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E6" w:rsidRDefault="00D44DE6" w:rsidP="002210D8">
      <w:pPr>
        <w:rPr>
          <w:rFonts w:ascii="Arial" w:hAnsi="Arial" w:cs="Arial"/>
          <w:b/>
          <w:bCs/>
          <w:sz w:val="26"/>
          <w:szCs w:val="26"/>
          <w:lang/>
        </w:rPr>
      </w:pPr>
    </w:p>
    <w:p w:rsidR="006620A9" w:rsidRDefault="00D44DE6" w:rsidP="006620A9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/>
        </w:rPr>
      </w:pPr>
      <w:r>
        <w:rPr>
          <w:rFonts w:ascii="Arial" w:hAnsi="Arial" w:cs="Arial"/>
          <w:b/>
          <w:bCs/>
          <w:sz w:val="26"/>
          <w:szCs w:val="26"/>
          <w:lang/>
        </w:rPr>
        <w:t>О</w:t>
      </w:r>
      <w:r w:rsidR="002210D8">
        <w:rPr>
          <w:rFonts w:ascii="Arial" w:hAnsi="Arial" w:cs="Arial"/>
          <w:b/>
          <w:bCs/>
          <w:sz w:val="26"/>
          <w:szCs w:val="26"/>
          <w:lang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/>
        </w:rPr>
        <w:t>Б</w:t>
      </w:r>
      <w:r w:rsidR="002210D8">
        <w:rPr>
          <w:rFonts w:ascii="Arial" w:hAnsi="Arial" w:cs="Arial"/>
          <w:b/>
          <w:bCs/>
          <w:sz w:val="26"/>
          <w:szCs w:val="26"/>
          <w:lang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/>
        </w:rPr>
        <w:t>Р</w:t>
      </w:r>
      <w:r w:rsidR="002210D8">
        <w:rPr>
          <w:rFonts w:ascii="Arial" w:hAnsi="Arial" w:cs="Arial"/>
          <w:b/>
          <w:bCs/>
          <w:sz w:val="26"/>
          <w:szCs w:val="26"/>
          <w:lang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/>
        </w:rPr>
        <w:t>А</w:t>
      </w:r>
      <w:r w:rsidR="002210D8">
        <w:rPr>
          <w:rFonts w:ascii="Arial" w:hAnsi="Arial" w:cs="Arial"/>
          <w:b/>
          <w:bCs/>
          <w:sz w:val="26"/>
          <w:szCs w:val="26"/>
          <w:lang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/>
        </w:rPr>
        <w:t>З</w:t>
      </w:r>
      <w:r w:rsidR="002210D8">
        <w:rPr>
          <w:rFonts w:ascii="Arial" w:hAnsi="Arial" w:cs="Arial"/>
          <w:b/>
          <w:bCs/>
          <w:sz w:val="26"/>
          <w:szCs w:val="26"/>
          <w:lang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/>
        </w:rPr>
        <w:t>А</w:t>
      </w:r>
      <w:r w:rsidR="002210D8">
        <w:rPr>
          <w:rFonts w:ascii="Arial" w:hAnsi="Arial" w:cs="Arial"/>
          <w:b/>
          <w:bCs/>
          <w:sz w:val="26"/>
          <w:szCs w:val="26"/>
          <w:lang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/>
        </w:rPr>
        <w:t>Ц</w:t>
      </w:r>
    </w:p>
    <w:p w:rsidR="00D44DE6" w:rsidRPr="006620A9" w:rsidRDefault="006620A9" w:rsidP="006620A9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  <w:r w:rsidRPr="006620A9">
        <w:rPr>
          <w:rFonts w:ascii="Arial" w:hAnsi="Arial" w:cs="Arial"/>
          <w:b/>
          <w:bCs/>
          <w:sz w:val="20"/>
          <w:szCs w:val="20"/>
          <w:lang/>
        </w:rPr>
        <w:t xml:space="preserve">ПРИЈАВЕ </w:t>
      </w:r>
    </w:p>
    <w:p w:rsidR="002210D8" w:rsidRPr="002210D8" w:rsidRDefault="00D44DE6" w:rsidP="002210D8">
      <w:pPr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ЗА </w:t>
      </w:r>
      <w:r>
        <w:rPr>
          <w:rFonts w:ascii="Arial" w:hAnsi="Arial" w:cs="Arial"/>
          <w:b/>
          <w:bCs/>
          <w:sz w:val="20"/>
          <w:szCs w:val="20"/>
          <w:lang/>
        </w:rPr>
        <w:t xml:space="preserve">СУФИНАНСИРАЊЕ МАНИФЕСТАЦИЈА У КУЛТУРИ НА ТЕРИТОРИЈИ </w:t>
      </w:r>
    </w:p>
    <w:p w:rsidR="00D44DE6" w:rsidRDefault="00D44DE6" w:rsidP="00D44DE6">
      <w:pPr>
        <w:numPr>
          <w:ilvl w:val="0"/>
          <w:numId w:val="2"/>
        </w:numPr>
        <w:tabs>
          <w:tab w:val="left" w:pos="0"/>
        </w:tabs>
        <w:spacing w:after="1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/>
        </w:rPr>
        <w:t>ОПШТИНЕ ЉУБОВИЈА У 2016. ГОДИНИ</w:t>
      </w:r>
      <w:r>
        <w:rPr>
          <w:rStyle w:val="a"/>
          <w:rFonts w:ascii="Verdana" w:hAnsi="Verdana" w:cs="Verdana"/>
          <w:sz w:val="28"/>
          <w:szCs w:val="28"/>
          <w:lang w:val="sr-Cyrl-CS"/>
        </w:rPr>
        <w:t xml:space="preserve"> </w:t>
      </w:r>
    </w:p>
    <w:tbl>
      <w:tblPr>
        <w:tblW w:w="10053" w:type="dxa"/>
        <w:tblInd w:w="108" w:type="dxa"/>
        <w:tblLayout w:type="fixed"/>
        <w:tblLook w:val="0000"/>
      </w:tblPr>
      <w:tblGrid>
        <w:gridCol w:w="10053"/>
      </w:tblGrid>
      <w:tr w:rsidR="00D44DE6" w:rsidTr="00D44DE6">
        <w:tc>
          <w:tcPr>
            <w:tcW w:w="10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DE6" w:rsidRDefault="00D44DE6" w:rsidP="004B61B2">
            <w:pPr>
              <w:snapToGrid w:val="0"/>
              <w:spacing w:before="100" w:after="100"/>
              <w:jc w:val="center"/>
            </w:pPr>
          </w:p>
        </w:tc>
      </w:tr>
    </w:tbl>
    <w:p w:rsidR="00D44DE6" w:rsidRPr="00D44DE6" w:rsidRDefault="00D44DE6" w:rsidP="00D44DE6">
      <w:pPr>
        <w:jc w:val="center"/>
        <w:rPr>
          <w:sz w:val="18"/>
          <w:szCs w:val="18"/>
        </w:rPr>
      </w:pPr>
      <w:r w:rsidRPr="00D44DE6">
        <w:rPr>
          <w:rFonts w:ascii="Arial" w:hAnsi="Arial" w:cs="Arial"/>
          <w:sz w:val="18"/>
          <w:szCs w:val="18"/>
          <w:lang/>
        </w:rPr>
        <w:t>(</w:t>
      </w:r>
      <w:r w:rsidRPr="00D44DE6">
        <w:rPr>
          <w:rFonts w:ascii="Arial" w:hAnsi="Arial" w:cs="Arial"/>
          <w:sz w:val="18"/>
          <w:szCs w:val="18"/>
        </w:rPr>
        <w:t xml:space="preserve">УПИСАТИ </w:t>
      </w:r>
      <w:r w:rsidRPr="00D44DE6">
        <w:rPr>
          <w:rFonts w:ascii="Arial" w:hAnsi="Arial" w:cs="Arial"/>
          <w:sz w:val="18"/>
          <w:szCs w:val="18"/>
          <w:lang/>
        </w:rPr>
        <w:t>НАЗИВ ПРОЈЕКТА</w:t>
      </w:r>
      <w:r w:rsidRPr="00D44DE6">
        <w:rPr>
          <w:rFonts w:ascii="Arial" w:hAnsi="Arial" w:cs="Arial"/>
          <w:bCs/>
          <w:sz w:val="18"/>
          <w:szCs w:val="18"/>
        </w:rPr>
        <w:t>/</w:t>
      </w:r>
      <w:r w:rsidRPr="00D44DE6">
        <w:rPr>
          <w:rFonts w:ascii="Arial" w:hAnsi="Arial" w:cs="Arial"/>
          <w:sz w:val="18"/>
          <w:szCs w:val="18"/>
          <w:lang/>
        </w:rPr>
        <w:t>ПРОГРАМА)</w:t>
      </w:r>
    </w:p>
    <w:p w:rsidR="00D44DE6" w:rsidRDefault="00D44DE6" w:rsidP="00D44DE6">
      <w:pPr>
        <w:jc w:val="center"/>
        <w:rPr>
          <w:rFonts w:ascii="Arial" w:hAnsi="Arial" w:cs="Arial"/>
          <w:b/>
          <w:bCs/>
          <w:sz w:val="14"/>
          <w:szCs w:val="14"/>
          <w:lang/>
        </w:rPr>
      </w:pPr>
    </w:p>
    <w:p w:rsidR="00D44DE6" w:rsidRDefault="00D44DE6" w:rsidP="00D44DE6">
      <w:pPr>
        <w:jc w:val="center"/>
        <w:rPr>
          <w:rFonts w:ascii="Arial" w:hAnsi="Arial" w:cs="Arial"/>
          <w:b/>
          <w:bCs/>
          <w:sz w:val="14"/>
          <w:szCs w:val="14"/>
          <w:lang/>
        </w:rPr>
      </w:pPr>
    </w:p>
    <w:p w:rsidR="00D44DE6" w:rsidRDefault="00D44DE6" w:rsidP="00D44DE6">
      <w:pPr>
        <w:jc w:val="center"/>
      </w:pPr>
      <w:r>
        <w:rPr>
          <w:rFonts w:ascii="Arial" w:hAnsi="Arial" w:cs="Arial"/>
          <w:b/>
          <w:bCs/>
          <w:sz w:val="14"/>
          <w:szCs w:val="14"/>
          <w:lang/>
        </w:rPr>
        <w:t>I.   ОСНОВНИ  ПОДАЦИ</w:t>
      </w:r>
    </w:p>
    <w:tbl>
      <w:tblPr>
        <w:tblW w:w="10053" w:type="dxa"/>
        <w:tblInd w:w="108" w:type="dxa"/>
        <w:tblLayout w:type="fixed"/>
        <w:tblLook w:val="0000"/>
      </w:tblPr>
      <w:tblGrid>
        <w:gridCol w:w="3686"/>
        <w:gridCol w:w="88"/>
        <w:gridCol w:w="762"/>
        <w:gridCol w:w="1758"/>
        <w:gridCol w:w="3759"/>
      </w:tblGrid>
      <w:tr w:rsidR="00D44DE6" w:rsidTr="00D44DE6">
        <w:trPr>
          <w:trHeight w:val="52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44DE6" w:rsidRDefault="00D44DE6" w:rsidP="004B61B2">
            <w:pPr>
              <w:shd w:val="clear" w:color="auto" w:fill="B8CCE4"/>
              <w:snapToGrid w:val="0"/>
              <w:ind w:left="-192" w:right="-360"/>
            </w:pPr>
          </w:p>
          <w:p w:rsidR="00D44DE6" w:rsidRDefault="00D44DE6" w:rsidP="004B61B2">
            <w:pPr>
              <w:shd w:val="clear" w:color="auto" w:fill="B8CCE4"/>
              <w:snapToGrid w:val="0"/>
              <w:ind w:left="-108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 xml:space="preserve">   1. ПОДАЦИ О ПОДНОСИОЦУ ПРОЈЕКТА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/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КОРИСНИКУ СРЕДСТАВА</w:t>
            </w:r>
          </w:p>
          <w:p w:rsidR="00D44DE6" w:rsidRDefault="00D44DE6" w:rsidP="004B61B2">
            <w:pPr>
              <w:shd w:val="clear" w:color="auto" w:fill="B8CCE4"/>
              <w:snapToGrid w:val="0"/>
              <w:ind w:left="-192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</w:p>
        </w:tc>
      </w:tr>
      <w:tr w:rsidR="00D44DE6" w:rsidTr="00D44DE6"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left="-180" w:right="-360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   </w:t>
            </w:r>
          </w:p>
          <w:p w:rsidR="00D44DE6" w:rsidRDefault="00D44DE6" w:rsidP="004B61B2">
            <w:pPr>
              <w:ind w:right="-360"/>
              <w:rPr>
                <w:rFonts w:ascii="Arial" w:hAnsi="Arial" w:cs="Arial"/>
                <w:bCs/>
                <w:sz w:val="17"/>
                <w:szCs w:val="17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подносиоца/корисника</w:t>
            </w:r>
          </w:p>
          <w:p w:rsidR="00D44DE6" w:rsidRDefault="00D44DE6" w:rsidP="004B61B2">
            <w:pPr>
              <w:ind w:right="-360"/>
            </w:pPr>
          </w:p>
        </w:tc>
      </w:tr>
      <w:tr w:rsidR="00D44DE6" w:rsidTr="00D44DE6">
        <w:tc>
          <w:tcPr>
            <w:tcW w:w="10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35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С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едиште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подносиоца/корисника</w:t>
            </w:r>
          </w:p>
        </w:tc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35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 Број телефона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/теле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факс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а</w:t>
            </w:r>
          </w:p>
        </w:tc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 Web site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>(Интернет адреса)</w:t>
            </w:r>
          </w:p>
        </w:tc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10"/>
                <w:szCs w:val="10"/>
                <w:lang/>
              </w:rPr>
            </w:pP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e-mail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 xml:space="preserve"> подносиоца/корисника</w:t>
            </w:r>
          </w:p>
        </w:tc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</w:tr>
      <w:tr w:rsidR="00D44DE6" w:rsidTr="00D44DE6">
        <w:trPr>
          <w:trHeight w:val="29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Матични број</w:t>
            </w:r>
          </w:p>
        </w:tc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ПИБ</w:t>
            </w:r>
            <w:r>
              <w:rPr>
                <w:rFonts w:ascii="Arial" w:hAnsi="Arial" w:cs="Arial"/>
                <w:bCs/>
                <w:sz w:val="21"/>
                <w:szCs w:val="21"/>
                <w:lang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>(порески идентификациони број)</w:t>
            </w:r>
          </w:p>
        </w:tc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 w:val="sr-Latn-CS"/>
              </w:rPr>
            </w:pPr>
          </w:p>
        </w:tc>
      </w:tr>
      <w:tr w:rsidR="00D44DE6" w:rsidTr="00D44DE6">
        <w:tc>
          <w:tcPr>
            <w:tcW w:w="10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10"/>
                <w:szCs w:val="10"/>
                <w:lang/>
              </w:rPr>
            </w:pP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Cs/>
                <w:sz w:val="17"/>
                <w:szCs w:val="17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Делатност подносиоца/корисника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,</w:t>
            </w:r>
            <w:r>
              <w:rPr>
                <w:rFonts w:ascii="Arial" w:hAnsi="Arial" w:cs="Arial"/>
                <w:bCs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 xml:space="preserve">ОБАВЕШТЕЊЕ О РАЗВРСТАВАЊУ </w:t>
            </w:r>
            <w:r>
              <w:rPr>
                <w:rFonts w:ascii="Arial" w:hAnsi="Arial" w:cs="Arial"/>
                <w:bCs/>
                <w:sz w:val="17"/>
                <w:szCs w:val="17"/>
                <w:lang w:val="ru-RU"/>
              </w:rPr>
              <w:t>-</w:t>
            </w: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 xml:space="preserve"> ИЗВОД ИЗ РЕГИСТРА </w:t>
            </w:r>
          </w:p>
          <w:p w:rsidR="00D44DE6" w:rsidRDefault="00D44DE6" w:rsidP="004B61B2">
            <w:pPr>
              <w:snapToGrid w:val="0"/>
              <w:ind w:right="-357"/>
            </w:pP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>НАПОМЕНА : Унети шифру делатности</w:t>
            </w:r>
          </w:p>
        </w:tc>
      </w:tr>
      <w:tr w:rsidR="00D44DE6" w:rsidTr="00D44DE6">
        <w:tc>
          <w:tcPr>
            <w:tcW w:w="10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</w:tc>
      </w:tr>
      <w:tr w:rsidR="00D44DE6" w:rsidTr="00D44DE6">
        <w:tc>
          <w:tcPr>
            <w:tcW w:w="10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Број жиро-рачуна подносиоца/корисника и назив пословне банке</w:t>
            </w:r>
          </w:p>
        </w:tc>
      </w:tr>
      <w:tr w:rsidR="00D44DE6" w:rsidTr="00D44DE6">
        <w:tc>
          <w:tcPr>
            <w:tcW w:w="10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</w:p>
        </w:tc>
      </w:tr>
      <w:tr w:rsidR="00D44DE6" w:rsidTr="00D44DE6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10"/>
                <w:szCs w:val="10"/>
                <w:lang/>
              </w:rPr>
            </w:pP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Одговорно лице/ особа </w:t>
            </w: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Cs/>
                <w:sz w:val="17"/>
                <w:szCs w:val="17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о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>влашћена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 xml:space="preserve"> за заступање</w:t>
            </w: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Cs/>
                <w:sz w:val="17"/>
                <w:szCs w:val="17"/>
                <w:lang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>Име и презиме, функција, контакт телефон</w:t>
            </w: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sz w:val="21"/>
                <w:szCs w:val="21"/>
                <w:lang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>и број мобилног телефона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52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hd w:val="clear" w:color="auto" w:fill="B8CCE4"/>
              <w:snapToGrid w:val="0"/>
              <w:ind w:left="-192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</w:p>
          <w:p w:rsidR="00D44DE6" w:rsidRDefault="00D44DE6" w:rsidP="004B61B2">
            <w:pPr>
              <w:shd w:val="clear" w:color="auto" w:fill="B8CCE4"/>
              <w:snapToGrid w:val="0"/>
              <w:ind w:left="-108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 xml:space="preserve">   2. ПОДАЦИ О ПРОЈЕКТУ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/ПРОГРАМ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У</w:t>
            </w:r>
          </w:p>
          <w:p w:rsidR="00D44DE6" w:rsidRDefault="00D44DE6" w:rsidP="004B61B2">
            <w:pPr>
              <w:shd w:val="clear" w:color="auto" w:fill="B8CCE4"/>
              <w:snapToGrid w:val="0"/>
              <w:ind w:left="-192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</w:p>
        </w:tc>
      </w:tr>
      <w:tr w:rsidR="00D44DE6" w:rsidTr="00D44DE6">
        <w:tc>
          <w:tcPr>
            <w:tcW w:w="10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DE6" w:rsidRDefault="00D44DE6" w:rsidP="002210D8">
            <w:pPr>
              <w:snapToGrid w:val="0"/>
              <w:spacing w:before="120" w:after="120"/>
              <w:ind w:right="-357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D44DE6" w:rsidRDefault="00D44DE6" w:rsidP="004B61B2">
            <w:pPr>
              <w:snapToGrid w:val="0"/>
              <w:spacing w:before="120" w:after="120"/>
              <w:ind w:right="-357"/>
              <w:jc w:val="center"/>
            </w:pPr>
            <w:r>
              <w:rPr>
                <w:rFonts w:ascii="Arial" w:hAnsi="Arial" w:cs="Arial"/>
                <w:sz w:val="20"/>
                <w:szCs w:val="20"/>
                <w:lang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Уписати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назив пројекта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програма)</w:t>
            </w:r>
          </w:p>
        </w:tc>
      </w:tr>
      <w:tr w:rsidR="00D44DE6" w:rsidTr="00D44DE6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4DE6" w:rsidRDefault="00D44DE6" w:rsidP="004B61B2">
            <w:pPr>
              <w:snapToGrid w:val="0"/>
              <w:spacing w:before="120" w:after="120"/>
              <w:ind w:right="-357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Место одржавања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4DE6" w:rsidRDefault="00D44DE6" w:rsidP="004B61B2">
            <w:pPr>
              <w:snapToGrid w:val="0"/>
              <w:spacing w:before="120" w:after="120"/>
              <w:ind w:right="-357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D44DE6" w:rsidTr="006620A9"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10"/>
                <w:szCs w:val="10"/>
                <w:lang/>
              </w:rPr>
            </w:pP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Cs/>
                <w:sz w:val="17"/>
                <w:szCs w:val="17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Време реализације</w:t>
            </w: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sr-Cyrl-CS"/>
              </w:rPr>
              <w:t>(време почетка и завршетка пројекта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63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DE6" w:rsidRDefault="00D44DE6" w:rsidP="004B61B2">
            <w:pPr>
              <w:snapToGrid w:val="0"/>
              <w:spacing w:before="120" w:after="120"/>
              <w:ind w:right="-357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D44DE6" w:rsidTr="006620A9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10"/>
                <w:szCs w:val="10"/>
                <w:lang/>
              </w:rPr>
            </w:pP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sz w:val="17"/>
                <w:szCs w:val="17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Одговорно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лице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пројекат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sz w:val="17"/>
                <w:szCs w:val="17"/>
                <w:lang w:val="sr-Cyrl-CS"/>
              </w:rPr>
            </w:pPr>
            <w:r>
              <w:rPr>
                <w:rFonts w:ascii="Arial" w:hAnsi="Arial" w:cs="Arial"/>
                <w:sz w:val="17"/>
                <w:szCs w:val="17"/>
                <w:lang/>
              </w:rPr>
              <w:t>И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 xml:space="preserve">ме 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и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презиме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адреса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 xml:space="preserve">контакт телефон </w:t>
            </w: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17"/>
                <w:szCs w:val="17"/>
                <w:lang w:val="sr-Cyrl-CS"/>
              </w:rPr>
              <w:t>и број мобилног телефона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  <w:lang w:val="de-DE"/>
              </w:rPr>
              <w:t>e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de-DE"/>
              </w:rPr>
              <w:t>mail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44DE6" w:rsidRDefault="00D44DE6" w:rsidP="004B61B2">
            <w:pPr>
              <w:snapToGrid w:val="0"/>
              <w:spacing w:before="120" w:after="120"/>
              <w:ind w:right="-357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</w:p>
        </w:tc>
      </w:tr>
      <w:tr w:rsidR="00D44DE6" w:rsidTr="002210D8">
        <w:tc>
          <w:tcPr>
            <w:tcW w:w="10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sr-Latn-CS"/>
              </w:rPr>
              <w:t xml:space="preserve"> </w:t>
            </w: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sz w:val="17"/>
                <w:szCs w:val="17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>Опис пројекта</w:t>
            </w:r>
          </w:p>
          <w:p w:rsidR="002210D8" w:rsidRPr="002210D8" w:rsidRDefault="002210D8" w:rsidP="004B61B2">
            <w:pPr>
              <w:snapToGrid w:val="0"/>
              <w:ind w:right="-357"/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D44DE6" w:rsidTr="00D44DE6">
        <w:trPr>
          <w:trHeight w:val="35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  <w:t xml:space="preserve"> </w:t>
            </w: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P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Cs/>
                <w:sz w:val="21"/>
                <w:szCs w:val="21"/>
                <w:lang/>
              </w:rPr>
            </w:pPr>
          </w:p>
          <w:p w:rsidR="00D44DE6" w:rsidRPr="006620A9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sz w:val="21"/>
                <w:szCs w:val="21"/>
                <w:lang/>
              </w:rPr>
            </w:pPr>
          </w:p>
        </w:tc>
      </w:tr>
      <w:tr w:rsidR="00D44DE6" w:rsidTr="002210D8">
        <w:trPr>
          <w:trHeight w:val="35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shd w:val="clear" w:color="auto" w:fill="EEECE1"/>
                <w:lang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sr-Latn-CS"/>
              </w:rPr>
              <w:lastRenderedPageBreak/>
              <w:t xml:space="preserve"> </w:t>
            </w: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sz w:val="17"/>
                <w:szCs w:val="17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EEECE1"/>
                <w:lang/>
              </w:rPr>
              <w:t>Циљ, очекивани резултати и културни ефекти</w:t>
            </w:r>
            <w:r>
              <w:rPr>
                <w:rFonts w:ascii="Arial" w:hAnsi="Arial" w:cs="Arial"/>
                <w:bCs/>
                <w:sz w:val="17"/>
                <w:szCs w:val="17"/>
                <w:lang/>
              </w:rPr>
              <w:t xml:space="preserve">  </w:t>
            </w:r>
          </w:p>
          <w:p w:rsidR="00D44DE6" w:rsidRDefault="00D44DE6" w:rsidP="004B61B2">
            <w:pPr>
              <w:ind w:right="-360"/>
            </w:pPr>
          </w:p>
        </w:tc>
      </w:tr>
      <w:tr w:rsidR="00D44DE6" w:rsidTr="002210D8">
        <w:trPr>
          <w:trHeight w:val="298"/>
        </w:trPr>
        <w:tc>
          <w:tcPr>
            <w:tcW w:w="100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6620A9" w:rsidRDefault="006620A9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6620A9" w:rsidRDefault="006620A9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2210D8" w:rsidRDefault="002210D8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523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hd w:val="clear" w:color="auto" w:fill="B8CCE4"/>
              <w:snapToGrid w:val="0"/>
              <w:ind w:left="-192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</w:p>
          <w:p w:rsidR="00D44DE6" w:rsidRDefault="00D44DE6" w:rsidP="004B61B2">
            <w:pPr>
              <w:shd w:val="clear" w:color="auto" w:fill="B8CCE4"/>
              <w:snapToGrid w:val="0"/>
              <w:ind w:left="-108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/>
              </w:rPr>
              <w:t xml:space="preserve">   3. ФИНАНСИЈСКИ ПЛАН ПРОЈЕКТА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/ПРОГРАМА</w:t>
            </w:r>
          </w:p>
          <w:p w:rsidR="00D44DE6" w:rsidRDefault="00D44DE6" w:rsidP="004B61B2">
            <w:pPr>
              <w:shd w:val="clear" w:color="auto" w:fill="B8CCE4"/>
              <w:snapToGrid w:val="0"/>
              <w:ind w:left="-192" w:right="-360"/>
              <w:rPr>
                <w:rFonts w:ascii="Arial" w:hAnsi="Arial" w:cs="Arial"/>
                <w:b/>
                <w:bCs/>
                <w:sz w:val="14"/>
                <w:szCs w:val="14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sr-Cyrl-CS"/>
              </w:rPr>
            </w:pP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потребана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средства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  <w:t>за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sz w:val="10"/>
                <w:szCs w:val="10"/>
                <w:lang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реализацију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пројекта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/програма</w:t>
            </w: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sz w:val="10"/>
                <w:szCs w:val="10"/>
                <w:lang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sr-Cyrl-CS"/>
              </w:rPr>
            </w:pP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Средстава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 xml:space="preserve">која тражите од </w:t>
            </w: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општине Љубовија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</w:p>
          <w:p w:rsidR="00D44DE6" w:rsidRDefault="00D44DE6" w:rsidP="002210D8">
            <w:pPr>
              <w:snapToGrid w:val="0"/>
              <w:ind w:right="-357"/>
              <w:jc w:val="both"/>
              <w:rPr>
                <w:rFonts w:ascii="Arial" w:hAnsi="Arial" w:cs="Arial"/>
                <w:sz w:val="10"/>
                <w:szCs w:val="10"/>
                <w:lang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Износ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сопствених </w:t>
            </w: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средстава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44DE6" w:rsidTr="00D44DE6">
        <w:trPr>
          <w:trHeight w:val="298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</w:pPr>
            <w:r>
              <w:rPr>
                <w:rFonts w:ascii="Arial" w:hAnsi="Arial" w:cs="Arial"/>
                <w:b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стали учесници у суфинансирању </w:t>
            </w: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пројекта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>/програма</w:t>
            </w: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sr-Cyrl-CS"/>
              </w:rPr>
            </w:pP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ДОНАТОР</w:t>
            </w: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b/>
                <w:sz w:val="10"/>
                <w:szCs w:val="10"/>
                <w:lang w:val="sr-Cyrl-CS"/>
              </w:rPr>
            </w:pPr>
          </w:p>
          <w:p w:rsidR="00D44DE6" w:rsidRDefault="00D44DE6" w:rsidP="004B61B2">
            <w:pPr>
              <w:snapToGrid w:val="0"/>
              <w:ind w:right="-357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>Износ</w:t>
            </w:r>
            <w:r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тражених средстава</w:t>
            </w:r>
          </w:p>
          <w:p w:rsidR="00D44DE6" w:rsidRDefault="00D44DE6" w:rsidP="004B61B2">
            <w:pPr>
              <w:snapToGrid w:val="0"/>
              <w:ind w:right="-357"/>
            </w:pPr>
            <w:r>
              <w:rPr>
                <w:rFonts w:ascii="Arial" w:hAnsi="Arial" w:cs="Arial"/>
                <w:sz w:val="20"/>
                <w:szCs w:val="20"/>
                <w:lang/>
              </w:rPr>
              <w:t>НАПОМЕНА : навести када су средства тражена</w:t>
            </w: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sr-Cyrl-CS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ind w:right="-357"/>
              <w:rPr>
                <w:rFonts w:ascii="Arial" w:hAnsi="Arial" w:cs="Arial"/>
                <w:b/>
                <w:sz w:val="21"/>
                <w:szCs w:val="21"/>
                <w:lang/>
              </w:rPr>
            </w:pPr>
          </w:p>
        </w:tc>
      </w:tr>
      <w:tr w:rsidR="00D44DE6" w:rsidTr="00D44DE6">
        <w:trPr>
          <w:trHeight w:val="298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val="sr-Cyrl-CS"/>
              </w:rPr>
            </w:pP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b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 xml:space="preserve">Да ли су оправдана раније </w:t>
            </w: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sz w:val="10"/>
                <w:szCs w:val="10"/>
                <w:lang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sr-Cyrl-CS"/>
              </w:rPr>
              <w:t xml:space="preserve">добијена средства од стране Општине? </w:t>
            </w:r>
          </w:p>
          <w:p w:rsidR="00D44DE6" w:rsidRDefault="00D44DE6" w:rsidP="004B61B2">
            <w:pPr>
              <w:snapToGrid w:val="0"/>
              <w:ind w:right="-357"/>
              <w:jc w:val="both"/>
              <w:rPr>
                <w:rFonts w:ascii="Arial" w:hAnsi="Arial" w:cs="Arial"/>
                <w:sz w:val="10"/>
                <w:szCs w:val="10"/>
                <w:lang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E6" w:rsidRDefault="00D44DE6" w:rsidP="004B61B2">
            <w:pPr>
              <w:snapToGrid w:val="0"/>
              <w:spacing w:before="100" w:after="100"/>
              <w:jc w:val="center"/>
            </w:pPr>
            <w:r>
              <w:rPr>
                <w:rFonts w:ascii="Arial" w:hAnsi="Arial" w:cs="Arial"/>
                <w:lang/>
              </w:rPr>
              <w:t xml:space="preserve">ДА     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  <w:lang/>
              </w:rPr>
              <w:t>означити</w:t>
            </w:r>
            <w:r>
              <w:rPr>
                <w:rFonts w:ascii="Arial" w:hAnsi="Arial" w:cs="Arial"/>
                <w:lang/>
              </w:rPr>
              <w:t xml:space="preserve">      НЕ</w:t>
            </w:r>
          </w:p>
        </w:tc>
      </w:tr>
      <w:tr w:rsidR="00D44DE6" w:rsidTr="00D44DE6">
        <w:trPr>
          <w:trHeight w:val="1428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 w:cs="Arial"/>
                <w:sz w:val="22"/>
                <w:lang w:val="sr-Cyrl-CS"/>
              </w:rPr>
            </w:pPr>
            <w:r>
              <w:rPr>
                <w:rFonts w:ascii="Arial" w:hAnsi="Arial" w:cs="Arial"/>
                <w:sz w:val="24"/>
                <w:lang w:val="ru-RU"/>
              </w:rPr>
              <w:t>СТРУКТУРА ТРОШКОВА ПРОЈЕКТА</w:t>
            </w:r>
          </w:p>
          <w:p w:rsidR="00D44DE6" w:rsidRDefault="00D44DE6" w:rsidP="004B61B2">
            <w:pPr>
              <w:jc w:val="both"/>
            </w:pPr>
            <w:r>
              <w:rPr>
                <w:rFonts w:ascii="Arial" w:hAnsi="Arial" w:cs="Arial"/>
                <w:sz w:val="22"/>
                <w:lang w:val="sr-Cyrl-CS"/>
              </w:rPr>
              <w:t>трошкове навести таксативно, на пример: путни трошкови, дневнице учесника, смештај, услуге по уговору, трошкови штампања, пропагадни трошкови, материјал, котизације и слично</w:t>
            </w: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Врста трошкова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Укупно потребна средства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Средства која тражите од </w:t>
            </w:r>
          </w:p>
          <w:p w:rsidR="00D44DE6" w:rsidRDefault="00D44DE6" w:rsidP="002210D8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општине </w:t>
            </w:r>
            <w:r w:rsidR="002210D8">
              <w:rPr>
                <w:rFonts w:ascii="Arial" w:hAnsi="Arial" w:cs="Arial"/>
                <w:sz w:val="18"/>
                <w:szCs w:val="18"/>
                <w:lang w:val="ru-RU"/>
              </w:rPr>
              <w:t>Љубовија</w:t>
            </w: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D44DE6" w:rsidTr="00D44DE6">
        <w:trPr>
          <w:trHeight w:val="51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4"/>
              </w:rPr>
              <w:t>У К У П Н О: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4DE6" w:rsidRDefault="00D44DE6" w:rsidP="004B61B2">
            <w:pPr>
              <w:pStyle w:val="Heading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6620A9" w:rsidRDefault="006620A9" w:rsidP="00D44DE6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620A9" w:rsidRDefault="006620A9" w:rsidP="006620A9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>
        <w:rPr>
          <w:rFonts w:ascii="Arial" w:hAnsi="Arial" w:cs="Arial"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</w:t>
      </w:r>
      <w:r>
        <w:rPr>
          <w:rFonts w:ascii="Arial" w:hAnsi="Arial" w:cs="Arial"/>
          <w:sz w:val="22"/>
          <w:szCs w:val="22"/>
          <w:lang w:val="de-DE"/>
        </w:rPr>
        <w:t>M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П</w:t>
      </w:r>
      <w:r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Потпис одговорног лица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6620A9" w:rsidRDefault="006620A9" w:rsidP="006620A9">
      <w:pPr>
        <w:tabs>
          <w:tab w:val="left" w:pos="0"/>
        </w:tabs>
        <w:rPr>
          <w:rFonts w:ascii="Arial" w:hAnsi="Arial" w:cs="Arial"/>
          <w:sz w:val="22"/>
          <w:szCs w:val="22"/>
          <w:lang w:val="sr-Cyrl-CS"/>
        </w:rPr>
      </w:pPr>
    </w:p>
    <w:p w:rsidR="006620A9" w:rsidRDefault="006620A9" w:rsidP="006620A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  <w:lang w:val="de-DE"/>
        </w:rPr>
        <w:t>_______________________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__________________________</w:t>
      </w:r>
    </w:p>
    <w:p w:rsidR="006620A9" w:rsidRDefault="006620A9" w:rsidP="00D44DE6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620A9" w:rsidRDefault="006620A9" w:rsidP="00D44DE6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32"/>
      </w:tblGrid>
      <w:tr w:rsidR="00D44DE6" w:rsidTr="004B61B2">
        <w:tc>
          <w:tcPr>
            <w:tcW w:w="9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D44DE6" w:rsidRDefault="00D44DE6" w:rsidP="004B61B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color w:val="FF0000"/>
                <w:lang w:val="sr-Cyrl-CS"/>
              </w:rPr>
            </w:pPr>
          </w:p>
          <w:p w:rsidR="00D44DE6" w:rsidRDefault="00D44DE6" w:rsidP="004B61B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sr-Cyrl-CS"/>
              </w:rPr>
              <w:t>ИЗЈАВА</w:t>
            </w:r>
            <w:r>
              <w:rPr>
                <w:rFonts w:ascii="Arial" w:hAnsi="Arial" w:cs="Arial"/>
                <w:sz w:val="28"/>
                <w:lang w:val="ru-RU"/>
              </w:rPr>
              <w:t xml:space="preserve"> </w:t>
            </w:r>
          </w:p>
          <w:p w:rsidR="00D44DE6" w:rsidRDefault="00D44DE6" w:rsidP="004B61B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8"/>
                <w:lang w:val="ru-RU"/>
              </w:rPr>
            </w:pPr>
          </w:p>
          <w:p w:rsidR="00D44DE6" w:rsidRDefault="00D44DE6" w:rsidP="004B61B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прихватању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обавезе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потписника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D44DE6" w:rsidRDefault="00D44DE6" w:rsidP="004B61B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4DE6" w:rsidRDefault="00D44DE6" w:rsidP="004B61B2">
            <w:pPr>
              <w:ind w:left="68" w:right="81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Као одговорно лице подносиоца, под кривичном и материјалном одговорношћу, изјављујем:</w:t>
            </w:r>
          </w:p>
          <w:p w:rsidR="00D44DE6" w:rsidRDefault="00D44DE6" w:rsidP="004B61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4DE6" w:rsidRDefault="00D44DE6" w:rsidP="004B61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D44DE6" w:rsidRDefault="00D44DE6" w:rsidP="00D44DE6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су сви подаци наведени у овој пријави истинити и тачни;</w:t>
            </w:r>
          </w:p>
          <w:p w:rsidR="00D44DE6" w:rsidRDefault="00D44DE6" w:rsidP="00D44DE6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не постоје неиспуњене уговорене обавезе према општини </w:t>
            </w:r>
            <w:r w:rsidR="002210D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Љубовија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;</w:t>
            </w:r>
          </w:p>
          <w:p w:rsidR="00D44DE6" w:rsidRDefault="00D44DE6" w:rsidP="00D44DE6">
            <w:pPr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ће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додељена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средства бити наменски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утрошена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; </w:t>
            </w:r>
          </w:p>
          <w:p w:rsidR="00D44DE6" w:rsidRDefault="00D44DE6" w:rsidP="00D44DE6">
            <w:pPr>
              <w:numPr>
                <w:ilvl w:val="0"/>
                <w:numId w:val="3"/>
              </w:numPr>
              <w:tabs>
                <w:tab w:val="left" w:pos="720"/>
              </w:tabs>
              <w:ind w:right="81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ће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општини </w:t>
            </w:r>
            <w:r w:rsidR="002210D8">
              <w:rPr>
                <w:rFonts w:ascii="Arial" w:hAnsi="Arial" w:cs="Arial"/>
                <w:b/>
                <w:sz w:val="22"/>
                <w:szCs w:val="22"/>
                <w:lang w:val="ru-RU"/>
              </w:rPr>
              <w:t>Љубовија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бити достављен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извештај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реализацији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пројекта са финасијском документацијом којом се доказује наменски утрошак додељених средстава,</w:t>
            </w:r>
          </w:p>
          <w:p w:rsidR="00D44DE6" w:rsidRDefault="00D44DE6" w:rsidP="00D44DE6">
            <w:pPr>
              <w:numPr>
                <w:ilvl w:val="0"/>
                <w:numId w:val="3"/>
              </w:numPr>
              <w:tabs>
                <w:tab w:val="left" w:pos="720"/>
              </w:tabs>
              <w:ind w:right="81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ће приликом реализације пројекта навести да је реализацију пројекта суфинансир</w:t>
            </w:r>
            <w:r w:rsidR="002210D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ала општина Љубовија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</w:p>
          <w:p w:rsidR="00D44DE6" w:rsidRDefault="00D44DE6" w:rsidP="004B61B2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44DE6" w:rsidRDefault="00D44DE6" w:rsidP="004B61B2">
            <w:pPr>
              <w:tabs>
                <w:tab w:val="left" w:pos="351"/>
              </w:tabs>
              <w:ind w:right="81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Ова изјава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се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сматра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прихваћеном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стављањем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потписа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CS"/>
              </w:rPr>
              <w:t>печата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ru-RU"/>
              </w:rPr>
              <w:t>.</w:t>
            </w:r>
          </w:p>
          <w:p w:rsidR="00D44DE6" w:rsidRDefault="00D44DE6" w:rsidP="004B61B2">
            <w:pPr>
              <w:tabs>
                <w:tab w:val="left" w:pos="0"/>
              </w:tabs>
              <w:rPr>
                <w:rFonts w:ascii="Arial" w:hAnsi="Arial" w:cs="Arial"/>
                <w:color w:val="FF0000"/>
                <w:sz w:val="22"/>
                <w:szCs w:val="22"/>
                <w:lang w:val="ru-RU"/>
              </w:rPr>
            </w:pPr>
          </w:p>
          <w:p w:rsidR="00D44DE6" w:rsidRDefault="00D44DE6" w:rsidP="004B61B2">
            <w:pPr>
              <w:tabs>
                <w:tab w:val="left" w:pos="0"/>
              </w:tabs>
              <w:rPr>
                <w:rFonts w:ascii="Arial" w:hAnsi="Arial" w:cs="Arial"/>
                <w:color w:val="FF0000"/>
                <w:sz w:val="22"/>
                <w:szCs w:val="22"/>
                <w:lang w:val="sr-Cyrl-CS"/>
              </w:rPr>
            </w:pPr>
          </w:p>
          <w:p w:rsidR="00D44DE6" w:rsidRDefault="00D44DE6" w:rsidP="004B61B2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Датум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Потпис одговорног лица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D44DE6" w:rsidRDefault="00D44DE6" w:rsidP="004B61B2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D44DE6" w:rsidRDefault="00D44DE6" w:rsidP="004B61B2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__________________________</w:t>
            </w:r>
          </w:p>
          <w:p w:rsidR="00D44DE6" w:rsidRDefault="00D44DE6" w:rsidP="004B61B2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D44DE6" w:rsidRDefault="00D44DE6" w:rsidP="004B61B2">
            <w:pPr>
              <w:tabs>
                <w:tab w:val="left" w:pos="0"/>
              </w:tabs>
              <w:rPr>
                <w:rFonts w:ascii="Arial" w:hAnsi="Arial" w:cs="Arial"/>
                <w:color w:val="FF0000"/>
                <w:lang w:val="sr-Cyrl-CS"/>
              </w:rPr>
            </w:pPr>
          </w:p>
        </w:tc>
      </w:tr>
    </w:tbl>
    <w:p w:rsidR="00D44DE6" w:rsidRDefault="00D44DE6" w:rsidP="00D44DE6">
      <w:pPr>
        <w:tabs>
          <w:tab w:val="left" w:pos="0"/>
        </w:tabs>
      </w:pPr>
    </w:p>
    <w:p w:rsidR="0003718F" w:rsidRDefault="0003718F"/>
    <w:sectPr w:rsidR="0003718F">
      <w:pgSz w:w="12240" w:h="15840"/>
      <w:pgMar w:top="1152" w:right="1152" w:bottom="1152" w:left="115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D4" w:rsidRDefault="00980CD4" w:rsidP="00D44DE6">
      <w:r>
        <w:separator/>
      </w:r>
    </w:p>
  </w:endnote>
  <w:endnote w:type="continuationSeparator" w:id="0">
    <w:p w:rsidR="00980CD4" w:rsidRDefault="00980CD4" w:rsidP="00D4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D4" w:rsidRDefault="00980CD4" w:rsidP="00D44DE6">
      <w:r>
        <w:separator/>
      </w:r>
    </w:p>
  </w:footnote>
  <w:footnote w:type="continuationSeparator" w:id="0">
    <w:p w:rsidR="00980CD4" w:rsidRDefault="00980CD4" w:rsidP="00D4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0"/>
        <w:szCs w:val="20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  <w:lang w:val="sr-Cyrl-C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DE6"/>
    <w:rsid w:val="0003718F"/>
    <w:rsid w:val="002210D8"/>
    <w:rsid w:val="004609EC"/>
    <w:rsid w:val="005833FB"/>
    <w:rsid w:val="006620A9"/>
    <w:rsid w:val="00980CD4"/>
    <w:rsid w:val="00BF4817"/>
    <w:rsid w:val="00D4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44DE6"/>
    <w:pPr>
      <w:keepNext/>
      <w:numPr>
        <w:numId w:val="1"/>
      </w:numPr>
      <w:outlineLvl w:val="0"/>
    </w:pPr>
    <w:rPr>
      <w:b/>
      <w:bCs/>
      <w:sz w:val="28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D44DE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DE6"/>
    <w:rPr>
      <w:rFonts w:ascii="Times New Roman" w:eastAsia="Times New Roman" w:hAnsi="Times New Roman" w:cs="Times New Roman"/>
      <w:b/>
      <w:bCs/>
      <w:sz w:val="28"/>
      <w:szCs w:val="24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D44DE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yperlink">
    <w:name w:val="Hyperlink"/>
    <w:rsid w:val="00D44DE6"/>
    <w:rPr>
      <w:color w:val="0000FF"/>
      <w:u w:val="single"/>
    </w:rPr>
  </w:style>
  <w:style w:type="character" w:customStyle="1" w:styleId="a">
    <w:name w:val="Знакови фусноте"/>
    <w:rsid w:val="00D44DE6"/>
    <w:rPr>
      <w:vertAlign w:val="superscript"/>
    </w:rPr>
  </w:style>
  <w:style w:type="character" w:customStyle="1" w:styleId="FootnoteCharacters">
    <w:name w:val="Footnote Characters"/>
    <w:rsid w:val="00D44DE6"/>
    <w:rPr>
      <w:vertAlign w:val="superscript"/>
    </w:rPr>
  </w:style>
  <w:style w:type="paragraph" w:styleId="FootnoteText">
    <w:name w:val="footnote text"/>
    <w:basedOn w:val="Normal"/>
    <w:link w:val="FootnoteTextChar"/>
    <w:rsid w:val="00D44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4D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cp:lastPrinted>2016-10-25T06:38:00Z</cp:lastPrinted>
  <dcterms:created xsi:type="dcterms:W3CDTF">2016-10-25T05:40:00Z</dcterms:created>
  <dcterms:modified xsi:type="dcterms:W3CDTF">2016-10-25T06:52:00Z</dcterms:modified>
</cp:coreProperties>
</file>