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01890"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CB0934" w:rsidRPr="00CB0934" w:rsidRDefault="00323382" w:rsidP="00CB0934">
      <w:pPr>
        <w:jc w:val="center"/>
        <w:rPr>
          <w:b/>
          <w:i/>
          <w:sz w:val="28"/>
          <w:szCs w:val="28"/>
          <w:lang w:val="sr-Cyrl-CS"/>
        </w:rPr>
      </w:pPr>
      <w:r w:rsidRPr="00CB0934">
        <w:rPr>
          <w:b/>
          <w:i/>
          <w:sz w:val="28"/>
          <w:szCs w:val="28"/>
          <w:lang w:val="sr-Cyrl-CS"/>
        </w:rPr>
        <w:t>-</w:t>
      </w:r>
      <w:r w:rsidR="00164844">
        <w:rPr>
          <w:b/>
          <w:i/>
          <w:sz w:val="28"/>
          <w:szCs w:val="28"/>
          <w:lang w:val="sr-Cyrl-CS"/>
        </w:rPr>
        <w:t>Услуга</w:t>
      </w:r>
      <w:r w:rsidR="00414341" w:rsidRPr="00CB0934">
        <w:rPr>
          <w:b/>
          <w:i/>
          <w:sz w:val="28"/>
          <w:szCs w:val="28"/>
          <w:lang w:val="sr-Cyrl-CS"/>
        </w:rPr>
        <w:t xml:space="preserve"> </w:t>
      </w:r>
      <w:r w:rsidR="00CB0934" w:rsidRPr="00CB0934">
        <w:rPr>
          <w:b/>
          <w:i/>
          <w:sz w:val="28"/>
          <w:szCs w:val="28"/>
          <w:lang w:val="sr-Cyrl-CS"/>
        </w:rPr>
        <w:t>израде пројектне документације:</w:t>
      </w:r>
    </w:p>
    <w:p w:rsidR="000061BD" w:rsidRPr="000358BB" w:rsidRDefault="00CB0934" w:rsidP="00CB0934">
      <w:pPr>
        <w:jc w:val="center"/>
        <w:rPr>
          <w:b/>
          <w:i/>
          <w:sz w:val="26"/>
          <w:szCs w:val="26"/>
          <w:lang w:val="sr-Cyrl-CS"/>
        </w:rPr>
      </w:pPr>
      <w:r w:rsidRPr="000358BB">
        <w:rPr>
          <w:b/>
          <w:i/>
          <w:sz w:val="28"/>
          <w:szCs w:val="28"/>
          <w:lang w:val="sr-Cyrl-CS"/>
        </w:rPr>
        <w:t xml:space="preserve">3) </w:t>
      </w:r>
      <w:r w:rsidR="000358BB" w:rsidRPr="000358BB">
        <w:rPr>
          <w:b/>
          <w:i/>
          <w:sz w:val="28"/>
          <w:szCs w:val="28"/>
          <w:lang w:val="sr-Cyrl-CS"/>
        </w:rPr>
        <w:t>Пројекат реконструкције објекта бр. 2 Основне школе „Петар Враголић“ у Врхпољу</w:t>
      </w:r>
      <w:r w:rsidR="000358BB" w:rsidRPr="000358BB">
        <w:rPr>
          <w:b/>
          <w:i/>
          <w:sz w:val="26"/>
          <w:szCs w:val="26"/>
          <w:lang w:val="sr-Cyrl-CS"/>
        </w:rPr>
        <w:t xml:space="preserve"> </w:t>
      </w:r>
      <w:r w:rsidR="008F0D1E">
        <w:rPr>
          <w:b/>
          <w:i/>
          <w:sz w:val="26"/>
          <w:szCs w:val="26"/>
          <w:lang w:val="sr-Cyrl-CS"/>
        </w:rPr>
        <w:t>– (поновљени поступак)</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1A351C" w:rsidRDefault="009C50E7" w:rsidP="000061BD">
      <w:pPr>
        <w:jc w:val="center"/>
        <w:rPr>
          <w:b/>
          <w:sz w:val="28"/>
          <w:lang w:val="en-US"/>
        </w:rPr>
      </w:pPr>
      <w:r>
        <w:rPr>
          <w:b/>
          <w:sz w:val="28"/>
          <w:lang w:val="sr-Cyrl-CS"/>
        </w:rPr>
        <w:t xml:space="preserve">ЈАВНА НАБАВКА број: ЈН </w:t>
      </w:r>
      <w:r w:rsidR="00867974">
        <w:rPr>
          <w:b/>
          <w:sz w:val="28"/>
          <w:lang w:val="en-US"/>
        </w:rPr>
        <w:t>42</w:t>
      </w:r>
      <w:r w:rsidR="000061BD" w:rsidRPr="00FC46AD">
        <w:rPr>
          <w:b/>
          <w:sz w:val="28"/>
        </w:rPr>
        <w:t>/201</w:t>
      </w:r>
      <w:r w:rsidR="004F393A">
        <w:rPr>
          <w:b/>
          <w:sz w:val="28"/>
          <w:lang w:val="en-US"/>
        </w:rPr>
        <w:t>6</w:t>
      </w:r>
    </w:p>
    <w:p w:rsidR="000061BD" w:rsidRPr="00FC46AD" w:rsidRDefault="00BC6009" w:rsidP="000061BD">
      <w:pPr>
        <w:jc w:val="center"/>
        <w:rPr>
          <w:b/>
          <w:sz w:val="28"/>
          <w:lang w:val="sr-Cyrl-CS"/>
        </w:rPr>
      </w:pPr>
      <w:r>
        <w:rPr>
          <w:b/>
          <w:sz w:val="28"/>
          <w:lang w:val="sr-Cyrl-CS"/>
        </w:rPr>
        <w:t>404-</w:t>
      </w:r>
      <w:r w:rsidR="004A584E">
        <w:rPr>
          <w:b/>
          <w:sz w:val="28"/>
          <w:lang w:val="sr-Cyrl-CS"/>
        </w:rPr>
        <w:t>68</w:t>
      </w:r>
      <w:r w:rsidR="000061BD">
        <w:rPr>
          <w:b/>
          <w:sz w:val="28"/>
          <w:lang w:val="sr-Cyrl-CS"/>
        </w:rPr>
        <w:t>/201</w:t>
      </w:r>
      <w:r w:rsidR="004F393A">
        <w:rPr>
          <w:b/>
          <w:sz w:val="28"/>
          <w:lang w:val="en-US"/>
        </w:rPr>
        <w:t>6</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AC2125">
        <w:rPr>
          <w:rFonts w:ascii="Times New Roman" w:hAnsi="Times New Roman"/>
          <w:b/>
          <w:i/>
          <w:lang w:val="sr-Cyrl-CS"/>
        </w:rPr>
        <w:t>децембар</w:t>
      </w:r>
      <w:r w:rsidR="008207CB">
        <w:rPr>
          <w:rFonts w:ascii="Times New Roman" w:hAnsi="Times New Roman"/>
          <w:b/>
          <w:i/>
          <w:lang w:val="sr-Cyrl-CS"/>
        </w:rPr>
        <w:t xml:space="preserve"> </w:t>
      </w:r>
      <w:r w:rsidR="00B87FB3">
        <w:rPr>
          <w:rFonts w:ascii="Times New Roman" w:hAnsi="Times New Roman"/>
          <w:b/>
          <w:i/>
          <w:lang w:val="sr-Cyrl-CS"/>
        </w:rPr>
        <w:t>2016</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2833AE">
        <w:rPr>
          <w:rFonts w:ascii="Times New Roman" w:hAnsi="Times New Roman"/>
        </w:rPr>
        <w:t>68</w:t>
      </w:r>
      <w:r>
        <w:rPr>
          <w:rFonts w:ascii="Times New Roman" w:hAnsi="Times New Roman"/>
        </w:rPr>
        <w:t>/201</w:t>
      </w:r>
      <w:r w:rsidR="00B87FB3">
        <w:rPr>
          <w:rFonts w:ascii="Times New Roman" w:hAnsi="Times New Roman"/>
          <w:lang w:val="sr-Cyrl-CS"/>
        </w:rPr>
        <w:t>6</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4A584E">
        <w:rPr>
          <w:rFonts w:ascii="Times New Roman" w:hAnsi="Times New Roman"/>
        </w:rPr>
        <w:t>30.12</w:t>
      </w:r>
      <w:r w:rsidR="00266A88">
        <w:rPr>
          <w:rFonts w:ascii="Times New Roman" w:hAnsi="Times New Roman"/>
        </w:rPr>
        <w:t>.</w:t>
      </w:r>
      <w:r w:rsidRPr="009B66F5">
        <w:rPr>
          <w:rFonts w:ascii="Times New Roman" w:hAnsi="Times New Roman"/>
          <w:lang w:val="sr-Cyrl-CS"/>
        </w:rPr>
        <w:t>201</w:t>
      </w:r>
      <w:r w:rsidR="00B87FB3">
        <w:rPr>
          <w:rFonts w:ascii="Times New Roman" w:hAnsi="Times New Roman"/>
          <w:lang w:val="sr-Cyrl-CS"/>
        </w:rPr>
        <w:t>6</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4A584E">
        <w:rPr>
          <w:rFonts w:ascii="Times New Roman" w:hAnsi="Times New Roman"/>
          <w:lang w:val="sr-Cyrl-CS"/>
        </w:rPr>
        <w:t>68</w:t>
      </w:r>
      <w:r w:rsidR="00B87FB3">
        <w:rPr>
          <w:rFonts w:ascii="Times New Roman" w:hAnsi="Times New Roman"/>
          <w:lang w:val="sr-Cyrl-CS"/>
        </w:rPr>
        <w:t>/2016</w:t>
      </w:r>
      <w:r>
        <w:rPr>
          <w:rFonts w:ascii="Times New Roman" w:hAnsi="Times New Roman"/>
          <w:lang w:val="sr-Cyrl-CS"/>
        </w:rPr>
        <w:t xml:space="preserve">-04 од </w:t>
      </w:r>
      <w:r w:rsidR="004A584E">
        <w:rPr>
          <w:rFonts w:ascii="Times New Roman" w:hAnsi="Times New Roman"/>
          <w:lang w:val="sr-Cyrl-CS"/>
        </w:rPr>
        <w:t>29.12</w:t>
      </w:r>
      <w:r w:rsidR="00D65080">
        <w:rPr>
          <w:rFonts w:ascii="Times New Roman" w:hAnsi="Times New Roman"/>
          <w:lang w:val="sr-Cyrl-CS"/>
        </w:rPr>
        <w:t>.</w:t>
      </w:r>
      <w:r w:rsidR="00B87FB3">
        <w:rPr>
          <w:rFonts w:ascii="Times New Roman" w:hAnsi="Times New Roman"/>
          <w:lang w:val="sr-Cyrl-CS"/>
        </w:rPr>
        <w:t>2016</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4A584E">
        <w:rPr>
          <w:rFonts w:ascii="Times New Roman" w:hAnsi="Times New Roman"/>
          <w:lang w:val="sr-Cyrl-CS"/>
        </w:rPr>
        <w:t>68</w:t>
      </w:r>
      <w:r w:rsidR="00B87FB3">
        <w:rPr>
          <w:rFonts w:ascii="Times New Roman" w:hAnsi="Times New Roman"/>
          <w:lang w:val="sr-Cyrl-CS"/>
        </w:rPr>
        <w:t>/2016</w:t>
      </w:r>
      <w:r>
        <w:rPr>
          <w:rFonts w:ascii="Times New Roman" w:hAnsi="Times New Roman"/>
          <w:lang w:val="sr-Cyrl-CS"/>
        </w:rPr>
        <w:t xml:space="preserve">-04 од </w:t>
      </w:r>
      <w:r w:rsidR="004A584E">
        <w:rPr>
          <w:rFonts w:ascii="Times New Roman" w:hAnsi="Times New Roman"/>
          <w:lang w:val="sr-Cyrl-CS"/>
        </w:rPr>
        <w:t>29.12</w:t>
      </w:r>
      <w:r w:rsidR="00B87FB3">
        <w:rPr>
          <w:rFonts w:ascii="Times New Roman" w:hAnsi="Times New Roman"/>
          <w:lang w:val="sr-Cyrl-CS"/>
        </w:rPr>
        <w:t>.2016</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CC1F09">
      <w:pPr>
        <w:spacing w:after="120"/>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167EC7" w:rsidRPr="00061179">
        <w:rPr>
          <w:b/>
          <w:shadow/>
          <w:szCs w:val="22"/>
          <w:lang w:val="sr-Cyrl-CS"/>
        </w:rPr>
        <w:t>Услуге изра</w:t>
      </w:r>
      <w:r w:rsidR="009568C9" w:rsidRPr="00061179">
        <w:rPr>
          <w:b/>
          <w:shadow/>
          <w:szCs w:val="22"/>
          <w:lang w:val="sr-Cyrl-CS"/>
        </w:rPr>
        <w:t>де пројектне документације</w:t>
      </w:r>
      <w:r w:rsidR="006D07A4" w:rsidRPr="00061179">
        <w:rPr>
          <w:b/>
          <w:shadow/>
          <w:szCs w:val="22"/>
          <w:lang w:val="sr-Cyrl-CS"/>
        </w:rPr>
        <w:t xml:space="preserve">, </w:t>
      </w:r>
      <w:r w:rsidR="00605E7B">
        <w:rPr>
          <w:b/>
          <w:shadow/>
          <w:szCs w:val="22"/>
          <w:lang w:val="sr-Cyrl-CS"/>
        </w:rPr>
        <w:t xml:space="preserve">Партија </w:t>
      </w:r>
      <w:r w:rsidR="00D21ACE" w:rsidRPr="00D21ACE">
        <w:rPr>
          <w:b/>
          <w:lang w:val="sr-Cyrl-CS"/>
        </w:rPr>
        <w:t>3) Пројекат реконструкције објекта бр. 2 Основне школе „Петар Враголић“ у Врхпољу</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883D6A">
        <w:rPr>
          <w:b/>
          <w:shadow/>
          <w:szCs w:val="22"/>
          <w:lang w:val="sr-Cyrl-CS"/>
        </w:rPr>
        <w:t>42</w:t>
      </w:r>
      <w:r w:rsidR="006D07A4" w:rsidRPr="00061179">
        <w:rPr>
          <w:b/>
          <w:shadow/>
          <w:szCs w:val="22"/>
          <w:lang w:val="sr-Cyrl-CS"/>
        </w:rPr>
        <w:t>/201</w:t>
      </w:r>
      <w:r w:rsidR="00B87FB3" w:rsidRPr="00061179">
        <w:rPr>
          <w:b/>
          <w:shadow/>
          <w:szCs w:val="22"/>
          <w:lang w:val="sr-Cyrl-CS"/>
        </w:rPr>
        <w:t>6</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4</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D56107" w:rsidP="004254B9">
            <w:pPr>
              <w:snapToGrid w:val="0"/>
              <w:jc w:val="center"/>
              <w:rPr>
                <w:rFonts w:eastAsia="TimesNewRomanPSMT"/>
                <w:sz w:val="22"/>
                <w:szCs w:val="22"/>
                <w:lang w:val="sr-Cyrl-CS"/>
              </w:rPr>
            </w:pPr>
            <w:r>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9</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8C747A" w:rsidP="0098071D">
            <w:pPr>
              <w:snapToGrid w:val="0"/>
              <w:jc w:val="center"/>
              <w:rPr>
                <w:rFonts w:eastAsia="TimesNewRomanPSMT"/>
                <w:sz w:val="22"/>
                <w:szCs w:val="22"/>
                <w:lang w:val="sr-Cyrl-CS"/>
              </w:rPr>
            </w:pPr>
            <w:r>
              <w:rPr>
                <w:rFonts w:eastAsia="TimesNewRomanPSMT"/>
                <w:sz w:val="22"/>
                <w:szCs w:val="22"/>
                <w:lang w:val="sr-Cyrl-CS"/>
              </w:rPr>
              <w:t>18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23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24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25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56107" w:rsidP="004254B9">
            <w:pPr>
              <w:snapToGrid w:val="0"/>
              <w:jc w:val="center"/>
              <w:rPr>
                <w:rFonts w:eastAsia="TimesNewRomanPSMT"/>
                <w:sz w:val="22"/>
                <w:szCs w:val="22"/>
                <w:lang w:val="sr-Cyrl-CS"/>
              </w:rPr>
            </w:pPr>
            <w:r>
              <w:rPr>
                <w:rFonts w:eastAsia="TimesNewRomanPSMT"/>
                <w:sz w:val="22"/>
                <w:szCs w:val="22"/>
                <w:lang w:val="sr-Cyrl-CS"/>
              </w:rPr>
              <w:t>26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56107" w:rsidP="004254B9">
            <w:pPr>
              <w:snapToGrid w:val="0"/>
              <w:jc w:val="center"/>
              <w:rPr>
                <w:rFonts w:eastAsia="TimesNewRomanPSMT"/>
                <w:sz w:val="22"/>
                <w:szCs w:val="22"/>
                <w:lang w:val="sr-Cyrl-CS"/>
              </w:rPr>
            </w:pPr>
            <w:r>
              <w:rPr>
                <w:rFonts w:eastAsia="TimesNewRomanPSMT"/>
                <w:sz w:val="22"/>
                <w:szCs w:val="22"/>
                <w:lang w:val="sr-Cyrl-CS"/>
              </w:rPr>
              <w:t>27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56107" w:rsidP="004254B9">
            <w:pPr>
              <w:snapToGrid w:val="0"/>
              <w:jc w:val="center"/>
              <w:rPr>
                <w:rFonts w:eastAsia="TimesNewRomanPSMT"/>
                <w:sz w:val="22"/>
                <w:szCs w:val="22"/>
                <w:lang w:val="sr-Cyrl-CS"/>
              </w:rPr>
            </w:pPr>
            <w:r>
              <w:rPr>
                <w:rFonts w:eastAsia="TimesNewRomanPSMT"/>
                <w:sz w:val="22"/>
                <w:szCs w:val="22"/>
                <w:lang w:val="sr-Cyrl-CS"/>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56107" w:rsidP="004254B9">
            <w:pPr>
              <w:snapToGrid w:val="0"/>
              <w:jc w:val="center"/>
              <w:rPr>
                <w:rFonts w:eastAsia="TimesNewRomanPSMT"/>
                <w:sz w:val="22"/>
                <w:szCs w:val="22"/>
                <w:lang w:val="sr-Cyrl-CS"/>
              </w:rPr>
            </w:pPr>
            <w:r>
              <w:rPr>
                <w:rFonts w:eastAsia="TimesNewRomanPSMT"/>
                <w:sz w:val="22"/>
                <w:szCs w:val="22"/>
                <w:lang w:val="sr-Cyrl-CS"/>
              </w:rPr>
              <w:t>29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D56107" w:rsidP="004254B9">
            <w:pPr>
              <w:snapToGrid w:val="0"/>
              <w:jc w:val="center"/>
              <w:rPr>
                <w:rFonts w:eastAsia="TimesNewRomanPSMT"/>
                <w:sz w:val="22"/>
                <w:szCs w:val="22"/>
                <w:lang w:val="sr-Cyrl-CS"/>
              </w:rPr>
            </w:pPr>
            <w:r>
              <w:rPr>
                <w:rFonts w:eastAsia="TimesNewRomanPSMT"/>
                <w:sz w:val="22"/>
                <w:szCs w:val="22"/>
                <w:lang w:val="sr-Cyrl-CS"/>
              </w:rPr>
              <w:t>30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D56107" w:rsidRDefault="00D56107" w:rsidP="004254B9">
            <w:pPr>
              <w:snapToGrid w:val="0"/>
              <w:jc w:val="center"/>
              <w:rPr>
                <w:rFonts w:eastAsia="TimesNewRomanPSMT"/>
                <w:sz w:val="22"/>
                <w:szCs w:val="22"/>
              </w:rPr>
            </w:pPr>
            <w:r>
              <w:rPr>
                <w:rFonts w:eastAsia="TimesNewRomanPSMT"/>
                <w:sz w:val="22"/>
                <w:szCs w:val="22"/>
              </w:rPr>
              <w:t>36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66959" w:rsidRDefault="00D56107" w:rsidP="004254B9">
            <w:pPr>
              <w:snapToGrid w:val="0"/>
              <w:jc w:val="center"/>
              <w:rPr>
                <w:rFonts w:eastAsia="TimesNewRomanPSMT"/>
                <w:sz w:val="22"/>
                <w:szCs w:val="22"/>
                <w:lang w:val="sr-Cyrl-CS"/>
              </w:rPr>
            </w:pPr>
            <w:r>
              <w:rPr>
                <w:rFonts w:eastAsia="TimesNewRomanPSMT"/>
                <w:sz w:val="22"/>
                <w:szCs w:val="22"/>
                <w:lang w:val="sr-Cyrl-CS"/>
              </w:rPr>
              <w:t>37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D56107" w:rsidP="004254B9">
            <w:pPr>
              <w:snapToGrid w:val="0"/>
              <w:jc w:val="center"/>
              <w:rPr>
                <w:rFonts w:eastAsia="TimesNewRomanPSMT"/>
                <w:sz w:val="22"/>
                <w:szCs w:val="22"/>
                <w:lang w:val="sr-Cyrl-CS"/>
              </w:rPr>
            </w:pPr>
            <w:r>
              <w:rPr>
                <w:rFonts w:eastAsia="TimesNewRomanPSMT"/>
                <w:sz w:val="22"/>
                <w:szCs w:val="22"/>
                <w:lang w:val="sr-Cyrl-CS"/>
              </w:rPr>
              <w:t>38</w:t>
            </w:r>
          </w:p>
        </w:tc>
      </w:tr>
    </w:tbl>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D56107">
        <w:rPr>
          <w:rFonts w:ascii="Times New Roman" w:hAnsi="Times New Roman"/>
          <w:b/>
          <w:i/>
          <w:color w:val="auto"/>
          <w:lang w:val="sr-Cyrl-CS"/>
        </w:rPr>
        <w:t xml:space="preserve">38 </w:t>
      </w:r>
      <w:r>
        <w:rPr>
          <w:rFonts w:ascii="Times New Roman" w:hAnsi="Times New Roman"/>
          <w:b/>
          <w:i/>
          <w:lang w:val="sr-Cyrl-CS"/>
        </w:rPr>
        <w:t>ст</w:t>
      </w:r>
      <w:r w:rsidR="00E96D55">
        <w:rPr>
          <w:rFonts w:ascii="Times New Roman" w:hAnsi="Times New Roman"/>
          <w:b/>
          <w:i/>
          <w:lang w:val="sr-Cyrl-CS"/>
        </w:rPr>
        <w:t>ран</w:t>
      </w:r>
      <w:r w:rsidR="00D56107">
        <w:rPr>
          <w:rFonts w:ascii="Times New Roman" w:hAnsi="Times New Roman"/>
          <w:b/>
          <w:i/>
          <w:lang w:val="sr-Cyrl-CS"/>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израде пројектне документације: </w:t>
      </w:r>
      <w:r w:rsidR="00442D1B" w:rsidRPr="00442D1B">
        <w:rPr>
          <w:lang w:val="sr-Cyrl-CS"/>
        </w:rPr>
        <w:t>3) Пројекат реконструкције објекта бр. 2 Основне школе „Петар Враголић“ у Врхпољу</w:t>
      </w:r>
      <w:r w:rsidR="00C9071F">
        <w:rPr>
          <w:lang w:val="sr-Cyrl-CS"/>
        </w:rPr>
        <w:t xml:space="preserve"> – поновљени поступак</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416C83">
        <w:t>Александар Перић</w:t>
      </w:r>
      <w:r w:rsidR="00161F80">
        <w:rPr>
          <w:lang w:val="sr-Cyrl-CS"/>
        </w:rPr>
        <w:t xml:space="preserve">, </w:t>
      </w:r>
      <w:r w:rsidR="00161F80">
        <w:t>спец. струк. инж. грађевинарства</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543DC">
      <w:pPr>
        <w:numPr>
          <w:ilvl w:val="0"/>
          <w:numId w:val="11"/>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у</w:t>
      </w:r>
      <w:r w:rsidR="00303821" w:rsidRPr="0075158C">
        <w:rPr>
          <w:lang w:val="sr-Cyrl-CS"/>
        </w:rPr>
        <w:t>слуге изра</w:t>
      </w:r>
      <w:r w:rsidR="00303821">
        <w:rPr>
          <w:lang w:val="sr-Cyrl-CS"/>
        </w:rPr>
        <w:t>де пројектне документације</w:t>
      </w:r>
      <w:r w:rsidR="00540D7C" w:rsidRPr="00EA0CFD">
        <w:rPr>
          <w:lang w:val="sr-Cyrl-CS"/>
        </w:rPr>
        <w:t>,</w:t>
      </w:r>
      <w:r w:rsidR="00540D7C">
        <w:rPr>
          <w:lang w:val="sr-Cyrl-CS"/>
        </w:rPr>
        <w:t xml:space="preserve"> </w:t>
      </w:r>
      <w:r w:rsidR="00624DB9">
        <w:rPr>
          <w:lang w:val="sr-Cyrl-CS"/>
        </w:rPr>
        <w:t xml:space="preserve">Партија 3,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2F4237" w:rsidRDefault="002F4237" w:rsidP="003F36C5">
      <w:pPr>
        <w:spacing w:after="120"/>
        <w:jc w:val="both"/>
        <w:rPr>
          <w:b/>
          <w:szCs w:val="28"/>
          <w:u w:val="single"/>
          <w:lang w:val="sr-Cyrl-CS"/>
        </w:rPr>
      </w:pPr>
    </w:p>
    <w:p w:rsidR="00E17622" w:rsidRDefault="00E17622" w:rsidP="00680603">
      <w:pPr>
        <w:jc w:val="both"/>
        <w:rPr>
          <w:b/>
          <w:sz w:val="28"/>
          <w:szCs w:val="28"/>
          <w:u w:val="single"/>
          <w:lang w:val="sr-Cyrl-CS"/>
        </w:rPr>
      </w:pPr>
    </w:p>
    <w:p w:rsidR="003F36C5" w:rsidRPr="00F2643D" w:rsidRDefault="00F2643D" w:rsidP="00E17622">
      <w:pPr>
        <w:jc w:val="center"/>
        <w:rPr>
          <w:b/>
          <w:sz w:val="28"/>
          <w:szCs w:val="28"/>
        </w:rPr>
      </w:pPr>
      <w:r w:rsidRPr="00F2643D">
        <w:rPr>
          <w:b/>
          <w:sz w:val="28"/>
          <w:szCs w:val="28"/>
        </w:rPr>
        <w:t>Пројектни задатак</w:t>
      </w:r>
    </w:p>
    <w:p w:rsidR="00E17622" w:rsidRDefault="00E17622" w:rsidP="00E17622">
      <w:pPr>
        <w:rPr>
          <w:b/>
        </w:rPr>
      </w:pPr>
      <w:r>
        <w:rPr>
          <w:b/>
        </w:rPr>
        <w:t>Општи подаци:</w:t>
      </w:r>
    </w:p>
    <w:p w:rsidR="00E17622" w:rsidRDefault="00BD72B5" w:rsidP="00E17622">
      <w:r>
        <w:t>објекат</w:t>
      </w:r>
      <w:r w:rsidR="00E17622" w:rsidRPr="00B3424F">
        <w:t xml:space="preserve">: </w:t>
      </w:r>
      <w:r w:rsidR="00D21A47">
        <w:t xml:space="preserve">ОБЈЕКАТ бр. 2 ОСНОВНЕ ШКОЛЕ „ПЕТАР ВРАГОЛИЋ“ У ВРХПОЉУ </w:t>
      </w:r>
    </w:p>
    <w:p w:rsidR="00E17622" w:rsidRPr="005A42F6" w:rsidRDefault="00B62599" w:rsidP="00E17622">
      <w:r>
        <w:t>локација</w:t>
      </w:r>
      <w:r w:rsidR="00E17622">
        <w:t xml:space="preserve">: Врхпоље </w:t>
      </w:r>
      <w:r w:rsidR="00E17622" w:rsidRPr="005A42F6">
        <w:t xml:space="preserve">, кп.број </w:t>
      </w:r>
      <w:r w:rsidR="00E17622">
        <w:t>6103</w:t>
      </w:r>
      <w:r w:rsidR="00E17622" w:rsidRPr="005A42F6">
        <w:t xml:space="preserve">  КО </w:t>
      </w:r>
      <w:r w:rsidR="00E17622">
        <w:t>Г.Буковица</w:t>
      </w:r>
    </w:p>
    <w:p w:rsidR="00E17622" w:rsidRDefault="00B62599" w:rsidP="00E17622">
      <w:r>
        <w:t>инвеститор</w:t>
      </w:r>
      <w:r w:rsidR="00E17622">
        <w:t>:  општина Љубовија</w:t>
      </w:r>
    </w:p>
    <w:p w:rsidR="00E17622" w:rsidRPr="008A07D8" w:rsidRDefault="00BD72B5" w:rsidP="00E17622">
      <w:r>
        <w:t>класификациона ознака објекта</w:t>
      </w:r>
      <w:r w:rsidR="00E17622" w:rsidRPr="008A07D8">
        <w:t>:  12</w:t>
      </w:r>
      <w:r w:rsidR="00E17622">
        <w:t>6321 "В</w:t>
      </w:r>
      <w:r w:rsidR="00E17622" w:rsidRPr="008A07D8">
        <w:t>"</w:t>
      </w:r>
    </w:p>
    <w:p w:rsidR="00E17622" w:rsidRDefault="00B62599" w:rsidP="00E17622">
      <w:r>
        <w:t>спратност објекта</w:t>
      </w:r>
      <w:r w:rsidR="00E17622">
        <w:t>:    П+0</w:t>
      </w:r>
    </w:p>
    <w:p w:rsidR="00E17622" w:rsidRDefault="00B62599" w:rsidP="00E17622">
      <w:r>
        <w:t>бруто грађевинска површина</w:t>
      </w:r>
      <w:r w:rsidR="00E17622">
        <w:t xml:space="preserve">:  </w:t>
      </w:r>
      <w:r w:rsidR="00E17622" w:rsidRPr="003B50F8">
        <w:t>П</w:t>
      </w:r>
      <w:r w:rsidR="00E17622" w:rsidRPr="003B50F8">
        <w:rPr>
          <w:vertAlign w:val="subscript"/>
        </w:rPr>
        <w:t>бр</w:t>
      </w:r>
      <w:r w:rsidR="00E17622" w:rsidRPr="003B50F8">
        <w:t>-</w:t>
      </w:r>
      <w:r w:rsidR="00E17622">
        <w:t>230</w:t>
      </w:r>
      <w:r w:rsidR="00E17622" w:rsidRPr="003B50F8">
        <w:t xml:space="preserve"> м2</w:t>
      </w:r>
    </w:p>
    <w:p w:rsidR="00E17622" w:rsidRPr="003B50F8" w:rsidRDefault="00E17622" w:rsidP="00E17622"/>
    <w:p w:rsidR="00E17622" w:rsidRPr="003F36C5" w:rsidRDefault="00E17622" w:rsidP="003F36C5">
      <w:pPr>
        <w:spacing w:after="120"/>
        <w:jc w:val="both"/>
      </w:pPr>
      <w:r w:rsidRPr="00683658">
        <w:rPr>
          <w:b/>
        </w:rPr>
        <w:t>1.</w:t>
      </w:r>
      <w:r>
        <w:t xml:space="preserve"> ИЗРАДА У ЕЛЕКТРОНСКОЈ ВЕРЗИЈИ ИЗВЕДЕНОГ СТАЊА У dwg ФОРМАТУ  ШТО ОБУХВАТА  СНИМАЊЕ НА ЛИЦУ МЕСТА И ИЗРАД</w:t>
      </w:r>
      <w:r w:rsidR="00A20EC4">
        <w:t>У ГРАФИЧКИХ ПРИЛОГА (све основе</w:t>
      </w:r>
      <w:r>
        <w:t>, карактеристичне пресеке и фасаде објекта).</w:t>
      </w:r>
      <w:r w:rsidR="003F36C5">
        <w:t xml:space="preserve"> </w:t>
      </w:r>
    </w:p>
    <w:p w:rsidR="00E17622" w:rsidRPr="003F36C5" w:rsidRDefault="00E17622" w:rsidP="003F36C5">
      <w:pPr>
        <w:spacing w:before="100" w:beforeAutospacing="1" w:after="240"/>
        <w:jc w:val="both"/>
      </w:pPr>
      <w:r w:rsidRPr="00683658">
        <w:rPr>
          <w:b/>
        </w:rPr>
        <w:lastRenderedPageBreak/>
        <w:t>2.</w:t>
      </w:r>
      <w:r>
        <w:t xml:space="preserve"> ИЗРАДА ИДЕЈНОГ ПРОЈЕКТА ИНВЕСТИЦИОНОГ ОДРЖАВАЊА  </w:t>
      </w:r>
      <w:r w:rsidRPr="00715A1F">
        <w:t>Зграда</w:t>
      </w:r>
      <w:r>
        <w:t xml:space="preserve"> бр.2</w:t>
      </w:r>
      <w:r w:rsidRPr="00715A1F">
        <w:t xml:space="preserve"> основног образовања „Петар Враголић“ Врхпоље</w:t>
      </w:r>
      <w:r>
        <w:t xml:space="preserve"> У ПРИНТ (3 ПРИМЕРКА)  И ЕЛЕКТРОНСКОЈ ВЕРЗИЈИ.</w:t>
      </w:r>
      <w:r w:rsidR="003F36C5">
        <w:t xml:space="preserve"> </w:t>
      </w:r>
    </w:p>
    <w:p w:rsidR="00E17622" w:rsidRDefault="00E17622" w:rsidP="003F36C5">
      <w:pPr>
        <w:spacing w:after="120"/>
      </w:pPr>
      <w:r>
        <w:t>2.1. САДРЖАЈ ИДЕЈНОГ ПРОЈЕКТА ИО:</w:t>
      </w:r>
    </w:p>
    <w:p w:rsidR="00E17622" w:rsidRDefault="00E17622" w:rsidP="00E17622">
      <w:r>
        <w:t>2.1.1. Архитектура:</w:t>
      </w:r>
    </w:p>
    <w:p w:rsidR="00E17622" w:rsidRDefault="00E17622" w:rsidP="00E17622">
      <w:r>
        <w:tab/>
        <w:t>- фасадерски радови</w:t>
      </w:r>
    </w:p>
    <w:p w:rsidR="00E17622" w:rsidRDefault="00E17622" w:rsidP="00E17622">
      <w:r>
        <w:tab/>
        <w:t>- столарски радови са шемом столарије</w:t>
      </w:r>
    </w:p>
    <w:p w:rsidR="00E17622" w:rsidRDefault="00E17622" w:rsidP="00E17622">
      <w:r>
        <w:tab/>
        <w:t>- лимарски радови (замена олучних вертикала)</w:t>
      </w:r>
    </w:p>
    <w:p w:rsidR="00E17622" w:rsidRDefault="00E17622" w:rsidP="00E17622">
      <w:r>
        <w:tab/>
        <w:t>-замена унутрашњих подних облога</w:t>
      </w:r>
    </w:p>
    <w:p w:rsidR="00E17622" w:rsidRPr="00BE48A2" w:rsidRDefault="00E17622" w:rsidP="00E17622">
      <w:r>
        <w:tab/>
        <w:t>- кровопокривачки радови</w:t>
      </w:r>
    </w:p>
    <w:p w:rsidR="00E17622" w:rsidRDefault="00E17622" w:rsidP="00E17622">
      <w:r>
        <w:t>2.1.2. Електроенергетске инсталације:</w:t>
      </w:r>
    </w:p>
    <w:p w:rsidR="00E17622" w:rsidRDefault="00E17622" w:rsidP="00E17622">
      <w:r>
        <w:tab/>
        <w:t>- пројекат стабилне дојаве пожара.</w:t>
      </w:r>
    </w:p>
    <w:p w:rsidR="00E17622" w:rsidRDefault="00E17622" w:rsidP="00E17622">
      <w:r>
        <w:t>2.1.</w:t>
      </w:r>
      <w:r w:rsidR="00737A6D">
        <w:t>3.  Ела</w:t>
      </w:r>
      <w:r w:rsidR="002F1037">
        <w:t>б</w:t>
      </w:r>
      <w:r>
        <w:t>орат противпожарне заштите.</w:t>
      </w:r>
    </w:p>
    <w:p w:rsidR="00E17622" w:rsidRDefault="00D2702F" w:rsidP="00E17622">
      <w:r>
        <w:t>2.1.4. Елаб</w:t>
      </w:r>
      <w:r w:rsidR="00E17622">
        <w:t xml:space="preserve">орат ЕНЕРГЕТСКЕ ЕФИКАСНОСТИ </w:t>
      </w:r>
    </w:p>
    <w:p w:rsidR="006239F0" w:rsidRPr="006239F0" w:rsidRDefault="006239F0" w:rsidP="00E17622"/>
    <w:p w:rsidR="00E17622" w:rsidRDefault="00E17622" w:rsidP="00E17622">
      <w:r w:rsidRPr="00B3424F">
        <w:rPr>
          <w:b/>
        </w:rPr>
        <w:t>3</w:t>
      </w:r>
      <w:r>
        <w:t>. ТЕХНИЧКА КОНТРОЛА ТЕХНИЧКЕ ДОКУМЕНТАЦИЈЕ.</w:t>
      </w:r>
    </w:p>
    <w:p w:rsidR="00E17622" w:rsidRDefault="00E17622" w:rsidP="00E17622"/>
    <w:p w:rsidR="00E17622" w:rsidRDefault="00E17622" w:rsidP="00D21A47">
      <w:pPr>
        <w:spacing w:after="120"/>
      </w:pPr>
      <w:r>
        <w:t>4. СПРОВОЂЕЊЕ ПОСТУПКА  ДО ДОБИЈАЊА ОДОБРЕЊА ЗА ГРАДЊУ У  ЦЕОП - у (доказ о власништву, административне таксе у обједињеној процедури као и геодетску подогу обезбеђује  инвеститор).</w:t>
      </w:r>
    </w:p>
    <w:p w:rsidR="00E17622" w:rsidRDefault="00E17622" w:rsidP="003F36C5">
      <w:pPr>
        <w:spacing w:after="240"/>
      </w:pPr>
      <w:r w:rsidRPr="001D1234">
        <w:rPr>
          <w:b/>
        </w:rPr>
        <w:t>Потребне лиценце</w:t>
      </w:r>
      <w:r>
        <w:t>:  Пројектантске (300), Електро (350), Енергетска (381), Уверења од МУП-а РС за пројекте заштите од пожара и пројектовање посебних система за дојаву од пожара.</w:t>
      </w:r>
    </w:p>
    <w:p w:rsidR="00E17622" w:rsidRPr="00ED0485" w:rsidRDefault="00E17622" w:rsidP="00E17622">
      <w:r>
        <w:rPr>
          <w:b/>
        </w:rPr>
        <w:t xml:space="preserve">Рок израде пројекта: </w:t>
      </w:r>
      <w:r w:rsidR="00ED0485" w:rsidRPr="00ED0485">
        <w:t xml:space="preserve">максимално </w:t>
      </w:r>
      <w:r w:rsidRPr="00ED0485">
        <w:t>20 дана од потписивања уговора</w:t>
      </w:r>
    </w:p>
    <w:p w:rsidR="00655962" w:rsidRDefault="00655962" w:rsidP="00E17622">
      <w:pPr>
        <w:rPr>
          <w:b/>
        </w:rPr>
      </w:pPr>
    </w:p>
    <w:p w:rsidR="00E17622" w:rsidRDefault="00E17622" w:rsidP="00E17622">
      <w:pPr>
        <w:rPr>
          <w:b/>
          <w:color w:val="FF0000"/>
        </w:rPr>
      </w:pPr>
    </w:p>
    <w:p w:rsidR="00E17622" w:rsidRDefault="00E17622" w:rsidP="00E17622">
      <w:pPr>
        <w:rPr>
          <w:b/>
          <w:color w:val="FF0000"/>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lastRenderedPageBreak/>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F37458">
      <w:pPr>
        <w:pStyle w:val="Header"/>
        <w:numPr>
          <w:ilvl w:val="0"/>
          <w:numId w:val="39"/>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пројектовања </w:t>
      </w:r>
      <w:r w:rsidR="00922570" w:rsidRPr="002D0584">
        <w:rPr>
          <w:rFonts w:ascii="Times New Roman" w:hAnsi="Times New Roman"/>
          <w:bCs/>
        </w:rPr>
        <w:t>зграда</w:t>
      </w:r>
      <w:r w:rsidR="00D242DD" w:rsidRPr="002D0584">
        <w:rPr>
          <w:rFonts w:ascii="Times New Roman" w:hAnsi="Times New Roman"/>
          <w:bCs/>
        </w:rPr>
        <w:t xml:space="preserve"> (реконструкције) </w:t>
      </w:r>
      <w:r w:rsidR="00922570" w:rsidRPr="002D0584">
        <w:rPr>
          <w:rFonts w:ascii="Times New Roman" w:hAnsi="Times New Roman"/>
          <w:bCs/>
        </w:rPr>
        <w:t xml:space="preserve">и других објеката </w:t>
      </w:r>
      <w:r w:rsidR="00134BFE" w:rsidRPr="002D0584">
        <w:rPr>
          <w:rFonts w:ascii="Times New Roman" w:hAnsi="Times New Roman"/>
          <w:bCs/>
        </w:rPr>
        <w:t xml:space="preserve">високоградње </w:t>
      </w:r>
      <w:r w:rsidR="00922570" w:rsidRPr="002D0584">
        <w:rPr>
          <w:rFonts w:ascii="Times New Roman" w:hAnsi="Times New Roman"/>
          <w:bCs/>
        </w:rPr>
        <w:t>који су предмет јавне набавке</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1814F3" w:rsidRPr="002D0584">
        <w:rPr>
          <w:rFonts w:ascii="Times New Roman" w:hAnsi="Times New Roman"/>
          <w:lang w:val="sr-Cyrl-CS"/>
        </w:rPr>
        <w:t>4</w:t>
      </w:r>
      <w:r w:rsidR="00E82A96" w:rsidRPr="002D0584">
        <w:rPr>
          <w:rFonts w:ascii="Times New Roman" w:hAnsi="Times New Roman"/>
          <w:lang w:val="sr-Cyrl-CS"/>
        </w:rPr>
        <w:t>00.000,00 динара без ПДВ-а;</w:t>
      </w:r>
    </w:p>
    <w:p w:rsidR="00E82A96" w:rsidRPr="002D0584" w:rsidRDefault="00E82A96" w:rsidP="00F37458">
      <w:pPr>
        <w:pStyle w:val="Default"/>
        <w:numPr>
          <w:ilvl w:val="0"/>
          <w:numId w:val="39"/>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6C5B0A" w:rsidRPr="002D0584">
        <w:rPr>
          <w:lang w:val="sr-Cyrl-CS"/>
        </w:rPr>
        <w:t>да има запослена или ангажована лица</w:t>
      </w:r>
      <w:r w:rsidR="00950311">
        <w:rPr>
          <w:lang w:val="sr-Cyrl-CS"/>
        </w:rPr>
        <w:t>, носиоце следећих лиценци: 300 и</w:t>
      </w:r>
      <w:r>
        <w:rPr>
          <w:lang w:val="sr-Cyrl-CS"/>
        </w:rPr>
        <w:t xml:space="preserve"> 350 и 381</w:t>
      </w:r>
      <w:r w:rsidR="005C22B2">
        <w:rPr>
          <w:lang w:val="sr-Cyrl-CS"/>
        </w:rPr>
        <w:t>;</w:t>
      </w:r>
    </w:p>
    <w:p w:rsidR="00413E16" w:rsidRPr="002D0584" w:rsidRDefault="00F37458" w:rsidP="00F37458">
      <w:pPr>
        <w:pStyle w:val="Default"/>
        <w:ind w:right="4" w:firstLine="720"/>
        <w:jc w:val="both"/>
        <w:rPr>
          <w:rFonts w:ascii="Times New Roman" w:hAnsi="Times New Roman"/>
          <w:color w:val="auto"/>
          <w:lang w:val="sr-Cyrl-CS"/>
        </w:rPr>
      </w:pPr>
      <w:r w:rsidRPr="001A3296">
        <w:rPr>
          <w:rFonts w:ascii="Times New Roman" w:hAnsi="Times New Roman"/>
          <w:b/>
          <w:lang w:val="sr-Cyrl-CS"/>
        </w:rPr>
        <w:t>3</w:t>
      </w:r>
      <w:r w:rsidRPr="002D0584">
        <w:rPr>
          <w:rFonts w:ascii="Times New Roman" w:hAnsi="Times New Roman"/>
          <w:lang w:val="sr-Cyrl-CS"/>
        </w:rPr>
        <w:t xml:space="preserve">) </w:t>
      </w:r>
      <w:r w:rsidRPr="002D0584">
        <w:rPr>
          <w:rFonts w:ascii="Times New Roman" w:hAnsi="Times New Roman"/>
          <w:iCs/>
          <w:lang w:val="sr-Cyrl-CS"/>
        </w:rPr>
        <w:t>д</w:t>
      </w:r>
      <w:r w:rsidRPr="002D0584">
        <w:rPr>
          <w:rFonts w:ascii="Times New Roman" w:hAnsi="Times New Roman"/>
          <w:iCs/>
        </w:rPr>
        <w:t xml:space="preserve">а </w:t>
      </w:r>
      <w:r w:rsidR="00232692" w:rsidRPr="002D0584">
        <w:rPr>
          <w:rFonts w:ascii="Times New Roman" w:hAnsi="Times New Roman"/>
          <w:iCs/>
          <w:lang w:val="sr-Cyrl-CS"/>
        </w:rPr>
        <w:t xml:space="preserve">је обишао </w:t>
      </w:r>
      <w:r w:rsidRPr="002D0584">
        <w:rPr>
          <w:rFonts w:ascii="Times New Roman" w:hAnsi="Times New Roman"/>
          <w:iCs/>
        </w:rPr>
        <w:t xml:space="preserve">терен (локацију) </w:t>
      </w:r>
      <w:r w:rsidRPr="002D0584">
        <w:rPr>
          <w:rFonts w:ascii="Times New Roman" w:hAnsi="Times New Roman"/>
          <w:iCs/>
          <w:lang w:val="sr-Cyrl-CS"/>
        </w:rPr>
        <w:t>који ће бити обухваћен пројектном документацијом.</w:t>
      </w:r>
      <w:r w:rsidRPr="002D0584">
        <w:rPr>
          <w:rFonts w:ascii="Times New Roman" w:hAnsi="Times New Roman"/>
          <w:lang w:val="sr-Cyrl-CS"/>
        </w:rPr>
        <w:br/>
      </w:r>
    </w:p>
    <w:p w:rsidR="00BD5C3C" w:rsidRPr="00BD5C3C" w:rsidRDefault="00BD5C3C" w:rsidP="00287593">
      <w:pPr>
        <w:pStyle w:val="Default"/>
        <w:spacing w:after="120"/>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12043F" w:rsidRPr="00C621A0">
        <w:rPr>
          <w:rFonts w:ascii="Times New Roman" w:hAnsi="Times New Roman"/>
          <w:iCs/>
        </w:rPr>
        <w:t>, односно објекта који је</w:t>
      </w:r>
      <w:r w:rsidRPr="00C621A0">
        <w:rPr>
          <w:rFonts w:ascii="Times New Roman" w:hAnsi="Times New Roman"/>
          <w:iCs/>
        </w:rPr>
        <w:t xml:space="preserve"> предмет про</w:t>
      </w:r>
      <w:r w:rsidRPr="00C621A0">
        <w:rPr>
          <w:rFonts w:ascii="Times New Roman" w:hAnsi="Times New Roman"/>
          <w:iCs/>
          <w:lang w:val="sr-Cyrl-CS"/>
        </w:rPr>
        <w:t>ј</w:t>
      </w:r>
      <w:r w:rsidRPr="00C621A0">
        <w:rPr>
          <w:rFonts w:ascii="Times New Roman" w:hAnsi="Times New Roman"/>
          <w:iCs/>
        </w:rPr>
        <w:t>е</w:t>
      </w:r>
      <w:r w:rsidRPr="00C621A0">
        <w:rPr>
          <w:rFonts w:ascii="Times New Roman" w:hAnsi="Times New Roman"/>
          <w:iCs/>
          <w:lang w:val="sr-Cyrl-CS"/>
        </w:rPr>
        <w:t>к</w:t>
      </w:r>
      <w:r w:rsidRPr="00C621A0">
        <w:rPr>
          <w:rFonts w:ascii="Times New Roman" w:hAnsi="Times New Roman"/>
          <w:iCs/>
        </w:rPr>
        <w:t>товања</w:t>
      </w:r>
      <w:r w:rsidR="00D56967" w:rsidRPr="00C621A0">
        <w:rPr>
          <w:rFonts w:ascii="Times New Roman" w:hAnsi="Times New Roman"/>
          <w:iCs/>
          <w:lang w:val="sr-Cyrl-CS"/>
        </w:rPr>
        <w:t>,</w:t>
      </w:r>
      <w:r w:rsidRPr="00C621A0">
        <w:rPr>
          <w:rFonts w:ascii="Times New Roman" w:hAnsi="Times New Roman"/>
          <w:iCs/>
        </w:rPr>
        <w:t xml:space="preserve"> </w:t>
      </w:r>
      <w:r w:rsidR="009766BE" w:rsidRPr="00C621A0">
        <w:rPr>
          <w:rFonts w:ascii="Times New Roman" w:hAnsi="Times New Roman"/>
          <w:iCs/>
        </w:rPr>
        <w:t xml:space="preserve">најкасније дан пре отварања </w:t>
      </w:r>
      <w:r w:rsidR="00C621A0" w:rsidRPr="00C621A0">
        <w:rPr>
          <w:rFonts w:ascii="Times New Roman" w:hAnsi="Times New Roman"/>
          <w:iCs/>
          <w:lang/>
        </w:rPr>
        <w:t xml:space="preserve">понуда,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20294B" w:rsidRPr="00C621A0">
        <w:rPr>
          <w:rFonts w:ascii="Times New Roman" w:hAnsi="Times New Roman"/>
          <w:iCs/>
          <w:lang w:val="sr-Cyrl-CS"/>
        </w:rPr>
        <w:t>Александар Перић,</w:t>
      </w:r>
      <w:r w:rsidR="00D56967" w:rsidRPr="00C621A0">
        <w:rPr>
          <w:rFonts w:ascii="Times New Roman" w:hAnsi="Times New Roman"/>
          <w:iCs/>
          <w:lang w:val="sr-Cyrl-CS"/>
        </w:rPr>
        <w:t xml:space="preserve"> </w:t>
      </w:r>
      <w:r w:rsidR="00D56967" w:rsidRPr="00C621A0">
        <w:rPr>
          <w:rFonts w:ascii="Times New Roman" w:hAnsi="Times New Roman"/>
          <w:lang w:val="sr-Cyrl-CS"/>
        </w:rPr>
        <w:t>спец. стр. инжењер грађевине</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1D4B91" w:rsidRPr="0012043F" w:rsidRDefault="001D4B91" w:rsidP="0012043F">
      <w:pPr>
        <w:pStyle w:val="Default"/>
        <w:spacing w:after="12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је дужан да достави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присуствује обиласку ло</w:t>
      </w:r>
      <w:r w:rsidRPr="0012043F">
        <w:rPr>
          <w:rFonts w:ascii="Times New Roman" w:hAnsi="Times New Roman"/>
          <w:kern w:val="24"/>
          <w:lang w:val="ru-RU"/>
        </w:rPr>
        <w:t>кациј</w:t>
      </w:r>
      <w:r w:rsidR="0012043F">
        <w:rPr>
          <w:rFonts w:ascii="Times New Roman" w:hAnsi="Times New Roman"/>
          <w:kern w:val="24"/>
          <w:lang w:val="ru-RU"/>
        </w:rPr>
        <w:t>е</w:t>
      </w:r>
      <w:r w:rsidRPr="0012043F">
        <w:rPr>
          <w:rFonts w:ascii="Times New Roman" w:hAnsi="Times New Roman"/>
          <w:kern w:val="24"/>
          <w:lang w:val="ru-RU"/>
        </w:rPr>
        <w:t>.</w:t>
      </w:r>
    </w:p>
    <w:p w:rsidR="00BD5C3C" w:rsidRPr="00043480" w:rsidRDefault="0012043F" w:rsidP="00043480">
      <w:pPr>
        <w:pStyle w:val="Default"/>
        <w:ind w:right="4" w:firstLine="720"/>
        <w:jc w:val="both"/>
        <w:rPr>
          <w:rFonts w:ascii="Times New Roman" w:hAnsi="Times New Roman"/>
          <w:b/>
          <w:iCs/>
          <w:lang w:val="sr-Cyrl-CS"/>
        </w:rPr>
      </w:pPr>
      <w:r>
        <w:rPr>
          <w:rFonts w:ascii="Times New Roman" w:hAnsi="Times New Roman"/>
          <w:b/>
          <w:kern w:val="24"/>
          <w:lang w:val="ru-RU"/>
        </w:rPr>
        <w:t>Обилазак локације је обавезан.</w:t>
      </w:r>
      <w:r w:rsidR="00BD5C3C">
        <w:rPr>
          <w:rFonts w:ascii="Times New Roman" w:hAnsi="Times New Roman"/>
          <w:b/>
          <w:kern w:val="24"/>
          <w:lang w:val="ru-RU"/>
        </w:rPr>
        <w:t xml:space="preserve"> </w:t>
      </w:r>
    </w:p>
    <w:p w:rsidR="005575D0" w:rsidRDefault="005575D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пројеката зграда и других објеката </w:t>
      </w:r>
      <w:r w:rsidR="00DE77D5">
        <w:rPr>
          <w:rFonts w:ascii="Times New Roman" w:hAnsi="Times New Roman"/>
          <w:bCs/>
        </w:rPr>
        <w:t xml:space="preserve">високоградње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6C5CB9">
        <w:rPr>
          <w:rFonts w:ascii="Times New Roman" w:hAnsi="Times New Roman"/>
          <w:lang w:val="sr-Cyrl-CS"/>
        </w:rPr>
        <w:t>услугама за партију 3</w:t>
      </w:r>
      <w:r>
        <w:rPr>
          <w:rFonts w:ascii="Times New Roman" w:hAnsi="Times New Roman"/>
          <w:lang w:val="sr-Cyrl-CS"/>
        </w:rPr>
        <w:t xml:space="preserve"> (</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Фотокопије</w:t>
      </w:r>
      <w:r>
        <w:rPr>
          <w:rFonts w:ascii="Times New Roman" w:hAnsi="Times New Roman"/>
          <w:lang w:val="sr-Cyrl-CS"/>
        </w:rPr>
        <w:t xml:space="preserve"> закључених уговора наведених у референт листи;</w:t>
      </w:r>
    </w:p>
    <w:p w:rsidR="00737A6D" w:rsidRDefault="00737A6D" w:rsidP="00737A6D">
      <w:pPr>
        <w:jc w:val="both"/>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w:t>
      </w:r>
      <w:r w:rsidR="00D554E6">
        <w:rPr>
          <w:lang w:val="sr-Cyrl-CS"/>
        </w:rPr>
        <w:lastRenderedPageBreak/>
        <w:t>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D33249">
        <w:rPr>
          <w:lang w:val="sr-Cyrl-CS"/>
        </w:rPr>
        <w:t xml:space="preserve"> уговора о раду,</w:t>
      </w:r>
      <w:r w:rsidR="00D554E6" w:rsidRPr="00BB335A">
        <w:rPr>
          <w:lang w:val="sr-Cyrl-CS"/>
        </w:rPr>
        <w:t xml:space="preserve"> </w:t>
      </w:r>
      <w:r w:rsidR="00D554E6" w:rsidRPr="00DE77D5">
        <w:rPr>
          <w:lang w:val="sr-Cyrl-CS"/>
        </w:rPr>
        <w:t>фотокопију радне књижице</w:t>
      </w:r>
      <w:r w:rsidR="00D554E6" w:rsidRPr="00BB335A">
        <w:rPr>
          <w:lang w:val="sr-Cyrl-CS"/>
        </w:rPr>
        <w:t xml:space="preserve"> </w:t>
      </w:r>
      <w:r w:rsidR="00D554E6" w:rsidRPr="00B67D68">
        <w:rPr>
          <w:lang w:val="sr-Cyrl-CS"/>
        </w:rPr>
        <w:t xml:space="preserve">и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481C1D">
        <w:rPr>
          <w:szCs w:val="23"/>
          <w:lang w:val="sr-Cyrl-CS"/>
        </w:rPr>
        <w:t>), фотокопија</w:t>
      </w:r>
      <w:r w:rsidR="001F41A2">
        <w:rPr>
          <w:szCs w:val="23"/>
          <w:lang w:val="sr-Cyrl-CS"/>
        </w:rPr>
        <w:t xml:space="preserve"> </w:t>
      </w:r>
      <w:r w:rsidR="00481C1D">
        <w:t xml:space="preserve">Уверења </w:t>
      </w:r>
      <w:r>
        <w:t>МУП-а РС за пројекте заштите од пожара и пројектовање посебних система за дојаву од пожара.</w:t>
      </w:r>
    </w:p>
    <w:p w:rsidR="00C2186E" w:rsidRPr="009F7152" w:rsidRDefault="00315CB2" w:rsidP="00D554E6">
      <w:pPr>
        <w:pStyle w:val="Default"/>
        <w:spacing w:after="120"/>
        <w:ind w:firstLine="720"/>
        <w:jc w:val="both"/>
        <w:rPr>
          <w:rFonts w:ascii="Times New Roman" w:hAnsi="Times New Roman"/>
          <w:color w:val="auto"/>
        </w:rPr>
      </w:pPr>
      <w:r>
        <w:rPr>
          <w:rFonts w:ascii="Times New Roman" w:hAnsi="Times New Roman"/>
          <w:szCs w:val="23"/>
          <w:lang w:val="sr-Cyrl-CS"/>
        </w:rPr>
        <w:t>г</w:t>
      </w:r>
      <w:r w:rsidR="00C2186E">
        <w:rPr>
          <w:rFonts w:ascii="Times New Roman" w:hAnsi="Times New Roman"/>
          <w:szCs w:val="23"/>
          <w:lang w:val="sr-Cyrl-CS"/>
        </w:rPr>
        <w:t xml:space="preserve">) </w:t>
      </w:r>
      <w:r w:rsidR="00922FC7">
        <w:rPr>
          <w:rFonts w:ascii="Times New Roman" w:hAnsi="Times New Roman"/>
          <w:b/>
          <w:szCs w:val="23"/>
          <w:lang w:val="sr-Cyrl-CS"/>
        </w:rPr>
        <w:t xml:space="preserve">Изјава понуђача </w:t>
      </w:r>
      <w:r w:rsidR="00C2186E" w:rsidRPr="00DF6AD8">
        <w:rPr>
          <w:rFonts w:ascii="Times New Roman" w:hAnsi="Times New Roman"/>
          <w:b/>
          <w:szCs w:val="23"/>
          <w:lang w:val="sr-Cyrl-CS"/>
        </w:rPr>
        <w:t>о извршеном обиласку локације</w:t>
      </w:r>
      <w:r w:rsidR="00C2186E">
        <w:rPr>
          <w:rFonts w:ascii="Times New Roman" w:hAnsi="Times New Roman"/>
          <w:szCs w:val="23"/>
          <w:lang w:val="sr-Cyrl-CS"/>
        </w:rPr>
        <w:t xml:space="preserve"> </w:t>
      </w:r>
      <w:r w:rsidR="00922FC7">
        <w:rPr>
          <w:rFonts w:ascii="Times New Roman" w:hAnsi="Times New Roman"/>
          <w:b/>
          <w:i/>
          <w:szCs w:val="23"/>
          <w:lang w:val="sr-Cyrl-CS"/>
        </w:rPr>
        <w:t xml:space="preserve"> </w:t>
      </w:r>
      <w:r w:rsidR="00922FC7" w:rsidRPr="00922FC7">
        <w:rPr>
          <w:rFonts w:ascii="Times New Roman" w:hAnsi="Times New Roman"/>
          <w:szCs w:val="23"/>
          <w:lang w:val="sr-Cyrl-CS"/>
        </w:rPr>
        <w:t>потписана</w:t>
      </w:r>
      <w:r w:rsidR="00922FC7">
        <w:rPr>
          <w:rFonts w:ascii="Times New Roman" w:hAnsi="Times New Roman"/>
          <w:szCs w:val="23"/>
          <w:lang w:val="sr-Cyrl-CS"/>
        </w:rPr>
        <w:t xml:space="preserve"> и оверена</w:t>
      </w:r>
      <w:r w:rsidR="00922FC7" w:rsidRPr="00922FC7">
        <w:rPr>
          <w:rFonts w:ascii="Times New Roman" w:hAnsi="Times New Roman"/>
          <w:szCs w:val="23"/>
          <w:lang w:val="sr-Cyrl-CS"/>
        </w:rPr>
        <w:t xml:space="preserve"> од стране</w:t>
      </w:r>
      <w:r w:rsidR="00922FC7" w:rsidRPr="00922FC7">
        <w:rPr>
          <w:rFonts w:ascii="Times New Roman" w:hAnsi="Times New Roman"/>
          <w:i/>
          <w:szCs w:val="23"/>
          <w:lang w:val="sr-Cyrl-CS"/>
        </w:rPr>
        <w:t xml:space="preserve"> </w:t>
      </w:r>
      <w:r w:rsidR="00922FC7" w:rsidRPr="00922FC7">
        <w:rPr>
          <w:rFonts w:ascii="Times New Roman" w:hAnsi="Times New Roman"/>
          <w:szCs w:val="23"/>
          <w:lang w:val="sr-Cyrl-CS"/>
        </w:rPr>
        <w:t>овлашћеног лица понуђача и наручиоца</w:t>
      </w:r>
      <w:r w:rsidR="00DB7FC7">
        <w:rPr>
          <w:rFonts w:ascii="Times New Roman" w:hAnsi="Times New Roman"/>
          <w:szCs w:val="23"/>
          <w:lang w:val="sr-Cyrl-CS"/>
        </w:rPr>
        <w:t xml:space="preserve"> </w:t>
      </w:r>
      <w:r w:rsidR="00DB7FC7" w:rsidRPr="002B547D">
        <w:rPr>
          <w:rFonts w:ascii="Times New Roman" w:hAnsi="Times New Roman"/>
          <w:u w:val="single"/>
          <w:lang w:val="sr-Cyrl-CS"/>
        </w:rPr>
        <w:t>(</w:t>
      </w:r>
      <w:r w:rsidR="002B547D" w:rsidRPr="009F7152">
        <w:rPr>
          <w:rFonts w:ascii="Times New Roman" w:hAnsi="Times New Roman"/>
          <w:lang w:val="sr-Cyrl-CS"/>
        </w:rPr>
        <w:t>Образац 13 наведен</w:t>
      </w:r>
      <w:r w:rsidR="00DB7FC7" w:rsidRPr="009F7152">
        <w:rPr>
          <w:rFonts w:ascii="Times New Roman" w:hAnsi="Times New Roman"/>
          <w:lang w:val="sr-Cyrl-CS"/>
        </w:rPr>
        <w:t xml:space="preserve"> у кон</w:t>
      </w:r>
      <w:r w:rsidR="00856187" w:rsidRPr="009F7152">
        <w:rPr>
          <w:rFonts w:ascii="Times New Roman" w:hAnsi="Times New Roman"/>
          <w:lang w:val="sr-Cyrl-CS"/>
        </w:rPr>
        <w:t>курсној документацији</w:t>
      </w:r>
      <w:r w:rsidR="00C13AC7">
        <w:rPr>
          <w:rFonts w:ascii="Times New Roman" w:hAnsi="Times New Roman"/>
        </w:rPr>
        <w:t>)</w:t>
      </w:r>
      <w:r w:rsidR="00856187" w:rsidRPr="009F7152">
        <w:rPr>
          <w:rFonts w:ascii="Times New Roman" w:hAnsi="Times New Roman"/>
          <w:lang w:val="sr-Cyrl-CS"/>
        </w:rPr>
        <w:t xml:space="preserve">, </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w:t>
      </w:r>
      <w:r w:rsidRPr="00512641">
        <w:rPr>
          <w:lang w:val="sr-Cyrl-CS"/>
        </w:rPr>
        <w:lastRenderedPageBreak/>
        <w:t xml:space="preserve">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lang/>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lang/>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A00D7C">
      <w:pPr>
        <w:pStyle w:val="Default"/>
        <w:numPr>
          <w:ilvl w:val="0"/>
          <w:numId w:val="32"/>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062022" w:rsidRPr="00614DF7" w:rsidRDefault="00062022"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lastRenderedPageBreak/>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144749">
      <w:pPr>
        <w:pStyle w:val="Default"/>
        <w:numPr>
          <w:ilvl w:val="0"/>
          <w:numId w:val="15"/>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144749">
      <w:pPr>
        <w:pStyle w:val="Default"/>
        <w:numPr>
          <w:ilvl w:val="0"/>
          <w:numId w:val="15"/>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144749">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144749">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14474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14474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BE7722">
      <w:pPr>
        <w:pStyle w:val="Default"/>
        <w:numPr>
          <w:ilvl w:val="0"/>
          <w:numId w:val="15"/>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BE7722">
      <w:pPr>
        <w:pStyle w:val="Default"/>
        <w:numPr>
          <w:ilvl w:val="0"/>
          <w:numId w:val="15"/>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BE7722">
      <w:pPr>
        <w:pStyle w:val="Default"/>
        <w:numPr>
          <w:ilvl w:val="0"/>
          <w:numId w:val="15"/>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BE7722">
      <w:pPr>
        <w:pStyle w:val="Default"/>
        <w:numPr>
          <w:ilvl w:val="0"/>
          <w:numId w:val="15"/>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C2186E" w:rsidRPr="009157B1" w:rsidRDefault="00C2186E" w:rsidP="00BE7722">
      <w:pPr>
        <w:pStyle w:val="Default"/>
        <w:numPr>
          <w:ilvl w:val="0"/>
          <w:numId w:val="15"/>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извршеном обиласку локације – Образац 13 </w:t>
      </w:r>
    </w:p>
    <w:p w:rsidR="00144749" w:rsidRPr="0056177D" w:rsidRDefault="00144749" w:rsidP="00BE7722">
      <w:pPr>
        <w:pStyle w:val="Default"/>
        <w:numPr>
          <w:ilvl w:val="0"/>
          <w:numId w:val="15"/>
        </w:numPr>
        <w:jc w:val="both"/>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w:t>
      </w:r>
      <w:r w:rsidR="00947063">
        <w:rPr>
          <w:rFonts w:ascii="Times New Roman" w:hAnsi="Times New Roman"/>
          <w:color w:val="auto"/>
          <w:lang w:val="sr-Cyrl-CS"/>
        </w:rPr>
        <w:t xml:space="preserve"> </w:t>
      </w:r>
      <w:r>
        <w:rPr>
          <w:rFonts w:ascii="Times New Roman" w:hAnsi="Times New Roman"/>
          <w:color w:val="auto"/>
          <w:lang w:val="sr-Cyrl-CS"/>
        </w:rPr>
        <w:t xml:space="preserve">и захтевана документација о радном односу или ангажовању наведених лица </w:t>
      </w:r>
      <w:r w:rsidR="00947063">
        <w:rPr>
          <w:rFonts w:ascii="Times New Roman" w:hAnsi="Times New Roman"/>
          <w:color w:val="auto"/>
          <w:lang w:val="sr-Cyrl-CS"/>
        </w:rPr>
        <w:t>и у</w:t>
      </w:r>
      <w:r w:rsidR="00947063" w:rsidRPr="00947063">
        <w:rPr>
          <w:rFonts w:ascii="Times New Roman" w:hAnsi="Times New Roman"/>
          <w:lang w:val="sr-Cyrl-CS"/>
        </w:rPr>
        <w:t>верење МУП-а</w:t>
      </w:r>
      <w:r w:rsidR="00947063" w:rsidRPr="00947063">
        <w:rPr>
          <w:rFonts w:ascii="Times New Roman" w:hAnsi="Times New Roman"/>
          <w:b/>
          <w:lang w:val="sr-Cyrl-CS"/>
        </w:rPr>
        <w:t xml:space="preserve"> </w:t>
      </w:r>
      <w:r w:rsidR="00947063" w:rsidRPr="00947063">
        <w:rPr>
          <w:rFonts w:ascii="Times New Roman" w:hAnsi="Times New Roman"/>
        </w:rPr>
        <w:t>РС за пројекте заштите од пожара и пројектовање посебних система за дојаву од пожара</w:t>
      </w:r>
    </w:p>
    <w:p w:rsidR="00E812F7" w:rsidRPr="00144749" w:rsidRDefault="00144749" w:rsidP="00D73CAA">
      <w:pPr>
        <w:pStyle w:val="Default"/>
        <w:numPr>
          <w:ilvl w:val="0"/>
          <w:numId w:val="15"/>
        </w:numPr>
        <w:spacing w:after="120"/>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w:t>
      </w:r>
      <w:r w:rsidRPr="00144749">
        <w:rPr>
          <w:rFonts w:ascii="Times New Roman" w:hAnsi="Times New Roman"/>
          <w:iCs/>
          <w:lang w:val="sr-Cyrl-CS"/>
        </w:rPr>
        <w:t>(</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9A2194">
        <w:rPr>
          <w:lang w:val="sr-Cyrl-CS"/>
        </w:rPr>
        <w:t>е</w:t>
      </w:r>
      <w:r w:rsidR="00144749">
        <w:rPr>
          <w:lang w:val="sr-Cyrl-CS"/>
        </w:rPr>
        <w:t xml:space="preserve"> израде пројектне документације</w:t>
      </w:r>
      <w:r w:rsidR="00376B22" w:rsidRPr="00767202">
        <w:rPr>
          <w:lang w:val="sr-Cyrl-CS"/>
        </w:rPr>
        <w:t xml:space="preserve">, </w:t>
      </w:r>
      <w:r w:rsidR="006F560F">
        <w:rPr>
          <w:lang w:val="sr-Cyrl-CS"/>
        </w:rPr>
        <w:t>3</w:t>
      </w:r>
      <w:r w:rsidR="003B26B1">
        <w:rPr>
          <w:lang w:val="sr-Cyrl-CS"/>
        </w:rPr>
        <w:t>)</w:t>
      </w:r>
      <w:r w:rsidR="006F560F">
        <w:rPr>
          <w:lang w:val="sr-Cyrl-CS"/>
        </w:rPr>
        <w:t xml:space="preserve">  </w:t>
      </w:r>
      <w:r w:rsidR="006F560F" w:rsidRPr="00442D1B">
        <w:rPr>
          <w:lang w:val="sr-Cyrl-CS"/>
        </w:rPr>
        <w:t>Пројекат реконструкције објекта бр. 2 Основне школе „Петар Враголић“ у Врхпољу</w:t>
      </w:r>
      <w:r w:rsidR="00376B22">
        <w:t xml:space="preserve">, </w:t>
      </w:r>
      <w:r w:rsidR="00376B22" w:rsidRPr="00767202">
        <w:rPr>
          <w:lang w:val="sr-Cyrl-CS"/>
        </w:rPr>
        <w:t xml:space="preserve">редни број ЈН </w:t>
      </w:r>
      <w:r w:rsidR="00322189">
        <w:rPr>
          <w:lang w:val="sr-Cyrl-CS"/>
        </w:rPr>
        <w:t>42</w:t>
      </w:r>
      <w:r w:rsidR="00376B22">
        <w:rPr>
          <w:lang w:val="sr-Cyrl-CS"/>
        </w:rPr>
        <w:t>/201</w:t>
      </w:r>
      <w:r w:rsidR="00376B22">
        <w:t>6</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3B26B1">
        <w:rPr>
          <w:b/>
          <w:color w:val="000000"/>
          <w:lang w:val="sr-Cyrl-CS"/>
        </w:rPr>
        <w:t>11.01</w:t>
      </w:r>
      <w:r w:rsidR="00580D9A">
        <w:rPr>
          <w:b/>
          <w:color w:val="000000"/>
        </w:rPr>
        <w:t>.201</w:t>
      </w:r>
      <w:r w:rsidR="003B26B1">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E7A41">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3B26B1" w:rsidRPr="003B26B1">
        <w:rPr>
          <w:b/>
          <w:color w:val="000000"/>
        </w:rPr>
        <w:t>11.01.</w:t>
      </w:r>
      <w:r w:rsidR="00842D29">
        <w:rPr>
          <w:b/>
          <w:color w:val="000000"/>
        </w:rPr>
        <w:t>201</w:t>
      </w:r>
      <w:r w:rsidR="003B26B1">
        <w:rPr>
          <w:b/>
          <w:color w:val="000000"/>
          <w:lang w:val="sr-Cyrl-CS"/>
        </w:rPr>
        <w:t>7</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AE7A41">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rPr>
      </w:pPr>
      <w:r w:rsidRPr="00172E60">
        <w:t xml:space="preserve">Предмет јавне набавке </w:t>
      </w:r>
      <w:r w:rsidR="008C747A">
        <w:t>је само једна партија</w:t>
      </w:r>
      <w:r w:rsidR="00172E60" w:rsidRPr="00172E60">
        <w:t xml:space="preserve">, у поновљеном поступку јавне набавке услуге израде пројектне документације. </w:t>
      </w:r>
      <w:r w:rsidR="009A2194">
        <w:rPr>
          <w:lang/>
        </w:rPr>
        <w:t xml:space="preserve"> </w:t>
      </w:r>
    </w:p>
    <w:p w:rsidR="009A2194" w:rsidRPr="009A2194" w:rsidRDefault="009A2194" w:rsidP="00A65A0D">
      <w:pPr>
        <w:ind w:left="720"/>
        <w:jc w:val="both"/>
        <w:rPr>
          <w:lang/>
        </w:rPr>
      </w:pPr>
    </w:p>
    <w:p w:rsidR="006072B7" w:rsidRPr="003D2F35" w:rsidRDefault="006072B7" w:rsidP="003D2F35">
      <w:pPr>
        <w:numPr>
          <w:ilvl w:val="0"/>
          <w:numId w:val="7"/>
        </w:numPr>
        <w:spacing w:after="120"/>
        <w:rPr>
          <w:b/>
        </w:rPr>
      </w:pPr>
      <w:r>
        <w:rPr>
          <w:b/>
        </w:rPr>
        <w:lastRenderedPageBreak/>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8D2CE6">
        <w:rPr>
          <w:color w:val="000000"/>
          <w:lang w:val="sr-Cyrl-CS"/>
        </w:rPr>
        <w:t>42</w:t>
      </w:r>
      <w:r w:rsidR="005217FB">
        <w:rPr>
          <w:color w:val="000000"/>
        </w:rPr>
        <w:t>/201</w:t>
      </w:r>
      <w:r w:rsidR="00AA5157">
        <w:rPr>
          <w:color w:val="000000"/>
          <w:lang w:val="sr-Cyrl-CS"/>
        </w:rPr>
        <w:t>6</w:t>
      </w:r>
      <w:r>
        <w:rPr>
          <w:color w:val="000000"/>
        </w:rPr>
        <w:t xml:space="preserve"> –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C966C6">
        <w:rPr>
          <w:lang w:val="sr-Cyrl-CS"/>
        </w:rPr>
        <w:t>израде пројектне документације</w:t>
      </w:r>
      <w:r w:rsidR="0079016D" w:rsidRPr="00767202">
        <w:rPr>
          <w:lang w:val="sr-Cyrl-CS"/>
        </w:rPr>
        <w:t xml:space="preserve">, </w:t>
      </w:r>
      <w:r w:rsidR="0079016D">
        <w:rPr>
          <w:lang w:val="sr-Cyrl-CS"/>
        </w:rPr>
        <w:t xml:space="preserve"> 3</w:t>
      </w:r>
      <w:r w:rsidR="003B26B1">
        <w:rPr>
          <w:lang w:val="sr-Cyrl-CS"/>
        </w:rPr>
        <w:t xml:space="preserve">) </w:t>
      </w:r>
      <w:r w:rsidR="003B26B1" w:rsidRPr="00442D1B">
        <w:rPr>
          <w:lang w:val="sr-Cyrl-CS"/>
        </w:rPr>
        <w:t>Пројекат реконструкције објекта бр. 2 Основне школе „Петар Враголић“ у Врхпољу</w:t>
      </w:r>
      <w:r w:rsidR="0079016D">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D57DC9">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lastRenderedPageBreak/>
        <w:t>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D57DC9">
      <w:pPr>
        <w:numPr>
          <w:ilvl w:val="0"/>
          <w:numId w:val="7"/>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565CEE" w:rsidRDefault="006E70ED" w:rsidP="00561755">
      <w:pPr>
        <w:ind w:firstLine="720"/>
        <w:jc w:val="both"/>
      </w:pPr>
      <w:r w:rsidRPr="00565CEE">
        <w:rPr>
          <w:lang w:val="sr-Cyrl-CS"/>
        </w:rPr>
        <w:t xml:space="preserve">Рок израде пројектне </w:t>
      </w:r>
      <w:r w:rsidR="00003CDC">
        <w:rPr>
          <w:lang w:val="sr-Cyrl-CS"/>
        </w:rPr>
        <w:t>докум</w:t>
      </w:r>
      <w:r w:rsidR="00A8221A">
        <w:rPr>
          <w:lang w:val="sr-Cyrl-CS"/>
        </w:rPr>
        <w:t>ентације износи максимум 20</w:t>
      </w:r>
      <w:r w:rsidRPr="00565CEE">
        <w:rPr>
          <w:lang w:val="sr-Cyrl-CS"/>
        </w:rPr>
        <w:t xml:space="preserve"> </w:t>
      </w:r>
      <w:r w:rsidR="00565CEE" w:rsidRPr="00565CEE">
        <w:rPr>
          <w:lang w:val="sr-Cyrl-CS"/>
        </w:rPr>
        <w:t xml:space="preserve">календарских </w:t>
      </w:r>
      <w:r w:rsidRPr="00565CEE">
        <w:rPr>
          <w:lang w:val="sr-Cyrl-CS"/>
        </w:rPr>
        <w:t>дана</w:t>
      </w:r>
      <w:r w:rsidR="00565CEE" w:rsidRPr="00565CEE">
        <w:rPr>
          <w:lang w:val="sr-Cyrl-CS"/>
        </w:rPr>
        <w:t>.</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lastRenderedPageBreak/>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4778BC">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w:t>
      </w:r>
      <w:r>
        <w:rPr>
          <w:color w:val="000000"/>
        </w:rPr>
        <w:lastRenderedPageBreak/>
        <w:t xml:space="preserve">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lastRenderedPageBreak/>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335DB0">
        <w:rPr>
          <w:rFonts w:eastAsia="TimesNewRomanPSMT"/>
          <w:bCs/>
          <w:lang w:val="sr-Cyrl-CS"/>
        </w:rPr>
        <w:t>: 41</w:t>
      </w:r>
      <w:r w:rsidR="00CD0E7C">
        <w:rPr>
          <w:rFonts w:eastAsia="TimesNewRomanPSMT"/>
          <w:bCs/>
          <w:lang w:val="sr-Cyrl-CS"/>
        </w:rPr>
        <w:t>-</w:t>
      </w:r>
      <w:r w:rsidR="003E7AC0">
        <w:rPr>
          <w:rFonts w:eastAsia="TimesNewRomanPSMT"/>
          <w:bCs/>
          <w:lang w:val="sr-Cyrl-CS"/>
        </w:rPr>
        <w:t>2016</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335DB0">
        <w:rPr>
          <w:rFonts w:eastAsia="TimesNewRomanPSMT"/>
          <w:bCs/>
          <w:lang w:val="sr-Cyrl-CS"/>
        </w:rPr>
        <w:t>убовија; ЈН 41</w:t>
      </w:r>
      <w:r w:rsidR="003E7AC0">
        <w:rPr>
          <w:rFonts w:eastAsia="TimesNewRomanPSMT"/>
          <w:bCs/>
          <w:lang w:val="sr-Cyrl-CS"/>
        </w:rPr>
        <w:t>/2016</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752C34"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DF6681">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A8311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A8311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A83111">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A8311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A8311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DF6681">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BD40BB">
      <w:pPr>
        <w:pStyle w:val="ListParagraph"/>
        <w:numPr>
          <w:ilvl w:val="0"/>
          <w:numId w:val="27"/>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A8311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A8311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A83111">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A8311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sr-Cyrl-CS"/>
        </w:rPr>
      </w:pPr>
    </w:p>
    <w:p w:rsidR="00DF6681" w:rsidRPr="00D96E51" w:rsidRDefault="00DF6681" w:rsidP="00DF6681">
      <w:pPr>
        <w:numPr>
          <w:ilvl w:val="0"/>
          <w:numId w:val="27"/>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A8311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A8311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A83111">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A8311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DF6681">
      <w:pPr>
        <w:numPr>
          <w:ilvl w:val="0"/>
          <w:numId w:val="27"/>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BD40BB" w:rsidRDefault="00DF6681" w:rsidP="00DF6681">
      <w:pPr>
        <w:jc w:val="center"/>
        <w:rPr>
          <w:rFonts w:cs="Arial"/>
          <w:b/>
          <w:i/>
          <w:lang w:val="sr-Cyrl-CS"/>
        </w:rPr>
      </w:pPr>
      <w:r>
        <w:rPr>
          <w:b/>
          <w:i/>
          <w:shadow/>
          <w:lang w:val="sr-Cyrl-CS"/>
        </w:rPr>
        <w:t xml:space="preserve">Партија 3 - </w:t>
      </w:r>
      <w:r w:rsidR="00BD40BB" w:rsidRPr="00BD40BB">
        <w:rPr>
          <w:b/>
          <w:i/>
          <w:lang w:val="sr-Cyrl-CS"/>
        </w:rPr>
        <w:t>Пројекат реконструкције објекта бр. 2 Основне школе „Петар Враголић“ у Врхпољу</w:t>
      </w:r>
      <w:r w:rsidR="00BD40BB" w:rsidRPr="00BD40BB">
        <w:rPr>
          <w:b/>
          <w:i/>
          <w:shadow/>
          <w:lang w:val="sr-Cyrl-CS"/>
        </w:rPr>
        <w:t xml:space="preserve"> </w:t>
      </w:r>
    </w:p>
    <w:p w:rsidR="00DF6681" w:rsidRPr="0016265C" w:rsidRDefault="00DF6681" w:rsidP="00395FFE">
      <w:pPr>
        <w:spacing w:before="120" w:after="24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BD40BB">
        <w:rPr>
          <w:rFonts w:cs="Arial"/>
          <w:lang w:val="sr-Cyrl-CS"/>
        </w:rPr>
        <w:t>42</w:t>
      </w:r>
      <w:r>
        <w:rPr>
          <w:rFonts w:cs="Arial"/>
        </w:rPr>
        <w:t>/201</w:t>
      </w:r>
      <w:r>
        <w:rPr>
          <w:rFonts w:cs="Arial"/>
          <w:lang w:val="sr-Cyrl-CS"/>
        </w:rPr>
        <w:t>6</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16</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395FFE">
      <w:pPr>
        <w:numPr>
          <w:ilvl w:val="0"/>
          <w:numId w:val="36"/>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395FFE" w:rsidRPr="00AB0310" w:rsidRDefault="00395FFE" w:rsidP="00395FFE">
      <w:pPr>
        <w:numPr>
          <w:ilvl w:val="0"/>
          <w:numId w:val="36"/>
        </w:numPr>
        <w:spacing w:after="120"/>
        <w:ind w:right="-108"/>
        <w:jc w:val="both"/>
        <w:rPr>
          <w:b/>
        </w:rPr>
      </w:pPr>
      <w:r>
        <w:rPr>
          <w:b/>
        </w:rPr>
        <w:t xml:space="preserve">РОК </w:t>
      </w:r>
      <w:r>
        <w:rPr>
          <w:b/>
          <w:lang w:val="sr-Cyrl-CS"/>
        </w:rPr>
        <w:t>ИЗВРШЕЊА УСЛУГЕ</w:t>
      </w:r>
      <w:r>
        <w:rPr>
          <w:b/>
        </w:rPr>
        <w:t>:</w:t>
      </w:r>
    </w:p>
    <w:p w:rsidR="00395FFE" w:rsidRPr="00B9397D" w:rsidRDefault="00395FFE" w:rsidP="00395FFE">
      <w:pPr>
        <w:pStyle w:val="Title"/>
        <w:ind w:firstLine="720"/>
        <w:jc w:val="both"/>
        <w:rPr>
          <w:rFonts w:ascii="Times New Roman" w:hAnsi="Times New Roman"/>
          <w:b w:val="0"/>
          <w:szCs w:val="24"/>
          <w:lang w:val="sr-Latn-CS"/>
        </w:rPr>
      </w:pPr>
      <w:r w:rsidRPr="008818AB">
        <w:rPr>
          <w:rFonts w:ascii="Times New Roman" w:hAnsi="Times New Roman"/>
          <w:b w:val="0"/>
        </w:rPr>
        <w:t>Рок за израду</w:t>
      </w:r>
      <w:r>
        <w:rPr>
          <w:rFonts w:ascii="Times New Roman" w:hAnsi="Times New Roman"/>
          <w:b w:val="0"/>
        </w:rPr>
        <w:t xml:space="preserve"> и достављање </w:t>
      </w:r>
      <w:r w:rsidR="00434086">
        <w:rPr>
          <w:rFonts w:ascii="Times New Roman" w:hAnsi="Times New Roman"/>
          <w:b w:val="0"/>
        </w:rPr>
        <w:t xml:space="preserve">Пројекта </w:t>
      </w:r>
      <w:r>
        <w:rPr>
          <w:rFonts w:ascii="Times New Roman" w:hAnsi="Times New Roman"/>
          <w:b w:val="0"/>
          <w:szCs w:val="24"/>
        </w:rPr>
        <w:t>_______</w:t>
      </w:r>
      <w:r w:rsidRPr="005E4033">
        <w:rPr>
          <w:rFonts w:ascii="Times New Roman" w:hAnsi="Times New Roman"/>
          <w:b w:val="0"/>
          <w:szCs w:val="24"/>
        </w:rPr>
        <w:t xml:space="preserve"> </w:t>
      </w:r>
      <w:r>
        <w:rPr>
          <w:rFonts w:ascii="Times New Roman" w:hAnsi="Times New Roman"/>
          <w:b w:val="0"/>
          <w:szCs w:val="24"/>
        </w:rPr>
        <w:t>дана</w:t>
      </w:r>
      <w:r>
        <w:rPr>
          <w:rFonts w:ascii="Times New Roman" w:hAnsi="Times New Roman"/>
          <w:b w:val="0"/>
          <w:szCs w:val="24"/>
          <w:lang w:val="sr-Latn-CS"/>
        </w:rPr>
        <w:t xml:space="preserve"> </w:t>
      </w:r>
      <w:r>
        <w:rPr>
          <w:rFonts w:ascii="Times New Roman" w:hAnsi="Times New Roman"/>
          <w:b w:val="0"/>
          <w:szCs w:val="24"/>
        </w:rPr>
        <w:t>(максимално</w:t>
      </w:r>
      <w:r w:rsidR="00434086">
        <w:rPr>
          <w:rFonts w:ascii="Times New Roman" w:hAnsi="Times New Roman"/>
          <w:b w:val="0"/>
          <w:szCs w:val="24"/>
        </w:rPr>
        <w:t xml:space="preserve"> 20</w:t>
      </w:r>
      <w:r w:rsidRPr="00B9397D">
        <w:rPr>
          <w:rFonts w:ascii="Times New Roman" w:hAnsi="Times New Roman"/>
          <w:b w:val="0"/>
          <w:szCs w:val="24"/>
          <w:lang w:val="sr-Latn-CS"/>
        </w:rPr>
        <w:t xml:space="preserve"> дана</w:t>
      </w:r>
      <w:r>
        <w:rPr>
          <w:rFonts w:ascii="Times New Roman" w:hAnsi="Times New Roman"/>
          <w:b w:val="0"/>
          <w:szCs w:val="24"/>
        </w:rPr>
        <w:t>) од дана закључења уговора</w:t>
      </w:r>
      <w:r w:rsidRPr="00B9397D">
        <w:rPr>
          <w:rFonts w:ascii="Times New Roman" w:hAnsi="Times New Roman"/>
          <w:b w:val="0"/>
          <w:szCs w:val="24"/>
          <w:lang w:val="sr-Latn-CS"/>
        </w:rPr>
        <w:t xml:space="preserve">. </w:t>
      </w:r>
    </w:p>
    <w:p w:rsidR="00395FFE" w:rsidRPr="00B9397D" w:rsidRDefault="00395FFE" w:rsidP="00395FFE">
      <w:pPr>
        <w:pStyle w:val="Title"/>
        <w:ind w:firstLine="720"/>
        <w:jc w:val="both"/>
        <w:rPr>
          <w:rFonts w:ascii="Times New Roman" w:hAnsi="Times New Roman"/>
          <w:b w:val="0"/>
          <w:szCs w:val="24"/>
          <w:lang w:val="sr-Latn-CS"/>
        </w:rPr>
      </w:pPr>
      <w:r w:rsidRPr="00B9397D">
        <w:rPr>
          <w:rFonts w:ascii="Times New Roman" w:hAnsi="Times New Roman"/>
          <w:b w:val="0"/>
          <w:szCs w:val="24"/>
          <w:lang w:val="sr-Latn-CS"/>
        </w:rPr>
        <w:t>.</w:t>
      </w:r>
    </w:p>
    <w:p w:rsidR="00395FFE" w:rsidRPr="00D72E69" w:rsidRDefault="00395FFE" w:rsidP="00395FFE">
      <w:pPr>
        <w:numPr>
          <w:ilvl w:val="0"/>
          <w:numId w:val="36"/>
        </w:numPr>
        <w:jc w:val="both"/>
        <w:rPr>
          <w:b/>
          <w:lang w:val="sr-Cyrl-CS"/>
        </w:rPr>
      </w:pPr>
      <w:r>
        <w:rPr>
          <w:b/>
        </w:rPr>
        <w:t>УСЛОВИ ПЛАЋАЊА:</w:t>
      </w:r>
    </w:p>
    <w:p w:rsidR="00395FFE" w:rsidRDefault="00395FFE" w:rsidP="00395FFE">
      <w:pPr>
        <w:ind w:left="720"/>
        <w:jc w:val="both"/>
        <w:rPr>
          <w:b/>
          <w:lang w:val="sr-Cyrl-CS"/>
        </w:rPr>
      </w:pPr>
    </w:p>
    <w:p w:rsidR="00395FFE" w:rsidRDefault="00395FFE" w:rsidP="00395FFE">
      <w:pPr>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395FFE">
      <w:pPr>
        <w:numPr>
          <w:ilvl w:val="0"/>
          <w:numId w:val="36"/>
        </w:numPr>
        <w:ind w:right="-289"/>
        <w:jc w:val="both"/>
        <w:rPr>
          <w:b/>
          <w:lang w:val="sr-Cyrl-CS"/>
        </w:rPr>
      </w:pPr>
      <w:r w:rsidRPr="00F96C5F">
        <w:rPr>
          <w:b/>
        </w:rPr>
        <w:lastRenderedPageBreak/>
        <w:t>ВАЖНОСТ ПОНУДЕ: _____</w:t>
      </w:r>
      <w:r w:rsidR="00EA57ED">
        <w:rPr>
          <w:b/>
          <w:lang/>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395FFE">
      <w:pPr>
        <w:numPr>
          <w:ilvl w:val="0"/>
          <w:numId w:val="3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A83111">
            <w:pPr>
              <w:pBdr>
                <w:bottom w:val="single" w:sz="12" w:space="1" w:color="auto"/>
              </w:pBdr>
              <w:spacing w:beforeLines="30" w:afterLines="30"/>
              <w:jc w:val="both"/>
              <w:rPr>
                <w:lang w:val="sr-Cyrl-CS"/>
              </w:rPr>
            </w:pPr>
          </w:p>
          <w:p w:rsidR="00DF6681" w:rsidRPr="00496D53" w:rsidRDefault="00DF6681" w:rsidP="00A83111">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A83111">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9143D5">
        <w:rPr>
          <w:sz w:val="22"/>
          <w:szCs w:val="22"/>
        </w:rPr>
        <w:t>____________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У</w:t>
      </w:r>
      <w:r w:rsidR="0013091C" w:rsidRPr="007D2CB0">
        <w:rPr>
          <w:b/>
          <w:lang w:val="sr-Cyrl-CS"/>
        </w:rPr>
        <w:t>слуге израде пројектне документације</w:t>
      </w:r>
      <w:r w:rsidR="00EA57ED">
        <w:rPr>
          <w:b/>
          <w:lang/>
        </w:rPr>
        <w:t xml:space="preserve"> -</w:t>
      </w:r>
      <w:r w:rsidR="00E4114E">
        <w:rPr>
          <w:b/>
        </w:rPr>
        <w:t xml:space="preserve"> </w:t>
      </w:r>
      <w:r w:rsidR="007D2CB0" w:rsidRPr="00E4114E">
        <w:rPr>
          <w:b/>
          <w:lang w:val="sr-Cyrl-CS"/>
        </w:rPr>
        <w:t>3</w:t>
      </w:r>
      <w:r w:rsidR="009C0D2C" w:rsidRPr="00E4114E">
        <w:rPr>
          <w:b/>
          <w:lang w:val="sr-Cyrl-CS"/>
        </w:rPr>
        <w:t>)</w:t>
      </w:r>
      <w:r w:rsidR="007D2CB0" w:rsidRPr="007D2CB0">
        <w:rPr>
          <w:lang w:val="sr-Cyrl-CS"/>
        </w:rPr>
        <w:t xml:space="preserve"> </w:t>
      </w:r>
      <w:r w:rsidR="007D2CB0" w:rsidRPr="00332A76">
        <w:rPr>
          <w:b/>
          <w:lang w:val="sr-Cyrl-CS"/>
        </w:rPr>
        <w:t>Пројекат реконструкције објекта бр. 2 Основне шк</w:t>
      </w:r>
      <w:r w:rsidR="003F06F4" w:rsidRPr="00332A76">
        <w:rPr>
          <w:b/>
          <w:lang w:val="sr-Cyrl-CS"/>
        </w:rPr>
        <w:t xml:space="preserve">оле „Петар Враголић“ </w:t>
      </w:r>
      <w:r w:rsidR="001367F7" w:rsidRPr="00332A76">
        <w:rPr>
          <w:b/>
          <w:lang w:val="sr-Cyrl-CS"/>
        </w:rPr>
        <w:t>у Врхпољу</w:t>
      </w:r>
      <w:r w:rsidR="00332A76">
        <w:rPr>
          <w:lang w:val="sr-Cyrl-CS"/>
        </w:rPr>
        <w:t>,</w:t>
      </w:r>
      <w:r w:rsidR="00732701">
        <w:rPr>
          <w:lang w:val="sr-Cyrl-CS"/>
        </w:rPr>
        <w:t xml:space="preserve"> </w:t>
      </w:r>
      <w:r w:rsidR="000F3C96" w:rsidRPr="00BD4952">
        <w:rPr>
          <w:b/>
          <w:lang w:val="sr-Cyrl-CS"/>
        </w:rPr>
        <w:t xml:space="preserve">редни број ЈН </w:t>
      </w:r>
      <w:r w:rsidR="003F06F4">
        <w:rPr>
          <w:b/>
          <w:lang w:val="sr-Cyrl-CS"/>
        </w:rPr>
        <w:t>42</w:t>
      </w:r>
      <w:r w:rsidR="000F3C96" w:rsidRPr="00BD4952">
        <w:rPr>
          <w:b/>
          <w:lang w:val="sr-Cyrl-CS"/>
        </w:rPr>
        <w:t>/201</w:t>
      </w:r>
      <w:r w:rsidR="000F3C96">
        <w:rPr>
          <w:b/>
          <w:lang w:val="sr-Cyrl-CS"/>
        </w:rPr>
        <w:t>6</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0630DB" w:rsidRPr="000630DB">
        <w:rPr>
          <w:b/>
          <w:lang w:val="sr-Cyrl-CS"/>
        </w:rPr>
        <w:t xml:space="preserve"> </w:t>
      </w:r>
      <w:r w:rsidR="00846DAD">
        <w:rPr>
          <w:b/>
          <w:lang w:val="sr-Cyrl-CS"/>
        </w:rPr>
        <w:t>У</w:t>
      </w:r>
      <w:r w:rsidR="00703C34">
        <w:rPr>
          <w:b/>
          <w:lang w:val="sr-Cyrl-CS"/>
        </w:rPr>
        <w:t>слуга</w:t>
      </w:r>
      <w:r w:rsidR="000630DB" w:rsidRPr="0013091C">
        <w:rPr>
          <w:b/>
          <w:lang w:val="sr-Cyrl-CS"/>
        </w:rPr>
        <w:t xml:space="preserve"> израде пројектне документације</w:t>
      </w:r>
      <w:r w:rsidR="00703C34">
        <w:rPr>
          <w:b/>
        </w:rPr>
        <w:t>,</w:t>
      </w:r>
      <w:r w:rsidR="001367F7" w:rsidRPr="00332A76">
        <w:rPr>
          <w:b/>
          <w:lang w:val="sr-Cyrl-CS"/>
        </w:rPr>
        <w:t xml:space="preserve"> 3) Пројекат реконструкције објекта бр. 2 Основне школе „Петар Враголић“ у Врхпољу</w:t>
      </w:r>
      <w:r w:rsidR="000630DB">
        <w:rPr>
          <w:b/>
          <w:lang w:val="sr-Cyrl-CS"/>
        </w:rPr>
        <w:t xml:space="preserve">, </w:t>
      </w:r>
      <w:r w:rsidR="000630DB" w:rsidRPr="00BD4952">
        <w:rPr>
          <w:b/>
          <w:lang w:val="sr-Cyrl-CS"/>
        </w:rPr>
        <w:t xml:space="preserve">редни број ЈН </w:t>
      </w:r>
      <w:r w:rsidR="00D94BD6">
        <w:rPr>
          <w:b/>
          <w:lang w:val="sr-Cyrl-CS"/>
        </w:rPr>
        <w:t>42</w:t>
      </w:r>
      <w:r w:rsidR="000630DB" w:rsidRPr="00BD4952">
        <w:rPr>
          <w:b/>
          <w:lang w:val="sr-Cyrl-CS"/>
        </w:rPr>
        <w:t>/201</w:t>
      </w:r>
      <w:r w:rsidR="000630DB">
        <w:rPr>
          <w:b/>
          <w:lang w:val="sr-Cyrl-CS"/>
        </w:rPr>
        <w:t>6</w:t>
      </w:r>
      <w:r w:rsidRPr="00E110BB">
        <w:rPr>
          <w:b/>
          <w:lang w:val="sr-Cyrl-CS"/>
        </w:rPr>
        <w:t>,</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8F659F">
      <w:pPr>
        <w:pStyle w:val="Default"/>
        <w:numPr>
          <w:ilvl w:val="0"/>
          <w:numId w:val="10"/>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BB6D80">
        <w:rPr>
          <w:b/>
          <w:lang w:val="sr-Cyrl-CS"/>
        </w:rPr>
        <w:t>У</w:t>
      </w:r>
      <w:r w:rsidR="008F6633" w:rsidRPr="0013091C">
        <w:rPr>
          <w:b/>
          <w:lang w:val="sr-Cyrl-CS"/>
        </w:rPr>
        <w:t>слуге израде пројектне документације</w:t>
      </w:r>
      <w:r w:rsidR="00C37243">
        <w:rPr>
          <w:b/>
          <w:lang w:val="sr-Cyrl-CS"/>
        </w:rPr>
        <w:t>,</w:t>
      </w:r>
      <w:r w:rsidR="00C54B5D" w:rsidRPr="007D2CB0">
        <w:rPr>
          <w:lang w:val="sr-Cyrl-CS"/>
        </w:rPr>
        <w:t xml:space="preserve"> 3</w:t>
      </w:r>
      <w:r w:rsidR="00C54B5D">
        <w:rPr>
          <w:lang w:val="sr-Cyrl-CS"/>
        </w:rPr>
        <w:t>)</w:t>
      </w:r>
      <w:r w:rsidR="00C54B5D" w:rsidRPr="007D2CB0">
        <w:rPr>
          <w:lang w:val="sr-Cyrl-CS"/>
        </w:rPr>
        <w:t xml:space="preserve"> Пројекат реконструкције објекта бр. 2 Основне шк</w:t>
      </w:r>
      <w:r w:rsidR="00C54B5D">
        <w:rPr>
          <w:lang w:val="sr-Cyrl-CS"/>
        </w:rPr>
        <w:t>оле „Петар Враголић“ у Врхпољу</w:t>
      </w:r>
      <w:r w:rsidR="008F6633">
        <w:rPr>
          <w:b/>
          <w:lang w:val="sr-Cyrl-CS"/>
        </w:rPr>
        <w:t xml:space="preserve">, </w:t>
      </w:r>
      <w:r w:rsidR="008F6633" w:rsidRPr="00BD4952">
        <w:rPr>
          <w:b/>
          <w:lang w:val="sr-Cyrl-CS"/>
        </w:rPr>
        <w:t xml:space="preserve">редни број ЈН </w:t>
      </w:r>
      <w:r w:rsidR="00C54B5D">
        <w:rPr>
          <w:b/>
          <w:lang w:val="sr-Cyrl-CS"/>
        </w:rPr>
        <w:t>42</w:t>
      </w:r>
      <w:r w:rsidR="008F6633" w:rsidRPr="00BD4952">
        <w:rPr>
          <w:b/>
          <w:lang w:val="sr-Cyrl-CS"/>
        </w:rPr>
        <w:t>/201</w:t>
      </w:r>
      <w:r w:rsidR="008F6633">
        <w:rPr>
          <w:b/>
          <w:lang w:val="sr-Cyrl-CS"/>
        </w:rPr>
        <w:t>6</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961A8B" w:rsidRDefault="006B0F98" w:rsidP="006B0F98">
      <w:pPr>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015A6B" w:rsidRPr="00C05649">
        <w:rPr>
          <w:bCs/>
        </w:rPr>
        <w:t xml:space="preserve">пројектовања </w:t>
      </w:r>
      <w:r w:rsidR="00AE79A5">
        <w:rPr>
          <w:bCs/>
        </w:rPr>
        <w:t>зграда и других објеката вусокоградње</w:t>
      </w: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6B0F98">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6B0F98">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6B0F98">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A9544A" w:rsidP="00A9544A">
            <w:pPr>
              <w:pStyle w:val="ListParagraph"/>
              <w:suppressAutoHyphens w:val="0"/>
              <w:spacing w:after="200" w:line="276" w:lineRule="auto"/>
              <w:ind w:left="360"/>
              <w:rPr>
                <w:lang w:val="sr-Cyrl-CS"/>
              </w:rPr>
            </w:pPr>
            <w:r w:rsidRPr="00B329A0">
              <w:rPr>
                <w:lang w:val="sr-Cyrl-CS"/>
              </w:rPr>
              <w:t>Пројекат реконструкције објекта бр. 2 Основне школе „Петар Враголић“ у Врхпољу</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2D0A96">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2D0A96">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2D0A96">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627E4D" w:rsidRDefault="00627E4D" w:rsidP="00627E4D">
      <w:pPr>
        <w:rPr>
          <w:lang w:val="sr-Cyrl-CS"/>
        </w:rPr>
      </w:pPr>
    </w:p>
    <w:p w:rsidR="000C66DA" w:rsidRDefault="000C66DA" w:rsidP="00C92902">
      <w:pPr>
        <w:rPr>
          <w:b/>
        </w:rPr>
      </w:pPr>
    </w:p>
    <w:p w:rsidR="00C92902" w:rsidRDefault="00C92902" w:rsidP="00C92902">
      <w:pPr>
        <w:rPr>
          <w:b/>
        </w:rPr>
      </w:pPr>
      <w:r>
        <w:rPr>
          <w:b/>
        </w:rPr>
        <w:t>Општи подаци:</w:t>
      </w:r>
    </w:p>
    <w:p w:rsidR="00C92902" w:rsidRPr="00874526" w:rsidRDefault="00C92902" w:rsidP="00C92902">
      <w:r w:rsidRPr="00874526">
        <w:t xml:space="preserve">објекат : </w:t>
      </w:r>
      <w:r w:rsidR="005A3B37" w:rsidRPr="00874526">
        <w:t xml:space="preserve">ОБЈЕКАТ БР: 2 ОСНОВНЕ ШКОЛЕ „ПЕТАР ВРАГОЛИЋ“ У ВРХПОЉУ </w:t>
      </w:r>
    </w:p>
    <w:p w:rsidR="00C92902" w:rsidRPr="00874526" w:rsidRDefault="00C92902" w:rsidP="00C92902">
      <w:r w:rsidRPr="00874526">
        <w:t>локација : Врхпоље , кп.број 6103  КО Г.Буковица</w:t>
      </w:r>
    </w:p>
    <w:p w:rsidR="00C92902" w:rsidRPr="00874526" w:rsidRDefault="00C92902" w:rsidP="00C92902">
      <w:r w:rsidRPr="00874526">
        <w:t>инвеститор :  општина Љубовија</w:t>
      </w:r>
    </w:p>
    <w:p w:rsidR="00C92902" w:rsidRPr="00874526" w:rsidRDefault="00C92902" w:rsidP="00C92902">
      <w:r w:rsidRPr="00874526">
        <w:t>класификациона ознака објекта :  126321 "В"</w:t>
      </w:r>
    </w:p>
    <w:p w:rsidR="00C92902" w:rsidRPr="00874526" w:rsidRDefault="00C92902" w:rsidP="00C92902">
      <w:r w:rsidRPr="00874526">
        <w:t>спратност објекта :    П+0</w:t>
      </w:r>
    </w:p>
    <w:p w:rsidR="00C92902" w:rsidRPr="00874526" w:rsidRDefault="00C92902" w:rsidP="00C92902">
      <w:r w:rsidRPr="00874526">
        <w:t>бруто грађевинска површина :  П</w:t>
      </w:r>
      <w:r w:rsidRPr="00874526">
        <w:rPr>
          <w:vertAlign w:val="subscript"/>
        </w:rPr>
        <w:t>бр</w:t>
      </w:r>
      <w:r w:rsidRPr="00874526">
        <w:t>-230 м2</w:t>
      </w:r>
    </w:p>
    <w:p w:rsidR="00C92902" w:rsidRPr="00874526" w:rsidRDefault="00C92902" w:rsidP="00C92902"/>
    <w:p w:rsidR="00C92902" w:rsidRPr="00874526" w:rsidRDefault="00C92902" w:rsidP="00C92902">
      <w:pPr>
        <w:spacing w:after="240"/>
        <w:jc w:val="both"/>
      </w:pPr>
      <w:r w:rsidRPr="00874526">
        <w:t>1. ИЗРАДА У ЕЛЕКТРОНСКОЈ ВЕРЗИЈИ ИЗВЕДЕНОГ СТАЊА У dwg ФОРМАТУ  ШТО ОБУХВАТА  СНИМАЊЕ НА ЛИЦУ МЕСТА И ИЗРАДУ ГРАФИЧКИХ ПРИЛОГА (све основе , карактеристичне пресеке и фасаде објекта).</w:t>
      </w:r>
    </w:p>
    <w:p w:rsidR="00C92902" w:rsidRPr="00874526" w:rsidRDefault="00C92902" w:rsidP="00C92902">
      <w:pPr>
        <w:spacing w:after="120"/>
        <w:jc w:val="both"/>
      </w:pPr>
      <w:r w:rsidRPr="00874526">
        <w:t>2. ИЗРАДА ИДЕЈНОГ ПРОЈЕКТА ИНВЕСТИЦИОНОГ ОДРЖАВАЊА  Зграда бр.2 основног образовања „Петар Враголић“ Врхпоље У ПРИНТ (3 ПРИМЕРКА)  И ЕЛЕКТРОНСКОЈ ВЕРЗИЈИ.</w:t>
      </w:r>
    </w:p>
    <w:p w:rsidR="00C92902" w:rsidRPr="00874526" w:rsidRDefault="00C92902" w:rsidP="00C92902">
      <w:pPr>
        <w:spacing w:after="120"/>
      </w:pPr>
      <w:r w:rsidRPr="00874526">
        <w:t>2.1. САДРЖАЈ ИДЕЈНОГ ПРОЈЕКТА ИО:</w:t>
      </w:r>
    </w:p>
    <w:p w:rsidR="00C92902" w:rsidRPr="00874526" w:rsidRDefault="00C92902" w:rsidP="00C92902">
      <w:r w:rsidRPr="00874526">
        <w:t>2.1.1. Архитектура:</w:t>
      </w:r>
    </w:p>
    <w:p w:rsidR="00C92902" w:rsidRPr="00874526" w:rsidRDefault="00C92902" w:rsidP="00C92902">
      <w:r w:rsidRPr="00874526">
        <w:tab/>
        <w:t>- фасадерски радови</w:t>
      </w:r>
    </w:p>
    <w:p w:rsidR="00C92902" w:rsidRPr="00874526" w:rsidRDefault="00C92902" w:rsidP="00C92902">
      <w:r w:rsidRPr="00874526">
        <w:tab/>
        <w:t>- столарски радови са шемом столарије</w:t>
      </w:r>
    </w:p>
    <w:p w:rsidR="00C92902" w:rsidRPr="00874526" w:rsidRDefault="00C92902" w:rsidP="00C92902">
      <w:r w:rsidRPr="00874526">
        <w:tab/>
        <w:t>- лимарски радови (замена олучних вертикала)</w:t>
      </w:r>
    </w:p>
    <w:p w:rsidR="00C92902" w:rsidRPr="00874526" w:rsidRDefault="00C92902" w:rsidP="00C92902">
      <w:r w:rsidRPr="00874526">
        <w:tab/>
        <w:t>-замена унутрашњих подних облога</w:t>
      </w:r>
    </w:p>
    <w:p w:rsidR="00C92902" w:rsidRPr="00874526" w:rsidRDefault="00C92902" w:rsidP="00C92902">
      <w:r w:rsidRPr="00874526">
        <w:tab/>
        <w:t>- кровопокривачки радови</w:t>
      </w:r>
    </w:p>
    <w:p w:rsidR="00C92902" w:rsidRPr="00874526" w:rsidRDefault="00C92902" w:rsidP="00C92902">
      <w:r w:rsidRPr="00874526">
        <w:t>2.1.2. Електроенергетске инсталације:</w:t>
      </w:r>
    </w:p>
    <w:p w:rsidR="00C92902" w:rsidRPr="00874526" w:rsidRDefault="00C92902" w:rsidP="00C92902">
      <w:r w:rsidRPr="00874526">
        <w:tab/>
        <w:t>- пројекат стабилне дојаве пожара.</w:t>
      </w:r>
    </w:p>
    <w:p w:rsidR="00C92902" w:rsidRPr="00874526" w:rsidRDefault="00C92902" w:rsidP="00C92902">
      <w:r w:rsidRPr="00874526">
        <w:t>2.1.3.  Елебаорат противпожарне заштите.</w:t>
      </w:r>
    </w:p>
    <w:p w:rsidR="00C92902" w:rsidRPr="00874526" w:rsidRDefault="00C92902" w:rsidP="00C92902">
      <w:r w:rsidRPr="00874526">
        <w:t>2.1.4. Елебаорат ЕНЕ</w:t>
      </w:r>
      <w:r w:rsidR="0013095B" w:rsidRPr="00874526">
        <w:t>РГЕТСКЕ ЕФИКАСНОСТИ</w:t>
      </w:r>
      <w:r w:rsidRPr="00874526">
        <w:t>.</w:t>
      </w:r>
      <w:r w:rsidRPr="00874526">
        <w:tab/>
      </w:r>
    </w:p>
    <w:p w:rsidR="00C92902" w:rsidRPr="00874526" w:rsidRDefault="00C92902" w:rsidP="00C92902"/>
    <w:p w:rsidR="00C92902" w:rsidRPr="00874526" w:rsidRDefault="00C92902" w:rsidP="00C92902">
      <w:r w:rsidRPr="00874526">
        <w:t>3. ТЕХНИЧКА КОНТРОЛА ТЕХНИЧКЕ ДОКУМЕНТАЦИЈЕ.</w:t>
      </w:r>
    </w:p>
    <w:p w:rsidR="00C92902" w:rsidRPr="00874526" w:rsidRDefault="00C92902" w:rsidP="00C92902"/>
    <w:p w:rsidR="00C92902" w:rsidRPr="00874526" w:rsidRDefault="00C92902" w:rsidP="00C92902">
      <w:pPr>
        <w:spacing w:after="120"/>
      </w:pPr>
      <w:r w:rsidRPr="00874526">
        <w:t>4. СПРОВОЂЕЊЕ ПОСТУПКА  ДО ДОБИЈАЊА ОДОБРЕЊА ЗА ГРАДЊУ У  ЦЕОП - у (доказ о власништву, административне таксе у обједињеној процедури као и геодетску подогу обезбеђује  инвеститор).</w:t>
      </w:r>
    </w:p>
    <w:p w:rsidR="00C92902" w:rsidRPr="00874526" w:rsidRDefault="00C92902" w:rsidP="00C92902">
      <w:pPr>
        <w:spacing w:after="120"/>
      </w:pPr>
      <w:r w:rsidRPr="00874526">
        <w:t>Потребне лиценце:  Пројектантске (300), Електро (350), Енергетска (381), Уверења од МУП-а РС за пројекте заштите од пожара и пројектовање посебних система за дојаву од пожара.</w:t>
      </w:r>
    </w:p>
    <w:p w:rsidR="00953F28" w:rsidRPr="00874526" w:rsidRDefault="00953F28" w:rsidP="00C92902">
      <w:pPr>
        <w:spacing w:after="120"/>
      </w:pPr>
    </w:p>
    <w:p w:rsidR="00C92902" w:rsidRDefault="00EF0D16" w:rsidP="00C92902">
      <w:r w:rsidRPr="00874526">
        <w:t>Рок израде пројекта</w:t>
      </w:r>
      <w:r w:rsidR="00C92902" w:rsidRPr="00874526">
        <w:t>: 20 дана од потписивања уговора</w:t>
      </w:r>
    </w:p>
    <w:p w:rsidR="00874526" w:rsidRDefault="00874526" w:rsidP="00C92902"/>
    <w:p w:rsidR="00874526" w:rsidRDefault="00874526" w:rsidP="00C92902"/>
    <w:p w:rsidR="00C92902" w:rsidRDefault="00C92902" w:rsidP="00C92902">
      <w:pPr>
        <w:rPr>
          <w:b/>
          <w:color w:val="FF0000"/>
        </w:rPr>
      </w:pPr>
    </w:p>
    <w:p w:rsidR="00C92902" w:rsidRDefault="00C92902" w:rsidP="00C92902">
      <w:pPr>
        <w:jc w:val="center"/>
      </w:pPr>
      <w:r>
        <w:t>Датум:</w:t>
      </w:r>
      <w:r>
        <w:tab/>
      </w:r>
      <w:r w:rsidR="00D469C0">
        <w:t>________________</w:t>
      </w:r>
      <w:r w:rsidR="00D469C0">
        <w:tab/>
      </w:r>
      <w:r w:rsidR="00D469C0">
        <w:tab/>
      </w:r>
      <w:r w:rsidR="00D469C0">
        <w:tab/>
        <w:t xml:space="preserve">МП </w:t>
      </w:r>
      <w:r w:rsidR="00D469C0">
        <w:tab/>
        <w:t xml:space="preserve">    </w:t>
      </w:r>
      <w:r w:rsidR="00BF72D3">
        <w:t xml:space="preserve"> </w:t>
      </w:r>
      <w:r>
        <w:t>_____________________</w:t>
      </w:r>
      <w:r w:rsidR="00D469C0">
        <w:t>_</w:t>
      </w:r>
    </w:p>
    <w:p w:rsidR="00874526" w:rsidRPr="00874526" w:rsidRDefault="00874526" w:rsidP="00C92902">
      <w:pPr>
        <w:jc w:val="center"/>
      </w:pPr>
    </w:p>
    <w:p w:rsidR="00FB675B" w:rsidRDefault="00D93FCE" w:rsidP="00FB675B">
      <w:pPr>
        <w:rPr>
          <w:b/>
          <w:bCs/>
          <w:lang w:val="sr-Cyrl-CS"/>
        </w:rPr>
      </w:pPr>
      <w:r>
        <w:rPr>
          <w:b/>
          <w:bCs/>
          <w:lang w:val="sr-Cyrl-CS" w:eastAsia="sr-Cyrl-CS"/>
        </w:rPr>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DC6A84" w:rsidRDefault="00E2755F" w:rsidP="00E2755F">
      <w:pPr>
        <w:jc w:val="center"/>
        <w:rPr>
          <w:b/>
          <w:bCs/>
          <w:lang w:val="sr-Cyrl-CS"/>
        </w:rPr>
      </w:pPr>
      <w:r w:rsidRPr="00263487">
        <w:rPr>
          <w:b/>
          <w:bCs/>
        </w:rPr>
        <w:t xml:space="preserve">О НАБАВЦИ </w:t>
      </w:r>
      <w:r w:rsidR="00DC6A84">
        <w:rPr>
          <w:b/>
          <w:bCs/>
        </w:rPr>
        <w:t>УСЛУГЕ</w:t>
      </w:r>
      <w:r w:rsidR="00DC6A84">
        <w:rPr>
          <w:b/>
          <w:bCs/>
          <w:lang w:val="sr-Cyrl-CS"/>
        </w:rPr>
        <w:t xml:space="preserve"> ИЗРАДЕ ПРОЈЕКТНЕ ДОКУМЕНТАЦИЈЕ -</w:t>
      </w:r>
    </w:p>
    <w:p w:rsidR="00E2755F" w:rsidRDefault="00E2755F" w:rsidP="00E2755F">
      <w:pPr>
        <w:jc w:val="center"/>
        <w:rPr>
          <w:b/>
          <w:lang w:val="sr-Cyrl-CS"/>
        </w:rPr>
      </w:pPr>
      <w:r>
        <w:rPr>
          <w:b/>
          <w:bCs/>
          <w:lang w:val="sr-Cyrl-CS"/>
        </w:rPr>
        <w:t xml:space="preserve"> 3</w:t>
      </w:r>
      <w:r w:rsidR="00DC6A84">
        <w:rPr>
          <w:b/>
          <w:bCs/>
          <w:lang w:val="sr-Cyrl-CS"/>
        </w:rPr>
        <w:t>) ПРОЈЕКАТ РЕКОНСТРУКЦИЈЕ ЗГРАДЕ БР. 2 ОСНОВНЕ ШКОЛЕ „ПЕТАР ВРАГОЛИЋ“ У ВРХПОЉУ</w:t>
      </w:r>
      <w:r>
        <w:rPr>
          <w:b/>
          <w:bCs/>
          <w:lang w:val="sr-Cyrl-CS"/>
        </w:rPr>
        <w:t xml:space="preserve"> </w:t>
      </w:r>
    </w:p>
    <w:p w:rsidR="00E2755F" w:rsidRDefault="00E2755F" w:rsidP="00E2755F">
      <w:pPr>
        <w:rPr>
          <w:b/>
          <w:bCs/>
          <w:lang w:val="sr-Cyrl-CS"/>
        </w:rPr>
      </w:pPr>
    </w:p>
    <w:p w:rsidR="00597C9D" w:rsidRPr="00165953" w:rsidRDefault="00597C9D" w:rsidP="00E2755F">
      <w:pPr>
        <w:rPr>
          <w:b/>
          <w:bCs/>
          <w:lang w:val="sr-Cyrl-CS"/>
        </w:rPr>
      </w:pPr>
    </w:p>
    <w:p w:rsidR="00E2755F" w:rsidRDefault="00E2755F" w:rsidP="00E2755F">
      <w:r w:rsidRPr="009B66F5">
        <w:tab/>
        <w:t xml:space="preserve">Закључен дана </w:t>
      </w:r>
      <w:r w:rsidRPr="009B66F5">
        <w:rPr>
          <w:u w:val="single"/>
        </w:rPr>
        <w:tab/>
      </w:r>
      <w:r w:rsidRPr="009B66F5">
        <w:rPr>
          <w:u w:val="single"/>
        </w:rPr>
        <w:tab/>
      </w:r>
      <w:r w:rsidR="00BA7687">
        <w:t xml:space="preserve"> 20___</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6E37AD">
        <w:rPr>
          <w:rFonts w:ascii="Times New Roman" w:hAnsi="Times New Roman"/>
          <w:iCs/>
          <w:lang w:val="sr-Cyrl-CS"/>
        </w:rPr>
        <w:t>42</w:t>
      </w:r>
      <w:r>
        <w:rPr>
          <w:rFonts w:ascii="Times New Roman" w:hAnsi="Times New Roman"/>
          <w:iCs/>
          <w:lang w:val="sr-Cyrl-CS"/>
        </w:rPr>
        <w:t>/2016 – Партија 3</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____________2016</w:t>
      </w:r>
      <w:r w:rsidRPr="00EF0261">
        <w:rPr>
          <w:iCs/>
          <w:lang w:val="sr-Cyrl-CS"/>
        </w:rPr>
        <w:t>. године</w:t>
      </w:r>
      <w:r w:rsidRPr="00EF0261">
        <w:rPr>
          <w:iCs/>
        </w:rPr>
        <w:t>.</w:t>
      </w: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E2755F">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израде пројектне документације, </w:t>
      </w:r>
      <w:r>
        <w:rPr>
          <w:lang w:val="sr-Cyrl-CS"/>
        </w:rPr>
        <w:t xml:space="preserve"> 3 -</w:t>
      </w:r>
      <w:r w:rsidRPr="00E2755F">
        <w:rPr>
          <w:lang w:val="sr-Cyrl-CS"/>
        </w:rPr>
        <w:t xml:space="preserve"> </w:t>
      </w:r>
      <w:r>
        <w:rPr>
          <w:lang w:val="sr-Cyrl-CS"/>
        </w:rPr>
        <w:t xml:space="preserve">Пројекат </w:t>
      </w:r>
      <w:r w:rsidR="006E37AD">
        <w:rPr>
          <w:lang w:val="sr-Cyrl-CS"/>
        </w:rPr>
        <w:t xml:space="preserve">реконструкције </w:t>
      </w:r>
      <w:r w:rsidR="0030336C">
        <w:rPr>
          <w:lang w:val="sr-Cyrl-CS"/>
        </w:rPr>
        <w:t>објекта бр. 2 Основне школе</w:t>
      </w:r>
      <w:r w:rsidR="003537F5">
        <w:rPr>
          <w:lang w:val="sr-Cyrl-CS"/>
        </w:rPr>
        <w:t xml:space="preserve"> „Патар Враголић“ у Врхпољу</w:t>
      </w:r>
      <w:r w:rsidR="006E37AD">
        <w:rPr>
          <w:lang w:val="sr-Cyrl-CS"/>
        </w:rPr>
        <w:t>, редни број ЈН 42</w:t>
      </w:r>
      <w:r>
        <w:rPr>
          <w:lang w:val="sr-Cyrl-CS"/>
        </w:rPr>
        <w:t>/2016</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E2755F">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Pr="00EF0261" w:rsidRDefault="004A3A87" w:rsidP="004A3A87">
      <w:pPr>
        <w:suppressAutoHyphens w:val="0"/>
        <w:ind w:left="720"/>
        <w:jc w:val="both"/>
        <w:rPr>
          <w:lang w:val="sr-Cyrl-CS"/>
        </w:rPr>
      </w:pPr>
    </w:p>
    <w:p w:rsidR="00E2755F" w:rsidRDefault="00E2755F" w:rsidP="00E2755F">
      <w:pPr>
        <w:autoSpaceDE w:val="0"/>
        <w:autoSpaceDN w:val="0"/>
        <w:adjustRightInd w:val="0"/>
        <w:rPr>
          <w:b/>
          <w:bCs/>
          <w:lang w:val="ru-RU"/>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услуге</w:t>
      </w:r>
      <w:r w:rsidRPr="00E40F00">
        <w:rPr>
          <w:lang w:val="sr-Cyrl-CS"/>
        </w:rPr>
        <w:t xml:space="preserve"> израде</w:t>
      </w:r>
      <w:r w:rsidRPr="00E2755F">
        <w:rPr>
          <w:lang w:val="sr-Cyrl-CS"/>
        </w:rPr>
        <w:t xml:space="preserve"> </w:t>
      </w:r>
      <w:r>
        <w:rPr>
          <w:lang w:val="sr-Cyrl-CS"/>
        </w:rPr>
        <w:t xml:space="preserve">Пројекта </w:t>
      </w:r>
      <w:r w:rsidR="00C636EA">
        <w:rPr>
          <w:lang w:val="sr-Cyrl-CS"/>
        </w:rPr>
        <w:t xml:space="preserve">реконструкције зграде бр. 2 основног образовања „Патар Враголић“ у Врхпољу, </w:t>
      </w:r>
      <w:r w:rsidRPr="00E40F00">
        <w:rPr>
          <w:lang w:val="sr-Cyrl-CS"/>
        </w:rPr>
        <w:t xml:space="preserve"> 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се обавезује да за рачун Наручиоца изради и у уговореном року достави пројектну документацију -</w:t>
      </w:r>
      <w:r>
        <w:rPr>
          <w:lang w:val="sr-Cyrl-CS"/>
        </w:rPr>
        <w:t xml:space="preserve"> Пројекат </w:t>
      </w:r>
      <w:r w:rsidR="00C636EA">
        <w:rPr>
          <w:lang w:val="sr-Cyrl-CS"/>
        </w:rPr>
        <w:t xml:space="preserve">реконструкције </w:t>
      </w:r>
      <w:r w:rsidR="00022EF4">
        <w:rPr>
          <w:lang w:val="sr-Cyrl-CS"/>
        </w:rPr>
        <w:t>објекта</w:t>
      </w:r>
      <w:r w:rsidR="00C636EA">
        <w:rPr>
          <w:lang w:val="sr-Cyrl-CS"/>
        </w:rPr>
        <w:t xml:space="preserve"> бр. 2 </w:t>
      </w:r>
      <w:r w:rsidR="00022EF4">
        <w:rPr>
          <w:lang w:val="sr-Cyrl-CS"/>
        </w:rPr>
        <w:t xml:space="preserve">Основне школе </w:t>
      </w:r>
      <w:r w:rsidR="00C636EA">
        <w:rPr>
          <w:lang w:val="sr-Cyrl-CS"/>
        </w:rPr>
        <w:t>„Патар Враголић“ у Врхпољу</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 ____________ од _________20____</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Pr="00E40F00" w:rsidRDefault="00E2755F" w:rsidP="00D652F5">
      <w:pPr>
        <w:spacing w:after="12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287E62">
      <w:pPr>
        <w:tabs>
          <w:tab w:val="left" w:pos="-90"/>
          <w:tab w:val="left" w:pos="0"/>
          <w:tab w:val="left" w:pos="540"/>
          <w:tab w:val="left" w:pos="630"/>
        </w:tabs>
        <w:spacing w:after="240" w:line="276" w:lineRule="auto"/>
        <w:jc w:val="center"/>
        <w:rPr>
          <w:b/>
          <w:lang w:val="sr-Cyrl-CS"/>
        </w:rPr>
      </w:pPr>
      <w:r w:rsidRPr="00E40F00">
        <w:rPr>
          <w:b/>
          <w:lang w:val="sr-Cyrl-CS"/>
        </w:rPr>
        <w:t>Члан 5.</w:t>
      </w:r>
    </w:p>
    <w:p w:rsidR="00E2755F" w:rsidRDefault="00E2755F" w:rsidP="00E2755F">
      <w:pPr>
        <w:ind w:firstLine="720"/>
        <w:jc w:val="both"/>
        <w:rPr>
          <w:lang w:val="en-U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287E62" w:rsidRDefault="00287E62" w:rsidP="00287E62">
      <w:pPr>
        <w:spacing w:line="276" w:lineRule="auto"/>
        <w:jc w:val="both"/>
        <w:rPr>
          <w:lang w:val="en-US"/>
        </w:rPr>
      </w:pPr>
      <w:r>
        <w:rPr>
          <w:lang w:val="en-US"/>
        </w:rPr>
        <w:tab/>
      </w:r>
    </w:p>
    <w:p w:rsidR="00E2755F" w:rsidRPr="00E40F00" w:rsidRDefault="00E2755F" w:rsidP="00287E62">
      <w:pPr>
        <w:spacing w:after="240" w:line="276" w:lineRule="auto"/>
        <w:jc w:val="center"/>
        <w:rPr>
          <w:b/>
          <w:lang w:val="sr-Cyrl-CS"/>
        </w:rPr>
      </w:pPr>
      <w:r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2755F" w:rsidRPr="006F6A20" w:rsidRDefault="00E2755F" w:rsidP="00E2755F">
      <w:pPr>
        <w:ind w:firstLine="720"/>
        <w:jc w:val="both"/>
        <w:rPr>
          <w:sz w:val="28"/>
          <w:lang w:val="sr-Cyrl-CS"/>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 xml:space="preserve">достави наручиоцу у року од _______ </w:t>
      </w:r>
      <w:r>
        <w:rPr>
          <w:lang w:val="sr-Cyrl-CS"/>
        </w:rPr>
        <w:t xml:space="preserve"> </w:t>
      </w:r>
      <w:r w:rsidRPr="006F6A20">
        <w:rPr>
          <w:lang w:val="sr-Cyrl-CS"/>
        </w:rPr>
        <w:t xml:space="preserve">дана </w:t>
      </w:r>
      <w:r w:rsidRPr="006F6A20">
        <w:t xml:space="preserve">од </w:t>
      </w:r>
      <w:r w:rsidR="00D4271F">
        <w:t>дана закључења уговора</w:t>
      </w:r>
      <w:r w:rsidRPr="006F6A20">
        <w:rPr>
          <w:lang w:val="sr-Cyrl-CS"/>
        </w:rPr>
        <w:t>.</w:t>
      </w: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lastRenderedPageBreak/>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E2755F">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E2755F">
      <w:pPr>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2755F" w:rsidRDefault="00E2755F" w:rsidP="00E2755F">
      <w:pPr>
        <w:ind w:firstLine="720"/>
        <w:rPr>
          <w:b/>
          <w:lang w:val="sr-Cyrl-CS"/>
        </w:rPr>
      </w:pPr>
    </w:p>
    <w:p w:rsidR="00A60489" w:rsidRDefault="00A60489" w:rsidP="00E2755F">
      <w:pPr>
        <w:ind w:firstLine="720"/>
        <w:rPr>
          <w:b/>
          <w:lang w:val="sr-Cyrl-CS"/>
        </w:rPr>
      </w:pPr>
    </w:p>
    <w:p w:rsidR="00A60489" w:rsidRPr="00E40F00" w:rsidRDefault="00A60489" w:rsidP="00E2755F">
      <w:pPr>
        <w:ind w:firstLine="720"/>
        <w:rPr>
          <w:b/>
          <w:lang w:val="sr-Cyrl-CS"/>
        </w:rPr>
      </w:pPr>
    </w:p>
    <w:p w:rsidR="00E2755F" w:rsidRPr="00E40F00" w:rsidRDefault="00E2755F" w:rsidP="00E2755F">
      <w:pPr>
        <w:ind w:firstLine="720"/>
        <w:rPr>
          <w:b/>
          <w:lang w:val="sr-Cyrl-CS"/>
        </w:rPr>
      </w:pPr>
      <w:r w:rsidRPr="00E40F00">
        <w:rPr>
          <w:b/>
          <w:lang w:val="sr-Cyrl-CS"/>
        </w:rPr>
        <w:lastRenderedPageBreak/>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2755F" w:rsidP="00E2755F">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526742">
        <w:rPr>
          <w:sz w:val="22"/>
          <w:szCs w:val="22"/>
          <w:lang w:val="sr-Cyrl-CS"/>
        </w:rPr>
        <w:t>___</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51F25">
        <w:rPr>
          <w:b/>
          <w:lang w:val="sr-Cyrl-CS"/>
        </w:rPr>
        <w:t xml:space="preserve"> </w:t>
      </w:r>
      <w:r w:rsidR="004F7759">
        <w:rPr>
          <w:b/>
          <w:lang w:val="sr-Cyrl-CS"/>
        </w:rPr>
        <w:t>услуга</w:t>
      </w:r>
      <w:r w:rsidR="00651F25" w:rsidRPr="0013091C">
        <w:rPr>
          <w:b/>
          <w:lang w:val="sr-Cyrl-CS"/>
        </w:rPr>
        <w:t xml:space="preserve"> израде пројектне документације</w:t>
      </w:r>
      <w:r w:rsidR="00B612D8">
        <w:rPr>
          <w:b/>
        </w:rPr>
        <w:t>,</w:t>
      </w:r>
      <w:r w:rsidR="00651F25" w:rsidRPr="0013091C">
        <w:rPr>
          <w:b/>
        </w:rPr>
        <w:t xml:space="preserve"> </w:t>
      </w:r>
      <w:r w:rsidR="00B612D8">
        <w:rPr>
          <w:b/>
        </w:rPr>
        <w:t xml:space="preserve"> </w:t>
      </w:r>
      <w:r w:rsidR="00FB2BA3" w:rsidRPr="00D21ACE">
        <w:rPr>
          <w:b/>
          <w:lang w:val="sr-Cyrl-CS"/>
        </w:rPr>
        <w:t>3) Пројекат реконструкције објекта бр. 2 Основне школе „Петар Враголић“ у Врхпољу</w:t>
      </w:r>
      <w:r w:rsidR="00D915C3">
        <w:rPr>
          <w:b/>
          <w:lang w:val="sr-Cyrl-CS"/>
        </w:rPr>
        <w:t>,</w:t>
      </w:r>
      <w:r w:rsidR="00FB2BA3" w:rsidRPr="0013091C">
        <w:rPr>
          <w:b/>
          <w:lang w:val="sr-Cyrl-CS"/>
        </w:rPr>
        <w:t xml:space="preserve"> </w:t>
      </w:r>
      <w:r w:rsidR="00651F25">
        <w:rPr>
          <w:b/>
          <w:lang w:val="sr-Cyrl-CS"/>
        </w:rPr>
        <w:t xml:space="preserve"> </w:t>
      </w:r>
      <w:r w:rsidR="00651F25" w:rsidRPr="00BD4952">
        <w:rPr>
          <w:b/>
          <w:lang w:val="sr-Cyrl-CS"/>
        </w:rPr>
        <w:t xml:space="preserve">редни број ЈН </w:t>
      </w:r>
      <w:r w:rsidR="00D915C3">
        <w:rPr>
          <w:b/>
          <w:lang w:val="sr-Cyrl-CS"/>
        </w:rPr>
        <w:t>42</w:t>
      </w:r>
      <w:r w:rsidR="00651F25" w:rsidRPr="00BD4952">
        <w:rPr>
          <w:b/>
          <w:lang w:val="sr-Cyrl-CS"/>
        </w:rPr>
        <w:t>/201</w:t>
      </w:r>
      <w:r w:rsidR="00651F25">
        <w:rPr>
          <w:b/>
          <w:lang w:val="sr-Cyrl-CS"/>
        </w:rPr>
        <w:t>6</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услуга израде </w:t>
      </w:r>
      <w:r w:rsidR="004F7759">
        <w:rPr>
          <w:lang w:val="sr-Cyrl-CS"/>
        </w:rPr>
        <w:t xml:space="preserve">пројектне документације, </w:t>
      </w:r>
      <w:r w:rsidR="00BA61E5">
        <w:rPr>
          <w:lang w:val="sr-Cyrl-CS"/>
        </w:rPr>
        <w:t xml:space="preserve"> 3 - </w:t>
      </w:r>
      <w:r w:rsidR="00BA61E5" w:rsidRPr="00BA61E5">
        <w:rPr>
          <w:b/>
          <w:lang w:val="sr-Cyrl-CS"/>
        </w:rPr>
        <w:t>Пројекат</w:t>
      </w:r>
      <w:r w:rsidRPr="00BA61E5">
        <w:rPr>
          <w:b/>
          <w:lang w:val="sr-Cyrl-CS"/>
        </w:rPr>
        <w:t xml:space="preserve"> </w:t>
      </w:r>
      <w:r w:rsidR="00C81F9F" w:rsidRPr="00BA61E5">
        <w:rPr>
          <w:b/>
          <w:lang w:val="sr-Cyrl-CS"/>
        </w:rPr>
        <w:t>реконструкције објекта</w:t>
      </w:r>
      <w:r w:rsidR="00C81F9F" w:rsidRPr="00D21ACE">
        <w:rPr>
          <w:b/>
          <w:lang w:val="sr-Cyrl-CS"/>
        </w:rPr>
        <w:t xml:space="preserve"> бр. 2 Основне школе „Петар Враголић“ у Врхпољу</w:t>
      </w:r>
      <w:r w:rsidR="00C81F9F">
        <w:rPr>
          <w:lang w:val="sr-Cyrl-CS"/>
        </w:rPr>
        <w:t>, редни број ЈН 42</w:t>
      </w:r>
      <w:r w:rsidRPr="004F22F8">
        <w:rPr>
          <w:lang w:val="sr-Cyrl-CS"/>
        </w:rPr>
        <w:t>/2016</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E7E58">
        <w:rPr>
          <w:rFonts w:eastAsia="Calibri"/>
          <w:szCs w:val="22"/>
          <w:lang w:val="sr-Cyrl-CS" w:eastAsia="en-US"/>
        </w:rPr>
        <w:t>42</w:t>
      </w:r>
      <w:r>
        <w:rPr>
          <w:rFonts w:eastAsia="Calibri"/>
          <w:szCs w:val="22"/>
          <w:lang w:eastAsia="en-US"/>
        </w:rPr>
        <w:t>/201</w:t>
      </w:r>
      <w:r>
        <w:rPr>
          <w:rFonts w:eastAsia="Calibri"/>
          <w:szCs w:val="22"/>
          <w:lang w:val="sr-Cyrl-CS" w:eastAsia="en-US"/>
        </w:rPr>
        <w:t>6</w:t>
      </w:r>
      <w:r w:rsidRPr="000C1572">
        <w:rPr>
          <w:lang w:val="sr-Cyrl-CS"/>
        </w:rPr>
        <w:t xml:space="preserve"> </w:t>
      </w:r>
      <w:r w:rsidR="00A5461E">
        <w:rPr>
          <w:lang w:val="sr-Cyrl-CS"/>
        </w:rPr>
        <w:t>–</w:t>
      </w:r>
      <w:r>
        <w:rPr>
          <w:lang w:val="sr-Cyrl-CS"/>
        </w:rPr>
        <w:t xml:space="preserve"> </w:t>
      </w:r>
      <w:r w:rsidR="00A5461E">
        <w:rPr>
          <w:lang w:val="sr-Cyrl-CS"/>
        </w:rPr>
        <w:t xml:space="preserve">Израда пројектне документације, </w:t>
      </w:r>
      <w:r w:rsidRPr="006C5731">
        <w:rPr>
          <w:b/>
          <w:lang w:val="sr-Cyrl-CS"/>
        </w:rPr>
        <w:t>3</w:t>
      </w:r>
      <w:r w:rsidR="004F7759">
        <w:rPr>
          <w:rFonts w:eastAsia="Calibri"/>
          <w:b/>
          <w:szCs w:val="22"/>
          <w:lang w:val="sr-Cyrl-CS" w:eastAsia="en-US"/>
        </w:rPr>
        <w:t>)</w:t>
      </w:r>
      <w:r w:rsidR="00B20018" w:rsidRPr="006C5731">
        <w:rPr>
          <w:b/>
          <w:lang w:val="sr-Cyrl-CS"/>
        </w:rPr>
        <w:t xml:space="preserve"> Пројекат </w:t>
      </w:r>
      <w:r w:rsidR="004E7E58" w:rsidRPr="006C5731">
        <w:rPr>
          <w:b/>
          <w:lang w:val="sr-Cyrl-CS"/>
        </w:rPr>
        <w:t>реконструкције објекта бр. 2 Основне школе „Петар Враголић“ у Врхпољу</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B3033E" w:rsidRPr="007D2929" w:rsidRDefault="00B3033E" w:rsidP="00B3033E">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A64484" w:rsidRDefault="007D2929" w:rsidP="00A64484">
      <w:pPr>
        <w:autoSpaceDE w:val="0"/>
        <w:autoSpaceDN w:val="0"/>
        <w:adjustRightInd w:val="0"/>
        <w:rPr>
          <w:b/>
          <w:lang w:val="sr-Cyrl-CS" w:eastAsia="sr-Latn-CS"/>
        </w:rPr>
      </w:pPr>
      <w:r>
        <w:rPr>
          <w:rFonts w:eastAsia="Calibri"/>
          <w:szCs w:val="22"/>
          <w:lang w:val="sr-Cyrl-CS" w:eastAsia="en-US"/>
        </w:rPr>
        <w:br w:type="page"/>
      </w:r>
      <w:r w:rsidR="00A64484">
        <w:rPr>
          <w:b/>
          <w:lang w:val="sr-Cyrl-CS" w:eastAsia="sr-Latn-CS"/>
        </w:rPr>
        <w:lastRenderedPageBreak/>
        <w:t xml:space="preserve"> </w:t>
      </w:r>
    </w:p>
    <w:p w:rsidR="00A52562" w:rsidRDefault="00A64484" w:rsidP="00A52562">
      <w:pPr>
        <w:autoSpaceDE w:val="0"/>
        <w:autoSpaceDN w:val="0"/>
        <w:adjustRightInd w:val="0"/>
        <w:rPr>
          <w:b/>
          <w:lang w:val="sr-Cyrl-CS" w:eastAsia="sr-Latn-CS"/>
        </w:rPr>
      </w:pPr>
      <w:r>
        <w:rPr>
          <w:b/>
          <w:lang w:val="sr-Cyrl-CS" w:eastAsia="sr-Latn-CS"/>
        </w:rPr>
        <w:t>ОБРАЗАЦ 13</w:t>
      </w:r>
      <w:r w:rsidR="00A52562">
        <w:rPr>
          <w:b/>
          <w:lang w:val="sr-Cyrl-CS" w:eastAsia="sr-Latn-CS"/>
        </w:rPr>
        <w:t xml:space="preserve"> – ИЗЈАВА </w:t>
      </w:r>
      <w:r w:rsidR="00526742">
        <w:rPr>
          <w:b/>
          <w:lang w:val="sr-Cyrl-CS" w:eastAsia="sr-Latn-CS"/>
        </w:rPr>
        <w:t xml:space="preserve">О ИЗВРШЕНОМ ОБИЛАСКУ ЛОКАЦИЈЕ </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26571F">
        <w:rPr>
          <w:sz w:val="24"/>
          <w:szCs w:val="24"/>
          <w:lang w:val="sr-Cyrl-CS"/>
        </w:rPr>
        <w:t>_____</w:t>
      </w:r>
      <w:r w:rsidRPr="00BD5C3C">
        <w:rPr>
          <w:sz w:val="24"/>
          <w:szCs w:val="24"/>
        </w:rPr>
        <w:t>.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јавне набавке мале вредности </w:t>
      </w:r>
      <w:r w:rsidR="009C7C40" w:rsidRPr="009C7C40">
        <w:rPr>
          <w:b/>
          <w:sz w:val="24"/>
          <w:szCs w:val="24"/>
          <w:lang w:val="sr-Cyrl-CS"/>
        </w:rPr>
        <w:t>И</w:t>
      </w:r>
      <w:r w:rsidR="00315961" w:rsidRPr="009C7C40">
        <w:rPr>
          <w:b/>
          <w:sz w:val="24"/>
          <w:szCs w:val="24"/>
          <w:lang w:val="sr-Cyrl-CS"/>
        </w:rPr>
        <w:t xml:space="preserve">зраде пројектне документације, Партија 3 </w:t>
      </w:r>
      <w:r w:rsidR="009C7C40" w:rsidRPr="009C7C40">
        <w:rPr>
          <w:b/>
          <w:sz w:val="24"/>
          <w:szCs w:val="24"/>
          <w:lang w:val="sr-Cyrl-CS"/>
        </w:rPr>
        <w:t>–</w:t>
      </w:r>
      <w:r w:rsidR="00315961" w:rsidRPr="009C7C40">
        <w:rPr>
          <w:b/>
          <w:sz w:val="24"/>
          <w:szCs w:val="24"/>
          <w:lang w:val="sr-Cyrl-CS"/>
        </w:rPr>
        <w:t xml:space="preserve"> </w:t>
      </w:r>
      <w:r w:rsidR="009C7C40" w:rsidRPr="009C7C40">
        <w:rPr>
          <w:b/>
          <w:sz w:val="24"/>
          <w:szCs w:val="24"/>
          <w:lang w:val="sr-Cyrl-CS"/>
        </w:rPr>
        <w:t xml:space="preserve">Реконструкција објекта бр. 2 Основне школе „Патар Враголић“ у Врхпољу, </w:t>
      </w:r>
      <w:r w:rsidRPr="009C7C40">
        <w:rPr>
          <w:b/>
          <w:sz w:val="24"/>
          <w:szCs w:val="24"/>
          <w:lang w:val="sr-Cyrl-CS"/>
        </w:rPr>
        <w:t xml:space="preserve">редни број </w:t>
      </w:r>
      <w:r w:rsidR="0022564D" w:rsidRPr="009C7C40">
        <w:rPr>
          <w:b/>
          <w:sz w:val="24"/>
          <w:szCs w:val="24"/>
          <w:lang w:val="sr-Cyrl-CS"/>
        </w:rPr>
        <w:t>ЈН 42</w:t>
      </w:r>
      <w:r w:rsidRPr="009C7C40">
        <w:rPr>
          <w:b/>
          <w:sz w:val="24"/>
          <w:szCs w:val="24"/>
          <w:lang w:val="sr-Cyrl-CS"/>
        </w:rPr>
        <w:t>/2016</w:t>
      </w:r>
      <w:r w:rsidR="002975E3" w:rsidRPr="009C7C40">
        <w:rPr>
          <w:b/>
          <w:sz w:val="24"/>
          <w:szCs w:val="24"/>
          <w:lang w:val="sr-Cyrl-CS"/>
        </w:rPr>
        <w:t>.</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footerReference w:type="defaul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3A2" w:rsidRDefault="00A243A2">
      <w:r>
        <w:separator/>
      </w:r>
    </w:p>
  </w:endnote>
  <w:endnote w:type="continuationSeparator" w:id="1">
    <w:p w:rsidR="00A243A2" w:rsidRDefault="00A24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17" w:rsidRDefault="00E47017" w:rsidP="00C6550E">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 xml:space="preserve">не набавке мале вредности, ЈН </w:t>
    </w:r>
    <w:r>
      <w:t>42</w:t>
    </w:r>
    <w:r>
      <w:rPr>
        <w:lang w:val="sr-Cyrl-CS"/>
      </w:rPr>
      <w:t>/2016</w:t>
    </w:r>
    <w:r>
      <w:rPr>
        <w:rFonts w:ascii="Cambria" w:hAnsi="Cambria"/>
      </w:rPr>
      <w:tab/>
      <w:t xml:space="preserve"> </w:t>
    </w:r>
    <w:fldSimple w:instr=" PAGE   \* MERGEFORMAT ">
      <w:r w:rsidR="005C22B2">
        <w:rPr>
          <w:noProof/>
        </w:rPr>
        <w:t>5</w:t>
      </w:r>
    </w:fldSimple>
    <w:r w:rsidR="00EA2472">
      <w:rPr>
        <w:lang w:val="sr-Cyrl-CS"/>
      </w:rPr>
      <w:t>/38</w:t>
    </w:r>
  </w:p>
  <w:p w:rsidR="00EA2472" w:rsidRDefault="00EA2472" w:rsidP="00C6550E">
    <w:pPr>
      <w:pStyle w:val="Footer"/>
      <w:pBdr>
        <w:top w:val="thinThickSmallGap" w:sz="24" w:space="1" w:color="622423"/>
      </w:pBdr>
      <w:tabs>
        <w:tab w:val="clear" w:pos="4153"/>
        <w:tab w:val="clear" w:pos="8306"/>
        <w:tab w:val="right" w:pos="9027"/>
      </w:tabs>
      <w:rPr>
        <w:lang w:val="sr-Cyrl-CS"/>
      </w:rPr>
    </w:pPr>
  </w:p>
  <w:p w:rsidR="00E47017" w:rsidRPr="00C6550E" w:rsidRDefault="00E47017" w:rsidP="00C6550E">
    <w:pPr>
      <w:pStyle w:val="Footer"/>
      <w:pBdr>
        <w:top w:val="thinThickSmallGap" w:sz="24" w:space="1" w:color="622423"/>
      </w:pBdr>
      <w:tabs>
        <w:tab w:val="clear" w:pos="4153"/>
        <w:tab w:val="clear" w:pos="8306"/>
        <w:tab w:val="right" w:pos="9027"/>
      </w:tabs>
      <w:rPr>
        <w:rFonts w:ascii="Cambria" w:hAnsi="Cambria"/>
        <w:lang w:val="sr-Cyrl-CS"/>
      </w:rPr>
    </w:pPr>
  </w:p>
  <w:p w:rsidR="00E47017" w:rsidRDefault="00E47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3A2" w:rsidRDefault="00A243A2">
      <w:r>
        <w:separator/>
      </w:r>
    </w:p>
  </w:footnote>
  <w:footnote w:type="continuationSeparator" w:id="1">
    <w:p w:rsidR="00A243A2" w:rsidRDefault="00A24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0DDA16D2"/>
    <w:multiLevelType w:val="hybridMultilevel"/>
    <w:tmpl w:val="74E01926"/>
    <w:lvl w:ilvl="0" w:tplc="081A0001">
      <w:start w:val="1"/>
      <w:numFmt w:val="bullet"/>
      <w:lvlText w:val=""/>
      <w:lvlJc w:val="left"/>
      <w:pPr>
        <w:ind w:left="770" w:hanging="360"/>
      </w:pPr>
      <w:rPr>
        <w:rFonts w:ascii="Symbol" w:hAnsi="Symbol" w:hint="default"/>
      </w:rPr>
    </w:lvl>
    <w:lvl w:ilvl="1" w:tplc="081A0003" w:tentative="1">
      <w:start w:val="1"/>
      <w:numFmt w:val="bullet"/>
      <w:lvlText w:val="o"/>
      <w:lvlJc w:val="left"/>
      <w:pPr>
        <w:ind w:left="1490" w:hanging="360"/>
      </w:pPr>
      <w:rPr>
        <w:rFonts w:ascii="Courier New" w:hAnsi="Courier New" w:cs="Courier New" w:hint="default"/>
      </w:rPr>
    </w:lvl>
    <w:lvl w:ilvl="2" w:tplc="081A0005" w:tentative="1">
      <w:start w:val="1"/>
      <w:numFmt w:val="bullet"/>
      <w:lvlText w:val=""/>
      <w:lvlJc w:val="left"/>
      <w:pPr>
        <w:ind w:left="2210" w:hanging="360"/>
      </w:pPr>
      <w:rPr>
        <w:rFonts w:ascii="Wingdings" w:hAnsi="Wingdings" w:hint="default"/>
      </w:rPr>
    </w:lvl>
    <w:lvl w:ilvl="3" w:tplc="081A0001" w:tentative="1">
      <w:start w:val="1"/>
      <w:numFmt w:val="bullet"/>
      <w:lvlText w:val=""/>
      <w:lvlJc w:val="left"/>
      <w:pPr>
        <w:ind w:left="2930" w:hanging="360"/>
      </w:pPr>
      <w:rPr>
        <w:rFonts w:ascii="Symbol" w:hAnsi="Symbol" w:hint="default"/>
      </w:rPr>
    </w:lvl>
    <w:lvl w:ilvl="4" w:tplc="081A0003" w:tentative="1">
      <w:start w:val="1"/>
      <w:numFmt w:val="bullet"/>
      <w:lvlText w:val="o"/>
      <w:lvlJc w:val="left"/>
      <w:pPr>
        <w:ind w:left="3650" w:hanging="360"/>
      </w:pPr>
      <w:rPr>
        <w:rFonts w:ascii="Courier New" w:hAnsi="Courier New" w:cs="Courier New" w:hint="default"/>
      </w:rPr>
    </w:lvl>
    <w:lvl w:ilvl="5" w:tplc="081A0005" w:tentative="1">
      <w:start w:val="1"/>
      <w:numFmt w:val="bullet"/>
      <w:lvlText w:val=""/>
      <w:lvlJc w:val="left"/>
      <w:pPr>
        <w:ind w:left="4370" w:hanging="360"/>
      </w:pPr>
      <w:rPr>
        <w:rFonts w:ascii="Wingdings" w:hAnsi="Wingdings" w:hint="default"/>
      </w:rPr>
    </w:lvl>
    <w:lvl w:ilvl="6" w:tplc="081A0001" w:tentative="1">
      <w:start w:val="1"/>
      <w:numFmt w:val="bullet"/>
      <w:lvlText w:val=""/>
      <w:lvlJc w:val="left"/>
      <w:pPr>
        <w:ind w:left="5090" w:hanging="360"/>
      </w:pPr>
      <w:rPr>
        <w:rFonts w:ascii="Symbol" w:hAnsi="Symbol" w:hint="default"/>
      </w:rPr>
    </w:lvl>
    <w:lvl w:ilvl="7" w:tplc="081A0003" w:tentative="1">
      <w:start w:val="1"/>
      <w:numFmt w:val="bullet"/>
      <w:lvlText w:val="o"/>
      <w:lvlJc w:val="left"/>
      <w:pPr>
        <w:ind w:left="5810" w:hanging="360"/>
      </w:pPr>
      <w:rPr>
        <w:rFonts w:ascii="Courier New" w:hAnsi="Courier New" w:cs="Courier New" w:hint="default"/>
      </w:rPr>
    </w:lvl>
    <w:lvl w:ilvl="8" w:tplc="081A0005" w:tentative="1">
      <w:start w:val="1"/>
      <w:numFmt w:val="bullet"/>
      <w:lvlText w:val=""/>
      <w:lvlJc w:val="left"/>
      <w:pPr>
        <w:ind w:left="6530" w:hanging="360"/>
      </w:pPr>
      <w:rPr>
        <w:rFonts w:ascii="Wingdings" w:hAnsi="Wingdings" w:hint="default"/>
      </w:r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07207"/>
    <w:multiLevelType w:val="hybridMultilevel"/>
    <w:tmpl w:val="EDA681BE"/>
    <w:lvl w:ilvl="0" w:tplc="0B76F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C5DDD"/>
    <w:multiLevelType w:val="hybridMultilevel"/>
    <w:tmpl w:val="52167A42"/>
    <w:lvl w:ilvl="0" w:tplc="57F606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3F493F"/>
    <w:multiLevelType w:val="hybridMultilevel"/>
    <w:tmpl w:val="0F28E5A2"/>
    <w:lvl w:ilvl="0" w:tplc="E53480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C3259"/>
    <w:multiLevelType w:val="hybridMultilevel"/>
    <w:tmpl w:val="848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3"/>
  </w:num>
  <w:num w:numId="4">
    <w:abstractNumId w:val="28"/>
  </w:num>
  <w:num w:numId="5">
    <w:abstractNumId w:val="15"/>
  </w:num>
  <w:num w:numId="6">
    <w:abstractNumId w:val="29"/>
  </w:num>
  <w:num w:numId="7">
    <w:abstractNumId w:val="21"/>
  </w:num>
  <w:num w:numId="8">
    <w:abstractNumId w:val="32"/>
  </w:num>
  <w:num w:numId="9">
    <w:abstractNumId w:val="4"/>
  </w:num>
  <w:num w:numId="10">
    <w:abstractNumId w:val="33"/>
  </w:num>
  <w:num w:numId="11">
    <w:abstractNumId w:val="30"/>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10"/>
  </w:num>
  <w:num w:numId="18">
    <w:abstractNumId w:val="35"/>
  </w:num>
  <w:num w:numId="19">
    <w:abstractNumId w:val="17"/>
  </w:num>
  <w:num w:numId="20">
    <w:abstractNumId w:val="1"/>
  </w:num>
  <w:num w:numId="21">
    <w:abstractNumId w:val="13"/>
  </w:num>
  <w:num w:numId="22">
    <w:abstractNumId w:val="7"/>
  </w:num>
  <w:num w:numId="23">
    <w:abstractNumId w:val="37"/>
  </w:num>
  <w:num w:numId="24">
    <w:abstractNumId w:val="23"/>
  </w:num>
  <w:num w:numId="25">
    <w:abstractNumId w:val="22"/>
  </w:num>
  <w:num w:numId="26">
    <w:abstractNumId w:val="20"/>
  </w:num>
  <w:num w:numId="27">
    <w:abstractNumId w:val="36"/>
  </w:num>
  <w:num w:numId="28">
    <w:abstractNumId w:val="24"/>
  </w:num>
  <w:num w:numId="29">
    <w:abstractNumId w:val="12"/>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9"/>
  </w:num>
  <w:num w:numId="33">
    <w:abstractNumId w:val="16"/>
  </w:num>
  <w:num w:numId="34">
    <w:abstractNumId w:val="5"/>
  </w:num>
  <w:num w:numId="35">
    <w:abstractNumId w:val="34"/>
  </w:num>
  <w:num w:numId="36">
    <w:abstractNumId w:val="31"/>
  </w:num>
  <w:num w:numId="37">
    <w:abstractNumId w:val="9"/>
  </w:num>
  <w:num w:numId="38">
    <w:abstractNumId w:val="27"/>
  </w:num>
  <w:num w:numId="39">
    <w:abstractNumId w:val="8"/>
  </w:num>
  <w:num w:numId="40">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CB5662"/>
    <w:rsid w:val="00001A63"/>
    <w:rsid w:val="00003CDC"/>
    <w:rsid w:val="00003D5F"/>
    <w:rsid w:val="000048F5"/>
    <w:rsid w:val="00004CB0"/>
    <w:rsid w:val="000061BD"/>
    <w:rsid w:val="000065A1"/>
    <w:rsid w:val="0000694C"/>
    <w:rsid w:val="000103B8"/>
    <w:rsid w:val="000106F2"/>
    <w:rsid w:val="00010B9F"/>
    <w:rsid w:val="00011C41"/>
    <w:rsid w:val="00013F05"/>
    <w:rsid w:val="00014C34"/>
    <w:rsid w:val="00014E81"/>
    <w:rsid w:val="00015A6B"/>
    <w:rsid w:val="00016526"/>
    <w:rsid w:val="000205B7"/>
    <w:rsid w:val="00020B88"/>
    <w:rsid w:val="00022490"/>
    <w:rsid w:val="00022A45"/>
    <w:rsid w:val="00022EF4"/>
    <w:rsid w:val="00027946"/>
    <w:rsid w:val="000314C9"/>
    <w:rsid w:val="000317BB"/>
    <w:rsid w:val="000321CB"/>
    <w:rsid w:val="000358BB"/>
    <w:rsid w:val="00035C95"/>
    <w:rsid w:val="0004282A"/>
    <w:rsid w:val="000428E1"/>
    <w:rsid w:val="00043480"/>
    <w:rsid w:val="00045885"/>
    <w:rsid w:val="000474CF"/>
    <w:rsid w:val="000513AA"/>
    <w:rsid w:val="00051E1C"/>
    <w:rsid w:val="0005405B"/>
    <w:rsid w:val="00054358"/>
    <w:rsid w:val="000543DC"/>
    <w:rsid w:val="00055AE6"/>
    <w:rsid w:val="00061179"/>
    <w:rsid w:val="00062022"/>
    <w:rsid w:val="0006254A"/>
    <w:rsid w:val="00062F01"/>
    <w:rsid w:val="000630DB"/>
    <w:rsid w:val="0006335A"/>
    <w:rsid w:val="00065BAF"/>
    <w:rsid w:val="00065C75"/>
    <w:rsid w:val="00070A9C"/>
    <w:rsid w:val="0007254C"/>
    <w:rsid w:val="00075C97"/>
    <w:rsid w:val="0007664E"/>
    <w:rsid w:val="0008018D"/>
    <w:rsid w:val="000830DE"/>
    <w:rsid w:val="0008622D"/>
    <w:rsid w:val="00086DF1"/>
    <w:rsid w:val="000877D2"/>
    <w:rsid w:val="00090062"/>
    <w:rsid w:val="00091676"/>
    <w:rsid w:val="00093E46"/>
    <w:rsid w:val="00096B4B"/>
    <w:rsid w:val="000A4382"/>
    <w:rsid w:val="000A57B5"/>
    <w:rsid w:val="000A723C"/>
    <w:rsid w:val="000B4E99"/>
    <w:rsid w:val="000B5332"/>
    <w:rsid w:val="000B7F88"/>
    <w:rsid w:val="000C08B6"/>
    <w:rsid w:val="000C11E7"/>
    <w:rsid w:val="000C1572"/>
    <w:rsid w:val="000C66DA"/>
    <w:rsid w:val="000C6C30"/>
    <w:rsid w:val="000D120A"/>
    <w:rsid w:val="000D2D37"/>
    <w:rsid w:val="000D2F55"/>
    <w:rsid w:val="000D334A"/>
    <w:rsid w:val="000D4E6B"/>
    <w:rsid w:val="000E05DF"/>
    <w:rsid w:val="000E2520"/>
    <w:rsid w:val="000E26D8"/>
    <w:rsid w:val="000E4B8A"/>
    <w:rsid w:val="000E4BE4"/>
    <w:rsid w:val="000F0648"/>
    <w:rsid w:val="000F06DB"/>
    <w:rsid w:val="000F1C4F"/>
    <w:rsid w:val="000F1E37"/>
    <w:rsid w:val="000F2564"/>
    <w:rsid w:val="000F256A"/>
    <w:rsid w:val="000F3C96"/>
    <w:rsid w:val="000F60AB"/>
    <w:rsid w:val="000F63C6"/>
    <w:rsid w:val="000F6464"/>
    <w:rsid w:val="000F7D84"/>
    <w:rsid w:val="00100368"/>
    <w:rsid w:val="00100D35"/>
    <w:rsid w:val="00106CC9"/>
    <w:rsid w:val="00107352"/>
    <w:rsid w:val="0010796B"/>
    <w:rsid w:val="00107C7A"/>
    <w:rsid w:val="00107D97"/>
    <w:rsid w:val="00111DBD"/>
    <w:rsid w:val="001136EB"/>
    <w:rsid w:val="00114B51"/>
    <w:rsid w:val="00116A88"/>
    <w:rsid w:val="0012043F"/>
    <w:rsid w:val="00120B85"/>
    <w:rsid w:val="00120C9D"/>
    <w:rsid w:val="00120E76"/>
    <w:rsid w:val="001251D3"/>
    <w:rsid w:val="00127D06"/>
    <w:rsid w:val="0013091C"/>
    <w:rsid w:val="0013095B"/>
    <w:rsid w:val="00131F63"/>
    <w:rsid w:val="001344B8"/>
    <w:rsid w:val="00134758"/>
    <w:rsid w:val="00134BFE"/>
    <w:rsid w:val="001367F7"/>
    <w:rsid w:val="00136F09"/>
    <w:rsid w:val="001419ED"/>
    <w:rsid w:val="0014281E"/>
    <w:rsid w:val="001434C1"/>
    <w:rsid w:val="00143F97"/>
    <w:rsid w:val="00144749"/>
    <w:rsid w:val="00146E1A"/>
    <w:rsid w:val="00147B18"/>
    <w:rsid w:val="00156D7E"/>
    <w:rsid w:val="00157553"/>
    <w:rsid w:val="00157865"/>
    <w:rsid w:val="001579FA"/>
    <w:rsid w:val="00160485"/>
    <w:rsid w:val="00161F80"/>
    <w:rsid w:val="0016265C"/>
    <w:rsid w:val="00162C1C"/>
    <w:rsid w:val="00164750"/>
    <w:rsid w:val="00164844"/>
    <w:rsid w:val="00165953"/>
    <w:rsid w:val="001676C8"/>
    <w:rsid w:val="00167776"/>
    <w:rsid w:val="00167EA2"/>
    <w:rsid w:val="00167EC7"/>
    <w:rsid w:val="00167F76"/>
    <w:rsid w:val="00172E60"/>
    <w:rsid w:val="00173155"/>
    <w:rsid w:val="001737D4"/>
    <w:rsid w:val="00173869"/>
    <w:rsid w:val="00173C8E"/>
    <w:rsid w:val="00175FB4"/>
    <w:rsid w:val="00176A20"/>
    <w:rsid w:val="00176A5A"/>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E0"/>
    <w:rsid w:val="001955B2"/>
    <w:rsid w:val="00196B6D"/>
    <w:rsid w:val="001A0766"/>
    <w:rsid w:val="001A2047"/>
    <w:rsid w:val="001A3296"/>
    <w:rsid w:val="001A4806"/>
    <w:rsid w:val="001A7E54"/>
    <w:rsid w:val="001A7ECA"/>
    <w:rsid w:val="001B022A"/>
    <w:rsid w:val="001B3C05"/>
    <w:rsid w:val="001B7D3D"/>
    <w:rsid w:val="001C00C5"/>
    <w:rsid w:val="001C0CA5"/>
    <w:rsid w:val="001C21F6"/>
    <w:rsid w:val="001C2445"/>
    <w:rsid w:val="001C2CEF"/>
    <w:rsid w:val="001C2F9D"/>
    <w:rsid w:val="001C31AE"/>
    <w:rsid w:val="001C673E"/>
    <w:rsid w:val="001D1395"/>
    <w:rsid w:val="001D2879"/>
    <w:rsid w:val="001D38EA"/>
    <w:rsid w:val="001D3C89"/>
    <w:rsid w:val="001D4B91"/>
    <w:rsid w:val="001D4E1C"/>
    <w:rsid w:val="001D6473"/>
    <w:rsid w:val="001E0B23"/>
    <w:rsid w:val="001E23C1"/>
    <w:rsid w:val="001E3D90"/>
    <w:rsid w:val="001E506D"/>
    <w:rsid w:val="001E5CD4"/>
    <w:rsid w:val="001E7760"/>
    <w:rsid w:val="001F2E00"/>
    <w:rsid w:val="001F3069"/>
    <w:rsid w:val="001F41A2"/>
    <w:rsid w:val="001F4F2C"/>
    <w:rsid w:val="001F7B00"/>
    <w:rsid w:val="00201129"/>
    <w:rsid w:val="0020294B"/>
    <w:rsid w:val="0020578D"/>
    <w:rsid w:val="002062B5"/>
    <w:rsid w:val="00206A2D"/>
    <w:rsid w:val="00206DFF"/>
    <w:rsid w:val="00214F5E"/>
    <w:rsid w:val="002165F5"/>
    <w:rsid w:val="00216ED7"/>
    <w:rsid w:val="002211AE"/>
    <w:rsid w:val="002217FF"/>
    <w:rsid w:val="00223E6D"/>
    <w:rsid w:val="0022564D"/>
    <w:rsid w:val="002268B2"/>
    <w:rsid w:val="0022696E"/>
    <w:rsid w:val="0023020E"/>
    <w:rsid w:val="002303EC"/>
    <w:rsid w:val="002303FE"/>
    <w:rsid w:val="00230FD7"/>
    <w:rsid w:val="00232692"/>
    <w:rsid w:val="00234D6C"/>
    <w:rsid w:val="00235C11"/>
    <w:rsid w:val="00236DA4"/>
    <w:rsid w:val="00237F84"/>
    <w:rsid w:val="002423A2"/>
    <w:rsid w:val="00242410"/>
    <w:rsid w:val="0024450C"/>
    <w:rsid w:val="002452C3"/>
    <w:rsid w:val="00245C48"/>
    <w:rsid w:val="00245FB1"/>
    <w:rsid w:val="00252169"/>
    <w:rsid w:val="002526EF"/>
    <w:rsid w:val="00253377"/>
    <w:rsid w:val="00253EE8"/>
    <w:rsid w:val="00255E30"/>
    <w:rsid w:val="002619FD"/>
    <w:rsid w:val="00262F7E"/>
    <w:rsid w:val="00263487"/>
    <w:rsid w:val="0026571F"/>
    <w:rsid w:val="00265CBF"/>
    <w:rsid w:val="00265EE3"/>
    <w:rsid w:val="002664DC"/>
    <w:rsid w:val="00266A88"/>
    <w:rsid w:val="0027145C"/>
    <w:rsid w:val="00271555"/>
    <w:rsid w:val="00271BA5"/>
    <w:rsid w:val="00272A73"/>
    <w:rsid w:val="00272CE7"/>
    <w:rsid w:val="002731A9"/>
    <w:rsid w:val="002749D8"/>
    <w:rsid w:val="00274B25"/>
    <w:rsid w:val="00274CDC"/>
    <w:rsid w:val="002767FC"/>
    <w:rsid w:val="00276D88"/>
    <w:rsid w:val="00276E6F"/>
    <w:rsid w:val="002801BB"/>
    <w:rsid w:val="00282838"/>
    <w:rsid w:val="002833AE"/>
    <w:rsid w:val="002841E5"/>
    <w:rsid w:val="002854E1"/>
    <w:rsid w:val="0028717C"/>
    <w:rsid w:val="00287593"/>
    <w:rsid w:val="002878E6"/>
    <w:rsid w:val="00287E62"/>
    <w:rsid w:val="0029248A"/>
    <w:rsid w:val="0029538D"/>
    <w:rsid w:val="00295DF8"/>
    <w:rsid w:val="00296ECF"/>
    <w:rsid w:val="002975E3"/>
    <w:rsid w:val="002A01E5"/>
    <w:rsid w:val="002A0B36"/>
    <w:rsid w:val="002A1383"/>
    <w:rsid w:val="002A44F7"/>
    <w:rsid w:val="002A67E6"/>
    <w:rsid w:val="002A6B3E"/>
    <w:rsid w:val="002B194C"/>
    <w:rsid w:val="002B2243"/>
    <w:rsid w:val="002B249D"/>
    <w:rsid w:val="002B4087"/>
    <w:rsid w:val="002B547D"/>
    <w:rsid w:val="002B708B"/>
    <w:rsid w:val="002B76C3"/>
    <w:rsid w:val="002C0740"/>
    <w:rsid w:val="002C1456"/>
    <w:rsid w:val="002C4A4F"/>
    <w:rsid w:val="002C65E7"/>
    <w:rsid w:val="002D0584"/>
    <w:rsid w:val="002D0A96"/>
    <w:rsid w:val="002D2402"/>
    <w:rsid w:val="002E0D51"/>
    <w:rsid w:val="002E19FF"/>
    <w:rsid w:val="002E2E41"/>
    <w:rsid w:val="002E3B0B"/>
    <w:rsid w:val="002E3CDF"/>
    <w:rsid w:val="002E5AAB"/>
    <w:rsid w:val="002E7E6C"/>
    <w:rsid w:val="002F1037"/>
    <w:rsid w:val="002F1552"/>
    <w:rsid w:val="002F2FFE"/>
    <w:rsid w:val="002F3BD7"/>
    <w:rsid w:val="002F4237"/>
    <w:rsid w:val="002F6AA9"/>
    <w:rsid w:val="00300F9A"/>
    <w:rsid w:val="00302258"/>
    <w:rsid w:val="0030336C"/>
    <w:rsid w:val="00303821"/>
    <w:rsid w:val="00304407"/>
    <w:rsid w:val="003045F5"/>
    <w:rsid w:val="00305FFB"/>
    <w:rsid w:val="0030681C"/>
    <w:rsid w:val="003069CE"/>
    <w:rsid w:val="00306A30"/>
    <w:rsid w:val="00311071"/>
    <w:rsid w:val="00313562"/>
    <w:rsid w:val="00313C8D"/>
    <w:rsid w:val="003156B5"/>
    <w:rsid w:val="00315961"/>
    <w:rsid w:val="00315CB2"/>
    <w:rsid w:val="0031617F"/>
    <w:rsid w:val="00322189"/>
    <w:rsid w:val="00323382"/>
    <w:rsid w:val="00330BCB"/>
    <w:rsid w:val="003318D6"/>
    <w:rsid w:val="003319D6"/>
    <w:rsid w:val="003321BD"/>
    <w:rsid w:val="00332A76"/>
    <w:rsid w:val="00332B8B"/>
    <w:rsid w:val="0033367F"/>
    <w:rsid w:val="00335DB0"/>
    <w:rsid w:val="00335ECE"/>
    <w:rsid w:val="00336E66"/>
    <w:rsid w:val="0033707F"/>
    <w:rsid w:val="00337175"/>
    <w:rsid w:val="00340195"/>
    <w:rsid w:val="00341A4C"/>
    <w:rsid w:val="00341BBE"/>
    <w:rsid w:val="0034450A"/>
    <w:rsid w:val="00345589"/>
    <w:rsid w:val="003456BE"/>
    <w:rsid w:val="003462F9"/>
    <w:rsid w:val="003464EF"/>
    <w:rsid w:val="00351E11"/>
    <w:rsid w:val="0035356E"/>
    <w:rsid w:val="003536AD"/>
    <w:rsid w:val="003537F5"/>
    <w:rsid w:val="00355FF2"/>
    <w:rsid w:val="00360379"/>
    <w:rsid w:val="00361177"/>
    <w:rsid w:val="003616C2"/>
    <w:rsid w:val="0036371E"/>
    <w:rsid w:val="00366076"/>
    <w:rsid w:val="003668DD"/>
    <w:rsid w:val="00367724"/>
    <w:rsid w:val="00367A4E"/>
    <w:rsid w:val="00370CC5"/>
    <w:rsid w:val="00371913"/>
    <w:rsid w:val="003766CC"/>
    <w:rsid w:val="00376850"/>
    <w:rsid w:val="00376B22"/>
    <w:rsid w:val="00376B8E"/>
    <w:rsid w:val="0037752A"/>
    <w:rsid w:val="00380387"/>
    <w:rsid w:val="003803BA"/>
    <w:rsid w:val="00381076"/>
    <w:rsid w:val="00381797"/>
    <w:rsid w:val="00384149"/>
    <w:rsid w:val="00387137"/>
    <w:rsid w:val="00387288"/>
    <w:rsid w:val="003911BC"/>
    <w:rsid w:val="00392D8F"/>
    <w:rsid w:val="00394198"/>
    <w:rsid w:val="0039429E"/>
    <w:rsid w:val="00395FFE"/>
    <w:rsid w:val="00396DAA"/>
    <w:rsid w:val="003A0D35"/>
    <w:rsid w:val="003A0D4C"/>
    <w:rsid w:val="003A0E3D"/>
    <w:rsid w:val="003A0F29"/>
    <w:rsid w:val="003A2610"/>
    <w:rsid w:val="003A391E"/>
    <w:rsid w:val="003A55DC"/>
    <w:rsid w:val="003A67B4"/>
    <w:rsid w:val="003A748E"/>
    <w:rsid w:val="003B09AD"/>
    <w:rsid w:val="003B26B1"/>
    <w:rsid w:val="003B3F57"/>
    <w:rsid w:val="003B4011"/>
    <w:rsid w:val="003B5EE5"/>
    <w:rsid w:val="003B65DF"/>
    <w:rsid w:val="003B76EE"/>
    <w:rsid w:val="003B7FD4"/>
    <w:rsid w:val="003C05BC"/>
    <w:rsid w:val="003C361D"/>
    <w:rsid w:val="003C60A5"/>
    <w:rsid w:val="003C6252"/>
    <w:rsid w:val="003C7586"/>
    <w:rsid w:val="003D0AA3"/>
    <w:rsid w:val="003D0D00"/>
    <w:rsid w:val="003D19D0"/>
    <w:rsid w:val="003D2E2E"/>
    <w:rsid w:val="003D2F35"/>
    <w:rsid w:val="003D5E26"/>
    <w:rsid w:val="003D5F17"/>
    <w:rsid w:val="003D6CA5"/>
    <w:rsid w:val="003D71F6"/>
    <w:rsid w:val="003E00EB"/>
    <w:rsid w:val="003E18B9"/>
    <w:rsid w:val="003E2760"/>
    <w:rsid w:val="003E3A4D"/>
    <w:rsid w:val="003E5AB1"/>
    <w:rsid w:val="003E7AC0"/>
    <w:rsid w:val="003E7B94"/>
    <w:rsid w:val="003F06F4"/>
    <w:rsid w:val="003F29CB"/>
    <w:rsid w:val="003F36C5"/>
    <w:rsid w:val="003F5897"/>
    <w:rsid w:val="003F71B0"/>
    <w:rsid w:val="004012C8"/>
    <w:rsid w:val="00401F28"/>
    <w:rsid w:val="00402D40"/>
    <w:rsid w:val="00402FDB"/>
    <w:rsid w:val="004037D8"/>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71FB"/>
    <w:rsid w:val="00432607"/>
    <w:rsid w:val="00434086"/>
    <w:rsid w:val="00434D78"/>
    <w:rsid w:val="00435700"/>
    <w:rsid w:val="004364F0"/>
    <w:rsid w:val="00441DA8"/>
    <w:rsid w:val="00442A03"/>
    <w:rsid w:val="00442D1B"/>
    <w:rsid w:val="00445ED0"/>
    <w:rsid w:val="00450794"/>
    <w:rsid w:val="0045095B"/>
    <w:rsid w:val="0045188F"/>
    <w:rsid w:val="0045325D"/>
    <w:rsid w:val="00454ACB"/>
    <w:rsid w:val="00455C5C"/>
    <w:rsid w:val="0045696C"/>
    <w:rsid w:val="00457E6A"/>
    <w:rsid w:val="00460D0B"/>
    <w:rsid w:val="00462905"/>
    <w:rsid w:val="00462A12"/>
    <w:rsid w:val="00462F5B"/>
    <w:rsid w:val="004648CF"/>
    <w:rsid w:val="00465075"/>
    <w:rsid w:val="0046700C"/>
    <w:rsid w:val="00467474"/>
    <w:rsid w:val="00470319"/>
    <w:rsid w:val="004707DA"/>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6211"/>
    <w:rsid w:val="004A011D"/>
    <w:rsid w:val="004A050A"/>
    <w:rsid w:val="004A0740"/>
    <w:rsid w:val="004A3A87"/>
    <w:rsid w:val="004A4694"/>
    <w:rsid w:val="004A584E"/>
    <w:rsid w:val="004A75BD"/>
    <w:rsid w:val="004B0397"/>
    <w:rsid w:val="004B0B13"/>
    <w:rsid w:val="004B1D15"/>
    <w:rsid w:val="004B4EAC"/>
    <w:rsid w:val="004B6AA8"/>
    <w:rsid w:val="004C4655"/>
    <w:rsid w:val="004C4D47"/>
    <w:rsid w:val="004C5A82"/>
    <w:rsid w:val="004C700B"/>
    <w:rsid w:val="004D07E1"/>
    <w:rsid w:val="004D31F7"/>
    <w:rsid w:val="004D3536"/>
    <w:rsid w:val="004D38F1"/>
    <w:rsid w:val="004D5591"/>
    <w:rsid w:val="004D581E"/>
    <w:rsid w:val="004D5CEA"/>
    <w:rsid w:val="004D6AA3"/>
    <w:rsid w:val="004D6CA0"/>
    <w:rsid w:val="004E16EF"/>
    <w:rsid w:val="004E20FE"/>
    <w:rsid w:val="004E31EE"/>
    <w:rsid w:val="004E7E58"/>
    <w:rsid w:val="004F130B"/>
    <w:rsid w:val="004F22F8"/>
    <w:rsid w:val="004F2F66"/>
    <w:rsid w:val="004F393A"/>
    <w:rsid w:val="004F4B58"/>
    <w:rsid w:val="004F5AFA"/>
    <w:rsid w:val="004F5D04"/>
    <w:rsid w:val="004F6B37"/>
    <w:rsid w:val="004F7489"/>
    <w:rsid w:val="004F7759"/>
    <w:rsid w:val="00501890"/>
    <w:rsid w:val="0050252A"/>
    <w:rsid w:val="00505ABB"/>
    <w:rsid w:val="00506CC9"/>
    <w:rsid w:val="005072D2"/>
    <w:rsid w:val="00512446"/>
    <w:rsid w:val="005126EA"/>
    <w:rsid w:val="0051293F"/>
    <w:rsid w:val="00512A87"/>
    <w:rsid w:val="00512BA6"/>
    <w:rsid w:val="00513BA1"/>
    <w:rsid w:val="00513F7C"/>
    <w:rsid w:val="0051536E"/>
    <w:rsid w:val="00520B4D"/>
    <w:rsid w:val="005217FB"/>
    <w:rsid w:val="00521941"/>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5394"/>
    <w:rsid w:val="00535574"/>
    <w:rsid w:val="00535767"/>
    <w:rsid w:val="005357DC"/>
    <w:rsid w:val="00540D7C"/>
    <w:rsid w:val="00540E80"/>
    <w:rsid w:val="00541A29"/>
    <w:rsid w:val="00542947"/>
    <w:rsid w:val="00542F7A"/>
    <w:rsid w:val="00545136"/>
    <w:rsid w:val="005473D4"/>
    <w:rsid w:val="00547BD0"/>
    <w:rsid w:val="00550B12"/>
    <w:rsid w:val="0055148A"/>
    <w:rsid w:val="00551996"/>
    <w:rsid w:val="00555BC7"/>
    <w:rsid w:val="005560E3"/>
    <w:rsid w:val="0055614E"/>
    <w:rsid w:val="00556BB4"/>
    <w:rsid w:val="005574CB"/>
    <w:rsid w:val="005575D0"/>
    <w:rsid w:val="00557FBE"/>
    <w:rsid w:val="00560FAF"/>
    <w:rsid w:val="00561755"/>
    <w:rsid w:val="0056177D"/>
    <w:rsid w:val="00562932"/>
    <w:rsid w:val="005641DB"/>
    <w:rsid w:val="0056465B"/>
    <w:rsid w:val="00565CEE"/>
    <w:rsid w:val="00567727"/>
    <w:rsid w:val="00571371"/>
    <w:rsid w:val="0057199A"/>
    <w:rsid w:val="0057436B"/>
    <w:rsid w:val="00574F98"/>
    <w:rsid w:val="00577280"/>
    <w:rsid w:val="00580B14"/>
    <w:rsid w:val="00580D9A"/>
    <w:rsid w:val="005857F8"/>
    <w:rsid w:val="00585BE9"/>
    <w:rsid w:val="00587EB5"/>
    <w:rsid w:val="005911A7"/>
    <w:rsid w:val="00595B9A"/>
    <w:rsid w:val="00596292"/>
    <w:rsid w:val="00597C9D"/>
    <w:rsid w:val="005A02F3"/>
    <w:rsid w:val="005A0C54"/>
    <w:rsid w:val="005A1A56"/>
    <w:rsid w:val="005A1AE3"/>
    <w:rsid w:val="005A3B37"/>
    <w:rsid w:val="005A4A4E"/>
    <w:rsid w:val="005A4D78"/>
    <w:rsid w:val="005A5936"/>
    <w:rsid w:val="005A7C96"/>
    <w:rsid w:val="005B2A0E"/>
    <w:rsid w:val="005B43F8"/>
    <w:rsid w:val="005B5939"/>
    <w:rsid w:val="005B7599"/>
    <w:rsid w:val="005B78E7"/>
    <w:rsid w:val="005C0E36"/>
    <w:rsid w:val="005C13AB"/>
    <w:rsid w:val="005C1B47"/>
    <w:rsid w:val="005C22B2"/>
    <w:rsid w:val="005C254E"/>
    <w:rsid w:val="005C2E6C"/>
    <w:rsid w:val="005C2F77"/>
    <w:rsid w:val="005C4F75"/>
    <w:rsid w:val="005C7D5C"/>
    <w:rsid w:val="005D03AB"/>
    <w:rsid w:val="005D099E"/>
    <w:rsid w:val="005D10A5"/>
    <w:rsid w:val="005D2173"/>
    <w:rsid w:val="005D7021"/>
    <w:rsid w:val="005E03F7"/>
    <w:rsid w:val="005E2D89"/>
    <w:rsid w:val="005E4033"/>
    <w:rsid w:val="005E4AA2"/>
    <w:rsid w:val="005E7399"/>
    <w:rsid w:val="005F114C"/>
    <w:rsid w:val="005F1463"/>
    <w:rsid w:val="005F1DA7"/>
    <w:rsid w:val="005F2146"/>
    <w:rsid w:val="005F23FE"/>
    <w:rsid w:val="005F66AB"/>
    <w:rsid w:val="005F7AAE"/>
    <w:rsid w:val="00600706"/>
    <w:rsid w:val="00600844"/>
    <w:rsid w:val="00605E7B"/>
    <w:rsid w:val="006072B7"/>
    <w:rsid w:val="0060745D"/>
    <w:rsid w:val="006105B8"/>
    <w:rsid w:val="00610E7B"/>
    <w:rsid w:val="00611489"/>
    <w:rsid w:val="00614DF7"/>
    <w:rsid w:val="00616DAA"/>
    <w:rsid w:val="00617268"/>
    <w:rsid w:val="00620E15"/>
    <w:rsid w:val="006233BF"/>
    <w:rsid w:val="006239F0"/>
    <w:rsid w:val="00623BC1"/>
    <w:rsid w:val="00624BC1"/>
    <w:rsid w:val="00624DB9"/>
    <w:rsid w:val="00625E01"/>
    <w:rsid w:val="00626798"/>
    <w:rsid w:val="00626AC5"/>
    <w:rsid w:val="00627318"/>
    <w:rsid w:val="00627E4D"/>
    <w:rsid w:val="00634411"/>
    <w:rsid w:val="006346B4"/>
    <w:rsid w:val="00635ADF"/>
    <w:rsid w:val="00635CEC"/>
    <w:rsid w:val="006454ED"/>
    <w:rsid w:val="00651F25"/>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80603"/>
    <w:rsid w:val="0068334C"/>
    <w:rsid w:val="00687848"/>
    <w:rsid w:val="00693DED"/>
    <w:rsid w:val="00696584"/>
    <w:rsid w:val="00697450"/>
    <w:rsid w:val="006A12FA"/>
    <w:rsid w:val="006A1E09"/>
    <w:rsid w:val="006A44AD"/>
    <w:rsid w:val="006A6073"/>
    <w:rsid w:val="006A672D"/>
    <w:rsid w:val="006A76B9"/>
    <w:rsid w:val="006B05D5"/>
    <w:rsid w:val="006B0F98"/>
    <w:rsid w:val="006B1559"/>
    <w:rsid w:val="006B48D4"/>
    <w:rsid w:val="006B49A6"/>
    <w:rsid w:val="006B5DD3"/>
    <w:rsid w:val="006B6C7C"/>
    <w:rsid w:val="006C120D"/>
    <w:rsid w:val="006C1297"/>
    <w:rsid w:val="006C56EA"/>
    <w:rsid w:val="006C5731"/>
    <w:rsid w:val="006C59F0"/>
    <w:rsid w:val="006C5B0A"/>
    <w:rsid w:val="006C5CB9"/>
    <w:rsid w:val="006C7A18"/>
    <w:rsid w:val="006D0257"/>
    <w:rsid w:val="006D07A4"/>
    <w:rsid w:val="006D3EE6"/>
    <w:rsid w:val="006D492E"/>
    <w:rsid w:val="006D4B04"/>
    <w:rsid w:val="006D50AC"/>
    <w:rsid w:val="006D5310"/>
    <w:rsid w:val="006D5A0F"/>
    <w:rsid w:val="006D5C9F"/>
    <w:rsid w:val="006D5F8D"/>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23EF"/>
    <w:rsid w:val="00703C34"/>
    <w:rsid w:val="00704D43"/>
    <w:rsid w:val="00704FC5"/>
    <w:rsid w:val="00706D50"/>
    <w:rsid w:val="00706DF6"/>
    <w:rsid w:val="00710C7D"/>
    <w:rsid w:val="007119A4"/>
    <w:rsid w:val="0071202E"/>
    <w:rsid w:val="00713196"/>
    <w:rsid w:val="00714C43"/>
    <w:rsid w:val="007156CE"/>
    <w:rsid w:val="007166E3"/>
    <w:rsid w:val="00716ACC"/>
    <w:rsid w:val="0071749A"/>
    <w:rsid w:val="00717EA8"/>
    <w:rsid w:val="00721006"/>
    <w:rsid w:val="00724C05"/>
    <w:rsid w:val="007267CE"/>
    <w:rsid w:val="00727C86"/>
    <w:rsid w:val="00727D2D"/>
    <w:rsid w:val="0073108E"/>
    <w:rsid w:val="00731A3E"/>
    <w:rsid w:val="007324D9"/>
    <w:rsid w:val="00732701"/>
    <w:rsid w:val="00734393"/>
    <w:rsid w:val="007354AB"/>
    <w:rsid w:val="00737A6D"/>
    <w:rsid w:val="00746C12"/>
    <w:rsid w:val="00747F95"/>
    <w:rsid w:val="00750061"/>
    <w:rsid w:val="00750D5E"/>
    <w:rsid w:val="00752C34"/>
    <w:rsid w:val="007530D4"/>
    <w:rsid w:val="007534D5"/>
    <w:rsid w:val="00753BC2"/>
    <w:rsid w:val="00754861"/>
    <w:rsid w:val="00755D3A"/>
    <w:rsid w:val="0075613A"/>
    <w:rsid w:val="007577A6"/>
    <w:rsid w:val="00757AD6"/>
    <w:rsid w:val="007600ED"/>
    <w:rsid w:val="0076074D"/>
    <w:rsid w:val="00762F2C"/>
    <w:rsid w:val="00764A59"/>
    <w:rsid w:val="0077278D"/>
    <w:rsid w:val="0077402D"/>
    <w:rsid w:val="007750E6"/>
    <w:rsid w:val="00775BB5"/>
    <w:rsid w:val="00776D67"/>
    <w:rsid w:val="0077737D"/>
    <w:rsid w:val="00777A06"/>
    <w:rsid w:val="00780DC5"/>
    <w:rsid w:val="0078100D"/>
    <w:rsid w:val="00781EE3"/>
    <w:rsid w:val="0078304F"/>
    <w:rsid w:val="007836F2"/>
    <w:rsid w:val="0079016D"/>
    <w:rsid w:val="007914BD"/>
    <w:rsid w:val="00791F36"/>
    <w:rsid w:val="00793561"/>
    <w:rsid w:val="007935D8"/>
    <w:rsid w:val="00793877"/>
    <w:rsid w:val="00793EFC"/>
    <w:rsid w:val="00794862"/>
    <w:rsid w:val="00794A8B"/>
    <w:rsid w:val="0079666F"/>
    <w:rsid w:val="00797613"/>
    <w:rsid w:val="00797A3C"/>
    <w:rsid w:val="007A2D39"/>
    <w:rsid w:val="007A7D31"/>
    <w:rsid w:val="007A7E00"/>
    <w:rsid w:val="007B0507"/>
    <w:rsid w:val="007B1516"/>
    <w:rsid w:val="007B2FB9"/>
    <w:rsid w:val="007B5FAC"/>
    <w:rsid w:val="007B6807"/>
    <w:rsid w:val="007C1E16"/>
    <w:rsid w:val="007C202E"/>
    <w:rsid w:val="007C5793"/>
    <w:rsid w:val="007C67E8"/>
    <w:rsid w:val="007D0032"/>
    <w:rsid w:val="007D132F"/>
    <w:rsid w:val="007D200B"/>
    <w:rsid w:val="007D2929"/>
    <w:rsid w:val="007D2CB0"/>
    <w:rsid w:val="007D4025"/>
    <w:rsid w:val="007E2BFD"/>
    <w:rsid w:val="007E3950"/>
    <w:rsid w:val="007E39A6"/>
    <w:rsid w:val="007E4AEC"/>
    <w:rsid w:val="007E5757"/>
    <w:rsid w:val="007E5E94"/>
    <w:rsid w:val="007E693E"/>
    <w:rsid w:val="007E709F"/>
    <w:rsid w:val="007E7394"/>
    <w:rsid w:val="007E79AC"/>
    <w:rsid w:val="007F264A"/>
    <w:rsid w:val="007F52B9"/>
    <w:rsid w:val="007F736D"/>
    <w:rsid w:val="007F741A"/>
    <w:rsid w:val="00807695"/>
    <w:rsid w:val="0081233B"/>
    <w:rsid w:val="0081553C"/>
    <w:rsid w:val="00816AAB"/>
    <w:rsid w:val="008207CB"/>
    <w:rsid w:val="00820C1F"/>
    <w:rsid w:val="00822707"/>
    <w:rsid w:val="00822C2D"/>
    <w:rsid w:val="00822E08"/>
    <w:rsid w:val="00823668"/>
    <w:rsid w:val="0083119F"/>
    <w:rsid w:val="008334F0"/>
    <w:rsid w:val="008338D5"/>
    <w:rsid w:val="008343C3"/>
    <w:rsid w:val="0083511D"/>
    <w:rsid w:val="00836777"/>
    <w:rsid w:val="00840463"/>
    <w:rsid w:val="008404A3"/>
    <w:rsid w:val="00840A21"/>
    <w:rsid w:val="00841DCF"/>
    <w:rsid w:val="00842007"/>
    <w:rsid w:val="00842D29"/>
    <w:rsid w:val="00846C67"/>
    <w:rsid w:val="00846DAD"/>
    <w:rsid w:val="0085342C"/>
    <w:rsid w:val="00853C0B"/>
    <w:rsid w:val="0085474F"/>
    <w:rsid w:val="00854D34"/>
    <w:rsid w:val="00856187"/>
    <w:rsid w:val="00862C9A"/>
    <w:rsid w:val="0086572B"/>
    <w:rsid w:val="008658D3"/>
    <w:rsid w:val="00865E85"/>
    <w:rsid w:val="00867974"/>
    <w:rsid w:val="0087107E"/>
    <w:rsid w:val="00874526"/>
    <w:rsid w:val="00875CAF"/>
    <w:rsid w:val="00877BF9"/>
    <w:rsid w:val="0088096C"/>
    <w:rsid w:val="008818AB"/>
    <w:rsid w:val="00883D6A"/>
    <w:rsid w:val="00884D6B"/>
    <w:rsid w:val="00886D1D"/>
    <w:rsid w:val="00887485"/>
    <w:rsid w:val="008915BF"/>
    <w:rsid w:val="00891A6B"/>
    <w:rsid w:val="00891E10"/>
    <w:rsid w:val="008932FF"/>
    <w:rsid w:val="00893629"/>
    <w:rsid w:val="008957C1"/>
    <w:rsid w:val="00895FB8"/>
    <w:rsid w:val="008A0005"/>
    <w:rsid w:val="008A6A5E"/>
    <w:rsid w:val="008A777B"/>
    <w:rsid w:val="008B09D3"/>
    <w:rsid w:val="008B10B7"/>
    <w:rsid w:val="008B2C8D"/>
    <w:rsid w:val="008B3BB1"/>
    <w:rsid w:val="008B5F88"/>
    <w:rsid w:val="008B6450"/>
    <w:rsid w:val="008B64E6"/>
    <w:rsid w:val="008B6922"/>
    <w:rsid w:val="008B751B"/>
    <w:rsid w:val="008C38AA"/>
    <w:rsid w:val="008C4848"/>
    <w:rsid w:val="008C6DC5"/>
    <w:rsid w:val="008C747A"/>
    <w:rsid w:val="008C7C89"/>
    <w:rsid w:val="008D2CE6"/>
    <w:rsid w:val="008D4066"/>
    <w:rsid w:val="008D5FA8"/>
    <w:rsid w:val="008D6F40"/>
    <w:rsid w:val="008D7222"/>
    <w:rsid w:val="008D7598"/>
    <w:rsid w:val="008D77D4"/>
    <w:rsid w:val="008E15CD"/>
    <w:rsid w:val="008E1B41"/>
    <w:rsid w:val="008E38B8"/>
    <w:rsid w:val="008E5119"/>
    <w:rsid w:val="008E5148"/>
    <w:rsid w:val="008F082C"/>
    <w:rsid w:val="008F0B8B"/>
    <w:rsid w:val="008F0D1E"/>
    <w:rsid w:val="008F1142"/>
    <w:rsid w:val="008F2B58"/>
    <w:rsid w:val="008F4EB2"/>
    <w:rsid w:val="008F659F"/>
    <w:rsid w:val="008F6633"/>
    <w:rsid w:val="008F778F"/>
    <w:rsid w:val="008F7E02"/>
    <w:rsid w:val="008F7E1B"/>
    <w:rsid w:val="00902BDC"/>
    <w:rsid w:val="009047F1"/>
    <w:rsid w:val="00905A96"/>
    <w:rsid w:val="00906317"/>
    <w:rsid w:val="009079B2"/>
    <w:rsid w:val="00914278"/>
    <w:rsid w:val="009143D5"/>
    <w:rsid w:val="00914581"/>
    <w:rsid w:val="009157B1"/>
    <w:rsid w:val="00916E30"/>
    <w:rsid w:val="009208F3"/>
    <w:rsid w:val="00921748"/>
    <w:rsid w:val="00921814"/>
    <w:rsid w:val="00922570"/>
    <w:rsid w:val="00922FC7"/>
    <w:rsid w:val="00924B8D"/>
    <w:rsid w:val="00930AF9"/>
    <w:rsid w:val="00932370"/>
    <w:rsid w:val="009325E8"/>
    <w:rsid w:val="00932932"/>
    <w:rsid w:val="00932AFC"/>
    <w:rsid w:val="009348E4"/>
    <w:rsid w:val="009407F6"/>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3816"/>
    <w:rsid w:val="00974349"/>
    <w:rsid w:val="00974BC4"/>
    <w:rsid w:val="009766BE"/>
    <w:rsid w:val="0097736F"/>
    <w:rsid w:val="00977C83"/>
    <w:rsid w:val="0098071D"/>
    <w:rsid w:val="00980E42"/>
    <w:rsid w:val="0098112A"/>
    <w:rsid w:val="009851F0"/>
    <w:rsid w:val="00985E91"/>
    <w:rsid w:val="00986AD6"/>
    <w:rsid w:val="00987B46"/>
    <w:rsid w:val="00991DEB"/>
    <w:rsid w:val="00993018"/>
    <w:rsid w:val="00993361"/>
    <w:rsid w:val="00994C73"/>
    <w:rsid w:val="0099531F"/>
    <w:rsid w:val="00996FF1"/>
    <w:rsid w:val="0099755B"/>
    <w:rsid w:val="009A12B5"/>
    <w:rsid w:val="009A16BA"/>
    <w:rsid w:val="009A2194"/>
    <w:rsid w:val="009A284B"/>
    <w:rsid w:val="009A73E6"/>
    <w:rsid w:val="009B0AFE"/>
    <w:rsid w:val="009B2734"/>
    <w:rsid w:val="009B28F4"/>
    <w:rsid w:val="009B405C"/>
    <w:rsid w:val="009B4243"/>
    <w:rsid w:val="009B6826"/>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CAA"/>
    <w:rsid w:val="009D572A"/>
    <w:rsid w:val="009D754B"/>
    <w:rsid w:val="009D7569"/>
    <w:rsid w:val="009E0A5E"/>
    <w:rsid w:val="009E0EC7"/>
    <w:rsid w:val="009E1FEE"/>
    <w:rsid w:val="009E2F1B"/>
    <w:rsid w:val="009E465D"/>
    <w:rsid w:val="009E62CE"/>
    <w:rsid w:val="009E641C"/>
    <w:rsid w:val="009E6E8D"/>
    <w:rsid w:val="009F303F"/>
    <w:rsid w:val="009F3C13"/>
    <w:rsid w:val="009F5AD5"/>
    <w:rsid w:val="009F7152"/>
    <w:rsid w:val="009F7B0C"/>
    <w:rsid w:val="00A00D7C"/>
    <w:rsid w:val="00A02228"/>
    <w:rsid w:val="00A05324"/>
    <w:rsid w:val="00A06214"/>
    <w:rsid w:val="00A065FC"/>
    <w:rsid w:val="00A10F7A"/>
    <w:rsid w:val="00A13FC8"/>
    <w:rsid w:val="00A15BF6"/>
    <w:rsid w:val="00A17857"/>
    <w:rsid w:val="00A17D7B"/>
    <w:rsid w:val="00A20AB1"/>
    <w:rsid w:val="00A20EC4"/>
    <w:rsid w:val="00A21B11"/>
    <w:rsid w:val="00A21D59"/>
    <w:rsid w:val="00A22541"/>
    <w:rsid w:val="00A22A65"/>
    <w:rsid w:val="00A243A2"/>
    <w:rsid w:val="00A2630C"/>
    <w:rsid w:val="00A26C10"/>
    <w:rsid w:val="00A305AE"/>
    <w:rsid w:val="00A30F83"/>
    <w:rsid w:val="00A3299D"/>
    <w:rsid w:val="00A346F6"/>
    <w:rsid w:val="00A34E2F"/>
    <w:rsid w:val="00A35628"/>
    <w:rsid w:val="00A367C2"/>
    <w:rsid w:val="00A36976"/>
    <w:rsid w:val="00A414FB"/>
    <w:rsid w:val="00A41FFB"/>
    <w:rsid w:val="00A42E3C"/>
    <w:rsid w:val="00A432A1"/>
    <w:rsid w:val="00A4399F"/>
    <w:rsid w:val="00A449CB"/>
    <w:rsid w:val="00A44FDC"/>
    <w:rsid w:val="00A50D8A"/>
    <w:rsid w:val="00A518BF"/>
    <w:rsid w:val="00A52562"/>
    <w:rsid w:val="00A5461E"/>
    <w:rsid w:val="00A55579"/>
    <w:rsid w:val="00A569BF"/>
    <w:rsid w:val="00A60489"/>
    <w:rsid w:val="00A6325F"/>
    <w:rsid w:val="00A64484"/>
    <w:rsid w:val="00A65A0D"/>
    <w:rsid w:val="00A67C9A"/>
    <w:rsid w:val="00A70807"/>
    <w:rsid w:val="00A7474D"/>
    <w:rsid w:val="00A75FAA"/>
    <w:rsid w:val="00A76D4C"/>
    <w:rsid w:val="00A77C2E"/>
    <w:rsid w:val="00A81D30"/>
    <w:rsid w:val="00A8221A"/>
    <w:rsid w:val="00A83111"/>
    <w:rsid w:val="00A835B8"/>
    <w:rsid w:val="00A83C48"/>
    <w:rsid w:val="00A8460D"/>
    <w:rsid w:val="00A84B7F"/>
    <w:rsid w:val="00A851CC"/>
    <w:rsid w:val="00A85B0C"/>
    <w:rsid w:val="00A863C8"/>
    <w:rsid w:val="00A86901"/>
    <w:rsid w:val="00A87235"/>
    <w:rsid w:val="00A8769A"/>
    <w:rsid w:val="00A91200"/>
    <w:rsid w:val="00A92EF3"/>
    <w:rsid w:val="00A934E6"/>
    <w:rsid w:val="00A93AD4"/>
    <w:rsid w:val="00A94CB7"/>
    <w:rsid w:val="00A9544A"/>
    <w:rsid w:val="00A9567E"/>
    <w:rsid w:val="00A95A62"/>
    <w:rsid w:val="00A969E3"/>
    <w:rsid w:val="00A96DC8"/>
    <w:rsid w:val="00AA0329"/>
    <w:rsid w:val="00AA038B"/>
    <w:rsid w:val="00AA0EE3"/>
    <w:rsid w:val="00AA0FBE"/>
    <w:rsid w:val="00AA3C2E"/>
    <w:rsid w:val="00AA4064"/>
    <w:rsid w:val="00AA5157"/>
    <w:rsid w:val="00AA6A59"/>
    <w:rsid w:val="00AA7289"/>
    <w:rsid w:val="00AB1B33"/>
    <w:rsid w:val="00AB2E78"/>
    <w:rsid w:val="00AB72A1"/>
    <w:rsid w:val="00AB7AF5"/>
    <w:rsid w:val="00AC01FB"/>
    <w:rsid w:val="00AC15A5"/>
    <w:rsid w:val="00AC1C34"/>
    <w:rsid w:val="00AC2125"/>
    <w:rsid w:val="00AC3383"/>
    <w:rsid w:val="00AC33E4"/>
    <w:rsid w:val="00AC4748"/>
    <w:rsid w:val="00AC6258"/>
    <w:rsid w:val="00AC7E11"/>
    <w:rsid w:val="00AD0610"/>
    <w:rsid w:val="00AD20D9"/>
    <w:rsid w:val="00AD2809"/>
    <w:rsid w:val="00AD2F9A"/>
    <w:rsid w:val="00AD54ED"/>
    <w:rsid w:val="00AD7470"/>
    <w:rsid w:val="00AD76B2"/>
    <w:rsid w:val="00AE0311"/>
    <w:rsid w:val="00AE08CC"/>
    <w:rsid w:val="00AE2943"/>
    <w:rsid w:val="00AE2AA5"/>
    <w:rsid w:val="00AE6DC6"/>
    <w:rsid w:val="00AE79A5"/>
    <w:rsid w:val="00AE7A41"/>
    <w:rsid w:val="00AF0431"/>
    <w:rsid w:val="00AF138B"/>
    <w:rsid w:val="00AF520D"/>
    <w:rsid w:val="00AF5E30"/>
    <w:rsid w:val="00B00CB5"/>
    <w:rsid w:val="00B017DC"/>
    <w:rsid w:val="00B02375"/>
    <w:rsid w:val="00B03521"/>
    <w:rsid w:val="00B03984"/>
    <w:rsid w:val="00B0473A"/>
    <w:rsid w:val="00B13AF5"/>
    <w:rsid w:val="00B14E8B"/>
    <w:rsid w:val="00B15E40"/>
    <w:rsid w:val="00B163F6"/>
    <w:rsid w:val="00B16803"/>
    <w:rsid w:val="00B17BC8"/>
    <w:rsid w:val="00B20018"/>
    <w:rsid w:val="00B20778"/>
    <w:rsid w:val="00B21B2D"/>
    <w:rsid w:val="00B231D0"/>
    <w:rsid w:val="00B23547"/>
    <w:rsid w:val="00B250F8"/>
    <w:rsid w:val="00B3033E"/>
    <w:rsid w:val="00B30DB4"/>
    <w:rsid w:val="00B32DDE"/>
    <w:rsid w:val="00B339D5"/>
    <w:rsid w:val="00B35906"/>
    <w:rsid w:val="00B363A7"/>
    <w:rsid w:val="00B365E6"/>
    <w:rsid w:val="00B3686D"/>
    <w:rsid w:val="00B37F5E"/>
    <w:rsid w:val="00B41485"/>
    <w:rsid w:val="00B43B35"/>
    <w:rsid w:val="00B44A6A"/>
    <w:rsid w:val="00B45766"/>
    <w:rsid w:val="00B459B1"/>
    <w:rsid w:val="00B47C41"/>
    <w:rsid w:val="00B51A95"/>
    <w:rsid w:val="00B523D0"/>
    <w:rsid w:val="00B543D3"/>
    <w:rsid w:val="00B5599B"/>
    <w:rsid w:val="00B5608A"/>
    <w:rsid w:val="00B57D93"/>
    <w:rsid w:val="00B603D8"/>
    <w:rsid w:val="00B60BF4"/>
    <w:rsid w:val="00B612D8"/>
    <w:rsid w:val="00B6165C"/>
    <w:rsid w:val="00B61661"/>
    <w:rsid w:val="00B62599"/>
    <w:rsid w:val="00B62FDF"/>
    <w:rsid w:val="00B64D5F"/>
    <w:rsid w:val="00B653F5"/>
    <w:rsid w:val="00B65875"/>
    <w:rsid w:val="00B65BB6"/>
    <w:rsid w:val="00B672AC"/>
    <w:rsid w:val="00B722C4"/>
    <w:rsid w:val="00B7306A"/>
    <w:rsid w:val="00B770E3"/>
    <w:rsid w:val="00B801F0"/>
    <w:rsid w:val="00B81D51"/>
    <w:rsid w:val="00B82491"/>
    <w:rsid w:val="00B84B2C"/>
    <w:rsid w:val="00B867E8"/>
    <w:rsid w:val="00B87D30"/>
    <w:rsid w:val="00B87FB3"/>
    <w:rsid w:val="00B9397D"/>
    <w:rsid w:val="00B93AAB"/>
    <w:rsid w:val="00B94B40"/>
    <w:rsid w:val="00B94E1E"/>
    <w:rsid w:val="00B959D0"/>
    <w:rsid w:val="00B95A9C"/>
    <w:rsid w:val="00B975A5"/>
    <w:rsid w:val="00B97B6A"/>
    <w:rsid w:val="00B97CF2"/>
    <w:rsid w:val="00B97D31"/>
    <w:rsid w:val="00BA1262"/>
    <w:rsid w:val="00BA319C"/>
    <w:rsid w:val="00BA61E5"/>
    <w:rsid w:val="00BA6491"/>
    <w:rsid w:val="00BA7296"/>
    <w:rsid w:val="00BA7687"/>
    <w:rsid w:val="00BB2F4F"/>
    <w:rsid w:val="00BB3487"/>
    <w:rsid w:val="00BB418E"/>
    <w:rsid w:val="00BB608A"/>
    <w:rsid w:val="00BB63C1"/>
    <w:rsid w:val="00BB66CA"/>
    <w:rsid w:val="00BB6D80"/>
    <w:rsid w:val="00BC06D7"/>
    <w:rsid w:val="00BC1157"/>
    <w:rsid w:val="00BC4A45"/>
    <w:rsid w:val="00BC6009"/>
    <w:rsid w:val="00BC652A"/>
    <w:rsid w:val="00BC7173"/>
    <w:rsid w:val="00BC7C6A"/>
    <w:rsid w:val="00BD26C9"/>
    <w:rsid w:val="00BD40BB"/>
    <w:rsid w:val="00BD4952"/>
    <w:rsid w:val="00BD5C3C"/>
    <w:rsid w:val="00BD72B5"/>
    <w:rsid w:val="00BD7604"/>
    <w:rsid w:val="00BE56AD"/>
    <w:rsid w:val="00BE64E9"/>
    <w:rsid w:val="00BE7722"/>
    <w:rsid w:val="00BE7E84"/>
    <w:rsid w:val="00BF153A"/>
    <w:rsid w:val="00BF1664"/>
    <w:rsid w:val="00BF2110"/>
    <w:rsid w:val="00BF2D8F"/>
    <w:rsid w:val="00BF72D3"/>
    <w:rsid w:val="00C008FD"/>
    <w:rsid w:val="00C01565"/>
    <w:rsid w:val="00C0316F"/>
    <w:rsid w:val="00C03634"/>
    <w:rsid w:val="00C04733"/>
    <w:rsid w:val="00C04A5C"/>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E80"/>
    <w:rsid w:val="00C26863"/>
    <w:rsid w:val="00C3018A"/>
    <w:rsid w:val="00C3148B"/>
    <w:rsid w:val="00C3159C"/>
    <w:rsid w:val="00C34064"/>
    <w:rsid w:val="00C342F3"/>
    <w:rsid w:val="00C35C60"/>
    <w:rsid w:val="00C369D0"/>
    <w:rsid w:val="00C37151"/>
    <w:rsid w:val="00C37243"/>
    <w:rsid w:val="00C37458"/>
    <w:rsid w:val="00C40E08"/>
    <w:rsid w:val="00C42F12"/>
    <w:rsid w:val="00C434D2"/>
    <w:rsid w:val="00C44195"/>
    <w:rsid w:val="00C44B4D"/>
    <w:rsid w:val="00C46C2C"/>
    <w:rsid w:val="00C5046F"/>
    <w:rsid w:val="00C51C02"/>
    <w:rsid w:val="00C51C8F"/>
    <w:rsid w:val="00C51DA9"/>
    <w:rsid w:val="00C5235E"/>
    <w:rsid w:val="00C54B5D"/>
    <w:rsid w:val="00C54DAA"/>
    <w:rsid w:val="00C557A3"/>
    <w:rsid w:val="00C603AB"/>
    <w:rsid w:val="00C616D7"/>
    <w:rsid w:val="00C621A0"/>
    <w:rsid w:val="00C636EA"/>
    <w:rsid w:val="00C6550E"/>
    <w:rsid w:val="00C677AD"/>
    <w:rsid w:val="00C7346B"/>
    <w:rsid w:val="00C73855"/>
    <w:rsid w:val="00C77456"/>
    <w:rsid w:val="00C80226"/>
    <w:rsid w:val="00C81F9F"/>
    <w:rsid w:val="00C82095"/>
    <w:rsid w:val="00C82A71"/>
    <w:rsid w:val="00C86DF8"/>
    <w:rsid w:val="00C902DB"/>
    <w:rsid w:val="00C9071F"/>
    <w:rsid w:val="00C92902"/>
    <w:rsid w:val="00C92A64"/>
    <w:rsid w:val="00C943FD"/>
    <w:rsid w:val="00C94CF4"/>
    <w:rsid w:val="00C950F6"/>
    <w:rsid w:val="00C95508"/>
    <w:rsid w:val="00C966C6"/>
    <w:rsid w:val="00C96771"/>
    <w:rsid w:val="00C97D2E"/>
    <w:rsid w:val="00CA30B9"/>
    <w:rsid w:val="00CA48FD"/>
    <w:rsid w:val="00CA5D8B"/>
    <w:rsid w:val="00CA6BA7"/>
    <w:rsid w:val="00CA7620"/>
    <w:rsid w:val="00CB0493"/>
    <w:rsid w:val="00CB0934"/>
    <w:rsid w:val="00CB0A21"/>
    <w:rsid w:val="00CB25AA"/>
    <w:rsid w:val="00CB3EB1"/>
    <w:rsid w:val="00CB4835"/>
    <w:rsid w:val="00CB5662"/>
    <w:rsid w:val="00CB5A22"/>
    <w:rsid w:val="00CB727D"/>
    <w:rsid w:val="00CC0053"/>
    <w:rsid w:val="00CC0852"/>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6C09"/>
    <w:rsid w:val="00CE718B"/>
    <w:rsid w:val="00CE7D9D"/>
    <w:rsid w:val="00CF3074"/>
    <w:rsid w:val="00CF4809"/>
    <w:rsid w:val="00CF5E2A"/>
    <w:rsid w:val="00CF5E9F"/>
    <w:rsid w:val="00CF6CAC"/>
    <w:rsid w:val="00D0080B"/>
    <w:rsid w:val="00D041F4"/>
    <w:rsid w:val="00D0534E"/>
    <w:rsid w:val="00D073D7"/>
    <w:rsid w:val="00D10795"/>
    <w:rsid w:val="00D11F46"/>
    <w:rsid w:val="00D1404A"/>
    <w:rsid w:val="00D16007"/>
    <w:rsid w:val="00D160F1"/>
    <w:rsid w:val="00D20B40"/>
    <w:rsid w:val="00D21A47"/>
    <w:rsid w:val="00D21ACE"/>
    <w:rsid w:val="00D22934"/>
    <w:rsid w:val="00D24009"/>
    <w:rsid w:val="00D242DD"/>
    <w:rsid w:val="00D2567B"/>
    <w:rsid w:val="00D26D4B"/>
    <w:rsid w:val="00D2702F"/>
    <w:rsid w:val="00D33249"/>
    <w:rsid w:val="00D33583"/>
    <w:rsid w:val="00D354FA"/>
    <w:rsid w:val="00D35A85"/>
    <w:rsid w:val="00D36481"/>
    <w:rsid w:val="00D36DA1"/>
    <w:rsid w:val="00D42190"/>
    <w:rsid w:val="00D4271F"/>
    <w:rsid w:val="00D42E83"/>
    <w:rsid w:val="00D430E0"/>
    <w:rsid w:val="00D436A1"/>
    <w:rsid w:val="00D44F42"/>
    <w:rsid w:val="00D45504"/>
    <w:rsid w:val="00D45CBC"/>
    <w:rsid w:val="00D469C0"/>
    <w:rsid w:val="00D46DD7"/>
    <w:rsid w:val="00D50C2D"/>
    <w:rsid w:val="00D51C79"/>
    <w:rsid w:val="00D525E1"/>
    <w:rsid w:val="00D53CC2"/>
    <w:rsid w:val="00D54BC5"/>
    <w:rsid w:val="00D554E6"/>
    <w:rsid w:val="00D55758"/>
    <w:rsid w:val="00D56107"/>
    <w:rsid w:val="00D56804"/>
    <w:rsid w:val="00D56967"/>
    <w:rsid w:val="00D576AD"/>
    <w:rsid w:val="00D57DC9"/>
    <w:rsid w:val="00D60F69"/>
    <w:rsid w:val="00D65080"/>
    <w:rsid w:val="00D652F5"/>
    <w:rsid w:val="00D65A48"/>
    <w:rsid w:val="00D65B87"/>
    <w:rsid w:val="00D66391"/>
    <w:rsid w:val="00D66FE0"/>
    <w:rsid w:val="00D71081"/>
    <w:rsid w:val="00D71B42"/>
    <w:rsid w:val="00D72E69"/>
    <w:rsid w:val="00D73CAA"/>
    <w:rsid w:val="00D75B02"/>
    <w:rsid w:val="00D75F1B"/>
    <w:rsid w:val="00D760A3"/>
    <w:rsid w:val="00D76284"/>
    <w:rsid w:val="00D81E66"/>
    <w:rsid w:val="00D820D8"/>
    <w:rsid w:val="00D821CD"/>
    <w:rsid w:val="00D826ED"/>
    <w:rsid w:val="00D827FF"/>
    <w:rsid w:val="00D83E7C"/>
    <w:rsid w:val="00D86467"/>
    <w:rsid w:val="00D8760C"/>
    <w:rsid w:val="00D87E1F"/>
    <w:rsid w:val="00D9003D"/>
    <w:rsid w:val="00D91217"/>
    <w:rsid w:val="00D915C3"/>
    <w:rsid w:val="00D934AA"/>
    <w:rsid w:val="00D93FCE"/>
    <w:rsid w:val="00D94AF1"/>
    <w:rsid w:val="00D94BD6"/>
    <w:rsid w:val="00D95619"/>
    <w:rsid w:val="00D96805"/>
    <w:rsid w:val="00D96E51"/>
    <w:rsid w:val="00DA11AF"/>
    <w:rsid w:val="00DA128D"/>
    <w:rsid w:val="00DA329F"/>
    <w:rsid w:val="00DA6A7A"/>
    <w:rsid w:val="00DB053B"/>
    <w:rsid w:val="00DB409C"/>
    <w:rsid w:val="00DB7FC7"/>
    <w:rsid w:val="00DC3E4F"/>
    <w:rsid w:val="00DC6A6F"/>
    <w:rsid w:val="00DC6A84"/>
    <w:rsid w:val="00DD23F9"/>
    <w:rsid w:val="00DD4000"/>
    <w:rsid w:val="00DD74AF"/>
    <w:rsid w:val="00DE1867"/>
    <w:rsid w:val="00DE1A3A"/>
    <w:rsid w:val="00DE2F13"/>
    <w:rsid w:val="00DE3184"/>
    <w:rsid w:val="00DE77D5"/>
    <w:rsid w:val="00DF2712"/>
    <w:rsid w:val="00DF3B1D"/>
    <w:rsid w:val="00DF6681"/>
    <w:rsid w:val="00DF6AD8"/>
    <w:rsid w:val="00DF6B49"/>
    <w:rsid w:val="00E036A8"/>
    <w:rsid w:val="00E110BB"/>
    <w:rsid w:val="00E13BD8"/>
    <w:rsid w:val="00E14B1A"/>
    <w:rsid w:val="00E16A89"/>
    <w:rsid w:val="00E17622"/>
    <w:rsid w:val="00E2290E"/>
    <w:rsid w:val="00E22AC5"/>
    <w:rsid w:val="00E2379B"/>
    <w:rsid w:val="00E26782"/>
    <w:rsid w:val="00E2755F"/>
    <w:rsid w:val="00E310B0"/>
    <w:rsid w:val="00E33DBC"/>
    <w:rsid w:val="00E340E6"/>
    <w:rsid w:val="00E37CEE"/>
    <w:rsid w:val="00E40673"/>
    <w:rsid w:val="00E40F00"/>
    <w:rsid w:val="00E4114E"/>
    <w:rsid w:val="00E41C75"/>
    <w:rsid w:val="00E45D41"/>
    <w:rsid w:val="00E46081"/>
    <w:rsid w:val="00E47017"/>
    <w:rsid w:val="00E51074"/>
    <w:rsid w:val="00E51736"/>
    <w:rsid w:val="00E527C9"/>
    <w:rsid w:val="00E53822"/>
    <w:rsid w:val="00E53A7D"/>
    <w:rsid w:val="00E53C69"/>
    <w:rsid w:val="00E54082"/>
    <w:rsid w:val="00E55008"/>
    <w:rsid w:val="00E55AC3"/>
    <w:rsid w:val="00E55E8E"/>
    <w:rsid w:val="00E579E0"/>
    <w:rsid w:val="00E60AFA"/>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954DD"/>
    <w:rsid w:val="00E965F3"/>
    <w:rsid w:val="00E96D55"/>
    <w:rsid w:val="00E97A28"/>
    <w:rsid w:val="00E97E6F"/>
    <w:rsid w:val="00E97EE2"/>
    <w:rsid w:val="00EA047B"/>
    <w:rsid w:val="00EA1241"/>
    <w:rsid w:val="00EA241A"/>
    <w:rsid w:val="00EA2472"/>
    <w:rsid w:val="00EA470A"/>
    <w:rsid w:val="00EA4A73"/>
    <w:rsid w:val="00EA57ED"/>
    <w:rsid w:val="00EA5D2E"/>
    <w:rsid w:val="00EB1A66"/>
    <w:rsid w:val="00EB3B5A"/>
    <w:rsid w:val="00EB3B8A"/>
    <w:rsid w:val="00EB47E3"/>
    <w:rsid w:val="00EB4E8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79F9"/>
    <w:rsid w:val="00F01969"/>
    <w:rsid w:val="00F04E59"/>
    <w:rsid w:val="00F05F54"/>
    <w:rsid w:val="00F070A5"/>
    <w:rsid w:val="00F1011B"/>
    <w:rsid w:val="00F121B5"/>
    <w:rsid w:val="00F12B86"/>
    <w:rsid w:val="00F134E4"/>
    <w:rsid w:val="00F138C6"/>
    <w:rsid w:val="00F150A5"/>
    <w:rsid w:val="00F16D9B"/>
    <w:rsid w:val="00F1705F"/>
    <w:rsid w:val="00F17AA0"/>
    <w:rsid w:val="00F21B1E"/>
    <w:rsid w:val="00F23CF1"/>
    <w:rsid w:val="00F24270"/>
    <w:rsid w:val="00F25EE3"/>
    <w:rsid w:val="00F2643D"/>
    <w:rsid w:val="00F323F2"/>
    <w:rsid w:val="00F3246D"/>
    <w:rsid w:val="00F36781"/>
    <w:rsid w:val="00F37458"/>
    <w:rsid w:val="00F37697"/>
    <w:rsid w:val="00F37C3B"/>
    <w:rsid w:val="00F41067"/>
    <w:rsid w:val="00F4311A"/>
    <w:rsid w:val="00F4584F"/>
    <w:rsid w:val="00F46720"/>
    <w:rsid w:val="00F46812"/>
    <w:rsid w:val="00F4756B"/>
    <w:rsid w:val="00F50A42"/>
    <w:rsid w:val="00F50CB6"/>
    <w:rsid w:val="00F521D1"/>
    <w:rsid w:val="00F541BD"/>
    <w:rsid w:val="00F54EA0"/>
    <w:rsid w:val="00F55CE3"/>
    <w:rsid w:val="00F60781"/>
    <w:rsid w:val="00F631D5"/>
    <w:rsid w:val="00F67032"/>
    <w:rsid w:val="00F70559"/>
    <w:rsid w:val="00F71F2C"/>
    <w:rsid w:val="00F72280"/>
    <w:rsid w:val="00F72DF2"/>
    <w:rsid w:val="00F738EC"/>
    <w:rsid w:val="00F73F35"/>
    <w:rsid w:val="00F74336"/>
    <w:rsid w:val="00F7737D"/>
    <w:rsid w:val="00F779DA"/>
    <w:rsid w:val="00F8080E"/>
    <w:rsid w:val="00F8261D"/>
    <w:rsid w:val="00F857FD"/>
    <w:rsid w:val="00F85BC2"/>
    <w:rsid w:val="00F860A6"/>
    <w:rsid w:val="00F87FF8"/>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F0E"/>
    <w:rsid w:val="00FB5F68"/>
    <w:rsid w:val="00FB675B"/>
    <w:rsid w:val="00FC2E92"/>
    <w:rsid w:val="00FC49E6"/>
    <w:rsid w:val="00FC4FF8"/>
    <w:rsid w:val="00FC75EE"/>
    <w:rsid w:val="00FD294A"/>
    <w:rsid w:val="00FD4859"/>
    <w:rsid w:val="00FD4EDA"/>
    <w:rsid w:val="00FD5B1F"/>
    <w:rsid w:val="00FD685F"/>
    <w:rsid w:val="00FE1C89"/>
    <w:rsid w:val="00FE27CD"/>
    <w:rsid w:val="00FE3A37"/>
    <w:rsid w:val="00FE798D"/>
    <w:rsid w:val="00FF10BB"/>
    <w:rsid w:val="00FF1219"/>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1FCE-AD10-4F0E-907C-F3A09FDA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38</Pages>
  <Words>10173</Words>
  <Characters>57988</Characters>
  <Application>Microsoft Office Word</Application>
  <DocSecurity>0</DocSecurity>
  <Lines>483</Lines>
  <Paragraphs>136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68025</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560</cp:revision>
  <cp:lastPrinted>2016-12-30T07:13:00Z</cp:lastPrinted>
  <dcterms:created xsi:type="dcterms:W3CDTF">2016-11-17T13:08:00Z</dcterms:created>
  <dcterms:modified xsi:type="dcterms:W3CDTF">2016-12-30T09:39:00Z</dcterms:modified>
</cp:coreProperties>
</file>