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9B66F5" w:rsidRDefault="00CB5662" w:rsidP="00CB5662">
      <w:pPr>
        <w:pStyle w:val="Default"/>
        <w:ind w:right="-392"/>
        <w:jc w:val="center"/>
        <w:rPr>
          <w:rFonts w:ascii="Times New Roman" w:hAnsi="Times New Roman"/>
          <w:sz w:val="28"/>
          <w:szCs w:val="28"/>
          <w:lang w:val="sr-Cyrl-CS"/>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243193"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BF3D39">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BF3D39" w:rsidRPr="00BF3D39" w:rsidRDefault="00BF3D39" w:rsidP="00DF3E90">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FC46AD"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3D506C" w:rsidRPr="00D43066" w:rsidRDefault="003D506C" w:rsidP="003D506C">
      <w:pPr>
        <w:widowControl w:val="0"/>
        <w:autoSpaceDE w:val="0"/>
        <w:autoSpaceDN w:val="0"/>
        <w:adjustRightInd w:val="0"/>
        <w:spacing w:before="36"/>
        <w:jc w:val="center"/>
        <w:rPr>
          <w:b/>
          <w:i/>
          <w:sz w:val="36"/>
          <w:lang w:val="sr-Cyrl-CS"/>
        </w:rPr>
      </w:pPr>
      <w:r>
        <w:rPr>
          <w:b/>
          <w:i/>
          <w:sz w:val="36"/>
        </w:rPr>
        <w:t>Набавка</w:t>
      </w:r>
      <w:r>
        <w:rPr>
          <w:b/>
          <w:i/>
          <w:sz w:val="36"/>
          <w:lang w:val="sr-Cyrl-CS"/>
        </w:rPr>
        <w:t xml:space="preserve"> </w:t>
      </w:r>
      <w:r w:rsidR="00F426BB">
        <w:rPr>
          <w:b/>
          <w:i/>
          <w:sz w:val="36"/>
          <w:lang w:val="sr-Cyrl-CS"/>
        </w:rPr>
        <w:t>материјала за текуће одржавање</w:t>
      </w:r>
      <w:r w:rsidR="00D43066">
        <w:rPr>
          <w:b/>
          <w:i/>
          <w:sz w:val="36"/>
          <w:lang w:val="sr-Cyrl-CS"/>
        </w:rPr>
        <w:t xml:space="preserve"> уличне расвете на територији општине Љубовија</w:t>
      </w:r>
    </w:p>
    <w:p w:rsidR="00DF3E90" w:rsidRPr="00DF3E90" w:rsidRDefault="00DF3E90" w:rsidP="00DF3E90">
      <w:pPr>
        <w:widowControl w:val="0"/>
        <w:autoSpaceDE w:val="0"/>
        <w:autoSpaceDN w:val="0"/>
        <w:adjustRightInd w:val="0"/>
        <w:spacing w:before="36"/>
        <w:jc w:val="center"/>
        <w:rPr>
          <w:b/>
          <w:i/>
          <w:sz w:val="36"/>
        </w:rPr>
      </w:pPr>
    </w:p>
    <w:p w:rsidR="00DF3E90" w:rsidRDefault="00DF3E90" w:rsidP="00DF3E90">
      <w:pPr>
        <w:jc w:val="center"/>
        <w:rPr>
          <w:b/>
          <w:i/>
          <w:lang w:val="sr-Cyrl-CS"/>
        </w:rPr>
      </w:pPr>
    </w:p>
    <w:p w:rsidR="00DF3E90" w:rsidRDefault="00DF3E90" w:rsidP="00DF3E90">
      <w:pPr>
        <w:jc w:val="center"/>
        <w:rPr>
          <w:b/>
          <w:i/>
          <w:lang w:val="sr-Cyrl-CS"/>
        </w:rPr>
      </w:pPr>
    </w:p>
    <w:p w:rsidR="00DF3E90" w:rsidRPr="00E44FD9" w:rsidRDefault="00DF3E90" w:rsidP="00DF3E90">
      <w:pPr>
        <w:jc w:val="center"/>
        <w:rPr>
          <w:b/>
          <w:i/>
          <w:sz w:val="28"/>
          <w:lang w:val="sr-Cyrl-CS"/>
        </w:rPr>
      </w:pPr>
    </w:p>
    <w:p w:rsidR="00DF3E90" w:rsidRPr="00FC46AD" w:rsidRDefault="00DF3E90" w:rsidP="00DF3E90">
      <w:pPr>
        <w:jc w:val="center"/>
        <w:rPr>
          <w:b/>
          <w:sz w:val="28"/>
          <w:lang w:val="sr-Cyrl-CS"/>
        </w:rPr>
      </w:pPr>
      <w:r>
        <w:rPr>
          <w:b/>
          <w:sz w:val="28"/>
          <w:lang w:val="sr-Cyrl-CS"/>
        </w:rPr>
        <w:t>ЈАВНА НАБАВКА бр</w:t>
      </w:r>
      <w:r w:rsidR="00AF711E">
        <w:rPr>
          <w:b/>
          <w:sz w:val="28"/>
          <w:lang w:val="sr-Cyrl-CS"/>
        </w:rPr>
        <w:t xml:space="preserve">ој: ЈН </w:t>
      </w:r>
      <w:r w:rsidR="005015CC">
        <w:rPr>
          <w:b/>
          <w:sz w:val="28"/>
        </w:rPr>
        <w:t>3</w:t>
      </w:r>
      <w:r w:rsidRPr="00FC46AD">
        <w:rPr>
          <w:b/>
          <w:sz w:val="28"/>
        </w:rPr>
        <w:t>/201</w:t>
      </w:r>
      <w:r w:rsidR="00AF711E">
        <w:rPr>
          <w:b/>
          <w:sz w:val="28"/>
          <w:lang w:val="sr-Cyrl-CS"/>
        </w:rPr>
        <w:t>7</w:t>
      </w:r>
    </w:p>
    <w:p w:rsidR="00DF3E90" w:rsidRPr="00FC46AD" w:rsidRDefault="00DF3E90" w:rsidP="00DF3E90">
      <w:pPr>
        <w:jc w:val="center"/>
        <w:rPr>
          <w:b/>
          <w:sz w:val="28"/>
          <w:lang w:val="sr-Cyrl-CS"/>
        </w:rPr>
      </w:pPr>
      <w:r>
        <w:rPr>
          <w:b/>
          <w:sz w:val="28"/>
          <w:lang w:val="sr-Cyrl-CS"/>
        </w:rPr>
        <w:t>404-</w:t>
      </w:r>
      <w:r w:rsidR="005015CC">
        <w:rPr>
          <w:b/>
          <w:sz w:val="28"/>
          <w:lang w:val="en-US"/>
        </w:rPr>
        <w:t>4</w:t>
      </w:r>
      <w:r w:rsidR="00AF711E">
        <w:rPr>
          <w:b/>
          <w:sz w:val="28"/>
          <w:lang w:val="sr-Cyrl-CS"/>
        </w:rPr>
        <w:t>/2017</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lang w:val="sr-Cyrl-CS"/>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61122E" w:rsidRDefault="0061122E"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3D506C" w:rsidP="00DF3E90">
      <w:pPr>
        <w:pStyle w:val="Default"/>
        <w:ind w:right="-392"/>
        <w:jc w:val="center"/>
        <w:rPr>
          <w:rFonts w:ascii="Times New Roman" w:hAnsi="Times New Roman"/>
          <w:b/>
          <w:i/>
          <w:lang w:val="sr-Cyrl-CS"/>
        </w:rPr>
      </w:pPr>
      <w:r>
        <w:rPr>
          <w:rFonts w:ascii="Times New Roman" w:hAnsi="Times New Roman"/>
          <w:b/>
          <w:i/>
          <w:lang w:val="sr-Cyrl-CS"/>
        </w:rPr>
        <w:t>ЉУБОВИЈ</w:t>
      </w:r>
      <w:r w:rsidR="005015CC">
        <w:rPr>
          <w:rFonts w:ascii="Times New Roman" w:hAnsi="Times New Roman"/>
          <w:b/>
          <w:i/>
          <w:lang w:val="sr-Cyrl-CS"/>
        </w:rPr>
        <w:t xml:space="preserve">А, </w:t>
      </w:r>
      <w:r w:rsidR="005015CC">
        <w:rPr>
          <w:rFonts w:ascii="Times New Roman" w:hAnsi="Times New Roman"/>
          <w:b/>
          <w:i/>
        </w:rPr>
        <w:t>mart</w:t>
      </w:r>
      <w:r w:rsidR="00A744D0">
        <w:rPr>
          <w:rFonts w:ascii="Times New Roman" w:hAnsi="Times New Roman"/>
          <w:b/>
          <w:i/>
          <w:lang w:val="sr-Cyrl-CS"/>
        </w:rPr>
        <w:t xml:space="preserve"> 2017</w:t>
      </w:r>
      <w:r w:rsidR="00DF3E90" w:rsidRPr="00E33DBC">
        <w:rPr>
          <w:rFonts w:ascii="Times New Roman" w:hAnsi="Times New Roman"/>
          <w:b/>
          <w:i/>
          <w:lang w:val="sr-Cyrl-CS"/>
        </w:rPr>
        <w:t>. године</w:t>
      </w: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AF66B4" w:rsidRDefault="00AF66B4" w:rsidP="00DF3E90">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F32437">
        <w:rPr>
          <w:rFonts w:ascii="Times New Roman" w:hAnsi="Times New Roman"/>
        </w:rPr>
        <w:t>4</w:t>
      </w:r>
      <w:r w:rsidR="00AF66B4">
        <w:rPr>
          <w:rFonts w:ascii="Times New Roman" w:hAnsi="Times New Roman"/>
        </w:rPr>
        <w:t>/201</w:t>
      </w:r>
      <w:r w:rsidR="00E44B33">
        <w:rPr>
          <w:rFonts w:ascii="Times New Roman" w:hAnsi="Times New Roman"/>
          <w:lang w:val="sr-Cyrl-CS"/>
        </w:rPr>
        <w:t>7</w:t>
      </w:r>
      <w:r>
        <w:rPr>
          <w:rFonts w:ascii="Times New Roman" w:hAnsi="Times New Roman"/>
        </w:rPr>
        <w:t>-0</w:t>
      </w:r>
      <w:r>
        <w:rPr>
          <w:rFonts w:ascii="Times New Roman" w:hAnsi="Times New Roman"/>
          <w:lang w:val="sr-Cyrl-CS"/>
        </w:rPr>
        <w:t>4</w:t>
      </w:r>
    </w:p>
    <w:p w:rsidR="00DF3E90" w:rsidRDefault="00DF3E90" w:rsidP="00DF3E90">
      <w:pPr>
        <w:pStyle w:val="Default"/>
        <w:ind w:right="-392"/>
        <w:rPr>
          <w:rFonts w:ascii="Times New Roman" w:hAnsi="Times New Roman"/>
          <w:lang w:val="sr-Cyrl-CS"/>
        </w:rPr>
      </w:pPr>
      <w:r>
        <w:rPr>
          <w:rFonts w:ascii="Times New Roman" w:hAnsi="Times New Roman"/>
        </w:rPr>
        <w:t xml:space="preserve"> </w:t>
      </w:r>
      <w:r w:rsidR="00037187">
        <w:rPr>
          <w:rFonts w:ascii="Times New Roman" w:hAnsi="Times New Roman"/>
        </w:rPr>
        <w:t>7</w:t>
      </w:r>
      <w:r w:rsidR="00F32437">
        <w:rPr>
          <w:rFonts w:ascii="Times New Roman" w:hAnsi="Times New Roman"/>
        </w:rPr>
        <w:t>.3</w:t>
      </w:r>
      <w:r>
        <w:rPr>
          <w:rFonts w:ascii="Times New Roman" w:hAnsi="Times New Roman"/>
          <w:lang w:val="sr-Cyrl-CS"/>
        </w:rPr>
        <w:t>.</w:t>
      </w:r>
      <w:r w:rsidRPr="009B66F5">
        <w:rPr>
          <w:rFonts w:ascii="Times New Roman" w:hAnsi="Times New Roman"/>
          <w:lang w:val="sr-Cyrl-CS"/>
        </w:rPr>
        <w:t>201</w:t>
      </w:r>
      <w:r w:rsidR="00E44B33">
        <w:rPr>
          <w:rFonts w:ascii="Times New Roman" w:hAnsi="Times New Roman"/>
          <w:lang w:val="sr-Cyrl-CS"/>
        </w:rPr>
        <w:t>7</w:t>
      </w:r>
      <w:r w:rsidRPr="009B66F5">
        <w:rPr>
          <w:rFonts w:ascii="Times New Roman" w:hAnsi="Times New Roman"/>
          <w:lang w:val="sr-Cyrl-CS"/>
        </w:rPr>
        <w:t>. године</w:t>
      </w:r>
    </w:p>
    <w:p w:rsidR="00D12EA0" w:rsidRPr="009B66F5" w:rsidRDefault="00D12EA0" w:rsidP="00DF3E90">
      <w:pPr>
        <w:pStyle w:val="Default"/>
        <w:ind w:right="-392"/>
        <w:rPr>
          <w:rFonts w:ascii="Times New Roman" w:hAnsi="Times New Roman"/>
          <w:lang w:val="sr-Cyrl-CS"/>
        </w:rPr>
      </w:pPr>
      <w:r>
        <w:rPr>
          <w:rFonts w:ascii="Times New Roman" w:hAnsi="Times New Roman"/>
          <w:lang w:val="sr-Cyrl-CS"/>
        </w:rPr>
        <w:t>Војводе Мишића 45</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DF3E90">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AF66B4">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w:t>
      </w:r>
      <w:r w:rsidR="00792FA7">
        <w:rPr>
          <w:rFonts w:ascii="Times New Roman" w:hAnsi="Times New Roman"/>
          <w:lang w:val="sr-Cyrl-CS"/>
        </w:rPr>
        <w:t>жбени гласник РС“ бр. 86/2015</w:t>
      </w:r>
      <w:r w:rsidRPr="003370B9">
        <w:rPr>
          <w:rFonts w:ascii="Times New Roman" w:hAnsi="Times New Roman"/>
          <w:lang w:val="sr-Cyrl-CS"/>
        </w:rPr>
        <w:t>)</w:t>
      </w:r>
      <w:r w:rsidR="004A6CDD">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4A6CDD">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4A6CDD">
        <w:rPr>
          <w:rFonts w:ascii="Times New Roman" w:hAnsi="Times New Roman"/>
          <w:lang w:val="sr-Cyrl-CS"/>
        </w:rPr>
        <w:t>и лист општине Љубовија“, број 1/2016</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F32437">
        <w:rPr>
          <w:rFonts w:ascii="Times New Roman" w:hAnsi="Times New Roman"/>
        </w:rPr>
        <w:t>4</w:t>
      </w:r>
      <w:r w:rsidR="00C4763F">
        <w:rPr>
          <w:rFonts w:ascii="Times New Roman" w:hAnsi="Times New Roman"/>
          <w:lang w:val="sr-Cyrl-CS"/>
        </w:rPr>
        <w:t>/201</w:t>
      </w:r>
      <w:r w:rsidR="00886915">
        <w:rPr>
          <w:rFonts w:ascii="Times New Roman" w:hAnsi="Times New Roman"/>
          <w:lang w:val="sr-Cyrl-CS"/>
        </w:rPr>
        <w:t>-04</w:t>
      </w:r>
      <w:r>
        <w:rPr>
          <w:rFonts w:ascii="Times New Roman" w:hAnsi="Times New Roman"/>
          <w:lang w:val="sr-Cyrl-CS"/>
        </w:rPr>
        <w:t xml:space="preserve"> од </w:t>
      </w:r>
      <w:r w:rsidR="00F32437">
        <w:rPr>
          <w:rFonts w:ascii="Times New Roman" w:hAnsi="Times New Roman"/>
        </w:rPr>
        <w:t>3.3</w:t>
      </w:r>
      <w:r>
        <w:rPr>
          <w:rFonts w:ascii="Times New Roman" w:hAnsi="Times New Roman"/>
          <w:lang w:val="sr-Cyrl-CS"/>
        </w:rPr>
        <w:t>.201</w:t>
      </w:r>
      <w:r w:rsidR="00C4763F">
        <w:rPr>
          <w:rFonts w:ascii="Times New Roman" w:hAnsi="Times New Roman"/>
          <w:lang w:val="sr-Cyrl-CS"/>
        </w:rPr>
        <w:t>7</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F32437">
        <w:rPr>
          <w:rFonts w:ascii="Times New Roman" w:hAnsi="Times New Roman"/>
        </w:rPr>
        <w:t>4</w:t>
      </w:r>
      <w:r w:rsidR="00C4763F">
        <w:rPr>
          <w:rFonts w:ascii="Times New Roman" w:hAnsi="Times New Roman"/>
          <w:lang w:val="sr-Cyrl-CS"/>
        </w:rPr>
        <w:t>/2017</w:t>
      </w:r>
      <w:r>
        <w:rPr>
          <w:rFonts w:ascii="Times New Roman" w:hAnsi="Times New Roman"/>
          <w:lang w:val="sr-Cyrl-CS"/>
        </w:rPr>
        <w:t>-0</w:t>
      </w:r>
      <w:r w:rsidR="00886915">
        <w:rPr>
          <w:rFonts w:ascii="Times New Roman" w:hAnsi="Times New Roman"/>
          <w:lang w:val="sr-Cyrl-CS"/>
        </w:rPr>
        <w:t>4</w:t>
      </w:r>
      <w:r w:rsidR="00F32437">
        <w:rPr>
          <w:rFonts w:ascii="Times New Roman" w:hAnsi="Times New Roman"/>
          <w:lang w:val="sr-Cyrl-CS"/>
        </w:rPr>
        <w:t xml:space="preserve"> од </w:t>
      </w:r>
      <w:r w:rsidR="00F32437">
        <w:rPr>
          <w:rFonts w:ascii="Times New Roman" w:hAnsi="Times New Roman"/>
        </w:rPr>
        <w:t>3.3</w:t>
      </w:r>
      <w:r w:rsidR="00C4763F">
        <w:rPr>
          <w:rFonts w:ascii="Times New Roman" w:hAnsi="Times New Roman"/>
          <w:lang w:val="sr-Cyrl-CS"/>
        </w:rPr>
        <w:t>.2017</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72451B" w:rsidRDefault="0072451B" w:rsidP="00DF3E90">
      <w:pPr>
        <w:pStyle w:val="Default"/>
        <w:ind w:right="-392" w:firstLine="720"/>
        <w:jc w:val="both"/>
        <w:rPr>
          <w:rFonts w:ascii="Times New Roman" w:hAnsi="Times New Roman"/>
          <w:b/>
          <w:bCs/>
          <w:sz w:val="28"/>
          <w:szCs w:val="28"/>
          <w:lang w:val="sr-Cyrl-CS"/>
        </w:rPr>
      </w:pPr>
    </w:p>
    <w:p w:rsidR="00DF3E90" w:rsidRPr="0013181A" w:rsidRDefault="00DF3E90" w:rsidP="00DF3E90">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2C3A1A" w:rsidRDefault="00DF3E90" w:rsidP="002C3A1A">
      <w:pPr>
        <w:widowControl w:val="0"/>
        <w:autoSpaceDE w:val="0"/>
        <w:autoSpaceDN w:val="0"/>
        <w:adjustRightInd w:val="0"/>
        <w:spacing w:before="36"/>
        <w:jc w:val="center"/>
        <w:rPr>
          <w:b/>
          <w:i/>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w:t>
      </w:r>
      <w:r w:rsidR="004A6CDD">
        <w:rPr>
          <w:b/>
          <w:bCs/>
          <w:shadow/>
          <w:color w:val="000000"/>
          <w:lang w:val="sr-Cyrl-CS"/>
        </w:rPr>
        <w:t>добара</w:t>
      </w:r>
      <w:r w:rsidR="00976255">
        <w:rPr>
          <w:b/>
          <w:bCs/>
          <w:shadow/>
          <w:color w:val="000000"/>
          <w:lang w:val="sr-Cyrl-CS"/>
        </w:rPr>
        <w:t xml:space="preserve"> </w:t>
      </w:r>
      <w:r>
        <w:rPr>
          <w:b/>
          <w:shadow/>
          <w:lang w:val="sr-Cyrl-CS"/>
        </w:rPr>
        <w:t>–</w:t>
      </w:r>
      <w:r w:rsidR="00976255" w:rsidRPr="00976255">
        <w:rPr>
          <w:b/>
          <w:i/>
        </w:rPr>
        <w:t xml:space="preserve"> </w:t>
      </w:r>
      <w:r w:rsidR="001E031B" w:rsidRPr="001E031B">
        <w:rPr>
          <w:b/>
          <w:shadow/>
          <w:lang w:val="sr-Cyrl-CS"/>
        </w:rPr>
        <w:t>Набавка</w:t>
      </w:r>
      <w:r w:rsidR="00ED2671">
        <w:rPr>
          <w:b/>
          <w:shadow/>
          <w:lang w:val="sr-Cyrl-CS"/>
        </w:rPr>
        <w:t xml:space="preserve"> </w:t>
      </w:r>
      <w:r w:rsidR="004A6CDD">
        <w:rPr>
          <w:b/>
          <w:shadow/>
          <w:lang w:val="sr-Cyrl-CS"/>
        </w:rPr>
        <w:t xml:space="preserve">материјала за текуће одржавање </w:t>
      </w:r>
      <w:r w:rsidR="00ED2671" w:rsidRPr="00ED2671">
        <w:rPr>
          <w:b/>
          <w:shadow/>
          <w:lang w:val="sr-Cyrl-CS"/>
        </w:rPr>
        <w:t>уличне расвете на територији општине Љубовија</w:t>
      </w:r>
      <w:r w:rsidR="007E0521">
        <w:rPr>
          <w:b/>
          <w:shadow/>
          <w:lang w:val="sr-Cyrl-CS"/>
        </w:rPr>
        <w:t xml:space="preserve">, редни број ЈН </w:t>
      </w:r>
      <w:r w:rsidR="007E0521">
        <w:rPr>
          <w:b/>
          <w:shadow/>
          <w:lang w:val="en-US"/>
        </w:rPr>
        <w:t>3</w:t>
      </w:r>
      <w:r w:rsidR="001E031B" w:rsidRPr="001E031B">
        <w:rPr>
          <w:b/>
          <w:shadow/>
          <w:lang w:val="sr-Cyrl-CS"/>
        </w:rPr>
        <w:t>/201</w:t>
      </w:r>
      <w:r w:rsidR="0013350F">
        <w:rPr>
          <w:b/>
          <w:shadow/>
          <w:lang w:val="sr-Cyrl-CS"/>
        </w:rPr>
        <w:t>7</w:t>
      </w:r>
    </w:p>
    <w:p w:rsidR="00DF3E90" w:rsidRPr="001865ED" w:rsidRDefault="00DF3E90" w:rsidP="00DF3E90">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471FEF" w:rsidP="009C598A">
            <w:pPr>
              <w:snapToGrid w:val="0"/>
              <w:jc w:val="both"/>
              <w:rPr>
                <w:rFonts w:eastAsia="TimesNewRomanPSMT"/>
                <w:lang w:val="sr-Cyrl-CS"/>
              </w:rPr>
            </w:pPr>
            <w:r>
              <w:rPr>
                <w:rFonts w:eastAsia="TimesNewRomanPSMT"/>
                <w:lang w:val="sr-Cyrl-CS"/>
              </w:rPr>
              <w:t>Врсте</w:t>
            </w:r>
            <w:r w:rsidR="00DF3E90">
              <w:rPr>
                <w:rFonts w:eastAsia="TimesNewRomanPSMT"/>
                <w:lang w:val="sr-Cyrl-CS"/>
              </w:rPr>
              <w:t xml:space="preserve">, техничке карактеристике, </w:t>
            </w:r>
            <w:r w:rsidR="0092515A">
              <w:rPr>
                <w:rFonts w:eastAsia="TimesNewRomanPSMT"/>
                <w:lang w:val="sr-Cyrl-CS"/>
              </w:rPr>
              <w:t>квалитет, количина и опис добара</w:t>
            </w:r>
            <w:r>
              <w:rPr>
                <w:rFonts w:eastAsia="TimesNewRomanPSMT"/>
                <w:lang w:val="sr-Cyrl-CS"/>
              </w:rPr>
              <w:t>,</w:t>
            </w:r>
            <w:r w:rsidR="00B93FA2">
              <w:rPr>
                <w:rFonts w:eastAsia="TimesNewRomanPSMT"/>
                <w:lang w:val="sr-Cyrl-CS"/>
              </w:rPr>
              <w:t xml:space="preserve"> место и</w:t>
            </w:r>
            <w:r w:rsidR="0092515A">
              <w:rPr>
                <w:rFonts w:eastAsia="TimesNewRomanPSMT"/>
                <w:lang w:val="sr-Cyrl-CS"/>
              </w:rPr>
              <w:t>споруке добара, евентуалне додатне услуге</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BF7D45" w:rsidRDefault="00BF7D45" w:rsidP="009C598A">
            <w:pPr>
              <w:snapToGrid w:val="0"/>
              <w:jc w:val="center"/>
              <w:rPr>
                <w:rFonts w:eastAsia="TimesNewRomanPSMT"/>
                <w:lang w:val="en-US"/>
              </w:rPr>
            </w:pPr>
            <w:r>
              <w:rPr>
                <w:rFonts w:eastAsia="TimesNewRomanPSMT"/>
                <w:lang w:val="en-US"/>
              </w:rPr>
              <w:t>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BF7D45" w:rsidRDefault="00BF7D45" w:rsidP="009C598A">
            <w:pPr>
              <w:snapToGrid w:val="0"/>
              <w:jc w:val="center"/>
              <w:rPr>
                <w:rFonts w:eastAsia="TimesNewRomanPSMT"/>
                <w:lang w:val="en-US"/>
              </w:rPr>
            </w:pPr>
            <w:r>
              <w:rPr>
                <w:rFonts w:eastAsia="TimesNewRomanPSMT"/>
                <w:lang w:val="en-US"/>
              </w:rPr>
              <w:t>8</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F7D45" w:rsidRDefault="00BF7D45" w:rsidP="009C598A">
            <w:pPr>
              <w:snapToGrid w:val="0"/>
              <w:jc w:val="center"/>
              <w:rPr>
                <w:rFonts w:eastAsia="TimesNewRomanPSMT"/>
                <w:lang w:val="en-US"/>
              </w:rPr>
            </w:pPr>
            <w:r>
              <w:rPr>
                <w:rFonts w:eastAsia="TimesNewRomanPSMT"/>
                <w:lang w:val="en-US"/>
              </w:rPr>
              <w:t>18</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 xml:space="preserve">Образац 2 </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F7D45" w:rsidRDefault="00BF7D45" w:rsidP="009C598A">
            <w:pPr>
              <w:snapToGrid w:val="0"/>
              <w:jc w:val="center"/>
              <w:rPr>
                <w:rFonts w:eastAsia="TimesNewRomanPSMT"/>
                <w:lang w:val="en-US"/>
              </w:rPr>
            </w:pPr>
            <w:r>
              <w:rPr>
                <w:rFonts w:eastAsia="TimesNewRomanPSMT"/>
                <w:lang w:val="en-US"/>
              </w:rPr>
              <w:t>23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772">
              <w:rPr>
                <w:rFonts w:eastAsia="TimesNewRomanPSMT"/>
                <w:lang w:val="sr-Cyrl-CS"/>
              </w:rPr>
              <w:t xml:space="preserve"> став 1.</w:t>
            </w:r>
            <w:r w:rsidR="001E031B">
              <w:rPr>
                <w:rFonts w:eastAsia="TimesNewRomanPSMT"/>
                <w:lang w:val="sr-Cyrl-CS"/>
              </w:rPr>
              <w:t xml:space="preserve">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F7D45" w:rsidRDefault="00BF7D45" w:rsidP="009C598A">
            <w:pPr>
              <w:snapToGrid w:val="0"/>
              <w:jc w:val="center"/>
              <w:rPr>
                <w:rFonts w:eastAsia="TimesNewRomanPSMT"/>
                <w:lang w:val="en-US"/>
              </w:rPr>
            </w:pPr>
            <w:r>
              <w:rPr>
                <w:rFonts w:eastAsia="TimesNewRomanPSMT"/>
                <w:lang w:val="en-US"/>
              </w:rPr>
              <w:t>26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Pr>
                <w:rFonts w:eastAsia="TimesNewRomanPSMT"/>
                <w:lang w:val="sr-Cyrl-CS"/>
              </w:rPr>
              <w:t>Изјава подизвођача о испуњености услова из члана 75.</w:t>
            </w:r>
            <w:r w:rsidR="00793772">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F7D45" w:rsidRDefault="00BF7D45" w:rsidP="009C598A">
            <w:pPr>
              <w:snapToGrid w:val="0"/>
              <w:jc w:val="center"/>
              <w:rPr>
                <w:rFonts w:eastAsia="TimesNewRomanPSMT"/>
                <w:lang w:val="en-US"/>
              </w:rPr>
            </w:pPr>
            <w:r>
              <w:rPr>
                <w:rFonts w:eastAsia="TimesNewRomanPSMT"/>
                <w:lang w:val="en-US"/>
              </w:rPr>
              <w:t>27</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4</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F7D45" w:rsidRDefault="00BF7D45" w:rsidP="009C598A">
            <w:pPr>
              <w:snapToGrid w:val="0"/>
              <w:jc w:val="center"/>
              <w:rPr>
                <w:rFonts w:eastAsia="TimesNewRomanPSMT"/>
                <w:lang w:val="en-US"/>
              </w:rPr>
            </w:pPr>
            <w:r>
              <w:rPr>
                <w:rFonts w:eastAsia="TimesNewRomanPSMT"/>
                <w:lang w:val="en-US"/>
              </w:rPr>
              <w:t>28</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081721" w:rsidP="00C95EEF">
            <w:pPr>
              <w:snapToGrid w:val="0"/>
              <w:jc w:val="center"/>
              <w:rPr>
                <w:rFonts w:eastAsia="TimesNewRomanPSMT"/>
                <w:lang w:val="en-US"/>
              </w:rPr>
            </w:pPr>
            <w:r>
              <w:rPr>
                <w:rFonts w:eastAsia="TimesNewRomanPSMT"/>
                <w:lang w:val="sr-Cyrl-CS"/>
              </w:rPr>
              <w:t xml:space="preserve">Образац </w:t>
            </w:r>
            <w:r>
              <w:rPr>
                <w:rFonts w:eastAsia="TimesNewRomanPSMT"/>
                <w:lang w:val="en-US"/>
              </w:rPr>
              <w:t>5</w:t>
            </w:r>
          </w:p>
        </w:tc>
        <w:tc>
          <w:tcPr>
            <w:tcW w:w="6490" w:type="dxa"/>
            <w:tcBorders>
              <w:top w:val="single" w:sz="4" w:space="0" w:color="000000"/>
              <w:left w:val="single" w:sz="4" w:space="0" w:color="000000"/>
              <w:bottom w:val="single" w:sz="4" w:space="0" w:color="000000"/>
            </w:tcBorders>
            <w:shd w:val="clear" w:color="auto" w:fill="auto"/>
          </w:tcPr>
          <w:p w:rsidR="00081721" w:rsidRDefault="00A04B20" w:rsidP="00C95EEF">
            <w:pPr>
              <w:snapToGrid w:val="0"/>
              <w:jc w:val="both"/>
              <w:rPr>
                <w:rFonts w:eastAsia="TimesNewRomanPSMT"/>
                <w:lang w:val="sr-Cyrl-CS"/>
              </w:rPr>
            </w:pPr>
            <w:r>
              <w:rPr>
                <w:rFonts w:eastAsia="TimesNewRomanPSMT"/>
                <w:lang w:val="sr-Cyrl-CS"/>
              </w:rPr>
              <w:t>Спецификација референтне листе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BF7D45" w:rsidRDefault="00BF7D45" w:rsidP="009C598A">
            <w:pPr>
              <w:snapToGrid w:val="0"/>
              <w:jc w:val="center"/>
              <w:rPr>
                <w:rFonts w:eastAsia="TimesNewRomanPSMT"/>
                <w:lang w:val="en-US"/>
              </w:rPr>
            </w:pPr>
            <w:r>
              <w:rPr>
                <w:rFonts w:eastAsia="TimesNewRomanPSMT"/>
                <w:lang w:val="en-US"/>
              </w:rPr>
              <w:t>29</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081721" w:rsidP="00C95EEF">
            <w:pPr>
              <w:snapToGrid w:val="0"/>
              <w:jc w:val="center"/>
              <w:rPr>
                <w:rFonts w:eastAsia="TimesNewRomanPSMT"/>
                <w:lang w:val="en-US"/>
              </w:rPr>
            </w:pPr>
            <w:r>
              <w:rPr>
                <w:rFonts w:eastAsia="TimesNewRomanPSMT"/>
                <w:lang w:val="sr-Cyrl-CS"/>
              </w:rPr>
              <w:t xml:space="preserve">Образац </w:t>
            </w:r>
            <w:r>
              <w:rPr>
                <w:rFonts w:eastAsia="TimesNewRomanPSMT"/>
                <w:lang w:val="en-US"/>
              </w:rPr>
              <w:t>6</w:t>
            </w:r>
          </w:p>
        </w:tc>
        <w:tc>
          <w:tcPr>
            <w:tcW w:w="6490" w:type="dxa"/>
            <w:tcBorders>
              <w:top w:val="single" w:sz="4" w:space="0" w:color="000000"/>
              <w:left w:val="single" w:sz="4" w:space="0" w:color="000000"/>
              <w:bottom w:val="single" w:sz="4" w:space="0" w:color="000000"/>
            </w:tcBorders>
            <w:shd w:val="clear" w:color="auto" w:fill="auto"/>
          </w:tcPr>
          <w:p w:rsidR="00081721" w:rsidRDefault="00A04B20" w:rsidP="00C95EEF">
            <w:pPr>
              <w:snapToGrid w:val="0"/>
              <w:jc w:val="both"/>
              <w:rPr>
                <w:rFonts w:eastAsia="TimesNewRomanPSMT"/>
                <w:lang w:val="sr-Cyrl-CS"/>
              </w:rPr>
            </w:pPr>
            <w:r>
              <w:rPr>
                <w:rFonts w:eastAsia="TimesNewRomanPSMT"/>
                <w:lang w:val="sr-Cyrl-CS"/>
              </w:rPr>
              <w:t>Потврда о закљученим уговорима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BF7D45" w:rsidRDefault="00BF7D45" w:rsidP="009C598A">
            <w:pPr>
              <w:snapToGrid w:val="0"/>
              <w:jc w:val="center"/>
              <w:rPr>
                <w:rFonts w:eastAsia="TimesNewRomanPSMT"/>
                <w:lang w:val="en-US"/>
              </w:rPr>
            </w:pPr>
            <w:r>
              <w:rPr>
                <w:rFonts w:eastAsia="TimesNewRomanPSMT"/>
                <w:lang w:val="en-US"/>
              </w:rPr>
              <w:t>30</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081721" w:rsidP="00C95EEF">
            <w:pPr>
              <w:snapToGrid w:val="0"/>
              <w:jc w:val="center"/>
              <w:rPr>
                <w:rFonts w:eastAsia="TimesNewRomanPSMT"/>
                <w:lang w:val="en-US"/>
              </w:rPr>
            </w:pPr>
            <w:r>
              <w:rPr>
                <w:rFonts w:eastAsia="TimesNewRomanPSMT"/>
                <w:lang w:val="sr-Cyrl-CS"/>
              </w:rPr>
              <w:t xml:space="preserve">Образац </w:t>
            </w:r>
            <w:r>
              <w:rPr>
                <w:rFonts w:eastAsia="TimesNewRomanPSMT"/>
                <w:lang w:val="en-US"/>
              </w:rPr>
              <w:t>7</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BF7D45" w:rsidRDefault="00BF7D45" w:rsidP="009C598A">
            <w:pPr>
              <w:snapToGrid w:val="0"/>
              <w:jc w:val="center"/>
              <w:rPr>
                <w:rFonts w:eastAsia="TimesNewRomanPSMT"/>
                <w:lang w:val="en-US"/>
              </w:rPr>
            </w:pPr>
            <w:r>
              <w:rPr>
                <w:rFonts w:eastAsia="TimesNewRomanPSMT"/>
                <w:lang w:val="en-US"/>
              </w:rPr>
              <w:t>31</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312C98" w:rsidRDefault="00156B56" w:rsidP="00C95EEF">
            <w:pPr>
              <w:snapToGrid w:val="0"/>
              <w:jc w:val="center"/>
              <w:rPr>
                <w:rFonts w:eastAsia="TimesNewRomanPSMT"/>
                <w:lang w:val="sr-Cyrl-CS"/>
              </w:rPr>
            </w:pPr>
            <w:r>
              <w:rPr>
                <w:rFonts w:eastAsia="TimesNewRomanPSMT"/>
                <w:lang w:val="sr-Cyrl-CS"/>
              </w:rPr>
              <w:t>Образац 8</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714248" w:rsidRDefault="00714248" w:rsidP="00706A4C">
            <w:pPr>
              <w:snapToGrid w:val="0"/>
              <w:jc w:val="center"/>
              <w:rPr>
                <w:rFonts w:eastAsia="TimesNewRomanPSMT"/>
                <w:lang w:val="en-US"/>
              </w:rPr>
            </w:pPr>
            <w:r>
              <w:rPr>
                <w:rFonts w:eastAsia="TimesNewRomanPSMT"/>
                <w:lang w:val="en-US"/>
              </w:rPr>
              <w:t>35</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156B56" w:rsidP="00C95EEF">
            <w:pPr>
              <w:snapToGrid w:val="0"/>
              <w:jc w:val="center"/>
              <w:rPr>
                <w:rFonts w:eastAsia="TimesNewRomanPSMT"/>
                <w:lang w:val="sr-Cyrl-CS"/>
              </w:rPr>
            </w:pPr>
            <w:r>
              <w:rPr>
                <w:rFonts w:eastAsia="TimesNewRomanPSMT"/>
                <w:lang w:val="sr-Cyrl-CS"/>
              </w:rPr>
              <w:t>Образац 9</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714248" w:rsidRDefault="00714248" w:rsidP="00706A4C">
            <w:pPr>
              <w:snapToGrid w:val="0"/>
              <w:jc w:val="center"/>
              <w:rPr>
                <w:rFonts w:eastAsia="TimesNewRomanPSMT"/>
                <w:lang w:val="en-US"/>
              </w:rPr>
            </w:pPr>
            <w:r>
              <w:rPr>
                <w:rFonts w:eastAsia="TimesNewRomanPSMT"/>
                <w:lang w:val="en-US"/>
              </w:rPr>
              <w:t>36</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794862" w:rsidRDefault="00156B56" w:rsidP="00C95EEF">
            <w:pPr>
              <w:snapToGrid w:val="0"/>
              <w:jc w:val="center"/>
              <w:rPr>
                <w:rFonts w:eastAsia="TimesNewRomanPSMT"/>
                <w:lang w:val="sr-Cyrl-CS"/>
              </w:rPr>
            </w:pPr>
            <w:r>
              <w:rPr>
                <w:rFonts w:eastAsia="TimesNewRomanPSMT"/>
                <w:lang w:val="sr-Cyrl-CS"/>
              </w:rPr>
              <w:t>Образац 10</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714248" w:rsidRDefault="00714248" w:rsidP="00706A4C">
            <w:pPr>
              <w:snapToGrid w:val="0"/>
              <w:jc w:val="center"/>
              <w:rPr>
                <w:rFonts w:eastAsia="TimesNewRomanPSMT"/>
                <w:lang w:val="en-US"/>
              </w:rPr>
            </w:pPr>
            <w:r>
              <w:rPr>
                <w:rFonts w:eastAsia="TimesNewRomanPSMT"/>
                <w:lang w:val="en-US"/>
              </w:rPr>
              <w:t>37</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156B56" w:rsidP="00C95EEF">
            <w:pPr>
              <w:snapToGrid w:val="0"/>
              <w:jc w:val="center"/>
              <w:rPr>
                <w:rFonts w:eastAsia="TimesNewRomanPSMT"/>
                <w:lang w:val="sr-Cyrl-CS"/>
              </w:rPr>
            </w:pPr>
            <w:r>
              <w:rPr>
                <w:rFonts w:eastAsia="TimesNewRomanPSMT"/>
                <w:lang w:val="sr-Cyrl-CS"/>
              </w:rPr>
              <w:t>Образац 11</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Менично овлашћење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714248" w:rsidRDefault="00714248" w:rsidP="00706A4C">
            <w:pPr>
              <w:snapToGrid w:val="0"/>
              <w:jc w:val="center"/>
              <w:rPr>
                <w:rFonts w:eastAsia="TimesNewRomanPSMT"/>
                <w:lang w:val="en-US"/>
              </w:rPr>
            </w:pPr>
            <w:r>
              <w:rPr>
                <w:rFonts w:eastAsia="TimesNewRomanPSMT"/>
                <w:lang w:val="en-US"/>
              </w:rPr>
              <w:t>38</w:t>
            </w:r>
          </w:p>
        </w:tc>
      </w:tr>
    </w:tbl>
    <w:p w:rsidR="00DF3E90" w:rsidRDefault="00DF3E90"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B7379E">
        <w:rPr>
          <w:rFonts w:ascii="Times New Roman" w:hAnsi="Times New Roman"/>
          <w:b/>
          <w:i/>
          <w:color w:val="auto"/>
        </w:rPr>
        <w:t>38</w:t>
      </w:r>
      <w:r>
        <w:rPr>
          <w:rFonts w:ascii="Times New Roman" w:hAnsi="Times New Roman"/>
          <w:b/>
          <w:i/>
          <w:color w:val="auto"/>
          <w:lang w:val="sr-Cyrl-CS"/>
        </w:rPr>
        <w:t xml:space="preserve"> </w:t>
      </w:r>
      <w:r w:rsidR="00F37EBC">
        <w:rPr>
          <w:rFonts w:ascii="Times New Roman" w:hAnsi="Times New Roman"/>
          <w:b/>
          <w:i/>
          <w:lang w:val="sr-Cyrl-CS"/>
        </w:rPr>
        <w:t>стран</w:t>
      </w:r>
      <w:r w:rsidR="00081721">
        <w:rPr>
          <w:rFonts w:ascii="Times New Roman" w:hAnsi="Times New Roman"/>
          <w:b/>
          <w:i/>
          <w:lang w:val="sr-Cyrl-CS"/>
        </w:rPr>
        <w:t>а</w:t>
      </w:r>
      <w:r w:rsidRPr="00D9003D">
        <w:rPr>
          <w:rFonts w:ascii="Times New Roman" w:hAnsi="Times New Roman"/>
          <w:b/>
          <w:i/>
          <w:lang w:val="sr-Cyrl-CS"/>
        </w:rPr>
        <w:t>.</w:t>
      </w:r>
    </w:p>
    <w:p w:rsidR="00CB5662" w:rsidRPr="00312C98" w:rsidRDefault="00DF3E90" w:rsidP="00312C98">
      <w:pPr>
        <w:pStyle w:val="Default"/>
        <w:autoSpaceDE/>
        <w:autoSpaceDN/>
        <w:adjustRightInd/>
        <w:rPr>
          <w:rFonts w:ascii="Times New Roman" w:hAnsi="Times New Roman"/>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312C98">
        <w:t>Општин</w:t>
      </w:r>
      <w:r w:rsidR="00312C98">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312C98" w:rsidRPr="00312C98">
        <w:t xml:space="preserve"> </w:t>
      </w:r>
      <w:r w:rsidR="00312C98" w:rsidRPr="002638AA">
        <w:t xml:space="preserve">Предметна јавна набавка се спроводи у поступку </w:t>
      </w:r>
      <w:r w:rsidR="00312C98" w:rsidRPr="00661E6E">
        <w:rPr>
          <w:b/>
        </w:rPr>
        <w:t>јавне набавке мале вредности</w:t>
      </w:r>
      <w:r w:rsidR="00312C98" w:rsidRPr="002638AA">
        <w:t xml:space="preserve"> у складу са Законом и подзаконским актима којима </w:t>
      </w:r>
      <w:r w:rsidR="00312C98">
        <w:t>се уређују јавне набавке</w:t>
      </w:r>
      <w:r w:rsidR="00F74336">
        <w:rPr>
          <w:lang w:val="sr-Cyrl-CS"/>
        </w:rPr>
        <w:t>.</w:t>
      </w:r>
    </w:p>
    <w:p w:rsidR="00CB5662" w:rsidRPr="00F74336" w:rsidRDefault="00F74336" w:rsidP="00F74336">
      <w:pPr>
        <w:pStyle w:val="ListParagraph"/>
        <w:numPr>
          <w:ilvl w:val="0"/>
          <w:numId w:val="7"/>
        </w:numPr>
        <w:jc w:val="both"/>
        <w:rPr>
          <w:lang w:val="sr-Cyrl-CS"/>
        </w:rPr>
      </w:pPr>
      <w:r>
        <w:rPr>
          <w:lang w:val="sr-Cyrl-CS"/>
        </w:rPr>
        <w:t>Предмет</w:t>
      </w:r>
      <w:r w:rsidR="002C3A1A">
        <w:rPr>
          <w:lang w:val="sr-Cyrl-CS"/>
        </w:rPr>
        <w:t xml:space="preserve"> јавне набавке је материјал за текуће одржавање</w:t>
      </w:r>
      <w:r w:rsidR="002B4939">
        <w:rPr>
          <w:lang w:val="sr-Cyrl-CS"/>
        </w:rPr>
        <w:t xml:space="preserve"> уличне расвете на територији општине Љубовија</w:t>
      </w:r>
      <w:r w:rsidR="00CB5662" w:rsidRPr="00F74336">
        <w:rPr>
          <w:lang w:val="sr-Cyrl-CS"/>
        </w:rPr>
        <w:t>.</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312C98" w:rsidRPr="00312C98">
        <w:rPr>
          <w:lang w:val="en-US"/>
        </w:rPr>
        <w:t xml:space="preserve"> </w:t>
      </w:r>
      <w:r w:rsidR="00A63B4F">
        <w:t>Ана Радоичић</w:t>
      </w:r>
      <w:r w:rsidR="00A63B4F">
        <w:rPr>
          <w:lang w:val="sr-Cyrl-CS"/>
        </w:rPr>
        <w:t>, сарадник</w:t>
      </w:r>
      <w:r w:rsidR="00582709">
        <w:rPr>
          <w:lang w:val="sr-Cyrl-CS"/>
        </w:rPr>
        <w:t xml:space="preserve"> за ј</w:t>
      </w:r>
      <w:r w:rsidR="002C3A1A">
        <w:rPr>
          <w:lang w:val="sr-Cyrl-CS"/>
        </w:rPr>
        <w:t>авне набавке, тел. 015/</w:t>
      </w:r>
      <w:r w:rsidR="00F017A3">
        <w:rPr>
          <w:lang w:val="sr-Cyrl-CS"/>
        </w:rPr>
        <w:t>561-411</w:t>
      </w:r>
      <w:r w:rsidR="00582709">
        <w:rPr>
          <w:lang w:val="sr-Cyrl-CS"/>
        </w:rPr>
        <w:t>, факс 015/562-870,</w:t>
      </w:r>
      <w:r w:rsidR="00582709" w:rsidRPr="002C6D0A">
        <w:rPr>
          <w:color w:val="000000"/>
          <w:lang w:val="sr-Cyrl-CS"/>
        </w:rPr>
        <w:t xml:space="preserve"> </w:t>
      </w:r>
      <w:r w:rsidR="00582709">
        <w:rPr>
          <w:color w:val="000000"/>
          <w:lang w:val="sr-Cyrl-CS"/>
        </w:rPr>
        <w:t>сваког радног дана (понедељак-петак)</w:t>
      </w:r>
      <w:r w:rsidR="00582709">
        <w:rPr>
          <w:color w:val="000000"/>
        </w:rPr>
        <w:t xml:space="preserve"> у периоду од 7 до 15 часова</w:t>
      </w:r>
      <w:r w:rsidR="00003D5F">
        <w:rPr>
          <w:lang w:val="en-U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E3A03" w:rsidRDefault="00CB5662" w:rsidP="002A6B3E">
      <w:pPr>
        <w:numPr>
          <w:ilvl w:val="0"/>
          <w:numId w:val="20"/>
        </w:numPr>
        <w:ind w:left="0" w:firstLine="360"/>
        <w:jc w:val="both"/>
        <w:rPr>
          <w:lang w:val="sr-Cyrl-CS"/>
        </w:rPr>
      </w:pPr>
      <w:r>
        <w:t>Опис предмета набавке, назив и ознака из општег речника набавке</w:t>
      </w:r>
      <w:r w:rsidR="00F74336">
        <w:t>:</w:t>
      </w:r>
      <w:r w:rsidR="002B4939" w:rsidRPr="002B4939">
        <w:rPr>
          <w:lang w:val="sr-Cyrl-CS"/>
        </w:rPr>
        <w:t xml:space="preserve"> </w:t>
      </w:r>
      <w:r w:rsidR="002C3A1A" w:rsidRPr="000B0FFE">
        <w:rPr>
          <w:lang w:val="sr-Cyrl-CS"/>
        </w:rPr>
        <w:t>материјал за текуће одрж</w:t>
      </w:r>
      <w:r w:rsidR="00D75A88">
        <w:rPr>
          <w:lang w:val="sr-Cyrl-CS"/>
        </w:rPr>
        <w:t>авање уличне расвете на територији</w:t>
      </w:r>
      <w:r w:rsidR="002C3A1A" w:rsidRPr="000B0FFE">
        <w:rPr>
          <w:lang w:val="sr-Cyrl-CS"/>
        </w:rPr>
        <w:t xml:space="preserve"> општин</w:t>
      </w:r>
      <w:r w:rsidR="002C3A1A">
        <w:rPr>
          <w:lang w:val="sr-Cyrl-CS"/>
        </w:rPr>
        <w:t>е Љубовија</w:t>
      </w:r>
      <w:r w:rsidR="00BF1A87">
        <w:rPr>
          <w:lang w:val="sr-Cyrl-CS"/>
        </w:rPr>
        <w:t>, према техничкој спецификацији наведеној и детаљно образложеној у даљем тексту конкурсне документације</w:t>
      </w:r>
    </w:p>
    <w:p w:rsidR="002B4939" w:rsidRDefault="002A6B3E" w:rsidP="002B4939">
      <w:pPr>
        <w:ind w:firstLine="720"/>
        <w:jc w:val="both"/>
        <w:rPr>
          <w:lang w:val="ru-RU"/>
        </w:rPr>
      </w:pPr>
      <w:r>
        <w:t>Ознака из општег речника набавке</w:t>
      </w:r>
      <w:r>
        <w:rPr>
          <w:lang w:val="ru-RU"/>
        </w:rPr>
        <w:t>:</w:t>
      </w:r>
    </w:p>
    <w:p w:rsidR="00F74336" w:rsidRDefault="002C3A1A" w:rsidP="002B4939">
      <w:pPr>
        <w:ind w:firstLine="720"/>
        <w:jc w:val="both"/>
        <w:rPr>
          <w:lang w:val="ru-RU"/>
        </w:rPr>
      </w:pPr>
      <w:r>
        <w:rPr>
          <w:lang w:val="ru-RU"/>
        </w:rPr>
        <w:t>31500000 – расветна опрема и електричне светиљке</w:t>
      </w:r>
    </w:p>
    <w:p w:rsidR="002A6B3E" w:rsidRPr="002A6B3E" w:rsidRDefault="002A6B3E" w:rsidP="002A6B3E">
      <w:pPr>
        <w:ind w:firstLine="720"/>
        <w:rPr>
          <w:lang w:val="ru-RU"/>
        </w:rPr>
      </w:pPr>
    </w:p>
    <w:p w:rsidR="00CB5662" w:rsidRPr="00F74336" w:rsidRDefault="00CB5662" w:rsidP="00CE3A03">
      <w:pPr>
        <w:numPr>
          <w:ilvl w:val="0"/>
          <w:numId w:val="20"/>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F74336" w:rsidRDefault="00CB5662" w:rsidP="00CB5662">
      <w:pPr>
        <w:jc w:val="both"/>
        <w:rPr>
          <w:b/>
          <w:sz w:val="28"/>
          <w:szCs w:val="28"/>
          <w:lang w:val="sr-Cyrl-CS"/>
        </w:rPr>
      </w:pPr>
      <w:r>
        <w:rPr>
          <w:b/>
          <w:sz w:val="28"/>
          <w:szCs w:val="28"/>
          <w:lang w:val="sr-Cyrl-CS"/>
        </w:rPr>
        <w:t xml:space="preserve">    </w:t>
      </w:r>
    </w:p>
    <w:p w:rsidR="00BF1A87" w:rsidRPr="00CF71FC" w:rsidRDefault="009C6A30" w:rsidP="00CF71FC">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92515A">
        <w:rPr>
          <w:b/>
          <w:i/>
          <w:sz w:val="28"/>
          <w:szCs w:val="28"/>
          <w:u w:val="single"/>
          <w:lang w:val="sr-Cyrl-CS"/>
        </w:rPr>
        <w:t>и опис добара, место испоруке добара</w:t>
      </w:r>
      <w:r w:rsidR="00CB5662" w:rsidRPr="00B6165C">
        <w:rPr>
          <w:b/>
          <w:i/>
          <w:sz w:val="28"/>
          <w:szCs w:val="28"/>
          <w:u w:val="single"/>
          <w:lang w:val="sr-Cyrl-CS"/>
        </w:rPr>
        <w:t>, евентуалне додатне услуге и сл.</w:t>
      </w:r>
    </w:p>
    <w:p w:rsidR="002B4939" w:rsidRDefault="002B4939" w:rsidP="002B4939">
      <w:pPr>
        <w:widowControl w:val="0"/>
        <w:overflowPunct w:val="0"/>
        <w:autoSpaceDE w:val="0"/>
        <w:autoSpaceDN w:val="0"/>
        <w:adjustRightInd w:val="0"/>
        <w:spacing w:line="213" w:lineRule="auto"/>
        <w:ind w:right="1780"/>
        <w:jc w:val="both"/>
        <w:rPr>
          <w:lang w:val="ru-RU"/>
        </w:rPr>
      </w:pPr>
    </w:p>
    <w:p w:rsidR="0075490B" w:rsidRDefault="0075490B" w:rsidP="0075490B">
      <w:pPr>
        <w:widowControl w:val="0"/>
        <w:overflowPunct w:val="0"/>
        <w:autoSpaceDE w:val="0"/>
        <w:autoSpaceDN w:val="0"/>
        <w:adjustRightInd w:val="0"/>
        <w:spacing w:line="213" w:lineRule="auto"/>
        <w:ind w:right="27" w:firstLine="720"/>
        <w:jc w:val="both"/>
        <w:rPr>
          <w:lang w:val="en-US"/>
        </w:rPr>
      </w:pPr>
      <w:r>
        <w:rPr>
          <w:lang w:val="ru-RU"/>
        </w:rPr>
        <w:t>Спецификација материјала који се набавља дата је у следећој табели:</w:t>
      </w:r>
    </w:p>
    <w:p w:rsidR="00184B6D" w:rsidRDefault="00184B6D" w:rsidP="0075490B">
      <w:pPr>
        <w:widowControl w:val="0"/>
        <w:overflowPunct w:val="0"/>
        <w:autoSpaceDE w:val="0"/>
        <w:autoSpaceDN w:val="0"/>
        <w:adjustRightInd w:val="0"/>
        <w:spacing w:line="213" w:lineRule="auto"/>
        <w:ind w:right="27" w:firstLine="720"/>
        <w:jc w:val="both"/>
        <w:rPr>
          <w:lang w:val="en-US"/>
        </w:rPr>
      </w:pPr>
    </w:p>
    <w:p w:rsidR="00D46406" w:rsidRDefault="00D46406" w:rsidP="002B4939">
      <w:pPr>
        <w:widowControl w:val="0"/>
        <w:overflowPunct w:val="0"/>
        <w:autoSpaceDE w:val="0"/>
        <w:autoSpaceDN w:val="0"/>
        <w:adjustRightInd w:val="0"/>
        <w:spacing w:line="213" w:lineRule="auto"/>
        <w:ind w:right="1780"/>
        <w:jc w:val="both"/>
        <w:rPr>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
        <w:gridCol w:w="5535"/>
        <w:gridCol w:w="1260"/>
        <w:gridCol w:w="1845"/>
      </w:tblGrid>
      <w:tr w:rsidR="00C37145" w:rsidRPr="0039005C" w:rsidTr="00AE7413">
        <w:trPr>
          <w:trHeight w:val="432"/>
        </w:trPr>
        <w:tc>
          <w:tcPr>
            <w:tcW w:w="603" w:type="dxa"/>
            <w:shd w:val="clear" w:color="auto" w:fill="BFBFBF"/>
            <w:vAlign w:val="center"/>
          </w:tcPr>
          <w:p w:rsidR="00C37145" w:rsidRPr="0039005C" w:rsidRDefault="00C37145" w:rsidP="00C31E41">
            <w:pPr>
              <w:jc w:val="center"/>
              <w:rPr>
                <w:b/>
                <w:lang w:val="sr-Cyrl-CS"/>
              </w:rPr>
            </w:pPr>
            <w:r w:rsidRPr="0039005C">
              <w:rPr>
                <w:b/>
                <w:lang w:val="sr-Cyrl-CS"/>
              </w:rPr>
              <w:t>РБ</w:t>
            </w:r>
          </w:p>
        </w:tc>
        <w:tc>
          <w:tcPr>
            <w:tcW w:w="5535" w:type="dxa"/>
            <w:shd w:val="clear" w:color="auto" w:fill="BFBFBF"/>
            <w:vAlign w:val="center"/>
          </w:tcPr>
          <w:p w:rsidR="00C37145" w:rsidRPr="0039005C" w:rsidRDefault="00C37145" w:rsidP="00C31E41">
            <w:pPr>
              <w:jc w:val="center"/>
              <w:rPr>
                <w:b/>
                <w:lang w:val="sr-Cyrl-CS"/>
              </w:rPr>
            </w:pPr>
            <w:r w:rsidRPr="0039005C">
              <w:rPr>
                <w:b/>
                <w:lang w:val="sr-Cyrl-CS"/>
              </w:rPr>
              <w:t>Врста материјала</w:t>
            </w:r>
          </w:p>
        </w:tc>
        <w:tc>
          <w:tcPr>
            <w:tcW w:w="1260" w:type="dxa"/>
            <w:shd w:val="clear" w:color="auto" w:fill="BFBFBF"/>
            <w:vAlign w:val="center"/>
          </w:tcPr>
          <w:p w:rsidR="00C37145" w:rsidRPr="0039005C" w:rsidRDefault="00C37145" w:rsidP="00C31E41">
            <w:pPr>
              <w:jc w:val="center"/>
              <w:rPr>
                <w:b/>
                <w:lang w:val="sr-Cyrl-CS"/>
              </w:rPr>
            </w:pPr>
            <w:r>
              <w:rPr>
                <w:b/>
                <w:lang w:val="sr-Cyrl-CS"/>
              </w:rPr>
              <w:t>Јединица мере</w:t>
            </w:r>
          </w:p>
        </w:tc>
        <w:tc>
          <w:tcPr>
            <w:tcW w:w="1845" w:type="dxa"/>
            <w:shd w:val="clear" w:color="auto" w:fill="BFBFBF"/>
            <w:vAlign w:val="center"/>
          </w:tcPr>
          <w:p w:rsidR="00C37145" w:rsidRPr="0039005C" w:rsidRDefault="00C37145" w:rsidP="00C31E41">
            <w:pPr>
              <w:jc w:val="center"/>
              <w:rPr>
                <w:b/>
                <w:lang w:val="sr-Cyrl-CS"/>
              </w:rPr>
            </w:pPr>
            <w:r w:rsidRPr="0039005C">
              <w:rPr>
                <w:b/>
                <w:lang w:val="sr-Cyrl-CS"/>
              </w:rPr>
              <w:t>Количина</w:t>
            </w:r>
          </w:p>
        </w:tc>
      </w:tr>
      <w:tr w:rsidR="00C37145" w:rsidRPr="004F630D" w:rsidTr="00AE7413">
        <w:tc>
          <w:tcPr>
            <w:tcW w:w="603" w:type="dxa"/>
            <w:vAlign w:val="center"/>
          </w:tcPr>
          <w:p w:rsidR="00C37145" w:rsidRPr="004F630D" w:rsidRDefault="00EE17BC" w:rsidP="00EE17BC">
            <w:pPr>
              <w:jc w:val="center"/>
              <w:rPr>
                <w:lang w:val="sr-Cyrl-CS"/>
              </w:rPr>
            </w:pPr>
            <w:r>
              <w:rPr>
                <w:lang w:val="sr-Cyrl-CS"/>
              </w:rPr>
              <w:t>1.</w:t>
            </w:r>
          </w:p>
        </w:tc>
        <w:tc>
          <w:tcPr>
            <w:tcW w:w="5535" w:type="dxa"/>
          </w:tcPr>
          <w:p w:rsidR="00C37145" w:rsidRPr="0039005C" w:rsidRDefault="00C37145" w:rsidP="00C31E41">
            <w:pPr>
              <w:rPr>
                <w:lang w:val="sr-Cyrl-CS"/>
              </w:rPr>
            </w:pPr>
            <w:r w:rsidRPr="0039005C">
              <w:rPr>
                <w:szCs w:val="20"/>
              </w:rPr>
              <w:t>Набавка и испорука заштитних стакала за арматуре 125W</w:t>
            </w:r>
          </w:p>
        </w:tc>
        <w:tc>
          <w:tcPr>
            <w:tcW w:w="1260" w:type="dxa"/>
            <w:vAlign w:val="center"/>
          </w:tcPr>
          <w:p w:rsidR="00C37145" w:rsidRDefault="00C37145" w:rsidP="00C31E41">
            <w:pPr>
              <w:jc w:val="center"/>
              <w:rPr>
                <w:lang w:val="sr-Cyrl-CS"/>
              </w:rPr>
            </w:pPr>
            <w:r>
              <w:rPr>
                <w:lang w:val="sr-Cyrl-CS"/>
              </w:rPr>
              <w:t>ком.</w:t>
            </w:r>
          </w:p>
        </w:tc>
        <w:tc>
          <w:tcPr>
            <w:tcW w:w="1845" w:type="dxa"/>
            <w:vAlign w:val="center"/>
          </w:tcPr>
          <w:p w:rsidR="00C37145" w:rsidRPr="004F630D" w:rsidRDefault="00C37145" w:rsidP="00C31E41">
            <w:pPr>
              <w:jc w:val="center"/>
              <w:rPr>
                <w:lang w:val="sr-Cyrl-CS"/>
              </w:rPr>
            </w:pPr>
            <w:r>
              <w:rPr>
                <w:lang w:val="sr-Cyrl-CS"/>
              </w:rPr>
              <w:t>20</w:t>
            </w:r>
          </w:p>
        </w:tc>
      </w:tr>
      <w:tr w:rsidR="00C37145" w:rsidRPr="004F630D" w:rsidTr="00AE7413">
        <w:tc>
          <w:tcPr>
            <w:tcW w:w="603" w:type="dxa"/>
            <w:vAlign w:val="center"/>
          </w:tcPr>
          <w:p w:rsidR="00C37145" w:rsidRPr="004F630D" w:rsidRDefault="00EE17BC" w:rsidP="00C31E41">
            <w:pPr>
              <w:jc w:val="center"/>
              <w:rPr>
                <w:lang w:val="sr-Cyrl-CS"/>
              </w:rPr>
            </w:pPr>
            <w:r>
              <w:rPr>
                <w:lang w:val="sr-Cyrl-CS"/>
              </w:rPr>
              <w:t>2</w:t>
            </w:r>
            <w:r w:rsidR="00C37145" w:rsidRPr="004F630D">
              <w:rPr>
                <w:lang w:val="sr-Cyrl-CS"/>
              </w:rPr>
              <w:t>.</w:t>
            </w:r>
          </w:p>
        </w:tc>
        <w:tc>
          <w:tcPr>
            <w:tcW w:w="5535" w:type="dxa"/>
          </w:tcPr>
          <w:p w:rsidR="00C37145" w:rsidRPr="0039005C" w:rsidRDefault="00C37145" w:rsidP="00C31E41">
            <w:pPr>
              <w:rPr>
                <w:lang w:val="sr-Cyrl-CS"/>
              </w:rPr>
            </w:pPr>
            <w:r w:rsidRPr="0039005C">
              <w:rPr>
                <w:szCs w:val="20"/>
              </w:rPr>
              <w:t>Набавка и испорука пригушница за живине сијалице 125W</w:t>
            </w:r>
          </w:p>
        </w:tc>
        <w:tc>
          <w:tcPr>
            <w:tcW w:w="1260" w:type="dxa"/>
            <w:vAlign w:val="center"/>
          </w:tcPr>
          <w:p w:rsidR="00C37145" w:rsidRDefault="00C37145" w:rsidP="00C31E41">
            <w:pPr>
              <w:jc w:val="center"/>
              <w:rPr>
                <w:lang w:val="sr-Cyrl-CS"/>
              </w:rPr>
            </w:pPr>
            <w:r>
              <w:rPr>
                <w:lang w:val="sr-Cyrl-CS"/>
              </w:rPr>
              <w:t>ком.</w:t>
            </w:r>
          </w:p>
        </w:tc>
        <w:tc>
          <w:tcPr>
            <w:tcW w:w="1845" w:type="dxa"/>
            <w:vAlign w:val="center"/>
          </w:tcPr>
          <w:p w:rsidR="00C37145" w:rsidRPr="004F630D" w:rsidRDefault="00687635" w:rsidP="00C31E41">
            <w:pPr>
              <w:jc w:val="center"/>
              <w:rPr>
                <w:lang w:val="sr-Cyrl-CS"/>
              </w:rPr>
            </w:pPr>
            <w:r>
              <w:rPr>
                <w:lang w:val="sr-Cyrl-CS"/>
              </w:rPr>
              <w:t>50</w:t>
            </w:r>
          </w:p>
        </w:tc>
      </w:tr>
      <w:tr w:rsidR="00C37145" w:rsidRPr="004F630D" w:rsidTr="00AE7413">
        <w:tc>
          <w:tcPr>
            <w:tcW w:w="603" w:type="dxa"/>
            <w:vAlign w:val="center"/>
          </w:tcPr>
          <w:p w:rsidR="00C37145" w:rsidRPr="004F630D" w:rsidRDefault="00EE17BC" w:rsidP="00C31E41">
            <w:pPr>
              <w:jc w:val="center"/>
              <w:rPr>
                <w:lang w:val="sr-Cyrl-CS"/>
              </w:rPr>
            </w:pPr>
            <w:r>
              <w:rPr>
                <w:lang w:val="sr-Cyrl-CS"/>
              </w:rPr>
              <w:t>3</w:t>
            </w:r>
            <w:r w:rsidR="00C37145" w:rsidRPr="004F630D">
              <w:rPr>
                <w:lang w:val="sr-Cyrl-CS"/>
              </w:rPr>
              <w:t>.</w:t>
            </w:r>
          </w:p>
        </w:tc>
        <w:tc>
          <w:tcPr>
            <w:tcW w:w="5535" w:type="dxa"/>
          </w:tcPr>
          <w:p w:rsidR="00C37145" w:rsidRPr="0039005C" w:rsidRDefault="00C37145" w:rsidP="00C31E41">
            <w:pPr>
              <w:rPr>
                <w:lang w:val="sr-Cyrl-CS"/>
              </w:rPr>
            </w:pPr>
            <w:r w:rsidRPr="0039005C">
              <w:rPr>
                <w:szCs w:val="20"/>
              </w:rPr>
              <w:t>Испорука керамичких грла Е-27</w:t>
            </w:r>
            <w:r>
              <w:rPr>
                <w:szCs w:val="20"/>
                <w:lang w:val="sr-Cyrl-CS"/>
              </w:rPr>
              <w:t xml:space="preserve"> са носачем</w:t>
            </w:r>
          </w:p>
        </w:tc>
        <w:tc>
          <w:tcPr>
            <w:tcW w:w="1260" w:type="dxa"/>
            <w:vAlign w:val="center"/>
          </w:tcPr>
          <w:p w:rsidR="00C37145" w:rsidRDefault="00C37145" w:rsidP="00C31E41">
            <w:pPr>
              <w:jc w:val="center"/>
              <w:rPr>
                <w:lang w:val="sr-Cyrl-CS"/>
              </w:rPr>
            </w:pPr>
            <w:r>
              <w:rPr>
                <w:lang w:val="sr-Cyrl-CS"/>
              </w:rPr>
              <w:t>ком.</w:t>
            </w:r>
          </w:p>
        </w:tc>
        <w:tc>
          <w:tcPr>
            <w:tcW w:w="1845" w:type="dxa"/>
            <w:vAlign w:val="center"/>
          </w:tcPr>
          <w:p w:rsidR="00C37145" w:rsidRPr="004F630D" w:rsidRDefault="00C37145" w:rsidP="00C31E41">
            <w:pPr>
              <w:jc w:val="center"/>
              <w:rPr>
                <w:lang w:val="sr-Cyrl-CS"/>
              </w:rPr>
            </w:pPr>
            <w:r>
              <w:rPr>
                <w:lang w:val="sr-Cyrl-CS"/>
              </w:rPr>
              <w:t>180</w:t>
            </w:r>
          </w:p>
        </w:tc>
      </w:tr>
      <w:tr w:rsidR="00C37145" w:rsidRPr="004F630D" w:rsidTr="00AE7413">
        <w:tc>
          <w:tcPr>
            <w:tcW w:w="603" w:type="dxa"/>
            <w:vAlign w:val="center"/>
          </w:tcPr>
          <w:p w:rsidR="00C37145" w:rsidRPr="004F630D" w:rsidRDefault="00EE17BC" w:rsidP="00C31E41">
            <w:pPr>
              <w:jc w:val="center"/>
              <w:rPr>
                <w:lang w:val="sr-Cyrl-CS"/>
              </w:rPr>
            </w:pPr>
            <w:r>
              <w:rPr>
                <w:lang w:val="sr-Cyrl-CS"/>
              </w:rPr>
              <w:t>4</w:t>
            </w:r>
            <w:r w:rsidR="00C37145" w:rsidRPr="004F630D">
              <w:rPr>
                <w:lang w:val="sr-Cyrl-CS"/>
              </w:rPr>
              <w:t>.</w:t>
            </w:r>
          </w:p>
        </w:tc>
        <w:tc>
          <w:tcPr>
            <w:tcW w:w="5535" w:type="dxa"/>
          </w:tcPr>
          <w:p w:rsidR="00C37145" w:rsidRPr="0039005C" w:rsidRDefault="00C37145" w:rsidP="00C31E41">
            <w:pPr>
              <w:rPr>
                <w:lang w:val="sr-Cyrl-CS"/>
              </w:rPr>
            </w:pPr>
            <w:r w:rsidRPr="0039005C">
              <w:rPr>
                <w:szCs w:val="20"/>
              </w:rPr>
              <w:t>Набавка и испорука AL/CV 6-35m</w:t>
            </w:r>
          </w:p>
        </w:tc>
        <w:tc>
          <w:tcPr>
            <w:tcW w:w="1260" w:type="dxa"/>
            <w:vAlign w:val="center"/>
          </w:tcPr>
          <w:p w:rsidR="00C37145" w:rsidRDefault="00C37145" w:rsidP="00C31E41">
            <w:pPr>
              <w:jc w:val="center"/>
              <w:rPr>
                <w:lang w:val="sr-Cyrl-CS"/>
              </w:rPr>
            </w:pPr>
            <w:r>
              <w:rPr>
                <w:lang w:val="sr-Cyrl-CS"/>
              </w:rPr>
              <w:t>ком.</w:t>
            </w:r>
          </w:p>
        </w:tc>
        <w:tc>
          <w:tcPr>
            <w:tcW w:w="1845" w:type="dxa"/>
            <w:vAlign w:val="center"/>
          </w:tcPr>
          <w:p w:rsidR="00C37145" w:rsidRPr="004F630D" w:rsidRDefault="00687635" w:rsidP="00C31E41">
            <w:pPr>
              <w:jc w:val="center"/>
              <w:rPr>
                <w:lang w:val="sr-Cyrl-CS"/>
              </w:rPr>
            </w:pPr>
            <w:r>
              <w:rPr>
                <w:lang w:val="sr-Cyrl-CS"/>
              </w:rPr>
              <w:t>30</w:t>
            </w:r>
          </w:p>
        </w:tc>
      </w:tr>
      <w:tr w:rsidR="00C37145" w:rsidRPr="004F630D" w:rsidTr="00AE7413">
        <w:tc>
          <w:tcPr>
            <w:tcW w:w="603" w:type="dxa"/>
            <w:vAlign w:val="center"/>
          </w:tcPr>
          <w:p w:rsidR="00C37145" w:rsidRPr="004F630D" w:rsidRDefault="00EE17BC" w:rsidP="00C31E41">
            <w:pPr>
              <w:jc w:val="center"/>
              <w:rPr>
                <w:lang w:val="sr-Cyrl-CS"/>
              </w:rPr>
            </w:pPr>
            <w:r>
              <w:rPr>
                <w:lang w:val="sr-Cyrl-CS"/>
              </w:rPr>
              <w:t>5</w:t>
            </w:r>
            <w:r w:rsidR="00C37145" w:rsidRPr="004F630D">
              <w:rPr>
                <w:lang w:val="sr-Cyrl-CS"/>
              </w:rPr>
              <w:t>.</w:t>
            </w:r>
          </w:p>
        </w:tc>
        <w:tc>
          <w:tcPr>
            <w:tcW w:w="5535" w:type="dxa"/>
          </w:tcPr>
          <w:p w:rsidR="00C37145" w:rsidRPr="0039005C" w:rsidRDefault="00C37145" w:rsidP="00C31E41">
            <w:pPr>
              <w:rPr>
                <w:lang w:val="sr-Cyrl-CS"/>
              </w:rPr>
            </w:pPr>
            <w:r w:rsidRPr="0039005C">
              <w:rPr>
                <w:szCs w:val="20"/>
              </w:rPr>
              <w:t>Испорука пригушница за натријумове сијалице од 250W</w:t>
            </w:r>
          </w:p>
        </w:tc>
        <w:tc>
          <w:tcPr>
            <w:tcW w:w="1260" w:type="dxa"/>
            <w:vAlign w:val="center"/>
          </w:tcPr>
          <w:p w:rsidR="00C37145" w:rsidRDefault="00C37145" w:rsidP="00C31E41">
            <w:pPr>
              <w:jc w:val="center"/>
              <w:rPr>
                <w:lang w:val="sr-Cyrl-CS"/>
              </w:rPr>
            </w:pPr>
            <w:r>
              <w:rPr>
                <w:lang w:val="sr-Cyrl-CS"/>
              </w:rPr>
              <w:t>ком.</w:t>
            </w:r>
          </w:p>
        </w:tc>
        <w:tc>
          <w:tcPr>
            <w:tcW w:w="1845" w:type="dxa"/>
            <w:vAlign w:val="center"/>
          </w:tcPr>
          <w:p w:rsidR="00C37145" w:rsidRPr="004F630D" w:rsidRDefault="00C37145" w:rsidP="00C31E41">
            <w:pPr>
              <w:jc w:val="center"/>
              <w:rPr>
                <w:lang w:val="sr-Cyrl-CS"/>
              </w:rPr>
            </w:pPr>
            <w:r>
              <w:rPr>
                <w:lang w:val="sr-Cyrl-CS"/>
              </w:rPr>
              <w:t>5</w:t>
            </w:r>
          </w:p>
        </w:tc>
      </w:tr>
      <w:tr w:rsidR="00C37145" w:rsidRPr="004F630D" w:rsidTr="00AE7413">
        <w:tc>
          <w:tcPr>
            <w:tcW w:w="603" w:type="dxa"/>
            <w:vAlign w:val="center"/>
          </w:tcPr>
          <w:p w:rsidR="00C37145" w:rsidRPr="004F630D" w:rsidRDefault="00EE17BC" w:rsidP="00C31E41">
            <w:pPr>
              <w:jc w:val="center"/>
              <w:rPr>
                <w:lang w:val="sr-Cyrl-CS"/>
              </w:rPr>
            </w:pPr>
            <w:r>
              <w:rPr>
                <w:lang w:val="sr-Cyrl-CS"/>
              </w:rPr>
              <w:t>6</w:t>
            </w:r>
            <w:r w:rsidR="00C37145" w:rsidRPr="004F630D">
              <w:rPr>
                <w:lang w:val="sr-Cyrl-CS"/>
              </w:rPr>
              <w:t>.</w:t>
            </w:r>
          </w:p>
        </w:tc>
        <w:tc>
          <w:tcPr>
            <w:tcW w:w="5535" w:type="dxa"/>
          </w:tcPr>
          <w:p w:rsidR="00C37145" w:rsidRPr="0039005C" w:rsidRDefault="00C37145" w:rsidP="00C31E41">
            <w:pPr>
              <w:rPr>
                <w:lang w:val="sr-Cyrl-CS"/>
              </w:rPr>
            </w:pPr>
            <w:r w:rsidRPr="0039005C">
              <w:rPr>
                <w:szCs w:val="20"/>
              </w:rPr>
              <w:t xml:space="preserve">Испорука пригушница за натријумове сијалице од </w:t>
            </w:r>
            <w:r w:rsidRPr="0039005C">
              <w:rPr>
                <w:szCs w:val="20"/>
                <w:lang w:val="sr-Cyrl-CS"/>
              </w:rPr>
              <w:t>1</w:t>
            </w:r>
            <w:r w:rsidRPr="0039005C">
              <w:rPr>
                <w:szCs w:val="20"/>
              </w:rPr>
              <w:t>50W</w:t>
            </w:r>
          </w:p>
        </w:tc>
        <w:tc>
          <w:tcPr>
            <w:tcW w:w="1260" w:type="dxa"/>
            <w:vAlign w:val="center"/>
          </w:tcPr>
          <w:p w:rsidR="00C37145" w:rsidRDefault="00C37145" w:rsidP="00C31E41">
            <w:pPr>
              <w:jc w:val="center"/>
              <w:rPr>
                <w:lang w:val="sr-Cyrl-CS"/>
              </w:rPr>
            </w:pPr>
            <w:r>
              <w:rPr>
                <w:lang w:val="sr-Cyrl-CS"/>
              </w:rPr>
              <w:t xml:space="preserve">ком. </w:t>
            </w:r>
          </w:p>
        </w:tc>
        <w:tc>
          <w:tcPr>
            <w:tcW w:w="1845" w:type="dxa"/>
            <w:vAlign w:val="center"/>
          </w:tcPr>
          <w:p w:rsidR="00C37145" w:rsidRPr="004F630D" w:rsidRDefault="00C37145" w:rsidP="00C31E41">
            <w:pPr>
              <w:jc w:val="center"/>
              <w:rPr>
                <w:lang w:val="sr-Cyrl-CS"/>
              </w:rPr>
            </w:pPr>
            <w:r>
              <w:rPr>
                <w:lang w:val="sr-Cyrl-CS"/>
              </w:rPr>
              <w:t>15</w:t>
            </w:r>
          </w:p>
        </w:tc>
      </w:tr>
      <w:tr w:rsidR="00C37145" w:rsidRPr="004F630D" w:rsidTr="00AE7413">
        <w:tc>
          <w:tcPr>
            <w:tcW w:w="603" w:type="dxa"/>
            <w:vAlign w:val="center"/>
          </w:tcPr>
          <w:p w:rsidR="00C37145" w:rsidRPr="004F630D" w:rsidRDefault="00EE17BC" w:rsidP="00C31E41">
            <w:pPr>
              <w:jc w:val="center"/>
              <w:rPr>
                <w:lang w:val="sr-Cyrl-CS"/>
              </w:rPr>
            </w:pPr>
            <w:r>
              <w:rPr>
                <w:lang w:val="sr-Cyrl-CS"/>
              </w:rPr>
              <w:t>7</w:t>
            </w:r>
            <w:r w:rsidR="00C37145" w:rsidRPr="004F630D">
              <w:rPr>
                <w:lang w:val="sr-Cyrl-CS"/>
              </w:rPr>
              <w:t>.</w:t>
            </w:r>
          </w:p>
        </w:tc>
        <w:tc>
          <w:tcPr>
            <w:tcW w:w="5535" w:type="dxa"/>
          </w:tcPr>
          <w:p w:rsidR="00C37145" w:rsidRPr="0039005C" w:rsidRDefault="00C37145" w:rsidP="00C31E41">
            <w:pPr>
              <w:rPr>
                <w:szCs w:val="20"/>
              </w:rPr>
            </w:pPr>
            <w:r w:rsidRPr="0039005C">
              <w:rPr>
                <w:szCs w:val="20"/>
              </w:rPr>
              <w:t>Испорука натријумове сијалице</w:t>
            </w:r>
            <w:r w:rsidRPr="0039005C">
              <w:rPr>
                <w:szCs w:val="20"/>
                <w:lang w:val="sr-Cyrl-CS"/>
              </w:rPr>
              <w:t xml:space="preserve"> </w:t>
            </w:r>
            <w:r w:rsidRPr="0039005C">
              <w:rPr>
                <w:szCs w:val="20"/>
              </w:rPr>
              <w:t>(жута) од 110W</w:t>
            </w:r>
          </w:p>
        </w:tc>
        <w:tc>
          <w:tcPr>
            <w:tcW w:w="1260" w:type="dxa"/>
            <w:vAlign w:val="center"/>
          </w:tcPr>
          <w:p w:rsidR="00C37145" w:rsidRDefault="00C37145" w:rsidP="00C31E41">
            <w:pPr>
              <w:jc w:val="center"/>
              <w:rPr>
                <w:lang w:val="sr-Cyrl-CS"/>
              </w:rPr>
            </w:pPr>
            <w:r>
              <w:rPr>
                <w:lang w:val="sr-Cyrl-CS"/>
              </w:rPr>
              <w:t>ком.</w:t>
            </w:r>
          </w:p>
        </w:tc>
        <w:tc>
          <w:tcPr>
            <w:tcW w:w="1845" w:type="dxa"/>
            <w:vAlign w:val="center"/>
          </w:tcPr>
          <w:p w:rsidR="00C37145" w:rsidRPr="004F630D" w:rsidRDefault="00672398" w:rsidP="00C31E41">
            <w:pPr>
              <w:jc w:val="center"/>
              <w:rPr>
                <w:lang w:val="sr-Cyrl-CS"/>
              </w:rPr>
            </w:pPr>
            <w:r>
              <w:rPr>
                <w:lang w:val="sr-Cyrl-CS"/>
              </w:rPr>
              <w:t>2</w:t>
            </w:r>
            <w:r w:rsidR="00C37145">
              <w:rPr>
                <w:lang w:val="sr-Cyrl-CS"/>
              </w:rPr>
              <w:t>20</w:t>
            </w:r>
          </w:p>
        </w:tc>
      </w:tr>
      <w:tr w:rsidR="00C37145" w:rsidRPr="004F630D" w:rsidTr="00AE7413">
        <w:tc>
          <w:tcPr>
            <w:tcW w:w="603" w:type="dxa"/>
            <w:vAlign w:val="center"/>
          </w:tcPr>
          <w:p w:rsidR="00C37145" w:rsidRPr="004F630D" w:rsidRDefault="00EE17BC" w:rsidP="00C31E41">
            <w:pPr>
              <w:jc w:val="center"/>
              <w:rPr>
                <w:lang w:val="sr-Cyrl-CS"/>
              </w:rPr>
            </w:pPr>
            <w:r>
              <w:rPr>
                <w:lang w:val="sr-Cyrl-CS"/>
              </w:rPr>
              <w:t>8</w:t>
            </w:r>
            <w:r w:rsidR="00C37145" w:rsidRPr="004F630D">
              <w:rPr>
                <w:lang w:val="sr-Cyrl-CS"/>
              </w:rPr>
              <w:t>.</w:t>
            </w:r>
          </w:p>
        </w:tc>
        <w:tc>
          <w:tcPr>
            <w:tcW w:w="5535" w:type="dxa"/>
          </w:tcPr>
          <w:p w:rsidR="00C37145" w:rsidRPr="0039005C" w:rsidRDefault="00C37145" w:rsidP="00C31E41">
            <w:pPr>
              <w:rPr>
                <w:szCs w:val="20"/>
                <w:lang w:val="sr-Cyrl-CS"/>
              </w:rPr>
            </w:pPr>
            <w:r w:rsidRPr="0039005C">
              <w:rPr>
                <w:szCs w:val="20"/>
              </w:rPr>
              <w:t>Испорука натријумове сијалице</w:t>
            </w:r>
            <w:r w:rsidRPr="0039005C">
              <w:rPr>
                <w:szCs w:val="20"/>
                <w:lang w:val="sr-Cyrl-CS"/>
              </w:rPr>
              <w:t xml:space="preserve"> </w:t>
            </w:r>
            <w:r w:rsidRPr="0039005C">
              <w:rPr>
                <w:szCs w:val="20"/>
              </w:rPr>
              <w:t>(жута) од 150W</w:t>
            </w:r>
          </w:p>
        </w:tc>
        <w:tc>
          <w:tcPr>
            <w:tcW w:w="1260" w:type="dxa"/>
            <w:vAlign w:val="center"/>
          </w:tcPr>
          <w:p w:rsidR="00C37145" w:rsidRDefault="00C37145" w:rsidP="00C31E41">
            <w:pPr>
              <w:jc w:val="center"/>
              <w:rPr>
                <w:lang w:val="sr-Cyrl-CS"/>
              </w:rPr>
            </w:pPr>
            <w:r>
              <w:rPr>
                <w:lang w:val="sr-Cyrl-CS"/>
              </w:rPr>
              <w:t>ком.</w:t>
            </w:r>
          </w:p>
        </w:tc>
        <w:tc>
          <w:tcPr>
            <w:tcW w:w="1845" w:type="dxa"/>
            <w:vAlign w:val="center"/>
          </w:tcPr>
          <w:p w:rsidR="00C37145" w:rsidRPr="004F630D" w:rsidRDefault="00C37145" w:rsidP="00C31E41">
            <w:pPr>
              <w:jc w:val="center"/>
              <w:rPr>
                <w:lang w:val="sr-Cyrl-CS"/>
              </w:rPr>
            </w:pPr>
            <w:r>
              <w:rPr>
                <w:lang w:val="sr-Cyrl-CS"/>
              </w:rPr>
              <w:t>20</w:t>
            </w:r>
          </w:p>
        </w:tc>
      </w:tr>
      <w:tr w:rsidR="00C37145" w:rsidRPr="004F630D" w:rsidTr="00AE7413">
        <w:tc>
          <w:tcPr>
            <w:tcW w:w="603" w:type="dxa"/>
            <w:vAlign w:val="center"/>
          </w:tcPr>
          <w:p w:rsidR="00C37145" w:rsidRPr="004F630D" w:rsidRDefault="00EE17BC" w:rsidP="00C31E41">
            <w:pPr>
              <w:jc w:val="center"/>
              <w:rPr>
                <w:lang w:val="sr-Cyrl-CS"/>
              </w:rPr>
            </w:pPr>
            <w:r>
              <w:rPr>
                <w:lang w:val="sr-Cyrl-CS"/>
              </w:rPr>
              <w:lastRenderedPageBreak/>
              <w:t>9</w:t>
            </w:r>
            <w:r w:rsidR="00C37145" w:rsidRPr="004F630D">
              <w:rPr>
                <w:lang w:val="sr-Cyrl-CS"/>
              </w:rPr>
              <w:t>.</w:t>
            </w:r>
          </w:p>
        </w:tc>
        <w:tc>
          <w:tcPr>
            <w:tcW w:w="5535" w:type="dxa"/>
          </w:tcPr>
          <w:p w:rsidR="00C37145" w:rsidRPr="0039005C" w:rsidRDefault="00C37145" w:rsidP="00C31E41">
            <w:pPr>
              <w:rPr>
                <w:szCs w:val="20"/>
                <w:lang w:val="sr-Cyrl-CS"/>
              </w:rPr>
            </w:pPr>
            <w:r w:rsidRPr="0039005C">
              <w:rPr>
                <w:szCs w:val="20"/>
              </w:rPr>
              <w:t>Испорука натријумове сијалице</w:t>
            </w:r>
            <w:r w:rsidRPr="0039005C">
              <w:rPr>
                <w:szCs w:val="20"/>
                <w:lang w:val="sr-Cyrl-CS"/>
              </w:rPr>
              <w:t xml:space="preserve"> </w:t>
            </w:r>
            <w:r w:rsidRPr="0039005C">
              <w:rPr>
                <w:szCs w:val="20"/>
              </w:rPr>
              <w:t>(жута) од 250W</w:t>
            </w:r>
          </w:p>
        </w:tc>
        <w:tc>
          <w:tcPr>
            <w:tcW w:w="1260" w:type="dxa"/>
            <w:vAlign w:val="center"/>
          </w:tcPr>
          <w:p w:rsidR="00C37145" w:rsidRDefault="00C37145" w:rsidP="00C31E41">
            <w:pPr>
              <w:jc w:val="center"/>
              <w:rPr>
                <w:lang w:val="sr-Cyrl-CS"/>
              </w:rPr>
            </w:pPr>
            <w:r>
              <w:rPr>
                <w:lang w:val="sr-Cyrl-CS"/>
              </w:rPr>
              <w:t>ком.</w:t>
            </w:r>
          </w:p>
        </w:tc>
        <w:tc>
          <w:tcPr>
            <w:tcW w:w="1845" w:type="dxa"/>
            <w:vAlign w:val="center"/>
          </w:tcPr>
          <w:p w:rsidR="00C37145" w:rsidRPr="004F630D" w:rsidRDefault="00672398" w:rsidP="00C31E41">
            <w:pPr>
              <w:jc w:val="center"/>
              <w:rPr>
                <w:lang w:val="sr-Cyrl-CS"/>
              </w:rPr>
            </w:pPr>
            <w:r>
              <w:rPr>
                <w:lang w:val="sr-Cyrl-CS"/>
              </w:rPr>
              <w:t>3</w:t>
            </w:r>
            <w:r w:rsidR="00C37145">
              <w:rPr>
                <w:lang w:val="sr-Cyrl-CS"/>
              </w:rPr>
              <w:t>0</w:t>
            </w:r>
          </w:p>
        </w:tc>
      </w:tr>
      <w:tr w:rsidR="00C37145" w:rsidRPr="004F630D" w:rsidTr="00AE7413">
        <w:tc>
          <w:tcPr>
            <w:tcW w:w="603" w:type="dxa"/>
            <w:vAlign w:val="center"/>
          </w:tcPr>
          <w:p w:rsidR="00C37145" w:rsidRPr="004F630D" w:rsidRDefault="00EE17BC" w:rsidP="00C31E41">
            <w:pPr>
              <w:jc w:val="center"/>
              <w:rPr>
                <w:lang w:val="sr-Cyrl-CS"/>
              </w:rPr>
            </w:pPr>
            <w:r>
              <w:rPr>
                <w:lang w:val="sr-Cyrl-CS"/>
              </w:rPr>
              <w:t>10</w:t>
            </w:r>
            <w:r w:rsidR="00C37145" w:rsidRPr="004F630D">
              <w:rPr>
                <w:lang w:val="sr-Cyrl-CS"/>
              </w:rPr>
              <w:t>.</w:t>
            </w:r>
          </w:p>
        </w:tc>
        <w:tc>
          <w:tcPr>
            <w:tcW w:w="5535" w:type="dxa"/>
            <w:vAlign w:val="center"/>
          </w:tcPr>
          <w:p w:rsidR="00C37145" w:rsidRDefault="00C37145" w:rsidP="00C37145">
            <w:pPr>
              <w:rPr>
                <w:szCs w:val="20"/>
              </w:rPr>
            </w:pPr>
            <w:r w:rsidRPr="0039005C">
              <w:rPr>
                <w:szCs w:val="20"/>
              </w:rPr>
              <w:t>Испорука SKS кабла 2x16mm</w:t>
            </w:r>
          </w:p>
          <w:p w:rsidR="0050258C" w:rsidRPr="0050258C" w:rsidRDefault="0050258C" w:rsidP="00C37145">
            <w:pPr>
              <w:rPr>
                <w:szCs w:val="20"/>
              </w:rPr>
            </w:pPr>
            <w:r>
              <w:rPr>
                <w:szCs w:val="20"/>
              </w:rPr>
              <w:t>лауфер</w:t>
            </w:r>
          </w:p>
        </w:tc>
        <w:tc>
          <w:tcPr>
            <w:tcW w:w="1260" w:type="dxa"/>
            <w:vAlign w:val="center"/>
          </w:tcPr>
          <w:p w:rsidR="00C37145" w:rsidRPr="0045595E" w:rsidRDefault="00C37145" w:rsidP="00C31E41">
            <w:pPr>
              <w:jc w:val="center"/>
              <w:rPr>
                <w:lang w:val="en-US"/>
              </w:rPr>
            </w:pPr>
            <w:r>
              <w:t>m</w:t>
            </w:r>
          </w:p>
        </w:tc>
        <w:tc>
          <w:tcPr>
            <w:tcW w:w="1845" w:type="dxa"/>
            <w:vAlign w:val="center"/>
          </w:tcPr>
          <w:p w:rsidR="00C37145" w:rsidRDefault="0050258C" w:rsidP="00C31E41">
            <w:pPr>
              <w:jc w:val="center"/>
              <w:rPr>
                <w:lang w:val="sr-Cyrl-CS"/>
              </w:rPr>
            </w:pPr>
            <w:r>
              <w:rPr>
                <w:lang w:val="sr-Cyrl-CS"/>
              </w:rPr>
              <w:t>1000</w:t>
            </w:r>
          </w:p>
          <w:p w:rsidR="00DB0BE9" w:rsidRDefault="00DB0BE9" w:rsidP="00C31E41">
            <w:pPr>
              <w:jc w:val="center"/>
              <w:rPr>
                <w:lang w:val="en-US"/>
              </w:rPr>
            </w:pPr>
            <w:r>
              <w:rPr>
                <w:lang w:val="sr-Cyrl-CS"/>
              </w:rPr>
              <w:t>(</w:t>
            </w:r>
            <w:r>
              <w:rPr>
                <w:lang w:val="en-US"/>
              </w:rPr>
              <w:t>2x500</w:t>
            </w:r>
            <w:r>
              <w:rPr>
                <w:lang w:val="sr-Cyrl-CS"/>
              </w:rPr>
              <w:t xml:space="preserve"> метара </w:t>
            </w:r>
          </w:p>
          <w:p w:rsidR="00C37145" w:rsidRPr="0045595E" w:rsidRDefault="00DB0BE9" w:rsidP="00C31E41">
            <w:pPr>
              <w:jc w:val="center"/>
              <w:rPr>
                <w:lang w:val="sr-Cyrl-CS"/>
              </w:rPr>
            </w:pPr>
            <w:r>
              <w:rPr>
                <w:lang w:val="sr-Cyrl-CS"/>
              </w:rPr>
              <w:t xml:space="preserve">у </w:t>
            </w:r>
            <w:r w:rsidR="00C37145">
              <w:rPr>
                <w:lang w:val="sr-Cyrl-CS"/>
              </w:rPr>
              <w:t xml:space="preserve"> комаду)</w:t>
            </w:r>
          </w:p>
        </w:tc>
      </w:tr>
      <w:tr w:rsidR="00C37145" w:rsidRPr="004F630D" w:rsidTr="00AE7413">
        <w:tc>
          <w:tcPr>
            <w:tcW w:w="603" w:type="dxa"/>
            <w:vAlign w:val="center"/>
          </w:tcPr>
          <w:p w:rsidR="00C37145" w:rsidRPr="004F630D" w:rsidRDefault="00EE17BC" w:rsidP="00C31E41">
            <w:pPr>
              <w:jc w:val="center"/>
              <w:rPr>
                <w:lang w:val="sr-Cyrl-CS"/>
              </w:rPr>
            </w:pPr>
            <w:r>
              <w:rPr>
                <w:lang w:val="sr-Cyrl-CS"/>
              </w:rPr>
              <w:t>11</w:t>
            </w:r>
            <w:r w:rsidR="00C37145" w:rsidRPr="004F630D">
              <w:rPr>
                <w:lang w:val="sr-Cyrl-CS"/>
              </w:rPr>
              <w:t>.</w:t>
            </w:r>
          </w:p>
        </w:tc>
        <w:tc>
          <w:tcPr>
            <w:tcW w:w="5535" w:type="dxa"/>
          </w:tcPr>
          <w:p w:rsidR="00C37145" w:rsidRPr="0039005C" w:rsidRDefault="00C37145" w:rsidP="00C31E41">
            <w:pPr>
              <w:rPr>
                <w:szCs w:val="20"/>
              </w:rPr>
            </w:pPr>
            <w:r w:rsidRPr="0039005C">
              <w:rPr>
                <w:szCs w:val="20"/>
              </w:rPr>
              <w:t>Испорука затега за кабал SKS 2x16mm</w:t>
            </w:r>
          </w:p>
        </w:tc>
        <w:tc>
          <w:tcPr>
            <w:tcW w:w="1260" w:type="dxa"/>
            <w:vAlign w:val="center"/>
          </w:tcPr>
          <w:p w:rsidR="00C37145" w:rsidRDefault="00C37145" w:rsidP="00C31E41">
            <w:pPr>
              <w:jc w:val="center"/>
              <w:rPr>
                <w:lang w:val="sr-Cyrl-CS"/>
              </w:rPr>
            </w:pPr>
            <w:r>
              <w:rPr>
                <w:lang w:val="sr-Cyrl-CS"/>
              </w:rPr>
              <w:t>ком.</w:t>
            </w:r>
          </w:p>
        </w:tc>
        <w:tc>
          <w:tcPr>
            <w:tcW w:w="1845" w:type="dxa"/>
            <w:vAlign w:val="center"/>
          </w:tcPr>
          <w:p w:rsidR="00C37145" w:rsidRPr="004F630D" w:rsidRDefault="00C37145" w:rsidP="00C31E41">
            <w:pPr>
              <w:jc w:val="center"/>
              <w:rPr>
                <w:lang w:val="sr-Cyrl-CS"/>
              </w:rPr>
            </w:pPr>
            <w:r>
              <w:rPr>
                <w:lang w:val="sr-Cyrl-CS"/>
              </w:rPr>
              <w:t>40</w:t>
            </w:r>
          </w:p>
        </w:tc>
      </w:tr>
      <w:tr w:rsidR="00C37145" w:rsidRPr="004F630D" w:rsidTr="00AE7413">
        <w:tc>
          <w:tcPr>
            <w:tcW w:w="603" w:type="dxa"/>
            <w:vMerge w:val="restart"/>
            <w:vAlign w:val="center"/>
          </w:tcPr>
          <w:p w:rsidR="00C37145" w:rsidRPr="004F630D" w:rsidRDefault="00EE17BC" w:rsidP="00C31E41">
            <w:pPr>
              <w:jc w:val="center"/>
              <w:rPr>
                <w:lang w:val="sr-Cyrl-CS"/>
              </w:rPr>
            </w:pPr>
            <w:r>
              <w:rPr>
                <w:lang w:val="sr-Cyrl-CS"/>
              </w:rPr>
              <w:t>12</w:t>
            </w:r>
            <w:r w:rsidR="00C37145" w:rsidRPr="004F630D">
              <w:rPr>
                <w:lang w:val="sr-Cyrl-CS"/>
              </w:rPr>
              <w:t>.</w:t>
            </w:r>
          </w:p>
          <w:p w:rsidR="00C37145" w:rsidRPr="004F630D" w:rsidRDefault="00C37145" w:rsidP="00C31E41">
            <w:pPr>
              <w:jc w:val="center"/>
              <w:rPr>
                <w:lang w:val="sr-Cyrl-CS"/>
              </w:rPr>
            </w:pPr>
          </w:p>
        </w:tc>
        <w:tc>
          <w:tcPr>
            <w:tcW w:w="5535" w:type="dxa"/>
          </w:tcPr>
          <w:p w:rsidR="00C37145" w:rsidRPr="0039005C" w:rsidRDefault="00C37145" w:rsidP="00C31E41">
            <w:pPr>
              <w:rPr>
                <w:szCs w:val="20"/>
                <w:lang w:val="sr-Cyrl-CS"/>
              </w:rPr>
            </w:pPr>
            <w:r w:rsidRPr="0039005C">
              <w:rPr>
                <w:szCs w:val="20"/>
              </w:rPr>
              <w:t>Испорука контактора – склопки</w:t>
            </w:r>
            <w:r>
              <w:rPr>
                <w:szCs w:val="20"/>
                <w:lang w:val="sr-Cyrl-CS"/>
              </w:rPr>
              <w:t>:</w:t>
            </w:r>
          </w:p>
        </w:tc>
        <w:tc>
          <w:tcPr>
            <w:tcW w:w="1260" w:type="dxa"/>
            <w:vAlign w:val="center"/>
          </w:tcPr>
          <w:p w:rsidR="00C37145" w:rsidRPr="004F630D" w:rsidRDefault="00C37145" w:rsidP="00C31E41">
            <w:pPr>
              <w:jc w:val="center"/>
              <w:rPr>
                <w:lang w:val="sr-Cyrl-CS"/>
              </w:rPr>
            </w:pPr>
          </w:p>
        </w:tc>
        <w:tc>
          <w:tcPr>
            <w:tcW w:w="1845" w:type="dxa"/>
            <w:vAlign w:val="center"/>
          </w:tcPr>
          <w:p w:rsidR="00C37145" w:rsidRPr="004F630D" w:rsidRDefault="00C37145" w:rsidP="00C31E41">
            <w:pPr>
              <w:jc w:val="center"/>
              <w:rPr>
                <w:lang w:val="sr-Cyrl-CS"/>
              </w:rPr>
            </w:pPr>
          </w:p>
        </w:tc>
      </w:tr>
      <w:tr w:rsidR="00C37145" w:rsidRPr="004F630D" w:rsidTr="00AE7413">
        <w:tc>
          <w:tcPr>
            <w:tcW w:w="603" w:type="dxa"/>
            <w:vMerge/>
            <w:vAlign w:val="center"/>
          </w:tcPr>
          <w:p w:rsidR="00C37145" w:rsidRPr="004F630D" w:rsidRDefault="00C37145" w:rsidP="00C31E41">
            <w:pPr>
              <w:jc w:val="center"/>
              <w:rPr>
                <w:lang w:val="sr-Cyrl-CS"/>
              </w:rPr>
            </w:pPr>
          </w:p>
        </w:tc>
        <w:tc>
          <w:tcPr>
            <w:tcW w:w="5535" w:type="dxa"/>
          </w:tcPr>
          <w:p w:rsidR="00C37145" w:rsidRPr="00795B5E" w:rsidRDefault="00C37145" w:rsidP="00C31E41">
            <w:pPr>
              <w:rPr>
                <w:szCs w:val="20"/>
              </w:rPr>
            </w:pPr>
            <w:r w:rsidRPr="0039005C">
              <w:rPr>
                <w:szCs w:val="20"/>
              </w:rPr>
              <w:t>63 А</w:t>
            </w:r>
            <w:r w:rsidR="00795B5E">
              <w:rPr>
                <w:szCs w:val="20"/>
              </w:rPr>
              <w:t xml:space="preserve"> управљачки напон шпулне 220 v</w:t>
            </w:r>
          </w:p>
        </w:tc>
        <w:tc>
          <w:tcPr>
            <w:tcW w:w="1260" w:type="dxa"/>
            <w:vAlign w:val="center"/>
          </w:tcPr>
          <w:p w:rsidR="00C37145" w:rsidRDefault="00C37145" w:rsidP="00C31E41">
            <w:pPr>
              <w:jc w:val="center"/>
              <w:rPr>
                <w:lang w:val="sr-Cyrl-CS"/>
              </w:rPr>
            </w:pPr>
            <w:r>
              <w:rPr>
                <w:lang w:val="sr-Cyrl-CS"/>
              </w:rPr>
              <w:t>ком.</w:t>
            </w:r>
          </w:p>
        </w:tc>
        <w:tc>
          <w:tcPr>
            <w:tcW w:w="1845" w:type="dxa"/>
            <w:vAlign w:val="center"/>
          </w:tcPr>
          <w:p w:rsidR="00C37145" w:rsidRPr="000360BC" w:rsidRDefault="000360BC" w:rsidP="00C31E41">
            <w:pPr>
              <w:jc w:val="center"/>
            </w:pPr>
            <w:r>
              <w:t>6</w:t>
            </w:r>
          </w:p>
        </w:tc>
      </w:tr>
      <w:tr w:rsidR="00C37145" w:rsidRPr="004F630D" w:rsidTr="00AE7413">
        <w:tc>
          <w:tcPr>
            <w:tcW w:w="603" w:type="dxa"/>
            <w:vMerge/>
            <w:tcBorders>
              <w:bottom w:val="single" w:sz="4" w:space="0" w:color="auto"/>
            </w:tcBorders>
            <w:vAlign w:val="center"/>
          </w:tcPr>
          <w:p w:rsidR="00C37145" w:rsidRPr="004F630D" w:rsidRDefault="00C37145" w:rsidP="00C31E41">
            <w:pPr>
              <w:jc w:val="center"/>
              <w:rPr>
                <w:lang w:val="sr-Cyrl-CS"/>
              </w:rPr>
            </w:pPr>
          </w:p>
        </w:tc>
        <w:tc>
          <w:tcPr>
            <w:tcW w:w="5535" w:type="dxa"/>
          </w:tcPr>
          <w:p w:rsidR="00C37145" w:rsidRPr="00795B5E" w:rsidRDefault="00C37145" w:rsidP="00C31E41">
            <w:pPr>
              <w:rPr>
                <w:szCs w:val="20"/>
              </w:rPr>
            </w:pPr>
            <w:r w:rsidRPr="0039005C">
              <w:rPr>
                <w:szCs w:val="20"/>
              </w:rPr>
              <w:t>40 А</w:t>
            </w:r>
            <w:r w:rsidR="00795B5E">
              <w:rPr>
                <w:szCs w:val="20"/>
              </w:rPr>
              <w:t xml:space="preserve"> управљачки напон шпулне 220 v</w:t>
            </w:r>
          </w:p>
        </w:tc>
        <w:tc>
          <w:tcPr>
            <w:tcW w:w="1260" w:type="dxa"/>
            <w:vAlign w:val="center"/>
          </w:tcPr>
          <w:p w:rsidR="00C37145" w:rsidRDefault="00C37145" w:rsidP="00C31E41">
            <w:pPr>
              <w:jc w:val="center"/>
              <w:rPr>
                <w:lang w:val="sr-Cyrl-CS"/>
              </w:rPr>
            </w:pPr>
            <w:r>
              <w:rPr>
                <w:lang w:val="sr-Cyrl-CS"/>
              </w:rPr>
              <w:t>ком.</w:t>
            </w:r>
          </w:p>
        </w:tc>
        <w:tc>
          <w:tcPr>
            <w:tcW w:w="1845" w:type="dxa"/>
            <w:vAlign w:val="center"/>
          </w:tcPr>
          <w:p w:rsidR="00C37145" w:rsidRPr="000360BC" w:rsidRDefault="000360BC" w:rsidP="00C31E41">
            <w:pPr>
              <w:jc w:val="center"/>
            </w:pPr>
            <w:r>
              <w:t>4</w:t>
            </w:r>
          </w:p>
        </w:tc>
      </w:tr>
      <w:tr w:rsidR="00C37145" w:rsidRPr="004F630D" w:rsidTr="00AE7413">
        <w:tc>
          <w:tcPr>
            <w:tcW w:w="603" w:type="dxa"/>
            <w:tcBorders>
              <w:top w:val="single" w:sz="4" w:space="0" w:color="auto"/>
            </w:tcBorders>
            <w:vAlign w:val="center"/>
          </w:tcPr>
          <w:p w:rsidR="00C37145" w:rsidRPr="004F630D" w:rsidRDefault="00EE17BC" w:rsidP="00C31E41">
            <w:pPr>
              <w:jc w:val="center"/>
              <w:rPr>
                <w:lang w:val="sr-Cyrl-CS"/>
              </w:rPr>
            </w:pPr>
            <w:r>
              <w:rPr>
                <w:lang w:val="sr-Cyrl-CS"/>
              </w:rPr>
              <w:t>13</w:t>
            </w:r>
            <w:r w:rsidR="00C37145" w:rsidRPr="004F630D">
              <w:rPr>
                <w:lang w:val="sr-Cyrl-CS"/>
              </w:rPr>
              <w:t>.</w:t>
            </w:r>
          </w:p>
        </w:tc>
        <w:tc>
          <w:tcPr>
            <w:tcW w:w="5535" w:type="dxa"/>
            <w:vAlign w:val="center"/>
          </w:tcPr>
          <w:p w:rsidR="00C37145" w:rsidRPr="00BA174D" w:rsidRDefault="00C37145" w:rsidP="00C31E41">
            <w:pPr>
              <w:rPr>
                <w:szCs w:val="20"/>
              </w:rPr>
            </w:pPr>
            <w:r w:rsidRPr="0039005C">
              <w:rPr>
                <w:szCs w:val="20"/>
              </w:rPr>
              <w:t>Испорука фото-релеја</w:t>
            </w:r>
            <w:r w:rsidRPr="0039005C">
              <w:rPr>
                <w:szCs w:val="20"/>
                <w:lang w:val="sr-Cyrl-CS"/>
              </w:rPr>
              <w:t xml:space="preserve"> </w:t>
            </w:r>
            <w:r w:rsidRPr="0039005C">
              <w:rPr>
                <w:szCs w:val="20"/>
              </w:rPr>
              <w:t>са склопком</w:t>
            </w:r>
            <w:r w:rsidR="00BA174D">
              <w:rPr>
                <w:szCs w:val="20"/>
              </w:rPr>
              <w:t xml:space="preserve"> (сондом)</w:t>
            </w:r>
          </w:p>
        </w:tc>
        <w:tc>
          <w:tcPr>
            <w:tcW w:w="1260" w:type="dxa"/>
            <w:vAlign w:val="center"/>
          </w:tcPr>
          <w:p w:rsidR="00C37145" w:rsidRDefault="00C37145" w:rsidP="00C31E41">
            <w:pPr>
              <w:jc w:val="center"/>
              <w:rPr>
                <w:lang w:val="sr-Cyrl-CS"/>
              </w:rPr>
            </w:pPr>
            <w:r>
              <w:rPr>
                <w:lang w:val="sr-Cyrl-CS"/>
              </w:rPr>
              <w:t>ком.</w:t>
            </w:r>
          </w:p>
        </w:tc>
        <w:tc>
          <w:tcPr>
            <w:tcW w:w="1845" w:type="dxa"/>
            <w:vAlign w:val="center"/>
          </w:tcPr>
          <w:p w:rsidR="00C37145" w:rsidRPr="004F630D" w:rsidRDefault="00C37145" w:rsidP="00C31E41">
            <w:pPr>
              <w:jc w:val="center"/>
              <w:rPr>
                <w:lang w:val="sr-Cyrl-CS"/>
              </w:rPr>
            </w:pPr>
            <w:r>
              <w:rPr>
                <w:lang w:val="sr-Cyrl-CS"/>
              </w:rPr>
              <w:t>5</w:t>
            </w:r>
          </w:p>
        </w:tc>
      </w:tr>
      <w:tr w:rsidR="00C37145" w:rsidRPr="004F630D" w:rsidTr="00AE7413">
        <w:tc>
          <w:tcPr>
            <w:tcW w:w="603" w:type="dxa"/>
            <w:vAlign w:val="center"/>
          </w:tcPr>
          <w:p w:rsidR="00C37145" w:rsidRPr="004F630D" w:rsidRDefault="00C37145" w:rsidP="00EE17BC">
            <w:pPr>
              <w:jc w:val="center"/>
              <w:rPr>
                <w:lang w:val="sr-Cyrl-CS"/>
              </w:rPr>
            </w:pPr>
            <w:r w:rsidRPr="004F630D">
              <w:rPr>
                <w:lang w:val="sr-Cyrl-CS"/>
              </w:rPr>
              <w:t>1</w:t>
            </w:r>
            <w:r w:rsidR="00EE17BC">
              <w:rPr>
                <w:lang w:val="sr-Cyrl-CS"/>
              </w:rPr>
              <w:t>4</w:t>
            </w:r>
            <w:r w:rsidRPr="004F630D">
              <w:rPr>
                <w:lang w:val="sr-Cyrl-CS"/>
              </w:rPr>
              <w:t>.</w:t>
            </w:r>
          </w:p>
        </w:tc>
        <w:tc>
          <w:tcPr>
            <w:tcW w:w="5535" w:type="dxa"/>
          </w:tcPr>
          <w:p w:rsidR="00C37145" w:rsidRPr="0039005C" w:rsidRDefault="00C37145" w:rsidP="00C31E41">
            <w:pPr>
              <w:rPr>
                <w:szCs w:val="20"/>
              </w:rPr>
            </w:pPr>
            <w:r w:rsidRPr="0039005C">
              <w:rPr>
                <w:szCs w:val="20"/>
              </w:rPr>
              <w:t>Испорука силиконске жице 2,5мм</w:t>
            </w:r>
          </w:p>
        </w:tc>
        <w:tc>
          <w:tcPr>
            <w:tcW w:w="1260" w:type="dxa"/>
            <w:vAlign w:val="center"/>
          </w:tcPr>
          <w:p w:rsidR="00C37145" w:rsidRPr="0045595E" w:rsidRDefault="00C37145" w:rsidP="00C31E41">
            <w:pPr>
              <w:jc w:val="center"/>
              <w:rPr>
                <w:lang w:val="en-US"/>
              </w:rPr>
            </w:pPr>
            <w:r>
              <w:t>m</w:t>
            </w:r>
          </w:p>
        </w:tc>
        <w:tc>
          <w:tcPr>
            <w:tcW w:w="1845" w:type="dxa"/>
            <w:vAlign w:val="center"/>
          </w:tcPr>
          <w:p w:rsidR="00C37145" w:rsidRPr="004F630D" w:rsidRDefault="00C37145" w:rsidP="00C31E41">
            <w:pPr>
              <w:jc w:val="center"/>
              <w:rPr>
                <w:lang w:val="sr-Cyrl-CS"/>
              </w:rPr>
            </w:pPr>
            <w:r>
              <w:rPr>
                <w:lang w:val="sr-Cyrl-CS"/>
              </w:rPr>
              <w:t>50</w:t>
            </w:r>
          </w:p>
        </w:tc>
      </w:tr>
      <w:tr w:rsidR="00C37145" w:rsidRPr="004F630D" w:rsidTr="00AE7413">
        <w:tc>
          <w:tcPr>
            <w:tcW w:w="603" w:type="dxa"/>
            <w:vAlign w:val="center"/>
          </w:tcPr>
          <w:p w:rsidR="00C37145" w:rsidRPr="004F630D" w:rsidRDefault="00C37145" w:rsidP="00EE17BC">
            <w:pPr>
              <w:jc w:val="center"/>
              <w:rPr>
                <w:lang w:val="sr-Cyrl-CS"/>
              </w:rPr>
            </w:pPr>
            <w:r w:rsidRPr="004F630D">
              <w:rPr>
                <w:lang w:val="sr-Cyrl-CS"/>
              </w:rPr>
              <w:t>1</w:t>
            </w:r>
            <w:r w:rsidR="00EE17BC">
              <w:rPr>
                <w:lang w:val="sr-Cyrl-CS"/>
              </w:rPr>
              <w:t>5</w:t>
            </w:r>
            <w:r w:rsidRPr="004F630D">
              <w:rPr>
                <w:lang w:val="sr-Cyrl-CS"/>
              </w:rPr>
              <w:t>.</w:t>
            </w:r>
          </w:p>
        </w:tc>
        <w:tc>
          <w:tcPr>
            <w:tcW w:w="5535" w:type="dxa"/>
          </w:tcPr>
          <w:p w:rsidR="00C37145" w:rsidRPr="0039005C" w:rsidRDefault="00C37145" w:rsidP="00C31E41">
            <w:pPr>
              <w:rPr>
                <w:szCs w:val="20"/>
              </w:rPr>
            </w:pPr>
            <w:r w:rsidRPr="0039005C">
              <w:rPr>
                <w:szCs w:val="20"/>
              </w:rPr>
              <w:t>Испорука перфо траке</w:t>
            </w:r>
          </w:p>
        </w:tc>
        <w:tc>
          <w:tcPr>
            <w:tcW w:w="1260" w:type="dxa"/>
            <w:vAlign w:val="center"/>
          </w:tcPr>
          <w:p w:rsidR="00C37145" w:rsidRDefault="00C37145" w:rsidP="00C31E41">
            <w:pPr>
              <w:jc w:val="center"/>
              <w:rPr>
                <w:lang w:val="sr-Cyrl-CS"/>
              </w:rPr>
            </w:pPr>
            <w:r>
              <w:rPr>
                <w:lang w:val="sr-Cyrl-CS"/>
              </w:rPr>
              <w:t>ком.</w:t>
            </w:r>
          </w:p>
        </w:tc>
        <w:tc>
          <w:tcPr>
            <w:tcW w:w="1845" w:type="dxa"/>
            <w:vAlign w:val="center"/>
          </w:tcPr>
          <w:p w:rsidR="00C37145" w:rsidRPr="004F630D" w:rsidRDefault="004E3EAF" w:rsidP="004E3EAF">
            <w:pPr>
              <w:jc w:val="center"/>
              <w:rPr>
                <w:lang w:val="sr-Cyrl-CS"/>
              </w:rPr>
            </w:pPr>
            <w:r>
              <w:rPr>
                <w:lang w:val="sr-Cyrl-CS"/>
              </w:rPr>
              <w:t>10</w:t>
            </w:r>
          </w:p>
        </w:tc>
      </w:tr>
      <w:tr w:rsidR="00C37145" w:rsidRPr="004F630D" w:rsidTr="00AE7413">
        <w:tc>
          <w:tcPr>
            <w:tcW w:w="603" w:type="dxa"/>
            <w:vAlign w:val="center"/>
          </w:tcPr>
          <w:p w:rsidR="00C37145" w:rsidRPr="004F630D" w:rsidRDefault="00EE17BC" w:rsidP="00C31E41">
            <w:pPr>
              <w:jc w:val="center"/>
              <w:rPr>
                <w:lang w:val="sr-Cyrl-CS"/>
              </w:rPr>
            </w:pPr>
            <w:r>
              <w:rPr>
                <w:lang w:val="sr-Cyrl-CS"/>
              </w:rPr>
              <w:t>16</w:t>
            </w:r>
            <w:r w:rsidR="00C37145">
              <w:rPr>
                <w:lang w:val="sr-Cyrl-CS"/>
              </w:rPr>
              <w:t>.</w:t>
            </w:r>
          </w:p>
        </w:tc>
        <w:tc>
          <w:tcPr>
            <w:tcW w:w="5535" w:type="dxa"/>
          </w:tcPr>
          <w:p w:rsidR="00C37145" w:rsidRPr="00CA654D" w:rsidRDefault="00C37145" w:rsidP="00C31E41">
            <w:pPr>
              <w:rPr>
                <w:szCs w:val="20"/>
              </w:rPr>
            </w:pPr>
            <w:r w:rsidRPr="0039005C">
              <w:rPr>
                <w:szCs w:val="20"/>
              </w:rPr>
              <w:t>Испорука кабла 3 x 2,5mm</w:t>
            </w:r>
            <w:r>
              <w:rPr>
                <w:szCs w:val="20"/>
                <w:lang w:val="sr-Cyrl-CS"/>
              </w:rPr>
              <w:t xml:space="preserve"> пун пресек</w:t>
            </w:r>
            <w:r w:rsidR="00CA654D">
              <w:rPr>
                <w:szCs w:val="20"/>
                <w:lang w:val="sr-Cyrl-CS"/>
              </w:rPr>
              <w:t xml:space="preserve"> pp - y</w:t>
            </w:r>
          </w:p>
        </w:tc>
        <w:tc>
          <w:tcPr>
            <w:tcW w:w="1260" w:type="dxa"/>
            <w:vAlign w:val="center"/>
          </w:tcPr>
          <w:p w:rsidR="00C37145" w:rsidRPr="0045595E" w:rsidRDefault="00C37145" w:rsidP="00C31E41">
            <w:pPr>
              <w:jc w:val="center"/>
              <w:rPr>
                <w:lang w:val="en-US"/>
              </w:rPr>
            </w:pPr>
            <w:r>
              <w:t>m</w:t>
            </w:r>
          </w:p>
        </w:tc>
        <w:tc>
          <w:tcPr>
            <w:tcW w:w="1845" w:type="dxa"/>
            <w:vAlign w:val="center"/>
          </w:tcPr>
          <w:p w:rsidR="00C37145" w:rsidRPr="004F630D" w:rsidRDefault="00C37145" w:rsidP="00C31E41">
            <w:pPr>
              <w:jc w:val="center"/>
              <w:rPr>
                <w:lang w:val="sr-Cyrl-CS"/>
              </w:rPr>
            </w:pPr>
            <w:r>
              <w:rPr>
                <w:lang w:val="sr-Cyrl-CS"/>
              </w:rPr>
              <w:t>100</w:t>
            </w:r>
          </w:p>
        </w:tc>
      </w:tr>
      <w:tr w:rsidR="00C37145" w:rsidRPr="004F630D" w:rsidTr="00AE7413">
        <w:tc>
          <w:tcPr>
            <w:tcW w:w="603" w:type="dxa"/>
            <w:vAlign w:val="center"/>
          </w:tcPr>
          <w:p w:rsidR="00C37145" w:rsidRPr="004F630D" w:rsidRDefault="00EE17BC" w:rsidP="00C31E41">
            <w:pPr>
              <w:jc w:val="center"/>
              <w:rPr>
                <w:lang w:val="sr-Cyrl-CS"/>
              </w:rPr>
            </w:pPr>
            <w:r>
              <w:rPr>
                <w:lang w:val="sr-Cyrl-CS"/>
              </w:rPr>
              <w:t>17</w:t>
            </w:r>
            <w:r w:rsidR="00C37145">
              <w:rPr>
                <w:lang w:val="sr-Cyrl-CS"/>
              </w:rPr>
              <w:t>.</w:t>
            </w:r>
          </w:p>
        </w:tc>
        <w:tc>
          <w:tcPr>
            <w:tcW w:w="5535" w:type="dxa"/>
          </w:tcPr>
          <w:p w:rsidR="00C37145" w:rsidRPr="00CA654D" w:rsidRDefault="00C37145" w:rsidP="00C31E41">
            <w:pPr>
              <w:rPr>
                <w:szCs w:val="20"/>
              </w:rPr>
            </w:pPr>
            <w:r w:rsidRPr="0039005C">
              <w:rPr>
                <w:szCs w:val="20"/>
              </w:rPr>
              <w:t>Испорука кабла 3 x 1,5mm</w:t>
            </w:r>
            <w:r>
              <w:rPr>
                <w:szCs w:val="20"/>
                <w:lang w:val="sr-Cyrl-CS"/>
              </w:rPr>
              <w:t xml:space="preserve"> пун пресек</w:t>
            </w:r>
            <w:r w:rsidR="00CA654D">
              <w:rPr>
                <w:szCs w:val="20"/>
              </w:rPr>
              <w:t xml:space="preserve"> pp - y</w:t>
            </w:r>
          </w:p>
        </w:tc>
        <w:tc>
          <w:tcPr>
            <w:tcW w:w="1260" w:type="dxa"/>
            <w:vAlign w:val="center"/>
          </w:tcPr>
          <w:p w:rsidR="00C37145" w:rsidRPr="0045595E" w:rsidRDefault="00C37145" w:rsidP="00C31E41">
            <w:pPr>
              <w:jc w:val="center"/>
              <w:rPr>
                <w:lang w:val="en-US"/>
              </w:rPr>
            </w:pPr>
            <w:r>
              <w:t>m</w:t>
            </w:r>
          </w:p>
        </w:tc>
        <w:tc>
          <w:tcPr>
            <w:tcW w:w="1845" w:type="dxa"/>
            <w:vAlign w:val="center"/>
          </w:tcPr>
          <w:p w:rsidR="00C37145" w:rsidRPr="004F630D" w:rsidRDefault="00C37145" w:rsidP="00C31E41">
            <w:pPr>
              <w:jc w:val="center"/>
              <w:rPr>
                <w:lang w:val="sr-Cyrl-CS"/>
              </w:rPr>
            </w:pPr>
            <w:r>
              <w:rPr>
                <w:lang w:val="sr-Cyrl-CS"/>
              </w:rPr>
              <w:t>200</w:t>
            </w:r>
          </w:p>
        </w:tc>
      </w:tr>
      <w:tr w:rsidR="00C37145" w:rsidRPr="004F630D" w:rsidTr="00AE7413">
        <w:tc>
          <w:tcPr>
            <w:tcW w:w="603" w:type="dxa"/>
            <w:vAlign w:val="center"/>
          </w:tcPr>
          <w:p w:rsidR="00C37145" w:rsidRPr="004F630D" w:rsidRDefault="00EE17BC" w:rsidP="00C31E41">
            <w:pPr>
              <w:jc w:val="center"/>
              <w:rPr>
                <w:lang w:val="sr-Cyrl-CS"/>
              </w:rPr>
            </w:pPr>
            <w:r>
              <w:rPr>
                <w:lang w:val="sr-Cyrl-CS"/>
              </w:rPr>
              <w:t>18</w:t>
            </w:r>
            <w:r w:rsidR="00C37145">
              <w:rPr>
                <w:lang w:val="sr-Cyrl-CS"/>
              </w:rPr>
              <w:t>.</w:t>
            </w:r>
          </w:p>
        </w:tc>
        <w:tc>
          <w:tcPr>
            <w:tcW w:w="5535" w:type="dxa"/>
          </w:tcPr>
          <w:p w:rsidR="00C37145" w:rsidRPr="0039005C" w:rsidRDefault="00C37145" w:rsidP="005F7376">
            <w:pPr>
              <w:rPr>
                <w:szCs w:val="20"/>
                <w:lang w:val="sr-Cyrl-CS"/>
              </w:rPr>
            </w:pPr>
            <w:r w:rsidRPr="0039005C">
              <w:rPr>
                <w:szCs w:val="20"/>
              </w:rPr>
              <w:t xml:space="preserve">Набавка и испорука </w:t>
            </w:r>
            <w:r w:rsidR="005F7376">
              <w:rPr>
                <w:szCs w:val="20"/>
              </w:rPr>
              <w:t>обичних "штедљивих</w:t>
            </w:r>
            <w:r w:rsidRPr="0039005C">
              <w:rPr>
                <w:szCs w:val="20"/>
              </w:rPr>
              <w:t>"</w:t>
            </w:r>
            <w:r w:rsidR="005F7376">
              <w:rPr>
                <w:szCs w:val="20"/>
              </w:rPr>
              <w:t xml:space="preserve"> сијалица</w:t>
            </w:r>
            <w:r w:rsidRPr="0039005C">
              <w:rPr>
                <w:szCs w:val="20"/>
              </w:rPr>
              <w:t xml:space="preserve"> 25w</w:t>
            </w:r>
          </w:p>
        </w:tc>
        <w:tc>
          <w:tcPr>
            <w:tcW w:w="1260" w:type="dxa"/>
            <w:vAlign w:val="center"/>
          </w:tcPr>
          <w:p w:rsidR="00C37145" w:rsidRDefault="00C37145" w:rsidP="00C31E41">
            <w:pPr>
              <w:jc w:val="center"/>
              <w:rPr>
                <w:lang w:val="sr-Cyrl-CS"/>
              </w:rPr>
            </w:pPr>
            <w:r>
              <w:rPr>
                <w:lang w:val="sr-Cyrl-CS"/>
              </w:rPr>
              <w:t>ком.</w:t>
            </w:r>
          </w:p>
        </w:tc>
        <w:tc>
          <w:tcPr>
            <w:tcW w:w="1845" w:type="dxa"/>
            <w:vAlign w:val="center"/>
          </w:tcPr>
          <w:p w:rsidR="00C37145" w:rsidRPr="004F630D" w:rsidRDefault="00C37145" w:rsidP="00C31E41">
            <w:pPr>
              <w:jc w:val="center"/>
              <w:rPr>
                <w:lang w:val="sr-Cyrl-CS"/>
              </w:rPr>
            </w:pPr>
            <w:r>
              <w:rPr>
                <w:lang w:val="sr-Cyrl-CS"/>
              </w:rPr>
              <w:t>50</w:t>
            </w:r>
          </w:p>
        </w:tc>
      </w:tr>
      <w:tr w:rsidR="00C37145" w:rsidRPr="004F630D" w:rsidTr="00AE7413">
        <w:tc>
          <w:tcPr>
            <w:tcW w:w="603" w:type="dxa"/>
            <w:vAlign w:val="center"/>
          </w:tcPr>
          <w:p w:rsidR="00C37145" w:rsidRDefault="00EE17BC" w:rsidP="00C31E41">
            <w:pPr>
              <w:jc w:val="center"/>
              <w:rPr>
                <w:lang w:val="sr-Cyrl-CS"/>
              </w:rPr>
            </w:pPr>
            <w:r>
              <w:rPr>
                <w:lang w:val="sr-Cyrl-CS"/>
              </w:rPr>
              <w:t>19</w:t>
            </w:r>
            <w:r w:rsidR="00C37145">
              <w:rPr>
                <w:lang w:val="sr-Cyrl-CS"/>
              </w:rPr>
              <w:t>.</w:t>
            </w:r>
          </w:p>
        </w:tc>
        <w:tc>
          <w:tcPr>
            <w:tcW w:w="5535" w:type="dxa"/>
          </w:tcPr>
          <w:p w:rsidR="00C37145" w:rsidRPr="0039005C" w:rsidRDefault="00C37145" w:rsidP="00C31E41">
            <w:pPr>
              <w:rPr>
                <w:szCs w:val="20"/>
              </w:rPr>
            </w:pPr>
            <w:r w:rsidRPr="0039005C">
              <w:rPr>
                <w:szCs w:val="20"/>
              </w:rPr>
              <w:t>Набавка и испорука натријумових комплет светиљки  100W са металним носачима за бетноске стубове Н 9/250 са обујмицом у дну лире. Комплет садржи: Силиконски дихтунг поклопца, протектор- Поликарбонат, сијалично  грло Е-40, алуминијумско  сенило, Брзо скиндајућа носећа плоча, пригушница, упаљач, кондезатор, сијалица натријум високог притиска 100W, IP 65 заштита, IK 08 отпорност, монтажа Ø48  унутрашња – Ø63 спољна, носач за бет.стубове Н9/250.</w:t>
            </w:r>
          </w:p>
        </w:tc>
        <w:tc>
          <w:tcPr>
            <w:tcW w:w="1260" w:type="dxa"/>
            <w:vAlign w:val="center"/>
          </w:tcPr>
          <w:p w:rsidR="00C37145" w:rsidRDefault="00C37145" w:rsidP="00C31E41">
            <w:pPr>
              <w:jc w:val="center"/>
              <w:rPr>
                <w:lang w:val="sr-Cyrl-CS"/>
              </w:rPr>
            </w:pPr>
            <w:r>
              <w:rPr>
                <w:lang w:val="sr-Cyrl-CS"/>
              </w:rPr>
              <w:t>ком.</w:t>
            </w:r>
          </w:p>
        </w:tc>
        <w:tc>
          <w:tcPr>
            <w:tcW w:w="1845" w:type="dxa"/>
            <w:vAlign w:val="center"/>
          </w:tcPr>
          <w:p w:rsidR="00C37145" w:rsidRPr="004F630D" w:rsidRDefault="003B2A4F" w:rsidP="00C31E41">
            <w:pPr>
              <w:jc w:val="center"/>
              <w:rPr>
                <w:lang w:val="sr-Cyrl-CS"/>
              </w:rPr>
            </w:pPr>
            <w:r>
              <w:rPr>
                <w:lang w:val="sr-Cyrl-CS"/>
              </w:rPr>
              <w:t>8</w:t>
            </w:r>
          </w:p>
        </w:tc>
      </w:tr>
      <w:tr w:rsidR="00C37145" w:rsidRPr="004F630D" w:rsidTr="00AE7413">
        <w:tc>
          <w:tcPr>
            <w:tcW w:w="603" w:type="dxa"/>
            <w:vAlign w:val="center"/>
          </w:tcPr>
          <w:p w:rsidR="00C37145" w:rsidRDefault="00EE17BC" w:rsidP="00C31E41">
            <w:pPr>
              <w:jc w:val="center"/>
              <w:rPr>
                <w:lang w:val="sr-Cyrl-CS"/>
              </w:rPr>
            </w:pPr>
            <w:r>
              <w:rPr>
                <w:lang w:val="sr-Cyrl-CS"/>
              </w:rPr>
              <w:t>20</w:t>
            </w:r>
            <w:r w:rsidR="00C37145">
              <w:rPr>
                <w:lang w:val="sr-Cyrl-CS"/>
              </w:rPr>
              <w:t>.</w:t>
            </w:r>
          </w:p>
        </w:tc>
        <w:tc>
          <w:tcPr>
            <w:tcW w:w="5535" w:type="dxa"/>
          </w:tcPr>
          <w:p w:rsidR="00C37145" w:rsidRPr="0039005C" w:rsidRDefault="00C37145" w:rsidP="00C31E41">
            <w:pPr>
              <w:rPr>
                <w:szCs w:val="20"/>
              </w:rPr>
            </w:pPr>
            <w:r w:rsidRPr="0039005C">
              <w:rPr>
                <w:szCs w:val="20"/>
              </w:rPr>
              <w:t>Набавка и испорука натријумових комплет светиљки  100W са металним носачима за бетноске стубове Н 9/1000 са обујмицом у дну лире. Комплет садржи: Силиконски дихтунг поклопца, протектор- Поликарбонат, сијалично  грло Е-40, алуминијумско  сенило, Брзо скиндајућа носећа плоча, пригушница, упаљач, кондезатор, сијалица натријум високог притиска 100W, IP 65 заштита, IK 08 отпорност, монтажа Ø48 унутрашња – Ø63 спољна, спољна, носач за бет.стубове Н9/1000</w:t>
            </w:r>
          </w:p>
        </w:tc>
        <w:tc>
          <w:tcPr>
            <w:tcW w:w="1260" w:type="dxa"/>
            <w:vAlign w:val="center"/>
          </w:tcPr>
          <w:p w:rsidR="00C37145" w:rsidRDefault="00C37145" w:rsidP="00C31E41">
            <w:pPr>
              <w:jc w:val="center"/>
              <w:rPr>
                <w:lang w:val="sr-Cyrl-CS"/>
              </w:rPr>
            </w:pPr>
            <w:r>
              <w:rPr>
                <w:lang w:val="sr-Cyrl-CS"/>
              </w:rPr>
              <w:t>ком.</w:t>
            </w:r>
          </w:p>
        </w:tc>
        <w:tc>
          <w:tcPr>
            <w:tcW w:w="1845" w:type="dxa"/>
            <w:vAlign w:val="center"/>
          </w:tcPr>
          <w:p w:rsidR="00C37145" w:rsidRPr="004F630D" w:rsidRDefault="003B2A4F" w:rsidP="00C31E41">
            <w:pPr>
              <w:jc w:val="center"/>
              <w:rPr>
                <w:lang w:val="sr-Cyrl-CS"/>
              </w:rPr>
            </w:pPr>
            <w:r>
              <w:rPr>
                <w:lang w:val="sr-Cyrl-CS"/>
              </w:rPr>
              <w:t>8</w:t>
            </w:r>
          </w:p>
        </w:tc>
      </w:tr>
      <w:tr w:rsidR="00C37145" w:rsidRPr="004F630D" w:rsidTr="00AE7413">
        <w:tc>
          <w:tcPr>
            <w:tcW w:w="603" w:type="dxa"/>
            <w:vAlign w:val="center"/>
          </w:tcPr>
          <w:p w:rsidR="00C37145" w:rsidRDefault="00EE17BC" w:rsidP="00C31E41">
            <w:pPr>
              <w:jc w:val="center"/>
              <w:rPr>
                <w:lang w:val="sr-Cyrl-CS"/>
              </w:rPr>
            </w:pPr>
            <w:r>
              <w:rPr>
                <w:lang w:val="sr-Cyrl-CS"/>
              </w:rPr>
              <w:t>21</w:t>
            </w:r>
            <w:r w:rsidR="00C37145">
              <w:rPr>
                <w:lang w:val="sr-Cyrl-CS"/>
              </w:rPr>
              <w:t>.</w:t>
            </w:r>
          </w:p>
        </w:tc>
        <w:tc>
          <w:tcPr>
            <w:tcW w:w="5535" w:type="dxa"/>
          </w:tcPr>
          <w:p w:rsidR="00C37145" w:rsidRPr="0039005C" w:rsidRDefault="00C37145" w:rsidP="00C31E41">
            <w:pPr>
              <w:rPr>
                <w:szCs w:val="20"/>
                <w:lang w:val="sr-Cyrl-CS"/>
              </w:rPr>
            </w:pPr>
            <w:r w:rsidRPr="0039005C">
              <w:rPr>
                <w:szCs w:val="20"/>
              </w:rPr>
              <w:t>Метална обујмница за бетонске стубове Н 9/250 са кукицама за СКС</w:t>
            </w:r>
          </w:p>
        </w:tc>
        <w:tc>
          <w:tcPr>
            <w:tcW w:w="1260" w:type="dxa"/>
            <w:vAlign w:val="center"/>
          </w:tcPr>
          <w:p w:rsidR="00C37145" w:rsidRDefault="00C37145" w:rsidP="00C31E41">
            <w:pPr>
              <w:jc w:val="center"/>
              <w:rPr>
                <w:lang w:val="sr-Cyrl-CS"/>
              </w:rPr>
            </w:pPr>
            <w:r>
              <w:rPr>
                <w:lang w:val="sr-Cyrl-CS"/>
              </w:rPr>
              <w:t>ком.</w:t>
            </w:r>
          </w:p>
        </w:tc>
        <w:tc>
          <w:tcPr>
            <w:tcW w:w="1845" w:type="dxa"/>
            <w:vAlign w:val="center"/>
          </w:tcPr>
          <w:p w:rsidR="00C37145" w:rsidRPr="004F630D" w:rsidRDefault="00E055A4" w:rsidP="00C31E41">
            <w:pPr>
              <w:jc w:val="center"/>
              <w:rPr>
                <w:lang w:val="sr-Cyrl-CS"/>
              </w:rPr>
            </w:pPr>
            <w:r>
              <w:rPr>
                <w:lang w:val="sr-Cyrl-CS"/>
              </w:rPr>
              <w:t>2</w:t>
            </w:r>
            <w:r w:rsidR="00C37145">
              <w:rPr>
                <w:lang w:val="sr-Cyrl-CS"/>
              </w:rPr>
              <w:t>0</w:t>
            </w:r>
          </w:p>
        </w:tc>
      </w:tr>
      <w:tr w:rsidR="00C37145" w:rsidRPr="004F630D" w:rsidTr="00AE7413">
        <w:tc>
          <w:tcPr>
            <w:tcW w:w="603" w:type="dxa"/>
            <w:vAlign w:val="center"/>
          </w:tcPr>
          <w:p w:rsidR="00C37145" w:rsidRDefault="00EE17BC" w:rsidP="00C31E41">
            <w:pPr>
              <w:jc w:val="center"/>
              <w:rPr>
                <w:lang w:val="sr-Cyrl-CS"/>
              </w:rPr>
            </w:pPr>
            <w:r>
              <w:rPr>
                <w:lang w:val="sr-Cyrl-CS"/>
              </w:rPr>
              <w:t>22</w:t>
            </w:r>
            <w:r w:rsidR="00C37145">
              <w:rPr>
                <w:lang w:val="sr-Cyrl-CS"/>
              </w:rPr>
              <w:t>.</w:t>
            </w:r>
          </w:p>
        </w:tc>
        <w:tc>
          <w:tcPr>
            <w:tcW w:w="5535" w:type="dxa"/>
          </w:tcPr>
          <w:p w:rsidR="00C37145" w:rsidRPr="0039005C" w:rsidRDefault="00C37145" w:rsidP="00C31E41">
            <w:pPr>
              <w:rPr>
                <w:szCs w:val="20"/>
                <w:lang w:val="sr-Cyrl-CS"/>
              </w:rPr>
            </w:pPr>
            <w:r w:rsidRPr="0039005C">
              <w:rPr>
                <w:szCs w:val="20"/>
              </w:rPr>
              <w:t>Метална обујмница за бетонске стубове Н 9/1000 са кукицама за СКС</w:t>
            </w:r>
          </w:p>
        </w:tc>
        <w:tc>
          <w:tcPr>
            <w:tcW w:w="1260" w:type="dxa"/>
            <w:vAlign w:val="center"/>
          </w:tcPr>
          <w:p w:rsidR="00C37145" w:rsidRDefault="00C37145" w:rsidP="00C31E41">
            <w:pPr>
              <w:jc w:val="center"/>
              <w:rPr>
                <w:lang w:val="sr-Cyrl-CS"/>
              </w:rPr>
            </w:pPr>
            <w:r>
              <w:rPr>
                <w:lang w:val="sr-Cyrl-CS"/>
              </w:rPr>
              <w:t>ком.</w:t>
            </w:r>
          </w:p>
        </w:tc>
        <w:tc>
          <w:tcPr>
            <w:tcW w:w="1845" w:type="dxa"/>
            <w:vAlign w:val="center"/>
          </w:tcPr>
          <w:p w:rsidR="00C37145" w:rsidRPr="004F630D" w:rsidRDefault="00E055A4" w:rsidP="00C31E41">
            <w:pPr>
              <w:jc w:val="center"/>
              <w:rPr>
                <w:lang w:val="sr-Cyrl-CS"/>
              </w:rPr>
            </w:pPr>
            <w:r>
              <w:rPr>
                <w:lang w:val="sr-Cyrl-CS"/>
              </w:rPr>
              <w:t>1</w:t>
            </w:r>
            <w:r w:rsidR="00C37145">
              <w:rPr>
                <w:lang w:val="sr-Cyrl-CS"/>
              </w:rPr>
              <w:t>0</w:t>
            </w:r>
          </w:p>
        </w:tc>
      </w:tr>
    </w:tbl>
    <w:p w:rsidR="00D46406" w:rsidRDefault="00D46406" w:rsidP="002B4939">
      <w:pPr>
        <w:widowControl w:val="0"/>
        <w:overflowPunct w:val="0"/>
        <w:autoSpaceDE w:val="0"/>
        <w:autoSpaceDN w:val="0"/>
        <w:adjustRightInd w:val="0"/>
        <w:spacing w:line="213" w:lineRule="auto"/>
        <w:ind w:right="1780"/>
        <w:jc w:val="both"/>
        <w:rPr>
          <w:lang w:val="ru-RU"/>
        </w:rPr>
      </w:pPr>
    </w:p>
    <w:p w:rsidR="0075490B" w:rsidRPr="0075490B" w:rsidRDefault="0075490B" w:rsidP="0075490B">
      <w:pPr>
        <w:widowControl w:val="0"/>
        <w:overflowPunct w:val="0"/>
        <w:autoSpaceDE w:val="0"/>
        <w:autoSpaceDN w:val="0"/>
        <w:adjustRightInd w:val="0"/>
        <w:spacing w:line="213" w:lineRule="auto"/>
        <w:ind w:right="-63" w:firstLine="720"/>
        <w:jc w:val="both"/>
        <w:rPr>
          <w:lang w:val="ru-RU"/>
        </w:rPr>
      </w:pPr>
      <w:r w:rsidRPr="0075490B">
        <w:rPr>
          <w:lang w:val="ru-RU"/>
        </w:rPr>
        <w:t xml:space="preserve">Набавка предметних добара подразумева набавку и испоруку истих </w:t>
      </w:r>
      <w:r w:rsidRPr="0075490B">
        <w:rPr>
          <w:b/>
          <w:lang w:val="ru-RU"/>
        </w:rPr>
        <w:t>без уградње</w:t>
      </w:r>
      <w:r w:rsidRPr="0075490B">
        <w:rPr>
          <w:lang w:val="ru-RU"/>
        </w:rPr>
        <w:t>.</w:t>
      </w:r>
    </w:p>
    <w:p w:rsidR="0075490B" w:rsidRPr="0075490B" w:rsidRDefault="0075490B" w:rsidP="0075490B">
      <w:pPr>
        <w:widowControl w:val="0"/>
        <w:overflowPunct w:val="0"/>
        <w:autoSpaceDE w:val="0"/>
        <w:autoSpaceDN w:val="0"/>
        <w:adjustRightInd w:val="0"/>
        <w:spacing w:line="213" w:lineRule="auto"/>
        <w:ind w:right="-63" w:firstLine="720"/>
        <w:jc w:val="both"/>
        <w:rPr>
          <w:lang w:val="ru-RU"/>
        </w:rPr>
      </w:pPr>
      <w:r w:rsidRPr="0075490B">
        <w:rPr>
          <w:b/>
          <w:lang w:val="ru-RU"/>
        </w:rPr>
        <w:t xml:space="preserve">Место испоруке </w:t>
      </w:r>
      <w:r w:rsidRPr="0075490B">
        <w:rPr>
          <w:lang w:val="ru-RU"/>
        </w:rPr>
        <w:t>је франко магацин Наручиоца.</w:t>
      </w:r>
    </w:p>
    <w:p w:rsidR="0075490B" w:rsidRDefault="0075490B" w:rsidP="0075490B">
      <w:pPr>
        <w:widowControl w:val="0"/>
        <w:overflowPunct w:val="0"/>
        <w:autoSpaceDE w:val="0"/>
        <w:autoSpaceDN w:val="0"/>
        <w:adjustRightInd w:val="0"/>
        <w:spacing w:line="213" w:lineRule="auto"/>
        <w:ind w:right="-63"/>
        <w:jc w:val="both"/>
        <w:rPr>
          <w:lang w:val="ru-RU"/>
        </w:rPr>
      </w:pPr>
    </w:p>
    <w:p w:rsidR="00E74542" w:rsidRDefault="00E74542" w:rsidP="00E74542">
      <w:pPr>
        <w:pStyle w:val="Default"/>
        <w:ind w:right="-63" w:firstLine="720"/>
        <w:jc w:val="both"/>
        <w:rPr>
          <w:rFonts w:ascii="Times New Roman" w:hAnsi="Times New Roman"/>
          <w:bCs/>
          <w:lang w:val="sr-Cyrl-CS"/>
        </w:rPr>
      </w:pPr>
      <w:r w:rsidRPr="00DF129B">
        <w:rPr>
          <w:rFonts w:ascii="Times New Roman" w:hAnsi="Times New Roman"/>
          <w:bCs/>
          <w:lang w:val="sr-Cyrl-CS"/>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 Роба која се испоручује</w:t>
      </w:r>
      <w:r>
        <w:rPr>
          <w:rFonts w:ascii="Times New Roman" w:hAnsi="Times New Roman"/>
          <w:bCs/>
          <w:lang w:val="sr-Cyrl-CS"/>
        </w:rPr>
        <w:t xml:space="preserve"> мора бити фабрички нова, у оригиналном паковању произвођача на коме је јасно назначен тип, врста и количина робе. </w:t>
      </w:r>
    </w:p>
    <w:p w:rsidR="00E74542" w:rsidRPr="00E74542" w:rsidRDefault="00E74542" w:rsidP="00E74542">
      <w:pPr>
        <w:pStyle w:val="Default"/>
        <w:ind w:right="-63" w:firstLine="720"/>
        <w:jc w:val="both"/>
        <w:rPr>
          <w:rFonts w:ascii="Times New Roman" w:hAnsi="Times New Roman"/>
          <w:b/>
          <w:bCs/>
        </w:rPr>
      </w:pPr>
      <w:r w:rsidRPr="00E74542">
        <w:rPr>
          <w:rFonts w:ascii="Times New Roman" w:hAnsi="Times New Roman"/>
          <w:b/>
          <w:bCs/>
          <w:lang w:val="sr-Cyrl-CS"/>
        </w:rPr>
        <w:t>За комплет натријумове светиљке обавезно доставити</w:t>
      </w:r>
      <w:r>
        <w:rPr>
          <w:rFonts w:ascii="Times New Roman" w:hAnsi="Times New Roman"/>
          <w:b/>
          <w:bCs/>
          <w:lang w:val="sr-Cyrl-CS"/>
        </w:rPr>
        <w:t xml:space="preserve"> </w:t>
      </w:r>
      <w:r w:rsidRPr="00E74542">
        <w:rPr>
          <w:rFonts w:ascii="Times New Roman" w:hAnsi="Times New Roman"/>
          <w:b/>
        </w:rPr>
        <w:t xml:space="preserve">потребне атесте за </w:t>
      </w:r>
      <w:r w:rsidR="00AE7413">
        <w:rPr>
          <w:rFonts w:ascii="Times New Roman" w:hAnsi="Times New Roman"/>
          <w:b/>
        </w:rPr>
        <w:t>светиљке</w:t>
      </w:r>
      <w:r w:rsidRPr="00E74542">
        <w:rPr>
          <w:rFonts w:ascii="Times New Roman" w:hAnsi="Times New Roman"/>
          <w:b/>
        </w:rPr>
        <w:t>, слике и документацију проивођача понуђене робе</w:t>
      </w:r>
      <w:r w:rsidRPr="00E74542">
        <w:rPr>
          <w:rFonts w:ascii="Times New Roman" w:hAnsi="Times New Roman"/>
          <w:b/>
          <w:bCs/>
          <w:lang w:val="sr-Cyrl-CS"/>
        </w:rPr>
        <w:t>.</w:t>
      </w:r>
    </w:p>
    <w:p w:rsidR="00E74542" w:rsidRDefault="00E74542" w:rsidP="00E74542">
      <w:pPr>
        <w:suppressAutoHyphens w:val="0"/>
        <w:autoSpaceDE w:val="0"/>
        <w:autoSpaceDN w:val="0"/>
        <w:adjustRightInd w:val="0"/>
        <w:ind w:firstLine="720"/>
        <w:jc w:val="both"/>
        <w:rPr>
          <w:bCs/>
          <w:lang w:val="sr-Cyrl-CS"/>
        </w:rPr>
      </w:pPr>
      <w:r>
        <w:rPr>
          <w:bCs/>
          <w:lang w:val="sr-Cyrl-CS"/>
        </w:rPr>
        <w:lastRenderedPageBreak/>
        <w:t>Наручилац ће одбити понуду Понуђача уколико не дост</w:t>
      </w:r>
      <w:r w:rsidR="00C26B6B">
        <w:rPr>
          <w:bCs/>
          <w:lang w:val="sr-Cyrl-CS"/>
        </w:rPr>
        <w:t>ави тражену документацију у прет</w:t>
      </w:r>
      <w:r>
        <w:rPr>
          <w:bCs/>
          <w:lang w:val="sr-Cyrl-CS"/>
        </w:rPr>
        <w:t>ходном ставу.</w:t>
      </w:r>
    </w:p>
    <w:p w:rsidR="002C3A1A" w:rsidRPr="00C5489E" w:rsidRDefault="002C3A1A" w:rsidP="00AE7413">
      <w:pPr>
        <w:suppressAutoHyphens w:val="0"/>
        <w:autoSpaceDE w:val="0"/>
        <w:autoSpaceDN w:val="0"/>
        <w:adjustRightInd w:val="0"/>
        <w:ind w:firstLine="720"/>
        <w:jc w:val="both"/>
        <w:rPr>
          <w:szCs w:val="23"/>
          <w:lang w:eastAsia="en-US"/>
        </w:rPr>
      </w:pPr>
      <w:r>
        <w:rPr>
          <w:szCs w:val="23"/>
          <w:lang w:eastAsia="en-US"/>
        </w:rPr>
        <w:t xml:space="preserve">Трошкови </w:t>
      </w:r>
      <w:r>
        <w:rPr>
          <w:szCs w:val="23"/>
          <w:lang w:val="sr-Cyrl-CS" w:eastAsia="en-US"/>
        </w:rPr>
        <w:t>испоруке</w:t>
      </w:r>
      <w:r w:rsidR="00E74542">
        <w:rPr>
          <w:szCs w:val="23"/>
          <w:lang w:eastAsia="en-US"/>
        </w:rPr>
        <w:t xml:space="preserve"> </w:t>
      </w:r>
      <w:r w:rsidR="00E74542">
        <w:rPr>
          <w:szCs w:val="23"/>
          <w:lang w:val="sr-Cyrl-CS" w:eastAsia="en-US"/>
        </w:rPr>
        <w:t>материјала</w:t>
      </w:r>
      <w:r>
        <w:rPr>
          <w:szCs w:val="23"/>
          <w:lang w:val="sr-Cyrl-CS" w:eastAsia="en-US"/>
        </w:rPr>
        <w:t xml:space="preserve">, као и </w:t>
      </w:r>
      <w:r w:rsidRPr="003414EA">
        <w:rPr>
          <w:lang w:val="sr-Cyrl-CS"/>
        </w:rPr>
        <w:t xml:space="preserve">ризик </w:t>
      </w:r>
      <w:r w:rsidRPr="0062593A">
        <w:rPr>
          <w:lang w:val="sr-Cyrl-CS"/>
        </w:rPr>
        <w:t>евентуалне случајне пропасти ствари током транспорта</w:t>
      </w:r>
      <w:r>
        <w:rPr>
          <w:szCs w:val="23"/>
          <w:lang w:eastAsia="en-US"/>
        </w:rPr>
        <w:t xml:space="preserve"> </w:t>
      </w:r>
      <w:r>
        <w:rPr>
          <w:szCs w:val="23"/>
          <w:lang w:val="sr-Cyrl-CS" w:eastAsia="en-US"/>
        </w:rPr>
        <w:t xml:space="preserve">падају </w:t>
      </w:r>
      <w:r>
        <w:rPr>
          <w:szCs w:val="23"/>
          <w:lang w:eastAsia="en-US"/>
        </w:rPr>
        <w:t>на терет понуђача</w:t>
      </w:r>
      <w:r w:rsidRPr="00C5489E">
        <w:rPr>
          <w:szCs w:val="23"/>
          <w:lang w:eastAsia="en-US"/>
        </w:rPr>
        <w:t xml:space="preserve">. </w:t>
      </w:r>
    </w:p>
    <w:p w:rsidR="002C3A1A" w:rsidRDefault="002C3A1A" w:rsidP="00E74542">
      <w:pPr>
        <w:ind w:firstLine="720"/>
        <w:jc w:val="both"/>
        <w:rPr>
          <w:szCs w:val="23"/>
          <w:lang w:val="sr-Cyrl-CS" w:eastAsia="en-US"/>
        </w:rPr>
      </w:pPr>
      <w:r>
        <w:rPr>
          <w:szCs w:val="23"/>
          <w:lang w:val="sr-Cyrl-CS" w:eastAsia="en-US"/>
        </w:rPr>
        <w:t xml:space="preserve">Приликом </w:t>
      </w:r>
      <w:r w:rsidRPr="00C5489E">
        <w:rPr>
          <w:szCs w:val="23"/>
          <w:lang w:eastAsia="en-US"/>
        </w:rPr>
        <w:t>пријема (квантитативног и квалитативног</w:t>
      </w:r>
      <w:r>
        <w:rPr>
          <w:szCs w:val="23"/>
          <w:lang w:eastAsia="en-US"/>
        </w:rPr>
        <w:t xml:space="preserve">) стручна лица </w:t>
      </w:r>
      <w:r>
        <w:rPr>
          <w:szCs w:val="23"/>
          <w:lang w:val="sr-Cyrl-CS" w:eastAsia="en-US"/>
        </w:rPr>
        <w:t>Н</w:t>
      </w:r>
      <w:r>
        <w:rPr>
          <w:szCs w:val="23"/>
          <w:lang w:eastAsia="en-US"/>
        </w:rPr>
        <w:t xml:space="preserve">аручиоца и </w:t>
      </w:r>
      <w:r>
        <w:rPr>
          <w:szCs w:val="23"/>
          <w:lang w:val="sr-Cyrl-CS" w:eastAsia="en-US"/>
        </w:rPr>
        <w:t>Испоручиоца</w:t>
      </w:r>
      <w:r w:rsidRPr="00C5489E">
        <w:rPr>
          <w:szCs w:val="23"/>
          <w:lang w:eastAsia="en-US"/>
        </w:rPr>
        <w:t xml:space="preserve"> сачињавају Записник о пријему. Записник о пријему мора бити до</w:t>
      </w:r>
      <w:r>
        <w:rPr>
          <w:szCs w:val="23"/>
          <w:lang w:eastAsia="en-US"/>
        </w:rPr>
        <w:t xml:space="preserve">стављен </w:t>
      </w:r>
      <w:r>
        <w:rPr>
          <w:szCs w:val="23"/>
          <w:lang w:val="sr-Cyrl-CS" w:eastAsia="en-US"/>
        </w:rPr>
        <w:t>Н</w:t>
      </w:r>
      <w:r w:rsidRPr="00C5489E">
        <w:rPr>
          <w:szCs w:val="23"/>
          <w:lang w:eastAsia="en-US"/>
        </w:rPr>
        <w:t>аручиоцу у року од највише 2 (два) дана након извршеног пријема.</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У случају да су у току пријема уочени недостаци и постоје п</w:t>
      </w:r>
      <w:r>
        <w:rPr>
          <w:szCs w:val="23"/>
          <w:lang w:eastAsia="en-US"/>
        </w:rPr>
        <w:t xml:space="preserve">римедбе од стране стручног </w:t>
      </w:r>
      <w:r>
        <w:rPr>
          <w:szCs w:val="23"/>
          <w:lang w:val="sr-Cyrl-CS" w:eastAsia="en-US"/>
        </w:rPr>
        <w:t>лица Н</w:t>
      </w:r>
      <w:r>
        <w:rPr>
          <w:szCs w:val="23"/>
          <w:lang w:eastAsia="en-US"/>
        </w:rPr>
        <w:t>аручиоца</w:t>
      </w:r>
      <w:r w:rsidRPr="003414EA">
        <w:rPr>
          <w:szCs w:val="23"/>
          <w:lang w:eastAsia="en-US"/>
        </w:rPr>
        <w:t xml:space="preserve">, исти ће се констатовати у Записнику. </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 xml:space="preserve">У Записнику ће се дефинисати и рок за отклањање примедби. </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 xml:space="preserve">Док сви недостаци не буду отклоњени сматраће се да пријем није извршен. </w:t>
      </w:r>
    </w:p>
    <w:p w:rsidR="002C3A1A" w:rsidRPr="003414EA" w:rsidRDefault="002C3A1A" w:rsidP="00E74542">
      <w:pPr>
        <w:suppressAutoHyphens w:val="0"/>
        <w:autoSpaceDE w:val="0"/>
        <w:autoSpaceDN w:val="0"/>
        <w:adjustRightInd w:val="0"/>
        <w:ind w:firstLine="720"/>
        <w:jc w:val="both"/>
        <w:rPr>
          <w:szCs w:val="23"/>
          <w:lang w:eastAsia="en-US"/>
        </w:rPr>
      </w:pPr>
      <w:r>
        <w:rPr>
          <w:szCs w:val="23"/>
          <w:lang w:val="sr-Cyrl-CS" w:eastAsia="en-US"/>
        </w:rPr>
        <w:t xml:space="preserve">Испоручилац </w:t>
      </w:r>
      <w:r w:rsidRPr="003414EA">
        <w:rPr>
          <w:szCs w:val="23"/>
          <w:lang w:eastAsia="en-US"/>
        </w:rPr>
        <w:t>ће о свом трошку отклонити недостатке у задатом року и о томе писм</w:t>
      </w:r>
      <w:r>
        <w:rPr>
          <w:szCs w:val="23"/>
          <w:lang w:eastAsia="en-US"/>
        </w:rPr>
        <w:t xml:space="preserve">ено обавестити </w:t>
      </w:r>
      <w:r>
        <w:rPr>
          <w:szCs w:val="23"/>
          <w:lang w:val="sr-Cyrl-CS" w:eastAsia="en-US"/>
        </w:rPr>
        <w:t>Н</w:t>
      </w:r>
      <w:r>
        <w:rPr>
          <w:szCs w:val="23"/>
          <w:lang w:eastAsia="en-US"/>
        </w:rPr>
        <w:t>аручиоца</w:t>
      </w:r>
      <w:r w:rsidRPr="003414EA">
        <w:rPr>
          <w:szCs w:val="23"/>
          <w:lang w:eastAsia="en-US"/>
        </w:rPr>
        <w:t xml:space="preserve">. </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 xml:space="preserve">Након отклањања недостатака сачиниће се нови Записник о успешно извршеном пријему. </w:t>
      </w:r>
    </w:p>
    <w:p w:rsidR="002C3A1A" w:rsidRDefault="002C3A1A" w:rsidP="00E74542">
      <w:pPr>
        <w:ind w:firstLine="720"/>
        <w:jc w:val="both"/>
        <w:rPr>
          <w:szCs w:val="23"/>
          <w:lang w:val="sr-Cyrl-CS" w:eastAsia="en-US"/>
        </w:rPr>
      </w:pPr>
      <w:r w:rsidRPr="003414EA">
        <w:rPr>
          <w:szCs w:val="23"/>
          <w:lang w:eastAsia="en-US"/>
        </w:rPr>
        <w:t>Уколико је Записник о успешно изврше</w:t>
      </w:r>
      <w:r>
        <w:rPr>
          <w:szCs w:val="23"/>
          <w:lang w:eastAsia="en-US"/>
        </w:rPr>
        <w:t xml:space="preserve">ном пријему потписан од стране </w:t>
      </w:r>
      <w:r>
        <w:rPr>
          <w:szCs w:val="23"/>
          <w:lang w:val="sr-Cyrl-CS" w:eastAsia="en-US"/>
        </w:rPr>
        <w:t>Н</w:t>
      </w:r>
      <w:r>
        <w:rPr>
          <w:szCs w:val="23"/>
          <w:lang w:eastAsia="en-US"/>
        </w:rPr>
        <w:t xml:space="preserve">аручиоца и </w:t>
      </w:r>
      <w:r>
        <w:rPr>
          <w:szCs w:val="23"/>
          <w:lang w:val="sr-Cyrl-CS" w:eastAsia="en-US"/>
        </w:rPr>
        <w:t>Испоручиоца</w:t>
      </w:r>
      <w:r w:rsidRPr="003414EA">
        <w:rPr>
          <w:szCs w:val="23"/>
          <w:lang w:eastAsia="en-US"/>
        </w:rPr>
        <w:t>, дата је сагласност на испоруку добара.</w:t>
      </w:r>
    </w:p>
    <w:p w:rsidR="00A639C6" w:rsidRDefault="00A639C6" w:rsidP="00A639C6">
      <w:pPr>
        <w:suppressAutoHyphens w:val="0"/>
        <w:autoSpaceDE w:val="0"/>
        <w:autoSpaceDN w:val="0"/>
        <w:adjustRightInd w:val="0"/>
        <w:jc w:val="both"/>
        <w:rPr>
          <w:szCs w:val="23"/>
          <w:lang w:val="sr-Cyrl-CS" w:eastAsia="en-US"/>
        </w:rPr>
      </w:pPr>
    </w:p>
    <w:p w:rsidR="002C3A1A" w:rsidRPr="003414EA" w:rsidRDefault="002C3A1A" w:rsidP="00A639C6">
      <w:pPr>
        <w:suppressAutoHyphens w:val="0"/>
        <w:autoSpaceDE w:val="0"/>
        <w:autoSpaceDN w:val="0"/>
        <w:adjustRightInd w:val="0"/>
        <w:ind w:firstLine="720"/>
        <w:jc w:val="both"/>
        <w:rPr>
          <w:b/>
          <w:szCs w:val="23"/>
          <w:u w:val="single"/>
          <w:lang w:eastAsia="en-US"/>
        </w:rPr>
      </w:pPr>
      <w:r w:rsidRPr="003414EA">
        <w:rPr>
          <w:b/>
          <w:szCs w:val="23"/>
          <w:u w:val="single"/>
          <w:lang w:eastAsia="en-US"/>
        </w:rPr>
        <w:t xml:space="preserve">Гарантни рок </w:t>
      </w:r>
    </w:p>
    <w:p w:rsidR="002C3A1A" w:rsidRDefault="002C3A1A" w:rsidP="002C3A1A">
      <w:pPr>
        <w:suppressAutoHyphens w:val="0"/>
        <w:autoSpaceDE w:val="0"/>
        <w:autoSpaceDN w:val="0"/>
        <w:adjustRightInd w:val="0"/>
        <w:jc w:val="both"/>
        <w:rPr>
          <w:szCs w:val="23"/>
          <w:lang w:val="sr-Cyrl-CS" w:eastAsia="en-US"/>
        </w:rPr>
      </w:pP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За испоручена доб</w:t>
      </w:r>
      <w:r>
        <w:rPr>
          <w:szCs w:val="23"/>
          <w:lang w:eastAsia="en-US"/>
        </w:rPr>
        <w:t>ра која су предмет ове набавке</w:t>
      </w:r>
      <w:r>
        <w:rPr>
          <w:szCs w:val="23"/>
          <w:lang w:val="sr-Cyrl-CS" w:eastAsia="en-US"/>
        </w:rPr>
        <w:t xml:space="preserve"> </w:t>
      </w:r>
      <w:r>
        <w:rPr>
          <w:szCs w:val="23"/>
          <w:lang w:eastAsia="en-US"/>
        </w:rPr>
        <w:t>понуђач</w:t>
      </w:r>
      <w:r w:rsidRPr="003414EA">
        <w:rPr>
          <w:szCs w:val="23"/>
          <w:lang w:eastAsia="en-US"/>
        </w:rPr>
        <w:t xml:space="preserve"> даје гарантни рок који минимално мора да траје 24 (двадесет</w:t>
      </w:r>
      <w:r>
        <w:rPr>
          <w:szCs w:val="23"/>
          <w:lang w:val="sr-Cyrl-CS" w:eastAsia="en-US"/>
        </w:rPr>
        <w:t xml:space="preserve"> </w:t>
      </w:r>
      <w:r w:rsidRPr="003414EA">
        <w:rPr>
          <w:szCs w:val="23"/>
          <w:lang w:eastAsia="en-US"/>
        </w:rPr>
        <w:t xml:space="preserve">четири) месеца од дана испоруке добара. </w:t>
      </w:r>
    </w:p>
    <w:p w:rsidR="00CF71FC" w:rsidRDefault="002C3A1A" w:rsidP="00E74542">
      <w:pPr>
        <w:ind w:firstLine="720"/>
        <w:jc w:val="both"/>
        <w:rPr>
          <w:lang w:val="sr-Cyrl-CS"/>
        </w:rPr>
      </w:pPr>
      <w:r>
        <w:rPr>
          <w:szCs w:val="23"/>
          <w:lang w:eastAsia="en-US"/>
        </w:rPr>
        <w:t>Понуђач</w:t>
      </w:r>
      <w:r w:rsidRPr="003414EA">
        <w:rPr>
          <w:szCs w:val="23"/>
          <w:lang w:eastAsia="en-US"/>
        </w:rPr>
        <w:t xml:space="preserve"> је дужан да о свом трошку отклони све евентуалне недостатке у току трајања гарантног рока.</w:t>
      </w: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CB5662" w:rsidRPr="00BF1A87" w:rsidRDefault="00BF1A87" w:rsidP="00B6165C">
      <w:pPr>
        <w:jc w:val="both"/>
        <w:rPr>
          <w:lang w:val="sr-Cyrl-CS"/>
        </w:rPr>
      </w:pPr>
      <w:r>
        <w:rPr>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BF1A87"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F1A87">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Pr="00A958CA">
        <w:rPr>
          <w:rFonts w:ascii="Times New Roman" w:hAnsi="Times New Roman"/>
          <w:color w:val="auto"/>
        </w:rPr>
        <w:t>:</w:t>
      </w: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BF1A87" w:rsidRPr="00A60301" w:rsidRDefault="00BF1A87" w:rsidP="00A60301">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60301">
        <w:rPr>
          <w:rFonts w:ascii="Times New Roman" w:hAnsi="Times New Roman"/>
          <w:color w:val="auto"/>
        </w:rPr>
        <w:t xml:space="preserve">, </w:t>
      </w:r>
    </w:p>
    <w:p w:rsidR="00BF1A87" w:rsidRPr="000B70DC"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sidRPr="000B70DC">
        <w:rPr>
          <w:rFonts w:ascii="Times New Roman" w:hAnsi="Times New Roman"/>
          <w:lang w:val="sr-Cyrl-CS"/>
        </w:rPr>
        <w:t>,</w:t>
      </w:r>
      <w:r w:rsidR="00A60301">
        <w:rPr>
          <w:rFonts w:ascii="Times New Roman" w:hAnsi="Times New Roman"/>
          <w:lang w:val="sr-Cyrl-CS"/>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A60301">
        <w:rPr>
          <w:rFonts w:ascii="Times New Roman" w:hAnsi="Times New Roman"/>
          <w:bCs/>
          <w:iCs/>
          <w:lang w:val="sr-Cyrl-CS"/>
        </w:rPr>
        <w:t>,</w:t>
      </w:r>
      <w:r w:rsidR="00A60301" w:rsidRPr="00A60301">
        <w:rPr>
          <w:rFonts w:ascii="Times New Roman" w:hAnsi="Times New Roman"/>
        </w:rPr>
        <w:t xml:space="preserve"> </w:t>
      </w:r>
      <w:r w:rsidR="00A60301" w:rsidRPr="007166E3">
        <w:rPr>
          <w:rFonts w:ascii="Times New Roman" w:hAnsi="Times New Roman"/>
        </w:rPr>
        <w:t xml:space="preserve">као и да </w:t>
      </w:r>
      <w:r w:rsidR="00A60301"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BF1A87" w:rsidRDefault="00BF1A87" w:rsidP="00CB5662">
      <w:pPr>
        <w:pStyle w:val="Default"/>
        <w:ind w:right="4" w:firstLine="720"/>
        <w:jc w:val="both"/>
        <w:rPr>
          <w:rFonts w:ascii="Times New Roman" w:hAnsi="Times New Roman"/>
          <w:color w:val="auto"/>
          <w:lang w:val="sr-Cyrl-CS"/>
        </w:rPr>
      </w:pP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701ADA">
        <w:rPr>
          <w:rFonts w:ascii="Times New Roman" w:hAnsi="Times New Roman"/>
          <w:b/>
          <w:color w:val="auto"/>
          <w:u w:val="single"/>
          <w:lang w:val="sr-Cyrl-CS"/>
        </w:rPr>
        <w:t>додатних услова</w:t>
      </w:r>
      <w:r w:rsidRPr="00701ADA">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Pr="00A958CA">
        <w:rPr>
          <w:rFonts w:ascii="Times New Roman" w:hAnsi="Times New Roman"/>
          <w:color w:val="auto"/>
        </w:rPr>
        <w:t xml:space="preserve">: </w:t>
      </w:r>
    </w:p>
    <w:p w:rsidR="00CB5662" w:rsidRPr="00FC3AB8" w:rsidRDefault="00CB5662" w:rsidP="00CB5662">
      <w:pPr>
        <w:pStyle w:val="Default"/>
        <w:numPr>
          <w:ilvl w:val="0"/>
          <w:numId w:val="8"/>
        </w:numPr>
        <w:jc w:val="both"/>
        <w:rPr>
          <w:rFonts w:ascii="Times New Roman" w:hAnsi="Times New Roman"/>
          <w:color w:val="auto"/>
        </w:rPr>
      </w:pPr>
      <w:r w:rsidRPr="002303EC">
        <w:rPr>
          <w:rFonts w:ascii="Times New Roman" w:hAnsi="Times New Roman"/>
          <w:color w:val="auto"/>
        </w:rPr>
        <w:t xml:space="preserve">Да располаже </w:t>
      </w:r>
      <w:r w:rsidR="00FC3AB8">
        <w:rPr>
          <w:rFonts w:ascii="Times New Roman" w:hAnsi="Times New Roman"/>
          <w:color w:val="auto"/>
          <w:lang w:val="sr-Cyrl-CS"/>
        </w:rPr>
        <w:t xml:space="preserve">неопходним </w:t>
      </w:r>
      <w:r w:rsidR="00FC3AB8" w:rsidRPr="00FC3AB8">
        <w:rPr>
          <w:rFonts w:ascii="Times New Roman" w:hAnsi="Times New Roman"/>
          <w:b/>
          <w:color w:val="auto"/>
          <w:lang w:val="sr-Cyrl-CS"/>
        </w:rPr>
        <w:t>пословним</w:t>
      </w:r>
      <w:r w:rsidR="00B82FD3" w:rsidRPr="00FC3AB8">
        <w:rPr>
          <w:rFonts w:ascii="Times New Roman" w:hAnsi="Times New Roman"/>
          <w:b/>
          <w:color w:val="auto"/>
          <w:lang w:val="sr-Cyrl-CS"/>
        </w:rPr>
        <w:t xml:space="preserve"> капацитетом</w:t>
      </w:r>
      <w:r w:rsidR="00701ADA" w:rsidRPr="00FC3AB8">
        <w:rPr>
          <w:rFonts w:ascii="Times New Roman" w:hAnsi="Times New Roman"/>
          <w:b/>
          <w:color w:val="auto"/>
          <w:lang w:val="sr-Cyrl-CS"/>
        </w:rPr>
        <w:t>:</w:t>
      </w:r>
    </w:p>
    <w:p w:rsidR="009113D4" w:rsidRPr="00C8610D" w:rsidRDefault="00FC3AB8" w:rsidP="00C8610D">
      <w:pPr>
        <w:autoSpaceDE w:val="0"/>
        <w:autoSpaceDN w:val="0"/>
        <w:adjustRightInd w:val="0"/>
        <w:ind w:firstLine="720"/>
        <w:jc w:val="both"/>
        <w:rPr>
          <w:bCs/>
          <w:color w:val="000000"/>
          <w:lang w:val="en-US"/>
        </w:rPr>
      </w:pPr>
      <w:r>
        <w:rPr>
          <w:lang w:val="sr-Cyrl-CS"/>
        </w:rPr>
        <w:t>а)</w:t>
      </w:r>
      <w:r w:rsidR="004E6B51">
        <w:rPr>
          <w:lang w:val="sr-Cyrl-CS"/>
        </w:rPr>
        <w:t xml:space="preserve"> </w:t>
      </w:r>
      <w:r w:rsidR="004E6B51">
        <w:rPr>
          <w:bCs/>
          <w:color w:val="000000"/>
          <w:lang w:val="sr-Cyrl-CS"/>
        </w:rPr>
        <w:t>да је понуђач у претходне 3 године (</w:t>
      </w:r>
      <w:r w:rsidR="00315558">
        <w:rPr>
          <w:bCs/>
          <w:color w:val="000000"/>
          <w:lang w:val="sr-Cyrl-CS"/>
        </w:rPr>
        <w:t xml:space="preserve">до </w:t>
      </w:r>
      <w:r w:rsidR="004E6B51">
        <w:rPr>
          <w:bCs/>
          <w:color w:val="000000"/>
          <w:lang w:val="sr-Cyrl-CS"/>
        </w:rPr>
        <w:t xml:space="preserve">објављивања позива за подношење понуда) вршио </w:t>
      </w:r>
      <w:r w:rsidR="004E6B51">
        <w:rPr>
          <w:bCs/>
          <w:color w:val="000000"/>
        </w:rPr>
        <w:t xml:space="preserve">испоруке добара </w:t>
      </w:r>
      <w:r w:rsidR="00D04907">
        <w:rPr>
          <w:bCs/>
          <w:color w:val="000000"/>
          <w:lang w:val="sr-Cyrl-CS"/>
        </w:rPr>
        <w:t>која</w:t>
      </w:r>
      <w:r w:rsidR="004E6B51">
        <w:rPr>
          <w:bCs/>
          <w:color w:val="000000"/>
          <w:lang w:val="sr-Cyrl-CS"/>
        </w:rPr>
        <w:t xml:space="preserve"> су предмет јавне набавке</w:t>
      </w:r>
      <w:r w:rsidR="004E6B51">
        <w:rPr>
          <w:lang w:val="sr-Cyrl-CS"/>
        </w:rPr>
        <w:t>, као и да укупна вредност закључених и реализованих уговора о испоруци предметних добара у посматраном периоду износи минимум 1.0</w:t>
      </w:r>
      <w:r w:rsidR="004E6B51" w:rsidRPr="00BB335A">
        <w:rPr>
          <w:lang w:val="sr-Cyrl-CS"/>
        </w:rPr>
        <w:t>00.000,00</w:t>
      </w:r>
      <w:r w:rsidR="004E6B51">
        <w:rPr>
          <w:lang w:val="sr-Cyrl-CS"/>
        </w:rPr>
        <w:t xml:space="preserve"> динара без ПДВ-а</w:t>
      </w:r>
      <w:r w:rsidR="00C8610D">
        <w:rPr>
          <w:lang w:val="sr-Cyrl-CS"/>
        </w:rPr>
        <w:t>.</w:t>
      </w:r>
    </w:p>
    <w:p w:rsidR="00120B85" w:rsidRDefault="00120B85" w:rsidP="00F070A5">
      <w:pPr>
        <w:ind w:firstLine="720"/>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1E3C3B" w:rsidRDefault="001E3C3B" w:rsidP="001E3C3B">
      <w:pPr>
        <w:pStyle w:val="Default"/>
        <w:jc w:val="both"/>
        <w:rPr>
          <w:rFonts w:ascii="Times New Roman" w:hAnsi="Times New Roman"/>
          <w:b/>
          <w:color w:val="auto"/>
          <w:lang w:val="sr-Cyrl-CS"/>
        </w:rPr>
      </w:pPr>
    </w:p>
    <w:p w:rsidR="001E3C3B" w:rsidRDefault="001E3C3B" w:rsidP="001E3C3B">
      <w:pPr>
        <w:pStyle w:val="Default"/>
        <w:ind w:firstLine="708"/>
        <w:jc w:val="both"/>
        <w:rPr>
          <w:rFonts w:ascii="Times New Roman" w:hAnsi="Times New Roman"/>
          <w:b/>
        </w:rPr>
      </w:pPr>
      <w:r>
        <w:rPr>
          <w:rFonts w:ascii="Times New Roman" w:hAnsi="Times New Roman"/>
          <w:b/>
          <w:lang w:val="sr-Cyrl-CS"/>
        </w:rPr>
        <w:t xml:space="preserve">Испуњеност </w:t>
      </w:r>
      <w:r w:rsidRPr="002171CC">
        <w:rPr>
          <w:rFonts w:ascii="Times New Roman" w:hAnsi="Times New Roman"/>
          <w:b/>
          <w:u w:val="single"/>
          <w:lang w:val="sr-Cyrl-CS"/>
        </w:rPr>
        <w:t>обавезних услова</w:t>
      </w:r>
      <w:r>
        <w:rPr>
          <w:rFonts w:ascii="Times New Roman" w:hAnsi="Times New Roman"/>
          <w:b/>
          <w:lang w:val="sr-Cyrl-CS"/>
        </w:rPr>
        <w:t xml:space="preserve"> </w:t>
      </w:r>
      <w:r w:rsidRPr="00AB0432">
        <w:rPr>
          <w:b/>
          <w:iCs/>
          <w:lang w:val="sr-Cyrl-CS"/>
        </w:rPr>
        <w:t>(</w:t>
      </w:r>
      <w:r w:rsidRPr="00AB0432">
        <w:rPr>
          <w:rFonts w:ascii="Times New Roman" w:hAnsi="Times New Roman"/>
          <w:b/>
          <w:iCs/>
          <w:lang w:val="sr-Cyrl-CS"/>
        </w:rPr>
        <w:t>члан</w:t>
      </w:r>
      <w:r>
        <w:rPr>
          <w:rFonts w:ascii="Times New Roman" w:hAnsi="Times New Roman"/>
          <w:b/>
          <w:iCs/>
          <w:lang w:val="sr-Cyrl-CS"/>
        </w:rPr>
        <w:t xml:space="preserve"> 75. став</w:t>
      </w:r>
      <w:r w:rsidRPr="00AB0432">
        <w:rPr>
          <w:rFonts w:ascii="Times New Roman" w:hAnsi="Times New Roman"/>
          <w:b/>
          <w:iCs/>
          <w:lang w:val="sr-Cyrl-CS"/>
        </w:rPr>
        <w:t xml:space="preserve"> 1. тач. 1) - 4) Закона)</w:t>
      </w:r>
      <w:r>
        <w:rPr>
          <w:rFonts w:ascii="Times New Roman" w:hAnsi="Times New Roman"/>
          <w:b/>
          <w:lang w:val="sr-Cyrl-CS"/>
        </w:rPr>
        <w:t xml:space="preserve"> </w:t>
      </w:r>
      <w:r w:rsidRPr="006213A2">
        <w:rPr>
          <w:rFonts w:ascii="Times New Roman" w:hAnsi="Times New Roman"/>
          <w:b/>
          <w:lang w:val="sr-Cyrl-CS"/>
        </w:rPr>
        <w:t xml:space="preserve">понуђач, у складу са чланом 77. став 4. Закона о јавним набавкама,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Образац Изјаве је саставни елемент конкурсне документ</w:t>
      </w:r>
      <w:r>
        <w:rPr>
          <w:rFonts w:ascii="Times New Roman" w:hAnsi="Times New Roman"/>
          <w:b/>
          <w:lang w:val="sr-Cyrl-CS"/>
        </w:rPr>
        <w:t xml:space="preserve">ације (Образац </w:t>
      </w:r>
      <w:r w:rsidRPr="00EC36EC">
        <w:rPr>
          <w:rFonts w:ascii="Times New Roman" w:hAnsi="Times New Roman"/>
          <w:b/>
          <w:lang w:val="sr-Cyrl-CS"/>
        </w:rPr>
        <w:t>3 и 3а</w:t>
      </w:r>
      <w:r w:rsidRPr="006213A2">
        <w:rPr>
          <w:rFonts w:ascii="Times New Roman" w:hAnsi="Times New Roman"/>
          <w:b/>
          <w:lang w:val="sr-Cyrl-CS"/>
        </w:rPr>
        <w:t xml:space="preserve"> </w:t>
      </w:r>
      <w:r w:rsidRPr="006213A2">
        <w:rPr>
          <w:rFonts w:ascii="Times New Roman" w:hAnsi="Times New Roman"/>
          <w:b/>
        </w:rPr>
        <w:t>конкурсне документације</w:t>
      </w:r>
      <w:r w:rsidRPr="006213A2">
        <w:rPr>
          <w:rFonts w:ascii="Times New Roman" w:hAnsi="Times New Roman"/>
          <w:b/>
          <w:lang w:val="sr-Cyrl-CS"/>
        </w:rPr>
        <w:t>).</w:t>
      </w:r>
    </w:p>
    <w:p w:rsidR="00850140" w:rsidRPr="000048F5" w:rsidRDefault="00850140" w:rsidP="00850140">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Pr>
          <w:rFonts w:ascii="Times New Roman" w:hAnsi="Times New Roman"/>
          <w:b/>
          <w:bCs/>
          <w:iCs/>
          <w:lang w:val="sr-Cyrl-CS"/>
        </w:rPr>
        <w:t xml:space="preserve">(дата Изјава представља саставни елемент конкурсне документације, Образац </w:t>
      </w:r>
      <w:r w:rsidR="00C91C0C">
        <w:rPr>
          <w:rFonts w:ascii="Times New Roman" w:hAnsi="Times New Roman"/>
          <w:b/>
          <w:bCs/>
          <w:iCs/>
          <w:lang w:val="sr-Cyrl-CS"/>
        </w:rPr>
        <w:t>4</w:t>
      </w:r>
      <w:r>
        <w:rPr>
          <w:rFonts w:ascii="Times New Roman" w:hAnsi="Times New Roman"/>
          <w:b/>
          <w:bCs/>
          <w:iCs/>
          <w:lang w:val="sr-Cyrl-CS"/>
        </w:rPr>
        <w:t xml:space="preserve"> конкурсне документације).</w:t>
      </w:r>
    </w:p>
    <w:p w:rsidR="00850140" w:rsidRDefault="00850140" w:rsidP="00850140">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sidR="009113D4">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w:t>
      </w:r>
      <w:r w:rsidR="00945A1C">
        <w:rPr>
          <w:rFonts w:ascii="Times New Roman" w:hAnsi="Times New Roman"/>
          <w:b/>
          <w:lang w:val="sr-Cyrl-CS"/>
        </w:rPr>
        <w:t xml:space="preserve">и се не доказују </w:t>
      </w:r>
      <w:r w:rsidRPr="004136F0">
        <w:rPr>
          <w:rFonts w:ascii="Times New Roman" w:hAnsi="Times New Roman"/>
          <w:b/>
          <w:lang w:val="sr-Cyrl-CS"/>
        </w:rPr>
        <w:t>Изјавом)</w:t>
      </w:r>
      <w:r>
        <w:rPr>
          <w:rFonts w:ascii="Times New Roman" w:hAnsi="Times New Roman"/>
          <w:b/>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gridCol w:w="5265"/>
      </w:tblGrid>
      <w:tr w:rsidR="00FC3AB8" w:rsidRPr="001E0B59" w:rsidTr="00C21F07">
        <w:trPr>
          <w:trHeight w:val="3315"/>
        </w:trPr>
        <w:tc>
          <w:tcPr>
            <w:tcW w:w="2152" w:type="pct"/>
            <w:tcBorders>
              <w:top w:val="single" w:sz="4" w:space="0" w:color="auto"/>
              <w:bottom w:val="single" w:sz="4" w:space="0" w:color="auto"/>
            </w:tcBorders>
          </w:tcPr>
          <w:p w:rsidR="00FC3AB8" w:rsidRDefault="00FC3AB8" w:rsidP="00C21F07">
            <w:pPr>
              <w:rPr>
                <w:lang w:val="sr-Cyrl-CS"/>
              </w:rPr>
            </w:pPr>
            <w:r w:rsidRPr="00224DA3">
              <w:rPr>
                <w:b/>
                <w:u w:val="single"/>
              </w:rPr>
              <w:lastRenderedPageBreak/>
              <w:t>Не</w:t>
            </w:r>
            <w:r>
              <w:rPr>
                <w:b/>
                <w:u w:val="single"/>
                <w:lang w:val="sr-Cyrl-CS"/>
              </w:rPr>
              <w:t>о</w:t>
            </w:r>
            <w:r w:rsidRPr="00224DA3">
              <w:rPr>
                <w:b/>
                <w:u w:val="single"/>
              </w:rPr>
              <w:t>пходни  пословни капацитет</w:t>
            </w:r>
            <w:r>
              <w:t xml:space="preserve"> – </w:t>
            </w:r>
            <w:r>
              <w:rPr>
                <w:lang w:val="sr-Cyrl-CS"/>
              </w:rPr>
              <w:t xml:space="preserve">а) </w:t>
            </w:r>
            <w:r w:rsidR="00315558">
              <w:rPr>
                <w:bCs/>
                <w:color w:val="000000"/>
                <w:lang w:val="sr-Cyrl-CS"/>
              </w:rPr>
              <w:t xml:space="preserve">да је понуђач у претходне 3 године (до објављивања позива за подношење понуда) вршио </w:t>
            </w:r>
            <w:r w:rsidR="00315558">
              <w:rPr>
                <w:bCs/>
                <w:color w:val="000000"/>
              </w:rPr>
              <w:t xml:space="preserve">испоруке добара </w:t>
            </w:r>
            <w:r w:rsidR="00315558">
              <w:rPr>
                <w:bCs/>
                <w:color w:val="000000"/>
                <w:lang w:val="sr-Cyrl-CS"/>
              </w:rPr>
              <w:t>који су предмет јавне набавке</w:t>
            </w:r>
            <w:r w:rsidR="00315558">
              <w:rPr>
                <w:lang w:val="sr-Cyrl-CS"/>
              </w:rPr>
              <w:t>, као и да укупна вредност закључених и реализованих уговора о испоруци предметних добара у посматраном периоду износи минимум 1.0</w:t>
            </w:r>
            <w:r w:rsidR="00315558" w:rsidRPr="00BB335A">
              <w:rPr>
                <w:lang w:val="sr-Cyrl-CS"/>
              </w:rPr>
              <w:t>00.000,00</w:t>
            </w:r>
            <w:r w:rsidR="00315558">
              <w:rPr>
                <w:lang w:val="sr-Cyrl-CS"/>
              </w:rPr>
              <w:t xml:space="preserve"> динара без ПДВ-а</w:t>
            </w:r>
          </w:p>
          <w:p w:rsidR="00FC3AB8" w:rsidRPr="00225BFA" w:rsidRDefault="00FC3AB8" w:rsidP="00C21F07">
            <w:pPr>
              <w:rPr>
                <w:b/>
                <w:lang w:val="sr-Cyrl-CS"/>
              </w:rPr>
            </w:pPr>
          </w:p>
        </w:tc>
        <w:tc>
          <w:tcPr>
            <w:tcW w:w="2848" w:type="pct"/>
            <w:tcBorders>
              <w:top w:val="single" w:sz="4" w:space="0" w:color="auto"/>
              <w:bottom w:val="single" w:sz="4" w:space="0" w:color="auto"/>
            </w:tcBorders>
          </w:tcPr>
          <w:p w:rsidR="00FC3AB8" w:rsidRDefault="00FC3AB8" w:rsidP="00C21F07">
            <w:pPr>
              <w:jc w:val="both"/>
              <w:rPr>
                <w:lang w:val="sr-Cyrl-CS"/>
              </w:rPr>
            </w:pPr>
          </w:p>
          <w:p w:rsidR="00FC3AB8" w:rsidRDefault="00FC3AB8" w:rsidP="00C21F07">
            <w:pPr>
              <w:ind w:left="112" w:hanging="112"/>
              <w:jc w:val="both"/>
              <w:rPr>
                <w:lang w:val="sr-Cyrl-CS"/>
              </w:rPr>
            </w:pPr>
            <w:r w:rsidRPr="001E0B59">
              <w:t>-</w:t>
            </w:r>
            <w:r>
              <w:rPr>
                <w:lang w:val="sr-Cyrl-CS"/>
              </w:rPr>
              <w:t xml:space="preserve"> </w:t>
            </w:r>
            <w:r w:rsidRPr="001E0B59">
              <w:t>списак</w:t>
            </w:r>
            <w:r>
              <w:rPr>
                <w:lang w:val="sr-Cyrl-CS"/>
              </w:rPr>
              <w:t xml:space="preserve"> </w:t>
            </w:r>
            <w:r>
              <w:t xml:space="preserve">најважнијих </w:t>
            </w:r>
            <w:r>
              <w:rPr>
                <w:lang w:val="sr-Cyrl-CS"/>
              </w:rPr>
              <w:t xml:space="preserve">уговора о испорученим добрима </w:t>
            </w:r>
            <w:r>
              <w:t>кој</w:t>
            </w:r>
            <w:r>
              <w:rPr>
                <w:lang w:val="sr-Cyrl-CS"/>
              </w:rPr>
              <w:t>а</w:t>
            </w:r>
            <w:r>
              <w:t xml:space="preserve"> </w:t>
            </w:r>
            <w:r w:rsidRPr="001E0B59">
              <w:t>су пред</w:t>
            </w:r>
            <w:r w:rsidR="00EF5973">
              <w:t>мет јавне набавке у претходне</w:t>
            </w:r>
            <w:r w:rsidR="00315558">
              <w:t xml:space="preserve"> </w:t>
            </w:r>
            <w:r w:rsidR="00315558">
              <w:rPr>
                <w:lang w:val="sr-Cyrl-CS"/>
              </w:rPr>
              <w:t>3</w:t>
            </w:r>
            <w:r w:rsidR="00315558">
              <w:t xml:space="preserve"> годин</w:t>
            </w:r>
            <w:r w:rsidR="00315558">
              <w:rPr>
                <w:lang w:val="sr-Cyrl-CS"/>
              </w:rPr>
              <w:t>е</w:t>
            </w:r>
            <w:r w:rsidRPr="001E0B59">
              <w:t xml:space="preserve"> (</w:t>
            </w:r>
            <w:r w:rsidR="00315558">
              <w:rPr>
                <w:lang w:val="sr-Cyrl-CS"/>
              </w:rPr>
              <w:t xml:space="preserve">период од 3 године </w:t>
            </w:r>
            <w:r w:rsidR="00315558">
              <w:rPr>
                <w:bCs/>
                <w:color w:val="000000"/>
                <w:lang w:val="sr-Cyrl-CS"/>
              </w:rPr>
              <w:t>до објављивања позива за подношење понуда</w:t>
            </w:r>
            <w:r w:rsidR="00A43899">
              <w:rPr>
                <w:bCs/>
                <w:color w:val="000000"/>
                <w:lang w:val="sr-Cyrl-CS"/>
              </w:rPr>
              <w:t xml:space="preserve"> у предметном поступку јавне набавке</w:t>
            </w:r>
            <w:r w:rsidRPr="001E0B59">
              <w:t>) –</w:t>
            </w:r>
            <w:r w:rsidR="00315558">
              <w:t xml:space="preserve"> </w:t>
            </w:r>
            <w:r w:rsidR="00315558" w:rsidRPr="00A43899">
              <w:rPr>
                <w:b/>
              </w:rPr>
              <w:t>референт лист</w:t>
            </w:r>
            <w:r w:rsidR="00315558" w:rsidRPr="00A43899">
              <w:rPr>
                <w:b/>
                <w:lang w:val="sr-Cyrl-CS"/>
              </w:rPr>
              <w:t>а</w:t>
            </w:r>
            <w:r w:rsidRPr="00A43899">
              <w:rPr>
                <w:b/>
              </w:rPr>
              <w:t xml:space="preserve"> и потврде референтних наручилаца</w:t>
            </w:r>
            <w:r w:rsidRPr="001E0B59">
              <w:t xml:space="preserve"> са подацима наручиоц</w:t>
            </w:r>
            <w:r>
              <w:t>а или на меморандуму наручилаца</w:t>
            </w:r>
            <w:r>
              <w:rPr>
                <w:lang w:val="sr-Cyrl-CS"/>
              </w:rPr>
              <w:t xml:space="preserve"> (обрасци наведени</w:t>
            </w:r>
            <w:r>
              <w:t xml:space="preserve"> у конкурсној документацији</w:t>
            </w:r>
            <w:r>
              <w:rPr>
                <w:lang w:val="sr-Cyrl-CS"/>
              </w:rPr>
              <w:t>). Укупна вредност уговора наведених у референт</w:t>
            </w:r>
            <w:r w:rsidR="00315558">
              <w:rPr>
                <w:lang w:val="sr-Cyrl-CS"/>
              </w:rPr>
              <w:t>ој листи мора износити најмање 1</w:t>
            </w:r>
            <w:r>
              <w:rPr>
                <w:lang w:val="sr-Cyrl-CS"/>
              </w:rPr>
              <w:t>.000.000,00 динара без ПДВ-а.</w:t>
            </w:r>
          </w:p>
          <w:p w:rsidR="00FC3AB8" w:rsidRDefault="00A43899" w:rsidP="00A43899">
            <w:pPr>
              <w:ind w:left="112" w:hanging="112"/>
              <w:jc w:val="both"/>
              <w:rPr>
                <w:lang w:val="sr-Cyrl-CS"/>
              </w:rPr>
            </w:pPr>
            <w:r>
              <w:rPr>
                <w:lang w:val="sr-Cyrl-CS"/>
              </w:rPr>
              <w:t xml:space="preserve"> - </w:t>
            </w:r>
            <w:r w:rsidRPr="00A43899">
              <w:rPr>
                <w:b/>
                <w:lang w:val="sr-Cyrl-CS"/>
              </w:rPr>
              <w:t>Фотокопије</w:t>
            </w:r>
            <w:r>
              <w:rPr>
                <w:lang w:val="sr-Cyrl-CS"/>
              </w:rPr>
              <w:t xml:space="preserve"> уговора о испоруци предметних добара (</w:t>
            </w:r>
            <w:r w:rsidR="00A9493B">
              <w:rPr>
                <w:lang w:val="sr-Cyrl-CS"/>
              </w:rPr>
              <w:t xml:space="preserve">уговори </w:t>
            </w:r>
            <w:r>
              <w:rPr>
                <w:lang w:val="sr-Cyrl-CS"/>
              </w:rPr>
              <w:t>наведени у референт листи).</w:t>
            </w:r>
          </w:p>
          <w:p w:rsidR="00A43899" w:rsidRPr="00626550" w:rsidRDefault="00A43899" w:rsidP="00A43899">
            <w:pPr>
              <w:ind w:left="112" w:hanging="112"/>
              <w:jc w:val="both"/>
              <w:rPr>
                <w:lang w:val="sr-Cyrl-CS"/>
              </w:rPr>
            </w:pPr>
          </w:p>
        </w:tc>
      </w:tr>
    </w:tbl>
    <w:p w:rsidR="00850140" w:rsidRDefault="00850140" w:rsidP="00850140">
      <w:pPr>
        <w:pStyle w:val="Default"/>
        <w:ind w:firstLine="720"/>
        <w:jc w:val="both"/>
        <w:rPr>
          <w:rFonts w:ascii="Times New Roman" w:hAnsi="Times New Roman"/>
          <w:lang w:val="sr-Cyrl-CS"/>
        </w:rPr>
      </w:pPr>
    </w:p>
    <w:p w:rsidR="00F054E8" w:rsidRDefault="00F054E8" w:rsidP="00850140">
      <w:pPr>
        <w:pStyle w:val="Default"/>
        <w:ind w:firstLine="720"/>
        <w:jc w:val="both"/>
        <w:rPr>
          <w:rFonts w:ascii="Times New Roman" w:hAnsi="Times New Roman"/>
          <w:color w:val="auto"/>
          <w:lang w:val="sr-Cyrl-CS"/>
        </w:rPr>
      </w:pPr>
      <w:r>
        <w:rPr>
          <w:rFonts w:ascii="Times New Roman" w:hAnsi="Times New Roman"/>
          <w:color w:val="auto"/>
          <w:lang w:val="sr-Cyrl-CS"/>
        </w:rPr>
        <w:t xml:space="preserve">С обзиром </w:t>
      </w:r>
      <w:r w:rsidR="002345BE">
        <w:rPr>
          <w:rFonts w:ascii="Times New Roman" w:hAnsi="Times New Roman"/>
          <w:color w:val="auto"/>
          <w:lang w:val="sr-Cyrl-CS"/>
        </w:rPr>
        <w:t>на то</w:t>
      </w:r>
      <w:r>
        <w:rPr>
          <w:rFonts w:ascii="Times New Roman" w:hAnsi="Times New Roman"/>
          <w:color w:val="auto"/>
          <w:lang w:val="sr-Cyrl-CS"/>
        </w:rPr>
        <w:t xml:space="preserve">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1E3C3B" w:rsidRPr="00D076B2" w:rsidRDefault="00850140" w:rsidP="001E3C3B">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1E3C3B" w:rsidRPr="00D076B2">
        <w:rPr>
          <w:rFonts w:ascii="Times New Roman" w:hAnsi="Times New Roman"/>
          <w:color w:val="auto"/>
          <w:lang w:val="sr-Cyrl-CS"/>
        </w:rPr>
        <w:t xml:space="preserve"> дана не достави</w:t>
      </w:r>
      <w:r w:rsidR="00F85ECC" w:rsidRPr="002303EC">
        <w:rPr>
          <w:rFonts w:ascii="Times New Roman" w:hAnsi="Times New Roman"/>
          <w:color w:val="auto"/>
          <w:lang w:val="sr-Cyrl-CS"/>
        </w:rPr>
        <w:t xml:space="preserve"> </w:t>
      </w:r>
      <w:r w:rsidR="00F85ECC">
        <w:rPr>
          <w:rFonts w:ascii="Times New Roman" w:hAnsi="Times New Roman"/>
          <w:color w:val="auto"/>
          <w:lang w:val="sr-Cyrl-CS"/>
        </w:rPr>
        <w:t>копију захтеваних доказ</w:t>
      </w:r>
      <w:r w:rsidR="00B46527">
        <w:rPr>
          <w:rFonts w:ascii="Times New Roman" w:hAnsi="Times New Roman"/>
          <w:color w:val="auto"/>
          <w:lang w:val="sr-Cyrl-CS"/>
        </w:rPr>
        <w:t>а</w:t>
      </w:r>
      <w:r w:rsidR="00F85ECC">
        <w:rPr>
          <w:rFonts w:ascii="Times New Roman" w:hAnsi="Times New Roman"/>
          <w:color w:val="auto"/>
          <w:lang w:val="sr-Cyrl-CS"/>
        </w:rPr>
        <w:t>, односно не достави</w:t>
      </w:r>
      <w:r w:rsidR="001E3C3B" w:rsidRPr="00D076B2">
        <w:rPr>
          <w:rFonts w:ascii="Times New Roman" w:hAnsi="Times New Roman"/>
          <w:color w:val="auto"/>
          <w:lang w:val="sr-Cyrl-CS"/>
        </w:rPr>
        <w:t xml:space="preserve"> на увид оригинал или оверену копију тражених доказа, наручилац ће његову понуду одбити као неприхватљиву.</w:t>
      </w:r>
    </w:p>
    <w:p w:rsidR="00F054E8" w:rsidRPr="002303EC" w:rsidRDefault="00F054E8" w:rsidP="00F054E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001E3C3B" w:rsidRPr="002303EC">
        <w:rPr>
          <w:rFonts w:ascii="Times New Roman" w:hAnsi="Times New Roman"/>
          <w:b/>
          <w:color w:val="auto"/>
          <w:lang w:val="sr-Cyrl-CS"/>
        </w:rPr>
        <w:t>:</w:t>
      </w:r>
    </w:p>
    <w:p w:rsidR="001E3C3B" w:rsidRDefault="001E3C3B" w:rsidP="001E3C3B">
      <w:pPr>
        <w:pStyle w:val="ListParagraph"/>
        <w:numPr>
          <w:ilvl w:val="0"/>
          <w:numId w:val="2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1E3C3B" w:rsidRDefault="001E3C3B" w:rsidP="001E3C3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1E3C3B" w:rsidRPr="00512641" w:rsidRDefault="001E3C3B" w:rsidP="001E3C3B">
      <w:pPr>
        <w:pStyle w:val="ListParagraph"/>
        <w:ind w:left="90" w:firstLine="63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 xml:space="preserve">Услов из чл. 75. ст. 1. тач. 2) Закона </w:t>
      </w:r>
    </w:p>
    <w:p w:rsidR="001E3C3B" w:rsidRPr="00512641" w:rsidRDefault="001E3C3B" w:rsidP="001E3C3B">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E3C3B" w:rsidRPr="00512641" w:rsidRDefault="001E3C3B" w:rsidP="001E3C3B">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w:t>
      </w:r>
      <w:r w:rsidRPr="00512641">
        <w:rPr>
          <w:lang w:val="sr-Cyrl-CS"/>
        </w:rPr>
        <w:lastRenderedPageBreak/>
        <w:t>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E3C3B" w:rsidRDefault="001E3C3B" w:rsidP="001E3C3B">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1E3C3B" w:rsidRPr="0050276F" w:rsidRDefault="001E3C3B" w:rsidP="00F054E8">
      <w:pPr>
        <w:pStyle w:val="ListParagraph"/>
        <w:ind w:left="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1E3C3B" w:rsidRDefault="001E3C3B" w:rsidP="001E3C3B">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E3C3B" w:rsidRPr="00D47B42" w:rsidRDefault="001E3C3B" w:rsidP="00D47B42">
      <w:pPr>
        <w:pStyle w:val="ListParagraph"/>
        <w:jc w:val="both"/>
        <w:rPr>
          <w:b/>
          <w:lang w:val="sr-Cyrl-CS"/>
        </w:rPr>
      </w:pPr>
      <w:r w:rsidRPr="00D076B2">
        <w:rPr>
          <w:b/>
          <w:lang w:val="sr-Cyrl-CS"/>
        </w:rPr>
        <w:t>Доказ не може бити старији од два месеца пре отварања понуда.</w:t>
      </w:r>
    </w:p>
    <w:p w:rsidR="00F05EA8" w:rsidRPr="00F05EA8" w:rsidRDefault="00F05EA8" w:rsidP="00F05EA8">
      <w:pPr>
        <w:autoSpaceDE w:val="0"/>
        <w:autoSpaceDN w:val="0"/>
        <w:adjustRightInd w:val="0"/>
        <w:ind w:firstLine="720"/>
        <w:jc w:val="both"/>
        <w:rPr>
          <w:b/>
          <w:bCs/>
          <w:color w:val="000000"/>
          <w:lang w:val="sr-Cyrl-CS"/>
        </w:rPr>
      </w:pPr>
    </w:p>
    <w:p w:rsidR="001E3C3B" w:rsidRPr="00CB3EB1" w:rsidRDefault="001E3C3B" w:rsidP="001E3C3B">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1E3C3B" w:rsidRPr="002303EC" w:rsidRDefault="001E3C3B" w:rsidP="001E3C3B">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1E3C3B" w:rsidRPr="002303EC" w:rsidRDefault="001E3C3B" w:rsidP="001E3C3B">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1E3C3B" w:rsidRPr="002303EC" w:rsidRDefault="001E3C3B" w:rsidP="001E3C3B">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1E3C3B" w:rsidRDefault="001E3C3B" w:rsidP="001E3C3B">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1E3C3B" w:rsidRDefault="001E3C3B" w:rsidP="001E3C3B">
      <w:pPr>
        <w:ind w:firstLine="720"/>
        <w:jc w:val="both"/>
      </w:pPr>
      <w:r>
        <w:t xml:space="preserve">Понуду може поднети група понуђача. </w:t>
      </w:r>
    </w:p>
    <w:p w:rsidR="00CB5662" w:rsidRPr="001E3C3B" w:rsidRDefault="001E3C3B" w:rsidP="001E3C3B">
      <w:pPr>
        <w:pStyle w:val="Default"/>
        <w:ind w:firstLine="708"/>
        <w:jc w:val="both"/>
        <w:rPr>
          <w:rFonts w:ascii="Times New Roman" w:hAnsi="Times New Roman"/>
          <w:lang w:val="sr-Cyrl-CS"/>
        </w:rPr>
      </w:pPr>
      <w:r w:rsidRPr="001E3C3B">
        <w:rPr>
          <w:rFonts w:ascii="Times New Roman" w:hAnsi="Times New Roman"/>
        </w:rPr>
        <w:t>Сваки понуђач из групе понуђача мора да испуни обавезне услове из члана 75. став 1. тач. 1) до 4) Закона, а додатне услове испуњавају заједно</w:t>
      </w:r>
      <w:r w:rsidRPr="001E3C3B">
        <w:rPr>
          <w:rFonts w:ascii="Times New Roman" w:hAnsi="Times New Roman"/>
          <w:lang w:val="sr-Cyrl-CS"/>
        </w:rPr>
        <w:t>.</w:t>
      </w:r>
    </w:p>
    <w:p w:rsidR="009851F0" w:rsidRPr="001E3C3B" w:rsidRDefault="009851F0" w:rsidP="00CB5662">
      <w:pPr>
        <w:rPr>
          <w:b/>
          <w:i/>
          <w:sz w:val="28"/>
          <w:szCs w:val="28"/>
          <w:u w:val="single"/>
          <w:lang w:val="sr-Cyrl-CS"/>
        </w:rPr>
      </w:pPr>
    </w:p>
    <w:p w:rsidR="003A7FFC" w:rsidRPr="00D71B42" w:rsidRDefault="003A7FFC" w:rsidP="003A7FFC">
      <w:pPr>
        <w:rPr>
          <w:b/>
          <w:i/>
          <w:sz w:val="28"/>
          <w:szCs w:val="28"/>
          <w:u w:val="single"/>
          <w:lang w:val="sr-Cyrl-CS"/>
        </w:rPr>
      </w:pPr>
      <w:r>
        <w:rPr>
          <w:b/>
          <w:i/>
          <w:sz w:val="28"/>
          <w:szCs w:val="28"/>
          <w:u w:val="single"/>
        </w:rPr>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3A7FFC" w:rsidRDefault="003A7FFC" w:rsidP="003A7FFC">
      <w:pPr>
        <w:rPr>
          <w:b/>
          <w:lang w:val="en-US"/>
        </w:rPr>
      </w:pPr>
    </w:p>
    <w:p w:rsidR="003A7FFC" w:rsidRDefault="003A7FFC" w:rsidP="003A7FFC">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3A7FFC" w:rsidRPr="001A0766" w:rsidRDefault="003A7FFC" w:rsidP="003A7FFC">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3A7FFC" w:rsidRPr="00A55579" w:rsidRDefault="003A7FFC" w:rsidP="003A7FFC">
      <w:pPr>
        <w:widowControl w:val="0"/>
        <w:numPr>
          <w:ilvl w:val="0"/>
          <w:numId w:val="1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Pr>
          <w:color w:val="000000"/>
          <w:lang w:val="sr-Cyrl-CS"/>
        </w:rPr>
        <w:t>Допуштено је електронско попуњавање образаца (на рачунару).</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Pr>
          <w:color w:val="000000"/>
        </w:rPr>
        <w:t xml:space="preserve">изузев Изјаве о </w:t>
      </w:r>
      <w:r>
        <w:rPr>
          <w:color w:val="000000"/>
        </w:rPr>
        <w:lastRenderedPageBreak/>
        <w:t xml:space="preserve">испуњавању услова из чл. 75. </w:t>
      </w:r>
      <w:r>
        <w:rPr>
          <w:color w:val="000000"/>
          <w:lang w:val="sr-Cyrl-CS"/>
        </w:rPr>
        <w:t xml:space="preserve">став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F65F4B" w:rsidRPr="00AA0329" w:rsidRDefault="00F65F4B" w:rsidP="00F65F4B">
      <w:pPr>
        <w:widowControl w:val="0"/>
        <w:autoSpaceDE w:val="0"/>
        <w:autoSpaceDN w:val="0"/>
        <w:adjustRightInd w:val="0"/>
        <w:spacing w:before="36"/>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Pr>
          <w:color w:val="000000"/>
          <w:lang w:val="sr-Cyrl-CS"/>
        </w:rPr>
        <w:t xml:space="preserve">став 1. </w:t>
      </w:r>
      <w:r>
        <w:rPr>
          <w:color w:val="000000"/>
        </w:rPr>
        <w:t>Закона</w:t>
      </w:r>
      <w:r>
        <w:rPr>
          <w:color w:val="000000"/>
          <w:lang w:val="sr-Cyrl-CS"/>
        </w:rPr>
        <w:t xml:space="preserve">, Изјаве о поштовању обавеза из члана 75. став 2. Закона </w:t>
      </w:r>
      <w:r>
        <w:rPr>
          <w:color w:val="000000"/>
        </w:rPr>
        <w:t>и Изјаве о независној понуди које морају бити потписане и оверене п</w:t>
      </w:r>
      <w:r>
        <w:rPr>
          <w:color w:val="000000"/>
          <w:lang w:val="sr-Cyrl-CS"/>
        </w:rPr>
        <w:t>е</w:t>
      </w:r>
      <w:r>
        <w:rPr>
          <w:color w:val="000000"/>
        </w:rPr>
        <w:t>чатом од стране сваког понуђача из групе понуђача).</w:t>
      </w:r>
    </w:p>
    <w:p w:rsidR="00F65F4B" w:rsidRDefault="00F65F4B" w:rsidP="00137EAC">
      <w:pPr>
        <w:widowControl w:val="0"/>
        <w:autoSpaceDE w:val="0"/>
        <w:autoSpaceDN w:val="0"/>
        <w:adjustRightInd w:val="0"/>
        <w:spacing w:before="36" w:after="120"/>
        <w:ind w:firstLine="720"/>
        <w:jc w:val="both"/>
        <w:rPr>
          <w:lang w:val="sr-Cyrl-CS"/>
        </w:rPr>
      </w:pPr>
      <w:r>
        <w:rPr>
          <w:color w:val="000000"/>
        </w:rPr>
        <w:t xml:space="preserve">Обрасце који су у конкретном случају непримењиви, понуђач није дужан да попуни, као ни да овери и потпише. </w:t>
      </w: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3A7FFC" w:rsidRPr="00530584" w:rsidRDefault="003A7FFC" w:rsidP="003A7FFC">
      <w:pPr>
        <w:ind w:firstLine="720"/>
        <w:jc w:val="both"/>
        <w:rPr>
          <w:rFonts w:eastAsia="TimesNewRomanPSMT"/>
          <w:bCs/>
          <w:lang w:val="sr-Cyrl-CS"/>
        </w:rPr>
      </w:pPr>
      <w:r w:rsidRPr="00E11F4D">
        <w:t xml:space="preserve">Понуда </w:t>
      </w:r>
      <w:r w:rsidRPr="00117F2E">
        <w:rPr>
          <w:b/>
          <w:lang w:val="sr-Cyrl-CS"/>
        </w:rPr>
        <w:t>мора</w:t>
      </w:r>
      <w:r w:rsidRPr="00F65F4B">
        <w:rPr>
          <w:b/>
          <w:lang w:val="sr-Cyrl-CS"/>
        </w:rPr>
        <w:t xml:space="preserve"> </w:t>
      </w:r>
      <w:r w:rsidRPr="00E11F4D">
        <w:rPr>
          <w:lang w:val="sr-Cyrl-CS"/>
        </w:rPr>
        <w:t>да садржи:</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понуде</w:t>
      </w:r>
      <w:r>
        <w:rPr>
          <w:rFonts w:ascii="Times New Roman" w:hAnsi="Times New Roman"/>
          <w:iCs/>
        </w:rPr>
        <w:t xml:space="preserve"> – Образац 1</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Образац структуре цене са упутством </w:t>
      </w:r>
      <w:r w:rsidR="0046395B">
        <w:rPr>
          <w:rFonts w:ascii="Times New Roman" w:hAnsi="Times New Roman"/>
          <w:iCs/>
          <w:lang w:val="sr-Cyrl-CS"/>
        </w:rPr>
        <w:t>како да се попуни</w:t>
      </w:r>
      <w:r>
        <w:rPr>
          <w:rFonts w:ascii="Times New Roman" w:hAnsi="Times New Roman"/>
          <w:iCs/>
          <w:lang w:val="sr-Cyrl-CS"/>
        </w:rPr>
        <w:t xml:space="preserve"> – Образац 2,</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Изјаву о испуњавању услова из члана 75.</w:t>
      </w:r>
      <w:r w:rsidR="001617A8">
        <w:rPr>
          <w:rFonts w:ascii="Times New Roman" w:hAnsi="Times New Roman"/>
          <w:iCs/>
          <w:lang w:val="sr-Cyrl-CS"/>
        </w:rPr>
        <w:t xml:space="preserve"> став 1.</w:t>
      </w:r>
      <w:r w:rsidRPr="0033400E">
        <w:rPr>
          <w:rFonts w:ascii="Times New Roman" w:hAnsi="Times New Roman"/>
          <w:iCs/>
          <w:lang w:val="sr-Cyrl-CS"/>
        </w:rPr>
        <w:t xml:space="preserve"> </w:t>
      </w:r>
      <w:r w:rsidR="00F34471">
        <w:rPr>
          <w:rFonts w:ascii="Times New Roman" w:hAnsi="Times New Roman"/>
          <w:iCs/>
          <w:lang w:val="sr-Cyrl-CS"/>
        </w:rPr>
        <w:t>Закона</w:t>
      </w:r>
      <w:r>
        <w:rPr>
          <w:rFonts w:ascii="Times New Roman" w:hAnsi="Times New Roman"/>
          <w:iCs/>
          <w:lang w:val="sr-Cyrl-CS"/>
        </w:rPr>
        <w:t xml:space="preserve"> – Образац 3,</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3а</w:t>
      </w:r>
      <w:r w:rsidRPr="002E4A15">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4</w:t>
      </w:r>
      <w:r w:rsidRPr="00BC481A">
        <w:rPr>
          <w:rFonts w:ascii="Times New Roman" w:hAnsi="Times New Roman"/>
          <w:iCs/>
          <w:lang w:val="sr-Cyrl-CS"/>
        </w:rPr>
        <w:t>,</w:t>
      </w:r>
    </w:p>
    <w:p w:rsidR="00F34471" w:rsidRPr="00BC481A" w:rsidRDefault="00A43899" w:rsidP="003A7FFC">
      <w:pPr>
        <w:pStyle w:val="Default"/>
        <w:numPr>
          <w:ilvl w:val="0"/>
          <w:numId w:val="24"/>
        </w:numPr>
        <w:rPr>
          <w:rFonts w:ascii="Times New Roman" w:hAnsi="Times New Roman"/>
          <w:iCs/>
          <w:lang w:val="sr-Cyrl-CS"/>
        </w:rPr>
      </w:pPr>
      <w:r>
        <w:rPr>
          <w:rFonts w:ascii="Times New Roman" w:hAnsi="Times New Roman"/>
          <w:iCs/>
          <w:lang w:val="sr-Cyrl-CS"/>
        </w:rPr>
        <w:t>Оверен и потписан Образац референт листе са потврдама референтних наручилаца – Образац 5 и Образац 6</w:t>
      </w:r>
      <w:r w:rsidR="00F34471">
        <w:rPr>
          <w:rFonts w:ascii="Times New Roman" w:hAnsi="Times New Roman"/>
          <w:iCs/>
          <w:lang w:val="sr-Cyrl-CS"/>
        </w:rPr>
        <w:t>,</w:t>
      </w:r>
    </w:p>
    <w:p w:rsidR="0046395B" w:rsidRPr="00F34471" w:rsidRDefault="003A7FFC" w:rsidP="00F34471">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Модел уговора</w:t>
      </w:r>
      <w:r w:rsidR="00081721">
        <w:rPr>
          <w:rFonts w:ascii="Times New Roman" w:hAnsi="Times New Roman"/>
          <w:iCs/>
          <w:lang w:val="sr-Cyrl-CS"/>
        </w:rPr>
        <w:t xml:space="preserve"> – Образац 7</w:t>
      </w:r>
      <w:r>
        <w:rPr>
          <w:rFonts w:ascii="Times New Roman" w:hAnsi="Times New Roman"/>
          <w:iCs/>
          <w:lang w:val="sr-Cyrl-CS"/>
        </w:rPr>
        <w:t>,</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46395B">
        <w:rPr>
          <w:rFonts w:ascii="Times New Roman" w:hAnsi="Times New Roman"/>
          <w:iCs/>
          <w:lang w:val="sr-Cyrl-CS"/>
        </w:rPr>
        <w:t xml:space="preserve"> –</w:t>
      </w:r>
      <w:r w:rsidR="00F84AE6">
        <w:rPr>
          <w:rFonts w:ascii="Times New Roman" w:hAnsi="Times New Roman"/>
          <w:iCs/>
          <w:lang w:val="sr-Cyrl-CS"/>
        </w:rPr>
        <w:t xml:space="preserve"> Образац 8</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F84AE6">
        <w:rPr>
          <w:rFonts w:ascii="Times New Roman" w:hAnsi="Times New Roman"/>
          <w:iCs/>
          <w:lang w:val="sr-Cyrl-CS"/>
        </w:rPr>
        <w:t xml:space="preserve"> – Образац 9</w:t>
      </w:r>
      <w:r>
        <w:rPr>
          <w:rFonts w:ascii="Times New Roman" w:hAnsi="Times New Roman"/>
          <w:iCs/>
          <w:lang w:val="sr-Cyrl-CS"/>
        </w:rPr>
        <w:t>,</w:t>
      </w:r>
    </w:p>
    <w:p w:rsidR="00081721" w:rsidRDefault="00081721" w:rsidP="003A7FFC">
      <w:pPr>
        <w:pStyle w:val="Default"/>
        <w:numPr>
          <w:ilvl w:val="0"/>
          <w:numId w:val="24"/>
        </w:numPr>
        <w:rPr>
          <w:rFonts w:ascii="Times New Roman" w:hAnsi="Times New Roman"/>
          <w:iCs/>
          <w:lang w:val="sr-Cyrl-CS"/>
        </w:rPr>
      </w:pPr>
      <w:r>
        <w:rPr>
          <w:rFonts w:ascii="Times New Roman" w:hAnsi="Times New Roman"/>
          <w:iCs/>
          <w:lang w:val="sr-Cyrl-CS"/>
        </w:rPr>
        <w:t>Оверен и потписан Образац изјаве о достављању менице за д</w:t>
      </w:r>
      <w:r w:rsidR="00F84AE6">
        <w:rPr>
          <w:rFonts w:ascii="Times New Roman" w:hAnsi="Times New Roman"/>
          <w:iCs/>
          <w:lang w:val="sr-Cyrl-CS"/>
        </w:rPr>
        <w:t>обро извршење посла – Образац 10</w:t>
      </w:r>
      <w:r>
        <w:rPr>
          <w:rFonts w:ascii="Times New Roman" w:hAnsi="Times New Roman"/>
          <w:iCs/>
          <w:lang w:val="sr-Cyrl-CS"/>
        </w:rPr>
        <w:t>,</w:t>
      </w:r>
    </w:p>
    <w:p w:rsidR="00117F2E" w:rsidRDefault="00F84AE6" w:rsidP="003A7FFC">
      <w:pPr>
        <w:pStyle w:val="Default"/>
        <w:numPr>
          <w:ilvl w:val="0"/>
          <w:numId w:val="24"/>
        </w:numPr>
        <w:rPr>
          <w:rFonts w:ascii="Times New Roman" w:hAnsi="Times New Roman"/>
          <w:iCs/>
          <w:lang w:val="sr-Cyrl-CS"/>
        </w:rPr>
      </w:pPr>
      <w:r w:rsidRPr="00F84AE6">
        <w:rPr>
          <w:rFonts w:ascii="Times New Roman" w:hAnsi="Times New Roman"/>
          <w:iCs/>
          <w:lang w:val="sr-Cyrl-CS"/>
        </w:rPr>
        <w:t>Све доказе о испуњености додатних услова који су превиђени конкурсном документацијом (исти се могу достављати у неовереним копијама</w:t>
      </w:r>
      <w:r>
        <w:rPr>
          <w:rFonts w:ascii="Times New Roman" w:hAnsi="Times New Roman"/>
          <w:iCs/>
          <w:lang w:val="sr-Cyrl-CS"/>
        </w:rPr>
        <w:t>)</w:t>
      </w:r>
    </w:p>
    <w:p w:rsidR="00F84AE6" w:rsidRPr="00F84AE6" w:rsidRDefault="00117F2E" w:rsidP="003A7FFC">
      <w:pPr>
        <w:pStyle w:val="Default"/>
        <w:numPr>
          <w:ilvl w:val="0"/>
          <w:numId w:val="24"/>
        </w:numPr>
        <w:rPr>
          <w:rFonts w:ascii="Times New Roman" w:hAnsi="Times New Roman"/>
          <w:iCs/>
          <w:lang w:val="sr-Cyrl-CS"/>
        </w:rPr>
      </w:pPr>
      <w:r>
        <w:rPr>
          <w:rFonts w:ascii="Times New Roman" w:hAnsi="Times New Roman"/>
          <w:iCs/>
          <w:lang w:val="sr-Cyrl-CS"/>
        </w:rPr>
        <w:t>Атестна документација за натријумове светиљке, слике и техничка документација произвођача понуђене робе</w:t>
      </w:r>
      <w:r w:rsidR="00F84AE6">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3A7FFC" w:rsidRPr="00392921" w:rsidRDefault="003A7FFC" w:rsidP="003A7FFC">
      <w:pPr>
        <w:pStyle w:val="Default"/>
        <w:ind w:left="720"/>
        <w:rPr>
          <w:rFonts w:ascii="Times New Roman" w:hAnsi="Times New Roman"/>
          <w:iCs/>
          <w:lang w:val="sr-Cyrl-CS"/>
        </w:rPr>
      </w:pPr>
    </w:p>
    <w:p w:rsidR="003A7FFC" w:rsidRPr="006072B7" w:rsidRDefault="003A7FFC" w:rsidP="003A7FFC">
      <w:pPr>
        <w:widowControl w:val="0"/>
        <w:autoSpaceDE w:val="0"/>
        <w:autoSpaceDN w:val="0"/>
        <w:adjustRightInd w:val="0"/>
        <w:spacing w:before="31"/>
        <w:ind w:firstLine="720"/>
        <w:jc w:val="both"/>
        <w:rPr>
          <w:color w:val="000000"/>
        </w:rPr>
      </w:pPr>
      <w:r>
        <w:rPr>
          <w:color w:val="000000"/>
        </w:rPr>
        <w:t>Понуде се подносе у затвореној коверти са назнаком „Понуда – НЕ ОТВАРАТИ –</w:t>
      </w:r>
      <w:r w:rsidR="0046395B" w:rsidRPr="0046395B">
        <w:t xml:space="preserve"> </w:t>
      </w:r>
      <w:r w:rsidR="003635FF">
        <w:t>јавн</w:t>
      </w:r>
      <w:r w:rsidR="003635FF">
        <w:rPr>
          <w:lang w:val="sr-Cyrl-CS"/>
        </w:rPr>
        <w:t>а</w:t>
      </w:r>
      <w:r w:rsidR="003635FF" w:rsidRPr="00B66243">
        <w:t xml:space="preserve"> </w:t>
      </w:r>
      <w:r w:rsidR="003635FF">
        <w:rPr>
          <w:lang w:val="sr-Cyrl-CS"/>
        </w:rPr>
        <w:t>набавка</w:t>
      </w:r>
      <w:r w:rsidR="003635FF" w:rsidRPr="006A049F">
        <w:rPr>
          <w:lang w:val="sr-Cyrl-CS"/>
        </w:rPr>
        <w:t xml:space="preserve"> мале вредности</w:t>
      </w:r>
      <w:r w:rsidR="005C193F">
        <w:rPr>
          <w:lang w:val="sr-Cyrl-CS"/>
        </w:rPr>
        <w:t xml:space="preserve"> - </w:t>
      </w:r>
      <w:r w:rsidR="005C193F" w:rsidRPr="000B0FFE">
        <w:rPr>
          <w:lang w:val="sr-Cyrl-CS"/>
        </w:rPr>
        <w:t>материјал за текуће одрж</w:t>
      </w:r>
      <w:r w:rsidR="00B86798">
        <w:rPr>
          <w:lang w:val="sr-Cyrl-CS"/>
        </w:rPr>
        <w:t>авање уличне расвете на територији</w:t>
      </w:r>
      <w:r w:rsidR="005C193F" w:rsidRPr="000B0FFE">
        <w:rPr>
          <w:lang w:val="sr-Cyrl-CS"/>
        </w:rPr>
        <w:t xml:space="preserve"> о</w:t>
      </w:r>
      <w:r w:rsidR="00F017A3">
        <w:rPr>
          <w:lang w:val="sr-Cyrl-CS"/>
        </w:rPr>
        <w:t>пшт</w:t>
      </w:r>
      <w:r w:rsidR="00B86798">
        <w:rPr>
          <w:lang w:val="sr-Cyrl-CS"/>
        </w:rPr>
        <w:t>ине Љубовија, редни број ЈН 3</w:t>
      </w:r>
      <w:r w:rsidR="00F017A3">
        <w:rPr>
          <w:lang w:val="sr-Cyrl-CS"/>
        </w:rPr>
        <w:t>/2017</w:t>
      </w:r>
      <w:r>
        <w:rPr>
          <w:color w:val="000000"/>
        </w:rPr>
        <w:t xml:space="preserve">“.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07,00 -15,00 часова, на адресу Наручиоца – Општин</w:t>
      </w:r>
      <w:r w:rsidR="0046395B">
        <w:rPr>
          <w:color w:val="000000"/>
          <w:lang w:val="sr-Cyrl-CS"/>
        </w:rPr>
        <w:t>ска управа општине</w:t>
      </w:r>
      <w:r>
        <w:rPr>
          <w:color w:val="000000"/>
          <w:lang w:val="sr-Cyrl-CS"/>
        </w:rPr>
        <w:t xml:space="preserve"> </w:t>
      </w:r>
      <w:r>
        <w:rPr>
          <w:color w:val="000000"/>
        </w:rPr>
        <w:t>Љубовија, Војводе Мишића 45, 15320 Љубовија.</w:t>
      </w:r>
    </w:p>
    <w:p w:rsidR="003A7FFC" w:rsidRPr="00B10A5D" w:rsidRDefault="003C574A" w:rsidP="003A7FFC">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 xml:space="preserve">подношење </w:t>
      </w:r>
      <w:r w:rsidR="003A7FFC">
        <w:rPr>
          <w:color w:val="000000"/>
        </w:rPr>
        <w:t xml:space="preserve">понуда је </w:t>
      </w:r>
      <w:r w:rsidR="00037187" w:rsidRPr="00037187">
        <w:rPr>
          <w:b/>
          <w:color w:val="000000"/>
          <w:lang w:val="sr-Cyrl-CS"/>
        </w:rPr>
        <w:t>1</w:t>
      </w:r>
      <w:r w:rsidR="00037187" w:rsidRPr="00037187">
        <w:rPr>
          <w:b/>
          <w:color w:val="000000"/>
          <w:lang w:val="en-US"/>
        </w:rPr>
        <w:t>7</w:t>
      </w:r>
      <w:r w:rsidR="00B86798" w:rsidRPr="00037187">
        <w:rPr>
          <w:b/>
          <w:color w:val="000000"/>
          <w:lang w:val="sr-Cyrl-CS"/>
        </w:rPr>
        <w:t>.3</w:t>
      </w:r>
      <w:r w:rsidR="003A7FFC" w:rsidRPr="00037187">
        <w:rPr>
          <w:b/>
          <w:color w:val="000000"/>
        </w:rPr>
        <w:t>.201</w:t>
      </w:r>
      <w:r w:rsidR="00F017A3" w:rsidRPr="00037187">
        <w:rPr>
          <w:b/>
          <w:color w:val="000000"/>
          <w:lang w:val="sr-Cyrl-CS"/>
        </w:rPr>
        <w:t>7</w:t>
      </w:r>
      <w:r w:rsidR="003A7FFC" w:rsidRPr="00A13FC8">
        <w:rPr>
          <w:b/>
          <w:color w:val="000000"/>
        </w:rPr>
        <w:t>.</w:t>
      </w:r>
      <w:r w:rsidR="003A7FFC">
        <w:rPr>
          <w:color w:val="000000"/>
        </w:rPr>
        <w:t xml:space="preserve"> године до</w:t>
      </w:r>
      <w:r w:rsidR="003A7FFC">
        <w:rPr>
          <w:color w:val="365F91"/>
        </w:rPr>
        <w:t xml:space="preserve"> </w:t>
      </w:r>
      <w:r w:rsidR="003A7FFC">
        <w:rPr>
          <w:b/>
          <w:color w:val="000000"/>
        </w:rPr>
        <w:t>1</w:t>
      </w:r>
      <w:r w:rsidR="003A7FFC">
        <w:rPr>
          <w:b/>
          <w:color w:val="000000"/>
          <w:lang w:val="sr-Cyrl-CS"/>
        </w:rPr>
        <w:t>2</w:t>
      </w:r>
      <w:r w:rsidR="003A7FFC" w:rsidRPr="00A13FC8">
        <w:rPr>
          <w:b/>
          <w:color w:val="000000"/>
        </w:rPr>
        <w:t>,00</w:t>
      </w:r>
      <w:r w:rsidR="003A7FFC">
        <w:rPr>
          <w:color w:val="000000"/>
        </w:rPr>
        <w:t xml:space="preserve"> часова</w:t>
      </w:r>
      <w:r w:rsidR="003A7FFC">
        <w:rPr>
          <w:color w:val="365F91"/>
        </w:rPr>
        <w:t>.</w:t>
      </w:r>
    </w:p>
    <w:p w:rsidR="003A7FFC" w:rsidRPr="00B10A5D"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Неблаговремене понуде се неће отварати и по окончању поступка </w:t>
      </w:r>
      <w:r>
        <w:rPr>
          <w:color w:val="000000"/>
        </w:rPr>
        <w:lastRenderedPageBreak/>
        <w:t>отварања ће бити враћене понуђачу, са назнаком да је понуда поднета неблаговремено.</w:t>
      </w:r>
    </w:p>
    <w:p w:rsidR="003A7FFC" w:rsidRDefault="003A7FFC" w:rsidP="003A7FFC">
      <w:pPr>
        <w:rPr>
          <w:lang w:val="sr-Cyrl-CS"/>
        </w:rPr>
      </w:pPr>
    </w:p>
    <w:p w:rsidR="003A7FFC" w:rsidRPr="00A92EF3" w:rsidRDefault="003A7FFC" w:rsidP="003A7FFC">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65088C" w:rsidRPr="00705555" w:rsidRDefault="003A7FFC" w:rsidP="00705555">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037187" w:rsidRPr="00037187">
        <w:rPr>
          <w:b/>
          <w:color w:val="000000"/>
          <w:lang w:val="sr-Cyrl-CS"/>
        </w:rPr>
        <w:t>1</w:t>
      </w:r>
      <w:r w:rsidR="00037187" w:rsidRPr="00037187">
        <w:rPr>
          <w:b/>
          <w:color w:val="000000"/>
          <w:lang w:val="en-US"/>
        </w:rPr>
        <w:t>7</w:t>
      </w:r>
      <w:r w:rsidR="00457DCE" w:rsidRPr="00037187">
        <w:rPr>
          <w:b/>
          <w:color w:val="000000"/>
          <w:lang w:val="sr-Cyrl-CS"/>
        </w:rPr>
        <w:t>.3</w:t>
      </w:r>
      <w:r w:rsidRPr="00037187">
        <w:rPr>
          <w:b/>
          <w:color w:val="000000"/>
        </w:rPr>
        <w:t>.201</w:t>
      </w:r>
      <w:r w:rsidR="00F017A3" w:rsidRPr="00037187">
        <w:rPr>
          <w:b/>
          <w:color w:val="000000"/>
          <w:lang w:val="sr-Cyrl-CS"/>
        </w:rPr>
        <w:t>7</w:t>
      </w:r>
      <w:r w:rsidRPr="002B18CC">
        <w:rPr>
          <w:b/>
          <w:color w:val="000000"/>
        </w:rPr>
        <w:t>.</w:t>
      </w:r>
      <w:r>
        <w:rPr>
          <w:color w:val="000000"/>
          <w:lang w:val="sr-Cyrl-CS"/>
        </w:rPr>
        <w:t xml:space="preserve"> </w:t>
      </w:r>
      <w:r>
        <w:rPr>
          <w:color w:val="000000"/>
        </w:rPr>
        <w:t xml:space="preserve">у </w:t>
      </w:r>
      <w:r w:rsidRPr="00671314">
        <w:rPr>
          <w:b/>
          <w:color w:val="000000"/>
        </w:rPr>
        <w:t>1</w:t>
      </w:r>
      <w:r>
        <w:rPr>
          <w:b/>
          <w:color w:val="000000"/>
          <w:lang w:val="sr-Cyrl-CS"/>
        </w:rPr>
        <w:t>2</w:t>
      </w:r>
      <w:r w:rsidRPr="00671314">
        <w:rPr>
          <w:b/>
          <w:color w:val="000000"/>
        </w:rPr>
        <w:t>,30</w:t>
      </w:r>
      <w:r>
        <w:rPr>
          <w:color w:val="000000"/>
        </w:rPr>
        <w:t xml:space="preserve"> часова у просторијама </w:t>
      </w:r>
      <w:r>
        <w:rPr>
          <w:color w:val="000000"/>
          <w:lang w:val="en-US"/>
        </w:rPr>
        <w:t>O</w:t>
      </w:r>
      <w:r>
        <w:rPr>
          <w:color w:val="000000"/>
        </w:rPr>
        <w:t>пштин</w:t>
      </w:r>
      <w:r w:rsidR="007A6335">
        <w:rPr>
          <w:color w:val="000000"/>
          <w:lang w:val="sr-Cyrl-CS"/>
        </w:rPr>
        <w:t>ске управе општине</w:t>
      </w:r>
      <w:r>
        <w:rPr>
          <w:color w:val="000000"/>
          <w:lang w:val="sr-Cyrl-CS"/>
        </w:rPr>
        <w:t xml:space="preserve"> </w:t>
      </w:r>
      <w:r>
        <w:rPr>
          <w:color w:val="000000"/>
        </w:rPr>
        <w:t>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3A7FFC" w:rsidRDefault="003A7FFC" w:rsidP="0068259A">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7D4FDB" w:rsidRPr="007D4FDB" w:rsidRDefault="007D4FDB" w:rsidP="0068259A">
      <w:pPr>
        <w:widowControl w:val="0"/>
        <w:autoSpaceDE w:val="0"/>
        <w:autoSpaceDN w:val="0"/>
        <w:adjustRightInd w:val="0"/>
        <w:spacing w:before="41"/>
        <w:ind w:firstLine="720"/>
        <w:jc w:val="both"/>
        <w:rPr>
          <w:color w:val="000000"/>
          <w:lang w:val="sr-Cyrl-CS"/>
        </w:rPr>
      </w:pPr>
    </w:p>
    <w:p w:rsidR="003A7FFC" w:rsidRDefault="003A7FFC" w:rsidP="003A7FFC">
      <w:pPr>
        <w:numPr>
          <w:ilvl w:val="0"/>
          <w:numId w:val="15"/>
        </w:numPr>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3A7FFC" w:rsidRDefault="003A7FFC" w:rsidP="003A7FFC">
      <w:pPr>
        <w:ind w:left="720"/>
      </w:pPr>
    </w:p>
    <w:p w:rsidR="003A7FFC" w:rsidRDefault="003A7FFC" w:rsidP="00FE1D07">
      <w:pPr>
        <w:ind w:firstLine="720"/>
        <w:jc w:val="both"/>
        <w:rPr>
          <w:lang w:val="sr-Cyrl-CS"/>
        </w:rPr>
      </w:pPr>
      <w:r w:rsidRPr="00977E2F">
        <w:t xml:space="preserve">Предмет јавне набавке </w:t>
      </w:r>
      <w:r>
        <w:rPr>
          <w:lang w:val="sr-Cyrl-CS"/>
        </w:rPr>
        <w:t>није обликован у партијама.</w:t>
      </w:r>
    </w:p>
    <w:p w:rsidR="00137EAC" w:rsidRPr="00560FAF" w:rsidRDefault="00137EAC" w:rsidP="003A7FFC">
      <w:pPr>
        <w:rPr>
          <w:lang w:val="sr-Cyrl-CS"/>
        </w:rPr>
      </w:pPr>
    </w:p>
    <w:p w:rsidR="003A7FFC" w:rsidRDefault="003A7FFC" w:rsidP="003A7FFC">
      <w:pPr>
        <w:numPr>
          <w:ilvl w:val="0"/>
          <w:numId w:val="15"/>
        </w:numPr>
        <w:rPr>
          <w:b/>
        </w:rPr>
      </w:pPr>
      <w:r>
        <w:rPr>
          <w:b/>
        </w:rPr>
        <w:t>Понуда са варијантама</w:t>
      </w:r>
    </w:p>
    <w:p w:rsidR="003A7FFC" w:rsidRDefault="003A7FFC" w:rsidP="003A7FFC">
      <w:r w:rsidRPr="00977E2F">
        <w:tab/>
        <w:t>Понуда са варијантама није дозвољена.</w:t>
      </w:r>
    </w:p>
    <w:p w:rsidR="003A7FFC" w:rsidRPr="00977E2F" w:rsidRDefault="003A7FFC" w:rsidP="003A7FFC"/>
    <w:p w:rsidR="003A7FFC" w:rsidRPr="004906B9" w:rsidRDefault="003A7FFC" w:rsidP="003A7FFC">
      <w:pPr>
        <w:numPr>
          <w:ilvl w:val="0"/>
          <w:numId w:val="15"/>
        </w:numPr>
        <w:rPr>
          <w:b/>
        </w:rPr>
      </w:pPr>
      <w:r>
        <w:rPr>
          <w:b/>
        </w:rPr>
        <w:t>Начин измене, допуне и повлачења понуде понуде</w:t>
      </w:r>
      <w:r w:rsidRPr="00956665">
        <w:rPr>
          <w:b/>
          <w:bCs/>
          <w:color w:val="000000"/>
        </w:rPr>
        <w:t xml:space="preserve">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Понуђач може да измени, допуни или повуче понуду писаним обавештењем пре истека рока за подношење понуда.</w:t>
      </w:r>
    </w:p>
    <w:p w:rsidR="003A7FFC" w:rsidRPr="00956665" w:rsidRDefault="003A7FFC" w:rsidP="003A7FFC">
      <w:pPr>
        <w:widowControl w:val="0"/>
        <w:autoSpaceDE w:val="0"/>
        <w:autoSpaceDN w:val="0"/>
        <w:adjustRightInd w:val="0"/>
        <w:spacing w:before="36"/>
        <w:ind w:firstLine="720"/>
        <w:jc w:val="both"/>
        <w:rPr>
          <w:color w:val="000000"/>
        </w:rPr>
      </w:pPr>
      <w:r>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sidRPr="00113EB6">
        <w:rPr>
          <w:color w:val="000000"/>
        </w:rPr>
        <w:t xml:space="preserve"> </w:t>
      </w:r>
      <w:r w:rsidR="00972645">
        <w:rPr>
          <w:color w:val="000000"/>
        </w:rPr>
        <w:t xml:space="preserve"> за Јавну набавку број</w:t>
      </w:r>
      <w:r>
        <w:rPr>
          <w:color w:val="000000"/>
        </w:rPr>
        <w:t xml:space="preserve"> </w:t>
      </w:r>
      <w:r w:rsidR="00457DCE">
        <w:rPr>
          <w:color w:val="000000"/>
          <w:lang w:val="sr-Cyrl-CS"/>
        </w:rPr>
        <w:t>3</w:t>
      </w:r>
      <w:r>
        <w:rPr>
          <w:color w:val="000000"/>
        </w:rPr>
        <w:t>/201</w:t>
      </w:r>
      <w:r w:rsidR="00972645">
        <w:rPr>
          <w:color w:val="000000"/>
          <w:lang w:val="sr-Cyrl-CS"/>
        </w:rPr>
        <w:t>7</w:t>
      </w:r>
      <w:r>
        <w:rPr>
          <w:color w:val="000000"/>
        </w:rPr>
        <w:t xml:space="preserve"> –</w:t>
      </w:r>
      <w:r w:rsidR="007D3742">
        <w:rPr>
          <w:lang w:val="sr-Cyrl-CS"/>
        </w:rPr>
        <w:t xml:space="preserve"> </w:t>
      </w:r>
      <w:r w:rsidR="007D3742" w:rsidRPr="000B0FFE">
        <w:rPr>
          <w:lang w:val="sr-Cyrl-CS"/>
        </w:rPr>
        <w:t>материјал за текуће одрж</w:t>
      </w:r>
      <w:r w:rsidR="00457DCE">
        <w:rPr>
          <w:lang w:val="sr-Cyrl-CS"/>
        </w:rPr>
        <w:t>авање уличне расвете на територији</w:t>
      </w:r>
      <w:r w:rsidR="007D3742" w:rsidRPr="000B0FFE">
        <w:rPr>
          <w:lang w:val="sr-Cyrl-CS"/>
        </w:rPr>
        <w:t xml:space="preserve"> општине Љубовија</w:t>
      </w:r>
      <w:r w:rsidR="0065088C" w:rsidRPr="00F04090">
        <w:rPr>
          <w:lang w:val="sr-Cyrl-CS"/>
        </w:rPr>
        <w:t>“</w:t>
      </w:r>
      <w:r w:rsidR="0065088C">
        <w:rPr>
          <w:color w:val="000000"/>
        </w:rPr>
        <w:t xml:space="preserve"> </w:t>
      </w:r>
      <w:r>
        <w:rPr>
          <w:color w:val="000000"/>
        </w:rPr>
        <w:t xml:space="preserve">(НЕ ОТВАРАТИ).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Измена</w:t>
      </w:r>
      <w:r>
        <w:rPr>
          <w:color w:val="000000"/>
          <w:lang w:val="sr-Cyrl-CS"/>
        </w:rPr>
        <w:t>, допуна</w:t>
      </w:r>
      <w:r>
        <w:rPr>
          <w:color w:val="000000"/>
        </w:rPr>
        <w:t xml:space="preserve"> или повлачење понуде се доставља путем поште или лично сваког радног дана 07,00 - 15,00 часова, на адресу Наручиоца </w:t>
      </w:r>
      <w:r w:rsidR="0065088C">
        <w:rPr>
          <w:color w:val="000000"/>
          <w:lang w:val="sr-Cyrl-CS"/>
        </w:rPr>
        <w:t>– Општинска управа општине</w:t>
      </w:r>
      <w:r>
        <w:rPr>
          <w:color w:val="000000"/>
          <w:lang w:val="sr-Cyrl-CS"/>
        </w:rPr>
        <w:t xml:space="preserve"> Љубовија</w:t>
      </w:r>
      <w:r>
        <w:rPr>
          <w:color w:val="000000"/>
        </w:rPr>
        <w:t>, Војводе Мишића 45, 15320 Љубовија.</w:t>
      </w:r>
    </w:p>
    <w:p w:rsidR="003A7FFC" w:rsidRPr="00956665" w:rsidRDefault="003A7FFC" w:rsidP="003A7FFC">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3A7FFC" w:rsidRDefault="003A7FFC" w:rsidP="003A7FFC">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3A7FFC" w:rsidRDefault="003A7FFC" w:rsidP="003A7FFC">
      <w:pPr>
        <w:widowControl w:val="0"/>
        <w:autoSpaceDE w:val="0"/>
        <w:autoSpaceDN w:val="0"/>
        <w:adjustRightInd w:val="0"/>
        <w:spacing w:before="36"/>
        <w:jc w:val="both"/>
        <w:rPr>
          <w:color w:val="000000"/>
        </w:rPr>
      </w:pPr>
    </w:p>
    <w:p w:rsidR="003A7FFC" w:rsidRPr="00C35C60" w:rsidRDefault="003A7FFC" w:rsidP="003A7FFC">
      <w:pPr>
        <w:widowControl w:val="0"/>
        <w:numPr>
          <w:ilvl w:val="0"/>
          <w:numId w:val="15"/>
        </w:numPr>
        <w:autoSpaceDE w:val="0"/>
        <w:autoSpaceDN w:val="0"/>
        <w:adjustRightInd w:val="0"/>
        <w:spacing w:before="36"/>
        <w:jc w:val="both"/>
        <w:rPr>
          <w:rFonts w:ascii="Arial" w:hAnsi="Arial" w:cs="Arial"/>
          <w:b/>
        </w:rPr>
      </w:pPr>
      <w:r>
        <w:rPr>
          <w:b/>
          <w:color w:val="000000"/>
        </w:rPr>
        <w:t xml:space="preserve">Понуда са подизвођачем -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3A7FFC" w:rsidRPr="00AA0329" w:rsidRDefault="003A7FFC" w:rsidP="003A7FFC">
      <w:pPr>
        <w:widowControl w:val="0"/>
        <w:autoSpaceDE w:val="0"/>
        <w:autoSpaceDN w:val="0"/>
        <w:adjustRightInd w:val="0"/>
        <w:spacing w:before="36"/>
        <w:ind w:left="720"/>
        <w:jc w:val="both"/>
        <w:rPr>
          <w:rFonts w:ascii="Arial" w:hAnsi="Arial" w:cs="Arial"/>
          <w:b/>
        </w:rPr>
      </w:pPr>
    </w:p>
    <w:p w:rsidR="003A7FFC" w:rsidRDefault="003A7FFC" w:rsidP="003A7FFC">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A7FFC" w:rsidRDefault="003A7FFC" w:rsidP="003A7FFC">
      <w:pPr>
        <w:ind w:firstLine="720"/>
        <w:jc w:val="both"/>
      </w:pPr>
      <w:r>
        <w:lastRenderedPageBreak/>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7FFC" w:rsidRDefault="003A7FFC" w:rsidP="003A7FFC">
      <w:pPr>
        <w:ind w:firstLine="720"/>
        <w:jc w:val="both"/>
      </w:pPr>
      <w:r>
        <w:t>Понуђач је дужан да наручиоцу, на његов захтев, омогући приступ код подизвођача ради утврђивања испуњености услова.</w:t>
      </w:r>
    </w:p>
    <w:p w:rsidR="003A7FFC" w:rsidRDefault="003A7FFC" w:rsidP="003A7FFC">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3A7FFC" w:rsidRDefault="003A7FFC" w:rsidP="003A7FFC">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A7FFC" w:rsidRDefault="003A7FFC" w:rsidP="003A7FFC">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A7FFC" w:rsidRDefault="003A7FFC" w:rsidP="003A7FFC">
      <w:pPr>
        <w:ind w:firstLine="720"/>
      </w:pPr>
      <w:r>
        <w:t xml:space="preserve">Добављач не може ангажовати као подизвођача лице које није навео у понуди. </w:t>
      </w:r>
    </w:p>
    <w:p w:rsidR="003A7FFC" w:rsidRDefault="003A7FFC" w:rsidP="00137EAC">
      <w:pPr>
        <w:ind w:firstLine="720"/>
        <w:jc w:val="both"/>
        <w:rPr>
          <w:lang w:val="sr-Cyrl-CS"/>
        </w:rPr>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30388" w:rsidRPr="00930388" w:rsidRDefault="00930388" w:rsidP="00137EAC">
      <w:pPr>
        <w:ind w:firstLine="720"/>
        <w:jc w:val="both"/>
        <w:rPr>
          <w:lang w:val="sr-Cyrl-CS"/>
        </w:rPr>
      </w:pPr>
    </w:p>
    <w:p w:rsidR="003A7FFC" w:rsidRPr="00914E0D" w:rsidRDefault="003A7FFC" w:rsidP="003A7FFC">
      <w:pPr>
        <w:numPr>
          <w:ilvl w:val="0"/>
          <w:numId w:val="15"/>
        </w:numPr>
        <w:jc w:val="both"/>
        <w:rPr>
          <w:b/>
        </w:rPr>
      </w:pPr>
      <w:r>
        <w:rPr>
          <w:b/>
          <w:color w:val="000000"/>
        </w:rPr>
        <w:t xml:space="preserve">Заједничка понуда -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3A7FFC" w:rsidRDefault="003A7FFC" w:rsidP="003A7FFC">
      <w:pPr>
        <w:ind w:firstLine="720"/>
        <w:jc w:val="both"/>
        <w:rPr>
          <w:lang w:val="sr-Cyrl-CS"/>
        </w:rPr>
      </w:pPr>
    </w:p>
    <w:p w:rsidR="003A7FFC" w:rsidRDefault="003A7FFC" w:rsidP="003A7FFC">
      <w:pPr>
        <w:ind w:firstLine="720"/>
        <w:jc w:val="both"/>
      </w:pPr>
      <w:r>
        <w:t xml:space="preserve">Понуду може поднети група понуђача. </w:t>
      </w:r>
    </w:p>
    <w:p w:rsidR="003A7FFC" w:rsidRDefault="003A7FFC" w:rsidP="003A7FFC">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6A377F" w:rsidRPr="00877A3A" w:rsidRDefault="006A377F" w:rsidP="006A377F">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6A377F" w:rsidRPr="006A377F" w:rsidRDefault="006A377F" w:rsidP="006A377F">
      <w:pPr>
        <w:numPr>
          <w:ilvl w:val="0"/>
          <w:numId w:val="32"/>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6A377F" w:rsidRPr="006A377F" w:rsidRDefault="006A377F" w:rsidP="006A377F">
      <w:pPr>
        <w:numPr>
          <w:ilvl w:val="0"/>
          <w:numId w:val="32"/>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p>
    <w:p w:rsidR="006A377F" w:rsidRPr="00877A3A" w:rsidRDefault="006A377F" w:rsidP="006A377F">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6A377F" w:rsidRPr="00EA37BB" w:rsidRDefault="006A377F" w:rsidP="006A377F">
      <w:pPr>
        <w:numPr>
          <w:ilvl w:val="0"/>
          <w:numId w:val="32"/>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потписати уговор, </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дати средство обезбеђења, </w:t>
      </w:r>
    </w:p>
    <w:p w:rsidR="006A377F" w:rsidRPr="006A377F" w:rsidRDefault="006A377F" w:rsidP="006A377F">
      <w:pPr>
        <w:numPr>
          <w:ilvl w:val="0"/>
          <w:numId w:val="32"/>
        </w:numPr>
        <w:spacing w:line="100" w:lineRule="atLeast"/>
        <w:jc w:val="both"/>
      </w:pPr>
      <w:r w:rsidRPr="0050276F">
        <w:t xml:space="preserve">понуђачу који ће издати рачун, </w:t>
      </w:r>
    </w:p>
    <w:p w:rsidR="006A377F" w:rsidRPr="006A377F" w:rsidRDefault="006A377F" w:rsidP="006A377F">
      <w:pPr>
        <w:numPr>
          <w:ilvl w:val="0"/>
          <w:numId w:val="32"/>
        </w:numPr>
        <w:spacing w:line="100" w:lineRule="atLeast"/>
        <w:jc w:val="both"/>
      </w:pPr>
      <w:r w:rsidRPr="0050276F">
        <w:t>рачуну на</w:t>
      </w:r>
      <w:r>
        <w:t xml:space="preserve"> који ће бити извршено плаћање</w:t>
      </w:r>
      <w:r w:rsidRPr="006A377F">
        <w:rPr>
          <w:lang w:val="sr-Cyrl-CS"/>
        </w:rPr>
        <w:t>.</w:t>
      </w:r>
    </w:p>
    <w:p w:rsidR="003A7FFC" w:rsidRDefault="003A7FFC" w:rsidP="006A377F">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3A7FFC" w:rsidRDefault="003A7FFC" w:rsidP="003A7FFC">
      <w:pPr>
        <w:ind w:firstLine="720"/>
        <w:jc w:val="both"/>
      </w:pPr>
      <w:r>
        <w:t>Понуђачи који поднесу заједничку понуду одговарају неограничено солидарно према наручиоцу.</w:t>
      </w:r>
    </w:p>
    <w:p w:rsidR="00FE1D07" w:rsidRPr="00FE1D07" w:rsidRDefault="00FE1D07" w:rsidP="003A7FFC">
      <w:pPr>
        <w:widowControl w:val="0"/>
        <w:autoSpaceDE w:val="0"/>
        <w:autoSpaceDN w:val="0"/>
        <w:adjustRightInd w:val="0"/>
        <w:spacing w:before="36"/>
        <w:jc w:val="both"/>
        <w:rPr>
          <w:rFonts w:ascii="Arial" w:hAnsi="Arial" w:cs="Arial"/>
          <w:b/>
          <w:lang w:val="sr-Cyrl-CS"/>
        </w:rPr>
      </w:pPr>
    </w:p>
    <w:p w:rsidR="006A377F" w:rsidRPr="007D4FDB" w:rsidRDefault="003A7FFC" w:rsidP="007D4FDB">
      <w:pPr>
        <w:widowControl w:val="0"/>
        <w:numPr>
          <w:ilvl w:val="0"/>
          <w:numId w:val="15"/>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3A7FFC" w:rsidRPr="00DD22A2"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9A6D5A">
        <w:rPr>
          <w:color w:val="000000"/>
        </w:rPr>
        <w:t>те</w:t>
      </w:r>
      <w:r>
        <w:rPr>
          <w:color w:val="000000"/>
        </w:rPr>
        <w:t xml:space="preserve"> измене или допуне објавити на Порталу </w:t>
      </w:r>
      <w:r>
        <w:rPr>
          <w:color w:val="000000"/>
        </w:rPr>
        <w:lastRenderedPageBreak/>
        <w:t xml:space="preserve">јавних набавки и сајту </w:t>
      </w:r>
      <w:hyperlink r:id="rId10" w:history="1">
        <w:r w:rsidR="0065088C" w:rsidRPr="00356B7A">
          <w:rPr>
            <w:rStyle w:val="Hyperlink"/>
          </w:rPr>
          <w:t>www.ljubovija.rs</w:t>
        </w:r>
      </w:hyperlink>
      <w:r w:rsidR="0065088C">
        <w:rPr>
          <w:color w:val="0000FF"/>
          <w:lang w:val="sr-Cyrl-CS"/>
        </w:rPr>
        <w:t xml:space="preserve"> </w:t>
      </w:r>
      <w:r w:rsidR="00D374AE">
        <w:rPr>
          <w:color w:val="000000"/>
        </w:rPr>
        <w:t xml:space="preserve">на коме је </w:t>
      </w:r>
      <w:r>
        <w:rPr>
          <w:color w:val="000000"/>
        </w:rPr>
        <w:t xml:space="preserve">објављена и конкурсна документација. </w:t>
      </w:r>
    </w:p>
    <w:p w:rsidR="003A7FFC" w:rsidRPr="00271555" w:rsidRDefault="003A7FFC" w:rsidP="003A7FFC">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3A7FFC" w:rsidRPr="0027155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A7FFC" w:rsidRPr="006D43C5" w:rsidRDefault="003A7FFC" w:rsidP="00705555">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3A7FFC" w:rsidRPr="004906B9" w:rsidRDefault="003A7FFC" w:rsidP="003A7FFC">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3A7FFC" w:rsidRPr="00956665" w:rsidRDefault="003A7FFC" w:rsidP="003A7FFC">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3A7FFC" w:rsidRDefault="003A7FFC" w:rsidP="00137EAC">
      <w:pPr>
        <w:widowControl w:val="0"/>
        <w:autoSpaceDE w:val="0"/>
        <w:autoSpaceDN w:val="0"/>
        <w:adjustRightInd w:val="0"/>
        <w:spacing w:before="36"/>
        <w:ind w:firstLine="720"/>
        <w:jc w:val="both"/>
        <w:rPr>
          <w:iCs/>
          <w:lang w:val="sr-Cyrl-CS"/>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6A377F" w:rsidRPr="006A377F">
        <w:rPr>
          <w:iCs/>
          <w:lang w:val="sr-Cyrl-CS"/>
        </w:rPr>
        <w:t xml:space="preserve"> </w:t>
      </w:r>
      <w:r w:rsidR="006A377F">
        <w:rPr>
          <w:iCs/>
          <w:lang w:val="sr-Cyrl-CS"/>
        </w:rPr>
        <w:t>Наручилац је дужан да одбије све понуде које су поднете супротно наведеној забрани.</w:t>
      </w:r>
    </w:p>
    <w:p w:rsidR="00C230EC" w:rsidRPr="00137EAC" w:rsidRDefault="00C230EC" w:rsidP="00137EAC">
      <w:pPr>
        <w:widowControl w:val="0"/>
        <w:autoSpaceDE w:val="0"/>
        <w:autoSpaceDN w:val="0"/>
        <w:adjustRightInd w:val="0"/>
        <w:spacing w:before="36"/>
        <w:ind w:firstLine="720"/>
        <w:jc w:val="both"/>
        <w:rPr>
          <w:color w:val="000000"/>
          <w:lang w:val="sr-Cyrl-CS"/>
        </w:rPr>
      </w:pPr>
    </w:p>
    <w:p w:rsidR="0065088C" w:rsidRPr="001A524A" w:rsidRDefault="003A7FFC" w:rsidP="0065088C">
      <w:pPr>
        <w:numPr>
          <w:ilvl w:val="0"/>
          <w:numId w:val="15"/>
        </w:numPr>
        <w:jc w:val="both"/>
        <w:rPr>
          <w:b/>
        </w:rPr>
      </w:pPr>
      <w:r>
        <w:rPr>
          <w:b/>
        </w:rPr>
        <w:t xml:space="preserve"> </w:t>
      </w:r>
      <w:r w:rsidR="0065088C">
        <w:rPr>
          <w:b/>
        </w:rPr>
        <w:t>Начин и услови плаћања, место и рок испоруке, рок важења понуде</w:t>
      </w:r>
      <w:r w:rsidR="00917461">
        <w:rPr>
          <w:b/>
          <w:lang w:val="sr-Cyrl-CS"/>
        </w:rPr>
        <w:t xml:space="preserve"> </w:t>
      </w:r>
    </w:p>
    <w:p w:rsidR="00C230EC" w:rsidRPr="00FA2991" w:rsidRDefault="00C230EC" w:rsidP="00C230EC">
      <w:pPr>
        <w:ind w:firstLine="720"/>
        <w:jc w:val="both"/>
        <w:rPr>
          <w:b/>
        </w:rPr>
      </w:pPr>
      <w:r>
        <w:t xml:space="preserve">Плаћање се врши уплатом на рачун понуђача (извршиоца услуге), року од максимално </w:t>
      </w:r>
      <w:r>
        <w:rPr>
          <w:b/>
        </w:rPr>
        <w:t>4</w:t>
      </w:r>
      <w:r w:rsidRPr="004D07E1">
        <w:rPr>
          <w:b/>
        </w:rPr>
        <w:t xml:space="preserve">5 </w:t>
      </w:r>
      <w:r>
        <w:t xml:space="preserve">дана </w:t>
      </w:r>
      <w:r>
        <w:rPr>
          <w:lang w:val="sr-Cyrl-CS"/>
        </w:rPr>
        <w:t xml:space="preserve">од испостављања рачуна. </w:t>
      </w:r>
      <w:r w:rsidRPr="00FA2991">
        <w:rPr>
          <w:b/>
          <w:lang w:val="sr-Cyrl-CS"/>
        </w:rPr>
        <w:t>Понуђачу није дозвољено да захтева аванс.</w:t>
      </w:r>
    </w:p>
    <w:p w:rsidR="007D3742" w:rsidRDefault="007D3742" w:rsidP="007D3742">
      <w:pPr>
        <w:ind w:firstLine="720"/>
        <w:jc w:val="both"/>
        <w:rPr>
          <w:iCs/>
          <w:lang w:val="sr-Cyrl-CS"/>
        </w:rPr>
      </w:pPr>
      <w:r w:rsidRPr="001125CA">
        <w:rPr>
          <w:b/>
          <w:iCs/>
          <w:lang w:val="sr-Cyrl-CS"/>
        </w:rPr>
        <w:t>Рок испоруке</w:t>
      </w:r>
      <w:r>
        <w:rPr>
          <w:iCs/>
          <w:lang w:val="sr-Cyrl-CS"/>
        </w:rPr>
        <w:t xml:space="preserve"> добара не може бити дужи </w:t>
      </w:r>
      <w:r w:rsidRPr="000F2A63">
        <w:rPr>
          <w:iCs/>
          <w:lang w:val="sr-Cyrl-CS"/>
        </w:rPr>
        <w:t>од 20 календарских</w:t>
      </w:r>
      <w:r>
        <w:rPr>
          <w:iCs/>
          <w:lang w:val="sr-Cyrl-CS"/>
        </w:rPr>
        <w:t xml:space="preserve"> дана од дана закључења уговора</w:t>
      </w:r>
      <w:r>
        <w:rPr>
          <w:iCs/>
        </w:rPr>
        <w:t>.</w:t>
      </w:r>
    </w:p>
    <w:p w:rsidR="007D3742" w:rsidRDefault="007D3742" w:rsidP="007D3742">
      <w:pPr>
        <w:ind w:firstLine="720"/>
        <w:jc w:val="both"/>
      </w:pPr>
      <w:r w:rsidRPr="003A391E">
        <w:rPr>
          <w:b/>
        </w:rPr>
        <w:t>Место испоруке</w:t>
      </w:r>
      <w:r>
        <w:t xml:space="preserve"> је франко </w:t>
      </w:r>
      <w:r>
        <w:rPr>
          <w:lang w:val="sr-Cyrl-CS"/>
        </w:rPr>
        <w:t>магацин наручиоца</w:t>
      </w:r>
      <w:r>
        <w:t>.</w:t>
      </w:r>
    </w:p>
    <w:p w:rsidR="007D3742" w:rsidRPr="0062593A" w:rsidRDefault="007D3742" w:rsidP="007D3742">
      <w:pPr>
        <w:widowControl w:val="0"/>
        <w:tabs>
          <w:tab w:val="left" w:pos="6660"/>
        </w:tabs>
        <w:autoSpaceDE w:val="0"/>
        <w:autoSpaceDN w:val="0"/>
        <w:adjustRightInd w:val="0"/>
        <w:ind w:firstLine="720"/>
        <w:jc w:val="both"/>
        <w:rPr>
          <w:lang w:val="sr-Cyrl-CS"/>
        </w:rPr>
      </w:pPr>
      <w:r w:rsidRPr="0062593A">
        <w:rPr>
          <w:b/>
          <w:lang w:val="sr-Cyrl-CS"/>
        </w:rPr>
        <w:t>Трошкови транспорта</w:t>
      </w:r>
      <w:r w:rsidRPr="0062593A">
        <w:rPr>
          <w:lang w:val="sr-Cyrl-CS"/>
        </w:rPr>
        <w:t xml:space="preserve"> падају на терет понуђача. </w:t>
      </w:r>
    </w:p>
    <w:p w:rsidR="007D3742" w:rsidRDefault="007D3742" w:rsidP="007D3742">
      <w:pPr>
        <w:ind w:firstLine="720"/>
        <w:jc w:val="both"/>
      </w:pPr>
      <w:r w:rsidRPr="0062593A">
        <w:rPr>
          <w:b/>
          <w:lang w:val="sr-Cyrl-CS"/>
        </w:rPr>
        <w:t xml:space="preserve">Ризик </w:t>
      </w:r>
      <w:r w:rsidRPr="0062593A">
        <w:rPr>
          <w:lang w:val="sr-Cyrl-CS"/>
        </w:rPr>
        <w:t>евентуалне случајне пропасти ствари током транспорта, пада на терет понуђача</w:t>
      </w:r>
      <w:r>
        <w:rPr>
          <w:lang w:val="sr-Cyrl-CS"/>
        </w:rPr>
        <w:t>.</w:t>
      </w:r>
    </w:p>
    <w:p w:rsidR="007D3742" w:rsidRDefault="007D3742" w:rsidP="007D3742">
      <w:pPr>
        <w:autoSpaceDE w:val="0"/>
        <w:autoSpaceDN w:val="0"/>
        <w:adjustRightInd w:val="0"/>
        <w:ind w:firstLine="720"/>
        <w:jc w:val="both"/>
        <w:rPr>
          <w:iCs/>
          <w:lang w:val="sr-Cyrl-CS"/>
        </w:rPr>
      </w:pPr>
      <w:r w:rsidRPr="00F84927">
        <w:rPr>
          <w:b/>
          <w:iCs/>
        </w:rPr>
        <w:t>Гарантни рок</w:t>
      </w:r>
      <w:r>
        <w:rPr>
          <w:iCs/>
        </w:rPr>
        <w:t xml:space="preserve"> за и</w:t>
      </w:r>
      <w:r>
        <w:rPr>
          <w:iCs/>
          <w:lang w:val="sr-Cyrl-CS"/>
        </w:rPr>
        <w:t>споручена добра</w:t>
      </w:r>
      <w:r>
        <w:rPr>
          <w:iCs/>
        </w:rPr>
        <w:t xml:space="preserve"> не може бити краћи</w:t>
      </w:r>
      <w:r w:rsidRPr="0050276F">
        <w:rPr>
          <w:iCs/>
        </w:rPr>
        <w:t xml:space="preserve"> </w:t>
      </w:r>
      <w:r>
        <w:rPr>
          <w:iCs/>
        </w:rPr>
        <w:t xml:space="preserve">од </w:t>
      </w:r>
      <w:r w:rsidRPr="00A26218">
        <w:rPr>
          <w:b/>
          <w:iCs/>
        </w:rPr>
        <w:t>24 месеца</w:t>
      </w:r>
      <w:r>
        <w:rPr>
          <w:iCs/>
        </w:rPr>
        <w:t xml:space="preserve"> рачунајући од дана примопредаје </w:t>
      </w:r>
      <w:r>
        <w:rPr>
          <w:iCs/>
          <w:lang w:val="sr-Cyrl-CS"/>
        </w:rPr>
        <w:t>добара</w:t>
      </w:r>
      <w:r w:rsidRPr="0050276F">
        <w:rPr>
          <w:iCs/>
        </w:rPr>
        <w:t>.</w:t>
      </w:r>
    </w:p>
    <w:p w:rsidR="0065088C" w:rsidRDefault="007D3742" w:rsidP="007D3742">
      <w:pPr>
        <w:autoSpaceDE w:val="0"/>
        <w:autoSpaceDN w:val="0"/>
        <w:adjustRightInd w:val="0"/>
        <w:ind w:firstLine="72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Pr>
          <w:rFonts w:ascii="TimesNewRomanPSMT" w:hAnsi="TimesNewRomanPSMT" w:cs="TimesNewRomanPSMT"/>
          <w:bCs/>
          <w:color w:val="000000"/>
          <w:lang w:val="sr-Cyrl-CS" w:eastAsia="sr-Latn-CS"/>
        </w:rPr>
        <w:t>60</w:t>
      </w:r>
      <w:r w:rsidRPr="00FE4F1B">
        <w:rPr>
          <w:rFonts w:ascii="TimesNewRomanPSMT" w:hAnsi="TimesNewRomanPSMT" w:cs="TimesNewRomanPSMT"/>
          <w:bCs/>
          <w:color w:val="000000"/>
          <w:lang w:val="sr-Latn-CS" w:eastAsia="sr-Latn-CS"/>
        </w:rPr>
        <w:t xml:space="preserve"> дана од дана јавног отварања понуда.</w:t>
      </w:r>
    </w:p>
    <w:p w:rsidR="0065088C" w:rsidRPr="0040141E" w:rsidRDefault="0065088C" w:rsidP="0040141E">
      <w:pPr>
        <w:autoSpaceDE w:val="0"/>
        <w:autoSpaceDN w:val="0"/>
        <w:adjustRightInd w:val="0"/>
        <w:ind w:firstLine="36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sidR="0040141E">
        <w:rPr>
          <w:rFonts w:ascii="TimesNewRomanPSMT" w:hAnsi="TimesNewRomanPSMT" w:cs="TimesNewRomanPSMT"/>
          <w:bCs/>
          <w:color w:val="000000"/>
          <w:lang w:val="sr-Cyrl-CS" w:eastAsia="sr-Latn-CS"/>
        </w:rPr>
        <w:t>неприхватљива.</w:t>
      </w:r>
      <w:r w:rsidRPr="00FE4F1B">
        <w:rPr>
          <w:rFonts w:ascii="TimesNewRomanPSMT" w:hAnsi="TimesNewRomanPSMT" w:cs="TimesNewRomanPSMT"/>
          <w:bCs/>
          <w:color w:val="000000"/>
          <w:lang w:val="sr-Latn-CS" w:eastAsia="sr-Latn-CS"/>
        </w:rPr>
        <w:t xml:space="preserve"> </w:t>
      </w:r>
    </w:p>
    <w:p w:rsidR="0040141E" w:rsidRPr="008B09D3" w:rsidRDefault="0040141E" w:rsidP="0040141E">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65088C" w:rsidRPr="00561755" w:rsidRDefault="0065088C" w:rsidP="0065088C">
      <w:pPr>
        <w:ind w:firstLine="720"/>
        <w:jc w:val="both"/>
      </w:pPr>
    </w:p>
    <w:p w:rsidR="0065088C" w:rsidRDefault="0065088C" w:rsidP="0065088C">
      <w:pPr>
        <w:numPr>
          <w:ilvl w:val="0"/>
          <w:numId w:val="15"/>
        </w:numPr>
        <w:rPr>
          <w:b/>
        </w:rPr>
      </w:pPr>
      <w:r>
        <w:rPr>
          <w:b/>
        </w:rPr>
        <w:t>В</w:t>
      </w:r>
      <w:r w:rsidRPr="00C060E0">
        <w:rPr>
          <w:b/>
        </w:rPr>
        <w:t>алут</w:t>
      </w:r>
      <w:r>
        <w:rPr>
          <w:b/>
        </w:rPr>
        <w:t xml:space="preserve">а и </w:t>
      </w:r>
      <w:r w:rsidRPr="00C060E0">
        <w:rPr>
          <w:b/>
        </w:rPr>
        <w:t>цена у понуди;</w:t>
      </w:r>
    </w:p>
    <w:p w:rsidR="00C968BF" w:rsidRDefault="00C968BF" w:rsidP="00C968BF">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C968BF" w:rsidRDefault="00C968BF" w:rsidP="00C968BF">
      <w:pPr>
        <w:ind w:firstLine="709"/>
        <w:jc w:val="both"/>
        <w:rPr>
          <w:lang w:val="sr-Cyrl-CS"/>
        </w:rPr>
      </w:pPr>
      <w:r>
        <w:rPr>
          <w:lang w:val="sr-Cyrl-CS"/>
        </w:rPr>
        <w:t xml:space="preserve">За оцену понуде узимаће се у обзир </w:t>
      </w:r>
      <w:r>
        <w:rPr>
          <w:b/>
          <w:lang w:val="sr-Cyrl-CS"/>
        </w:rPr>
        <w:t xml:space="preserve">укупна понуђена </w:t>
      </w:r>
      <w:r w:rsidRPr="003C7586">
        <w:rPr>
          <w:b/>
          <w:lang w:val="sr-Cyrl-CS"/>
        </w:rPr>
        <w:t xml:space="preserve">цена </w:t>
      </w:r>
      <w:r>
        <w:rPr>
          <w:lang w:val="sr-Cyrl-CS"/>
        </w:rPr>
        <w:t>без пореза на додату вредност</w:t>
      </w:r>
      <w:r w:rsidRPr="003C7586">
        <w:rPr>
          <w:lang w:val="sr-Cyrl-CS"/>
        </w:rPr>
        <w:t>.</w:t>
      </w:r>
    </w:p>
    <w:p w:rsidR="0065088C" w:rsidRPr="00DC03F3" w:rsidRDefault="00C968BF" w:rsidP="00DC03F3">
      <w:pPr>
        <w:ind w:firstLine="709"/>
        <w:jc w:val="both"/>
        <w:rPr>
          <w:rFonts w:eastAsia="Calibri"/>
          <w:szCs w:val="22"/>
          <w:lang w:val="sr-Cyrl-CS" w:eastAsia="en-US"/>
        </w:rPr>
      </w:pPr>
      <w:r w:rsidRPr="00B4141F">
        <w:rPr>
          <w:iCs/>
          <w:lang w:val="sr-Cyrl-CS"/>
        </w:rPr>
        <w:t>Цена је фиксна и не може се мењати.</w:t>
      </w:r>
      <w:r w:rsidRPr="0013020E">
        <w:rPr>
          <w:rFonts w:eastAsia="Calibri"/>
          <w:szCs w:val="22"/>
          <w:lang w:val="en-US" w:eastAsia="en-US"/>
        </w:rPr>
        <w:t xml:space="preserve"> </w:t>
      </w:r>
      <w:r w:rsidRPr="00312517">
        <w:rPr>
          <w:rFonts w:eastAsia="Calibri"/>
          <w:szCs w:val="22"/>
          <w:lang w:val="en-US" w:eastAsia="en-US"/>
        </w:rPr>
        <w:t>Цена мора да обухвата</w:t>
      </w:r>
      <w:r w:rsidRPr="00312517">
        <w:rPr>
          <w:rFonts w:eastAsia="Calibri"/>
          <w:szCs w:val="22"/>
          <w:lang w:val="sr-Cyrl-CS" w:eastAsia="en-US"/>
        </w:rPr>
        <w:t xml:space="preserve"> </w:t>
      </w:r>
      <w:r w:rsidRPr="00312517">
        <w:rPr>
          <w:rFonts w:eastAsia="Calibri"/>
          <w:szCs w:val="22"/>
          <w:lang w:val="en-US" w:eastAsia="en-US"/>
        </w:rPr>
        <w:t>трошкове превоза и све остале пратеће трошкове које ће Понуђач имати приликом реализације</w:t>
      </w:r>
      <w:r w:rsidRPr="00312517">
        <w:rPr>
          <w:rFonts w:eastAsia="Calibri"/>
          <w:szCs w:val="22"/>
          <w:lang w:val="sr-Cyrl-CS" w:eastAsia="en-US"/>
        </w:rPr>
        <w:t xml:space="preserve"> </w:t>
      </w:r>
      <w:r w:rsidRPr="00312517">
        <w:rPr>
          <w:rFonts w:eastAsia="Calibri"/>
          <w:szCs w:val="22"/>
          <w:lang w:val="en-US" w:eastAsia="en-US"/>
        </w:rPr>
        <w:t>предметне услуге</w:t>
      </w:r>
      <w:r>
        <w:rPr>
          <w:rFonts w:eastAsia="Calibri"/>
          <w:szCs w:val="22"/>
          <w:lang w:val="sr-Cyrl-CS" w:eastAsia="en-US"/>
        </w:rPr>
        <w:t>.</w:t>
      </w:r>
    </w:p>
    <w:p w:rsidR="007D4FDB" w:rsidRDefault="0065088C" w:rsidP="00F413A8">
      <w:pPr>
        <w:tabs>
          <w:tab w:val="left" w:pos="0"/>
        </w:tabs>
        <w:ind w:firstLine="720"/>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A7FFC" w:rsidRPr="00F02271" w:rsidRDefault="003A7FFC" w:rsidP="003846A7">
      <w:pPr>
        <w:widowControl w:val="0"/>
        <w:autoSpaceDE w:val="0"/>
        <w:autoSpaceDN w:val="0"/>
        <w:adjustRightInd w:val="0"/>
        <w:spacing w:before="36"/>
        <w:jc w:val="both"/>
        <w:rPr>
          <w:lang w:val="sr-Cyrl-CS"/>
        </w:rPr>
      </w:pPr>
    </w:p>
    <w:p w:rsidR="003846A7" w:rsidRPr="00DB7F1A" w:rsidRDefault="003846A7" w:rsidP="003846A7">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3846A7" w:rsidRDefault="003846A7" w:rsidP="003846A7">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 за</w:t>
      </w:r>
      <w:r w:rsidR="007D3742">
        <w:rPr>
          <w:rFonts w:eastAsia="TimesNewRomanPSMT"/>
          <w:bCs/>
          <w:iCs/>
          <w:lang w:val="sr-Cyrl-CS"/>
        </w:rPr>
        <w:t xml:space="preserve"> испоруку предметних добара</w:t>
      </w:r>
      <w:r>
        <w:rPr>
          <w:rFonts w:eastAsia="TimesNewRomanPSMT"/>
          <w:bCs/>
          <w:iCs/>
          <w:lang w:val="sr-Cyrl-CS"/>
        </w:rPr>
        <w:t>.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3846A7" w:rsidRPr="00291177" w:rsidRDefault="003846A7" w:rsidP="003846A7">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3846A7" w:rsidRPr="004B7490"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3846A7" w:rsidRDefault="003846A7" w:rsidP="003846A7">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3846A7"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3846A7" w:rsidRPr="003846A7"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005A1A2B">
        <w:rPr>
          <w:rFonts w:eastAsia="Calibri"/>
          <w:szCs w:val="23"/>
          <w:lang w:val="sr-Cyrl-CS" w:eastAsia="en-US"/>
        </w:rPr>
        <w:t>.</w:t>
      </w:r>
    </w:p>
    <w:p w:rsidR="003846A7" w:rsidRPr="003846A7" w:rsidRDefault="003846A7" w:rsidP="003846A7">
      <w:pPr>
        <w:widowControl w:val="0"/>
        <w:autoSpaceDE w:val="0"/>
        <w:autoSpaceDN w:val="0"/>
        <w:adjustRightInd w:val="0"/>
        <w:spacing w:before="36"/>
        <w:jc w:val="both"/>
        <w:rPr>
          <w:rFonts w:ascii="Arial" w:hAnsi="Arial" w:cs="Arial"/>
        </w:rPr>
      </w:pPr>
    </w:p>
    <w:p w:rsidR="003A7FFC" w:rsidRPr="0001106A" w:rsidRDefault="003A7FFC" w:rsidP="005A1A2B">
      <w:pPr>
        <w:widowControl w:val="0"/>
        <w:numPr>
          <w:ilvl w:val="0"/>
          <w:numId w:val="15"/>
        </w:numPr>
        <w:autoSpaceDE w:val="0"/>
        <w:autoSpaceDN w:val="0"/>
        <w:adjustRightInd w:val="0"/>
        <w:spacing w:before="36" w:after="120"/>
        <w:jc w:val="both"/>
        <w:rPr>
          <w:rFonts w:ascii="Arial" w:hAnsi="Arial" w:cs="Arial"/>
        </w:rPr>
      </w:pPr>
      <w:r>
        <w:rPr>
          <w:b/>
          <w:bCs/>
          <w:color w:val="000000"/>
        </w:rPr>
        <w:t xml:space="preserve">Поверљиви подаци </w:t>
      </w:r>
    </w:p>
    <w:p w:rsidR="003A7FFC" w:rsidRPr="00E13485" w:rsidRDefault="003A7FFC" w:rsidP="003A7FFC">
      <w:pPr>
        <w:widowControl w:val="0"/>
        <w:autoSpaceDE w:val="0"/>
        <w:autoSpaceDN w:val="0"/>
        <w:adjustRightInd w:val="0"/>
        <w:spacing w:before="36"/>
        <w:ind w:firstLine="720"/>
        <w:rPr>
          <w:rFonts w:ascii="Arial" w:hAnsi="Arial" w:cs="Arial"/>
        </w:rPr>
      </w:pPr>
      <w:r>
        <w:rPr>
          <w:color w:val="000000"/>
        </w:rPr>
        <w:t>Наручилац је дужан да:</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3A7FFC" w:rsidRDefault="003A7FFC" w:rsidP="003A7FFC">
      <w:pPr>
        <w:widowControl w:val="0"/>
        <w:autoSpaceDE w:val="0"/>
        <w:autoSpaceDN w:val="0"/>
        <w:adjustRightInd w:val="0"/>
        <w:ind w:firstLine="720"/>
        <w:jc w:val="both"/>
        <w:rPr>
          <w:rFonts w:ascii="Arial" w:hAnsi="Arial" w:cs="Arial"/>
        </w:rPr>
      </w:pPr>
      <w:r>
        <w:rPr>
          <w:color w:val="000000"/>
        </w:rPr>
        <w:t>3</w:t>
      </w:r>
      <w:r w:rsidR="00E81848">
        <w:rPr>
          <w:color w:val="000000"/>
        </w:rPr>
        <w:t>) чува као пословну тајну имена</w:t>
      </w:r>
      <w:r>
        <w:rPr>
          <w:color w:val="000000"/>
        </w:rPr>
        <w:t xml:space="preserve">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A7FFC" w:rsidRDefault="003A7FFC" w:rsidP="003A7FFC">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A7FFC" w:rsidRPr="00645228" w:rsidRDefault="003A7FFC" w:rsidP="003A7FFC">
      <w:pPr>
        <w:widowControl w:val="0"/>
        <w:autoSpaceDE w:val="0"/>
        <w:autoSpaceDN w:val="0"/>
        <w:adjustRightInd w:val="0"/>
        <w:spacing w:before="36"/>
        <w:ind w:firstLine="720"/>
        <w:jc w:val="both"/>
        <w:rPr>
          <w:color w:val="000000"/>
          <w:lang w:val="sr-Cyrl-CS"/>
        </w:rPr>
      </w:pPr>
    </w:p>
    <w:p w:rsidR="003A7FFC" w:rsidRPr="0042075E" w:rsidRDefault="003A7FFC" w:rsidP="005A1A2B">
      <w:pPr>
        <w:widowControl w:val="0"/>
        <w:numPr>
          <w:ilvl w:val="0"/>
          <w:numId w:val="15"/>
        </w:numPr>
        <w:autoSpaceDE w:val="0"/>
        <w:autoSpaceDN w:val="0"/>
        <w:adjustRightInd w:val="0"/>
        <w:spacing w:before="36" w:after="120"/>
        <w:jc w:val="both"/>
        <w:rPr>
          <w:rFonts w:ascii="Arial" w:hAnsi="Arial" w:cs="Arial"/>
        </w:rPr>
      </w:pPr>
      <w:r>
        <w:rPr>
          <w:b/>
          <w:bCs/>
          <w:color w:val="000000"/>
        </w:rPr>
        <w:t xml:space="preserve">Додатне информације и појашњења </w:t>
      </w:r>
    </w:p>
    <w:p w:rsidR="003A7FFC" w:rsidRPr="00590D4D" w:rsidRDefault="003A7FFC" w:rsidP="003A7FFC">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7B2B9E">
        <w:rPr>
          <w:color w:val="000000"/>
          <w:lang w:val="sr-Cyrl-CS"/>
        </w:rPr>
        <w:t xml:space="preserve">, </w:t>
      </w:r>
      <w:r w:rsidR="007B2B9E">
        <w:rPr>
          <w:lang w:val="sr-Cyrl-CS"/>
        </w:rPr>
        <w:t>при чему може да укаже и на евентуално уочене недостатке и неправилности у конкурсној документацији</w:t>
      </w:r>
      <w:r w:rsidR="007B2B9E">
        <w:rPr>
          <w:color w:val="000000"/>
          <w:lang w:val="sr-Cyrl-CS"/>
        </w:rPr>
        <w:t xml:space="preserve">. </w:t>
      </w:r>
      <w:r>
        <w:rPr>
          <w:color w:val="000000"/>
        </w:rPr>
        <w:t>Особ</w:t>
      </w:r>
      <w:r>
        <w:rPr>
          <w:color w:val="000000"/>
          <w:lang w:val="sr-Cyrl-CS"/>
        </w:rPr>
        <w:t>а</w:t>
      </w:r>
      <w:r>
        <w:rPr>
          <w:color w:val="000000"/>
        </w:rPr>
        <w:t xml:space="preserve"> за контакт </w:t>
      </w:r>
      <w:r>
        <w:rPr>
          <w:color w:val="000000"/>
          <w:lang w:val="sr-Cyrl-CS"/>
        </w:rPr>
        <w:t xml:space="preserve">је </w:t>
      </w:r>
      <w:r w:rsidR="00714FF8">
        <w:rPr>
          <w:color w:val="000000"/>
        </w:rPr>
        <w:t>Ана Радоичић</w:t>
      </w:r>
      <w:r>
        <w:rPr>
          <w:color w:val="000000"/>
        </w:rPr>
        <w:t>, телефон 01</w:t>
      </w:r>
      <w:r w:rsidR="005A1A2B">
        <w:rPr>
          <w:color w:val="000000"/>
        </w:rPr>
        <w:t>5/</w:t>
      </w:r>
      <w:r w:rsidR="004840D0">
        <w:rPr>
          <w:color w:val="000000"/>
          <w:lang w:val="sr-Cyrl-CS"/>
        </w:rPr>
        <w:t>561-411</w:t>
      </w:r>
      <w:r>
        <w:rPr>
          <w:color w:val="000000"/>
          <w:lang w:val="sr-Cyrl-CS"/>
        </w:rPr>
        <w:t>,</w:t>
      </w:r>
      <w:r>
        <w:rPr>
          <w:color w:val="000000"/>
        </w:rPr>
        <w:t xml:space="preserve"> факс 015/562-870, сваког радног дана 07.00 – 15.00 часова.</w:t>
      </w:r>
    </w:p>
    <w:p w:rsidR="003A7FFC" w:rsidRPr="007B2B9E" w:rsidRDefault="007B2B9E" w:rsidP="007B2B9E">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 xml:space="preserve">на </w:t>
      </w:r>
      <w:r w:rsidRPr="0050276F">
        <w:lastRenderedPageBreak/>
        <w:t>Порталу јавних набавки и на својој интернет страници.</w:t>
      </w:r>
    </w:p>
    <w:p w:rsidR="003A7FFC" w:rsidRDefault="003A7FFC" w:rsidP="003A7FFC">
      <w:pPr>
        <w:widowControl w:val="0"/>
        <w:autoSpaceDE w:val="0"/>
        <w:autoSpaceDN w:val="0"/>
        <w:adjustRightInd w:val="0"/>
        <w:spacing w:before="36"/>
        <w:ind w:firstLine="720"/>
        <w:jc w:val="both"/>
        <w:rPr>
          <w:color w:val="000000"/>
          <w:lang w:val="sr-Cyrl-CS"/>
        </w:rPr>
      </w:pPr>
      <w:r w:rsidRPr="00590D4D">
        <w:rPr>
          <w:b/>
          <w:color w:val="000000"/>
        </w:rPr>
        <w:t>Тражење додатних информација или појашњења телефоном није дозвољено</w:t>
      </w:r>
      <w:r>
        <w:rPr>
          <w:color w:val="000000"/>
        </w:rPr>
        <w:t>.</w:t>
      </w:r>
    </w:p>
    <w:p w:rsidR="003A7FFC" w:rsidRPr="00330887" w:rsidRDefault="003A7FFC" w:rsidP="003A7FFC">
      <w:pPr>
        <w:widowControl w:val="0"/>
        <w:autoSpaceDE w:val="0"/>
        <w:autoSpaceDN w:val="0"/>
        <w:adjustRightInd w:val="0"/>
        <w:spacing w:before="36"/>
        <w:jc w:val="both"/>
        <w:rPr>
          <w:color w:val="000000"/>
          <w:lang w:val="sr-Cyrl-CS"/>
        </w:rPr>
      </w:pPr>
    </w:p>
    <w:p w:rsidR="003A7FFC" w:rsidRPr="003A4B82" w:rsidRDefault="003A7FFC" w:rsidP="003A7FFC">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3A7FFC" w:rsidRPr="00E13485" w:rsidRDefault="003A7FFC" w:rsidP="003A7FFC">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3A7FFC" w:rsidRDefault="003A7FFC" w:rsidP="00705555">
      <w:pPr>
        <w:widowControl w:val="0"/>
        <w:autoSpaceDE w:val="0"/>
        <w:autoSpaceDN w:val="0"/>
        <w:adjustRightInd w:val="0"/>
        <w:spacing w:before="36"/>
        <w:ind w:firstLine="720"/>
        <w:jc w:val="both"/>
        <w:rPr>
          <w:color w:val="000000"/>
          <w:lang w:val="sr-Cyrl-CS"/>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904B4" w:rsidRPr="00C904B4" w:rsidRDefault="00C904B4" w:rsidP="00705555">
      <w:pPr>
        <w:widowControl w:val="0"/>
        <w:autoSpaceDE w:val="0"/>
        <w:autoSpaceDN w:val="0"/>
        <w:adjustRightInd w:val="0"/>
        <w:spacing w:before="36"/>
        <w:ind w:firstLine="720"/>
        <w:jc w:val="both"/>
        <w:rPr>
          <w:color w:val="000000"/>
          <w:lang w:val="sr-Cyrl-CS"/>
        </w:rPr>
      </w:pPr>
    </w:p>
    <w:p w:rsidR="003A7FFC" w:rsidRPr="00C904B4" w:rsidRDefault="003A7FFC" w:rsidP="00C904B4">
      <w:pPr>
        <w:widowControl w:val="0"/>
        <w:numPr>
          <w:ilvl w:val="0"/>
          <w:numId w:val="15"/>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3A7FFC" w:rsidRDefault="003A7FFC" w:rsidP="003A7FFC">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A7FFC" w:rsidRDefault="003A7FFC" w:rsidP="003A7FFC">
      <w:pPr>
        <w:widowControl w:val="0"/>
        <w:autoSpaceDE w:val="0"/>
        <w:autoSpaceDN w:val="0"/>
        <w:adjustRightInd w:val="0"/>
        <w:spacing w:before="36"/>
        <w:ind w:firstLine="720"/>
        <w:jc w:val="both"/>
        <w:rPr>
          <w:color w:val="000000"/>
          <w:lang w:val="sr-Cyrl-CS"/>
        </w:rPr>
      </w:pPr>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3A7FFC" w:rsidRPr="003A4B82" w:rsidRDefault="003A7FFC" w:rsidP="003A7FFC">
      <w:pPr>
        <w:widowControl w:val="0"/>
        <w:autoSpaceDE w:val="0"/>
        <w:autoSpaceDN w:val="0"/>
        <w:adjustRightInd w:val="0"/>
        <w:spacing w:before="36"/>
        <w:ind w:firstLine="720"/>
        <w:jc w:val="both"/>
        <w:rPr>
          <w:color w:val="000000"/>
          <w:lang w:val="sr-Cyrl-CS"/>
        </w:rPr>
      </w:pPr>
      <w:r>
        <w:rPr>
          <w:color w:val="000000"/>
        </w:rPr>
        <w:t xml:space="preserve"> </w:t>
      </w:r>
    </w:p>
    <w:p w:rsidR="003A7FFC" w:rsidRPr="00B77679" w:rsidRDefault="003A7FFC" w:rsidP="003A7FFC">
      <w:pPr>
        <w:numPr>
          <w:ilvl w:val="0"/>
          <w:numId w:val="15"/>
        </w:numPr>
      </w:pPr>
      <w:r w:rsidRPr="00B77679">
        <w:rPr>
          <w:b/>
        </w:rPr>
        <w:t>Критеријум за доделу уговора</w:t>
      </w:r>
    </w:p>
    <w:p w:rsidR="003A7FFC" w:rsidRDefault="003A7FFC" w:rsidP="00AC0B78">
      <w:pPr>
        <w:rPr>
          <w:lang w:val="sr-Cyrl-CS"/>
        </w:rPr>
      </w:pPr>
      <w:r>
        <w:t xml:space="preserve"> </w:t>
      </w:r>
      <w:r w:rsidR="00AC0B78">
        <w:tab/>
      </w:r>
      <w:r>
        <w:t xml:space="preserve">Критеријум за доделу уговора је </w:t>
      </w:r>
      <w:r w:rsidRPr="005F66AB">
        <w:rPr>
          <w:b/>
        </w:rPr>
        <w:t>„</w:t>
      </w:r>
      <w:r>
        <w:rPr>
          <w:b/>
          <w:lang w:val="sr-Cyrl-CS"/>
        </w:rPr>
        <w:t>најнижа понуђена цена</w:t>
      </w:r>
      <w:r>
        <w:rPr>
          <w:b/>
        </w:rPr>
        <w:t>“</w:t>
      </w:r>
      <w:r>
        <w:t>.</w:t>
      </w:r>
    </w:p>
    <w:p w:rsidR="002F0CBF" w:rsidRPr="002F0CBF" w:rsidRDefault="0040141E" w:rsidP="002705B1">
      <w:pPr>
        <w:widowControl w:val="0"/>
        <w:autoSpaceDE w:val="0"/>
        <w:autoSpaceDN w:val="0"/>
        <w:adjustRightInd w:val="0"/>
        <w:spacing w:before="36" w:after="120"/>
        <w:ind w:firstLine="720"/>
        <w:jc w:val="both"/>
        <w:rPr>
          <w:b/>
          <w:bCs/>
          <w:color w:val="000000"/>
          <w:lang w:val="sr-Latn-CS" w:eastAsia="sr-Latn-CS"/>
        </w:rPr>
      </w:pPr>
      <w:r>
        <w:rPr>
          <w:color w:val="000000"/>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Pr="00A42567">
        <w:rPr>
          <w:b/>
          <w:color w:val="000000"/>
        </w:rPr>
        <w:t>који је</w:t>
      </w:r>
      <w:r w:rsidR="00C00310" w:rsidRPr="00A42567">
        <w:rPr>
          <w:b/>
          <w:color w:val="000000"/>
          <w:lang w:val="sr-Cyrl-CS"/>
        </w:rPr>
        <w:t xml:space="preserve"> понудио </w:t>
      </w:r>
      <w:r w:rsidR="00A42567" w:rsidRPr="00A42567">
        <w:rPr>
          <w:b/>
          <w:color w:val="000000"/>
          <w:lang w:val="sr-Cyrl-CS"/>
        </w:rPr>
        <w:t>краћи рок</w:t>
      </w:r>
      <w:r w:rsidR="00AE272D">
        <w:rPr>
          <w:b/>
          <w:color w:val="000000"/>
          <w:lang w:val="sr-Cyrl-CS"/>
        </w:rPr>
        <w:t xml:space="preserve"> испоруке</w:t>
      </w:r>
      <w:r>
        <w:rPr>
          <w:color w:val="000000"/>
        </w:rPr>
        <w:t>.</w:t>
      </w:r>
      <w:r w:rsidR="00384DA4">
        <w:rPr>
          <w:color w:val="000000"/>
        </w:rPr>
        <w:t xml:space="preserve"> Уколико је и рок испоруке исти, избор најповољније понуде извршиће се жребом, о чему ће понуђачи бити благовремено обавештени.</w:t>
      </w:r>
    </w:p>
    <w:p w:rsidR="00123190" w:rsidRPr="002F0CBF" w:rsidRDefault="00123190" w:rsidP="00123190">
      <w:pPr>
        <w:numPr>
          <w:ilvl w:val="0"/>
          <w:numId w:val="15"/>
        </w:numPr>
        <w:autoSpaceDE w:val="0"/>
        <w:autoSpaceDN w:val="0"/>
        <w:adjustRightInd w:val="0"/>
        <w:jc w:val="both"/>
        <w:rPr>
          <w:b/>
          <w:bCs/>
          <w:color w:val="000000"/>
          <w:lang w:val="sr-Latn-CS" w:eastAsia="sr-Latn-CS"/>
        </w:rPr>
      </w:pPr>
      <w:r w:rsidRPr="002F0CBF">
        <w:rPr>
          <w:b/>
          <w:bCs/>
          <w:szCs w:val="23"/>
          <w:lang w:eastAsia="en-US"/>
        </w:rPr>
        <w:t xml:space="preserve">Предност за понуђаче </w:t>
      </w:r>
      <w:r w:rsidRPr="002F0CBF">
        <w:rPr>
          <w:b/>
          <w:bCs/>
          <w:szCs w:val="23"/>
          <w:lang w:val="sr-Cyrl-CS" w:eastAsia="en-US"/>
        </w:rPr>
        <w:t xml:space="preserve">који нуде </w:t>
      </w:r>
      <w:r w:rsidRPr="002F0CBF">
        <w:rPr>
          <w:b/>
          <w:bCs/>
          <w:szCs w:val="23"/>
          <w:lang w:eastAsia="en-US"/>
        </w:rPr>
        <w:t xml:space="preserve">добра </w:t>
      </w:r>
      <w:r w:rsidRPr="002F0CBF">
        <w:rPr>
          <w:b/>
          <w:bCs/>
          <w:szCs w:val="23"/>
          <w:lang w:val="sr-Cyrl-CS" w:eastAsia="en-US"/>
        </w:rPr>
        <w:t>домаћег порекла</w:t>
      </w:r>
    </w:p>
    <w:p w:rsidR="00123190" w:rsidRPr="008366E4" w:rsidRDefault="00123190" w:rsidP="00123190">
      <w:pPr>
        <w:suppressAutoHyphens w:val="0"/>
        <w:autoSpaceDE w:val="0"/>
        <w:autoSpaceDN w:val="0"/>
        <w:adjustRightInd w:val="0"/>
        <w:ind w:firstLine="720"/>
        <w:jc w:val="both"/>
        <w:rPr>
          <w:szCs w:val="23"/>
          <w:lang w:eastAsia="en-US"/>
        </w:rPr>
      </w:pPr>
      <w:r w:rsidRPr="004D1BF0">
        <w:rPr>
          <w:szCs w:val="23"/>
          <w:lang w:eastAsia="en-US"/>
        </w:rPr>
        <w:t xml:space="preserve">Предност </w:t>
      </w:r>
      <w:r>
        <w:rPr>
          <w:szCs w:val="23"/>
          <w:lang w:val="sr-Cyrl-CS" w:eastAsia="en-US"/>
        </w:rPr>
        <w:t xml:space="preserve">за </w:t>
      </w:r>
      <w:r>
        <w:rPr>
          <w:szCs w:val="23"/>
          <w:lang w:eastAsia="en-US"/>
        </w:rPr>
        <w:t>понуђаче</w:t>
      </w:r>
      <w:r>
        <w:rPr>
          <w:szCs w:val="23"/>
          <w:lang w:val="sr-Cyrl-CS" w:eastAsia="en-US"/>
        </w:rPr>
        <w:t xml:space="preserve"> који нуде добра </w:t>
      </w:r>
      <w:r>
        <w:rPr>
          <w:szCs w:val="23"/>
          <w:lang w:eastAsia="en-US"/>
        </w:rPr>
        <w:t>до</w:t>
      </w:r>
      <w:r>
        <w:rPr>
          <w:szCs w:val="23"/>
          <w:lang w:val="sr-Cyrl-CS" w:eastAsia="en-US"/>
        </w:rPr>
        <w:t>маћег порекла</w:t>
      </w:r>
      <w:r w:rsidRPr="008366E4">
        <w:rPr>
          <w:szCs w:val="23"/>
          <w:lang w:eastAsia="en-US"/>
        </w:rPr>
        <w:t xml:space="preserve"> биће оств</w:t>
      </w:r>
      <w:r>
        <w:rPr>
          <w:szCs w:val="23"/>
          <w:lang w:eastAsia="en-US"/>
        </w:rPr>
        <w:t>арена у складу са чланом 86. З</w:t>
      </w:r>
      <w:r>
        <w:rPr>
          <w:szCs w:val="23"/>
          <w:lang w:val="sr-Cyrl-CS" w:eastAsia="en-US"/>
        </w:rPr>
        <w:t xml:space="preserve">акона о јавним набавкама </w:t>
      </w:r>
      <w:r>
        <w:rPr>
          <w:szCs w:val="23"/>
          <w:lang w:eastAsia="en-US"/>
        </w:rPr>
        <w:t>(</w:t>
      </w:r>
      <w:r>
        <w:rPr>
          <w:szCs w:val="23"/>
          <w:lang w:val="sr-Cyrl-CS" w:eastAsia="en-US"/>
        </w:rPr>
        <w:t>„</w:t>
      </w:r>
      <w:r>
        <w:rPr>
          <w:szCs w:val="23"/>
          <w:lang w:eastAsia="en-US"/>
        </w:rPr>
        <w:t>Службени гласник РС</w:t>
      </w:r>
      <w:r>
        <w:rPr>
          <w:szCs w:val="23"/>
          <w:lang w:val="sr-Cyrl-CS" w:eastAsia="en-US"/>
        </w:rPr>
        <w:t>“</w:t>
      </w:r>
      <w:r>
        <w:rPr>
          <w:szCs w:val="23"/>
          <w:lang w:eastAsia="en-US"/>
        </w:rPr>
        <w:t xml:space="preserve"> бр. </w:t>
      </w:r>
      <w:r>
        <w:rPr>
          <w:szCs w:val="23"/>
          <w:lang w:val="sr-Cyrl-CS" w:eastAsia="en-US"/>
        </w:rPr>
        <w:t>124</w:t>
      </w:r>
      <w:r>
        <w:rPr>
          <w:szCs w:val="23"/>
          <w:lang w:eastAsia="en-US"/>
        </w:rPr>
        <w:t>/</w:t>
      </w:r>
      <w:r>
        <w:rPr>
          <w:szCs w:val="23"/>
          <w:lang w:val="sr-Cyrl-CS" w:eastAsia="en-US"/>
        </w:rPr>
        <w:t>2012, 14/2015, 68/2015)</w:t>
      </w:r>
      <w:r w:rsidRPr="008366E4">
        <w:rPr>
          <w:szCs w:val="23"/>
          <w:lang w:eastAsia="en-US"/>
        </w:rPr>
        <w:t>, као и Правилником о начину доказивања испуњености услова да су п</w:t>
      </w:r>
      <w:r>
        <w:rPr>
          <w:szCs w:val="23"/>
          <w:lang w:eastAsia="en-US"/>
        </w:rPr>
        <w:t>онуђена добра домаћег порекла (</w:t>
      </w:r>
      <w:r>
        <w:rPr>
          <w:szCs w:val="23"/>
          <w:lang w:val="sr-Cyrl-CS" w:eastAsia="en-US"/>
        </w:rPr>
        <w:t>„</w:t>
      </w:r>
      <w:r>
        <w:rPr>
          <w:szCs w:val="23"/>
          <w:lang w:eastAsia="en-US"/>
        </w:rPr>
        <w:t>Службени гласник РС</w:t>
      </w:r>
      <w:r>
        <w:rPr>
          <w:szCs w:val="23"/>
          <w:lang w:val="sr-Cyrl-CS" w:eastAsia="en-US"/>
        </w:rPr>
        <w:t>“</w:t>
      </w:r>
      <w:r w:rsidRPr="008366E4">
        <w:rPr>
          <w:szCs w:val="23"/>
          <w:lang w:eastAsia="en-US"/>
        </w:rPr>
        <w:t xml:space="preserve"> бр. 33/2013) и Упутством о </w:t>
      </w:r>
      <w:r w:rsidRPr="008366E4">
        <w:rPr>
          <w:szCs w:val="23"/>
          <w:lang w:eastAsia="en-US"/>
        </w:rPr>
        <w:lastRenderedPageBreak/>
        <w:t>условима, начину и поступку издавања уверења о домаћем пореклу добар</w:t>
      </w:r>
      <w:r>
        <w:rPr>
          <w:szCs w:val="23"/>
          <w:lang w:eastAsia="en-US"/>
        </w:rPr>
        <w:t>а у поступцима јавних набавки (</w:t>
      </w:r>
      <w:r>
        <w:rPr>
          <w:szCs w:val="23"/>
          <w:lang w:val="sr-Cyrl-CS" w:eastAsia="en-US"/>
        </w:rPr>
        <w:t>„</w:t>
      </w:r>
      <w:r>
        <w:rPr>
          <w:szCs w:val="23"/>
          <w:lang w:eastAsia="en-US"/>
        </w:rPr>
        <w:t>Службени гласник РС</w:t>
      </w:r>
      <w:r>
        <w:rPr>
          <w:szCs w:val="23"/>
          <w:lang w:val="sr-Cyrl-CS" w:eastAsia="en-US"/>
        </w:rPr>
        <w:t>“</w:t>
      </w:r>
      <w:r w:rsidRPr="008366E4">
        <w:rPr>
          <w:szCs w:val="23"/>
          <w:lang w:eastAsia="en-US"/>
        </w:rPr>
        <w:t xml:space="preserve"> бр. 48/2013). </w:t>
      </w:r>
    </w:p>
    <w:p w:rsidR="00123190" w:rsidRDefault="00123190" w:rsidP="00123190">
      <w:pPr>
        <w:autoSpaceDE w:val="0"/>
        <w:autoSpaceDN w:val="0"/>
        <w:adjustRightInd w:val="0"/>
        <w:ind w:firstLine="720"/>
        <w:jc w:val="both"/>
        <w:rPr>
          <w:szCs w:val="23"/>
          <w:lang w:val="sr-Cyrl-CS" w:eastAsia="en-US"/>
        </w:rPr>
      </w:pPr>
      <w:r w:rsidRPr="004D1BF0">
        <w:rPr>
          <w:szCs w:val="23"/>
          <w:lang w:eastAsia="en-U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123190" w:rsidRPr="00123190" w:rsidRDefault="00123190" w:rsidP="00123190">
      <w:pPr>
        <w:autoSpaceDE w:val="0"/>
        <w:autoSpaceDN w:val="0"/>
        <w:adjustRightInd w:val="0"/>
        <w:jc w:val="both"/>
        <w:rPr>
          <w:b/>
          <w:bCs/>
          <w:color w:val="000000"/>
          <w:lang w:val="sr-Cyrl-CS" w:eastAsia="sr-Latn-CS"/>
        </w:rPr>
      </w:pPr>
    </w:p>
    <w:p w:rsidR="003A7FFC" w:rsidRPr="00F02271" w:rsidRDefault="003A7FFC" w:rsidP="003A7FFC">
      <w:pPr>
        <w:numPr>
          <w:ilvl w:val="0"/>
          <w:numId w:val="15"/>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w:t>
      </w:r>
      <w:r w:rsidR="00E707F7">
        <w:rPr>
          <w:rFonts w:ascii="TimesNewRomanPSMT" w:hAnsi="TimesNewRomanPSMT" w:cs="TimesNewRomanPSMT"/>
          <w:bCs/>
          <w:lang w:val="sr-Cyrl-CS" w:eastAsia="sr-Latn-CS"/>
        </w:rPr>
        <w:t>авној набавци, након што му је у</w:t>
      </w:r>
      <w:r>
        <w:rPr>
          <w:rFonts w:ascii="TimesNewRomanPSMT" w:hAnsi="TimesNewRomanPSMT" w:cs="TimesNewRomanPSMT"/>
          <w:bCs/>
          <w:lang w:val="sr-Cyrl-CS" w:eastAsia="sr-Latn-CS"/>
        </w:rPr>
        <w:t>говор додељен,</w:t>
      </w:r>
    </w:p>
    <w:p w:rsidR="00A3273D" w:rsidRPr="004A74CE"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w:t>
      </w:r>
      <w:r w:rsidR="00E707F7">
        <w:rPr>
          <w:rFonts w:ascii="TimesNewRomanPSMT" w:hAnsi="TimesNewRomanPSMT" w:cs="TimesNewRomanPSMT"/>
          <w:bCs/>
          <w:lang w:val="sr-Cyrl-CS" w:eastAsia="sr-Latn-CS"/>
        </w:rPr>
        <w:t>т</w:t>
      </w:r>
      <w:r>
        <w:rPr>
          <w:rFonts w:ascii="TimesNewRomanPSMT" w:hAnsi="TimesNewRomanPSMT" w:cs="TimesNewRomanPSMT"/>
          <w:bCs/>
          <w:lang w:val="sr-Cyrl-CS" w:eastAsia="sr-Latn-CS"/>
        </w:rPr>
        <w:t>а се у понуди обавезао.</w:t>
      </w:r>
    </w:p>
    <w:p w:rsidR="00A3273D" w:rsidRPr="00192E5E" w:rsidRDefault="00A3273D" w:rsidP="00A3273D">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A3273D" w:rsidRPr="0039334A" w:rsidRDefault="00A3273D" w:rsidP="00A3273D">
      <w:pPr>
        <w:spacing w:after="120"/>
        <w:ind w:firstLine="720"/>
        <w:jc w:val="both"/>
      </w:pPr>
      <w:r w:rsidRPr="00455DDA">
        <w:rPr>
          <w:rFonts w:ascii="TimesNewRomanPSMT" w:hAnsi="TimesNewRomanPSMT" w:cs="TimesNewRomanPSMT"/>
          <w:bCs/>
          <w:lang w:val="sr-Latn-CS" w:eastAsia="sr-Latn-CS"/>
        </w:rPr>
        <w:t xml:space="preserve">Доказ може бити: </w:t>
      </w:r>
    </w:p>
    <w:p w:rsidR="00A3273D" w:rsidRPr="0039334A" w:rsidRDefault="00A3273D" w:rsidP="00A3273D">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A3273D" w:rsidRPr="0039334A" w:rsidRDefault="00A3273D" w:rsidP="00A3273D">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A3273D" w:rsidRPr="0039334A" w:rsidRDefault="00A3273D" w:rsidP="00A3273D">
      <w:pPr>
        <w:numPr>
          <w:ilvl w:val="0"/>
          <w:numId w:val="18"/>
        </w:numPr>
        <w:suppressAutoHyphens w:val="0"/>
        <w:spacing w:after="120"/>
        <w:jc w:val="both"/>
      </w:pPr>
      <w:r w:rsidRPr="0039334A">
        <w:t>исправа о наплаћеној уговорној казни;</w:t>
      </w:r>
    </w:p>
    <w:p w:rsidR="00A3273D" w:rsidRPr="0039334A" w:rsidRDefault="00A3273D" w:rsidP="00A3273D">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A3273D" w:rsidRPr="0039334A" w:rsidRDefault="00A3273D" w:rsidP="00A3273D">
      <w:pPr>
        <w:numPr>
          <w:ilvl w:val="0"/>
          <w:numId w:val="18"/>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A3273D" w:rsidRPr="0039334A" w:rsidRDefault="00A3273D" w:rsidP="00A3273D">
      <w:pPr>
        <w:numPr>
          <w:ilvl w:val="0"/>
          <w:numId w:val="1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3273D" w:rsidRPr="0039334A" w:rsidRDefault="00A3273D" w:rsidP="00A3273D">
      <w:pPr>
        <w:numPr>
          <w:ilvl w:val="0"/>
          <w:numId w:val="1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A3273D" w:rsidRPr="00472DF8" w:rsidRDefault="00A3273D" w:rsidP="00A3273D">
      <w:pPr>
        <w:numPr>
          <w:ilvl w:val="0"/>
          <w:numId w:val="1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A3273D" w:rsidRPr="00FB393C" w:rsidRDefault="00A3273D" w:rsidP="00A3273D">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A3273D" w:rsidRPr="00D14372"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A3273D" w:rsidRPr="00D14372" w:rsidRDefault="00A3273D" w:rsidP="00A3273D">
      <w:pPr>
        <w:numPr>
          <w:ilvl w:val="0"/>
          <w:numId w:val="1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lastRenderedPageBreak/>
        <w:t>понуђач не докаже да испуњава обавезне услове за учешће;</w:t>
      </w:r>
    </w:p>
    <w:p w:rsidR="00A3273D" w:rsidRPr="00D14372" w:rsidRDefault="00A3273D" w:rsidP="00A3273D">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A3273D" w:rsidRDefault="00A3273D" w:rsidP="00A3273D">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A7FFC" w:rsidRDefault="00A3273D" w:rsidP="00F66727">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23190" w:rsidRPr="00F66727" w:rsidRDefault="00123190" w:rsidP="00F66727">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3A7FFC" w:rsidRPr="00C23A9E" w:rsidRDefault="003A7FFC" w:rsidP="003A7FFC">
      <w:pPr>
        <w:numPr>
          <w:ilvl w:val="0"/>
          <w:numId w:val="15"/>
        </w:numPr>
        <w:suppressAutoHyphens w:val="0"/>
        <w:spacing w:after="120"/>
        <w:jc w:val="both"/>
        <w:rPr>
          <w:b/>
        </w:rPr>
      </w:pPr>
      <w:r w:rsidRPr="00C23A9E">
        <w:rPr>
          <w:b/>
        </w:rPr>
        <w:t>Рок за доношење одлуке</w:t>
      </w:r>
    </w:p>
    <w:p w:rsidR="0065088C" w:rsidRDefault="003A7FFC" w:rsidP="00137EAC">
      <w:pPr>
        <w:suppressAutoHyphens w:val="0"/>
        <w:ind w:firstLine="720"/>
        <w:jc w:val="both"/>
        <w:rPr>
          <w:lang w:val="sr-Cyrl-CS"/>
        </w:rPr>
      </w:pPr>
      <w:r>
        <w:t xml:space="preserve">Наручилац ће одлуку о додели уговора донети најкасније у </w:t>
      </w:r>
      <w:r>
        <w:rPr>
          <w:lang w:val="sr-Cyrl-CS"/>
        </w:rPr>
        <w:t xml:space="preserve">оквирном </w:t>
      </w:r>
      <w:r>
        <w:t xml:space="preserve">року од </w:t>
      </w:r>
      <w:r w:rsidR="00E07F82">
        <w:rPr>
          <w:lang w:val="sr-Cyrl-CS"/>
        </w:rPr>
        <w:t>10</w:t>
      </w:r>
      <w:r>
        <w:t xml:space="preserve"> дана од дана јавног отварања понуда.</w:t>
      </w:r>
    </w:p>
    <w:p w:rsidR="00137EAC" w:rsidRPr="00137EAC" w:rsidRDefault="00137EAC" w:rsidP="00137EAC">
      <w:pPr>
        <w:suppressAutoHyphens w:val="0"/>
        <w:ind w:firstLine="720"/>
        <w:jc w:val="both"/>
        <w:rPr>
          <w:lang w:val="sr-Cyrl-CS"/>
        </w:rPr>
      </w:pPr>
    </w:p>
    <w:p w:rsidR="003A7FFC" w:rsidRPr="00891A6B" w:rsidRDefault="003A7FFC" w:rsidP="003A7FFC">
      <w:pPr>
        <w:numPr>
          <w:ilvl w:val="0"/>
          <w:numId w:val="15"/>
        </w:numPr>
        <w:spacing w:after="120"/>
      </w:pPr>
      <w:r w:rsidRPr="00891A6B">
        <w:rPr>
          <w:b/>
        </w:rPr>
        <w:t xml:space="preserve">Захтев за заштиту права понуђача </w:t>
      </w:r>
    </w:p>
    <w:p w:rsidR="00501B19" w:rsidRPr="0050276F" w:rsidRDefault="00501B19" w:rsidP="00501B19">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501B19" w:rsidRPr="0050276F" w:rsidRDefault="00501B19" w:rsidP="00501B19">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501B19" w:rsidRDefault="00501B19" w:rsidP="00501B19">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501B19" w:rsidRPr="00521BE3" w:rsidRDefault="00501B19" w:rsidP="00501B19">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501B19" w:rsidRPr="009445DD" w:rsidRDefault="00501B19" w:rsidP="00501B19">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501B19" w:rsidRPr="0050276F" w:rsidRDefault="00501B19" w:rsidP="00501B19">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501B19" w:rsidRDefault="00501B19" w:rsidP="00501B19">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1B19" w:rsidRDefault="00501B19" w:rsidP="00501B19">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501B19" w:rsidRPr="00F21607" w:rsidRDefault="00501B19" w:rsidP="00501B19">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56D8D" w:rsidRDefault="00956D8D" w:rsidP="00956D8D">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956D8D" w:rsidRDefault="00956D8D" w:rsidP="00956D8D">
      <w:pPr>
        <w:numPr>
          <w:ilvl w:val="0"/>
          <w:numId w:val="35"/>
        </w:numPr>
        <w:spacing w:line="100" w:lineRule="atLeast"/>
        <w:jc w:val="both"/>
        <w:rPr>
          <w:lang w:val="sr-Cyrl-CS"/>
        </w:rPr>
      </w:pPr>
      <w:r>
        <w:rPr>
          <w:lang w:val="sr-Cyrl-CS"/>
        </w:rPr>
        <w:t>назив и адресу подносиоца захтева и лице за контакт,</w:t>
      </w:r>
    </w:p>
    <w:p w:rsidR="00956D8D" w:rsidRDefault="00956D8D" w:rsidP="00956D8D">
      <w:pPr>
        <w:numPr>
          <w:ilvl w:val="0"/>
          <w:numId w:val="35"/>
        </w:numPr>
        <w:spacing w:line="100" w:lineRule="atLeast"/>
        <w:jc w:val="both"/>
        <w:rPr>
          <w:lang w:val="sr-Cyrl-CS"/>
        </w:rPr>
      </w:pPr>
      <w:r>
        <w:rPr>
          <w:lang w:val="sr-Cyrl-CS"/>
        </w:rPr>
        <w:lastRenderedPageBreak/>
        <w:t>назив и адресу наручиоца,</w:t>
      </w:r>
    </w:p>
    <w:p w:rsidR="00956D8D" w:rsidRDefault="00956D8D" w:rsidP="00956D8D">
      <w:pPr>
        <w:numPr>
          <w:ilvl w:val="0"/>
          <w:numId w:val="3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956D8D" w:rsidRDefault="00956D8D" w:rsidP="00956D8D">
      <w:pPr>
        <w:numPr>
          <w:ilvl w:val="0"/>
          <w:numId w:val="35"/>
        </w:numPr>
        <w:spacing w:line="100" w:lineRule="atLeast"/>
        <w:jc w:val="both"/>
        <w:rPr>
          <w:lang w:val="sr-Cyrl-CS"/>
        </w:rPr>
      </w:pPr>
      <w:r>
        <w:rPr>
          <w:lang w:val="sr-Cyrl-CS"/>
        </w:rPr>
        <w:t>повреде прописа којима се уређује поступак јавне набавке,</w:t>
      </w:r>
    </w:p>
    <w:p w:rsidR="00956D8D" w:rsidRDefault="00956D8D" w:rsidP="00956D8D">
      <w:pPr>
        <w:numPr>
          <w:ilvl w:val="0"/>
          <w:numId w:val="35"/>
        </w:numPr>
        <w:spacing w:line="100" w:lineRule="atLeast"/>
        <w:jc w:val="both"/>
        <w:rPr>
          <w:lang w:val="sr-Cyrl-CS"/>
        </w:rPr>
      </w:pPr>
      <w:r>
        <w:rPr>
          <w:lang w:val="sr-Cyrl-CS"/>
        </w:rPr>
        <w:t>чињенице и доказе којима се повреде доказују,</w:t>
      </w:r>
    </w:p>
    <w:p w:rsidR="00956D8D" w:rsidRDefault="00956D8D" w:rsidP="00956D8D">
      <w:pPr>
        <w:numPr>
          <w:ilvl w:val="0"/>
          <w:numId w:val="35"/>
        </w:numPr>
        <w:spacing w:line="100" w:lineRule="atLeast"/>
        <w:jc w:val="both"/>
        <w:rPr>
          <w:lang w:val="sr-Cyrl-CS"/>
        </w:rPr>
      </w:pPr>
      <w:r>
        <w:rPr>
          <w:lang w:val="sr-Cyrl-CS"/>
        </w:rPr>
        <w:t>потврду о уплати таксе,</w:t>
      </w:r>
    </w:p>
    <w:p w:rsidR="00956D8D" w:rsidRDefault="00956D8D" w:rsidP="00956D8D">
      <w:pPr>
        <w:numPr>
          <w:ilvl w:val="0"/>
          <w:numId w:val="35"/>
        </w:numPr>
        <w:spacing w:line="100" w:lineRule="atLeast"/>
        <w:jc w:val="both"/>
        <w:rPr>
          <w:lang w:val="sr-Cyrl-CS"/>
        </w:rPr>
      </w:pPr>
      <w:r>
        <w:rPr>
          <w:lang w:val="sr-Cyrl-CS"/>
        </w:rPr>
        <w:t>потпис подносиоца.</w:t>
      </w:r>
    </w:p>
    <w:p w:rsidR="00956D8D" w:rsidRDefault="00956D8D" w:rsidP="00956D8D">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501B19" w:rsidRDefault="00501B19" w:rsidP="00956D8D">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позив на број</w:t>
      </w:r>
      <w:r w:rsidR="005A0C68">
        <w:rPr>
          <w:rFonts w:eastAsia="TimesNewRomanPSMT"/>
          <w:bCs/>
          <w:lang w:val="sr-Cyrl-CS"/>
        </w:rPr>
        <w:t>: 3</w:t>
      </w:r>
      <w:r w:rsidR="00AC0B78">
        <w:rPr>
          <w:rFonts w:eastAsia="TimesNewRomanPSMT"/>
          <w:bCs/>
          <w:lang w:val="sr-Cyrl-CS"/>
        </w:rPr>
        <w:t>/2017</w:t>
      </w:r>
      <w:r>
        <w:rPr>
          <w:rFonts w:eastAsia="TimesNewRomanPSMT"/>
          <w:bCs/>
        </w:rPr>
        <w:t>,</w:t>
      </w:r>
    </w:p>
    <w:p w:rsidR="00501B19" w:rsidRPr="00F9335A"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AC0B78">
        <w:rPr>
          <w:rFonts w:eastAsia="TimesNewRomanPSMT"/>
          <w:bCs/>
          <w:lang w:val="sr-Cyrl-CS"/>
        </w:rPr>
        <w:t>а уп</w:t>
      </w:r>
      <w:r w:rsidR="005A0C68">
        <w:rPr>
          <w:rFonts w:eastAsia="TimesNewRomanPSMT"/>
          <w:bCs/>
          <w:lang w:val="sr-Cyrl-CS"/>
        </w:rPr>
        <w:t>рава општине Љубовија; ЈН 3</w:t>
      </w:r>
      <w:r w:rsidR="00AC0B78">
        <w:rPr>
          <w:rFonts w:eastAsia="TimesNewRomanPSMT"/>
          <w:bCs/>
          <w:lang w:val="sr-Cyrl-CS"/>
        </w:rPr>
        <w:t>/2017</w:t>
      </w:r>
      <w:r w:rsidRPr="00F9335A">
        <w:rPr>
          <w:rFonts w:eastAsia="TimesNewRomanPSMT"/>
          <w:bCs/>
          <w:lang w:val="sr-Cyrl-CS"/>
        </w:rPr>
        <w:t>;</w:t>
      </w:r>
    </w:p>
    <w:p w:rsidR="00501B19" w:rsidRPr="000E455F"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lang w:val="sr-Cyrl-CS"/>
        </w:rPr>
        <w:t>назив уплатиоца;</w:t>
      </w:r>
    </w:p>
    <w:p w:rsidR="00501B19" w:rsidRPr="00AD2809" w:rsidRDefault="00501B19" w:rsidP="00501B19">
      <w:pPr>
        <w:pStyle w:val="ListParagraph"/>
        <w:numPr>
          <w:ilvl w:val="0"/>
          <w:numId w:val="34"/>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E74542" w:rsidRPr="00E74542" w:rsidRDefault="00E74542" w:rsidP="00E74542">
      <w:pPr>
        <w:suppressAutoHyphens w:val="0"/>
        <w:autoSpaceDE w:val="0"/>
        <w:autoSpaceDN w:val="0"/>
        <w:adjustRightInd w:val="0"/>
        <w:rPr>
          <w:rFonts w:ascii="Cambria" w:eastAsia="Calibri" w:hAnsi="Cambria" w:cs="Cambria"/>
          <w:color w:val="000000"/>
          <w:lang w:val="sr-Cyrl-CS" w:eastAsia="en-US"/>
        </w:rPr>
      </w:pPr>
    </w:p>
    <w:p w:rsidR="00E74542" w:rsidRPr="00E74542" w:rsidRDefault="00E74542" w:rsidP="00E74542">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sidR="00AE7413">
        <w:rPr>
          <w:rFonts w:eastAsia="Calibri"/>
          <w:lang w:val="en-US" w:eastAsia="en-US"/>
        </w:rPr>
        <w:t xml:space="preserve"> се може преузети са web адресе</w:t>
      </w:r>
      <w:r w:rsidR="00AE7413">
        <w:rPr>
          <w:rFonts w:eastAsia="Calibri"/>
          <w:lang w:val="sr-Cyrl-CS" w:eastAsia="en-US"/>
        </w:rPr>
        <w:t>:</w:t>
      </w:r>
    </w:p>
    <w:p w:rsidR="00E74542" w:rsidRPr="00E74542" w:rsidRDefault="00F22122" w:rsidP="00E74542">
      <w:pPr>
        <w:ind w:firstLine="720"/>
        <w:jc w:val="both"/>
        <w:rPr>
          <w:rFonts w:eastAsia="TimesNewRomanPSMT"/>
          <w:bCs/>
          <w:lang w:val="sr-Cyrl-CS"/>
        </w:rPr>
      </w:pPr>
      <w:hyperlink r:id="rId11" w:history="1">
        <w:r w:rsidR="00E74542" w:rsidRPr="00E74542">
          <w:rPr>
            <w:rStyle w:val="Hyperlink"/>
            <w:rFonts w:eastAsia="Calibri"/>
            <w:lang w:val="en-US" w:eastAsia="en-US"/>
          </w:rPr>
          <w:t>http://www.kjn.gov.rs/ci/uputstvo-o-uplati-republicke-administrativne-takse.htm</w:t>
        </w:r>
      </w:hyperlink>
      <w:r w:rsidR="00E74542">
        <w:rPr>
          <w:rFonts w:ascii="Cambria" w:eastAsia="Calibri" w:hAnsi="Cambria"/>
          <w:sz w:val="23"/>
          <w:szCs w:val="23"/>
          <w:lang w:val="sr-Cyrl-CS" w:eastAsia="en-US"/>
        </w:rPr>
        <w:t xml:space="preserve"> </w:t>
      </w:r>
    </w:p>
    <w:p w:rsidR="00E74542" w:rsidRDefault="00E74542" w:rsidP="00137EAC">
      <w:pPr>
        <w:ind w:firstLine="720"/>
        <w:jc w:val="both"/>
        <w:rPr>
          <w:rFonts w:eastAsia="TimesNewRomanPSMT"/>
          <w:bCs/>
          <w:lang w:val="sr-Cyrl-CS"/>
        </w:rPr>
      </w:pPr>
    </w:p>
    <w:p w:rsidR="00501B19" w:rsidRDefault="00501B19" w:rsidP="00137EAC">
      <w:pPr>
        <w:ind w:firstLine="720"/>
        <w:jc w:val="both"/>
        <w:rPr>
          <w:rFonts w:eastAsia="TimesNewRomanPSMT"/>
          <w:bCs/>
          <w:lang w:val="sr-Cyrl-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9E514A" w:rsidRPr="009E514A" w:rsidRDefault="009E514A" w:rsidP="00F66727">
      <w:pPr>
        <w:jc w:val="both"/>
        <w:rPr>
          <w:lang w:val="sr-Cyrl-CS"/>
        </w:rPr>
      </w:pPr>
    </w:p>
    <w:p w:rsidR="00501B19" w:rsidRPr="00987B46" w:rsidRDefault="00501B19" w:rsidP="00956D8D">
      <w:pPr>
        <w:widowControl w:val="0"/>
        <w:numPr>
          <w:ilvl w:val="0"/>
          <w:numId w:val="15"/>
        </w:numPr>
        <w:autoSpaceDE w:val="0"/>
        <w:autoSpaceDN w:val="0"/>
        <w:adjustRightInd w:val="0"/>
        <w:spacing w:after="120"/>
        <w:rPr>
          <w:rFonts w:ascii="Arial" w:hAnsi="Arial" w:cs="Arial"/>
        </w:rPr>
      </w:pPr>
      <w:r>
        <w:rPr>
          <w:b/>
          <w:bCs/>
          <w:color w:val="000000"/>
        </w:rPr>
        <w:t xml:space="preserve">Рок за закључење уговора </w:t>
      </w:r>
    </w:p>
    <w:p w:rsidR="00501B19" w:rsidRPr="0050276F" w:rsidRDefault="00501B19" w:rsidP="00501B1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501B19" w:rsidRDefault="00501B19" w:rsidP="00501B1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1B19" w:rsidRPr="00AD2809" w:rsidRDefault="00501B19" w:rsidP="00501B1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3A7FFC" w:rsidRDefault="003A7FFC" w:rsidP="0040141E">
      <w:pPr>
        <w:ind w:firstLine="720"/>
        <w:jc w:val="both"/>
        <w:rPr>
          <w:color w:val="000000"/>
          <w:lang w:val="sr-Cyrl-CS"/>
        </w:rPr>
      </w:pPr>
      <w:r>
        <w:rPr>
          <w:color w:val="000000"/>
        </w:rPr>
        <w:t xml:space="preserve"> </w:t>
      </w:r>
    </w:p>
    <w:p w:rsidR="00956665" w:rsidRPr="0065088C" w:rsidRDefault="00956665" w:rsidP="0065088C">
      <w:pPr>
        <w:widowControl w:val="0"/>
        <w:autoSpaceDE w:val="0"/>
        <w:autoSpaceDN w:val="0"/>
        <w:adjustRightInd w:val="0"/>
        <w:spacing w:before="36"/>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color w:val="000000"/>
        </w:rPr>
      </w:pPr>
    </w:p>
    <w:p w:rsidR="00CB5662" w:rsidRPr="00C060E0" w:rsidRDefault="00CB5662" w:rsidP="00CB5662">
      <w:pPr>
        <w:rPr>
          <w:b/>
        </w:rPr>
      </w:pPr>
    </w:p>
    <w:p w:rsidR="0040141E" w:rsidRDefault="0040141E" w:rsidP="0040141E">
      <w:pPr>
        <w:suppressAutoHyphens w:val="0"/>
        <w:spacing w:after="200" w:line="276" w:lineRule="auto"/>
        <w:rPr>
          <w:b/>
          <w:szCs w:val="22"/>
          <w:lang w:val="sr-Cyrl-CS"/>
        </w:rPr>
      </w:pPr>
      <w:r>
        <w:rPr>
          <w:b/>
          <w:sz w:val="28"/>
          <w:szCs w:val="28"/>
          <w:lang w:val="sr-Cyrl-CS"/>
        </w:rPr>
        <w:br w:type="page"/>
      </w:r>
      <w:r w:rsidRPr="00D96E51">
        <w:rPr>
          <w:b/>
          <w:szCs w:val="22"/>
          <w:lang w:val="sr-Cyrl-CS"/>
        </w:rPr>
        <w:lastRenderedPageBreak/>
        <w:t xml:space="preserve">ОБРАЗАЦ 1 – </w:t>
      </w:r>
      <w:r>
        <w:rPr>
          <w:b/>
          <w:szCs w:val="22"/>
          <w:lang w:val="sr-Cyrl-CS"/>
        </w:rPr>
        <w:t>ОБРАЗАЦ ПОНУДЕ</w:t>
      </w:r>
    </w:p>
    <w:p w:rsidR="0040141E" w:rsidRPr="00D96E51" w:rsidRDefault="0040141E" w:rsidP="0040141E">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D04907">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D04907">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D04907">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D04907">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D04907">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40141E">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841DCF" w:rsidRDefault="0040141E" w:rsidP="0040141E">
      <w:pPr>
        <w:jc w:val="both"/>
        <w:rPr>
          <w:b/>
          <w:bCs/>
          <w:sz w:val="22"/>
          <w:szCs w:val="22"/>
          <w:lang w:val="en-US"/>
        </w:rPr>
      </w:pPr>
      <w:r>
        <w:rPr>
          <w:b/>
          <w:bCs/>
          <w:sz w:val="22"/>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D04907">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D04907">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D04907">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D04907">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r>
        <w:rPr>
          <w:b/>
          <w:bCs/>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FA74B6" w:rsidTr="00FA74B6">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A74B6" w:rsidRDefault="00FA74B6">
            <w:pPr>
              <w:ind w:left="128"/>
              <w:jc w:val="both"/>
              <w:rPr>
                <w:b/>
                <w:bCs/>
                <w:szCs w:val="22"/>
                <w:lang w:val="sr-Cyrl-CS"/>
              </w:rPr>
            </w:pPr>
            <w:r>
              <w:rPr>
                <w:b/>
                <w:bCs/>
                <w:szCs w:val="22"/>
                <w:lang w:val="sr-Cyrl-CS"/>
              </w:rPr>
              <w:t>ОПШТИ ПОДАЦИ О УЧЕСНИЦИМА У ЗАЈЕДНИЧКОЈ ПОНУДИ</w:t>
            </w:r>
          </w:p>
          <w:p w:rsidR="00FA74B6" w:rsidRDefault="00FA74B6">
            <w:pPr>
              <w:ind w:left="128"/>
              <w:jc w:val="both"/>
              <w:rPr>
                <w:b/>
                <w:bCs/>
                <w:szCs w:val="22"/>
                <w:lang w:val="sr-Cyrl-CS"/>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sz w:val="22"/>
                <w:szCs w:val="22"/>
              </w:rPr>
            </w:pPr>
          </w:p>
          <w:p w:rsidR="00FA74B6" w:rsidRDefault="00FA74B6">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lang w:val="ru-RU"/>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lang w:val="ru-RU"/>
              </w:rPr>
            </w:pPr>
          </w:p>
          <w:p w:rsidR="00FA74B6" w:rsidRDefault="00FA74B6">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lang w:val="ru-RU"/>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lang w:val="ru-RU"/>
              </w:rPr>
            </w:pPr>
          </w:p>
          <w:p w:rsidR="00FA74B6" w:rsidRDefault="00FA74B6">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lang w:val="ru-RU"/>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lang w:val="ru-RU"/>
              </w:rPr>
            </w:pPr>
          </w:p>
          <w:p w:rsidR="00FA74B6" w:rsidRDefault="00FA74B6">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bl>
    <w:p w:rsidR="0040141E" w:rsidRDefault="0040141E" w:rsidP="0040141E">
      <w:pPr>
        <w:jc w:val="both"/>
        <w:rPr>
          <w:b/>
          <w:bCs/>
          <w:sz w:val="22"/>
          <w:szCs w:val="22"/>
          <w:lang w:val="en-US"/>
        </w:rPr>
      </w:pPr>
    </w:p>
    <w:p w:rsidR="00FA74B6" w:rsidRDefault="00FA74B6" w:rsidP="0040141E">
      <w:pPr>
        <w:jc w:val="both"/>
        <w:rPr>
          <w:b/>
          <w:bCs/>
          <w:sz w:val="22"/>
          <w:szCs w:val="22"/>
          <w:lang w:val="en-US"/>
        </w:rPr>
      </w:pPr>
    </w:p>
    <w:p w:rsidR="00FA74B6" w:rsidRPr="00FA74B6" w:rsidRDefault="00FA74B6" w:rsidP="0040141E">
      <w:pPr>
        <w:jc w:val="both"/>
        <w:rPr>
          <w:b/>
          <w:bCs/>
          <w:sz w:val="22"/>
          <w:szCs w:val="22"/>
          <w:lang w:val="en-US"/>
        </w:rPr>
      </w:pPr>
    </w:p>
    <w:p w:rsidR="0040141E" w:rsidRDefault="0040141E" w:rsidP="0040141E">
      <w:pPr>
        <w:jc w:val="both"/>
        <w:rPr>
          <w:b/>
          <w:bCs/>
          <w:sz w:val="22"/>
          <w:szCs w:val="22"/>
          <w:lang w:val="en-U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40141E">
      <w:pPr>
        <w:numPr>
          <w:ilvl w:val="0"/>
          <w:numId w:val="27"/>
        </w:numPr>
        <w:spacing w:after="120"/>
        <w:rPr>
          <w:b/>
          <w:shadow/>
        </w:rPr>
      </w:pPr>
      <w:r w:rsidRPr="00E51736">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Default="0040141E" w:rsidP="0040141E">
      <w:pPr>
        <w:jc w:val="center"/>
        <w:rPr>
          <w:b/>
          <w:szCs w:val="40"/>
          <w:lang w:val="sr-Cyrl-CS"/>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40141E" w:rsidRPr="00717C29" w:rsidRDefault="00123190" w:rsidP="0040141E">
      <w:pPr>
        <w:jc w:val="center"/>
        <w:rPr>
          <w:rFonts w:cs="Arial"/>
          <w:sz w:val="28"/>
          <w:lang w:val="sr-Cyrl-CS"/>
        </w:rPr>
      </w:pPr>
      <w:r>
        <w:rPr>
          <w:b/>
          <w:i/>
          <w:shadow/>
          <w:sz w:val="28"/>
          <w:lang w:val="sr-Cyrl-CS"/>
        </w:rPr>
        <w:t>Материјал за текуће одржавање</w:t>
      </w:r>
      <w:r w:rsidR="00205942" w:rsidRPr="00205942">
        <w:rPr>
          <w:b/>
          <w:i/>
          <w:shadow/>
          <w:sz w:val="28"/>
          <w:lang w:val="sr-Cyrl-CS"/>
        </w:rPr>
        <w:t xml:space="preserve"> уличне расвете на територији општине Љубовија</w:t>
      </w:r>
    </w:p>
    <w:p w:rsidR="0040141E" w:rsidRPr="0040141E" w:rsidRDefault="0040141E" w:rsidP="0040141E">
      <w:pPr>
        <w:jc w:val="center"/>
        <w:rPr>
          <w:rFonts w:cs="Arial"/>
          <w:sz w:val="22"/>
          <w:lang w:val="sr-Cyrl-CS"/>
        </w:rPr>
      </w:pPr>
    </w:p>
    <w:p w:rsidR="0040141E" w:rsidRPr="00205942" w:rsidRDefault="0040141E" w:rsidP="00717C29">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9A6DB4">
        <w:rPr>
          <w:rFonts w:cs="Arial"/>
          <w:lang w:val="sr-Cyrl-CS"/>
        </w:rPr>
        <w:t xml:space="preserve">ЈН </w:t>
      </w:r>
      <w:r w:rsidR="00F32EEB">
        <w:rPr>
          <w:rFonts w:cs="Arial"/>
          <w:lang w:val="sr-Cyrl-CS"/>
        </w:rPr>
        <w:t>3</w:t>
      </w:r>
      <w:r>
        <w:rPr>
          <w:rFonts w:cs="Arial"/>
        </w:rPr>
        <w:t>/201</w:t>
      </w:r>
      <w:r w:rsidR="002262F8">
        <w:rPr>
          <w:rFonts w:cs="Arial"/>
          <w:lang w:val="sr-Cyrl-CS"/>
        </w:rPr>
        <w:t>7</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w:t>
      </w:r>
      <w:r w:rsidR="00FF6DA5">
        <w:t>ум понуде:_____. _____</w:t>
      </w:r>
      <w:r>
        <w:t>.20</w:t>
      </w:r>
      <w:r w:rsidR="003F0F05">
        <w:rPr>
          <w:lang w:val="sr-Cyrl-CS"/>
        </w:rPr>
        <w:t>1</w:t>
      </w:r>
      <w:r w:rsidR="00243304">
        <w:rPr>
          <w:lang w:val="en-US"/>
        </w:rPr>
        <w:t>7</w:t>
      </w:r>
      <w:r w:rsidRPr="009C046C">
        <w:t>.</w:t>
      </w:r>
    </w:p>
    <w:p w:rsidR="0040141E" w:rsidRDefault="0040141E" w:rsidP="0040141E">
      <w:pPr>
        <w:spacing w:line="168" w:lineRule="auto"/>
        <w:rPr>
          <w:b/>
          <w:lang w:val="sr-Cyrl-CS"/>
        </w:rPr>
      </w:pPr>
      <w:r w:rsidRPr="009C046C">
        <w:rPr>
          <w:b/>
        </w:rPr>
        <w:t xml:space="preserve">           </w:t>
      </w:r>
      <w:r w:rsidR="003F0F05">
        <w:rPr>
          <w:b/>
        </w:rPr>
        <w:t xml:space="preserve">          </w:t>
      </w:r>
      <w:r w:rsidRPr="009C046C">
        <w:rPr>
          <w:b/>
        </w:rPr>
        <w:t>(заводни број понуђача)</w:t>
      </w:r>
    </w:p>
    <w:p w:rsidR="0040141E" w:rsidRDefault="0040141E" w:rsidP="0040141E">
      <w:pPr>
        <w:spacing w:line="168" w:lineRule="auto"/>
        <w:rPr>
          <w:b/>
          <w:lang w:val="sr-Cyrl-CS"/>
        </w:rPr>
      </w:pPr>
    </w:p>
    <w:p w:rsidR="0040141E" w:rsidRPr="000375C6"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40141E">
      <w:pPr>
        <w:numPr>
          <w:ilvl w:val="0"/>
          <w:numId w:val="28"/>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E0735E" w:rsidRDefault="00E0735E" w:rsidP="0040141E">
      <w:pPr>
        <w:tabs>
          <w:tab w:val="center" w:pos="7200"/>
        </w:tabs>
        <w:rPr>
          <w:lang w:val="sr-Cyrl-CS"/>
        </w:rPr>
      </w:pPr>
    </w:p>
    <w:p w:rsidR="00123190" w:rsidRPr="00717C29" w:rsidRDefault="00123190" w:rsidP="00123190">
      <w:pPr>
        <w:numPr>
          <w:ilvl w:val="0"/>
          <w:numId w:val="28"/>
        </w:numPr>
        <w:spacing w:after="120"/>
        <w:ind w:left="720" w:right="-108"/>
        <w:jc w:val="both"/>
        <w:rPr>
          <w:b/>
        </w:rPr>
      </w:pPr>
      <w:r w:rsidRPr="00717C29">
        <w:rPr>
          <w:b/>
        </w:rPr>
        <w:t xml:space="preserve">РОК </w:t>
      </w:r>
      <w:r w:rsidRPr="00717C29">
        <w:rPr>
          <w:b/>
          <w:lang w:val="sr-Cyrl-CS"/>
        </w:rPr>
        <w:t>И МЕСТО ИСПОРУКЕ ДОБАРА</w:t>
      </w:r>
      <w:r w:rsidRPr="00717C29">
        <w:rPr>
          <w:b/>
        </w:rPr>
        <w:t>:</w:t>
      </w:r>
    </w:p>
    <w:p w:rsidR="00123190" w:rsidRDefault="00123190" w:rsidP="00123190">
      <w:pPr>
        <w:ind w:firstLine="720"/>
        <w:jc w:val="both"/>
        <w:rPr>
          <w:lang w:val="sr-Cyrl-CS"/>
        </w:rPr>
      </w:pPr>
      <w:r w:rsidRPr="00972646">
        <w:rPr>
          <w:b/>
          <w:lang w:val="sr-Cyrl-CS"/>
        </w:rPr>
        <w:t>Рок испоруке</w:t>
      </w:r>
      <w:r>
        <w:rPr>
          <w:lang w:val="sr-Cyrl-CS"/>
        </w:rPr>
        <w:t xml:space="preserve"> износи </w:t>
      </w:r>
      <w:r>
        <w:t xml:space="preserve"> </w:t>
      </w:r>
      <w:r>
        <w:rPr>
          <w:lang w:val="sr-Cyrl-CS"/>
        </w:rPr>
        <w:t>_________ календарских дана од дана закључења уговора (максимално 20 календарских дана).</w:t>
      </w:r>
    </w:p>
    <w:p w:rsidR="00123190" w:rsidRDefault="00123190" w:rsidP="00123190">
      <w:pPr>
        <w:ind w:firstLine="720"/>
        <w:jc w:val="both"/>
        <w:rPr>
          <w:lang w:val="sr-Cyrl-CS"/>
        </w:rPr>
      </w:pPr>
      <w:r w:rsidRPr="003A391E">
        <w:rPr>
          <w:b/>
        </w:rPr>
        <w:t>Место испоруке</w:t>
      </w:r>
      <w:r>
        <w:t xml:space="preserve"> је франко </w:t>
      </w:r>
      <w:r>
        <w:rPr>
          <w:lang w:val="sr-Cyrl-CS"/>
        </w:rPr>
        <w:t>магацин наручиоца (купца).</w:t>
      </w:r>
    </w:p>
    <w:p w:rsidR="00123190" w:rsidRPr="009C429C" w:rsidRDefault="00123190" w:rsidP="00123190">
      <w:pPr>
        <w:jc w:val="both"/>
        <w:rPr>
          <w:lang w:val="sr-Cyrl-CS"/>
        </w:rPr>
      </w:pPr>
    </w:p>
    <w:p w:rsidR="00123190" w:rsidRPr="001E0B59" w:rsidRDefault="00123190" w:rsidP="00927007">
      <w:pPr>
        <w:numPr>
          <w:ilvl w:val="0"/>
          <w:numId w:val="28"/>
        </w:numPr>
        <w:suppressAutoHyphens w:val="0"/>
        <w:ind w:left="720"/>
        <w:jc w:val="both"/>
        <w:rPr>
          <w:b/>
        </w:rPr>
      </w:pPr>
      <w:r w:rsidRPr="001E0B59">
        <w:rPr>
          <w:b/>
        </w:rPr>
        <w:t>УСЛОВИ ПЛАЋАЊА:</w:t>
      </w:r>
    </w:p>
    <w:p w:rsidR="00123190" w:rsidRPr="00C84AA4" w:rsidRDefault="00123190" w:rsidP="00123190">
      <w:pPr>
        <w:spacing w:before="100" w:beforeAutospacing="1"/>
        <w:ind w:firstLine="720"/>
        <w:jc w:val="both"/>
        <w:rPr>
          <w:iCs/>
          <w:lang w:val="sr-Cyrl-CS"/>
        </w:rPr>
      </w:pPr>
      <w:r w:rsidRPr="00A26218">
        <w:rPr>
          <w:b/>
          <w:iCs/>
        </w:rPr>
        <w:t>Рок плаћања</w:t>
      </w:r>
      <w:r>
        <w:rPr>
          <w:iCs/>
        </w:rPr>
        <w:t xml:space="preserve"> ј</w:t>
      </w:r>
      <w:r>
        <w:rPr>
          <w:iCs/>
          <w:lang w:val="sr-Cyrl-CS"/>
        </w:rPr>
        <w:t xml:space="preserve">е ______ дана (максимум </w:t>
      </w:r>
      <w:r w:rsidRPr="00A26218">
        <w:rPr>
          <w:b/>
          <w:iCs/>
        </w:rPr>
        <w:t xml:space="preserve">45 </w:t>
      </w:r>
      <w:r>
        <w:rPr>
          <w:iCs/>
        </w:rPr>
        <w:t>дана</w:t>
      </w:r>
      <w:r>
        <w:rPr>
          <w:iCs/>
          <w:lang w:val="sr-Cyrl-CS"/>
        </w:rPr>
        <w:t>)</w:t>
      </w:r>
      <w:r>
        <w:rPr>
          <w:iCs/>
        </w:rPr>
        <w:t xml:space="preserve"> </w:t>
      </w:r>
      <w:r>
        <w:rPr>
          <w:iCs/>
          <w:lang w:val="sr-Cyrl-CS"/>
        </w:rPr>
        <w:t>од испостављања</w:t>
      </w:r>
      <w:r w:rsidRPr="00FC5157">
        <w:rPr>
          <w:iCs/>
          <w:lang w:val="sr-Cyrl-CS"/>
        </w:rPr>
        <w:t xml:space="preserve"> </w:t>
      </w:r>
      <w:r>
        <w:rPr>
          <w:iCs/>
          <w:lang w:val="sr-Cyrl-CS"/>
        </w:rPr>
        <w:t xml:space="preserve">рачуна-отпремнице и пратеће техничке документације. </w:t>
      </w:r>
      <w:r w:rsidRPr="00A26218">
        <w:rPr>
          <w:b/>
          <w:iCs/>
        </w:rPr>
        <w:t>Понуђачу није дозвољено да захтева аванс.</w:t>
      </w:r>
    </w:p>
    <w:p w:rsidR="00123190" w:rsidRDefault="00123190" w:rsidP="00123190">
      <w:pPr>
        <w:ind w:right="-289"/>
        <w:jc w:val="both"/>
      </w:pPr>
    </w:p>
    <w:p w:rsidR="00123190" w:rsidRDefault="00123190" w:rsidP="00123190">
      <w:pPr>
        <w:numPr>
          <w:ilvl w:val="0"/>
          <w:numId w:val="28"/>
        </w:numPr>
        <w:suppressAutoHyphens w:val="0"/>
        <w:ind w:left="720"/>
        <w:rPr>
          <w:b/>
        </w:rPr>
      </w:pPr>
      <w:r w:rsidRPr="008F2027">
        <w:rPr>
          <w:b/>
        </w:rPr>
        <w:t xml:space="preserve">ГАРАНТНИ РОК: </w:t>
      </w:r>
    </w:p>
    <w:p w:rsidR="00123190" w:rsidRPr="008F2027" w:rsidRDefault="00123190" w:rsidP="00123190">
      <w:pPr>
        <w:ind w:left="720"/>
        <w:rPr>
          <w:b/>
        </w:rPr>
      </w:pPr>
    </w:p>
    <w:p w:rsidR="00123190" w:rsidRDefault="00123190" w:rsidP="00123190">
      <w:pPr>
        <w:ind w:firstLine="720"/>
        <w:jc w:val="both"/>
      </w:pPr>
      <w:r>
        <w:t>Гарантни рок за и</w:t>
      </w:r>
      <w:r>
        <w:rPr>
          <w:lang w:val="sr-Cyrl-CS"/>
        </w:rPr>
        <w:t>споручена добра</w:t>
      </w:r>
      <w:r w:rsidRPr="001E0B59">
        <w:t xml:space="preserve"> из предметне јавне набавке износи </w:t>
      </w:r>
      <w:r w:rsidRPr="001E0B59">
        <w:rPr>
          <w:lang w:val="ru-RU"/>
        </w:rPr>
        <w:t>___________</w:t>
      </w:r>
      <w:r w:rsidRPr="001E0B59">
        <w:t xml:space="preserve"> месеци </w:t>
      </w:r>
      <w:r w:rsidRPr="001E0B59">
        <w:rPr>
          <w:lang w:val="ru-RU"/>
        </w:rPr>
        <w:t xml:space="preserve">(мин. 24 месеца) </w:t>
      </w:r>
      <w:r w:rsidRPr="001E0B59">
        <w:t xml:space="preserve">од дана </w:t>
      </w:r>
      <w:r>
        <w:rPr>
          <w:lang w:val="sr-Cyrl-CS"/>
        </w:rPr>
        <w:t>примопредаје истих.</w:t>
      </w:r>
    </w:p>
    <w:p w:rsidR="00123190" w:rsidRDefault="00123190" w:rsidP="00123190">
      <w:pPr>
        <w:ind w:left="720" w:right="27"/>
        <w:jc w:val="both"/>
        <w:rPr>
          <w:b/>
          <w:lang w:val="sr-Cyrl-CS"/>
        </w:rPr>
      </w:pPr>
    </w:p>
    <w:p w:rsidR="0040141E" w:rsidRPr="00F96C5F" w:rsidRDefault="0040141E" w:rsidP="00123190">
      <w:pPr>
        <w:numPr>
          <w:ilvl w:val="0"/>
          <w:numId w:val="28"/>
        </w:numPr>
        <w:ind w:left="720" w:right="27"/>
        <w:jc w:val="both"/>
        <w:rPr>
          <w:b/>
          <w:lang w:val="sr-Cyrl-CS"/>
        </w:rPr>
      </w:pPr>
      <w:r w:rsidRPr="00F96C5F">
        <w:rPr>
          <w:b/>
        </w:rPr>
        <w:t xml:space="preserve">ВАЖНОСТ ПОНУДЕ: _____ </w:t>
      </w:r>
      <w:r w:rsidR="001A524A">
        <w:t xml:space="preserve">(минимум </w:t>
      </w:r>
      <w:r w:rsidR="00717C29">
        <w:rPr>
          <w:lang w:val="sr-Cyrl-CS"/>
        </w:rPr>
        <w:t>6</w:t>
      </w:r>
      <w:r w:rsidR="001A524A">
        <w:rPr>
          <w:lang w:val="sr-Cyrl-CS"/>
        </w:rPr>
        <w:t>0</w:t>
      </w:r>
      <w:r w:rsidRPr="00F96C5F">
        <w:t>) дана од дана отварања</w:t>
      </w:r>
      <w:r w:rsidRPr="00F96C5F">
        <w:rPr>
          <w:b/>
        </w:rPr>
        <w:t xml:space="preserve"> </w:t>
      </w:r>
      <w:r w:rsidR="001A524A">
        <w:t>понуде</w:t>
      </w:r>
      <w:r w:rsidR="00717C29" w:rsidRPr="00717C29">
        <w:rPr>
          <w:lang w:val="sr-Cyrl-CS"/>
        </w:rPr>
        <w:t>.</w:t>
      </w:r>
    </w:p>
    <w:p w:rsidR="0040141E" w:rsidRPr="0008394B" w:rsidRDefault="0040141E" w:rsidP="0040141E">
      <w:pPr>
        <w:ind w:right="-289"/>
        <w:jc w:val="both"/>
        <w:rPr>
          <w:b/>
          <w:lang w:val="sr-Cyrl-CS"/>
        </w:rPr>
      </w:pPr>
    </w:p>
    <w:p w:rsidR="0040141E" w:rsidRDefault="0040141E" w:rsidP="00123190">
      <w:pPr>
        <w:numPr>
          <w:ilvl w:val="0"/>
          <w:numId w:val="2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D04907">
            <w:pPr>
              <w:pBdr>
                <w:bottom w:val="single" w:sz="12" w:space="1" w:color="auto"/>
              </w:pBdr>
              <w:spacing w:beforeLines="30" w:afterLines="30"/>
              <w:jc w:val="both"/>
              <w:rPr>
                <w:lang w:val="sr-Cyrl-CS"/>
              </w:rPr>
            </w:pPr>
          </w:p>
          <w:p w:rsidR="0040141E" w:rsidRPr="00496D53" w:rsidRDefault="0040141E" w:rsidP="00D04907">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D04907">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 xml:space="preserve">____. ____. </w:t>
      </w:r>
      <w:r>
        <w:t>20</w:t>
      </w:r>
      <w:r w:rsidR="00E00887">
        <w:rPr>
          <w:lang w:val="sr-Cyrl-CS"/>
        </w:rPr>
        <w:t>1</w:t>
      </w:r>
      <w:r w:rsidR="00031837">
        <w:rPr>
          <w:lang w:val="sr-Cyrl-CS"/>
        </w:rPr>
        <w:t>7</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4E47A3" w:rsidRPr="004E47A3" w:rsidRDefault="007D3149" w:rsidP="004E47A3">
      <w:pPr>
        <w:ind w:left="1530" w:hanging="1530"/>
        <w:rPr>
          <w:b/>
          <w:szCs w:val="22"/>
          <w:lang w:val="sr-Cyrl-CS"/>
        </w:rPr>
      </w:pPr>
      <w:r>
        <w:rPr>
          <w:b/>
          <w:sz w:val="22"/>
          <w:szCs w:val="22"/>
          <w:lang w:val="sr-Cyrl-CS"/>
        </w:rPr>
        <w:br w:type="page"/>
      </w:r>
      <w:r w:rsidR="004E47A3">
        <w:rPr>
          <w:b/>
          <w:bCs/>
          <w:lang w:val="sr-Cyrl-CS"/>
        </w:rPr>
        <w:lastRenderedPageBreak/>
        <w:t>ОБРАЗАЦ 2 – ОБРАЗАЦ СТРУКТУРЕ ЦЕНЕ СА УПУТСТВОМ КАКО ДА СЕ ПОПУНИ</w:t>
      </w:r>
    </w:p>
    <w:p w:rsidR="0031650F" w:rsidRDefault="0031650F" w:rsidP="004E47A3">
      <w:pPr>
        <w:rPr>
          <w:b/>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1"/>
        <w:gridCol w:w="3294"/>
        <w:gridCol w:w="753"/>
        <w:gridCol w:w="1260"/>
        <w:gridCol w:w="1440"/>
        <w:gridCol w:w="1935"/>
      </w:tblGrid>
      <w:tr w:rsidR="00A9493B" w:rsidRPr="0039005C" w:rsidTr="00A9493B">
        <w:trPr>
          <w:trHeight w:val="432"/>
        </w:trPr>
        <w:tc>
          <w:tcPr>
            <w:tcW w:w="561" w:type="dxa"/>
            <w:shd w:val="clear" w:color="auto" w:fill="BFBFBF"/>
            <w:vAlign w:val="center"/>
          </w:tcPr>
          <w:p w:rsidR="00A9493B" w:rsidRPr="0039005C" w:rsidRDefault="00A9493B" w:rsidP="00C31E41">
            <w:pPr>
              <w:jc w:val="center"/>
              <w:rPr>
                <w:b/>
                <w:lang w:val="sr-Cyrl-CS"/>
              </w:rPr>
            </w:pPr>
            <w:r w:rsidRPr="0039005C">
              <w:rPr>
                <w:b/>
                <w:lang w:val="sr-Cyrl-CS"/>
              </w:rPr>
              <w:t>РБ</w:t>
            </w:r>
          </w:p>
        </w:tc>
        <w:tc>
          <w:tcPr>
            <w:tcW w:w="3294" w:type="dxa"/>
            <w:shd w:val="clear" w:color="auto" w:fill="BFBFBF"/>
            <w:vAlign w:val="center"/>
          </w:tcPr>
          <w:p w:rsidR="00A9493B" w:rsidRPr="0039005C" w:rsidRDefault="00A9493B" w:rsidP="00C31E41">
            <w:pPr>
              <w:jc w:val="center"/>
              <w:rPr>
                <w:b/>
                <w:lang w:val="sr-Cyrl-CS"/>
              </w:rPr>
            </w:pPr>
            <w:r w:rsidRPr="0039005C">
              <w:rPr>
                <w:b/>
                <w:lang w:val="sr-Cyrl-CS"/>
              </w:rPr>
              <w:t>Врста материјала</w:t>
            </w:r>
          </w:p>
        </w:tc>
        <w:tc>
          <w:tcPr>
            <w:tcW w:w="753" w:type="dxa"/>
            <w:shd w:val="clear" w:color="auto" w:fill="BFBFBF"/>
            <w:vAlign w:val="center"/>
          </w:tcPr>
          <w:p w:rsidR="00A9493B" w:rsidRPr="0039005C" w:rsidRDefault="00A9493B" w:rsidP="00C31E41">
            <w:pPr>
              <w:jc w:val="center"/>
              <w:rPr>
                <w:b/>
                <w:lang w:val="sr-Cyrl-CS"/>
              </w:rPr>
            </w:pPr>
            <w:r>
              <w:rPr>
                <w:b/>
                <w:lang w:val="sr-Cyrl-CS"/>
              </w:rPr>
              <w:t>Јед. мере</w:t>
            </w:r>
          </w:p>
        </w:tc>
        <w:tc>
          <w:tcPr>
            <w:tcW w:w="1260" w:type="dxa"/>
            <w:shd w:val="clear" w:color="auto" w:fill="BFBFBF"/>
            <w:vAlign w:val="center"/>
          </w:tcPr>
          <w:p w:rsidR="00A9493B" w:rsidRPr="0039005C" w:rsidRDefault="00A9493B" w:rsidP="00C31E41">
            <w:pPr>
              <w:jc w:val="center"/>
              <w:rPr>
                <w:b/>
                <w:lang w:val="sr-Cyrl-CS"/>
              </w:rPr>
            </w:pPr>
            <w:r>
              <w:rPr>
                <w:b/>
                <w:lang w:val="sr-Cyrl-CS"/>
              </w:rPr>
              <w:t>Кол.</w:t>
            </w:r>
          </w:p>
        </w:tc>
        <w:tc>
          <w:tcPr>
            <w:tcW w:w="1440" w:type="dxa"/>
            <w:shd w:val="clear" w:color="auto" w:fill="BFBFBF"/>
            <w:vAlign w:val="center"/>
          </w:tcPr>
          <w:p w:rsidR="00A9493B" w:rsidRPr="0039005C" w:rsidRDefault="00A9493B" w:rsidP="00A9493B">
            <w:pPr>
              <w:jc w:val="center"/>
              <w:rPr>
                <w:b/>
                <w:lang w:val="sr-Cyrl-CS"/>
              </w:rPr>
            </w:pPr>
            <w:r>
              <w:rPr>
                <w:b/>
                <w:lang w:val="sr-Cyrl-CS"/>
              </w:rPr>
              <w:t>Јед. цена без ПДВ-а</w:t>
            </w:r>
          </w:p>
        </w:tc>
        <w:tc>
          <w:tcPr>
            <w:tcW w:w="1935" w:type="dxa"/>
            <w:shd w:val="clear" w:color="auto" w:fill="BFBFBF"/>
            <w:vAlign w:val="center"/>
          </w:tcPr>
          <w:p w:rsidR="00A9493B" w:rsidRPr="0039005C" w:rsidRDefault="00A9493B" w:rsidP="00A9493B">
            <w:pPr>
              <w:jc w:val="center"/>
              <w:rPr>
                <w:b/>
                <w:lang w:val="sr-Cyrl-CS"/>
              </w:rPr>
            </w:pPr>
            <w:r>
              <w:rPr>
                <w:b/>
                <w:lang w:val="sr-Cyrl-CS"/>
              </w:rPr>
              <w:t>Вредност без ПДВ-а</w:t>
            </w:r>
          </w:p>
        </w:tc>
      </w:tr>
      <w:tr w:rsidR="00A9493B" w:rsidRPr="0039005C" w:rsidTr="00A9493B">
        <w:trPr>
          <w:trHeight w:val="432"/>
        </w:trPr>
        <w:tc>
          <w:tcPr>
            <w:tcW w:w="561" w:type="dxa"/>
            <w:shd w:val="clear" w:color="auto" w:fill="BFBFBF"/>
            <w:vAlign w:val="center"/>
          </w:tcPr>
          <w:p w:rsidR="00A9493B" w:rsidRPr="0039005C" w:rsidRDefault="00A9493B" w:rsidP="00C31E41">
            <w:pPr>
              <w:jc w:val="center"/>
              <w:rPr>
                <w:b/>
                <w:lang w:val="sr-Cyrl-CS"/>
              </w:rPr>
            </w:pPr>
            <w:r>
              <w:rPr>
                <w:b/>
                <w:lang w:val="sr-Cyrl-CS"/>
              </w:rPr>
              <w:t>1</w:t>
            </w:r>
          </w:p>
        </w:tc>
        <w:tc>
          <w:tcPr>
            <w:tcW w:w="3294" w:type="dxa"/>
            <w:shd w:val="clear" w:color="auto" w:fill="BFBFBF"/>
            <w:vAlign w:val="center"/>
          </w:tcPr>
          <w:p w:rsidR="00A9493B" w:rsidRPr="0039005C" w:rsidRDefault="00A9493B" w:rsidP="00C31E41">
            <w:pPr>
              <w:jc w:val="center"/>
              <w:rPr>
                <w:b/>
                <w:lang w:val="sr-Cyrl-CS"/>
              </w:rPr>
            </w:pPr>
            <w:r>
              <w:rPr>
                <w:b/>
                <w:lang w:val="sr-Cyrl-CS"/>
              </w:rPr>
              <w:t>2</w:t>
            </w:r>
          </w:p>
        </w:tc>
        <w:tc>
          <w:tcPr>
            <w:tcW w:w="753" w:type="dxa"/>
            <w:shd w:val="clear" w:color="auto" w:fill="BFBFBF"/>
            <w:vAlign w:val="center"/>
          </w:tcPr>
          <w:p w:rsidR="00A9493B" w:rsidRDefault="00A9493B" w:rsidP="00C31E41">
            <w:pPr>
              <w:jc w:val="center"/>
              <w:rPr>
                <w:b/>
                <w:lang w:val="sr-Cyrl-CS"/>
              </w:rPr>
            </w:pPr>
            <w:r>
              <w:rPr>
                <w:b/>
                <w:lang w:val="sr-Cyrl-CS"/>
              </w:rPr>
              <w:t>3</w:t>
            </w:r>
          </w:p>
        </w:tc>
        <w:tc>
          <w:tcPr>
            <w:tcW w:w="1260" w:type="dxa"/>
            <w:shd w:val="clear" w:color="auto" w:fill="BFBFBF"/>
            <w:vAlign w:val="center"/>
          </w:tcPr>
          <w:p w:rsidR="00A9493B" w:rsidRDefault="00A9493B" w:rsidP="00C31E41">
            <w:pPr>
              <w:jc w:val="center"/>
              <w:rPr>
                <w:b/>
                <w:lang w:val="sr-Cyrl-CS"/>
              </w:rPr>
            </w:pPr>
            <w:r>
              <w:rPr>
                <w:b/>
                <w:lang w:val="sr-Cyrl-CS"/>
              </w:rPr>
              <w:t>4</w:t>
            </w:r>
          </w:p>
        </w:tc>
        <w:tc>
          <w:tcPr>
            <w:tcW w:w="1440" w:type="dxa"/>
            <w:shd w:val="clear" w:color="auto" w:fill="BFBFBF"/>
            <w:vAlign w:val="center"/>
          </w:tcPr>
          <w:p w:rsidR="00A9493B" w:rsidRPr="0039005C" w:rsidRDefault="00A9493B" w:rsidP="00A9493B">
            <w:pPr>
              <w:jc w:val="center"/>
              <w:rPr>
                <w:b/>
                <w:lang w:val="sr-Cyrl-CS"/>
              </w:rPr>
            </w:pPr>
            <w:r>
              <w:rPr>
                <w:b/>
                <w:lang w:val="sr-Cyrl-CS"/>
              </w:rPr>
              <w:t>5</w:t>
            </w:r>
          </w:p>
        </w:tc>
        <w:tc>
          <w:tcPr>
            <w:tcW w:w="1935" w:type="dxa"/>
            <w:shd w:val="clear" w:color="auto" w:fill="BFBFBF"/>
            <w:vAlign w:val="center"/>
          </w:tcPr>
          <w:p w:rsidR="00A9493B" w:rsidRPr="0039005C" w:rsidRDefault="00A9493B" w:rsidP="00A9493B">
            <w:pPr>
              <w:jc w:val="center"/>
              <w:rPr>
                <w:b/>
                <w:lang w:val="sr-Cyrl-CS"/>
              </w:rPr>
            </w:pPr>
            <w:r>
              <w:rPr>
                <w:b/>
                <w:lang w:val="sr-Cyrl-CS"/>
              </w:rPr>
              <w:t>6</w:t>
            </w:r>
          </w:p>
        </w:tc>
      </w:tr>
      <w:tr w:rsidR="00A9493B" w:rsidRPr="004F630D" w:rsidTr="00A9493B">
        <w:tc>
          <w:tcPr>
            <w:tcW w:w="561" w:type="dxa"/>
            <w:vAlign w:val="center"/>
          </w:tcPr>
          <w:p w:rsidR="00A9493B" w:rsidRPr="004F630D" w:rsidRDefault="003D4605" w:rsidP="00C31E41">
            <w:pPr>
              <w:jc w:val="center"/>
              <w:rPr>
                <w:lang w:val="sr-Cyrl-CS"/>
              </w:rPr>
            </w:pPr>
            <w:r>
              <w:rPr>
                <w:lang w:val="sr-Cyrl-CS"/>
              </w:rPr>
              <w:t>1</w:t>
            </w:r>
            <w:r w:rsidR="00A9493B" w:rsidRPr="004F630D">
              <w:rPr>
                <w:lang w:val="sr-Cyrl-CS"/>
              </w:rPr>
              <w:t>.</w:t>
            </w:r>
          </w:p>
        </w:tc>
        <w:tc>
          <w:tcPr>
            <w:tcW w:w="3294" w:type="dxa"/>
          </w:tcPr>
          <w:p w:rsidR="00A9493B" w:rsidRPr="0039005C" w:rsidRDefault="00A9493B" w:rsidP="00C31E41">
            <w:pPr>
              <w:rPr>
                <w:lang w:val="sr-Cyrl-CS"/>
              </w:rPr>
            </w:pPr>
            <w:r w:rsidRPr="0039005C">
              <w:rPr>
                <w:szCs w:val="20"/>
              </w:rPr>
              <w:t>Набавка и испорука заштитних стакала за арматуре 125W</w:t>
            </w:r>
          </w:p>
        </w:tc>
        <w:tc>
          <w:tcPr>
            <w:tcW w:w="753" w:type="dxa"/>
            <w:vAlign w:val="center"/>
          </w:tcPr>
          <w:p w:rsidR="00A9493B" w:rsidRDefault="00A9493B" w:rsidP="00C31E41">
            <w:pPr>
              <w:jc w:val="center"/>
              <w:rPr>
                <w:lang w:val="sr-Cyrl-CS"/>
              </w:rPr>
            </w:pPr>
            <w:r>
              <w:rPr>
                <w:lang w:val="sr-Cyrl-CS"/>
              </w:rPr>
              <w:t>ком.</w:t>
            </w:r>
          </w:p>
        </w:tc>
        <w:tc>
          <w:tcPr>
            <w:tcW w:w="1260" w:type="dxa"/>
            <w:vAlign w:val="center"/>
          </w:tcPr>
          <w:p w:rsidR="00A9493B" w:rsidRPr="004F630D" w:rsidRDefault="00A9493B" w:rsidP="00C31E41">
            <w:pPr>
              <w:jc w:val="center"/>
              <w:rPr>
                <w:lang w:val="sr-Cyrl-CS"/>
              </w:rPr>
            </w:pPr>
            <w:r>
              <w:rPr>
                <w:lang w:val="sr-Cyrl-CS"/>
              </w:rPr>
              <w:t>20</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Pr="004F630D" w:rsidRDefault="00CB0BB9" w:rsidP="00C31E41">
            <w:pPr>
              <w:jc w:val="center"/>
              <w:rPr>
                <w:lang w:val="sr-Cyrl-CS"/>
              </w:rPr>
            </w:pPr>
            <w:r>
              <w:rPr>
                <w:lang w:val="sr-Cyrl-CS"/>
              </w:rPr>
              <w:t>2</w:t>
            </w:r>
            <w:r w:rsidR="00A9493B" w:rsidRPr="004F630D">
              <w:rPr>
                <w:lang w:val="sr-Cyrl-CS"/>
              </w:rPr>
              <w:t>.</w:t>
            </w:r>
          </w:p>
        </w:tc>
        <w:tc>
          <w:tcPr>
            <w:tcW w:w="3294" w:type="dxa"/>
          </w:tcPr>
          <w:p w:rsidR="00A9493B" w:rsidRPr="0039005C" w:rsidRDefault="00A9493B" w:rsidP="00C31E41">
            <w:pPr>
              <w:rPr>
                <w:lang w:val="sr-Cyrl-CS"/>
              </w:rPr>
            </w:pPr>
            <w:r w:rsidRPr="0039005C">
              <w:rPr>
                <w:szCs w:val="20"/>
              </w:rPr>
              <w:t>Набавка и испорука пригушница за живине сијалице 125W</w:t>
            </w:r>
          </w:p>
        </w:tc>
        <w:tc>
          <w:tcPr>
            <w:tcW w:w="753" w:type="dxa"/>
            <w:vAlign w:val="center"/>
          </w:tcPr>
          <w:p w:rsidR="00A9493B" w:rsidRDefault="00A9493B" w:rsidP="00C31E41">
            <w:pPr>
              <w:jc w:val="center"/>
              <w:rPr>
                <w:lang w:val="sr-Cyrl-CS"/>
              </w:rPr>
            </w:pPr>
            <w:r>
              <w:rPr>
                <w:lang w:val="sr-Cyrl-CS"/>
              </w:rPr>
              <w:t>ком.</w:t>
            </w:r>
          </w:p>
        </w:tc>
        <w:tc>
          <w:tcPr>
            <w:tcW w:w="1260" w:type="dxa"/>
            <w:vAlign w:val="center"/>
          </w:tcPr>
          <w:p w:rsidR="00A9493B" w:rsidRPr="004F630D" w:rsidRDefault="00CB0BB9" w:rsidP="00C31E41">
            <w:pPr>
              <w:jc w:val="center"/>
              <w:rPr>
                <w:lang w:val="sr-Cyrl-CS"/>
              </w:rPr>
            </w:pPr>
            <w:r>
              <w:rPr>
                <w:lang w:val="sr-Cyrl-CS"/>
              </w:rPr>
              <w:t>5</w:t>
            </w:r>
            <w:r w:rsidR="00A9493B">
              <w:rPr>
                <w:lang w:val="sr-Cyrl-CS"/>
              </w:rPr>
              <w:t>0</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Pr="004F630D" w:rsidRDefault="00A077F6" w:rsidP="00C31E41">
            <w:pPr>
              <w:jc w:val="center"/>
              <w:rPr>
                <w:lang w:val="sr-Cyrl-CS"/>
              </w:rPr>
            </w:pPr>
            <w:r>
              <w:rPr>
                <w:lang w:val="sr-Cyrl-CS"/>
              </w:rPr>
              <w:t>3</w:t>
            </w:r>
            <w:r w:rsidR="00A9493B" w:rsidRPr="004F630D">
              <w:rPr>
                <w:lang w:val="sr-Cyrl-CS"/>
              </w:rPr>
              <w:t>.</w:t>
            </w:r>
          </w:p>
        </w:tc>
        <w:tc>
          <w:tcPr>
            <w:tcW w:w="3294" w:type="dxa"/>
          </w:tcPr>
          <w:p w:rsidR="00A9493B" w:rsidRPr="0039005C" w:rsidRDefault="00A9493B" w:rsidP="00C31E41">
            <w:pPr>
              <w:rPr>
                <w:lang w:val="sr-Cyrl-CS"/>
              </w:rPr>
            </w:pPr>
            <w:r w:rsidRPr="0039005C">
              <w:rPr>
                <w:szCs w:val="20"/>
              </w:rPr>
              <w:t>Испорука керамичких грла Е-27</w:t>
            </w:r>
            <w:r>
              <w:rPr>
                <w:szCs w:val="20"/>
                <w:lang w:val="sr-Cyrl-CS"/>
              </w:rPr>
              <w:t xml:space="preserve"> са носачем</w:t>
            </w:r>
          </w:p>
        </w:tc>
        <w:tc>
          <w:tcPr>
            <w:tcW w:w="753" w:type="dxa"/>
            <w:vAlign w:val="center"/>
          </w:tcPr>
          <w:p w:rsidR="00A9493B" w:rsidRDefault="00A9493B" w:rsidP="00C31E41">
            <w:pPr>
              <w:jc w:val="center"/>
              <w:rPr>
                <w:lang w:val="sr-Cyrl-CS"/>
              </w:rPr>
            </w:pPr>
            <w:r>
              <w:rPr>
                <w:lang w:val="sr-Cyrl-CS"/>
              </w:rPr>
              <w:t>ком.</w:t>
            </w:r>
          </w:p>
        </w:tc>
        <w:tc>
          <w:tcPr>
            <w:tcW w:w="1260" w:type="dxa"/>
            <w:vAlign w:val="center"/>
          </w:tcPr>
          <w:p w:rsidR="00A9493B" w:rsidRPr="004F630D" w:rsidRDefault="00A9493B" w:rsidP="00C31E41">
            <w:pPr>
              <w:jc w:val="center"/>
              <w:rPr>
                <w:lang w:val="sr-Cyrl-CS"/>
              </w:rPr>
            </w:pPr>
            <w:r>
              <w:rPr>
                <w:lang w:val="sr-Cyrl-CS"/>
              </w:rPr>
              <w:t>180</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Pr="004F630D" w:rsidRDefault="00A077F6" w:rsidP="00C31E41">
            <w:pPr>
              <w:jc w:val="center"/>
              <w:rPr>
                <w:lang w:val="sr-Cyrl-CS"/>
              </w:rPr>
            </w:pPr>
            <w:r>
              <w:rPr>
                <w:lang w:val="sr-Cyrl-CS"/>
              </w:rPr>
              <w:t>4</w:t>
            </w:r>
            <w:r w:rsidR="00A9493B" w:rsidRPr="004F630D">
              <w:rPr>
                <w:lang w:val="sr-Cyrl-CS"/>
              </w:rPr>
              <w:t>.</w:t>
            </w:r>
          </w:p>
        </w:tc>
        <w:tc>
          <w:tcPr>
            <w:tcW w:w="3294" w:type="dxa"/>
          </w:tcPr>
          <w:p w:rsidR="00A9493B" w:rsidRPr="0039005C" w:rsidRDefault="00A9493B" w:rsidP="00C31E41">
            <w:pPr>
              <w:rPr>
                <w:lang w:val="sr-Cyrl-CS"/>
              </w:rPr>
            </w:pPr>
            <w:r w:rsidRPr="0039005C">
              <w:rPr>
                <w:szCs w:val="20"/>
              </w:rPr>
              <w:t>Набавка и испорука AL/CV 6-35m</w:t>
            </w:r>
          </w:p>
        </w:tc>
        <w:tc>
          <w:tcPr>
            <w:tcW w:w="753" w:type="dxa"/>
            <w:vAlign w:val="center"/>
          </w:tcPr>
          <w:p w:rsidR="00A9493B" w:rsidRDefault="00A9493B" w:rsidP="00C31E41">
            <w:pPr>
              <w:jc w:val="center"/>
              <w:rPr>
                <w:lang w:val="sr-Cyrl-CS"/>
              </w:rPr>
            </w:pPr>
            <w:r>
              <w:rPr>
                <w:lang w:val="sr-Cyrl-CS"/>
              </w:rPr>
              <w:t>ком.</w:t>
            </w:r>
          </w:p>
        </w:tc>
        <w:tc>
          <w:tcPr>
            <w:tcW w:w="1260" w:type="dxa"/>
            <w:vAlign w:val="center"/>
          </w:tcPr>
          <w:p w:rsidR="00A9493B" w:rsidRPr="004F630D" w:rsidRDefault="00FB12A5" w:rsidP="00C31E41">
            <w:pPr>
              <w:jc w:val="center"/>
              <w:rPr>
                <w:lang w:val="sr-Cyrl-CS"/>
              </w:rPr>
            </w:pPr>
            <w:r>
              <w:rPr>
                <w:lang w:val="sr-Cyrl-CS"/>
              </w:rPr>
              <w:t>3</w:t>
            </w:r>
            <w:r w:rsidR="00A9493B">
              <w:rPr>
                <w:lang w:val="sr-Cyrl-CS"/>
              </w:rPr>
              <w:t>0</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Pr="004F630D" w:rsidRDefault="00A077F6" w:rsidP="00C31E41">
            <w:pPr>
              <w:jc w:val="center"/>
              <w:rPr>
                <w:lang w:val="sr-Cyrl-CS"/>
              </w:rPr>
            </w:pPr>
            <w:r>
              <w:rPr>
                <w:lang w:val="sr-Cyrl-CS"/>
              </w:rPr>
              <w:t>5</w:t>
            </w:r>
            <w:r w:rsidR="00A9493B" w:rsidRPr="004F630D">
              <w:rPr>
                <w:lang w:val="sr-Cyrl-CS"/>
              </w:rPr>
              <w:t>.</w:t>
            </w:r>
          </w:p>
        </w:tc>
        <w:tc>
          <w:tcPr>
            <w:tcW w:w="3294" w:type="dxa"/>
          </w:tcPr>
          <w:p w:rsidR="00A9493B" w:rsidRPr="0039005C" w:rsidRDefault="00A9493B" w:rsidP="00C31E41">
            <w:pPr>
              <w:rPr>
                <w:lang w:val="sr-Cyrl-CS"/>
              </w:rPr>
            </w:pPr>
            <w:r w:rsidRPr="0039005C">
              <w:rPr>
                <w:szCs w:val="20"/>
              </w:rPr>
              <w:t>Испорука пригушница за натријумове сијалице од 250W</w:t>
            </w:r>
          </w:p>
        </w:tc>
        <w:tc>
          <w:tcPr>
            <w:tcW w:w="753" w:type="dxa"/>
            <w:vAlign w:val="center"/>
          </w:tcPr>
          <w:p w:rsidR="00A9493B" w:rsidRDefault="00A9493B" w:rsidP="00C31E41">
            <w:pPr>
              <w:jc w:val="center"/>
              <w:rPr>
                <w:lang w:val="sr-Cyrl-CS"/>
              </w:rPr>
            </w:pPr>
            <w:r>
              <w:rPr>
                <w:lang w:val="sr-Cyrl-CS"/>
              </w:rPr>
              <w:t>ком.</w:t>
            </w:r>
          </w:p>
        </w:tc>
        <w:tc>
          <w:tcPr>
            <w:tcW w:w="1260" w:type="dxa"/>
            <w:vAlign w:val="center"/>
          </w:tcPr>
          <w:p w:rsidR="00A9493B" w:rsidRPr="004F630D" w:rsidRDefault="00A9493B" w:rsidP="00C31E41">
            <w:pPr>
              <w:jc w:val="center"/>
              <w:rPr>
                <w:lang w:val="sr-Cyrl-CS"/>
              </w:rPr>
            </w:pPr>
            <w:r>
              <w:rPr>
                <w:lang w:val="sr-Cyrl-CS"/>
              </w:rPr>
              <w:t>5</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Pr="004F630D" w:rsidRDefault="00A077F6" w:rsidP="00C31E41">
            <w:pPr>
              <w:jc w:val="center"/>
              <w:rPr>
                <w:lang w:val="sr-Cyrl-CS"/>
              </w:rPr>
            </w:pPr>
            <w:r>
              <w:rPr>
                <w:lang w:val="sr-Cyrl-CS"/>
              </w:rPr>
              <w:t>6</w:t>
            </w:r>
            <w:r w:rsidR="00A9493B" w:rsidRPr="004F630D">
              <w:rPr>
                <w:lang w:val="sr-Cyrl-CS"/>
              </w:rPr>
              <w:t>.</w:t>
            </w:r>
          </w:p>
        </w:tc>
        <w:tc>
          <w:tcPr>
            <w:tcW w:w="3294" w:type="dxa"/>
          </w:tcPr>
          <w:p w:rsidR="00A9493B" w:rsidRPr="0039005C" w:rsidRDefault="00A9493B" w:rsidP="00C31E41">
            <w:pPr>
              <w:rPr>
                <w:lang w:val="sr-Cyrl-CS"/>
              </w:rPr>
            </w:pPr>
            <w:r w:rsidRPr="0039005C">
              <w:rPr>
                <w:szCs w:val="20"/>
              </w:rPr>
              <w:t xml:space="preserve">Испорука пригушница за натријумове сијалице од </w:t>
            </w:r>
            <w:r w:rsidRPr="0039005C">
              <w:rPr>
                <w:szCs w:val="20"/>
                <w:lang w:val="sr-Cyrl-CS"/>
              </w:rPr>
              <w:t>1</w:t>
            </w:r>
            <w:r w:rsidRPr="0039005C">
              <w:rPr>
                <w:szCs w:val="20"/>
              </w:rPr>
              <w:t>50W</w:t>
            </w:r>
          </w:p>
        </w:tc>
        <w:tc>
          <w:tcPr>
            <w:tcW w:w="753" w:type="dxa"/>
            <w:vAlign w:val="center"/>
          </w:tcPr>
          <w:p w:rsidR="00A9493B" w:rsidRDefault="00A9493B" w:rsidP="00C31E41">
            <w:pPr>
              <w:jc w:val="center"/>
              <w:rPr>
                <w:lang w:val="sr-Cyrl-CS"/>
              </w:rPr>
            </w:pPr>
            <w:r>
              <w:rPr>
                <w:lang w:val="sr-Cyrl-CS"/>
              </w:rPr>
              <w:t xml:space="preserve">ком. </w:t>
            </w:r>
          </w:p>
        </w:tc>
        <w:tc>
          <w:tcPr>
            <w:tcW w:w="1260" w:type="dxa"/>
            <w:vAlign w:val="center"/>
          </w:tcPr>
          <w:p w:rsidR="00A9493B" w:rsidRPr="004F630D" w:rsidRDefault="00A9493B" w:rsidP="00C31E41">
            <w:pPr>
              <w:jc w:val="center"/>
              <w:rPr>
                <w:lang w:val="sr-Cyrl-CS"/>
              </w:rPr>
            </w:pPr>
            <w:r>
              <w:rPr>
                <w:lang w:val="sr-Cyrl-CS"/>
              </w:rPr>
              <w:t>15</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Pr="004F630D" w:rsidRDefault="00A077F6" w:rsidP="00C31E41">
            <w:pPr>
              <w:jc w:val="center"/>
              <w:rPr>
                <w:lang w:val="sr-Cyrl-CS"/>
              </w:rPr>
            </w:pPr>
            <w:r>
              <w:rPr>
                <w:lang w:val="sr-Cyrl-CS"/>
              </w:rPr>
              <w:t>7</w:t>
            </w:r>
            <w:r w:rsidR="00A9493B" w:rsidRPr="004F630D">
              <w:rPr>
                <w:lang w:val="sr-Cyrl-CS"/>
              </w:rPr>
              <w:t>.</w:t>
            </w:r>
          </w:p>
        </w:tc>
        <w:tc>
          <w:tcPr>
            <w:tcW w:w="3294" w:type="dxa"/>
          </w:tcPr>
          <w:p w:rsidR="00A9493B" w:rsidRPr="0039005C" w:rsidRDefault="00A9493B" w:rsidP="00C31E41">
            <w:pPr>
              <w:rPr>
                <w:szCs w:val="20"/>
              </w:rPr>
            </w:pPr>
            <w:r w:rsidRPr="0039005C">
              <w:rPr>
                <w:szCs w:val="20"/>
              </w:rPr>
              <w:t>Испорука натријумове сијалице</w:t>
            </w:r>
            <w:r w:rsidRPr="0039005C">
              <w:rPr>
                <w:szCs w:val="20"/>
                <w:lang w:val="sr-Cyrl-CS"/>
              </w:rPr>
              <w:t xml:space="preserve"> </w:t>
            </w:r>
            <w:r w:rsidRPr="0039005C">
              <w:rPr>
                <w:szCs w:val="20"/>
              </w:rPr>
              <w:t>(жута) од 110W</w:t>
            </w:r>
          </w:p>
        </w:tc>
        <w:tc>
          <w:tcPr>
            <w:tcW w:w="753" w:type="dxa"/>
            <w:vAlign w:val="center"/>
          </w:tcPr>
          <w:p w:rsidR="00A9493B" w:rsidRDefault="00A9493B" w:rsidP="00C31E41">
            <w:pPr>
              <w:jc w:val="center"/>
              <w:rPr>
                <w:lang w:val="sr-Cyrl-CS"/>
              </w:rPr>
            </w:pPr>
            <w:r>
              <w:rPr>
                <w:lang w:val="sr-Cyrl-CS"/>
              </w:rPr>
              <w:t>ком.</w:t>
            </w:r>
          </w:p>
        </w:tc>
        <w:tc>
          <w:tcPr>
            <w:tcW w:w="1260" w:type="dxa"/>
            <w:vAlign w:val="center"/>
          </w:tcPr>
          <w:p w:rsidR="00A9493B" w:rsidRPr="004F630D" w:rsidRDefault="00FB12A5" w:rsidP="00C31E41">
            <w:pPr>
              <w:jc w:val="center"/>
              <w:rPr>
                <w:lang w:val="sr-Cyrl-CS"/>
              </w:rPr>
            </w:pPr>
            <w:r>
              <w:rPr>
                <w:lang w:val="sr-Cyrl-CS"/>
              </w:rPr>
              <w:t>2</w:t>
            </w:r>
            <w:r w:rsidR="00A9493B">
              <w:rPr>
                <w:lang w:val="sr-Cyrl-CS"/>
              </w:rPr>
              <w:t>20</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Pr="004F630D" w:rsidRDefault="00A077F6" w:rsidP="00C31E41">
            <w:pPr>
              <w:jc w:val="center"/>
              <w:rPr>
                <w:lang w:val="sr-Cyrl-CS"/>
              </w:rPr>
            </w:pPr>
            <w:r>
              <w:rPr>
                <w:lang w:val="sr-Cyrl-CS"/>
              </w:rPr>
              <w:t>8</w:t>
            </w:r>
            <w:r w:rsidR="00A9493B" w:rsidRPr="004F630D">
              <w:rPr>
                <w:lang w:val="sr-Cyrl-CS"/>
              </w:rPr>
              <w:t>.</w:t>
            </w:r>
          </w:p>
        </w:tc>
        <w:tc>
          <w:tcPr>
            <w:tcW w:w="3294" w:type="dxa"/>
          </w:tcPr>
          <w:p w:rsidR="00A9493B" w:rsidRPr="0039005C" w:rsidRDefault="00A9493B" w:rsidP="00C31E41">
            <w:pPr>
              <w:rPr>
                <w:szCs w:val="20"/>
                <w:lang w:val="sr-Cyrl-CS"/>
              </w:rPr>
            </w:pPr>
            <w:r w:rsidRPr="0039005C">
              <w:rPr>
                <w:szCs w:val="20"/>
              </w:rPr>
              <w:t>Испорука натријумове сијалице</w:t>
            </w:r>
            <w:r w:rsidRPr="0039005C">
              <w:rPr>
                <w:szCs w:val="20"/>
                <w:lang w:val="sr-Cyrl-CS"/>
              </w:rPr>
              <w:t xml:space="preserve"> </w:t>
            </w:r>
            <w:r w:rsidRPr="0039005C">
              <w:rPr>
                <w:szCs w:val="20"/>
              </w:rPr>
              <w:t>(жута) од 150W</w:t>
            </w:r>
          </w:p>
        </w:tc>
        <w:tc>
          <w:tcPr>
            <w:tcW w:w="753" w:type="dxa"/>
            <w:vAlign w:val="center"/>
          </w:tcPr>
          <w:p w:rsidR="00A9493B" w:rsidRDefault="00A9493B" w:rsidP="00C31E41">
            <w:pPr>
              <w:jc w:val="center"/>
              <w:rPr>
                <w:lang w:val="sr-Cyrl-CS"/>
              </w:rPr>
            </w:pPr>
            <w:r>
              <w:rPr>
                <w:lang w:val="sr-Cyrl-CS"/>
              </w:rPr>
              <w:t>ком.</w:t>
            </w:r>
          </w:p>
        </w:tc>
        <w:tc>
          <w:tcPr>
            <w:tcW w:w="1260" w:type="dxa"/>
            <w:vAlign w:val="center"/>
          </w:tcPr>
          <w:p w:rsidR="00A9493B" w:rsidRPr="004F630D" w:rsidRDefault="00A9493B" w:rsidP="00C31E41">
            <w:pPr>
              <w:jc w:val="center"/>
              <w:rPr>
                <w:lang w:val="sr-Cyrl-CS"/>
              </w:rPr>
            </w:pPr>
            <w:r>
              <w:rPr>
                <w:lang w:val="sr-Cyrl-CS"/>
              </w:rPr>
              <w:t>20</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Pr="004F630D" w:rsidRDefault="00A077F6" w:rsidP="00C31E41">
            <w:pPr>
              <w:jc w:val="center"/>
              <w:rPr>
                <w:lang w:val="sr-Cyrl-CS"/>
              </w:rPr>
            </w:pPr>
            <w:r>
              <w:rPr>
                <w:lang w:val="sr-Cyrl-CS"/>
              </w:rPr>
              <w:t>9</w:t>
            </w:r>
            <w:r w:rsidR="00A9493B" w:rsidRPr="004F630D">
              <w:rPr>
                <w:lang w:val="sr-Cyrl-CS"/>
              </w:rPr>
              <w:t>.</w:t>
            </w:r>
          </w:p>
        </w:tc>
        <w:tc>
          <w:tcPr>
            <w:tcW w:w="3294" w:type="dxa"/>
          </w:tcPr>
          <w:p w:rsidR="00A9493B" w:rsidRPr="0039005C" w:rsidRDefault="00A9493B" w:rsidP="00C31E41">
            <w:pPr>
              <w:rPr>
                <w:szCs w:val="20"/>
                <w:lang w:val="sr-Cyrl-CS"/>
              </w:rPr>
            </w:pPr>
            <w:r w:rsidRPr="0039005C">
              <w:rPr>
                <w:szCs w:val="20"/>
              </w:rPr>
              <w:t>Испорука натријумове сијалице</w:t>
            </w:r>
            <w:r w:rsidRPr="0039005C">
              <w:rPr>
                <w:szCs w:val="20"/>
                <w:lang w:val="sr-Cyrl-CS"/>
              </w:rPr>
              <w:t xml:space="preserve"> </w:t>
            </w:r>
            <w:r w:rsidRPr="0039005C">
              <w:rPr>
                <w:szCs w:val="20"/>
              </w:rPr>
              <w:t>(жута) од 250W</w:t>
            </w:r>
          </w:p>
        </w:tc>
        <w:tc>
          <w:tcPr>
            <w:tcW w:w="753" w:type="dxa"/>
            <w:vAlign w:val="center"/>
          </w:tcPr>
          <w:p w:rsidR="00A9493B" w:rsidRDefault="00A9493B" w:rsidP="00C31E41">
            <w:pPr>
              <w:jc w:val="center"/>
              <w:rPr>
                <w:lang w:val="sr-Cyrl-CS"/>
              </w:rPr>
            </w:pPr>
            <w:r>
              <w:rPr>
                <w:lang w:val="sr-Cyrl-CS"/>
              </w:rPr>
              <w:t>ком.</w:t>
            </w:r>
          </w:p>
        </w:tc>
        <w:tc>
          <w:tcPr>
            <w:tcW w:w="1260" w:type="dxa"/>
            <w:vAlign w:val="center"/>
          </w:tcPr>
          <w:p w:rsidR="00A9493B" w:rsidRPr="004F630D" w:rsidRDefault="00631250" w:rsidP="00C31E41">
            <w:pPr>
              <w:jc w:val="center"/>
              <w:rPr>
                <w:lang w:val="sr-Cyrl-CS"/>
              </w:rPr>
            </w:pPr>
            <w:r>
              <w:rPr>
                <w:lang w:val="sr-Cyrl-CS"/>
              </w:rPr>
              <w:t>3</w:t>
            </w:r>
            <w:r w:rsidR="00A9493B">
              <w:rPr>
                <w:lang w:val="sr-Cyrl-CS"/>
              </w:rPr>
              <w:t>0</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Pr="004F630D" w:rsidRDefault="00A077F6" w:rsidP="00C31E41">
            <w:pPr>
              <w:jc w:val="center"/>
              <w:rPr>
                <w:lang w:val="sr-Cyrl-CS"/>
              </w:rPr>
            </w:pPr>
            <w:r>
              <w:rPr>
                <w:lang w:val="sr-Cyrl-CS"/>
              </w:rPr>
              <w:t>10</w:t>
            </w:r>
            <w:r w:rsidR="00A9493B" w:rsidRPr="004F630D">
              <w:rPr>
                <w:lang w:val="sr-Cyrl-CS"/>
              </w:rPr>
              <w:t>.</w:t>
            </w:r>
          </w:p>
        </w:tc>
        <w:tc>
          <w:tcPr>
            <w:tcW w:w="3294" w:type="dxa"/>
          </w:tcPr>
          <w:p w:rsidR="00A9493B" w:rsidRDefault="00A9493B" w:rsidP="00C31E41">
            <w:pPr>
              <w:rPr>
                <w:szCs w:val="20"/>
              </w:rPr>
            </w:pPr>
            <w:r w:rsidRPr="0039005C">
              <w:rPr>
                <w:szCs w:val="20"/>
              </w:rPr>
              <w:t>Испорука SKS кабла 2x16mm</w:t>
            </w:r>
          </w:p>
          <w:p w:rsidR="0033795E" w:rsidRPr="0033795E" w:rsidRDefault="0033795E" w:rsidP="00C31E41">
            <w:pPr>
              <w:rPr>
                <w:szCs w:val="20"/>
              </w:rPr>
            </w:pPr>
            <w:r>
              <w:rPr>
                <w:szCs w:val="20"/>
              </w:rPr>
              <w:t>лауфер</w:t>
            </w:r>
          </w:p>
        </w:tc>
        <w:tc>
          <w:tcPr>
            <w:tcW w:w="753" w:type="dxa"/>
            <w:vAlign w:val="center"/>
          </w:tcPr>
          <w:p w:rsidR="00A9493B" w:rsidRPr="0045595E" w:rsidRDefault="00A9493B" w:rsidP="00C31E41">
            <w:pPr>
              <w:jc w:val="center"/>
              <w:rPr>
                <w:lang w:val="en-US"/>
              </w:rPr>
            </w:pPr>
            <w:r>
              <w:t>m</w:t>
            </w:r>
          </w:p>
        </w:tc>
        <w:tc>
          <w:tcPr>
            <w:tcW w:w="1260" w:type="dxa"/>
            <w:vAlign w:val="center"/>
          </w:tcPr>
          <w:p w:rsidR="00A9493B" w:rsidRDefault="0033795E" w:rsidP="00C31E41">
            <w:pPr>
              <w:jc w:val="center"/>
              <w:rPr>
                <w:lang w:val="sr-Cyrl-CS"/>
              </w:rPr>
            </w:pPr>
            <w:r>
              <w:rPr>
                <w:lang w:val="sr-Cyrl-CS"/>
              </w:rPr>
              <w:t>1</w:t>
            </w:r>
            <w:r w:rsidR="00A9493B">
              <w:rPr>
                <w:lang w:val="sr-Cyrl-CS"/>
              </w:rPr>
              <w:t>00</w:t>
            </w:r>
            <w:r w:rsidR="00156E0F">
              <w:rPr>
                <w:lang w:val="sr-Cyrl-CS"/>
              </w:rPr>
              <w:t>0</w:t>
            </w:r>
          </w:p>
          <w:p w:rsidR="00A9493B" w:rsidRPr="0045595E" w:rsidRDefault="0033795E" w:rsidP="00141348">
            <w:pPr>
              <w:jc w:val="center"/>
              <w:rPr>
                <w:lang w:val="sr-Cyrl-CS"/>
              </w:rPr>
            </w:pPr>
            <w:r>
              <w:rPr>
                <w:lang w:val="sr-Cyrl-CS"/>
              </w:rPr>
              <w:t xml:space="preserve">(2х500 </w:t>
            </w:r>
            <w:r w:rsidR="00A9493B">
              <w:rPr>
                <w:lang w:val="sr-Cyrl-CS"/>
              </w:rPr>
              <w:t>у комаду)</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Pr="004F630D" w:rsidRDefault="00A077F6" w:rsidP="00C31E41">
            <w:pPr>
              <w:jc w:val="center"/>
              <w:rPr>
                <w:lang w:val="sr-Cyrl-CS"/>
              </w:rPr>
            </w:pPr>
            <w:r>
              <w:rPr>
                <w:lang w:val="sr-Cyrl-CS"/>
              </w:rPr>
              <w:t>11</w:t>
            </w:r>
            <w:r w:rsidR="00A9493B" w:rsidRPr="004F630D">
              <w:rPr>
                <w:lang w:val="sr-Cyrl-CS"/>
              </w:rPr>
              <w:t>.</w:t>
            </w:r>
          </w:p>
        </w:tc>
        <w:tc>
          <w:tcPr>
            <w:tcW w:w="3294" w:type="dxa"/>
          </w:tcPr>
          <w:p w:rsidR="00A9493B" w:rsidRPr="0039005C" w:rsidRDefault="00A9493B" w:rsidP="00C31E41">
            <w:pPr>
              <w:rPr>
                <w:szCs w:val="20"/>
              </w:rPr>
            </w:pPr>
            <w:r w:rsidRPr="0039005C">
              <w:rPr>
                <w:szCs w:val="20"/>
              </w:rPr>
              <w:t>Испорука затега за кабал SKS 2x16mm</w:t>
            </w:r>
          </w:p>
        </w:tc>
        <w:tc>
          <w:tcPr>
            <w:tcW w:w="753" w:type="dxa"/>
            <w:vAlign w:val="center"/>
          </w:tcPr>
          <w:p w:rsidR="00A9493B" w:rsidRDefault="00A9493B" w:rsidP="00C31E41">
            <w:pPr>
              <w:jc w:val="center"/>
              <w:rPr>
                <w:lang w:val="sr-Cyrl-CS"/>
              </w:rPr>
            </w:pPr>
            <w:r>
              <w:rPr>
                <w:lang w:val="sr-Cyrl-CS"/>
              </w:rPr>
              <w:t>ком.</w:t>
            </w:r>
          </w:p>
        </w:tc>
        <w:tc>
          <w:tcPr>
            <w:tcW w:w="1260" w:type="dxa"/>
            <w:vAlign w:val="center"/>
          </w:tcPr>
          <w:p w:rsidR="00A9493B" w:rsidRPr="004F630D" w:rsidRDefault="00A9493B" w:rsidP="00C31E41">
            <w:pPr>
              <w:jc w:val="center"/>
              <w:rPr>
                <w:lang w:val="sr-Cyrl-CS"/>
              </w:rPr>
            </w:pPr>
            <w:r>
              <w:rPr>
                <w:lang w:val="sr-Cyrl-CS"/>
              </w:rPr>
              <w:t>40</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5709D" w:rsidRPr="004F630D" w:rsidTr="00A5709D">
        <w:tc>
          <w:tcPr>
            <w:tcW w:w="561" w:type="dxa"/>
            <w:vMerge w:val="restart"/>
            <w:vAlign w:val="center"/>
          </w:tcPr>
          <w:p w:rsidR="00A5709D" w:rsidRPr="004F630D" w:rsidRDefault="00A5709D" w:rsidP="00C31E41">
            <w:pPr>
              <w:jc w:val="center"/>
              <w:rPr>
                <w:lang w:val="sr-Cyrl-CS"/>
              </w:rPr>
            </w:pPr>
            <w:r w:rsidRPr="004F630D">
              <w:rPr>
                <w:lang w:val="sr-Cyrl-CS"/>
              </w:rPr>
              <w:t>1</w:t>
            </w:r>
            <w:r w:rsidR="00A077F6">
              <w:rPr>
                <w:lang w:val="sr-Cyrl-CS"/>
              </w:rPr>
              <w:t>2</w:t>
            </w:r>
            <w:r w:rsidRPr="004F630D">
              <w:rPr>
                <w:lang w:val="sr-Cyrl-CS"/>
              </w:rPr>
              <w:t>.</w:t>
            </w:r>
          </w:p>
          <w:p w:rsidR="00A5709D" w:rsidRPr="004F630D" w:rsidRDefault="00A5709D" w:rsidP="00C31E41">
            <w:pPr>
              <w:jc w:val="center"/>
              <w:rPr>
                <w:lang w:val="sr-Cyrl-CS"/>
              </w:rPr>
            </w:pPr>
          </w:p>
        </w:tc>
        <w:tc>
          <w:tcPr>
            <w:tcW w:w="8682" w:type="dxa"/>
            <w:gridSpan w:val="5"/>
            <w:vAlign w:val="center"/>
          </w:tcPr>
          <w:p w:rsidR="00A5709D" w:rsidRPr="004F630D" w:rsidRDefault="00A5709D" w:rsidP="00A5709D">
            <w:pPr>
              <w:rPr>
                <w:lang w:val="sr-Cyrl-CS"/>
              </w:rPr>
            </w:pPr>
            <w:r w:rsidRPr="0039005C">
              <w:rPr>
                <w:szCs w:val="20"/>
              </w:rPr>
              <w:t>Испорука контактора – склопки</w:t>
            </w:r>
            <w:r>
              <w:rPr>
                <w:szCs w:val="20"/>
                <w:lang w:val="sr-Cyrl-CS"/>
              </w:rPr>
              <w:t>:</w:t>
            </w:r>
          </w:p>
        </w:tc>
      </w:tr>
      <w:tr w:rsidR="00A9493B" w:rsidRPr="004F630D" w:rsidTr="00A9493B">
        <w:tc>
          <w:tcPr>
            <w:tcW w:w="561" w:type="dxa"/>
            <w:vMerge/>
            <w:vAlign w:val="center"/>
          </w:tcPr>
          <w:p w:rsidR="00A9493B" w:rsidRPr="004F630D" w:rsidRDefault="00A9493B" w:rsidP="00C31E41">
            <w:pPr>
              <w:jc w:val="center"/>
              <w:rPr>
                <w:lang w:val="sr-Cyrl-CS"/>
              </w:rPr>
            </w:pPr>
          </w:p>
        </w:tc>
        <w:tc>
          <w:tcPr>
            <w:tcW w:w="3294" w:type="dxa"/>
          </w:tcPr>
          <w:p w:rsidR="00A9493B" w:rsidRPr="00387554" w:rsidRDefault="00A9493B" w:rsidP="00C31E41">
            <w:pPr>
              <w:rPr>
                <w:szCs w:val="20"/>
              </w:rPr>
            </w:pPr>
            <w:r w:rsidRPr="0039005C">
              <w:rPr>
                <w:szCs w:val="20"/>
              </w:rPr>
              <w:t>63 А</w:t>
            </w:r>
            <w:r w:rsidR="00387554">
              <w:rPr>
                <w:szCs w:val="20"/>
              </w:rPr>
              <w:t xml:space="preserve"> управљачки напон шпулне 220 v</w:t>
            </w:r>
          </w:p>
        </w:tc>
        <w:tc>
          <w:tcPr>
            <w:tcW w:w="753" w:type="dxa"/>
            <w:vAlign w:val="center"/>
          </w:tcPr>
          <w:p w:rsidR="00A9493B" w:rsidRDefault="00A9493B" w:rsidP="00C31E41">
            <w:pPr>
              <w:jc w:val="center"/>
              <w:rPr>
                <w:lang w:val="sr-Cyrl-CS"/>
              </w:rPr>
            </w:pPr>
            <w:r>
              <w:rPr>
                <w:lang w:val="sr-Cyrl-CS"/>
              </w:rPr>
              <w:t>ком.</w:t>
            </w:r>
          </w:p>
        </w:tc>
        <w:tc>
          <w:tcPr>
            <w:tcW w:w="1260" w:type="dxa"/>
            <w:vAlign w:val="center"/>
          </w:tcPr>
          <w:p w:rsidR="00A9493B" w:rsidRPr="004F630D" w:rsidRDefault="00387554" w:rsidP="00C31E41">
            <w:pPr>
              <w:jc w:val="center"/>
              <w:rPr>
                <w:lang w:val="sr-Cyrl-CS"/>
              </w:rPr>
            </w:pPr>
            <w:r>
              <w:rPr>
                <w:lang w:val="sr-Cyrl-CS"/>
              </w:rPr>
              <w:t>6</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Merge/>
            <w:tcBorders>
              <w:bottom w:val="single" w:sz="4" w:space="0" w:color="auto"/>
            </w:tcBorders>
            <w:vAlign w:val="center"/>
          </w:tcPr>
          <w:p w:rsidR="00A9493B" w:rsidRPr="004F630D" w:rsidRDefault="00A9493B" w:rsidP="00C31E41">
            <w:pPr>
              <w:jc w:val="center"/>
              <w:rPr>
                <w:lang w:val="sr-Cyrl-CS"/>
              </w:rPr>
            </w:pPr>
          </w:p>
        </w:tc>
        <w:tc>
          <w:tcPr>
            <w:tcW w:w="3294" w:type="dxa"/>
          </w:tcPr>
          <w:p w:rsidR="00A9493B" w:rsidRPr="00387554" w:rsidRDefault="00A9493B" w:rsidP="00C31E41">
            <w:pPr>
              <w:rPr>
                <w:szCs w:val="20"/>
              </w:rPr>
            </w:pPr>
            <w:r w:rsidRPr="0039005C">
              <w:rPr>
                <w:szCs w:val="20"/>
              </w:rPr>
              <w:t>40 А</w:t>
            </w:r>
            <w:r w:rsidR="00387554">
              <w:rPr>
                <w:szCs w:val="20"/>
              </w:rPr>
              <w:t xml:space="preserve"> управљачки напон шпулне 220 v</w:t>
            </w:r>
          </w:p>
        </w:tc>
        <w:tc>
          <w:tcPr>
            <w:tcW w:w="753" w:type="dxa"/>
            <w:vAlign w:val="center"/>
          </w:tcPr>
          <w:p w:rsidR="00A9493B" w:rsidRDefault="00A9493B" w:rsidP="00C31E41">
            <w:pPr>
              <w:jc w:val="center"/>
              <w:rPr>
                <w:lang w:val="sr-Cyrl-CS"/>
              </w:rPr>
            </w:pPr>
            <w:r>
              <w:rPr>
                <w:lang w:val="sr-Cyrl-CS"/>
              </w:rPr>
              <w:t>ком.</w:t>
            </w:r>
          </w:p>
        </w:tc>
        <w:tc>
          <w:tcPr>
            <w:tcW w:w="1260" w:type="dxa"/>
            <w:vAlign w:val="center"/>
          </w:tcPr>
          <w:p w:rsidR="00A9493B" w:rsidRPr="004F630D" w:rsidRDefault="00387554" w:rsidP="00C31E41">
            <w:pPr>
              <w:jc w:val="center"/>
              <w:rPr>
                <w:lang w:val="sr-Cyrl-CS"/>
              </w:rPr>
            </w:pPr>
            <w:r>
              <w:rPr>
                <w:lang w:val="sr-Cyrl-CS"/>
              </w:rPr>
              <w:t>4</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tcBorders>
              <w:top w:val="single" w:sz="4" w:space="0" w:color="auto"/>
            </w:tcBorders>
            <w:vAlign w:val="center"/>
          </w:tcPr>
          <w:p w:rsidR="00A9493B" w:rsidRPr="004F630D" w:rsidRDefault="00A077F6" w:rsidP="00C31E41">
            <w:pPr>
              <w:jc w:val="center"/>
              <w:rPr>
                <w:lang w:val="sr-Cyrl-CS"/>
              </w:rPr>
            </w:pPr>
            <w:r>
              <w:rPr>
                <w:lang w:val="sr-Cyrl-CS"/>
              </w:rPr>
              <w:t>13</w:t>
            </w:r>
            <w:r w:rsidR="00A9493B" w:rsidRPr="004F630D">
              <w:rPr>
                <w:lang w:val="sr-Cyrl-CS"/>
              </w:rPr>
              <w:t>.</w:t>
            </w:r>
          </w:p>
        </w:tc>
        <w:tc>
          <w:tcPr>
            <w:tcW w:w="3294" w:type="dxa"/>
            <w:vAlign w:val="center"/>
          </w:tcPr>
          <w:p w:rsidR="00A9493B" w:rsidRPr="00EC6F88" w:rsidRDefault="00A9493B" w:rsidP="00C31E41">
            <w:pPr>
              <w:rPr>
                <w:szCs w:val="20"/>
              </w:rPr>
            </w:pPr>
            <w:r w:rsidRPr="0039005C">
              <w:rPr>
                <w:szCs w:val="20"/>
              </w:rPr>
              <w:t>Испорука фото-релеја</w:t>
            </w:r>
            <w:r w:rsidRPr="0039005C">
              <w:rPr>
                <w:szCs w:val="20"/>
                <w:lang w:val="sr-Cyrl-CS"/>
              </w:rPr>
              <w:t xml:space="preserve"> </w:t>
            </w:r>
            <w:r w:rsidRPr="0039005C">
              <w:rPr>
                <w:szCs w:val="20"/>
              </w:rPr>
              <w:t>са склопком</w:t>
            </w:r>
            <w:r w:rsidR="00EC6F88">
              <w:rPr>
                <w:szCs w:val="20"/>
              </w:rPr>
              <w:t xml:space="preserve"> (сондом)</w:t>
            </w:r>
          </w:p>
        </w:tc>
        <w:tc>
          <w:tcPr>
            <w:tcW w:w="753" w:type="dxa"/>
            <w:vAlign w:val="center"/>
          </w:tcPr>
          <w:p w:rsidR="00A9493B" w:rsidRDefault="00A9493B" w:rsidP="00C31E41">
            <w:pPr>
              <w:jc w:val="center"/>
              <w:rPr>
                <w:lang w:val="sr-Cyrl-CS"/>
              </w:rPr>
            </w:pPr>
            <w:r>
              <w:rPr>
                <w:lang w:val="sr-Cyrl-CS"/>
              </w:rPr>
              <w:t>ком.</w:t>
            </w:r>
          </w:p>
        </w:tc>
        <w:tc>
          <w:tcPr>
            <w:tcW w:w="1260" w:type="dxa"/>
            <w:vAlign w:val="center"/>
          </w:tcPr>
          <w:p w:rsidR="00A9493B" w:rsidRPr="004F630D" w:rsidRDefault="00A9493B" w:rsidP="00C31E41">
            <w:pPr>
              <w:jc w:val="center"/>
              <w:rPr>
                <w:lang w:val="sr-Cyrl-CS"/>
              </w:rPr>
            </w:pPr>
            <w:r>
              <w:rPr>
                <w:lang w:val="sr-Cyrl-CS"/>
              </w:rPr>
              <w:t>5</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Pr="004F630D" w:rsidRDefault="00A077F6" w:rsidP="00C31E41">
            <w:pPr>
              <w:jc w:val="center"/>
              <w:rPr>
                <w:lang w:val="sr-Cyrl-CS"/>
              </w:rPr>
            </w:pPr>
            <w:r>
              <w:rPr>
                <w:lang w:val="sr-Cyrl-CS"/>
              </w:rPr>
              <w:t>14</w:t>
            </w:r>
            <w:r w:rsidR="00A9493B" w:rsidRPr="004F630D">
              <w:rPr>
                <w:lang w:val="sr-Cyrl-CS"/>
              </w:rPr>
              <w:t>.</w:t>
            </w:r>
          </w:p>
        </w:tc>
        <w:tc>
          <w:tcPr>
            <w:tcW w:w="3294" w:type="dxa"/>
          </w:tcPr>
          <w:p w:rsidR="00A9493B" w:rsidRPr="0039005C" w:rsidRDefault="00A9493B" w:rsidP="00C31E41">
            <w:pPr>
              <w:rPr>
                <w:szCs w:val="20"/>
              </w:rPr>
            </w:pPr>
            <w:r w:rsidRPr="0039005C">
              <w:rPr>
                <w:szCs w:val="20"/>
              </w:rPr>
              <w:t>Испорука силиконске жице 2,5мм</w:t>
            </w:r>
          </w:p>
        </w:tc>
        <w:tc>
          <w:tcPr>
            <w:tcW w:w="753" w:type="dxa"/>
            <w:vAlign w:val="center"/>
          </w:tcPr>
          <w:p w:rsidR="00A9493B" w:rsidRPr="0045595E" w:rsidRDefault="00A9493B" w:rsidP="00C31E41">
            <w:pPr>
              <w:jc w:val="center"/>
              <w:rPr>
                <w:lang w:val="en-US"/>
              </w:rPr>
            </w:pPr>
            <w:r>
              <w:t>m</w:t>
            </w:r>
          </w:p>
        </w:tc>
        <w:tc>
          <w:tcPr>
            <w:tcW w:w="1260" w:type="dxa"/>
            <w:vAlign w:val="center"/>
          </w:tcPr>
          <w:p w:rsidR="00A9493B" w:rsidRPr="004F630D" w:rsidRDefault="00A9493B" w:rsidP="00C31E41">
            <w:pPr>
              <w:jc w:val="center"/>
              <w:rPr>
                <w:lang w:val="sr-Cyrl-CS"/>
              </w:rPr>
            </w:pPr>
            <w:r>
              <w:rPr>
                <w:lang w:val="sr-Cyrl-CS"/>
              </w:rPr>
              <w:t>50</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Pr="004F630D" w:rsidRDefault="00A077F6" w:rsidP="00C31E41">
            <w:pPr>
              <w:jc w:val="center"/>
              <w:rPr>
                <w:lang w:val="sr-Cyrl-CS"/>
              </w:rPr>
            </w:pPr>
            <w:r>
              <w:rPr>
                <w:lang w:val="sr-Cyrl-CS"/>
              </w:rPr>
              <w:t>15</w:t>
            </w:r>
            <w:r w:rsidR="00A9493B" w:rsidRPr="004F630D">
              <w:rPr>
                <w:lang w:val="sr-Cyrl-CS"/>
              </w:rPr>
              <w:t>.</w:t>
            </w:r>
          </w:p>
        </w:tc>
        <w:tc>
          <w:tcPr>
            <w:tcW w:w="3294" w:type="dxa"/>
          </w:tcPr>
          <w:p w:rsidR="00A9493B" w:rsidRPr="0039005C" w:rsidRDefault="00A9493B" w:rsidP="00C31E41">
            <w:pPr>
              <w:rPr>
                <w:szCs w:val="20"/>
              </w:rPr>
            </w:pPr>
            <w:r w:rsidRPr="0039005C">
              <w:rPr>
                <w:szCs w:val="20"/>
              </w:rPr>
              <w:t>Испорука перфо траке</w:t>
            </w:r>
          </w:p>
        </w:tc>
        <w:tc>
          <w:tcPr>
            <w:tcW w:w="753" w:type="dxa"/>
            <w:vAlign w:val="center"/>
          </w:tcPr>
          <w:p w:rsidR="00A9493B" w:rsidRDefault="00A9493B" w:rsidP="00C31E41">
            <w:pPr>
              <w:jc w:val="center"/>
              <w:rPr>
                <w:lang w:val="sr-Cyrl-CS"/>
              </w:rPr>
            </w:pPr>
            <w:r>
              <w:rPr>
                <w:lang w:val="sr-Cyrl-CS"/>
              </w:rPr>
              <w:t>ком.</w:t>
            </w:r>
          </w:p>
        </w:tc>
        <w:tc>
          <w:tcPr>
            <w:tcW w:w="1260" w:type="dxa"/>
            <w:vAlign w:val="center"/>
          </w:tcPr>
          <w:p w:rsidR="00A9493B" w:rsidRPr="004F630D" w:rsidRDefault="0090024D" w:rsidP="00C31E41">
            <w:pPr>
              <w:jc w:val="center"/>
              <w:rPr>
                <w:lang w:val="sr-Cyrl-CS"/>
              </w:rPr>
            </w:pPr>
            <w:r>
              <w:rPr>
                <w:lang w:val="sr-Cyrl-CS"/>
              </w:rPr>
              <w:t>1</w:t>
            </w:r>
            <w:r w:rsidR="00A9493B">
              <w:rPr>
                <w:lang w:val="sr-Cyrl-CS"/>
              </w:rPr>
              <w:t>0</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Pr="004F630D" w:rsidRDefault="00A077F6" w:rsidP="00C31E41">
            <w:pPr>
              <w:jc w:val="center"/>
              <w:rPr>
                <w:lang w:val="sr-Cyrl-CS"/>
              </w:rPr>
            </w:pPr>
            <w:r>
              <w:rPr>
                <w:lang w:val="sr-Cyrl-CS"/>
              </w:rPr>
              <w:t>16</w:t>
            </w:r>
            <w:r w:rsidR="00A9493B">
              <w:rPr>
                <w:lang w:val="sr-Cyrl-CS"/>
              </w:rPr>
              <w:t>.</w:t>
            </w:r>
          </w:p>
        </w:tc>
        <w:tc>
          <w:tcPr>
            <w:tcW w:w="3294" w:type="dxa"/>
          </w:tcPr>
          <w:p w:rsidR="00A9493B" w:rsidRPr="00191175" w:rsidRDefault="00A9493B" w:rsidP="00C31E41">
            <w:pPr>
              <w:rPr>
                <w:szCs w:val="20"/>
              </w:rPr>
            </w:pPr>
            <w:r w:rsidRPr="0039005C">
              <w:rPr>
                <w:szCs w:val="20"/>
              </w:rPr>
              <w:t>Испорука кабла 3 x 2,5mm</w:t>
            </w:r>
            <w:r>
              <w:rPr>
                <w:szCs w:val="20"/>
                <w:lang w:val="sr-Cyrl-CS"/>
              </w:rPr>
              <w:t xml:space="preserve"> пун пресек</w:t>
            </w:r>
            <w:r w:rsidR="00191175">
              <w:rPr>
                <w:szCs w:val="20"/>
              </w:rPr>
              <w:t xml:space="preserve"> PP – Y (тип)</w:t>
            </w:r>
          </w:p>
        </w:tc>
        <w:tc>
          <w:tcPr>
            <w:tcW w:w="753" w:type="dxa"/>
            <w:vAlign w:val="center"/>
          </w:tcPr>
          <w:p w:rsidR="00A9493B" w:rsidRPr="0045595E" w:rsidRDefault="00A9493B" w:rsidP="00C31E41">
            <w:pPr>
              <w:jc w:val="center"/>
              <w:rPr>
                <w:lang w:val="en-US"/>
              </w:rPr>
            </w:pPr>
            <w:r>
              <w:t>m</w:t>
            </w:r>
          </w:p>
        </w:tc>
        <w:tc>
          <w:tcPr>
            <w:tcW w:w="1260" w:type="dxa"/>
            <w:vAlign w:val="center"/>
          </w:tcPr>
          <w:p w:rsidR="00A9493B" w:rsidRPr="004F630D" w:rsidRDefault="00A9493B" w:rsidP="00C31E41">
            <w:pPr>
              <w:jc w:val="center"/>
              <w:rPr>
                <w:lang w:val="sr-Cyrl-CS"/>
              </w:rPr>
            </w:pPr>
            <w:r>
              <w:rPr>
                <w:lang w:val="sr-Cyrl-CS"/>
              </w:rPr>
              <w:t>100</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Pr="004F630D" w:rsidRDefault="00A077F6" w:rsidP="00C31E41">
            <w:pPr>
              <w:jc w:val="center"/>
              <w:rPr>
                <w:lang w:val="sr-Cyrl-CS"/>
              </w:rPr>
            </w:pPr>
            <w:r>
              <w:rPr>
                <w:lang w:val="sr-Cyrl-CS"/>
              </w:rPr>
              <w:t>17</w:t>
            </w:r>
            <w:r w:rsidR="00A9493B">
              <w:rPr>
                <w:lang w:val="sr-Cyrl-CS"/>
              </w:rPr>
              <w:t>.</w:t>
            </w:r>
          </w:p>
        </w:tc>
        <w:tc>
          <w:tcPr>
            <w:tcW w:w="3294" w:type="dxa"/>
          </w:tcPr>
          <w:p w:rsidR="00A9493B" w:rsidRPr="0039005C" w:rsidRDefault="00A9493B" w:rsidP="00C31E41">
            <w:pPr>
              <w:rPr>
                <w:szCs w:val="20"/>
                <w:lang w:val="sr-Cyrl-CS"/>
              </w:rPr>
            </w:pPr>
            <w:r w:rsidRPr="0039005C">
              <w:rPr>
                <w:szCs w:val="20"/>
              </w:rPr>
              <w:t>Испорука кабла 3 x 1,5mm</w:t>
            </w:r>
            <w:r>
              <w:rPr>
                <w:szCs w:val="20"/>
                <w:lang w:val="sr-Cyrl-CS"/>
              </w:rPr>
              <w:t xml:space="preserve"> пун пресек</w:t>
            </w:r>
            <w:r w:rsidR="00191175">
              <w:rPr>
                <w:szCs w:val="20"/>
                <w:lang w:val="sr-Cyrl-CS"/>
              </w:rPr>
              <w:t xml:space="preserve"> </w:t>
            </w:r>
            <w:r w:rsidR="00191175">
              <w:rPr>
                <w:szCs w:val="20"/>
              </w:rPr>
              <w:t>PP – Y(тип)</w:t>
            </w:r>
          </w:p>
        </w:tc>
        <w:tc>
          <w:tcPr>
            <w:tcW w:w="753" w:type="dxa"/>
            <w:vAlign w:val="center"/>
          </w:tcPr>
          <w:p w:rsidR="00A9493B" w:rsidRPr="0045595E" w:rsidRDefault="00A9493B" w:rsidP="00C31E41">
            <w:pPr>
              <w:jc w:val="center"/>
              <w:rPr>
                <w:lang w:val="en-US"/>
              </w:rPr>
            </w:pPr>
            <w:r>
              <w:t>m</w:t>
            </w:r>
          </w:p>
        </w:tc>
        <w:tc>
          <w:tcPr>
            <w:tcW w:w="1260" w:type="dxa"/>
            <w:vAlign w:val="center"/>
          </w:tcPr>
          <w:p w:rsidR="00A9493B" w:rsidRPr="004F630D" w:rsidRDefault="00A9493B" w:rsidP="00C31E41">
            <w:pPr>
              <w:jc w:val="center"/>
              <w:rPr>
                <w:lang w:val="sr-Cyrl-CS"/>
              </w:rPr>
            </w:pPr>
            <w:r>
              <w:rPr>
                <w:lang w:val="sr-Cyrl-CS"/>
              </w:rPr>
              <w:t>200</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Pr="004F630D" w:rsidRDefault="00A077F6" w:rsidP="00A077F6">
            <w:pPr>
              <w:jc w:val="center"/>
              <w:rPr>
                <w:lang w:val="sr-Cyrl-CS"/>
              </w:rPr>
            </w:pPr>
            <w:r>
              <w:rPr>
                <w:lang w:val="sr-Cyrl-CS"/>
              </w:rPr>
              <w:t>18</w:t>
            </w:r>
            <w:r w:rsidR="00A9493B">
              <w:rPr>
                <w:lang w:val="sr-Cyrl-CS"/>
              </w:rPr>
              <w:t>.</w:t>
            </w:r>
          </w:p>
        </w:tc>
        <w:tc>
          <w:tcPr>
            <w:tcW w:w="3294" w:type="dxa"/>
          </w:tcPr>
          <w:p w:rsidR="00A9493B" w:rsidRPr="0039005C" w:rsidRDefault="00A9493B" w:rsidP="00F676BD">
            <w:pPr>
              <w:rPr>
                <w:szCs w:val="20"/>
                <w:lang w:val="sr-Cyrl-CS"/>
              </w:rPr>
            </w:pPr>
            <w:r w:rsidRPr="0039005C">
              <w:rPr>
                <w:szCs w:val="20"/>
              </w:rPr>
              <w:t xml:space="preserve">Набавка и испорука </w:t>
            </w:r>
            <w:r w:rsidR="00F676BD">
              <w:rPr>
                <w:szCs w:val="20"/>
              </w:rPr>
              <w:t>обичних</w:t>
            </w:r>
            <w:r w:rsidRPr="0039005C">
              <w:rPr>
                <w:szCs w:val="20"/>
                <w:lang w:val="sr-Cyrl-CS"/>
              </w:rPr>
              <w:t xml:space="preserve"> </w:t>
            </w:r>
            <w:r w:rsidR="00F676BD">
              <w:rPr>
                <w:szCs w:val="20"/>
              </w:rPr>
              <w:t xml:space="preserve"> "штедљивих</w:t>
            </w:r>
            <w:r w:rsidRPr="0039005C">
              <w:rPr>
                <w:szCs w:val="20"/>
              </w:rPr>
              <w:t>" 25w</w:t>
            </w:r>
          </w:p>
        </w:tc>
        <w:tc>
          <w:tcPr>
            <w:tcW w:w="753" w:type="dxa"/>
            <w:vAlign w:val="center"/>
          </w:tcPr>
          <w:p w:rsidR="00A9493B" w:rsidRDefault="00A9493B" w:rsidP="00C31E41">
            <w:pPr>
              <w:jc w:val="center"/>
              <w:rPr>
                <w:lang w:val="sr-Cyrl-CS"/>
              </w:rPr>
            </w:pPr>
            <w:r>
              <w:rPr>
                <w:lang w:val="sr-Cyrl-CS"/>
              </w:rPr>
              <w:t>ком.</w:t>
            </w:r>
          </w:p>
        </w:tc>
        <w:tc>
          <w:tcPr>
            <w:tcW w:w="1260" w:type="dxa"/>
            <w:vAlign w:val="center"/>
          </w:tcPr>
          <w:p w:rsidR="00A9493B" w:rsidRPr="004F630D" w:rsidRDefault="00A9493B" w:rsidP="00C31E41">
            <w:pPr>
              <w:jc w:val="center"/>
              <w:rPr>
                <w:lang w:val="sr-Cyrl-CS"/>
              </w:rPr>
            </w:pPr>
            <w:r>
              <w:rPr>
                <w:lang w:val="sr-Cyrl-CS"/>
              </w:rPr>
              <w:t>50</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Default="00156E0F" w:rsidP="00C31E41">
            <w:pPr>
              <w:jc w:val="center"/>
              <w:rPr>
                <w:lang w:val="sr-Cyrl-CS"/>
              </w:rPr>
            </w:pPr>
            <w:r>
              <w:rPr>
                <w:lang w:val="sr-Cyrl-CS"/>
              </w:rPr>
              <w:lastRenderedPageBreak/>
              <w:t>19</w:t>
            </w:r>
            <w:r w:rsidR="00A9493B">
              <w:rPr>
                <w:lang w:val="sr-Cyrl-CS"/>
              </w:rPr>
              <w:t>.</w:t>
            </w:r>
          </w:p>
        </w:tc>
        <w:tc>
          <w:tcPr>
            <w:tcW w:w="3294" w:type="dxa"/>
          </w:tcPr>
          <w:p w:rsidR="00A9493B" w:rsidRPr="0039005C" w:rsidRDefault="00A9493B" w:rsidP="00C31E41">
            <w:pPr>
              <w:rPr>
                <w:szCs w:val="20"/>
              </w:rPr>
            </w:pPr>
            <w:r w:rsidRPr="0039005C">
              <w:rPr>
                <w:szCs w:val="20"/>
              </w:rPr>
              <w:t>Набавка и испорука натријумових комплет светиљки  100W са металним носачима за бетноске стубове Н 9/250 са обујмицом у дну лире. Комплет садржи: Силиконски дихтунг поклопца, протектор- Поликарбонат, сијалично  грло Е-40, алуминијумско  сенило, Брзо скиндајућа носећа плоча, пригушница, упаљач, кондезатор, сијалица натријум високог притиска 100W, IP 65 заштита, IK 08 отпорност, монтажа Ø48  унутрашња – Ø63 спољна, носач за бет.стубове Н9/250.</w:t>
            </w:r>
          </w:p>
        </w:tc>
        <w:tc>
          <w:tcPr>
            <w:tcW w:w="753" w:type="dxa"/>
            <w:vAlign w:val="center"/>
          </w:tcPr>
          <w:p w:rsidR="00A9493B" w:rsidRDefault="00A9493B" w:rsidP="00C31E41">
            <w:pPr>
              <w:jc w:val="center"/>
              <w:rPr>
                <w:lang w:val="sr-Cyrl-CS"/>
              </w:rPr>
            </w:pPr>
            <w:r>
              <w:rPr>
                <w:lang w:val="sr-Cyrl-CS"/>
              </w:rPr>
              <w:t>ком.</w:t>
            </w:r>
          </w:p>
        </w:tc>
        <w:tc>
          <w:tcPr>
            <w:tcW w:w="1260" w:type="dxa"/>
            <w:vAlign w:val="center"/>
          </w:tcPr>
          <w:p w:rsidR="00A9493B" w:rsidRPr="004F630D" w:rsidRDefault="00BD4B29" w:rsidP="00C31E41">
            <w:pPr>
              <w:jc w:val="center"/>
              <w:rPr>
                <w:lang w:val="sr-Cyrl-CS"/>
              </w:rPr>
            </w:pPr>
            <w:r>
              <w:rPr>
                <w:lang w:val="sr-Cyrl-CS"/>
              </w:rPr>
              <w:t>8</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Default="00A077F6" w:rsidP="00C31E41">
            <w:pPr>
              <w:jc w:val="center"/>
              <w:rPr>
                <w:lang w:val="sr-Cyrl-CS"/>
              </w:rPr>
            </w:pPr>
            <w:r>
              <w:rPr>
                <w:lang w:val="sr-Cyrl-CS"/>
              </w:rPr>
              <w:t>2</w:t>
            </w:r>
            <w:r w:rsidR="00156E0F">
              <w:rPr>
                <w:lang w:val="sr-Cyrl-CS"/>
              </w:rPr>
              <w:t>0</w:t>
            </w:r>
            <w:r w:rsidR="00A9493B">
              <w:rPr>
                <w:lang w:val="sr-Cyrl-CS"/>
              </w:rPr>
              <w:t>.</w:t>
            </w:r>
          </w:p>
        </w:tc>
        <w:tc>
          <w:tcPr>
            <w:tcW w:w="3294" w:type="dxa"/>
          </w:tcPr>
          <w:p w:rsidR="00A9493B" w:rsidRPr="0039005C" w:rsidRDefault="00A9493B" w:rsidP="00C31E41">
            <w:pPr>
              <w:rPr>
                <w:szCs w:val="20"/>
              </w:rPr>
            </w:pPr>
            <w:r w:rsidRPr="0039005C">
              <w:rPr>
                <w:szCs w:val="20"/>
              </w:rPr>
              <w:t>Набавка и испорука натријумових комплет светиљки  100W са металним носачима за бетноске стубове Н 9/1000 са обујмицом у дну лире. Комплет садржи: Силиконски дихтунг поклопца, протектор- Поликарбонат, сијалично  грло Е-40, алуминијумско  сенило, Брзо скиндајућа носећа плоча, пригушница, упаљач, кондезатор, сијалица натријум високог притиска 100W, IP 65 заштита, IK 08 отпорност, монтажа Ø48 унутрашња – Ø63 спољна, спољна, носач за бет.стубове Н9/1000</w:t>
            </w:r>
          </w:p>
        </w:tc>
        <w:tc>
          <w:tcPr>
            <w:tcW w:w="753" w:type="dxa"/>
            <w:vAlign w:val="center"/>
          </w:tcPr>
          <w:p w:rsidR="00A9493B" w:rsidRDefault="00A9493B" w:rsidP="00C31E41">
            <w:pPr>
              <w:jc w:val="center"/>
              <w:rPr>
                <w:lang w:val="sr-Cyrl-CS"/>
              </w:rPr>
            </w:pPr>
            <w:r>
              <w:rPr>
                <w:lang w:val="sr-Cyrl-CS"/>
              </w:rPr>
              <w:t>ком.</w:t>
            </w:r>
          </w:p>
        </w:tc>
        <w:tc>
          <w:tcPr>
            <w:tcW w:w="1260" w:type="dxa"/>
            <w:vAlign w:val="center"/>
          </w:tcPr>
          <w:p w:rsidR="00A9493B" w:rsidRPr="004F630D" w:rsidRDefault="00BD4B29" w:rsidP="00C31E41">
            <w:pPr>
              <w:jc w:val="center"/>
              <w:rPr>
                <w:lang w:val="sr-Cyrl-CS"/>
              </w:rPr>
            </w:pPr>
            <w:r>
              <w:rPr>
                <w:lang w:val="sr-Cyrl-CS"/>
              </w:rPr>
              <w:t>8</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Default="00A077F6" w:rsidP="00C31E41">
            <w:pPr>
              <w:jc w:val="center"/>
              <w:rPr>
                <w:lang w:val="sr-Cyrl-CS"/>
              </w:rPr>
            </w:pPr>
            <w:r>
              <w:rPr>
                <w:lang w:val="sr-Cyrl-CS"/>
              </w:rPr>
              <w:t>2</w:t>
            </w:r>
            <w:r w:rsidR="00156E0F">
              <w:rPr>
                <w:lang w:val="sr-Cyrl-CS"/>
              </w:rPr>
              <w:t>1</w:t>
            </w:r>
            <w:r w:rsidR="00A9493B">
              <w:rPr>
                <w:lang w:val="sr-Cyrl-CS"/>
              </w:rPr>
              <w:t>.</w:t>
            </w:r>
          </w:p>
        </w:tc>
        <w:tc>
          <w:tcPr>
            <w:tcW w:w="3294" w:type="dxa"/>
          </w:tcPr>
          <w:p w:rsidR="00A9493B" w:rsidRPr="0039005C" w:rsidRDefault="00A9493B" w:rsidP="00C31E41">
            <w:pPr>
              <w:rPr>
                <w:szCs w:val="20"/>
                <w:lang w:val="sr-Cyrl-CS"/>
              </w:rPr>
            </w:pPr>
            <w:r w:rsidRPr="0039005C">
              <w:rPr>
                <w:szCs w:val="20"/>
              </w:rPr>
              <w:t>Метална обујмница за бетонске стубове Н 9/250 са кукицама за СКС</w:t>
            </w:r>
          </w:p>
        </w:tc>
        <w:tc>
          <w:tcPr>
            <w:tcW w:w="753" w:type="dxa"/>
            <w:vAlign w:val="center"/>
          </w:tcPr>
          <w:p w:rsidR="00A9493B" w:rsidRDefault="00A9493B" w:rsidP="00C31E41">
            <w:pPr>
              <w:jc w:val="center"/>
              <w:rPr>
                <w:lang w:val="sr-Cyrl-CS"/>
              </w:rPr>
            </w:pPr>
            <w:r>
              <w:rPr>
                <w:lang w:val="sr-Cyrl-CS"/>
              </w:rPr>
              <w:t>ком.</w:t>
            </w:r>
          </w:p>
        </w:tc>
        <w:tc>
          <w:tcPr>
            <w:tcW w:w="1260" w:type="dxa"/>
            <w:vAlign w:val="center"/>
          </w:tcPr>
          <w:p w:rsidR="00A9493B" w:rsidRPr="004F630D" w:rsidRDefault="00CF5488" w:rsidP="00C31E41">
            <w:pPr>
              <w:jc w:val="center"/>
              <w:rPr>
                <w:lang w:val="sr-Cyrl-CS"/>
              </w:rPr>
            </w:pPr>
            <w:r>
              <w:rPr>
                <w:lang w:val="sr-Cyrl-CS"/>
              </w:rPr>
              <w:t>2</w:t>
            </w:r>
            <w:r w:rsidR="00A9493B">
              <w:rPr>
                <w:lang w:val="sr-Cyrl-CS"/>
              </w:rPr>
              <w:t>0</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9493B" w:rsidRPr="004F630D" w:rsidTr="00A9493B">
        <w:tc>
          <w:tcPr>
            <w:tcW w:w="561" w:type="dxa"/>
            <w:vAlign w:val="center"/>
          </w:tcPr>
          <w:p w:rsidR="00A9493B" w:rsidRDefault="00A077F6" w:rsidP="00C31E41">
            <w:pPr>
              <w:jc w:val="center"/>
              <w:rPr>
                <w:lang w:val="sr-Cyrl-CS"/>
              </w:rPr>
            </w:pPr>
            <w:r>
              <w:rPr>
                <w:lang w:val="sr-Cyrl-CS"/>
              </w:rPr>
              <w:t>2</w:t>
            </w:r>
            <w:r w:rsidR="00156E0F">
              <w:rPr>
                <w:lang w:val="sr-Cyrl-CS"/>
              </w:rPr>
              <w:t>2</w:t>
            </w:r>
            <w:r w:rsidR="00A9493B">
              <w:rPr>
                <w:lang w:val="sr-Cyrl-CS"/>
              </w:rPr>
              <w:t>.</w:t>
            </w:r>
          </w:p>
        </w:tc>
        <w:tc>
          <w:tcPr>
            <w:tcW w:w="3294" w:type="dxa"/>
          </w:tcPr>
          <w:p w:rsidR="00A9493B" w:rsidRPr="0039005C" w:rsidRDefault="00A9493B" w:rsidP="00C31E41">
            <w:pPr>
              <w:rPr>
                <w:szCs w:val="20"/>
                <w:lang w:val="sr-Cyrl-CS"/>
              </w:rPr>
            </w:pPr>
            <w:r w:rsidRPr="0039005C">
              <w:rPr>
                <w:szCs w:val="20"/>
              </w:rPr>
              <w:t>Метална обујмница за бетонске стубове Н 9/1000 са кукицама за СКС</w:t>
            </w:r>
          </w:p>
        </w:tc>
        <w:tc>
          <w:tcPr>
            <w:tcW w:w="753" w:type="dxa"/>
            <w:vAlign w:val="center"/>
          </w:tcPr>
          <w:p w:rsidR="00A9493B" w:rsidRDefault="00A9493B" w:rsidP="00C31E41">
            <w:pPr>
              <w:jc w:val="center"/>
              <w:rPr>
                <w:lang w:val="sr-Cyrl-CS"/>
              </w:rPr>
            </w:pPr>
            <w:r>
              <w:rPr>
                <w:lang w:val="sr-Cyrl-CS"/>
              </w:rPr>
              <w:t>ком.</w:t>
            </w:r>
          </w:p>
        </w:tc>
        <w:tc>
          <w:tcPr>
            <w:tcW w:w="1260" w:type="dxa"/>
            <w:vAlign w:val="center"/>
          </w:tcPr>
          <w:p w:rsidR="00A9493B" w:rsidRPr="004F630D" w:rsidRDefault="00CF5488" w:rsidP="00C31E41">
            <w:pPr>
              <w:jc w:val="center"/>
              <w:rPr>
                <w:lang w:val="sr-Cyrl-CS"/>
              </w:rPr>
            </w:pPr>
            <w:r>
              <w:rPr>
                <w:lang w:val="sr-Cyrl-CS"/>
              </w:rPr>
              <w:t>1</w:t>
            </w:r>
            <w:r w:rsidR="00A9493B">
              <w:rPr>
                <w:lang w:val="sr-Cyrl-CS"/>
              </w:rPr>
              <w:t>0</w:t>
            </w:r>
          </w:p>
        </w:tc>
        <w:tc>
          <w:tcPr>
            <w:tcW w:w="1440" w:type="dxa"/>
          </w:tcPr>
          <w:p w:rsidR="00A9493B" w:rsidRDefault="00A9493B" w:rsidP="00C31E41">
            <w:pPr>
              <w:jc w:val="center"/>
              <w:rPr>
                <w:lang w:val="sr-Cyrl-CS"/>
              </w:rPr>
            </w:pPr>
          </w:p>
        </w:tc>
        <w:tc>
          <w:tcPr>
            <w:tcW w:w="1935" w:type="dxa"/>
          </w:tcPr>
          <w:p w:rsidR="00A9493B" w:rsidRDefault="00A9493B" w:rsidP="00C31E41">
            <w:pPr>
              <w:jc w:val="center"/>
              <w:rPr>
                <w:lang w:val="sr-Cyrl-CS"/>
              </w:rPr>
            </w:pPr>
          </w:p>
        </w:tc>
      </w:tr>
      <w:tr w:rsidR="00A5709D" w:rsidRPr="004F630D" w:rsidTr="00A5709D">
        <w:trPr>
          <w:trHeight w:val="432"/>
        </w:trPr>
        <w:tc>
          <w:tcPr>
            <w:tcW w:w="7308" w:type="dxa"/>
            <w:gridSpan w:val="5"/>
            <w:vAlign w:val="center"/>
          </w:tcPr>
          <w:p w:rsidR="00A5709D" w:rsidRPr="00A5709D" w:rsidRDefault="00A5709D" w:rsidP="00A5709D">
            <w:pPr>
              <w:jc w:val="right"/>
              <w:rPr>
                <w:b/>
                <w:lang w:val="sr-Cyrl-CS"/>
              </w:rPr>
            </w:pPr>
            <w:r w:rsidRPr="00A5709D">
              <w:rPr>
                <w:b/>
                <w:lang w:val="sr-Cyrl-CS"/>
              </w:rPr>
              <w:t>УКУПНА ВРЕДНОСТ ПОНУДЕ БЕЗ ПДВ-а:</w:t>
            </w:r>
          </w:p>
        </w:tc>
        <w:tc>
          <w:tcPr>
            <w:tcW w:w="1935" w:type="dxa"/>
          </w:tcPr>
          <w:p w:rsidR="00A5709D" w:rsidRDefault="00A5709D" w:rsidP="00C31E41">
            <w:pPr>
              <w:jc w:val="center"/>
              <w:rPr>
                <w:lang w:val="sr-Cyrl-CS"/>
              </w:rPr>
            </w:pPr>
          </w:p>
        </w:tc>
      </w:tr>
      <w:tr w:rsidR="00A5709D" w:rsidRPr="004F630D" w:rsidTr="00A5709D">
        <w:trPr>
          <w:trHeight w:val="432"/>
        </w:trPr>
        <w:tc>
          <w:tcPr>
            <w:tcW w:w="7308" w:type="dxa"/>
            <w:gridSpan w:val="5"/>
            <w:vAlign w:val="center"/>
          </w:tcPr>
          <w:p w:rsidR="00A5709D" w:rsidRPr="00A5709D" w:rsidRDefault="00A5709D" w:rsidP="00A5709D">
            <w:pPr>
              <w:jc w:val="right"/>
              <w:rPr>
                <w:b/>
                <w:lang w:val="sr-Cyrl-CS"/>
              </w:rPr>
            </w:pPr>
            <w:r w:rsidRPr="00A5709D">
              <w:rPr>
                <w:b/>
                <w:lang w:val="sr-Cyrl-CS"/>
              </w:rPr>
              <w:t>ПДВ:</w:t>
            </w:r>
          </w:p>
        </w:tc>
        <w:tc>
          <w:tcPr>
            <w:tcW w:w="1935" w:type="dxa"/>
          </w:tcPr>
          <w:p w:rsidR="00A5709D" w:rsidRDefault="00A5709D" w:rsidP="00C31E41">
            <w:pPr>
              <w:jc w:val="center"/>
              <w:rPr>
                <w:lang w:val="sr-Cyrl-CS"/>
              </w:rPr>
            </w:pPr>
          </w:p>
        </w:tc>
      </w:tr>
      <w:tr w:rsidR="00A5709D" w:rsidRPr="004F630D" w:rsidTr="00A5709D">
        <w:trPr>
          <w:trHeight w:val="432"/>
        </w:trPr>
        <w:tc>
          <w:tcPr>
            <w:tcW w:w="7308" w:type="dxa"/>
            <w:gridSpan w:val="5"/>
            <w:vAlign w:val="center"/>
          </w:tcPr>
          <w:p w:rsidR="00A5709D" w:rsidRPr="00A5709D" w:rsidRDefault="00A5709D" w:rsidP="00A5709D">
            <w:pPr>
              <w:jc w:val="right"/>
              <w:rPr>
                <w:b/>
                <w:lang w:val="sr-Cyrl-CS"/>
              </w:rPr>
            </w:pPr>
            <w:r w:rsidRPr="00A5709D">
              <w:rPr>
                <w:b/>
                <w:lang w:val="sr-Cyrl-CS"/>
              </w:rPr>
              <w:t>УКУПНА ВРЕДНОСТ ПОНУДЕ СА ПДВ-ом:</w:t>
            </w:r>
          </w:p>
        </w:tc>
        <w:tc>
          <w:tcPr>
            <w:tcW w:w="1935" w:type="dxa"/>
          </w:tcPr>
          <w:p w:rsidR="00A5709D" w:rsidRDefault="00A5709D" w:rsidP="00C31E41">
            <w:pPr>
              <w:jc w:val="center"/>
              <w:rPr>
                <w:lang w:val="sr-Cyrl-CS"/>
              </w:rPr>
            </w:pPr>
          </w:p>
        </w:tc>
      </w:tr>
    </w:tbl>
    <w:p w:rsidR="004E47A3" w:rsidRDefault="004E47A3" w:rsidP="004E47A3">
      <w:pPr>
        <w:rPr>
          <w:b/>
          <w:sz w:val="22"/>
          <w:szCs w:val="22"/>
          <w:lang w:val="sr-Cyrl-CS"/>
        </w:rPr>
      </w:pPr>
    </w:p>
    <w:p w:rsidR="007B113C" w:rsidRDefault="007B113C" w:rsidP="007B113C">
      <w:pPr>
        <w:jc w:val="both"/>
        <w:rPr>
          <w:lang w:val="sr-Cyrl-CS"/>
        </w:rPr>
      </w:pPr>
      <w:r w:rsidRPr="00F34471">
        <w:rPr>
          <w:lang w:val="sr-Cyrl-CS"/>
        </w:rPr>
        <w:t>Образац структуре понуђене цене</w:t>
      </w:r>
      <w:r>
        <w:rPr>
          <w:lang w:val="sr-Cyrl-CS"/>
        </w:rPr>
        <w:t xml:space="preserve"> понуђач попуњава према следећем упутству: </w:t>
      </w:r>
    </w:p>
    <w:p w:rsidR="007B113C" w:rsidRDefault="007B113C" w:rsidP="007B113C">
      <w:pPr>
        <w:jc w:val="both"/>
        <w:rPr>
          <w:lang w:val="sr-Cyrl-CS"/>
        </w:rPr>
      </w:pPr>
    </w:p>
    <w:p w:rsidR="007B113C" w:rsidRDefault="00E73F44" w:rsidP="007B113C">
      <w:pPr>
        <w:numPr>
          <w:ilvl w:val="0"/>
          <w:numId w:val="29"/>
        </w:numPr>
        <w:spacing w:line="100" w:lineRule="atLeast"/>
        <w:jc w:val="both"/>
        <w:rPr>
          <w:lang w:val="sr-Cyrl-CS"/>
        </w:rPr>
      </w:pPr>
      <w:r>
        <w:rPr>
          <w:lang w:val="sr-Cyrl-CS"/>
        </w:rPr>
        <w:t>У колону 5</w:t>
      </w:r>
      <w:r w:rsidR="007B113C">
        <w:t>.</w:t>
      </w:r>
      <w:r w:rsidR="007B113C">
        <w:rPr>
          <w:lang w:val="sr-Cyrl-CS"/>
        </w:rPr>
        <w:t xml:space="preserve"> понуђач </w:t>
      </w:r>
      <w:r w:rsidR="003630A2">
        <w:rPr>
          <w:lang w:val="sr-Cyrl-CS"/>
        </w:rPr>
        <w:t xml:space="preserve">уписује једничну цену </w:t>
      </w:r>
      <w:r w:rsidR="00A5709D">
        <w:rPr>
          <w:lang w:val="sr-Cyrl-CS"/>
        </w:rPr>
        <w:t>добара</w:t>
      </w:r>
      <w:r w:rsidR="00BA6738">
        <w:rPr>
          <w:lang w:val="sr-Cyrl-CS"/>
        </w:rPr>
        <w:t xml:space="preserve"> </w:t>
      </w:r>
      <w:r>
        <w:rPr>
          <w:lang w:val="sr-Cyrl-CS"/>
        </w:rPr>
        <w:t>без ПДВ-а</w:t>
      </w:r>
      <w:r w:rsidR="007B113C">
        <w:rPr>
          <w:lang w:val="sr-Cyrl-CS"/>
        </w:rPr>
        <w:t>;</w:t>
      </w:r>
    </w:p>
    <w:p w:rsidR="007B113C" w:rsidRDefault="007B113C" w:rsidP="007B113C">
      <w:pPr>
        <w:numPr>
          <w:ilvl w:val="0"/>
          <w:numId w:val="29"/>
        </w:numPr>
        <w:spacing w:line="100" w:lineRule="atLeast"/>
        <w:jc w:val="both"/>
        <w:rPr>
          <w:lang w:val="sr-Cyrl-CS"/>
        </w:rPr>
      </w:pPr>
      <w:r>
        <w:rPr>
          <w:lang w:val="sr-Cyrl-CS"/>
        </w:rPr>
        <w:t>У колону 6</w:t>
      </w:r>
      <w:r>
        <w:t>.</w:t>
      </w:r>
      <w:r w:rsidR="0022549D">
        <w:rPr>
          <w:lang w:val="sr-Cyrl-CS"/>
        </w:rPr>
        <w:t xml:space="preserve"> понуђач уписује </w:t>
      </w:r>
      <w:r>
        <w:rPr>
          <w:lang w:val="sr-Cyrl-CS"/>
        </w:rPr>
        <w:t>вредност</w:t>
      </w:r>
      <w:r w:rsidR="00A5709D">
        <w:rPr>
          <w:lang w:val="sr-Cyrl-CS"/>
        </w:rPr>
        <w:t xml:space="preserve"> добара</w:t>
      </w:r>
      <w:r w:rsidR="00BA6738">
        <w:rPr>
          <w:lang w:val="sr-Cyrl-CS"/>
        </w:rPr>
        <w:t xml:space="preserve"> без ПДВ-а </w:t>
      </w:r>
      <w:r>
        <w:rPr>
          <w:lang w:val="sr-Cyrl-CS"/>
        </w:rPr>
        <w:t>и то тако што ће помножити једничну цен</w:t>
      </w:r>
      <w:r w:rsidR="0022549D">
        <w:rPr>
          <w:lang w:val="sr-Cyrl-CS"/>
        </w:rPr>
        <w:t>у без ПДВ-а (наведену у колони 5</w:t>
      </w:r>
      <w:r w:rsidR="00C235B2">
        <w:rPr>
          <w:lang w:val="sr-Cyrl-CS"/>
        </w:rPr>
        <w:t>) са потребном количином</w:t>
      </w:r>
      <w:r w:rsidR="00B9689E">
        <w:rPr>
          <w:lang w:val="sr-Cyrl-CS"/>
        </w:rPr>
        <w:t xml:space="preserve">  (наведеном у колони 4</w:t>
      </w:r>
      <w:r>
        <w:rPr>
          <w:lang w:val="sr-Cyrl-CS"/>
        </w:rPr>
        <w:t>);</w:t>
      </w:r>
    </w:p>
    <w:p w:rsidR="007B113C" w:rsidRPr="009F772F" w:rsidRDefault="0022549D" w:rsidP="007B113C">
      <w:pPr>
        <w:numPr>
          <w:ilvl w:val="0"/>
          <w:numId w:val="29"/>
        </w:numPr>
        <w:spacing w:line="100" w:lineRule="atLeast"/>
        <w:jc w:val="both"/>
        <w:rPr>
          <w:lang w:val="sr-Cyrl-CS"/>
        </w:rPr>
      </w:pPr>
      <w:r>
        <w:rPr>
          <w:lang w:val="sr-Cyrl-CS"/>
        </w:rPr>
        <w:t>Сабирањем добијених вре</w:t>
      </w:r>
      <w:r w:rsidR="00CD1E4F">
        <w:rPr>
          <w:lang w:val="sr-Cyrl-CS"/>
        </w:rPr>
        <w:t>дности у колони 6 (позиције:</w:t>
      </w:r>
      <w:r w:rsidR="00A5709D">
        <w:rPr>
          <w:lang w:val="sr-Cyrl-CS"/>
        </w:rPr>
        <w:t xml:space="preserve"> 1 – 2</w:t>
      </w:r>
      <w:r w:rsidR="000E469D">
        <w:rPr>
          <w:lang w:val="en-US"/>
        </w:rPr>
        <w:t>2</w:t>
      </w:r>
      <w:r>
        <w:rPr>
          <w:lang w:val="sr-Cyrl-CS"/>
        </w:rPr>
        <w:t xml:space="preserve">) понуђач долази до укупне вредности понуде без ПДВ-а. </w:t>
      </w:r>
      <w:r w:rsidR="007B113C">
        <w:rPr>
          <w:lang w:val="sr-Cyrl-CS"/>
        </w:rPr>
        <w:t>Након обрачунатог ПДВ-а, у последњи ред табеле уписује се укупна вредност понуде са ПДВ-ом.</w:t>
      </w:r>
    </w:p>
    <w:p w:rsidR="001F1122" w:rsidRDefault="001F1122" w:rsidP="004E47A3">
      <w:pPr>
        <w:rPr>
          <w:b/>
          <w:sz w:val="22"/>
          <w:szCs w:val="22"/>
          <w:lang w:val="sr-Cyrl-CS"/>
        </w:rPr>
      </w:pPr>
    </w:p>
    <w:p w:rsidR="001F1122" w:rsidRPr="009C046C" w:rsidRDefault="001F1122" w:rsidP="001F112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1F1122" w:rsidRPr="009C046C" w:rsidRDefault="001F1122" w:rsidP="001F1122">
      <w:pPr>
        <w:tabs>
          <w:tab w:val="center" w:pos="7200"/>
        </w:tabs>
        <w:rPr>
          <w:rFonts w:cs="Arial"/>
          <w:sz w:val="10"/>
          <w:szCs w:val="10"/>
        </w:rPr>
      </w:pPr>
    </w:p>
    <w:p w:rsidR="001F1122" w:rsidRPr="009C046C"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1F1122" w:rsidRPr="009C046C" w:rsidRDefault="001F1122" w:rsidP="001F1122">
      <w:pPr>
        <w:tabs>
          <w:tab w:val="num" w:pos="1320"/>
          <w:tab w:val="center" w:pos="7200"/>
        </w:tabs>
        <w:jc w:val="both"/>
        <w:rPr>
          <w:sz w:val="16"/>
          <w:szCs w:val="16"/>
          <w:lang w:val="en-US"/>
        </w:rPr>
      </w:pPr>
    </w:p>
    <w:p w:rsidR="001F1122" w:rsidRPr="009C046C" w:rsidRDefault="001F1122" w:rsidP="001F1122">
      <w:pPr>
        <w:tabs>
          <w:tab w:val="center" w:pos="7200"/>
        </w:tabs>
        <w:jc w:val="both"/>
        <w:rPr>
          <w:rFonts w:cs="Arial"/>
        </w:rPr>
      </w:pPr>
      <w:r>
        <w:rPr>
          <w:sz w:val="22"/>
          <w:szCs w:val="22"/>
        </w:rPr>
        <w:t>____. ____. 20</w:t>
      </w:r>
      <w:r w:rsidR="00C24DB1">
        <w:rPr>
          <w:sz w:val="22"/>
          <w:szCs w:val="22"/>
          <w:lang w:val="sr-Cyrl-CS"/>
        </w:rPr>
        <w:t>1</w:t>
      </w:r>
      <w:r w:rsidR="00AE31DB">
        <w:rPr>
          <w:sz w:val="22"/>
          <w:szCs w:val="22"/>
          <w:lang w:val="sr-Cyrl-CS"/>
        </w:rPr>
        <w:t>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31650F" w:rsidRDefault="0031650F" w:rsidP="001F1122">
      <w:pPr>
        <w:jc w:val="both"/>
        <w:rPr>
          <w:b/>
          <w:bCs/>
          <w:sz w:val="22"/>
          <w:szCs w:val="22"/>
          <w:lang w:val="sr-Cyrl-CS"/>
        </w:rPr>
      </w:pPr>
    </w:p>
    <w:p w:rsidR="0031650F" w:rsidRPr="000C03BF" w:rsidRDefault="0031650F" w:rsidP="0031650F">
      <w:pPr>
        <w:jc w:val="both"/>
        <w:rPr>
          <w:b/>
          <w:szCs w:val="20"/>
          <w:u w:val="single"/>
          <w:lang w:val="sr-Cyrl-CS"/>
        </w:rPr>
      </w:pPr>
      <w:r w:rsidRPr="000C03BF">
        <w:rPr>
          <w:b/>
          <w:szCs w:val="20"/>
          <w:u w:val="single"/>
          <w:lang w:val="sr-Cyrl-CS"/>
        </w:rPr>
        <w:t>Напомена:</w:t>
      </w:r>
    </w:p>
    <w:p w:rsidR="0031650F" w:rsidRPr="0031650F" w:rsidRDefault="0031650F" w:rsidP="0031650F">
      <w:pPr>
        <w:jc w:val="both"/>
        <w:rPr>
          <w:szCs w:val="20"/>
          <w:lang w:val="sr-Cyrl-CS"/>
        </w:rPr>
      </w:pPr>
      <w:r w:rsidRPr="000C03BF">
        <w:rPr>
          <w:szCs w:val="20"/>
          <w:lang w:val="sr-Cyrl-CS"/>
        </w:rPr>
        <w:t>Понуђач је дужан да искаже све трошкове које је укључио у цену, укључујући</w:t>
      </w:r>
      <w:r>
        <w:rPr>
          <w:szCs w:val="20"/>
          <w:lang w:val="sr-Cyrl-CS"/>
        </w:rPr>
        <w:t xml:space="preserve"> трошкове транспорта </w:t>
      </w:r>
      <w:r w:rsidRPr="000C03BF">
        <w:rPr>
          <w:szCs w:val="20"/>
          <w:lang w:val="sr-Cyrl-CS"/>
        </w:rPr>
        <w:t>и све друге зависне трошкове које има у извршењу предмета јавне набавке.</w:t>
      </w:r>
    </w:p>
    <w:p w:rsidR="00017FF1" w:rsidRDefault="0031650F" w:rsidP="0031650F">
      <w:pPr>
        <w:rPr>
          <w:b/>
          <w:bCs/>
          <w:lang w:val="sr-Cyrl-CS"/>
        </w:rPr>
      </w:pPr>
      <w:r w:rsidRPr="000C03BF">
        <w:rPr>
          <w:szCs w:val="20"/>
          <w:lang w:val="sr-Cyrl-BA"/>
        </w:rPr>
        <w:t>Наручилац неће признати било какве накнадне трошкове које понуђач није укључио у цене приказане у обрасцу структуре цене.</w:t>
      </w:r>
    </w:p>
    <w:p w:rsidR="00E74542" w:rsidRPr="0075490B" w:rsidRDefault="00E74542" w:rsidP="00E74542">
      <w:pPr>
        <w:widowControl w:val="0"/>
        <w:overflowPunct w:val="0"/>
        <w:autoSpaceDE w:val="0"/>
        <w:autoSpaceDN w:val="0"/>
        <w:adjustRightInd w:val="0"/>
        <w:spacing w:line="213" w:lineRule="auto"/>
        <w:ind w:right="-63"/>
        <w:jc w:val="both"/>
        <w:rPr>
          <w:lang w:val="ru-RU"/>
        </w:rPr>
      </w:pPr>
      <w:r w:rsidRPr="0075490B">
        <w:rPr>
          <w:lang w:val="ru-RU"/>
        </w:rPr>
        <w:t xml:space="preserve">Набавка предметних добара подразумева набавку и испоруку истих </w:t>
      </w:r>
      <w:r w:rsidRPr="0075490B">
        <w:rPr>
          <w:b/>
          <w:lang w:val="ru-RU"/>
        </w:rPr>
        <w:t>без уградње</w:t>
      </w:r>
      <w:r w:rsidRPr="0075490B">
        <w:rPr>
          <w:lang w:val="ru-RU"/>
        </w:rPr>
        <w:t>.</w:t>
      </w:r>
    </w:p>
    <w:p w:rsidR="00E74542" w:rsidRPr="0075490B" w:rsidRDefault="00E74542" w:rsidP="00E74542">
      <w:pPr>
        <w:widowControl w:val="0"/>
        <w:overflowPunct w:val="0"/>
        <w:autoSpaceDE w:val="0"/>
        <w:autoSpaceDN w:val="0"/>
        <w:adjustRightInd w:val="0"/>
        <w:spacing w:line="213" w:lineRule="auto"/>
        <w:ind w:right="-63"/>
        <w:jc w:val="both"/>
        <w:rPr>
          <w:lang w:val="ru-RU"/>
        </w:rPr>
      </w:pPr>
      <w:r w:rsidRPr="0075490B">
        <w:rPr>
          <w:b/>
          <w:lang w:val="ru-RU"/>
        </w:rPr>
        <w:t xml:space="preserve">Место испоруке </w:t>
      </w:r>
      <w:r w:rsidRPr="0075490B">
        <w:rPr>
          <w:lang w:val="ru-RU"/>
        </w:rPr>
        <w:t>је франко магацин Наручиоца.</w:t>
      </w:r>
    </w:p>
    <w:p w:rsidR="003630A2" w:rsidRDefault="00E74542" w:rsidP="00E74542">
      <w:pPr>
        <w:jc w:val="both"/>
        <w:rPr>
          <w:b/>
          <w:bCs/>
          <w:lang w:val="sr-Cyrl-CS"/>
        </w:rPr>
      </w:pPr>
      <w:r w:rsidRPr="00E74542">
        <w:rPr>
          <w:b/>
          <w:bCs/>
          <w:lang w:val="sr-Cyrl-CS"/>
        </w:rPr>
        <w:t>За комплет натријумове светиљке обавезно доставити</w:t>
      </w:r>
      <w:r>
        <w:rPr>
          <w:b/>
          <w:bCs/>
          <w:lang w:val="sr-Cyrl-CS"/>
        </w:rPr>
        <w:t xml:space="preserve"> </w:t>
      </w:r>
      <w:r w:rsidRPr="00E74542">
        <w:rPr>
          <w:b/>
        </w:rPr>
        <w:t xml:space="preserve">потребне атесте за </w:t>
      </w:r>
      <w:r w:rsidR="00C137C3">
        <w:rPr>
          <w:b/>
        </w:rPr>
        <w:t>светиљке</w:t>
      </w:r>
      <w:r w:rsidRPr="00E74542">
        <w:rPr>
          <w:b/>
        </w:rPr>
        <w:t>, слике и документацију проивођача понуђене робе</w:t>
      </w:r>
      <w:r>
        <w:rPr>
          <w:b/>
          <w:bCs/>
          <w:lang w:val="sr-Cyrl-CS"/>
        </w:rPr>
        <w:t>!</w:t>
      </w:r>
    </w:p>
    <w:p w:rsidR="003630A2" w:rsidRDefault="003630A2" w:rsidP="0031650F">
      <w:pPr>
        <w:rPr>
          <w:b/>
          <w:bCs/>
          <w:lang w:val="sr-Cyrl-CS"/>
        </w:rPr>
      </w:pPr>
      <w:r>
        <w:rPr>
          <w:b/>
          <w:bCs/>
          <w:lang w:val="sr-Cyrl-CS"/>
        </w:rPr>
        <w:br w:type="page"/>
      </w:r>
    </w:p>
    <w:p w:rsidR="00CB5662" w:rsidRPr="007D3149" w:rsidRDefault="006E36D3" w:rsidP="00017FF1">
      <w:pPr>
        <w:ind w:left="1530" w:hanging="1530"/>
        <w:rPr>
          <w:b/>
          <w:sz w:val="40"/>
          <w:szCs w:val="40"/>
          <w:lang w:val="en-US"/>
        </w:rPr>
      </w:pPr>
      <w:r>
        <w:rPr>
          <w:b/>
          <w:bCs/>
        </w:rPr>
        <w:lastRenderedPageBreak/>
        <w:t>ОБРАЗАЦ</w:t>
      </w:r>
      <w:r w:rsidR="007D3149">
        <w:rPr>
          <w:b/>
          <w:bCs/>
        </w:rPr>
        <w:t xml:space="preserve"> </w:t>
      </w:r>
      <w:r w:rsidR="001C4F08">
        <w:rPr>
          <w:b/>
          <w:bCs/>
          <w:lang w:val="sr-Cyrl-CS"/>
        </w:rPr>
        <w:t>3</w:t>
      </w:r>
      <w:r w:rsidR="00F23CF1">
        <w:rPr>
          <w:b/>
          <w:bCs/>
        </w:rPr>
        <w:t xml:space="preserve"> – ИЗЈАВА ПОНУЂАЧА О ИСПУЊАВАЊУ УСЛОВА ИЗ ЧЛ. 75.</w:t>
      </w:r>
      <w:r w:rsidR="00C24DB1">
        <w:rPr>
          <w:b/>
          <w:bCs/>
        </w:rPr>
        <w:t xml:space="preserve"> </w:t>
      </w:r>
      <w:r w:rsidR="00C24DB1">
        <w:rPr>
          <w:b/>
          <w:bCs/>
          <w:lang w:val="sr-Cyrl-CS"/>
        </w:rPr>
        <w:t xml:space="preserve">СТ. 1. </w:t>
      </w:r>
      <w:r w:rsidR="00F23CF1">
        <w:rPr>
          <w:b/>
          <w:bCs/>
        </w:rPr>
        <w:t>ЗАКОНА У ПОСТУПКУ ЈАВНЕ НАБАВКЕ МАЛЕ ВРЕДНОСТИ</w:t>
      </w:r>
    </w:p>
    <w:p w:rsidR="006E36D3" w:rsidRDefault="006E36D3" w:rsidP="006E36D3">
      <w:pPr>
        <w:rPr>
          <w:b/>
          <w:bCs/>
          <w:lang w:val="sr-Cyrl-CS"/>
        </w:rPr>
      </w:pPr>
    </w:p>
    <w:p w:rsidR="00AF4477" w:rsidRDefault="00AF4477" w:rsidP="006E36D3">
      <w:pPr>
        <w:rPr>
          <w:b/>
          <w:bCs/>
          <w:lang w:val="sr-Cyrl-CS"/>
        </w:rPr>
      </w:pPr>
    </w:p>
    <w:p w:rsidR="00017FF1" w:rsidRDefault="00017FF1" w:rsidP="006E36D3">
      <w:pPr>
        <w:rPr>
          <w:b/>
          <w:bCs/>
          <w:lang w:val="sr-Cyrl-CS"/>
        </w:rPr>
      </w:pPr>
    </w:p>
    <w:p w:rsidR="00AF4477" w:rsidRPr="00AF4477" w:rsidRDefault="00AF4477" w:rsidP="006E36D3">
      <w:pPr>
        <w:rPr>
          <w:b/>
          <w:bCs/>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C24DB1">
        <w:rPr>
          <w:lang w:val="en-US"/>
        </w:rPr>
        <w:t>, 14/2015,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EE2412" w:rsidRDefault="00EE2412"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EE2412" w:rsidRDefault="00EE2412" w:rsidP="00AE2AA5">
      <w:pPr>
        <w:spacing w:after="120"/>
        <w:jc w:val="center"/>
        <w:rPr>
          <w:b/>
          <w:lang w:val="sr-Cyrl-CS"/>
        </w:rPr>
      </w:pPr>
    </w:p>
    <w:p w:rsidR="00017FF1" w:rsidRPr="003E2760" w:rsidRDefault="00017FF1" w:rsidP="00017FF1">
      <w:pPr>
        <w:spacing w:after="120"/>
        <w:ind w:firstLine="720"/>
        <w:jc w:val="both"/>
      </w:pPr>
      <w:r>
        <w:rPr>
          <w:lang w:val="sr-Cyrl-CS"/>
        </w:rPr>
        <w:t>Понуђач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обавезне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Pr="00017FF1">
        <w:rPr>
          <w:b/>
          <w:lang w:val="sr-Cyrl-CS"/>
        </w:rPr>
        <w:t xml:space="preserve"> –</w:t>
      </w:r>
      <w:r w:rsidR="00655E2A">
        <w:rPr>
          <w:b/>
          <w:lang w:val="sr-Cyrl-CS"/>
        </w:rPr>
        <w:t xml:space="preserve"> </w:t>
      </w:r>
      <w:r w:rsidR="00655E2A" w:rsidRPr="00655E2A">
        <w:rPr>
          <w:b/>
          <w:lang w:val="sr-Cyrl-CS"/>
        </w:rPr>
        <w:t>Набавка материјала за текуће одр</w:t>
      </w:r>
      <w:r w:rsidR="00DE7D14">
        <w:rPr>
          <w:b/>
          <w:lang w:val="sr-Cyrl-CS"/>
        </w:rPr>
        <w:t>жавање уличне расвете на територији</w:t>
      </w:r>
      <w:r w:rsidR="00655E2A" w:rsidRPr="00655E2A">
        <w:rPr>
          <w:b/>
          <w:lang w:val="sr-Cyrl-CS"/>
        </w:rPr>
        <w:t xml:space="preserve"> о</w:t>
      </w:r>
      <w:r w:rsidR="00103A6D">
        <w:rPr>
          <w:b/>
          <w:lang w:val="sr-Cyrl-CS"/>
        </w:rPr>
        <w:t>пштин</w:t>
      </w:r>
      <w:r w:rsidR="00DE7D14">
        <w:rPr>
          <w:b/>
          <w:lang w:val="sr-Cyrl-CS"/>
        </w:rPr>
        <w:t>е Љубовија, редни број ЈН 3</w:t>
      </w:r>
      <w:r w:rsidR="00103A6D">
        <w:rPr>
          <w:b/>
          <w:lang w:val="sr-Cyrl-CS"/>
        </w:rPr>
        <w:t>/2017</w:t>
      </w:r>
      <w:r w:rsidRPr="00655E2A">
        <w:rPr>
          <w:b/>
          <w:lang w:val="sr-Cyrl-CS"/>
        </w:rPr>
        <w:t>,</w:t>
      </w:r>
      <w:r>
        <w:rPr>
          <w:lang w:val="sr-Cyrl-CS"/>
        </w:rPr>
        <w:t xml:space="preserve"> тј.</w:t>
      </w:r>
      <w:r w:rsidRPr="007E2BFD">
        <w:rPr>
          <w:lang w:val="sr-Cyrl-CS"/>
        </w:rPr>
        <w:t xml:space="preserve"> услове наведене у члану 75. </w:t>
      </w:r>
      <w:r>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 68/2015), и то</w:t>
      </w:r>
      <w:r w:rsidRPr="007E2BFD">
        <w:rPr>
          <w:lang w:val="sr-Cyrl-CS"/>
        </w:rPr>
        <w:t>:</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017FF1" w:rsidRPr="00C5046F"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Pr="00416A4D" w:rsidRDefault="00EE2412" w:rsidP="00EE2412">
      <w:pPr>
        <w:autoSpaceDE w:val="0"/>
        <w:autoSpaceDN w:val="0"/>
        <w:adjustRightInd w:val="0"/>
        <w:ind w:left="709"/>
        <w:jc w:val="both"/>
        <w:rPr>
          <w:bCs/>
          <w:color w:val="000000"/>
          <w:lang w:val="en-U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D6593B">
        <w:rPr>
          <w:sz w:val="22"/>
          <w:szCs w:val="22"/>
          <w:lang w:val="sr-Cyrl-CS"/>
        </w:rPr>
        <w:t>1</w:t>
      </w:r>
      <w:r w:rsidR="00D6593B">
        <w:rPr>
          <w:sz w:val="22"/>
          <w:szCs w:val="22"/>
          <w:lang w:val="en-US"/>
        </w:rPr>
        <w:t>7</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EE2412" w:rsidRDefault="00EE2412" w:rsidP="007914BD">
      <w:pPr>
        <w:pStyle w:val="Style15"/>
        <w:tabs>
          <w:tab w:val="left" w:pos="284"/>
          <w:tab w:val="left" w:pos="5520"/>
        </w:tabs>
        <w:spacing w:line="240" w:lineRule="auto"/>
        <w:rPr>
          <w:rFonts w:ascii="Times New Roman" w:hAnsi="Times New Roman"/>
          <w:b/>
          <w:bCs/>
          <w:i/>
          <w:lang w:val="sr-Cyrl-CS" w:eastAsia="sr-Cyrl-CS"/>
        </w:rPr>
      </w:pPr>
    </w:p>
    <w:p w:rsidR="00CB25AA" w:rsidRPr="00E21A4D"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CB25AA" w:rsidP="002E3CDF">
      <w:pPr>
        <w:pStyle w:val="Style15"/>
        <w:tabs>
          <w:tab w:val="left" w:pos="284"/>
          <w:tab w:val="left" w:pos="5520"/>
        </w:tabs>
        <w:spacing w:line="240" w:lineRule="auto"/>
        <w:rPr>
          <w:rFonts w:ascii="Times New Roman" w:hAnsi="Times New Roman"/>
          <w:b/>
          <w:bCs/>
          <w:i/>
          <w:sz w:val="22"/>
          <w:lang w:val="sr-Cyrl-CS" w:eastAsia="sr-Cyrl-CS"/>
        </w:rPr>
      </w:pPr>
      <w:r w:rsidRPr="00E21A4D">
        <w:rPr>
          <w:rFonts w:ascii="Times New Roman" w:hAnsi="Times New Roman"/>
          <w:b/>
          <w:bCs/>
          <w:i/>
          <w:u w:val="single"/>
          <w:lang w:val="sr-Cyrl-CS" w:eastAsia="sr-Cyrl-CS"/>
        </w:rPr>
        <w:t>Уколико понуду подноси г</w:t>
      </w:r>
      <w:r w:rsidR="009F7B0C" w:rsidRPr="00E21A4D">
        <w:rPr>
          <w:rFonts w:ascii="Times New Roman" w:hAnsi="Times New Roman"/>
          <w:b/>
          <w:bCs/>
          <w:i/>
          <w:u w:val="single"/>
          <w:lang w:val="sr-Cyrl-CS" w:eastAsia="sr-Cyrl-CS"/>
        </w:rPr>
        <w:t>рупа понуђача,</w:t>
      </w:r>
      <w:r w:rsidR="009F7B0C" w:rsidRPr="00E21A4D">
        <w:rPr>
          <w:rFonts w:ascii="Times New Roman" w:hAnsi="Times New Roman"/>
          <w:b/>
          <w:bCs/>
          <w:i/>
          <w:lang w:val="sr-Cyrl-CS" w:eastAsia="sr-Cyrl-CS"/>
        </w:rPr>
        <w:t xml:space="preserve"> </w:t>
      </w:r>
      <w:r w:rsidR="009F7B0C" w:rsidRPr="00E21A4D">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E21A4D">
        <w:rPr>
          <w:rFonts w:ascii="Times New Roman" w:hAnsi="Times New Roman"/>
          <w:b/>
          <w:bCs/>
          <w:i/>
          <w:lang w:val="sr-Cyrl-CS" w:eastAsia="sr-Cyrl-CS"/>
        </w:rPr>
        <w:t>.</w:t>
      </w:r>
      <w:r w:rsidRPr="00E21A4D">
        <w:rPr>
          <w:rFonts w:ascii="Times New Roman" w:hAnsi="Times New Roman"/>
          <w:b/>
          <w:bCs/>
          <w:i/>
          <w:sz w:val="22"/>
          <w:lang w:val="sr-Cyrl-CS" w:eastAsia="sr-Cyrl-CS"/>
        </w:rPr>
        <w:t xml:space="preserve"> </w:t>
      </w:r>
    </w:p>
    <w:p w:rsidR="00AE2AA5" w:rsidRPr="00E21A4D" w:rsidRDefault="007D3149" w:rsidP="00E21A4D">
      <w:pPr>
        <w:ind w:left="1620" w:hanging="1620"/>
        <w:jc w:val="both"/>
        <w:rPr>
          <w:b/>
          <w:bCs/>
          <w:lang w:val="sr-Cyrl-CS"/>
        </w:rPr>
      </w:pPr>
      <w:r>
        <w:rPr>
          <w:b/>
          <w:bCs/>
        </w:rPr>
        <w:br w:type="page"/>
      </w:r>
    </w:p>
    <w:p w:rsidR="009F7B0C" w:rsidRPr="00F23CF1" w:rsidRDefault="007D3149" w:rsidP="009F7B0C">
      <w:pPr>
        <w:ind w:left="1620" w:hanging="1620"/>
        <w:jc w:val="both"/>
        <w:rPr>
          <w:b/>
          <w:bCs/>
        </w:rPr>
      </w:pPr>
      <w:r>
        <w:rPr>
          <w:b/>
          <w:bCs/>
        </w:rPr>
        <w:lastRenderedPageBreak/>
        <w:t xml:space="preserve">ОБРАЗАЦ </w:t>
      </w:r>
      <w:r w:rsidR="001C4F08">
        <w:rPr>
          <w:b/>
          <w:bCs/>
          <w:lang w:val="sr-Cyrl-CS"/>
        </w:rPr>
        <w:t>3</w:t>
      </w:r>
      <w:r w:rsidR="009F7B0C">
        <w:rPr>
          <w:b/>
          <w:bCs/>
        </w:rPr>
        <w:t>а – ИЗЈАВА ПОДИЗВОЂАЧА О ИСПУЊАВАЊУ УСЛОВ</w:t>
      </w:r>
      <w:r w:rsidR="000B1E2D">
        <w:rPr>
          <w:b/>
          <w:bCs/>
        </w:rPr>
        <w:t>А ИЗ ЧЛ. 75.</w:t>
      </w:r>
      <w:r w:rsidR="004D473B">
        <w:rPr>
          <w:b/>
          <w:bCs/>
          <w:lang w:val="sr-Cyrl-CS"/>
        </w:rPr>
        <w:t xml:space="preserve"> СТ. 1.</w:t>
      </w:r>
      <w:r w:rsidR="000B1E2D">
        <w:rPr>
          <w:b/>
          <w:bCs/>
        </w:rPr>
        <w:t xml:space="preserve">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4D473B">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7F279A">
        <w:rPr>
          <w:lang w:val="sr-Cyrl-CS"/>
        </w:rPr>
        <w:t>обавезне</w:t>
      </w:r>
      <w:r>
        <w:rPr>
          <w:lang w:val="sr-Cyrl-CS"/>
        </w:rPr>
        <w:t xml:space="preserve"> услове из члана 75. </w:t>
      </w:r>
      <w:r w:rsidR="00D65B51">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6C0058">
        <w:rPr>
          <w:lang w:val="sr-Cyrl-CS"/>
        </w:rPr>
        <w:t>, 14/2015, 68/2015</w:t>
      </w:r>
      <w:r>
        <w:rPr>
          <w:lang w:val="sr-Cyrl-CS"/>
        </w:rPr>
        <w:t>), односно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00017FF1" w:rsidRPr="00017FF1">
        <w:rPr>
          <w:b/>
          <w:lang w:val="sr-Cyrl-CS"/>
        </w:rPr>
        <w:t xml:space="preserve"> –</w:t>
      </w:r>
      <w:r w:rsidR="00655E2A">
        <w:rPr>
          <w:b/>
          <w:lang w:val="sr-Cyrl-CS"/>
        </w:rPr>
        <w:t xml:space="preserve"> </w:t>
      </w:r>
      <w:r w:rsidR="00655E2A" w:rsidRPr="00655E2A">
        <w:rPr>
          <w:b/>
          <w:lang w:val="sr-Cyrl-CS"/>
        </w:rPr>
        <w:t>Набавка материјала за текуће одрж</w:t>
      </w:r>
      <w:r w:rsidR="001A77BD">
        <w:rPr>
          <w:b/>
          <w:lang w:val="sr-Cyrl-CS"/>
        </w:rPr>
        <w:t>авање уличне расвете на територији</w:t>
      </w:r>
      <w:r w:rsidR="00655E2A" w:rsidRPr="00655E2A">
        <w:rPr>
          <w:b/>
          <w:lang w:val="sr-Cyrl-CS"/>
        </w:rPr>
        <w:t xml:space="preserve"> о</w:t>
      </w:r>
      <w:r w:rsidR="00D6593B">
        <w:rPr>
          <w:b/>
          <w:lang w:val="sr-Cyrl-CS"/>
        </w:rPr>
        <w:t>пштин</w:t>
      </w:r>
      <w:r w:rsidR="001A77BD">
        <w:rPr>
          <w:b/>
          <w:lang w:val="sr-Cyrl-CS"/>
        </w:rPr>
        <w:t>е Љубовија, редни број ЈН 3</w:t>
      </w:r>
      <w:r w:rsidR="00D6593B">
        <w:rPr>
          <w:b/>
          <w:lang w:val="sr-Cyrl-CS"/>
        </w:rPr>
        <w:t>/2017</w:t>
      </w:r>
      <w:r w:rsidRPr="00655E2A">
        <w:rPr>
          <w:b/>
          <w:lang w:val="sr-Cyrl-CS"/>
        </w:rPr>
        <w:t xml:space="preserve">,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AD279A">
        <w:rPr>
          <w:rFonts w:ascii="Times New Roman" w:hAnsi="Times New Roman"/>
          <w:color w:val="auto"/>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8A1D1A">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u w:val="single"/>
          <w:lang w:val="sr-Cyrl-CS" w:eastAsia="sr-Cyrl-CS"/>
        </w:rPr>
        <w:t>Уколико понуђач подноси понуду са подизвођачем</w:t>
      </w:r>
      <w:r w:rsidRPr="00E21A4D">
        <w:rPr>
          <w:rFonts w:ascii="Times New Roman" w:hAnsi="Times New Roman"/>
          <w:b/>
          <w:bCs/>
          <w:i/>
          <w:lang w:val="sr-Cyrl-CS" w:eastAsia="sr-Cyrl-CS"/>
        </w:rPr>
        <w:t xml:space="preserve">, </w:t>
      </w:r>
      <w:r w:rsidRPr="00E21A4D">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E21A4D" w:rsidRPr="00E21A4D" w:rsidRDefault="00E21A4D" w:rsidP="00E21A4D">
      <w:pPr>
        <w:pStyle w:val="Style15"/>
        <w:tabs>
          <w:tab w:val="left" w:pos="1710"/>
          <w:tab w:val="left" w:pos="5520"/>
        </w:tabs>
        <w:spacing w:before="96" w:line="240" w:lineRule="auto"/>
        <w:ind w:left="1710" w:hanging="1710"/>
        <w:rPr>
          <w:rFonts w:ascii="Times New Roman" w:hAnsi="Times New Roman"/>
          <w:b/>
          <w:bCs/>
          <w:sz w:val="22"/>
          <w:lang w:val="sr-Cyrl-CS" w:eastAsia="sr-Cyrl-CS"/>
        </w:rPr>
      </w:pPr>
      <w:r>
        <w:rPr>
          <w:rFonts w:ascii="Times New Roman" w:hAnsi="Times New Roman"/>
          <w:b/>
          <w:bCs/>
          <w:sz w:val="22"/>
          <w:lang w:val="sr-Cyrl-CS" w:eastAsia="sr-Cyrl-CS"/>
        </w:rPr>
        <w:br w:type="page"/>
      </w:r>
      <w:r w:rsidRPr="00E21A4D">
        <w:rPr>
          <w:rFonts w:ascii="Times New Roman" w:hAnsi="Times New Roman"/>
          <w:b/>
          <w:bCs/>
          <w:iCs/>
        </w:rPr>
        <w:lastRenderedPageBreak/>
        <w:t xml:space="preserve">ОБРАЗАЦ </w:t>
      </w:r>
      <w:r w:rsidRPr="00E21A4D">
        <w:rPr>
          <w:rFonts w:ascii="Times New Roman" w:hAnsi="Times New Roman"/>
          <w:b/>
          <w:bCs/>
          <w:iCs/>
          <w:lang w:val="sr-Cyrl-CS"/>
        </w:rPr>
        <w:t xml:space="preserve">4 -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 СТАВ 2.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Default="00E21A4D" w:rsidP="00E21A4D">
      <w:pPr>
        <w:tabs>
          <w:tab w:val="left" w:pos="6028"/>
        </w:tabs>
        <w:autoSpaceDE w:val="0"/>
        <w:ind w:firstLine="720"/>
        <w:jc w:val="both"/>
        <w:rPr>
          <w:bCs/>
          <w:iCs/>
          <w:lang w:val="sr-Cyrl-CS"/>
        </w:rPr>
      </w:pPr>
      <w:r w:rsidRPr="0050276F">
        <w:rPr>
          <w:bCs/>
          <w:iCs/>
        </w:rPr>
        <w:t>У вези члана 75. став 2. Закона о јавним набавкама</w:t>
      </w:r>
      <w:r w:rsidR="004B1CB0">
        <w:rPr>
          <w:bCs/>
          <w:iCs/>
          <w:lang w:val="sr-Cyrl-CS"/>
        </w:rPr>
        <w:t xml:space="preserve"> </w:t>
      </w:r>
      <w:r w:rsidR="004B1CB0" w:rsidRPr="007E2BFD">
        <w:rPr>
          <w:lang w:val="sr-Cyrl-CS"/>
        </w:rPr>
        <w:t>(„Службени гласник РС“ бр. 124/2012</w:t>
      </w:r>
      <w:r w:rsidR="004B1CB0">
        <w:rPr>
          <w:lang w:val="sr-Cyrl-CS"/>
        </w:rPr>
        <w:t>, 14/2015, 68/2015</w:t>
      </w:r>
      <w:r w:rsidR="004B1CB0" w:rsidRPr="007E2BFD">
        <w:rPr>
          <w:lang w:val="sr-Cyrl-CS"/>
        </w:rPr>
        <w:t>)</w:t>
      </w:r>
      <w:r w:rsidRPr="0050276F">
        <w:rPr>
          <w:bCs/>
          <w:iCs/>
        </w:rPr>
        <w:t xml:space="preserve">, као заступник понуђача дајем следећу </w:t>
      </w:r>
    </w:p>
    <w:p w:rsidR="00735A2E" w:rsidRPr="00735A2E" w:rsidRDefault="00735A2E" w:rsidP="00E21A4D">
      <w:pPr>
        <w:tabs>
          <w:tab w:val="left" w:pos="6028"/>
        </w:tabs>
        <w:autoSpaceDE w:val="0"/>
        <w:ind w:firstLine="720"/>
        <w:jc w:val="both"/>
        <w:rPr>
          <w:bCs/>
          <w:iCs/>
          <w:lang w:val="sr-Cyrl-CS"/>
        </w:rPr>
      </w:pP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E21A4D" w:rsidRPr="007B4A8B" w:rsidRDefault="00E21A4D" w:rsidP="00E21A4D">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w:t>
      </w:r>
      <w:r w:rsidR="009D2F58" w:rsidRPr="009D2F58">
        <w:rPr>
          <w:b/>
          <w:lang w:val="sr-Cyrl-CS"/>
        </w:rPr>
        <w:t xml:space="preserve"> </w:t>
      </w:r>
      <w:r w:rsidR="009D2F58">
        <w:rPr>
          <w:b/>
          <w:lang w:val="sr-Cyrl-CS"/>
        </w:rPr>
        <w:t xml:space="preserve">вредности </w:t>
      </w:r>
      <w:r w:rsidR="009D2F58" w:rsidRPr="00017FF1">
        <w:rPr>
          <w:b/>
          <w:lang w:val="sr-Cyrl-CS"/>
        </w:rPr>
        <w:t>–</w:t>
      </w:r>
      <w:r w:rsidR="00655E2A">
        <w:rPr>
          <w:b/>
          <w:lang w:val="sr-Cyrl-CS"/>
        </w:rPr>
        <w:t xml:space="preserve"> </w:t>
      </w:r>
      <w:r w:rsidR="00655E2A" w:rsidRPr="00655E2A">
        <w:rPr>
          <w:b/>
          <w:lang w:val="sr-Cyrl-CS"/>
        </w:rPr>
        <w:t>Набавка материјала за текуће одрж</w:t>
      </w:r>
      <w:r w:rsidR="0006072F">
        <w:rPr>
          <w:b/>
          <w:lang w:val="sr-Cyrl-CS"/>
        </w:rPr>
        <w:t>авање уличне расвете на територији</w:t>
      </w:r>
      <w:r w:rsidR="00655E2A" w:rsidRPr="00655E2A">
        <w:rPr>
          <w:b/>
          <w:lang w:val="sr-Cyrl-CS"/>
        </w:rPr>
        <w:t xml:space="preserve"> о</w:t>
      </w:r>
      <w:r w:rsidR="00CF7F59">
        <w:rPr>
          <w:b/>
          <w:lang w:val="sr-Cyrl-CS"/>
        </w:rPr>
        <w:t>пштин</w:t>
      </w:r>
      <w:r w:rsidR="0006072F">
        <w:rPr>
          <w:b/>
          <w:lang w:val="sr-Cyrl-CS"/>
        </w:rPr>
        <w:t>е Љубовија, редни број ЈН 3</w:t>
      </w:r>
      <w:r w:rsidR="00CF7F59">
        <w:rPr>
          <w:b/>
          <w:lang w:val="sr-Cyrl-CS"/>
        </w:rPr>
        <w:t>/2017</w:t>
      </w:r>
      <w:r w:rsidRPr="00655E2A">
        <w:rPr>
          <w:b/>
        </w:rPr>
        <w:t>,</w:t>
      </w:r>
      <w:r w:rsidRPr="00655E2A">
        <w:rPr>
          <w:bCs/>
          <w:iCs/>
        </w:rPr>
        <w:t xml:space="preserve"> </w:t>
      </w:r>
      <w:r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4B1CB0" w:rsidRPr="004B1CB0">
        <w:rPr>
          <w:b/>
          <w:lang w:val="sr-Cyrl-CS"/>
        </w:rPr>
        <w:t xml:space="preserve"> </w:t>
      </w:r>
      <w:r w:rsidR="004B1CB0" w:rsidRPr="00B52B8C">
        <w:rPr>
          <w:b/>
          <w:lang w:val="sr-Cyrl-CS"/>
        </w:rPr>
        <w:t>нема забрану обављања делатности која је на снази у време подношења понуде</w:t>
      </w:r>
      <w:r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E21A4D" w:rsidRDefault="00E21A4D" w:rsidP="00E21A4D">
      <w:pPr>
        <w:tabs>
          <w:tab w:val="left" w:pos="6028"/>
        </w:tabs>
        <w:autoSpaceDE w:val="0"/>
        <w:jc w:val="both"/>
        <w:rPr>
          <w:bCs/>
          <w:i/>
          <w:iCs/>
          <w:lang w:val="sr-Cyrl-CS"/>
        </w:rPr>
      </w:pPr>
    </w:p>
    <w:p w:rsidR="00655E2A" w:rsidRPr="00081721" w:rsidRDefault="004E47A3" w:rsidP="00655E2A">
      <w:pPr>
        <w:pStyle w:val="Heading7"/>
        <w:numPr>
          <w:ilvl w:val="6"/>
          <w:numId w:val="0"/>
        </w:numPr>
        <w:tabs>
          <w:tab w:val="num" w:pos="0"/>
          <w:tab w:val="left" w:pos="720"/>
        </w:tabs>
        <w:rPr>
          <w:rFonts w:ascii="Times New Roman" w:hAnsi="Times New Roman"/>
          <w:b/>
          <w:lang w:val="sr-Cyrl-CS"/>
        </w:rPr>
      </w:pPr>
      <w:r>
        <w:rPr>
          <w:b/>
          <w:bCs/>
          <w:lang w:val="sr-Cyrl-CS" w:eastAsia="sr-Cyrl-CS"/>
        </w:rPr>
        <w:br w:type="page"/>
      </w:r>
      <w:r w:rsidR="00655E2A">
        <w:rPr>
          <w:rFonts w:ascii="Times New Roman" w:hAnsi="Times New Roman"/>
          <w:b/>
          <w:bCs/>
          <w:iCs/>
          <w:lang w:val="sr-Cyrl-CS"/>
        </w:rPr>
        <w:lastRenderedPageBreak/>
        <w:t>ОБРАЗАЦ 5</w:t>
      </w:r>
      <w:r w:rsidR="00655E2A" w:rsidRPr="00994C73">
        <w:rPr>
          <w:rFonts w:ascii="Times New Roman" w:hAnsi="Times New Roman"/>
          <w:b/>
          <w:bCs/>
          <w:iCs/>
        </w:rPr>
        <w:t xml:space="preserve"> </w:t>
      </w:r>
      <w:r w:rsidR="00655E2A">
        <w:rPr>
          <w:rFonts w:ascii="Times New Roman" w:hAnsi="Times New Roman"/>
          <w:b/>
          <w:bCs/>
          <w:iCs/>
          <w:lang w:val="sr-Cyrl-CS"/>
        </w:rPr>
        <w:t>-</w:t>
      </w:r>
      <w:r w:rsidR="00655E2A" w:rsidRPr="00994C73">
        <w:rPr>
          <w:rFonts w:ascii="Times New Roman" w:hAnsi="Times New Roman"/>
          <w:b/>
          <w:bCs/>
          <w:i/>
          <w:iCs/>
        </w:rPr>
        <w:t xml:space="preserve"> </w:t>
      </w:r>
      <w:r w:rsidR="00655E2A" w:rsidRPr="00994C73">
        <w:rPr>
          <w:rFonts w:ascii="Times New Roman" w:hAnsi="Times New Roman"/>
          <w:b/>
        </w:rPr>
        <w:t>СПЕЦИФИКАЦИЈА РЕФЕРЕНТНЕ ЛИСТЕ</w:t>
      </w:r>
    </w:p>
    <w:p w:rsidR="00655E2A" w:rsidRPr="00814993" w:rsidRDefault="00655E2A" w:rsidP="00655E2A">
      <w:pPr>
        <w:rPr>
          <w:lang w:val="sr-Cyrl-CS"/>
        </w:rPr>
      </w:pPr>
    </w:p>
    <w:p w:rsidR="00655E2A" w:rsidRDefault="00655E2A" w:rsidP="00655E2A">
      <w:pPr>
        <w:jc w:val="both"/>
        <w:rPr>
          <w:lang w:val="sr-Cyrl-CS"/>
        </w:rPr>
      </w:pPr>
    </w:p>
    <w:p w:rsidR="00655E2A" w:rsidRPr="00DA532E" w:rsidRDefault="00655E2A" w:rsidP="00655E2A">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55E2A" w:rsidRPr="00994C73" w:rsidRDefault="00655E2A" w:rsidP="00655E2A">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55E2A" w:rsidRPr="005B2178" w:rsidRDefault="00655E2A" w:rsidP="00655E2A">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ИСПОРУЧЕНИХ ДОБАРА</w:t>
      </w:r>
    </w:p>
    <w:p w:rsidR="00655E2A" w:rsidRPr="00C264C0" w:rsidRDefault="00655E2A" w:rsidP="00655E2A">
      <w:pPr>
        <w:rPr>
          <w:lang w:val="sr-Cyrl-CS"/>
        </w:rPr>
      </w:pPr>
    </w:p>
    <w:tbl>
      <w:tblPr>
        <w:tblW w:w="5268" w:type="pct"/>
        <w:tblLayout w:type="fixed"/>
        <w:tblLook w:val="0000"/>
      </w:tblPr>
      <w:tblGrid>
        <w:gridCol w:w="608"/>
        <w:gridCol w:w="2111"/>
        <w:gridCol w:w="1889"/>
        <w:gridCol w:w="1352"/>
        <w:gridCol w:w="1891"/>
        <w:gridCol w:w="1887"/>
      </w:tblGrid>
      <w:tr w:rsidR="00655E2A" w:rsidRPr="00994C73" w:rsidTr="00C21F07">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rPr>
              <w:t xml:space="preserve">Вредност </w:t>
            </w:r>
            <w:r>
              <w:rPr>
                <w:rFonts w:ascii="Times New Roman" w:hAnsi="Times New Roman"/>
                <w:szCs w:val="24"/>
              </w:rPr>
              <w:t xml:space="preserve">уговора </w:t>
            </w:r>
            <w:r w:rsidRPr="00994C73">
              <w:rPr>
                <w:rFonts w:ascii="Times New Roman" w:hAnsi="Times New Roman"/>
                <w:szCs w:val="24"/>
              </w:rPr>
              <w:t>без пдв-а</w:t>
            </w:r>
          </w:p>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rPr>
              <w:t xml:space="preserve">Вредност </w:t>
            </w:r>
            <w:r>
              <w:rPr>
                <w:rFonts w:ascii="Times New Roman" w:hAnsi="Times New Roman"/>
                <w:szCs w:val="24"/>
              </w:rPr>
              <w:t xml:space="preserve">уговора </w:t>
            </w:r>
            <w:r w:rsidRPr="00994C73">
              <w:rPr>
                <w:rFonts w:ascii="Times New Roman" w:hAnsi="Times New Roman"/>
                <w:szCs w:val="24"/>
              </w:rPr>
              <w:t>са пдв-ом</w:t>
            </w:r>
          </w:p>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C21F07">
        <w:trPr>
          <w:trHeight w:val="225"/>
        </w:trPr>
        <w:tc>
          <w:tcPr>
            <w:tcW w:w="312" w:type="pct"/>
            <w:tcBorders>
              <w:top w:val="single" w:sz="12" w:space="0" w:color="auto"/>
            </w:tcBorders>
          </w:tcPr>
          <w:p w:rsidR="00655E2A" w:rsidRPr="001E0B59" w:rsidRDefault="00655E2A" w:rsidP="00C21F07">
            <w:pPr>
              <w:pStyle w:val="Title"/>
              <w:snapToGrid w:val="0"/>
              <w:rPr>
                <w:rFonts w:ascii="Times New Roman" w:hAnsi="Times New Roman"/>
                <w:b w:val="0"/>
                <w:smallCaps/>
                <w:szCs w:val="24"/>
              </w:rPr>
            </w:pPr>
          </w:p>
        </w:tc>
        <w:tc>
          <w:tcPr>
            <w:tcW w:w="1084" w:type="pct"/>
            <w:tcBorders>
              <w:top w:val="single" w:sz="12" w:space="0" w:color="auto"/>
            </w:tcBorders>
          </w:tcPr>
          <w:p w:rsidR="00655E2A" w:rsidRPr="001E0B59" w:rsidRDefault="00655E2A" w:rsidP="00C21F07">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55E2A" w:rsidRPr="001E0B59" w:rsidRDefault="00655E2A" w:rsidP="00C21F07">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55E2A" w:rsidRPr="001E0B59" w:rsidRDefault="00655E2A" w:rsidP="00C21F07">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55E2A" w:rsidRPr="001E0B59" w:rsidRDefault="00655E2A" w:rsidP="00C21F07">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55E2A" w:rsidRPr="001E0B59" w:rsidRDefault="00655E2A" w:rsidP="00C21F07">
            <w:pPr>
              <w:pStyle w:val="Title"/>
              <w:snapToGrid w:val="0"/>
              <w:jc w:val="left"/>
              <w:rPr>
                <w:rFonts w:ascii="Times New Roman" w:hAnsi="Times New Roman"/>
                <w:smallCaps/>
                <w:szCs w:val="24"/>
                <w:u w:val="single"/>
                <w:lang w:val="en-US"/>
              </w:rPr>
            </w:pPr>
          </w:p>
        </w:tc>
      </w:tr>
    </w:tbl>
    <w:p w:rsidR="00655E2A" w:rsidRPr="00994C73" w:rsidRDefault="00655E2A" w:rsidP="00655E2A">
      <w:pPr>
        <w:jc w:val="both"/>
        <w:rPr>
          <w:u w:val="single"/>
          <w:lang w:val="sr-Cyrl-CS"/>
        </w:rPr>
      </w:pPr>
    </w:p>
    <w:p w:rsidR="00655E2A" w:rsidRDefault="00655E2A" w:rsidP="00655E2A">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55E2A" w:rsidRPr="00655E2A" w:rsidRDefault="00655E2A" w:rsidP="00655E2A">
      <w:pPr>
        <w:ind w:left="1170" w:hanging="1170"/>
        <w:jc w:val="both"/>
        <w:rPr>
          <w:b/>
          <w:szCs w:val="18"/>
          <w:lang w:val="sr-Cyrl-CS"/>
        </w:rPr>
      </w:pPr>
    </w:p>
    <w:p w:rsidR="00655E2A" w:rsidRPr="009C046C" w:rsidRDefault="00655E2A" w:rsidP="00655E2A">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55E2A" w:rsidRPr="009C046C" w:rsidRDefault="00655E2A" w:rsidP="00655E2A">
      <w:pPr>
        <w:tabs>
          <w:tab w:val="center" w:pos="7200"/>
        </w:tabs>
        <w:rPr>
          <w:rFonts w:cs="Arial"/>
          <w:sz w:val="10"/>
          <w:szCs w:val="10"/>
        </w:rPr>
      </w:pPr>
    </w:p>
    <w:p w:rsidR="00655E2A" w:rsidRPr="009C046C" w:rsidRDefault="00655E2A" w:rsidP="00655E2A">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55E2A" w:rsidRPr="009C046C" w:rsidRDefault="00655E2A" w:rsidP="00655E2A">
      <w:pPr>
        <w:tabs>
          <w:tab w:val="num" w:pos="1320"/>
          <w:tab w:val="center" w:pos="7200"/>
        </w:tabs>
        <w:jc w:val="both"/>
        <w:rPr>
          <w:sz w:val="16"/>
          <w:szCs w:val="16"/>
        </w:rPr>
      </w:pPr>
    </w:p>
    <w:p w:rsidR="00655E2A" w:rsidRPr="009C046C" w:rsidRDefault="00655E2A" w:rsidP="00655E2A">
      <w:pPr>
        <w:tabs>
          <w:tab w:val="center" w:pos="7200"/>
        </w:tabs>
        <w:jc w:val="both"/>
        <w:rPr>
          <w:rFonts w:cs="Arial"/>
        </w:rPr>
      </w:pPr>
      <w:r>
        <w:rPr>
          <w:sz w:val="22"/>
          <w:szCs w:val="22"/>
        </w:rPr>
        <w:t>____. ____. 20</w:t>
      </w:r>
      <w:r w:rsidR="00E431A5">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655E2A" w:rsidRDefault="00655E2A" w:rsidP="00655E2A">
      <w:pPr>
        <w:jc w:val="both"/>
        <w:rPr>
          <w:b/>
          <w:bCs/>
          <w:sz w:val="22"/>
          <w:szCs w:val="22"/>
          <w:lang w:val="sr-Cyrl-CS"/>
        </w:rPr>
      </w:pPr>
    </w:p>
    <w:p w:rsidR="00655E2A" w:rsidRPr="00994C73" w:rsidRDefault="00655E2A" w:rsidP="00655E2A">
      <w:pPr>
        <w:tabs>
          <w:tab w:val="left" w:pos="3555"/>
        </w:tabs>
        <w:jc w:val="both"/>
        <w:rPr>
          <w:sz w:val="16"/>
          <w:szCs w:val="16"/>
        </w:rPr>
      </w:pPr>
      <w:r>
        <w:rPr>
          <w:b/>
          <w:smallCaps/>
          <w:sz w:val="28"/>
          <w:szCs w:val="28"/>
        </w:rPr>
        <w:br w:type="page"/>
      </w:r>
      <w:r>
        <w:rPr>
          <w:b/>
          <w:smallCaps/>
        </w:rPr>
        <w:lastRenderedPageBreak/>
        <w:t>ОБРАЗАЦ</w:t>
      </w:r>
      <w:r>
        <w:rPr>
          <w:b/>
          <w:smallCaps/>
          <w:lang w:val="sr-Cyrl-CS"/>
        </w:rPr>
        <w:t xml:space="preserve"> 6 -</w:t>
      </w:r>
      <w:r>
        <w:rPr>
          <w:b/>
          <w:smallCaps/>
        </w:rPr>
        <w:t xml:space="preserve">  ПОТВРД</w:t>
      </w:r>
      <w:r>
        <w:rPr>
          <w:b/>
          <w:smallCaps/>
          <w:lang w:val="sr-Cyrl-CS"/>
        </w:rPr>
        <w:t>А</w:t>
      </w:r>
      <w:r w:rsidRPr="00B440D5">
        <w:rPr>
          <w:b/>
          <w:smallCaps/>
        </w:rPr>
        <w:t xml:space="preserve"> О ЗАКЉУЧЕНИМ УГОВОРИМА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55E2A" w:rsidRPr="00B440D5" w:rsidTr="00C21F07">
        <w:trPr>
          <w:trHeight w:val="400"/>
        </w:trPr>
        <w:tc>
          <w:tcPr>
            <w:tcW w:w="5688" w:type="dxa"/>
            <w:tcBorders>
              <w:top w:val="nil"/>
              <w:left w:val="nil"/>
              <w:bottom w:val="single" w:sz="12" w:space="0" w:color="auto"/>
              <w:right w:val="nil"/>
            </w:tcBorders>
            <w:vAlign w:val="bottom"/>
          </w:tcPr>
          <w:p w:rsidR="00655E2A" w:rsidRPr="00B440D5" w:rsidRDefault="00655E2A" w:rsidP="00C21F07">
            <w:pPr>
              <w:jc w:val="center"/>
              <w:rPr>
                <w:b/>
              </w:rPr>
            </w:pPr>
          </w:p>
        </w:tc>
      </w:tr>
      <w:tr w:rsidR="00655E2A" w:rsidRPr="00B440D5" w:rsidTr="00C21F07">
        <w:tc>
          <w:tcPr>
            <w:tcW w:w="5688" w:type="dxa"/>
            <w:tcBorders>
              <w:top w:val="single" w:sz="12" w:space="0" w:color="auto"/>
              <w:left w:val="nil"/>
              <w:bottom w:val="nil"/>
              <w:right w:val="nil"/>
            </w:tcBorders>
          </w:tcPr>
          <w:p w:rsidR="00655E2A" w:rsidRPr="00B440D5" w:rsidRDefault="00655E2A" w:rsidP="00C21F07">
            <w:pPr>
              <w:jc w:val="center"/>
            </w:pPr>
            <w:r w:rsidRPr="00B440D5">
              <w:t>(назив наручиоца)</w:t>
            </w:r>
          </w:p>
        </w:tc>
      </w:tr>
      <w:tr w:rsidR="00655E2A" w:rsidRPr="00B440D5" w:rsidTr="00C21F07">
        <w:trPr>
          <w:trHeight w:val="343"/>
        </w:trPr>
        <w:tc>
          <w:tcPr>
            <w:tcW w:w="5688" w:type="dxa"/>
            <w:tcBorders>
              <w:top w:val="nil"/>
              <w:left w:val="nil"/>
              <w:bottom w:val="single" w:sz="12" w:space="0" w:color="auto"/>
              <w:right w:val="nil"/>
            </w:tcBorders>
            <w:vAlign w:val="bottom"/>
          </w:tcPr>
          <w:p w:rsidR="00655E2A" w:rsidRPr="00B440D5" w:rsidRDefault="00655E2A" w:rsidP="00C21F07">
            <w:pPr>
              <w:jc w:val="center"/>
            </w:pPr>
          </w:p>
        </w:tc>
      </w:tr>
      <w:tr w:rsidR="00655E2A" w:rsidRPr="00B440D5" w:rsidTr="00C21F07">
        <w:tc>
          <w:tcPr>
            <w:tcW w:w="5688" w:type="dxa"/>
            <w:tcBorders>
              <w:top w:val="single" w:sz="12" w:space="0" w:color="auto"/>
              <w:left w:val="nil"/>
              <w:bottom w:val="nil"/>
              <w:right w:val="nil"/>
            </w:tcBorders>
          </w:tcPr>
          <w:p w:rsidR="00655E2A" w:rsidRPr="00B440D5" w:rsidRDefault="00655E2A" w:rsidP="00C21F07">
            <w:pPr>
              <w:jc w:val="center"/>
            </w:pPr>
            <w:r w:rsidRPr="00B440D5">
              <w:t>(улица и број)</w:t>
            </w:r>
          </w:p>
        </w:tc>
      </w:tr>
      <w:tr w:rsidR="00655E2A" w:rsidRPr="00B440D5" w:rsidTr="00C21F07">
        <w:trPr>
          <w:trHeight w:val="246"/>
        </w:trPr>
        <w:tc>
          <w:tcPr>
            <w:tcW w:w="5688" w:type="dxa"/>
            <w:tcBorders>
              <w:top w:val="nil"/>
              <w:left w:val="nil"/>
              <w:bottom w:val="single" w:sz="12" w:space="0" w:color="auto"/>
              <w:right w:val="nil"/>
            </w:tcBorders>
            <w:vAlign w:val="bottom"/>
          </w:tcPr>
          <w:p w:rsidR="00655E2A" w:rsidRPr="00B440D5" w:rsidRDefault="00655E2A" w:rsidP="00C21F07">
            <w:pPr>
              <w:jc w:val="center"/>
            </w:pPr>
          </w:p>
        </w:tc>
      </w:tr>
      <w:tr w:rsidR="00655E2A" w:rsidRPr="00B440D5" w:rsidTr="00C21F07">
        <w:tc>
          <w:tcPr>
            <w:tcW w:w="5688" w:type="dxa"/>
            <w:tcBorders>
              <w:top w:val="single" w:sz="12" w:space="0" w:color="auto"/>
              <w:left w:val="nil"/>
              <w:bottom w:val="nil"/>
              <w:right w:val="nil"/>
            </w:tcBorders>
          </w:tcPr>
          <w:p w:rsidR="00655E2A" w:rsidRPr="00B440D5" w:rsidRDefault="00655E2A" w:rsidP="00C21F07">
            <w:pPr>
              <w:jc w:val="center"/>
            </w:pPr>
            <w:r w:rsidRPr="00B440D5">
              <w:t>(седиште)</w:t>
            </w:r>
          </w:p>
        </w:tc>
      </w:tr>
    </w:tbl>
    <w:p w:rsidR="00655E2A" w:rsidRDefault="00655E2A" w:rsidP="00655E2A">
      <w:pPr>
        <w:jc w:val="center"/>
        <w:rPr>
          <w:b/>
          <w:smallCaps/>
          <w:lang w:val="sr-Cyrl-CS"/>
        </w:rPr>
      </w:pPr>
    </w:p>
    <w:p w:rsidR="00655E2A" w:rsidRPr="00ED0D83" w:rsidRDefault="00655E2A" w:rsidP="00655E2A">
      <w:pPr>
        <w:jc w:val="center"/>
        <w:rPr>
          <w:b/>
          <w:smallCaps/>
          <w:lang w:val="sr-Cyrl-CS"/>
        </w:rPr>
      </w:pPr>
    </w:p>
    <w:p w:rsidR="00655E2A" w:rsidRPr="00B440D5" w:rsidRDefault="00655E2A" w:rsidP="00655E2A">
      <w:pPr>
        <w:jc w:val="center"/>
        <w:rPr>
          <w:b/>
          <w:smallCaps/>
        </w:rPr>
      </w:pPr>
      <w:r w:rsidRPr="00B440D5">
        <w:rPr>
          <w:b/>
          <w:smallCaps/>
        </w:rPr>
        <w:t>ПОТВРДА О ЗАКЉУЧЕНИМ УГОВОРИМА</w:t>
      </w:r>
    </w:p>
    <w:p w:rsidR="00655E2A" w:rsidRPr="00B440D5" w:rsidRDefault="00655E2A" w:rsidP="00655E2A">
      <w:pPr>
        <w:jc w:val="center"/>
        <w:rPr>
          <w:b/>
          <w:smallCaps/>
        </w:rPr>
      </w:pPr>
    </w:p>
    <w:p w:rsidR="00655E2A" w:rsidRDefault="00655E2A" w:rsidP="00655E2A">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55E2A" w:rsidRDefault="00655E2A" w:rsidP="00655E2A">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655E2A" w:rsidRPr="00961A8B" w:rsidRDefault="00655E2A" w:rsidP="00655E2A">
      <w:pPr>
        <w:spacing w:line="360" w:lineRule="auto"/>
        <w:jc w:val="both"/>
        <w:rPr>
          <w:lang w:val="sr-Cyrl-CS"/>
        </w:rPr>
      </w:pPr>
      <w:r>
        <w:t xml:space="preserve">закључени и реализовани следећи уговори </w:t>
      </w:r>
      <w:r>
        <w:rPr>
          <w:lang w:val="sr-Cyrl-CS"/>
        </w:rPr>
        <w:t>о испоруци добара из</w:t>
      </w:r>
      <w:r>
        <w:t xml:space="preserve"> предметне јавне набавке</w:t>
      </w:r>
      <w:r>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5"/>
        <w:gridCol w:w="1777"/>
        <w:gridCol w:w="1501"/>
        <w:gridCol w:w="1671"/>
        <w:gridCol w:w="1919"/>
      </w:tblGrid>
      <w:tr w:rsidR="00655E2A" w:rsidRPr="005B2178" w:rsidTr="00545421">
        <w:trPr>
          <w:trHeight w:val="719"/>
        </w:trPr>
        <w:tc>
          <w:tcPr>
            <w:tcW w:w="1285" w:type="pct"/>
            <w:tcBorders>
              <w:top w:val="single" w:sz="12" w:space="0" w:color="auto"/>
            </w:tcBorders>
            <w:shd w:val="clear" w:color="auto" w:fill="BFBFBF"/>
            <w:vAlign w:val="center"/>
          </w:tcPr>
          <w:p w:rsidR="00655E2A" w:rsidRPr="005B2178" w:rsidRDefault="00655E2A" w:rsidP="00C21F07">
            <w:pPr>
              <w:jc w:val="center"/>
              <w:rPr>
                <w:b/>
                <w:lang w:val="sr-Cyrl-CS"/>
              </w:rPr>
            </w:pPr>
            <w:r w:rsidRPr="005B2178">
              <w:rPr>
                <w:b/>
                <w:lang w:val="sr-Cyrl-CS"/>
              </w:rPr>
              <w:t>Предмет уговора</w:t>
            </w:r>
          </w:p>
        </w:tc>
        <w:tc>
          <w:tcPr>
            <w:tcW w:w="961" w:type="pct"/>
            <w:tcBorders>
              <w:top w:val="single" w:sz="12" w:space="0" w:color="auto"/>
            </w:tcBorders>
            <w:shd w:val="clear" w:color="auto" w:fill="BFBFBF"/>
            <w:vAlign w:val="center"/>
          </w:tcPr>
          <w:p w:rsidR="00655E2A" w:rsidRPr="005B2178" w:rsidRDefault="00655E2A" w:rsidP="00C21F07">
            <w:pPr>
              <w:jc w:val="center"/>
              <w:rPr>
                <w:b/>
              </w:rPr>
            </w:pPr>
            <w:r w:rsidRPr="005B2178">
              <w:rPr>
                <w:b/>
              </w:rPr>
              <w:t>Број уговора</w:t>
            </w:r>
          </w:p>
        </w:tc>
        <w:tc>
          <w:tcPr>
            <w:tcW w:w="812" w:type="pct"/>
            <w:tcBorders>
              <w:top w:val="single" w:sz="12" w:space="0" w:color="auto"/>
            </w:tcBorders>
            <w:shd w:val="clear" w:color="auto" w:fill="BFBFBF"/>
            <w:vAlign w:val="center"/>
          </w:tcPr>
          <w:p w:rsidR="00655E2A" w:rsidRPr="005B2178" w:rsidRDefault="00655E2A" w:rsidP="00C21F07">
            <w:pPr>
              <w:jc w:val="center"/>
              <w:rPr>
                <w:b/>
              </w:rPr>
            </w:pPr>
            <w:r w:rsidRPr="005B2178">
              <w:rPr>
                <w:b/>
              </w:rPr>
              <w:t>Датум закључења</w:t>
            </w:r>
          </w:p>
        </w:tc>
        <w:tc>
          <w:tcPr>
            <w:tcW w:w="904" w:type="pct"/>
            <w:tcBorders>
              <w:top w:val="single" w:sz="12" w:space="0" w:color="auto"/>
            </w:tcBorders>
            <w:shd w:val="clear" w:color="auto" w:fill="BFBFBF"/>
          </w:tcPr>
          <w:p w:rsidR="00655E2A" w:rsidRPr="005B2178" w:rsidRDefault="00655E2A" w:rsidP="00C21F07">
            <w:pPr>
              <w:jc w:val="center"/>
              <w:rPr>
                <w:b/>
              </w:rPr>
            </w:pPr>
            <w:r w:rsidRPr="005B2178">
              <w:rPr>
                <w:b/>
              </w:rPr>
              <w:t xml:space="preserve">Вредност </w:t>
            </w:r>
            <w:r>
              <w:rPr>
                <w:b/>
                <w:lang w:val="sr-Cyrl-CS"/>
              </w:rPr>
              <w:t xml:space="preserve">уговора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55E2A" w:rsidRPr="005B2178" w:rsidRDefault="00655E2A" w:rsidP="00C21F07">
            <w:pPr>
              <w:jc w:val="center"/>
              <w:rPr>
                <w:b/>
              </w:rPr>
            </w:pPr>
            <w:r w:rsidRPr="005B2178">
              <w:rPr>
                <w:b/>
              </w:rPr>
              <w:t xml:space="preserve">Вредност </w:t>
            </w:r>
            <w:r>
              <w:rPr>
                <w:b/>
                <w:lang w:val="sr-Cyrl-CS"/>
              </w:rPr>
              <w:t>уговора</w:t>
            </w:r>
            <w:r w:rsidRPr="00994C73">
              <w:t xml:space="preserve"> </w:t>
            </w:r>
            <w:r w:rsidRPr="005B2178">
              <w:rPr>
                <w:b/>
              </w:rPr>
              <w:t>са ПДВ-ом                                   (у динарима)</w:t>
            </w:r>
          </w:p>
        </w:tc>
      </w:tr>
      <w:tr w:rsidR="00655E2A" w:rsidRPr="001E0B59" w:rsidTr="00545421">
        <w:trPr>
          <w:trHeight w:hRule="exact" w:val="720"/>
        </w:trPr>
        <w:tc>
          <w:tcPr>
            <w:tcW w:w="1285" w:type="pct"/>
          </w:tcPr>
          <w:p w:rsidR="00655E2A" w:rsidRPr="001E0B59" w:rsidRDefault="00655E2A" w:rsidP="00C21F07"/>
        </w:tc>
        <w:tc>
          <w:tcPr>
            <w:tcW w:w="961" w:type="pct"/>
            <w:vAlign w:val="center"/>
          </w:tcPr>
          <w:p w:rsidR="00655E2A" w:rsidRPr="001E0B59" w:rsidRDefault="00655E2A" w:rsidP="00C21F07"/>
        </w:tc>
        <w:tc>
          <w:tcPr>
            <w:tcW w:w="812" w:type="pct"/>
            <w:vAlign w:val="center"/>
          </w:tcPr>
          <w:p w:rsidR="00655E2A" w:rsidRPr="001E0B59" w:rsidRDefault="00655E2A" w:rsidP="00C21F07"/>
        </w:tc>
        <w:tc>
          <w:tcPr>
            <w:tcW w:w="904" w:type="pct"/>
          </w:tcPr>
          <w:p w:rsidR="00655E2A" w:rsidRPr="001E0B59" w:rsidRDefault="00655E2A" w:rsidP="00C21F07"/>
        </w:tc>
        <w:tc>
          <w:tcPr>
            <w:tcW w:w="1038" w:type="pct"/>
            <w:vAlign w:val="center"/>
          </w:tcPr>
          <w:p w:rsidR="00655E2A" w:rsidRPr="001E0B59" w:rsidRDefault="00655E2A" w:rsidP="00C21F07"/>
        </w:tc>
      </w:tr>
      <w:tr w:rsidR="00655E2A" w:rsidRPr="001E0B59" w:rsidTr="00545421">
        <w:trPr>
          <w:trHeight w:hRule="exact" w:val="720"/>
        </w:trPr>
        <w:tc>
          <w:tcPr>
            <w:tcW w:w="1285" w:type="pct"/>
          </w:tcPr>
          <w:p w:rsidR="00655E2A" w:rsidRPr="001E0B59" w:rsidRDefault="00655E2A" w:rsidP="00C21F07"/>
        </w:tc>
        <w:tc>
          <w:tcPr>
            <w:tcW w:w="961" w:type="pct"/>
            <w:vAlign w:val="center"/>
          </w:tcPr>
          <w:p w:rsidR="00655E2A" w:rsidRPr="001E0B59" w:rsidRDefault="00655E2A" w:rsidP="00C21F07"/>
        </w:tc>
        <w:tc>
          <w:tcPr>
            <w:tcW w:w="812" w:type="pct"/>
            <w:vAlign w:val="center"/>
          </w:tcPr>
          <w:p w:rsidR="00655E2A" w:rsidRPr="001E0B59" w:rsidRDefault="00655E2A" w:rsidP="00C21F07"/>
        </w:tc>
        <w:tc>
          <w:tcPr>
            <w:tcW w:w="904" w:type="pct"/>
          </w:tcPr>
          <w:p w:rsidR="00655E2A" w:rsidRPr="001E0B59" w:rsidRDefault="00655E2A" w:rsidP="00C21F07"/>
        </w:tc>
        <w:tc>
          <w:tcPr>
            <w:tcW w:w="1038" w:type="pct"/>
            <w:vAlign w:val="center"/>
          </w:tcPr>
          <w:p w:rsidR="00655E2A" w:rsidRPr="001E0B59" w:rsidRDefault="00655E2A" w:rsidP="00C21F07"/>
        </w:tc>
      </w:tr>
      <w:tr w:rsidR="00655E2A" w:rsidRPr="001E0B59" w:rsidTr="00545421">
        <w:trPr>
          <w:trHeight w:hRule="exact" w:val="720"/>
        </w:trPr>
        <w:tc>
          <w:tcPr>
            <w:tcW w:w="1285" w:type="pct"/>
          </w:tcPr>
          <w:p w:rsidR="00655E2A" w:rsidRPr="001E0B59" w:rsidRDefault="00655E2A" w:rsidP="00C21F07"/>
        </w:tc>
        <w:tc>
          <w:tcPr>
            <w:tcW w:w="961" w:type="pct"/>
            <w:vAlign w:val="center"/>
          </w:tcPr>
          <w:p w:rsidR="00655E2A" w:rsidRPr="001E0B59" w:rsidRDefault="00655E2A" w:rsidP="00C21F07"/>
        </w:tc>
        <w:tc>
          <w:tcPr>
            <w:tcW w:w="812" w:type="pct"/>
            <w:vAlign w:val="center"/>
          </w:tcPr>
          <w:p w:rsidR="00655E2A" w:rsidRPr="001E0B59" w:rsidRDefault="00655E2A" w:rsidP="00C21F07"/>
        </w:tc>
        <w:tc>
          <w:tcPr>
            <w:tcW w:w="904" w:type="pct"/>
          </w:tcPr>
          <w:p w:rsidR="00655E2A" w:rsidRPr="001E0B59" w:rsidRDefault="00655E2A" w:rsidP="00C21F07"/>
        </w:tc>
        <w:tc>
          <w:tcPr>
            <w:tcW w:w="1038" w:type="pct"/>
            <w:vAlign w:val="center"/>
          </w:tcPr>
          <w:p w:rsidR="00655E2A" w:rsidRPr="001E0B59" w:rsidRDefault="00655E2A" w:rsidP="00C21F07"/>
        </w:tc>
      </w:tr>
      <w:tr w:rsidR="00655E2A" w:rsidRPr="001E0B59" w:rsidTr="00545421">
        <w:trPr>
          <w:trHeight w:hRule="exact" w:val="720"/>
        </w:trPr>
        <w:tc>
          <w:tcPr>
            <w:tcW w:w="1285" w:type="pct"/>
          </w:tcPr>
          <w:p w:rsidR="00655E2A" w:rsidRPr="001E0B59" w:rsidRDefault="00655E2A" w:rsidP="00C21F07"/>
        </w:tc>
        <w:tc>
          <w:tcPr>
            <w:tcW w:w="961" w:type="pct"/>
            <w:vAlign w:val="center"/>
          </w:tcPr>
          <w:p w:rsidR="00655E2A" w:rsidRPr="001E0B59" w:rsidRDefault="00655E2A" w:rsidP="00C21F07"/>
        </w:tc>
        <w:tc>
          <w:tcPr>
            <w:tcW w:w="812" w:type="pct"/>
            <w:vAlign w:val="center"/>
          </w:tcPr>
          <w:p w:rsidR="00655E2A" w:rsidRPr="001E0B59" w:rsidRDefault="00655E2A" w:rsidP="00C21F07"/>
        </w:tc>
        <w:tc>
          <w:tcPr>
            <w:tcW w:w="904" w:type="pct"/>
          </w:tcPr>
          <w:p w:rsidR="00655E2A" w:rsidRPr="001E0B59" w:rsidRDefault="00655E2A" w:rsidP="00C21F07"/>
        </w:tc>
        <w:tc>
          <w:tcPr>
            <w:tcW w:w="1038" w:type="pct"/>
            <w:vAlign w:val="center"/>
          </w:tcPr>
          <w:p w:rsidR="00655E2A" w:rsidRPr="001E0B59" w:rsidRDefault="00655E2A" w:rsidP="00C21F07"/>
        </w:tc>
      </w:tr>
    </w:tbl>
    <w:p w:rsidR="00655E2A" w:rsidRPr="00B440D5" w:rsidRDefault="00655E2A" w:rsidP="00655E2A">
      <w:pPr>
        <w:jc w:val="both"/>
      </w:pPr>
    </w:p>
    <w:p w:rsidR="00655E2A" w:rsidRPr="00B440D5" w:rsidRDefault="00655E2A" w:rsidP="00655E2A">
      <w:pPr>
        <w:jc w:val="both"/>
      </w:pPr>
      <w:r w:rsidRPr="00B440D5">
        <w:t>Потврда се издаје ради учешћа у поступку јавне набавке и за друге сврхе се не може користити.</w:t>
      </w:r>
    </w:p>
    <w:p w:rsidR="00655E2A" w:rsidRPr="00B440D5" w:rsidRDefault="00655E2A" w:rsidP="00655E2A">
      <w:pPr>
        <w:ind w:left="720"/>
        <w:jc w:val="both"/>
      </w:pPr>
    </w:p>
    <w:p w:rsidR="00655E2A" w:rsidRPr="00B440D5" w:rsidRDefault="00655E2A" w:rsidP="00655E2A">
      <w:pPr>
        <w:numPr>
          <w:ilvl w:val="0"/>
          <w:numId w:val="3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55E2A" w:rsidRPr="00B440D5" w:rsidRDefault="00655E2A" w:rsidP="00655E2A">
      <w:pPr>
        <w:jc w:val="both"/>
      </w:pPr>
    </w:p>
    <w:p w:rsidR="00655E2A" w:rsidRPr="00B440D5" w:rsidRDefault="00655E2A" w:rsidP="00655E2A">
      <w:pPr>
        <w:numPr>
          <w:ilvl w:val="0"/>
          <w:numId w:val="38"/>
        </w:numPr>
        <w:ind w:left="0" w:firstLine="426"/>
        <w:jc w:val="both"/>
      </w:pPr>
      <w:r w:rsidRPr="00B440D5">
        <w:t>вредности из оверених потврда унети у спецификацију референтне листе и доставити уз понуду;</w:t>
      </w:r>
    </w:p>
    <w:p w:rsidR="00655E2A" w:rsidRPr="00B440D5" w:rsidRDefault="00655E2A" w:rsidP="00655E2A">
      <w:pPr>
        <w:ind w:firstLine="426"/>
        <w:jc w:val="both"/>
      </w:pPr>
    </w:p>
    <w:p w:rsidR="00655E2A" w:rsidRPr="00C44A54" w:rsidRDefault="00655E2A" w:rsidP="00655E2A">
      <w:pPr>
        <w:numPr>
          <w:ilvl w:val="0"/>
          <w:numId w:val="38"/>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55E2A" w:rsidRPr="00B440D5" w:rsidRDefault="00655E2A" w:rsidP="00655E2A">
      <w:pPr>
        <w:tabs>
          <w:tab w:val="center" w:pos="7200"/>
        </w:tabs>
        <w:ind w:firstLine="426"/>
        <w:jc w:val="both"/>
      </w:pPr>
      <w:r w:rsidRPr="00B440D5">
        <w:t xml:space="preserve">                                                    </w:t>
      </w:r>
    </w:p>
    <w:p w:rsidR="00655E2A" w:rsidRDefault="00655E2A" w:rsidP="00655E2A">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55E2A" w:rsidRPr="00EA265F" w:rsidRDefault="00655E2A" w:rsidP="00655E2A">
      <w:pPr>
        <w:tabs>
          <w:tab w:val="center" w:pos="0"/>
        </w:tabs>
        <w:rPr>
          <w:rFonts w:cs="Arial"/>
        </w:rPr>
      </w:pPr>
    </w:p>
    <w:p w:rsidR="00655E2A" w:rsidRPr="00EA265F" w:rsidRDefault="00655E2A" w:rsidP="00655E2A">
      <w:pPr>
        <w:ind w:right="71"/>
        <w:jc w:val="both"/>
        <w:rPr>
          <w:sz w:val="22"/>
          <w:szCs w:val="22"/>
        </w:rPr>
      </w:pPr>
      <w:r w:rsidRPr="009C046C">
        <w:rPr>
          <w:sz w:val="22"/>
          <w:szCs w:val="22"/>
        </w:rPr>
        <w:t xml:space="preserve">____. ____. </w:t>
      </w:r>
      <w:r>
        <w:t>20</w:t>
      </w:r>
      <w:r w:rsidR="005A0CBD">
        <w:rPr>
          <w:lang w:val="sr-Cyrl-CS"/>
        </w:rPr>
        <w:t>17</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CB25AA" w:rsidRPr="00CB25AA" w:rsidRDefault="00655E2A" w:rsidP="000D3895">
      <w:pPr>
        <w:jc w:val="both"/>
        <w:rPr>
          <w:b/>
          <w:bCs/>
          <w:lang w:val="sr-Cyrl-CS" w:eastAsia="sr-Cyrl-CS"/>
        </w:rPr>
      </w:pPr>
      <w:r>
        <w:rPr>
          <w:b/>
          <w:lang w:val="sr-Cyrl-CS"/>
        </w:rPr>
        <w:br w:type="page"/>
      </w:r>
      <w:r w:rsidR="00A5473A">
        <w:rPr>
          <w:b/>
          <w:bCs/>
          <w:lang w:val="sr-Cyrl-CS" w:eastAsia="sr-Cyrl-CS"/>
        </w:rPr>
        <w:lastRenderedPageBreak/>
        <w:t>ОБРАЗАЦ 7</w:t>
      </w:r>
      <w:r w:rsidR="00CB25AA" w:rsidRPr="00CB25AA">
        <w:rPr>
          <w:b/>
          <w:bCs/>
          <w:lang w:val="sr-Cyrl-CS" w:eastAsia="sr-Cyrl-CS"/>
        </w:rPr>
        <w:t xml:space="preserve"> – МОДЕЛ УГОВОРА</w:t>
      </w:r>
    </w:p>
    <w:p w:rsidR="00CB25AA" w:rsidRPr="000D3895" w:rsidRDefault="00CB25AA" w:rsidP="006E36D3">
      <w:pPr>
        <w:rPr>
          <w:b/>
          <w:bCs/>
          <w:lang w:val="sr-Cyrl-CS"/>
        </w:rPr>
      </w:pPr>
    </w:p>
    <w:p w:rsidR="00CB25AA" w:rsidRDefault="00CB25AA" w:rsidP="00CB5662">
      <w:pPr>
        <w:jc w:val="center"/>
        <w:rPr>
          <w:b/>
          <w:bCs/>
        </w:rPr>
      </w:pPr>
      <w:r>
        <w:rPr>
          <w:b/>
          <w:bCs/>
        </w:rPr>
        <w:t>МОДЕЛ УГОВОРА</w:t>
      </w:r>
    </w:p>
    <w:p w:rsidR="000D3895" w:rsidRPr="000D3895" w:rsidRDefault="00CB5662" w:rsidP="000D3895">
      <w:pPr>
        <w:jc w:val="center"/>
        <w:rPr>
          <w:b/>
          <w:bCs/>
          <w:lang w:val="sr-Cyrl-CS"/>
        </w:rPr>
      </w:pPr>
      <w:r w:rsidRPr="009B66F5">
        <w:rPr>
          <w:b/>
          <w:bCs/>
        </w:rPr>
        <w:t xml:space="preserve">О </w:t>
      </w:r>
      <w:r w:rsidR="007267CE">
        <w:rPr>
          <w:b/>
          <w:bCs/>
        </w:rPr>
        <w:t xml:space="preserve">НАБАВЦИ </w:t>
      </w:r>
      <w:r w:rsidR="000D3895">
        <w:rPr>
          <w:b/>
          <w:lang w:val="sr-Cyrl-CS"/>
        </w:rPr>
        <w:t>МАТЕРИЈАЛА ЗА ТЕКУЋЕ ОДРЖАВАЊЕ</w:t>
      </w:r>
      <w:r w:rsidR="007A37BA">
        <w:rPr>
          <w:b/>
          <w:lang w:val="sr-Cyrl-CS"/>
        </w:rPr>
        <w:t xml:space="preserve"> УЛИЧНЕ РАСВЕТЕ</w:t>
      </w:r>
    </w:p>
    <w:p w:rsidR="000D3895" w:rsidRPr="00AE05EB" w:rsidRDefault="000D3895" w:rsidP="000D3895">
      <w:pPr>
        <w:jc w:val="center"/>
        <w:rPr>
          <w:b/>
          <w:bCs/>
        </w:rPr>
      </w:pPr>
    </w:p>
    <w:p w:rsidR="000D3895" w:rsidRDefault="000D3895" w:rsidP="000D3895">
      <w:r w:rsidRPr="009B66F5">
        <w:tab/>
        <w:t xml:space="preserve">Закључен дана </w:t>
      </w:r>
      <w:r w:rsidRPr="009B66F5">
        <w:rPr>
          <w:u w:val="single"/>
        </w:rPr>
        <w:tab/>
      </w:r>
      <w:r w:rsidRPr="009B66F5">
        <w:rPr>
          <w:u w:val="single"/>
        </w:rPr>
        <w:tab/>
      </w:r>
      <w:r w:rsidRPr="009B66F5">
        <w:t xml:space="preserve"> 201</w:t>
      </w:r>
      <w:r w:rsidR="002D324B">
        <w:rPr>
          <w:lang w:val="sr-Cyrl-CS"/>
        </w:rPr>
        <w:t>7</w:t>
      </w:r>
      <w:r w:rsidRPr="009B66F5">
        <w:t>. године  између:</w:t>
      </w:r>
    </w:p>
    <w:p w:rsidR="000D3895" w:rsidRPr="00CB25AA" w:rsidRDefault="000D3895" w:rsidP="000D3895"/>
    <w:p w:rsidR="000D3895" w:rsidRDefault="000D3895" w:rsidP="000D3895">
      <w:pPr>
        <w:ind w:firstLine="720"/>
        <w:jc w:val="both"/>
        <w:rPr>
          <w:lang w:val="sr-Cyrl-CS"/>
        </w:rPr>
      </w:pPr>
      <w:r>
        <w:rPr>
          <w:lang w:val="sr-Cyrl-CS"/>
        </w:rPr>
        <w:t xml:space="preserve">1. </w:t>
      </w:r>
      <w:r>
        <w:rPr>
          <w:b/>
        </w:rPr>
        <w:t>Општинске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w:t>
      </w:r>
      <w:r w:rsidR="00237C89">
        <w:rPr>
          <w:lang w:val="sr-Cyrl-CS"/>
        </w:rPr>
        <w:t>Мирослав Ненадовић</w:t>
      </w:r>
      <w:r>
        <w:rPr>
          <w:lang w:val="sr-Cyrl-CS"/>
        </w:rPr>
        <w:t xml:space="preserve"> (у даљем тексту Наручилац) и  </w:t>
      </w:r>
    </w:p>
    <w:p w:rsidR="000D3895" w:rsidRDefault="000D3895" w:rsidP="000D3895">
      <w:pPr>
        <w:jc w:val="both"/>
        <w:rPr>
          <w:lang w:val="sr-Cyrl-CS"/>
        </w:rPr>
      </w:pPr>
    </w:p>
    <w:p w:rsidR="000D3895" w:rsidRDefault="000D3895" w:rsidP="000D3895">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0D3895" w:rsidRDefault="000D3895" w:rsidP="000D3895">
      <w:pPr>
        <w:rPr>
          <w:b/>
          <w:bCs/>
          <w:lang w:val="sr-Cyrl-CS"/>
        </w:rPr>
      </w:pPr>
    </w:p>
    <w:p w:rsidR="000D3895" w:rsidRDefault="000D3895" w:rsidP="000D3895">
      <w:pPr>
        <w:spacing w:line="360" w:lineRule="auto"/>
        <w:rPr>
          <w:lang w:val="ru-RU"/>
        </w:rPr>
      </w:pPr>
      <w:r>
        <w:rPr>
          <w:lang w:val="ru-RU"/>
        </w:rPr>
        <w:t>Опционо: чланови групе</w:t>
      </w:r>
    </w:p>
    <w:p w:rsidR="000D3895" w:rsidRDefault="000D3895" w:rsidP="000D389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0D3895" w:rsidRDefault="000D3895" w:rsidP="000D3895">
      <w:pPr>
        <w:spacing w:line="360" w:lineRule="auto"/>
        <w:rPr>
          <w:lang w:val="ru-RU"/>
        </w:rPr>
      </w:pPr>
      <w:r>
        <w:rPr>
          <w:lang w:val="ru-RU"/>
        </w:rPr>
        <w:t>2. ________________________________________________________________________.</w:t>
      </w:r>
    </w:p>
    <w:p w:rsidR="000D3895" w:rsidRDefault="000D3895" w:rsidP="000D3895">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0D3895" w:rsidRPr="00543EA5" w:rsidRDefault="000D3895" w:rsidP="000D3895">
      <w:pPr>
        <w:rPr>
          <w:b/>
          <w:bCs/>
          <w:lang w:val="sr-Cyrl-CS"/>
        </w:rPr>
      </w:pPr>
    </w:p>
    <w:p w:rsidR="000D3895" w:rsidRPr="00CD4ABE" w:rsidRDefault="000D3895" w:rsidP="000D3895">
      <w:pPr>
        <w:ind w:right="612"/>
        <w:jc w:val="center"/>
        <w:rPr>
          <w:b/>
          <w:lang w:val="sr-Cyrl-CS"/>
        </w:rPr>
      </w:pPr>
      <w:r w:rsidRPr="00CD4ABE">
        <w:rPr>
          <w:b/>
          <w:lang w:val="sr-Cyrl-CS"/>
        </w:rPr>
        <w:t>Члан 1.</w:t>
      </w:r>
    </w:p>
    <w:p w:rsidR="000D3895" w:rsidRPr="00CD4ABE" w:rsidRDefault="000D3895" w:rsidP="000D3895">
      <w:pPr>
        <w:rPr>
          <w:lang w:val="ru-RU"/>
        </w:rPr>
      </w:pPr>
      <w:r w:rsidRPr="00CD4ABE">
        <w:rPr>
          <w:lang w:val="ru-RU"/>
        </w:rPr>
        <w:t>Уговорне стране констатују:</w:t>
      </w:r>
    </w:p>
    <w:p w:rsidR="000D3895" w:rsidRPr="00CD4ABE" w:rsidRDefault="000D3895" w:rsidP="000D3895">
      <w:pPr>
        <w:numPr>
          <w:ilvl w:val="0"/>
          <w:numId w:val="36"/>
        </w:numPr>
        <w:suppressAutoHyphens w:val="0"/>
        <w:jc w:val="both"/>
        <w:rPr>
          <w:lang w:val="ru-RU"/>
        </w:rPr>
      </w:pPr>
      <w:r>
        <w:rPr>
          <w:lang w:val="ru-RU"/>
        </w:rPr>
        <w:t>да је Наручилац на основу члана 39</w:t>
      </w:r>
      <w:r w:rsidRPr="00CD4ABE">
        <w:rPr>
          <w:lang w:val="ru-RU"/>
        </w:rPr>
        <w:t>. Закона о јавним набавкама (''Службени гласни</w:t>
      </w:r>
      <w:r>
        <w:rPr>
          <w:lang w:val="ru-RU"/>
        </w:rPr>
        <w:t>к РС'', број 124/12, 14/15,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ru-RU"/>
        </w:rPr>
        <w:t xml:space="preserve"> спровео поступак јавне набавке мале вредности добара</w:t>
      </w:r>
      <w:r>
        <w:rPr>
          <w:lang w:val="sr-Cyrl-CS"/>
        </w:rPr>
        <w:t xml:space="preserve"> –</w:t>
      </w:r>
      <w:r w:rsidRPr="000D3895">
        <w:rPr>
          <w:b/>
          <w:lang w:val="sr-Cyrl-CS"/>
        </w:rPr>
        <w:t xml:space="preserve"> </w:t>
      </w:r>
      <w:r w:rsidRPr="000D3895">
        <w:rPr>
          <w:lang w:val="sr-Cyrl-CS"/>
        </w:rPr>
        <w:t>Набавка материјала за текуће одрж</w:t>
      </w:r>
      <w:r w:rsidR="00120E49">
        <w:rPr>
          <w:lang w:val="sr-Cyrl-CS"/>
        </w:rPr>
        <w:t>авање уличне расвете на територији</w:t>
      </w:r>
      <w:r w:rsidRPr="000D3895">
        <w:rPr>
          <w:lang w:val="sr-Cyrl-CS"/>
        </w:rPr>
        <w:t xml:space="preserve"> о</w:t>
      </w:r>
      <w:r w:rsidR="00E324D4">
        <w:rPr>
          <w:lang w:val="sr-Cyrl-CS"/>
        </w:rPr>
        <w:t>пшти</w:t>
      </w:r>
      <w:r w:rsidR="00120E49">
        <w:rPr>
          <w:lang w:val="sr-Cyrl-CS"/>
        </w:rPr>
        <w:t>не Љубовија, редни број ЈН 3</w:t>
      </w:r>
      <w:r w:rsidR="00E324D4">
        <w:rPr>
          <w:lang w:val="sr-Cyrl-CS"/>
        </w:rPr>
        <w:t>/2017</w:t>
      </w:r>
      <w:r w:rsidRPr="00CD4ABE">
        <w:rPr>
          <w:lang w:val="sr-Cyrl-CS"/>
        </w:rPr>
        <w:t>.</w:t>
      </w:r>
    </w:p>
    <w:p w:rsidR="000D3895" w:rsidRPr="00CD4ABE" w:rsidRDefault="000D3895" w:rsidP="000D3895">
      <w:pPr>
        <w:numPr>
          <w:ilvl w:val="0"/>
          <w:numId w:val="36"/>
        </w:numPr>
        <w:tabs>
          <w:tab w:val="left" w:pos="1418"/>
        </w:tabs>
        <w:suppressAutoHyphens w:val="0"/>
        <w:jc w:val="both"/>
        <w:rPr>
          <w:lang w:val="ru-RU"/>
        </w:rPr>
      </w:pPr>
      <w:r>
        <w:rPr>
          <w:lang w:val="ru-RU"/>
        </w:rPr>
        <w:t>да је Понуђач</w:t>
      </w:r>
      <w:r w:rsidRPr="00CD4ABE">
        <w:rPr>
          <w:lang w:val="ru-RU"/>
        </w:rPr>
        <w:t xml:space="preserve"> доставио понуду бр.__________ од ____. ____.201</w:t>
      </w:r>
      <w:r w:rsidR="00A701F2">
        <w:rPr>
          <w:lang w:val="sr-Cyrl-CS"/>
        </w:rPr>
        <w:t>7</w:t>
      </w:r>
      <w:r w:rsidRPr="00CD4ABE">
        <w:rPr>
          <w:lang w:val="ru-RU"/>
        </w:rPr>
        <w:t>. године (биће преузето из понуде), која се налази у прилогу уговора и саставни је део уговора;</w:t>
      </w:r>
    </w:p>
    <w:p w:rsidR="000D3895" w:rsidRPr="00CD4ABE" w:rsidRDefault="000D3895" w:rsidP="000D3895">
      <w:pPr>
        <w:pStyle w:val="BodyText"/>
        <w:numPr>
          <w:ilvl w:val="0"/>
          <w:numId w:val="37"/>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0D3895" w:rsidRPr="006D1D04" w:rsidRDefault="000D3895" w:rsidP="000D3895">
      <w:pPr>
        <w:pStyle w:val="BodyText"/>
        <w:numPr>
          <w:ilvl w:val="0"/>
          <w:numId w:val="37"/>
        </w:numPr>
        <w:suppressAutoHyphens w:val="0"/>
        <w:jc w:val="left"/>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 број _______  од ____.____. 201</w:t>
      </w:r>
      <w:r w:rsidR="00A701F2">
        <w:t>7</w:t>
      </w:r>
      <w:r>
        <w:t xml:space="preserve">. године и усвојене понуде </w:t>
      </w:r>
      <w:r w:rsidRPr="00CD4ABE">
        <w:t xml:space="preserve"> број _____ од ____.____. 201</w:t>
      </w:r>
      <w:r w:rsidR="00A701F2">
        <w:t>7</w:t>
      </w:r>
      <w:r>
        <w:t>. године</w:t>
      </w:r>
      <w:r w:rsidRPr="001C3CD4">
        <w:t xml:space="preserve">, </w:t>
      </w:r>
      <w:r w:rsidRPr="00CD4ABE">
        <w:t xml:space="preserve">изабрао </w:t>
      </w:r>
      <w:r>
        <w:t>најповољнијег понуђача предметних добара</w:t>
      </w:r>
      <w:r w:rsidRPr="00CD4ABE">
        <w:t>.</w:t>
      </w:r>
    </w:p>
    <w:p w:rsidR="000D3895" w:rsidRPr="006D1D04" w:rsidRDefault="000D3895" w:rsidP="000D3895">
      <w:pPr>
        <w:pStyle w:val="BodyText"/>
        <w:suppressAutoHyphens w:val="0"/>
        <w:ind w:left="720"/>
        <w:rPr>
          <w:rFonts w:ascii="Arial" w:hAnsi="Arial" w:cs="Arial"/>
          <w:b/>
        </w:rPr>
      </w:pPr>
    </w:p>
    <w:p w:rsidR="000D3895" w:rsidRDefault="000D3895" w:rsidP="000D3895">
      <w:pPr>
        <w:pStyle w:val="BodyText"/>
        <w:ind w:left="720"/>
        <w:rPr>
          <w:b/>
        </w:rPr>
      </w:pPr>
      <w:r w:rsidRPr="004D39DC">
        <w:rPr>
          <w:b/>
        </w:rPr>
        <w:t>Предмет уговора</w:t>
      </w:r>
    </w:p>
    <w:p w:rsidR="000D3895" w:rsidRPr="000D3895" w:rsidRDefault="000D3895" w:rsidP="000D3895">
      <w:pPr>
        <w:jc w:val="center"/>
        <w:rPr>
          <w:b/>
          <w:lang w:val="ru-RU"/>
        </w:rPr>
      </w:pPr>
      <w:r w:rsidRPr="00CD4ABE">
        <w:rPr>
          <w:b/>
          <w:lang w:val="ru-RU"/>
        </w:rPr>
        <w:t>Члан 2.</w:t>
      </w:r>
    </w:p>
    <w:p w:rsidR="000D3895" w:rsidRPr="001C3CD4" w:rsidRDefault="000D3895" w:rsidP="000D3895">
      <w:pPr>
        <w:widowControl w:val="0"/>
        <w:autoSpaceDE w:val="0"/>
        <w:autoSpaceDN w:val="0"/>
        <w:adjustRightInd w:val="0"/>
        <w:ind w:firstLine="720"/>
        <w:jc w:val="both"/>
        <w:rPr>
          <w:b/>
          <w:bCs/>
          <w:lang w:val="sr-Cyrl-CS"/>
        </w:rPr>
      </w:pPr>
      <w:r>
        <w:rPr>
          <w:lang w:val="sr-Cyrl-CS"/>
        </w:rPr>
        <w:t xml:space="preserve">Предмет </w:t>
      </w:r>
      <w:r w:rsidRPr="00CD4ABE">
        <w:rPr>
          <w:lang w:val="sr-Cyrl-CS"/>
        </w:rPr>
        <w:t>уго</w:t>
      </w:r>
      <w:r>
        <w:rPr>
          <w:lang w:val="sr-Cyrl-CS"/>
        </w:rPr>
        <w:t>вора је набавка материјала</w:t>
      </w:r>
      <w:r w:rsidRPr="000D3895">
        <w:rPr>
          <w:lang w:val="sr-Cyrl-CS"/>
        </w:rPr>
        <w:t xml:space="preserve"> за текуће одрж</w:t>
      </w:r>
      <w:r w:rsidR="00BF532B">
        <w:rPr>
          <w:lang w:val="sr-Cyrl-CS"/>
        </w:rPr>
        <w:t>авање уличне расвете на територији</w:t>
      </w:r>
      <w:r w:rsidRPr="000D3895">
        <w:rPr>
          <w:lang w:val="sr-Cyrl-CS"/>
        </w:rPr>
        <w:t xml:space="preserve"> општине Љубовија</w:t>
      </w:r>
      <w:r>
        <w:rPr>
          <w:lang w:val="sr-Cyrl-CS"/>
        </w:rPr>
        <w:t xml:space="preserve">, у свему према понуди Испоручиоца </w:t>
      </w:r>
      <w:r w:rsidRPr="00CD4ABE">
        <w:rPr>
          <w:lang w:val="sr-Cyrl-CS"/>
        </w:rPr>
        <w:t xml:space="preserve"> бр. __</w:t>
      </w:r>
      <w:r w:rsidRPr="00CD4ABE">
        <w:t xml:space="preserve">______________ </w:t>
      </w:r>
      <w:r>
        <w:rPr>
          <w:lang w:val="sr-Cyrl-CS"/>
        </w:rPr>
        <w:t>од ____.____.201</w:t>
      </w:r>
      <w:r w:rsidR="00A551D1">
        <w:rPr>
          <w:lang w:val="sr-Cyrl-CS"/>
        </w:rPr>
        <w:t>7</w:t>
      </w:r>
      <w:r w:rsidRPr="00CD4ABE">
        <w:t xml:space="preserve">. </w:t>
      </w:r>
      <w:r>
        <w:rPr>
          <w:lang w:val="sr-Cyrl-CS"/>
        </w:rPr>
        <w:t>године и техничкој спецификацији предметних добара који чине саставни део овог уговора.</w:t>
      </w:r>
    </w:p>
    <w:p w:rsidR="000D3895" w:rsidRPr="00CD4ABE" w:rsidRDefault="000D3895" w:rsidP="000D3895">
      <w:pPr>
        <w:widowControl w:val="0"/>
        <w:autoSpaceDE w:val="0"/>
        <w:autoSpaceDN w:val="0"/>
        <w:adjustRightInd w:val="0"/>
        <w:ind w:firstLine="720"/>
        <w:jc w:val="both"/>
        <w:rPr>
          <w:b/>
        </w:rPr>
      </w:pPr>
      <w:r>
        <w:rPr>
          <w:lang w:val="sr-Cyrl-CS"/>
        </w:rPr>
        <w:t xml:space="preserve">Испоручилац </w:t>
      </w:r>
      <w:r w:rsidRPr="00CD4ABE">
        <w:rPr>
          <w:lang w:val="sr-Latn-CS"/>
        </w:rPr>
        <w:t>наступа са подизвођачем ________________________, ул. _________________ из ______________________ који ће делимично извршити набавку у делу ________________________</w:t>
      </w:r>
      <w:r>
        <w:rPr>
          <w:lang w:val="sr-Latn-CS"/>
        </w:rPr>
        <w:t>______________________________.</w:t>
      </w:r>
    </w:p>
    <w:p w:rsidR="000D3895" w:rsidRPr="00CD4ABE" w:rsidRDefault="000D3895" w:rsidP="000D3895">
      <w:pPr>
        <w:widowControl w:val="0"/>
        <w:autoSpaceDE w:val="0"/>
        <w:autoSpaceDN w:val="0"/>
        <w:adjustRightInd w:val="0"/>
        <w:ind w:firstLine="720"/>
        <w:jc w:val="both"/>
        <w:rPr>
          <w:lang w:val="ru-RU"/>
        </w:rPr>
      </w:pPr>
      <w:r>
        <w:rPr>
          <w:lang w:val="ru-RU"/>
        </w:rPr>
        <w:t>Уколико Испоручилац</w:t>
      </w:r>
      <w:r w:rsidRPr="00CD4ABE">
        <w:rPr>
          <w:lang w:val="ru-RU"/>
        </w:rPr>
        <w:t xml:space="preserve"> ангажује подизвођаче ради реализације уговора, као потписник уговора сноси сву одговорност за своје подизвођаче</w:t>
      </w:r>
      <w:r>
        <w:rPr>
          <w:lang w:val="ru-RU"/>
        </w:rPr>
        <w:t>.</w:t>
      </w:r>
    </w:p>
    <w:p w:rsidR="000D3895" w:rsidRDefault="000D3895" w:rsidP="000D3895">
      <w:pPr>
        <w:pStyle w:val="BodyText"/>
        <w:jc w:val="center"/>
        <w:rPr>
          <w:b/>
        </w:rPr>
      </w:pPr>
      <w:r w:rsidRPr="00CD4ABE">
        <w:rPr>
          <w:b/>
        </w:rPr>
        <w:lastRenderedPageBreak/>
        <w:t>Члан 3.</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се обавезује да: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 xml:space="preserve">1) изврши испоруку </w:t>
      </w:r>
      <w:r w:rsidR="00545421">
        <w:rPr>
          <w:lang w:val="sr-Cyrl-CS"/>
        </w:rPr>
        <w:t>материјала</w:t>
      </w:r>
      <w:r w:rsidR="00545421" w:rsidRPr="000D3895">
        <w:rPr>
          <w:lang w:val="sr-Cyrl-CS"/>
        </w:rPr>
        <w:t xml:space="preserve"> за текуће одржавање уличне расвете</w:t>
      </w:r>
      <w:r w:rsidR="00545421">
        <w:rPr>
          <w:bCs/>
          <w:lang w:val="sr-Cyrl-CS"/>
        </w:rPr>
        <w:t xml:space="preserve"> </w:t>
      </w:r>
      <w:r>
        <w:rPr>
          <w:bCs/>
          <w:lang w:val="sr-Cyrl-CS"/>
        </w:rPr>
        <w:t>по технич</w:t>
      </w:r>
      <w:r w:rsidRPr="00DA00A1">
        <w:rPr>
          <w:bCs/>
          <w:lang w:val="sr-Cyrl-CS"/>
        </w:rPr>
        <w:t xml:space="preserve">кој спецификацији </w:t>
      </w:r>
      <w:r>
        <w:rPr>
          <w:bCs/>
          <w:lang w:val="sr-Cyrl-CS"/>
        </w:rPr>
        <w:t>из конкурсне документације Наруч</w:t>
      </w:r>
      <w:r w:rsidRPr="00DA00A1">
        <w:rPr>
          <w:bCs/>
          <w:lang w:val="sr-Cyrl-CS"/>
        </w:rPr>
        <w:t xml:space="preserve">иоца и </w:t>
      </w:r>
      <w:r>
        <w:rPr>
          <w:bCs/>
          <w:lang w:val="sr-Cyrl-CS"/>
        </w:rPr>
        <w:t>у складу са прихваћеном Понудом</w:t>
      </w:r>
      <w:r w:rsidRPr="00DA00A1">
        <w:rPr>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2) да испоручи добра</w:t>
      </w:r>
      <w:r w:rsidRPr="00DA00A1">
        <w:rPr>
          <w:bCs/>
          <w:lang w:val="sr-Cyrl-CS"/>
        </w:rPr>
        <w:t xml:space="preserve"> у року наведеном у Понуди, по</w:t>
      </w:r>
      <w:r>
        <w:rPr>
          <w:bCs/>
          <w:lang w:val="sr-Cyrl-CS"/>
        </w:rPr>
        <w:t>чев од дана закључ</w:t>
      </w:r>
      <w:r w:rsidRPr="00DA00A1">
        <w:rPr>
          <w:bCs/>
          <w:lang w:val="sr-Cyrl-CS"/>
        </w:rPr>
        <w:t>ења Уговора;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3) да предмет уговора реализује у складу са конкурсном документацијом, важећим техничким прописима и прописаним стандардима</w:t>
      </w:r>
      <w:r w:rsidRPr="00DA00A1">
        <w:rPr>
          <w:bCs/>
          <w:lang w:val="sr-Cyrl-CS"/>
        </w:rPr>
        <w:t>.</w:t>
      </w:r>
    </w:p>
    <w:p w:rsidR="001F2F87"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се обав</w:t>
      </w:r>
      <w:r>
        <w:rPr>
          <w:bCs/>
          <w:lang w:val="sr-Cyrl-CS"/>
        </w:rPr>
        <w:t>езује да предметна добра испоруч</w:t>
      </w:r>
      <w:r w:rsidRPr="00DA00A1">
        <w:rPr>
          <w:bCs/>
          <w:lang w:val="sr-Cyrl-CS"/>
        </w:rPr>
        <w:t xml:space="preserve">и у року од _______________ (словима: ________________) </w:t>
      </w:r>
      <w:r>
        <w:rPr>
          <w:bCs/>
          <w:lang w:val="sr-Cyrl-CS"/>
        </w:rPr>
        <w:t>календарских дана од дана закључ</w:t>
      </w:r>
      <w:r w:rsidRPr="00DA00A1">
        <w:rPr>
          <w:bCs/>
          <w:lang w:val="sr-Cyrl-CS"/>
        </w:rPr>
        <w:t>ења Уговора.</w:t>
      </w:r>
      <w:r>
        <w:rPr>
          <w:bCs/>
          <w:lang w:val="sr-Cyrl-CS"/>
        </w:rPr>
        <w:t xml:space="preserve"> </w:t>
      </w:r>
    </w:p>
    <w:p w:rsidR="000D3895" w:rsidRDefault="000D3895" w:rsidP="000D3895">
      <w:pPr>
        <w:widowControl w:val="0"/>
        <w:tabs>
          <w:tab w:val="left" w:pos="6660"/>
        </w:tabs>
        <w:autoSpaceDE w:val="0"/>
        <w:autoSpaceDN w:val="0"/>
        <w:adjustRightInd w:val="0"/>
        <w:ind w:firstLine="720"/>
        <w:jc w:val="both"/>
        <w:rPr>
          <w:bCs/>
          <w:lang w:val="sr-Cyrl-CS"/>
        </w:rPr>
      </w:pPr>
      <w:r>
        <w:rPr>
          <w:bCs/>
          <w:lang w:val="sr-Cyrl-CS"/>
        </w:rPr>
        <w:t>Место испоруке је франко магацин Наручиоца.</w:t>
      </w:r>
    </w:p>
    <w:p w:rsidR="000D3895" w:rsidRPr="007C650D" w:rsidRDefault="000D3895" w:rsidP="000D3895">
      <w:pPr>
        <w:suppressAutoHyphens w:val="0"/>
        <w:autoSpaceDE w:val="0"/>
        <w:autoSpaceDN w:val="0"/>
        <w:adjustRightInd w:val="0"/>
        <w:ind w:firstLine="720"/>
        <w:jc w:val="both"/>
        <w:rPr>
          <w:szCs w:val="23"/>
          <w:lang w:eastAsia="en-US"/>
        </w:rPr>
      </w:pPr>
      <w:r w:rsidRPr="007C650D">
        <w:rPr>
          <w:szCs w:val="23"/>
          <w:lang w:eastAsia="en-US"/>
        </w:rPr>
        <w:t>Евентуално настала штета приликом транспорта предметних добара до места</w:t>
      </w:r>
      <w:r>
        <w:rPr>
          <w:szCs w:val="23"/>
          <w:lang w:eastAsia="en-US"/>
        </w:rPr>
        <w:t xml:space="preserve"> испоруке пада на терет </w:t>
      </w:r>
      <w:r>
        <w:rPr>
          <w:szCs w:val="23"/>
          <w:lang w:val="sr-Cyrl-CS" w:eastAsia="en-US"/>
        </w:rPr>
        <w:t>Испоручиоца</w:t>
      </w:r>
      <w:r w:rsidRPr="007C650D">
        <w:rPr>
          <w:szCs w:val="23"/>
          <w:lang w:eastAsia="en-US"/>
        </w:rPr>
        <w:t xml:space="preserve">. </w:t>
      </w:r>
    </w:p>
    <w:p w:rsidR="000D3895" w:rsidRPr="007C650D" w:rsidRDefault="000D3895" w:rsidP="000D3895">
      <w:pPr>
        <w:widowControl w:val="0"/>
        <w:tabs>
          <w:tab w:val="left" w:pos="6660"/>
        </w:tabs>
        <w:autoSpaceDE w:val="0"/>
        <w:autoSpaceDN w:val="0"/>
        <w:adjustRightInd w:val="0"/>
        <w:ind w:firstLine="720"/>
        <w:jc w:val="both"/>
        <w:rPr>
          <w:bCs/>
          <w:sz w:val="28"/>
          <w:lang w:val="sr-Cyrl-CS"/>
        </w:rPr>
      </w:pPr>
      <w:r w:rsidRPr="007C650D">
        <w:rPr>
          <w:szCs w:val="23"/>
          <w:lang w:eastAsia="en-US"/>
        </w:rPr>
        <w:t xml:space="preserve">У случају да </w:t>
      </w:r>
      <w:r>
        <w:rPr>
          <w:szCs w:val="23"/>
          <w:lang w:val="sr-Cyrl-CS" w:eastAsia="en-US"/>
        </w:rPr>
        <w:t>Испоручилац</w:t>
      </w:r>
      <w:r w:rsidRPr="007C650D">
        <w:rPr>
          <w:szCs w:val="23"/>
          <w:lang w:eastAsia="en-US"/>
        </w:rPr>
        <w:t xml:space="preserve"> не изврши испоруку добара у уговореним роковима, </w:t>
      </w:r>
      <w:r>
        <w:rPr>
          <w:szCs w:val="23"/>
          <w:lang w:val="sr-Cyrl-CS" w:eastAsia="en-US"/>
        </w:rPr>
        <w:t>Наручилац</w:t>
      </w:r>
      <w:r w:rsidRPr="007C650D">
        <w:rPr>
          <w:szCs w:val="23"/>
          <w:lang w:eastAsia="en-US"/>
        </w:rPr>
        <w:t xml:space="preserve"> има право на наплату уговорне казне и </w:t>
      </w:r>
      <w:r>
        <w:rPr>
          <w:szCs w:val="23"/>
          <w:lang w:eastAsia="en-US"/>
        </w:rPr>
        <w:t>б</w:t>
      </w:r>
      <w:r>
        <w:rPr>
          <w:szCs w:val="23"/>
          <w:lang w:val="sr-Cyrl-CS" w:eastAsia="en-US"/>
        </w:rPr>
        <w:t>ланко сопствене менице</w:t>
      </w:r>
      <w:r w:rsidRPr="007C650D">
        <w:rPr>
          <w:szCs w:val="23"/>
          <w:lang w:eastAsia="en-US"/>
        </w:rPr>
        <w:t xml:space="preserve"> за добро извршење посла, као и право на раскид уговора.</w:t>
      </w:r>
    </w:p>
    <w:p w:rsidR="000D3895" w:rsidRDefault="000D3895" w:rsidP="000D3895">
      <w:pPr>
        <w:widowControl w:val="0"/>
        <w:tabs>
          <w:tab w:val="left" w:pos="6660"/>
        </w:tabs>
        <w:autoSpaceDE w:val="0"/>
        <w:autoSpaceDN w:val="0"/>
        <w:adjustRightInd w:val="0"/>
        <w:rPr>
          <w:bCs/>
          <w:lang w:val="sr-Cyrl-CS"/>
        </w:rPr>
      </w:pPr>
    </w:p>
    <w:p w:rsidR="000D3895" w:rsidRDefault="000D3895" w:rsidP="000D3895">
      <w:pPr>
        <w:widowControl w:val="0"/>
        <w:tabs>
          <w:tab w:val="left" w:pos="6660"/>
        </w:tabs>
        <w:autoSpaceDE w:val="0"/>
        <w:autoSpaceDN w:val="0"/>
        <w:adjustRightInd w:val="0"/>
        <w:ind w:firstLine="720"/>
        <w:rPr>
          <w:b/>
          <w:bCs/>
          <w:lang w:val="sr-Cyrl-CS"/>
        </w:rPr>
      </w:pPr>
      <w:r w:rsidRPr="00994D7F">
        <w:rPr>
          <w:b/>
          <w:bCs/>
          <w:lang w:val="sr-Cyrl-CS"/>
        </w:rPr>
        <w:t>Цена</w:t>
      </w:r>
      <w:r>
        <w:rPr>
          <w:b/>
          <w:bCs/>
          <w:lang w:val="sr-Cyrl-CS"/>
        </w:rPr>
        <w:t xml:space="preserve"> и начин плаћања</w:t>
      </w:r>
    </w:p>
    <w:p w:rsidR="000D3895" w:rsidRDefault="000D3895" w:rsidP="000D3895">
      <w:pPr>
        <w:widowControl w:val="0"/>
        <w:tabs>
          <w:tab w:val="left" w:pos="6660"/>
        </w:tabs>
        <w:autoSpaceDE w:val="0"/>
        <w:autoSpaceDN w:val="0"/>
        <w:adjustRightInd w:val="0"/>
        <w:jc w:val="center"/>
        <w:rPr>
          <w:b/>
          <w:bCs/>
          <w:lang w:val="sr-Cyrl-CS"/>
        </w:rPr>
      </w:pPr>
      <w:r w:rsidRPr="00994D7F">
        <w:rPr>
          <w:b/>
          <w:bCs/>
          <w:lang w:val="sr-Cyrl-CS"/>
        </w:rPr>
        <w:t>Члан 4.</w:t>
      </w:r>
    </w:p>
    <w:p w:rsidR="000D3895" w:rsidRPr="00DA00A1" w:rsidRDefault="000D3895" w:rsidP="000D3895">
      <w:pPr>
        <w:widowControl w:val="0"/>
        <w:tabs>
          <w:tab w:val="left" w:pos="6660"/>
        </w:tabs>
        <w:autoSpaceDE w:val="0"/>
        <w:autoSpaceDN w:val="0"/>
        <w:adjustRightInd w:val="0"/>
        <w:ind w:firstLine="720"/>
        <w:jc w:val="both"/>
        <w:rPr>
          <w:bCs/>
          <w:lang w:val="sr-Cyrl-CS"/>
        </w:rPr>
      </w:pPr>
      <w:r w:rsidRPr="00DA00A1">
        <w:rPr>
          <w:bCs/>
          <w:lang w:val="sr-Cyrl-CS"/>
        </w:rPr>
        <w:t>Укупна цена доб</w:t>
      </w:r>
      <w:r>
        <w:rPr>
          <w:bCs/>
          <w:lang w:val="sr-Cyrl-CS"/>
        </w:rPr>
        <w:t>ара која</w:t>
      </w:r>
      <w:r w:rsidRPr="00DA00A1">
        <w:rPr>
          <w:bCs/>
          <w:lang w:val="sr-Cyrl-CS"/>
        </w:rPr>
        <w:t xml:space="preserve"> представља</w:t>
      </w:r>
      <w:r>
        <w:rPr>
          <w:bCs/>
          <w:lang w:val="sr-Cyrl-CS"/>
        </w:rPr>
        <w:t>ју</w:t>
      </w:r>
      <w:r w:rsidRPr="00DA00A1">
        <w:rPr>
          <w:bCs/>
          <w:lang w:val="sr-Cyrl-CS"/>
        </w:rPr>
        <w:t xml:space="preserve"> предмет јавне набавке а према ценама датим у обрасцу понуде, износи _____________ (</w:t>
      </w:r>
      <w:r>
        <w:rPr>
          <w:bCs/>
          <w:lang w:val="sr-Cyrl-CS"/>
        </w:rPr>
        <w:t>словима: ________________________) динара без ПДВ, а са урач</w:t>
      </w:r>
      <w:r w:rsidRPr="00DA00A1">
        <w:rPr>
          <w:bCs/>
          <w:lang w:val="sr-Cyrl-CS"/>
        </w:rPr>
        <w:t>унатим ПДВ-ом ________________________ (словима: ____________________________) динара.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Цена из става 1. овог ч</w:t>
      </w:r>
      <w:r w:rsidRPr="00DA00A1">
        <w:rPr>
          <w:bCs/>
          <w:lang w:val="sr-Cyrl-CS"/>
        </w:rPr>
        <w:t>лана обухвата и све трошкове везане з</w:t>
      </w:r>
      <w:r>
        <w:rPr>
          <w:bCs/>
          <w:lang w:val="sr-Cyrl-CS"/>
        </w:rPr>
        <w:t xml:space="preserve">а испоруку предметних добара из члана 2. овог Уговора, укључујући и транспортне трошкове, </w:t>
      </w:r>
      <w:r w:rsidRPr="00DA00A1">
        <w:rPr>
          <w:bCs/>
          <w:lang w:val="sr-Cyrl-CS"/>
        </w:rPr>
        <w:t>као и све друге трошкови везани за реали</w:t>
      </w:r>
      <w:r>
        <w:rPr>
          <w:bCs/>
          <w:lang w:val="sr-Cyrl-CS"/>
        </w:rPr>
        <w:t>зацију уговорене набавке добара</w:t>
      </w:r>
      <w:r w:rsidRPr="00DA00A1">
        <w:rPr>
          <w:bCs/>
          <w:lang w:val="sr-Cyrl-CS"/>
        </w:rPr>
        <w:t>.</w:t>
      </w:r>
    </w:p>
    <w:p w:rsidR="000D3895" w:rsidRDefault="000D3895" w:rsidP="000D3895">
      <w:pPr>
        <w:widowControl w:val="0"/>
        <w:tabs>
          <w:tab w:val="left" w:pos="6660"/>
        </w:tabs>
        <w:autoSpaceDE w:val="0"/>
        <w:autoSpaceDN w:val="0"/>
        <w:adjustRightInd w:val="0"/>
        <w:ind w:firstLine="720"/>
        <w:jc w:val="both"/>
        <w:rPr>
          <w:bCs/>
          <w:lang w:val="sr-Cyrl-CS"/>
        </w:rPr>
      </w:pPr>
      <w:r>
        <w:rPr>
          <w:bCs/>
          <w:lang w:val="sr-Cyrl-CS"/>
        </w:rPr>
        <w:t>У току важ</w:t>
      </w:r>
      <w:r w:rsidRPr="00DA00A1">
        <w:rPr>
          <w:bCs/>
          <w:lang w:val="sr-Cyrl-CS"/>
        </w:rPr>
        <w:t>ења</w:t>
      </w:r>
      <w:r>
        <w:rPr>
          <w:bCs/>
          <w:lang w:val="sr-Cyrl-CS"/>
        </w:rPr>
        <w:t xml:space="preserve"> Уговора цена је фиксна и не мож</w:t>
      </w:r>
      <w:r w:rsidRPr="00DA00A1">
        <w:rPr>
          <w:bCs/>
          <w:lang w:val="sr-Cyrl-CS"/>
        </w:rPr>
        <w:t>е с</w:t>
      </w:r>
      <w:r>
        <w:rPr>
          <w:bCs/>
          <w:lang w:val="sr-Cyrl-CS"/>
        </w:rPr>
        <w:t>е мењати ни по којој основи за ч</w:t>
      </w:r>
      <w:r w:rsidRPr="00DA00A1">
        <w:rPr>
          <w:bCs/>
          <w:lang w:val="sr-Cyrl-CS"/>
        </w:rPr>
        <w:t>итаво време трајања Уговора.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Наруч</w:t>
      </w:r>
      <w:r w:rsidRPr="00DA00A1">
        <w:rPr>
          <w:bCs/>
          <w:lang w:val="sr-Cyrl-CS"/>
        </w:rPr>
        <w:t>илац има обавезу да изврши плаћање</w:t>
      </w:r>
      <w:r>
        <w:rPr>
          <w:bCs/>
          <w:lang w:val="sr-Cyrl-CS"/>
        </w:rPr>
        <w:t xml:space="preserve"> </w:t>
      </w:r>
      <w:r w:rsidRPr="00DA00A1">
        <w:rPr>
          <w:bCs/>
          <w:lang w:val="sr-Cyrl-CS"/>
        </w:rPr>
        <w:t>у року од _____________ (словима: _______________) календарских</w:t>
      </w:r>
      <w:r>
        <w:rPr>
          <w:bCs/>
          <w:lang w:val="sr-Cyrl-CS"/>
        </w:rPr>
        <w:t xml:space="preserve"> дана од дана пријема ваљано сачињеног рач</w:t>
      </w:r>
      <w:r w:rsidRPr="00DA00A1">
        <w:rPr>
          <w:bCs/>
          <w:lang w:val="sr-Cyrl-CS"/>
        </w:rPr>
        <w:t>уна</w:t>
      </w:r>
      <w:r>
        <w:rPr>
          <w:bCs/>
          <w:lang w:val="sr-Cyrl-CS"/>
        </w:rPr>
        <w:t>- отпремнице и пратеће техничке документације</w:t>
      </w:r>
      <w:r w:rsidRPr="00DA00A1">
        <w:rPr>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Плаћање се врши уплатом на рачун Испоруч</w:t>
      </w:r>
      <w:r w:rsidRPr="00DA00A1">
        <w:rPr>
          <w:bCs/>
          <w:lang w:val="sr-Cyrl-CS"/>
        </w:rPr>
        <w:t>иоца број ______________________ који се води код ______________Банке</w:t>
      </w:r>
      <w:r>
        <w:rPr>
          <w:bCs/>
          <w:lang w:val="sr-Cyrl-CS"/>
        </w:rPr>
        <w:t>.</w:t>
      </w:r>
    </w:p>
    <w:p w:rsidR="000D3895" w:rsidRDefault="000D3895" w:rsidP="000D3895">
      <w:pPr>
        <w:widowControl w:val="0"/>
        <w:tabs>
          <w:tab w:val="left" w:pos="6660"/>
        </w:tabs>
        <w:autoSpaceDE w:val="0"/>
        <w:autoSpaceDN w:val="0"/>
        <w:adjustRightInd w:val="0"/>
        <w:ind w:firstLine="720"/>
        <w:rPr>
          <w:b/>
          <w:bCs/>
          <w:lang w:val="sr-Cyrl-CS"/>
        </w:rPr>
      </w:pPr>
    </w:p>
    <w:p w:rsidR="000D3895" w:rsidRDefault="000D3895" w:rsidP="000D3895">
      <w:pPr>
        <w:widowControl w:val="0"/>
        <w:tabs>
          <w:tab w:val="left" w:pos="6660"/>
        </w:tabs>
        <w:autoSpaceDE w:val="0"/>
        <w:autoSpaceDN w:val="0"/>
        <w:adjustRightInd w:val="0"/>
        <w:ind w:firstLine="720"/>
        <w:rPr>
          <w:b/>
          <w:bCs/>
          <w:lang w:val="sr-Cyrl-CS"/>
        </w:rPr>
      </w:pPr>
      <w:r>
        <w:rPr>
          <w:b/>
          <w:bCs/>
          <w:lang w:val="sr-Cyrl-CS"/>
        </w:rPr>
        <w:t>Квалитативни и квантитативни п</w:t>
      </w:r>
      <w:r w:rsidRPr="00994D7F">
        <w:rPr>
          <w:b/>
          <w:bCs/>
          <w:lang w:val="sr-Cyrl-CS"/>
        </w:rPr>
        <w:t>ријем добара</w:t>
      </w:r>
    </w:p>
    <w:p w:rsidR="000D3895" w:rsidRPr="00994D7F" w:rsidRDefault="000D3895" w:rsidP="000D3895">
      <w:pPr>
        <w:widowControl w:val="0"/>
        <w:tabs>
          <w:tab w:val="left" w:pos="6660"/>
        </w:tabs>
        <w:autoSpaceDE w:val="0"/>
        <w:autoSpaceDN w:val="0"/>
        <w:adjustRightInd w:val="0"/>
        <w:ind w:firstLine="720"/>
        <w:rPr>
          <w:b/>
          <w:bCs/>
          <w:lang w:val="sr-Cyrl-CS"/>
        </w:rPr>
      </w:pPr>
    </w:p>
    <w:p w:rsidR="000D3895" w:rsidRDefault="000D3895" w:rsidP="000D3895">
      <w:pPr>
        <w:widowControl w:val="0"/>
        <w:tabs>
          <w:tab w:val="left" w:pos="6660"/>
        </w:tabs>
        <w:autoSpaceDE w:val="0"/>
        <w:autoSpaceDN w:val="0"/>
        <w:adjustRightInd w:val="0"/>
        <w:jc w:val="center"/>
        <w:rPr>
          <w:b/>
          <w:bCs/>
          <w:lang w:val="sr-Cyrl-CS"/>
        </w:rPr>
      </w:pPr>
      <w:r w:rsidRPr="00994D7F">
        <w:rPr>
          <w:b/>
          <w:bCs/>
          <w:lang w:val="sr-Cyrl-CS"/>
        </w:rPr>
        <w:t xml:space="preserve">Члан </w:t>
      </w:r>
      <w:r>
        <w:rPr>
          <w:b/>
          <w:bCs/>
          <w:lang w:val="sr-Cyrl-CS"/>
        </w:rPr>
        <w:t>5</w:t>
      </w:r>
      <w:r w:rsidRPr="00994D7F">
        <w:rPr>
          <w:b/>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има обавезу да најави испоруку доб</w:t>
      </w:r>
      <w:r>
        <w:rPr>
          <w:bCs/>
          <w:lang w:val="sr-Cyrl-CS"/>
        </w:rPr>
        <w:t>а</w:t>
      </w:r>
      <w:r w:rsidRPr="00DA00A1">
        <w:rPr>
          <w:bCs/>
          <w:lang w:val="sr-Cyrl-CS"/>
        </w:rPr>
        <w:t>ра на</w:t>
      </w:r>
      <w:r>
        <w:rPr>
          <w:bCs/>
          <w:lang w:val="sr-Cyrl-CS"/>
        </w:rPr>
        <w:t>јмање 24 сата пре саме испоруке</w:t>
      </w:r>
      <w:r w:rsidRPr="00DA00A1">
        <w:rPr>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sidRPr="00DA00A1">
        <w:rPr>
          <w:bCs/>
          <w:lang w:val="sr-Cyrl-CS"/>
        </w:rPr>
        <w:t>Приликом испоруке води се записник к</w:t>
      </w:r>
      <w:r>
        <w:rPr>
          <w:bCs/>
          <w:lang w:val="sr-Cyrl-CS"/>
        </w:rPr>
        <w:t>оји овлашћени представници Наручиоца и Испоручиоца</w:t>
      </w:r>
      <w:r w:rsidRPr="00DA00A1">
        <w:rPr>
          <w:bCs/>
          <w:lang w:val="sr-Cyrl-CS"/>
        </w:rPr>
        <w:t xml:space="preserve"> састављају </w:t>
      </w:r>
      <w:r>
        <w:rPr>
          <w:bCs/>
          <w:lang w:val="sr-Cyrl-CS"/>
        </w:rPr>
        <w:t>и потписују, а отпремницу потврђ</w:t>
      </w:r>
      <w:r w:rsidRPr="00DA00A1">
        <w:rPr>
          <w:bCs/>
          <w:lang w:val="sr-Cyrl-CS"/>
        </w:rPr>
        <w:t>ује потп</w:t>
      </w:r>
      <w:r>
        <w:rPr>
          <w:bCs/>
          <w:lang w:val="sr-Cyrl-CS"/>
        </w:rPr>
        <w:t>исом овлашћени представник Наруч</w:t>
      </w:r>
      <w:r w:rsidRPr="00DA00A1">
        <w:rPr>
          <w:bCs/>
          <w:lang w:val="sr-Cyrl-CS"/>
        </w:rPr>
        <w:t>иоца.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Наручилац је дуж</w:t>
      </w:r>
      <w:r w:rsidR="00545421">
        <w:rPr>
          <w:bCs/>
          <w:lang w:val="sr-Cyrl-CS"/>
        </w:rPr>
        <w:t>ан да предмет јавне набав</w:t>
      </w:r>
      <w:r w:rsidRPr="00DA00A1">
        <w:rPr>
          <w:bCs/>
          <w:lang w:val="sr-Cyrl-CS"/>
        </w:rPr>
        <w:t>ке прегледа и да саопшти примедбе продавцу у погледу видљивих недостат</w:t>
      </w:r>
      <w:r>
        <w:rPr>
          <w:bCs/>
          <w:lang w:val="sr-Cyrl-CS"/>
        </w:rPr>
        <w:t>ака. Овлашћени представник Наруч</w:t>
      </w:r>
      <w:r w:rsidRPr="00DA00A1">
        <w:rPr>
          <w:bCs/>
          <w:lang w:val="sr-Cyrl-CS"/>
        </w:rPr>
        <w:t>иоца има право да одбије пријем доб</w:t>
      </w:r>
      <w:r>
        <w:rPr>
          <w:bCs/>
          <w:lang w:val="sr-Cyrl-CS"/>
        </w:rPr>
        <w:t>а</w:t>
      </w:r>
      <w:r w:rsidRPr="00DA00A1">
        <w:rPr>
          <w:bCs/>
          <w:lang w:val="sr-Cyrl-CS"/>
        </w:rPr>
        <w:t>ра које не одговарају Понуди. Забелешку о констатованим примедбама на испоруку потпи</w:t>
      </w:r>
      <w:r>
        <w:rPr>
          <w:bCs/>
          <w:lang w:val="sr-Cyrl-CS"/>
        </w:rPr>
        <w:t>сује овлашћени представник Наруч</w:t>
      </w:r>
      <w:r w:rsidRPr="00DA00A1">
        <w:rPr>
          <w:bCs/>
          <w:lang w:val="sr-Cyrl-CS"/>
        </w:rPr>
        <w:t>иоца</w:t>
      </w:r>
      <w:r>
        <w:rPr>
          <w:bCs/>
          <w:lang w:val="sr-Cyrl-CS"/>
        </w:rPr>
        <w:t xml:space="preserve"> и овлашћени представник Испоруч</w:t>
      </w:r>
      <w:r w:rsidRPr="00DA00A1">
        <w:rPr>
          <w:bCs/>
          <w:lang w:val="sr-Cyrl-CS"/>
        </w:rPr>
        <w:t>иоца. Уколико се утвр</w:t>
      </w:r>
      <w:r>
        <w:rPr>
          <w:bCs/>
          <w:lang w:val="sr-Cyrl-CS"/>
        </w:rPr>
        <w:t>ди постојање недостатака Испоручилац је дуж</w:t>
      </w:r>
      <w:r w:rsidRPr="00DA00A1">
        <w:rPr>
          <w:bCs/>
          <w:lang w:val="sr-Cyrl-CS"/>
        </w:rPr>
        <w:t>ан да их отклони одмах, а најкасн</w:t>
      </w:r>
      <w:r>
        <w:rPr>
          <w:bCs/>
          <w:lang w:val="sr-Cyrl-CS"/>
        </w:rPr>
        <w:t>ије у року од 7 дана од дана сач</w:t>
      </w:r>
      <w:r w:rsidRPr="00DA00A1">
        <w:rPr>
          <w:bCs/>
          <w:lang w:val="sr-Cyrl-CS"/>
        </w:rPr>
        <w:t xml:space="preserve">ињавања </w:t>
      </w:r>
      <w:r w:rsidRPr="00DA00A1">
        <w:rPr>
          <w:bCs/>
          <w:lang w:val="sr-Cyrl-CS"/>
        </w:rPr>
        <w:lastRenderedPageBreak/>
        <w:t>забелешке.</w:t>
      </w:r>
    </w:p>
    <w:p w:rsidR="000D3895" w:rsidRPr="005F0A74" w:rsidRDefault="000D3895" w:rsidP="000D3895">
      <w:pPr>
        <w:widowControl w:val="0"/>
        <w:tabs>
          <w:tab w:val="left" w:pos="6660"/>
        </w:tabs>
        <w:autoSpaceDE w:val="0"/>
        <w:autoSpaceDN w:val="0"/>
        <w:adjustRightInd w:val="0"/>
        <w:ind w:firstLine="720"/>
        <w:jc w:val="both"/>
        <w:rPr>
          <w:bCs/>
          <w:lang w:val="sr-Cyrl-CS"/>
        </w:rPr>
      </w:pPr>
      <w:r>
        <w:rPr>
          <w:bCs/>
          <w:lang w:val="sr-Cyrl-CS"/>
        </w:rPr>
        <w:t>До предаје ствари Наручиоцу ризик случ</w:t>
      </w:r>
      <w:r w:rsidRPr="00DA00A1">
        <w:rPr>
          <w:bCs/>
          <w:lang w:val="sr-Cyrl-CS"/>
        </w:rPr>
        <w:t>ајне пропасти и</w:t>
      </w:r>
      <w:r>
        <w:rPr>
          <w:bCs/>
          <w:lang w:val="sr-Cyrl-CS"/>
        </w:rPr>
        <w:t>ли оштећења ствари сноси Испоруч</w:t>
      </w:r>
      <w:r w:rsidRPr="00DA00A1">
        <w:rPr>
          <w:bCs/>
          <w:lang w:val="sr-Cyrl-CS"/>
        </w:rPr>
        <w:t>илац, а са предајом ризик пре</w:t>
      </w:r>
      <w:r>
        <w:rPr>
          <w:bCs/>
          <w:lang w:val="sr-Cyrl-CS"/>
        </w:rPr>
        <w:t>лази на Наруч</w:t>
      </w:r>
      <w:r w:rsidRPr="00DA00A1">
        <w:rPr>
          <w:bCs/>
          <w:lang w:val="sr-Cyrl-CS"/>
        </w:rPr>
        <w:t>иоца.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Наруч</w:t>
      </w:r>
      <w:r w:rsidRPr="00DA00A1">
        <w:rPr>
          <w:bCs/>
          <w:lang w:val="sr-Cyrl-CS"/>
        </w:rPr>
        <w:t>илац се обавезује да одреди овлашћено лице к</w:t>
      </w:r>
      <w:r>
        <w:rPr>
          <w:bCs/>
          <w:lang w:val="sr-Cyrl-CS"/>
        </w:rPr>
        <w:t>оје ће обављати контролу испоруч</w:t>
      </w:r>
      <w:r w:rsidRPr="00DA00A1">
        <w:rPr>
          <w:bCs/>
          <w:lang w:val="sr-Cyrl-CS"/>
        </w:rPr>
        <w:t xml:space="preserve">еног добра, оверу записника, отпремница и друге неопходне документације, и </w:t>
      </w:r>
      <w:r>
        <w:rPr>
          <w:bCs/>
          <w:lang w:val="sr-Cyrl-CS"/>
        </w:rPr>
        <w:t>о томе писмено извести Испоруч</w:t>
      </w:r>
      <w:r w:rsidRPr="00DA00A1">
        <w:rPr>
          <w:bCs/>
          <w:lang w:val="sr-Cyrl-CS"/>
        </w:rPr>
        <w:t>иоца у року од 3 (три) дана од дана потписивања овог Уговора од стране уговорних страна.</w:t>
      </w:r>
    </w:p>
    <w:p w:rsidR="000D3895" w:rsidRDefault="000D3895" w:rsidP="000D3895">
      <w:pPr>
        <w:widowControl w:val="0"/>
        <w:tabs>
          <w:tab w:val="left" w:pos="6660"/>
        </w:tabs>
        <w:autoSpaceDE w:val="0"/>
        <w:autoSpaceDN w:val="0"/>
        <w:adjustRightInd w:val="0"/>
        <w:jc w:val="both"/>
        <w:rPr>
          <w:bCs/>
          <w:lang w:val="sr-Cyrl-CS"/>
        </w:rPr>
      </w:pPr>
    </w:p>
    <w:p w:rsidR="000D3895" w:rsidRDefault="000D3895" w:rsidP="000D3895">
      <w:pPr>
        <w:widowControl w:val="0"/>
        <w:tabs>
          <w:tab w:val="left" w:pos="6660"/>
        </w:tabs>
        <w:autoSpaceDE w:val="0"/>
        <w:autoSpaceDN w:val="0"/>
        <w:adjustRightInd w:val="0"/>
        <w:ind w:firstLine="720"/>
        <w:jc w:val="both"/>
        <w:rPr>
          <w:b/>
          <w:bCs/>
          <w:lang w:val="sr-Cyrl-CS"/>
        </w:rPr>
      </w:pPr>
      <w:r>
        <w:rPr>
          <w:b/>
          <w:bCs/>
          <w:lang w:val="sr-Cyrl-CS"/>
        </w:rPr>
        <w:t>Квалитет добара</w:t>
      </w: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6</w:t>
      </w:r>
      <w:r w:rsidRPr="005F0A74">
        <w:rPr>
          <w:b/>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За квалитет добара гарантује и одговара Испоручилац, који Наручиоцу гарантује да купљена добра</w:t>
      </w:r>
      <w:r w:rsidRPr="00DA00A1">
        <w:rPr>
          <w:bCs/>
          <w:lang w:val="sr-Cyrl-CS"/>
        </w:rPr>
        <w:t xml:space="preserve"> потпуно одговара</w:t>
      </w:r>
      <w:r>
        <w:rPr>
          <w:bCs/>
          <w:lang w:val="sr-Cyrl-CS"/>
        </w:rPr>
        <w:t>ју свим технич</w:t>
      </w:r>
      <w:r w:rsidRPr="00DA00A1">
        <w:rPr>
          <w:bCs/>
          <w:lang w:val="sr-Cyrl-CS"/>
        </w:rPr>
        <w:t>ким описима, карактеристикама и спецификацијама датим у оквиру конкурсне док</w:t>
      </w:r>
      <w:r>
        <w:rPr>
          <w:bCs/>
          <w:lang w:val="sr-Cyrl-CS"/>
        </w:rPr>
        <w:t>ументације Наруч</w:t>
      </w:r>
      <w:r w:rsidRPr="00DA00A1">
        <w:rPr>
          <w:bCs/>
          <w:lang w:val="sr-Cyrl-CS"/>
        </w:rPr>
        <w:t xml:space="preserve">иоца и Понуди. </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је у обавези да, приликом испоруке доб</w:t>
      </w:r>
      <w:r>
        <w:rPr>
          <w:bCs/>
          <w:lang w:val="sr-Cyrl-CS"/>
        </w:rPr>
        <w:t>ара, преда Наручиоцу пратећу технич</w:t>
      </w:r>
      <w:r w:rsidRPr="00DA00A1">
        <w:rPr>
          <w:bCs/>
          <w:lang w:val="sr-Cyrl-CS"/>
        </w:rPr>
        <w:t>ку документацију.</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да</w:t>
      </w:r>
      <w:r>
        <w:rPr>
          <w:bCs/>
          <w:lang w:val="sr-Cyrl-CS"/>
        </w:rPr>
        <w:t>је гаранцију на квалитет испоручених</w:t>
      </w:r>
      <w:r w:rsidRPr="00DA00A1">
        <w:rPr>
          <w:bCs/>
          <w:lang w:val="sr-Cyrl-CS"/>
        </w:rPr>
        <w:t xml:space="preserve"> доб</w:t>
      </w:r>
      <w:r>
        <w:rPr>
          <w:bCs/>
          <w:lang w:val="sr-Cyrl-CS"/>
        </w:rPr>
        <w:t>а</w:t>
      </w:r>
      <w:r w:rsidRPr="00DA00A1">
        <w:rPr>
          <w:bCs/>
          <w:lang w:val="sr-Cyrl-CS"/>
        </w:rPr>
        <w:t>ра, који су предмет овог Уговора, уз гарантни рок који износи најмање _____________ (словима: _______</w:t>
      </w:r>
      <w:r>
        <w:rPr>
          <w:bCs/>
          <w:lang w:val="sr-Cyrl-CS"/>
        </w:rPr>
        <w:t xml:space="preserve">______) месеца од дана примопредаје </w:t>
      </w:r>
      <w:r w:rsidRPr="00DA00A1">
        <w:rPr>
          <w:bCs/>
          <w:lang w:val="sr-Cyrl-CS"/>
        </w:rPr>
        <w:t>доб</w:t>
      </w:r>
      <w:r>
        <w:rPr>
          <w:bCs/>
          <w:lang w:val="sr-Cyrl-CS"/>
        </w:rPr>
        <w:t>а</w:t>
      </w:r>
      <w:r w:rsidRPr="00DA00A1">
        <w:rPr>
          <w:bCs/>
          <w:lang w:val="sr-Cyrl-CS"/>
        </w:rPr>
        <w:t>ра.</w:t>
      </w:r>
    </w:p>
    <w:p w:rsidR="000D3895"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Испоручилац је дуж</w:t>
      </w:r>
      <w:r w:rsidRPr="00DA00A1">
        <w:rPr>
          <w:bCs/>
          <w:lang w:val="sr-Cyrl-CS"/>
        </w:rPr>
        <w:t>ан да у гарант</w:t>
      </w:r>
      <w:r>
        <w:rPr>
          <w:bCs/>
          <w:lang w:val="sr-Cyrl-CS"/>
        </w:rPr>
        <w:t>ном року, на писани захтев Наруч</w:t>
      </w:r>
      <w:r w:rsidRPr="00DA00A1">
        <w:rPr>
          <w:bCs/>
          <w:lang w:val="sr-Cyrl-CS"/>
        </w:rPr>
        <w:t>иоца, о свом трошку отклони све недостатке узроковане испоруком добра, као и све скри</w:t>
      </w:r>
      <w:r>
        <w:rPr>
          <w:bCs/>
          <w:lang w:val="sr-Cyrl-CS"/>
        </w:rPr>
        <w:t>вене мане које нису могле да уоч</w:t>
      </w:r>
      <w:r w:rsidRPr="00DA00A1">
        <w:rPr>
          <w:bCs/>
          <w:lang w:val="sr-Cyrl-CS"/>
        </w:rPr>
        <w:t>е прилико</w:t>
      </w:r>
      <w:r>
        <w:rPr>
          <w:bCs/>
          <w:lang w:val="sr-Cyrl-CS"/>
        </w:rPr>
        <w:t>м примопредаје (укључ</w:t>
      </w:r>
      <w:r w:rsidRPr="00DA00A1">
        <w:rPr>
          <w:bCs/>
          <w:lang w:val="sr-Cyrl-CS"/>
        </w:rPr>
        <w:t>ујући све трошкове потребне за от</w:t>
      </w:r>
      <w:r>
        <w:rPr>
          <w:bCs/>
          <w:lang w:val="sr-Cyrl-CS"/>
        </w:rPr>
        <w:t>клањање недостатака). На испорученом добру на којем су уочени наведени недостаци утврђ</w:t>
      </w:r>
      <w:r w:rsidRPr="00DA00A1">
        <w:rPr>
          <w:bCs/>
          <w:lang w:val="sr-Cyrl-CS"/>
        </w:rPr>
        <w:t>ује се нов</w:t>
      </w:r>
      <w:r>
        <w:rPr>
          <w:bCs/>
          <w:lang w:val="sr-Cyrl-CS"/>
        </w:rPr>
        <w:t>и гарантни рок из става 3</w:t>
      </w:r>
      <w:r w:rsidR="0045253D">
        <w:rPr>
          <w:bCs/>
          <w:lang w:val="sr-Cyrl-CS"/>
        </w:rPr>
        <w:t>.</w:t>
      </w:r>
      <w:r>
        <w:rPr>
          <w:bCs/>
          <w:lang w:val="sr-Cyrl-CS"/>
        </w:rPr>
        <w:t xml:space="preserve"> овог ч</w:t>
      </w:r>
      <w:r w:rsidRPr="00DA00A1">
        <w:rPr>
          <w:bCs/>
          <w:lang w:val="sr-Cyrl-CS"/>
        </w:rPr>
        <w:t>лана.</w:t>
      </w:r>
    </w:p>
    <w:p w:rsidR="000D3895" w:rsidRDefault="000D3895" w:rsidP="000D3895">
      <w:pPr>
        <w:widowControl w:val="0"/>
        <w:tabs>
          <w:tab w:val="left" w:pos="6660"/>
        </w:tabs>
        <w:autoSpaceDE w:val="0"/>
        <w:autoSpaceDN w:val="0"/>
        <w:adjustRightInd w:val="0"/>
        <w:rPr>
          <w:b/>
          <w:bCs/>
          <w:lang w:val="sr-Cyrl-CS"/>
        </w:rPr>
      </w:pPr>
    </w:p>
    <w:p w:rsidR="000D3895" w:rsidRDefault="000D3895" w:rsidP="000D3895">
      <w:pPr>
        <w:widowControl w:val="0"/>
        <w:tabs>
          <w:tab w:val="left" w:pos="6660"/>
        </w:tabs>
        <w:autoSpaceDE w:val="0"/>
        <w:autoSpaceDN w:val="0"/>
        <w:adjustRightInd w:val="0"/>
        <w:ind w:firstLine="720"/>
        <w:rPr>
          <w:b/>
          <w:bCs/>
          <w:lang w:val="sr-Cyrl-CS"/>
        </w:rPr>
      </w:pPr>
      <w:r>
        <w:rPr>
          <w:b/>
          <w:bCs/>
          <w:lang w:val="sr-Cyrl-CS"/>
        </w:rPr>
        <w:t>Средства финансијског обезбеђења</w:t>
      </w:r>
    </w:p>
    <w:p w:rsidR="000D3895" w:rsidRDefault="000D3895" w:rsidP="000D3895">
      <w:pPr>
        <w:widowControl w:val="0"/>
        <w:tabs>
          <w:tab w:val="left" w:pos="6660"/>
        </w:tabs>
        <w:autoSpaceDE w:val="0"/>
        <w:autoSpaceDN w:val="0"/>
        <w:adjustRightInd w:val="0"/>
        <w:jc w:val="center"/>
        <w:rPr>
          <w:b/>
          <w:bCs/>
          <w:lang w:val="sr-Cyrl-CS"/>
        </w:rPr>
      </w:pPr>
    </w:p>
    <w:p w:rsidR="000D3895" w:rsidRDefault="000D3895" w:rsidP="000D3895">
      <w:pPr>
        <w:widowControl w:val="0"/>
        <w:tabs>
          <w:tab w:val="left" w:pos="6660"/>
        </w:tabs>
        <w:autoSpaceDE w:val="0"/>
        <w:autoSpaceDN w:val="0"/>
        <w:adjustRightInd w:val="0"/>
        <w:jc w:val="center"/>
        <w:rPr>
          <w:b/>
          <w:bCs/>
          <w:lang w:val="sr-Cyrl-CS"/>
        </w:rPr>
      </w:pPr>
      <w:r w:rsidRPr="0060716B">
        <w:rPr>
          <w:b/>
          <w:bCs/>
          <w:lang w:val="sr-Cyrl-CS"/>
        </w:rPr>
        <w:t>Члан 7.</w:t>
      </w:r>
    </w:p>
    <w:p w:rsidR="000D3895" w:rsidRDefault="000D3895" w:rsidP="000D3895">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0D3895" w:rsidRDefault="000D3895" w:rsidP="000D3895">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0D3895" w:rsidRDefault="000D3895" w:rsidP="000D3895">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0D3895" w:rsidRDefault="000D3895" w:rsidP="000D3895">
      <w:pPr>
        <w:suppressAutoHyphens w:val="0"/>
        <w:autoSpaceDE w:val="0"/>
        <w:autoSpaceDN w:val="0"/>
        <w:adjustRightInd w:val="0"/>
        <w:jc w:val="both"/>
        <w:rPr>
          <w:rFonts w:eastAsia="TimesNewRomanPSMT"/>
          <w:bCs/>
          <w:iCs/>
          <w:sz w:val="28"/>
          <w:lang w:val="sr-Cyrl-CS"/>
        </w:rPr>
      </w:pPr>
    </w:p>
    <w:p w:rsidR="000D3895" w:rsidRPr="00886251" w:rsidRDefault="000D3895" w:rsidP="000D3895">
      <w:pPr>
        <w:suppressAutoHyphens w:val="0"/>
        <w:autoSpaceDE w:val="0"/>
        <w:autoSpaceDN w:val="0"/>
        <w:adjustRightInd w:val="0"/>
        <w:ind w:firstLine="720"/>
        <w:jc w:val="both"/>
        <w:rPr>
          <w:rFonts w:eastAsia="TimesNewRomanPSMT"/>
          <w:b/>
          <w:bCs/>
          <w:iCs/>
          <w:lang w:val="sr-Cyrl-CS"/>
        </w:rPr>
      </w:pPr>
      <w:r w:rsidRPr="00886251">
        <w:rPr>
          <w:rFonts w:eastAsia="TimesNewRomanPSMT"/>
          <w:b/>
          <w:bCs/>
          <w:iCs/>
          <w:lang w:val="sr-Cyrl-CS"/>
        </w:rPr>
        <w:t>Уговорна казна због кашњења у испоруци</w:t>
      </w:r>
    </w:p>
    <w:p w:rsidR="000D3895" w:rsidRDefault="000D3895" w:rsidP="000D3895">
      <w:pPr>
        <w:suppressAutoHyphens w:val="0"/>
        <w:autoSpaceDE w:val="0"/>
        <w:autoSpaceDN w:val="0"/>
        <w:adjustRightInd w:val="0"/>
        <w:ind w:firstLine="720"/>
        <w:jc w:val="both"/>
        <w:rPr>
          <w:rFonts w:eastAsia="TimesNewRomanPSMT"/>
          <w:bCs/>
          <w:iCs/>
          <w:lang w:val="sr-Cyrl-CS"/>
        </w:rPr>
      </w:pP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8.</w:t>
      </w:r>
    </w:p>
    <w:p w:rsidR="0045253D" w:rsidRDefault="0045253D" w:rsidP="0045253D">
      <w:pPr>
        <w:widowControl w:val="0"/>
        <w:tabs>
          <w:tab w:val="left" w:pos="6660"/>
        </w:tabs>
        <w:autoSpaceDE w:val="0"/>
        <w:autoSpaceDN w:val="0"/>
        <w:adjustRightInd w:val="0"/>
        <w:ind w:firstLine="720"/>
        <w:jc w:val="both"/>
        <w:rPr>
          <w:bCs/>
          <w:lang w:val="sr-Cyrl-CS"/>
        </w:rPr>
      </w:pPr>
      <w:r>
        <w:rPr>
          <w:bCs/>
          <w:lang w:val="sr-Cyrl-CS"/>
        </w:rPr>
        <w:t xml:space="preserve">У случају закашњења у испоруци предметних добара, из разлога који се могу приписати Испоручиоцу, исти је дужан да Наручиоцу плати уговорну казну у висини од 0,2%  дневно од укупне уговорене вредности, али не више од 10% (десет процената) </w:t>
      </w:r>
      <w:r>
        <w:rPr>
          <w:bCs/>
          <w:lang w:val="sr-Cyrl-CS"/>
        </w:rPr>
        <w:lastRenderedPageBreak/>
        <w:t>укупне уговорене вредности без обрачунатог ПДВ-а. Наручилац има право да наплати уговорну казну без посебног обавештавања Испоручиоца, активирањем бланко сопствене менице или умањењем рачуна из члана 4. овог Уговора, испостављеног од стране Испоручиоца, за износ уговорене казне. Уговорне стране су сагласне да обавеза Испоручиоца за плаћање уговорне казне доспева самим падањем у доцњу, без обавезе Наручиоца да га о томе упозори.</w:t>
      </w:r>
    </w:p>
    <w:p w:rsidR="000D3895" w:rsidRPr="0045253D" w:rsidRDefault="0045253D" w:rsidP="0045253D">
      <w:pPr>
        <w:suppressAutoHyphens w:val="0"/>
        <w:autoSpaceDE w:val="0"/>
        <w:autoSpaceDN w:val="0"/>
        <w:adjustRightInd w:val="0"/>
        <w:ind w:firstLine="720"/>
        <w:jc w:val="both"/>
        <w:rPr>
          <w:bCs/>
          <w:lang w:val="sr-Cyrl-CS"/>
        </w:rPr>
      </w:pPr>
      <w:r>
        <w:rPr>
          <w:bCs/>
          <w:lang w:val="sr-Cyrl-CS"/>
        </w:rPr>
        <w:t>Ако Испоручилац не испуни обавезу испоруке добра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Испоручиоца посебно обавештава да је предметни Уговор раскинут.</w:t>
      </w:r>
      <w:r w:rsidR="000D3895" w:rsidRPr="00995BE5">
        <w:rPr>
          <w:rFonts w:ascii="Arial" w:hAnsi="Arial" w:cs="Arial"/>
          <w:sz w:val="23"/>
          <w:szCs w:val="23"/>
          <w:lang w:eastAsia="en-US"/>
        </w:rPr>
        <w:t xml:space="preserve"> </w:t>
      </w:r>
    </w:p>
    <w:p w:rsidR="000D3895" w:rsidRDefault="000D3895" w:rsidP="000D3895">
      <w:pPr>
        <w:widowControl w:val="0"/>
        <w:tabs>
          <w:tab w:val="left" w:pos="6660"/>
        </w:tabs>
        <w:autoSpaceDE w:val="0"/>
        <w:autoSpaceDN w:val="0"/>
        <w:adjustRightInd w:val="0"/>
        <w:ind w:firstLine="720"/>
        <w:jc w:val="both"/>
        <w:rPr>
          <w:bCs/>
          <w:lang w:val="sr-Cyrl-CS"/>
        </w:rPr>
      </w:pPr>
    </w:p>
    <w:p w:rsidR="000D3895" w:rsidRDefault="000D3895" w:rsidP="000D3895">
      <w:pPr>
        <w:widowControl w:val="0"/>
        <w:tabs>
          <w:tab w:val="left" w:pos="6660"/>
        </w:tabs>
        <w:autoSpaceDE w:val="0"/>
        <w:autoSpaceDN w:val="0"/>
        <w:adjustRightInd w:val="0"/>
        <w:ind w:firstLine="720"/>
        <w:jc w:val="both"/>
        <w:rPr>
          <w:b/>
          <w:bCs/>
          <w:lang w:val="sr-Cyrl-CS"/>
        </w:rPr>
      </w:pPr>
      <w:r w:rsidRPr="006024F8">
        <w:rPr>
          <w:b/>
          <w:bCs/>
          <w:lang w:val="sr-Cyrl-CS"/>
        </w:rPr>
        <w:t>Раскид уговора</w:t>
      </w: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9.</w:t>
      </w:r>
    </w:p>
    <w:p w:rsidR="000D3895" w:rsidRPr="006024F8" w:rsidRDefault="000D3895" w:rsidP="000D3895">
      <w:pPr>
        <w:suppressAutoHyphens w:val="0"/>
        <w:autoSpaceDE w:val="0"/>
        <w:autoSpaceDN w:val="0"/>
        <w:adjustRightInd w:val="0"/>
        <w:ind w:firstLine="720"/>
        <w:jc w:val="both"/>
        <w:rPr>
          <w:szCs w:val="23"/>
          <w:lang w:eastAsia="en-US"/>
        </w:rPr>
      </w:pPr>
      <w:r w:rsidRPr="006024F8">
        <w:rPr>
          <w:szCs w:val="23"/>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0D3895" w:rsidRPr="006024F8" w:rsidRDefault="000D3895" w:rsidP="000D3895">
      <w:pPr>
        <w:widowControl w:val="0"/>
        <w:tabs>
          <w:tab w:val="left" w:pos="6660"/>
        </w:tabs>
        <w:autoSpaceDE w:val="0"/>
        <w:autoSpaceDN w:val="0"/>
        <w:adjustRightInd w:val="0"/>
        <w:ind w:firstLine="720"/>
        <w:jc w:val="both"/>
        <w:rPr>
          <w:b/>
          <w:bCs/>
          <w:sz w:val="28"/>
          <w:lang w:val="sr-Cyrl-CS"/>
        </w:rPr>
      </w:pPr>
      <w:r w:rsidRPr="006024F8">
        <w:rPr>
          <w:szCs w:val="23"/>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0D3895" w:rsidRDefault="000D3895" w:rsidP="000D3895">
      <w:pPr>
        <w:widowControl w:val="0"/>
        <w:tabs>
          <w:tab w:val="left" w:pos="6660"/>
        </w:tabs>
        <w:autoSpaceDE w:val="0"/>
        <w:autoSpaceDN w:val="0"/>
        <w:adjustRightInd w:val="0"/>
        <w:ind w:firstLine="720"/>
        <w:jc w:val="both"/>
        <w:rPr>
          <w:bCs/>
          <w:lang w:val="sr-Cyrl-CS"/>
        </w:rPr>
      </w:pPr>
    </w:p>
    <w:p w:rsidR="000D3895" w:rsidRDefault="000D3895" w:rsidP="000D3895">
      <w:pPr>
        <w:widowControl w:val="0"/>
        <w:tabs>
          <w:tab w:val="left" w:pos="6660"/>
        </w:tabs>
        <w:autoSpaceDE w:val="0"/>
        <w:autoSpaceDN w:val="0"/>
        <w:adjustRightInd w:val="0"/>
        <w:ind w:firstLine="720"/>
        <w:jc w:val="both"/>
        <w:rPr>
          <w:b/>
          <w:bCs/>
          <w:lang w:val="sr-Cyrl-CS"/>
        </w:rPr>
      </w:pPr>
      <w:r w:rsidRPr="0060716B">
        <w:rPr>
          <w:b/>
          <w:bCs/>
          <w:lang w:val="sr-Cyrl-CS"/>
        </w:rPr>
        <w:t>Остале одредбе</w:t>
      </w: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10.</w:t>
      </w:r>
    </w:p>
    <w:p w:rsidR="000D3895" w:rsidRDefault="000D3895" w:rsidP="000D3895">
      <w:pPr>
        <w:widowControl w:val="0"/>
        <w:tabs>
          <w:tab w:val="left" w:pos="6660"/>
        </w:tabs>
        <w:autoSpaceDE w:val="0"/>
        <w:autoSpaceDN w:val="0"/>
        <w:adjustRightInd w:val="0"/>
        <w:ind w:firstLine="720"/>
        <w:jc w:val="both"/>
        <w:rPr>
          <w:bCs/>
          <w:lang w:val="sr-Cyrl-CS"/>
        </w:rPr>
      </w:pPr>
      <w:r w:rsidRPr="0060716B">
        <w:rPr>
          <w:bCs/>
          <w:lang w:val="sr-Cyrl-CS"/>
        </w:rPr>
        <w:t>Испоручилац је дужан да Наручиоцу надокнади сву штету коју проузрокује Наручиоцу или трећим лицима извршењем обавезе из члана 2. овог Уговора.</w:t>
      </w:r>
    </w:p>
    <w:p w:rsidR="000D3895" w:rsidRPr="0060716B" w:rsidRDefault="000D3895" w:rsidP="000D3895">
      <w:pPr>
        <w:widowControl w:val="0"/>
        <w:tabs>
          <w:tab w:val="left" w:pos="6660"/>
        </w:tabs>
        <w:autoSpaceDE w:val="0"/>
        <w:autoSpaceDN w:val="0"/>
        <w:adjustRightInd w:val="0"/>
        <w:ind w:firstLine="720"/>
        <w:jc w:val="both"/>
        <w:rPr>
          <w:bCs/>
          <w:lang w:val="sr-Cyrl-CS"/>
        </w:rPr>
      </w:pP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11</w:t>
      </w:r>
      <w:r w:rsidRPr="004F56B2">
        <w:rPr>
          <w:b/>
          <w:bCs/>
          <w:lang w:val="sr-Cyrl-CS"/>
        </w:rPr>
        <w:t>.</w:t>
      </w:r>
    </w:p>
    <w:p w:rsidR="000D3895" w:rsidRDefault="000D3895" w:rsidP="000D3895">
      <w:pPr>
        <w:widowControl w:val="0"/>
        <w:tabs>
          <w:tab w:val="left" w:pos="6660"/>
        </w:tabs>
        <w:autoSpaceDE w:val="0"/>
        <w:autoSpaceDN w:val="0"/>
        <w:adjustRightInd w:val="0"/>
        <w:ind w:firstLine="720"/>
        <w:jc w:val="both"/>
        <w:rPr>
          <w:lang w:val="sr-Cyrl-CS"/>
        </w:rPr>
      </w:pPr>
      <w:r w:rsidRPr="004F56B2">
        <w:rPr>
          <w:lang w:val="sr-Cyrl-CS"/>
        </w:rPr>
        <w:t>За све што није предвиђено овим уговором, примењиваће се одредбе Закона о облигационим односима</w:t>
      </w:r>
      <w:r>
        <w:rPr>
          <w:lang w:val="sr-Cyrl-CS"/>
        </w:rPr>
        <w:t xml:space="preserve"> и одредбе других позитивноправних прописа, обзиром на предмет Уговора</w:t>
      </w:r>
      <w:r w:rsidRPr="004F56B2">
        <w:rPr>
          <w:lang w:val="sr-Cyrl-CS"/>
        </w:rPr>
        <w:t xml:space="preserve">. </w:t>
      </w:r>
    </w:p>
    <w:p w:rsidR="000D3895" w:rsidRPr="004F56B2" w:rsidRDefault="000D3895" w:rsidP="000D3895">
      <w:pPr>
        <w:widowControl w:val="0"/>
        <w:tabs>
          <w:tab w:val="left" w:pos="6660"/>
        </w:tabs>
        <w:autoSpaceDE w:val="0"/>
        <w:autoSpaceDN w:val="0"/>
        <w:adjustRightInd w:val="0"/>
        <w:jc w:val="center"/>
        <w:rPr>
          <w:b/>
          <w:bCs/>
          <w:lang w:val="sr-Cyrl-CS"/>
        </w:rPr>
      </w:pPr>
      <w:r>
        <w:rPr>
          <w:b/>
          <w:bCs/>
          <w:lang w:val="sr-Cyrl-CS"/>
        </w:rPr>
        <w:t>Члан 12</w:t>
      </w:r>
      <w:r w:rsidRPr="004F56B2">
        <w:rPr>
          <w:b/>
          <w:bCs/>
          <w:lang w:val="sr-Cyrl-CS"/>
        </w:rPr>
        <w:t>.</w:t>
      </w:r>
    </w:p>
    <w:p w:rsidR="000D3895" w:rsidRDefault="000D3895" w:rsidP="00545421">
      <w:pPr>
        <w:widowControl w:val="0"/>
        <w:tabs>
          <w:tab w:val="left" w:pos="6660"/>
        </w:tabs>
        <w:autoSpaceDE w:val="0"/>
        <w:autoSpaceDN w:val="0"/>
        <w:adjustRightInd w:val="0"/>
        <w:ind w:firstLine="720"/>
        <w:jc w:val="both"/>
      </w:pPr>
      <w:r w:rsidRPr="004F56B2">
        <w:rPr>
          <w:lang w:val="sr-Cyrl-CS"/>
        </w:rPr>
        <w:t xml:space="preserve">Све евентуалне спорове уговорне стране ће решити споразумно, </w:t>
      </w:r>
      <w:r>
        <w:rPr>
          <w:lang w:val="sr-Cyrl-CS"/>
        </w:rPr>
        <w:t>а у случају спора надлежан је Привредни суд у Ваљеву</w:t>
      </w:r>
      <w:r w:rsidRPr="004F56B2">
        <w:t xml:space="preserve">. </w:t>
      </w:r>
    </w:p>
    <w:p w:rsidR="00A551D1" w:rsidRPr="00A551D1" w:rsidRDefault="00A551D1" w:rsidP="00545421">
      <w:pPr>
        <w:widowControl w:val="0"/>
        <w:tabs>
          <w:tab w:val="left" w:pos="6660"/>
        </w:tabs>
        <w:autoSpaceDE w:val="0"/>
        <w:autoSpaceDN w:val="0"/>
        <w:adjustRightInd w:val="0"/>
        <w:ind w:firstLine="720"/>
        <w:jc w:val="both"/>
      </w:pPr>
    </w:p>
    <w:p w:rsidR="000D3895" w:rsidRDefault="000D3895" w:rsidP="000D3895">
      <w:pPr>
        <w:jc w:val="center"/>
        <w:rPr>
          <w:b/>
          <w:lang w:val="sr-Cyrl-CS"/>
        </w:rPr>
      </w:pPr>
      <w:r>
        <w:rPr>
          <w:b/>
          <w:lang w:val="sr-Cyrl-CS"/>
        </w:rPr>
        <w:t>Члан 13.</w:t>
      </w:r>
    </w:p>
    <w:p w:rsidR="000D3895" w:rsidRPr="00B04D74" w:rsidRDefault="000D3895" w:rsidP="000D3895">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0D3895" w:rsidRPr="00E254EE" w:rsidRDefault="000D3895" w:rsidP="000D3895">
      <w:pPr>
        <w:widowControl w:val="0"/>
        <w:tabs>
          <w:tab w:val="left" w:pos="6660"/>
        </w:tabs>
        <w:autoSpaceDE w:val="0"/>
        <w:autoSpaceDN w:val="0"/>
        <w:adjustRightInd w:val="0"/>
        <w:rPr>
          <w:color w:val="FF0000"/>
          <w:lang w:val="sr-Cyrl-CS"/>
        </w:rPr>
      </w:pP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14</w:t>
      </w:r>
      <w:r w:rsidRPr="004F56B2">
        <w:rPr>
          <w:b/>
          <w:bCs/>
          <w:lang w:val="sr-Cyrl-CS"/>
        </w:rPr>
        <w:t>.</w:t>
      </w:r>
    </w:p>
    <w:p w:rsidR="000D3895" w:rsidRDefault="000D3895" w:rsidP="000D3895">
      <w:pPr>
        <w:ind w:firstLine="720"/>
        <w:jc w:val="both"/>
        <w:rPr>
          <w:lang w:val="sr-Cyrl-CS"/>
        </w:rPr>
      </w:pPr>
      <w:r w:rsidRPr="004F56B2">
        <w:rPr>
          <w:lang w:val="sr-Cyrl-CS"/>
        </w:rPr>
        <w:t>Овај уговор</w:t>
      </w:r>
      <w:r>
        <w:rPr>
          <w:lang w:val="sr-Cyrl-CS"/>
        </w:rPr>
        <w:t xml:space="preserve"> сачињен је у 6 (шест) истоветних</w:t>
      </w:r>
      <w:r w:rsidRPr="004F56B2">
        <w:rPr>
          <w:lang w:val="sr-Cyrl-CS"/>
        </w:rPr>
        <w:t xml:space="preserve"> пример</w:t>
      </w:r>
      <w:r>
        <w:rPr>
          <w:lang w:val="sr-Cyrl-CS"/>
        </w:rPr>
        <w:t>а</w:t>
      </w:r>
      <w:r w:rsidRPr="004F56B2">
        <w:rPr>
          <w:lang w:val="sr-Cyrl-CS"/>
        </w:rPr>
        <w:t>ка,</w:t>
      </w:r>
      <w:r>
        <w:rPr>
          <w:lang w:val="sr-Cyrl-CS"/>
        </w:rPr>
        <w:t xml:space="preserve"> од којих свака уговорна страна </w:t>
      </w:r>
      <w:r w:rsidRPr="004F56B2">
        <w:rPr>
          <w:lang w:val="sr-Cyrl-CS"/>
        </w:rPr>
        <w:t>задржава по 3 (три) примерка.</w:t>
      </w:r>
    </w:p>
    <w:p w:rsidR="000D3895" w:rsidRDefault="000D3895" w:rsidP="000D3895">
      <w:pPr>
        <w:jc w:val="both"/>
        <w:rPr>
          <w:lang w:val="sr-Cyrl-CS"/>
        </w:rPr>
      </w:pPr>
    </w:p>
    <w:p w:rsidR="000D3895" w:rsidRDefault="000D3895" w:rsidP="000D3895">
      <w:pPr>
        <w:jc w:val="both"/>
        <w:rPr>
          <w:b/>
          <w:lang w:val="sr-Cyrl-CS"/>
        </w:rPr>
      </w:pPr>
      <w:r>
        <w:rPr>
          <w:lang w:val="sr-Cyrl-CS"/>
        </w:rPr>
        <w:t xml:space="preserve">        </w:t>
      </w:r>
      <w:r>
        <w:rPr>
          <w:b/>
          <w:lang w:val="sr-Cyrl-CS"/>
        </w:rPr>
        <w:t>ЗА НАРУЧИОЦА:</w:t>
      </w:r>
      <w:r>
        <w:rPr>
          <w:b/>
          <w:lang w:val="sr-Cyrl-CS"/>
        </w:rPr>
        <w:tab/>
      </w:r>
      <w:r>
        <w:rPr>
          <w:b/>
          <w:lang w:val="sr-Cyrl-CS"/>
        </w:rPr>
        <w:tab/>
      </w:r>
      <w:r>
        <w:rPr>
          <w:b/>
          <w:lang w:val="sr-Cyrl-CS"/>
        </w:rPr>
        <w:tab/>
      </w:r>
      <w:r>
        <w:rPr>
          <w:b/>
          <w:lang w:val="sr-Cyrl-CS"/>
        </w:rPr>
        <w:tab/>
      </w:r>
      <w:r>
        <w:rPr>
          <w:b/>
          <w:lang w:val="sr-Cyrl-CS"/>
        </w:rPr>
        <w:tab/>
      </w:r>
      <w:r>
        <w:rPr>
          <w:b/>
          <w:lang w:val="sr-Cyrl-CS"/>
        </w:rPr>
        <w:tab/>
        <w:t>ЗА ИСПОРУЧИОЦА:</w:t>
      </w:r>
    </w:p>
    <w:p w:rsidR="000D3895" w:rsidRDefault="000D3895" w:rsidP="000D3895">
      <w:pPr>
        <w:jc w:val="both"/>
        <w:rPr>
          <w:b/>
          <w:lang w:val="sr-Cyrl-CS"/>
        </w:rPr>
      </w:pPr>
      <w:r>
        <w:rPr>
          <w:b/>
          <w:lang w:val="sr-Cyrl-CS"/>
        </w:rPr>
        <w:t xml:space="preserve">            НАЧЕЛНИК</w:t>
      </w:r>
    </w:p>
    <w:p w:rsidR="000D3895" w:rsidRDefault="000D3895" w:rsidP="000D3895">
      <w:pPr>
        <w:jc w:val="both"/>
        <w:rPr>
          <w:b/>
          <w:lang w:val="sr-Cyrl-CS"/>
        </w:rPr>
      </w:pPr>
      <w:r>
        <w:rPr>
          <w:b/>
          <w:lang w:val="sr-Cyrl-CS"/>
        </w:rPr>
        <w:t xml:space="preserve">  ОПШТИНСКЕ УПРАВЕ</w:t>
      </w:r>
    </w:p>
    <w:p w:rsidR="000D3895" w:rsidRDefault="00C80867" w:rsidP="000D3895">
      <w:pPr>
        <w:jc w:val="both"/>
        <w:rPr>
          <w:b/>
          <w:lang w:val="sr-Cyrl-CS"/>
        </w:rPr>
      </w:pPr>
      <w:r>
        <w:rPr>
          <w:b/>
          <w:lang w:val="sr-Cyrl-CS"/>
        </w:rPr>
        <w:t xml:space="preserve">     Мирослав Ненадовић</w:t>
      </w:r>
      <w:r w:rsidR="000D3895">
        <w:rPr>
          <w:b/>
          <w:lang w:val="sr-Cyrl-CS"/>
        </w:rPr>
        <w:t xml:space="preserve">                                                </w:t>
      </w:r>
      <w:r w:rsidR="000D3895">
        <w:rPr>
          <w:b/>
          <w:lang w:val="sr-Cyrl-CS"/>
        </w:rPr>
        <w:tab/>
      </w:r>
      <w:r w:rsidR="000D3895">
        <w:rPr>
          <w:b/>
          <w:lang w:val="sr-Cyrl-CS"/>
        </w:rPr>
        <w:tab/>
        <w:t xml:space="preserve"> ___________________</w:t>
      </w:r>
    </w:p>
    <w:p w:rsidR="000D3895" w:rsidRDefault="000D3895" w:rsidP="000D3895">
      <w:pPr>
        <w:rPr>
          <w:b/>
          <w:bCs/>
          <w:lang w:val="sr-Cyrl-CS"/>
        </w:rPr>
      </w:pPr>
    </w:p>
    <w:p w:rsidR="000D3895" w:rsidRPr="009B66F5" w:rsidRDefault="000D3895" w:rsidP="000D3895">
      <w:pPr>
        <w:ind w:left="357"/>
        <w:rPr>
          <w:b/>
          <w:bCs/>
        </w:rPr>
      </w:pPr>
      <w:r w:rsidRPr="009B66F5">
        <w:rPr>
          <w:b/>
          <w:bCs/>
        </w:rPr>
        <w:t>Напомена:</w:t>
      </w:r>
    </w:p>
    <w:p w:rsidR="000D3895" w:rsidRPr="00561843" w:rsidRDefault="000D3895" w:rsidP="000D3895">
      <w:pPr>
        <w:widowControl w:val="0"/>
        <w:numPr>
          <w:ilvl w:val="0"/>
          <w:numId w:val="6"/>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586377" w:rsidRPr="00FF0B84" w:rsidRDefault="000D3895" w:rsidP="0080277E">
      <w:pPr>
        <w:rPr>
          <w:b/>
          <w:bCs/>
        </w:rPr>
      </w:pPr>
      <w:r>
        <w:rPr>
          <w:b/>
          <w:bCs/>
        </w:rPr>
        <w:br w:type="page"/>
      </w:r>
      <w:r w:rsidR="00586377">
        <w:rPr>
          <w:b/>
          <w:bCs/>
        </w:rPr>
        <w:lastRenderedPageBreak/>
        <w:t xml:space="preserve">ОБРАЗАЦ </w:t>
      </w:r>
      <w:r w:rsidR="00A5473A">
        <w:rPr>
          <w:b/>
          <w:bCs/>
          <w:lang w:val="sr-Cyrl-CS"/>
        </w:rPr>
        <w:t>8</w:t>
      </w:r>
      <w:r w:rsidR="00586377">
        <w:rPr>
          <w:b/>
          <w:bCs/>
          <w:lang w:val="en-US"/>
        </w:rPr>
        <w:t xml:space="preserve"> </w:t>
      </w:r>
      <w:r w:rsidR="00586377">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586377" w:rsidP="00586377">
      <w:pPr>
        <w:tabs>
          <w:tab w:val="center" w:pos="7200"/>
        </w:tabs>
        <w:jc w:val="both"/>
        <w:rPr>
          <w:rFonts w:cs="Arial"/>
        </w:rPr>
      </w:pPr>
      <w:r>
        <w:rPr>
          <w:sz w:val="22"/>
          <w:szCs w:val="22"/>
        </w:rPr>
        <w:t>____. ____. 20</w:t>
      </w:r>
      <w:r w:rsidR="0080277E">
        <w:rPr>
          <w:sz w:val="22"/>
          <w:szCs w:val="22"/>
          <w:lang w:val="sr-Cyrl-CS"/>
        </w:rPr>
        <w:t>17</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A5473A">
        <w:rPr>
          <w:b/>
          <w:lang w:val="sr-Cyrl-CS"/>
        </w:rPr>
        <w:t>9</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C219CD">
        <w:rPr>
          <w:lang w:val="sr-Cyrl-CS"/>
        </w:rPr>
        <w:t>, 14/2015, 68/2015</w:t>
      </w:r>
      <w:r w:rsidRPr="006D6F63">
        <w:rPr>
          <w:lang w:val="sr-Cyrl-CS"/>
        </w:rPr>
        <w:t>)</w:t>
      </w:r>
      <w:r w:rsidRPr="006D6F63">
        <w:rPr>
          <w:lang w:val="hr-HR"/>
        </w:rPr>
        <w:t xml:space="preserve"> </w:t>
      </w:r>
      <w:r>
        <w:t xml:space="preserve">и </w:t>
      </w:r>
      <w:r>
        <w:rPr>
          <w:lang w:val="sr-Cyrl-CS"/>
        </w:rPr>
        <w:t>н</w:t>
      </w:r>
      <w:r w:rsidR="00D34D4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34D42">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sidR="00D34D42">
        <w:rPr>
          <w:b/>
          <w:lang w:val="sr-Cyrl-CS"/>
        </w:rPr>
        <w:t xml:space="preserve"> мале вредности</w:t>
      </w:r>
      <w:r w:rsidR="00FF0B84">
        <w:rPr>
          <w:b/>
          <w:lang w:val="sr-Cyrl-CS"/>
        </w:rPr>
        <w:t xml:space="preserve"> </w:t>
      </w:r>
      <w:r w:rsidR="0045253D">
        <w:rPr>
          <w:b/>
          <w:lang w:val="sr-Cyrl-CS"/>
        </w:rPr>
        <w:t>материјала за текуће одржавање</w:t>
      </w:r>
      <w:r w:rsidR="00FF0B84" w:rsidRPr="008D0D13">
        <w:rPr>
          <w:b/>
          <w:lang w:val="sr-Cyrl-CS"/>
        </w:rPr>
        <w:t xml:space="preserve"> уличне расвете на територији општине Љубовија, редни број ЈН </w:t>
      </w:r>
      <w:r w:rsidR="001279DF">
        <w:rPr>
          <w:b/>
          <w:lang w:val="sr-Cyrl-CS"/>
        </w:rPr>
        <w:t>3</w:t>
      </w:r>
      <w:r w:rsidR="00FF0B84" w:rsidRPr="008D0D13">
        <w:rPr>
          <w:b/>
          <w:lang w:val="sr-Cyrl-CS"/>
        </w:rPr>
        <w:t>/201</w:t>
      </w:r>
      <w:r w:rsidR="0080277E">
        <w:rPr>
          <w:b/>
          <w:lang w:val="sr-Cyrl-CS"/>
        </w:rPr>
        <w:t>7</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86377" w:rsidRDefault="00586377" w:rsidP="00586377">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F2275C" w:rsidRDefault="00F2275C" w:rsidP="00586377">
      <w:pPr>
        <w:tabs>
          <w:tab w:val="left" w:pos="6028"/>
        </w:tabs>
        <w:autoSpaceDE w:val="0"/>
        <w:jc w:val="both"/>
        <w:rPr>
          <w:bCs/>
          <w:i/>
          <w:iCs/>
          <w:lang w:val="sr-Cyrl-CS"/>
        </w:rPr>
      </w:pPr>
    </w:p>
    <w:p w:rsidR="00F2275C" w:rsidRPr="00E447D8" w:rsidRDefault="00F2275C" w:rsidP="00F2275C">
      <w:pPr>
        <w:autoSpaceDE w:val="0"/>
        <w:autoSpaceDN w:val="0"/>
        <w:adjustRightInd w:val="0"/>
        <w:ind w:left="1620" w:hanging="1620"/>
        <w:rPr>
          <w:i/>
          <w:sz w:val="28"/>
          <w:lang w:val="sr-Cyrl-CS" w:eastAsia="sr-Latn-CS"/>
        </w:rPr>
      </w:pPr>
      <w:r>
        <w:rPr>
          <w:bCs/>
          <w:i/>
          <w:iCs/>
          <w:lang w:val="sr-Cyrl-CS"/>
        </w:rPr>
        <w:br w:type="page"/>
      </w:r>
      <w:r>
        <w:rPr>
          <w:rFonts w:ascii="TimesNewRomanPS-BoldMT" w:hAnsi="TimesNewRomanPS-BoldMT" w:cs="TimesNewRomanPS-BoldMT"/>
          <w:b/>
          <w:bCs/>
          <w:lang w:val="sr-Cyrl-CS" w:eastAsia="sr-Latn-CS"/>
        </w:rPr>
        <w:lastRenderedPageBreak/>
        <w:t xml:space="preserve">ОБРАЗАЦ </w:t>
      </w:r>
      <w:r w:rsidR="007152D6">
        <w:rPr>
          <w:rFonts w:ascii="TimesNewRomanPS-BoldMT" w:hAnsi="TimesNewRomanPS-BoldMT" w:cs="TimesNewRomanPS-BoldMT"/>
          <w:b/>
          <w:bCs/>
          <w:lang w:val="sr-Cyrl-CS" w:eastAsia="sr-Latn-CS"/>
        </w:rPr>
        <w:t>10</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F2275C" w:rsidRPr="00774A5D" w:rsidRDefault="00F2275C" w:rsidP="00F2275C">
      <w:pPr>
        <w:autoSpaceDE w:val="0"/>
        <w:autoSpaceDN w:val="0"/>
        <w:adjustRightInd w:val="0"/>
        <w:rPr>
          <w:b/>
          <w:bCs/>
          <w:lang w:eastAsia="sr-Latn-CS"/>
        </w:rPr>
      </w:pPr>
    </w:p>
    <w:p w:rsidR="00F2275C" w:rsidRDefault="00F2275C" w:rsidP="00F2275C">
      <w:pPr>
        <w:autoSpaceDE w:val="0"/>
        <w:autoSpaceDN w:val="0"/>
        <w:adjustRightInd w:val="0"/>
        <w:rPr>
          <w:b/>
          <w:bCs/>
          <w:lang w:val="sr-Cyrl-CS" w:eastAsia="sr-Latn-CS"/>
        </w:rPr>
      </w:pPr>
    </w:p>
    <w:p w:rsidR="00F2275C" w:rsidRPr="00A92B05" w:rsidRDefault="00F2275C" w:rsidP="00F2275C">
      <w:pPr>
        <w:autoSpaceDE w:val="0"/>
        <w:autoSpaceDN w:val="0"/>
        <w:adjustRightInd w:val="0"/>
        <w:rPr>
          <w:b/>
          <w:bCs/>
          <w:lang w:val="sr-Cyrl-CS" w:eastAsia="sr-Latn-CS"/>
        </w:rPr>
      </w:pPr>
    </w:p>
    <w:p w:rsidR="00F2275C" w:rsidRDefault="00F2275C" w:rsidP="00F2275C">
      <w:pPr>
        <w:autoSpaceDE w:val="0"/>
        <w:autoSpaceDN w:val="0"/>
        <w:adjustRightInd w:val="0"/>
        <w:rPr>
          <w:b/>
          <w:bCs/>
          <w:lang w:val="sr-Cyrl-CS" w:eastAsia="sr-Latn-CS"/>
        </w:rPr>
      </w:pPr>
    </w:p>
    <w:p w:rsidR="00F2275C" w:rsidRPr="006411FC" w:rsidRDefault="00F2275C" w:rsidP="00F2275C">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F2275C" w:rsidRDefault="00F2275C" w:rsidP="00F2275C">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F2275C" w:rsidRPr="009D43F4"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F2275C" w:rsidRDefault="00F2275C" w:rsidP="00F2275C">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F2275C" w:rsidRDefault="00F2275C" w:rsidP="00F2275C">
      <w:pPr>
        <w:autoSpaceDE w:val="0"/>
        <w:autoSpaceDN w:val="0"/>
        <w:adjustRightInd w:val="0"/>
        <w:jc w:val="center"/>
        <w:rPr>
          <w:rFonts w:ascii="TimesNewRomanPS-BoldMT" w:hAnsi="TimesNewRomanPS-BoldMT" w:cs="TimesNewRomanPS-BoldMT"/>
          <w:b/>
          <w:bCs/>
          <w:lang w:val="sr-Cyrl-CS" w:eastAsia="sr-Latn-CS"/>
        </w:rPr>
      </w:pPr>
    </w:p>
    <w:p w:rsidR="00F2275C" w:rsidRPr="009D43F4" w:rsidRDefault="00F2275C" w:rsidP="00F2275C">
      <w:pPr>
        <w:autoSpaceDE w:val="0"/>
        <w:autoSpaceDN w:val="0"/>
        <w:adjustRightInd w:val="0"/>
        <w:jc w:val="center"/>
        <w:rPr>
          <w:rFonts w:ascii="TimesNewRomanPS-BoldMT" w:hAnsi="TimesNewRomanPS-BoldMT" w:cs="TimesNewRomanPS-BoldMT"/>
          <w:b/>
          <w:bCs/>
          <w:lang w:val="sr-Cyrl-CS" w:eastAsia="sr-Latn-CS"/>
        </w:rPr>
      </w:pPr>
    </w:p>
    <w:p w:rsidR="00F2275C" w:rsidRDefault="00F2275C" w:rsidP="00F2275C">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sidR="00D235C7">
        <w:rPr>
          <w:lang w:val="sr-Cyrl-CS"/>
        </w:rPr>
        <w:t xml:space="preserve"> </w:t>
      </w:r>
      <w:r w:rsidR="00D235C7" w:rsidRPr="00D235C7">
        <w:rPr>
          <w:lang w:val="sr-Cyrl-CS"/>
        </w:rPr>
        <w:t>материјала за текуће одржавање уличне расвете на територији општине Љубовија</w:t>
      </w:r>
      <w:r w:rsidR="00787BE5" w:rsidRPr="00787BE5">
        <w:rPr>
          <w:lang w:val="sr-Cyrl-CS"/>
        </w:rPr>
        <w:t xml:space="preserve">, редни број ЈН </w:t>
      </w:r>
      <w:r w:rsidR="00572021">
        <w:rPr>
          <w:lang w:val="sr-Cyrl-CS"/>
        </w:rPr>
        <w:t>3</w:t>
      </w:r>
      <w:r w:rsidR="0080277E">
        <w:rPr>
          <w:lang w:val="sr-Cyrl-CS"/>
        </w:rPr>
        <w:t>/2017</w:t>
      </w:r>
      <w:r w:rsidRPr="00E3186B">
        <w:rPr>
          <w:lang w:val="sr-Cyrl-CS" w:eastAsia="sr-Latn-CS"/>
        </w:rPr>
        <w:t>,</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F2275C" w:rsidRDefault="00F2275C" w:rsidP="00F2275C">
      <w:pPr>
        <w:autoSpaceDE w:val="0"/>
        <w:autoSpaceDN w:val="0"/>
        <w:adjustRightInd w:val="0"/>
        <w:jc w:val="both"/>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F2275C" w:rsidRDefault="00F2275C" w:rsidP="00F2275C">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F2275C" w:rsidRDefault="00F2275C" w:rsidP="00F2275C">
      <w:pPr>
        <w:tabs>
          <w:tab w:val="left" w:pos="5805"/>
        </w:tabs>
        <w:autoSpaceDE w:val="0"/>
        <w:autoSpaceDN w:val="0"/>
        <w:adjustRightInd w:val="0"/>
        <w:rPr>
          <w:rFonts w:ascii="TimesNewRomanPSMT" w:hAnsi="TimesNewRomanPSMT" w:cs="TimesNewRomanPSMT"/>
          <w:lang w:val="sr-Cyrl-CS" w:eastAsia="sr-Latn-CS"/>
        </w:rPr>
      </w:pPr>
    </w:p>
    <w:p w:rsidR="00F2275C" w:rsidRDefault="00F2275C" w:rsidP="00F2275C">
      <w:pPr>
        <w:jc w:val="both"/>
        <w:rPr>
          <w:lang w:val="sr-Cyrl-CS"/>
        </w:rPr>
      </w:pPr>
    </w:p>
    <w:p w:rsidR="00F2275C" w:rsidRDefault="00F2275C" w:rsidP="00F2275C">
      <w:pPr>
        <w:jc w:val="both"/>
        <w:rPr>
          <w:lang w:val="sr-Cyrl-CS"/>
        </w:rPr>
      </w:pPr>
    </w:p>
    <w:p w:rsidR="00F2275C" w:rsidRDefault="00F2275C" w:rsidP="00F2275C">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F2275C" w:rsidRPr="001A7E54" w:rsidRDefault="00F2275C" w:rsidP="00F2275C">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7152D6">
        <w:rPr>
          <w:b/>
          <w:lang w:val="sr-Cyrl-CS" w:eastAsia="sr-Latn-CS"/>
        </w:rPr>
        <w:lastRenderedPageBreak/>
        <w:t>ОБРАЗАЦ 11</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E3186B">
        <w:rPr>
          <w:rFonts w:eastAsia="Calibri"/>
          <w:bCs/>
          <w:szCs w:val="22"/>
          <w:lang w:val="sr-Cyrl-CS" w:eastAsia="en-US"/>
        </w:rPr>
        <w:t xml:space="preserve">Општинска управа општине </w:t>
      </w:r>
      <w:r>
        <w:rPr>
          <w:rFonts w:eastAsia="Calibri"/>
          <w:bCs/>
          <w:szCs w:val="22"/>
          <w:lang w:val="sr-Cyrl-CS" w:eastAsia="en-US"/>
        </w:rPr>
        <w:t>Љубовија</w:t>
      </w:r>
      <w:r w:rsidRPr="00566DEE">
        <w:rPr>
          <w:rFonts w:eastAsia="Calibri"/>
          <w:szCs w:val="22"/>
          <w:lang w:eastAsia="en-US"/>
        </w:rPr>
        <w:t xml:space="preserve">, (Поверилац) </w:t>
      </w:r>
    </w:p>
    <w:p w:rsidR="00F2275C" w:rsidRPr="00566DEE" w:rsidRDefault="00F2275C" w:rsidP="00F2275C">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F2275C" w:rsidRDefault="00F2275C" w:rsidP="00F2275C">
      <w:pPr>
        <w:suppressAutoHyphens w:val="0"/>
        <w:autoSpaceDE w:val="0"/>
        <w:autoSpaceDN w:val="0"/>
        <w:adjustRightInd w:val="0"/>
        <w:ind w:firstLine="720"/>
        <w:jc w:val="both"/>
        <w:rPr>
          <w:rFonts w:eastAsia="Calibri"/>
          <w:szCs w:val="22"/>
          <w:lang w:val="sr-Cyrl-CS" w:eastAsia="en-US"/>
        </w:rPr>
      </w:pP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sidR="00E3186B">
        <w:rPr>
          <w:rFonts w:eastAsia="Calibri"/>
          <w:bCs/>
          <w:szCs w:val="22"/>
          <w:lang w:val="sr-Cyrl-CS" w:eastAsia="en-US"/>
        </w:rPr>
        <w:t xml:space="preserve"> 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AA2C46">
        <w:rPr>
          <w:rFonts w:eastAsia="Calibri"/>
          <w:szCs w:val="22"/>
          <w:lang w:val="en-US" w:eastAsia="en-US"/>
        </w:rPr>
        <w:t>3</w:t>
      </w:r>
      <w:r>
        <w:rPr>
          <w:rFonts w:eastAsia="Calibri"/>
          <w:szCs w:val="22"/>
          <w:lang w:eastAsia="en-US"/>
        </w:rPr>
        <w:t>/201</w:t>
      </w:r>
      <w:r w:rsidR="0080277E">
        <w:rPr>
          <w:rFonts w:eastAsia="Calibri"/>
          <w:szCs w:val="22"/>
          <w:lang w:val="sr-Cyrl-CS" w:eastAsia="en-US"/>
        </w:rPr>
        <w:t>7</w:t>
      </w:r>
      <w:r>
        <w:rPr>
          <w:rFonts w:eastAsia="Calibri"/>
          <w:szCs w:val="22"/>
          <w:lang w:val="sr-Cyrl-CS" w:eastAsia="en-US"/>
        </w:rPr>
        <w:t xml:space="preserve"> </w:t>
      </w:r>
      <w:r w:rsidR="00E3186B">
        <w:rPr>
          <w:rFonts w:eastAsia="Calibri"/>
          <w:szCs w:val="22"/>
          <w:lang w:val="sr-Cyrl-CS" w:eastAsia="en-US"/>
        </w:rPr>
        <w:t>–</w:t>
      </w:r>
      <w:r w:rsidR="00293122">
        <w:rPr>
          <w:b/>
          <w:lang w:val="sr-Cyrl-CS"/>
        </w:rPr>
        <w:t xml:space="preserve"> </w:t>
      </w:r>
      <w:r w:rsidR="00D235C7">
        <w:rPr>
          <w:lang w:val="sr-Cyrl-CS"/>
        </w:rPr>
        <w:t>материјал за текуће одржавање</w:t>
      </w:r>
      <w:r w:rsidR="00293122" w:rsidRPr="00293122">
        <w:rPr>
          <w:lang w:val="sr-Cyrl-CS"/>
        </w:rPr>
        <w:t xml:space="preserve"> уличне расвете на територији општине Љубовија</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sidR="00293122">
        <w:rPr>
          <w:rFonts w:eastAsia="TimesNewRomanPSMT"/>
          <w:bCs/>
          <w:iCs/>
          <w:lang w:val="sr-Cyrl-CS"/>
        </w:rPr>
        <w:t>за</w:t>
      </w:r>
      <w:r w:rsidR="00D235C7">
        <w:rPr>
          <w:rFonts w:eastAsia="TimesNewRomanPSMT"/>
          <w:bCs/>
          <w:iCs/>
          <w:lang w:val="sr-Cyrl-CS"/>
        </w:rPr>
        <w:t xml:space="preserve"> </w:t>
      </w:r>
      <w:r w:rsidR="00D235C7" w:rsidRPr="00E74240">
        <w:rPr>
          <w:rFonts w:eastAsia="TimesNewRomanPSMT"/>
          <w:bCs/>
          <w:iCs/>
          <w:lang w:val="sr-Cyrl-CS"/>
        </w:rPr>
        <w:t xml:space="preserve">за </w:t>
      </w:r>
      <w:r w:rsidR="00D235C7">
        <w:rPr>
          <w:rFonts w:eastAsia="TimesNewRomanPSMT"/>
          <w:bCs/>
          <w:iCs/>
          <w:lang w:val="sr-Cyrl-CS"/>
        </w:rPr>
        <w:t>испоруку и примопредају добара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sidR="00E3186B">
        <w:rPr>
          <w:rFonts w:eastAsia="Calibri"/>
          <w:bCs/>
          <w:szCs w:val="22"/>
          <w:lang w:val="sr-Cyrl-CS" w:eastAsia="en-US"/>
        </w:rPr>
        <w:t>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F2275C" w:rsidRDefault="00F2275C" w:rsidP="00F2275C">
      <w:pPr>
        <w:suppressAutoHyphens w:val="0"/>
        <w:autoSpaceDE w:val="0"/>
        <w:autoSpaceDN w:val="0"/>
        <w:adjustRightInd w:val="0"/>
        <w:rPr>
          <w:rFonts w:eastAsia="Calibri"/>
          <w:b/>
          <w:bCs/>
          <w:szCs w:val="22"/>
          <w:lang w:val="sr-Cyrl-CS" w:eastAsia="en-US"/>
        </w:rPr>
      </w:pPr>
    </w:p>
    <w:p w:rsidR="00F2275C" w:rsidRPr="00566DEE" w:rsidRDefault="00F2275C" w:rsidP="00F2275C">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D30C05">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F2275C" w:rsidRPr="00566DEE" w:rsidRDefault="00F2275C" w:rsidP="00F2275C">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30C05">
        <w:rPr>
          <w:rFonts w:eastAsia="Calibri"/>
          <w:b/>
          <w:bCs/>
          <w:szCs w:val="22"/>
          <w:lang w:val="sr-Cyrl-CS" w:eastAsia="en-US"/>
        </w:rPr>
        <w:t xml:space="preserve">     </w:t>
      </w:r>
      <w:r w:rsidRPr="00566DEE">
        <w:rPr>
          <w:rFonts w:eastAsia="Calibri"/>
          <w:b/>
          <w:bCs/>
          <w:szCs w:val="22"/>
          <w:lang w:eastAsia="en-US"/>
        </w:rPr>
        <w:t xml:space="preserve">менице </w:t>
      </w:r>
    </w:p>
    <w:p w:rsidR="00F2275C" w:rsidRPr="00566DEE" w:rsidRDefault="00F2275C" w:rsidP="00F2275C">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30C05">
        <w:rPr>
          <w:rFonts w:eastAsia="Calibri"/>
          <w:szCs w:val="22"/>
          <w:lang w:val="sr-Cyrl-CS" w:eastAsia="en-US"/>
        </w:rPr>
        <w:t xml:space="preserve">   </w:t>
      </w:r>
      <w:r w:rsidRPr="00566DEE">
        <w:rPr>
          <w:rFonts w:eastAsia="Calibri"/>
          <w:szCs w:val="22"/>
          <w:lang w:eastAsia="en-US"/>
        </w:rPr>
        <w:t xml:space="preserve">____________________________ </w:t>
      </w:r>
    </w:p>
    <w:p w:rsidR="00F2275C" w:rsidRPr="00F2275C" w:rsidRDefault="00E3186B" w:rsidP="00E3186B">
      <w:pPr>
        <w:tabs>
          <w:tab w:val="left" w:pos="0"/>
        </w:tabs>
        <w:autoSpaceDE w:val="0"/>
        <w:jc w:val="both"/>
        <w:rPr>
          <w:bCs/>
          <w:i/>
          <w:iCs/>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D30C05">
        <w:rPr>
          <w:rFonts w:eastAsia="Calibri"/>
          <w:szCs w:val="22"/>
          <w:lang w:val="sr-Cyrl-CS" w:eastAsia="en-US"/>
        </w:rPr>
        <w:t xml:space="preserve">   </w:t>
      </w:r>
      <w:r w:rsidR="00F2275C" w:rsidRPr="00566DEE">
        <w:rPr>
          <w:rFonts w:eastAsia="Calibri"/>
          <w:szCs w:val="22"/>
          <w:lang w:eastAsia="en-US"/>
        </w:rPr>
        <w:t>потпис овлашћеног лица</w:t>
      </w:r>
    </w:p>
    <w:p w:rsidR="001D4E1C" w:rsidRPr="00E3186B" w:rsidRDefault="001D4E1C">
      <w:pPr>
        <w:rPr>
          <w:lang w:val="sr-Cyrl-CS"/>
        </w:rPr>
      </w:pPr>
    </w:p>
    <w:sectPr w:rsidR="001D4E1C" w:rsidRPr="00E3186B" w:rsidSect="00BF3D39">
      <w:footerReference w:type="default" r:id="rId12"/>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5AD" w:rsidRDefault="00CA15AD">
      <w:r>
        <w:separator/>
      </w:r>
    </w:p>
  </w:endnote>
  <w:endnote w:type="continuationSeparator" w:id="1">
    <w:p w:rsidR="00CA15AD" w:rsidRDefault="00CA15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BE9" w:rsidRPr="00F766D6" w:rsidRDefault="00DB0BE9" w:rsidP="009B5002">
    <w:pPr>
      <w:pStyle w:val="Footer"/>
      <w:pBdr>
        <w:top w:val="thinThickSmallGap" w:sz="24" w:space="1" w:color="622423"/>
      </w:pBdr>
      <w:tabs>
        <w:tab w:val="clear" w:pos="4153"/>
        <w:tab w:val="clear" w:pos="8306"/>
        <w:tab w:val="right" w:pos="9027"/>
      </w:tabs>
      <w:rPr>
        <w:lang w:val="sr-Cyrl-CS"/>
      </w:rPr>
    </w:pPr>
    <w:r w:rsidRPr="009B5002">
      <w:rPr>
        <w:lang w:val="sr-Cyrl-CS"/>
      </w:rPr>
      <w:t>Конкурсна документација у поступку ја</w:t>
    </w:r>
    <w:r>
      <w:rPr>
        <w:lang w:val="sr-Cyrl-CS"/>
      </w:rPr>
      <w:t>вн</w:t>
    </w:r>
    <w:r w:rsidR="005015CC">
      <w:rPr>
        <w:lang w:val="sr-Cyrl-CS"/>
      </w:rPr>
      <w:t xml:space="preserve">е набавке мале вредности, ЈН </w:t>
    </w:r>
    <w:r w:rsidR="005015CC">
      <w:rPr>
        <w:lang w:val="en-US"/>
      </w:rPr>
      <w:t>3</w:t>
    </w:r>
    <w:r>
      <w:rPr>
        <w:lang w:val="sr-Cyrl-CS"/>
      </w:rPr>
      <w:t>/2017</w:t>
    </w:r>
    <w:r w:rsidRPr="009B5002">
      <w:tab/>
    </w:r>
    <w:fldSimple w:instr=" PAGE   \* MERGEFORMAT ">
      <w:r w:rsidR="00735A2E">
        <w:rPr>
          <w:noProof/>
        </w:rPr>
        <w:t>28</w:t>
      </w:r>
    </w:fldSimple>
    <w:r>
      <w:t>/3</w:t>
    </w:r>
    <w:r>
      <w:rPr>
        <w:lang w:val="sr-Cyrl-CS"/>
      </w:rPr>
      <w:t>8</w:t>
    </w:r>
  </w:p>
  <w:p w:rsidR="00DB0BE9" w:rsidRDefault="00DB0B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5AD" w:rsidRDefault="00CA15AD">
      <w:r>
        <w:separator/>
      </w:r>
    </w:p>
  </w:footnote>
  <w:footnote w:type="continuationSeparator" w:id="1">
    <w:p w:rsidR="00CA15AD" w:rsidRDefault="00CA15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8B5A8E"/>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B0898"/>
    <w:multiLevelType w:val="hybridMultilevel"/>
    <w:tmpl w:val="2FD6AE04"/>
    <w:lvl w:ilvl="0" w:tplc="0FC09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D11D32"/>
    <w:multiLevelType w:val="hybridMultilevel"/>
    <w:tmpl w:val="33EE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6D5F57"/>
    <w:multiLevelType w:val="hybridMultilevel"/>
    <w:tmpl w:val="6DD05A5C"/>
    <w:lvl w:ilvl="0" w:tplc="31F4EF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9"/>
  </w:num>
  <w:num w:numId="3">
    <w:abstractNumId w:val="16"/>
  </w:num>
  <w:num w:numId="4">
    <w:abstractNumId w:val="37"/>
  </w:num>
  <w:num w:numId="5">
    <w:abstractNumId w:val="20"/>
  </w:num>
  <w:num w:numId="6">
    <w:abstractNumId w:val="3"/>
  </w:num>
  <w:num w:numId="7">
    <w:abstractNumId w:val="22"/>
  </w:num>
  <w:num w:numId="8">
    <w:abstractNumId w:val="36"/>
  </w:num>
  <w:num w:numId="9">
    <w:abstractNumId w:val="15"/>
  </w:num>
  <w:num w:numId="10">
    <w:abstractNumId w:val="25"/>
  </w:num>
  <w:num w:numId="11">
    <w:abstractNumId w:val="8"/>
  </w:num>
  <w:num w:numId="12">
    <w:abstractNumId w:val="11"/>
  </w:num>
  <w:num w:numId="13">
    <w:abstractNumId w:val="30"/>
  </w:num>
  <w:num w:numId="14">
    <w:abstractNumId w:val="24"/>
  </w:num>
  <w:num w:numId="15">
    <w:abstractNumId w:val="18"/>
  </w:num>
  <w:num w:numId="16">
    <w:abstractNumId w:val="38"/>
  </w:num>
  <w:num w:numId="17">
    <w:abstractNumId w:val="31"/>
  </w:num>
  <w:num w:numId="18">
    <w:abstractNumId w:val="4"/>
  </w:num>
  <w:num w:numId="19">
    <w:abstractNumId w:val="34"/>
  </w:num>
  <w:num w:numId="20">
    <w:abstractNumId w:val="26"/>
  </w:num>
  <w:num w:numId="21">
    <w:abstractNumId w:val="27"/>
  </w:num>
  <w:num w:numId="22">
    <w:abstractNumId w:val="2"/>
  </w:num>
  <w:num w:numId="23">
    <w:abstractNumId w:val="23"/>
  </w:num>
  <w:num w:numId="24">
    <w:abstractNumId w:val="21"/>
  </w:num>
  <w:num w:numId="25">
    <w:abstractNumId w:val="28"/>
  </w:num>
  <w:num w:numId="26">
    <w:abstractNumId w:val="17"/>
  </w:num>
  <w:num w:numId="27">
    <w:abstractNumId w:val="5"/>
  </w:num>
  <w:num w:numId="28">
    <w:abstractNumId w:val="10"/>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0"/>
  </w:num>
  <w:num w:numId="32">
    <w:abstractNumId w:val="1"/>
  </w:num>
  <w:num w:numId="33">
    <w:abstractNumId w:val="14"/>
  </w:num>
  <w:num w:numId="34">
    <w:abstractNumId w:val="12"/>
  </w:num>
  <w:num w:numId="35">
    <w:abstractNumId w:val="7"/>
  </w:num>
  <w:num w:numId="36">
    <w:abstractNumId w:val="39"/>
  </w:num>
  <w:num w:numId="37">
    <w:abstractNumId w:val="35"/>
  </w:num>
  <w:num w:numId="38">
    <w:abstractNumId w:val="6"/>
  </w:num>
  <w:num w:numId="39">
    <w:abstractNumId w:val="9"/>
  </w:num>
  <w:num w:numId="40">
    <w:abstractNumId w:val="32"/>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CB5662"/>
    <w:rsid w:val="00003D5F"/>
    <w:rsid w:val="00004053"/>
    <w:rsid w:val="000065A1"/>
    <w:rsid w:val="0000674A"/>
    <w:rsid w:val="000152E6"/>
    <w:rsid w:val="00016526"/>
    <w:rsid w:val="00017FF1"/>
    <w:rsid w:val="00027FE1"/>
    <w:rsid w:val="000317E4"/>
    <w:rsid w:val="00031837"/>
    <w:rsid w:val="0003222F"/>
    <w:rsid w:val="000360BC"/>
    <w:rsid w:val="00037187"/>
    <w:rsid w:val="00047392"/>
    <w:rsid w:val="00052A76"/>
    <w:rsid w:val="0005478B"/>
    <w:rsid w:val="00054B1E"/>
    <w:rsid w:val="0006072F"/>
    <w:rsid w:val="00061B68"/>
    <w:rsid w:val="00064988"/>
    <w:rsid w:val="00070A9C"/>
    <w:rsid w:val="00081721"/>
    <w:rsid w:val="000830DE"/>
    <w:rsid w:val="0008394B"/>
    <w:rsid w:val="00091676"/>
    <w:rsid w:val="00091785"/>
    <w:rsid w:val="000A1C42"/>
    <w:rsid w:val="000A4382"/>
    <w:rsid w:val="000B1E2D"/>
    <w:rsid w:val="000B7F88"/>
    <w:rsid w:val="000C6E24"/>
    <w:rsid w:val="000D1E7C"/>
    <w:rsid w:val="000D2C4A"/>
    <w:rsid w:val="000D2F55"/>
    <w:rsid w:val="000D334A"/>
    <w:rsid w:val="000D3895"/>
    <w:rsid w:val="000D5E5A"/>
    <w:rsid w:val="000E10AA"/>
    <w:rsid w:val="000E2520"/>
    <w:rsid w:val="000E26D8"/>
    <w:rsid w:val="000E3236"/>
    <w:rsid w:val="000E469D"/>
    <w:rsid w:val="000F1DEA"/>
    <w:rsid w:val="000F2A63"/>
    <w:rsid w:val="000F60AB"/>
    <w:rsid w:val="000F7B70"/>
    <w:rsid w:val="00100D35"/>
    <w:rsid w:val="00103A6D"/>
    <w:rsid w:val="00107352"/>
    <w:rsid w:val="00107D97"/>
    <w:rsid w:val="001136EB"/>
    <w:rsid w:val="0011675B"/>
    <w:rsid w:val="00117F2E"/>
    <w:rsid w:val="00120B85"/>
    <w:rsid w:val="00120E49"/>
    <w:rsid w:val="00123190"/>
    <w:rsid w:val="001279DF"/>
    <w:rsid w:val="0013350F"/>
    <w:rsid w:val="00137EAC"/>
    <w:rsid w:val="00141348"/>
    <w:rsid w:val="00150BAA"/>
    <w:rsid w:val="00156B56"/>
    <w:rsid w:val="00156E0F"/>
    <w:rsid w:val="00157553"/>
    <w:rsid w:val="001578FF"/>
    <w:rsid w:val="001617A8"/>
    <w:rsid w:val="001654D7"/>
    <w:rsid w:val="00174480"/>
    <w:rsid w:val="001819B0"/>
    <w:rsid w:val="001843F1"/>
    <w:rsid w:val="00184B6D"/>
    <w:rsid w:val="00191175"/>
    <w:rsid w:val="00192E5E"/>
    <w:rsid w:val="0019479D"/>
    <w:rsid w:val="001955B2"/>
    <w:rsid w:val="001A0766"/>
    <w:rsid w:val="001A3E23"/>
    <w:rsid w:val="001A46F5"/>
    <w:rsid w:val="001A524A"/>
    <w:rsid w:val="001A77BD"/>
    <w:rsid w:val="001B3A50"/>
    <w:rsid w:val="001C1C1B"/>
    <w:rsid w:val="001C3FE9"/>
    <w:rsid w:val="001C4F08"/>
    <w:rsid w:val="001D4E1C"/>
    <w:rsid w:val="001E031B"/>
    <w:rsid w:val="001E3C3B"/>
    <w:rsid w:val="001E5D2C"/>
    <w:rsid w:val="001F1122"/>
    <w:rsid w:val="001F2F87"/>
    <w:rsid w:val="001F3069"/>
    <w:rsid w:val="002009FC"/>
    <w:rsid w:val="00205942"/>
    <w:rsid w:val="00211D1E"/>
    <w:rsid w:val="00220DF4"/>
    <w:rsid w:val="002211AE"/>
    <w:rsid w:val="0022549D"/>
    <w:rsid w:val="002262F8"/>
    <w:rsid w:val="002268B2"/>
    <w:rsid w:val="00226CE6"/>
    <w:rsid w:val="002303EC"/>
    <w:rsid w:val="002345BE"/>
    <w:rsid w:val="00237152"/>
    <w:rsid w:val="00237C89"/>
    <w:rsid w:val="00243193"/>
    <w:rsid w:val="00243304"/>
    <w:rsid w:val="00251907"/>
    <w:rsid w:val="00253242"/>
    <w:rsid w:val="00253377"/>
    <w:rsid w:val="002606AF"/>
    <w:rsid w:val="00265EE3"/>
    <w:rsid w:val="002705B1"/>
    <w:rsid w:val="00271555"/>
    <w:rsid w:val="002735D2"/>
    <w:rsid w:val="00280C9B"/>
    <w:rsid w:val="00286859"/>
    <w:rsid w:val="00293122"/>
    <w:rsid w:val="0029319A"/>
    <w:rsid w:val="00293FBA"/>
    <w:rsid w:val="002A0B36"/>
    <w:rsid w:val="002A6B3E"/>
    <w:rsid w:val="002B4939"/>
    <w:rsid w:val="002C3A1A"/>
    <w:rsid w:val="002C65E7"/>
    <w:rsid w:val="002D324B"/>
    <w:rsid w:val="002E0ED6"/>
    <w:rsid w:val="002E2D00"/>
    <w:rsid w:val="002E3CDF"/>
    <w:rsid w:val="002E5AAB"/>
    <w:rsid w:val="002F0CBF"/>
    <w:rsid w:val="003045F5"/>
    <w:rsid w:val="003069CE"/>
    <w:rsid w:val="00312C98"/>
    <w:rsid w:val="00314161"/>
    <w:rsid w:val="00315558"/>
    <w:rsid w:val="0031617F"/>
    <w:rsid w:val="0031650F"/>
    <w:rsid w:val="00325BED"/>
    <w:rsid w:val="00330BCB"/>
    <w:rsid w:val="00331C79"/>
    <w:rsid w:val="003321BD"/>
    <w:rsid w:val="0033795E"/>
    <w:rsid w:val="003456FD"/>
    <w:rsid w:val="0035241A"/>
    <w:rsid w:val="003536AD"/>
    <w:rsid w:val="0036043A"/>
    <w:rsid w:val="00361177"/>
    <w:rsid w:val="003630A2"/>
    <w:rsid w:val="003635FF"/>
    <w:rsid w:val="003737F6"/>
    <w:rsid w:val="0037436E"/>
    <w:rsid w:val="003752CE"/>
    <w:rsid w:val="0037752A"/>
    <w:rsid w:val="0038009D"/>
    <w:rsid w:val="00381076"/>
    <w:rsid w:val="003846A7"/>
    <w:rsid w:val="00384DA4"/>
    <w:rsid w:val="00387554"/>
    <w:rsid w:val="003A0F29"/>
    <w:rsid w:val="003A2610"/>
    <w:rsid w:val="003A28FF"/>
    <w:rsid w:val="003A391E"/>
    <w:rsid w:val="003A748E"/>
    <w:rsid w:val="003A7FFC"/>
    <w:rsid w:val="003B2A4F"/>
    <w:rsid w:val="003B3635"/>
    <w:rsid w:val="003B78D8"/>
    <w:rsid w:val="003B7FD4"/>
    <w:rsid w:val="003C1DCB"/>
    <w:rsid w:val="003C361D"/>
    <w:rsid w:val="003C4829"/>
    <w:rsid w:val="003C4F5A"/>
    <w:rsid w:val="003C574A"/>
    <w:rsid w:val="003D4605"/>
    <w:rsid w:val="003D506C"/>
    <w:rsid w:val="003D68E6"/>
    <w:rsid w:val="003D6CA5"/>
    <w:rsid w:val="003D71F6"/>
    <w:rsid w:val="003D7348"/>
    <w:rsid w:val="003E2760"/>
    <w:rsid w:val="003F0F05"/>
    <w:rsid w:val="0040141E"/>
    <w:rsid w:val="00407BF0"/>
    <w:rsid w:val="00416A4D"/>
    <w:rsid w:val="0041723F"/>
    <w:rsid w:val="004236E2"/>
    <w:rsid w:val="00435700"/>
    <w:rsid w:val="00442A03"/>
    <w:rsid w:val="00445E7A"/>
    <w:rsid w:val="0045253D"/>
    <w:rsid w:val="00457DCE"/>
    <w:rsid w:val="0046395B"/>
    <w:rsid w:val="00471FEF"/>
    <w:rsid w:val="004840D0"/>
    <w:rsid w:val="004906B9"/>
    <w:rsid w:val="004943B9"/>
    <w:rsid w:val="004945F9"/>
    <w:rsid w:val="004A0740"/>
    <w:rsid w:val="004A6CDD"/>
    <w:rsid w:val="004B06DB"/>
    <w:rsid w:val="004B1BEA"/>
    <w:rsid w:val="004B1CB0"/>
    <w:rsid w:val="004D473B"/>
    <w:rsid w:val="004D5591"/>
    <w:rsid w:val="004E1E19"/>
    <w:rsid w:val="004E3EAF"/>
    <w:rsid w:val="004E47A3"/>
    <w:rsid w:val="004E6B51"/>
    <w:rsid w:val="004F2F66"/>
    <w:rsid w:val="004F4CE3"/>
    <w:rsid w:val="005015CC"/>
    <w:rsid w:val="00501B19"/>
    <w:rsid w:val="0050258C"/>
    <w:rsid w:val="00505ABB"/>
    <w:rsid w:val="00511510"/>
    <w:rsid w:val="00513A4B"/>
    <w:rsid w:val="00513BA1"/>
    <w:rsid w:val="0051536E"/>
    <w:rsid w:val="00521941"/>
    <w:rsid w:val="00530070"/>
    <w:rsid w:val="00532800"/>
    <w:rsid w:val="00533B69"/>
    <w:rsid w:val="005357DC"/>
    <w:rsid w:val="00543EA5"/>
    <w:rsid w:val="00545421"/>
    <w:rsid w:val="00545592"/>
    <w:rsid w:val="00545FE8"/>
    <w:rsid w:val="0054677C"/>
    <w:rsid w:val="00546ED3"/>
    <w:rsid w:val="00555BC7"/>
    <w:rsid w:val="0055614E"/>
    <w:rsid w:val="00561755"/>
    <w:rsid w:val="00563AEB"/>
    <w:rsid w:val="00567727"/>
    <w:rsid w:val="0057199A"/>
    <w:rsid w:val="00572021"/>
    <w:rsid w:val="005728F2"/>
    <w:rsid w:val="0057436B"/>
    <w:rsid w:val="00582709"/>
    <w:rsid w:val="00586377"/>
    <w:rsid w:val="00586DC0"/>
    <w:rsid w:val="00587030"/>
    <w:rsid w:val="005937C9"/>
    <w:rsid w:val="005A0C68"/>
    <w:rsid w:val="005A0CBD"/>
    <w:rsid w:val="005A1A2B"/>
    <w:rsid w:val="005A1AE3"/>
    <w:rsid w:val="005A53D6"/>
    <w:rsid w:val="005B2A0E"/>
    <w:rsid w:val="005B5939"/>
    <w:rsid w:val="005C13AB"/>
    <w:rsid w:val="005C193F"/>
    <w:rsid w:val="005C1B47"/>
    <w:rsid w:val="005D10A5"/>
    <w:rsid w:val="005D7021"/>
    <w:rsid w:val="005E323C"/>
    <w:rsid w:val="005E35DC"/>
    <w:rsid w:val="005E37E8"/>
    <w:rsid w:val="005F1463"/>
    <w:rsid w:val="005F6306"/>
    <w:rsid w:val="005F66AB"/>
    <w:rsid w:val="005F7376"/>
    <w:rsid w:val="006072B7"/>
    <w:rsid w:val="0060745D"/>
    <w:rsid w:val="0061122E"/>
    <w:rsid w:val="006206E5"/>
    <w:rsid w:val="00620E15"/>
    <w:rsid w:val="00621F91"/>
    <w:rsid w:val="00623759"/>
    <w:rsid w:val="00630958"/>
    <w:rsid w:val="00631250"/>
    <w:rsid w:val="00642660"/>
    <w:rsid w:val="0065088C"/>
    <w:rsid w:val="00655E2A"/>
    <w:rsid w:val="0065619A"/>
    <w:rsid w:val="0066278E"/>
    <w:rsid w:val="00672398"/>
    <w:rsid w:val="0068259A"/>
    <w:rsid w:val="00687635"/>
    <w:rsid w:val="006A1EBB"/>
    <w:rsid w:val="006A377F"/>
    <w:rsid w:val="006A44AD"/>
    <w:rsid w:val="006A7607"/>
    <w:rsid w:val="006B6D88"/>
    <w:rsid w:val="006C0058"/>
    <w:rsid w:val="006C03B9"/>
    <w:rsid w:val="006C1297"/>
    <w:rsid w:val="006C1DDD"/>
    <w:rsid w:val="006C5EB2"/>
    <w:rsid w:val="006D0257"/>
    <w:rsid w:val="006D48F5"/>
    <w:rsid w:val="006E235E"/>
    <w:rsid w:val="006E2472"/>
    <w:rsid w:val="006E36D3"/>
    <w:rsid w:val="006F1451"/>
    <w:rsid w:val="00700701"/>
    <w:rsid w:val="00701ADA"/>
    <w:rsid w:val="00705555"/>
    <w:rsid w:val="00706A4C"/>
    <w:rsid w:val="00710C7D"/>
    <w:rsid w:val="00714248"/>
    <w:rsid w:val="00714C43"/>
    <w:rsid w:val="00714FF8"/>
    <w:rsid w:val="007152D6"/>
    <w:rsid w:val="00717C29"/>
    <w:rsid w:val="0072451B"/>
    <w:rsid w:val="007267CE"/>
    <w:rsid w:val="00731A3E"/>
    <w:rsid w:val="00735A2E"/>
    <w:rsid w:val="00736138"/>
    <w:rsid w:val="00744DCA"/>
    <w:rsid w:val="0075490B"/>
    <w:rsid w:val="00757365"/>
    <w:rsid w:val="00774D77"/>
    <w:rsid w:val="0078100D"/>
    <w:rsid w:val="00781A33"/>
    <w:rsid w:val="0078304F"/>
    <w:rsid w:val="00784155"/>
    <w:rsid w:val="00787BE5"/>
    <w:rsid w:val="007914BD"/>
    <w:rsid w:val="00792FA7"/>
    <w:rsid w:val="00793561"/>
    <w:rsid w:val="00793772"/>
    <w:rsid w:val="00794F78"/>
    <w:rsid w:val="00795B5E"/>
    <w:rsid w:val="007A37BA"/>
    <w:rsid w:val="007A56CF"/>
    <w:rsid w:val="007A6335"/>
    <w:rsid w:val="007B113C"/>
    <w:rsid w:val="007B2B9E"/>
    <w:rsid w:val="007B2FB9"/>
    <w:rsid w:val="007C2A6C"/>
    <w:rsid w:val="007D3149"/>
    <w:rsid w:val="007D3742"/>
    <w:rsid w:val="007D4025"/>
    <w:rsid w:val="007D4FDB"/>
    <w:rsid w:val="007D7424"/>
    <w:rsid w:val="007E0521"/>
    <w:rsid w:val="007E2BFD"/>
    <w:rsid w:val="007E3BFD"/>
    <w:rsid w:val="007E53FD"/>
    <w:rsid w:val="007F279A"/>
    <w:rsid w:val="0080277E"/>
    <w:rsid w:val="00815D63"/>
    <w:rsid w:val="00820614"/>
    <w:rsid w:val="008338D5"/>
    <w:rsid w:val="008343C3"/>
    <w:rsid w:val="00850140"/>
    <w:rsid w:val="0086297A"/>
    <w:rsid w:val="00862C9A"/>
    <w:rsid w:val="00865E85"/>
    <w:rsid w:val="00876834"/>
    <w:rsid w:val="008800CF"/>
    <w:rsid w:val="00880177"/>
    <w:rsid w:val="00886584"/>
    <w:rsid w:val="00886915"/>
    <w:rsid w:val="008932FF"/>
    <w:rsid w:val="00896293"/>
    <w:rsid w:val="008A1D1A"/>
    <w:rsid w:val="008A6A5E"/>
    <w:rsid w:val="008B18EE"/>
    <w:rsid w:val="008B5B02"/>
    <w:rsid w:val="008B5F88"/>
    <w:rsid w:val="008B7D7F"/>
    <w:rsid w:val="008C27FF"/>
    <w:rsid w:val="008C4848"/>
    <w:rsid w:val="008D0D13"/>
    <w:rsid w:val="008D2AAD"/>
    <w:rsid w:val="008D6F40"/>
    <w:rsid w:val="008E0629"/>
    <w:rsid w:val="008E1B41"/>
    <w:rsid w:val="008E3724"/>
    <w:rsid w:val="008E3B89"/>
    <w:rsid w:val="008F1142"/>
    <w:rsid w:val="008F4EB2"/>
    <w:rsid w:val="0090024D"/>
    <w:rsid w:val="009113D4"/>
    <w:rsid w:val="00914278"/>
    <w:rsid w:val="00914B53"/>
    <w:rsid w:val="00915AF5"/>
    <w:rsid w:val="009164E6"/>
    <w:rsid w:val="00917461"/>
    <w:rsid w:val="00922EE5"/>
    <w:rsid w:val="00923485"/>
    <w:rsid w:val="0092515A"/>
    <w:rsid w:val="00927007"/>
    <w:rsid w:val="009300DD"/>
    <w:rsid w:val="00930388"/>
    <w:rsid w:val="009325E8"/>
    <w:rsid w:val="00932AFC"/>
    <w:rsid w:val="009348E4"/>
    <w:rsid w:val="00945A1C"/>
    <w:rsid w:val="0095226F"/>
    <w:rsid w:val="00953096"/>
    <w:rsid w:val="00956665"/>
    <w:rsid w:val="00956D8D"/>
    <w:rsid w:val="0095728A"/>
    <w:rsid w:val="009639D8"/>
    <w:rsid w:val="00966BCB"/>
    <w:rsid w:val="00967FE5"/>
    <w:rsid w:val="009719CF"/>
    <w:rsid w:val="00972645"/>
    <w:rsid w:val="00973816"/>
    <w:rsid w:val="009755F6"/>
    <w:rsid w:val="00975823"/>
    <w:rsid w:val="00976255"/>
    <w:rsid w:val="009825B4"/>
    <w:rsid w:val="009851F0"/>
    <w:rsid w:val="0099531F"/>
    <w:rsid w:val="009A4A91"/>
    <w:rsid w:val="009A6D5A"/>
    <w:rsid w:val="009A6DB4"/>
    <w:rsid w:val="009A73E6"/>
    <w:rsid w:val="009B5002"/>
    <w:rsid w:val="009C50C3"/>
    <w:rsid w:val="009C58C8"/>
    <w:rsid w:val="009C598A"/>
    <w:rsid w:val="009C6A30"/>
    <w:rsid w:val="009D2F58"/>
    <w:rsid w:val="009D3DCE"/>
    <w:rsid w:val="009D7569"/>
    <w:rsid w:val="009E0A5E"/>
    <w:rsid w:val="009E2A18"/>
    <w:rsid w:val="009E514A"/>
    <w:rsid w:val="009E62CE"/>
    <w:rsid w:val="009F4790"/>
    <w:rsid w:val="009F6784"/>
    <w:rsid w:val="009F7B0C"/>
    <w:rsid w:val="00A04B20"/>
    <w:rsid w:val="00A077F6"/>
    <w:rsid w:val="00A13252"/>
    <w:rsid w:val="00A13FC8"/>
    <w:rsid w:val="00A15BF6"/>
    <w:rsid w:val="00A17950"/>
    <w:rsid w:val="00A3273D"/>
    <w:rsid w:val="00A34E2F"/>
    <w:rsid w:val="00A42344"/>
    <w:rsid w:val="00A42567"/>
    <w:rsid w:val="00A43899"/>
    <w:rsid w:val="00A4399F"/>
    <w:rsid w:val="00A449CB"/>
    <w:rsid w:val="00A47947"/>
    <w:rsid w:val="00A51A97"/>
    <w:rsid w:val="00A5473A"/>
    <w:rsid w:val="00A551D1"/>
    <w:rsid w:val="00A5709D"/>
    <w:rsid w:val="00A60301"/>
    <w:rsid w:val="00A60CC7"/>
    <w:rsid w:val="00A639C6"/>
    <w:rsid w:val="00A63B4F"/>
    <w:rsid w:val="00A67097"/>
    <w:rsid w:val="00A67D20"/>
    <w:rsid w:val="00A701F2"/>
    <w:rsid w:val="00A70807"/>
    <w:rsid w:val="00A744D0"/>
    <w:rsid w:val="00A76AE5"/>
    <w:rsid w:val="00A76F03"/>
    <w:rsid w:val="00A80ED0"/>
    <w:rsid w:val="00A863C8"/>
    <w:rsid w:val="00A9493B"/>
    <w:rsid w:val="00A96DC8"/>
    <w:rsid w:val="00AA0329"/>
    <w:rsid w:val="00AA0FBE"/>
    <w:rsid w:val="00AA2C46"/>
    <w:rsid w:val="00AB7AF5"/>
    <w:rsid w:val="00AC0B78"/>
    <w:rsid w:val="00AC0E34"/>
    <w:rsid w:val="00AD20D9"/>
    <w:rsid w:val="00AD279A"/>
    <w:rsid w:val="00AD6ADA"/>
    <w:rsid w:val="00AD76B2"/>
    <w:rsid w:val="00AE272D"/>
    <w:rsid w:val="00AE2AA5"/>
    <w:rsid w:val="00AE31DB"/>
    <w:rsid w:val="00AE7413"/>
    <w:rsid w:val="00AF0DD3"/>
    <w:rsid w:val="00AF4477"/>
    <w:rsid w:val="00AF5E30"/>
    <w:rsid w:val="00AF66B4"/>
    <w:rsid w:val="00AF711E"/>
    <w:rsid w:val="00B02554"/>
    <w:rsid w:val="00B04D74"/>
    <w:rsid w:val="00B163F6"/>
    <w:rsid w:val="00B43B36"/>
    <w:rsid w:val="00B46527"/>
    <w:rsid w:val="00B46BB5"/>
    <w:rsid w:val="00B506FD"/>
    <w:rsid w:val="00B6165C"/>
    <w:rsid w:val="00B6487B"/>
    <w:rsid w:val="00B7379E"/>
    <w:rsid w:val="00B809DA"/>
    <w:rsid w:val="00B82348"/>
    <w:rsid w:val="00B82FD3"/>
    <w:rsid w:val="00B85FA5"/>
    <w:rsid w:val="00B86798"/>
    <w:rsid w:val="00B87603"/>
    <w:rsid w:val="00B93FA2"/>
    <w:rsid w:val="00B9689E"/>
    <w:rsid w:val="00B977E7"/>
    <w:rsid w:val="00BA174D"/>
    <w:rsid w:val="00BA6738"/>
    <w:rsid w:val="00BC0AEC"/>
    <w:rsid w:val="00BC53EE"/>
    <w:rsid w:val="00BC7A99"/>
    <w:rsid w:val="00BD4B29"/>
    <w:rsid w:val="00BE1997"/>
    <w:rsid w:val="00BE4B9B"/>
    <w:rsid w:val="00BE56AD"/>
    <w:rsid w:val="00BF1A87"/>
    <w:rsid w:val="00BF3D39"/>
    <w:rsid w:val="00BF532B"/>
    <w:rsid w:val="00BF7D45"/>
    <w:rsid w:val="00C00310"/>
    <w:rsid w:val="00C008FD"/>
    <w:rsid w:val="00C01215"/>
    <w:rsid w:val="00C137C3"/>
    <w:rsid w:val="00C219CD"/>
    <w:rsid w:val="00C21F07"/>
    <w:rsid w:val="00C21FB3"/>
    <w:rsid w:val="00C22A08"/>
    <w:rsid w:val="00C230EC"/>
    <w:rsid w:val="00C235B2"/>
    <w:rsid w:val="00C24DB1"/>
    <w:rsid w:val="00C256CA"/>
    <w:rsid w:val="00C26B6B"/>
    <w:rsid w:val="00C3159C"/>
    <w:rsid w:val="00C31E41"/>
    <w:rsid w:val="00C35C60"/>
    <w:rsid w:val="00C37145"/>
    <w:rsid w:val="00C40E08"/>
    <w:rsid w:val="00C47544"/>
    <w:rsid w:val="00C4763F"/>
    <w:rsid w:val="00C51C02"/>
    <w:rsid w:val="00C7451C"/>
    <w:rsid w:val="00C75DFC"/>
    <w:rsid w:val="00C80867"/>
    <w:rsid w:val="00C80999"/>
    <w:rsid w:val="00C8610D"/>
    <w:rsid w:val="00C904B4"/>
    <w:rsid w:val="00C91C0C"/>
    <w:rsid w:val="00C921C9"/>
    <w:rsid w:val="00C95EEF"/>
    <w:rsid w:val="00C968BF"/>
    <w:rsid w:val="00C97E56"/>
    <w:rsid w:val="00CA15AD"/>
    <w:rsid w:val="00CA197A"/>
    <w:rsid w:val="00CA654D"/>
    <w:rsid w:val="00CB0BB9"/>
    <w:rsid w:val="00CB25AA"/>
    <w:rsid w:val="00CB3042"/>
    <w:rsid w:val="00CB5662"/>
    <w:rsid w:val="00CB5B4C"/>
    <w:rsid w:val="00CD1E4F"/>
    <w:rsid w:val="00CD6D18"/>
    <w:rsid w:val="00CE195C"/>
    <w:rsid w:val="00CE3A03"/>
    <w:rsid w:val="00CE52AF"/>
    <w:rsid w:val="00CF5488"/>
    <w:rsid w:val="00CF60A0"/>
    <w:rsid w:val="00CF71FC"/>
    <w:rsid w:val="00CF7F59"/>
    <w:rsid w:val="00D04907"/>
    <w:rsid w:val="00D0534E"/>
    <w:rsid w:val="00D12EA0"/>
    <w:rsid w:val="00D22FD9"/>
    <w:rsid w:val="00D235C7"/>
    <w:rsid w:val="00D30C05"/>
    <w:rsid w:val="00D34D42"/>
    <w:rsid w:val="00D374AE"/>
    <w:rsid w:val="00D414E7"/>
    <w:rsid w:val="00D42E83"/>
    <w:rsid w:val="00D43066"/>
    <w:rsid w:val="00D463E7"/>
    <w:rsid w:val="00D46406"/>
    <w:rsid w:val="00D47B42"/>
    <w:rsid w:val="00D525E1"/>
    <w:rsid w:val="00D55758"/>
    <w:rsid w:val="00D6593B"/>
    <w:rsid w:val="00D65B51"/>
    <w:rsid w:val="00D71B42"/>
    <w:rsid w:val="00D72E69"/>
    <w:rsid w:val="00D75A88"/>
    <w:rsid w:val="00D75B02"/>
    <w:rsid w:val="00D82D85"/>
    <w:rsid w:val="00D853DD"/>
    <w:rsid w:val="00D87E1F"/>
    <w:rsid w:val="00D9003D"/>
    <w:rsid w:val="00D96805"/>
    <w:rsid w:val="00D96E51"/>
    <w:rsid w:val="00DB0BE9"/>
    <w:rsid w:val="00DB3EA5"/>
    <w:rsid w:val="00DC03F3"/>
    <w:rsid w:val="00DC2C25"/>
    <w:rsid w:val="00DC38B2"/>
    <w:rsid w:val="00DD60F0"/>
    <w:rsid w:val="00DE26FB"/>
    <w:rsid w:val="00DE7D14"/>
    <w:rsid w:val="00DF049D"/>
    <w:rsid w:val="00DF3E90"/>
    <w:rsid w:val="00DF6B49"/>
    <w:rsid w:val="00E00186"/>
    <w:rsid w:val="00E00887"/>
    <w:rsid w:val="00E01D4D"/>
    <w:rsid w:val="00E055A4"/>
    <w:rsid w:val="00E0735E"/>
    <w:rsid w:val="00E0799D"/>
    <w:rsid w:val="00E07F82"/>
    <w:rsid w:val="00E13BD8"/>
    <w:rsid w:val="00E2172D"/>
    <w:rsid w:val="00E21A4D"/>
    <w:rsid w:val="00E3186B"/>
    <w:rsid w:val="00E324D4"/>
    <w:rsid w:val="00E33DBC"/>
    <w:rsid w:val="00E365A3"/>
    <w:rsid w:val="00E40673"/>
    <w:rsid w:val="00E431A5"/>
    <w:rsid w:val="00E44B33"/>
    <w:rsid w:val="00E45161"/>
    <w:rsid w:val="00E45A39"/>
    <w:rsid w:val="00E46851"/>
    <w:rsid w:val="00E52267"/>
    <w:rsid w:val="00E5267D"/>
    <w:rsid w:val="00E5727F"/>
    <w:rsid w:val="00E65997"/>
    <w:rsid w:val="00E704BA"/>
    <w:rsid w:val="00E707F7"/>
    <w:rsid w:val="00E73F44"/>
    <w:rsid w:val="00E74542"/>
    <w:rsid w:val="00E76CEE"/>
    <w:rsid w:val="00E8002D"/>
    <w:rsid w:val="00E81848"/>
    <w:rsid w:val="00E81D50"/>
    <w:rsid w:val="00E843F7"/>
    <w:rsid w:val="00E8563B"/>
    <w:rsid w:val="00EA470A"/>
    <w:rsid w:val="00EB2484"/>
    <w:rsid w:val="00EB2FB2"/>
    <w:rsid w:val="00EC0A1C"/>
    <w:rsid w:val="00EC6F88"/>
    <w:rsid w:val="00ED0001"/>
    <w:rsid w:val="00ED2671"/>
    <w:rsid w:val="00EE08EB"/>
    <w:rsid w:val="00EE17BC"/>
    <w:rsid w:val="00EE22F8"/>
    <w:rsid w:val="00EE2314"/>
    <w:rsid w:val="00EE2412"/>
    <w:rsid w:val="00EF43C8"/>
    <w:rsid w:val="00EF5973"/>
    <w:rsid w:val="00EF7599"/>
    <w:rsid w:val="00EF79F9"/>
    <w:rsid w:val="00F017A3"/>
    <w:rsid w:val="00F01969"/>
    <w:rsid w:val="00F04CA7"/>
    <w:rsid w:val="00F054E8"/>
    <w:rsid w:val="00F05EA8"/>
    <w:rsid w:val="00F070A5"/>
    <w:rsid w:val="00F160D2"/>
    <w:rsid w:val="00F22122"/>
    <w:rsid w:val="00F2275C"/>
    <w:rsid w:val="00F231CF"/>
    <w:rsid w:val="00F23CF1"/>
    <w:rsid w:val="00F32437"/>
    <w:rsid w:val="00F32EEB"/>
    <w:rsid w:val="00F34471"/>
    <w:rsid w:val="00F37EBC"/>
    <w:rsid w:val="00F413A8"/>
    <w:rsid w:val="00F426BB"/>
    <w:rsid w:val="00F4584F"/>
    <w:rsid w:val="00F51ADE"/>
    <w:rsid w:val="00F541BD"/>
    <w:rsid w:val="00F54EA0"/>
    <w:rsid w:val="00F65F4B"/>
    <w:rsid w:val="00F66727"/>
    <w:rsid w:val="00F66DA4"/>
    <w:rsid w:val="00F674E0"/>
    <w:rsid w:val="00F676BD"/>
    <w:rsid w:val="00F70559"/>
    <w:rsid w:val="00F72280"/>
    <w:rsid w:val="00F738EC"/>
    <w:rsid w:val="00F74336"/>
    <w:rsid w:val="00F766D6"/>
    <w:rsid w:val="00F84927"/>
    <w:rsid w:val="00F84AE6"/>
    <w:rsid w:val="00F85ECC"/>
    <w:rsid w:val="00F94D14"/>
    <w:rsid w:val="00F96C5F"/>
    <w:rsid w:val="00FA74B6"/>
    <w:rsid w:val="00FB12A5"/>
    <w:rsid w:val="00FB7003"/>
    <w:rsid w:val="00FB7621"/>
    <w:rsid w:val="00FC08A5"/>
    <w:rsid w:val="00FC3AB8"/>
    <w:rsid w:val="00FC6D40"/>
    <w:rsid w:val="00FD3C66"/>
    <w:rsid w:val="00FD7BBF"/>
    <w:rsid w:val="00FE1D07"/>
    <w:rsid w:val="00FE4630"/>
    <w:rsid w:val="00FE798D"/>
    <w:rsid w:val="00FF0B84"/>
    <w:rsid w:val="00FF3D0F"/>
    <w:rsid w:val="00FF6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E3186B"/>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E3186B"/>
    <w:rPr>
      <w:rFonts w:eastAsia="Times New Roman"/>
      <w:sz w:val="24"/>
      <w:szCs w:val="24"/>
      <w:lang w:val="en-GB" w:eastAsia="ar-SA"/>
    </w:rPr>
  </w:style>
  <w:style w:type="paragraph" w:styleId="Title">
    <w:name w:val="Title"/>
    <w:basedOn w:val="Normal"/>
    <w:next w:val="Normal"/>
    <w:link w:val="TitleChar"/>
    <w:qFormat/>
    <w:rsid w:val="00E3186B"/>
    <w:pPr>
      <w:jc w:val="center"/>
    </w:pPr>
    <w:rPr>
      <w:rFonts w:ascii="Arial Narrow" w:hAnsi="Arial Narrow"/>
      <w:b/>
      <w:szCs w:val="20"/>
      <w:lang w:val="sr-Cyrl-CS"/>
    </w:rPr>
  </w:style>
  <w:style w:type="character" w:customStyle="1" w:styleId="TitleChar">
    <w:name w:val="Title Char"/>
    <w:basedOn w:val="DefaultParagraphFont"/>
    <w:link w:val="Title"/>
    <w:rsid w:val="00E3186B"/>
    <w:rPr>
      <w:rFonts w:ascii="Arial Narrow" w:eastAsia="Times New Roman" w:hAnsi="Arial Narrow"/>
      <w:b/>
      <w:sz w:val="24"/>
      <w:lang w:val="sr-Cyrl-CS" w:eastAsia="ar-SA"/>
    </w:rPr>
  </w:style>
  <w:style w:type="table" w:customStyle="1" w:styleId="LightShading1">
    <w:name w:val="Light Shading1"/>
    <w:basedOn w:val="TableNormal"/>
    <w:uiPriority w:val="60"/>
    <w:rsid w:val="00C745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rsid w:val="0054677C"/>
    <w:rPr>
      <w:rFonts w:ascii="Courier New" w:hAnsi="Courier New"/>
      <w:sz w:val="20"/>
      <w:szCs w:val="20"/>
    </w:rPr>
  </w:style>
  <w:style w:type="character" w:customStyle="1" w:styleId="PlainTextChar">
    <w:name w:val="Plain Text Char"/>
    <w:basedOn w:val="DefaultParagraphFont"/>
    <w:link w:val="PlainText"/>
    <w:rsid w:val="0054677C"/>
    <w:rPr>
      <w:rFonts w:ascii="Courier New" w:eastAsia="Times New Roman" w:hAnsi="Courier New"/>
      <w:lang w:eastAsia="ar-SA"/>
    </w:rPr>
  </w:style>
  <w:style w:type="paragraph" w:styleId="NoSpacing">
    <w:name w:val="No Spacing"/>
    <w:link w:val="NoSpacingChar"/>
    <w:uiPriority w:val="1"/>
    <w:qFormat/>
    <w:rsid w:val="005E323C"/>
    <w:rPr>
      <w:rFonts w:eastAsia="Times New Roman"/>
      <w:sz w:val="22"/>
      <w:szCs w:val="22"/>
    </w:rPr>
  </w:style>
  <w:style w:type="character" w:customStyle="1" w:styleId="NoSpacingChar">
    <w:name w:val="No Spacing Char"/>
    <w:basedOn w:val="DefaultParagraphFont"/>
    <w:link w:val="NoSpacing"/>
    <w:uiPriority w:val="1"/>
    <w:rsid w:val="005E323C"/>
    <w:rPr>
      <w:rFonts w:eastAsia="Times New Roman"/>
      <w:sz w:val="22"/>
      <w:szCs w:val="22"/>
      <w:lang w:val="en-US" w:eastAsia="en-US" w:bidi="ar-SA"/>
    </w:rPr>
  </w:style>
  <w:style w:type="paragraph" w:styleId="NormalWeb">
    <w:name w:val="Normal (Web)"/>
    <w:basedOn w:val="Normal"/>
    <w:rsid w:val="009639D8"/>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373699842">
      <w:bodyDiv w:val="1"/>
      <w:marLeft w:val="0"/>
      <w:marRight w:val="0"/>
      <w:marTop w:val="0"/>
      <w:marBottom w:val="0"/>
      <w:divBdr>
        <w:top w:val="none" w:sz="0" w:space="0" w:color="auto"/>
        <w:left w:val="none" w:sz="0" w:space="0" w:color="auto"/>
        <w:bottom w:val="none" w:sz="0" w:space="0" w:color="auto"/>
        <w:right w:val="none" w:sz="0" w:space="0" w:color="auto"/>
      </w:divBdr>
    </w:div>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71808-6E04-441B-A5A0-F2CDDE24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38</Pages>
  <Words>10721</Words>
  <Characters>61112</Characters>
  <Application>Microsoft Office Word</Application>
  <DocSecurity>0</DocSecurity>
  <Lines>509</Lines>
  <Paragraphs>143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71690</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153</cp:revision>
  <cp:lastPrinted>2017-03-07T10:10:00Z</cp:lastPrinted>
  <dcterms:created xsi:type="dcterms:W3CDTF">2017-02-07T07:54:00Z</dcterms:created>
  <dcterms:modified xsi:type="dcterms:W3CDTF">2017-03-07T10:14:00Z</dcterms:modified>
</cp:coreProperties>
</file>