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AC" w:rsidRPr="004E1CF9" w:rsidRDefault="005C3CAC">
      <w:pPr>
        <w:jc w:val="center"/>
        <w:rPr>
          <w:sz w:val="32"/>
          <w:szCs w:val="32"/>
        </w:rPr>
      </w:pPr>
    </w:p>
    <w:p w:rsidR="00AD53BF" w:rsidRPr="00634BA5" w:rsidRDefault="00AD53BF">
      <w:pPr>
        <w:jc w:val="center"/>
        <w:rPr>
          <w:sz w:val="32"/>
          <w:szCs w:val="32"/>
        </w:rPr>
      </w:pPr>
    </w:p>
    <w:p w:rsidR="005C3CAC" w:rsidRPr="00634BA5" w:rsidRDefault="005C3CAC">
      <w:pPr>
        <w:jc w:val="center"/>
        <w:rPr>
          <w:sz w:val="32"/>
          <w:szCs w:val="32"/>
        </w:rPr>
      </w:pPr>
    </w:p>
    <w:p w:rsidR="005C3CAC" w:rsidRPr="00634BA5" w:rsidRDefault="0029470D">
      <w:pPr>
        <w:jc w:val="center"/>
        <w:rPr>
          <w:sz w:val="32"/>
          <w:szCs w:val="32"/>
        </w:rPr>
      </w:pPr>
      <w:r w:rsidRPr="0029470D">
        <w:rPr>
          <w:noProof/>
          <w:sz w:val="32"/>
          <w:szCs w:val="32"/>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5C3CAC" w:rsidRPr="00634BA5" w:rsidRDefault="005C3CAC">
      <w:pPr>
        <w:jc w:val="center"/>
        <w:rPr>
          <w:sz w:val="32"/>
          <w:szCs w:val="32"/>
        </w:rPr>
      </w:pPr>
    </w:p>
    <w:p w:rsidR="005C3CAC" w:rsidRDefault="005C3CAC">
      <w:pPr>
        <w:jc w:val="center"/>
        <w:rPr>
          <w:sz w:val="32"/>
          <w:szCs w:val="32"/>
        </w:rPr>
      </w:pPr>
    </w:p>
    <w:p w:rsidR="0029470D" w:rsidRDefault="0029470D">
      <w:pPr>
        <w:jc w:val="center"/>
        <w:rPr>
          <w:sz w:val="32"/>
          <w:szCs w:val="32"/>
        </w:rPr>
      </w:pPr>
    </w:p>
    <w:p w:rsidR="0029470D" w:rsidRDefault="0029470D">
      <w:pPr>
        <w:jc w:val="center"/>
        <w:rPr>
          <w:sz w:val="32"/>
          <w:szCs w:val="32"/>
        </w:rPr>
      </w:pPr>
    </w:p>
    <w:p w:rsidR="0029470D" w:rsidRDefault="0029470D">
      <w:pPr>
        <w:jc w:val="center"/>
        <w:rPr>
          <w:sz w:val="32"/>
          <w:szCs w:val="32"/>
        </w:rPr>
      </w:pPr>
    </w:p>
    <w:p w:rsidR="0029470D" w:rsidRDefault="0029470D">
      <w:pPr>
        <w:jc w:val="center"/>
        <w:rPr>
          <w:sz w:val="32"/>
          <w:szCs w:val="32"/>
        </w:rPr>
      </w:pPr>
    </w:p>
    <w:p w:rsidR="00A73A75" w:rsidRDefault="00A73A75" w:rsidP="00A73A75">
      <w:pPr>
        <w:autoSpaceDE w:val="0"/>
        <w:autoSpaceDN w:val="0"/>
        <w:adjustRightInd w:val="0"/>
        <w:jc w:val="center"/>
        <w:rPr>
          <w:b/>
          <w:bCs/>
          <w:shadow/>
          <w:sz w:val="40"/>
        </w:rPr>
      </w:pPr>
      <w:r w:rsidRPr="00FC46AD">
        <w:rPr>
          <w:b/>
          <w:bCs/>
          <w:shadow/>
          <w:sz w:val="40"/>
          <w:lang w:val="sr-Cyrl-CS"/>
        </w:rPr>
        <w:t>ОПШТИНА ЉУБОВИЈА</w:t>
      </w:r>
    </w:p>
    <w:p w:rsidR="00A73A75" w:rsidRPr="00BF3D39" w:rsidRDefault="00A73A75" w:rsidP="00A73A75">
      <w:pPr>
        <w:autoSpaceDE w:val="0"/>
        <w:autoSpaceDN w:val="0"/>
        <w:adjustRightInd w:val="0"/>
        <w:jc w:val="center"/>
        <w:rPr>
          <w:b/>
          <w:bCs/>
          <w:shadow/>
          <w:sz w:val="32"/>
          <w:lang w:val="sr-Cyrl-CS"/>
        </w:rPr>
      </w:pPr>
      <w:r>
        <w:rPr>
          <w:b/>
          <w:bCs/>
          <w:shadow/>
          <w:sz w:val="32"/>
          <w:lang w:val="sr-Cyrl-CS"/>
        </w:rPr>
        <w:t>ОПШТИНСКА УПРАВА</w:t>
      </w:r>
    </w:p>
    <w:p w:rsidR="00A73A75" w:rsidRPr="00FC46AD" w:rsidRDefault="00A73A75" w:rsidP="00A73A75">
      <w:pPr>
        <w:autoSpaceDE w:val="0"/>
        <w:autoSpaceDN w:val="0"/>
        <w:adjustRightInd w:val="0"/>
        <w:jc w:val="center"/>
        <w:rPr>
          <w:b/>
          <w:bCs/>
          <w:shadow/>
          <w:sz w:val="28"/>
          <w:lang w:val="sr-Cyrl-CS"/>
        </w:rPr>
      </w:pPr>
      <w:r>
        <w:rPr>
          <w:b/>
          <w:bCs/>
          <w:shadow/>
          <w:sz w:val="28"/>
          <w:lang w:val="sr-Cyrl-CS"/>
        </w:rPr>
        <w:t>Војводе Мишића 45, Љубовија</w:t>
      </w:r>
    </w:p>
    <w:p w:rsidR="0029470D" w:rsidRDefault="0029470D">
      <w:pPr>
        <w:jc w:val="center"/>
        <w:rPr>
          <w:sz w:val="32"/>
          <w:szCs w:val="32"/>
        </w:rPr>
      </w:pPr>
    </w:p>
    <w:p w:rsidR="00A73A75" w:rsidRPr="00634BA5" w:rsidRDefault="00A73A75">
      <w:pPr>
        <w:jc w:val="center"/>
        <w:rPr>
          <w:sz w:val="32"/>
          <w:szCs w:val="32"/>
        </w:rPr>
      </w:pPr>
    </w:p>
    <w:p w:rsidR="005C3CAC" w:rsidRPr="00634BA5" w:rsidRDefault="005C3CAC" w:rsidP="007F2E9D">
      <w:pPr>
        <w:rPr>
          <w:strike/>
          <w:color w:val="auto"/>
          <w:sz w:val="32"/>
          <w:szCs w:val="32"/>
        </w:rPr>
      </w:pPr>
    </w:p>
    <w:p w:rsidR="005C3CAC" w:rsidRPr="00634BA5" w:rsidRDefault="002C0392" w:rsidP="007F2E9D">
      <w:pPr>
        <w:jc w:val="center"/>
        <w:rPr>
          <w:color w:val="auto"/>
          <w:sz w:val="32"/>
          <w:szCs w:val="32"/>
        </w:rPr>
      </w:pPr>
      <w:r w:rsidRPr="007F2E9D">
        <w:rPr>
          <w:color w:val="auto"/>
          <w:sz w:val="32"/>
          <w:szCs w:val="32"/>
        </w:rPr>
        <w:t>КОНКУРСНА ДОКУМЕНТАЦИЈА</w:t>
      </w:r>
    </w:p>
    <w:p w:rsidR="005C3CAC" w:rsidRPr="00634BA5" w:rsidRDefault="005C3CAC">
      <w:pPr>
        <w:jc w:val="center"/>
        <w:rPr>
          <w:color w:val="auto"/>
          <w:sz w:val="32"/>
          <w:szCs w:val="32"/>
          <w:lang w:val="ru-RU"/>
        </w:rPr>
      </w:pPr>
    </w:p>
    <w:p w:rsidR="005C3CAC" w:rsidRPr="00634BA5" w:rsidRDefault="005C3CAC">
      <w:pPr>
        <w:jc w:val="center"/>
        <w:rPr>
          <w:b/>
          <w:bCs/>
        </w:rPr>
      </w:pPr>
      <w:r w:rsidRPr="00634BA5">
        <w:rPr>
          <w:b/>
          <w:bCs/>
        </w:rPr>
        <w:t>ЈАВНА НАБАКА МАЛЕ ВРЕДНОСТИ</w:t>
      </w:r>
    </w:p>
    <w:p w:rsidR="000E62FC" w:rsidRDefault="00EA0124" w:rsidP="00887082">
      <w:pPr>
        <w:jc w:val="center"/>
        <w:rPr>
          <w:rFonts w:eastAsia="TimesNewRomanPS-BoldMT"/>
          <w:b/>
          <w:bCs/>
          <w:lang w:val="sr-Cyrl-CS"/>
        </w:rPr>
      </w:pPr>
      <w:r>
        <w:rPr>
          <w:rFonts w:eastAsia="TimesNewRomanPS-BoldMT"/>
          <w:b/>
          <w:bCs/>
        </w:rPr>
        <w:t>Н</w:t>
      </w:r>
      <w:r w:rsidR="00833934">
        <w:rPr>
          <w:rFonts w:eastAsia="TimesNewRomanPS-BoldMT"/>
          <w:b/>
          <w:bCs/>
          <w:lang w:val="sr-Cyrl-CS"/>
        </w:rPr>
        <w:t xml:space="preserve">абавка </w:t>
      </w:r>
      <w:r w:rsidR="00682CE6">
        <w:rPr>
          <w:rFonts w:eastAsia="TimesNewRomanPS-BoldMT"/>
          <w:b/>
          <w:bCs/>
          <w:lang w:val="sr-Cyrl-CS"/>
        </w:rPr>
        <w:t>противградних ракета</w:t>
      </w:r>
      <w:r w:rsidR="00A73A75">
        <w:rPr>
          <w:rFonts w:eastAsia="TimesNewRomanPS-BoldMT"/>
          <w:b/>
          <w:bCs/>
          <w:lang w:val="sr-Cyrl-CS"/>
        </w:rPr>
        <w:t xml:space="preserve"> </w:t>
      </w:r>
    </w:p>
    <w:p w:rsidR="00EA0124" w:rsidRPr="00833934" w:rsidRDefault="00EA0124" w:rsidP="000E62FC">
      <w:pPr>
        <w:jc w:val="center"/>
        <w:rPr>
          <w:rFonts w:eastAsia="TimesNewRomanPS-BoldMT"/>
          <w:b/>
          <w:bCs/>
          <w:lang w:val="sr-Cyrl-CS"/>
        </w:rPr>
      </w:pPr>
    </w:p>
    <w:p w:rsidR="005C3CAC" w:rsidRPr="00634BA5" w:rsidRDefault="005C3CAC">
      <w:pPr>
        <w:jc w:val="center"/>
        <w:rPr>
          <w:b/>
          <w:bCs/>
        </w:rPr>
      </w:pPr>
    </w:p>
    <w:p w:rsidR="00A73A75" w:rsidRPr="00FC46AD" w:rsidRDefault="00A73A75" w:rsidP="00A73A75">
      <w:pPr>
        <w:jc w:val="center"/>
        <w:rPr>
          <w:b/>
          <w:sz w:val="28"/>
          <w:lang w:val="sr-Cyrl-CS"/>
        </w:rPr>
      </w:pPr>
      <w:r>
        <w:rPr>
          <w:b/>
          <w:sz w:val="28"/>
          <w:lang w:val="sr-Cyrl-CS"/>
        </w:rPr>
        <w:t xml:space="preserve">ЈАВНА НАБАВКА број: ЈН </w:t>
      </w:r>
      <w:r w:rsidR="005E17C2">
        <w:rPr>
          <w:b/>
          <w:sz w:val="28"/>
        </w:rPr>
        <w:t>14</w:t>
      </w:r>
      <w:r w:rsidRPr="00FC46AD">
        <w:rPr>
          <w:b/>
          <w:sz w:val="28"/>
        </w:rPr>
        <w:t>/201</w:t>
      </w:r>
      <w:r>
        <w:rPr>
          <w:b/>
          <w:sz w:val="28"/>
          <w:lang w:val="sr-Cyrl-CS"/>
        </w:rPr>
        <w:t>7</w:t>
      </w:r>
    </w:p>
    <w:p w:rsidR="00A73A75" w:rsidRPr="00FC46AD" w:rsidRDefault="00A73A75" w:rsidP="00A73A75">
      <w:pPr>
        <w:jc w:val="center"/>
        <w:rPr>
          <w:b/>
          <w:sz w:val="28"/>
          <w:lang w:val="sr-Cyrl-CS"/>
        </w:rPr>
      </w:pPr>
      <w:r>
        <w:rPr>
          <w:b/>
          <w:sz w:val="28"/>
          <w:lang w:val="sr-Cyrl-CS"/>
        </w:rPr>
        <w:t>404-</w:t>
      </w:r>
      <w:r w:rsidR="005E17C2">
        <w:rPr>
          <w:b/>
          <w:sz w:val="28"/>
        </w:rPr>
        <w:t>18</w:t>
      </w:r>
      <w:r>
        <w:rPr>
          <w:b/>
          <w:sz w:val="28"/>
          <w:lang w:val="sr-Cyrl-CS"/>
        </w:rPr>
        <w:t>/2017-04</w:t>
      </w:r>
    </w:p>
    <w:p w:rsidR="00A73A75" w:rsidRPr="009B66F5" w:rsidRDefault="00A73A75" w:rsidP="00A73A75">
      <w:pPr>
        <w:pStyle w:val="Default"/>
        <w:ind w:right="-392"/>
        <w:rPr>
          <w:sz w:val="28"/>
          <w:szCs w:val="28"/>
          <w:lang w:val="sr-Cyrl-CS"/>
        </w:rPr>
      </w:pPr>
    </w:p>
    <w:p w:rsidR="00A73A75" w:rsidRDefault="00A73A75" w:rsidP="00A73A75">
      <w:pPr>
        <w:pStyle w:val="Default"/>
        <w:ind w:right="-392"/>
        <w:jc w:val="center"/>
        <w:rPr>
          <w:sz w:val="28"/>
          <w:szCs w:val="28"/>
          <w:lang w:val="sr-Cyrl-CS"/>
        </w:rPr>
      </w:pPr>
    </w:p>
    <w:p w:rsidR="005C3CAC" w:rsidRPr="00634BA5" w:rsidRDefault="005C3CAC">
      <w:pPr>
        <w:jc w:val="center"/>
        <w:rPr>
          <w:i/>
          <w:iCs/>
        </w:rPr>
      </w:pPr>
    </w:p>
    <w:p w:rsidR="005C3CAC" w:rsidRPr="00634BA5" w:rsidRDefault="005C3CAC">
      <w:pPr>
        <w:jc w:val="center"/>
        <w:rPr>
          <w:i/>
          <w:iCs/>
        </w:rPr>
      </w:pPr>
    </w:p>
    <w:p w:rsidR="005C3CAC" w:rsidRPr="00634BA5" w:rsidRDefault="005C3CAC">
      <w:pPr>
        <w:jc w:val="center"/>
        <w:rPr>
          <w:i/>
          <w:iCs/>
        </w:rPr>
      </w:pPr>
    </w:p>
    <w:p w:rsidR="005C3CAC" w:rsidRDefault="005C3CAC">
      <w:pPr>
        <w:jc w:val="center"/>
        <w:rPr>
          <w:i/>
          <w:iCs/>
        </w:rPr>
      </w:pPr>
    </w:p>
    <w:p w:rsidR="00A73A75" w:rsidRDefault="00A73A75">
      <w:pPr>
        <w:jc w:val="center"/>
        <w:rPr>
          <w:i/>
          <w:iCs/>
        </w:rPr>
      </w:pPr>
    </w:p>
    <w:p w:rsidR="00A73A75" w:rsidRDefault="00A73A75">
      <w:pPr>
        <w:jc w:val="center"/>
        <w:rPr>
          <w:i/>
          <w:iCs/>
        </w:rPr>
      </w:pPr>
    </w:p>
    <w:p w:rsidR="00A73A75" w:rsidRPr="00A73A75" w:rsidRDefault="00A73A75">
      <w:pPr>
        <w:jc w:val="center"/>
        <w:rPr>
          <w:i/>
          <w:iCs/>
        </w:rPr>
      </w:pPr>
    </w:p>
    <w:p w:rsidR="005C3CAC" w:rsidRPr="00634BA5" w:rsidRDefault="005C3CAC">
      <w:pPr>
        <w:jc w:val="center"/>
        <w:rPr>
          <w:i/>
          <w:iCs/>
        </w:rPr>
      </w:pPr>
    </w:p>
    <w:p w:rsidR="005C3CAC" w:rsidRPr="00634BA5" w:rsidRDefault="005C3CAC">
      <w:pPr>
        <w:jc w:val="center"/>
        <w:rPr>
          <w:i/>
          <w:iCs/>
        </w:rPr>
      </w:pPr>
    </w:p>
    <w:p w:rsidR="005C3CAC" w:rsidRDefault="005C3CAC">
      <w:pPr>
        <w:jc w:val="center"/>
        <w:rPr>
          <w:i/>
          <w:iCs/>
        </w:rPr>
      </w:pPr>
    </w:p>
    <w:p w:rsidR="00B26B63" w:rsidRDefault="00B26B63">
      <w:pPr>
        <w:jc w:val="center"/>
        <w:rPr>
          <w:i/>
          <w:iCs/>
        </w:rPr>
      </w:pPr>
    </w:p>
    <w:p w:rsidR="00B26B63" w:rsidRDefault="00B26B63">
      <w:pPr>
        <w:jc w:val="center"/>
        <w:rPr>
          <w:i/>
          <w:iCs/>
        </w:rPr>
      </w:pPr>
    </w:p>
    <w:p w:rsidR="00B26B63" w:rsidRDefault="00B26B63">
      <w:pPr>
        <w:jc w:val="center"/>
        <w:rPr>
          <w:i/>
          <w:iCs/>
        </w:rPr>
      </w:pPr>
    </w:p>
    <w:p w:rsidR="00B26B63" w:rsidRDefault="00B26B63">
      <w:pPr>
        <w:jc w:val="center"/>
        <w:rPr>
          <w:i/>
          <w:iCs/>
        </w:rPr>
      </w:pPr>
    </w:p>
    <w:p w:rsidR="003D4F4A" w:rsidRPr="00634BA5" w:rsidRDefault="003D4F4A">
      <w:pPr>
        <w:jc w:val="center"/>
        <w:rPr>
          <w:i/>
          <w:iCs/>
        </w:rPr>
      </w:pPr>
    </w:p>
    <w:p w:rsidR="005C3CAC" w:rsidRPr="00634BA5" w:rsidRDefault="005C3CAC">
      <w:pPr>
        <w:rPr>
          <w:iCs/>
        </w:rPr>
      </w:pPr>
    </w:p>
    <w:p w:rsidR="005C3CAC" w:rsidRPr="00634BA5" w:rsidRDefault="005C3CAC" w:rsidP="00627641">
      <w:pPr>
        <w:rPr>
          <w:i/>
          <w:iCs/>
        </w:rPr>
      </w:pPr>
    </w:p>
    <w:p w:rsidR="00A73A75" w:rsidRDefault="00A73A75" w:rsidP="00A73A75">
      <w:pPr>
        <w:pStyle w:val="Default"/>
        <w:ind w:right="-392"/>
        <w:jc w:val="center"/>
        <w:rPr>
          <w:b/>
          <w:i/>
          <w:lang w:val="sr-Cyrl-CS"/>
        </w:rPr>
      </w:pPr>
      <w:r>
        <w:rPr>
          <w:b/>
          <w:i/>
          <w:lang w:val="sr-Cyrl-CS"/>
        </w:rPr>
        <w:t>ЉУБОВИЈА, април 2017</w:t>
      </w:r>
      <w:r w:rsidRPr="00E33DBC">
        <w:rPr>
          <w:b/>
          <w:i/>
          <w:lang w:val="sr-Cyrl-CS"/>
        </w:rPr>
        <w:t xml:space="preserve">. </w:t>
      </w:r>
      <w:r>
        <w:rPr>
          <w:b/>
          <w:i/>
          <w:lang w:val="sr-Cyrl-CS"/>
        </w:rPr>
        <w:t>г</w:t>
      </w:r>
      <w:r w:rsidRPr="00E33DBC">
        <w:rPr>
          <w:b/>
          <w:i/>
          <w:lang w:val="sr-Cyrl-CS"/>
        </w:rPr>
        <w:t>одине</w:t>
      </w:r>
    </w:p>
    <w:p w:rsidR="00A73A75" w:rsidRDefault="00A73A75" w:rsidP="00A73A75">
      <w:pPr>
        <w:pStyle w:val="Default"/>
        <w:ind w:right="-392"/>
        <w:jc w:val="center"/>
        <w:rPr>
          <w:b/>
          <w:i/>
          <w:lang w:val="sr-Cyrl-CS"/>
        </w:rPr>
      </w:pPr>
    </w:p>
    <w:p w:rsidR="0088746B" w:rsidRPr="00757AD6" w:rsidRDefault="0088746B" w:rsidP="0088746B">
      <w:r w:rsidRPr="009B66F5">
        <w:rPr>
          <w:bCs/>
          <w:lang w:val="sr-Cyrl-CS"/>
        </w:rPr>
        <w:lastRenderedPageBreak/>
        <w:t>Република Србија</w:t>
      </w:r>
    </w:p>
    <w:p w:rsidR="0088746B" w:rsidRDefault="0088746B" w:rsidP="0088746B">
      <w:pPr>
        <w:pStyle w:val="Default"/>
        <w:ind w:right="-392"/>
        <w:rPr>
          <w:b/>
          <w:bCs/>
        </w:rPr>
      </w:pPr>
      <w:r w:rsidRPr="000F60AB">
        <w:rPr>
          <w:b/>
          <w:bCs/>
          <w:lang w:val="sr-Cyrl-CS"/>
        </w:rPr>
        <w:t xml:space="preserve">ОПШТИНА </w:t>
      </w:r>
      <w:r w:rsidRPr="000F60AB">
        <w:rPr>
          <w:b/>
          <w:bCs/>
        </w:rPr>
        <w:t>ЉУБОВИЈА</w:t>
      </w:r>
    </w:p>
    <w:p w:rsidR="0088746B" w:rsidRPr="00F34DFB" w:rsidRDefault="0088746B" w:rsidP="0088746B">
      <w:pPr>
        <w:pStyle w:val="Default"/>
        <w:ind w:right="-392"/>
        <w:rPr>
          <w:b/>
          <w:bCs/>
          <w:lang w:val="sr-Cyrl-CS"/>
        </w:rPr>
      </w:pPr>
      <w:r>
        <w:rPr>
          <w:b/>
          <w:bCs/>
          <w:lang w:val="sr-Cyrl-CS"/>
        </w:rPr>
        <w:t>-Општинска управа-</w:t>
      </w:r>
    </w:p>
    <w:p w:rsidR="0088746B" w:rsidRDefault="0088746B" w:rsidP="0088746B">
      <w:pPr>
        <w:pStyle w:val="Default"/>
        <w:ind w:right="-392"/>
        <w:rPr>
          <w:bCs/>
          <w:lang w:val="sr-Cyrl-CS"/>
        </w:rPr>
      </w:pPr>
      <w:r>
        <w:rPr>
          <w:bCs/>
          <w:lang w:val="sr-Cyrl-CS"/>
        </w:rPr>
        <w:t>Комисија за јавне набавке</w:t>
      </w:r>
    </w:p>
    <w:p w:rsidR="0088746B" w:rsidRPr="00F34DFB" w:rsidRDefault="0088746B" w:rsidP="0088746B">
      <w:pPr>
        <w:pStyle w:val="Default"/>
        <w:ind w:right="-392"/>
        <w:rPr>
          <w:lang w:val="sr-Cyrl-CS"/>
        </w:rPr>
      </w:pPr>
      <w:r>
        <w:rPr>
          <w:lang w:val="sr-Cyrl-CS"/>
        </w:rPr>
        <w:t xml:space="preserve">Број: </w:t>
      </w:r>
      <w:r w:rsidR="006A20FD">
        <w:t>404-18</w:t>
      </w:r>
      <w:r>
        <w:t>/201</w:t>
      </w:r>
      <w:r>
        <w:rPr>
          <w:lang w:val="sr-Cyrl-CS"/>
        </w:rPr>
        <w:t>7</w:t>
      </w:r>
      <w:r>
        <w:t>-0</w:t>
      </w:r>
      <w:r>
        <w:rPr>
          <w:lang w:val="sr-Cyrl-CS"/>
        </w:rPr>
        <w:t>4</w:t>
      </w:r>
    </w:p>
    <w:p w:rsidR="0088746B" w:rsidRDefault="00E81CA2" w:rsidP="0088746B">
      <w:pPr>
        <w:pStyle w:val="Default"/>
        <w:ind w:right="-392"/>
        <w:rPr>
          <w:lang w:val="sr-Cyrl-CS"/>
        </w:rPr>
      </w:pPr>
      <w:r>
        <w:t>13.04.</w:t>
      </w:r>
      <w:r w:rsidR="0088746B" w:rsidRPr="009B66F5">
        <w:rPr>
          <w:lang w:val="sr-Cyrl-CS"/>
        </w:rPr>
        <w:t>201</w:t>
      </w:r>
      <w:r w:rsidR="0088746B">
        <w:rPr>
          <w:lang w:val="sr-Cyrl-CS"/>
        </w:rPr>
        <w:t>7</w:t>
      </w:r>
      <w:r w:rsidR="0088746B" w:rsidRPr="009B66F5">
        <w:rPr>
          <w:lang w:val="sr-Cyrl-CS"/>
        </w:rPr>
        <w:t>. године</w:t>
      </w:r>
    </w:p>
    <w:p w:rsidR="0088746B" w:rsidRPr="009B66F5" w:rsidRDefault="0088746B" w:rsidP="0088746B">
      <w:pPr>
        <w:pStyle w:val="Default"/>
        <w:ind w:right="-392"/>
        <w:rPr>
          <w:lang w:val="sr-Cyrl-CS"/>
        </w:rPr>
      </w:pPr>
      <w:r>
        <w:rPr>
          <w:lang w:val="sr-Cyrl-CS"/>
        </w:rPr>
        <w:t>Војводе Мишића 45</w:t>
      </w:r>
    </w:p>
    <w:p w:rsidR="0088746B" w:rsidRPr="000F60AB" w:rsidRDefault="0088746B" w:rsidP="0088746B">
      <w:pPr>
        <w:pStyle w:val="Default"/>
        <w:ind w:right="-392"/>
      </w:pPr>
      <w:r>
        <w:t>Љ у б о в и ј а</w:t>
      </w:r>
    </w:p>
    <w:p w:rsidR="00A73A75" w:rsidRDefault="00A73A75" w:rsidP="0088746B">
      <w:pPr>
        <w:pStyle w:val="Default"/>
        <w:ind w:right="-392"/>
        <w:rPr>
          <w:b/>
          <w:i/>
          <w:lang w:val="sr-Cyrl-CS"/>
        </w:rPr>
      </w:pPr>
    </w:p>
    <w:p w:rsidR="0088746B" w:rsidRDefault="0088746B" w:rsidP="00EF6891">
      <w:pPr>
        <w:ind w:firstLine="708"/>
        <w:jc w:val="both"/>
        <w:rPr>
          <w:rFonts w:eastAsia="TimesNewRomanPSMT"/>
        </w:rPr>
      </w:pPr>
    </w:p>
    <w:p w:rsidR="005C3CAC" w:rsidRPr="00634BA5" w:rsidRDefault="005C3CAC" w:rsidP="009F24A2">
      <w:pPr>
        <w:spacing w:after="120"/>
        <w:ind w:firstLine="708"/>
        <w:jc w:val="both"/>
        <w:rPr>
          <w:rFonts w:eastAsia="TimesNewRomanPSMT"/>
        </w:rPr>
      </w:pPr>
      <w:r w:rsidRPr="00634BA5">
        <w:rPr>
          <w:rFonts w:eastAsia="TimesNewRomanPSMT"/>
        </w:rPr>
        <w:t>На основу чл. 39. и 61. Закона о јавним набавкама („Сл. гласник РС” бр. 124/2012,</w:t>
      </w:r>
      <w:r w:rsidR="005D1F4A">
        <w:rPr>
          <w:rFonts w:eastAsia="TimesNewRomanPSMT"/>
          <w:lang w:val="sr-Cyrl-CS"/>
        </w:rPr>
        <w:t>14/2015,68/2015</w:t>
      </w:r>
      <w:r w:rsidRPr="00634BA5">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A6E67">
        <w:rPr>
          <w:rFonts w:eastAsia="Times New Roman"/>
          <w:kern w:val="0"/>
          <w:lang w:val="sr-Latn-CS" w:eastAsia="en-US"/>
        </w:rPr>
        <w:t>86</w:t>
      </w:r>
      <w:r w:rsidR="002A6E67" w:rsidRPr="00FA1A7F">
        <w:rPr>
          <w:rFonts w:eastAsia="Times New Roman"/>
          <w:kern w:val="0"/>
          <w:lang w:val="ru-RU" w:eastAsia="en-US"/>
        </w:rPr>
        <w:t>/201</w:t>
      </w:r>
      <w:r w:rsidR="002A6E67">
        <w:rPr>
          <w:rFonts w:eastAsia="Times New Roman"/>
          <w:kern w:val="0"/>
          <w:lang w:val="sr-Latn-CS" w:eastAsia="en-US"/>
        </w:rPr>
        <w:t>5</w:t>
      </w:r>
      <w:r w:rsidR="002A6E67" w:rsidRPr="000F0FF0">
        <w:rPr>
          <w:rFonts w:eastAsia="Times New Roman"/>
          <w:kern w:val="0"/>
          <w:lang w:val="ru-RU" w:eastAsia="en-US"/>
        </w:rPr>
        <w:t xml:space="preserve">), </w:t>
      </w:r>
      <w:r w:rsidR="00743B04">
        <w:rPr>
          <w:lang w:val="sr-Cyrl-CS"/>
        </w:rPr>
        <w:t>члана 37</w:t>
      </w:r>
      <w:r w:rsidR="00743B04" w:rsidRPr="003A7955">
        <w:rPr>
          <w:lang w:val="sr-Cyrl-CS"/>
        </w:rPr>
        <w:t xml:space="preserve">. Правилника о ближем уређивању поступка јавне набавке </w:t>
      </w:r>
      <w:r w:rsidR="00743B04">
        <w:rPr>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00743B04" w:rsidRPr="003A7955">
        <w:rPr>
          <w:lang w:val="sr-Cyrl-CS"/>
        </w:rPr>
        <w:t xml:space="preserve"> („Службен</w:t>
      </w:r>
      <w:r w:rsidR="00743B04">
        <w:rPr>
          <w:lang w:val="sr-Cyrl-CS"/>
        </w:rPr>
        <w:t>и лист општине Љубовија“, број 1/2016)</w:t>
      </w:r>
      <w:r w:rsidR="006362A6">
        <w:rPr>
          <w:lang w:val="sr-Latn-CS"/>
        </w:rPr>
        <w:t>,</w:t>
      </w:r>
      <w:r w:rsidR="00743B04">
        <w:t xml:space="preserve"> </w:t>
      </w:r>
      <w:r w:rsidR="000F0FF0">
        <w:rPr>
          <w:lang w:val="sr-Cyrl-CS"/>
        </w:rPr>
        <w:t>Сагласност</w:t>
      </w:r>
      <w:r w:rsidR="00743B04">
        <w:rPr>
          <w:lang w:val="sr-Cyrl-CS"/>
        </w:rPr>
        <w:t>и</w:t>
      </w:r>
      <w:r w:rsidR="006362A6">
        <w:rPr>
          <w:lang w:val="sr-Cyrl-CS"/>
        </w:rPr>
        <w:t xml:space="preserve"> Републичког Хидрометеоролошког Завода бр.</w:t>
      </w:r>
      <w:r w:rsidR="00812096">
        <w:t xml:space="preserve"> </w:t>
      </w:r>
      <w:r w:rsidR="006362A6">
        <w:rPr>
          <w:lang w:val="sr-Cyrl-CS"/>
        </w:rPr>
        <w:t>210-</w:t>
      </w:r>
      <w:r w:rsidR="00812096">
        <w:t>24</w:t>
      </w:r>
      <w:r w:rsidR="006362A6">
        <w:rPr>
          <w:lang w:val="sr-Cyrl-CS"/>
        </w:rPr>
        <w:t>/</w:t>
      </w:r>
      <w:r w:rsidR="000C6872">
        <w:rPr>
          <w:lang w:val="sr-Cyrl-CS"/>
        </w:rPr>
        <w:t>2017</w:t>
      </w:r>
      <w:r w:rsidR="006362A6">
        <w:rPr>
          <w:lang w:val="sr-Cyrl-CS"/>
        </w:rPr>
        <w:t xml:space="preserve">-1 од </w:t>
      </w:r>
      <w:r w:rsidR="00812096">
        <w:t>05.04</w:t>
      </w:r>
      <w:r w:rsidR="006362A6">
        <w:rPr>
          <w:lang w:val="sr-Cyrl-CS"/>
        </w:rPr>
        <w:t>.201</w:t>
      </w:r>
      <w:r w:rsidR="000C6872">
        <w:rPr>
          <w:lang w:val="sr-Cyrl-CS"/>
        </w:rPr>
        <w:t>7</w:t>
      </w:r>
      <w:r w:rsidR="006362A6">
        <w:rPr>
          <w:lang w:val="sr-Cyrl-CS"/>
        </w:rPr>
        <w:t>.године,</w:t>
      </w:r>
      <w:r w:rsidRPr="00634BA5">
        <w:rPr>
          <w:rFonts w:eastAsia="TimesNewRomanPSMT"/>
        </w:rPr>
        <w:t xml:space="preserve"> </w:t>
      </w:r>
      <w:r w:rsidRPr="00634BA5">
        <w:t>Одлуке о покретању поступк</w:t>
      </w:r>
      <w:r w:rsidR="00627641" w:rsidRPr="00634BA5">
        <w:t xml:space="preserve">а јавне набавке број </w:t>
      </w:r>
      <w:r w:rsidR="00053887">
        <w:t>404-</w:t>
      </w:r>
      <w:r w:rsidR="006A20FD">
        <w:t>18</w:t>
      </w:r>
      <w:r w:rsidR="00743B04">
        <w:t xml:space="preserve">/2017-04 </w:t>
      </w:r>
      <w:r w:rsidR="00EA0124">
        <w:rPr>
          <w:lang w:val="sr-Cyrl-CS"/>
        </w:rPr>
        <w:t xml:space="preserve"> </w:t>
      </w:r>
      <w:r w:rsidR="007D13CF" w:rsidRPr="00634BA5">
        <w:rPr>
          <w:lang w:val="sr-Cyrl-CS"/>
        </w:rPr>
        <w:t>од</w:t>
      </w:r>
      <w:r w:rsidR="00053887">
        <w:rPr>
          <w:lang w:val="sr-Cyrl-CS"/>
        </w:rPr>
        <w:t xml:space="preserve"> </w:t>
      </w:r>
      <w:r w:rsidR="006A20FD">
        <w:rPr>
          <w:lang w:val="sr-Cyrl-CS"/>
        </w:rPr>
        <w:t>11.04</w:t>
      </w:r>
      <w:r w:rsidR="007D13CF" w:rsidRPr="00634BA5">
        <w:rPr>
          <w:lang w:val="sr-Cyrl-CS"/>
        </w:rPr>
        <w:t>.201</w:t>
      </w:r>
      <w:r w:rsidR="000C6872">
        <w:rPr>
          <w:lang w:val="sr-Cyrl-CS"/>
        </w:rPr>
        <w:t>7</w:t>
      </w:r>
      <w:r w:rsidR="007D13CF" w:rsidRPr="00634BA5">
        <w:rPr>
          <w:lang w:val="sr-Cyrl-CS"/>
        </w:rPr>
        <w:t>.године</w:t>
      </w:r>
      <w:r w:rsidR="00EA0124">
        <w:t xml:space="preserve"> </w:t>
      </w:r>
      <w:r w:rsidRPr="00634BA5">
        <w:t>и Решења о образовању Комисије за јавну набавку</w:t>
      </w:r>
      <w:r w:rsidR="00627641" w:rsidRPr="00634BA5">
        <w:t xml:space="preserve"> </w:t>
      </w:r>
      <w:r w:rsidR="00053887">
        <w:t>404-</w:t>
      </w:r>
      <w:r w:rsidR="006A20FD">
        <w:t>18</w:t>
      </w:r>
      <w:r w:rsidR="00743B04">
        <w:t>/2017-04</w:t>
      </w:r>
      <w:r w:rsidR="00EF6891">
        <w:rPr>
          <w:lang w:val="sr-Latn-CS"/>
        </w:rPr>
        <w:t xml:space="preserve"> </w:t>
      </w:r>
      <w:r w:rsidR="00053887">
        <w:rPr>
          <w:lang w:val="sr-Cyrl-CS"/>
        </w:rPr>
        <w:t xml:space="preserve">од </w:t>
      </w:r>
      <w:r w:rsidR="006A20FD">
        <w:rPr>
          <w:lang w:val="sr-Cyrl-CS"/>
        </w:rPr>
        <w:t>11.04</w:t>
      </w:r>
      <w:r w:rsidR="007D13CF" w:rsidRPr="00634BA5">
        <w:rPr>
          <w:lang w:val="sr-Cyrl-CS"/>
        </w:rPr>
        <w:t>.201</w:t>
      </w:r>
      <w:r w:rsidR="000C6872">
        <w:rPr>
          <w:lang w:val="sr-Cyrl-CS"/>
        </w:rPr>
        <w:t>7</w:t>
      </w:r>
      <w:r w:rsidR="007D13CF" w:rsidRPr="00634BA5">
        <w:rPr>
          <w:lang w:val="sr-Cyrl-CS"/>
        </w:rPr>
        <w:t>.године</w:t>
      </w:r>
      <w:r w:rsidR="00EA0124">
        <w:t>,</w:t>
      </w:r>
      <w:r w:rsidR="00812096">
        <w:t xml:space="preserve"> </w:t>
      </w:r>
      <w:r w:rsidRPr="00634BA5">
        <w:t>припремљена је:</w:t>
      </w:r>
    </w:p>
    <w:p w:rsidR="005C3CAC" w:rsidRPr="00634BA5" w:rsidRDefault="00EF6891">
      <w:pPr>
        <w:ind w:firstLine="720"/>
        <w:jc w:val="both"/>
        <w:rPr>
          <w:rFonts w:eastAsia="TimesNewRomanPSMT"/>
        </w:rPr>
      </w:pPr>
      <w:r>
        <w:rPr>
          <w:rFonts w:eastAsia="TimesNewRomanPSMT"/>
        </w:rPr>
        <w:t xml:space="preserve"> </w:t>
      </w:r>
    </w:p>
    <w:p w:rsidR="005C3CAC" w:rsidRPr="00634BA5" w:rsidRDefault="005C3CAC" w:rsidP="00117774">
      <w:pPr>
        <w:jc w:val="center"/>
        <w:rPr>
          <w:rFonts w:eastAsia="TimesNewRomanPS-BoldMT"/>
          <w:b/>
          <w:bCs/>
          <w:lang w:val="ru-RU"/>
        </w:rPr>
      </w:pPr>
      <w:r w:rsidRPr="00634BA5">
        <w:rPr>
          <w:rFonts w:eastAsia="TimesNewRomanPS-BoldMT"/>
          <w:b/>
          <w:bCs/>
        </w:rPr>
        <w:t>КОНКУРСНА ДОКУМЕНТАЦИЈА</w:t>
      </w:r>
    </w:p>
    <w:p w:rsidR="00B0216B" w:rsidRPr="00053887" w:rsidRDefault="005C3CAC" w:rsidP="00B0216B">
      <w:pPr>
        <w:jc w:val="center"/>
        <w:rPr>
          <w:rFonts w:eastAsia="TimesNewRomanPS-BoldMT"/>
          <w:b/>
          <w:bCs/>
          <w:lang w:val="sr-Cyrl-CS"/>
        </w:rPr>
      </w:pPr>
      <w:r w:rsidRPr="00634BA5">
        <w:rPr>
          <w:rFonts w:eastAsia="TimesNewRomanPS-BoldMT"/>
          <w:b/>
          <w:bCs/>
        </w:rPr>
        <w:t xml:space="preserve">за јавну набавку мале вредности </w:t>
      </w:r>
      <w:r w:rsidR="00C10196" w:rsidRPr="00634BA5">
        <w:rPr>
          <w:rFonts w:eastAsia="TimesNewRomanPS-BoldMT"/>
          <w:b/>
          <w:bCs/>
        </w:rPr>
        <w:t>–</w:t>
      </w:r>
      <w:r w:rsidRPr="00634BA5">
        <w:rPr>
          <w:rFonts w:eastAsia="TimesNewRomanPS-BoldMT"/>
          <w:b/>
          <w:bCs/>
        </w:rPr>
        <w:t xml:space="preserve"> </w:t>
      </w:r>
      <w:r w:rsidR="00EA0124">
        <w:rPr>
          <w:rFonts w:eastAsia="TimesNewRomanPS-BoldMT"/>
          <w:b/>
          <w:bCs/>
          <w:lang w:val="sr-Cyrl-CS"/>
        </w:rPr>
        <w:t>Н</w:t>
      </w:r>
      <w:r w:rsidR="00833934">
        <w:rPr>
          <w:rFonts w:eastAsia="TimesNewRomanPS-BoldMT"/>
          <w:b/>
          <w:bCs/>
          <w:lang w:val="sr-Cyrl-CS"/>
        </w:rPr>
        <w:t xml:space="preserve">абавка </w:t>
      </w:r>
      <w:r w:rsidR="00682CE6">
        <w:rPr>
          <w:rFonts w:eastAsia="TimesNewRomanPS-BoldMT"/>
          <w:b/>
          <w:bCs/>
          <w:lang w:val="sr-Cyrl-CS"/>
        </w:rPr>
        <w:t>противградних ракета</w:t>
      </w:r>
      <w:r w:rsidR="00887082">
        <w:rPr>
          <w:rFonts w:eastAsia="TimesNewRomanPS-BoldMT"/>
          <w:b/>
          <w:bCs/>
          <w:lang w:val="sr-Cyrl-CS"/>
        </w:rPr>
        <w:t xml:space="preserve"> </w:t>
      </w:r>
    </w:p>
    <w:p w:rsidR="005C3CAC" w:rsidRPr="007713A7" w:rsidRDefault="00627641" w:rsidP="00117774">
      <w:pPr>
        <w:jc w:val="center"/>
        <w:rPr>
          <w:rFonts w:eastAsia="TimesNewRomanPS-BoldMT"/>
          <w:b/>
          <w:bCs/>
          <w:lang w:val="sr-Latn-CS"/>
        </w:rPr>
      </w:pPr>
      <w:r w:rsidRPr="00634BA5">
        <w:rPr>
          <w:rFonts w:eastAsia="TimesNewRomanPS-BoldMT"/>
          <w:b/>
          <w:bCs/>
        </w:rPr>
        <w:t>ЈН бр</w:t>
      </w:r>
      <w:r w:rsidR="005C3CAC" w:rsidRPr="00634BA5">
        <w:rPr>
          <w:rFonts w:eastAsia="TimesNewRomanPS-BoldMT"/>
          <w:b/>
          <w:bCs/>
        </w:rPr>
        <w:t>.</w:t>
      </w:r>
      <w:r w:rsidR="006A20FD">
        <w:rPr>
          <w:rFonts w:eastAsia="TimesNewRomanPS-BoldMT"/>
          <w:b/>
          <w:bCs/>
          <w:lang w:val="sr-Cyrl-CS"/>
        </w:rPr>
        <w:t xml:space="preserve"> 14</w:t>
      </w:r>
      <w:r w:rsidR="00743B04">
        <w:rPr>
          <w:rFonts w:eastAsia="TimesNewRomanPS-BoldMT"/>
          <w:b/>
          <w:bCs/>
          <w:lang w:val="sr-Cyrl-CS"/>
        </w:rPr>
        <w:t>/2017</w:t>
      </w:r>
    </w:p>
    <w:p w:rsidR="005C3CAC" w:rsidRPr="00634BA5" w:rsidRDefault="005C3CAC">
      <w:pPr>
        <w:jc w:val="both"/>
        <w:rPr>
          <w:rFonts w:eastAsia="TimesNewRomanPSMT"/>
        </w:rPr>
      </w:pPr>
      <w:r w:rsidRPr="00634BA5">
        <w:rPr>
          <w:rFonts w:eastAsia="TimesNewRomanPSMT"/>
        </w:rPr>
        <w:t>Конкурсна документација садржи:</w:t>
      </w:r>
    </w:p>
    <w:p w:rsidR="005C3CAC" w:rsidRPr="00634BA5" w:rsidRDefault="005C3CAC">
      <w:pPr>
        <w:jc w:val="both"/>
        <w:rPr>
          <w:rFonts w:eastAsia="TimesNewRomanPSMT"/>
        </w:rPr>
      </w:pPr>
    </w:p>
    <w:tbl>
      <w:tblPr>
        <w:tblW w:w="9272" w:type="dxa"/>
        <w:tblInd w:w="-15" w:type="dxa"/>
        <w:tblLayout w:type="fixed"/>
        <w:tblLook w:val="0000"/>
      </w:tblPr>
      <w:tblGrid>
        <w:gridCol w:w="1553"/>
        <w:gridCol w:w="6129"/>
        <w:gridCol w:w="1590"/>
      </w:tblGrid>
      <w:tr w:rsidR="005667CD" w:rsidRPr="00F34DFB" w:rsidTr="00391476">
        <w:tc>
          <w:tcPr>
            <w:tcW w:w="1553" w:type="dxa"/>
            <w:tcBorders>
              <w:top w:val="single" w:sz="4" w:space="0" w:color="000000"/>
              <w:left w:val="single" w:sz="4" w:space="0" w:color="000000"/>
              <w:bottom w:val="single" w:sz="4" w:space="0" w:color="000000"/>
            </w:tcBorders>
            <w:shd w:val="clear" w:color="auto" w:fill="BFBFBF"/>
          </w:tcPr>
          <w:p w:rsidR="005667CD" w:rsidRPr="00F34DFB" w:rsidRDefault="005667CD" w:rsidP="00391476">
            <w:pPr>
              <w:jc w:val="both"/>
              <w:rPr>
                <w:rFonts w:eastAsia="TimesNewRomanPSMT"/>
                <w:b/>
                <w:i/>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BFBFBF"/>
          </w:tcPr>
          <w:p w:rsidR="005667CD" w:rsidRPr="00F34DFB" w:rsidRDefault="005667CD" w:rsidP="00391476">
            <w:pPr>
              <w:jc w:val="center"/>
              <w:rPr>
                <w:rFonts w:eastAsia="TimesNewRomanPSMT"/>
                <w:b/>
                <w:i/>
              </w:rPr>
            </w:pPr>
            <w:r w:rsidRPr="00F34DFB">
              <w:rPr>
                <w:rFonts w:eastAsia="TimesNewRomanPSMT"/>
                <w:b/>
                <w:i/>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FBFBF"/>
          </w:tcPr>
          <w:p w:rsidR="005667CD" w:rsidRPr="00F34DFB" w:rsidRDefault="005667CD" w:rsidP="00391476">
            <w:pPr>
              <w:jc w:val="center"/>
              <w:rPr>
                <w:bCs/>
                <w:iCs/>
              </w:rPr>
            </w:pPr>
            <w:r w:rsidRPr="00F34DFB">
              <w:rPr>
                <w:rFonts w:eastAsia="TimesNewRomanPSMT"/>
                <w:b/>
                <w:i/>
              </w:rPr>
              <w:t>Страна</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5667CD" w:rsidP="00391476">
            <w:pPr>
              <w:snapToGrid w:val="0"/>
              <w:jc w:val="center"/>
              <w:rPr>
                <w:bCs/>
                <w:iCs/>
              </w:rPr>
            </w:pPr>
            <w:r w:rsidRPr="00DB420E">
              <w:rPr>
                <w:rFonts w:eastAsia="TimesNewRomanPSMT"/>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rPr>
              <w:t>III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Врста, техничке карактеристике, кв</w:t>
            </w:r>
            <w:r>
              <w:rPr>
                <w:rFonts w:eastAsia="TimesNewRomanPSMT"/>
              </w:rPr>
              <w:t>алитет, количина и опис добара</w:t>
            </w:r>
            <w:r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DB420E" w:rsidRDefault="005667CD" w:rsidP="00391476">
            <w:pPr>
              <w:snapToGrid w:val="0"/>
              <w:jc w:val="center"/>
              <w:rPr>
                <w:rFonts w:eastAsia="TimesNewRomanPSMT"/>
                <w:lang w:val="sr-Cyrl-CS"/>
              </w:rPr>
            </w:pPr>
            <w:r>
              <w:rPr>
                <w:rFonts w:eastAsia="TimesNewRomanPSMT"/>
                <w:lang w:val="sr-Cyrl-CS"/>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lang w:val="sr-Latn-CS"/>
              </w:rPr>
              <w:t>I</w:t>
            </w:r>
            <w:r w:rsidRPr="00F34DF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DB420E" w:rsidRDefault="00402B0A" w:rsidP="00391476">
            <w:pPr>
              <w:snapToGrid w:val="0"/>
              <w:jc w:val="center"/>
              <w:rPr>
                <w:rFonts w:eastAsia="TimesNewRomanPSMT"/>
                <w:lang w:val="sr-Cyrl-CS"/>
              </w:rPr>
            </w:pPr>
            <w:r>
              <w:rPr>
                <w:rFonts w:eastAsia="TimesNewRomanPSMT"/>
                <w:lang w:val="sr-Cyrl-CS"/>
              </w:rPr>
              <w:t>7</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402B0A" w:rsidRDefault="00402B0A" w:rsidP="00391476">
            <w:pPr>
              <w:snapToGrid w:val="0"/>
              <w:jc w:val="center"/>
              <w:rPr>
                <w:rFonts w:eastAsia="TimesNewRomanPSMT"/>
              </w:rPr>
            </w:pPr>
            <w:r>
              <w:rPr>
                <w:rFonts w:eastAsia="TimesNewRomanPSMT"/>
              </w:rPr>
              <w:t>9</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402B0A" w:rsidP="00391476">
            <w:pPr>
              <w:snapToGrid w:val="0"/>
              <w:jc w:val="center"/>
              <w:rPr>
                <w:rFonts w:eastAsia="TimesNewRomanPSMT"/>
                <w:lang w:val="sr-Cyrl-CS"/>
              </w:rPr>
            </w:pPr>
            <w:r>
              <w:rPr>
                <w:rFonts w:eastAsia="TimesNewRomanPSMT"/>
                <w:lang w:val="sr-Cyrl-CS"/>
              </w:rPr>
              <w:t>18</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 xml:space="preserve">Образац 2 </w:t>
            </w:r>
          </w:p>
        </w:tc>
        <w:tc>
          <w:tcPr>
            <w:tcW w:w="6129" w:type="dxa"/>
            <w:tcBorders>
              <w:top w:val="single" w:sz="4" w:space="0" w:color="000000"/>
              <w:left w:val="single" w:sz="4" w:space="0" w:color="000000"/>
              <w:bottom w:val="single" w:sz="4" w:space="0" w:color="000000"/>
            </w:tcBorders>
            <w:shd w:val="clear" w:color="auto" w:fill="auto"/>
          </w:tcPr>
          <w:p w:rsidR="005667CD" w:rsidRPr="00DB420E" w:rsidRDefault="005667CD" w:rsidP="00391476">
            <w:pPr>
              <w:snapToGrid w:val="0"/>
              <w:jc w:val="both"/>
              <w:rPr>
                <w:rFonts w:eastAsia="TimesNewRomanPSMT"/>
                <w:lang w:val="sr-Cyrl-CS"/>
              </w:rPr>
            </w:pPr>
            <w:r>
              <w:rPr>
                <w:rFonts w:eastAsia="TimesNewRomanPSMT"/>
                <w:lang w:val="sr-Cyrl-CS"/>
              </w:rPr>
              <w:t>Изјава понуђача о испуњености услова из члана 75.ст.1.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23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2а</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Pr>
                <w:rFonts w:eastAsia="TimesNewRomanPSMT"/>
                <w:lang w:val="sr-Cyrl-CS"/>
              </w:rPr>
              <w:t>Изјава подизвођача о испуњености услова из члана 75. ст.1 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24</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3</w:t>
            </w:r>
          </w:p>
        </w:tc>
        <w:tc>
          <w:tcPr>
            <w:tcW w:w="6129"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both"/>
              <w:rPr>
                <w:rFonts w:eastAsia="TimesNewRomanPSMT"/>
                <w:lang w:val="sr-Cyrl-CS"/>
              </w:rPr>
            </w:pPr>
            <w:r>
              <w:rPr>
                <w:rFonts w:eastAsia="TimesNewRomanPSMT"/>
                <w:lang w:val="sr-Cyrl-CS"/>
              </w:rPr>
              <w:t>Изјава о поштовању обавеза из члана 75. ст.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25</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4</w:t>
            </w:r>
          </w:p>
        </w:tc>
        <w:tc>
          <w:tcPr>
            <w:tcW w:w="6129"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26</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27</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31</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32</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33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9</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34</w:t>
            </w:r>
          </w:p>
        </w:tc>
      </w:tr>
    </w:tbl>
    <w:p w:rsidR="0088746B" w:rsidRDefault="0088746B" w:rsidP="007F2AB0">
      <w:pPr>
        <w:jc w:val="center"/>
        <w:rPr>
          <w:rFonts w:eastAsia="TimesNewRomanPSMT"/>
          <w:lang w:val="sr-Cyrl-CS"/>
        </w:rPr>
      </w:pPr>
    </w:p>
    <w:p w:rsidR="00402B0A" w:rsidRDefault="00402B0A" w:rsidP="007F2AB0">
      <w:pPr>
        <w:jc w:val="center"/>
        <w:rPr>
          <w:rFonts w:eastAsia="TimesNewRomanPSMT"/>
          <w:lang w:val="sr-Cyrl-CS"/>
        </w:rPr>
      </w:pPr>
    </w:p>
    <w:p w:rsidR="005C3CAC" w:rsidRPr="006E5DAE" w:rsidRDefault="007F2AB0" w:rsidP="007F2AB0">
      <w:pPr>
        <w:jc w:val="center"/>
        <w:rPr>
          <w:rFonts w:eastAsia="TimesNewRomanPSMT"/>
          <w:lang w:val="sr-Cyrl-CS"/>
        </w:rPr>
      </w:pPr>
      <w:r>
        <w:rPr>
          <w:rFonts w:eastAsia="TimesNewRomanPSMT"/>
          <w:lang w:val="sr-Cyrl-CS"/>
        </w:rPr>
        <w:t xml:space="preserve">Конкурсна документација </w:t>
      </w:r>
      <w:r w:rsidR="005E17C2">
        <w:rPr>
          <w:rFonts w:eastAsia="TimesNewRomanPSMT"/>
          <w:lang w:val="sr-Cyrl-CS"/>
        </w:rPr>
        <w:t>садржи 3</w:t>
      </w:r>
      <w:r w:rsidR="005E17C2">
        <w:rPr>
          <w:rFonts w:eastAsia="TimesNewRomanPSMT"/>
        </w:rPr>
        <w:t>4</w:t>
      </w:r>
      <w:r w:rsidR="005E17C2">
        <w:rPr>
          <w:rFonts w:eastAsia="TimesNewRomanPSMT"/>
          <w:lang w:val="sr-Cyrl-CS"/>
        </w:rPr>
        <w:t xml:space="preserve"> стране</w:t>
      </w:r>
    </w:p>
    <w:p w:rsidR="005C3CAC" w:rsidRDefault="005C3CAC">
      <w:pPr>
        <w:jc w:val="both"/>
        <w:rPr>
          <w:b/>
          <w:bCs/>
          <w:i/>
          <w:iCs/>
          <w:sz w:val="28"/>
          <w:szCs w:val="28"/>
        </w:rPr>
      </w:pPr>
    </w:p>
    <w:p w:rsidR="00615F65" w:rsidRPr="008D1D19" w:rsidRDefault="00615F65" w:rsidP="00615F65">
      <w:pPr>
        <w:pStyle w:val="Default"/>
        <w:ind w:right="4"/>
        <w:rPr>
          <w:b/>
          <w:i/>
          <w:sz w:val="28"/>
          <w:szCs w:val="28"/>
          <w:u w:val="single"/>
        </w:rPr>
      </w:pPr>
      <w:r w:rsidRPr="008D1D19">
        <w:rPr>
          <w:b/>
          <w:i/>
          <w:sz w:val="28"/>
          <w:szCs w:val="28"/>
          <w:u w:val="single"/>
        </w:rPr>
        <w:t xml:space="preserve">I </w:t>
      </w:r>
      <w:r w:rsidRPr="008D1D19">
        <w:rPr>
          <w:b/>
          <w:i/>
          <w:sz w:val="28"/>
          <w:szCs w:val="28"/>
          <w:u w:val="single"/>
          <w:lang w:val="sr-Cyrl-CS"/>
        </w:rPr>
        <w:t>Општи подаци о набавци</w:t>
      </w:r>
      <w:r w:rsidRPr="008D1D19">
        <w:rPr>
          <w:i/>
          <w:color w:val="auto"/>
          <w:lang w:val="en-GB" w:eastAsia="ar-SA"/>
        </w:rPr>
        <w:t xml:space="preserve">    </w:t>
      </w:r>
    </w:p>
    <w:p w:rsidR="00615F65" w:rsidRDefault="00615F65" w:rsidP="00615F65">
      <w:pPr>
        <w:pStyle w:val="ListParagraph"/>
        <w:numPr>
          <w:ilvl w:val="0"/>
          <w:numId w:val="33"/>
        </w:numPr>
        <w:spacing w:line="240" w:lineRule="auto"/>
        <w:contextualSpacing/>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9" w:history="1">
        <w:r w:rsidRPr="00F776E3">
          <w:rPr>
            <w:rStyle w:val="Hyperlink"/>
          </w:rPr>
          <w:t>www.ljubovija.rs</w:t>
        </w:r>
      </w:hyperlink>
      <w:r>
        <w:t xml:space="preserve"> </w:t>
      </w:r>
      <w:r w:rsidRPr="009B66F5">
        <w:t xml:space="preserve"> </w:t>
      </w:r>
    </w:p>
    <w:p w:rsidR="00615F65" w:rsidRPr="00EA121A" w:rsidRDefault="00615F65" w:rsidP="00615F65">
      <w:pPr>
        <w:pStyle w:val="ListParagraph"/>
        <w:jc w:val="both"/>
      </w:pPr>
      <w:r>
        <w:t>Остали подаци о наручиоцу:</w:t>
      </w:r>
    </w:p>
    <w:p w:rsidR="00615F65" w:rsidRPr="009B66F5" w:rsidRDefault="00615F65" w:rsidP="00615F65">
      <w:pPr>
        <w:ind w:firstLine="720"/>
        <w:jc w:val="both"/>
        <w:rPr>
          <w:lang w:val="sr-Cyrl-CS"/>
        </w:rPr>
      </w:pPr>
      <w:r w:rsidRPr="009B66F5">
        <w:t xml:space="preserve">Шифра делатности број: </w:t>
      </w:r>
      <w:r w:rsidRPr="009B66F5">
        <w:rPr>
          <w:lang w:val="sr-Cyrl-CS"/>
        </w:rPr>
        <w:t>8411</w:t>
      </w:r>
    </w:p>
    <w:p w:rsidR="00615F65" w:rsidRPr="00FE798D" w:rsidRDefault="00615F65" w:rsidP="00615F65">
      <w:pPr>
        <w:ind w:firstLine="720"/>
        <w:jc w:val="both"/>
      </w:pPr>
      <w:r>
        <w:t xml:space="preserve">Матични број: </w:t>
      </w:r>
      <w:r w:rsidRPr="00697138">
        <w:rPr>
          <w:lang w:val="sr-Cyrl-CS"/>
        </w:rPr>
        <w:t>07170513</w:t>
      </w:r>
    </w:p>
    <w:p w:rsidR="00615F65" w:rsidRPr="009B66F5" w:rsidRDefault="00615F65" w:rsidP="00615F65">
      <w:pPr>
        <w:ind w:firstLine="720"/>
        <w:jc w:val="both"/>
      </w:pPr>
      <w:r w:rsidRPr="009B66F5">
        <w:t xml:space="preserve">ПИБ: </w:t>
      </w:r>
      <w:r w:rsidRPr="00697138">
        <w:rPr>
          <w:lang w:val="sr-Cyrl-CS"/>
        </w:rPr>
        <w:t>101302050</w:t>
      </w:r>
      <w:r w:rsidRPr="009B66F5">
        <w:t xml:space="preserve"> </w:t>
      </w:r>
    </w:p>
    <w:p w:rsidR="00615F65" w:rsidRPr="00F74336" w:rsidRDefault="00615F65" w:rsidP="00615F65">
      <w:pPr>
        <w:pStyle w:val="ListParagraph"/>
        <w:numPr>
          <w:ilvl w:val="0"/>
          <w:numId w:val="33"/>
        </w:numPr>
        <w:spacing w:line="240" w:lineRule="auto"/>
        <w:contextualSpacing/>
        <w:jc w:val="both"/>
        <w:rPr>
          <w:lang w:val="sr-Cyrl-CS"/>
        </w:rPr>
      </w:pPr>
      <w:r w:rsidRPr="00EA121A">
        <w:rPr>
          <w:lang w:val="sr-Cyrl-CS"/>
        </w:rPr>
        <w:t>Врста поступка:</w:t>
      </w:r>
      <w:r w:rsidRPr="00EB046C">
        <w:t xml:space="preserve"> </w:t>
      </w:r>
      <w:r w:rsidRPr="002638AA">
        <w:t xml:space="preserve">Предметна јавна набавка се спроводи у поступку </w:t>
      </w:r>
      <w:r w:rsidRPr="00D745EF">
        <w:t>јавне набавке мале вредности</w:t>
      </w:r>
      <w:r w:rsidRPr="002638AA">
        <w:t xml:space="preserve"> у складу са Законом и подзаконским актима којима </w:t>
      </w:r>
      <w:r>
        <w:t>се уређују јавне набавке</w:t>
      </w:r>
      <w:r>
        <w:rPr>
          <w:lang w:val="sr-Cyrl-CS"/>
        </w:rPr>
        <w:t>.</w:t>
      </w:r>
    </w:p>
    <w:p w:rsidR="00615F65" w:rsidRPr="00F74336" w:rsidRDefault="00615F65" w:rsidP="00615F65">
      <w:pPr>
        <w:pStyle w:val="ListParagraph"/>
        <w:numPr>
          <w:ilvl w:val="0"/>
          <w:numId w:val="33"/>
        </w:numPr>
        <w:spacing w:line="240" w:lineRule="auto"/>
        <w:contextualSpacing/>
        <w:jc w:val="both"/>
        <w:rPr>
          <w:lang w:val="sr-Cyrl-CS"/>
        </w:rPr>
      </w:pPr>
      <w:r>
        <w:rPr>
          <w:lang w:val="sr-Cyrl-CS"/>
        </w:rPr>
        <w:t xml:space="preserve">Предмет јавне набавке су добра – противградне ракете за противградне станице на територији општине Љубовија </w:t>
      </w:r>
    </w:p>
    <w:p w:rsidR="00615F65" w:rsidRPr="00EA121A" w:rsidRDefault="00615F65" w:rsidP="00615F65">
      <w:pPr>
        <w:pStyle w:val="ListParagraph"/>
        <w:numPr>
          <w:ilvl w:val="0"/>
          <w:numId w:val="33"/>
        </w:numPr>
        <w:spacing w:line="240" w:lineRule="auto"/>
        <w:contextualSpacing/>
        <w:jc w:val="both"/>
        <w:rPr>
          <w:lang w:val="sr-Cyrl-CS"/>
        </w:rPr>
      </w:pPr>
      <w:r w:rsidRPr="00EA121A">
        <w:rPr>
          <w:lang w:val="sr-Cyrl-CS"/>
        </w:rPr>
        <w:t>Није резервисана јавна набавка.</w:t>
      </w:r>
    </w:p>
    <w:p w:rsidR="00615F65" w:rsidRPr="008D1D19" w:rsidRDefault="00615F65" w:rsidP="00615F65">
      <w:pPr>
        <w:pStyle w:val="ListParagraph"/>
        <w:numPr>
          <w:ilvl w:val="0"/>
          <w:numId w:val="33"/>
        </w:numPr>
        <w:spacing w:line="240" w:lineRule="auto"/>
        <w:contextualSpacing/>
        <w:jc w:val="both"/>
        <w:rPr>
          <w:lang w:val="sr-Cyrl-CS"/>
        </w:rPr>
      </w:pPr>
      <w:r>
        <w:rPr>
          <w:lang w:val="sr-Cyrl-CS"/>
        </w:rPr>
        <w:t>Контакт лице:</w:t>
      </w:r>
      <w:r w:rsidRPr="00EB046C">
        <w:t xml:space="preserve"> </w:t>
      </w:r>
      <w:r w:rsidR="000F5B00">
        <w:t>Смиљана Андрић</w:t>
      </w:r>
      <w:r w:rsidR="004E1CF9">
        <w:t xml:space="preserve"> Малетић</w:t>
      </w:r>
      <w:r>
        <w:rPr>
          <w:lang w:val="sr-Cyrl-CS"/>
        </w:rPr>
        <w:t xml:space="preserve">, </w:t>
      </w:r>
      <w:r w:rsidR="0022670F">
        <w:rPr>
          <w:lang w:val="sr-Cyrl-CS"/>
        </w:rPr>
        <w:t>стручни сарадник за пољопривреду</w:t>
      </w:r>
      <w:r>
        <w:rPr>
          <w:lang w:val="sr-Cyrl-CS"/>
        </w:rPr>
        <w:t xml:space="preserve">, тел. </w:t>
      </w:r>
      <w:r w:rsidR="00FD285F">
        <w:rPr>
          <w:lang w:val="sr-Cyrl-CS"/>
        </w:rPr>
        <w:t>015/56</w:t>
      </w:r>
      <w:r w:rsidR="00FD285F">
        <w:t>2</w:t>
      </w:r>
      <w:r w:rsidR="00FD285F">
        <w:rPr>
          <w:lang w:val="sr-Cyrl-CS"/>
        </w:rPr>
        <w:t>-</w:t>
      </w:r>
      <w:r w:rsidR="00FD285F">
        <w:t>87</w:t>
      </w:r>
      <w:r>
        <w:rPr>
          <w:lang w:val="sr-Cyrl-CS"/>
        </w:rPr>
        <w:t>1, факс 015/562-870, сваког радног дана (понедељак-петак)</w:t>
      </w:r>
      <w:r>
        <w:t xml:space="preserve"> у периоду од 7 до 15 часова.</w:t>
      </w:r>
    </w:p>
    <w:p w:rsidR="008D1D19" w:rsidRPr="008D1D19" w:rsidRDefault="008D1D19" w:rsidP="008D1D19">
      <w:pPr>
        <w:spacing w:line="240" w:lineRule="auto"/>
        <w:contextualSpacing/>
        <w:jc w:val="both"/>
        <w:rPr>
          <w:lang w:val="sr-Cyrl-CS"/>
        </w:rPr>
      </w:pPr>
    </w:p>
    <w:p w:rsidR="008D1D19" w:rsidRPr="008D1D19" w:rsidRDefault="008D1D19" w:rsidP="008D1D19">
      <w:pPr>
        <w:pStyle w:val="ListParagraph"/>
        <w:ind w:hanging="720"/>
        <w:rPr>
          <w:b/>
          <w:i/>
          <w:sz w:val="28"/>
          <w:szCs w:val="28"/>
          <w:u w:val="single"/>
        </w:rPr>
      </w:pPr>
      <w:r w:rsidRPr="008D1D19">
        <w:rPr>
          <w:b/>
          <w:i/>
          <w:sz w:val="28"/>
          <w:szCs w:val="28"/>
          <w:u w:val="single"/>
        </w:rPr>
        <w:t>II Подаци о предмету јавне набавке</w:t>
      </w:r>
    </w:p>
    <w:p w:rsidR="005C3CAC" w:rsidRPr="00634BA5" w:rsidRDefault="005C3CAC">
      <w:pPr>
        <w:jc w:val="both"/>
        <w:rPr>
          <w:b/>
          <w:bCs/>
          <w:i/>
          <w:iCs/>
        </w:rPr>
      </w:pPr>
    </w:p>
    <w:p w:rsidR="005C3CAC" w:rsidRPr="00634BA5" w:rsidRDefault="005C3CAC">
      <w:pPr>
        <w:jc w:val="both"/>
      </w:pPr>
      <w:r w:rsidRPr="00634BA5">
        <w:rPr>
          <w:b/>
          <w:bCs/>
        </w:rPr>
        <w:t>2. Врста поступка јавне набавке</w:t>
      </w:r>
    </w:p>
    <w:p w:rsidR="005C3CAC" w:rsidRPr="00634BA5" w:rsidRDefault="005C3CAC">
      <w:pPr>
        <w:jc w:val="both"/>
      </w:pPr>
      <w:r w:rsidRPr="00634BA5">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C3CAC" w:rsidRPr="00634BA5" w:rsidRDefault="005C3CAC">
      <w:pPr>
        <w:jc w:val="both"/>
      </w:pPr>
    </w:p>
    <w:p w:rsidR="005C3CAC" w:rsidRPr="00634BA5" w:rsidRDefault="005C3CAC">
      <w:pPr>
        <w:jc w:val="both"/>
        <w:rPr>
          <w:i/>
          <w:iCs/>
        </w:rPr>
      </w:pPr>
    </w:p>
    <w:p w:rsidR="005C3CAC" w:rsidRPr="00457AF8" w:rsidRDefault="005C3CAC">
      <w:pPr>
        <w:jc w:val="both"/>
      </w:pPr>
      <w:r w:rsidRPr="00634BA5">
        <w:rPr>
          <w:b/>
          <w:bCs/>
        </w:rPr>
        <w:t>3. Предмет јавне набавке</w:t>
      </w:r>
      <w:r w:rsidR="00457AF8">
        <w:rPr>
          <w:b/>
          <w:bCs/>
        </w:rPr>
        <w:t xml:space="preserve"> </w:t>
      </w:r>
      <w:r w:rsidR="00457AF8" w:rsidRPr="00D745EF">
        <w:rPr>
          <w:b/>
        </w:rPr>
        <w:t>и ознака из општег речника набавк</w:t>
      </w:r>
      <w:r w:rsidR="00457AF8">
        <w:t>е</w:t>
      </w:r>
    </w:p>
    <w:p w:rsidR="004156E1" w:rsidRPr="00F74336" w:rsidRDefault="005C3CAC" w:rsidP="004156E1">
      <w:pPr>
        <w:pStyle w:val="ListParagraph"/>
        <w:spacing w:line="240" w:lineRule="auto"/>
        <w:ind w:left="270"/>
        <w:contextualSpacing/>
        <w:jc w:val="both"/>
        <w:rPr>
          <w:lang w:val="sr-Cyrl-CS"/>
        </w:rPr>
      </w:pPr>
      <w:r w:rsidRPr="00634BA5">
        <w:t xml:space="preserve">Предмет јавне набавке </w:t>
      </w:r>
      <w:r w:rsidR="00AF4B63" w:rsidRPr="00634BA5">
        <w:t>су</w:t>
      </w:r>
      <w:r w:rsidR="00EA0124">
        <w:t xml:space="preserve"> </w:t>
      </w:r>
      <w:r w:rsidR="00833934">
        <w:rPr>
          <w:lang w:val="sr-Cyrl-CS"/>
        </w:rPr>
        <w:t>добра</w:t>
      </w:r>
      <w:r w:rsidR="00053887">
        <w:rPr>
          <w:lang w:val="sr-Cyrl-CS"/>
        </w:rPr>
        <w:t xml:space="preserve"> у поступку јавне набавке </w:t>
      </w:r>
      <w:r w:rsidR="00833934">
        <w:rPr>
          <w:lang w:val="sr-Cyrl-CS"/>
        </w:rPr>
        <w:t>мале вредности</w:t>
      </w:r>
      <w:r w:rsidR="00EA0124">
        <w:rPr>
          <w:lang w:val="sr-Cyrl-CS"/>
        </w:rPr>
        <w:t xml:space="preserve"> – Н</w:t>
      </w:r>
      <w:r w:rsidR="00833934">
        <w:rPr>
          <w:lang w:val="sr-Cyrl-CS"/>
        </w:rPr>
        <w:t xml:space="preserve">абавка </w:t>
      </w:r>
      <w:r w:rsidR="00682CE6">
        <w:rPr>
          <w:lang w:val="sr-Cyrl-CS"/>
        </w:rPr>
        <w:t>противградних ракета</w:t>
      </w:r>
      <w:r w:rsidR="004156E1">
        <w:rPr>
          <w:lang w:val="sr-Cyrl-CS"/>
        </w:rPr>
        <w:t xml:space="preserve"> за противградне станице на територији општине Љубовија </w:t>
      </w:r>
    </w:p>
    <w:p w:rsidR="007F328E" w:rsidRPr="00457AF8" w:rsidRDefault="00457AF8" w:rsidP="007F328E">
      <w:pPr>
        <w:jc w:val="both"/>
        <w:rPr>
          <w:color w:val="auto"/>
        </w:rPr>
      </w:pPr>
      <w:r>
        <w:t xml:space="preserve">    Ознака</w:t>
      </w:r>
      <w:r w:rsidRPr="00457AF8">
        <w:t xml:space="preserve"> из општег речника набавке</w:t>
      </w:r>
      <w:r>
        <w:t>:</w:t>
      </w:r>
    </w:p>
    <w:p w:rsidR="007F328E" w:rsidRPr="00682CE6" w:rsidRDefault="00457AF8" w:rsidP="00457AF8">
      <w:pPr>
        <w:ind w:left="360" w:hanging="360"/>
        <w:jc w:val="both"/>
        <w:rPr>
          <w:rFonts w:eastAsia="Calibri"/>
          <w:b/>
          <w:bCs/>
          <w:iCs/>
          <w:lang w:eastAsia="en-US"/>
        </w:rPr>
      </w:pPr>
      <w:r>
        <w:rPr>
          <w:lang w:val="ru-RU"/>
        </w:rPr>
        <w:t xml:space="preserve">     </w:t>
      </w:r>
      <w:r w:rsidR="007F328E">
        <w:rPr>
          <w:lang w:val="ru-RU"/>
        </w:rPr>
        <w:t>24613000 – С</w:t>
      </w:r>
      <w:r w:rsidR="007F328E" w:rsidRPr="00755370">
        <w:rPr>
          <w:lang w:val="ru-RU"/>
        </w:rPr>
        <w:t xml:space="preserve">игналне ракете, противградне ракете, сигналне ракете за маглу и пиротехнички </w:t>
      </w:r>
      <w:r>
        <w:rPr>
          <w:lang w:val="ru-RU"/>
        </w:rPr>
        <w:t xml:space="preserve">     </w:t>
      </w:r>
      <w:r w:rsidR="007F328E" w:rsidRPr="00755370">
        <w:rPr>
          <w:lang w:val="ru-RU"/>
        </w:rPr>
        <w:t>производи</w:t>
      </w:r>
    </w:p>
    <w:p w:rsidR="007F328E" w:rsidRPr="00682CE6" w:rsidRDefault="007F328E" w:rsidP="007F328E">
      <w:pPr>
        <w:jc w:val="both"/>
        <w:rPr>
          <w:color w:val="auto"/>
          <w:lang w:val="sr-Cyrl-CS"/>
        </w:rPr>
      </w:pPr>
    </w:p>
    <w:tbl>
      <w:tblPr>
        <w:tblW w:w="0" w:type="auto"/>
        <w:tblInd w:w="55" w:type="dxa"/>
        <w:tblLayout w:type="fixed"/>
        <w:tblCellMar>
          <w:top w:w="55" w:type="dxa"/>
          <w:left w:w="55" w:type="dxa"/>
          <w:bottom w:w="55" w:type="dxa"/>
          <w:right w:w="55" w:type="dxa"/>
        </w:tblCellMar>
        <w:tblLook w:val="0000"/>
      </w:tblPr>
      <w:tblGrid>
        <w:gridCol w:w="9026"/>
      </w:tblGrid>
      <w:tr w:rsidR="007F328E" w:rsidRPr="00634BA5" w:rsidTr="00391476">
        <w:tc>
          <w:tcPr>
            <w:tcW w:w="9026" w:type="dxa"/>
            <w:tcBorders>
              <w:top w:val="single" w:sz="1" w:space="0" w:color="000000"/>
              <w:left w:val="single" w:sz="1" w:space="0" w:color="000000"/>
              <w:bottom w:val="single" w:sz="1" w:space="0" w:color="000000"/>
              <w:right w:val="single" w:sz="1" w:space="0" w:color="000000"/>
            </w:tcBorders>
            <w:shd w:val="clear" w:color="auto" w:fill="auto"/>
          </w:tcPr>
          <w:p w:rsidR="007F328E" w:rsidRPr="00833934" w:rsidRDefault="007F328E" w:rsidP="00391476">
            <w:pPr>
              <w:jc w:val="both"/>
              <w:rPr>
                <w:iCs/>
                <w:color w:val="auto"/>
                <w:lang w:val="sr-Cyrl-CS"/>
              </w:rPr>
            </w:pPr>
          </w:p>
          <w:p w:rsidR="007F328E" w:rsidRPr="00634BA5" w:rsidRDefault="007F328E" w:rsidP="00391476">
            <w:pPr>
              <w:jc w:val="both"/>
              <w:rPr>
                <w:lang w:val="sr-Cyrl-CS"/>
              </w:rPr>
            </w:pPr>
            <w:r w:rsidRPr="00634BA5">
              <w:rPr>
                <w:lang w:val="sr-Cyrl-CS"/>
              </w:rPr>
              <w:t xml:space="preserve">Набавка </w:t>
            </w:r>
            <w:r>
              <w:rPr>
                <w:lang w:val="sr-Cyrl-CS"/>
              </w:rPr>
              <w:t xml:space="preserve">није обликована у </w:t>
            </w:r>
            <w:r w:rsidRPr="00634BA5">
              <w:rPr>
                <w:lang w:val="sr-Cyrl-CS"/>
              </w:rPr>
              <w:t xml:space="preserve"> партије </w:t>
            </w:r>
          </w:p>
          <w:p w:rsidR="007F328E" w:rsidRPr="00634BA5" w:rsidRDefault="007F328E" w:rsidP="00391476">
            <w:pPr>
              <w:ind w:right="27"/>
              <w:jc w:val="both"/>
              <w:rPr>
                <w:i/>
                <w:iCs/>
                <w:color w:val="auto"/>
              </w:rPr>
            </w:pPr>
          </w:p>
        </w:tc>
      </w:tr>
    </w:tbl>
    <w:p w:rsidR="005C3CAC" w:rsidRPr="00833934" w:rsidRDefault="005C3CAC" w:rsidP="00F27CA8">
      <w:pPr>
        <w:jc w:val="both"/>
        <w:rPr>
          <w:color w:val="auto"/>
          <w:lang w:val="ru-RU"/>
        </w:rPr>
      </w:pPr>
    </w:p>
    <w:p w:rsidR="005C3CAC" w:rsidRPr="00634BA5" w:rsidRDefault="005C3CAC" w:rsidP="00F27CA8">
      <w:pPr>
        <w:jc w:val="both"/>
        <w:rPr>
          <w:i/>
          <w:iCs/>
        </w:rPr>
      </w:pPr>
    </w:p>
    <w:p w:rsidR="00C10196" w:rsidRPr="00634BA5" w:rsidRDefault="00C10196">
      <w:pPr>
        <w:jc w:val="both"/>
        <w:rPr>
          <w:bCs/>
          <w:color w:val="C00000"/>
        </w:rPr>
      </w:pPr>
    </w:p>
    <w:p w:rsidR="00AD53BF" w:rsidRPr="00634BA5" w:rsidRDefault="005C3CAC" w:rsidP="004913C7">
      <w:pPr>
        <w:rPr>
          <w:b/>
          <w:bCs/>
          <w:i/>
          <w:iCs/>
          <w:lang w:val="ru-RU"/>
        </w:rPr>
      </w:pPr>
      <w:r w:rsidRPr="00634BA5">
        <w:rPr>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C3CAC" w:rsidRPr="00634BA5" w:rsidRDefault="005C3CAC" w:rsidP="004913C7">
      <w:pPr>
        <w:pStyle w:val="ListParagraph"/>
        <w:ind w:left="780"/>
        <w:jc w:val="both"/>
        <w:rPr>
          <w:i/>
          <w:iCs/>
        </w:rPr>
      </w:pPr>
    </w:p>
    <w:p w:rsidR="001F6042" w:rsidRPr="000A4D84" w:rsidRDefault="00532BEA" w:rsidP="001F6042">
      <w:pPr>
        <w:rPr>
          <w:b/>
          <w:i/>
          <w:iCs/>
          <w:lang w:val="sr-Cyrl-CS"/>
        </w:rPr>
      </w:pPr>
      <w:r w:rsidRPr="00053887">
        <w:rPr>
          <w:b/>
          <w:i/>
          <w:iCs/>
          <w:lang w:val="sr-Cyrl-CS"/>
        </w:rPr>
        <w:t xml:space="preserve">ТЕХНИЧКЕ </w:t>
      </w:r>
      <w:r w:rsidR="001F6042">
        <w:rPr>
          <w:b/>
          <w:i/>
          <w:iCs/>
          <w:lang w:val="sr-Cyrl-CS"/>
        </w:rPr>
        <w:t>ОПИС</w:t>
      </w:r>
    </w:p>
    <w:p w:rsidR="00833934" w:rsidRDefault="00833934">
      <w:pPr>
        <w:rPr>
          <w:i/>
          <w:iCs/>
          <w:sz w:val="18"/>
          <w:szCs w:val="18"/>
          <w:lang w:val="sr-Cyrl-CS"/>
        </w:rPr>
      </w:pPr>
    </w:p>
    <w:p w:rsidR="00682CE6" w:rsidRDefault="00682CE6" w:rsidP="00682CE6">
      <w:pPr>
        <w:numPr>
          <w:ilvl w:val="0"/>
          <w:numId w:val="26"/>
        </w:numPr>
        <w:tabs>
          <w:tab w:val="clear" w:pos="720"/>
          <w:tab w:val="num" w:pos="360"/>
        </w:tabs>
        <w:suppressAutoHyphens w:val="0"/>
        <w:spacing w:line="240" w:lineRule="auto"/>
        <w:ind w:left="360"/>
        <w:jc w:val="both"/>
        <w:rPr>
          <w:lang w:val="sr-Cyrl-CS"/>
        </w:rPr>
      </w:pPr>
      <w:r>
        <w:rPr>
          <w:lang w:val="sr-Cyrl-CS"/>
        </w:rPr>
        <w:t>Понуђач се обавезује да ће противградне ракете које су премет овог уговора испоручити у свему према конструктивно-техничкој документацији и техничким условима за израду, контролу и пријем, овереним за серијску производњу на основу које издат Атест – Решење за стављање у промет од стране надлежног МУП-а.</w:t>
      </w:r>
    </w:p>
    <w:p w:rsidR="00682CE6" w:rsidRDefault="00682CE6" w:rsidP="00682CE6">
      <w:pPr>
        <w:jc w:val="both"/>
        <w:rPr>
          <w:lang w:val="sr-Cyrl-CS"/>
        </w:rPr>
      </w:pPr>
    </w:p>
    <w:p w:rsidR="00682CE6" w:rsidRDefault="00682CE6" w:rsidP="00682CE6">
      <w:pPr>
        <w:numPr>
          <w:ilvl w:val="0"/>
          <w:numId w:val="26"/>
        </w:numPr>
        <w:tabs>
          <w:tab w:val="clear" w:pos="720"/>
          <w:tab w:val="num" w:pos="360"/>
        </w:tabs>
        <w:suppressAutoHyphens w:val="0"/>
        <w:spacing w:line="240" w:lineRule="auto"/>
        <w:ind w:left="360"/>
        <w:jc w:val="both"/>
        <w:rPr>
          <w:lang w:val="sr-Cyrl-CS"/>
        </w:rPr>
      </w:pPr>
      <w:r>
        <w:rPr>
          <w:lang w:val="sr-Cyrl-CS"/>
        </w:rPr>
        <w:t>Сходно законској обавези, Понуђач је дужан да уз испоручене противградне ракете достави Наручиоцу и декларацију о квалитету.</w:t>
      </w:r>
    </w:p>
    <w:p w:rsidR="00682CE6" w:rsidRDefault="00682CE6" w:rsidP="00682CE6">
      <w:pPr>
        <w:jc w:val="both"/>
        <w:rPr>
          <w:lang w:val="sr-Cyrl-CS"/>
        </w:rPr>
      </w:pPr>
    </w:p>
    <w:p w:rsidR="00682CE6" w:rsidRDefault="00682CE6" w:rsidP="00EA0124">
      <w:pPr>
        <w:numPr>
          <w:ilvl w:val="0"/>
          <w:numId w:val="26"/>
        </w:numPr>
        <w:tabs>
          <w:tab w:val="clear" w:pos="720"/>
        </w:tabs>
        <w:suppressAutoHyphens w:val="0"/>
        <w:spacing w:line="240" w:lineRule="auto"/>
        <w:ind w:left="360"/>
        <w:jc w:val="both"/>
        <w:rPr>
          <w:lang w:val="sr-Cyrl-CS"/>
        </w:rPr>
      </w:pPr>
      <w:r>
        <w:rPr>
          <w:lang w:val="sr-Cyrl-CS"/>
        </w:rPr>
        <w:t>Понуђач</w:t>
      </w:r>
      <w:r w:rsidR="00EA0124">
        <w:rPr>
          <w:lang w:val="sr-Cyrl-CS"/>
        </w:rPr>
        <w:t xml:space="preserve"> гарантује пуну пиротехничку </w:t>
      </w:r>
      <w:r>
        <w:rPr>
          <w:lang w:val="sr-Cyrl-CS"/>
        </w:rPr>
        <w:t>и општу безбедност и декларисан квалитет противградних ракета, под условом да се Наручилац у свему придржава Упутства о транспорту, складиштењу, манипулацији и руковању са противградним ракетама.</w:t>
      </w:r>
    </w:p>
    <w:p w:rsidR="00682CE6" w:rsidRDefault="00682CE6" w:rsidP="00682CE6">
      <w:pPr>
        <w:jc w:val="both"/>
        <w:rPr>
          <w:lang w:val="sr-Cyrl-CS"/>
        </w:rPr>
      </w:pPr>
    </w:p>
    <w:p w:rsidR="00682CE6" w:rsidRDefault="00682CE6" w:rsidP="00682CE6">
      <w:pPr>
        <w:numPr>
          <w:ilvl w:val="0"/>
          <w:numId w:val="26"/>
        </w:numPr>
        <w:tabs>
          <w:tab w:val="clear" w:pos="720"/>
        </w:tabs>
        <w:suppressAutoHyphens w:val="0"/>
        <w:spacing w:line="240" w:lineRule="auto"/>
        <w:ind w:left="360"/>
        <w:jc w:val="both"/>
        <w:rPr>
          <w:lang w:val="sr-Cyrl-CS"/>
        </w:rPr>
      </w:pPr>
      <w:r>
        <w:rPr>
          <w:lang w:val="sr-Cyrl-CS"/>
        </w:rPr>
        <w:t>Наручилац задржава право да пре испоруке упути свог представника на квалитативни пријем поједине серије противградних ракета у фабрику Понуђача. Квалитативни пријем противградних ракета које су предмет овог уговора Наручилац ће обавити по усаглашеном "Програму квалитативног испитивања производне серије". Утрошене противградне ракете за статичка испитивања, која су саставни део квалитативног пријема, падају на терет Понуђача. Трошкови анализе реагенса и рада представника Наручиоца падају на терет Наручиоца.</w:t>
      </w:r>
    </w:p>
    <w:p w:rsidR="00682CE6" w:rsidRDefault="00682CE6" w:rsidP="00682CE6">
      <w:pPr>
        <w:jc w:val="both"/>
        <w:rPr>
          <w:lang w:val="sr-Cyrl-CS"/>
        </w:rPr>
      </w:pPr>
    </w:p>
    <w:p w:rsidR="00682CE6" w:rsidRDefault="00682CE6" w:rsidP="00682CE6">
      <w:pPr>
        <w:numPr>
          <w:ilvl w:val="0"/>
          <w:numId w:val="26"/>
        </w:numPr>
        <w:tabs>
          <w:tab w:val="clear" w:pos="720"/>
        </w:tabs>
        <w:suppressAutoHyphens w:val="0"/>
        <w:spacing w:line="240" w:lineRule="auto"/>
        <w:ind w:left="360"/>
        <w:jc w:val="both"/>
        <w:rPr>
          <w:lang w:val="sr-Cyrl-CS"/>
        </w:rPr>
      </w:pPr>
      <w:r>
        <w:rPr>
          <w:lang w:val="sr-Cyrl-CS"/>
        </w:rPr>
        <w:t xml:space="preserve">Неисправност противградних ракета која је последица производно-технолошке грешке, у току гарантног рока пада на терет Понуђача. </w:t>
      </w:r>
    </w:p>
    <w:p w:rsidR="00682CE6" w:rsidRDefault="00682CE6" w:rsidP="00682CE6">
      <w:pPr>
        <w:jc w:val="both"/>
        <w:rPr>
          <w:lang w:val="sr-Cyrl-CS"/>
        </w:rPr>
      </w:pPr>
    </w:p>
    <w:p w:rsidR="00682CE6" w:rsidRDefault="00682CE6" w:rsidP="00682CE6">
      <w:pPr>
        <w:numPr>
          <w:ilvl w:val="0"/>
          <w:numId w:val="26"/>
        </w:numPr>
        <w:tabs>
          <w:tab w:val="clear" w:pos="720"/>
        </w:tabs>
        <w:suppressAutoHyphens w:val="0"/>
        <w:spacing w:line="240" w:lineRule="auto"/>
        <w:ind w:left="360"/>
        <w:jc w:val="both"/>
        <w:rPr>
          <w:lang w:val="sr-Cyrl-CS"/>
        </w:rPr>
      </w:pPr>
      <w:r>
        <w:rPr>
          <w:lang w:val="sr-Cyrl-CS"/>
        </w:rPr>
        <w:t xml:space="preserve">На терет Понуђача пада и материјална и </w:t>
      </w:r>
      <w:r w:rsidR="004913C7">
        <w:rPr>
          <w:lang w:val="sr-Cyrl-CS"/>
        </w:rPr>
        <w:t>не</w:t>
      </w:r>
      <w:r>
        <w:rPr>
          <w:lang w:val="sr-Cyrl-CS"/>
        </w:rPr>
        <w:t>материјална штета нанета трећим физичким и правним лицима, као и штета на лансерима и објектима унутар система одбране од града, настала неисправношћу-лагањем противградних ракета, које су последица производно – технолошке грешке. Под неисправном ракетом која је последица производно-технолошке грешке подразумевају се оне које нису извршиле своју наменску функцију а основне неисправности су садржане у следећем:</w:t>
      </w:r>
    </w:p>
    <w:p w:rsidR="00682CE6" w:rsidRDefault="00682CE6" w:rsidP="00682CE6">
      <w:pPr>
        <w:numPr>
          <w:ilvl w:val="1"/>
          <w:numId w:val="26"/>
        </w:numPr>
        <w:suppressAutoHyphens w:val="0"/>
        <w:spacing w:line="240" w:lineRule="auto"/>
        <w:jc w:val="both"/>
        <w:rPr>
          <w:lang w:val="sr-Cyrl-CS"/>
        </w:rPr>
      </w:pPr>
      <w:r>
        <w:rPr>
          <w:lang w:val="sr-Cyrl-CS"/>
        </w:rPr>
        <w:t>Да је ракета експлодирала – сагорела у лансеру,</w:t>
      </w:r>
    </w:p>
    <w:p w:rsidR="00682CE6" w:rsidRDefault="00682CE6" w:rsidP="00682CE6">
      <w:pPr>
        <w:numPr>
          <w:ilvl w:val="1"/>
          <w:numId w:val="26"/>
        </w:numPr>
        <w:suppressAutoHyphens w:val="0"/>
        <w:spacing w:line="240" w:lineRule="auto"/>
        <w:jc w:val="both"/>
        <w:rPr>
          <w:lang w:val="sr-Cyrl-CS"/>
        </w:rPr>
      </w:pPr>
      <w:r>
        <w:rPr>
          <w:lang w:val="sr-Cyrl-CS"/>
        </w:rPr>
        <w:t>Да је ракета превремено експлодирала по полетању,</w:t>
      </w:r>
    </w:p>
    <w:p w:rsidR="00682CE6" w:rsidRDefault="00682CE6" w:rsidP="00682CE6">
      <w:pPr>
        <w:numPr>
          <w:ilvl w:val="1"/>
          <w:numId w:val="26"/>
        </w:numPr>
        <w:suppressAutoHyphens w:val="0"/>
        <w:spacing w:line="240" w:lineRule="auto"/>
        <w:jc w:val="both"/>
        <w:rPr>
          <w:lang w:val="sr-Cyrl-CS"/>
        </w:rPr>
      </w:pPr>
      <w:r>
        <w:rPr>
          <w:lang w:val="sr-Cyrl-CS"/>
        </w:rPr>
        <w:t>Да је ракета комлетна пала на земљу и експлодирала,</w:t>
      </w:r>
    </w:p>
    <w:p w:rsidR="00682CE6" w:rsidRDefault="00682CE6" w:rsidP="00682CE6">
      <w:pPr>
        <w:numPr>
          <w:ilvl w:val="1"/>
          <w:numId w:val="26"/>
        </w:numPr>
        <w:suppressAutoHyphens w:val="0"/>
        <w:spacing w:line="240" w:lineRule="auto"/>
        <w:jc w:val="both"/>
        <w:rPr>
          <w:lang w:val="sr-Cyrl-CS"/>
        </w:rPr>
      </w:pPr>
      <w:r>
        <w:rPr>
          <w:lang w:val="sr-Cyrl-CS"/>
        </w:rPr>
        <w:t>Да је ракета комлетна пала на земљу и није експлодирала,</w:t>
      </w:r>
    </w:p>
    <w:p w:rsidR="00682CE6" w:rsidRDefault="00682CE6" w:rsidP="00682CE6">
      <w:pPr>
        <w:numPr>
          <w:ilvl w:val="1"/>
          <w:numId w:val="26"/>
        </w:numPr>
        <w:suppressAutoHyphens w:val="0"/>
        <w:spacing w:line="240" w:lineRule="auto"/>
        <w:jc w:val="both"/>
        <w:rPr>
          <w:lang w:val="sr-Cyrl-CS"/>
        </w:rPr>
      </w:pPr>
      <w:r>
        <w:rPr>
          <w:lang w:val="sr-Cyrl-CS"/>
        </w:rPr>
        <w:t>Да је мотор ракете пао на земњу, није експлодирао, а прогорео је,</w:t>
      </w:r>
    </w:p>
    <w:p w:rsidR="00682CE6" w:rsidRDefault="00682CE6" w:rsidP="00682CE6">
      <w:pPr>
        <w:numPr>
          <w:ilvl w:val="1"/>
          <w:numId w:val="26"/>
        </w:numPr>
        <w:suppressAutoHyphens w:val="0"/>
        <w:spacing w:line="240" w:lineRule="auto"/>
        <w:jc w:val="both"/>
        <w:rPr>
          <w:lang w:val="sr-Cyrl-CS"/>
        </w:rPr>
      </w:pPr>
      <w:r>
        <w:rPr>
          <w:lang w:val="sr-Cyrl-CS"/>
        </w:rPr>
        <w:t xml:space="preserve">Да је генератор са реагенсом пао на земњу и експлодирао, </w:t>
      </w:r>
    </w:p>
    <w:p w:rsidR="00682CE6" w:rsidRDefault="00682CE6" w:rsidP="00682CE6">
      <w:pPr>
        <w:numPr>
          <w:ilvl w:val="1"/>
          <w:numId w:val="26"/>
        </w:numPr>
        <w:suppressAutoHyphens w:val="0"/>
        <w:spacing w:line="240" w:lineRule="auto"/>
        <w:jc w:val="both"/>
        <w:rPr>
          <w:lang w:val="sr-Cyrl-CS"/>
        </w:rPr>
      </w:pPr>
      <w:r>
        <w:rPr>
          <w:lang w:val="sr-Cyrl-CS"/>
        </w:rPr>
        <w:t>Да је генератор са реагенсом пао на земњу и није екслодирао,</w:t>
      </w:r>
    </w:p>
    <w:p w:rsidR="00682CE6" w:rsidRPr="00EE7B65" w:rsidRDefault="00682CE6" w:rsidP="00EE7B65">
      <w:pPr>
        <w:numPr>
          <w:ilvl w:val="1"/>
          <w:numId w:val="26"/>
        </w:numPr>
        <w:suppressAutoHyphens w:val="0"/>
        <w:spacing w:line="240" w:lineRule="auto"/>
        <w:jc w:val="both"/>
        <w:rPr>
          <w:lang w:val="sr-Cyrl-CS"/>
        </w:rPr>
      </w:pPr>
      <w:r>
        <w:rPr>
          <w:lang w:val="sr-Cyrl-CS"/>
        </w:rPr>
        <w:t>Неполетање ракете као последица технолошке грешке.</w:t>
      </w:r>
    </w:p>
    <w:p w:rsidR="00682CE6" w:rsidRDefault="00682CE6" w:rsidP="00682CE6">
      <w:pPr>
        <w:numPr>
          <w:ilvl w:val="0"/>
          <w:numId w:val="27"/>
        </w:numPr>
        <w:tabs>
          <w:tab w:val="clear" w:pos="720"/>
          <w:tab w:val="num" w:pos="360"/>
        </w:tabs>
        <w:suppressAutoHyphens w:val="0"/>
        <w:spacing w:line="240" w:lineRule="auto"/>
        <w:ind w:left="360"/>
        <w:jc w:val="both"/>
        <w:rPr>
          <w:lang w:val="sr-Cyrl-CS"/>
        </w:rPr>
      </w:pPr>
      <w:r>
        <w:rPr>
          <w:lang w:val="sr-Cyrl-CS"/>
        </w:rPr>
        <w:t>Претходно дефинисане основне функционалне неисправности утврђује Наручилац за сваку појединачну противградну ракету у току спровођења дејства о чему редовно, једанпут месечно, извештава Понуђача. На крају сезоне одбране од града, путем обострано потписаног и овереног записника утврђује се обавеза Понуђача за накнаду неисправних ракета испоруком нових.</w:t>
      </w:r>
    </w:p>
    <w:p w:rsidR="00682CE6" w:rsidRDefault="00682CE6" w:rsidP="00682CE6">
      <w:pPr>
        <w:jc w:val="both"/>
        <w:rPr>
          <w:lang w:val="sr-Cyrl-CS"/>
        </w:rPr>
      </w:pPr>
    </w:p>
    <w:p w:rsidR="00682CE6" w:rsidRDefault="00682CE6" w:rsidP="00682CE6">
      <w:pPr>
        <w:numPr>
          <w:ilvl w:val="0"/>
          <w:numId w:val="27"/>
        </w:numPr>
        <w:tabs>
          <w:tab w:val="clear" w:pos="720"/>
          <w:tab w:val="num" w:pos="360"/>
        </w:tabs>
        <w:suppressAutoHyphens w:val="0"/>
        <w:spacing w:line="240" w:lineRule="auto"/>
        <w:ind w:left="360"/>
        <w:jc w:val="both"/>
        <w:rPr>
          <w:lang w:val="sr-Cyrl-CS"/>
        </w:rPr>
      </w:pPr>
      <w:r>
        <w:rPr>
          <w:lang w:val="sr-Cyrl-CS"/>
        </w:rPr>
        <w:t>Неисправности које региструје Наручилац, а које нису обухваћене претходним описом основних неисправности, утврдиће заједничка комисија Понуђача и Наручиоца.</w:t>
      </w:r>
    </w:p>
    <w:p w:rsidR="00682CE6" w:rsidRDefault="00682CE6" w:rsidP="00682CE6">
      <w:pPr>
        <w:suppressAutoHyphens w:val="0"/>
        <w:jc w:val="both"/>
        <w:rPr>
          <w:lang w:val="sr-Cyrl-CS"/>
        </w:rPr>
      </w:pPr>
    </w:p>
    <w:p w:rsidR="00682CE6" w:rsidRDefault="00682CE6" w:rsidP="00682CE6">
      <w:pPr>
        <w:numPr>
          <w:ilvl w:val="0"/>
          <w:numId w:val="27"/>
        </w:numPr>
        <w:tabs>
          <w:tab w:val="clear" w:pos="720"/>
          <w:tab w:val="num" w:pos="360"/>
        </w:tabs>
        <w:suppressAutoHyphens w:val="0"/>
        <w:spacing w:line="240" w:lineRule="auto"/>
        <w:ind w:left="360"/>
        <w:jc w:val="both"/>
        <w:rPr>
          <w:lang w:val="sr-Cyrl-CS"/>
        </w:rPr>
      </w:pPr>
      <w:r>
        <w:rPr>
          <w:lang w:val="sr-Cyrl-CS"/>
        </w:rPr>
        <w:t>Материјалну штету на лансираним уређајима утврђује комисија Наручиоца у динарској противвредности о чему писмено, на крају сезоне одбране од града, обавештава Понуђача који је у обавези да регистровану штету надохнади.</w:t>
      </w:r>
    </w:p>
    <w:p w:rsidR="00682CE6" w:rsidRDefault="00682CE6" w:rsidP="00682CE6">
      <w:pPr>
        <w:jc w:val="both"/>
        <w:rPr>
          <w:lang w:val="sr-Cyrl-CS"/>
        </w:rPr>
      </w:pPr>
    </w:p>
    <w:p w:rsidR="00682CE6" w:rsidRDefault="00682CE6" w:rsidP="00682CE6">
      <w:pPr>
        <w:numPr>
          <w:ilvl w:val="0"/>
          <w:numId w:val="27"/>
        </w:numPr>
        <w:tabs>
          <w:tab w:val="clear" w:pos="720"/>
          <w:tab w:val="num" w:pos="360"/>
        </w:tabs>
        <w:suppressAutoHyphens w:val="0"/>
        <w:spacing w:line="240" w:lineRule="auto"/>
        <w:ind w:left="360"/>
        <w:jc w:val="both"/>
        <w:rPr>
          <w:lang w:val="sr-Cyrl-CS"/>
        </w:rPr>
      </w:pPr>
      <w:r>
        <w:rPr>
          <w:lang w:val="sr-Cyrl-CS"/>
        </w:rPr>
        <w:t>Понуђач је у обавези да обавезе из претходних ставова испуни најкасније</w:t>
      </w:r>
      <w:r w:rsidR="00BA71A3">
        <w:rPr>
          <w:lang w:val="sr-Latn-CS"/>
        </w:rPr>
        <w:t xml:space="preserve"> </w:t>
      </w:r>
      <w:r>
        <w:rPr>
          <w:lang w:val="sr-Cyrl-CS"/>
        </w:rPr>
        <w:t>до 01.03. наредне године.</w:t>
      </w:r>
    </w:p>
    <w:p w:rsidR="00682CE6" w:rsidRDefault="00682CE6" w:rsidP="00682CE6">
      <w:pPr>
        <w:jc w:val="both"/>
        <w:rPr>
          <w:lang w:val="sr-Cyrl-CS"/>
        </w:rPr>
      </w:pPr>
    </w:p>
    <w:p w:rsidR="00682CE6" w:rsidRDefault="00682CE6" w:rsidP="00682CE6">
      <w:pPr>
        <w:numPr>
          <w:ilvl w:val="0"/>
          <w:numId w:val="27"/>
        </w:numPr>
        <w:tabs>
          <w:tab w:val="clear" w:pos="720"/>
          <w:tab w:val="num" w:pos="360"/>
        </w:tabs>
        <w:suppressAutoHyphens w:val="0"/>
        <w:spacing w:line="240" w:lineRule="auto"/>
        <w:ind w:left="360"/>
        <w:jc w:val="both"/>
        <w:rPr>
          <w:lang w:val="sr-Cyrl-CS"/>
        </w:rPr>
      </w:pPr>
      <w:r>
        <w:rPr>
          <w:lang w:val="sr-Cyrl-CS"/>
        </w:rPr>
        <w:lastRenderedPageBreak/>
        <w:t>У случајевима штете настале трећим физичким и правним лицима услед неисп</w:t>
      </w:r>
      <w:r w:rsidR="00393267">
        <w:rPr>
          <w:lang w:val="sr-Cyrl-CS"/>
        </w:rPr>
        <w:t>р</w:t>
      </w:r>
      <w:r>
        <w:rPr>
          <w:lang w:val="sr-Cyrl-CS"/>
        </w:rPr>
        <w:t>авности противградних ракета, као последица производно-технолошке грешке, Наручилац се обавезује да писмено – записнички, у року од 48 сати по пријави са терена, обавести Понуђача. Записник обавезно садржи следеће податке:</w:t>
      </w:r>
    </w:p>
    <w:p w:rsidR="00682CE6" w:rsidRDefault="00682CE6" w:rsidP="00682CE6">
      <w:pPr>
        <w:numPr>
          <w:ilvl w:val="1"/>
          <w:numId w:val="26"/>
        </w:numPr>
        <w:suppressAutoHyphens w:val="0"/>
        <w:spacing w:line="240" w:lineRule="auto"/>
        <w:jc w:val="both"/>
        <w:rPr>
          <w:lang w:val="sr-Cyrl-CS"/>
        </w:rPr>
      </w:pPr>
      <w:r>
        <w:rPr>
          <w:lang w:val="sr-Cyrl-CS"/>
        </w:rPr>
        <w:t>Са које противградне станице је испаљена ракета која је причинила штету,</w:t>
      </w:r>
    </w:p>
    <w:p w:rsidR="00682CE6" w:rsidRDefault="00682CE6" w:rsidP="00682CE6">
      <w:pPr>
        <w:numPr>
          <w:ilvl w:val="1"/>
          <w:numId w:val="26"/>
        </w:numPr>
        <w:suppressAutoHyphens w:val="0"/>
        <w:spacing w:line="240" w:lineRule="auto"/>
        <w:jc w:val="both"/>
        <w:rPr>
          <w:lang w:val="sr-Cyrl-CS"/>
        </w:rPr>
      </w:pPr>
      <w:r>
        <w:rPr>
          <w:lang w:val="sr-Cyrl-CS"/>
        </w:rPr>
        <w:t>Кратак опис неисправности – лагања,</w:t>
      </w:r>
    </w:p>
    <w:p w:rsidR="00682CE6" w:rsidRDefault="00682CE6" w:rsidP="00682CE6">
      <w:pPr>
        <w:numPr>
          <w:ilvl w:val="1"/>
          <w:numId w:val="26"/>
        </w:numPr>
        <w:suppressAutoHyphens w:val="0"/>
        <w:spacing w:line="240" w:lineRule="auto"/>
        <w:jc w:val="both"/>
        <w:rPr>
          <w:lang w:val="sr-Cyrl-CS"/>
        </w:rPr>
      </w:pPr>
      <w:r>
        <w:rPr>
          <w:lang w:val="sr-Cyrl-CS"/>
        </w:rPr>
        <w:t xml:space="preserve">Из које се серије-рате неисправна противградна ракета и </w:t>
      </w:r>
    </w:p>
    <w:p w:rsidR="00682CE6" w:rsidRDefault="00682CE6" w:rsidP="00682CE6">
      <w:pPr>
        <w:numPr>
          <w:ilvl w:val="1"/>
          <w:numId w:val="26"/>
        </w:numPr>
        <w:suppressAutoHyphens w:val="0"/>
        <w:spacing w:line="240" w:lineRule="auto"/>
        <w:jc w:val="both"/>
        <w:rPr>
          <w:lang w:val="sr-Cyrl-CS"/>
        </w:rPr>
      </w:pPr>
      <w:r>
        <w:rPr>
          <w:lang w:val="sr-Cyrl-CS"/>
        </w:rPr>
        <w:t>Кратак опис причињене штете са процентом.</w:t>
      </w:r>
    </w:p>
    <w:p w:rsidR="00682CE6" w:rsidRDefault="00682CE6" w:rsidP="00682CE6">
      <w:pPr>
        <w:ind w:left="360" w:hanging="180"/>
        <w:jc w:val="both"/>
        <w:rPr>
          <w:lang w:val="sr-Cyrl-CS"/>
        </w:rPr>
      </w:pPr>
      <w:r>
        <w:rPr>
          <w:lang w:val="sr-Cyrl-CS"/>
        </w:rPr>
        <w:t xml:space="preserve">   Понуђач је сагласан да по пријему обавештења о настанку материјалне штете обавести      Наручиоца о слагању свог представника на место настанка штете ради заједничке процене штете (Понуђач, Наручилац и оштећени), на основу које Понуђач врши надокнаду, директно оштећеном лицу и о томе обавести Наручиоца најкасније до 01.03. наредне године.</w:t>
      </w:r>
    </w:p>
    <w:p w:rsidR="00682CE6" w:rsidRDefault="00682CE6" w:rsidP="00682CE6">
      <w:pPr>
        <w:ind w:left="360" w:hanging="180"/>
        <w:jc w:val="both"/>
        <w:rPr>
          <w:lang w:val="sr-Cyrl-CS"/>
        </w:rPr>
      </w:pPr>
    </w:p>
    <w:p w:rsidR="00682CE6" w:rsidRDefault="00682CE6" w:rsidP="00682CE6">
      <w:pPr>
        <w:numPr>
          <w:ilvl w:val="0"/>
          <w:numId w:val="28"/>
        </w:numPr>
        <w:tabs>
          <w:tab w:val="clear" w:pos="900"/>
          <w:tab w:val="num" w:pos="360"/>
        </w:tabs>
        <w:suppressAutoHyphens w:val="0"/>
        <w:spacing w:line="240" w:lineRule="auto"/>
        <w:ind w:left="360"/>
        <w:jc w:val="both"/>
        <w:rPr>
          <w:lang w:val="sr-Cyrl-CS"/>
        </w:rPr>
      </w:pPr>
      <w:r>
        <w:rPr>
          <w:lang w:val="sr-Cyrl-CS"/>
        </w:rPr>
        <w:t>Понуђач гарантује квалитет испоручених предметних ракета, са процентом неисправности током експлоатационог периода мањим од 2% утошених ракета.</w:t>
      </w:r>
    </w:p>
    <w:p w:rsidR="00682CE6" w:rsidRDefault="00682CE6" w:rsidP="00682CE6">
      <w:pPr>
        <w:jc w:val="both"/>
        <w:rPr>
          <w:lang w:val="sr-Cyrl-CS"/>
        </w:rPr>
      </w:pPr>
    </w:p>
    <w:p w:rsidR="00682CE6" w:rsidRDefault="00682CE6" w:rsidP="00682CE6">
      <w:pPr>
        <w:numPr>
          <w:ilvl w:val="0"/>
          <w:numId w:val="28"/>
        </w:numPr>
        <w:tabs>
          <w:tab w:val="clear" w:pos="900"/>
          <w:tab w:val="num" w:pos="360"/>
        </w:tabs>
        <w:suppressAutoHyphens w:val="0"/>
        <w:spacing w:line="240" w:lineRule="auto"/>
        <w:ind w:left="360"/>
        <w:jc w:val="both"/>
        <w:rPr>
          <w:lang w:val="sr-Cyrl-CS"/>
        </w:rPr>
      </w:pPr>
      <w:r>
        <w:rPr>
          <w:lang w:val="sr-Cyrl-CS"/>
        </w:rPr>
        <w:t>Наручилац задржава право да у случају да проценат укупних функционалних неисправности прелази 2% од утрошених противградних ракета одређене производне серије, обустави даљу употребу и изврши повлачење ракета са противградних станица. Повучене противградне ракете доставиће се на поправку, а трошкови повлачења падају на терет Понуђача. У случају да Понуђач не прихвати констатовану неисправност већу од 2% и не прдузме мере за поправку ракета из дотичне производне серије, Наручилац задржава право да затражи реатестовање производне серије од за то надлежне институције. У случају потврде навода Наручиоца, трошкови реатестовања падају на терет Понуђача.</w:t>
      </w:r>
    </w:p>
    <w:p w:rsidR="00682CE6" w:rsidRDefault="00682CE6" w:rsidP="00682CE6">
      <w:pPr>
        <w:jc w:val="both"/>
        <w:rPr>
          <w:lang w:val="sr-Cyrl-CS"/>
        </w:rPr>
      </w:pPr>
    </w:p>
    <w:p w:rsidR="00682CE6" w:rsidRDefault="00682CE6" w:rsidP="00682CE6">
      <w:pPr>
        <w:numPr>
          <w:ilvl w:val="0"/>
          <w:numId w:val="28"/>
        </w:numPr>
        <w:tabs>
          <w:tab w:val="clear" w:pos="900"/>
          <w:tab w:val="num" w:pos="360"/>
        </w:tabs>
        <w:suppressAutoHyphens w:val="0"/>
        <w:spacing w:line="240" w:lineRule="auto"/>
        <w:ind w:left="360"/>
        <w:jc w:val="both"/>
        <w:rPr>
          <w:lang w:val="sr-Cyrl-CS"/>
        </w:rPr>
      </w:pPr>
      <w:r>
        <w:rPr>
          <w:lang w:val="sr-Cyrl-CS"/>
        </w:rPr>
        <w:t>Противградне ракете пакују се у оригиналном транспортну-контејнерску амбалажу. Наручилац и Понуђач су сагласни да ће се повраћај амбалаже регулисати посебним споразумом у складу са захтевом Понуђача и могућности Наручиоца.</w:t>
      </w:r>
    </w:p>
    <w:p w:rsidR="003841D4" w:rsidRDefault="003841D4" w:rsidP="003841D4">
      <w:pPr>
        <w:suppressAutoHyphens w:val="0"/>
        <w:spacing w:line="240" w:lineRule="auto"/>
        <w:jc w:val="both"/>
        <w:rPr>
          <w:lang w:val="sr-Cyrl-CS"/>
        </w:rPr>
      </w:pPr>
    </w:p>
    <w:p w:rsidR="003841D4" w:rsidRPr="006320F7" w:rsidRDefault="00B1794B" w:rsidP="001C3E6A">
      <w:pPr>
        <w:pStyle w:val="ListParagraph"/>
        <w:numPr>
          <w:ilvl w:val="0"/>
          <w:numId w:val="48"/>
        </w:numPr>
        <w:tabs>
          <w:tab w:val="left" w:pos="360"/>
          <w:tab w:val="left" w:pos="450"/>
          <w:tab w:val="left" w:pos="630"/>
        </w:tabs>
        <w:ind w:left="360"/>
        <w:jc w:val="both"/>
        <w:rPr>
          <w:lang w:val="sr-Cyrl-CS"/>
        </w:rPr>
      </w:pPr>
      <w:r w:rsidRPr="006320F7">
        <w:t xml:space="preserve">Количина </w:t>
      </w:r>
      <w:r w:rsidRPr="006320F7">
        <w:rPr>
          <w:lang w:val="sr-Cyrl-CS"/>
        </w:rPr>
        <w:t>противградних ракета:</w:t>
      </w:r>
      <w:r w:rsidRPr="006320F7">
        <w:rPr>
          <w:lang w:val="sr-Latn-CS"/>
        </w:rPr>
        <w:t xml:space="preserve"> </w:t>
      </w:r>
      <w:r w:rsidR="00253B9C" w:rsidRPr="006320F7">
        <w:rPr>
          <w:lang w:val="sr-Latn-CS"/>
        </w:rPr>
        <w:t>60</w:t>
      </w:r>
      <w:r w:rsidRPr="006320F7">
        <w:rPr>
          <w:lang w:val="sr-Latn-CS"/>
        </w:rPr>
        <w:t xml:space="preserve">  </w:t>
      </w:r>
      <w:r w:rsidR="006320F7" w:rsidRPr="006320F7">
        <w:rPr>
          <w:lang w:val="sr-Cyrl-CS"/>
        </w:rPr>
        <w:t>комада.</w:t>
      </w:r>
      <w:r w:rsidRPr="006320F7">
        <w:rPr>
          <w:lang w:val="sr-Cyrl-CS"/>
        </w:rPr>
        <w:t xml:space="preserve"> </w:t>
      </w:r>
      <w:r w:rsidR="003841D4" w:rsidRPr="006320F7">
        <w:rPr>
          <w:lang w:val="sr-Cyrl-CS"/>
        </w:rPr>
        <w:t xml:space="preserve">На територији општине </w:t>
      </w:r>
      <w:r w:rsidR="00253B9C" w:rsidRPr="006320F7">
        <w:rPr>
          <w:lang w:val="sr-Cyrl-CS"/>
        </w:rPr>
        <w:t>Љубовија у функцији је 10 про</w:t>
      </w:r>
      <w:r w:rsidR="00EA0124" w:rsidRPr="006320F7">
        <w:rPr>
          <w:lang w:val="sr-Cyrl-CS"/>
        </w:rPr>
        <w:t xml:space="preserve">тивградних станица </w:t>
      </w:r>
      <w:r w:rsidR="00253B9C" w:rsidRPr="006320F7">
        <w:rPr>
          <w:lang w:val="sr-Cyrl-CS"/>
        </w:rPr>
        <w:t>на следећим локацијама</w:t>
      </w:r>
      <w:r w:rsidR="00EA0124" w:rsidRPr="006320F7">
        <w:rPr>
          <w:lang w:val="sr-Cyrl-CS"/>
        </w:rPr>
        <w:t xml:space="preserve">: </w:t>
      </w:r>
      <w:r w:rsidR="006320F7">
        <w:rPr>
          <w:lang w:val="sr-Cyrl-CS"/>
        </w:rPr>
        <w:t>Леовић, Црнча, Ђерићи, Горња Љубовиђа, Доња Оровица, Пољане Бабин, Горња Буковица, Савковић, Горња Трешњица и Разбојиште</w:t>
      </w:r>
      <w:r w:rsidR="00EA0124" w:rsidRPr="006320F7">
        <w:rPr>
          <w:lang w:val="sr-Cyrl-CS"/>
        </w:rPr>
        <w:t>.</w:t>
      </w:r>
    </w:p>
    <w:p w:rsidR="009928E1" w:rsidRPr="0037241B" w:rsidRDefault="009928E1" w:rsidP="00B1794B">
      <w:pPr>
        <w:ind w:left="360"/>
        <w:jc w:val="both"/>
        <w:rPr>
          <w:b/>
          <w:i/>
          <w:u w:val="single"/>
          <w:lang w:val="sr-Cyrl-CS"/>
        </w:rPr>
      </w:pPr>
    </w:p>
    <w:p w:rsidR="00682CE6" w:rsidRPr="0015234D" w:rsidRDefault="00682CE6" w:rsidP="00682CE6">
      <w:pPr>
        <w:numPr>
          <w:ilvl w:val="0"/>
          <w:numId w:val="28"/>
        </w:numPr>
        <w:tabs>
          <w:tab w:val="clear" w:pos="900"/>
          <w:tab w:val="num" w:pos="360"/>
        </w:tabs>
        <w:suppressAutoHyphens w:val="0"/>
        <w:spacing w:line="240" w:lineRule="auto"/>
        <w:ind w:left="360"/>
        <w:jc w:val="both"/>
        <w:rPr>
          <w:lang w:val="sr-Cyrl-CS"/>
        </w:rPr>
      </w:pPr>
      <w:r w:rsidRPr="0015234D">
        <w:rPr>
          <w:lang w:val="sr-Cyrl-CS"/>
        </w:rPr>
        <w:t>Уз противградне ракете, Понуђач је у обавези да преда Наручиоцу:</w:t>
      </w:r>
    </w:p>
    <w:p w:rsidR="00682CE6" w:rsidRPr="0015234D" w:rsidRDefault="00682CE6" w:rsidP="00682CE6">
      <w:pPr>
        <w:numPr>
          <w:ilvl w:val="1"/>
          <w:numId w:val="26"/>
        </w:numPr>
        <w:suppressAutoHyphens w:val="0"/>
        <w:spacing w:line="240" w:lineRule="auto"/>
        <w:jc w:val="both"/>
        <w:rPr>
          <w:lang w:val="sr-Cyrl-CS"/>
        </w:rPr>
      </w:pPr>
      <w:r w:rsidRPr="0015234D">
        <w:rPr>
          <w:lang w:val="sr-Cyrl-CS"/>
        </w:rPr>
        <w:t>Копију Решења о стављању у промет – Атест надлежног МУП-а,</w:t>
      </w:r>
    </w:p>
    <w:p w:rsidR="00682CE6" w:rsidRPr="0015234D" w:rsidRDefault="00682CE6" w:rsidP="00682CE6">
      <w:pPr>
        <w:numPr>
          <w:ilvl w:val="1"/>
          <w:numId w:val="26"/>
        </w:numPr>
        <w:suppressAutoHyphens w:val="0"/>
        <w:spacing w:line="240" w:lineRule="auto"/>
        <w:jc w:val="both"/>
        <w:rPr>
          <w:lang w:val="sr-Cyrl-CS"/>
        </w:rPr>
      </w:pPr>
      <w:r w:rsidRPr="0015234D">
        <w:rPr>
          <w:lang w:val="sr-Cyrl-CS"/>
        </w:rPr>
        <w:t>Документацију са декларисаним карактеристикама средстава на основу које је издат Атест – Решење о стављању у промет.</w:t>
      </w:r>
    </w:p>
    <w:p w:rsidR="00682CE6" w:rsidRPr="0015234D" w:rsidRDefault="00682CE6" w:rsidP="00682CE6">
      <w:pPr>
        <w:numPr>
          <w:ilvl w:val="1"/>
          <w:numId w:val="26"/>
        </w:numPr>
        <w:suppressAutoHyphens w:val="0"/>
        <w:spacing w:line="240" w:lineRule="auto"/>
        <w:jc w:val="both"/>
        <w:rPr>
          <w:lang w:val="sr-Cyrl-CS"/>
        </w:rPr>
      </w:pPr>
      <w:r w:rsidRPr="0015234D">
        <w:rPr>
          <w:lang w:val="sr-Cyrl-CS"/>
        </w:rPr>
        <w:t>Упутства за руковање, чување, одржавање итд.</w:t>
      </w:r>
    </w:p>
    <w:p w:rsidR="00682CE6" w:rsidRDefault="00682CE6" w:rsidP="00682CE6">
      <w:pPr>
        <w:jc w:val="both"/>
        <w:rPr>
          <w:lang w:val="sr-Cyrl-CS"/>
        </w:rPr>
      </w:pPr>
    </w:p>
    <w:p w:rsidR="00682CE6" w:rsidRDefault="00682CE6" w:rsidP="00682CE6">
      <w:pPr>
        <w:jc w:val="both"/>
        <w:rPr>
          <w:lang w:val="sr-Cyrl-CS"/>
        </w:rPr>
      </w:pPr>
    </w:p>
    <w:p w:rsidR="00833934" w:rsidRDefault="00833934">
      <w:pPr>
        <w:rPr>
          <w:i/>
          <w:iCs/>
          <w:sz w:val="18"/>
          <w:szCs w:val="18"/>
          <w:lang w:val="sr-Cyrl-CS"/>
        </w:rPr>
      </w:pPr>
    </w:p>
    <w:p w:rsidR="00833934" w:rsidRDefault="00833934">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E7B65" w:rsidRDefault="00EE7B65">
      <w:pPr>
        <w:rPr>
          <w:i/>
          <w:iCs/>
          <w:sz w:val="18"/>
          <w:szCs w:val="18"/>
          <w:lang w:val="sr-Cyrl-CS"/>
        </w:rPr>
      </w:pPr>
    </w:p>
    <w:p w:rsidR="00833934" w:rsidRDefault="00833934">
      <w:pPr>
        <w:rPr>
          <w:i/>
          <w:iCs/>
          <w:sz w:val="18"/>
          <w:szCs w:val="18"/>
          <w:lang w:val="sr-Cyrl-CS"/>
        </w:rPr>
      </w:pPr>
    </w:p>
    <w:p w:rsidR="001F3F84" w:rsidRPr="00677C67" w:rsidRDefault="001F3F84" w:rsidP="001F3F84">
      <w:pPr>
        <w:jc w:val="center"/>
        <w:rPr>
          <w:b/>
          <w:i/>
          <w:sz w:val="32"/>
          <w:szCs w:val="32"/>
          <w:u w:val="single"/>
          <w:lang w:val="sr-Cyrl-CS"/>
        </w:rPr>
      </w:pPr>
      <w:r w:rsidRPr="00677C67">
        <w:rPr>
          <w:b/>
          <w:i/>
          <w:sz w:val="32"/>
          <w:szCs w:val="32"/>
          <w:u w:val="single"/>
          <w:lang w:val="sr-Cyrl-CS"/>
        </w:rPr>
        <w:lastRenderedPageBreak/>
        <w:t>ОСНОВНЕ ЗАХТЕВАНЕ КАРАКТЕРИСТИКЕ РАКЕТА</w:t>
      </w:r>
    </w:p>
    <w:p w:rsidR="001F3F84" w:rsidRPr="00677C67" w:rsidRDefault="001F3F84" w:rsidP="001F3F84">
      <w:pPr>
        <w:jc w:val="both"/>
        <w:rPr>
          <w:b/>
          <w:i/>
          <w:u w:val="single"/>
          <w:lang w:val="sr-Cyrl-CS"/>
        </w:rPr>
      </w:pPr>
    </w:p>
    <w:p w:rsidR="001F3F84" w:rsidRPr="00677C67" w:rsidRDefault="001F3F84" w:rsidP="001F3F84">
      <w:pPr>
        <w:jc w:val="both"/>
        <w:rPr>
          <w:b/>
          <w:i/>
          <w:u w:val="single"/>
          <w:lang w:val="sr-Cyrl-CS"/>
        </w:rPr>
      </w:pPr>
    </w:p>
    <w:tbl>
      <w:tblPr>
        <w:tblW w:w="10549"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4362"/>
        <w:gridCol w:w="3559"/>
      </w:tblGrid>
      <w:tr w:rsidR="001F3F84" w:rsidRPr="00677C67">
        <w:tc>
          <w:tcPr>
            <w:tcW w:w="2628" w:type="dxa"/>
          </w:tcPr>
          <w:p w:rsidR="001F3F84" w:rsidRPr="000B14CA" w:rsidRDefault="001F3F84" w:rsidP="0040223D">
            <w:pPr>
              <w:jc w:val="center"/>
              <w:rPr>
                <w:b/>
                <w:lang w:val="sr-Cyrl-CS"/>
              </w:rPr>
            </w:pPr>
            <w:r w:rsidRPr="000B14CA">
              <w:rPr>
                <w:b/>
                <w:lang w:val="sr-Cyrl-CS"/>
              </w:rPr>
              <w:t>ОПИС КАРАКТЕРИСТИКЕ</w:t>
            </w:r>
          </w:p>
        </w:tc>
        <w:tc>
          <w:tcPr>
            <w:tcW w:w="4362" w:type="dxa"/>
          </w:tcPr>
          <w:p w:rsidR="001F3F84" w:rsidRPr="000B14CA" w:rsidRDefault="001F3F84" w:rsidP="0040223D">
            <w:pPr>
              <w:jc w:val="center"/>
              <w:rPr>
                <w:b/>
                <w:lang w:val="sr-Cyrl-CS"/>
              </w:rPr>
            </w:pPr>
            <w:r w:rsidRPr="000B14CA">
              <w:rPr>
                <w:b/>
                <w:lang w:val="sr-Cyrl-CS"/>
              </w:rPr>
              <w:t>ЗАХТЕВАНЕ КАРАКТЕРИСТИКЕ</w:t>
            </w:r>
          </w:p>
        </w:tc>
        <w:tc>
          <w:tcPr>
            <w:tcW w:w="3559" w:type="dxa"/>
          </w:tcPr>
          <w:p w:rsidR="001F3F84" w:rsidRPr="000B14CA" w:rsidRDefault="001F3F84" w:rsidP="0040223D">
            <w:pPr>
              <w:jc w:val="center"/>
              <w:rPr>
                <w:b/>
                <w:lang w:val="sr-Cyrl-CS"/>
              </w:rPr>
            </w:pPr>
            <w:r w:rsidRPr="000B14CA">
              <w:rPr>
                <w:b/>
                <w:lang w:val="sr-Cyrl-CS"/>
              </w:rPr>
              <w:t>ПОНУЂЕНЕ КАРАКТЕРИСТИКЕ</w:t>
            </w:r>
          </w:p>
        </w:tc>
      </w:tr>
      <w:tr w:rsidR="001F3F84" w:rsidRPr="00677C67" w:rsidTr="000B14CA">
        <w:tc>
          <w:tcPr>
            <w:tcW w:w="2628" w:type="dxa"/>
          </w:tcPr>
          <w:p w:rsidR="001F3F84" w:rsidRPr="000B14CA" w:rsidRDefault="001F3F84" w:rsidP="0040223D">
            <w:pPr>
              <w:jc w:val="both"/>
              <w:rPr>
                <w:b/>
                <w:lang w:val="sr-Cyrl-CS"/>
              </w:rPr>
            </w:pPr>
            <w:r w:rsidRPr="000B14CA">
              <w:rPr>
                <w:b/>
                <w:lang w:val="sr-Cyrl-CS"/>
              </w:rPr>
              <w:t>Карактеристике ракета</w:t>
            </w:r>
          </w:p>
        </w:tc>
        <w:tc>
          <w:tcPr>
            <w:tcW w:w="4362" w:type="dxa"/>
          </w:tcPr>
          <w:p w:rsidR="001F3F84" w:rsidRPr="00B10393" w:rsidRDefault="00B10393" w:rsidP="000B14CA">
            <w:pPr>
              <w:jc w:val="center"/>
              <w:rPr>
                <w:lang w:val="sr-Cyrl-CS"/>
              </w:rPr>
            </w:pPr>
            <w:r w:rsidRPr="00B10393">
              <w:rPr>
                <w:lang w:val="sr-Cyrl-CS"/>
              </w:rPr>
              <w:t xml:space="preserve">Ракете домета </w:t>
            </w:r>
            <w:r w:rsidR="001F3F84" w:rsidRPr="00B10393">
              <w:rPr>
                <w:lang w:val="sr-Cyrl-CS"/>
              </w:rPr>
              <w:t xml:space="preserve"> до 6100 метара</w:t>
            </w:r>
          </w:p>
        </w:tc>
        <w:tc>
          <w:tcPr>
            <w:tcW w:w="3559" w:type="dxa"/>
          </w:tcPr>
          <w:p w:rsidR="001F3F84" w:rsidRPr="00677C67" w:rsidRDefault="001F3F84" w:rsidP="0040223D">
            <w:pPr>
              <w:jc w:val="center"/>
              <w:rPr>
                <w:b/>
                <w:i/>
                <w:u w:val="single"/>
                <w:lang w:val="sr-Cyrl-CS"/>
              </w:rPr>
            </w:pPr>
          </w:p>
        </w:tc>
      </w:tr>
      <w:tr w:rsidR="001F3F84" w:rsidRPr="00677C67">
        <w:tc>
          <w:tcPr>
            <w:tcW w:w="2628" w:type="dxa"/>
          </w:tcPr>
          <w:p w:rsidR="001F3F84" w:rsidRDefault="001F3F84" w:rsidP="0040223D">
            <w:pPr>
              <w:jc w:val="both"/>
              <w:rPr>
                <w:b/>
                <w:lang w:val="sr-Cyrl-CS"/>
              </w:rPr>
            </w:pPr>
            <w:r w:rsidRPr="000B14CA">
              <w:rPr>
                <w:b/>
                <w:lang w:val="sr-Cyrl-CS"/>
              </w:rPr>
              <w:t>Калибар</w:t>
            </w:r>
          </w:p>
          <w:p w:rsidR="000B14CA" w:rsidRPr="000B14CA" w:rsidRDefault="000B14CA" w:rsidP="0040223D">
            <w:pPr>
              <w:jc w:val="both"/>
              <w:rPr>
                <w:b/>
                <w:lang w:val="sr-Cyrl-CS"/>
              </w:rPr>
            </w:pPr>
          </w:p>
        </w:tc>
        <w:tc>
          <w:tcPr>
            <w:tcW w:w="4362" w:type="dxa"/>
          </w:tcPr>
          <w:p w:rsidR="001F3F84" w:rsidRPr="009928E1" w:rsidRDefault="001F3F84" w:rsidP="0040223D">
            <w:pPr>
              <w:jc w:val="both"/>
              <w:rPr>
                <w:lang w:val="sr-Cyrl-CS"/>
              </w:rPr>
            </w:pPr>
            <w:r w:rsidRPr="009928E1">
              <w:rPr>
                <w:lang w:val="sr-Cyrl-CS"/>
              </w:rPr>
              <w:t>Калибар контејнера 50мм</w:t>
            </w:r>
          </w:p>
        </w:tc>
        <w:tc>
          <w:tcPr>
            <w:tcW w:w="3559" w:type="dxa"/>
          </w:tcPr>
          <w:p w:rsidR="001F3F84" w:rsidRPr="00677C67" w:rsidRDefault="001F3F84" w:rsidP="0040223D">
            <w:pPr>
              <w:jc w:val="center"/>
              <w:rPr>
                <w:b/>
                <w:i/>
                <w:u w:val="single"/>
                <w:lang w:val="sr-Cyrl-CS"/>
              </w:rPr>
            </w:pPr>
          </w:p>
        </w:tc>
      </w:tr>
      <w:tr w:rsidR="001F3F84" w:rsidRPr="00677C67">
        <w:tc>
          <w:tcPr>
            <w:tcW w:w="2628" w:type="dxa"/>
          </w:tcPr>
          <w:p w:rsidR="001F3F84" w:rsidRPr="00D84EAC" w:rsidRDefault="001F3F84" w:rsidP="0046498D">
            <w:pPr>
              <w:rPr>
                <w:b/>
                <w:lang w:val="sr-Cyrl-CS"/>
              </w:rPr>
            </w:pPr>
            <w:r w:rsidRPr="00D84EAC">
              <w:rPr>
                <w:b/>
                <w:lang w:val="sr-Cyrl-CS"/>
              </w:rPr>
              <w:t>Реагенс</w:t>
            </w:r>
          </w:p>
        </w:tc>
        <w:tc>
          <w:tcPr>
            <w:tcW w:w="4362" w:type="dxa"/>
          </w:tcPr>
          <w:p w:rsidR="001F3F84" w:rsidRPr="009928E1" w:rsidRDefault="001F3F84" w:rsidP="0040223D">
            <w:pPr>
              <w:jc w:val="both"/>
              <w:rPr>
                <w:lang w:val="sr-Cyrl-CS"/>
              </w:rPr>
            </w:pPr>
            <w:r w:rsidRPr="009928E1">
              <w:rPr>
                <w:lang w:val="sr-Cyrl-CS"/>
              </w:rPr>
              <w:t>На бази сребро јодида (А</w:t>
            </w:r>
            <w:r w:rsidRPr="009928E1">
              <w:t>g</w:t>
            </w:r>
            <w:r w:rsidR="009928E1">
              <w:rPr>
                <w:lang w:val="sr-Cyrl-CS"/>
              </w:rPr>
              <w:t>Ј), масе по ракети ≥ 40</w:t>
            </w:r>
            <w:r w:rsidRPr="009928E1">
              <w:rPr>
                <w:lang w:val="sr-Cyrl-CS"/>
              </w:rPr>
              <w:t xml:space="preserve">0 </w:t>
            </w:r>
            <w:r w:rsidRPr="009928E1">
              <w:t>gr</w:t>
            </w:r>
            <w:r w:rsidRPr="009928E1">
              <w:rPr>
                <w:lang w:val="sr-Cyrl-CS"/>
              </w:rPr>
              <w:t>, са активношћу ≥ 10¹² честица по граму пиротехничке смеше на температури испитивања  од -10º С.</w:t>
            </w:r>
          </w:p>
        </w:tc>
        <w:tc>
          <w:tcPr>
            <w:tcW w:w="3559" w:type="dxa"/>
          </w:tcPr>
          <w:p w:rsidR="001F3F84" w:rsidRPr="00677C67" w:rsidRDefault="001F3F84" w:rsidP="0040223D">
            <w:pPr>
              <w:jc w:val="both"/>
              <w:rPr>
                <w:b/>
                <w:i/>
                <w:u w:val="single"/>
                <w:lang w:val="sr-Cyrl-CS"/>
              </w:rPr>
            </w:pPr>
          </w:p>
        </w:tc>
      </w:tr>
      <w:tr w:rsidR="001F3F84" w:rsidRPr="00677C67">
        <w:tc>
          <w:tcPr>
            <w:tcW w:w="2628" w:type="dxa"/>
          </w:tcPr>
          <w:p w:rsidR="001F3F84" w:rsidRPr="00D84EAC" w:rsidRDefault="001F3F84" w:rsidP="0040223D">
            <w:pPr>
              <w:jc w:val="both"/>
              <w:rPr>
                <w:b/>
                <w:lang w:val="sr-Cyrl-CS"/>
              </w:rPr>
            </w:pPr>
            <w:r w:rsidRPr="00D84EAC">
              <w:rPr>
                <w:b/>
                <w:lang w:val="sr-Cyrl-CS"/>
              </w:rPr>
              <w:t>Калибар ракете/лансиране цеви</w:t>
            </w:r>
          </w:p>
        </w:tc>
        <w:tc>
          <w:tcPr>
            <w:tcW w:w="4362" w:type="dxa"/>
          </w:tcPr>
          <w:p w:rsidR="00BE490C" w:rsidRPr="001E0DCE" w:rsidRDefault="001F3F84" w:rsidP="00BE490C">
            <w:pPr>
              <w:jc w:val="both"/>
              <w:rPr>
                <w:lang w:val="sr-Cyrl-CS"/>
              </w:rPr>
            </w:pPr>
            <w:r w:rsidRPr="001E0DCE">
              <w:rPr>
                <w:lang w:val="sr-Cyrl-CS"/>
              </w:rPr>
              <w:t xml:space="preserve">Прилагођен свим типовима атестираних лансера у систему </w:t>
            </w:r>
            <w:r w:rsidR="00BE490C" w:rsidRPr="001E0DCE">
              <w:rPr>
                <w:lang w:val="sr-Cyrl-CS"/>
              </w:rPr>
              <w:t>противградне заштите:</w:t>
            </w:r>
          </w:p>
          <w:p w:rsidR="001F3F84" w:rsidRPr="00BE490C" w:rsidRDefault="001F3F84" w:rsidP="00B10393">
            <w:pPr>
              <w:pStyle w:val="ListParagraph"/>
              <w:numPr>
                <w:ilvl w:val="0"/>
                <w:numId w:val="47"/>
              </w:numPr>
              <w:tabs>
                <w:tab w:val="left" w:pos="282"/>
                <w:tab w:val="left" w:pos="448"/>
              </w:tabs>
              <w:ind w:left="73" w:hanging="73"/>
              <w:jc w:val="both"/>
              <w:rPr>
                <w:b/>
                <w:i/>
                <w:u w:val="single"/>
                <w:lang w:val="sr-Cyrl-CS"/>
              </w:rPr>
            </w:pPr>
            <w:r w:rsidRPr="001E0DCE">
              <w:rPr>
                <w:lang w:val="sr-Cyrl-CS"/>
              </w:rPr>
              <w:t xml:space="preserve"> без динамичког удара 75 ± 10 </w:t>
            </w:r>
            <w:r w:rsidRPr="001E0DCE">
              <w:t>mm</w:t>
            </w:r>
          </w:p>
        </w:tc>
        <w:tc>
          <w:tcPr>
            <w:tcW w:w="3559" w:type="dxa"/>
          </w:tcPr>
          <w:p w:rsidR="001F3F84" w:rsidRPr="00677C67" w:rsidRDefault="001F3F84" w:rsidP="0040223D">
            <w:pPr>
              <w:jc w:val="both"/>
              <w:rPr>
                <w:b/>
                <w:i/>
                <w:u w:val="single"/>
                <w:lang w:val="sr-Cyrl-CS"/>
              </w:rPr>
            </w:pPr>
          </w:p>
        </w:tc>
      </w:tr>
      <w:tr w:rsidR="001F3F84" w:rsidRPr="00677C67" w:rsidTr="000476C2">
        <w:trPr>
          <w:trHeight w:val="917"/>
        </w:trPr>
        <w:tc>
          <w:tcPr>
            <w:tcW w:w="2628" w:type="dxa"/>
          </w:tcPr>
          <w:p w:rsidR="001F3F84" w:rsidRPr="00D84EAC" w:rsidRDefault="001F3F84" w:rsidP="0040223D">
            <w:pPr>
              <w:jc w:val="both"/>
              <w:rPr>
                <w:b/>
                <w:lang w:val="sr-Cyrl-CS"/>
              </w:rPr>
            </w:pPr>
            <w:r w:rsidRPr="00D84EAC">
              <w:rPr>
                <w:b/>
                <w:lang w:val="sr-Cyrl-CS"/>
              </w:rPr>
              <w:t>Активирање полетања из лансера</w:t>
            </w:r>
          </w:p>
        </w:tc>
        <w:tc>
          <w:tcPr>
            <w:tcW w:w="4362" w:type="dxa"/>
          </w:tcPr>
          <w:p w:rsidR="001F3F84" w:rsidRPr="000476C2" w:rsidRDefault="001F3F84" w:rsidP="0040223D">
            <w:pPr>
              <w:jc w:val="both"/>
              <w:rPr>
                <w:lang w:val="sr-Cyrl-CS"/>
              </w:rPr>
            </w:pPr>
            <w:r w:rsidRPr="000476C2">
              <w:rPr>
                <w:lang w:val="sr-Cyrl-CS"/>
              </w:rPr>
              <w:t>Електричним путем, вредности отпора да се крећу у границама декларисаних карактеристика за уграђену припалу од 0,9 до 2,5Ω</w:t>
            </w:r>
          </w:p>
        </w:tc>
        <w:tc>
          <w:tcPr>
            <w:tcW w:w="3559" w:type="dxa"/>
          </w:tcPr>
          <w:p w:rsidR="001F3F84" w:rsidRPr="00677C67" w:rsidRDefault="001F3F84" w:rsidP="0040223D">
            <w:pPr>
              <w:jc w:val="both"/>
              <w:rPr>
                <w:b/>
                <w:i/>
                <w:u w:val="single"/>
                <w:lang w:val="sr-Cyrl-CS"/>
              </w:rPr>
            </w:pPr>
          </w:p>
        </w:tc>
      </w:tr>
      <w:tr w:rsidR="001F3F84" w:rsidRPr="00677C67">
        <w:tc>
          <w:tcPr>
            <w:tcW w:w="2628" w:type="dxa"/>
          </w:tcPr>
          <w:p w:rsidR="001F3F84" w:rsidRPr="0067202A" w:rsidRDefault="001F3F84" w:rsidP="0040223D">
            <w:pPr>
              <w:jc w:val="both"/>
              <w:rPr>
                <w:b/>
                <w:i/>
                <w:lang w:val="sr-Cyrl-CS"/>
              </w:rPr>
            </w:pPr>
            <w:r w:rsidRPr="0067202A">
              <w:rPr>
                <w:b/>
                <w:i/>
                <w:lang w:val="sr-Cyrl-CS"/>
              </w:rPr>
              <w:t>Тип лансера</w:t>
            </w:r>
          </w:p>
        </w:tc>
        <w:tc>
          <w:tcPr>
            <w:tcW w:w="4362" w:type="dxa"/>
          </w:tcPr>
          <w:p w:rsidR="001F3F84" w:rsidRPr="000476C2" w:rsidRDefault="001F3F84" w:rsidP="00D84EAC">
            <w:pPr>
              <w:jc w:val="both"/>
              <w:rPr>
                <w:lang w:val="sr-Cyrl-CS"/>
              </w:rPr>
            </w:pPr>
            <w:r w:rsidRPr="000476C2">
              <w:rPr>
                <w:lang w:val="sr-Cyrl-CS"/>
              </w:rPr>
              <w:t xml:space="preserve">Које се могу испаљивати из лансера типа Савико, </w:t>
            </w:r>
            <w:r w:rsidR="00D84EAC" w:rsidRPr="000476C2">
              <w:rPr>
                <w:lang w:val="sr-Cyrl-CS"/>
              </w:rPr>
              <w:t xml:space="preserve">ИКЛ и </w:t>
            </w:r>
            <w:r w:rsidR="000476C2">
              <w:rPr>
                <w:lang w:val="sr-Cyrl-CS"/>
              </w:rPr>
              <w:t>К</w:t>
            </w:r>
            <w:r w:rsidRPr="000476C2">
              <w:rPr>
                <w:lang w:val="sr-Cyrl-CS"/>
              </w:rPr>
              <w:t>Р</w:t>
            </w:r>
            <w:r w:rsidR="000476C2">
              <w:rPr>
                <w:lang w:val="sr-Cyrl-CS"/>
              </w:rPr>
              <w:t>Л</w:t>
            </w:r>
            <w:r w:rsidRPr="000476C2">
              <w:rPr>
                <w:lang w:val="sr-Cyrl-CS"/>
              </w:rPr>
              <w:t>-94</w:t>
            </w:r>
          </w:p>
        </w:tc>
        <w:tc>
          <w:tcPr>
            <w:tcW w:w="3559" w:type="dxa"/>
          </w:tcPr>
          <w:p w:rsidR="001F3F84" w:rsidRPr="00677C67" w:rsidRDefault="001F3F84" w:rsidP="0040223D">
            <w:pPr>
              <w:jc w:val="both"/>
              <w:rPr>
                <w:b/>
                <w:i/>
                <w:u w:val="single"/>
                <w:lang w:val="sr-Cyrl-CS"/>
              </w:rPr>
            </w:pPr>
          </w:p>
        </w:tc>
      </w:tr>
    </w:tbl>
    <w:p w:rsidR="001F3F84" w:rsidRPr="00677C67" w:rsidRDefault="001F3F84" w:rsidP="001F3F84">
      <w:pPr>
        <w:jc w:val="both"/>
        <w:rPr>
          <w:b/>
          <w:i/>
          <w:u w:val="single"/>
          <w:lang w:val="sr-Cyrl-CS"/>
        </w:rPr>
      </w:pPr>
    </w:p>
    <w:p w:rsidR="001F3F84" w:rsidRPr="00677C67" w:rsidRDefault="001F3F84" w:rsidP="001F3F84">
      <w:pPr>
        <w:jc w:val="both"/>
        <w:rPr>
          <w:b/>
          <w:i/>
          <w:u w:val="single"/>
          <w:lang w:val="sr-Cyrl-CS"/>
        </w:rPr>
      </w:pPr>
    </w:p>
    <w:p w:rsidR="001F3F84" w:rsidRPr="00677C67" w:rsidRDefault="001F3F84" w:rsidP="001F3F84">
      <w:pPr>
        <w:jc w:val="both"/>
        <w:rPr>
          <w:b/>
          <w:i/>
          <w:u w:val="single"/>
          <w:lang w:val="sr-Cyrl-CS"/>
        </w:rPr>
      </w:pPr>
    </w:p>
    <w:p w:rsidR="001F3F84" w:rsidRPr="00677C67" w:rsidRDefault="001F3F84" w:rsidP="001F3F84">
      <w:pPr>
        <w:jc w:val="both"/>
        <w:rPr>
          <w:b/>
          <w:i/>
          <w:u w:val="single"/>
          <w:lang w:val="sr-Cyrl-CS"/>
        </w:rPr>
      </w:pPr>
    </w:p>
    <w:p w:rsidR="001F3F84" w:rsidRPr="00677C67" w:rsidRDefault="001F3F84" w:rsidP="00CB636C">
      <w:pPr>
        <w:tabs>
          <w:tab w:val="left" w:pos="2070"/>
          <w:tab w:val="left" w:pos="2340"/>
          <w:tab w:val="left" w:pos="5730"/>
        </w:tabs>
        <w:rPr>
          <w:b/>
          <w:i/>
          <w:u w:val="single"/>
          <w:lang w:val="ru-RU"/>
        </w:rPr>
      </w:pPr>
      <w:r w:rsidRPr="000476C2">
        <w:rPr>
          <w:rFonts w:ascii="Arial" w:hAnsi="Arial" w:cs="Arial"/>
          <w:lang w:val="ru-RU"/>
        </w:rPr>
        <w:t xml:space="preserve">   </w:t>
      </w:r>
      <w:r w:rsidRPr="000476C2">
        <w:rPr>
          <w:rFonts w:ascii="Arial" w:hAnsi="Arial" w:cs="Arial"/>
          <w:b/>
          <w:i/>
          <w:lang w:val="ru-RU"/>
        </w:rPr>
        <w:t xml:space="preserve">                                                             </w:t>
      </w:r>
      <w:r w:rsidR="00EA0124" w:rsidRPr="000476C2">
        <w:rPr>
          <w:lang w:val="ru-RU"/>
        </w:rPr>
        <w:t>(М.П</w:t>
      </w:r>
      <w:r w:rsidRPr="000476C2">
        <w:rPr>
          <w:lang w:val="ru-RU"/>
        </w:rPr>
        <w:t>.)</w:t>
      </w:r>
      <w:r w:rsidR="00EA0124" w:rsidRPr="000476C2">
        <w:rPr>
          <w:lang w:val="ru-RU"/>
        </w:rPr>
        <w:t xml:space="preserve">                </w:t>
      </w:r>
      <w:r w:rsidRPr="000476C2">
        <w:rPr>
          <w:lang w:val="ru-RU"/>
        </w:rPr>
        <w:t>___________________________</w:t>
      </w:r>
    </w:p>
    <w:p w:rsidR="001F3F84" w:rsidRPr="000476C2" w:rsidRDefault="001F3F84" w:rsidP="001F3F84">
      <w:pPr>
        <w:tabs>
          <w:tab w:val="left" w:pos="6450"/>
        </w:tabs>
        <w:rPr>
          <w:lang w:val="ru-RU"/>
        </w:rPr>
      </w:pPr>
      <w:r w:rsidRPr="000476C2">
        <w:rPr>
          <w:lang w:val="ru-RU"/>
        </w:rPr>
        <w:t xml:space="preserve">                                                                                      </w:t>
      </w:r>
      <w:r w:rsidR="00EA0124" w:rsidRPr="000476C2">
        <w:rPr>
          <w:lang w:val="ru-RU"/>
        </w:rPr>
        <w:t xml:space="preserve">                  </w:t>
      </w:r>
      <w:r w:rsidRPr="000476C2">
        <w:rPr>
          <w:lang w:val="ru-RU"/>
        </w:rPr>
        <w:t>Одговорно лице понуђача</w:t>
      </w:r>
    </w:p>
    <w:p w:rsidR="001F3F84" w:rsidRPr="000476C2" w:rsidRDefault="001F3F84" w:rsidP="001F3F84">
      <w:pPr>
        <w:jc w:val="both"/>
        <w:rPr>
          <w:lang w:val="sr-Cyrl-CS"/>
        </w:rPr>
      </w:pPr>
    </w:p>
    <w:p w:rsidR="00364BF4" w:rsidRPr="00677C67" w:rsidRDefault="00364BF4" w:rsidP="00364BF4">
      <w:pPr>
        <w:jc w:val="both"/>
        <w:rPr>
          <w:b/>
          <w:i/>
          <w:u w:val="single"/>
          <w:lang w:val="sr-Cyrl-CS"/>
        </w:rPr>
      </w:pPr>
    </w:p>
    <w:p w:rsidR="00364BF4" w:rsidRDefault="00364BF4" w:rsidP="00364BF4">
      <w:pPr>
        <w:jc w:val="both"/>
        <w:rPr>
          <w:lang w:val="sr-Cyrl-CS"/>
        </w:rPr>
      </w:pPr>
    </w:p>
    <w:p w:rsidR="00364BF4" w:rsidRDefault="00364BF4" w:rsidP="00364BF4">
      <w:pPr>
        <w:jc w:val="both"/>
        <w:rPr>
          <w:lang w:val="sr-Cyrl-CS"/>
        </w:rPr>
      </w:pPr>
    </w:p>
    <w:p w:rsidR="00364BF4" w:rsidRPr="00BD5E6E" w:rsidRDefault="00364BF4" w:rsidP="00364BF4">
      <w:pPr>
        <w:jc w:val="both"/>
        <w:rPr>
          <w:lang w:val="sr-Cyrl-CS"/>
        </w:rPr>
      </w:pPr>
    </w:p>
    <w:p w:rsidR="00364BF4" w:rsidRDefault="00364BF4" w:rsidP="00364BF4">
      <w:pPr>
        <w:jc w:val="both"/>
        <w:rPr>
          <w:lang w:val="sr-Cyrl-CS"/>
        </w:rPr>
      </w:pPr>
      <w:r w:rsidRPr="00F97503">
        <w:rPr>
          <w:rFonts w:ascii="Arial" w:hAnsi="Arial" w:cs="Arial"/>
          <w:lang w:val="ru-RU"/>
        </w:rPr>
        <w:t xml:space="preserve"> </w:t>
      </w: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3841D4" w:rsidRDefault="003841D4">
      <w:pPr>
        <w:rPr>
          <w:i/>
          <w:iCs/>
          <w:sz w:val="18"/>
          <w:szCs w:val="18"/>
          <w:lang w:val="sr-Cyrl-CS"/>
        </w:rPr>
      </w:pPr>
    </w:p>
    <w:p w:rsidR="003841D4" w:rsidRDefault="003841D4">
      <w:pPr>
        <w:rPr>
          <w:i/>
          <w:iCs/>
          <w:sz w:val="18"/>
          <w:szCs w:val="18"/>
          <w:lang w:val="sr-Cyrl-CS"/>
        </w:rPr>
      </w:pPr>
    </w:p>
    <w:p w:rsidR="003841D4" w:rsidRDefault="003841D4">
      <w:pPr>
        <w:rPr>
          <w:i/>
          <w:iCs/>
          <w:sz w:val="18"/>
          <w:szCs w:val="18"/>
          <w:lang w:val="sr-Cyrl-CS"/>
        </w:rPr>
      </w:pPr>
    </w:p>
    <w:p w:rsidR="003841D4" w:rsidRDefault="003841D4">
      <w:pPr>
        <w:rPr>
          <w:i/>
          <w:iCs/>
          <w:sz w:val="18"/>
          <w:szCs w:val="18"/>
          <w:lang w:val="sr-Cyrl-CS"/>
        </w:rPr>
      </w:pPr>
    </w:p>
    <w:p w:rsidR="00833934" w:rsidRDefault="00833934">
      <w:pPr>
        <w:rPr>
          <w:i/>
          <w:iCs/>
          <w:sz w:val="18"/>
          <w:szCs w:val="18"/>
          <w:lang w:val="sr-Latn-CS"/>
        </w:rPr>
      </w:pPr>
    </w:p>
    <w:p w:rsidR="009A56AC" w:rsidRDefault="009A56AC">
      <w:pPr>
        <w:rPr>
          <w:i/>
          <w:iCs/>
          <w:sz w:val="18"/>
          <w:szCs w:val="18"/>
          <w:lang w:val="sr-Latn-CS"/>
        </w:rPr>
      </w:pPr>
    </w:p>
    <w:p w:rsidR="009A56AC" w:rsidRPr="009A56AC" w:rsidRDefault="009A56AC">
      <w:pPr>
        <w:rPr>
          <w:i/>
          <w:iCs/>
          <w:sz w:val="18"/>
          <w:szCs w:val="18"/>
          <w:lang w:val="sr-Latn-CS"/>
        </w:rPr>
      </w:pPr>
    </w:p>
    <w:p w:rsidR="007A4085" w:rsidRDefault="007A4085">
      <w:pPr>
        <w:rPr>
          <w:i/>
          <w:iCs/>
          <w:sz w:val="18"/>
          <w:szCs w:val="18"/>
          <w:lang w:val="sr-Cyrl-CS"/>
        </w:rPr>
      </w:pPr>
    </w:p>
    <w:p w:rsidR="007A4085" w:rsidRDefault="007A4085">
      <w:pPr>
        <w:rPr>
          <w:i/>
          <w:iCs/>
          <w:sz w:val="18"/>
          <w:szCs w:val="18"/>
          <w:lang w:val="sr-Cyrl-CS"/>
        </w:rPr>
      </w:pPr>
    </w:p>
    <w:p w:rsidR="005C3CAC" w:rsidRPr="00634BA5" w:rsidRDefault="005C3CAC" w:rsidP="00284E29">
      <w:pPr>
        <w:rPr>
          <w:i/>
          <w:iCs/>
          <w:sz w:val="18"/>
          <w:szCs w:val="18"/>
        </w:rPr>
      </w:pPr>
    </w:p>
    <w:p w:rsidR="005C3CAC" w:rsidRPr="00634BA5" w:rsidRDefault="00C10196" w:rsidP="0037241B">
      <w:pPr>
        <w:jc w:val="center"/>
        <w:rPr>
          <w:b/>
          <w:bCs/>
          <w:i/>
          <w:iCs/>
          <w:sz w:val="28"/>
          <w:szCs w:val="28"/>
        </w:rPr>
      </w:pPr>
      <w:r w:rsidRPr="0037241B">
        <w:rPr>
          <w:b/>
          <w:bCs/>
          <w:i/>
          <w:iCs/>
          <w:sz w:val="28"/>
          <w:szCs w:val="28"/>
        </w:rPr>
        <w:t>I</w:t>
      </w:r>
      <w:r w:rsidR="005C3CAC" w:rsidRPr="0037241B">
        <w:rPr>
          <w:b/>
          <w:bCs/>
          <w:i/>
          <w:iCs/>
          <w:sz w:val="28"/>
          <w:szCs w:val="28"/>
        </w:rPr>
        <w:t>V  УСЛОВИ ЗА УЧЕШЋЕ У ПОСТУПКУ ЈАВНЕ НАБАВКЕ ИЗ ЧЛ. 75. И 76. ЗАКОНА И УПУТСТВО КАКО СЕ ДОКАЗУЈЕ ИСПУЊЕНОСТ ТИХ УСЛОВА</w:t>
      </w:r>
    </w:p>
    <w:p w:rsidR="005C3CAC" w:rsidRPr="00A034B8" w:rsidRDefault="005C3CAC" w:rsidP="0037241B">
      <w:pPr>
        <w:jc w:val="center"/>
        <w:rPr>
          <w:b/>
          <w:bCs/>
          <w:i/>
          <w:iCs/>
        </w:rPr>
      </w:pPr>
    </w:p>
    <w:p w:rsidR="00400F6E" w:rsidRDefault="00400F6E">
      <w:pPr>
        <w:jc w:val="both"/>
        <w:rPr>
          <w:b/>
          <w:bCs/>
          <w:i/>
          <w:iCs/>
          <w:lang w:val="sr-Cyrl-CS"/>
        </w:rPr>
      </w:pPr>
    </w:p>
    <w:p w:rsidR="00A034B8" w:rsidRDefault="00A034B8" w:rsidP="00A034B8">
      <w:pPr>
        <w:suppressAutoHyphens w:val="0"/>
        <w:autoSpaceDE w:val="0"/>
        <w:autoSpaceDN w:val="0"/>
        <w:adjustRightInd w:val="0"/>
        <w:spacing w:line="240" w:lineRule="auto"/>
        <w:jc w:val="both"/>
        <w:rPr>
          <w:rFonts w:eastAsia="Times New Roman"/>
          <w:b/>
          <w:bCs/>
          <w:i/>
          <w:iCs/>
          <w:kern w:val="0"/>
          <w:lang w:val="ru-RU" w:eastAsia="en-US"/>
        </w:rPr>
      </w:pPr>
      <w:r>
        <w:rPr>
          <w:rFonts w:eastAsia="Times New Roman"/>
          <w:b/>
          <w:bCs/>
          <w:i/>
          <w:iCs/>
          <w:kern w:val="0"/>
          <w:lang w:val="sr-Latn-CS" w:eastAsia="en-US"/>
        </w:rPr>
        <w:t>I.</w:t>
      </w:r>
      <w:r>
        <w:rPr>
          <w:rFonts w:eastAsia="Times New Roman"/>
          <w:b/>
          <w:bCs/>
          <w:i/>
          <w:iCs/>
          <w:kern w:val="0"/>
          <w:lang w:val="sr-Cyrl-CS" w:eastAsia="en-US"/>
        </w:rPr>
        <w:t>УСЛОВИ</w:t>
      </w:r>
      <w:r w:rsidRPr="00833934">
        <w:rPr>
          <w:rFonts w:eastAsia="Times New Roman"/>
          <w:b/>
          <w:bCs/>
          <w:i/>
          <w:iCs/>
          <w:kern w:val="0"/>
          <w:lang w:val="ru-RU" w:eastAsia="en-US"/>
        </w:rPr>
        <w:t xml:space="preserve"> ЗА УЧЕШЋЕ У ПОСТУПКУ ЈАВНЕ НАБАВКЕ ИЗ ЧЛ. 75. И 76.ЗАКОНА</w:t>
      </w:r>
    </w:p>
    <w:p w:rsidR="00B72D52" w:rsidRPr="00797C2E" w:rsidRDefault="00B72D52" w:rsidP="00B72D52">
      <w:pPr>
        <w:jc w:val="both"/>
        <w:rPr>
          <w:b/>
        </w:rPr>
      </w:pPr>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Pr="00F070A5">
        <w:rPr>
          <w:b/>
          <w:i/>
          <w:sz w:val="28"/>
          <w:szCs w:val="28"/>
          <w:u w:val="single"/>
          <w:lang w:val="sr-Cyrl-CS"/>
        </w:rPr>
        <w:t>во како се доказује испуњеност тих услова</w:t>
      </w:r>
    </w:p>
    <w:p w:rsidR="00B72D52" w:rsidRDefault="00B72D52" w:rsidP="00B72D52">
      <w:pPr>
        <w:pStyle w:val="Default"/>
        <w:ind w:right="4" w:firstLine="720"/>
        <w:jc w:val="both"/>
        <w:rPr>
          <w:color w:val="auto"/>
        </w:rPr>
      </w:pPr>
    </w:p>
    <w:p w:rsidR="00B72D52" w:rsidRDefault="00B72D52" w:rsidP="00B72D52">
      <w:pPr>
        <w:pStyle w:val="Default"/>
        <w:ind w:right="4" w:firstLine="720"/>
        <w:jc w:val="both"/>
        <w:rPr>
          <w:color w:val="auto"/>
          <w:lang w:val="sr-Cyrl-CS"/>
        </w:rPr>
      </w:pPr>
      <w:r w:rsidRPr="00A958CA">
        <w:rPr>
          <w:color w:val="auto"/>
          <w:lang w:val="sr-Cyrl-CS"/>
        </w:rPr>
        <w:t xml:space="preserve">У погледу </w:t>
      </w:r>
      <w:r w:rsidRPr="000F63C6">
        <w:rPr>
          <w:b/>
          <w:color w:val="auto"/>
          <w:u w:val="single"/>
          <w:lang w:val="sr-Cyrl-CS"/>
        </w:rPr>
        <w:t>обавезних услова</w:t>
      </w:r>
      <w:r w:rsidRPr="00A958CA">
        <w:rPr>
          <w:color w:val="auto"/>
          <w:lang w:val="sr-Cyrl-CS"/>
        </w:rPr>
        <w:t>, понуђач у поступку јавне набавке мора доказати</w:t>
      </w:r>
      <w:r>
        <w:rPr>
          <w:color w:val="auto"/>
        </w:rPr>
        <w:t>:</w:t>
      </w:r>
    </w:p>
    <w:p w:rsidR="00B72D52" w:rsidRPr="00075C97" w:rsidRDefault="00B72D52" w:rsidP="00B72D52">
      <w:pPr>
        <w:pStyle w:val="Default"/>
        <w:ind w:right="4" w:firstLine="720"/>
        <w:jc w:val="both"/>
        <w:rPr>
          <w:color w:val="auto"/>
          <w:lang w:val="sr-Cyrl-CS"/>
        </w:rPr>
      </w:pPr>
    </w:p>
    <w:p w:rsidR="00B72D52" w:rsidRPr="00A958CA" w:rsidRDefault="00B72D52" w:rsidP="00B72D52">
      <w:pPr>
        <w:pStyle w:val="Default"/>
        <w:numPr>
          <w:ilvl w:val="0"/>
          <w:numId w:val="29"/>
        </w:numPr>
        <w:ind w:right="4"/>
        <w:jc w:val="both"/>
        <w:rPr>
          <w:color w:val="auto"/>
        </w:rPr>
      </w:pPr>
      <w:r w:rsidRPr="00A958CA">
        <w:rPr>
          <w:color w:val="auto"/>
        </w:rPr>
        <w:t xml:space="preserve">да је регистован </w:t>
      </w:r>
      <w:r w:rsidRPr="00A958CA">
        <w:rPr>
          <w:color w:val="auto"/>
          <w:lang w:val="sr-Cyrl-CS"/>
        </w:rPr>
        <w:t>код надлежног органа, односно уписан у одговарајући регистар</w:t>
      </w:r>
      <w:r>
        <w:rPr>
          <w:color w:val="auto"/>
          <w:lang w:val="sr-Cyrl-CS"/>
        </w:rPr>
        <w:t xml:space="preserve"> </w:t>
      </w:r>
      <w:r>
        <w:rPr>
          <w:iCs/>
          <w:lang w:val="sr-Cyrl-CS"/>
        </w:rPr>
        <w:t>(</w:t>
      </w:r>
      <w:r w:rsidRPr="005F7AAE">
        <w:rPr>
          <w:iCs/>
          <w:lang w:val="sr-Cyrl-CS"/>
        </w:rPr>
        <w:t>чл. 75. ст. 1. тач. 1) Закона</w:t>
      </w:r>
      <w:r>
        <w:rPr>
          <w:iCs/>
          <w:lang w:val="sr-Cyrl-CS"/>
        </w:rPr>
        <w:t>)</w:t>
      </w:r>
      <w:r w:rsidRPr="00A958CA">
        <w:rPr>
          <w:color w:val="auto"/>
          <w:lang w:val="sr-Cyrl-CS"/>
        </w:rPr>
        <w:t>,</w:t>
      </w:r>
    </w:p>
    <w:p w:rsidR="00B72D52" w:rsidRPr="00A958CA" w:rsidRDefault="00B72D52" w:rsidP="00B72D52">
      <w:pPr>
        <w:pStyle w:val="Default"/>
        <w:numPr>
          <w:ilvl w:val="0"/>
          <w:numId w:val="29"/>
        </w:numPr>
        <w:ind w:right="4"/>
        <w:jc w:val="both"/>
        <w:rPr>
          <w:color w:val="auto"/>
        </w:rPr>
      </w:pPr>
      <w:r w:rsidRPr="00A958CA">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CS"/>
        </w:rPr>
        <w:t xml:space="preserve"> </w:t>
      </w:r>
      <w:r>
        <w:rPr>
          <w:iCs/>
          <w:lang w:val="sr-Cyrl-CS"/>
        </w:rPr>
        <w:t>(</w:t>
      </w:r>
      <w:r w:rsidRPr="005F7AAE">
        <w:rPr>
          <w:iCs/>
          <w:lang w:val="sr-Cyrl-CS"/>
        </w:rPr>
        <w:t>чл.</w:t>
      </w:r>
      <w:r>
        <w:rPr>
          <w:iCs/>
          <w:lang w:val="sr-Cyrl-CS"/>
        </w:rPr>
        <w:t xml:space="preserve"> 75. ст. 1. тач. 2</w:t>
      </w:r>
      <w:r w:rsidRPr="005F7AAE">
        <w:rPr>
          <w:iCs/>
          <w:lang w:val="sr-Cyrl-CS"/>
        </w:rPr>
        <w:t>) Закона</w:t>
      </w:r>
      <w:r>
        <w:rPr>
          <w:iCs/>
          <w:lang w:val="sr-Cyrl-CS"/>
        </w:rPr>
        <w:t>)</w:t>
      </w:r>
      <w:r w:rsidRPr="00A958CA">
        <w:rPr>
          <w:color w:val="auto"/>
        </w:rPr>
        <w:t>,</w:t>
      </w:r>
    </w:p>
    <w:p w:rsidR="00B72D52" w:rsidRPr="00DB4B39" w:rsidRDefault="00B72D52" w:rsidP="00B72D52">
      <w:pPr>
        <w:pStyle w:val="Default"/>
        <w:numPr>
          <w:ilvl w:val="0"/>
          <w:numId w:val="29"/>
        </w:numPr>
        <w:ind w:right="4"/>
        <w:jc w:val="both"/>
        <w:rPr>
          <w:color w:val="auto"/>
        </w:rPr>
      </w:pPr>
      <w:r>
        <w:rPr>
          <w:color w:val="auto"/>
        </w:rPr>
        <w:t>д</w:t>
      </w:r>
      <w:r w:rsidRPr="00A958CA">
        <w:rPr>
          <w:color w:val="auto"/>
        </w:rPr>
        <w:t>а је измирио доспеле порезе</w:t>
      </w:r>
      <w:r>
        <w:rPr>
          <w:color w:val="auto"/>
        </w:rPr>
        <w:t>, доприносе</w:t>
      </w:r>
      <w:r w:rsidRPr="00A958CA">
        <w:rPr>
          <w:color w:val="auto"/>
        </w:rPr>
        <w:t xml:space="preserve"> и друге јавне дажбине у складу са прописима Републике Србије или стране државе када има седиште на њеној територији</w:t>
      </w:r>
      <w:r>
        <w:rPr>
          <w:color w:val="auto"/>
          <w:lang w:val="sr-Cyrl-CS"/>
        </w:rPr>
        <w:t xml:space="preserve"> </w:t>
      </w:r>
      <w:r>
        <w:rPr>
          <w:iCs/>
          <w:lang w:val="sr-Cyrl-CS"/>
        </w:rPr>
        <w:t>(</w:t>
      </w:r>
      <w:r w:rsidRPr="005F7AAE">
        <w:rPr>
          <w:iCs/>
          <w:lang w:val="sr-Cyrl-CS"/>
        </w:rPr>
        <w:t>чл.</w:t>
      </w:r>
      <w:r>
        <w:rPr>
          <w:iCs/>
          <w:lang w:val="sr-Cyrl-CS"/>
        </w:rPr>
        <w:t xml:space="preserve"> 75. ст. 1. тач. 4</w:t>
      </w:r>
      <w:r w:rsidRPr="005F7AAE">
        <w:rPr>
          <w:iCs/>
          <w:lang w:val="sr-Cyrl-CS"/>
        </w:rPr>
        <w:t>) Закона</w:t>
      </w:r>
      <w:r>
        <w:rPr>
          <w:iCs/>
          <w:lang w:val="sr-Cyrl-CS"/>
        </w:rPr>
        <w:t>)</w:t>
      </w:r>
      <w:r>
        <w:rPr>
          <w:color w:val="auto"/>
          <w:lang w:val="sr-Cyrl-CS"/>
        </w:rPr>
        <w:t>,</w:t>
      </w:r>
    </w:p>
    <w:p w:rsidR="00B72D52" w:rsidRPr="0035526B" w:rsidRDefault="00B72D52" w:rsidP="00B72D52">
      <w:pPr>
        <w:pStyle w:val="Default"/>
        <w:numPr>
          <w:ilvl w:val="0"/>
          <w:numId w:val="29"/>
        </w:numPr>
        <w:ind w:right="4"/>
        <w:jc w:val="both"/>
        <w:rPr>
          <w:color w:val="auto"/>
        </w:rPr>
      </w:pPr>
      <w:r w:rsidRPr="009B0C20">
        <w:rPr>
          <w:lang w:val="sr-Cyrl-CS"/>
        </w:rPr>
        <w:t>да има важећу дозволу надлежног органа за обављање делатности</w:t>
      </w:r>
      <w:r>
        <w:rPr>
          <w:lang w:val="sr-Cyrl-CS"/>
        </w:rPr>
        <w:t xml:space="preserve"> која је предмет јавне набавке</w:t>
      </w:r>
      <w:r w:rsidR="00AC5218">
        <w:rPr>
          <w:lang w:val="sr-Cyrl-CS"/>
        </w:rPr>
        <w:t>, ако је таква дозвола предвиђена посебним пропис</w:t>
      </w:r>
      <w:r>
        <w:rPr>
          <w:lang w:val="sr-Cyrl-CS"/>
        </w:rPr>
        <w:t xml:space="preserve"> </w:t>
      </w:r>
      <w:r w:rsidRPr="00A925A2">
        <w:rPr>
          <w:iCs/>
          <w:lang w:val="sr-Cyrl-CS"/>
        </w:rPr>
        <w:t xml:space="preserve"> </w:t>
      </w:r>
      <w:r>
        <w:rPr>
          <w:iCs/>
          <w:lang w:val="sr-Cyrl-CS"/>
        </w:rPr>
        <w:t>(</w:t>
      </w:r>
      <w:r w:rsidRPr="005F7AAE">
        <w:rPr>
          <w:iCs/>
          <w:lang w:val="sr-Cyrl-CS"/>
        </w:rPr>
        <w:t>чл.</w:t>
      </w:r>
      <w:r>
        <w:rPr>
          <w:iCs/>
          <w:lang w:val="sr-Cyrl-CS"/>
        </w:rPr>
        <w:t xml:space="preserve"> 75. ст. 1. тач. 5</w:t>
      </w:r>
      <w:r w:rsidRPr="005F7AAE">
        <w:rPr>
          <w:iCs/>
          <w:lang w:val="sr-Cyrl-CS"/>
        </w:rPr>
        <w:t>) Закона</w:t>
      </w:r>
      <w:r>
        <w:rPr>
          <w:iCs/>
          <w:lang w:val="sr-Cyrl-CS"/>
        </w:rPr>
        <w:t>)</w:t>
      </w:r>
      <w:r w:rsidRPr="0035526B">
        <w:rPr>
          <w:lang w:val="sr-Cyrl-CS"/>
        </w:rPr>
        <w:t>,</w:t>
      </w:r>
    </w:p>
    <w:p w:rsidR="00B72D52" w:rsidRPr="00A958CA" w:rsidRDefault="00B72D52" w:rsidP="00B72D52">
      <w:pPr>
        <w:pStyle w:val="Default"/>
        <w:numPr>
          <w:ilvl w:val="0"/>
          <w:numId w:val="29"/>
        </w:numPr>
        <w:ind w:right="4"/>
        <w:jc w:val="both"/>
        <w:rPr>
          <w:color w:val="auto"/>
        </w:rPr>
      </w:pPr>
      <w:r>
        <w:rPr>
          <w:color w:val="auto"/>
          <w:lang w:val="sr-Cyrl-CS"/>
        </w:rPr>
        <w:t xml:space="preserve">да је поштовао обавезе </w:t>
      </w:r>
      <w:r w:rsidRPr="00075C97">
        <w:rPr>
          <w:bCs/>
          <w:iCs/>
        </w:rPr>
        <w:t>које произлазе из важећих прописа о заштити на раду, запошљавању и условима рада, зашт</w:t>
      </w:r>
      <w:r>
        <w:rPr>
          <w:bCs/>
          <w:iCs/>
        </w:rPr>
        <w:t xml:space="preserve">ити животне средине и </w:t>
      </w:r>
      <w:r w:rsidRPr="007166E3">
        <w:t xml:space="preserve">да </w:t>
      </w:r>
      <w:r w:rsidRPr="007166E3">
        <w:rPr>
          <w:lang w:val="sr-Cyrl-CS"/>
        </w:rPr>
        <w:t>нема забрану обављања делатности која је на снази у време подношења понуде</w:t>
      </w:r>
      <w:r>
        <w:rPr>
          <w:bCs/>
          <w:iCs/>
          <w:lang w:val="sr-Cyrl-CS"/>
        </w:rPr>
        <w:t xml:space="preserve"> </w:t>
      </w:r>
      <w:r>
        <w:rPr>
          <w:iCs/>
          <w:lang w:val="sr-Cyrl-CS"/>
        </w:rPr>
        <w:t>(чл. 75. ст. 2.</w:t>
      </w:r>
      <w:r w:rsidRPr="005F7AAE">
        <w:rPr>
          <w:iCs/>
          <w:lang w:val="sr-Cyrl-CS"/>
        </w:rPr>
        <w:t xml:space="preserve"> Закона</w:t>
      </w:r>
      <w:r>
        <w:rPr>
          <w:iCs/>
          <w:lang w:val="sr-Cyrl-CS"/>
        </w:rPr>
        <w:t>)</w:t>
      </w:r>
      <w:r>
        <w:rPr>
          <w:bCs/>
          <w:iCs/>
          <w:lang w:val="sr-Cyrl-CS"/>
        </w:rPr>
        <w:t>.</w:t>
      </w:r>
    </w:p>
    <w:p w:rsidR="00B72D52" w:rsidRDefault="00B72D52" w:rsidP="00B72D52">
      <w:pPr>
        <w:pStyle w:val="Default"/>
        <w:ind w:right="4"/>
        <w:jc w:val="both"/>
        <w:rPr>
          <w:color w:val="auto"/>
          <w:sz w:val="22"/>
          <w:szCs w:val="22"/>
        </w:rPr>
      </w:pPr>
    </w:p>
    <w:p w:rsidR="00B72D52" w:rsidRDefault="00D3218B" w:rsidP="00B72D52">
      <w:pPr>
        <w:jc w:val="both"/>
        <w:rPr>
          <w:rFonts w:eastAsia="Times New Roman"/>
          <w:bCs/>
          <w:color w:val="auto"/>
          <w:kern w:val="0"/>
          <w:lang w:val="sr-Cyrl-CS" w:eastAsia="en-US"/>
        </w:rPr>
      </w:pPr>
      <w:r>
        <w:rPr>
          <w:rFonts w:ascii="Arial,Bold" w:eastAsia="Times New Roman" w:hAnsi="Arial,Bold" w:cs="Arial,Bold"/>
          <w:b/>
          <w:bCs/>
          <w:color w:val="auto"/>
          <w:kern w:val="0"/>
          <w:lang w:val="sr-Cyrl-CS" w:eastAsia="en-US"/>
        </w:rPr>
        <w:tab/>
      </w:r>
      <w:r w:rsidR="00FF6025" w:rsidRPr="00FF6025">
        <w:rPr>
          <w:rFonts w:ascii="Arial,Bold" w:eastAsia="Times New Roman" w:hAnsi="Arial,Bold" w:cs="Arial,Bold"/>
          <w:bCs/>
          <w:color w:val="auto"/>
          <w:kern w:val="0"/>
          <w:lang w:val="sr-Cyrl-CS" w:eastAsia="en-US"/>
        </w:rPr>
        <w:t xml:space="preserve">У погледу </w:t>
      </w:r>
      <w:r w:rsidR="00FF6025" w:rsidRPr="00E9512F">
        <w:rPr>
          <w:rFonts w:ascii="Arial,Bold" w:eastAsia="Times New Roman" w:hAnsi="Arial,Bold" w:cs="Arial,Bold"/>
          <w:b/>
          <w:bCs/>
          <w:color w:val="auto"/>
          <w:kern w:val="0"/>
          <w:u w:val="single"/>
          <w:lang w:val="sr-Cyrl-CS" w:eastAsia="en-US"/>
        </w:rPr>
        <w:t>додатних услова</w:t>
      </w:r>
      <w:r w:rsidR="00FF6025" w:rsidRPr="00FF6025">
        <w:rPr>
          <w:rFonts w:ascii="Arial,Bold" w:eastAsia="Times New Roman" w:hAnsi="Arial,Bold" w:cs="Arial,Bold"/>
          <w:bCs/>
          <w:color w:val="auto"/>
          <w:kern w:val="0"/>
          <w:lang w:val="sr-Cyrl-CS" w:eastAsia="en-US"/>
        </w:rPr>
        <w:t xml:space="preserve">  понуђач у поступку јавне набавке мора доказати</w:t>
      </w:r>
      <w:r w:rsidR="00E9512F">
        <w:rPr>
          <w:rFonts w:ascii="Arial,Bold" w:eastAsia="Times New Roman" w:hAnsi="Arial,Bold" w:cs="Arial,Bold"/>
          <w:bCs/>
          <w:color w:val="auto"/>
          <w:kern w:val="0"/>
          <w:lang w:val="sr-Cyrl-CS" w:eastAsia="en-US"/>
        </w:rPr>
        <w:t>:</w:t>
      </w:r>
      <w:r w:rsidR="00B72D52">
        <w:rPr>
          <w:rFonts w:eastAsia="Times New Roman"/>
          <w:bCs/>
          <w:color w:val="auto"/>
          <w:kern w:val="0"/>
          <w:lang w:val="sr-Cyrl-CS" w:eastAsia="en-US"/>
        </w:rPr>
        <w:t>:</w:t>
      </w:r>
    </w:p>
    <w:p w:rsidR="00B72D52" w:rsidRDefault="00B72D52" w:rsidP="00B72D52">
      <w:pPr>
        <w:suppressAutoHyphens w:val="0"/>
        <w:autoSpaceDE w:val="0"/>
        <w:autoSpaceDN w:val="0"/>
        <w:adjustRightInd w:val="0"/>
        <w:spacing w:line="240" w:lineRule="auto"/>
        <w:ind w:firstLine="360"/>
        <w:rPr>
          <w:rFonts w:eastAsia="Times New Roman" w:cs="TimesNewRomanPSMT"/>
          <w:color w:val="auto"/>
          <w:kern w:val="0"/>
          <w:lang w:val="sr-Latn-CS" w:eastAsia="en-US"/>
        </w:rPr>
      </w:pPr>
      <w:r w:rsidRPr="00D9669D">
        <w:rPr>
          <w:lang w:val="ru-RU"/>
        </w:rPr>
        <w:t>1</w:t>
      </w:r>
      <w:r w:rsidRPr="00F815F1">
        <w:rPr>
          <w:lang w:val="ru-RU"/>
        </w:rPr>
        <w:t>.   Да располаже неопходним кадровским капацитет</w:t>
      </w:r>
      <w:r w:rsidRPr="00F815F1">
        <w:rPr>
          <w:lang w:val="sr-Cyrl-CS"/>
        </w:rPr>
        <w:t>ом</w:t>
      </w:r>
      <w:r w:rsidR="00E9512F">
        <w:rPr>
          <w:lang w:val="sr-Cyrl-CS"/>
        </w:rPr>
        <w:t>:</w:t>
      </w:r>
    </w:p>
    <w:p w:rsidR="00B72D52" w:rsidRPr="001941E5" w:rsidRDefault="00B72D52" w:rsidP="00B72D52">
      <w:pPr>
        <w:ind w:right="273"/>
        <w:jc w:val="both"/>
        <w:rPr>
          <w:lang w:val="sr-Cyrl-CS"/>
        </w:rPr>
      </w:pPr>
      <w:r w:rsidRPr="00305634">
        <w:rPr>
          <w:b/>
          <w:bCs/>
          <w:sz w:val="22"/>
          <w:szCs w:val="22"/>
          <w:lang w:val="sr-Cyrl-CS"/>
        </w:rPr>
        <w:t xml:space="preserve">- </w:t>
      </w:r>
      <w:r w:rsidRPr="001941E5">
        <w:rPr>
          <w:lang w:val="sr-Cyrl-CS"/>
        </w:rPr>
        <w:t xml:space="preserve">да има </w:t>
      </w:r>
      <w:r w:rsidRPr="001941E5">
        <w:t>радно ангажовано</w:t>
      </w:r>
      <w:r w:rsidR="009E3524">
        <w:rPr>
          <w:lang w:val="sr-Cyrl-CS"/>
        </w:rPr>
        <w:t xml:space="preserve"> најмање једно </w:t>
      </w:r>
      <w:r w:rsidR="00AB1CBF">
        <w:rPr>
          <w:lang w:val="sr-Cyrl-CS"/>
        </w:rPr>
        <w:t xml:space="preserve"> лице техничке </w:t>
      </w:r>
      <w:r w:rsidRPr="001941E5">
        <w:rPr>
          <w:lang w:val="sr-Cyrl-CS"/>
        </w:rPr>
        <w:t>струке, кој</w:t>
      </w:r>
      <w:r w:rsidRPr="001941E5">
        <w:t>e</w:t>
      </w:r>
      <w:r w:rsidRPr="001941E5">
        <w:rPr>
          <w:lang w:val="sr-Cyrl-CS"/>
        </w:rPr>
        <w:t xml:space="preserve"> ће бити ангажован</w:t>
      </w:r>
      <w:r w:rsidRPr="001941E5">
        <w:t>o</w:t>
      </w:r>
      <w:r w:rsidRPr="001941E5">
        <w:rPr>
          <w:lang w:val="sr-Cyrl-CS"/>
        </w:rPr>
        <w:t xml:space="preserve"> </w:t>
      </w:r>
      <w:r w:rsidR="00AB1CBF">
        <w:rPr>
          <w:lang w:val="sr-Cyrl-CS"/>
        </w:rPr>
        <w:t xml:space="preserve">(у радном односу или ван радног односа) </w:t>
      </w:r>
      <w:r w:rsidRPr="001941E5">
        <w:rPr>
          <w:lang w:val="sr-Cyrl-CS"/>
        </w:rPr>
        <w:t xml:space="preserve">у </w:t>
      </w:r>
      <w:r w:rsidR="00AB1CBF">
        <w:rPr>
          <w:lang w:val="sr-Cyrl-CS"/>
        </w:rPr>
        <w:t xml:space="preserve">реализацији предметне набавке, </w:t>
      </w:r>
      <w:r w:rsidRPr="001941E5">
        <w:rPr>
          <w:lang w:val="sr-Cyrl-CS"/>
        </w:rPr>
        <w:t>односно одговорн</w:t>
      </w:r>
      <w:r>
        <w:t>o</w:t>
      </w:r>
      <w:r w:rsidRPr="001941E5">
        <w:rPr>
          <w:lang w:val="sr-Cyrl-CS"/>
        </w:rPr>
        <w:t xml:space="preserve"> за извршење уговорне обавезе.</w:t>
      </w:r>
    </w:p>
    <w:p w:rsidR="00B72D52" w:rsidRDefault="00B72D52" w:rsidP="00E9512F">
      <w:pPr>
        <w:spacing w:line="276" w:lineRule="auto"/>
        <w:jc w:val="both"/>
        <w:rPr>
          <w:b/>
          <w:lang w:val="sr-Cyrl-CS"/>
        </w:rPr>
      </w:pPr>
      <w:r w:rsidRPr="00B82C2C">
        <w:rPr>
          <w:bCs/>
          <w:smallCaps/>
          <w:lang w:val="sr-Cyrl-CS"/>
        </w:rPr>
        <w:tab/>
      </w:r>
    </w:p>
    <w:p w:rsidR="00B72D52" w:rsidRPr="005C13AB" w:rsidRDefault="00B72D52" w:rsidP="00B72D52">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B72D52" w:rsidRDefault="00B72D52" w:rsidP="00B72D52">
      <w:pPr>
        <w:pStyle w:val="Default"/>
        <w:ind w:firstLine="708"/>
        <w:jc w:val="both"/>
        <w:rPr>
          <w:b/>
          <w:color w:val="auto"/>
          <w:lang w:val="sr-Cyrl-CS"/>
        </w:rPr>
      </w:pPr>
    </w:p>
    <w:p w:rsidR="00B72D52" w:rsidRDefault="00B72D52" w:rsidP="00B72D52">
      <w:pPr>
        <w:pStyle w:val="Default"/>
        <w:ind w:firstLine="708"/>
        <w:jc w:val="both"/>
        <w:rPr>
          <w:b/>
          <w:lang w:val="sr-Cyrl-CS"/>
        </w:rPr>
      </w:pPr>
      <w:r>
        <w:rPr>
          <w:b/>
          <w:lang w:val="sr-Cyrl-CS"/>
        </w:rPr>
        <w:t xml:space="preserve">Испуњеност </w:t>
      </w:r>
      <w:r w:rsidRPr="0075613A">
        <w:rPr>
          <w:b/>
          <w:lang w:val="sr-Cyrl-CS"/>
        </w:rPr>
        <w:t>обавезних</w:t>
      </w:r>
      <w:r>
        <w:rPr>
          <w:b/>
          <w:lang w:val="sr-Cyrl-CS"/>
        </w:rPr>
        <w:t xml:space="preserve"> услова </w:t>
      </w:r>
      <w:r w:rsidRPr="00AB0432">
        <w:rPr>
          <w:b/>
          <w:iCs/>
          <w:lang w:val="sr-Cyrl-CS"/>
        </w:rPr>
        <w:t>(члан</w:t>
      </w:r>
      <w:r>
        <w:rPr>
          <w:b/>
          <w:iCs/>
          <w:lang w:val="sr-Cyrl-CS"/>
        </w:rPr>
        <w:t xml:space="preserve"> 75. став</w:t>
      </w:r>
      <w:r w:rsidRPr="00AB0432">
        <w:rPr>
          <w:b/>
          <w:iCs/>
          <w:lang w:val="sr-Cyrl-CS"/>
        </w:rPr>
        <w:t xml:space="preserve"> 1. тач. 1) - 4) Закона)</w:t>
      </w:r>
      <w:r w:rsidRPr="00C53EB7">
        <w:rPr>
          <w:lang w:val="sr-Cyrl-CS"/>
        </w:rPr>
        <w:t>, у складу са чланом 77. став 4. Закона о јавним набавкама,</w:t>
      </w:r>
      <w:r w:rsidRPr="006213A2">
        <w:rPr>
          <w:b/>
          <w:lang w:val="sr-Cyrl-CS"/>
        </w:rPr>
        <w:t xml:space="preserve"> доказује </w:t>
      </w:r>
      <w:r w:rsidRPr="00692CB5">
        <w:rPr>
          <w:b/>
          <w:lang w:val="sr-Cyrl-CS"/>
        </w:rPr>
        <w:t>писаном изјавом датом под пуном материјалном и кривичном одговорношћу</w:t>
      </w:r>
      <w:r w:rsidRPr="006213A2">
        <w:rPr>
          <w:b/>
          <w:lang w:val="sr-Cyrl-CS"/>
        </w:rPr>
        <w:t>. Образац Изјаве је саставни елемент конкурсне документ</w:t>
      </w:r>
      <w:r>
        <w:rPr>
          <w:b/>
          <w:lang w:val="sr-Cyrl-CS"/>
        </w:rPr>
        <w:t>ације (</w:t>
      </w:r>
      <w:r w:rsidRPr="00783C65">
        <w:rPr>
          <w:lang w:val="sr-Cyrl-CS"/>
        </w:rPr>
        <w:t xml:space="preserve">Образац 2 и 2а </w:t>
      </w:r>
      <w:r w:rsidRPr="00783C65">
        <w:t>конкурсне документације</w:t>
      </w:r>
      <w:r w:rsidRPr="006213A2">
        <w:rPr>
          <w:b/>
          <w:lang w:val="sr-Cyrl-CS"/>
        </w:rPr>
        <w:t>).</w:t>
      </w:r>
    </w:p>
    <w:p w:rsidR="00B82C2C" w:rsidRPr="007E0777" w:rsidRDefault="00B72D52" w:rsidP="00B72D52">
      <w:pPr>
        <w:pStyle w:val="Default"/>
        <w:ind w:firstLine="720"/>
        <w:jc w:val="both"/>
        <w:rPr>
          <w:b/>
          <w:lang w:val="sr-Cyrl-CS"/>
        </w:rPr>
      </w:pPr>
      <w:r w:rsidRPr="001A4806">
        <w:rPr>
          <w:b/>
          <w:color w:val="auto"/>
          <w:lang w:val="sr-Cyrl-CS"/>
        </w:rPr>
        <w:t xml:space="preserve">Испуњеност услова из </w:t>
      </w:r>
      <w:r w:rsidRPr="001A4806">
        <w:rPr>
          <w:b/>
          <w:iCs/>
          <w:lang w:val="sr-Cyrl-CS"/>
        </w:rPr>
        <w:t>члана 75. став 1. тачка 5) Закона</w:t>
      </w:r>
      <w:r w:rsidRPr="001A4806">
        <w:rPr>
          <w:b/>
          <w:color w:val="auto"/>
          <w:lang w:val="sr-Cyrl-CS"/>
        </w:rPr>
        <w:t xml:space="preserve">, </w:t>
      </w:r>
      <w:r w:rsidRPr="00C53EB7">
        <w:rPr>
          <w:color w:val="auto"/>
          <w:lang w:val="sr-Cyrl-CS"/>
        </w:rPr>
        <w:t xml:space="preserve">поседовање </w:t>
      </w:r>
      <w:r w:rsidRPr="00C53EB7">
        <w:rPr>
          <w:lang w:val="sr-Cyrl-CS"/>
        </w:rPr>
        <w:t>важеће дозволе  за обављање делатности која је предмет јавне набавке</w:t>
      </w:r>
      <w:r w:rsidR="00B82C2C">
        <w:rPr>
          <w:lang w:val="sr-Cyrl-CS"/>
        </w:rPr>
        <w:t xml:space="preserve"> – </w:t>
      </w:r>
      <w:r w:rsidR="007E0777">
        <w:rPr>
          <w:b/>
          <w:lang w:val="sr-Cyrl-CS"/>
        </w:rPr>
        <w:t>посебним прописом ни</w:t>
      </w:r>
      <w:r w:rsidR="00B82C2C" w:rsidRPr="007E0777">
        <w:rPr>
          <w:b/>
          <w:lang w:val="sr-Cyrl-CS"/>
        </w:rPr>
        <w:t xml:space="preserve">је предвиђена дозвола надлежног органа. </w:t>
      </w:r>
      <w:r w:rsidRPr="007E0777">
        <w:rPr>
          <w:b/>
          <w:lang w:val="sr-Cyrl-CS"/>
        </w:rPr>
        <w:t xml:space="preserve"> </w:t>
      </w:r>
    </w:p>
    <w:p w:rsidR="003E24B4" w:rsidRPr="00CF7816" w:rsidRDefault="003E24B4" w:rsidP="003E24B4">
      <w:pPr>
        <w:spacing w:line="276" w:lineRule="auto"/>
        <w:jc w:val="both"/>
        <w:rPr>
          <w:b/>
          <w:color w:val="auto"/>
        </w:rPr>
      </w:pPr>
      <w:r>
        <w:rPr>
          <w:lang w:val="sr-Cyrl-CS"/>
        </w:rPr>
        <w:tab/>
      </w:r>
      <w:r w:rsidR="00FF6025" w:rsidRPr="003E24B4">
        <w:rPr>
          <w:b/>
          <w:lang w:val="sr-Cyrl-CS"/>
        </w:rPr>
        <w:t>Испуњеност додатног услова</w:t>
      </w:r>
      <w:r w:rsidR="00FF6025">
        <w:rPr>
          <w:lang w:val="sr-Cyrl-CS"/>
        </w:rPr>
        <w:t xml:space="preserve"> </w:t>
      </w:r>
      <w:r w:rsidR="009B07AE">
        <w:rPr>
          <w:lang w:val="sr-Cyrl-CS"/>
        </w:rPr>
        <w:t>(</w:t>
      </w:r>
      <w:r>
        <w:rPr>
          <w:b/>
          <w:lang w:val="sr-Cyrl-CS"/>
        </w:rPr>
        <w:t>члан 76. став 2 Закона</w:t>
      </w:r>
      <w:r w:rsidR="009B07AE">
        <w:rPr>
          <w:b/>
          <w:lang w:val="sr-Cyrl-CS"/>
        </w:rPr>
        <w:t>)</w:t>
      </w:r>
      <w:r>
        <w:rPr>
          <w:lang w:val="sr-Cyrl-CS"/>
        </w:rPr>
        <w:t xml:space="preserve"> </w:t>
      </w:r>
      <w:r w:rsidR="00FF6025">
        <w:rPr>
          <w:lang w:val="sr-Cyrl-CS"/>
        </w:rPr>
        <w:t xml:space="preserve">понуђач доказује достављањем </w:t>
      </w:r>
      <w:r>
        <w:rPr>
          <w:lang w:val="sr-Cyrl-CS"/>
        </w:rPr>
        <w:t xml:space="preserve">копије </w:t>
      </w:r>
      <w:r w:rsidR="008D21EE">
        <w:rPr>
          <w:lang w:val="sr-Cyrl-CS"/>
        </w:rPr>
        <w:t>М обрасца (или</w:t>
      </w:r>
      <w:r w:rsidRPr="00CF7816">
        <w:rPr>
          <w:lang w:val="sr-Cyrl-CS"/>
        </w:rPr>
        <w:t xml:space="preserve"> другог одговарајућег образца</w:t>
      </w:r>
      <w:r w:rsidR="00357D06">
        <w:t>,</w:t>
      </w:r>
      <w:r w:rsidR="00357D06">
        <w:rPr>
          <w:lang/>
        </w:rPr>
        <w:t xml:space="preserve"> пријава – одјава на осигурање</w:t>
      </w:r>
      <w:r w:rsidR="00357D06">
        <w:t xml:space="preserve"> </w:t>
      </w:r>
      <w:r w:rsidR="00357D06">
        <w:rPr>
          <w:lang w:val="sr-Cyrl-CS"/>
        </w:rPr>
        <w:t>) и уговора о раду (када</w:t>
      </w:r>
      <w:r w:rsidR="008D21EE">
        <w:rPr>
          <w:lang w:val="sr-Cyrl-CS"/>
        </w:rPr>
        <w:t xml:space="preserve"> је лице у радном односу код понуђача</w:t>
      </w:r>
      <w:r w:rsidR="00357D06">
        <w:rPr>
          <w:lang w:val="sr-Cyrl-CS"/>
        </w:rPr>
        <w:t>)</w:t>
      </w:r>
      <w:r>
        <w:t xml:space="preserve">, односно </w:t>
      </w:r>
      <w:r w:rsidRPr="00CF7816">
        <w:t xml:space="preserve"> </w:t>
      </w:r>
      <w:r w:rsidR="00357D06">
        <w:t>копиј</w:t>
      </w:r>
      <w:r w:rsidR="00357D06">
        <w:rPr>
          <w:lang/>
        </w:rPr>
        <w:t>у</w:t>
      </w:r>
      <w:r w:rsidR="008D21EE">
        <w:t xml:space="preserve"> </w:t>
      </w:r>
      <w:r w:rsidRPr="00CF7816">
        <w:t>уговор</w:t>
      </w:r>
      <w:r>
        <w:t>а</w:t>
      </w:r>
      <w:r w:rsidRPr="00CF7816">
        <w:t xml:space="preserve"> о делу, уговор</w:t>
      </w:r>
      <w:r>
        <w:t>а</w:t>
      </w:r>
      <w:r w:rsidRPr="00CF7816">
        <w:t xml:space="preserve"> о привременим и повременим пословима</w:t>
      </w:r>
      <w:r>
        <w:t xml:space="preserve"> или другог основа анга</w:t>
      </w:r>
      <w:r w:rsidR="00357D06">
        <w:t>жовања лица у складу са Законом</w:t>
      </w:r>
      <w:r w:rsidR="00357D06">
        <w:rPr>
          <w:lang/>
        </w:rPr>
        <w:t xml:space="preserve"> (ако лице није у радном односу код понуђача)</w:t>
      </w:r>
      <w:r w:rsidR="008D21EE">
        <w:rPr>
          <w:lang w:val="sr-Cyrl-CS"/>
        </w:rPr>
        <w:t xml:space="preserve"> - </w:t>
      </w:r>
      <w:r w:rsidRPr="00CF7816">
        <w:rPr>
          <w:lang w:val="sr-Cyrl-CS"/>
        </w:rPr>
        <w:t>за лице које ће бити ангажован</w:t>
      </w:r>
      <w:r>
        <w:t>o</w:t>
      </w:r>
      <w:r w:rsidRPr="00CF7816">
        <w:rPr>
          <w:lang w:val="sr-Cyrl-CS"/>
        </w:rPr>
        <w:t xml:space="preserve"> у реализацији предметне набавк</w:t>
      </w:r>
      <w:r w:rsidR="008D21EE">
        <w:rPr>
          <w:lang w:val="sr-Cyrl-CS"/>
        </w:rPr>
        <w:t>е</w:t>
      </w:r>
      <w:r>
        <w:rPr>
          <w:lang w:val="sr-Cyrl-CS"/>
        </w:rPr>
        <w:t>,</w:t>
      </w:r>
      <w:r w:rsidR="008D21EE">
        <w:rPr>
          <w:lang w:val="sr-Cyrl-CS"/>
        </w:rPr>
        <w:t xml:space="preserve"> </w:t>
      </w:r>
      <w:r>
        <w:rPr>
          <w:lang w:val="sr-Cyrl-CS"/>
        </w:rPr>
        <w:t>односно одговорн</w:t>
      </w:r>
      <w:r>
        <w:t>o</w:t>
      </w:r>
      <w:r w:rsidRPr="00CF7816">
        <w:rPr>
          <w:lang w:val="sr-Cyrl-CS"/>
        </w:rPr>
        <w:t xml:space="preserve"> за извршење уговорне обавезе.</w:t>
      </w:r>
      <w:r w:rsidRPr="00CF7816">
        <w:rPr>
          <w:b/>
          <w:color w:val="FF0000"/>
          <w:lang w:val="sr-Cyrl-CS"/>
        </w:rPr>
        <w:t xml:space="preserve"> </w:t>
      </w:r>
      <w:r w:rsidRPr="00CF7816">
        <w:rPr>
          <w:b/>
        </w:rPr>
        <w:t xml:space="preserve"> </w:t>
      </w:r>
    </w:p>
    <w:p w:rsidR="00FF6025" w:rsidRDefault="00FF6025" w:rsidP="00B72D52">
      <w:pPr>
        <w:pStyle w:val="Default"/>
        <w:ind w:firstLine="720"/>
        <w:jc w:val="both"/>
        <w:rPr>
          <w:lang w:val="sr-Cyrl-CS"/>
        </w:rPr>
      </w:pPr>
    </w:p>
    <w:p w:rsidR="00B72D52" w:rsidRPr="00783C65" w:rsidRDefault="00B72D52" w:rsidP="00B72D52">
      <w:pPr>
        <w:pStyle w:val="Default"/>
        <w:ind w:firstLine="720"/>
        <w:jc w:val="both"/>
        <w:rPr>
          <w:bCs/>
          <w:iCs/>
          <w:lang w:val="sr-Cyrl-CS"/>
        </w:rPr>
      </w:pPr>
      <w:r w:rsidRPr="001A4806">
        <w:rPr>
          <w:b/>
          <w:color w:val="auto"/>
          <w:lang w:val="sr-Cyrl-CS"/>
        </w:rPr>
        <w:lastRenderedPageBreak/>
        <w:t xml:space="preserve">Испуњеност услова из </w:t>
      </w:r>
      <w:r w:rsidRPr="001A4806">
        <w:rPr>
          <w:b/>
          <w:iCs/>
          <w:lang w:val="sr-Cyrl-CS"/>
        </w:rPr>
        <w:t>члана 75. став</w:t>
      </w:r>
      <w:r>
        <w:rPr>
          <w:b/>
          <w:iCs/>
          <w:lang w:val="sr-Cyrl-CS"/>
        </w:rPr>
        <w:t xml:space="preserve"> 2</w:t>
      </w:r>
      <w:r w:rsidRPr="001A4806">
        <w:rPr>
          <w:b/>
          <w:iCs/>
          <w:lang w:val="sr-Cyrl-CS"/>
        </w:rPr>
        <w:t>.</w:t>
      </w:r>
      <w:r>
        <w:rPr>
          <w:b/>
          <w:iCs/>
          <w:lang w:val="sr-Cyrl-CS"/>
        </w:rPr>
        <w:t xml:space="preserve"> Закона, </w:t>
      </w:r>
      <w:r w:rsidRPr="004C0639">
        <w:rPr>
          <w:iCs/>
          <w:lang w:val="sr-Cyrl-CS"/>
        </w:rPr>
        <w:t>понуђач доказује</w:t>
      </w:r>
      <w:r>
        <w:rPr>
          <w:b/>
          <w:iCs/>
          <w:lang w:val="sr-Cyrl-CS"/>
        </w:rPr>
        <w:t xml:space="preserve"> достављањем </w:t>
      </w:r>
      <w:r w:rsidRPr="001A4806">
        <w:rPr>
          <w:b/>
          <w:iCs/>
          <w:lang w:val="sr-Cyrl-CS"/>
        </w:rPr>
        <w:t xml:space="preserve">потписане и оверене Изјаве о поштовању обавеза </w:t>
      </w:r>
      <w:r w:rsidRPr="001A4806">
        <w:rPr>
          <w:b/>
          <w:bCs/>
          <w:iCs/>
        </w:rPr>
        <w:t xml:space="preserve">које произлазе из важећих прописа о заштити на раду, запошљавању и условима </w:t>
      </w:r>
      <w:r>
        <w:rPr>
          <w:b/>
          <w:bCs/>
          <w:iCs/>
        </w:rPr>
        <w:t>рада, заштити животне средине и</w:t>
      </w:r>
      <w:r>
        <w:rPr>
          <w:b/>
          <w:bCs/>
          <w:iCs/>
          <w:lang w:val="sr-Cyrl-CS"/>
        </w:rPr>
        <w:t xml:space="preserve"> непостојању забране обављања делатности </w:t>
      </w:r>
      <w:r w:rsidRPr="00234D6C">
        <w:rPr>
          <w:b/>
          <w:lang w:val="sr-Cyrl-CS"/>
        </w:rPr>
        <w:t>која је на снази у време подношења понуде</w:t>
      </w:r>
      <w:r>
        <w:rPr>
          <w:b/>
          <w:bCs/>
          <w:iCs/>
          <w:lang w:val="sr-Cyrl-CS"/>
        </w:rPr>
        <w:t xml:space="preserve"> (</w:t>
      </w:r>
      <w:r w:rsidRPr="00783C65">
        <w:rPr>
          <w:bCs/>
          <w:iCs/>
          <w:lang w:val="sr-Cyrl-CS"/>
        </w:rPr>
        <w:t>дата Изјава представља саставни елемент конкурсне документације, Образац 3).</w:t>
      </w:r>
    </w:p>
    <w:p w:rsidR="00B72D52" w:rsidRDefault="00B72D52" w:rsidP="00B72D52">
      <w:pPr>
        <w:pStyle w:val="Default"/>
        <w:ind w:firstLine="720"/>
        <w:jc w:val="both"/>
        <w:rPr>
          <w:color w:val="auto"/>
          <w:lang w:val="sr-Cyrl-CS"/>
        </w:rPr>
      </w:pPr>
      <w:r>
        <w:rPr>
          <w:color w:val="auto"/>
          <w:lang w:val="sr-Cyrl-CS"/>
        </w:rPr>
        <w:t>С обзиром да понуђач доставља</w:t>
      </w:r>
      <w:r w:rsidRPr="002303EC">
        <w:rPr>
          <w:color w:val="auto"/>
          <w:lang w:val="sr-Cyrl-CS"/>
        </w:rPr>
        <w:t xml:space="preserve"> изјаву из члана 77. став 4. Закона о јавним набавкама</w:t>
      </w:r>
      <w:r>
        <w:rPr>
          <w:color w:val="auto"/>
          <w:lang w:val="sr-Cyrl-CS"/>
        </w:rPr>
        <w:t xml:space="preserve">, </w:t>
      </w:r>
      <w:r w:rsidRPr="002303EC">
        <w:rPr>
          <w:color w:val="auto"/>
          <w:lang w:val="sr-Cyrl-CS"/>
        </w:rPr>
        <w:t xml:space="preserve">наручилац </w:t>
      </w:r>
      <w:r w:rsidRPr="00533B69">
        <w:rPr>
          <w:b/>
          <w:color w:val="auto"/>
          <w:lang w:val="sr-Cyrl-CS"/>
        </w:rPr>
        <w:t xml:space="preserve">може </w:t>
      </w:r>
      <w:r w:rsidRPr="002303EC">
        <w:rPr>
          <w:color w:val="auto"/>
          <w:lang w:val="sr-Cyrl-CS"/>
        </w:rPr>
        <w:t>пре доношења о</w:t>
      </w:r>
      <w:r>
        <w:rPr>
          <w:color w:val="auto"/>
          <w:lang w:val="sr-Cyrl-CS"/>
        </w:rPr>
        <w:t>длуке о додели уговора, да захтева</w:t>
      </w:r>
      <w:r w:rsidRPr="002303EC">
        <w:rPr>
          <w:color w:val="auto"/>
          <w:lang w:val="sr-Cyrl-CS"/>
        </w:rPr>
        <w:t xml:space="preserve"> од понуђача чија је понуда оцењена као најповољнија да достави </w:t>
      </w:r>
      <w:r>
        <w:rPr>
          <w:color w:val="auto"/>
          <w:lang w:val="sr-Cyrl-CS"/>
        </w:rPr>
        <w:t xml:space="preserve">копију захтеваних доказа о испуњености обавезних и додатних услова, а може и да затражи на </w:t>
      </w:r>
      <w:r w:rsidRPr="002303EC">
        <w:rPr>
          <w:color w:val="auto"/>
          <w:lang w:val="sr-Cyrl-CS"/>
        </w:rPr>
        <w:t xml:space="preserve">увид </w:t>
      </w:r>
      <w:r w:rsidRPr="00D076B2">
        <w:rPr>
          <w:b/>
          <w:color w:val="auto"/>
          <w:lang w:val="sr-Cyrl-CS"/>
        </w:rPr>
        <w:t>оригинал или оверену копију</w:t>
      </w:r>
      <w:r>
        <w:rPr>
          <w:b/>
          <w:color w:val="auto"/>
          <w:lang w:val="sr-Cyrl-CS"/>
        </w:rPr>
        <w:t xml:space="preserve"> свих или појединих доказа</w:t>
      </w:r>
      <w:r w:rsidRPr="003D5F17">
        <w:rPr>
          <w:b/>
          <w:color w:val="auto"/>
          <w:lang w:val="sr-Cyrl-CS"/>
        </w:rPr>
        <w:t>.</w:t>
      </w:r>
      <w:r>
        <w:rPr>
          <w:color w:val="auto"/>
          <w:lang w:val="sr-Cyrl-CS"/>
        </w:rPr>
        <w:t xml:space="preserve"> Наручилац доказе може да затражи и од осталих понуђача.</w:t>
      </w:r>
    </w:p>
    <w:p w:rsidR="00B72D52" w:rsidRPr="00826C71" w:rsidRDefault="00B72D52" w:rsidP="00B72D52">
      <w:pPr>
        <w:pStyle w:val="Default"/>
        <w:ind w:firstLine="720"/>
        <w:jc w:val="both"/>
        <w:rPr>
          <w:color w:val="auto"/>
          <w:lang w:val="sr-Cyrl-CS"/>
        </w:rPr>
      </w:pPr>
      <w:r>
        <w:rPr>
          <w:color w:val="auto"/>
          <w:lang w:val="sr-Cyrl-CS"/>
        </w:rPr>
        <w:t>Ако понуђач у року од седам</w:t>
      </w:r>
      <w:r w:rsidRPr="00D076B2">
        <w:rPr>
          <w:color w:val="auto"/>
          <w:lang w:val="sr-Cyrl-CS"/>
        </w:rPr>
        <w:t xml:space="preserve"> дана не достави</w:t>
      </w:r>
      <w:r>
        <w:rPr>
          <w:color w:val="auto"/>
          <w:lang w:val="sr-Cyrl-CS"/>
        </w:rPr>
        <w:t xml:space="preserve"> копију захтеваних доказа, односно </w:t>
      </w:r>
      <w:r w:rsidRPr="00D076B2">
        <w:rPr>
          <w:color w:val="auto"/>
          <w:lang w:val="sr-Cyrl-CS"/>
        </w:rPr>
        <w:t>оригинал или оверену копију тражених доказа</w:t>
      </w:r>
      <w:r>
        <w:rPr>
          <w:color w:val="auto"/>
          <w:lang w:val="sr-Cyrl-CS"/>
        </w:rPr>
        <w:t xml:space="preserve"> на увид</w:t>
      </w:r>
      <w:r w:rsidRPr="00D076B2">
        <w:rPr>
          <w:color w:val="auto"/>
          <w:lang w:val="sr-Cyrl-CS"/>
        </w:rPr>
        <w:t>, наручилац ће његову понуду одбити као неприхватљиву.</w:t>
      </w:r>
    </w:p>
    <w:p w:rsidR="00B72D52" w:rsidRPr="002303EC" w:rsidRDefault="00B72D52" w:rsidP="00B72D52">
      <w:pPr>
        <w:pStyle w:val="Default"/>
        <w:ind w:firstLine="720"/>
        <w:jc w:val="both"/>
        <w:rPr>
          <w:b/>
          <w:color w:val="auto"/>
          <w:lang w:val="sr-Cyrl-CS"/>
        </w:rPr>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 xml:space="preserve">доказа о испуњености </w:t>
      </w:r>
      <w:r>
        <w:rPr>
          <w:b/>
          <w:color w:val="auto"/>
          <w:lang w:val="sr-Cyrl-CS"/>
        </w:rPr>
        <w:t xml:space="preserve">обавезних   </w:t>
      </w:r>
      <w:r w:rsidRPr="00692CB5">
        <w:rPr>
          <w:b/>
          <w:color w:val="auto"/>
          <w:lang w:val="sr-Cyrl-CS"/>
        </w:rPr>
        <w:t>услова</w:t>
      </w:r>
      <w:r>
        <w:rPr>
          <w:b/>
          <w:color w:val="auto"/>
          <w:lang w:val="sr-Cyrl-CS"/>
        </w:rPr>
        <w:t>, понуђач исте доказује подношењем следећих докумената</w:t>
      </w:r>
      <w:r w:rsidRPr="002303EC">
        <w:rPr>
          <w:b/>
          <w:color w:val="auto"/>
          <w:lang w:val="sr-Cyrl-CS"/>
        </w:rPr>
        <w:t>:</w:t>
      </w:r>
    </w:p>
    <w:p w:rsidR="00B72D52" w:rsidRDefault="00B72D52" w:rsidP="00B72D52">
      <w:pPr>
        <w:pStyle w:val="ListParagraph"/>
        <w:numPr>
          <w:ilvl w:val="0"/>
          <w:numId w:val="7"/>
        </w:numPr>
        <w:tabs>
          <w:tab w:val="clear" w:pos="0"/>
          <w:tab w:val="num" w:pos="720"/>
        </w:tabs>
        <w:ind w:left="720"/>
        <w:jc w:val="both"/>
        <w:rPr>
          <w:iCs/>
          <w:lang w:val="sr-Cyrl-CS"/>
        </w:rPr>
      </w:pPr>
      <w:r w:rsidRPr="0050276F">
        <w:rPr>
          <w:iCs/>
          <w:lang w:val="sr-Cyrl-CS"/>
        </w:rPr>
        <w:t xml:space="preserve">Услов из </w:t>
      </w:r>
      <w:r>
        <w:rPr>
          <w:iCs/>
          <w:lang w:val="sr-Cyrl-CS"/>
        </w:rPr>
        <w:t xml:space="preserve">чл. 75. ст. 1. тач. 1) Закона </w:t>
      </w:r>
    </w:p>
    <w:p w:rsidR="00B72D52" w:rsidRDefault="00B72D52" w:rsidP="00B72D52">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B72D52" w:rsidRPr="00512641" w:rsidRDefault="00B72D52" w:rsidP="00B72D52">
      <w:pPr>
        <w:pStyle w:val="ListParagraph"/>
        <w:ind w:left="90" w:firstLine="630"/>
        <w:jc w:val="both"/>
        <w:rPr>
          <w:iCs/>
          <w:lang w:val="sr-Cyrl-CS"/>
        </w:rPr>
      </w:pPr>
    </w:p>
    <w:p w:rsidR="00B72D52" w:rsidRPr="00512641" w:rsidRDefault="00B72D52" w:rsidP="00B72D52">
      <w:pPr>
        <w:pStyle w:val="ListParagraph"/>
        <w:numPr>
          <w:ilvl w:val="0"/>
          <w:numId w:val="7"/>
        </w:numPr>
        <w:tabs>
          <w:tab w:val="clear" w:pos="0"/>
          <w:tab w:val="num" w:pos="720"/>
        </w:tabs>
        <w:ind w:left="720"/>
        <w:jc w:val="both"/>
        <w:rPr>
          <w:b/>
          <w:lang w:val="sr-Cyrl-CS"/>
        </w:rPr>
      </w:pPr>
      <w:r w:rsidRPr="0050276F">
        <w:rPr>
          <w:iCs/>
          <w:lang w:val="sr-Cyrl-CS"/>
        </w:rPr>
        <w:t xml:space="preserve">Услов из чл. 75. ст. 1. тач. 2) Закона </w:t>
      </w:r>
    </w:p>
    <w:p w:rsidR="00B72D52" w:rsidRPr="00512641" w:rsidRDefault="00B72D52" w:rsidP="00B72D52">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72D52" w:rsidRPr="00512641" w:rsidRDefault="00B72D52" w:rsidP="00B72D52">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2D52" w:rsidRDefault="00B72D52" w:rsidP="00B72D52">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B72D52" w:rsidRPr="0050276F" w:rsidRDefault="00B72D52" w:rsidP="00B72D52">
      <w:pPr>
        <w:pStyle w:val="ListParagraph"/>
        <w:ind w:left="0" w:firstLine="720"/>
        <w:jc w:val="both"/>
        <w:rPr>
          <w:iCs/>
          <w:lang w:val="sr-Cyrl-CS"/>
        </w:rPr>
      </w:pPr>
    </w:p>
    <w:p w:rsidR="00B72D52" w:rsidRPr="00512641" w:rsidRDefault="00B72D52" w:rsidP="00B72D52">
      <w:pPr>
        <w:pStyle w:val="ListParagraph"/>
        <w:numPr>
          <w:ilvl w:val="0"/>
          <w:numId w:val="7"/>
        </w:numPr>
        <w:tabs>
          <w:tab w:val="clear" w:pos="0"/>
          <w:tab w:val="num" w:pos="720"/>
        </w:tabs>
        <w:ind w:left="720"/>
        <w:jc w:val="both"/>
        <w:rPr>
          <w:b/>
          <w:lang w:val="sr-Cyrl-CS"/>
        </w:rPr>
      </w:pPr>
      <w:r w:rsidRPr="0050276F">
        <w:rPr>
          <w:iCs/>
          <w:lang w:val="sr-Cyrl-CS"/>
        </w:rPr>
        <w:t>Услов из</w:t>
      </w:r>
      <w:r>
        <w:rPr>
          <w:iCs/>
          <w:lang w:val="sr-Cyrl-CS"/>
        </w:rPr>
        <w:t xml:space="preserve"> чл. 75. ст. 1. тач. 4) Закона </w:t>
      </w:r>
    </w:p>
    <w:p w:rsidR="00B72D52" w:rsidRDefault="00B72D52" w:rsidP="00B72D52">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72D52" w:rsidRDefault="00B72D52" w:rsidP="00B72D52">
      <w:pPr>
        <w:pStyle w:val="ListParagraph"/>
        <w:jc w:val="both"/>
        <w:rPr>
          <w:b/>
          <w:lang w:val="sr-Cyrl-CS"/>
        </w:rPr>
      </w:pPr>
      <w:r w:rsidRPr="00D076B2">
        <w:rPr>
          <w:b/>
          <w:lang w:val="sr-Cyrl-CS"/>
        </w:rPr>
        <w:t>Доказ не може бити старији од два месеца пре отварања понуда.</w:t>
      </w:r>
    </w:p>
    <w:p w:rsidR="00B72D52" w:rsidRDefault="00B72D52" w:rsidP="00B72D52">
      <w:pPr>
        <w:pStyle w:val="ListParagraph"/>
        <w:jc w:val="both"/>
        <w:rPr>
          <w:b/>
          <w:lang w:val="sr-Cyrl-CS"/>
        </w:rPr>
      </w:pPr>
    </w:p>
    <w:p w:rsidR="00B72D52" w:rsidRDefault="00B72D52" w:rsidP="00B72D52">
      <w:pPr>
        <w:spacing w:after="120"/>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B72D52" w:rsidRPr="002303EC" w:rsidRDefault="00B72D52" w:rsidP="00B72D52">
      <w:pPr>
        <w:ind w:firstLine="360"/>
        <w:jc w:val="both"/>
        <w:rPr>
          <w:bCs/>
          <w:iCs/>
          <w:lang w:val="sr-Cyrl-CS"/>
        </w:rPr>
      </w:pPr>
      <w:r w:rsidRPr="002303EC">
        <w:rPr>
          <w:bCs/>
          <w:iCs/>
          <w:lang w:val="sr-Cyrl-CS"/>
        </w:rPr>
        <w:lastRenderedPageBreak/>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B72D52" w:rsidRPr="002303EC" w:rsidRDefault="00B72D52" w:rsidP="00B72D52">
      <w:pPr>
        <w:pStyle w:val="Default"/>
        <w:numPr>
          <w:ilvl w:val="0"/>
          <w:numId w:val="35"/>
        </w:numPr>
        <w:jc w:val="both"/>
        <w:rPr>
          <w:color w:val="auto"/>
          <w:lang w:val="sr-Cyrl-CS"/>
        </w:rPr>
      </w:pPr>
      <w:r w:rsidRPr="002303EC">
        <w:rPr>
          <w:color w:val="auto"/>
        </w:rPr>
        <w:t>д</w:t>
      </w:r>
      <w:r w:rsidRPr="00113EB6">
        <w:rPr>
          <w:color w:val="auto"/>
          <w:lang w:val="sr-Cyrl-CS"/>
        </w:rPr>
        <w:t xml:space="preserve">а је регистован </w:t>
      </w:r>
      <w:r w:rsidRPr="002303EC">
        <w:rPr>
          <w:color w:val="auto"/>
          <w:lang w:val="sr-Cyrl-CS"/>
        </w:rPr>
        <w:t>код надлежног органа, односно уписан у одговарајући регистар</w:t>
      </w:r>
      <w:r w:rsidRPr="002303EC">
        <w:rPr>
          <w:color w:val="auto"/>
        </w:rPr>
        <w:t xml:space="preserve"> – доказ: и</w:t>
      </w:r>
      <w:r w:rsidRPr="00113EB6">
        <w:rPr>
          <w:color w:val="auto"/>
          <w:lang w:val="sr-Cyrl-CS"/>
        </w:rPr>
        <w:t>звод из регистра</w:t>
      </w:r>
      <w:r w:rsidRPr="002303EC">
        <w:rPr>
          <w:color w:val="auto"/>
          <w:lang w:val="sr-Cyrl-CS"/>
        </w:rPr>
        <w:t xml:space="preserve"> надлежног органа. </w:t>
      </w:r>
    </w:p>
    <w:p w:rsidR="00B72D52" w:rsidRPr="002303EC" w:rsidRDefault="00B72D52" w:rsidP="00B72D52">
      <w:pPr>
        <w:pStyle w:val="Default"/>
        <w:ind w:firstLine="720"/>
        <w:jc w:val="both"/>
        <w:rPr>
          <w:color w:val="auto"/>
          <w:lang w:val="sr-Cyrl-CS"/>
        </w:rPr>
      </w:pPr>
      <w:r w:rsidRPr="00113EB6">
        <w:rPr>
          <w:color w:val="auto"/>
          <w:lang w:val="sr-Cyrl-CS"/>
        </w:rPr>
        <w:t xml:space="preserve">Наручилац </w:t>
      </w:r>
      <w:r w:rsidRPr="00113EB6">
        <w:rPr>
          <w:b/>
          <w:color w:val="auto"/>
          <w:lang w:val="sr-Cyrl-CS"/>
        </w:rPr>
        <w:t>задржава право</w:t>
      </w:r>
      <w:r w:rsidRPr="00113EB6">
        <w:rPr>
          <w:color w:val="auto"/>
          <w:lang w:val="sr-Cyrl-CS"/>
        </w:rPr>
        <w:t xml:space="preserve"> да непосредно изврши проверу свих података из обавезних </w:t>
      </w:r>
      <w:r>
        <w:rPr>
          <w:color w:val="auto"/>
          <w:lang w:val="sr-Cyrl-CS"/>
        </w:rPr>
        <w:t xml:space="preserve">и додатних </w:t>
      </w:r>
      <w:r w:rsidRPr="00113EB6">
        <w:rPr>
          <w:color w:val="auto"/>
          <w:lang w:val="sr-Cyrl-CS"/>
        </w:rPr>
        <w:t xml:space="preserve">услова уколико сматра да је то неопходно. </w:t>
      </w:r>
    </w:p>
    <w:p w:rsidR="00B72D52" w:rsidRDefault="00B72D52" w:rsidP="00B72D52">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B72D52" w:rsidRDefault="00B72D52" w:rsidP="00B72D52">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B72D52" w:rsidRDefault="00B72D52" w:rsidP="00B72D52">
      <w:pPr>
        <w:ind w:firstLine="720"/>
        <w:jc w:val="both"/>
      </w:pPr>
      <w:r>
        <w:t xml:space="preserve">Понуду може поднети група понуђача. </w:t>
      </w:r>
    </w:p>
    <w:p w:rsidR="00B72D52" w:rsidRPr="002F6505" w:rsidRDefault="00B72D52" w:rsidP="00B72D52">
      <w:pPr>
        <w:ind w:firstLine="720"/>
        <w:jc w:val="both"/>
        <w:rPr>
          <w:lang w:val="sr-Cyrl-CS"/>
        </w:rPr>
      </w:pPr>
      <w:r>
        <w:t>Сваки понуђач из групе понуђача мора да испуни обавезне услове из члана 75. став 1. тач. 1) до 4) Закона, а додатне услове испуњавају заједно</w:t>
      </w:r>
      <w:r>
        <w:rPr>
          <w:lang w:val="sr-Cyrl-CS"/>
        </w:rPr>
        <w:t>.</w:t>
      </w:r>
    </w:p>
    <w:p w:rsidR="00B72D52" w:rsidRDefault="00B72D52" w:rsidP="00B72D52">
      <w:pPr>
        <w:ind w:firstLine="720"/>
        <w:jc w:val="both"/>
        <w:rPr>
          <w:lang w:val="sr-Cyrl-CS"/>
        </w:rPr>
      </w:pPr>
      <w: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B72D52" w:rsidRPr="00AA7289" w:rsidRDefault="00B72D52" w:rsidP="00B72D52">
      <w:pPr>
        <w:jc w:val="both"/>
        <w:rPr>
          <w:lang w:val="sr-Cyrl-CS"/>
        </w:rPr>
      </w:pPr>
    </w:p>
    <w:p w:rsidR="00B72D52" w:rsidRPr="00833934" w:rsidRDefault="00B72D52" w:rsidP="00A034B8">
      <w:pPr>
        <w:suppressAutoHyphens w:val="0"/>
        <w:autoSpaceDE w:val="0"/>
        <w:autoSpaceDN w:val="0"/>
        <w:adjustRightInd w:val="0"/>
        <w:spacing w:line="240" w:lineRule="auto"/>
        <w:jc w:val="both"/>
        <w:rPr>
          <w:rFonts w:eastAsia="Times New Roman"/>
          <w:b/>
          <w:bCs/>
          <w:i/>
          <w:iCs/>
          <w:kern w:val="0"/>
          <w:lang w:val="ru-RU" w:eastAsia="en-US"/>
        </w:rPr>
      </w:pPr>
    </w:p>
    <w:p w:rsidR="00B72D52" w:rsidRPr="00D71B42" w:rsidRDefault="00B72D52" w:rsidP="00B72D52">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B72D52" w:rsidRDefault="00B72D52" w:rsidP="00B72D52">
      <w:pPr>
        <w:rPr>
          <w:b/>
        </w:rPr>
      </w:pPr>
    </w:p>
    <w:p w:rsidR="00B72D52" w:rsidRDefault="00B72D52" w:rsidP="00B72D52">
      <w:pPr>
        <w:widowControl w:val="0"/>
        <w:numPr>
          <w:ilvl w:val="0"/>
          <w:numId w:val="20"/>
        </w:numPr>
        <w:autoSpaceDE w:val="0"/>
        <w:autoSpaceDN w:val="0"/>
        <w:adjustRightInd w:val="0"/>
        <w:spacing w:line="240" w:lineRule="auto"/>
        <w:ind w:left="720"/>
        <w:jc w:val="both"/>
        <w:rPr>
          <w:rFonts w:ascii="Arial" w:hAnsi="Arial" w:cs="Arial"/>
        </w:rPr>
      </w:pPr>
      <w:r>
        <w:rPr>
          <w:b/>
          <w:bCs/>
        </w:rPr>
        <w:t xml:space="preserve">Подаци о језику на коме понуда мора бити састављена </w:t>
      </w:r>
    </w:p>
    <w:p w:rsidR="00B72D52" w:rsidRPr="001A0766" w:rsidRDefault="00B72D52" w:rsidP="00B72D52">
      <w:pPr>
        <w:widowControl w:val="0"/>
        <w:autoSpaceDE w:val="0"/>
        <w:autoSpaceDN w:val="0"/>
        <w:adjustRightInd w:val="0"/>
        <w:spacing w:before="227"/>
        <w:ind w:firstLine="720"/>
        <w:jc w:val="both"/>
        <w:rPr>
          <w:rFonts w:ascii="Arial" w:hAnsi="Arial" w:cs="Arial"/>
        </w:rPr>
      </w:pPr>
      <w:r>
        <w:t>Понуда мора бити састављена на српском језику.</w:t>
      </w:r>
    </w:p>
    <w:p w:rsidR="00B72D52" w:rsidRPr="00A55579" w:rsidRDefault="00B72D52" w:rsidP="00B72D52">
      <w:pPr>
        <w:widowControl w:val="0"/>
        <w:numPr>
          <w:ilvl w:val="0"/>
          <w:numId w:val="20"/>
        </w:numPr>
        <w:autoSpaceDE w:val="0"/>
        <w:autoSpaceDN w:val="0"/>
        <w:adjustRightInd w:val="0"/>
        <w:spacing w:before="242" w:line="240" w:lineRule="auto"/>
        <w:ind w:left="720"/>
        <w:jc w:val="both"/>
        <w:rPr>
          <w:rFonts w:ascii="Arial" w:hAnsi="Arial" w:cs="Arial"/>
        </w:rPr>
      </w:pPr>
      <w:r>
        <w:rPr>
          <w:b/>
          <w:bCs/>
        </w:rPr>
        <w:t xml:space="preserve">Посебни захтеви у погледу начина сачињавања понуде и попуњавања образаца </w:t>
      </w:r>
    </w:p>
    <w:p w:rsidR="00B72D52" w:rsidRPr="001A0766" w:rsidRDefault="00B72D52" w:rsidP="00B72D52">
      <w:pPr>
        <w:widowControl w:val="0"/>
        <w:autoSpaceDE w:val="0"/>
        <w:autoSpaceDN w:val="0"/>
        <w:adjustRightInd w:val="0"/>
        <w:spacing w:before="36"/>
        <w:ind w:firstLine="720"/>
        <w:rPr>
          <w:rFonts w:ascii="Arial" w:hAnsi="Arial" w:cs="Arial"/>
        </w:rPr>
      </w:pPr>
      <w: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B72D52" w:rsidRPr="001A0766" w:rsidRDefault="00B72D52" w:rsidP="00B72D52">
      <w:pPr>
        <w:widowControl w:val="0"/>
        <w:autoSpaceDE w:val="0"/>
        <w:autoSpaceDN w:val="0"/>
        <w:adjustRightInd w:val="0"/>
        <w:spacing w:before="36"/>
        <w:ind w:firstLine="720"/>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lang w:val="sr-Cyrl-CS"/>
        </w:rPr>
        <w:t>Допуштено је електронско попуњавање образаца (на рачунару).</w:t>
      </w:r>
    </w:p>
    <w:p w:rsidR="00B72D52" w:rsidRPr="001A0766" w:rsidRDefault="00B72D52" w:rsidP="00B72D52">
      <w:pPr>
        <w:widowControl w:val="0"/>
        <w:autoSpaceDE w:val="0"/>
        <w:autoSpaceDN w:val="0"/>
        <w:adjustRightInd w:val="0"/>
        <w:spacing w:before="36"/>
        <w:ind w:firstLine="720"/>
        <w:jc w:val="both"/>
        <w:rPr>
          <w:rFonts w:ascii="Arial" w:hAnsi="Arial" w:cs="Arial"/>
        </w:rPr>
      </w:pPr>
      <w:r>
        <w:t xml:space="preserve">На сваком обрасцу конкурсне документације је наведено ко је дужан да образац овери печатом и потпише и то: </w:t>
      </w:r>
    </w:p>
    <w:p w:rsidR="00B72D52" w:rsidRPr="001A0766" w:rsidRDefault="00B72D52" w:rsidP="00B72D52">
      <w:pPr>
        <w:widowControl w:val="0"/>
        <w:autoSpaceDE w:val="0"/>
        <w:autoSpaceDN w:val="0"/>
        <w:adjustRightInd w:val="0"/>
        <w:spacing w:before="36"/>
        <w:ind w:left="720"/>
        <w:jc w:val="both"/>
        <w:rPr>
          <w:rFonts w:ascii="Arial" w:hAnsi="Arial" w:cs="Arial"/>
        </w:rPr>
      </w:pPr>
      <w: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B72D52" w:rsidRPr="001A0766" w:rsidRDefault="00B72D52" w:rsidP="00B72D52">
      <w:pPr>
        <w:widowControl w:val="0"/>
        <w:autoSpaceDE w:val="0"/>
        <w:autoSpaceDN w:val="0"/>
        <w:adjustRightInd w:val="0"/>
        <w:spacing w:before="36"/>
        <w:ind w:left="720"/>
        <w:jc w:val="both"/>
        <w:rPr>
          <w:rFonts w:ascii="Arial" w:hAnsi="Arial" w:cs="Arial"/>
        </w:rPr>
      </w:pPr>
      <w: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lang w:val="sr-Cyrl-CS"/>
        </w:rPr>
        <w:t xml:space="preserve">, </w:t>
      </w:r>
      <w:r>
        <w:t>изузев Изјаве о испуњавању услова из чл. 75. 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t>.</w:t>
      </w:r>
      <w:r>
        <w:t xml:space="preserve"> </w:t>
      </w:r>
    </w:p>
    <w:p w:rsidR="00B72D52" w:rsidRPr="00AA0329" w:rsidRDefault="00B72D52" w:rsidP="00B72D52">
      <w:pPr>
        <w:widowControl w:val="0"/>
        <w:autoSpaceDE w:val="0"/>
        <w:autoSpaceDN w:val="0"/>
        <w:adjustRightInd w:val="0"/>
        <w:spacing w:before="36" w:after="120"/>
        <w:ind w:left="720"/>
        <w:jc w:val="both"/>
      </w:pPr>
      <w: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w:t>
      </w:r>
      <w:r>
        <w:rPr>
          <w:lang w:val="sr-Cyrl-CS"/>
        </w:rPr>
        <w:t>ст.1.</w:t>
      </w:r>
      <w:r>
        <w:t xml:space="preserve"> </w:t>
      </w:r>
      <w:r>
        <w:rPr>
          <w:lang w:val="sr-Cyrl-CS"/>
        </w:rPr>
        <w:t xml:space="preserve">и чл.76. </w:t>
      </w:r>
      <w:r>
        <w:t>Закона</w:t>
      </w:r>
      <w:r>
        <w:rPr>
          <w:lang w:val="sr-Cyrl-CS"/>
        </w:rPr>
        <w:t xml:space="preserve">, Изјаве о поштовању обавеза из члана 75. став 2. Закона </w:t>
      </w:r>
      <w:r>
        <w:t>и Изјаве о независној понуди које морају бити потписане и оверене пачатом од стране сваког понуђача из групе понуђача).</w:t>
      </w:r>
    </w:p>
    <w:p w:rsidR="00B72D52" w:rsidRPr="00125743" w:rsidRDefault="00B72D52" w:rsidP="00B72D52">
      <w:pPr>
        <w:spacing w:after="120"/>
        <w:ind w:firstLine="709"/>
        <w:jc w:val="both"/>
        <w:rPr>
          <w:b/>
        </w:rPr>
      </w:pPr>
      <w:r>
        <w:lastRenderedPageBreak/>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B72D52" w:rsidRPr="00FA1622" w:rsidRDefault="00B72D52" w:rsidP="00B72D52">
      <w:pPr>
        <w:pStyle w:val="Default"/>
        <w:ind w:firstLine="720"/>
        <w:jc w:val="both"/>
        <w:rPr>
          <w:lang w:val="sr-Cyrl-CS"/>
        </w:rPr>
      </w:pPr>
      <w:r w:rsidRPr="00CA30B9">
        <w:t xml:space="preserve">Понуда </w:t>
      </w:r>
      <w:r w:rsidRPr="00D01A10">
        <w:rPr>
          <w:b/>
        </w:rPr>
        <w:t xml:space="preserve">мора </w:t>
      </w:r>
      <w:r w:rsidRPr="00D01A10">
        <w:t>да садржи</w:t>
      </w:r>
      <w:r w:rsidRPr="00CA30B9">
        <w:t>:</w:t>
      </w:r>
    </w:p>
    <w:p w:rsidR="00B72D52" w:rsidRPr="0033400E" w:rsidRDefault="00B72D52" w:rsidP="00B72D52">
      <w:pPr>
        <w:pStyle w:val="Default"/>
        <w:numPr>
          <w:ilvl w:val="0"/>
          <w:numId w:val="38"/>
        </w:numPr>
        <w:rPr>
          <w:iCs/>
          <w:lang w:val="sr-Cyrl-CS"/>
        </w:rPr>
      </w:pPr>
      <w:r>
        <w:rPr>
          <w:iCs/>
          <w:lang w:val="sr-Cyrl-CS"/>
        </w:rPr>
        <w:t xml:space="preserve">Оверен и потписан </w:t>
      </w:r>
      <w:r w:rsidRPr="0033400E">
        <w:rPr>
          <w:iCs/>
          <w:lang w:val="sr-Cyrl-CS"/>
        </w:rPr>
        <w:t>Образац понуде</w:t>
      </w:r>
      <w:r>
        <w:rPr>
          <w:iCs/>
          <w:lang w:val="sr-Cyrl-CS"/>
        </w:rPr>
        <w:t xml:space="preserve"> – Образац 1,</w:t>
      </w:r>
    </w:p>
    <w:p w:rsidR="00B72D52" w:rsidRPr="0033400E" w:rsidRDefault="00B72D52" w:rsidP="00B72D52">
      <w:pPr>
        <w:pStyle w:val="Default"/>
        <w:numPr>
          <w:ilvl w:val="0"/>
          <w:numId w:val="38"/>
        </w:numPr>
        <w:jc w:val="both"/>
        <w:rPr>
          <w:iCs/>
          <w:lang w:val="sr-Cyrl-CS"/>
        </w:rPr>
      </w:pPr>
      <w:r>
        <w:rPr>
          <w:iCs/>
          <w:lang w:val="sr-Cyrl-CS"/>
        </w:rPr>
        <w:t xml:space="preserve">Оверену и потписану </w:t>
      </w:r>
      <w:r w:rsidRPr="0033400E">
        <w:rPr>
          <w:iCs/>
          <w:lang w:val="sr-Cyrl-CS"/>
        </w:rPr>
        <w:t xml:space="preserve">Изјаву о испуњавању услова из члана 75. </w:t>
      </w:r>
      <w:r>
        <w:rPr>
          <w:iCs/>
          <w:lang w:val="sr-Cyrl-CS"/>
        </w:rPr>
        <w:t xml:space="preserve">и 76. </w:t>
      </w:r>
      <w:r w:rsidRPr="0033400E">
        <w:rPr>
          <w:iCs/>
          <w:lang w:val="sr-Cyrl-CS"/>
        </w:rPr>
        <w:t>Закона</w:t>
      </w:r>
      <w:r>
        <w:rPr>
          <w:iCs/>
          <w:lang w:val="sr-Cyrl-CS"/>
        </w:rPr>
        <w:t xml:space="preserve"> – Образац 2,</w:t>
      </w:r>
    </w:p>
    <w:p w:rsidR="00B72D52" w:rsidRPr="002E4A15" w:rsidRDefault="00B72D52" w:rsidP="00B72D52">
      <w:pPr>
        <w:pStyle w:val="Default"/>
        <w:numPr>
          <w:ilvl w:val="0"/>
          <w:numId w:val="38"/>
        </w:numPr>
        <w:jc w:val="both"/>
        <w:rPr>
          <w:iCs/>
          <w:lang w:val="sr-Cyrl-CS"/>
        </w:rPr>
      </w:pPr>
      <w:r>
        <w:rPr>
          <w:iCs/>
          <w:lang w:val="sr-Cyrl-CS"/>
        </w:rPr>
        <w:t>Оверену и потписану Изјаву</w:t>
      </w:r>
      <w:r w:rsidRPr="0033400E">
        <w:rPr>
          <w:iCs/>
          <w:lang w:val="sr-Cyrl-CS"/>
        </w:rPr>
        <w:t xml:space="preserve"> подизвођача о испуњавању услова из члана 75.</w:t>
      </w:r>
      <w:r>
        <w:rPr>
          <w:iCs/>
          <w:lang w:val="sr-Cyrl-CS"/>
        </w:rPr>
        <w:t xml:space="preserve"> Закона (</w:t>
      </w:r>
      <w:r w:rsidRPr="004732AE">
        <w:rPr>
          <w:i/>
          <w:iCs/>
          <w:lang w:val="sr-Cyrl-CS"/>
        </w:rPr>
        <w:t>у случају да понуђач наступа са подизвођачем</w:t>
      </w:r>
      <w:r w:rsidRPr="0033400E">
        <w:rPr>
          <w:iCs/>
          <w:lang w:val="sr-Cyrl-CS"/>
        </w:rPr>
        <w:t>)</w:t>
      </w:r>
      <w:r>
        <w:rPr>
          <w:iCs/>
          <w:lang w:val="sr-Cyrl-CS"/>
        </w:rPr>
        <w:t xml:space="preserve"> – Образац 2а</w:t>
      </w:r>
      <w:r w:rsidRPr="002E4A15">
        <w:rPr>
          <w:iCs/>
          <w:lang w:val="sr-Cyrl-CS"/>
        </w:rPr>
        <w:t>,</w:t>
      </w:r>
    </w:p>
    <w:p w:rsidR="00B72D52"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 xml:space="preserve">Образац </w:t>
      </w:r>
      <w:r>
        <w:rPr>
          <w:iCs/>
          <w:lang w:val="sr-Cyrl-CS"/>
        </w:rPr>
        <w:t xml:space="preserve">структуре </w:t>
      </w:r>
      <w:r w:rsidRPr="0033400E">
        <w:rPr>
          <w:iCs/>
          <w:lang w:val="sr-Cyrl-CS"/>
        </w:rPr>
        <w:t>цене</w:t>
      </w:r>
      <w:r>
        <w:rPr>
          <w:iCs/>
          <w:lang w:val="sr-Cyrl-CS"/>
        </w:rPr>
        <w:t xml:space="preserve"> са упутством како да се попуни – Образац 3,</w:t>
      </w:r>
    </w:p>
    <w:p w:rsidR="00B72D52" w:rsidRPr="0033400E" w:rsidRDefault="00B72D52" w:rsidP="00B72D52">
      <w:pPr>
        <w:pStyle w:val="Default"/>
        <w:numPr>
          <w:ilvl w:val="0"/>
          <w:numId w:val="38"/>
        </w:numPr>
        <w:jc w:val="both"/>
        <w:rPr>
          <w:iCs/>
          <w:lang w:val="sr-Cyrl-CS"/>
        </w:rPr>
      </w:pPr>
      <w:r>
        <w:rPr>
          <w:iCs/>
          <w:lang w:val="sr-Cyrl-CS"/>
        </w:rPr>
        <w:t xml:space="preserve">Оверену и потписану </w:t>
      </w:r>
      <w:r w:rsidRPr="0033400E">
        <w:rPr>
          <w:iCs/>
          <w:lang w:val="sr-Cyrl-CS"/>
        </w:rPr>
        <w:t xml:space="preserve">Изјаву о испуњавању услова из члана 75. </w:t>
      </w:r>
      <w:r>
        <w:rPr>
          <w:iCs/>
          <w:lang w:val="sr-Cyrl-CS"/>
        </w:rPr>
        <w:t xml:space="preserve">став 2. </w:t>
      </w:r>
      <w:r w:rsidRPr="0033400E">
        <w:rPr>
          <w:iCs/>
          <w:lang w:val="sr-Cyrl-CS"/>
        </w:rPr>
        <w:t>Закона</w:t>
      </w:r>
      <w:r>
        <w:rPr>
          <w:iCs/>
          <w:lang w:val="sr-Cyrl-CS"/>
        </w:rPr>
        <w:t xml:space="preserve"> – Образац 4</w:t>
      </w:r>
    </w:p>
    <w:p w:rsidR="00B72D52" w:rsidRPr="0033400E"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Модел уговора</w:t>
      </w:r>
      <w:r>
        <w:rPr>
          <w:iCs/>
          <w:lang w:val="sr-Cyrl-CS"/>
        </w:rPr>
        <w:t xml:space="preserve"> – Образац 5,</w:t>
      </w:r>
    </w:p>
    <w:p w:rsidR="00B72D52" w:rsidRPr="0033400E"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трошкова припреме понуде (</w:t>
      </w:r>
      <w:r w:rsidRPr="004732AE">
        <w:rPr>
          <w:i/>
          <w:iCs/>
          <w:lang w:val="sr-Cyrl-CS"/>
        </w:rPr>
        <w:t>достављање овог обрасца није обавезно</w:t>
      </w:r>
      <w:r w:rsidRPr="0033400E">
        <w:rPr>
          <w:iCs/>
          <w:lang w:val="sr-Cyrl-CS"/>
        </w:rPr>
        <w:t>)</w:t>
      </w:r>
      <w:r>
        <w:rPr>
          <w:iCs/>
          <w:lang w:val="sr-Cyrl-CS"/>
        </w:rPr>
        <w:t xml:space="preserve"> – Образац 6,</w:t>
      </w:r>
    </w:p>
    <w:p w:rsidR="00B72D52"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изјаве о независној понуди</w:t>
      </w:r>
      <w:r>
        <w:rPr>
          <w:iCs/>
          <w:lang w:val="sr-Cyrl-CS"/>
        </w:rPr>
        <w:t xml:space="preserve"> – Образац 7,</w:t>
      </w:r>
    </w:p>
    <w:p w:rsidR="00B72D52"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изјаве</w:t>
      </w:r>
      <w:r>
        <w:rPr>
          <w:iCs/>
          <w:lang w:val="sr-Cyrl-CS"/>
        </w:rPr>
        <w:t xml:space="preserve"> о достављању менице за добро извршење посла – Образац 8,</w:t>
      </w:r>
    </w:p>
    <w:p w:rsidR="00B72D52" w:rsidRDefault="00B72D52" w:rsidP="00B72D52">
      <w:pPr>
        <w:pStyle w:val="Default"/>
        <w:numPr>
          <w:ilvl w:val="0"/>
          <w:numId w:val="38"/>
        </w:numPr>
        <w:jc w:val="both"/>
        <w:rPr>
          <w:iCs/>
          <w:lang w:val="sr-Cyrl-CS"/>
        </w:rPr>
      </w:pPr>
      <w:r w:rsidRPr="0033400E">
        <w:rPr>
          <w:iCs/>
          <w:lang w:val="sr-Cyrl-CS"/>
        </w:rPr>
        <w:t>Споразум учесника о зајед</w:t>
      </w:r>
      <w:r>
        <w:rPr>
          <w:iCs/>
          <w:lang w:val="sr-Cyrl-CS"/>
        </w:rPr>
        <w:t>ничком подношењу понуде (</w:t>
      </w:r>
      <w:r w:rsidRPr="004732AE">
        <w:rPr>
          <w:i/>
          <w:iCs/>
          <w:lang w:val="sr-Cyrl-CS"/>
        </w:rPr>
        <w:t>у случају подношења заједничке понуде</w:t>
      </w:r>
      <w:r w:rsidRPr="0033400E">
        <w:rPr>
          <w:iCs/>
          <w:lang w:val="sr-Cyrl-CS"/>
        </w:rPr>
        <w:t>)</w:t>
      </w:r>
    </w:p>
    <w:p w:rsidR="00AD4883" w:rsidRDefault="00AD4883" w:rsidP="00AD4883">
      <w:pPr>
        <w:pStyle w:val="ListParagraph"/>
        <w:numPr>
          <w:ilvl w:val="0"/>
          <w:numId w:val="38"/>
        </w:numPr>
        <w:ind w:right="273"/>
        <w:jc w:val="both"/>
        <w:rPr>
          <w:lang w:val="sr-Cyrl-CS"/>
        </w:rPr>
      </w:pPr>
      <w:r w:rsidRPr="00AD4883">
        <w:rPr>
          <w:iCs/>
          <w:lang w:val="sr-Cyrl-CS"/>
        </w:rPr>
        <w:t xml:space="preserve">Доказе о ангажовању лица </w:t>
      </w:r>
      <w:r w:rsidR="00E45404">
        <w:rPr>
          <w:lang w:val="sr-Cyrl-CS"/>
        </w:rPr>
        <w:t xml:space="preserve">техничке </w:t>
      </w:r>
      <w:r w:rsidRPr="00AD4883">
        <w:rPr>
          <w:lang w:val="sr-Cyrl-CS"/>
        </w:rPr>
        <w:t>струке, кој</w:t>
      </w:r>
      <w:r w:rsidRPr="001941E5">
        <w:t>e</w:t>
      </w:r>
      <w:r w:rsidRPr="00AD4883">
        <w:rPr>
          <w:lang w:val="sr-Cyrl-CS"/>
        </w:rPr>
        <w:t xml:space="preserve"> ће бити ангажован</w:t>
      </w:r>
      <w:r w:rsidRPr="001941E5">
        <w:t>o</w:t>
      </w:r>
      <w:r w:rsidRPr="00AD4883">
        <w:rPr>
          <w:lang w:val="sr-Cyrl-CS"/>
        </w:rPr>
        <w:t xml:space="preserve"> у реализацији предметне набавке,  односно одговорн</w:t>
      </w:r>
      <w:r>
        <w:t>o</w:t>
      </w:r>
      <w:r w:rsidRPr="00AD4883">
        <w:rPr>
          <w:lang w:val="sr-Cyrl-CS"/>
        </w:rPr>
        <w:t xml:space="preserve"> за извршење уговорне обавезе.</w:t>
      </w:r>
    </w:p>
    <w:p w:rsidR="009B4882" w:rsidRPr="00AD4883" w:rsidRDefault="009B4882" w:rsidP="009B4882">
      <w:pPr>
        <w:pStyle w:val="ListParagraph"/>
        <w:ind w:right="273"/>
        <w:jc w:val="both"/>
        <w:rPr>
          <w:lang w:val="sr-Cyrl-CS"/>
        </w:rPr>
      </w:pPr>
    </w:p>
    <w:p w:rsidR="00AD4883" w:rsidRDefault="00AD4883" w:rsidP="00AD4883">
      <w:pPr>
        <w:pStyle w:val="Default"/>
        <w:ind w:left="720"/>
        <w:jc w:val="both"/>
        <w:rPr>
          <w:iCs/>
          <w:lang w:val="sr-Cyrl-CS"/>
        </w:rPr>
      </w:pPr>
    </w:p>
    <w:p w:rsidR="00B72D52" w:rsidRPr="006072B7" w:rsidRDefault="00B72D52" w:rsidP="00B72D52">
      <w:pPr>
        <w:widowControl w:val="0"/>
        <w:autoSpaceDE w:val="0"/>
        <w:autoSpaceDN w:val="0"/>
        <w:adjustRightInd w:val="0"/>
        <w:spacing w:before="31"/>
        <w:ind w:firstLine="720"/>
        <w:jc w:val="both"/>
      </w:pPr>
      <w:r>
        <w:t>Понуде се подносе у затвореној коверти са назнаком „Понуда – НЕ ОТВАРАТИ – јавна набавка</w:t>
      </w:r>
      <w:r w:rsidR="00B92933">
        <w:rPr>
          <w:lang w:val="sr-Cyrl-CS"/>
        </w:rPr>
        <w:t xml:space="preserve"> противградних ракета</w:t>
      </w:r>
      <w:r>
        <w:rPr>
          <w:lang w:val="sr-Cyrl-CS"/>
        </w:rPr>
        <w:t xml:space="preserve">, редни број ЈН </w:t>
      </w:r>
      <w:r w:rsidR="000D1787">
        <w:t>14</w:t>
      </w:r>
      <w:r>
        <w:rPr>
          <w:lang w:val="sr-Cyrl-CS"/>
        </w:rPr>
        <w:t>/2017</w:t>
      </w:r>
      <w:r>
        <w:t xml:space="preserve">“. </w:t>
      </w:r>
    </w:p>
    <w:p w:rsidR="00B72D52" w:rsidRDefault="00B72D52" w:rsidP="00B72D52">
      <w:pPr>
        <w:widowControl w:val="0"/>
        <w:autoSpaceDE w:val="0"/>
        <w:autoSpaceDN w:val="0"/>
        <w:adjustRightInd w:val="0"/>
        <w:spacing w:before="36"/>
        <w:ind w:firstLine="720"/>
        <w:jc w:val="both"/>
        <w:rPr>
          <w:rFonts w:ascii="Arial" w:hAnsi="Arial" w:cs="Arial"/>
        </w:rPr>
      </w:pPr>
      <w:r>
        <w:t xml:space="preserve">Понуђач је дужан да на коверти назначи назив, адресу, телефон и контакт особу. </w:t>
      </w:r>
    </w:p>
    <w:p w:rsidR="00B72D52" w:rsidRDefault="00B72D52" w:rsidP="00B72D52">
      <w:pPr>
        <w:widowControl w:val="0"/>
        <w:autoSpaceDE w:val="0"/>
        <w:autoSpaceDN w:val="0"/>
        <w:adjustRightInd w:val="0"/>
        <w:spacing w:before="36" w:after="120"/>
        <w:ind w:firstLine="720"/>
        <w:jc w:val="both"/>
        <w:rPr>
          <w:rFonts w:ascii="Arial" w:hAnsi="Arial" w:cs="Arial"/>
        </w:rPr>
      </w:pPr>
      <w:r>
        <w:t>Понуде се достављају путем поште или лично сваког радног дана 07,00 -15,00 часова, на адресу Наручиоца – Општин</w:t>
      </w:r>
      <w:r>
        <w:rPr>
          <w:lang w:val="sr-Cyrl-CS"/>
        </w:rPr>
        <w:t xml:space="preserve">ска управа општине </w:t>
      </w:r>
      <w:r>
        <w:t>Љубовија, Војводе Мишића 45, 15320 Љубовија.</w:t>
      </w:r>
    </w:p>
    <w:p w:rsidR="00B72D52" w:rsidRPr="00B10A5D" w:rsidRDefault="00B72D52" w:rsidP="00B72D52">
      <w:pPr>
        <w:widowControl w:val="0"/>
        <w:autoSpaceDE w:val="0"/>
        <w:autoSpaceDN w:val="0"/>
        <w:adjustRightInd w:val="0"/>
        <w:spacing w:before="36"/>
        <w:ind w:firstLine="720"/>
        <w:jc w:val="both"/>
        <w:rPr>
          <w:rFonts w:ascii="Arial" w:hAnsi="Arial" w:cs="Arial"/>
        </w:rPr>
      </w:pPr>
      <w:r>
        <w:t xml:space="preserve">Крајњи рок за достављање понуда је </w:t>
      </w:r>
      <w:r w:rsidR="00136B08">
        <w:rPr>
          <w:b/>
        </w:rPr>
        <w:t>24.04</w:t>
      </w:r>
      <w:r>
        <w:rPr>
          <w:b/>
        </w:rPr>
        <w:t>.201</w:t>
      </w:r>
      <w:r>
        <w:rPr>
          <w:b/>
          <w:lang w:val="sr-Cyrl-CS"/>
        </w:rPr>
        <w:t>7</w:t>
      </w:r>
      <w:r w:rsidRPr="00A13FC8">
        <w:rPr>
          <w:b/>
        </w:rPr>
        <w:t>.</w:t>
      </w:r>
      <w:r>
        <w:t xml:space="preserve"> године до</w:t>
      </w:r>
      <w:r>
        <w:rPr>
          <w:color w:val="365F91"/>
        </w:rPr>
        <w:t xml:space="preserve"> </w:t>
      </w:r>
      <w:r>
        <w:rPr>
          <w:b/>
        </w:rPr>
        <w:t>12</w:t>
      </w:r>
      <w:r w:rsidRPr="00A13FC8">
        <w:rPr>
          <w:b/>
        </w:rPr>
        <w:t>,00</w:t>
      </w:r>
      <w:r>
        <w:t xml:space="preserve"> часова</w:t>
      </w:r>
      <w:r>
        <w:rPr>
          <w:color w:val="365F91"/>
        </w:rPr>
        <w:t>.</w:t>
      </w:r>
    </w:p>
    <w:p w:rsidR="00B72D52" w:rsidRPr="00B10A5D" w:rsidRDefault="00B72D52" w:rsidP="00B72D52">
      <w:pPr>
        <w:widowControl w:val="0"/>
        <w:autoSpaceDE w:val="0"/>
        <w:autoSpaceDN w:val="0"/>
        <w:adjustRightInd w:val="0"/>
        <w:spacing w:before="36"/>
        <w:ind w:firstLine="720"/>
        <w:jc w:val="both"/>
        <w:rPr>
          <w:rFonts w:ascii="Arial" w:hAnsi="Arial" w:cs="Arial"/>
        </w:rPr>
      </w:pPr>
      <w: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B72D52" w:rsidRDefault="00B72D52" w:rsidP="00B72D52">
      <w:pPr>
        <w:rPr>
          <w:lang w:val="sr-Cyrl-CS"/>
        </w:rPr>
      </w:pPr>
    </w:p>
    <w:p w:rsidR="00B72D52" w:rsidRPr="00A92EF3" w:rsidRDefault="00B72D52" w:rsidP="00B72D52">
      <w:pPr>
        <w:widowControl w:val="0"/>
        <w:numPr>
          <w:ilvl w:val="0"/>
          <w:numId w:val="20"/>
        </w:numPr>
        <w:autoSpaceDE w:val="0"/>
        <w:autoSpaceDN w:val="0"/>
        <w:adjustRightInd w:val="0"/>
        <w:spacing w:before="36" w:line="240" w:lineRule="auto"/>
        <w:ind w:left="720"/>
        <w:jc w:val="both"/>
        <w:rPr>
          <w:b/>
        </w:rPr>
      </w:pPr>
      <w:r w:rsidRPr="00BA7358">
        <w:rPr>
          <w:b/>
        </w:rPr>
        <w:t>Место, време и начин отварања понуда</w:t>
      </w:r>
    </w:p>
    <w:p w:rsidR="00B72D52" w:rsidRDefault="00B72D52" w:rsidP="00B72D52">
      <w:pPr>
        <w:widowControl w:val="0"/>
        <w:autoSpaceDE w:val="0"/>
        <w:autoSpaceDN w:val="0"/>
        <w:adjustRightInd w:val="0"/>
        <w:spacing w:before="36"/>
        <w:ind w:firstLine="720"/>
        <w:jc w:val="both"/>
      </w:pPr>
      <w:r>
        <w:t xml:space="preserve">Јавно отварање понуда обавиће се дана </w:t>
      </w:r>
      <w:r w:rsidR="00136B08">
        <w:rPr>
          <w:b/>
        </w:rPr>
        <w:t>24.04.</w:t>
      </w:r>
      <w:r>
        <w:rPr>
          <w:b/>
        </w:rPr>
        <w:t>201</w:t>
      </w:r>
      <w:r>
        <w:rPr>
          <w:b/>
          <w:lang w:val="sr-Cyrl-CS"/>
        </w:rPr>
        <w:t>7</w:t>
      </w:r>
      <w:r w:rsidRPr="002B18CC">
        <w:rPr>
          <w:b/>
        </w:rPr>
        <w:t>.</w:t>
      </w:r>
      <w:r>
        <w:t xml:space="preserve"> у </w:t>
      </w:r>
      <w:r w:rsidRPr="00D37156">
        <w:rPr>
          <w:b/>
        </w:rPr>
        <w:t>1</w:t>
      </w:r>
      <w:r w:rsidRPr="00D37156">
        <w:rPr>
          <w:b/>
          <w:lang w:val="sr-Cyrl-CS"/>
        </w:rPr>
        <w:t>2</w:t>
      </w:r>
      <w:r w:rsidRPr="00D37156">
        <w:rPr>
          <w:b/>
        </w:rPr>
        <w:t>,30</w:t>
      </w:r>
      <w:r>
        <w:t xml:space="preserve"> часова у просторијама </w:t>
      </w:r>
      <w:r>
        <w:rPr>
          <w:lang w:val="sr-Cyrl-CS"/>
        </w:rPr>
        <w:t>Општинске управе о</w:t>
      </w:r>
      <w:r>
        <w:t>пштине Љубовија, Војводе Мишића 45, Љубовија, уз присуство овлашћених представника понуђача. Поступак отварања понуда спроводи Комисија образована решењем Наручиоца.</w:t>
      </w:r>
    </w:p>
    <w:p w:rsidR="00B72D52" w:rsidRDefault="00B72D52" w:rsidP="00B72D52">
      <w:pPr>
        <w:widowControl w:val="0"/>
        <w:autoSpaceDE w:val="0"/>
        <w:autoSpaceDN w:val="0"/>
        <w:adjustRightInd w:val="0"/>
        <w:spacing w:before="41"/>
        <w:ind w:firstLine="720"/>
        <w:jc w:val="both"/>
      </w:pPr>
      <w: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понуда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B72D52" w:rsidRDefault="00B72D52" w:rsidP="00B72D52">
      <w:pPr>
        <w:widowControl w:val="0"/>
        <w:autoSpaceDE w:val="0"/>
        <w:autoSpaceDN w:val="0"/>
        <w:adjustRightInd w:val="0"/>
        <w:spacing w:before="41"/>
        <w:ind w:firstLine="720"/>
        <w:jc w:val="both"/>
      </w:pPr>
    </w:p>
    <w:p w:rsidR="00CD57B3" w:rsidRPr="00CD57B3" w:rsidRDefault="00CD57B3" w:rsidP="00B72D52">
      <w:pPr>
        <w:widowControl w:val="0"/>
        <w:autoSpaceDE w:val="0"/>
        <w:autoSpaceDN w:val="0"/>
        <w:adjustRightInd w:val="0"/>
        <w:spacing w:before="41"/>
        <w:ind w:firstLine="720"/>
        <w:jc w:val="both"/>
      </w:pPr>
    </w:p>
    <w:p w:rsidR="00B72D52" w:rsidRDefault="00B72D52" w:rsidP="00B72D52">
      <w:pPr>
        <w:numPr>
          <w:ilvl w:val="0"/>
          <w:numId w:val="20"/>
        </w:numPr>
        <w:spacing w:line="240" w:lineRule="auto"/>
        <w:ind w:left="720"/>
        <w:jc w:val="both"/>
        <w:rPr>
          <w:b/>
        </w:rPr>
      </w:pPr>
      <w:r>
        <w:rPr>
          <w:b/>
        </w:rPr>
        <w:lastRenderedPageBreak/>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B72D52" w:rsidRDefault="00B72D52" w:rsidP="00B72D52">
      <w:pPr>
        <w:ind w:firstLine="720"/>
        <w:rPr>
          <w:lang w:val="sr-Cyrl-CS"/>
        </w:rPr>
      </w:pPr>
      <w:r w:rsidRPr="00977E2F">
        <w:t xml:space="preserve">Предмет јавне набавке </w:t>
      </w:r>
      <w:r w:rsidRPr="006072B7">
        <w:t>није обликован</w:t>
      </w:r>
      <w:r w:rsidRPr="00977E2F">
        <w:t xml:space="preserve"> у партијама.</w:t>
      </w:r>
    </w:p>
    <w:p w:rsidR="00B72D52" w:rsidRPr="00560FAF" w:rsidRDefault="00B72D52" w:rsidP="00B72D52">
      <w:pPr>
        <w:ind w:firstLine="720"/>
        <w:rPr>
          <w:lang w:val="sr-Cyrl-CS"/>
        </w:rPr>
      </w:pPr>
    </w:p>
    <w:p w:rsidR="00B72D52" w:rsidRDefault="00B72D52" w:rsidP="00B72D52">
      <w:pPr>
        <w:numPr>
          <w:ilvl w:val="0"/>
          <w:numId w:val="20"/>
        </w:numPr>
        <w:spacing w:line="240" w:lineRule="auto"/>
        <w:ind w:left="720"/>
        <w:rPr>
          <w:b/>
        </w:rPr>
      </w:pPr>
      <w:r>
        <w:rPr>
          <w:b/>
        </w:rPr>
        <w:t>Понуда са варијантама</w:t>
      </w:r>
    </w:p>
    <w:p w:rsidR="00B72D52" w:rsidRDefault="00B72D52" w:rsidP="00B72D52">
      <w:r w:rsidRPr="00977E2F">
        <w:tab/>
        <w:t>Понуда са варијантама није дозвољена.</w:t>
      </w:r>
    </w:p>
    <w:p w:rsidR="00B72D52" w:rsidRPr="00977E2F" w:rsidRDefault="00B72D52" w:rsidP="00B72D52"/>
    <w:p w:rsidR="00B72D52" w:rsidRPr="004906B9" w:rsidRDefault="00B72D52" w:rsidP="00B72D52">
      <w:pPr>
        <w:numPr>
          <w:ilvl w:val="0"/>
          <w:numId w:val="20"/>
        </w:numPr>
        <w:spacing w:line="240" w:lineRule="auto"/>
        <w:ind w:left="720"/>
        <w:rPr>
          <w:b/>
        </w:rPr>
      </w:pPr>
      <w:r>
        <w:rPr>
          <w:b/>
        </w:rPr>
        <w:t>Начин измене, допуне и повлачења понуде понуде</w:t>
      </w:r>
      <w:r w:rsidRPr="00956665">
        <w:rPr>
          <w:b/>
          <w:bCs/>
        </w:rPr>
        <w:t xml:space="preserve"> </w:t>
      </w:r>
    </w:p>
    <w:p w:rsidR="00B72D52" w:rsidRPr="00956665" w:rsidRDefault="00B72D52" w:rsidP="00B72D52">
      <w:pPr>
        <w:widowControl w:val="0"/>
        <w:autoSpaceDE w:val="0"/>
        <w:autoSpaceDN w:val="0"/>
        <w:adjustRightInd w:val="0"/>
        <w:spacing w:before="36"/>
        <w:ind w:firstLine="720"/>
        <w:jc w:val="both"/>
        <w:rPr>
          <w:rFonts w:ascii="Arial" w:hAnsi="Arial" w:cs="Arial"/>
        </w:rPr>
      </w:pPr>
      <w:r>
        <w:t>Понуђач може да измени, допуни или повуче понуду писаним обавештењем пре истека рока за подношење понуда.</w:t>
      </w:r>
    </w:p>
    <w:p w:rsidR="00B72D52" w:rsidRPr="00956665" w:rsidRDefault="00B72D52" w:rsidP="00B72D52">
      <w:pPr>
        <w:widowControl w:val="0"/>
        <w:autoSpaceDE w:val="0"/>
        <w:autoSpaceDN w:val="0"/>
        <w:adjustRightInd w:val="0"/>
        <w:spacing w:before="36"/>
        <w:ind w:firstLine="720"/>
        <w:jc w:val="both"/>
      </w:pPr>
      <w: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lang w:val="sr-Cyrl-CS"/>
        </w:rPr>
        <w:t xml:space="preserve">, </w:t>
      </w:r>
      <w:r>
        <w:t>“Опозив понуде”</w:t>
      </w:r>
      <w:r>
        <w:rPr>
          <w:lang w:val="sr-Cyrl-CS"/>
        </w:rPr>
        <w:t xml:space="preserve"> или „Измена и допуна понуде“ </w:t>
      </w:r>
      <w:r w:rsidRPr="00113EB6">
        <w:t xml:space="preserve"> </w:t>
      </w:r>
      <w:r w:rsidR="00C82AFD">
        <w:t xml:space="preserve"> за Јавну набавку број 14</w:t>
      </w:r>
      <w:r>
        <w:t>/201</w:t>
      </w:r>
      <w:r>
        <w:rPr>
          <w:lang w:val="sr-Cyrl-CS"/>
        </w:rPr>
        <w:t>7</w:t>
      </w:r>
      <w:r>
        <w:t xml:space="preserve"> – </w:t>
      </w:r>
      <w:r>
        <w:rPr>
          <w:lang w:val="sr-Cyrl-CS"/>
        </w:rPr>
        <w:t xml:space="preserve">набавка </w:t>
      </w:r>
      <w:r w:rsidR="00CD57B3">
        <w:rPr>
          <w:lang w:val="sr-Cyrl-CS"/>
        </w:rPr>
        <w:t xml:space="preserve">противградних ракета </w:t>
      </w:r>
      <w:r>
        <w:t xml:space="preserve">(НЕ ОТВАРАТИ). </w:t>
      </w:r>
    </w:p>
    <w:p w:rsidR="00B72D52" w:rsidRPr="00956665" w:rsidRDefault="00B72D52" w:rsidP="00B72D52">
      <w:pPr>
        <w:widowControl w:val="0"/>
        <w:autoSpaceDE w:val="0"/>
        <w:autoSpaceDN w:val="0"/>
        <w:adjustRightInd w:val="0"/>
        <w:spacing w:before="36"/>
        <w:ind w:firstLine="720"/>
        <w:jc w:val="both"/>
        <w:rPr>
          <w:rFonts w:ascii="Arial" w:hAnsi="Arial" w:cs="Arial"/>
        </w:rPr>
      </w:pPr>
      <w:r>
        <w:t xml:space="preserve">Понуђач је дужан да на коверти назначи назив, адресу, телефон и контакт особу. </w:t>
      </w:r>
    </w:p>
    <w:p w:rsidR="00B72D52" w:rsidRPr="00956665" w:rsidRDefault="00B72D52" w:rsidP="00B72D52">
      <w:pPr>
        <w:widowControl w:val="0"/>
        <w:autoSpaceDE w:val="0"/>
        <w:autoSpaceDN w:val="0"/>
        <w:adjustRightInd w:val="0"/>
        <w:spacing w:before="36"/>
        <w:ind w:firstLine="720"/>
        <w:jc w:val="both"/>
        <w:rPr>
          <w:rFonts w:ascii="Arial" w:hAnsi="Arial" w:cs="Arial"/>
        </w:rPr>
      </w:pPr>
      <w:r>
        <w:t>Измена</w:t>
      </w:r>
      <w:r>
        <w:rPr>
          <w:lang w:val="sr-Cyrl-CS"/>
        </w:rPr>
        <w:t>, допуна</w:t>
      </w:r>
      <w:r>
        <w:t xml:space="preserve"> или повлачење понуде се доставља путем поште или лично сваког радног дана 07,00 - 15,00 часова, на адресу Наручиоца –</w:t>
      </w:r>
      <w:r>
        <w:rPr>
          <w:lang w:val="sr-Cyrl-CS"/>
        </w:rPr>
        <w:t xml:space="preserve"> Општинска управа о</w:t>
      </w:r>
      <w:r>
        <w:t>пштин</w:t>
      </w:r>
      <w:r>
        <w:rPr>
          <w:lang w:val="sr-Cyrl-CS"/>
        </w:rPr>
        <w:t>е</w:t>
      </w:r>
      <w:r>
        <w:t xml:space="preserve"> Љубовија, Војводе Мишића 45, 15320 Љубовија.</w:t>
      </w:r>
    </w:p>
    <w:p w:rsidR="00B72D52" w:rsidRPr="00956665" w:rsidRDefault="00B72D52" w:rsidP="00B72D52">
      <w:pPr>
        <w:widowControl w:val="0"/>
        <w:autoSpaceDE w:val="0"/>
        <w:autoSpaceDN w:val="0"/>
        <w:adjustRightInd w:val="0"/>
        <w:spacing w:before="36"/>
        <w:ind w:firstLine="720"/>
      </w:pPr>
      <w:r>
        <w:t>Понуда не може бити измењена после истека рока за подношење понуда.</w:t>
      </w:r>
    </w:p>
    <w:p w:rsidR="00B72D52" w:rsidRDefault="00B72D52" w:rsidP="00B72D52">
      <w:pPr>
        <w:widowControl w:val="0"/>
        <w:autoSpaceDE w:val="0"/>
        <w:autoSpaceDN w:val="0"/>
        <w:adjustRightInd w:val="0"/>
        <w:spacing w:before="36"/>
        <w:ind w:firstLine="720"/>
        <w:jc w:val="both"/>
      </w:pPr>
      <w:r>
        <w:t>Уколико се измена понуде односи на понуђену цену, цена мора бити изражена у динарском износу, а не у процентима.</w:t>
      </w:r>
    </w:p>
    <w:p w:rsidR="00B72D52" w:rsidRPr="00B31285" w:rsidRDefault="00B72D52" w:rsidP="00B72D52">
      <w:pPr>
        <w:widowControl w:val="0"/>
        <w:autoSpaceDE w:val="0"/>
        <w:autoSpaceDN w:val="0"/>
        <w:adjustRightInd w:val="0"/>
        <w:spacing w:before="36"/>
        <w:jc w:val="both"/>
        <w:rPr>
          <w:lang w:val="sr-Cyrl-CS"/>
        </w:rPr>
      </w:pPr>
    </w:p>
    <w:p w:rsidR="00B72D52" w:rsidRPr="00C35C6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b/>
        </w:rPr>
      </w:pPr>
      <w:r>
        <w:rPr>
          <w:b/>
        </w:rPr>
        <w:t>Понуда са подизвођачем - 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B72D52" w:rsidRPr="00AA0329" w:rsidRDefault="00B72D52" w:rsidP="00B72D52">
      <w:pPr>
        <w:widowControl w:val="0"/>
        <w:autoSpaceDE w:val="0"/>
        <w:autoSpaceDN w:val="0"/>
        <w:adjustRightInd w:val="0"/>
        <w:spacing w:before="36"/>
        <w:ind w:left="720"/>
        <w:jc w:val="both"/>
        <w:rPr>
          <w:rFonts w:ascii="Arial" w:hAnsi="Arial" w:cs="Arial"/>
          <w:b/>
        </w:rPr>
      </w:pPr>
    </w:p>
    <w:p w:rsidR="00B72D52" w:rsidRDefault="00B72D52" w:rsidP="00B72D52">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72D52" w:rsidRDefault="00B72D52" w:rsidP="00B72D52">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72D52" w:rsidRDefault="00B72D52" w:rsidP="00B72D52">
      <w:pPr>
        <w:ind w:firstLine="720"/>
        <w:jc w:val="both"/>
      </w:pPr>
      <w:r>
        <w:t>Понуђач је дужан да наручиоцу, на његов захтев, омогући приступ код подизвођача ради утврђивања испуњености услова.</w:t>
      </w:r>
    </w:p>
    <w:p w:rsidR="00B72D52" w:rsidRDefault="00B72D52" w:rsidP="00B72D52">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B72D52" w:rsidRDefault="00B72D52" w:rsidP="00B72D52">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B72D52" w:rsidRDefault="00B72D52" w:rsidP="00B72D52">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72D52" w:rsidRDefault="00B72D52" w:rsidP="00B72D52">
      <w:pPr>
        <w:ind w:firstLine="720"/>
        <w:jc w:val="both"/>
      </w:pPr>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B72D52" w:rsidRDefault="00B72D52" w:rsidP="00B72D52">
      <w:pPr>
        <w:ind w:firstLine="720"/>
      </w:pPr>
      <w:r>
        <w:t xml:space="preserve">Добављач не може ангажовати као подизвођача лице које није навео у понуди. </w:t>
      </w:r>
    </w:p>
    <w:p w:rsidR="00B72D52" w:rsidRDefault="00B72D52" w:rsidP="00B72D52">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72D52" w:rsidRPr="00AA0329" w:rsidRDefault="00B72D52" w:rsidP="00B72D52">
      <w:pPr>
        <w:widowControl w:val="0"/>
        <w:autoSpaceDE w:val="0"/>
        <w:autoSpaceDN w:val="0"/>
        <w:adjustRightInd w:val="0"/>
        <w:spacing w:before="36"/>
        <w:jc w:val="both"/>
        <w:rPr>
          <w:rFonts w:ascii="Arial" w:hAnsi="Arial" w:cs="Arial"/>
          <w:b/>
        </w:rPr>
      </w:pPr>
    </w:p>
    <w:p w:rsidR="00B72D52" w:rsidRPr="00C35C60" w:rsidRDefault="00B72D52" w:rsidP="00B72D52">
      <w:pPr>
        <w:numPr>
          <w:ilvl w:val="0"/>
          <w:numId w:val="20"/>
        </w:numPr>
        <w:spacing w:after="120" w:line="240" w:lineRule="auto"/>
        <w:ind w:left="720"/>
        <w:jc w:val="both"/>
        <w:rPr>
          <w:b/>
        </w:rPr>
      </w:pPr>
      <w:r>
        <w:rPr>
          <w:b/>
        </w:rPr>
        <w:t>Заједничка понуда - 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B72D52" w:rsidRDefault="00B72D52" w:rsidP="00B72D52">
      <w:pPr>
        <w:ind w:firstLine="720"/>
        <w:jc w:val="both"/>
      </w:pPr>
      <w:r>
        <w:t xml:space="preserve">Понуду може поднети група понуђача. </w:t>
      </w:r>
    </w:p>
    <w:p w:rsidR="00B72D52" w:rsidRDefault="00B72D52" w:rsidP="00B72D52">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B72D52" w:rsidRPr="00877A3A" w:rsidRDefault="00B72D52" w:rsidP="00B72D52">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B72D52" w:rsidRPr="006A377F" w:rsidRDefault="00B72D52" w:rsidP="00B72D52">
      <w:pPr>
        <w:numPr>
          <w:ilvl w:val="0"/>
          <w:numId w:val="5"/>
        </w:numPr>
        <w:ind w:left="720"/>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B72D52" w:rsidRPr="006A377F" w:rsidRDefault="00B72D52" w:rsidP="00B72D52">
      <w:pPr>
        <w:numPr>
          <w:ilvl w:val="0"/>
          <w:numId w:val="5"/>
        </w:numPr>
        <w:ind w:left="720"/>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B72D52" w:rsidRPr="00877A3A" w:rsidRDefault="00B72D52" w:rsidP="00B72D52">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B72D52" w:rsidRPr="00EA37BB" w:rsidRDefault="00B72D52" w:rsidP="00B72D52">
      <w:pPr>
        <w:numPr>
          <w:ilvl w:val="0"/>
          <w:numId w:val="5"/>
        </w:numPr>
        <w:ind w:left="720"/>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B72D52" w:rsidRPr="0050276F" w:rsidRDefault="00B72D52" w:rsidP="00B72D52">
      <w:pPr>
        <w:numPr>
          <w:ilvl w:val="0"/>
          <w:numId w:val="5"/>
        </w:numPr>
        <w:ind w:left="720"/>
        <w:jc w:val="both"/>
      </w:pPr>
      <w:r w:rsidRPr="0050276F">
        <w:t xml:space="preserve">понуђачу који ће у име групе понуђача потписати уговор, </w:t>
      </w:r>
    </w:p>
    <w:p w:rsidR="00B72D52" w:rsidRPr="006A377F" w:rsidRDefault="00B72D52" w:rsidP="00B72D52">
      <w:pPr>
        <w:numPr>
          <w:ilvl w:val="0"/>
          <w:numId w:val="5"/>
        </w:numPr>
        <w:ind w:left="720"/>
        <w:jc w:val="both"/>
      </w:pPr>
      <w:r w:rsidRPr="0050276F">
        <w:t xml:space="preserve">понуђачу који ће издати рачун, </w:t>
      </w:r>
    </w:p>
    <w:p w:rsidR="00B72D52" w:rsidRPr="006A377F" w:rsidRDefault="00B72D52" w:rsidP="00B72D52">
      <w:pPr>
        <w:numPr>
          <w:ilvl w:val="0"/>
          <w:numId w:val="5"/>
        </w:numPr>
        <w:ind w:left="720"/>
        <w:jc w:val="both"/>
      </w:pPr>
      <w:r w:rsidRPr="0050276F">
        <w:t>рачуну на</w:t>
      </w:r>
      <w:r>
        <w:t xml:space="preserve"> који ће бити извршено плаћање</w:t>
      </w:r>
      <w:r w:rsidRPr="006A377F">
        <w:rPr>
          <w:lang w:val="sr-Cyrl-CS"/>
        </w:rPr>
        <w:t>.</w:t>
      </w:r>
    </w:p>
    <w:p w:rsidR="00B72D52" w:rsidRDefault="00B72D52" w:rsidP="00B72D52">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B72D52" w:rsidRDefault="00B72D52" w:rsidP="00B72D52">
      <w:pPr>
        <w:ind w:firstLine="720"/>
        <w:jc w:val="both"/>
        <w:rPr>
          <w:lang w:val="sr-Cyrl-CS"/>
        </w:rPr>
      </w:pPr>
      <w:r>
        <w:t>Понуђачи који поднесу заједничку понуду одговарају неограничено солидарно према наручиоцу.</w:t>
      </w:r>
    </w:p>
    <w:p w:rsidR="00B72D52" w:rsidRPr="00FD7470" w:rsidRDefault="00B72D52" w:rsidP="00B72D52">
      <w:pPr>
        <w:ind w:firstLine="720"/>
        <w:jc w:val="both"/>
        <w:rPr>
          <w:lang w:val="sr-Cyrl-CS"/>
        </w:rPr>
      </w:pPr>
    </w:p>
    <w:p w:rsidR="00B72D52" w:rsidRPr="00AA0329" w:rsidRDefault="00B72D52" w:rsidP="00B72D52">
      <w:pPr>
        <w:widowControl w:val="0"/>
        <w:numPr>
          <w:ilvl w:val="0"/>
          <w:numId w:val="20"/>
        </w:numPr>
        <w:autoSpaceDE w:val="0"/>
        <w:autoSpaceDN w:val="0"/>
        <w:adjustRightInd w:val="0"/>
        <w:spacing w:before="36" w:line="240" w:lineRule="auto"/>
        <w:ind w:left="720"/>
        <w:jc w:val="both"/>
        <w:rPr>
          <w:rFonts w:ascii="Arial" w:hAnsi="Arial" w:cs="Arial"/>
          <w:b/>
        </w:rPr>
      </w:pPr>
      <w:r w:rsidRPr="00AA0329">
        <w:rPr>
          <w:b/>
        </w:rPr>
        <w:t>Измене и допуне конкурсне документације</w:t>
      </w:r>
    </w:p>
    <w:p w:rsidR="00B72D52" w:rsidRPr="00DD22A2" w:rsidRDefault="00B72D52" w:rsidP="00B72D52">
      <w:pPr>
        <w:widowControl w:val="0"/>
        <w:autoSpaceDE w:val="0"/>
        <w:autoSpaceDN w:val="0"/>
        <w:adjustRightInd w:val="0"/>
        <w:spacing w:before="36"/>
        <w:ind w:firstLine="720"/>
        <w:jc w:val="both"/>
        <w:rPr>
          <w:rFonts w:ascii="Arial" w:hAnsi="Arial" w:cs="Arial"/>
        </w:rPr>
      </w:pPr>
      <w:r>
        <w:t xml:space="preserve">Ако у року предвиђеном за подношење понуда измени или допуни конкурсну документацију, Наручилац ће без одлагања те измене или допуне објавити на Порталу јавних набавки и сајту </w:t>
      </w:r>
      <w:hyperlink r:id="rId10" w:history="1">
        <w:r w:rsidRPr="001D6681">
          <w:rPr>
            <w:rStyle w:val="Hyperlink"/>
          </w:rPr>
          <w:t>www.ljubovija.rs</w:t>
        </w:r>
      </w:hyperlink>
      <w:r>
        <w:rPr>
          <w:color w:val="0000FF"/>
          <w:lang w:val="sr-Cyrl-CS"/>
        </w:rPr>
        <w:t xml:space="preserve"> </w:t>
      </w:r>
      <w:r>
        <w:t xml:space="preserve"> на коме је објављена и конкурсна документација. </w:t>
      </w:r>
    </w:p>
    <w:p w:rsidR="00B72D52" w:rsidRPr="00271555" w:rsidRDefault="00B72D52" w:rsidP="00B72D52">
      <w:pPr>
        <w:widowControl w:val="0"/>
        <w:autoSpaceDE w:val="0"/>
        <w:autoSpaceDN w:val="0"/>
        <w:adjustRightInd w:val="0"/>
        <w:spacing w:before="34"/>
        <w:ind w:firstLine="720"/>
        <w:jc w:val="both"/>
        <w:rPr>
          <w:rFonts w:ascii="Arial" w:hAnsi="Arial" w:cs="Arial"/>
        </w:rPr>
      </w:pPr>
      <w:r>
        <w:t xml:space="preserve">Понуде се припремају у складу са конкурсном документацијом и изменама и допунама конкурсне документације. </w:t>
      </w:r>
    </w:p>
    <w:p w:rsidR="00B72D52" w:rsidRPr="00271555" w:rsidRDefault="00B72D52" w:rsidP="00B72D52">
      <w:pPr>
        <w:widowControl w:val="0"/>
        <w:autoSpaceDE w:val="0"/>
        <w:autoSpaceDN w:val="0"/>
        <w:adjustRightInd w:val="0"/>
        <w:spacing w:before="36"/>
        <w:ind w:firstLine="720"/>
        <w:jc w:val="both"/>
        <w:rPr>
          <w:rFonts w:ascii="Arial" w:hAnsi="Arial" w:cs="Arial"/>
        </w:rPr>
      </w:pPr>
      <w: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B72D52" w:rsidRPr="00271555" w:rsidRDefault="00B72D52" w:rsidP="00B72D52">
      <w:pPr>
        <w:widowControl w:val="0"/>
        <w:autoSpaceDE w:val="0"/>
        <w:autoSpaceDN w:val="0"/>
        <w:adjustRightInd w:val="0"/>
        <w:spacing w:before="36"/>
        <w:ind w:firstLine="720"/>
        <w:jc w:val="both"/>
        <w:rPr>
          <w:rFonts w:ascii="Arial" w:hAnsi="Arial" w:cs="Arial"/>
        </w:rPr>
      </w:pPr>
      <w: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B72D52" w:rsidRPr="004906B9" w:rsidRDefault="00B72D52" w:rsidP="00B72D52">
      <w:pPr>
        <w:widowControl w:val="0"/>
        <w:numPr>
          <w:ilvl w:val="0"/>
          <w:numId w:val="20"/>
        </w:numPr>
        <w:autoSpaceDE w:val="0"/>
        <w:autoSpaceDN w:val="0"/>
        <w:adjustRightInd w:val="0"/>
        <w:spacing w:before="242" w:line="240" w:lineRule="auto"/>
        <w:ind w:left="720"/>
        <w:rPr>
          <w:rFonts w:ascii="Arial" w:hAnsi="Arial" w:cs="Arial"/>
        </w:rPr>
      </w:pPr>
      <w:r>
        <w:rPr>
          <w:b/>
          <w:bCs/>
        </w:rPr>
        <w:t xml:space="preserve">Самостално подношење понуде </w:t>
      </w:r>
    </w:p>
    <w:p w:rsidR="00B72D52" w:rsidRPr="00956665" w:rsidRDefault="00B72D52" w:rsidP="00B72D52">
      <w:pPr>
        <w:widowControl w:val="0"/>
        <w:autoSpaceDE w:val="0"/>
        <w:autoSpaceDN w:val="0"/>
        <w:adjustRightInd w:val="0"/>
        <w:spacing w:before="31"/>
        <w:ind w:firstLine="720"/>
        <w:jc w:val="both"/>
        <w:rPr>
          <w:rFonts w:ascii="Arial" w:hAnsi="Arial" w:cs="Arial"/>
        </w:rPr>
      </w:pPr>
      <w:r>
        <w:t>Понуђач може да поднесе само једну понуду, односно понуду може поднети понуђач који наступа самостално.</w:t>
      </w:r>
    </w:p>
    <w:p w:rsidR="00B72D52" w:rsidRDefault="00B72D52" w:rsidP="00B72D52">
      <w:pPr>
        <w:widowControl w:val="0"/>
        <w:autoSpaceDE w:val="0"/>
        <w:autoSpaceDN w:val="0"/>
        <w:adjustRightInd w:val="0"/>
        <w:spacing w:before="36"/>
        <w:ind w:firstLine="720"/>
        <w:jc w:val="both"/>
      </w:pPr>
      <w: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2D52" w:rsidRPr="00956665" w:rsidRDefault="00B72D52" w:rsidP="00B72D52">
      <w:pPr>
        <w:widowControl w:val="0"/>
        <w:autoSpaceDE w:val="0"/>
        <w:autoSpaceDN w:val="0"/>
        <w:adjustRightInd w:val="0"/>
        <w:spacing w:before="36"/>
        <w:ind w:firstLine="720"/>
        <w:jc w:val="both"/>
      </w:pPr>
    </w:p>
    <w:p w:rsidR="00B72D52" w:rsidRDefault="00B72D52" w:rsidP="00B72D52">
      <w:pPr>
        <w:numPr>
          <w:ilvl w:val="0"/>
          <w:numId w:val="20"/>
        </w:numPr>
        <w:spacing w:after="120" w:line="240" w:lineRule="auto"/>
        <w:ind w:left="720"/>
        <w:jc w:val="both"/>
        <w:rPr>
          <w:b/>
        </w:rPr>
      </w:pPr>
      <w:r>
        <w:rPr>
          <w:b/>
        </w:rPr>
        <w:t xml:space="preserve"> Начин и услови плаћања, рок и</w:t>
      </w:r>
      <w:r>
        <w:rPr>
          <w:b/>
          <w:lang w:val="sr-Cyrl-CS"/>
        </w:rPr>
        <w:t>споруке добара</w:t>
      </w:r>
      <w:r>
        <w:rPr>
          <w:b/>
        </w:rPr>
        <w:t>, рок важења понуде</w:t>
      </w:r>
    </w:p>
    <w:p w:rsidR="0053285F" w:rsidRPr="00FC525C" w:rsidRDefault="00C82AFD" w:rsidP="0053285F">
      <w:pPr>
        <w:ind w:firstLine="720"/>
        <w:jc w:val="both"/>
      </w:pPr>
      <w:r>
        <w:rPr>
          <w:bCs/>
        </w:rPr>
        <w:t xml:space="preserve">      </w:t>
      </w:r>
      <w:r w:rsidR="00E05799" w:rsidRPr="00C82AFD">
        <w:rPr>
          <w:bCs/>
        </w:rPr>
        <w:t xml:space="preserve">Плаћање се врши уплатом на рачун понуђача </w:t>
      </w:r>
      <w:r w:rsidR="00E05799" w:rsidRPr="00C82AFD">
        <w:rPr>
          <w:lang w:val="sr-Cyrl-CS"/>
        </w:rPr>
        <w:t xml:space="preserve">након </w:t>
      </w:r>
      <w:r w:rsidR="00E05799" w:rsidRPr="00C82AFD">
        <w:rPr>
          <w:bCs/>
        </w:rPr>
        <w:t xml:space="preserve">извршене испоруке противградних ракета у року од </w:t>
      </w:r>
      <w:r>
        <w:rPr>
          <w:bCs/>
        </w:rPr>
        <w:t xml:space="preserve">најдуже 45 дана </w:t>
      </w:r>
      <w:r w:rsidR="00573840">
        <w:rPr>
          <w:bCs/>
          <w:lang w:val="sr-Cyrl-CS"/>
        </w:rPr>
        <w:t xml:space="preserve">и </w:t>
      </w:r>
      <w:r w:rsidR="00573840" w:rsidRPr="00FC525C">
        <w:rPr>
          <w:lang w:val="sr-Cyrl-CS"/>
        </w:rPr>
        <w:t>од испостављања рачуна</w:t>
      </w:r>
      <w:r w:rsidR="00573840">
        <w:rPr>
          <w:lang w:val="sr-Cyrl-CS"/>
        </w:rPr>
        <w:t>,</w:t>
      </w:r>
      <w:r w:rsidR="00573840" w:rsidRPr="00C82AFD">
        <w:rPr>
          <w:bCs/>
          <w:lang w:val="sr-Cyrl-CS"/>
        </w:rPr>
        <w:t xml:space="preserve"> </w:t>
      </w:r>
      <w:r w:rsidR="00E05799" w:rsidRPr="00C82AFD">
        <w:rPr>
          <w:bCs/>
        </w:rPr>
        <w:t xml:space="preserve">након примопредаје и сачињеног записника о квалитету и техничкој исправности од стране </w:t>
      </w:r>
      <w:r w:rsidRPr="00C82AFD">
        <w:rPr>
          <w:bCs/>
          <w:lang w:val="sr-Cyrl-CS"/>
        </w:rPr>
        <w:t>стручног</w:t>
      </w:r>
      <w:r w:rsidR="00E05799" w:rsidRPr="00C82AFD">
        <w:rPr>
          <w:bCs/>
          <w:lang w:val="sr-Cyrl-CS"/>
        </w:rPr>
        <w:t xml:space="preserve"> лица из Републичког Хидрометеоролошког Завода</w:t>
      </w:r>
      <w:r w:rsidR="0053285F">
        <w:rPr>
          <w:bCs/>
          <w:lang w:val="sr-Cyrl-CS"/>
        </w:rPr>
        <w:t xml:space="preserve">. </w:t>
      </w:r>
      <w:r w:rsidR="0053285F" w:rsidRPr="00FC525C">
        <w:rPr>
          <w:lang w:val="sr-Cyrl-CS"/>
        </w:rPr>
        <w:t>Понуђачу није дозвољено да захтева аванс.</w:t>
      </w:r>
    </w:p>
    <w:p w:rsidR="00E05799" w:rsidRDefault="00C82AFD" w:rsidP="00C82AFD">
      <w:pPr>
        <w:pStyle w:val="ListParagraph"/>
        <w:shd w:val="clear" w:color="auto" w:fill="FFFFFF"/>
        <w:ind w:left="0" w:firstLine="360"/>
        <w:jc w:val="both"/>
        <w:rPr>
          <w:lang w:val="sr-Cyrl-CS"/>
        </w:rPr>
      </w:pPr>
      <w:r>
        <w:rPr>
          <w:bCs/>
          <w:lang w:val="ru-RU"/>
        </w:rPr>
        <w:t xml:space="preserve">     </w:t>
      </w:r>
      <w:r w:rsidR="00E05799" w:rsidRPr="00C82AFD">
        <w:rPr>
          <w:bCs/>
          <w:lang w:val="ru-RU"/>
        </w:rPr>
        <w:t>Место испоруке предмета набавке</w:t>
      </w:r>
      <w:r w:rsidR="00E05799" w:rsidRPr="00C82AFD">
        <w:rPr>
          <w:lang w:val="ru-RU"/>
        </w:rPr>
        <w:t xml:space="preserve"> </w:t>
      </w:r>
      <w:r>
        <w:rPr>
          <w:lang w:val="ru-RU"/>
        </w:rPr>
        <w:t xml:space="preserve">је </w:t>
      </w:r>
      <w:r>
        <w:rPr>
          <w:bCs/>
          <w:lang w:val="ru-RU"/>
        </w:rPr>
        <w:t xml:space="preserve">противградна станица </w:t>
      </w:r>
      <w:r w:rsidR="004854F3">
        <w:rPr>
          <w:bCs/>
          <w:lang w:val="ru-RU"/>
        </w:rPr>
        <w:t>на локацији</w:t>
      </w:r>
      <w:r w:rsidR="00E05799" w:rsidRPr="00C82AFD">
        <w:rPr>
          <w:bCs/>
          <w:lang w:val="ru-RU"/>
        </w:rPr>
        <w:t xml:space="preserve"> </w:t>
      </w:r>
      <w:r>
        <w:rPr>
          <w:bCs/>
          <w:lang w:val="ru-RU"/>
        </w:rPr>
        <w:t>Пољане Бабин, општина Љубовија</w:t>
      </w:r>
      <w:r w:rsidR="00E05799" w:rsidRPr="00C82AFD">
        <w:rPr>
          <w:lang w:val="sr-Cyrl-CS"/>
        </w:rPr>
        <w:t>.</w:t>
      </w:r>
    </w:p>
    <w:p w:rsidR="00E05799" w:rsidRPr="00C82AFD" w:rsidRDefault="00573840" w:rsidP="006601A9">
      <w:pPr>
        <w:pStyle w:val="ListParagraph"/>
        <w:autoSpaceDE w:val="0"/>
        <w:autoSpaceDN w:val="0"/>
        <w:adjustRightInd w:val="0"/>
        <w:ind w:left="360"/>
        <w:rPr>
          <w:sz w:val="22"/>
          <w:szCs w:val="22"/>
          <w:lang w:val="sr-Cyrl-CS"/>
        </w:rPr>
      </w:pPr>
      <w:r>
        <w:rPr>
          <w:lang w:val="ru-RU"/>
        </w:rPr>
        <w:t xml:space="preserve">     </w:t>
      </w:r>
      <w:r w:rsidR="00E05799" w:rsidRPr="00C82AFD">
        <w:rPr>
          <w:lang w:val="ru-RU"/>
        </w:rPr>
        <w:t>Рок испоруке износи</w:t>
      </w:r>
      <w:r w:rsidR="00C82AFD">
        <w:rPr>
          <w:lang w:val="ru-RU"/>
        </w:rPr>
        <w:t xml:space="preserve"> максимално 7 (седам) </w:t>
      </w:r>
      <w:r w:rsidR="00E05799" w:rsidRPr="00C82AFD">
        <w:rPr>
          <w:lang w:val="ru-RU"/>
        </w:rPr>
        <w:t xml:space="preserve"> дана од дана закључења уговора.</w:t>
      </w:r>
    </w:p>
    <w:p w:rsidR="00B72D52" w:rsidRPr="00FC525C" w:rsidRDefault="00B72D52" w:rsidP="008A0981">
      <w:pPr>
        <w:autoSpaceDE w:val="0"/>
        <w:autoSpaceDN w:val="0"/>
        <w:adjustRightInd w:val="0"/>
        <w:ind w:left="360" w:firstLine="270"/>
        <w:jc w:val="both"/>
        <w:rPr>
          <w:bCs/>
          <w:lang w:val="sr-Cyrl-CS" w:eastAsia="sr-Latn-CS"/>
        </w:rPr>
      </w:pPr>
      <w:r w:rsidRPr="00FC525C">
        <w:rPr>
          <w:bCs/>
          <w:lang w:val="sr-Latn-CS" w:eastAsia="sr-Latn-CS"/>
        </w:rPr>
        <w:t xml:space="preserve">Рок важења понуде је минимум </w:t>
      </w:r>
      <w:r w:rsidRPr="00FC525C">
        <w:rPr>
          <w:bCs/>
          <w:lang w:val="sr-Cyrl-CS" w:eastAsia="sr-Latn-CS"/>
        </w:rPr>
        <w:t>60</w:t>
      </w:r>
      <w:r w:rsidRPr="00FC525C">
        <w:rPr>
          <w:bCs/>
          <w:lang w:val="sr-Latn-CS" w:eastAsia="sr-Latn-CS"/>
        </w:rPr>
        <w:t xml:space="preserve"> дана од дана јавног отварања понуда.</w:t>
      </w:r>
    </w:p>
    <w:p w:rsidR="00B72D52" w:rsidRPr="00FC525C" w:rsidRDefault="00B72D52" w:rsidP="00B72D52">
      <w:pPr>
        <w:suppressAutoHyphens w:val="0"/>
        <w:autoSpaceDE w:val="0"/>
        <w:autoSpaceDN w:val="0"/>
        <w:adjustRightInd w:val="0"/>
        <w:ind w:firstLine="720"/>
        <w:jc w:val="both"/>
        <w:rPr>
          <w:rFonts w:ascii="TimesNewRomanPSMT" w:hAnsi="TimesNewRomanPSMT" w:cs="TimesNewRomanPSMT"/>
          <w:bCs/>
          <w:lang w:val="sr-Cyrl-CS" w:eastAsia="sr-Latn-CS"/>
        </w:rPr>
      </w:pPr>
      <w:r w:rsidRPr="00FC525C">
        <w:rPr>
          <w:bCs/>
          <w:lang w:val="sr-Latn-CS" w:eastAsia="sr-Latn-CS"/>
        </w:rPr>
        <w:t>У случају да понуђач наведе краћи рок важења понуде, понуда ће бити</w:t>
      </w:r>
      <w:r w:rsidRPr="00FC525C">
        <w:rPr>
          <w:bCs/>
          <w:lang w:val="sr-Cyrl-CS" w:eastAsia="sr-Latn-CS"/>
        </w:rPr>
        <w:t xml:space="preserve"> </w:t>
      </w:r>
      <w:r w:rsidRPr="00FC525C">
        <w:rPr>
          <w:bCs/>
          <w:lang w:val="sr-Latn-CS" w:eastAsia="sr-Latn-CS"/>
        </w:rPr>
        <w:t xml:space="preserve">одбијена, као </w:t>
      </w:r>
      <w:r w:rsidRPr="00FC525C">
        <w:rPr>
          <w:bCs/>
          <w:lang w:val="sr-Cyrl-CS" w:eastAsia="sr-Latn-CS"/>
        </w:rPr>
        <w:t>неодговарајућа</w:t>
      </w:r>
      <w:r w:rsidRPr="00FC525C">
        <w:rPr>
          <w:bCs/>
          <w:lang w:val="sr-Latn-CS" w:eastAsia="sr-Latn-CS"/>
        </w:rPr>
        <w:t>.</w:t>
      </w:r>
    </w:p>
    <w:p w:rsidR="00B72D52" w:rsidRPr="00FC525C" w:rsidRDefault="00B72D52" w:rsidP="00B72D52">
      <w:pPr>
        <w:suppressAutoHyphens w:val="0"/>
        <w:autoSpaceDE w:val="0"/>
        <w:autoSpaceDN w:val="0"/>
        <w:adjustRightInd w:val="0"/>
        <w:ind w:firstLine="720"/>
        <w:jc w:val="both"/>
        <w:rPr>
          <w:rFonts w:eastAsia="TimesNewRoman"/>
          <w:szCs w:val="28"/>
          <w:lang w:val="sr-Cyrl-CS" w:eastAsia="en-US"/>
        </w:rPr>
      </w:pPr>
      <w:r w:rsidRPr="00FC525C">
        <w:rPr>
          <w:rFonts w:eastAsia="TimesNewRoman"/>
          <w:szCs w:val="28"/>
          <w:lang w:eastAsia="en-US"/>
        </w:rPr>
        <w:t>У случају истека рока важења понуде, наручилац је дужан да у писаном облику затражи од понуђача продужење рока важења понуде.</w:t>
      </w:r>
      <w:r w:rsidRPr="00FC525C">
        <w:rPr>
          <w:rFonts w:eastAsia="TimesNewRoman"/>
          <w:szCs w:val="28"/>
          <w:lang w:val="sr-Cyrl-CS" w:eastAsia="en-US"/>
        </w:rPr>
        <w:t xml:space="preserve"> </w:t>
      </w:r>
      <w:r w:rsidRPr="00FC525C">
        <w:rPr>
          <w:rFonts w:eastAsia="TimesNewRoman"/>
          <w:szCs w:val="28"/>
          <w:lang w:eastAsia="en-US"/>
        </w:rPr>
        <w:t>Понуђач који прихвати захтев за продужење рока важења понуде не може мењати понуду.</w:t>
      </w:r>
    </w:p>
    <w:p w:rsidR="00B72D52" w:rsidRPr="00FC525C" w:rsidRDefault="00B72D52" w:rsidP="00B72D52">
      <w:pPr>
        <w:jc w:val="both"/>
        <w:rPr>
          <w:lang w:val="sr-Cyrl-CS"/>
        </w:rPr>
      </w:pPr>
    </w:p>
    <w:p w:rsidR="00B72D52" w:rsidRDefault="00B72D52" w:rsidP="00B72D52">
      <w:pPr>
        <w:numPr>
          <w:ilvl w:val="0"/>
          <w:numId w:val="20"/>
        </w:numPr>
        <w:spacing w:after="120" w:line="240" w:lineRule="auto"/>
        <w:ind w:left="720"/>
        <w:rPr>
          <w:b/>
        </w:rPr>
      </w:pPr>
      <w:r>
        <w:rPr>
          <w:b/>
        </w:rPr>
        <w:t>В</w:t>
      </w:r>
      <w:r w:rsidRPr="00C060E0">
        <w:rPr>
          <w:b/>
        </w:rPr>
        <w:t>алут</w:t>
      </w:r>
      <w:r>
        <w:rPr>
          <w:b/>
        </w:rPr>
        <w:t xml:space="preserve">а и </w:t>
      </w:r>
      <w:r w:rsidRPr="00C060E0">
        <w:rPr>
          <w:b/>
        </w:rPr>
        <w:t>цена у понуди;</w:t>
      </w:r>
    </w:p>
    <w:p w:rsidR="00B72D52" w:rsidRDefault="00B72D52" w:rsidP="00B72D52">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B72D52" w:rsidRDefault="00B72D52" w:rsidP="00B72D52">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sidRPr="003C7586">
        <w:rPr>
          <w:lang w:val="sr-Cyrl-CS"/>
        </w:rPr>
        <w:t>без пореза на додату вредност</w:t>
      </w:r>
      <w:r>
        <w:rPr>
          <w:lang w:val="sr-Cyrl-CS"/>
        </w:rPr>
        <w:t xml:space="preserve"> за укупне предвиђене количине</w:t>
      </w:r>
      <w:r w:rsidRPr="003C7586">
        <w:rPr>
          <w:lang w:val="sr-Cyrl-CS"/>
        </w:rPr>
        <w:t>.</w:t>
      </w:r>
    </w:p>
    <w:p w:rsidR="00B72D52" w:rsidRPr="005D45B4" w:rsidRDefault="00B72D52" w:rsidP="00B72D5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72D52" w:rsidRPr="003A391E" w:rsidRDefault="00B72D52" w:rsidP="00B72D52">
      <w:pPr>
        <w:widowControl w:val="0"/>
        <w:autoSpaceDE w:val="0"/>
        <w:autoSpaceDN w:val="0"/>
        <w:adjustRightInd w:val="0"/>
        <w:spacing w:before="36"/>
        <w:jc w:val="both"/>
        <w:rPr>
          <w:rFonts w:ascii="Arial" w:hAnsi="Arial" w:cs="Arial"/>
        </w:rPr>
      </w:pPr>
    </w:p>
    <w:p w:rsidR="00B72D52" w:rsidRPr="00DB7F1A" w:rsidRDefault="00B72D52" w:rsidP="00B72D52">
      <w:pPr>
        <w:numPr>
          <w:ilvl w:val="0"/>
          <w:numId w:val="20"/>
        </w:numPr>
        <w:spacing w:line="240" w:lineRule="auto"/>
        <w:ind w:left="720"/>
        <w:jc w:val="both"/>
        <w:rPr>
          <w:b/>
          <w:iCs/>
        </w:rPr>
      </w:pPr>
      <w:r w:rsidRPr="00190E15">
        <w:rPr>
          <w:b/>
          <w:iCs/>
        </w:rPr>
        <w:t>Подаци о врсти, садржини, начину подношења, висини и роковима обезбеђења испуњења обавеза понуђача</w:t>
      </w:r>
    </w:p>
    <w:p w:rsidR="00B72D52" w:rsidRDefault="00B72D52" w:rsidP="00B72D52">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B72D52" w:rsidRPr="00291177" w:rsidRDefault="00B72D52" w:rsidP="00B72D52">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B72D52" w:rsidRPr="004B7490" w:rsidRDefault="00B72D52" w:rsidP="00B72D52">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B72D52" w:rsidRDefault="00B72D52" w:rsidP="00B72D52">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B72D52" w:rsidRDefault="00B72D52" w:rsidP="00B72D52">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B72D52" w:rsidRDefault="00B72D52" w:rsidP="00B72D52">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lastRenderedPageBreak/>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
    <w:p w:rsidR="00B72D52" w:rsidRPr="00DB17F1" w:rsidRDefault="00B72D52" w:rsidP="00B72D52">
      <w:pPr>
        <w:suppressAutoHyphens w:val="0"/>
        <w:autoSpaceDE w:val="0"/>
        <w:autoSpaceDN w:val="0"/>
        <w:adjustRightInd w:val="0"/>
        <w:ind w:firstLine="720"/>
        <w:jc w:val="both"/>
        <w:rPr>
          <w:rFonts w:eastAsia="Calibri"/>
          <w:szCs w:val="23"/>
          <w:lang w:eastAsia="en-US"/>
        </w:rPr>
      </w:pPr>
    </w:p>
    <w:p w:rsidR="00B72D52" w:rsidRPr="00FD747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rPr>
      </w:pPr>
      <w:r>
        <w:rPr>
          <w:b/>
          <w:bCs/>
        </w:rPr>
        <w:t xml:space="preserve">Поверљиви подаци </w:t>
      </w:r>
    </w:p>
    <w:p w:rsidR="00B72D52" w:rsidRPr="00E13485" w:rsidRDefault="00B72D52" w:rsidP="00B72D52">
      <w:pPr>
        <w:widowControl w:val="0"/>
        <w:autoSpaceDE w:val="0"/>
        <w:autoSpaceDN w:val="0"/>
        <w:adjustRightInd w:val="0"/>
        <w:spacing w:before="36"/>
        <w:ind w:firstLine="720"/>
        <w:rPr>
          <w:rFonts w:ascii="Arial" w:hAnsi="Arial" w:cs="Arial"/>
        </w:rPr>
      </w:pPr>
      <w:r>
        <w:t>Наручилац је дужан да:</w:t>
      </w:r>
    </w:p>
    <w:p w:rsidR="00B72D52" w:rsidRPr="00E13485" w:rsidRDefault="00B72D52" w:rsidP="00B72D52">
      <w:pPr>
        <w:widowControl w:val="0"/>
        <w:autoSpaceDE w:val="0"/>
        <w:autoSpaceDN w:val="0"/>
        <w:adjustRightInd w:val="0"/>
        <w:spacing w:before="36"/>
        <w:ind w:firstLine="720"/>
        <w:jc w:val="both"/>
        <w:rPr>
          <w:rFonts w:ascii="Arial" w:hAnsi="Arial" w:cs="Arial"/>
        </w:rPr>
      </w:pPr>
      <w:r>
        <w:t>1) чува као поверљиве све податке о понуђачима садржане у понуди које је као такве, у складу са законом, понуђач означио у понуди;</w:t>
      </w:r>
    </w:p>
    <w:p w:rsidR="00B72D52" w:rsidRPr="00E13485" w:rsidRDefault="00B72D52" w:rsidP="00B72D52">
      <w:pPr>
        <w:widowControl w:val="0"/>
        <w:autoSpaceDE w:val="0"/>
        <w:autoSpaceDN w:val="0"/>
        <w:adjustRightInd w:val="0"/>
        <w:spacing w:before="36"/>
        <w:ind w:firstLine="720"/>
        <w:jc w:val="both"/>
        <w:rPr>
          <w:rFonts w:ascii="Arial" w:hAnsi="Arial" w:cs="Arial"/>
        </w:rPr>
      </w:pPr>
      <w:r>
        <w:t>2) одбије давање информације која би значила повреду поверљивости података добијених у понуди;</w:t>
      </w:r>
    </w:p>
    <w:p w:rsidR="00B72D52" w:rsidRDefault="00B72D52" w:rsidP="00B72D52">
      <w:pPr>
        <w:widowControl w:val="0"/>
        <w:autoSpaceDE w:val="0"/>
        <w:autoSpaceDN w:val="0"/>
        <w:adjustRightInd w:val="0"/>
        <w:ind w:firstLine="720"/>
        <w:jc w:val="both"/>
        <w:rPr>
          <w:rFonts w:ascii="Arial" w:hAnsi="Arial" w:cs="Arial"/>
        </w:rPr>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72D52" w:rsidRDefault="00B72D52" w:rsidP="00B72D52">
      <w:pPr>
        <w:widowControl w:val="0"/>
        <w:autoSpaceDE w:val="0"/>
        <w:autoSpaceDN w:val="0"/>
        <w:adjustRightInd w:val="0"/>
        <w:spacing w:before="36"/>
        <w:ind w:firstLine="720"/>
        <w:jc w:val="both"/>
        <w:rPr>
          <w:lang w:val="sr-Cyrl-CS"/>
        </w:rPr>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72D52" w:rsidRPr="00CC599F" w:rsidRDefault="00B72D52" w:rsidP="00B72D52">
      <w:pPr>
        <w:widowControl w:val="0"/>
        <w:autoSpaceDE w:val="0"/>
        <w:autoSpaceDN w:val="0"/>
        <w:adjustRightInd w:val="0"/>
        <w:spacing w:before="36"/>
        <w:ind w:firstLine="720"/>
        <w:jc w:val="both"/>
        <w:rPr>
          <w:lang w:val="sr-Cyrl-CS"/>
        </w:rPr>
      </w:pPr>
    </w:p>
    <w:p w:rsidR="00B72D52" w:rsidRPr="00FD747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rPr>
      </w:pPr>
      <w:r>
        <w:rPr>
          <w:b/>
          <w:bCs/>
        </w:rPr>
        <w:t xml:space="preserve">Додатне информације и појашњења </w:t>
      </w:r>
    </w:p>
    <w:p w:rsidR="00B72D52" w:rsidRPr="00590D4D" w:rsidRDefault="00B72D52" w:rsidP="00B72D52">
      <w:pPr>
        <w:widowControl w:val="0"/>
        <w:autoSpaceDE w:val="0"/>
        <w:autoSpaceDN w:val="0"/>
        <w:adjustRightInd w:val="0"/>
        <w:spacing w:before="36"/>
        <w:ind w:firstLine="720"/>
        <w:jc w:val="both"/>
        <w:rPr>
          <w:rFonts w:ascii="Arial" w:hAnsi="Arial" w:cs="Arial"/>
        </w:rPr>
      </w:pPr>
      <w: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Pr>
          <w:lang w:val="sr-Cyrl-CS"/>
        </w:rPr>
        <w:t>, при чему може да укаже и на евентуално уочене недостатке и неправилности у конкурсној документацији</w:t>
      </w:r>
      <w:r>
        <w:t>. Особа за контакт је Ана Радоичић, телефон 015/561-411, факс 015/562-870, сваког радног дана 07.00 – 15.00 часова.</w:t>
      </w:r>
    </w:p>
    <w:p w:rsidR="00B72D52" w:rsidRDefault="00B72D52" w:rsidP="00B72D52">
      <w:pPr>
        <w:widowControl w:val="0"/>
        <w:autoSpaceDE w:val="0"/>
        <w:autoSpaceDN w:val="0"/>
        <w:adjustRightInd w:val="0"/>
        <w:spacing w:before="36"/>
        <w:ind w:firstLine="720"/>
        <w:jc w:val="both"/>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B72D52" w:rsidRDefault="00B72D52" w:rsidP="00B72D52">
      <w:pPr>
        <w:widowControl w:val="0"/>
        <w:autoSpaceDE w:val="0"/>
        <w:autoSpaceDN w:val="0"/>
        <w:adjustRightInd w:val="0"/>
        <w:spacing w:before="36"/>
        <w:ind w:firstLine="720"/>
        <w:jc w:val="both"/>
        <w:rPr>
          <w:lang w:val="sr-Cyrl-CS"/>
        </w:rPr>
      </w:pPr>
      <w:r w:rsidRPr="00590D4D">
        <w:rPr>
          <w:b/>
        </w:rPr>
        <w:t>Тражење додатних информација или појашњења телефоном није дозвољено</w:t>
      </w:r>
      <w:r>
        <w:t>.</w:t>
      </w:r>
    </w:p>
    <w:p w:rsidR="00B72D52" w:rsidRPr="00B31285" w:rsidRDefault="00B72D52" w:rsidP="00B72D52">
      <w:pPr>
        <w:widowControl w:val="0"/>
        <w:autoSpaceDE w:val="0"/>
        <w:autoSpaceDN w:val="0"/>
        <w:adjustRightInd w:val="0"/>
        <w:spacing w:before="36"/>
        <w:ind w:firstLine="720"/>
        <w:jc w:val="both"/>
        <w:rPr>
          <w:lang w:val="sr-Cyrl-CS"/>
        </w:rPr>
      </w:pPr>
    </w:p>
    <w:p w:rsidR="00B72D52" w:rsidRPr="000D0E06" w:rsidRDefault="00B72D52" w:rsidP="00B72D52">
      <w:pPr>
        <w:widowControl w:val="0"/>
        <w:numPr>
          <w:ilvl w:val="0"/>
          <w:numId w:val="20"/>
        </w:numPr>
        <w:autoSpaceDE w:val="0"/>
        <w:autoSpaceDN w:val="0"/>
        <w:adjustRightInd w:val="0"/>
        <w:spacing w:before="36" w:line="240" w:lineRule="auto"/>
        <w:ind w:left="720"/>
        <w:rPr>
          <w:rFonts w:ascii="Arial" w:hAnsi="Arial" w:cs="Arial"/>
        </w:rPr>
      </w:pPr>
      <w:r>
        <w:rPr>
          <w:b/>
          <w:bCs/>
        </w:rPr>
        <w:t xml:space="preserve">Комуникација </w:t>
      </w:r>
    </w:p>
    <w:p w:rsidR="00B72D52" w:rsidRPr="00E13485" w:rsidRDefault="00B72D52" w:rsidP="00B72D52">
      <w:pPr>
        <w:widowControl w:val="0"/>
        <w:autoSpaceDE w:val="0"/>
        <w:autoSpaceDN w:val="0"/>
        <w:adjustRightInd w:val="0"/>
        <w:spacing w:before="31"/>
        <w:ind w:firstLine="720"/>
        <w:jc w:val="both"/>
        <w:rPr>
          <w:rFonts w:ascii="Arial" w:hAnsi="Arial" w:cs="Arial"/>
        </w:rPr>
      </w:pPr>
      <w: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B72D52" w:rsidRDefault="00B72D52" w:rsidP="00B72D52">
      <w:pPr>
        <w:widowControl w:val="0"/>
        <w:autoSpaceDE w:val="0"/>
        <w:autoSpaceDN w:val="0"/>
        <w:adjustRightInd w:val="0"/>
        <w:spacing w:before="36"/>
        <w:ind w:firstLine="720"/>
        <w:jc w:val="both"/>
      </w:pPr>
      <w: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72D52" w:rsidRPr="0031617F" w:rsidRDefault="00B72D52" w:rsidP="00B72D52">
      <w:pPr>
        <w:widowControl w:val="0"/>
        <w:autoSpaceDE w:val="0"/>
        <w:autoSpaceDN w:val="0"/>
        <w:adjustRightInd w:val="0"/>
        <w:spacing w:before="36"/>
        <w:ind w:firstLine="720"/>
        <w:jc w:val="both"/>
      </w:pPr>
    </w:p>
    <w:p w:rsidR="00B72D52" w:rsidRPr="000D0E06" w:rsidRDefault="00B72D52" w:rsidP="00B72D52">
      <w:pPr>
        <w:widowControl w:val="0"/>
        <w:numPr>
          <w:ilvl w:val="0"/>
          <w:numId w:val="20"/>
        </w:numPr>
        <w:autoSpaceDE w:val="0"/>
        <w:autoSpaceDN w:val="0"/>
        <w:adjustRightInd w:val="0"/>
        <w:spacing w:before="36" w:after="120" w:line="240" w:lineRule="auto"/>
        <w:ind w:left="720"/>
        <w:jc w:val="both"/>
      </w:pPr>
      <w:r>
        <w:rPr>
          <w:b/>
          <w:bCs/>
        </w:rPr>
        <w:t xml:space="preserve">Додатна објашњења од понуђача после отварања понуда, контрола код понуђача и подизвођача </w:t>
      </w:r>
    </w:p>
    <w:p w:rsidR="00B72D52" w:rsidRDefault="00B72D52" w:rsidP="00B72D52">
      <w:pPr>
        <w:widowControl w:val="0"/>
        <w:autoSpaceDE w:val="0"/>
        <w:autoSpaceDN w:val="0"/>
        <w:adjustRightInd w:val="0"/>
        <w:spacing w:before="36"/>
        <w:ind w:firstLine="720"/>
        <w:jc w:val="both"/>
        <w:rPr>
          <w:rFonts w:ascii="Arial" w:hAnsi="Arial" w:cs="Arial"/>
        </w:rPr>
      </w:pPr>
      <w: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B72D52" w:rsidRDefault="00B72D52" w:rsidP="00B72D52">
      <w:pPr>
        <w:widowControl w:val="0"/>
        <w:autoSpaceDE w:val="0"/>
        <w:autoSpaceDN w:val="0"/>
        <w:adjustRightInd w:val="0"/>
        <w:spacing w:before="36"/>
        <w:ind w:firstLine="720"/>
        <w:jc w:val="both"/>
        <w:rPr>
          <w:rFonts w:ascii="Arial" w:hAnsi="Arial" w:cs="Arial"/>
        </w:rPr>
      </w:pPr>
      <w: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B72D52" w:rsidRDefault="00B72D52" w:rsidP="00B72D52">
      <w:pPr>
        <w:widowControl w:val="0"/>
        <w:autoSpaceDE w:val="0"/>
        <w:autoSpaceDN w:val="0"/>
        <w:adjustRightInd w:val="0"/>
        <w:spacing w:before="36"/>
        <w:ind w:firstLine="720"/>
        <w:jc w:val="both"/>
        <w:rPr>
          <w:rFonts w:ascii="Arial" w:hAnsi="Arial" w:cs="Arial"/>
        </w:rPr>
      </w:pPr>
      <w:r>
        <w:t xml:space="preserve">У случају разлике између јединичне и укупне цене, меродавна је јединична цена. </w:t>
      </w:r>
    </w:p>
    <w:p w:rsidR="00B72D52" w:rsidRDefault="00B72D52" w:rsidP="00B72D52">
      <w:pPr>
        <w:widowControl w:val="0"/>
        <w:autoSpaceDE w:val="0"/>
        <w:autoSpaceDN w:val="0"/>
        <w:adjustRightInd w:val="0"/>
        <w:spacing w:before="36"/>
        <w:ind w:firstLine="720"/>
        <w:jc w:val="both"/>
      </w:pPr>
      <w:r>
        <w:t>Ако се понуђач не сагласи са исправком рачунских грешака, Наручилац ће његову понуду одбити као неприхватљиву.</w:t>
      </w:r>
    </w:p>
    <w:p w:rsidR="00B72D52" w:rsidRDefault="00B72D52" w:rsidP="00B72D52">
      <w:pPr>
        <w:widowControl w:val="0"/>
        <w:autoSpaceDE w:val="0"/>
        <w:autoSpaceDN w:val="0"/>
        <w:adjustRightInd w:val="0"/>
        <w:ind w:firstLine="720"/>
        <w:jc w:val="both"/>
        <w:rPr>
          <w:rFonts w:ascii="Arial" w:hAnsi="Arial" w:cs="Arial"/>
        </w:rPr>
      </w:pPr>
      <w: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w:t>
      </w:r>
      <w:r>
        <w:lastRenderedPageBreak/>
        <w:t xml:space="preserve">уговора или у погледу оригиналности производа, услуга или радова које понуђач нуди. </w:t>
      </w:r>
    </w:p>
    <w:p w:rsidR="00B72D52" w:rsidRDefault="00B72D52" w:rsidP="00AE2354">
      <w:pPr>
        <w:widowControl w:val="0"/>
        <w:autoSpaceDE w:val="0"/>
        <w:autoSpaceDN w:val="0"/>
        <w:adjustRightInd w:val="0"/>
        <w:spacing w:before="36" w:after="120"/>
        <w:ind w:firstLine="720"/>
        <w:jc w:val="both"/>
      </w:pPr>
      <w: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B72D52" w:rsidRPr="00B77679" w:rsidRDefault="00B72D52" w:rsidP="00B72D52">
      <w:pPr>
        <w:numPr>
          <w:ilvl w:val="0"/>
          <w:numId w:val="20"/>
        </w:numPr>
        <w:spacing w:after="120" w:line="240" w:lineRule="auto"/>
        <w:ind w:left="720"/>
      </w:pPr>
      <w:r w:rsidRPr="00B77679">
        <w:rPr>
          <w:b/>
        </w:rPr>
        <w:t>Критеријум за доделу уговора</w:t>
      </w:r>
    </w:p>
    <w:p w:rsidR="00B72D52" w:rsidRDefault="00B72D52" w:rsidP="00B72D52">
      <w:pPr>
        <w:spacing w:after="120"/>
        <w:ind w:firstLine="360"/>
        <w:rPr>
          <w:lang w:val="sr-Cyrl-CS"/>
        </w:rPr>
      </w:pPr>
      <w:r>
        <w:t xml:space="preserve"> </w:t>
      </w:r>
      <w:r>
        <w:tab/>
        <w:t xml:space="preserve">Критеријум за доделу уговора је </w:t>
      </w:r>
      <w:r w:rsidRPr="005F66AB">
        <w:rPr>
          <w:b/>
        </w:rPr>
        <w:t>„</w:t>
      </w:r>
      <w:r>
        <w:rPr>
          <w:b/>
          <w:lang w:val="sr-Cyrl-CS"/>
        </w:rPr>
        <w:t>најнижа понуђена цена</w:t>
      </w:r>
      <w:r>
        <w:rPr>
          <w:b/>
        </w:rPr>
        <w:t>“</w:t>
      </w:r>
      <w:r>
        <w:t>.</w:t>
      </w:r>
      <w:r>
        <w:rPr>
          <w:lang w:val="sr-Cyrl-CS"/>
        </w:rPr>
        <w:t xml:space="preserve"> </w:t>
      </w:r>
    </w:p>
    <w:p w:rsidR="00B72D52" w:rsidRDefault="00B72D52" w:rsidP="00B72D52">
      <w:pPr>
        <w:widowControl w:val="0"/>
        <w:autoSpaceDE w:val="0"/>
        <w:autoSpaceDN w:val="0"/>
        <w:adjustRightInd w:val="0"/>
        <w:spacing w:before="36"/>
        <w:ind w:firstLine="720"/>
        <w:jc w:val="both"/>
        <w:rPr>
          <w:rFonts w:ascii="Arial" w:hAnsi="Arial" w:cs="Arial"/>
          <w:lang w:val="sr-Cyrl-CS"/>
        </w:rPr>
      </w:pPr>
      <w:r w:rsidRPr="00113EB6">
        <w:t>У ситуацији када пос</w:t>
      </w:r>
      <w:r>
        <w:t>тоје две или више понуда са ист</w:t>
      </w:r>
      <w:r>
        <w:rPr>
          <w:lang w:val="sr-Cyrl-CS"/>
        </w:rPr>
        <w:t>и</w:t>
      </w:r>
      <w:r w:rsidRPr="00113EB6">
        <w:t xml:space="preserve">м </w:t>
      </w:r>
      <w:r>
        <w:rPr>
          <w:lang w:val="sr-Cyrl-CS"/>
        </w:rPr>
        <w:t xml:space="preserve">бројем пондера, наручилац </w:t>
      </w:r>
      <w:r w:rsidRPr="00113EB6">
        <w:t xml:space="preserve">ће избор најповољније понуде извршити на тај начин што ће изабрати понуду понуђача </w:t>
      </w:r>
      <w:r w:rsidRPr="0031497D">
        <w:rPr>
          <w:b/>
        </w:rPr>
        <w:t>који је</w:t>
      </w:r>
      <w:r>
        <w:rPr>
          <w:b/>
          <w:lang w:val="sr-Cyrl-CS"/>
        </w:rPr>
        <w:t xml:space="preserve"> понудио дужи рок важења понуде</w:t>
      </w:r>
      <w:r w:rsidRPr="00113EB6">
        <w:t>.</w:t>
      </w:r>
      <w:r>
        <w:t xml:space="preserve"> Ако је понуђен и исти рок важења понуде, као најповљнија биће изабрана понуда оног понуђача који је понудио дужи рок плаћања. Уколико се ни на овај начин не може извршити избор најповољније понуде, то ће се учинити путем жреба о чему ће понуђачи бити благовремено обавештени. </w:t>
      </w:r>
      <w:r>
        <w:rPr>
          <w:lang w:val="sr-Cyrl-CS"/>
        </w:rPr>
        <w:t xml:space="preserve"> </w:t>
      </w:r>
    </w:p>
    <w:p w:rsidR="00B72D52" w:rsidRDefault="00B72D52" w:rsidP="00B72D52">
      <w:pPr>
        <w:widowControl w:val="0"/>
        <w:autoSpaceDE w:val="0"/>
        <w:autoSpaceDN w:val="0"/>
        <w:adjustRightInd w:val="0"/>
        <w:spacing w:before="36"/>
        <w:jc w:val="both"/>
        <w:rPr>
          <w:rFonts w:ascii="Arial" w:hAnsi="Arial" w:cs="Arial"/>
        </w:rPr>
      </w:pPr>
    </w:p>
    <w:p w:rsidR="00B72D52" w:rsidRPr="005656CB" w:rsidRDefault="00B72D52" w:rsidP="00B72D52">
      <w:pPr>
        <w:widowControl w:val="0"/>
        <w:autoSpaceDE w:val="0"/>
        <w:autoSpaceDN w:val="0"/>
        <w:adjustRightInd w:val="0"/>
        <w:spacing w:before="36"/>
        <w:jc w:val="both"/>
        <w:rPr>
          <w:rFonts w:ascii="Arial" w:hAnsi="Arial" w:cs="Arial"/>
        </w:rPr>
      </w:pPr>
    </w:p>
    <w:p w:rsidR="00B72D52" w:rsidRPr="0033725E" w:rsidRDefault="00B72D52" w:rsidP="00B72D52">
      <w:pPr>
        <w:numPr>
          <w:ilvl w:val="0"/>
          <w:numId w:val="20"/>
        </w:numPr>
        <w:autoSpaceDE w:val="0"/>
        <w:autoSpaceDN w:val="0"/>
        <w:adjustRightInd w:val="0"/>
        <w:spacing w:after="120" w:line="240" w:lineRule="auto"/>
        <w:ind w:left="720"/>
        <w:jc w:val="both"/>
        <w:rPr>
          <w:b/>
          <w:bCs/>
          <w:lang w:val="sr-Latn-CS" w:eastAsia="sr-Latn-CS"/>
        </w:rPr>
      </w:pPr>
      <w:r w:rsidRPr="0033725E">
        <w:rPr>
          <w:b/>
          <w:bCs/>
          <w:lang w:eastAsia="sr-Latn-CS"/>
        </w:rPr>
        <w:t>Р</w:t>
      </w:r>
      <w:r w:rsidRPr="0033725E">
        <w:rPr>
          <w:b/>
          <w:bCs/>
          <w:lang w:val="sr-Latn-CS" w:eastAsia="sr-Latn-CS"/>
        </w:rPr>
        <w:t xml:space="preserve">азлози због којих понуда може бити одбијена </w:t>
      </w:r>
    </w:p>
    <w:p w:rsidR="00B72D52" w:rsidRPr="0033725E" w:rsidRDefault="00B72D52" w:rsidP="00B72D52">
      <w:pPr>
        <w:autoSpaceDE w:val="0"/>
        <w:autoSpaceDN w:val="0"/>
        <w:adjustRightInd w:val="0"/>
        <w:ind w:firstLine="720"/>
        <w:jc w:val="both"/>
        <w:rPr>
          <w:bCs/>
          <w:lang w:val="sr-Cyrl-CS" w:eastAsia="sr-Latn-CS"/>
        </w:rPr>
      </w:pPr>
      <w:r w:rsidRPr="0033725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поступао супротно забрани из члана 23. и 25. Закона о јавним набавкама;</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учинио повреду конкуренције;</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72D52" w:rsidRPr="0033725E" w:rsidRDefault="00B72D52" w:rsidP="00B72D52">
      <w:pPr>
        <w:numPr>
          <w:ilvl w:val="0"/>
          <w:numId w:val="39"/>
        </w:numPr>
        <w:autoSpaceDE w:val="0"/>
        <w:autoSpaceDN w:val="0"/>
        <w:adjustRightInd w:val="0"/>
        <w:spacing w:after="120"/>
        <w:ind w:left="1080"/>
        <w:jc w:val="both"/>
        <w:rPr>
          <w:bCs/>
          <w:color w:val="FF0000"/>
          <w:u w:val="single"/>
          <w:lang w:val="sr-Cyrl-CS" w:eastAsia="sr-Latn-CS"/>
        </w:rPr>
      </w:pPr>
      <w:r w:rsidRPr="0033725E">
        <w:rPr>
          <w:bCs/>
          <w:lang w:val="sr-Cyrl-CS" w:eastAsia="sr-Latn-CS"/>
        </w:rPr>
        <w:t>одбио да достави доказе и средства обезбеђења на шта се у понуди обавезао.</w:t>
      </w:r>
    </w:p>
    <w:p w:rsidR="00B72D52" w:rsidRPr="0033725E" w:rsidRDefault="00B72D52" w:rsidP="00B72D52">
      <w:pPr>
        <w:autoSpaceDE w:val="0"/>
        <w:autoSpaceDN w:val="0"/>
        <w:adjustRightInd w:val="0"/>
        <w:spacing w:after="120"/>
        <w:ind w:firstLine="720"/>
        <w:jc w:val="both"/>
        <w:rPr>
          <w:bCs/>
          <w:color w:val="FF0000"/>
          <w:u w:val="single"/>
          <w:lang w:val="sr-Cyrl-CS" w:eastAsia="sr-Latn-CS"/>
        </w:rPr>
      </w:pPr>
      <w:r w:rsidRPr="0033725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33725E">
        <w:rPr>
          <w:bCs/>
          <w:lang w:val="sr-Cyrl-CS" w:eastAsia="sr-Latn-CS"/>
        </w:rPr>
        <w:t>е</w:t>
      </w:r>
      <w:r w:rsidRPr="00455DDA">
        <w:rPr>
          <w:rFonts w:ascii="TimesNewRomanPSMT" w:hAnsi="TimesNewRomanPSMT" w:cs="TimesNewRomanPSMT"/>
          <w:bCs/>
          <w:lang w:val="sr-Latn-CS" w:eastAsia="sr-Latn-CS"/>
        </w:rPr>
        <w:t xml:space="preserve"> </w:t>
      </w:r>
      <w:r w:rsidRPr="0033725E">
        <w:rPr>
          <w:bCs/>
          <w:lang w:val="sr-Cyrl-CS" w:eastAsia="sr-Latn-CS"/>
        </w:rPr>
        <w:t>три</w:t>
      </w:r>
      <w:r w:rsidRPr="0033725E">
        <w:rPr>
          <w:bCs/>
          <w:lang w:val="sr-Latn-CS" w:eastAsia="sr-Latn-CS"/>
        </w:rPr>
        <w:t xml:space="preserve"> годин</w:t>
      </w:r>
      <w:r w:rsidRPr="0033725E">
        <w:rPr>
          <w:bCs/>
          <w:lang w:val="sr-Cyrl-CS" w:eastAsia="sr-Latn-CS"/>
        </w:rPr>
        <w:t>е</w:t>
      </w:r>
      <w:r w:rsidRPr="0033725E">
        <w:rPr>
          <w:bCs/>
          <w:lang w:val="sr-Latn-CS" w:eastAsia="sr-Latn-CS"/>
        </w:rPr>
        <w:t xml:space="preserve"> </w:t>
      </w:r>
      <w:r w:rsidRPr="0033725E">
        <w:rPr>
          <w:bCs/>
          <w:lang w:val="sr-Cyrl-CS" w:eastAsia="sr-Latn-CS"/>
        </w:rPr>
        <w:t>пре објављивања позива за подношење понуда</w:t>
      </w:r>
      <w:r w:rsidRPr="0033725E">
        <w:rPr>
          <w:bCs/>
          <w:lang w:val="sr-Latn-CS" w:eastAsia="sr-Latn-CS"/>
        </w:rPr>
        <w:t xml:space="preserve">. </w:t>
      </w:r>
    </w:p>
    <w:p w:rsidR="00B72D52" w:rsidRPr="0033725E" w:rsidRDefault="00B72D52" w:rsidP="00B72D52">
      <w:pPr>
        <w:spacing w:after="120"/>
        <w:ind w:firstLine="720"/>
        <w:jc w:val="both"/>
      </w:pPr>
      <w:r w:rsidRPr="0033725E">
        <w:rPr>
          <w:bCs/>
          <w:lang w:val="sr-Latn-CS" w:eastAsia="sr-Latn-CS"/>
        </w:rPr>
        <w:t xml:space="preserve">Доказ може бити: </w:t>
      </w:r>
    </w:p>
    <w:p w:rsidR="00B72D52" w:rsidRPr="0039334A" w:rsidRDefault="00B72D52" w:rsidP="00B72D52">
      <w:pPr>
        <w:numPr>
          <w:ilvl w:val="0"/>
          <w:numId w:val="37"/>
        </w:numPr>
        <w:suppressAutoHyphens w:val="0"/>
        <w:spacing w:after="120" w:line="240" w:lineRule="auto"/>
        <w:jc w:val="both"/>
      </w:pPr>
      <w:r w:rsidRPr="0039334A">
        <w:t>правоснажна судска одлука или коначна одлука другог надлежног органа;</w:t>
      </w:r>
    </w:p>
    <w:p w:rsidR="00B72D52" w:rsidRPr="0039334A" w:rsidRDefault="00B72D52" w:rsidP="00B72D52">
      <w:pPr>
        <w:numPr>
          <w:ilvl w:val="0"/>
          <w:numId w:val="37"/>
        </w:numPr>
        <w:suppressAutoHyphens w:val="0"/>
        <w:spacing w:after="120"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B72D52" w:rsidRPr="0039334A" w:rsidRDefault="00B72D52" w:rsidP="00B72D52">
      <w:pPr>
        <w:numPr>
          <w:ilvl w:val="0"/>
          <w:numId w:val="37"/>
        </w:numPr>
        <w:suppressAutoHyphens w:val="0"/>
        <w:spacing w:after="120" w:line="240" w:lineRule="auto"/>
        <w:jc w:val="both"/>
      </w:pPr>
      <w:r w:rsidRPr="0039334A">
        <w:t>исправа о наплаћеној уговорној казни;</w:t>
      </w:r>
    </w:p>
    <w:p w:rsidR="00B72D52" w:rsidRPr="0039334A" w:rsidRDefault="00B72D52" w:rsidP="00B72D52">
      <w:pPr>
        <w:numPr>
          <w:ilvl w:val="0"/>
          <w:numId w:val="37"/>
        </w:numPr>
        <w:suppressAutoHyphens w:val="0"/>
        <w:spacing w:after="120" w:line="240" w:lineRule="auto"/>
        <w:jc w:val="both"/>
      </w:pPr>
      <w:r w:rsidRPr="0039334A">
        <w:t>рекламације потрошача, односно корисника, ако нису отклоњене у уговореном року;</w:t>
      </w:r>
    </w:p>
    <w:p w:rsidR="00B72D52" w:rsidRPr="0039334A" w:rsidRDefault="00B72D52" w:rsidP="00B72D52">
      <w:pPr>
        <w:numPr>
          <w:ilvl w:val="0"/>
          <w:numId w:val="37"/>
        </w:numPr>
        <w:suppressAutoHyphens w:val="0"/>
        <w:spacing w:after="120" w:line="240" w:lineRule="auto"/>
        <w:jc w:val="both"/>
      </w:pPr>
      <w:r w:rsidRPr="0039334A">
        <w:t>извештај надзорног органа о изведеним радовима који нису  у складу са пројектом, односно уговором;</w:t>
      </w:r>
    </w:p>
    <w:p w:rsidR="00B72D52" w:rsidRPr="0039334A" w:rsidRDefault="00B72D52" w:rsidP="00B72D52">
      <w:pPr>
        <w:numPr>
          <w:ilvl w:val="0"/>
          <w:numId w:val="37"/>
        </w:numPr>
        <w:suppressAutoHyphens w:val="0"/>
        <w:spacing w:after="120"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72D52" w:rsidRPr="0039334A" w:rsidRDefault="00B72D52" w:rsidP="00B72D52">
      <w:pPr>
        <w:numPr>
          <w:ilvl w:val="0"/>
          <w:numId w:val="37"/>
        </w:numPr>
        <w:suppressAutoHyphens w:val="0"/>
        <w:spacing w:after="120"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B72D52" w:rsidRPr="00472DF8" w:rsidRDefault="00B72D52" w:rsidP="00B72D52">
      <w:pPr>
        <w:numPr>
          <w:ilvl w:val="0"/>
          <w:numId w:val="37"/>
        </w:numPr>
        <w:suppressAutoHyphens w:val="0"/>
        <w:spacing w:line="240" w:lineRule="auto"/>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B72D52" w:rsidRPr="00FB393C" w:rsidRDefault="00B72D52" w:rsidP="00B72D52">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lastRenderedPageBreak/>
        <w:t>Наручилац ће одбити понуду ако неприхватљива, тј. ако не испуњава услове дефинисане чланом 3. тачком 33) Закона о јавним набавкама.</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t>Прихватљива понуда је понуда</w:t>
      </w:r>
      <w:r w:rsidRPr="002A334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t>На основу члана 106. Закона, наручилац ће одбити понуду ако садржи битне недостатке и то ако:</w:t>
      </w:r>
    </w:p>
    <w:p w:rsidR="00B72D52" w:rsidRPr="002A334B" w:rsidRDefault="00B72D52" w:rsidP="00B72D52">
      <w:pPr>
        <w:numPr>
          <w:ilvl w:val="0"/>
          <w:numId w:val="36"/>
        </w:numPr>
        <w:tabs>
          <w:tab w:val="left" w:pos="720"/>
        </w:tabs>
        <w:suppressAutoHyphens w:val="0"/>
        <w:autoSpaceDE w:val="0"/>
        <w:autoSpaceDN w:val="0"/>
        <w:adjustRightInd w:val="0"/>
        <w:spacing w:line="240" w:lineRule="auto"/>
        <w:jc w:val="both"/>
        <w:rPr>
          <w:bCs/>
          <w:lang w:val="sr-Cyrl-CS" w:eastAsia="sr-Latn-CS"/>
        </w:rPr>
      </w:pPr>
      <w:r w:rsidRPr="002A334B">
        <w:rPr>
          <w:bCs/>
          <w:lang w:val="sr-Cyrl-CS" w:eastAsia="sr-Latn-CS"/>
        </w:rPr>
        <w:t>понуђач не докаже да испуњава обавезне услове за учешће;</w:t>
      </w:r>
    </w:p>
    <w:p w:rsidR="00B72D52" w:rsidRPr="002A334B" w:rsidRDefault="00B72D52" w:rsidP="00B72D52">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2)</w:t>
      </w:r>
      <w:r w:rsidRPr="002A334B">
        <w:rPr>
          <w:bCs/>
          <w:lang w:val="sr-Cyrl-CS" w:eastAsia="sr-Latn-CS"/>
        </w:rPr>
        <w:tab/>
        <w:t>понуђач не докаже да испуњава додатне услове;</w:t>
      </w:r>
    </w:p>
    <w:p w:rsidR="00B72D52" w:rsidRPr="002A334B" w:rsidRDefault="00B72D52" w:rsidP="00B72D52">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3)</w:t>
      </w:r>
      <w:r w:rsidRPr="002A334B">
        <w:rPr>
          <w:bCs/>
          <w:lang w:val="sr-Cyrl-CS" w:eastAsia="sr-Latn-CS"/>
        </w:rPr>
        <w:tab/>
        <w:t>је понуђени рок важења понуде краћи од прописаног;</w:t>
      </w:r>
    </w:p>
    <w:p w:rsidR="00B72D52" w:rsidRPr="002A334B" w:rsidRDefault="00B72D52" w:rsidP="00B72D52">
      <w:pPr>
        <w:suppressAutoHyphens w:val="0"/>
        <w:jc w:val="both"/>
        <w:rPr>
          <w:bCs/>
          <w:lang w:eastAsia="sr-Latn-CS"/>
        </w:rPr>
      </w:pPr>
      <w:r w:rsidRPr="002A334B">
        <w:rPr>
          <w:bCs/>
          <w:lang w:val="sr-Cyrl-CS" w:eastAsia="sr-Latn-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B72D52" w:rsidRDefault="00B72D52" w:rsidP="00B72D52">
      <w:pPr>
        <w:suppressAutoHyphens w:val="0"/>
        <w:jc w:val="both"/>
      </w:pPr>
    </w:p>
    <w:p w:rsidR="00B72D52" w:rsidRPr="00371C4E" w:rsidRDefault="00B72D52" w:rsidP="00B72D52">
      <w:pPr>
        <w:suppressAutoHyphens w:val="0"/>
        <w:jc w:val="both"/>
      </w:pPr>
    </w:p>
    <w:p w:rsidR="00B72D52" w:rsidRPr="00C23A9E" w:rsidRDefault="00B72D52" w:rsidP="00B72D52">
      <w:pPr>
        <w:numPr>
          <w:ilvl w:val="0"/>
          <w:numId w:val="20"/>
        </w:numPr>
        <w:suppressAutoHyphens w:val="0"/>
        <w:spacing w:after="120" w:line="240" w:lineRule="auto"/>
        <w:ind w:left="720"/>
        <w:jc w:val="both"/>
        <w:rPr>
          <w:b/>
        </w:rPr>
      </w:pPr>
      <w:r w:rsidRPr="00C23A9E">
        <w:rPr>
          <w:b/>
        </w:rPr>
        <w:t>Рок за доношење одлуке</w:t>
      </w:r>
    </w:p>
    <w:p w:rsidR="00B72D52" w:rsidRDefault="00B72D52" w:rsidP="00B72D52">
      <w:pPr>
        <w:suppressAutoHyphens w:val="0"/>
        <w:spacing w:after="240"/>
        <w:ind w:firstLine="720"/>
        <w:jc w:val="both"/>
      </w:pPr>
      <w:r>
        <w:t xml:space="preserve">Наручилац ће одлуку о додели уговора донети најкасније у року од </w:t>
      </w:r>
      <w:r w:rsidR="00F7039D">
        <w:rPr>
          <w:lang w:val="sr-Cyrl-CS"/>
        </w:rPr>
        <w:t>10</w:t>
      </w:r>
      <w:r>
        <w:t xml:space="preserve"> дана од дана јавног отварања понуда.</w:t>
      </w:r>
    </w:p>
    <w:p w:rsidR="00B72D52" w:rsidRPr="00891A6B" w:rsidRDefault="00B72D52" w:rsidP="00B72D52">
      <w:pPr>
        <w:numPr>
          <w:ilvl w:val="0"/>
          <w:numId w:val="20"/>
        </w:numPr>
        <w:spacing w:after="120" w:line="240" w:lineRule="auto"/>
        <w:ind w:left="720"/>
      </w:pPr>
      <w:r w:rsidRPr="00891A6B">
        <w:rPr>
          <w:b/>
        </w:rPr>
        <w:t xml:space="preserve">Захтев за заштиту права понуђача </w:t>
      </w:r>
    </w:p>
    <w:p w:rsidR="00B72D52" w:rsidRPr="0050276F" w:rsidRDefault="00B72D52" w:rsidP="00B72D52">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72D52" w:rsidRPr="0050276F" w:rsidRDefault="00B72D52" w:rsidP="00B72D52">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72D52" w:rsidRDefault="00B72D52" w:rsidP="00B72D52">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72D52" w:rsidRPr="00521BE3" w:rsidRDefault="00B72D52" w:rsidP="00B72D52">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72D52" w:rsidRPr="009445DD" w:rsidRDefault="00B72D52" w:rsidP="00B72D52">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72D52" w:rsidRPr="0050276F" w:rsidRDefault="00B72D52" w:rsidP="00B72D52">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72D52" w:rsidRDefault="00B72D52" w:rsidP="00B72D52">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72D52" w:rsidRDefault="00B72D52" w:rsidP="00B72D52">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72D52" w:rsidRPr="00F21607" w:rsidRDefault="00B72D52" w:rsidP="00B72D52">
      <w:pPr>
        <w:ind w:firstLine="720"/>
        <w:jc w:val="both"/>
        <w:rPr>
          <w:rFonts w:eastAsia="TimesNewRomanPSMT"/>
          <w:bCs/>
          <w:lang w:val="sr-Cyrl-CS"/>
        </w:rPr>
      </w:pPr>
      <w:r>
        <w:rPr>
          <w:lang w:val="sr-Cyrl-CS"/>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72D52" w:rsidRDefault="00B72D52" w:rsidP="00B72D52">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72D52" w:rsidRDefault="00B72D52" w:rsidP="00B72D52">
      <w:pPr>
        <w:numPr>
          <w:ilvl w:val="0"/>
          <w:numId w:val="41"/>
        </w:numPr>
        <w:jc w:val="both"/>
        <w:rPr>
          <w:lang w:val="sr-Cyrl-CS"/>
        </w:rPr>
      </w:pPr>
      <w:r>
        <w:rPr>
          <w:lang w:val="sr-Cyrl-CS"/>
        </w:rPr>
        <w:t>назив и адресу подносиоца захтева и лице за контакт,</w:t>
      </w:r>
    </w:p>
    <w:p w:rsidR="00B72D52" w:rsidRDefault="00B72D52" w:rsidP="00B72D52">
      <w:pPr>
        <w:numPr>
          <w:ilvl w:val="0"/>
          <w:numId w:val="41"/>
        </w:numPr>
        <w:jc w:val="both"/>
        <w:rPr>
          <w:lang w:val="sr-Cyrl-CS"/>
        </w:rPr>
      </w:pPr>
      <w:r>
        <w:rPr>
          <w:lang w:val="sr-Cyrl-CS"/>
        </w:rPr>
        <w:t>назив и адресу наручиоца,</w:t>
      </w:r>
    </w:p>
    <w:p w:rsidR="00B72D52" w:rsidRDefault="00B72D52" w:rsidP="00B72D52">
      <w:pPr>
        <w:numPr>
          <w:ilvl w:val="0"/>
          <w:numId w:val="41"/>
        </w:numPr>
        <w:jc w:val="both"/>
        <w:rPr>
          <w:lang w:val="sr-Cyrl-CS"/>
        </w:rPr>
      </w:pPr>
      <w:r>
        <w:rPr>
          <w:lang w:val="sr-Cyrl-CS"/>
        </w:rPr>
        <w:t>податке о јавној набавци која је предмет захтева, односно о одлуци наручиоца,</w:t>
      </w:r>
    </w:p>
    <w:p w:rsidR="00B72D52" w:rsidRDefault="00B72D52" w:rsidP="00B72D52">
      <w:pPr>
        <w:numPr>
          <w:ilvl w:val="0"/>
          <w:numId w:val="41"/>
        </w:numPr>
        <w:jc w:val="both"/>
        <w:rPr>
          <w:lang w:val="sr-Cyrl-CS"/>
        </w:rPr>
      </w:pPr>
      <w:r>
        <w:rPr>
          <w:lang w:val="sr-Cyrl-CS"/>
        </w:rPr>
        <w:t>повреде прописа којима се уређује поступак јавне набавке,</w:t>
      </w:r>
    </w:p>
    <w:p w:rsidR="00B72D52" w:rsidRDefault="00B72D52" w:rsidP="00B72D52">
      <w:pPr>
        <w:numPr>
          <w:ilvl w:val="0"/>
          <w:numId w:val="41"/>
        </w:numPr>
        <w:jc w:val="both"/>
        <w:rPr>
          <w:lang w:val="sr-Cyrl-CS"/>
        </w:rPr>
      </w:pPr>
      <w:r>
        <w:rPr>
          <w:lang w:val="sr-Cyrl-CS"/>
        </w:rPr>
        <w:t>чињенице и доказе којима се повреде доказују,</w:t>
      </w:r>
    </w:p>
    <w:p w:rsidR="00B72D52" w:rsidRDefault="00B72D52" w:rsidP="00B72D52">
      <w:pPr>
        <w:numPr>
          <w:ilvl w:val="0"/>
          <w:numId w:val="41"/>
        </w:numPr>
        <w:jc w:val="both"/>
        <w:rPr>
          <w:lang w:val="sr-Cyrl-CS"/>
        </w:rPr>
      </w:pPr>
      <w:r>
        <w:rPr>
          <w:lang w:val="sr-Cyrl-CS"/>
        </w:rPr>
        <w:t>потврду о уплати таксе,</w:t>
      </w:r>
    </w:p>
    <w:p w:rsidR="00B72D52" w:rsidRDefault="00B72D52" w:rsidP="00B72D52">
      <w:pPr>
        <w:numPr>
          <w:ilvl w:val="0"/>
          <w:numId w:val="41"/>
        </w:numPr>
        <w:jc w:val="both"/>
        <w:rPr>
          <w:lang w:val="sr-Cyrl-CS"/>
        </w:rPr>
      </w:pPr>
      <w:r>
        <w:rPr>
          <w:lang w:val="sr-Cyrl-CS"/>
        </w:rPr>
        <w:t>потпис подносиоца.</w:t>
      </w:r>
    </w:p>
    <w:p w:rsidR="00B72D52" w:rsidRDefault="00B72D52" w:rsidP="00B72D52">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72D52" w:rsidRDefault="00B72D52" w:rsidP="00B72D52">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72D52" w:rsidRPr="006E4250" w:rsidRDefault="00B72D52" w:rsidP="00B72D52">
      <w:pPr>
        <w:pStyle w:val="ListParagraph"/>
        <w:numPr>
          <w:ilvl w:val="0"/>
          <w:numId w:val="40"/>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72D52" w:rsidRPr="006E4250" w:rsidRDefault="00B72D52" w:rsidP="00B72D52">
      <w:pPr>
        <w:pStyle w:val="ListParagraph"/>
        <w:numPr>
          <w:ilvl w:val="0"/>
          <w:numId w:val="40"/>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72D52" w:rsidRPr="006E4250" w:rsidRDefault="00B72D52" w:rsidP="00B72D52">
      <w:pPr>
        <w:pStyle w:val="ListParagraph"/>
        <w:numPr>
          <w:ilvl w:val="0"/>
          <w:numId w:val="40"/>
        </w:numPr>
        <w:jc w:val="both"/>
        <w:rPr>
          <w:rFonts w:eastAsia="TimesNewRomanPSMT"/>
          <w:bCs/>
        </w:rPr>
      </w:pPr>
      <w:r>
        <w:rPr>
          <w:rFonts w:eastAsia="TimesNewRomanPSMT"/>
          <w:bCs/>
        </w:rPr>
        <w:t>позив на број</w:t>
      </w:r>
      <w:r w:rsidR="00C07C90">
        <w:rPr>
          <w:rFonts w:eastAsia="TimesNewRomanPSMT"/>
          <w:bCs/>
          <w:lang w:val="sr-Cyrl-CS"/>
        </w:rPr>
        <w:t>: 14</w:t>
      </w:r>
      <w:r>
        <w:rPr>
          <w:rFonts w:eastAsia="TimesNewRomanPSMT"/>
          <w:bCs/>
          <w:lang w:val="sr-Cyrl-CS"/>
        </w:rPr>
        <w:t>/2017</w:t>
      </w:r>
      <w:r>
        <w:rPr>
          <w:rFonts w:eastAsia="TimesNewRomanPSMT"/>
          <w:bCs/>
        </w:rPr>
        <w:t>,</w:t>
      </w:r>
    </w:p>
    <w:p w:rsidR="00B72D52" w:rsidRPr="00F9335A" w:rsidRDefault="00B72D52" w:rsidP="00B72D52">
      <w:pPr>
        <w:pStyle w:val="ListParagraph"/>
        <w:numPr>
          <w:ilvl w:val="0"/>
          <w:numId w:val="40"/>
        </w:numPr>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C07C90">
        <w:rPr>
          <w:rFonts w:eastAsia="TimesNewRomanPSMT"/>
          <w:bCs/>
          <w:lang w:val="sr-Cyrl-CS"/>
        </w:rPr>
        <w:t>14</w:t>
      </w:r>
      <w:r>
        <w:rPr>
          <w:rFonts w:eastAsia="TimesNewRomanPSMT"/>
          <w:bCs/>
          <w:lang w:val="sr-Cyrl-CS"/>
        </w:rPr>
        <w:t>/2017</w:t>
      </w:r>
      <w:r w:rsidRPr="00F9335A">
        <w:rPr>
          <w:rFonts w:eastAsia="TimesNewRomanPSMT"/>
          <w:bCs/>
          <w:lang w:val="sr-Cyrl-CS"/>
        </w:rPr>
        <w:t>;</w:t>
      </w:r>
    </w:p>
    <w:p w:rsidR="00B72D52" w:rsidRPr="000E455F" w:rsidRDefault="00B72D52" w:rsidP="00B72D52">
      <w:pPr>
        <w:pStyle w:val="ListParagraph"/>
        <w:numPr>
          <w:ilvl w:val="0"/>
          <w:numId w:val="40"/>
        </w:numPr>
        <w:jc w:val="both"/>
        <w:rPr>
          <w:rFonts w:eastAsia="TimesNewRomanPSMT"/>
          <w:bCs/>
        </w:rPr>
      </w:pPr>
      <w:r>
        <w:rPr>
          <w:rFonts w:eastAsia="TimesNewRomanPSMT"/>
          <w:bCs/>
          <w:lang w:val="sr-Cyrl-CS"/>
        </w:rPr>
        <w:t>назив уплатиоца;</w:t>
      </w:r>
    </w:p>
    <w:p w:rsidR="00B72D52" w:rsidRPr="00AD2809" w:rsidRDefault="00B72D52" w:rsidP="00B72D52">
      <w:pPr>
        <w:pStyle w:val="ListParagraph"/>
        <w:numPr>
          <w:ilvl w:val="0"/>
          <w:numId w:val="40"/>
        </w:numPr>
        <w:jc w:val="both"/>
        <w:rPr>
          <w:rFonts w:eastAsia="TimesNewRomanPSMT"/>
          <w:bCs/>
        </w:rPr>
      </w:pPr>
      <w:r w:rsidRPr="000E455F">
        <w:rPr>
          <w:rFonts w:eastAsia="TimesNewRomanPSMT"/>
          <w:bCs/>
        </w:rPr>
        <w:t>корисник: буџет Републике Србије.</w:t>
      </w:r>
    </w:p>
    <w:p w:rsidR="00B72D52" w:rsidRDefault="00B72D52" w:rsidP="00B72D52">
      <w:pPr>
        <w:ind w:firstLine="720"/>
        <w:jc w:val="both"/>
        <w:rPr>
          <w:rFonts w:eastAsia="TimesNewRomanPSMT"/>
          <w:bCs/>
          <w:lang w:val="sr-Cyrl-CS"/>
        </w:rPr>
      </w:pPr>
    </w:p>
    <w:p w:rsidR="00B72D52" w:rsidRDefault="00B72D52" w:rsidP="00B72D52">
      <w:pPr>
        <w:widowControl w:val="0"/>
        <w:autoSpaceDE w:val="0"/>
        <w:autoSpaceDN w:val="0"/>
        <w:adjustRightInd w:val="0"/>
        <w:spacing w:before="36"/>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B72D52" w:rsidRPr="00870FB7" w:rsidRDefault="00B72D52" w:rsidP="00B72D52">
      <w:pPr>
        <w:rPr>
          <w:b/>
          <w:lang w:val="sr-Cyrl-CS"/>
        </w:rPr>
      </w:pPr>
    </w:p>
    <w:p w:rsidR="00B72D52" w:rsidRDefault="00B72D52" w:rsidP="00B72D52">
      <w:pPr>
        <w:widowControl w:val="0"/>
        <w:numPr>
          <w:ilvl w:val="0"/>
          <w:numId w:val="20"/>
        </w:numPr>
        <w:autoSpaceDE w:val="0"/>
        <w:autoSpaceDN w:val="0"/>
        <w:adjustRightInd w:val="0"/>
        <w:spacing w:line="240" w:lineRule="auto"/>
        <w:ind w:left="720"/>
        <w:rPr>
          <w:rFonts w:ascii="Arial" w:hAnsi="Arial" w:cs="Arial"/>
        </w:rPr>
      </w:pPr>
      <w:r>
        <w:rPr>
          <w:b/>
          <w:bCs/>
        </w:rPr>
        <w:t xml:space="preserve">Рок за закључење уговора </w:t>
      </w:r>
    </w:p>
    <w:p w:rsidR="00B72D52" w:rsidRPr="0050276F" w:rsidRDefault="00B72D52" w:rsidP="00B72D52">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B72D52" w:rsidRDefault="00B72D52" w:rsidP="00B72D52">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72D52" w:rsidRPr="002E616D" w:rsidRDefault="00B72D52" w:rsidP="007F57EC">
      <w:pPr>
        <w:widowControl w:val="0"/>
        <w:autoSpaceDE w:val="0"/>
        <w:autoSpaceDN w:val="0"/>
        <w:adjustRightInd w:val="0"/>
        <w:spacing w:before="36" w:after="120"/>
        <w:ind w:firstLine="720"/>
        <w:jc w:val="both"/>
        <w:rPr>
          <w:rFonts w:ascii="Arial" w:hAnsi="Arial" w:cs="Arial"/>
        </w:rPr>
      </w:pPr>
      <w: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w:t>
      </w:r>
      <w:r w:rsidRPr="002E616D">
        <w:t xml:space="preserve">понуђачем. </w:t>
      </w:r>
    </w:p>
    <w:p w:rsidR="007F687A" w:rsidRPr="00A93992" w:rsidRDefault="007F687A" w:rsidP="009A7B7E">
      <w:pPr>
        <w:pStyle w:val="1tekst"/>
        <w:spacing w:before="0" w:beforeAutospacing="0" w:after="0" w:afterAutospacing="0"/>
        <w:ind w:right="-35" w:firstLine="654"/>
        <w:jc w:val="both"/>
        <w:rPr>
          <w:color w:val="000000"/>
          <w:lang/>
        </w:rPr>
      </w:pPr>
      <w:r>
        <w:rPr>
          <w:color w:val="000000"/>
          <w:lang/>
        </w:rPr>
        <w:t xml:space="preserve">Основ за промену уговора: </w:t>
      </w:r>
      <w:r w:rsidRPr="007F687A">
        <w:rPr>
          <w:color w:val="000000"/>
        </w:rPr>
        <w:t>Наручилац може након закључења уговора о јавној набавци без спровођења поступка јавне набавке повећати обим предмета набавке</w:t>
      </w:r>
      <w:r w:rsidR="00A93992">
        <w:rPr>
          <w:color w:val="000000"/>
          <w:lang/>
        </w:rPr>
        <w:t xml:space="preserve">, односно дозволити </w:t>
      </w:r>
      <w:r w:rsidRPr="007F687A">
        <w:rPr>
          <w:color w:val="000000"/>
        </w:rPr>
        <w:t>промену цене и других битних елемената уговора из објективних разлога</w:t>
      </w:r>
      <w:r w:rsidR="00A93992">
        <w:rPr>
          <w:color w:val="000000"/>
          <w:lang/>
        </w:rPr>
        <w:t xml:space="preserve">, у складу са чланом </w:t>
      </w:r>
      <w:r w:rsidR="007F57EC">
        <w:rPr>
          <w:color w:val="000000"/>
          <w:lang/>
        </w:rPr>
        <w:t>115. Закона о јавним набавкама</w:t>
      </w:r>
      <w:r w:rsidR="00A93992">
        <w:rPr>
          <w:color w:val="000000"/>
          <w:lang/>
        </w:rPr>
        <w:t xml:space="preserve">. </w:t>
      </w:r>
      <w:r w:rsidRPr="007F687A">
        <w:rPr>
          <w:color w:val="000000"/>
        </w:rPr>
        <w:t xml:space="preserve"> </w:t>
      </w:r>
    </w:p>
    <w:p w:rsidR="005D1F4A" w:rsidRPr="007F687A" w:rsidRDefault="005D1F4A" w:rsidP="007F687A">
      <w:pPr>
        <w:pStyle w:val="ListParagraph"/>
        <w:ind w:left="1440"/>
      </w:pPr>
    </w:p>
    <w:p w:rsidR="00EE7B65" w:rsidRDefault="00EE7B65"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5D1F4A" w:rsidRPr="005D1F4A" w:rsidRDefault="005D1F4A" w:rsidP="00775879">
      <w:pPr>
        <w:autoSpaceDE w:val="0"/>
        <w:autoSpaceDN w:val="0"/>
        <w:adjustRightInd w:val="0"/>
        <w:spacing w:line="240" w:lineRule="auto"/>
        <w:jc w:val="both"/>
        <w:rPr>
          <w:lang w:val="sr-Cyrl-CS" w:eastAsia="sr-Latn-CS"/>
        </w:rPr>
      </w:pPr>
    </w:p>
    <w:p w:rsidR="003A756E" w:rsidRPr="00082FAB" w:rsidRDefault="00840D87" w:rsidP="00840D87">
      <w:pPr>
        <w:rPr>
          <w:b/>
          <w:bCs/>
          <w:iCs/>
          <w:sz w:val="28"/>
          <w:szCs w:val="28"/>
        </w:rPr>
      </w:pPr>
      <w:r w:rsidRPr="00082FAB">
        <w:rPr>
          <w:b/>
          <w:bCs/>
          <w:iCs/>
          <w:sz w:val="28"/>
          <w:szCs w:val="28"/>
        </w:rPr>
        <w:lastRenderedPageBreak/>
        <w:t>ОБРАЗАЦ 1</w:t>
      </w:r>
      <w:r w:rsidR="008F7675" w:rsidRPr="00082FAB">
        <w:rPr>
          <w:b/>
          <w:bCs/>
          <w:iCs/>
          <w:sz w:val="28"/>
          <w:szCs w:val="28"/>
        </w:rPr>
        <w:t>-</w:t>
      </w:r>
      <w:r w:rsidRPr="00082FAB">
        <w:rPr>
          <w:b/>
          <w:bCs/>
          <w:iCs/>
          <w:sz w:val="28"/>
          <w:szCs w:val="28"/>
        </w:rPr>
        <w:t xml:space="preserve"> </w:t>
      </w:r>
      <w:r w:rsidR="003A756E" w:rsidRPr="00082FAB">
        <w:rPr>
          <w:b/>
          <w:bCs/>
          <w:iCs/>
          <w:sz w:val="28"/>
          <w:szCs w:val="28"/>
        </w:rPr>
        <w:t>ОБРАЗАЦ ПОНУДЕ</w:t>
      </w:r>
    </w:p>
    <w:p w:rsidR="003A756E" w:rsidRPr="00634BA5" w:rsidRDefault="003A756E" w:rsidP="00840D87">
      <w:pPr>
        <w:rPr>
          <w:b/>
          <w:bCs/>
          <w:i/>
          <w:iCs/>
          <w:sz w:val="28"/>
          <w:szCs w:val="28"/>
        </w:rPr>
      </w:pPr>
    </w:p>
    <w:p w:rsidR="003A756E" w:rsidRPr="009256B4" w:rsidRDefault="003A756E" w:rsidP="003A756E">
      <w:pPr>
        <w:jc w:val="both"/>
        <w:rPr>
          <w:iCs/>
        </w:rPr>
      </w:pPr>
    </w:p>
    <w:p w:rsidR="003A756E" w:rsidRPr="00634BA5" w:rsidRDefault="003A756E" w:rsidP="003A756E">
      <w:pPr>
        <w:jc w:val="both"/>
        <w:rPr>
          <w:i/>
          <w:iCs/>
        </w:rPr>
      </w:pPr>
    </w:p>
    <w:p w:rsidR="003A756E" w:rsidRPr="00634BA5" w:rsidRDefault="003A756E" w:rsidP="003A756E">
      <w:pPr>
        <w:rPr>
          <w:i/>
          <w:iCs/>
        </w:rPr>
      </w:pPr>
      <w:r w:rsidRPr="00634BA5">
        <w:rPr>
          <w:b/>
          <w:bCs/>
          <w:i/>
          <w:iCs/>
        </w:rPr>
        <w:t>1)ОПШТИ ПОДАЦИ О ПОНУЂАЧУ</w:t>
      </w:r>
    </w:p>
    <w:tbl>
      <w:tblPr>
        <w:tblW w:w="0" w:type="auto"/>
        <w:tblInd w:w="-5" w:type="dxa"/>
        <w:tblLayout w:type="fixed"/>
        <w:tblLook w:val="0000"/>
      </w:tblPr>
      <w:tblGrid>
        <w:gridCol w:w="4621"/>
        <w:gridCol w:w="4630"/>
      </w:tblGrid>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Назив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Адреса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Матични број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Порески идентификациони број понуђача (ПИБ):</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Име особе за контакт:</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Електронска адреса понуђача (</w:t>
            </w:r>
            <w:r w:rsidRPr="00634BA5">
              <w:rPr>
                <w:i/>
                <w:iCs/>
              </w:rPr>
              <w:t>e</w:t>
            </w:r>
            <w:r w:rsidRPr="00634BA5">
              <w:rPr>
                <w:i/>
                <w:iCs/>
                <w:lang w:val="ru-RU"/>
              </w:rPr>
              <w:t>-</w:t>
            </w:r>
            <w:r w:rsidRPr="00634BA5">
              <w:rPr>
                <w:i/>
                <w:iCs/>
              </w:rPr>
              <w:t>mail</w:t>
            </w:r>
            <w:r w:rsidRPr="00634BA5">
              <w:rPr>
                <w:i/>
                <w:iCs/>
                <w:lang w:val="ru-RU"/>
              </w:rPr>
              <w:t>):</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Телефон:</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Телефакс:</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Број рачуна понуђача и назив банке:</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p w:rsidR="003A756E" w:rsidRPr="00634BA5" w:rsidRDefault="003A756E" w:rsidP="009928E1">
            <w:pPr>
              <w:rPr>
                <w:b/>
                <w:bCs/>
                <w:i/>
                <w:iCs/>
                <w:lang w:val="ru-RU"/>
              </w:rPr>
            </w:pPr>
          </w:p>
          <w:p w:rsidR="003A756E" w:rsidRPr="00634BA5" w:rsidRDefault="003A756E" w:rsidP="009928E1">
            <w:pPr>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Лице овлашћено за потписивање уговора</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ind w:firstLine="708"/>
              <w:rPr>
                <w:b/>
                <w:bCs/>
                <w:i/>
                <w:iCs/>
                <w:lang w:val="ru-RU"/>
              </w:rPr>
            </w:pPr>
          </w:p>
          <w:p w:rsidR="003A756E" w:rsidRPr="00634BA5" w:rsidRDefault="003A756E" w:rsidP="009928E1">
            <w:pPr>
              <w:ind w:firstLine="708"/>
              <w:rPr>
                <w:b/>
                <w:bCs/>
                <w:i/>
                <w:iCs/>
                <w:lang w:val="ru-RU"/>
              </w:rPr>
            </w:pPr>
          </w:p>
          <w:p w:rsidR="003A756E" w:rsidRPr="00634BA5" w:rsidRDefault="003A756E" w:rsidP="009928E1">
            <w:pPr>
              <w:ind w:firstLine="708"/>
              <w:rPr>
                <w:b/>
                <w:bCs/>
                <w:i/>
                <w:iCs/>
                <w:lang w:val="ru-RU"/>
              </w:rPr>
            </w:pPr>
          </w:p>
        </w:tc>
      </w:tr>
    </w:tbl>
    <w:p w:rsidR="003A756E" w:rsidRPr="00634BA5" w:rsidRDefault="003A756E" w:rsidP="003A756E">
      <w:pPr>
        <w:rPr>
          <w:b/>
          <w:bCs/>
          <w:i/>
          <w:iCs/>
        </w:rPr>
      </w:pPr>
    </w:p>
    <w:p w:rsidR="003A756E" w:rsidRPr="00634BA5" w:rsidRDefault="003A756E" w:rsidP="003A756E">
      <w:pPr>
        <w:rPr>
          <w:b/>
          <w:bCs/>
          <w:i/>
          <w:iCs/>
        </w:rPr>
      </w:pPr>
    </w:p>
    <w:p w:rsidR="003A756E" w:rsidRPr="00634BA5" w:rsidRDefault="003A756E" w:rsidP="003A756E">
      <w:r w:rsidRPr="00634BA5">
        <w:rPr>
          <w:rFonts w:eastAsia="TimesNewRomanPSMT"/>
          <w:b/>
          <w:bCs/>
          <w:i/>
          <w:iCs/>
        </w:rPr>
        <w:t xml:space="preserve">2) ПОНУДУ ПОДНОСИ: </w:t>
      </w:r>
    </w:p>
    <w:tbl>
      <w:tblPr>
        <w:tblW w:w="0" w:type="auto"/>
        <w:tblInd w:w="-5" w:type="dxa"/>
        <w:tblLayout w:type="fixed"/>
        <w:tblLook w:val="0000"/>
      </w:tblPr>
      <w:tblGrid>
        <w:gridCol w:w="9252"/>
      </w:tblGrid>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pPr>
          </w:p>
          <w:p w:rsidR="003A756E" w:rsidRPr="00634BA5" w:rsidRDefault="003A756E" w:rsidP="009928E1">
            <w:pPr>
              <w:jc w:val="center"/>
              <w:rPr>
                <w:rFonts w:eastAsia="TimesNewRomanPSMT"/>
                <w:b/>
                <w:bCs/>
              </w:rPr>
            </w:pPr>
            <w:r w:rsidRPr="00634BA5">
              <w:rPr>
                <w:rFonts w:eastAsia="TimesNewRomanPSMT"/>
                <w:b/>
                <w:bCs/>
              </w:rPr>
              <w:t xml:space="preserve">А) САМОСТАЛНО </w:t>
            </w:r>
          </w:p>
        </w:tc>
      </w:tr>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rPr>
                <w:rFonts w:eastAsia="TimesNewRomanPSMT"/>
                <w:b/>
                <w:bCs/>
              </w:rPr>
            </w:pPr>
          </w:p>
          <w:p w:rsidR="003A756E" w:rsidRPr="00634BA5" w:rsidRDefault="003A756E" w:rsidP="009928E1">
            <w:pPr>
              <w:jc w:val="center"/>
              <w:rPr>
                <w:rFonts w:eastAsia="TimesNewRomanPSMT"/>
                <w:b/>
                <w:bCs/>
              </w:rPr>
            </w:pPr>
            <w:r w:rsidRPr="00634BA5">
              <w:rPr>
                <w:rFonts w:eastAsia="TimesNewRomanPSMT"/>
                <w:b/>
                <w:bCs/>
              </w:rPr>
              <w:t>Б) СА ПОДИЗВОЂАЧЕМ</w:t>
            </w:r>
          </w:p>
        </w:tc>
      </w:tr>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rPr>
                <w:rFonts w:eastAsia="TimesNewRomanPSMT"/>
                <w:b/>
                <w:bCs/>
              </w:rPr>
            </w:pPr>
          </w:p>
          <w:p w:rsidR="003A756E" w:rsidRPr="00634BA5" w:rsidRDefault="003A756E" w:rsidP="009928E1">
            <w:pPr>
              <w:jc w:val="center"/>
              <w:rPr>
                <w:b/>
                <w:i/>
                <w:iCs/>
              </w:rPr>
            </w:pPr>
            <w:r w:rsidRPr="00634BA5">
              <w:rPr>
                <w:rFonts w:eastAsia="TimesNewRomanPSMT"/>
                <w:b/>
                <w:bCs/>
              </w:rPr>
              <w:t>В) КАО ЗАЈЕДНИЧКУ ПОНУДУ</w:t>
            </w:r>
          </w:p>
        </w:tc>
      </w:tr>
    </w:tbl>
    <w:p w:rsidR="003A756E" w:rsidRDefault="003A756E" w:rsidP="003A756E">
      <w:pPr>
        <w:jc w:val="both"/>
        <w:rPr>
          <w:b/>
          <w:i/>
          <w:iCs/>
          <w:lang w:val="ru-RU"/>
        </w:rPr>
      </w:pPr>
    </w:p>
    <w:p w:rsidR="003A756E" w:rsidRDefault="003A756E" w:rsidP="003A756E">
      <w:pPr>
        <w:jc w:val="both"/>
        <w:rPr>
          <w:b/>
          <w:i/>
          <w:iCs/>
          <w:lang w:val="ru-RU"/>
        </w:rPr>
      </w:pPr>
    </w:p>
    <w:p w:rsidR="003A756E" w:rsidRPr="00634BA5" w:rsidRDefault="003A756E" w:rsidP="003A756E">
      <w:pPr>
        <w:jc w:val="both"/>
        <w:rPr>
          <w:rFonts w:eastAsia="TimesNewRomanPSMT"/>
          <w:bCs/>
        </w:rPr>
      </w:pPr>
      <w:r w:rsidRPr="00634BA5">
        <w:rPr>
          <w:b/>
          <w:i/>
          <w:iCs/>
          <w:lang w:val="ru-RU"/>
        </w:rPr>
        <w:t>Напомена:</w:t>
      </w:r>
      <w:r w:rsidRPr="00634BA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учеснима заједничке понуде, уколико понуду подноси група понуђача</w:t>
      </w:r>
      <w:r>
        <w:rPr>
          <w:i/>
          <w:iCs/>
          <w:lang w:val="ru-RU"/>
        </w:rPr>
        <w:t>.</w:t>
      </w:r>
    </w:p>
    <w:p w:rsidR="003A756E" w:rsidRDefault="003A756E" w:rsidP="003A756E">
      <w:pPr>
        <w:jc w:val="both"/>
        <w:rPr>
          <w:rFonts w:eastAsia="TimesNewRomanPSMT"/>
          <w:b/>
          <w:bCs/>
          <w:i/>
          <w:lang w:val="sr-Cyrl-CS"/>
        </w:rPr>
      </w:pPr>
    </w:p>
    <w:p w:rsidR="003A756E" w:rsidRDefault="003A756E" w:rsidP="003A756E">
      <w:pPr>
        <w:jc w:val="both"/>
        <w:rPr>
          <w:rFonts w:eastAsia="TimesNewRomanPSMT"/>
          <w:b/>
          <w:bCs/>
          <w:i/>
          <w:lang w:val="sr-Cyrl-CS"/>
        </w:rPr>
      </w:pPr>
    </w:p>
    <w:p w:rsidR="003A756E" w:rsidRPr="00634BA5" w:rsidRDefault="003A756E" w:rsidP="003A756E">
      <w:pPr>
        <w:jc w:val="both"/>
        <w:rPr>
          <w:rFonts w:eastAsia="TimesNewRomanPSMT"/>
          <w:b/>
          <w:bCs/>
          <w:i/>
        </w:rPr>
      </w:pPr>
      <w:r w:rsidRPr="00634BA5">
        <w:rPr>
          <w:rFonts w:eastAsia="TimesNewRomanPSMT"/>
          <w:b/>
          <w:bCs/>
          <w:i/>
          <w:lang w:val="sr-Cyrl-CS"/>
        </w:rPr>
        <w:lastRenderedPageBreak/>
        <w:t xml:space="preserve">3) </w:t>
      </w:r>
      <w:r w:rsidRPr="00634BA5">
        <w:rPr>
          <w:rFonts w:eastAsia="TimesNewRomanPSMT"/>
          <w:b/>
          <w:bCs/>
          <w:i/>
        </w:rPr>
        <w:t xml:space="preserve">ПОДАЦИ О ПОДИЗВОЂАЧУ </w:t>
      </w:r>
    </w:p>
    <w:p w:rsidR="003A756E" w:rsidRPr="00634BA5" w:rsidRDefault="003A756E" w:rsidP="003A756E">
      <w:pPr>
        <w:jc w:val="both"/>
      </w:pPr>
      <w:r w:rsidRPr="00634BA5">
        <w:rPr>
          <w:rFonts w:eastAsia="TimesNewRomanPSMT"/>
          <w:b/>
          <w:bCs/>
          <w:i/>
        </w:rPr>
        <w:tab/>
      </w:r>
    </w:p>
    <w:tbl>
      <w:tblPr>
        <w:tblW w:w="0" w:type="auto"/>
        <w:tblInd w:w="-5" w:type="dxa"/>
        <w:tblLayout w:type="fixed"/>
        <w:tblLook w:val="0000"/>
      </w:tblPr>
      <w:tblGrid>
        <w:gridCol w:w="465"/>
        <w:gridCol w:w="4219"/>
        <w:gridCol w:w="4568"/>
      </w:tblGrid>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pPr>
          </w:p>
          <w:p w:rsidR="003A756E" w:rsidRPr="00634BA5" w:rsidRDefault="003A756E" w:rsidP="009928E1">
            <w:pPr>
              <w:jc w:val="both"/>
              <w:rPr>
                <w:rFonts w:eastAsia="TimesNewRomanPSMT"/>
                <w:bCs/>
                <w:i/>
              </w:rPr>
            </w:pPr>
            <w:r w:rsidRPr="00634B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Назив подизвођача: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Проценат укупне вредности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rPr>
                <w:rFonts w:eastAsia="TimesNewRomanPSMT"/>
                <w:bCs/>
                <w:i/>
                <w:lang w:val="ru-RU"/>
              </w:rPr>
            </w:pPr>
          </w:p>
          <w:p w:rsidR="003A756E" w:rsidRPr="00634BA5" w:rsidRDefault="003A756E" w:rsidP="009928E1">
            <w:pPr>
              <w:rPr>
                <w:rFonts w:eastAsia="TimesNewRomanPSMT"/>
                <w:b/>
                <w:bCs/>
                <w:lang w:val="ru-RU"/>
              </w:rPr>
            </w:pPr>
            <w:r w:rsidRPr="00634BA5">
              <w:rPr>
                <w:rFonts w:eastAsia="TimesNewRomanPSMT"/>
                <w:bCs/>
                <w:i/>
                <w:lang w:val="ru-RU"/>
              </w:rPr>
              <w:t>Део предмета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rPr>
            </w:pPr>
            <w:r w:rsidRPr="00634B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Назив подизвођача: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Проценат укупне вредности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rPr>
                <w:rFonts w:eastAsia="TimesNewRomanPSMT"/>
                <w:bCs/>
                <w:i/>
                <w:lang w:val="ru-RU"/>
              </w:rPr>
            </w:pPr>
          </w:p>
          <w:p w:rsidR="003A756E" w:rsidRPr="00634BA5" w:rsidRDefault="003A756E" w:rsidP="009928E1">
            <w:pPr>
              <w:rPr>
                <w:rFonts w:eastAsia="TimesNewRomanPSMT"/>
                <w:b/>
                <w:bCs/>
                <w:lang w:val="ru-RU"/>
              </w:rPr>
            </w:pPr>
            <w:r w:rsidRPr="00634BA5">
              <w:rPr>
                <w:rFonts w:eastAsia="TimesNewRomanPSMT"/>
                <w:bCs/>
                <w:i/>
                <w:lang w:val="ru-RU"/>
              </w:rPr>
              <w:t>Део предмета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bl>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Pr="00634BA5" w:rsidRDefault="003A756E" w:rsidP="003A756E">
      <w:pPr>
        <w:jc w:val="both"/>
        <w:rPr>
          <w:b/>
          <w:bCs/>
          <w:i/>
          <w:iCs/>
          <w:u w:val="single"/>
          <w:lang w:val="ru-RU"/>
        </w:rPr>
      </w:pPr>
    </w:p>
    <w:p w:rsidR="003A756E" w:rsidRPr="00634BA5" w:rsidRDefault="003A756E" w:rsidP="003A756E">
      <w:pPr>
        <w:jc w:val="both"/>
        <w:rPr>
          <w:i/>
          <w:iCs/>
          <w:lang w:val="ru-RU"/>
        </w:rPr>
      </w:pPr>
      <w:r w:rsidRPr="00634BA5">
        <w:rPr>
          <w:b/>
          <w:bCs/>
          <w:i/>
          <w:iCs/>
          <w:u w:val="single"/>
          <w:lang w:val="ru-RU"/>
        </w:rPr>
        <w:t>Напомена:</w:t>
      </w:r>
      <w:r w:rsidRPr="00634BA5">
        <w:rPr>
          <w:b/>
          <w:bCs/>
          <w:i/>
          <w:iCs/>
          <w:lang w:val="ru-RU"/>
        </w:rPr>
        <w:t xml:space="preserve"> </w:t>
      </w:r>
    </w:p>
    <w:p w:rsidR="003A756E" w:rsidRPr="00634BA5" w:rsidRDefault="003A756E" w:rsidP="003A756E">
      <w:pPr>
        <w:jc w:val="both"/>
        <w:rPr>
          <w:rFonts w:eastAsia="TimesNewRomanPSMT"/>
          <w:b/>
          <w:bCs/>
          <w:lang w:val="ru-RU"/>
        </w:rPr>
      </w:pPr>
      <w:r w:rsidRPr="00634BA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A756E" w:rsidRDefault="003A756E" w:rsidP="003A756E">
      <w:pPr>
        <w:jc w:val="both"/>
        <w:rPr>
          <w:rFonts w:eastAsia="TimesNewRomanPSMT"/>
          <w:b/>
          <w:bCs/>
          <w:i/>
          <w:lang w:val="ru-RU"/>
        </w:rPr>
      </w:pPr>
    </w:p>
    <w:p w:rsidR="002E4A24" w:rsidRDefault="002E4A24" w:rsidP="003A756E">
      <w:pPr>
        <w:jc w:val="both"/>
        <w:rPr>
          <w:rFonts w:eastAsia="TimesNewRomanPSMT"/>
          <w:b/>
          <w:bCs/>
          <w:i/>
          <w:lang w:val="ru-RU"/>
        </w:rPr>
      </w:pPr>
    </w:p>
    <w:p w:rsidR="002E4A24" w:rsidRDefault="002E4A24" w:rsidP="003A756E">
      <w:pPr>
        <w:jc w:val="both"/>
        <w:rPr>
          <w:rFonts w:eastAsia="TimesNewRomanPSMT"/>
          <w:b/>
          <w:bCs/>
          <w:i/>
          <w:lang w:val="ru-RU"/>
        </w:rPr>
      </w:pPr>
    </w:p>
    <w:p w:rsidR="002E4A24" w:rsidRDefault="002E4A24" w:rsidP="003A756E">
      <w:pPr>
        <w:jc w:val="both"/>
        <w:rPr>
          <w:rFonts w:eastAsia="TimesNewRomanPSMT"/>
          <w:b/>
          <w:bCs/>
          <w:i/>
          <w:lang w:val="ru-RU"/>
        </w:rPr>
      </w:pPr>
    </w:p>
    <w:p w:rsidR="002E4A24" w:rsidRDefault="002E4A24" w:rsidP="003A756E">
      <w:pPr>
        <w:jc w:val="both"/>
        <w:rPr>
          <w:rFonts w:eastAsia="TimesNewRomanPSMT"/>
          <w:b/>
          <w:bCs/>
          <w:i/>
          <w:lang w:val="ru-RU"/>
        </w:rPr>
      </w:pPr>
    </w:p>
    <w:p w:rsidR="002E4A24" w:rsidRDefault="002E4A24" w:rsidP="003A756E">
      <w:pPr>
        <w:jc w:val="both"/>
        <w:rPr>
          <w:rFonts w:eastAsia="TimesNewRomanPSMT"/>
          <w:b/>
          <w:bCs/>
          <w:i/>
          <w:lang w:val="ru-RU"/>
        </w:rPr>
      </w:pPr>
    </w:p>
    <w:p w:rsidR="003A756E" w:rsidRDefault="003A756E" w:rsidP="003A756E">
      <w:pPr>
        <w:jc w:val="both"/>
        <w:rPr>
          <w:rFonts w:eastAsia="TimesNewRomanPSMT"/>
          <w:b/>
          <w:bCs/>
          <w:i/>
          <w:lang w:val="ru-RU"/>
        </w:rPr>
      </w:pPr>
    </w:p>
    <w:p w:rsidR="003A756E" w:rsidRPr="00634BA5" w:rsidRDefault="003A756E" w:rsidP="003A756E">
      <w:pPr>
        <w:jc w:val="both"/>
        <w:rPr>
          <w:rFonts w:eastAsia="TimesNewRomanPSMT"/>
          <w:b/>
          <w:bCs/>
          <w:i/>
          <w:lang w:val="ru-RU"/>
        </w:rPr>
      </w:pPr>
      <w:r w:rsidRPr="00634BA5">
        <w:rPr>
          <w:rFonts w:eastAsia="TimesNewRomanPSMT"/>
          <w:b/>
          <w:bCs/>
          <w:i/>
          <w:lang w:val="sr-Cyrl-CS"/>
        </w:rPr>
        <w:t xml:space="preserve">4) </w:t>
      </w:r>
      <w:r w:rsidRPr="00634BA5">
        <w:rPr>
          <w:rFonts w:eastAsia="TimesNewRomanPSMT"/>
          <w:b/>
          <w:bCs/>
          <w:i/>
          <w:lang w:val="ru-RU"/>
        </w:rPr>
        <w:t>ПОДАЦИ О УЧЕСНИКУ  У ЗАЈЕДНИЧКОЈ ПОНУДИ</w:t>
      </w:r>
    </w:p>
    <w:p w:rsidR="003A756E" w:rsidRPr="00634BA5" w:rsidRDefault="003A756E" w:rsidP="003A756E">
      <w:pPr>
        <w:jc w:val="both"/>
      </w:pPr>
      <w:r w:rsidRPr="00634BA5">
        <w:rPr>
          <w:rFonts w:eastAsia="TimesNewRomanPSMT"/>
          <w:b/>
          <w:bCs/>
          <w:i/>
          <w:lang w:val="ru-RU"/>
        </w:rPr>
        <w:tab/>
      </w:r>
    </w:p>
    <w:tbl>
      <w:tblPr>
        <w:tblW w:w="0" w:type="auto"/>
        <w:tblInd w:w="-5" w:type="dxa"/>
        <w:tblLayout w:type="fixed"/>
        <w:tblLook w:val="0000"/>
      </w:tblPr>
      <w:tblGrid>
        <w:gridCol w:w="465"/>
        <w:gridCol w:w="4219"/>
        <w:gridCol w:w="4568"/>
      </w:tblGrid>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pPr>
          </w:p>
          <w:p w:rsidR="003A756E" w:rsidRPr="00634BA5" w:rsidRDefault="003A756E" w:rsidP="009928E1">
            <w:pPr>
              <w:jc w:val="both"/>
              <w:rPr>
                <w:rFonts w:eastAsia="TimesNewRomanPSMT"/>
                <w:bCs/>
                <w:i/>
              </w:rPr>
            </w:pPr>
            <w:r w:rsidRPr="00634B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r w:rsidRPr="00634B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r w:rsidRPr="00634BA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bl>
    <w:p w:rsidR="003A756E" w:rsidRPr="00634BA5" w:rsidRDefault="003A756E" w:rsidP="003A756E">
      <w:pPr>
        <w:jc w:val="both"/>
        <w:rPr>
          <w:b/>
          <w:bCs/>
          <w:i/>
          <w:iCs/>
          <w:u w:val="single"/>
        </w:rPr>
      </w:pPr>
    </w:p>
    <w:p w:rsidR="003A756E" w:rsidRDefault="003A756E" w:rsidP="003A756E">
      <w:pPr>
        <w:jc w:val="both"/>
        <w:rPr>
          <w:b/>
          <w:bCs/>
          <w:i/>
          <w:iCs/>
          <w:u w:val="single"/>
        </w:rPr>
      </w:pPr>
    </w:p>
    <w:p w:rsidR="003A756E" w:rsidRDefault="003A756E" w:rsidP="003A756E">
      <w:pPr>
        <w:jc w:val="both"/>
        <w:rPr>
          <w:b/>
          <w:bCs/>
          <w:i/>
          <w:iCs/>
          <w:u w:val="single"/>
        </w:rPr>
      </w:pPr>
    </w:p>
    <w:p w:rsidR="003A756E" w:rsidRDefault="003A756E" w:rsidP="003A756E">
      <w:pPr>
        <w:jc w:val="both"/>
        <w:rPr>
          <w:b/>
          <w:bCs/>
          <w:i/>
          <w:iCs/>
          <w:u w:val="single"/>
        </w:rPr>
      </w:pPr>
    </w:p>
    <w:p w:rsidR="003A756E" w:rsidRPr="00634BA5" w:rsidRDefault="003A756E" w:rsidP="003A756E">
      <w:pPr>
        <w:jc w:val="both"/>
        <w:rPr>
          <w:b/>
          <w:bCs/>
          <w:i/>
          <w:iCs/>
          <w:u w:val="single"/>
        </w:rPr>
      </w:pPr>
    </w:p>
    <w:p w:rsidR="003A756E" w:rsidRPr="000A4D84" w:rsidRDefault="003A756E" w:rsidP="003A756E">
      <w:pPr>
        <w:jc w:val="both"/>
        <w:rPr>
          <w:b/>
          <w:bCs/>
          <w:i/>
          <w:iCs/>
        </w:rPr>
      </w:pPr>
      <w:r w:rsidRPr="00634BA5">
        <w:rPr>
          <w:b/>
          <w:bCs/>
          <w:i/>
          <w:iCs/>
          <w:u w:val="single"/>
        </w:rPr>
        <w:t>Напомена:</w:t>
      </w:r>
      <w:r w:rsidRPr="00634BA5">
        <w:rPr>
          <w:b/>
          <w:bCs/>
          <w:i/>
          <w:iCs/>
        </w:rPr>
        <w:t xml:space="preserve"> </w:t>
      </w:r>
    </w:p>
    <w:p w:rsidR="003A756E" w:rsidRDefault="003A756E" w:rsidP="003A756E">
      <w:pPr>
        <w:jc w:val="both"/>
        <w:rPr>
          <w:i/>
          <w:iCs/>
          <w:sz w:val="20"/>
          <w:szCs w:val="20"/>
          <w:lang w:val="ru-RU"/>
        </w:rPr>
      </w:pPr>
      <w:r w:rsidRPr="00634BA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34BA5">
        <w:rPr>
          <w:i/>
          <w:iCs/>
          <w:sz w:val="20"/>
          <w:szCs w:val="20"/>
          <w:lang w:val="ru-RU"/>
        </w:rPr>
        <w:t>.</w:t>
      </w: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Pr="00716263" w:rsidRDefault="003A756E" w:rsidP="00A72433">
      <w:pPr>
        <w:pStyle w:val="ListParagraph"/>
        <w:numPr>
          <w:ilvl w:val="0"/>
          <w:numId w:val="39"/>
        </w:numPr>
        <w:spacing w:after="120" w:line="240" w:lineRule="auto"/>
        <w:contextualSpacing/>
        <w:rPr>
          <w:b/>
          <w:shadow/>
        </w:rPr>
      </w:pPr>
      <w:r w:rsidRPr="00716263">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3A756E" w:rsidRPr="009C046C" w:rsidTr="009928E1">
        <w:trPr>
          <w:trHeight w:val="572"/>
        </w:trPr>
        <w:tc>
          <w:tcPr>
            <w:tcW w:w="4634" w:type="dxa"/>
            <w:tcBorders>
              <w:top w:val="nil"/>
              <w:left w:val="nil"/>
              <w:bottom w:val="single" w:sz="12" w:space="0" w:color="auto"/>
              <w:right w:val="nil"/>
            </w:tcBorders>
            <w:vAlign w:val="bottom"/>
          </w:tcPr>
          <w:p w:rsidR="003A756E" w:rsidRPr="009C046C" w:rsidRDefault="003A756E" w:rsidP="009928E1">
            <w:pPr>
              <w:jc w:val="center"/>
              <w:rPr>
                <w:b/>
                <w:sz w:val="28"/>
                <w:szCs w:val="28"/>
              </w:rPr>
            </w:pPr>
          </w:p>
        </w:tc>
      </w:tr>
      <w:tr w:rsidR="003A756E" w:rsidRPr="009C046C" w:rsidTr="009928E1">
        <w:trPr>
          <w:trHeight w:val="538"/>
        </w:trPr>
        <w:tc>
          <w:tcPr>
            <w:tcW w:w="4634" w:type="dxa"/>
            <w:tcBorders>
              <w:top w:val="single" w:sz="12" w:space="0" w:color="auto"/>
              <w:left w:val="nil"/>
              <w:bottom w:val="nil"/>
              <w:right w:val="nil"/>
            </w:tcBorders>
          </w:tcPr>
          <w:p w:rsidR="003A756E" w:rsidRPr="009C046C" w:rsidRDefault="003A756E" w:rsidP="009928E1">
            <w:pPr>
              <w:jc w:val="center"/>
            </w:pPr>
            <w:r w:rsidRPr="009C046C">
              <w:t xml:space="preserve">  (назив понуђача)</w:t>
            </w:r>
          </w:p>
        </w:tc>
      </w:tr>
      <w:tr w:rsidR="003A756E" w:rsidRPr="009C046C" w:rsidTr="009928E1">
        <w:trPr>
          <w:trHeight w:val="362"/>
        </w:trPr>
        <w:tc>
          <w:tcPr>
            <w:tcW w:w="4634" w:type="dxa"/>
            <w:tcBorders>
              <w:top w:val="nil"/>
              <w:left w:val="nil"/>
              <w:bottom w:val="single" w:sz="12" w:space="0" w:color="auto"/>
              <w:right w:val="nil"/>
            </w:tcBorders>
            <w:vAlign w:val="bottom"/>
          </w:tcPr>
          <w:p w:rsidR="003A756E" w:rsidRPr="009C046C" w:rsidRDefault="003A756E" w:rsidP="009928E1">
            <w:pPr>
              <w:jc w:val="center"/>
              <w:rPr>
                <w:sz w:val="16"/>
                <w:szCs w:val="16"/>
              </w:rPr>
            </w:pPr>
          </w:p>
        </w:tc>
      </w:tr>
      <w:tr w:rsidR="003A756E" w:rsidRPr="009C046C" w:rsidTr="009928E1">
        <w:trPr>
          <w:trHeight w:val="538"/>
        </w:trPr>
        <w:tc>
          <w:tcPr>
            <w:tcW w:w="4634" w:type="dxa"/>
            <w:tcBorders>
              <w:top w:val="single" w:sz="12" w:space="0" w:color="auto"/>
              <w:left w:val="nil"/>
              <w:bottom w:val="nil"/>
              <w:right w:val="nil"/>
            </w:tcBorders>
          </w:tcPr>
          <w:p w:rsidR="003A756E" w:rsidRPr="009C046C" w:rsidRDefault="003A756E" w:rsidP="009928E1">
            <w:pPr>
              <w:jc w:val="center"/>
            </w:pPr>
            <w:r w:rsidRPr="009C046C">
              <w:t>(улица и број)</w:t>
            </w:r>
          </w:p>
        </w:tc>
      </w:tr>
      <w:tr w:rsidR="003A756E" w:rsidRPr="009C046C" w:rsidTr="009928E1">
        <w:trPr>
          <w:trHeight w:val="379"/>
        </w:trPr>
        <w:tc>
          <w:tcPr>
            <w:tcW w:w="4634" w:type="dxa"/>
            <w:tcBorders>
              <w:top w:val="nil"/>
              <w:left w:val="nil"/>
              <w:bottom w:val="single" w:sz="12" w:space="0" w:color="auto"/>
              <w:right w:val="nil"/>
            </w:tcBorders>
            <w:vAlign w:val="bottom"/>
          </w:tcPr>
          <w:p w:rsidR="003A756E" w:rsidRPr="009C046C" w:rsidRDefault="003A756E" w:rsidP="009928E1">
            <w:pPr>
              <w:spacing w:after="120"/>
              <w:jc w:val="center"/>
            </w:pPr>
          </w:p>
        </w:tc>
      </w:tr>
      <w:tr w:rsidR="003A756E" w:rsidRPr="009C046C" w:rsidTr="009928E1">
        <w:trPr>
          <w:trHeight w:val="335"/>
        </w:trPr>
        <w:tc>
          <w:tcPr>
            <w:tcW w:w="4634" w:type="dxa"/>
            <w:tcBorders>
              <w:top w:val="single" w:sz="12" w:space="0" w:color="auto"/>
              <w:left w:val="nil"/>
              <w:bottom w:val="nil"/>
              <w:right w:val="nil"/>
            </w:tcBorders>
          </w:tcPr>
          <w:p w:rsidR="003A756E" w:rsidRPr="009C046C" w:rsidRDefault="003A756E" w:rsidP="009928E1">
            <w:pPr>
              <w:jc w:val="center"/>
            </w:pPr>
            <w:r w:rsidRPr="009C046C">
              <w:t>(седиште)</w:t>
            </w:r>
          </w:p>
        </w:tc>
      </w:tr>
    </w:tbl>
    <w:p w:rsidR="003A756E" w:rsidRPr="00007FDF" w:rsidRDefault="003A756E" w:rsidP="003A756E">
      <w:pPr>
        <w:rPr>
          <w:b/>
          <w:sz w:val="40"/>
          <w:szCs w:val="40"/>
          <w:lang w:val="sr-Cyrl-CS"/>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Pr="009C046C" w:rsidRDefault="003A756E" w:rsidP="003A756E">
      <w:pPr>
        <w:rPr>
          <w:b/>
          <w:sz w:val="40"/>
          <w:szCs w:val="40"/>
        </w:rPr>
      </w:pPr>
    </w:p>
    <w:p w:rsidR="003A756E" w:rsidRPr="00EE1401" w:rsidRDefault="003A756E" w:rsidP="003A756E">
      <w:pPr>
        <w:jc w:val="center"/>
        <w:rPr>
          <w:b/>
          <w:sz w:val="40"/>
          <w:szCs w:val="40"/>
        </w:rPr>
      </w:pPr>
    </w:p>
    <w:p w:rsidR="003A756E" w:rsidRPr="0075079A" w:rsidRDefault="003A756E" w:rsidP="003A756E">
      <w:pPr>
        <w:jc w:val="center"/>
        <w:rPr>
          <w:b/>
          <w:shadow/>
          <w:sz w:val="40"/>
          <w:szCs w:val="40"/>
          <w:lang w:val="sr-Cyrl-CS"/>
        </w:rPr>
      </w:pPr>
      <w:r w:rsidRPr="0075079A">
        <w:rPr>
          <w:b/>
          <w:shadow/>
          <w:sz w:val="40"/>
          <w:szCs w:val="40"/>
        </w:rPr>
        <w:t>П О Н У Д А</w:t>
      </w:r>
    </w:p>
    <w:p w:rsidR="003A756E" w:rsidRPr="0075079A" w:rsidRDefault="003A756E" w:rsidP="003A756E">
      <w:pPr>
        <w:jc w:val="center"/>
        <w:rPr>
          <w:b/>
          <w:shadow/>
          <w:sz w:val="40"/>
          <w:szCs w:val="40"/>
          <w:lang w:val="sr-Cyrl-CS"/>
        </w:rPr>
      </w:pPr>
    </w:p>
    <w:p w:rsidR="003A756E" w:rsidRPr="0075079A" w:rsidRDefault="003A756E" w:rsidP="003A756E">
      <w:pPr>
        <w:spacing w:after="120"/>
        <w:ind w:right="-109"/>
        <w:jc w:val="center"/>
        <w:rPr>
          <w:shadow/>
        </w:rPr>
      </w:pPr>
      <w:r w:rsidRPr="0075079A">
        <w:rPr>
          <w:shadow/>
        </w:rPr>
        <w:t>ЗА ЈАВНУ НАБАВКУ</w:t>
      </w:r>
      <w:r w:rsidRPr="0075079A">
        <w:rPr>
          <w:shadow/>
          <w:lang w:val="sr-Cyrl-CS"/>
        </w:rPr>
        <w:t>:</w:t>
      </w:r>
    </w:p>
    <w:p w:rsidR="003A756E" w:rsidRDefault="003A756E" w:rsidP="003A756E">
      <w:pPr>
        <w:jc w:val="center"/>
        <w:rPr>
          <w:b/>
          <w:i/>
          <w:shadow/>
        </w:rPr>
      </w:pPr>
      <w:r w:rsidRPr="00B90E14">
        <w:rPr>
          <w:b/>
          <w:i/>
          <w:shadow/>
          <w:lang w:val="sr-Cyrl-CS"/>
        </w:rPr>
        <w:t>Набавк</w:t>
      </w:r>
      <w:r>
        <w:rPr>
          <w:b/>
          <w:i/>
          <w:shadow/>
          <w:lang w:val="sr-Cyrl-CS"/>
        </w:rPr>
        <w:t xml:space="preserve">а </w:t>
      </w:r>
      <w:r w:rsidR="002322E3">
        <w:rPr>
          <w:b/>
          <w:i/>
          <w:shadow/>
          <w:lang w:val="sr-Cyrl-CS"/>
        </w:rPr>
        <w:t xml:space="preserve">противградних ракета </w:t>
      </w:r>
    </w:p>
    <w:p w:rsidR="003A756E" w:rsidRDefault="003A756E" w:rsidP="003A756E">
      <w:pPr>
        <w:jc w:val="center"/>
        <w:rPr>
          <w:rFonts w:cs="Arial"/>
          <w:lang w:val="sr-Cyrl-CS"/>
        </w:rPr>
      </w:pPr>
      <w:r w:rsidRPr="00780DC5">
        <w:rPr>
          <w:b/>
          <w:i/>
          <w:shadow/>
        </w:rPr>
        <w:t xml:space="preserve"> </w:t>
      </w:r>
    </w:p>
    <w:p w:rsidR="003A756E" w:rsidRPr="00C42F12" w:rsidRDefault="003A756E" w:rsidP="003A756E">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E4182">
        <w:rPr>
          <w:rFonts w:cs="Arial"/>
        </w:rPr>
        <w:t>14</w:t>
      </w:r>
      <w:r>
        <w:rPr>
          <w:rFonts w:cs="Arial"/>
        </w:rPr>
        <w:t>/201</w:t>
      </w:r>
      <w:r>
        <w:rPr>
          <w:rFonts w:cs="Arial"/>
          <w:lang w:val="sr-Cyrl-CS"/>
        </w:rPr>
        <w:t>7</w:t>
      </w:r>
    </w:p>
    <w:p w:rsidR="003A756E" w:rsidRPr="003E5AB1" w:rsidRDefault="003A756E" w:rsidP="003A756E">
      <w:pPr>
        <w:spacing w:after="100" w:afterAutospacing="1"/>
        <w:jc w:val="center"/>
        <w:rPr>
          <w:rFonts w:cs="Arial"/>
        </w:rPr>
      </w:pPr>
    </w:p>
    <w:p w:rsidR="003A756E" w:rsidRPr="009C046C" w:rsidRDefault="003A756E" w:rsidP="003A756E">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17</w:t>
      </w:r>
      <w:r w:rsidRPr="009C046C">
        <w:t>.</w:t>
      </w:r>
    </w:p>
    <w:p w:rsidR="003A756E" w:rsidRDefault="003A756E" w:rsidP="003A756E">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A756E" w:rsidRPr="00916985" w:rsidRDefault="003A756E" w:rsidP="003A756E">
      <w:pPr>
        <w:spacing w:line="168" w:lineRule="auto"/>
        <w:rPr>
          <w:b/>
          <w:lang w:val="sr-Cyrl-CS"/>
        </w:rPr>
      </w:pPr>
    </w:p>
    <w:p w:rsidR="003A756E" w:rsidRDefault="003A756E" w:rsidP="003A756E">
      <w:pPr>
        <w:spacing w:line="168" w:lineRule="auto"/>
        <w:rPr>
          <w:b/>
          <w:lang w:val="sr-Cyrl-CS"/>
        </w:rPr>
      </w:pPr>
    </w:p>
    <w:p w:rsidR="003A756E" w:rsidRPr="000375C6" w:rsidRDefault="003A756E" w:rsidP="003A756E">
      <w:pPr>
        <w:spacing w:line="168" w:lineRule="auto"/>
        <w:rPr>
          <w:b/>
          <w:lang w:val="sr-Cyrl-CS"/>
        </w:rPr>
      </w:pPr>
    </w:p>
    <w:p w:rsidR="003A756E" w:rsidRPr="009C046C" w:rsidRDefault="003A756E" w:rsidP="003A756E">
      <w:pPr>
        <w:spacing w:line="168" w:lineRule="auto"/>
        <w:rPr>
          <w:b/>
        </w:rPr>
      </w:pPr>
    </w:p>
    <w:p w:rsidR="003A756E" w:rsidRPr="00780DC5" w:rsidRDefault="003A756E" w:rsidP="003A756E">
      <w:pPr>
        <w:numPr>
          <w:ilvl w:val="0"/>
          <w:numId w:val="42"/>
        </w:numPr>
        <w:spacing w:line="240" w:lineRule="auto"/>
        <w:rPr>
          <w:b/>
          <w:shadow/>
        </w:rPr>
      </w:pPr>
      <w:r w:rsidRPr="00780DC5">
        <w:rPr>
          <w:b/>
          <w:shadow/>
        </w:rPr>
        <w:t>ВРЕДНОСТ ПОНУДЕ</w:t>
      </w:r>
      <w:r>
        <w:rPr>
          <w:b/>
          <w:shadow/>
          <w:lang w:val="sr-Cyrl-CS"/>
        </w:rPr>
        <w:t xml:space="preserve"> </w:t>
      </w:r>
    </w:p>
    <w:p w:rsidR="003A756E" w:rsidRPr="009C046C" w:rsidRDefault="003A756E" w:rsidP="003A756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A756E" w:rsidRPr="009C046C" w:rsidTr="009928E1">
        <w:trPr>
          <w:trHeight w:val="510"/>
        </w:trPr>
        <w:tc>
          <w:tcPr>
            <w:tcW w:w="5880" w:type="dxa"/>
            <w:tcBorders>
              <w:top w:val="single" w:sz="12" w:space="0" w:color="auto"/>
              <w:left w:val="nil"/>
              <w:bottom w:val="nil"/>
              <w:right w:val="nil"/>
            </w:tcBorders>
            <w:vAlign w:val="center"/>
          </w:tcPr>
          <w:p w:rsidR="003A756E" w:rsidRPr="0075079A" w:rsidRDefault="003A756E" w:rsidP="009928E1">
            <w:pPr>
              <w:ind w:left="-108"/>
              <w:jc w:val="right"/>
              <w:rPr>
                <w:shadow/>
                <w:sz w:val="6"/>
                <w:szCs w:val="6"/>
              </w:rPr>
            </w:pPr>
          </w:p>
          <w:p w:rsidR="003A756E" w:rsidRPr="0075079A" w:rsidRDefault="003A756E" w:rsidP="009928E1">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A756E" w:rsidRPr="002F61FB" w:rsidRDefault="003A756E" w:rsidP="009928E1">
            <w:pPr>
              <w:jc w:val="center"/>
              <w:rPr>
                <w:sz w:val="22"/>
                <w:szCs w:val="22"/>
                <w:lang w:val="sr-Cyrl-CS"/>
              </w:rPr>
            </w:pPr>
            <w:r>
              <w:rPr>
                <w:sz w:val="22"/>
                <w:szCs w:val="22"/>
                <w:lang w:val="sr-Cyrl-CS"/>
              </w:rPr>
              <w:t xml:space="preserve">                                     </w:t>
            </w:r>
            <w:r w:rsidRPr="002F61FB">
              <w:rPr>
                <w:sz w:val="22"/>
                <w:szCs w:val="22"/>
                <w:lang w:val="sr-Cyrl-CS"/>
              </w:rPr>
              <w:t>динара</w:t>
            </w:r>
          </w:p>
        </w:tc>
      </w:tr>
      <w:tr w:rsidR="003A756E" w:rsidRPr="009C046C" w:rsidTr="009928E1">
        <w:trPr>
          <w:trHeight w:val="510"/>
        </w:trPr>
        <w:tc>
          <w:tcPr>
            <w:tcW w:w="5880" w:type="dxa"/>
            <w:tcBorders>
              <w:top w:val="nil"/>
              <w:left w:val="nil"/>
              <w:bottom w:val="nil"/>
              <w:right w:val="nil"/>
            </w:tcBorders>
            <w:vAlign w:val="center"/>
          </w:tcPr>
          <w:p w:rsidR="003A756E" w:rsidRPr="0075079A" w:rsidRDefault="003A756E" w:rsidP="009928E1">
            <w:pPr>
              <w:ind w:right="132"/>
              <w:jc w:val="right"/>
              <w:rPr>
                <w:shadow/>
                <w:sz w:val="6"/>
                <w:szCs w:val="6"/>
              </w:rPr>
            </w:pPr>
          </w:p>
          <w:p w:rsidR="003A756E" w:rsidRPr="0075079A" w:rsidRDefault="003A756E" w:rsidP="009928E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A756E" w:rsidRPr="0075079A" w:rsidRDefault="003A756E" w:rsidP="009928E1">
            <w:pPr>
              <w:jc w:val="right"/>
              <w:rPr>
                <w:sz w:val="22"/>
                <w:szCs w:val="16"/>
              </w:rPr>
            </w:pPr>
            <w:r>
              <w:rPr>
                <w:sz w:val="22"/>
                <w:szCs w:val="16"/>
              </w:rPr>
              <w:t>динара</w:t>
            </w:r>
          </w:p>
        </w:tc>
      </w:tr>
      <w:tr w:rsidR="003A756E" w:rsidRPr="009C046C" w:rsidTr="009928E1">
        <w:trPr>
          <w:trHeight w:hRule="exact" w:val="957"/>
        </w:trPr>
        <w:tc>
          <w:tcPr>
            <w:tcW w:w="5868" w:type="dxa"/>
            <w:tcBorders>
              <w:top w:val="single" w:sz="12" w:space="0" w:color="auto"/>
              <w:left w:val="nil"/>
              <w:bottom w:val="single" w:sz="12" w:space="0" w:color="auto"/>
              <w:right w:val="nil"/>
            </w:tcBorders>
            <w:vAlign w:val="center"/>
          </w:tcPr>
          <w:p w:rsidR="003A756E" w:rsidRPr="0075079A" w:rsidRDefault="003A756E" w:rsidP="009928E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A756E" w:rsidRPr="002F61FB" w:rsidRDefault="003A756E" w:rsidP="009928E1">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A756E" w:rsidRDefault="003A756E" w:rsidP="003A756E">
      <w:pPr>
        <w:tabs>
          <w:tab w:val="center" w:pos="7200"/>
        </w:tabs>
        <w:rPr>
          <w:lang w:val="sr-Cyrl-CS"/>
        </w:rPr>
      </w:pPr>
    </w:p>
    <w:p w:rsidR="003A756E" w:rsidRDefault="003A756E" w:rsidP="003A756E">
      <w:pPr>
        <w:tabs>
          <w:tab w:val="center" w:pos="7200"/>
        </w:tabs>
        <w:rPr>
          <w:lang w:val="sr-Cyrl-CS"/>
        </w:rPr>
      </w:pPr>
    </w:p>
    <w:p w:rsidR="003A756E" w:rsidRDefault="003A756E" w:rsidP="003A756E">
      <w:pPr>
        <w:numPr>
          <w:ilvl w:val="0"/>
          <w:numId w:val="42"/>
        </w:numPr>
        <w:spacing w:line="240" w:lineRule="auto"/>
        <w:ind w:right="-108"/>
        <w:jc w:val="both"/>
        <w:rPr>
          <w:b/>
        </w:rPr>
      </w:pPr>
      <w:r>
        <w:rPr>
          <w:b/>
        </w:rPr>
        <w:t xml:space="preserve">РОК </w:t>
      </w:r>
      <w:r>
        <w:rPr>
          <w:b/>
          <w:lang w:val="sr-Cyrl-CS"/>
        </w:rPr>
        <w:t>ИСПОРУКЕ</w:t>
      </w:r>
      <w:r>
        <w:rPr>
          <w:b/>
        </w:rPr>
        <w:t>:</w:t>
      </w:r>
    </w:p>
    <w:p w:rsidR="003A756E" w:rsidRPr="00F943DF" w:rsidRDefault="003A756E" w:rsidP="003A756E">
      <w:pPr>
        <w:ind w:right="-108"/>
        <w:jc w:val="both"/>
        <w:rPr>
          <w:b/>
        </w:rPr>
      </w:pPr>
    </w:p>
    <w:p w:rsidR="003A756E" w:rsidRDefault="00DF1346" w:rsidP="003A756E">
      <w:pPr>
        <w:ind w:firstLine="720"/>
        <w:jc w:val="both"/>
        <w:rPr>
          <w:lang w:val="sr-Cyrl-CS"/>
        </w:rPr>
      </w:pPr>
      <w:r>
        <w:rPr>
          <w:lang w:val="sr-Cyrl-CS"/>
        </w:rPr>
        <w:t>Испорука</w:t>
      </w:r>
      <w:r w:rsidR="003A756E">
        <w:rPr>
          <w:lang w:val="sr-Cyrl-CS"/>
        </w:rPr>
        <w:t xml:space="preserve"> наведених добара </w:t>
      </w:r>
      <w:r>
        <w:rPr>
          <w:lang w:val="sr-Cyrl-CS"/>
        </w:rPr>
        <w:t>из</w:t>
      </w:r>
      <w:r w:rsidR="003A756E">
        <w:rPr>
          <w:lang w:val="sr-Cyrl-CS"/>
        </w:rPr>
        <w:t xml:space="preserve">вршиће </w:t>
      </w:r>
      <w:r>
        <w:rPr>
          <w:lang w:val="sr-Cyrl-CS"/>
        </w:rPr>
        <w:t xml:space="preserve">се у року </w:t>
      </w:r>
      <w:r w:rsidR="001061D0">
        <w:rPr>
          <w:lang w:val="sr-Cyrl-CS"/>
        </w:rPr>
        <w:t>____________</w:t>
      </w:r>
      <w:r w:rsidR="00682211">
        <w:rPr>
          <w:lang w:val="sr-Cyrl-CS"/>
        </w:rPr>
        <w:t>дана од закључења уговора</w:t>
      </w:r>
      <w:r w:rsidR="006E4182">
        <w:rPr>
          <w:lang w:val="sr-Cyrl-CS"/>
        </w:rPr>
        <w:t xml:space="preserve"> (максимално 7 дана)</w:t>
      </w:r>
      <w:r w:rsidR="003A756E">
        <w:rPr>
          <w:lang w:val="sr-Cyrl-CS"/>
        </w:rPr>
        <w:t xml:space="preserve">. </w:t>
      </w:r>
    </w:p>
    <w:p w:rsidR="003A756E" w:rsidRDefault="003A756E" w:rsidP="003A756E">
      <w:pPr>
        <w:ind w:firstLine="720"/>
        <w:jc w:val="both"/>
        <w:rPr>
          <w:lang w:val="sr-Cyrl-CS"/>
        </w:rPr>
      </w:pPr>
    </w:p>
    <w:p w:rsidR="003A756E" w:rsidRDefault="003A756E" w:rsidP="003A756E">
      <w:pPr>
        <w:spacing w:after="120"/>
        <w:ind w:left="360"/>
        <w:jc w:val="both"/>
        <w:rPr>
          <w:b/>
        </w:rPr>
      </w:pPr>
    </w:p>
    <w:p w:rsidR="003A756E" w:rsidRPr="00D72E69" w:rsidRDefault="003A756E" w:rsidP="003A756E">
      <w:pPr>
        <w:numPr>
          <w:ilvl w:val="0"/>
          <w:numId w:val="42"/>
        </w:numPr>
        <w:spacing w:line="240" w:lineRule="auto"/>
        <w:jc w:val="both"/>
        <w:rPr>
          <w:b/>
          <w:lang w:val="sr-Cyrl-CS"/>
        </w:rPr>
      </w:pPr>
      <w:r>
        <w:rPr>
          <w:b/>
        </w:rPr>
        <w:t>УСЛОВИ ПЛАЋАЊА:</w:t>
      </w:r>
    </w:p>
    <w:p w:rsidR="003A756E" w:rsidRPr="001F7371" w:rsidRDefault="003A756E" w:rsidP="003A756E">
      <w:pPr>
        <w:spacing w:after="240"/>
        <w:ind w:firstLine="720"/>
        <w:jc w:val="both"/>
        <w:rPr>
          <w:lang w:val="sr-Cyrl-CS"/>
        </w:rPr>
      </w:pPr>
      <w:r>
        <w:lastRenderedPageBreak/>
        <w:t xml:space="preserve">Плаћање се врши уплатом на рачун понуђача, </w:t>
      </w:r>
      <w:r w:rsidR="008A4936">
        <w:rPr>
          <w:lang/>
        </w:rPr>
        <w:t xml:space="preserve">у </w:t>
      </w:r>
      <w:r>
        <w:t xml:space="preserve">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Pr>
          <w:rFonts w:ascii="ArialNarrow" w:hAnsi="ArialNarrow" w:cs="ArialNarrow"/>
          <w:lang w:val="sr-Cyrl-CS"/>
        </w:rPr>
        <w:t>.</w:t>
      </w:r>
    </w:p>
    <w:p w:rsidR="003A756E" w:rsidRPr="00DB420E" w:rsidRDefault="003A756E" w:rsidP="003A756E">
      <w:pPr>
        <w:jc w:val="both"/>
        <w:rPr>
          <w:b/>
          <w:bCs/>
          <w:lang w:val="sr-Cyrl-CS"/>
        </w:rPr>
      </w:pPr>
    </w:p>
    <w:p w:rsidR="003A756E" w:rsidRPr="00A62AC8" w:rsidRDefault="003A756E" w:rsidP="003A756E">
      <w:pPr>
        <w:ind w:firstLine="720"/>
        <w:jc w:val="both"/>
      </w:pPr>
    </w:p>
    <w:p w:rsidR="003A756E" w:rsidRPr="00840D87" w:rsidRDefault="003A756E" w:rsidP="003A756E">
      <w:pPr>
        <w:numPr>
          <w:ilvl w:val="0"/>
          <w:numId w:val="42"/>
        </w:numPr>
        <w:spacing w:line="240" w:lineRule="auto"/>
        <w:ind w:right="-289"/>
        <w:jc w:val="both"/>
        <w:rPr>
          <w:b/>
          <w:lang w:val="sr-Cyrl-CS"/>
        </w:rPr>
      </w:pPr>
      <w:r w:rsidRPr="00F96C5F">
        <w:rPr>
          <w:b/>
        </w:rPr>
        <w:t>ВАЖНОСТ ПОНУДЕ: _____</w:t>
      </w:r>
      <w:r>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840D87" w:rsidRPr="00840D87" w:rsidRDefault="00840D87" w:rsidP="00840D87">
      <w:pPr>
        <w:spacing w:line="240" w:lineRule="auto"/>
        <w:ind w:left="720" w:right="-289"/>
        <w:jc w:val="both"/>
        <w:rPr>
          <w:b/>
          <w:lang w:val="sr-Cyrl-CS"/>
        </w:rPr>
      </w:pPr>
    </w:p>
    <w:p w:rsidR="00840D87" w:rsidRPr="00F96C5F" w:rsidRDefault="00840D87" w:rsidP="003A756E">
      <w:pPr>
        <w:numPr>
          <w:ilvl w:val="0"/>
          <w:numId w:val="42"/>
        </w:numPr>
        <w:spacing w:line="240" w:lineRule="auto"/>
        <w:ind w:right="-289"/>
        <w:jc w:val="both"/>
        <w:rPr>
          <w:b/>
          <w:lang w:val="sr-Cyrl-CS"/>
        </w:rPr>
      </w:pPr>
      <w:r>
        <w:rPr>
          <w:b/>
          <w:lang w:val="sr-Cyrl-CS"/>
        </w:rPr>
        <w:t xml:space="preserve">ГАРАНТНИ РОК: ________________ </w:t>
      </w:r>
      <w:r w:rsidRPr="00840D87">
        <w:rPr>
          <w:lang w:val="sr-Cyrl-CS"/>
        </w:rPr>
        <w:t>од испоруке добара.</w:t>
      </w:r>
    </w:p>
    <w:p w:rsidR="003A756E" w:rsidRDefault="003A756E" w:rsidP="003A756E">
      <w:pPr>
        <w:ind w:right="-289"/>
        <w:jc w:val="both"/>
        <w:rPr>
          <w:b/>
          <w:lang w:val="sr-Cyrl-CS"/>
        </w:rPr>
      </w:pPr>
    </w:p>
    <w:p w:rsidR="003A756E" w:rsidRPr="00F96C5F" w:rsidRDefault="003A756E" w:rsidP="003A756E">
      <w:pPr>
        <w:ind w:right="-289"/>
        <w:jc w:val="both"/>
        <w:rPr>
          <w:b/>
          <w:lang w:val="sr-Cyrl-CS"/>
        </w:rPr>
      </w:pPr>
    </w:p>
    <w:p w:rsidR="003A756E" w:rsidRDefault="003A756E" w:rsidP="003A756E">
      <w:pPr>
        <w:numPr>
          <w:ilvl w:val="0"/>
          <w:numId w:val="42"/>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3A756E" w:rsidRPr="00623303" w:rsidRDefault="003A756E" w:rsidP="003A756E">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5272"/>
      </w:tblGrid>
      <w:tr w:rsidR="003A756E" w:rsidRPr="009B66F5" w:rsidTr="009928E1">
        <w:trPr>
          <w:trHeight w:val="445"/>
        </w:trPr>
        <w:tc>
          <w:tcPr>
            <w:tcW w:w="2385" w:type="pct"/>
            <w:vAlign w:val="center"/>
          </w:tcPr>
          <w:p w:rsidR="003A756E" w:rsidRDefault="003A756E" w:rsidP="00CD35C8">
            <w:pPr>
              <w:pBdr>
                <w:bottom w:val="single" w:sz="12" w:space="1" w:color="auto"/>
              </w:pBdr>
              <w:spacing w:beforeLines="30" w:afterLines="30"/>
              <w:jc w:val="both"/>
              <w:rPr>
                <w:lang w:val="sr-Cyrl-CS"/>
              </w:rPr>
            </w:pPr>
          </w:p>
          <w:p w:rsidR="003A756E" w:rsidRPr="00496D53" w:rsidRDefault="003A756E" w:rsidP="00CD35C8">
            <w:pPr>
              <w:spacing w:beforeLines="30" w:afterLines="30"/>
              <w:jc w:val="both"/>
              <w:rPr>
                <w:sz w:val="16"/>
                <w:szCs w:val="16"/>
                <w:lang w:val="sr-Cyrl-CS"/>
              </w:rPr>
            </w:pPr>
            <w:r w:rsidRPr="00496D53">
              <w:rPr>
                <w:sz w:val="16"/>
                <w:szCs w:val="16"/>
                <w:lang w:val="sr-Cyrl-CS"/>
              </w:rPr>
              <w:t>/навести део предмета набавке/</w:t>
            </w:r>
          </w:p>
          <w:p w:rsidR="003A756E" w:rsidRPr="009B66F5" w:rsidRDefault="003A756E" w:rsidP="00CD35C8">
            <w:pPr>
              <w:spacing w:beforeLines="30" w:afterLines="30"/>
              <w:jc w:val="both"/>
              <w:rPr>
                <w:lang w:val="sr-Cyrl-CS"/>
              </w:rPr>
            </w:pPr>
            <w:r>
              <w:rPr>
                <w:lang w:val="sr-Cyrl-CS"/>
              </w:rPr>
              <w:t>_____ %</w:t>
            </w:r>
          </w:p>
        </w:tc>
        <w:tc>
          <w:tcPr>
            <w:tcW w:w="2615" w:type="pct"/>
          </w:tcPr>
          <w:p w:rsidR="003A756E" w:rsidRDefault="003A756E" w:rsidP="009928E1">
            <w:pPr>
              <w:jc w:val="both"/>
              <w:rPr>
                <w:lang w:val="ru-RU"/>
              </w:rPr>
            </w:pPr>
          </w:p>
          <w:p w:rsidR="003A756E" w:rsidRPr="009B66F5" w:rsidRDefault="003A756E" w:rsidP="009928E1">
            <w:pPr>
              <w:jc w:val="both"/>
              <w:rPr>
                <w:lang w:val="ru-RU"/>
              </w:rPr>
            </w:pPr>
            <w:r>
              <w:rPr>
                <w:lang w:val="ru-RU"/>
              </w:rPr>
              <w:t>____________________ динара без ПДВ</w:t>
            </w:r>
          </w:p>
        </w:tc>
      </w:tr>
    </w:tbl>
    <w:p w:rsidR="003A756E" w:rsidRDefault="003A756E" w:rsidP="003A756E">
      <w:pPr>
        <w:ind w:right="-284"/>
        <w:jc w:val="both"/>
        <w:rPr>
          <w:bCs/>
          <w:lang w:val="sr-Cyrl-CS"/>
        </w:rPr>
      </w:pPr>
      <w:r>
        <w:rPr>
          <w:bCs/>
          <w:lang w:val="sr-Cyrl-CS"/>
        </w:rPr>
        <w:t>/ табелу треба попунити само у случају подизвођача/</w:t>
      </w:r>
    </w:p>
    <w:p w:rsidR="003A756E" w:rsidRPr="009C046C" w:rsidRDefault="003A756E" w:rsidP="003A756E">
      <w:pPr>
        <w:rPr>
          <w:b/>
          <w:sz w:val="6"/>
          <w:szCs w:val="6"/>
        </w:rPr>
      </w:pPr>
    </w:p>
    <w:p w:rsidR="003A756E" w:rsidRPr="009C046C" w:rsidRDefault="003A756E" w:rsidP="003A756E">
      <w:pPr>
        <w:rPr>
          <w:b/>
          <w:sz w:val="6"/>
          <w:szCs w:val="6"/>
        </w:rPr>
      </w:pPr>
    </w:p>
    <w:p w:rsidR="003A756E" w:rsidRDefault="003A756E" w:rsidP="003A756E">
      <w:pPr>
        <w:rPr>
          <w:b/>
          <w:sz w:val="6"/>
          <w:szCs w:val="6"/>
        </w:rPr>
      </w:pPr>
    </w:p>
    <w:p w:rsidR="003A756E" w:rsidRDefault="003A756E" w:rsidP="003A756E">
      <w:pPr>
        <w:rPr>
          <w:b/>
          <w:sz w:val="6"/>
          <w:szCs w:val="6"/>
        </w:rPr>
      </w:pPr>
    </w:p>
    <w:p w:rsidR="003A756E" w:rsidRDefault="003A756E" w:rsidP="003A756E">
      <w:pPr>
        <w:rPr>
          <w:b/>
          <w:sz w:val="6"/>
          <w:szCs w:val="6"/>
        </w:rPr>
      </w:pPr>
    </w:p>
    <w:p w:rsidR="003A756E" w:rsidRPr="000B4CD8" w:rsidRDefault="003A756E" w:rsidP="003A756E">
      <w:pPr>
        <w:rPr>
          <w:b/>
          <w:sz w:val="6"/>
          <w:szCs w:val="6"/>
        </w:rPr>
      </w:pPr>
    </w:p>
    <w:p w:rsidR="003A756E" w:rsidRPr="009C046C" w:rsidRDefault="003A756E" w:rsidP="003A756E">
      <w:pPr>
        <w:ind w:firstLine="360"/>
        <w:rPr>
          <w:b/>
        </w:rPr>
      </w:pPr>
      <w:r w:rsidRPr="009C046C">
        <w:rPr>
          <w:b/>
        </w:rPr>
        <w:t xml:space="preserve">НАПОМЕНА ПОНУЂАЧА: </w:t>
      </w:r>
    </w:p>
    <w:p w:rsidR="003A756E" w:rsidRDefault="003A756E" w:rsidP="003A756E">
      <w:pPr>
        <w:spacing w:after="120"/>
        <w:rPr>
          <w:b/>
        </w:rPr>
      </w:pPr>
      <w:r w:rsidRPr="009C046C">
        <w:rPr>
          <w:b/>
        </w:rPr>
        <w:t>___________________________________________</w:t>
      </w:r>
      <w:r>
        <w:rPr>
          <w:b/>
        </w:rPr>
        <w:t>____________________________</w:t>
      </w:r>
    </w:p>
    <w:p w:rsidR="003A756E" w:rsidRPr="009C046C" w:rsidRDefault="003A756E" w:rsidP="003A756E">
      <w:pPr>
        <w:spacing w:after="12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714599" w:rsidRDefault="003A756E" w:rsidP="003A756E">
      <w:pPr>
        <w:rPr>
          <w:rFonts w:cs="Arial"/>
        </w:rPr>
      </w:pPr>
      <w:r w:rsidRPr="009C046C">
        <w:rPr>
          <w:b/>
        </w:rPr>
        <w:t>___________________________________________________</w:t>
      </w:r>
      <w:r>
        <w:rPr>
          <w:b/>
        </w:rPr>
        <w:t>____________________</w:t>
      </w:r>
      <w:r w:rsidRPr="00714599">
        <w:rPr>
          <w:lang w:val="sr-Cyrl-CS"/>
        </w:rPr>
        <w:t xml:space="preserve">                                           </w:t>
      </w:r>
      <w:r w:rsidRPr="00714599">
        <w:t xml:space="preserve">                                     </w:t>
      </w:r>
    </w:p>
    <w:p w:rsidR="003A756E" w:rsidRDefault="003A756E" w:rsidP="003A756E">
      <w:pPr>
        <w:ind w:right="-289"/>
        <w:jc w:val="both"/>
        <w:rPr>
          <w:lang w:val="sr-Cyrl-CS"/>
        </w:rPr>
      </w:pPr>
    </w:p>
    <w:p w:rsidR="003A756E" w:rsidRDefault="003A756E" w:rsidP="003A756E">
      <w:pPr>
        <w:ind w:right="-289"/>
        <w:jc w:val="both"/>
        <w:rPr>
          <w:lang w:val="sr-Cyrl-CS"/>
        </w:rPr>
      </w:pPr>
      <w:r>
        <w:rPr>
          <w:lang w:val="sr-Cyrl-CS"/>
        </w:rPr>
        <w:t>_______________________________________________________________________</w:t>
      </w:r>
    </w:p>
    <w:p w:rsidR="003A756E" w:rsidRDefault="003A756E" w:rsidP="003A756E">
      <w:pPr>
        <w:ind w:right="-289"/>
        <w:jc w:val="both"/>
        <w:rPr>
          <w:lang w:val="sr-Cyrl-CS"/>
        </w:rPr>
      </w:pPr>
    </w:p>
    <w:p w:rsidR="003A756E" w:rsidRPr="000D4C33" w:rsidRDefault="003A756E" w:rsidP="003A756E">
      <w:pPr>
        <w:ind w:right="-289"/>
        <w:jc w:val="both"/>
        <w:rPr>
          <w:lang w:val="sr-Cyrl-CS"/>
        </w:rPr>
      </w:pPr>
    </w:p>
    <w:p w:rsidR="003A756E" w:rsidRPr="009C046C" w:rsidRDefault="003A756E" w:rsidP="003A756E">
      <w:pPr>
        <w:tabs>
          <w:tab w:val="center" w:pos="7200"/>
        </w:tabs>
        <w:ind w:right="71"/>
        <w:jc w:val="both"/>
        <w:rPr>
          <w:sz w:val="22"/>
          <w:szCs w:val="22"/>
        </w:rPr>
      </w:pPr>
      <w:r w:rsidRPr="009C046C">
        <w:rPr>
          <w:sz w:val="22"/>
          <w:szCs w:val="22"/>
        </w:rPr>
        <w:t xml:space="preserve">____. ____. </w:t>
      </w:r>
      <w:r>
        <w:t>20</w:t>
      </w:r>
      <w:r>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3A756E" w:rsidRPr="009C046C" w:rsidRDefault="003A756E" w:rsidP="003A756E">
      <w:pPr>
        <w:tabs>
          <w:tab w:val="center" w:pos="7200"/>
        </w:tabs>
        <w:rPr>
          <w:rFonts w:cs="Arial"/>
          <w:sz w:val="22"/>
          <w:szCs w:val="22"/>
        </w:rPr>
      </w:pPr>
    </w:p>
    <w:p w:rsidR="003A756E" w:rsidRPr="009C046C" w:rsidRDefault="003A756E" w:rsidP="003A756E">
      <w:pPr>
        <w:tabs>
          <w:tab w:val="num" w:pos="1320"/>
          <w:tab w:val="center" w:pos="7200"/>
        </w:tabs>
        <w:jc w:val="both"/>
        <w:rPr>
          <w:sz w:val="16"/>
          <w:szCs w:val="16"/>
          <w:lang w:val="ru-RU"/>
        </w:rPr>
      </w:pPr>
    </w:p>
    <w:p w:rsidR="003A756E" w:rsidRDefault="003A756E" w:rsidP="003A756E">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3A756E" w:rsidRDefault="003A756E" w:rsidP="003A756E">
      <w:pPr>
        <w:ind w:left="7788" w:firstLine="708"/>
        <w:jc w:val="both"/>
        <w:rPr>
          <w:lang w:val="sr-Cyrl-CS"/>
        </w:rPr>
      </w:pPr>
      <w:r>
        <w:rPr>
          <w:b/>
          <w:color w:val="auto"/>
          <w:sz w:val="22"/>
          <w:szCs w:val="22"/>
        </w:rPr>
        <w:br w:type="page"/>
      </w:r>
    </w:p>
    <w:p w:rsidR="00466024" w:rsidRPr="00466024" w:rsidRDefault="001B085C" w:rsidP="00C702D6">
      <w:pPr>
        <w:autoSpaceDE w:val="0"/>
        <w:autoSpaceDN w:val="0"/>
        <w:adjustRightInd w:val="0"/>
        <w:spacing w:line="240" w:lineRule="auto"/>
        <w:rPr>
          <w:b/>
          <w:bCs/>
          <w:color w:val="auto"/>
          <w:lang w:val="sr-Cyrl-CS" w:eastAsia="sr-Latn-CS"/>
        </w:rPr>
      </w:pPr>
      <w:r>
        <w:rPr>
          <w:b/>
          <w:bCs/>
          <w:color w:val="auto"/>
          <w:lang w:eastAsia="sr-Latn-CS"/>
        </w:rPr>
        <w:lastRenderedPageBreak/>
        <w:t>ОБРАЗАЦ 2</w:t>
      </w:r>
      <w:r w:rsidR="008F7675">
        <w:rPr>
          <w:b/>
          <w:bCs/>
          <w:color w:val="auto"/>
          <w:lang w:eastAsia="sr-Latn-CS"/>
        </w:rPr>
        <w:t xml:space="preserve"> -</w:t>
      </w:r>
      <w:r>
        <w:rPr>
          <w:b/>
          <w:bCs/>
          <w:color w:val="auto"/>
          <w:lang w:eastAsia="sr-Latn-CS"/>
        </w:rPr>
        <w:t xml:space="preserve"> </w:t>
      </w:r>
      <w:r>
        <w:rPr>
          <w:b/>
          <w:bCs/>
          <w:color w:val="auto"/>
          <w:lang w:val="sr-Latn-CS" w:eastAsia="sr-Latn-CS"/>
        </w:rPr>
        <w:t xml:space="preserve"> ИЗЈАВ</w:t>
      </w:r>
      <w:r>
        <w:rPr>
          <w:b/>
          <w:bCs/>
          <w:color w:val="auto"/>
          <w:lang w:eastAsia="sr-Latn-CS"/>
        </w:rPr>
        <w:t>А</w:t>
      </w:r>
      <w:r w:rsidR="00466024" w:rsidRPr="00466024">
        <w:rPr>
          <w:b/>
          <w:bCs/>
          <w:color w:val="auto"/>
          <w:lang w:val="sr-Latn-CS" w:eastAsia="sr-Latn-CS"/>
        </w:rPr>
        <w:t xml:space="preserve"> </w:t>
      </w:r>
      <w:r w:rsidR="00A2632C">
        <w:rPr>
          <w:b/>
          <w:bCs/>
          <w:color w:val="auto"/>
          <w:lang w:eastAsia="sr-Latn-CS"/>
        </w:rPr>
        <w:t xml:space="preserve">ПОНУЂАЧА </w:t>
      </w:r>
      <w:r w:rsidR="00466024" w:rsidRPr="00466024">
        <w:rPr>
          <w:b/>
          <w:bCs/>
          <w:color w:val="auto"/>
          <w:lang w:val="sr-Latn-CS" w:eastAsia="sr-Latn-CS"/>
        </w:rPr>
        <w:t>О ИСПУЊАВАЊУ УСЛОВА ИЗ ЧЛАНА 75.</w:t>
      </w:r>
      <w:r w:rsidR="00466024" w:rsidRPr="00466024">
        <w:rPr>
          <w:b/>
          <w:bCs/>
          <w:color w:val="auto"/>
          <w:lang w:val="sr-Cyrl-CS" w:eastAsia="sr-Latn-CS"/>
        </w:rPr>
        <w:t xml:space="preserve"> </w:t>
      </w:r>
      <w:r w:rsidR="00C702D6">
        <w:rPr>
          <w:b/>
          <w:bCs/>
          <w:color w:val="auto"/>
          <w:lang w:val="sr-Cyrl-CS" w:eastAsia="sr-Latn-CS"/>
        </w:rPr>
        <w:t xml:space="preserve">СТАВ 1 </w:t>
      </w:r>
      <w:r w:rsidR="00C702D6">
        <w:rPr>
          <w:b/>
          <w:bCs/>
          <w:color w:val="auto"/>
          <w:lang w:val="sr-Cyrl-CS" w:eastAsia="sr-Latn-CS"/>
        </w:rPr>
        <w:tab/>
      </w:r>
      <w:r w:rsidR="00C702D6">
        <w:rPr>
          <w:b/>
          <w:bCs/>
          <w:color w:val="auto"/>
          <w:lang w:val="sr-Cyrl-CS" w:eastAsia="sr-Latn-CS"/>
        </w:rPr>
        <w:tab/>
        <w:t xml:space="preserve">   </w:t>
      </w:r>
      <w:r w:rsidR="00466024" w:rsidRPr="00466024">
        <w:rPr>
          <w:b/>
          <w:bCs/>
          <w:color w:val="auto"/>
          <w:lang w:val="sr-Latn-CS" w:eastAsia="sr-Latn-CS"/>
        </w:rPr>
        <w:t>ЗЈН У ПОСТУПКУ</w:t>
      </w:r>
    </w:p>
    <w:p w:rsidR="00466024" w:rsidRPr="00630ED6" w:rsidRDefault="00466024" w:rsidP="00466024">
      <w:pPr>
        <w:autoSpaceDE w:val="0"/>
        <w:autoSpaceDN w:val="0"/>
        <w:adjustRightInd w:val="0"/>
        <w:spacing w:line="240" w:lineRule="auto"/>
        <w:jc w:val="center"/>
        <w:rPr>
          <w:b/>
          <w:bCs/>
          <w:lang w:val="sr-Cyrl-CS" w:eastAsia="sr-Latn-CS"/>
        </w:rPr>
      </w:pPr>
    </w:p>
    <w:p w:rsidR="00466024" w:rsidRDefault="00466024" w:rsidP="00466024">
      <w:pPr>
        <w:autoSpaceDE w:val="0"/>
        <w:autoSpaceDN w:val="0"/>
        <w:adjustRightInd w:val="0"/>
        <w:spacing w:line="240" w:lineRule="auto"/>
        <w:jc w:val="center"/>
        <w:rPr>
          <w:b/>
          <w:bCs/>
          <w:lang w:val="sr-Cyrl-CS" w:eastAsia="sr-Latn-CS"/>
        </w:rPr>
      </w:pPr>
      <w:r>
        <w:rPr>
          <w:b/>
          <w:bCs/>
          <w:lang w:val="sr-Cyrl-CS" w:eastAsia="sr-Latn-CS"/>
        </w:rPr>
        <w:t xml:space="preserve"> </w:t>
      </w:r>
    </w:p>
    <w:p w:rsidR="0089678A" w:rsidRDefault="0089678A" w:rsidP="00466024">
      <w:pPr>
        <w:autoSpaceDE w:val="0"/>
        <w:autoSpaceDN w:val="0"/>
        <w:adjustRightInd w:val="0"/>
        <w:spacing w:line="240" w:lineRule="auto"/>
        <w:jc w:val="center"/>
        <w:rPr>
          <w:b/>
          <w:bCs/>
          <w:lang w:val="sr-Cyrl-CS" w:eastAsia="sr-Latn-CS"/>
        </w:rPr>
      </w:pPr>
    </w:p>
    <w:p w:rsidR="0089678A" w:rsidRDefault="0089678A" w:rsidP="00466024">
      <w:pPr>
        <w:autoSpaceDE w:val="0"/>
        <w:autoSpaceDN w:val="0"/>
        <w:adjustRightInd w:val="0"/>
        <w:spacing w:line="240" w:lineRule="auto"/>
        <w:jc w:val="center"/>
        <w:rPr>
          <w:b/>
          <w:bCs/>
          <w:lang w:val="sr-Cyrl-CS" w:eastAsia="sr-Latn-CS"/>
        </w:rPr>
      </w:pPr>
    </w:p>
    <w:p w:rsidR="0089678A" w:rsidRPr="002E3490" w:rsidRDefault="0089678A" w:rsidP="00466024">
      <w:pPr>
        <w:autoSpaceDE w:val="0"/>
        <w:autoSpaceDN w:val="0"/>
        <w:adjustRightInd w:val="0"/>
        <w:spacing w:line="240" w:lineRule="auto"/>
        <w:jc w:val="center"/>
        <w:rPr>
          <w:b/>
          <w:bCs/>
          <w:lang w:val="sr-Cyrl-CS" w:eastAsia="sr-Latn-CS"/>
        </w:rPr>
      </w:pPr>
    </w:p>
    <w:p w:rsidR="00466024" w:rsidRPr="006E49D9" w:rsidRDefault="00466024" w:rsidP="00466024">
      <w:pPr>
        <w:autoSpaceDE w:val="0"/>
        <w:autoSpaceDN w:val="0"/>
        <w:adjustRightInd w:val="0"/>
        <w:spacing w:line="240" w:lineRule="auto"/>
        <w:ind w:firstLine="708"/>
        <w:jc w:val="both"/>
        <w:rPr>
          <w:lang w:eastAsia="sr-Latn-CS"/>
        </w:rPr>
      </w:pPr>
      <w:r w:rsidRPr="002E3490">
        <w:rPr>
          <w:lang w:val="sr-Latn-CS" w:eastAsia="sr-Latn-CS"/>
        </w:rPr>
        <w:t>У складу са чланом 77. став 4. Закона о јавним набавкама („Службени гласник РС“, број</w:t>
      </w:r>
      <w:r>
        <w:rPr>
          <w:lang w:val="sr-Cyrl-CS" w:eastAsia="sr-Latn-CS"/>
        </w:rPr>
        <w:t xml:space="preserve"> </w:t>
      </w:r>
      <w:r w:rsidRPr="002E3490">
        <w:rPr>
          <w:lang w:val="sr-Latn-CS" w:eastAsia="sr-Latn-CS"/>
        </w:rPr>
        <w:t>124/2012</w:t>
      </w:r>
      <w:r>
        <w:rPr>
          <w:lang w:val="sr-Cyrl-CS" w:eastAsia="sr-Latn-CS"/>
        </w:rPr>
        <w:t>,14/2015,68/2015</w:t>
      </w:r>
      <w:r w:rsidRPr="002E3490">
        <w:rPr>
          <w:lang w:val="sr-Latn-CS" w:eastAsia="sr-Latn-CS"/>
        </w:rPr>
        <w:t>), под пуном  материјалном и кривичном одговорношћу, као</w:t>
      </w:r>
      <w:r>
        <w:rPr>
          <w:lang w:val="sr-Cyrl-CS" w:eastAsia="sr-Latn-CS"/>
        </w:rPr>
        <w:t xml:space="preserve"> заступник</w:t>
      </w:r>
      <w:r w:rsidRPr="002E3490">
        <w:rPr>
          <w:lang w:val="sr-Latn-CS" w:eastAsia="sr-Latn-CS"/>
        </w:rPr>
        <w:t xml:space="preserve"> понуђача дајем следећу</w:t>
      </w:r>
      <w:r>
        <w:rPr>
          <w:lang w:eastAsia="sr-Latn-CS"/>
        </w:rPr>
        <w:tab/>
      </w:r>
    </w:p>
    <w:p w:rsidR="00466024" w:rsidRPr="002E3490"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center"/>
        <w:rPr>
          <w:b/>
          <w:bCs/>
          <w:lang w:val="sr-Cyrl-CS" w:eastAsia="sr-Latn-CS"/>
        </w:rPr>
      </w:pPr>
      <w:r w:rsidRPr="002E3490">
        <w:rPr>
          <w:b/>
          <w:bCs/>
          <w:lang w:val="sr-Latn-CS" w:eastAsia="sr-Latn-CS"/>
        </w:rPr>
        <w:t>И</w:t>
      </w:r>
      <w:r w:rsidR="00391FAA">
        <w:rPr>
          <w:b/>
          <w:bCs/>
          <w:lang w:eastAsia="sr-Latn-CS"/>
        </w:rPr>
        <w:t xml:space="preserve"> </w:t>
      </w:r>
      <w:r w:rsidRPr="002E3490">
        <w:rPr>
          <w:b/>
          <w:bCs/>
          <w:lang w:val="sr-Latn-CS" w:eastAsia="sr-Latn-CS"/>
        </w:rPr>
        <w:t>З</w:t>
      </w:r>
      <w:r w:rsidR="00391FAA">
        <w:rPr>
          <w:b/>
          <w:bCs/>
          <w:lang w:eastAsia="sr-Latn-CS"/>
        </w:rPr>
        <w:t xml:space="preserve"> </w:t>
      </w:r>
      <w:r w:rsidRPr="002E3490">
        <w:rPr>
          <w:b/>
          <w:bCs/>
          <w:lang w:val="sr-Latn-CS" w:eastAsia="sr-Latn-CS"/>
        </w:rPr>
        <w:t>Ј</w:t>
      </w:r>
      <w:r w:rsidR="00391FAA">
        <w:rPr>
          <w:b/>
          <w:bCs/>
          <w:lang w:eastAsia="sr-Latn-CS"/>
        </w:rPr>
        <w:t xml:space="preserve"> </w:t>
      </w:r>
      <w:r w:rsidRPr="002E3490">
        <w:rPr>
          <w:b/>
          <w:bCs/>
          <w:lang w:val="sr-Latn-CS" w:eastAsia="sr-Latn-CS"/>
        </w:rPr>
        <w:t>А</w:t>
      </w:r>
      <w:r w:rsidR="00391FAA">
        <w:rPr>
          <w:b/>
          <w:bCs/>
          <w:lang w:eastAsia="sr-Latn-CS"/>
        </w:rPr>
        <w:t xml:space="preserve"> </w:t>
      </w:r>
      <w:r w:rsidRPr="002E3490">
        <w:rPr>
          <w:b/>
          <w:bCs/>
          <w:lang w:val="sr-Latn-CS" w:eastAsia="sr-Latn-CS"/>
        </w:rPr>
        <w:t>В</w:t>
      </w:r>
      <w:r w:rsidR="00391FAA">
        <w:rPr>
          <w:b/>
          <w:bCs/>
          <w:lang w:eastAsia="sr-Latn-CS"/>
        </w:rPr>
        <w:t xml:space="preserve"> </w:t>
      </w:r>
      <w:r w:rsidRPr="002E3490">
        <w:rPr>
          <w:b/>
          <w:bCs/>
          <w:lang w:val="sr-Latn-CS" w:eastAsia="sr-Latn-CS"/>
        </w:rPr>
        <w:t>У</w:t>
      </w:r>
    </w:p>
    <w:p w:rsidR="00466024" w:rsidRPr="002E3490" w:rsidRDefault="00466024" w:rsidP="00466024">
      <w:pPr>
        <w:autoSpaceDE w:val="0"/>
        <w:autoSpaceDN w:val="0"/>
        <w:adjustRightInd w:val="0"/>
        <w:spacing w:line="240" w:lineRule="auto"/>
        <w:jc w:val="center"/>
        <w:rPr>
          <w:b/>
          <w:bCs/>
          <w:lang w:val="sr-Cyrl-CS" w:eastAsia="sr-Latn-CS"/>
        </w:rPr>
      </w:pPr>
    </w:p>
    <w:p w:rsidR="00466024" w:rsidRPr="002E3490" w:rsidRDefault="00466024" w:rsidP="00466024">
      <w:pPr>
        <w:autoSpaceDE w:val="0"/>
        <w:autoSpaceDN w:val="0"/>
        <w:adjustRightInd w:val="0"/>
        <w:spacing w:line="240" w:lineRule="auto"/>
        <w:jc w:val="both"/>
        <w:rPr>
          <w:lang w:val="sr-Latn-CS" w:eastAsia="sr-Latn-CS"/>
        </w:rPr>
      </w:pPr>
      <w:r w:rsidRPr="002E3490">
        <w:rPr>
          <w:lang w:val="sr-Latn-CS" w:eastAsia="sr-Latn-CS"/>
        </w:rPr>
        <w:t>Понуђач _____________________________________________</w:t>
      </w:r>
      <w:r w:rsidR="001B085C">
        <w:rPr>
          <w:lang w:eastAsia="sr-Latn-CS"/>
        </w:rPr>
        <w:t>___</w:t>
      </w:r>
      <w:r w:rsidRPr="002E3490">
        <w:rPr>
          <w:lang w:val="sr-Latn-CS" w:eastAsia="sr-Latn-CS"/>
        </w:rPr>
        <w:t xml:space="preserve"> из </w:t>
      </w:r>
      <w:r w:rsidRPr="002E3490">
        <w:rPr>
          <w:b/>
          <w:bCs/>
          <w:lang w:val="sr-Latn-CS" w:eastAsia="sr-Latn-CS"/>
        </w:rPr>
        <w:t>_________________</w:t>
      </w:r>
      <w:r w:rsidRPr="002E3490">
        <w:rPr>
          <w:lang w:val="sr-Latn-CS" w:eastAsia="sr-Latn-CS"/>
        </w:rPr>
        <w:t>,</w:t>
      </w:r>
    </w:p>
    <w:p w:rsidR="00466024" w:rsidRPr="006E49D9" w:rsidRDefault="00466024" w:rsidP="00466024">
      <w:pPr>
        <w:autoSpaceDE w:val="0"/>
        <w:autoSpaceDN w:val="0"/>
        <w:adjustRightInd w:val="0"/>
        <w:spacing w:line="240" w:lineRule="auto"/>
        <w:jc w:val="both"/>
        <w:rPr>
          <w:lang w:val="sr-Cyrl-CS" w:eastAsia="sr-Latn-CS"/>
        </w:rPr>
      </w:pPr>
      <w:r w:rsidRPr="002E3490">
        <w:rPr>
          <w:lang w:val="sr-Latn-CS" w:eastAsia="sr-Latn-CS"/>
        </w:rPr>
        <w:t>Адреса: ______________________________________, Матични број: ______________,</w:t>
      </w:r>
      <w:r>
        <w:rPr>
          <w:lang w:val="sr-Cyrl-CS" w:eastAsia="sr-Latn-CS"/>
        </w:rPr>
        <w:t>у поступку јавне набавке мале вредности – Набавка противградних ракета</w:t>
      </w:r>
      <w:r w:rsidR="000C1F82">
        <w:rPr>
          <w:lang w:val="sr-Cyrl-CS" w:eastAsia="sr-Latn-CS"/>
        </w:rPr>
        <w:t>, број ЈН 14</w:t>
      </w:r>
      <w:r w:rsidR="006C479D">
        <w:rPr>
          <w:lang w:val="sr-Cyrl-CS" w:eastAsia="sr-Latn-CS"/>
        </w:rPr>
        <w:t>/2017</w:t>
      </w:r>
      <w:r>
        <w:rPr>
          <w:lang w:val="sr-Cyrl-CS" w:eastAsia="sr-Latn-CS"/>
        </w:rPr>
        <w:t xml:space="preserve"> </w:t>
      </w:r>
      <w:r>
        <w:rPr>
          <w:bCs/>
          <w:lang w:val="sr-Cyrl-CS" w:eastAsia="sr-Latn-CS"/>
        </w:rPr>
        <w:t xml:space="preserve">испуњава све услове из члана 75. </w:t>
      </w:r>
      <w:r w:rsidR="00A375D6">
        <w:rPr>
          <w:bCs/>
          <w:lang w:val="sr-Cyrl-CS" w:eastAsia="sr-Latn-CS"/>
        </w:rPr>
        <w:t xml:space="preserve">став 1 </w:t>
      </w:r>
      <w:r>
        <w:rPr>
          <w:bCs/>
          <w:lang w:val="sr-Cyrl-CS" w:eastAsia="sr-Latn-CS"/>
        </w:rPr>
        <w:t>Закона, односно услове дефинисане конкурсном документацијом за предметну јавну набавку</w:t>
      </w:r>
      <w:r w:rsidRPr="002E3490">
        <w:rPr>
          <w:b/>
          <w:bCs/>
          <w:lang w:val="sr-Latn-CS" w:eastAsia="sr-Latn-CS"/>
        </w:rPr>
        <w:t xml:space="preserve"> </w:t>
      </w:r>
      <w:r w:rsidRPr="002E3490">
        <w:rPr>
          <w:lang w:val="sr-Latn-CS" w:eastAsia="sr-Latn-CS"/>
        </w:rPr>
        <w:t>и то да:</w:t>
      </w:r>
    </w:p>
    <w:p w:rsidR="00466024" w:rsidRPr="00AD0A89" w:rsidRDefault="00466024" w:rsidP="00466024">
      <w:pPr>
        <w:pStyle w:val="ListParagraph"/>
        <w:numPr>
          <w:ilvl w:val="0"/>
          <w:numId w:val="30"/>
        </w:numPr>
        <w:jc w:val="both"/>
        <w:rPr>
          <w:iCs/>
          <w:lang w:val="sr-Cyrl-CS"/>
        </w:rPr>
      </w:pPr>
      <w:r w:rsidRPr="00AD0A89">
        <w:rPr>
          <w:iCs/>
          <w:lang w:val="sr-Cyrl-CS"/>
        </w:rPr>
        <w:t>Понуђач је р</w:t>
      </w:r>
      <w:r w:rsidRPr="00AD0A89">
        <w:rPr>
          <w:iCs/>
        </w:rPr>
        <w:t>егистрован код надлежног органа, односно уписан у одговарајући регистар;</w:t>
      </w:r>
    </w:p>
    <w:p w:rsidR="00466024" w:rsidRPr="00AD0A89" w:rsidRDefault="00466024" w:rsidP="00466024">
      <w:pPr>
        <w:pStyle w:val="ListParagraph"/>
        <w:numPr>
          <w:ilvl w:val="0"/>
          <w:numId w:val="30"/>
        </w:numPr>
        <w:jc w:val="both"/>
        <w:rPr>
          <w:bCs/>
          <w:iCs/>
          <w:lang w:val="sr-Cyrl-CS"/>
        </w:rPr>
      </w:pPr>
      <w:r w:rsidRPr="00AD0A89">
        <w:rPr>
          <w:iCs/>
          <w:lang w:val="sr-Cyrl-CS"/>
        </w:rPr>
        <w:t xml:space="preserve">Понуђач и његов </w:t>
      </w:r>
      <w:r w:rsidRPr="00AD0A89">
        <w:rPr>
          <w:iCs/>
        </w:rPr>
        <w:t xml:space="preserve">законски </w:t>
      </w:r>
      <w:r w:rsidRPr="00AD0A89">
        <w:t>заступник нис</w:t>
      </w:r>
      <w:r w:rsidRPr="00AD0A89">
        <w:rPr>
          <w:lang w:val="sr-Cyrl-CS"/>
        </w:rPr>
        <w:t>у</w:t>
      </w:r>
      <w:r w:rsidRPr="00AD0A8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D0A89">
        <w:rPr>
          <w:lang w:val="sr-Cyrl-CS"/>
        </w:rPr>
        <w:t>к</w:t>
      </w:r>
      <w:r w:rsidRPr="00AD0A89">
        <w:t>ривично дело преваре;</w:t>
      </w:r>
    </w:p>
    <w:p w:rsidR="00466024" w:rsidRPr="00AD0A89" w:rsidRDefault="00466024" w:rsidP="00466024">
      <w:pPr>
        <w:pStyle w:val="ListParagraph"/>
        <w:numPr>
          <w:ilvl w:val="0"/>
          <w:numId w:val="30"/>
        </w:numPr>
        <w:jc w:val="both"/>
        <w:rPr>
          <w:color w:val="auto"/>
          <w:lang w:val="sr-Cyrl-CS"/>
        </w:rPr>
      </w:pPr>
      <w:r w:rsidRPr="00AD0A89">
        <w:rPr>
          <w:bCs/>
          <w:iCs/>
          <w:lang w:val="sr-Cyrl-CS"/>
        </w:rPr>
        <w:t>Понуђач је и</w:t>
      </w:r>
      <w:r w:rsidRPr="00AD0A89">
        <w:rPr>
          <w:bCs/>
          <w:iCs/>
        </w:rPr>
        <w:t xml:space="preserve">змирио </w:t>
      </w:r>
      <w:r w:rsidRPr="00AD0A89">
        <w:t>доспеле порезе, доприносе и друге јавне дажбине у складу са прописима Републике Србије (</w:t>
      </w:r>
      <w:r w:rsidRPr="00AD0A89">
        <w:rPr>
          <w:i/>
        </w:rPr>
        <w:t>или стране државе када има седиште на њеној територији);</w:t>
      </w:r>
    </w:p>
    <w:p w:rsidR="00466024" w:rsidRPr="005D1F4A" w:rsidRDefault="00466024" w:rsidP="00466024">
      <w:pPr>
        <w:pStyle w:val="Default"/>
        <w:ind w:left="360"/>
        <w:jc w:val="both"/>
        <w:rPr>
          <w:rFonts w:cs="TimesNewRomanPSMT"/>
          <w:color w:val="auto"/>
          <w:lang w:val="sr-Cyrl-CS"/>
        </w:rPr>
      </w:pPr>
    </w:p>
    <w:p w:rsidR="00466024" w:rsidRPr="00364D24" w:rsidRDefault="00466024" w:rsidP="00466024">
      <w:pPr>
        <w:autoSpaceDE w:val="0"/>
        <w:autoSpaceDN w:val="0"/>
        <w:adjustRightInd w:val="0"/>
        <w:spacing w:line="240" w:lineRule="auto"/>
        <w:jc w:val="both"/>
        <w:rPr>
          <w:rFonts w:eastAsia="Times New Roman"/>
          <w:i/>
          <w:iCs/>
          <w:kern w:val="0"/>
          <w:lang w:val="sr-Latn-CS" w:eastAsia="en-U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Pr="002E3490"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ind w:firstLine="360"/>
        <w:jc w:val="both"/>
        <w:rPr>
          <w:lang w:eastAsia="sr-Latn-CS"/>
        </w:rPr>
      </w:pPr>
      <w:r>
        <w:rPr>
          <w:lang w:eastAsia="sr-Latn-CS"/>
        </w:rPr>
        <w:t xml:space="preserve">     </w:t>
      </w:r>
      <w:r w:rsidRPr="002E3490">
        <w:rPr>
          <w:lang w:val="sr-Latn-CS" w:eastAsia="sr-Latn-CS"/>
        </w:rPr>
        <w:t xml:space="preserve">Датум: </w:t>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sidRPr="002E3490">
        <w:rPr>
          <w:lang w:val="sr-Latn-CS" w:eastAsia="sr-Latn-CS"/>
        </w:rPr>
        <w:t>Потпис овлашћеног лица понуђача</w:t>
      </w:r>
    </w:p>
    <w:p w:rsidR="00466024" w:rsidRPr="006E49D9" w:rsidRDefault="00466024" w:rsidP="00466024">
      <w:pPr>
        <w:autoSpaceDE w:val="0"/>
        <w:autoSpaceDN w:val="0"/>
        <w:adjustRightInd w:val="0"/>
        <w:spacing w:line="240" w:lineRule="auto"/>
        <w:ind w:firstLine="360"/>
        <w:jc w:val="both"/>
        <w:rPr>
          <w:lang w:eastAsia="sr-Latn-CS"/>
        </w:rPr>
      </w:pPr>
    </w:p>
    <w:p w:rsidR="00466024" w:rsidRDefault="00466024" w:rsidP="00466024">
      <w:pPr>
        <w:autoSpaceDE w:val="0"/>
        <w:autoSpaceDN w:val="0"/>
        <w:adjustRightInd w:val="0"/>
        <w:spacing w:line="240" w:lineRule="auto"/>
        <w:ind w:firstLine="360"/>
        <w:jc w:val="both"/>
        <w:rPr>
          <w:lang w:val="sr-Cyrl-CS" w:eastAsia="sr-Latn-CS"/>
        </w:rPr>
      </w:pPr>
      <w:r w:rsidRPr="002E3490">
        <w:rPr>
          <w:lang w:val="sr-Latn-CS" w:eastAsia="sr-Latn-CS"/>
        </w:rPr>
        <w:t xml:space="preserve">___________ </w:t>
      </w:r>
      <w:r>
        <w:rPr>
          <w:lang w:val="sr-Cyrl-CS" w:eastAsia="sr-Latn-CS"/>
        </w:rPr>
        <w:tab/>
      </w:r>
      <w:r>
        <w:rPr>
          <w:lang w:val="sr-Cyrl-CS" w:eastAsia="sr-Latn-CS"/>
        </w:rPr>
        <w:tab/>
      </w:r>
      <w:r>
        <w:rPr>
          <w:lang w:val="sr-Cyrl-CS" w:eastAsia="sr-Latn-CS"/>
        </w:rPr>
        <w:tab/>
        <w:t xml:space="preserve">  </w:t>
      </w:r>
      <w:r w:rsidRPr="002E3490">
        <w:rPr>
          <w:lang w:val="sr-Latn-CS" w:eastAsia="sr-Latn-CS"/>
        </w:rPr>
        <w:t xml:space="preserve">М.П. </w:t>
      </w:r>
      <w:r>
        <w:rPr>
          <w:lang w:val="sr-Cyrl-CS" w:eastAsia="sr-Latn-CS"/>
        </w:rPr>
        <w:t xml:space="preserve">                     </w:t>
      </w:r>
      <w:r w:rsidRPr="002E3490">
        <w:rPr>
          <w:lang w:val="sr-Latn-CS" w:eastAsia="sr-Latn-CS"/>
        </w:rPr>
        <w:t>_______________________________</w:t>
      </w:r>
    </w:p>
    <w:p w:rsidR="00466024" w:rsidRDefault="00466024" w:rsidP="00466024">
      <w:pPr>
        <w:autoSpaceDE w:val="0"/>
        <w:autoSpaceDN w:val="0"/>
        <w:adjustRightInd w:val="0"/>
        <w:spacing w:line="240" w:lineRule="auto"/>
        <w:jc w:val="both"/>
        <w:rPr>
          <w:lang w:val="sr-Cyrl-CS" w:eastAsia="sr-Latn-CS"/>
        </w:rPr>
      </w:pPr>
      <w:r>
        <w:rPr>
          <w:lang w:val="sr-Cyrl-CS" w:eastAsia="sr-Latn-CS"/>
        </w:rPr>
        <w:tab/>
        <w:t xml:space="preserve">               </w:t>
      </w: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Pr="00E546C3"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Cs/>
          <w:lang w:val="sr-Cyrl-CS" w:eastAsia="sr-Latn-CS"/>
        </w:rPr>
      </w:pPr>
      <w:r w:rsidRPr="002E3490">
        <w:rPr>
          <w:b/>
          <w:bCs/>
          <w:lang w:val="sr-Latn-CS" w:eastAsia="sr-Latn-CS"/>
        </w:rPr>
        <w:t>Напомена:</w:t>
      </w:r>
      <w:r w:rsidRPr="00D9669D">
        <w:rPr>
          <w:b/>
          <w:bCs/>
          <w:lang w:val="ru-RU" w:eastAsia="sr-Latn-CS"/>
        </w:rPr>
        <w:t xml:space="preserve"> </w:t>
      </w:r>
      <w:r w:rsidRPr="00144668">
        <w:rPr>
          <w:bCs/>
          <w:lang w:val="sr-Cyrl-CS" w:eastAsia="sr-Latn-CS"/>
        </w:rPr>
        <w:t>Уколико понуду подноси група понуђача</w:t>
      </w:r>
      <w:r w:rsidRPr="006E49D9">
        <w:rPr>
          <w:bCs/>
          <w:lang w:val="sr-Cyrl-CS" w:eastAsia="sr-Latn-CS"/>
        </w:rPr>
        <w:t>,</w:t>
      </w:r>
      <w:r>
        <w:rPr>
          <w:bCs/>
          <w:lang w:val="sr-Cyrl-CS" w:eastAsia="sr-Latn-CS"/>
        </w:rPr>
        <w:t xml:space="preserve"> Изјава мора бити потписана од стране овлашћеног лица сваког понуђача из групе понуђача и оверена печатом</w:t>
      </w: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Pr="002A6E67" w:rsidRDefault="00466024" w:rsidP="00466024">
      <w:pPr>
        <w:autoSpaceDE w:val="0"/>
        <w:autoSpaceDN w:val="0"/>
        <w:adjustRightInd w:val="0"/>
        <w:spacing w:line="240" w:lineRule="auto"/>
        <w:jc w:val="both"/>
        <w:rPr>
          <w:b/>
          <w:bCs/>
          <w:lang w:val="sr-Cyrl-CS" w:eastAsia="sr-Latn-CS"/>
        </w:rPr>
      </w:pPr>
    </w:p>
    <w:p w:rsidR="00466024" w:rsidRDefault="003A3708" w:rsidP="00AA2953">
      <w:pPr>
        <w:autoSpaceDE w:val="0"/>
        <w:autoSpaceDN w:val="0"/>
        <w:adjustRightInd w:val="0"/>
        <w:spacing w:line="240" w:lineRule="auto"/>
        <w:rPr>
          <w:b/>
          <w:bCs/>
          <w:lang w:eastAsia="sr-Latn-CS"/>
        </w:rPr>
      </w:pPr>
      <w:r>
        <w:rPr>
          <w:b/>
          <w:bCs/>
          <w:lang w:eastAsia="sr-Latn-CS"/>
        </w:rPr>
        <w:t>ОБРАЗАЦ 2а</w:t>
      </w:r>
      <w:r w:rsidR="008F7675">
        <w:rPr>
          <w:b/>
          <w:bCs/>
          <w:lang w:eastAsia="sr-Latn-CS"/>
        </w:rPr>
        <w:t xml:space="preserve"> -</w:t>
      </w:r>
      <w:r w:rsidR="001B085C">
        <w:rPr>
          <w:b/>
          <w:bCs/>
          <w:lang w:eastAsia="sr-Latn-CS"/>
        </w:rPr>
        <w:t xml:space="preserve"> </w:t>
      </w:r>
      <w:r w:rsidR="001B085C">
        <w:rPr>
          <w:b/>
          <w:bCs/>
          <w:lang w:val="sr-Latn-CS" w:eastAsia="sr-Latn-CS"/>
        </w:rPr>
        <w:t>ИЗЈАВ</w:t>
      </w:r>
      <w:r w:rsidR="001B085C">
        <w:rPr>
          <w:b/>
          <w:bCs/>
          <w:lang w:eastAsia="sr-Latn-CS"/>
        </w:rPr>
        <w:t>А</w:t>
      </w:r>
      <w:r w:rsidR="00466024" w:rsidRPr="008A04DD">
        <w:rPr>
          <w:b/>
          <w:bCs/>
          <w:lang w:val="sr-Latn-CS" w:eastAsia="sr-Latn-CS"/>
        </w:rPr>
        <w:t xml:space="preserve"> </w:t>
      </w:r>
      <w:r w:rsidR="00511A04">
        <w:rPr>
          <w:b/>
          <w:bCs/>
          <w:lang w:eastAsia="sr-Latn-CS"/>
        </w:rPr>
        <w:t xml:space="preserve">ПОДИЗВОЂАЧА </w:t>
      </w:r>
      <w:r w:rsidR="00466024" w:rsidRPr="008A04DD">
        <w:rPr>
          <w:b/>
          <w:bCs/>
          <w:lang w:val="sr-Latn-CS" w:eastAsia="sr-Latn-CS"/>
        </w:rPr>
        <w:t>О ИСПУЊАВАЊУ УСЛОВА ИЗ ЧЛАНА 75.</w:t>
      </w:r>
      <w:r w:rsidR="0051328A">
        <w:rPr>
          <w:b/>
          <w:bCs/>
          <w:lang w:eastAsia="sr-Latn-CS"/>
        </w:rPr>
        <w:t xml:space="preserve"> СТАВ 1</w:t>
      </w:r>
      <w:r w:rsidR="00466024" w:rsidRPr="008A04DD">
        <w:rPr>
          <w:b/>
          <w:bCs/>
          <w:lang w:val="sr-Latn-CS" w:eastAsia="sr-Latn-CS"/>
        </w:rPr>
        <w:t xml:space="preserve"> ЗЈН </w:t>
      </w:r>
    </w:p>
    <w:p w:rsidR="0089678A" w:rsidRPr="0089678A" w:rsidRDefault="0089678A" w:rsidP="00466024">
      <w:pPr>
        <w:autoSpaceDE w:val="0"/>
        <w:autoSpaceDN w:val="0"/>
        <w:adjustRightInd w:val="0"/>
        <w:spacing w:line="240" w:lineRule="auto"/>
        <w:jc w:val="center"/>
        <w:rPr>
          <w:b/>
          <w:bCs/>
          <w:lang w:eastAsia="sr-Latn-CS"/>
        </w:rPr>
      </w:pPr>
    </w:p>
    <w:p w:rsidR="0089678A" w:rsidRDefault="0089678A" w:rsidP="0089678A">
      <w:pPr>
        <w:autoSpaceDE w:val="0"/>
        <w:autoSpaceDN w:val="0"/>
        <w:adjustRightInd w:val="0"/>
        <w:spacing w:line="240" w:lineRule="auto"/>
        <w:jc w:val="center"/>
        <w:rPr>
          <w:b/>
          <w:bCs/>
          <w:lang w:val="sr-Cyrl-CS" w:eastAsia="sr-Latn-CS"/>
        </w:rPr>
      </w:pPr>
    </w:p>
    <w:p w:rsidR="0089678A" w:rsidRPr="0089678A" w:rsidRDefault="0089678A" w:rsidP="00466024">
      <w:pPr>
        <w:autoSpaceDE w:val="0"/>
        <w:autoSpaceDN w:val="0"/>
        <w:adjustRightInd w:val="0"/>
        <w:spacing w:line="240" w:lineRule="auto"/>
        <w:jc w:val="center"/>
        <w:rPr>
          <w:b/>
          <w:bCs/>
          <w:lang w:eastAsia="sr-Latn-CS"/>
        </w:rPr>
      </w:pPr>
    </w:p>
    <w:p w:rsidR="00466024" w:rsidRPr="00AD69D1" w:rsidRDefault="00466024" w:rsidP="00466024">
      <w:pPr>
        <w:autoSpaceDE w:val="0"/>
        <w:autoSpaceDN w:val="0"/>
        <w:adjustRightInd w:val="0"/>
        <w:spacing w:line="240" w:lineRule="auto"/>
        <w:jc w:val="center"/>
        <w:rPr>
          <w:b/>
          <w:bCs/>
          <w:lang w:val="sr-Cyrl-CS" w:eastAsia="sr-Latn-CS"/>
        </w:rPr>
      </w:pPr>
    </w:p>
    <w:p w:rsidR="00466024" w:rsidRDefault="00466024" w:rsidP="00466024">
      <w:pPr>
        <w:autoSpaceDE w:val="0"/>
        <w:autoSpaceDN w:val="0"/>
        <w:adjustRightInd w:val="0"/>
        <w:spacing w:line="240" w:lineRule="auto"/>
        <w:ind w:firstLine="708"/>
        <w:jc w:val="both"/>
        <w:rPr>
          <w:lang w:eastAsia="sr-Latn-CS"/>
        </w:rPr>
      </w:pPr>
      <w:r w:rsidRPr="008A04DD">
        <w:rPr>
          <w:lang w:val="sr-Latn-CS" w:eastAsia="sr-Latn-CS"/>
        </w:rPr>
        <w:t>У складу са чланом 77. став 4. Закона о јавним набавкама („Службени гласник РС”, број</w:t>
      </w:r>
      <w:r>
        <w:rPr>
          <w:lang w:val="sr-Cyrl-CS" w:eastAsia="sr-Latn-CS"/>
        </w:rPr>
        <w:t xml:space="preserve"> </w:t>
      </w:r>
      <w:r w:rsidRPr="008A04DD">
        <w:rPr>
          <w:lang w:val="sr-Latn-CS" w:eastAsia="sr-Latn-CS"/>
        </w:rPr>
        <w:t>124/2012</w:t>
      </w:r>
      <w:r>
        <w:rPr>
          <w:lang w:val="sr-Cyrl-CS" w:eastAsia="sr-Latn-CS"/>
        </w:rPr>
        <w:t>,</w:t>
      </w:r>
      <w:r w:rsidR="00284A9C">
        <w:rPr>
          <w:lang w:val="sr-Cyrl-CS" w:eastAsia="sr-Latn-CS"/>
        </w:rPr>
        <w:t xml:space="preserve"> 14/2015 и </w:t>
      </w:r>
      <w:r>
        <w:rPr>
          <w:lang w:val="sr-Cyrl-CS" w:eastAsia="sr-Latn-CS"/>
        </w:rPr>
        <w:t>68/2015</w:t>
      </w:r>
      <w:r w:rsidRPr="008A04DD">
        <w:rPr>
          <w:lang w:val="sr-Latn-CS" w:eastAsia="sr-Latn-CS"/>
        </w:rPr>
        <w:t>), под</w:t>
      </w:r>
      <w:r>
        <w:rPr>
          <w:lang w:val="sr-Latn-CS" w:eastAsia="sr-Latn-CS"/>
        </w:rPr>
        <w:t xml:space="preserve"> пуном </w:t>
      </w:r>
      <w:r w:rsidRPr="008A04DD">
        <w:rPr>
          <w:lang w:val="sr-Latn-CS" w:eastAsia="sr-Latn-CS"/>
        </w:rPr>
        <w:t xml:space="preserve"> материјалном и кривичном одговорношћу, као</w:t>
      </w:r>
      <w:r>
        <w:rPr>
          <w:lang w:val="sr-Cyrl-CS" w:eastAsia="sr-Latn-CS"/>
        </w:rPr>
        <w:t xml:space="preserve"> заступник</w:t>
      </w:r>
      <w:r>
        <w:rPr>
          <w:lang w:val="sr-Latn-CS" w:eastAsia="sr-Latn-CS"/>
        </w:rPr>
        <w:t xml:space="preserve"> подизвођача, даје</w:t>
      </w:r>
      <w:r>
        <w:rPr>
          <w:lang w:val="sr-Cyrl-CS" w:eastAsia="sr-Latn-CS"/>
        </w:rPr>
        <w:t>м</w:t>
      </w:r>
      <w:r w:rsidRPr="008A04DD">
        <w:rPr>
          <w:lang w:val="sr-Latn-CS" w:eastAsia="sr-Latn-CS"/>
        </w:rPr>
        <w:t xml:space="preserve"> следећу</w:t>
      </w:r>
      <w:r>
        <w:rPr>
          <w:lang w:eastAsia="sr-Latn-CS"/>
        </w:rPr>
        <w:tab/>
      </w:r>
    </w:p>
    <w:p w:rsidR="001B085C" w:rsidRDefault="001B085C" w:rsidP="00466024">
      <w:pPr>
        <w:autoSpaceDE w:val="0"/>
        <w:autoSpaceDN w:val="0"/>
        <w:adjustRightInd w:val="0"/>
        <w:spacing w:line="240" w:lineRule="auto"/>
        <w:ind w:firstLine="708"/>
        <w:jc w:val="both"/>
        <w:rPr>
          <w:lang w:eastAsia="sr-Latn-CS"/>
        </w:rPr>
      </w:pPr>
    </w:p>
    <w:p w:rsidR="00BA4B44" w:rsidRPr="001B085C" w:rsidRDefault="00BA4B44" w:rsidP="00466024">
      <w:pPr>
        <w:autoSpaceDE w:val="0"/>
        <w:autoSpaceDN w:val="0"/>
        <w:adjustRightInd w:val="0"/>
        <w:spacing w:line="240" w:lineRule="auto"/>
        <w:ind w:firstLine="708"/>
        <w:jc w:val="both"/>
        <w:rPr>
          <w:lang w:eastAsia="sr-Latn-CS"/>
        </w:rPr>
      </w:pPr>
    </w:p>
    <w:p w:rsidR="00466024" w:rsidRPr="00AD69D1" w:rsidRDefault="00466024" w:rsidP="00466024">
      <w:pPr>
        <w:autoSpaceDE w:val="0"/>
        <w:autoSpaceDN w:val="0"/>
        <w:adjustRightInd w:val="0"/>
        <w:spacing w:line="240" w:lineRule="auto"/>
        <w:rPr>
          <w:lang w:val="sr-Cyrl-CS" w:eastAsia="sr-Latn-CS"/>
        </w:rPr>
      </w:pPr>
    </w:p>
    <w:p w:rsidR="00466024" w:rsidRDefault="00466024" w:rsidP="00466024">
      <w:pPr>
        <w:autoSpaceDE w:val="0"/>
        <w:autoSpaceDN w:val="0"/>
        <w:adjustRightInd w:val="0"/>
        <w:spacing w:line="240" w:lineRule="auto"/>
        <w:jc w:val="center"/>
        <w:rPr>
          <w:b/>
          <w:bCs/>
          <w:lang w:eastAsia="sr-Latn-CS"/>
        </w:rPr>
      </w:pPr>
      <w:r w:rsidRPr="008A04DD">
        <w:rPr>
          <w:b/>
          <w:bCs/>
          <w:lang w:val="sr-Latn-CS" w:eastAsia="sr-Latn-CS"/>
        </w:rPr>
        <w:t>И</w:t>
      </w:r>
      <w:r w:rsidR="001B085C">
        <w:rPr>
          <w:b/>
          <w:bCs/>
          <w:lang w:eastAsia="sr-Latn-CS"/>
        </w:rPr>
        <w:t xml:space="preserve"> </w:t>
      </w:r>
      <w:r w:rsidRPr="008A04DD">
        <w:rPr>
          <w:b/>
          <w:bCs/>
          <w:lang w:val="sr-Latn-CS" w:eastAsia="sr-Latn-CS"/>
        </w:rPr>
        <w:t>З</w:t>
      </w:r>
      <w:r w:rsidR="001B085C">
        <w:rPr>
          <w:b/>
          <w:bCs/>
          <w:lang w:eastAsia="sr-Latn-CS"/>
        </w:rPr>
        <w:t xml:space="preserve"> </w:t>
      </w:r>
      <w:r w:rsidRPr="008A04DD">
        <w:rPr>
          <w:b/>
          <w:bCs/>
          <w:lang w:val="sr-Latn-CS" w:eastAsia="sr-Latn-CS"/>
        </w:rPr>
        <w:t>Ј</w:t>
      </w:r>
      <w:r w:rsidR="001B085C">
        <w:rPr>
          <w:b/>
          <w:bCs/>
          <w:lang w:eastAsia="sr-Latn-CS"/>
        </w:rPr>
        <w:t xml:space="preserve"> </w:t>
      </w:r>
      <w:r w:rsidRPr="008A04DD">
        <w:rPr>
          <w:b/>
          <w:bCs/>
          <w:lang w:val="sr-Latn-CS" w:eastAsia="sr-Latn-CS"/>
        </w:rPr>
        <w:t>А</w:t>
      </w:r>
      <w:r w:rsidR="001B085C">
        <w:rPr>
          <w:b/>
          <w:bCs/>
          <w:lang w:eastAsia="sr-Latn-CS"/>
        </w:rPr>
        <w:t xml:space="preserve"> </w:t>
      </w:r>
      <w:r w:rsidRPr="008A04DD">
        <w:rPr>
          <w:b/>
          <w:bCs/>
          <w:lang w:val="sr-Latn-CS" w:eastAsia="sr-Latn-CS"/>
        </w:rPr>
        <w:t>В</w:t>
      </w:r>
      <w:r w:rsidR="001B085C">
        <w:rPr>
          <w:b/>
          <w:bCs/>
          <w:lang w:eastAsia="sr-Latn-CS"/>
        </w:rPr>
        <w:t xml:space="preserve"> </w:t>
      </w:r>
      <w:r w:rsidRPr="008A04DD">
        <w:rPr>
          <w:b/>
          <w:bCs/>
          <w:lang w:val="sr-Latn-CS" w:eastAsia="sr-Latn-CS"/>
        </w:rPr>
        <w:t>У</w:t>
      </w:r>
    </w:p>
    <w:p w:rsidR="00BA4B44" w:rsidRPr="00BA4B44" w:rsidRDefault="00BA4B44" w:rsidP="00466024">
      <w:pPr>
        <w:autoSpaceDE w:val="0"/>
        <w:autoSpaceDN w:val="0"/>
        <w:adjustRightInd w:val="0"/>
        <w:spacing w:line="240" w:lineRule="auto"/>
        <w:jc w:val="center"/>
        <w:rPr>
          <w:b/>
          <w:bCs/>
          <w:lang w:eastAsia="sr-Latn-CS"/>
        </w:rPr>
      </w:pPr>
    </w:p>
    <w:p w:rsidR="00466024" w:rsidRPr="00AD69D1" w:rsidRDefault="00466024" w:rsidP="00466024">
      <w:pPr>
        <w:autoSpaceDE w:val="0"/>
        <w:autoSpaceDN w:val="0"/>
        <w:adjustRightInd w:val="0"/>
        <w:spacing w:line="240" w:lineRule="auto"/>
        <w:jc w:val="center"/>
        <w:rPr>
          <w:b/>
          <w:bCs/>
          <w:lang w:val="sr-Cyrl-CS" w:eastAsia="sr-Latn-CS"/>
        </w:rPr>
      </w:pPr>
    </w:p>
    <w:p w:rsidR="00466024" w:rsidRPr="008A04DD" w:rsidRDefault="00466024" w:rsidP="00466024">
      <w:pPr>
        <w:autoSpaceDE w:val="0"/>
        <w:autoSpaceDN w:val="0"/>
        <w:adjustRightInd w:val="0"/>
        <w:spacing w:line="240" w:lineRule="auto"/>
        <w:jc w:val="both"/>
        <w:rPr>
          <w:lang w:val="sr-Latn-CS" w:eastAsia="sr-Latn-CS"/>
        </w:rPr>
      </w:pPr>
      <w:r w:rsidRPr="008A04DD">
        <w:rPr>
          <w:lang w:val="sr-Latn-CS" w:eastAsia="sr-Latn-CS"/>
        </w:rPr>
        <w:t xml:space="preserve">Подизвођач ___________________________________________ из </w:t>
      </w:r>
      <w:r w:rsidRPr="008A04DD">
        <w:rPr>
          <w:b/>
          <w:bCs/>
          <w:lang w:val="sr-Latn-CS" w:eastAsia="sr-Latn-CS"/>
        </w:rPr>
        <w:t>_________________</w:t>
      </w:r>
      <w:r w:rsidRPr="008A04DD">
        <w:rPr>
          <w:lang w:val="sr-Latn-CS" w:eastAsia="sr-Latn-CS"/>
        </w:rPr>
        <w:t>,</w:t>
      </w:r>
    </w:p>
    <w:p w:rsidR="00466024" w:rsidRPr="008A04DD" w:rsidRDefault="00466024" w:rsidP="00466024">
      <w:pPr>
        <w:autoSpaceDE w:val="0"/>
        <w:autoSpaceDN w:val="0"/>
        <w:adjustRightInd w:val="0"/>
        <w:spacing w:line="240" w:lineRule="auto"/>
        <w:jc w:val="both"/>
        <w:rPr>
          <w:lang w:val="sr-Latn-CS" w:eastAsia="sr-Latn-CS"/>
        </w:rPr>
      </w:pPr>
      <w:r w:rsidRPr="008A04DD">
        <w:rPr>
          <w:lang w:val="sr-Latn-CS" w:eastAsia="sr-Latn-CS"/>
        </w:rPr>
        <w:t>Адреса: ______________________________________, Матични број: ______________,</w:t>
      </w:r>
    </w:p>
    <w:p w:rsidR="00466024" w:rsidRPr="006E49D9" w:rsidRDefault="00466024" w:rsidP="00466024">
      <w:pPr>
        <w:autoSpaceDE w:val="0"/>
        <w:autoSpaceDN w:val="0"/>
        <w:adjustRightInd w:val="0"/>
        <w:spacing w:line="240" w:lineRule="auto"/>
        <w:jc w:val="both"/>
        <w:rPr>
          <w:lang w:val="sr-Cyrl-CS" w:eastAsia="sr-Latn-CS"/>
        </w:rPr>
      </w:pPr>
      <w:r>
        <w:rPr>
          <w:lang w:val="sr-Cyrl-CS" w:eastAsia="sr-Latn-CS"/>
        </w:rPr>
        <w:t>поступку јавне набавке мале вредности – Набавка противградних ракета  број</w:t>
      </w:r>
      <w:r w:rsidR="000C1F82">
        <w:rPr>
          <w:lang w:val="sr-Cyrl-CS" w:eastAsia="sr-Latn-CS"/>
        </w:rPr>
        <w:t xml:space="preserve"> ЈН 14/2017</w:t>
      </w:r>
      <w:r>
        <w:rPr>
          <w:bCs/>
          <w:lang w:val="sr-Cyrl-CS" w:eastAsia="sr-Latn-CS"/>
        </w:rPr>
        <w:t>,</w:t>
      </w:r>
      <w:r w:rsidR="000C1F82">
        <w:rPr>
          <w:bCs/>
          <w:lang w:val="sr-Cyrl-CS" w:eastAsia="sr-Latn-CS"/>
        </w:rPr>
        <w:t xml:space="preserve"> </w:t>
      </w:r>
      <w:r>
        <w:rPr>
          <w:bCs/>
          <w:lang w:val="sr-Cyrl-CS" w:eastAsia="sr-Latn-CS"/>
        </w:rPr>
        <w:t>испуњава све услове из члана 75.</w:t>
      </w:r>
      <w:r w:rsidR="00917AC5">
        <w:rPr>
          <w:bCs/>
          <w:lang w:val="sr-Cyrl-CS" w:eastAsia="sr-Latn-CS"/>
        </w:rPr>
        <w:t xml:space="preserve"> став 1</w:t>
      </w:r>
      <w:r>
        <w:rPr>
          <w:bCs/>
          <w:lang w:val="sr-Cyrl-CS" w:eastAsia="sr-Latn-CS"/>
        </w:rPr>
        <w:t>Закона, односно услове дефинисане конкурсном документацијом за предметну јавну набавку</w:t>
      </w:r>
      <w:r w:rsidRPr="002E3490">
        <w:rPr>
          <w:b/>
          <w:bCs/>
          <w:lang w:val="sr-Latn-CS" w:eastAsia="sr-Latn-CS"/>
        </w:rPr>
        <w:t xml:space="preserve"> </w:t>
      </w:r>
      <w:r w:rsidRPr="002E3490">
        <w:rPr>
          <w:lang w:val="sr-Latn-CS" w:eastAsia="sr-Latn-CS"/>
        </w:rPr>
        <w:t>и то да:</w:t>
      </w:r>
    </w:p>
    <w:p w:rsidR="00466024" w:rsidRPr="00AD0A89" w:rsidRDefault="00466024" w:rsidP="00466024">
      <w:pPr>
        <w:pStyle w:val="ListParagraph"/>
        <w:numPr>
          <w:ilvl w:val="0"/>
          <w:numId w:val="31"/>
        </w:numPr>
        <w:jc w:val="both"/>
        <w:rPr>
          <w:iCs/>
          <w:lang w:val="sr-Cyrl-CS"/>
        </w:rPr>
      </w:pPr>
      <w:r w:rsidRPr="00AD0A89">
        <w:rPr>
          <w:iCs/>
          <w:lang w:val="sr-Cyrl-CS"/>
        </w:rPr>
        <w:t>Подизвођач је р</w:t>
      </w:r>
      <w:r w:rsidRPr="00AD0A89">
        <w:rPr>
          <w:iCs/>
        </w:rPr>
        <w:t>егистрован код надлежног органа, односно уписан у одговарајући регистар;</w:t>
      </w:r>
    </w:p>
    <w:p w:rsidR="00466024" w:rsidRPr="00AD0A89" w:rsidRDefault="00466024" w:rsidP="00466024">
      <w:pPr>
        <w:pStyle w:val="ListParagraph"/>
        <w:numPr>
          <w:ilvl w:val="0"/>
          <w:numId w:val="31"/>
        </w:numPr>
        <w:jc w:val="both"/>
        <w:rPr>
          <w:bCs/>
          <w:iCs/>
          <w:lang w:val="sr-Cyrl-CS"/>
        </w:rPr>
      </w:pPr>
      <w:r w:rsidRPr="00AD0A89">
        <w:rPr>
          <w:iCs/>
          <w:lang w:val="sr-Cyrl-CS"/>
        </w:rPr>
        <w:t>П</w:t>
      </w:r>
      <w:r w:rsidRPr="00AD0A89">
        <w:rPr>
          <w:lang w:val="sr-Cyrl-CS"/>
        </w:rPr>
        <w:t>одизвођач</w:t>
      </w:r>
      <w:r w:rsidRPr="00AD0A89">
        <w:rPr>
          <w:iCs/>
          <w:lang w:val="sr-Cyrl-CS"/>
        </w:rPr>
        <w:t xml:space="preserve"> и његов </w:t>
      </w:r>
      <w:r w:rsidRPr="00AD0A89">
        <w:rPr>
          <w:iCs/>
        </w:rPr>
        <w:t xml:space="preserve">законски </w:t>
      </w:r>
      <w:r w:rsidRPr="00AD0A89">
        <w:t>заступник нис</w:t>
      </w:r>
      <w:r w:rsidRPr="00AD0A89">
        <w:rPr>
          <w:lang w:val="sr-Cyrl-CS"/>
        </w:rPr>
        <w:t>у</w:t>
      </w:r>
      <w:r w:rsidRPr="00AD0A8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D0A89">
        <w:rPr>
          <w:lang w:val="sr-Cyrl-CS"/>
        </w:rPr>
        <w:t>к</w:t>
      </w:r>
      <w:r w:rsidRPr="00AD0A89">
        <w:t>ривично дело преваре;</w:t>
      </w:r>
    </w:p>
    <w:p w:rsidR="00466024" w:rsidRPr="00AD0A89" w:rsidRDefault="00466024" w:rsidP="00466024">
      <w:pPr>
        <w:pStyle w:val="ListParagraph"/>
        <w:numPr>
          <w:ilvl w:val="0"/>
          <w:numId w:val="31"/>
        </w:numPr>
        <w:jc w:val="both"/>
        <w:rPr>
          <w:color w:val="auto"/>
          <w:lang w:val="sr-Cyrl-CS"/>
        </w:rPr>
      </w:pPr>
      <w:r w:rsidRPr="00AD0A89">
        <w:rPr>
          <w:bCs/>
          <w:iCs/>
          <w:lang w:val="sr-Cyrl-CS"/>
        </w:rPr>
        <w:t>Подизвођач је и</w:t>
      </w:r>
      <w:r w:rsidRPr="00AD0A89">
        <w:rPr>
          <w:bCs/>
          <w:iCs/>
        </w:rPr>
        <w:t xml:space="preserve">змирио </w:t>
      </w:r>
      <w:r w:rsidRPr="00AD0A89">
        <w:t>доспеле порезе, доприносе и друге јавне дажбине у складу са прописима Републике Србије (</w:t>
      </w:r>
      <w:r w:rsidRPr="00AD0A89">
        <w:rPr>
          <w:i/>
        </w:rPr>
        <w:t>или стране државе када има седиште на њеној територији)</w:t>
      </w:r>
      <w:r w:rsidRPr="00AD0A89">
        <w:rPr>
          <w:i/>
          <w:lang w:val="sr-Cyrl-CS"/>
        </w:rPr>
        <w:t>.</w:t>
      </w:r>
    </w:p>
    <w:p w:rsidR="00466024" w:rsidRPr="005D1F4A" w:rsidRDefault="00466024" w:rsidP="00466024">
      <w:pPr>
        <w:autoSpaceDE w:val="0"/>
        <w:autoSpaceDN w:val="0"/>
        <w:adjustRightInd w:val="0"/>
        <w:spacing w:line="240" w:lineRule="auto"/>
        <w:jc w:val="both"/>
        <w:rPr>
          <w:lang w:val="sr-Cyrl-CS" w:eastAsia="sr-Latn-CS"/>
        </w:rPr>
      </w:pPr>
    </w:p>
    <w:p w:rsidR="00466024" w:rsidRPr="00D9669D" w:rsidRDefault="00466024" w:rsidP="00466024">
      <w:pPr>
        <w:autoSpaceDE w:val="0"/>
        <w:autoSpaceDN w:val="0"/>
        <w:adjustRightInd w:val="0"/>
        <w:spacing w:line="240" w:lineRule="auto"/>
        <w:jc w:val="both"/>
        <w:rPr>
          <w:lang w:val="ru-RU"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Pr="00EE7B65" w:rsidRDefault="00466024" w:rsidP="00466024">
      <w:pPr>
        <w:autoSpaceDE w:val="0"/>
        <w:autoSpaceDN w:val="0"/>
        <w:adjustRightInd w:val="0"/>
        <w:spacing w:line="240" w:lineRule="auto"/>
        <w:jc w:val="both"/>
        <w:rPr>
          <w:lang w:eastAsia="sr-Latn-CS"/>
        </w:rPr>
      </w:pPr>
    </w:p>
    <w:p w:rsidR="00466024" w:rsidRPr="00D9669D" w:rsidRDefault="00466024" w:rsidP="00466024">
      <w:pPr>
        <w:autoSpaceDE w:val="0"/>
        <w:autoSpaceDN w:val="0"/>
        <w:adjustRightInd w:val="0"/>
        <w:spacing w:line="240" w:lineRule="auto"/>
        <w:jc w:val="both"/>
        <w:rPr>
          <w:lang w:val="ru-RU" w:eastAsia="sr-Latn-CS"/>
        </w:rPr>
      </w:pPr>
    </w:p>
    <w:p w:rsidR="00466024" w:rsidRDefault="00466024" w:rsidP="00466024">
      <w:pPr>
        <w:autoSpaceDE w:val="0"/>
        <w:autoSpaceDN w:val="0"/>
        <w:adjustRightInd w:val="0"/>
        <w:spacing w:line="240" w:lineRule="auto"/>
        <w:ind w:firstLine="708"/>
        <w:jc w:val="both"/>
        <w:rPr>
          <w:lang w:val="sr-Cyrl-CS" w:eastAsia="sr-Latn-CS"/>
        </w:rPr>
      </w:pPr>
      <w:r>
        <w:rPr>
          <w:lang w:eastAsia="sr-Latn-CS"/>
        </w:rPr>
        <w:t xml:space="preserve">   </w:t>
      </w:r>
      <w:r w:rsidRPr="008A04DD">
        <w:rPr>
          <w:lang w:val="sr-Latn-CS" w:eastAsia="sr-Latn-CS"/>
        </w:rPr>
        <w:t xml:space="preserve">Датум: </w:t>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sidRPr="008A04DD">
        <w:rPr>
          <w:lang w:val="sr-Latn-CS" w:eastAsia="sr-Latn-CS"/>
        </w:rPr>
        <w:t>Потпис овлашћеног лица подизвођача</w:t>
      </w:r>
    </w:p>
    <w:p w:rsidR="00466024" w:rsidRPr="00AD69D1" w:rsidRDefault="00466024" w:rsidP="00466024">
      <w:pPr>
        <w:autoSpaceDE w:val="0"/>
        <w:autoSpaceDN w:val="0"/>
        <w:adjustRightInd w:val="0"/>
        <w:spacing w:line="240" w:lineRule="auto"/>
        <w:jc w:val="both"/>
        <w:rPr>
          <w:lang w:val="sr-Cyrl-CS" w:eastAsia="sr-Latn-CS"/>
        </w:rPr>
      </w:pPr>
    </w:p>
    <w:p w:rsidR="00466024" w:rsidRPr="006E49D9" w:rsidRDefault="00466024" w:rsidP="00466024">
      <w:pPr>
        <w:autoSpaceDE w:val="0"/>
        <w:autoSpaceDN w:val="0"/>
        <w:adjustRightInd w:val="0"/>
        <w:spacing w:line="240" w:lineRule="auto"/>
        <w:jc w:val="both"/>
        <w:rPr>
          <w:lang w:eastAsia="sr-Latn-CS"/>
        </w:rPr>
      </w:pPr>
      <w:r>
        <w:rPr>
          <w:lang w:eastAsia="sr-Latn-CS"/>
        </w:rPr>
        <w:t xml:space="preserve">    </w:t>
      </w:r>
      <w:r w:rsidRPr="008A04DD">
        <w:rPr>
          <w:lang w:val="sr-Latn-CS" w:eastAsia="sr-Latn-CS"/>
        </w:rPr>
        <w:t>________________</w:t>
      </w:r>
      <w:r>
        <w:rPr>
          <w:lang w:val="sr-Cyrl-CS" w:eastAsia="sr-Latn-CS"/>
        </w:rPr>
        <w:tab/>
      </w:r>
      <w:r>
        <w:rPr>
          <w:lang w:val="sr-Cyrl-CS" w:eastAsia="sr-Latn-CS"/>
        </w:rPr>
        <w:tab/>
        <w:t xml:space="preserve"> </w:t>
      </w:r>
      <w:r w:rsidRPr="008A04DD">
        <w:rPr>
          <w:lang w:val="sr-Latn-CS" w:eastAsia="sr-Latn-CS"/>
        </w:rPr>
        <w:t xml:space="preserve"> М.П. </w:t>
      </w:r>
      <w:r>
        <w:rPr>
          <w:lang w:val="sr-Cyrl-CS" w:eastAsia="sr-Latn-CS"/>
        </w:rPr>
        <w:t xml:space="preserve">                      </w:t>
      </w:r>
      <w:r w:rsidRPr="008A04DD">
        <w:rPr>
          <w:lang w:val="sr-Latn-CS" w:eastAsia="sr-Latn-CS"/>
        </w:rPr>
        <w:t>_______________________________</w:t>
      </w:r>
      <w:r>
        <w:rPr>
          <w:lang w:eastAsia="sr-Latn-CS"/>
        </w:rPr>
        <w:t>__</w:t>
      </w: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b/>
          <w:bCs/>
          <w:lang w:val="sr-Latn-CS" w:eastAsia="sr-Latn-CS"/>
        </w:rPr>
      </w:pPr>
    </w:p>
    <w:p w:rsidR="00466024" w:rsidRDefault="00466024" w:rsidP="00466024">
      <w:pPr>
        <w:autoSpaceDE w:val="0"/>
        <w:autoSpaceDN w:val="0"/>
        <w:adjustRightInd w:val="0"/>
        <w:spacing w:line="240" w:lineRule="auto"/>
        <w:jc w:val="both"/>
        <w:rPr>
          <w:b/>
          <w:bCs/>
          <w:lang w:val="sr-Latn-CS" w:eastAsia="sr-Latn-CS"/>
        </w:rPr>
      </w:pPr>
    </w:p>
    <w:p w:rsidR="00466024" w:rsidRPr="00E546C3" w:rsidRDefault="00466024" w:rsidP="00466024">
      <w:pPr>
        <w:autoSpaceDE w:val="0"/>
        <w:autoSpaceDN w:val="0"/>
        <w:adjustRightInd w:val="0"/>
        <w:spacing w:line="240" w:lineRule="auto"/>
        <w:jc w:val="both"/>
        <w:rPr>
          <w:b/>
          <w:bCs/>
          <w:lang w:val="sr-Latn-CS" w:eastAsia="sr-Latn-CS"/>
        </w:rPr>
      </w:pPr>
      <w:r w:rsidRPr="008A04DD">
        <w:rPr>
          <w:b/>
          <w:bCs/>
          <w:lang w:val="sr-Latn-CS" w:eastAsia="sr-Latn-CS"/>
        </w:rPr>
        <w:t>Напомена:</w:t>
      </w:r>
      <w:r>
        <w:rPr>
          <w:b/>
          <w:bCs/>
          <w:lang w:val="sr-Latn-CS" w:eastAsia="sr-Latn-CS"/>
        </w:rPr>
        <w:t xml:space="preserve"> </w:t>
      </w:r>
      <w:r w:rsidRPr="008A04DD">
        <w:rPr>
          <w:lang w:val="sr-Latn-CS" w:eastAsia="sr-Latn-CS"/>
        </w:rPr>
        <w:t xml:space="preserve">Уколико понуђач </w:t>
      </w:r>
      <w:r>
        <w:rPr>
          <w:lang w:val="sr-Cyrl-CS" w:eastAsia="sr-Latn-CS"/>
        </w:rPr>
        <w:t xml:space="preserve">подноси понуду са </w:t>
      </w:r>
      <w:r>
        <w:rPr>
          <w:lang w:val="sr-Latn-CS" w:eastAsia="sr-Latn-CS"/>
        </w:rPr>
        <w:t>подизвођач</w:t>
      </w:r>
      <w:r>
        <w:rPr>
          <w:lang w:val="sr-Cyrl-CS" w:eastAsia="sr-Latn-CS"/>
        </w:rPr>
        <w:t>ем,</w:t>
      </w:r>
      <w:r w:rsidRPr="008A04DD">
        <w:rPr>
          <w:lang w:val="sr-Latn-CS" w:eastAsia="sr-Latn-CS"/>
        </w:rPr>
        <w:t xml:space="preserve"> </w:t>
      </w:r>
      <w:r>
        <w:rPr>
          <w:bCs/>
          <w:lang w:val="sr-Cyrl-CS" w:eastAsia="sr-Latn-CS"/>
        </w:rPr>
        <w:t>Изјава мора бити потписана од стране овлашћеног лица подизвођача и оверена печатом.</w:t>
      </w:r>
    </w:p>
    <w:p w:rsidR="00524C61" w:rsidRDefault="00524C61" w:rsidP="00524C61">
      <w:pPr>
        <w:pStyle w:val="ListParagraph"/>
        <w:ind w:left="360"/>
        <w:jc w:val="right"/>
        <w:rPr>
          <w:bCs/>
          <w:iCs/>
        </w:rPr>
      </w:pPr>
    </w:p>
    <w:p w:rsidR="00524C61" w:rsidRPr="00D9669D" w:rsidRDefault="00524C61" w:rsidP="00524C61">
      <w:pPr>
        <w:pStyle w:val="ListParagraph"/>
        <w:ind w:left="360"/>
        <w:jc w:val="right"/>
        <w:rPr>
          <w:bCs/>
          <w:lang w:val="ru-RU" w:eastAsia="sr-Latn-CS"/>
        </w:rPr>
      </w:pPr>
    </w:p>
    <w:p w:rsidR="00524C61" w:rsidRDefault="00524C61" w:rsidP="00524C61">
      <w:pPr>
        <w:jc w:val="center"/>
        <w:rPr>
          <w:b/>
          <w:bCs/>
          <w:i/>
          <w:iCs/>
        </w:rPr>
      </w:pPr>
    </w:p>
    <w:p w:rsidR="00524C61" w:rsidRPr="00485920" w:rsidRDefault="003A3708" w:rsidP="00524C61">
      <w:pPr>
        <w:jc w:val="center"/>
        <w:rPr>
          <w:b/>
          <w:bCs/>
          <w:lang w:val="sr-Latn-CS" w:eastAsia="sr-Latn-CS"/>
        </w:rPr>
      </w:pPr>
      <w:r>
        <w:rPr>
          <w:b/>
          <w:bCs/>
          <w:iCs/>
        </w:rPr>
        <w:t>ОБРАЗАЦ 3</w:t>
      </w:r>
      <w:r w:rsidR="008F7675">
        <w:rPr>
          <w:b/>
          <w:bCs/>
          <w:iCs/>
        </w:rPr>
        <w:t xml:space="preserve"> -</w:t>
      </w:r>
      <w:r w:rsidR="00BA4B44">
        <w:rPr>
          <w:b/>
          <w:bCs/>
          <w:iCs/>
        </w:rPr>
        <w:t xml:space="preserve"> </w:t>
      </w:r>
      <w:r w:rsidR="00B56D0B">
        <w:rPr>
          <w:b/>
          <w:bCs/>
          <w:iCs/>
        </w:rPr>
        <w:t xml:space="preserve"> </w:t>
      </w:r>
      <w:r w:rsidR="00524C61" w:rsidRPr="00485920">
        <w:rPr>
          <w:b/>
          <w:bCs/>
          <w:iCs/>
          <w:lang w:val="sr-Cyrl-CS"/>
        </w:rPr>
        <w:t>О</w:t>
      </w:r>
      <w:r w:rsidR="00524C61" w:rsidRPr="00485920">
        <w:rPr>
          <w:b/>
          <w:bCs/>
          <w:lang w:val="sr-Latn-CS" w:eastAsia="sr-Latn-CS"/>
        </w:rPr>
        <w:t>БРАЗАЦ ИЗЈАВЕ ДА ЈЕ ПОНУЂАЧ ПОШТОВАО ОБАВЕЗЕ</w:t>
      </w:r>
    </w:p>
    <w:p w:rsidR="00524C61" w:rsidRPr="00485920" w:rsidRDefault="00524C61" w:rsidP="00524C61">
      <w:pPr>
        <w:autoSpaceDE w:val="0"/>
        <w:autoSpaceDN w:val="0"/>
        <w:adjustRightInd w:val="0"/>
        <w:spacing w:line="240" w:lineRule="auto"/>
        <w:jc w:val="center"/>
        <w:rPr>
          <w:b/>
          <w:bCs/>
          <w:lang w:val="sr-Cyrl-CS" w:eastAsia="sr-Latn-CS"/>
        </w:rPr>
      </w:pPr>
      <w:r w:rsidRPr="00485920">
        <w:rPr>
          <w:b/>
          <w:bCs/>
          <w:lang w:val="sr-Latn-CS" w:eastAsia="sr-Latn-CS"/>
        </w:rPr>
        <w:t>КОЈЕ ПРОИЗИЛАЗЕ ИЗ ВАЖЕЋИХ ПРОПИСА</w:t>
      </w:r>
    </w:p>
    <w:p w:rsidR="00524C61" w:rsidRPr="00485920" w:rsidRDefault="00524C61" w:rsidP="00524C61">
      <w:pPr>
        <w:autoSpaceDE w:val="0"/>
        <w:autoSpaceDN w:val="0"/>
        <w:adjustRightInd w:val="0"/>
        <w:spacing w:line="240" w:lineRule="auto"/>
        <w:jc w:val="center"/>
        <w:rPr>
          <w:b/>
          <w:bCs/>
          <w:lang w:val="sr-Cyrl-CS" w:eastAsia="sr-Latn-CS"/>
        </w:rPr>
      </w:pPr>
    </w:p>
    <w:p w:rsidR="00524C61" w:rsidRPr="00485920" w:rsidRDefault="00524C61" w:rsidP="00524C61">
      <w:pPr>
        <w:autoSpaceDE w:val="0"/>
        <w:autoSpaceDN w:val="0"/>
        <w:adjustRightInd w:val="0"/>
        <w:spacing w:line="240" w:lineRule="auto"/>
        <w:jc w:val="center"/>
        <w:rPr>
          <w:b/>
          <w:bCs/>
          <w:lang w:val="sr-Cyrl-CS" w:eastAsia="sr-Latn-CS"/>
        </w:rPr>
      </w:pPr>
    </w:p>
    <w:p w:rsidR="00524C61" w:rsidRPr="00485920" w:rsidRDefault="00524C61" w:rsidP="00524C61">
      <w:pPr>
        <w:tabs>
          <w:tab w:val="left" w:pos="6028"/>
        </w:tabs>
        <w:autoSpaceDE w:val="0"/>
        <w:ind w:left="360"/>
        <w:jc w:val="both"/>
        <w:rPr>
          <w:bCs/>
          <w:iCs/>
          <w:lang w:val="ru-RU"/>
        </w:rPr>
      </w:pPr>
      <w:r w:rsidRPr="00485920">
        <w:rPr>
          <w:bCs/>
          <w:iCs/>
          <w:lang w:val="ru-RU"/>
        </w:rPr>
        <w:t>У вези члана 75. став 2. Закона о јавним набавкама,</w:t>
      </w:r>
      <w:r w:rsidRPr="00485920">
        <w:rPr>
          <w:rFonts w:eastAsia="TimesNewRomanPSMT"/>
          <w:lang w:val="ru-RU"/>
        </w:rPr>
        <w:t xml:space="preserve"> („Сл. гласник РС” бр. 124/2012</w:t>
      </w:r>
      <w:r w:rsidRPr="00485920">
        <w:rPr>
          <w:rFonts w:eastAsia="TimesNewRomanPSMT"/>
          <w:lang w:val="sr-Cyrl-CS"/>
        </w:rPr>
        <w:t xml:space="preserve"> , 14/15</w:t>
      </w:r>
      <w:r w:rsidRPr="00485920">
        <w:rPr>
          <w:rFonts w:eastAsia="TimesNewRomanPSMT"/>
          <w:lang w:val="ru-RU"/>
        </w:rPr>
        <w:t>,68/2015 у даљем тексту: Закон)</w:t>
      </w:r>
      <w:r w:rsidRPr="00485920">
        <w:rPr>
          <w:bCs/>
          <w:iCs/>
          <w:lang w:val="ru-RU"/>
        </w:rPr>
        <w:t xml:space="preserve"> као заступник понуђача дајем следећу </w:t>
      </w:r>
    </w:p>
    <w:p w:rsidR="00524C61" w:rsidRDefault="00485920" w:rsidP="00485920">
      <w:pPr>
        <w:tabs>
          <w:tab w:val="left" w:pos="4072"/>
        </w:tabs>
        <w:autoSpaceDE w:val="0"/>
        <w:ind w:left="360"/>
        <w:rPr>
          <w:bCs/>
          <w:iCs/>
          <w:lang w:val="ru-RU"/>
        </w:rPr>
      </w:pPr>
      <w:r w:rsidRPr="00485920">
        <w:rPr>
          <w:bCs/>
          <w:iCs/>
          <w:lang w:val="ru-RU"/>
        </w:rPr>
        <w:tab/>
      </w:r>
    </w:p>
    <w:p w:rsidR="009737CE" w:rsidRPr="00485920" w:rsidRDefault="009737CE" w:rsidP="00485920">
      <w:pPr>
        <w:tabs>
          <w:tab w:val="left" w:pos="4072"/>
        </w:tabs>
        <w:autoSpaceDE w:val="0"/>
        <w:ind w:left="360"/>
        <w:rPr>
          <w:bCs/>
          <w:iCs/>
          <w:lang w:val="ru-RU"/>
        </w:rPr>
      </w:pPr>
    </w:p>
    <w:p w:rsidR="00524C61" w:rsidRPr="00485920" w:rsidRDefault="00524C61" w:rsidP="00524C61">
      <w:pPr>
        <w:tabs>
          <w:tab w:val="left" w:pos="6028"/>
        </w:tabs>
        <w:autoSpaceDE w:val="0"/>
        <w:ind w:left="360"/>
        <w:rPr>
          <w:bCs/>
          <w:iCs/>
          <w:lang w:val="ru-RU"/>
        </w:rPr>
      </w:pPr>
    </w:p>
    <w:p w:rsidR="00524C61" w:rsidRDefault="00524C61" w:rsidP="00524C61">
      <w:pPr>
        <w:tabs>
          <w:tab w:val="left" w:pos="6028"/>
        </w:tabs>
        <w:autoSpaceDE w:val="0"/>
        <w:ind w:left="360"/>
        <w:jc w:val="center"/>
        <w:rPr>
          <w:b/>
          <w:bCs/>
          <w:iCs/>
          <w:lang w:val="ru-RU"/>
        </w:rPr>
      </w:pPr>
      <w:r w:rsidRPr="00485920">
        <w:rPr>
          <w:b/>
          <w:bCs/>
          <w:iCs/>
          <w:lang w:val="ru-RU"/>
        </w:rPr>
        <w:t>И</w:t>
      </w:r>
      <w:r w:rsidR="00485920">
        <w:rPr>
          <w:b/>
          <w:bCs/>
          <w:iCs/>
          <w:lang w:val="ru-RU"/>
        </w:rPr>
        <w:t xml:space="preserve"> </w:t>
      </w:r>
      <w:r w:rsidRPr="00485920">
        <w:rPr>
          <w:b/>
          <w:bCs/>
          <w:iCs/>
          <w:lang w:val="ru-RU"/>
        </w:rPr>
        <w:t>З</w:t>
      </w:r>
      <w:r w:rsidR="00485920">
        <w:rPr>
          <w:b/>
          <w:bCs/>
          <w:iCs/>
          <w:lang w:val="ru-RU"/>
        </w:rPr>
        <w:t xml:space="preserve"> </w:t>
      </w:r>
      <w:r w:rsidRPr="00485920">
        <w:rPr>
          <w:b/>
          <w:bCs/>
          <w:iCs/>
          <w:lang w:val="ru-RU"/>
        </w:rPr>
        <w:t>Ј</w:t>
      </w:r>
      <w:r w:rsidR="00485920">
        <w:rPr>
          <w:b/>
          <w:bCs/>
          <w:iCs/>
          <w:lang w:val="ru-RU"/>
        </w:rPr>
        <w:t xml:space="preserve"> </w:t>
      </w:r>
      <w:r w:rsidRPr="00485920">
        <w:rPr>
          <w:b/>
          <w:bCs/>
          <w:iCs/>
          <w:lang w:val="ru-RU"/>
        </w:rPr>
        <w:t>А</w:t>
      </w:r>
      <w:r w:rsidR="00485920">
        <w:rPr>
          <w:b/>
          <w:bCs/>
          <w:iCs/>
          <w:lang w:val="ru-RU"/>
        </w:rPr>
        <w:t xml:space="preserve"> </w:t>
      </w:r>
      <w:r w:rsidRPr="00485920">
        <w:rPr>
          <w:b/>
          <w:bCs/>
          <w:iCs/>
          <w:lang w:val="ru-RU"/>
        </w:rPr>
        <w:t>В</w:t>
      </w:r>
      <w:r w:rsidR="00485920">
        <w:rPr>
          <w:b/>
          <w:bCs/>
          <w:iCs/>
          <w:lang w:val="ru-RU"/>
        </w:rPr>
        <w:t xml:space="preserve"> </w:t>
      </w:r>
      <w:r w:rsidRPr="00485920">
        <w:rPr>
          <w:b/>
          <w:bCs/>
          <w:iCs/>
          <w:lang w:val="ru-RU"/>
        </w:rPr>
        <w:t>У</w:t>
      </w:r>
    </w:p>
    <w:p w:rsidR="009737CE" w:rsidRPr="00485920" w:rsidRDefault="009737CE" w:rsidP="00524C61">
      <w:pPr>
        <w:tabs>
          <w:tab w:val="left" w:pos="6028"/>
        </w:tabs>
        <w:autoSpaceDE w:val="0"/>
        <w:ind w:left="360"/>
        <w:jc w:val="center"/>
        <w:rPr>
          <w:b/>
          <w:bCs/>
          <w:iCs/>
          <w:lang w:val="ru-RU"/>
        </w:rPr>
      </w:pPr>
    </w:p>
    <w:p w:rsidR="00524C61" w:rsidRPr="00BC5639" w:rsidRDefault="00524C61" w:rsidP="00524C61">
      <w:pPr>
        <w:tabs>
          <w:tab w:val="left" w:pos="6028"/>
        </w:tabs>
        <w:autoSpaceDE w:val="0"/>
        <w:ind w:left="360"/>
        <w:jc w:val="center"/>
        <w:rPr>
          <w:bCs/>
          <w:iCs/>
          <w:sz w:val="22"/>
          <w:szCs w:val="22"/>
          <w:lang w:val="ru-RU"/>
        </w:rPr>
      </w:pPr>
    </w:p>
    <w:p w:rsidR="00524C61" w:rsidRPr="00485920" w:rsidRDefault="00524C61" w:rsidP="00524C61">
      <w:pPr>
        <w:tabs>
          <w:tab w:val="left" w:pos="6028"/>
        </w:tabs>
        <w:autoSpaceDE w:val="0"/>
        <w:ind w:left="360"/>
        <w:jc w:val="both"/>
        <w:rPr>
          <w:bCs/>
          <w:iCs/>
          <w:lang w:val="ru-RU"/>
        </w:rPr>
      </w:pPr>
      <w:r w:rsidRPr="00485920">
        <w:rPr>
          <w:bCs/>
          <w:iCs/>
          <w:lang w:val="ru-RU"/>
        </w:rPr>
        <w:t>Понуђач</w:t>
      </w:r>
      <w:r w:rsidRPr="00485920">
        <w:rPr>
          <w:lang w:val="sr-Cyrl-CS"/>
        </w:rPr>
        <w:t>_________________________________________________</w:t>
      </w:r>
      <w:r w:rsidRPr="00485920">
        <w:rPr>
          <w:i/>
          <w:iCs/>
          <w:lang w:val="ru-RU"/>
        </w:rPr>
        <w:t>[</w:t>
      </w:r>
      <w:r w:rsidRPr="00485920">
        <w:rPr>
          <w:i/>
          <w:lang w:val="ru-RU"/>
        </w:rPr>
        <w:t>навести назив понуђача</w:t>
      </w:r>
      <w:r w:rsidRPr="00485920">
        <w:rPr>
          <w:i/>
          <w:iCs/>
          <w:lang w:val="ru-RU"/>
        </w:rPr>
        <w:t>]</w:t>
      </w:r>
      <w:r w:rsidRPr="00485920">
        <w:rPr>
          <w:lang w:val="ru-RU"/>
        </w:rPr>
        <w:t>у поступку јавне набавке</w:t>
      </w:r>
      <w:r w:rsidRPr="00485920">
        <w:rPr>
          <w:lang w:val="sr-Cyrl-CS"/>
        </w:rPr>
        <w:t xml:space="preserve"> </w:t>
      </w:r>
      <w:r w:rsidRPr="00485920">
        <w:rPr>
          <w:b/>
          <w:lang w:val="sr-Cyrl-CS"/>
        </w:rPr>
        <w:t>Набавка противгр</w:t>
      </w:r>
      <w:r w:rsidR="006D54B4">
        <w:rPr>
          <w:b/>
          <w:lang w:val="sr-Cyrl-CS"/>
        </w:rPr>
        <w:t>адних ракета, редни број ЈН 14</w:t>
      </w:r>
      <w:r w:rsidRPr="00485920">
        <w:rPr>
          <w:b/>
          <w:lang w:val="sr-Cyrl-CS"/>
        </w:rPr>
        <w:t>/2017</w:t>
      </w:r>
      <w:r w:rsidRPr="00485920">
        <w:rPr>
          <w:lang w:val="ru-RU"/>
        </w:rPr>
        <w:t>,</w:t>
      </w:r>
      <w:r w:rsidRPr="00485920">
        <w:rPr>
          <w:bCs/>
          <w:iCs/>
          <w:lang w:val="ru-RU"/>
        </w:rPr>
        <w:t xml:space="preserve"> поштовао је обавезе које произлазе из важећих прописа о заштити на раду, запошљавању и условима рада, заштити животне средине и </w:t>
      </w:r>
      <w:r w:rsidRPr="00485920">
        <w:rPr>
          <w:bCs/>
          <w:iCs/>
          <w:lang w:val="sr-Cyrl-CS"/>
        </w:rPr>
        <w:t>нема забрану обављања делатности која је на снази у време подношења понуде</w:t>
      </w:r>
      <w:r w:rsidRPr="00485920">
        <w:rPr>
          <w:bCs/>
          <w:iCs/>
          <w:lang w:val="ru-RU"/>
        </w:rPr>
        <w:t>.</w:t>
      </w:r>
    </w:p>
    <w:p w:rsidR="00524C61" w:rsidRPr="00485920" w:rsidRDefault="00524C61" w:rsidP="00524C61">
      <w:pPr>
        <w:autoSpaceDE w:val="0"/>
        <w:autoSpaceDN w:val="0"/>
        <w:adjustRightInd w:val="0"/>
        <w:spacing w:line="240" w:lineRule="auto"/>
        <w:rPr>
          <w:bCs/>
          <w:iCs/>
          <w:lang w:val="ru-RU"/>
        </w:rPr>
      </w:pPr>
    </w:p>
    <w:p w:rsidR="00524C61" w:rsidRDefault="00524C61" w:rsidP="00524C61">
      <w:pPr>
        <w:autoSpaceDE w:val="0"/>
        <w:autoSpaceDN w:val="0"/>
        <w:adjustRightInd w:val="0"/>
        <w:spacing w:line="240" w:lineRule="auto"/>
        <w:rPr>
          <w:bCs/>
          <w:iCs/>
          <w:sz w:val="22"/>
          <w:szCs w:val="22"/>
          <w:lang w:val="ru-RU"/>
        </w:rPr>
      </w:pPr>
    </w:p>
    <w:p w:rsidR="00524C61" w:rsidRDefault="00524C61" w:rsidP="00524C61">
      <w:pPr>
        <w:autoSpaceDE w:val="0"/>
        <w:autoSpaceDN w:val="0"/>
        <w:adjustRightInd w:val="0"/>
        <w:spacing w:line="240" w:lineRule="auto"/>
        <w:rPr>
          <w:bCs/>
          <w:iCs/>
          <w:sz w:val="22"/>
          <w:szCs w:val="22"/>
          <w:lang w:val="ru-RU"/>
        </w:rPr>
      </w:pPr>
    </w:p>
    <w:p w:rsidR="00524C61" w:rsidRDefault="00524C61" w:rsidP="00524C61">
      <w:pPr>
        <w:autoSpaceDE w:val="0"/>
        <w:autoSpaceDN w:val="0"/>
        <w:adjustRightInd w:val="0"/>
        <w:spacing w:line="240" w:lineRule="auto"/>
        <w:rPr>
          <w:lang w:eastAsia="sr-Latn-CS"/>
        </w:rPr>
      </w:pPr>
      <w:r>
        <w:rPr>
          <w:bCs/>
          <w:iCs/>
          <w:sz w:val="22"/>
          <w:szCs w:val="22"/>
          <w:lang w:val="ru-RU"/>
        </w:rPr>
        <w:t xml:space="preserve">          </w:t>
      </w:r>
      <w:r w:rsidRPr="00BC5639">
        <w:rPr>
          <w:bCs/>
          <w:iCs/>
          <w:sz w:val="22"/>
          <w:szCs w:val="22"/>
          <w:lang w:val="ru-RU"/>
        </w:rPr>
        <w:t xml:space="preserve">   Датум </w:t>
      </w:r>
      <w:r w:rsidRPr="00BC5639">
        <w:rPr>
          <w:bCs/>
          <w:iCs/>
          <w:sz w:val="22"/>
          <w:szCs w:val="22"/>
          <w:lang w:val="ru-RU"/>
        </w:rPr>
        <w:tab/>
        <w:t xml:space="preserve"> </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9164B5">
        <w:rPr>
          <w:lang w:val="sr-Latn-CS" w:eastAsia="sr-Latn-CS"/>
        </w:rPr>
        <w:t>Потпис овлашћеног лица понуђача</w:t>
      </w:r>
    </w:p>
    <w:p w:rsidR="00524C61" w:rsidRPr="00BC5639" w:rsidRDefault="00524C61" w:rsidP="00524C61">
      <w:pPr>
        <w:tabs>
          <w:tab w:val="left" w:pos="6028"/>
        </w:tabs>
        <w:autoSpaceDE w:val="0"/>
        <w:ind w:left="360"/>
        <w:rPr>
          <w:bCs/>
          <w:iCs/>
          <w:sz w:val="22"/>
          <w:szCs w:val="22"/>
          <w:lang w:val="ru-RU"/>
        </w:rPr>
      </w:pPr>
    </w:p>
    <w:p w:rsidR="00524C61" w:rsidRPr="00BC5639" w:rsidRDefault="00524C61" w:rsidP="00524C61">
      <w:pPr>
        <w:tabs>
          <w:tab w:val="left" w:pos="6028"/>
        </w:tabs>
        <w:autoSpaceDE w:val="0"/>
        <w:ind w:left="360"/>
        <w:rPr>
          <w:bCs/>
          <w:iCs/>
          <w:sz w:val="22"/>
          <w:szCs w:val="22"/>
          <w:lang w:val="ru-RU"/>
        </w:rPr>
      </w:pPr>
    </w:p>
    <w:p w:rsidR="00524C61" w:rsidRPr="00BC5639" w:rsidRDefault="00524C61" w:rsidP="00524C61">
      <w:pPr>
        <w:tabs>
          <w:tab w:val="left" w:pos="6028"/>
        </w:tabs>
        <w:autoSpaceDE w:val="0"/>
        <w:ind w:left="360"/>
        <w:rPr>
          <w:bCs/>
          <w:iCs/>
          <w:sz w:val="22"/>
          <w:szCs w:val="22"/>
          <w:lang w:val="ru-RU"/>
        </w:rPr>
      </w:pPr>
      <w:r w:rsidRPr="00BC5639">
        <w:rPr>
          <w:bCs/>
          <w:iCs/>
          <w:sz w:val="22"/>
          <w:szCs w:val="22"/>
          <w:lang w:val="ru-RU"/>
        </w:rPr>
        <w:t xml:space="preserve">________________                        </w:t>
      </w:r>
      <w:r>
        <w:rPr>
          <w:bCs/>
          <w:iCs/>
          <w:sz w:val="22"/>
          <w:szCs w:val="22"/>
          <w:lang w:val="ru-RU"/>
        </w:rPr>
        <w:t xml:space="preserve">              </w:t>
      </w:r>
      <w:r w:rsidRPr="00BC5639">
        <w:rPr>
          <w:bCs/>
          <w:iCs/>
          <w:sz w:val="22"/>
          <w:szCs w:val="22"/>
          <w:lang w:val="ru-RU"/>
        </w:rPr>
        <w:t xml:space="preserve">М.П.                   </w:t>
      </w:r>
      <w:r>
        <w:rPr>
          <w:bCs/>
          <w:iCs/>
          <w:sz w:val="22"/>
          <w:szCs w:val="22"/>
          <w:lang w:val="ru-RU"/>
        </w:rPr>
        <w:t xml:space="preserve">  __</w:t>
      </w:r>
      <w:r w:rsidRPr="00BC5639">
        <w:rPr>
          <w:bCs/>
          <w:iCs/>
          <w:sz w:val="22"/>
          <w:szCs w:val="22"/>
          <w:lang w:val="ru-RU"/>
        </w:rPr>
        <w:t>__________________</w:t>
      </w:r>
      <w:r>
        <w:rPr>
          <w:bCs/>
          <w:iCs/>
          <w:sz w:val="22"/>
          <w:szCs w:val="22"/>
          <w:lang w:val="ru-RU"/>
        </w:rPr>
        <w:t>_______</w:t>
      </w:r>
    </w:p>
    <w:p w:rsidR="00524C61" w:rsidRPr="00BC5639" w:rsidRDefault="00524C61" w:rsidP="00524C61">
      <w:pPr>
        <w:tabs>
          <w:tab w:val="left" w:pos="6028"/>
        </w:tabs>
        <w:autoSpaceDE w:val="0"/>
        <w:ind w:left="360"/>
        <w:rPr>
          <w:bCs/>
          <w:iCs/>
          <w:sz w:val="22"/>
          <w:szCs w:val="22"/>
          <w:lang w:val="sr-Cyrl-CS"/>
        </w:rPr>
      </w:pPr>
    </w:p>
    <w:p w:rsidR="00524C61" w:rsidRDefault="00524C61" w:rsidP="00524C61">
      <w:pPr>
        <w:autoSpaceDE w:val="0"/>
        <w:autoSpaceDN w:val="0"/>
        <w:adjustRightInd w:val="0"/>
        <w:spacing w:line="240" w:lineRule="auto"/>
        <w:rPr>
          <w:lang w:val="sr-Cyrl-CS" w:eastAsia="sr-Latn-CS"/>
        </w:rPr>
      </w:pPr>
    </w:p>
    <w:p w:rsidR="00524C61" w:rsidRDefault="00524C61" w:rsidP="00524C61">
      <w:pPr>
        <w:autoSpaceDE w:val="0"/>
        <w:autoSpaceDN w:val="0"/>
        <w:adjustRightInd w:val="0"/>
        <w:spacing w:line="240" w:lineRule="auto"/>
        <w:rPr>
          <w:lang w:val="sr-Cyrl-CS" w:eastAsia="sr-Latn-CS"/>
        </w:rPr>
      </w:pPr>
    </w:p>
    <w:p w:rsidR="00524C61" w:rsidRPr="009164B5" w:rsidRDefault="00524C61" w:rsidP="00524C61">
      <w:pPr>
        <w:autoSpaceDE w:val="0"/>
        <w:autoSpaceDN w:val="0"/>
        <w:adjustRightInd w:val="0"/>
        <w:spacing w:line="240" w:lineRule="auto"/>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Pr="00B12E1B" w:rsidRDefault="00524C61" w:rsidP="00524C61">
      <w:pPr>
        <w:autoSpaceDE w:val="0"/>
        <w:autoSpaceDN w:val="0"/>
        <w:adjustRightInd w:val="0"/>
        <w:spacing w:line="240" w:lineRule="auto"/>
        <w:ind w:left="5760"/>
        <w:rPr>
          <w:lang w:eastAsia="sr-Latn-CS"/>
        </w:rPr>
      </w:pPr>
    </w:p>
    <w:p w:rsidR="00466024" w:rsidRDefault="00466024"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1F6042" w:rsidRDefault="001F6042" w:rsidP="00325646">
      <w:pPr>
        <w:jc w:val="both"/>
        <w:rPr>
          <w:lang w:val="sr-Cyrl-CS"/>
        </w:rPr>
      </w:pPr>
    </w:p>
    <w:p w:rsidR="001F6042" w:rsidRDefault="001F6042" w:rsidP="00082FAB">
      <w:pPr>
        <w:ind w:firstLine="708"/>
        <w:jc w:val="both"/>
        <w:rPr>
          <w:lang w:val="sr-Cyrl-CS"/>
        </w:rPr>
      </w:pPr>
    </w:p>
    <w:p w:rsidR="00364D24" w:rsidRPr="00082FAB" w:rsidRDefault="00EC565E" w:rsidP="009737CE">
      <w:pPr>
        <w:rPr>
          <w:lang w:val="sr-Cyrl-CS"/>
        </w:rPr>
      </w:pPr>
      <w:r w:rsidRPr="00082FAB">
        <w:rPr>
          <w:b/>
          <w:bCs/>
        </w:rPr>
        <w:t>ОБРАЗАЦ 4</w:t>
      </w:r>
      <w:r w:rsidR="008F7675" w:rsidRPr="00082FAB">
        <w:rPr>
          <w:b/>
          <w:bCs/>
        </w:rPr>
        <w:t xml:space="preserve"> - </w:t>
      </w:r>
      <w:r w:rsidR="00364D24" w:rsidRPr="00082FAB">
        <w:rPr>
          <w:b/>
          <w:bCs/>
          <w:lang w:val="ru-RU"/>
        </w:rPr>
        <w:t>ОБРАЗАЦ СТРУКТУРЕ ЦЕНЕ</w:t>
      </w:r>
      <w:r w:rsidR="00162A52">
        <w:rPr>
          <w:b/>
          <w:bCs/>
          <w:lang w:val="ru-RU"/>
        </w:rPr>
        <w:t xml:space="preserve"> СА УПУТСТВОМ КАКО ДА СЕ ПОПУНИ</w:t>
      </w:r>
    </w:p>
    <w:p w:rsidR="00364D24" w:rsidRDefault="00364D24" w:rsidP="00364D24">
      <w:pPr>
        <w:jc w:val="both"/>
        <w:rPr>
          <w:lang w:val="sr-Cyrl-CS"/>
        </w:rPr>
      </w:pPr>
    </w:p>
    <w:p w:rsidR="005D3A36" w:rsidRPr="00364D24" w:rsidRDefault="005D3A36" w:rsidP="00364D24">
      <w:pPr>
        <w:jc w:val="both"/>
        <w:rPr>
          <w:lang w:val="sr-Cyrl-CS"/>
        </w:rPr>
      </w:pPr>
    </w:p>
    <w:p w:rsidR="00364D24" w:rsidRPr="00364D24" w:rsidRDefault="00364D24" w:rsidP="00364D24">
      <w:pPr>
        <w:jc w:val="both"/>
        <w:rPr>
          <w:lang w:val="sr-Cyrl-CS"/>
        </w:rPr>
      </w:pPr>
    </w:p>
    <w:tbl>
      <w:tblPr>
        <w:tblW w:w="10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1"/>
        <w:gridCol w:w="1412"/>
        <w:gridCol w:w="1837"/>
        <w:gridCol w:w="1837"/>
        <w:gridCol w:w="1660"/>
        <w:gridCol w:w="236"/>
        <w:gridCol w:w="143"/>
      </w:tblGrid>
      <w:tr w:rsidR="00B12E1B" w:rsidRPr="0040223D" w:rsidTr="005D3A36">
        <w:tc>
          <w:tcPr>
            <w:tcW w:w="3811" w:type="dxa"/>
            <w:vAlign w:val="center"/>
          </w:tcPr>
          <w:p w:rsidR="00B12E1B" w:rsidRPr="0040223D" w:rsidRDefault="00B12E1B" w:rsidP="0040223D">
            <w:pPr>
              <w:jc w:val="center"/>
              <w:rPr>
                <w:b/>
                <w:sz w:val="22"/>
                <w:szCs w:val="22"/>
                <w:lang w:val="sr-Cyrl-CS"/>
              </w:rPr>
            </w:pPr>
            <w:r w:rsidRPr="0040223D">
              <w:rPr>
                <w:b/>
                <w:sz w:val="22"/>
                <w:szCs w:val="22"/>
                <w:lang w:val="sr-Cyrl-CS"/>
              </w:rPr>
              <w:t>НАЗИВ ПРОИЗВОДА</w:t>
            </w:r>
          </w:p>
        </w:tc>
        <w:tc>
          <w:tcPr>
            <w:tcW w:w="1412" w:type="dxa"/>
            <w:vAlign w:val="center"/>
          </w:tcPr>
          <w:p w:rsidR="00B12E1B" w:rsidRDefault="00B12E1B" w:rsidP="0040223D">
            <w:pPr>
              <w:jc w:val="center"/>
              <w:rPr>
                <w:b/>
                <w:sz w:val="22"/>
                <w:szCs w:val="22"/>
                <w:lang w:val="sr-Cyrl-CS"/>
              </w:rPr>
            </w:pPr>
            <w:r w:rsidRPr="0040223D">
              <w:rPr>
                <w:b/>
                <w:sz w:val="22"/>
                <w:szCs w:val="22"/>
                <w:lang w:val="sr-Cyrl-CS"/>
              </w:rPr>
              <w:t>Количина</w:t>
            </w:r>
          </w:p>
          <w:p w:rsidR="00BC58BC" w:rsidRPr="0040223D" w:rsidRDefault="00BC58BC" w:rsidP="0040223D">
            <w:pPr>
              <w:jc w:val="center"/>
              <w:rPr>
                <w:b/>
                <w:sz w:val="22"/>
                <w:szCs w:val="22"/>
                <w:lang w:val="sr-Cyrl-CS"/>
              </w:rPr>
            </w:pPr>
            <w:r>
              <w:rPr>
                <w:b/>
                <w:sz w:val="22"/>
                <w:szCs w:val="22"/>
                <w:lang w:val="sr-Cyrl-CS"/>
              </w:rPr>
              <w:t>2</w:t>
            </w:r>
          </w:p>
        </w:tc>
        <w:tc>
          <w:tcPr>
            <w:tcW w:w="1837" w:type="dxa"/>
            <w:vAlign w:val="center"/>
          </w:tcPr>
          <w:p w:rsidR="00B12E1B" w:rsidRDefault="00B12E1B" w:rsidP="0040223D">
            <w:pPr>
              <w:jc w:val="center"/>
              <w:rPr>
                <w:b/>
                <w:sz w:val="22"/>
                <w:szCs w:val="22"/>
                <w:lang w:val="sr-Cyrl-CS"/>
              </w:rPr>
            </w:pPr>
            <w:r w:rsidRPr="0040223D">
              <w:rPr>
                <w:b/>
                <w:sz w:val="22"/>
                <w:szCs w:val="22"/>
                <w:lang w:val="sr-Cyrl-CS"/>
              </w:rPr>
              <w:t>Цена</w:t>
            </w:r>
            <w:r w:rsidRPr="0040223D">
              <w:rPr>
                <w:b/>
                <w:sz w:val="22"/>
                <w:szCs w:val="22"/>
                <w:lang w:val="sr-Latn-CS"/>
              </w:rPr>
              <w:t xml:space="preserve"> </w:t>
            </w:r>
            <w:r w:rsidRPr="0040223D">
              <w:rPr>
                <w:b/>
                <w:sz w:val="22"/>
                <w:szCs w:val="22"/>
                <w:lang w:val="sr-Cyrl-CS"/>
              </w:rPr>
              <w:t>по комаду без ПДВ-а</w:t>
            </w:r>
          </w:p>
          <w:p w:rsidR="00BC58BC" w:rsidRPr="0040223D" w:rsidRDefault="00BC58BC" w:rsidP="0040223D">
            <w:pPr>
              <w:jc w:val="center"/>
              <w:rPr>
                <w:b/>
                <w:sz w:val="22"/>
                <w:szCs w:val="22"/>
                <w:lang w:val="sr-Cyrl-CS"/>
              </w:rPr>
            </w:pPr>
            <w:r>
              <w:rPr>
                <w:b/>
                <w:sz w:val="22"/>
                <w:szCs w:val="22"/>
                <w:lang w:val="sr-Cyrl-CS"/>
              </w:rPr>
              <w:t>3</w:t>
            </w:r>
          </w:p>
        </w:tc>
        <w:tc>
          <w:tcPr>
            <w:tcW w:w="1837" w:type="dxa"/>
          </w:tcPr>
          <w:p w:rsidR="00B12E1B" w:rsidRDefault="00B12E1B" w:rsidP="0040223D">
            <w:pPr>
              <w:jc w:val="center"/>
              <w:rPr>
                <w:b/>
                <w:sz w:val="22"/>
                <w:szCs w:val="22"/>
                <w:lang w:val="sr-Cyrl-CS"/>
              </w:rPr>
            </w:pPr>
            <w:r w:rsidRPr="0040223D">
              <w:rPr>
                <w:b/>
                <w:sz w:val="22"/>
                <w:szCs w:val="22"/>
                <w:lang w:val="sr-Cyrl-CS"/>
              </w:rPr>
              <w:t>Укупна цена без ПДВ-а</w:t>
            </w:r>
          </w:p>
          <w:p w:rsidR="00BC58BC" w:rsidRPr="0040223D" w:rsidRDefault="00BC58BC" w:rsidP="0040223D">
            <w:pPr>
              <w:jc w:val="center"/>
              <w:rPr>
                <w:b/>
                <w:sz w:val="22"/>
                <w:szCs w:val="22"/>
                <w:lang w:val="sr-Cyrl-CS"/>
              </w:rPr>
            </w:pPr>
            <w:r>
              <w:rPr>
                <w:b/>
                <w:sz w:val="22"/>
                <w:szCs w:val="22"/>
                <w:lang w:val="sr-Cyrl-CS"/>
              </w:rPr>
              <w:t>4</w:t>
            </w:r>
          </w:p>
        </w:tc>
        <w:tc>
          <w:tcPr>
            <w:tcW w:w="1660" w:type="dxa"/>
          </w:tcPr>
          <w:p w:rsidR="00B12E1B" w:rsidRDefault="00B12E1B" w:rsidP="0040223D">
            <w:pPr>
              <w:jc w:val="center"/>
              <w:rPr>
                <w:b/>
                <w:sz w:val="22"/>
                <w:szCs w:val="22"/>
                <w:lang w:val="sr-Cyrl-CS"/>
              </w:rPr>
            </w:pPr>
            <w:r w:rsidRPr="0040223D">
              <w:rPr>
                <w:b/>
                <w:sz w:val="22"/>
                <w:szCs w:val="22"/>
                <w:lang w:val="sr-Cyrl-CS"/>
              </w:rPr>
              <w:t>Укупна цена са ПДВ-ом</w:t>
            </w:r>
          </w:p>
          <w:p w:rsidR="00BC58BC" w:rsidRPr="0040223D" w:rsidRDefault="00BC58BC" w:rsidP="0040223D">
            <w:pPr>
              <w:jc w:val="center"/>
              <w:rPr>
                <w:b/>
                <w:sz w:val="22"/>
                <w:szCs w:val="22"/>
                <w:lang w:val="sr-Cyrl-CS"/>
              </w:rPr>
            </w:pPr>
            <w:r>
              <w:rPr>
                <w:b/>
                <w:sz w:val="22"/>
                <w:szCs w:val="22"/>
                <w:lang w:val="sr-Cyrl-CS"/>
              </w:rPr>
              <w:t>5</w:t>
            </w:r>
          </w:p>
        </w:tc>
        <w:tc>
          <w:tcPr>
            <w:tcW w:w="379" w:type="dxa"/>
            <w:gridSpan w:val="2"/>
            <w:tcBorders>
              <w:top w:val="nil"/>
              <w:bottom w:val="nil"/>
            </w:tcBorders>
          </w:tcPr>
          <w:p w:rsidR="00B12E1B" w:rsidRPr="0040223D" w:rsidRDefault="00B12E1B" w:rsidP="0040223D">
            <w:pPr>
              <w:suppressAutoHyphens w:val="0"/>
              <w:spacing w:line="240" w:lineRule="auto"/>
              <w:rPr>
                <w:b/>
                <w:sz w:val="22"/>
                <w:szCs w:val="22"/>
                <w:lang w:val="sr-Cyrl-CS"/>
              </w:rPr>
            </w:pPr>
          </w:p>
          <w:p w:rsidR="00B12E1B" w:rsidRPr="0040223D" w:rsidRDefault="00B12E1B" w:rsidP="00B12E1B">
            <w:pPr>
              <w:rPr>
                <w:b/>
                <w:sz w:val="22"/>
                <w:szCs w:val="22"/>
                <w:lang w:val="sr-Cyrl-CS"/>
              </w:rPr>
            </w:pPr>
          </w:p>
        </w:tc>
      </w:tr>
      <w:tr w:rsidR="00B12E1B" w:rsidRPr="0040223D" w:rsidTr="005D3A36">
        <w:trPr>
          <w:gridAfter w:val="1"/>
          <w:wAfter w:w="143" w:type="dxa"/>
        </w:trPr>
        <w:tc>
          <w:tcPr>
            <w:tcW w:w="3811" w:type="dxa"/>
            <w:tcBorders>
              <w:bottom w:val="single" w:sz="4" w:space="0" w:color="auto"/>
            </w:tcBorders>
          </w:tcPr>
          <w:p w:rsidR="00B12E1B" w:rsidRPr="006D54B4" w:rsidRDefault="00B12E1B" w:rsidP="006D54B4">
            <w:pPr>
              <w:rPr>
                <w:lang w:val="sr-Cyrl-CS"/>
              </w:rPr>
            </w:pPr>
            <w:r w:rsidRPr="006D54B4">
              <w:rPr>
                <w:lang w:val="sr-Cyrl-CS"/>
              </w:rPr>
              <w:t xml:space="preserve">Противградне ракете без динамичког удара 75 ± 10 </w:t>
            </w:r>
            <w:r w:rsidRPr="006D54B4">
              <w:t>mm</w:t>
            </w:r>
            <w:r w:rsidR="009737CE" w:rsidRPr="006D54B4">
              <w:rPr>
                <w:lang w:val="sr-Cyrl-CS"/>
              </w:rPr>
              <w:t xml:space="preserve">, домета </w:t>
            </w:r>
            <w:r w:rsidRPr="006D54B4">
              <w:rPr>
                <w:lang w:val="sr-Cyrl-CS"/>
              </w:rPr>
              <w:t xml:space="preserve">до 6100 метара које се могу испаљивати из лансера типа Савико, КЛР-94, </w:t>
            </w:r>
            <w:r w:rsidR="006D54B4" w:rsidRPr="006D54B4">
              <w:rPr>
                <w:lang w:val="sr-Cyrl-CS"/>
              </w:rPr>
              <w:t>ИКЛ и КРЛ94</w:t>
            </w:r>
          </w:p>
        </w:tc>
        <w:tc>
          <w:tcPr>
            <w:tcW w:w="1412" w:type="dxa"/>
            <w:vAlign w:val="center"/>
          </w:tcPr>
          <w:p w:rsidR="00B12E1B" w:rsidRPr="00AC7823" w:rsidRDefault="00756A88" w:rsidP="0040223D">
            <w:pPr>
              <w:jc w:val="center"/>
              <w:rPr>
                <w:lang w:val="sr-Latn-CS"/>
              </w:rPr>
            </w:pPr>
            <w:r w:rsidRPr="00AC7823">
              <w:rPr>
                <w:lang w:val="sr-Cyrl-CS"/>
              </w:rPr>
              <w:t>60</w:t>
            </w:r>
            <w:r w:rsidR="00B12E1B" w:rsidRPr="00AC7823">
              <w:rPr>
                <w:lang w:val="sr-Cyrl-CS"/>
              </w:rPr>
              <w:t xml:space="preserve"> комад</w:t>
            </w:r>
            <w:r w:rsidR="00B12E1B" w:rsidRPr="00AC7823">
              <w:rPr>
                <w:lang w:val="sr-Latn-CS"/>
              </w:rPr>
              <w:t>a</w:t>
            </w:r>
          </w:p>
        </w:tc>
        <w:tc>
          <w:tcPr>
            <w:tcW w:w="1837" w:type="dxa"/>
            <w:vAlign w:val="center"/>
          </w:tcPr>
          <w:p w:rsidR="00B12E1B" w:rsidRPr="0040223D" w:rsidRDefault="00B12E1B" w:rsidP="000A15C0">
            <w:pPr>
              <w:rPr>
                <w:lang w:val="sr-Cyrl-CS"/>
              </w:rPr>
            </w:pPr>
          </w:p>
        </w:tc>
        <w:tc>
          <w:tcPr>
            <w:tcW w:w="1837" w:type="dxa"/>
          </w:tcPr>
          <w:p w:rsidR="00B12E1B" w:rsidRPr="0040223D" w:rsidRDefault="00B12E1B" w:rsidP="000A15C0">
            <w:pPr>
              <w:rPr>
                <w:lang w:val="sr-Cyrl-CS"/>
              </w:rPr>
            </w:pPr>
          </w:p>
        </w:tc>
        <w:tc>
          <w:tcPr>
            <w:tcW w:w="1660" w:type="dxa"/>
          </w:tcPr>
          <w:p w:rsidR="00B12E1B" w:rsidRPr="0040223D" w:rsidRDefault="00B12E1B" w:rsidP="000A15C0">
            <w:pPr>
              <w:rPr>
                <w:lang w:val="sr-Cyrl-CS"/>
              </w:rPr>
            </w:pPr>
          </w:p>
        </w:tc>
        <w:tc>
          <w:tcPr>
            <w:tcW w:w="236" w:type="dxa"/>
            <w:tcBorders>
              <w:top w:val="nil"/>
              <w:bottom w:val="nil"/>
            </w:tcBorders>
          </w:tcPr>
          <w:p w:rsidR="00B12E1B" w:rsidRPr="0040223D" w:rsidRDefault="00B12E1B" w:rsidP="000A15C0">
            <w:pPr>
              <w:rPr>
                <w:lang w:val="sr-Cyrl-CS"/>
              </w:rPr>
            </w:pPr>
          </w:p>
        </w:tc>
      </w:tr>
    </w:tbl>
    <w:p w:rsidR="00364D24" w:rsidRDefault="00364D24" w:rsidP="00364D24">
      <w:pPr>
        <w:jc w:val="both"/>
        <w:rPr>
          <w:lang w:val="sr-Cyrl-CS"/>
        </w:rPr>
      </w:pPr>
    </w:p>
    <w:p w:rsidR="005D3A36" w:rsidRDefault="005D3A36" w:rsidP="00364D24">
      <w:pPr>
        <w:jc w:val="both"/>
        <w:rPr>
          <w:lang w:val="sr-Cyrl-CS"/>
        </w:rPr>
      </w:pPr>
    </w:p>
    <w:p w:rsidR="005D3A36" w:rsidRPr="00364D24" w:rsidRDefault="005D3A36" w:rsidP="00364D24">
      <w:pPr>
        <w:jc w:val="both"/>
        <w:rPr>
          <w:lang w:val="sr-Cyrl-CS"/>
        </w:rPr>
      </w:pPr>
    </w:p>
    <w:p w:rsidR="00364D24" w:rsidRPr="00364D24" w:rsidRDefault="00364D24" w:rsidP="00364D24">
      <w:pPr>
        <w:jc w:val="both"/>
        <w:rPr>
          <w:lang w:val="sr-Cyrl-CS"/>
        </w:rPr>
      </w:pPr>
    </w:p>
    <w:p w:rsidR="00364D24" w:rsidRPr="00364D24" w:rsidRDefault="00364D24" w:rsidP="00364D24">
      <w:pPr>
        <w:jc w:val="both"/>
        <w:rPr>
          <w:lang w:val="sr-Cyrl-CS"/>
        </w:rPr>
      </w:pPr>
    </w:p>
    <w:p w:rsidR="00EB5D29" w:rsidRPr="00AC7823" w:rsidRDefault="00364D24" w:rsidP="00364D24">
      <w:pPr>
        <w:shd w:val="clear" w:color="auto" w:fill="FFFFFF"/>
        <w:jc w:val="both"/>
        <w:rPr>
          <w:b/>
          <w:lang w:val="ru-RU"/>
        </w:rPr>
      </w:pPr>
      <w:r w:rsidRPr="00AC7823">
        <w:rPr>
          <w:b/>
          <w:lang w:val="ru-RU"/>
        </w:rPr>
        <w:t>Напомена:</w:t>
      </w:r>
      <w:r w:rsidR="00EB5D29" w:rsidRPr="00AC7823">
        <w:rPr>
          <w:b/>
          <w:lang w:val="ru-RU"/>
        </w:rPr>
        <w:t xml:space="preserve"> </w:t>
      </w:r>
    </w:p>
    <w:p w:rsidR="00364D24" w:rsidRPr="00AC7823" w:rsidRDefault="00364D24" w:rsidP="00364D24">
      <w:pPr>
        <w:shd w:val="clear" w:color="auto" w:fill="FFFFFF"/>
        <w:jc w:val="both"/>
        <w:rPr>
          <w:lang w:val="ru-RU"/>
        </w:rPr>
      </w:pPr>
      <w:r w:rsidRPr="00AC7823">
        <w:rPr>
          <w:lang w:val="ru-RU"/>
        </w:rPr>
        <w:t xml:space="preserve">У понуђену цену понуђач мора укључити све трошкове </w:t>
      </w:r>
      <w:r w:rsidR="004F6674">
        <w:rPr>
          <w:lang w:val="ru-RU"/>
        </w:rPr>
        <w:t>укључујући и испоруку</w:t>
      </w:r>
      <w:r w:rsidRPr="00AC7823">
        <w:rPr>
          <w:lang w:val="ru-RU"/>
        </w:rPr>
        <w:t xml:space="preserve"> Наручио</w:t>
      </w:r>
      <w:r w:rsidR="00A54BA1" w:rsidRPr="00AC7823">
        <w:rPr>
          <w:lang w:val="ru-RU"/>
        </w:rPr>
        <w:t>цу - Ф</w:t>
      </w:r>
      <w:r w:rsidRPr="00AC7823">
        <w:rPr>
          <w:lang w:val="ru-RU"/>
        </w:rPr>
        <w:t>ранко</w:t>
      </w:r>
      <w:r w:rsidRPr="00AC7823">
        <w:rPr>
          <w:lang w:val="sr-Cyrl-CS"/>
        </w:rPr>
        <w:t xml:space="preserve"> са седиштем противградне станице</w:t>
      </w:r>
      <w:r w:rsidR="004F6674">
        <w:rPr>
          <w:lang w:val="sr-Cyrl-CS"/>
        </w:rPr>
        <w:t>, на локацији</w:t>
      </w:r>
      <w:r w:rsidR="00691EC4">
        <w:rPr>
          <w:lang w:val="sr-Cyrl-CS"/>
        </w:rPr>
        <w:t xml:space="preserve"> </w:t>
      </w:r>
      <w:r w:rsidR="006019AD">
        <w:rPr>
          <w:lang w:val="sr-Cyrl-CS"/>
        </w:rPr>
        <w:t>Пољане Бабин</w:t>
      </w:r>
      <w:r w:rsidR="00C65169">
        <w:rPr>
          <w:lang w:val="sr-Cyrl-CS"/>
        </w:rPr>
        <w:t>,</w:t>
      </w:r>
      <w:r w:rsidR="006019AD">
        <w:rPr>
          <w:lang w:val="sr-Cyrl-CS"/>
        </w:rPr>
        <w:t xml:space="preserve"> о</w:t>
      </w:r>
      <w:r w:rsidR="00EB5D29" w:rsidRPr="00AC7823">
        <w:rPr>
          <w:lang w:val="sr-Cyrl-CS"/>
        </w:rPr>
        <w:t>пштина</w:t>
      </w:r>
      <w:r w:rsidRPr="00AC7823">
        <w:rPr>
          <w:lang w:val="ru-RU"/>
        </w:rPr>
        <w:t xml:space="preserve"> </w:t>
      </w:r>
      <w:r w:rsidR="00824FB4" w:rsidRPr="00AC7823">
        <w:rPr>
          <w:lang w:val="ru-RU"/>
        </w:rPr>
        <w:t>Љубовија</w:t>
      </w:r>
      <w:r w:rsidRPr="00AC7823">
        <w:rPr>
          <w:lang w:val="ru-RU"/>
        </w:rPr>
        <w:t>.</w:t>
      </w:r>
    </w:p>
    <w:p w:rsidR="00EB5D29" w:rsidRPr="00AC7823" w:rsidRDefault="00BC58BC" w:rsidP="00364D24">
      <w:pPr>
        <w:shd w:val="clear" w:color="auto" w:fill="FFFFFF"/>
        <w:jc w:val="both"/>
        <w:rPr>
          <w:lang w:val="ru-RU"/>
        </w:rPr>
      </w:pPr>
      <w:r w:rsidRPr="00AC7823">
        <w:rPr>
          <w:rFonts w:eastAsia="Times New Roman"/>
          <w:color w:val="auto"/>
          <w:kern w:val="0"/>
          <w:lang w:val="ru-RU" w:eastAsia="en-US"/>
        </w:rPr>
        <w:t>Упуство понуђачима како да попуне образац:</w:t>
      </w:r>
      <w:r w:rsidRPr="00AC7823">
        <w:rPr>
          <w:lang w:val="ru-RU"/>
        </w:rPr>
        <w:t xml:space="preserve"> </w:t>
      </w:r>
    </w:p>
    <w:p w:rsidR="00BC58BC" w:rsidRPr="00AC7823" w:rsidRDefault="00BC58BC" w:rsidP="00AC7823">
      <w:pPr>
        <w:tabs>
          <w:tab w:val="left" w:pos="4883"/>
        </w:tabs>
        <w:autoSpaceDE w:val="0"/>
        <w:autoSpaceDN w:val="0"/>
        <w:adjustRightInd w:val="0"/>
        <w:jc w:val="both"/>
        <w:rPr>
          <w:rFonts w:eastAsia="Times New Roman"/>
          <w:color w:val="auto"/>
          <w:kern w:val="0"/>
          <w:lang w:val="ru-RU" w:eastAsia="en-US"/>
        </w:rPr>
      </w:pPr>
      <w:r w:rsidRPr="00AC7823">
        <w:rPr>
          <w:rFonts w:eastAsia="Times New Roman"/>
          <w:color w:val="auto"/>
          <w:kern w:val="0"/>
          <w:lang w:val="ru-RU" w:eastAsia="en-US"/>
        </w:rPr>
        <w:t>-Уколону 3 уписати  цену по комаду без ПДВ-а</w:t>
      </w:r>
      <w:r w:rsidR="00AC7823" w:rsidRPr="00AC7823">
        <w:rPr>
          <w:rFonts w:eastAsia="Times New Roman"/>
          <w:color w:val="auto"/>
          <w:kern w:val="0"/>
          <w:lang w:val="ru-RU" w:eastAsia="en-US"/>
        </w:rPr>
        <w:tab/>
      </w:r>
    </w:p>
    <w:p w:rsidR="00BC58BC" w:rsidRPr="00AC7823" w:rsidRDefault="00BC58BC" w:rsidP="00BC58BC">
      <w:pPr>
        <w:autoSpaceDE w:val="0"/>
        <w:autoSpaceDN w:val="0"/>
        <w:adjustRightInd w:val="0"/>
        <w:jc w:val="both"/>
        <w:rPr>
          <w:rFonts w:eastAsia="Times New Roman"/>
          <w:color w:val="auto"/>
          <w:kern w:val="0"/>
          <w:lang w:val="ru-RU" w:eastAsia="en-US"/>
        </w:rPr>
      </w:pPr>
      <w:r w:rsidRPr="00AC7823">
        <w:rPr>
          <w:rFonts w:eastAsia="Times New Roman"/>
          <w:color w:val="auto"/>
          <w:kern w:val="0"/>
          <w:lang w:val="ru-RU" w:eastAsia="en-US"/>
        </w:rPr>
        <w:t>-У колону 4 уписати укупну цену без ПДВ-а тако што се помножи  цена по комаду без ПДВ-а колона 3 са количином колона  2</w:t>
      </w:r>
    </w:p>
    <w:p w:rsidR="00BC58BC" w:rsidRPr="00AC7823" w:rsidRDefault="00BC58BC" w:rsidP="00BC58BC">
      <w:pPr>
        <w:autoSpaceDE w:val="0"/>
        <w:autoSpaceDN w:val="0"/>
        <w:adjustRightInd w:val="0"/>
        <w:jc w:val="both"/>
        <w:rPr>
          <w:rFonts w:eastAsia="Times New Roman"/>
          <w:color w:val="auto"/>
          <w:kern w:val="0"/>
          <w:lang w:val="ru-RU" w:eastAsia="en-US"/>
        </w:rPr>
      </w:pPr>
      <w:r w:rsidRPr="00AC7823">
        <w:rPr>
          <w:rFonts w:eastAsia="Times New Roman"/>
          <w:color w:val="auto"/>
          <w:kern w:val="0"/>
          <w:lang w:val="ru-RU" w:eastAsia="en-US"/>
        </w:rPr>
        <w:t xml:space="preserve">- У колону 5 уписати укупну цену са ПДВ-ом </w:t>
      </w:r>
    </w:p>
    <w:p w:rsidR="00BC58BC" w:rsidRPr="00AC7823" w:rsidRDefault="00BC58BC" w:rsidP="00BC58BC">
      <w:pPr>
        <w:suppressAutoHyphens w:val="0"/>
        <w:autoSpaceDE w:val="0"/>
        <w:autoSpaceDN w:val="0"/>
        <w:adjustRightInd w:val="0"/>
        <w:spacing w:line="240" w:lineRule="auto"/>
        <w:rPr>
          <w:rFonts w:eastAsia="ArialMT"/>
          <w:color w:val="auto"/>
          <w:kern w:val="0"/>
          <w:lang w:val="ru-RU" w:eastAsia="en-US"/>
        </w:rPr>
      </w:pPr>
      <w:r w:rsidRPr="00AC7823">
        <w:rPr>
          <w:rFonts w:eastAsia="ArialMT"/>
          <w:color w:val="auto"/>
          <w:kern w:val="0"/>
          <w:lang w:val="ru-RU" w:eastAsia="en-US"/>
        </w:rPr>
        <w:t xml:space="preserve">Образац </w:t>
      </w:r>
      <w:r w:rsidRPr="00AC7823">
        <w:rPr>
          <w:rFonts w:eastAsia="ArialMT"/>
          <w:color w:val="auto"/>
          <w:kern w:val="0"/>
          <w:lang w:val="sr-Cyrl-CS" w:eastAsia="en-US"/>
        </w:rPr>
        <w:t xml:space="preserve">структуре цене </w:t>
      </w:r>
      <w:r w:rsidRPr="00AC7823">
        <w:rPr>
          <w:rFonts w:eastAsia="ArialMT"/>
          <w:color w:val="auto"/>
          <w:kern w:val="0"/>
          <w:lang w:val="ru-RU" w:eastAsia="en-US"/>
        </w:rPr>
        <w:t>понуђач мора да попуни, овери печатом и потпише, чиме потврђује да су тачни подаци који су у обрасцу</w:t>
      </w:r>
      <w:r w:rsidRPr="00AC7823">
        <w:rPr>
          <w:rFonts w:eastAsia="ArialMT"/>
          <w:color w:val="auto"/>
          <w:kern w:val="0"/>
          <w:lang w:val="sr-Cyrl-CS" w:eastAsia="en-US"/>
        </w:rPr>
        <w:t xml:space="preserve"> структуре цене </w:t>
      </w:r>
      <w:r w:rsidRPr="00AC7823">
        <w:rPr>
          <w:rFonts w:eastAsia="ArialMT"/>
          <w:color w:val="auto"/>
          <w:kern w:val="0"/>
          <w:lang w:val="ru-RU" w:eastAsia="en-US"/>
        </w:rPr>
        <w:t xml:space="preserve"> наведени.</w:t>
      </w:r>
    </w:p>
    <w:p w:rsidR="00BC58BC" w:rsidRPr="00AC7823" w:rsidRDefault="00BC58BC" w:rsidP="001C26F9">
      <w:pPr>
        <w:suppressAutoHyphens w:val="0"/>
        <w:autoSpaceDE w:val="0"/>
        <w:autoSpaceDN w:val="0"/>
        <w:adjustRightInd w:val="0"/>
        <w:spacing w:line="240" w:lineRule="auto"/>
        <w:jc w:val="both"/>
        <w:rPr>
          <w:rFonts w:eastAsia="ArialMT"/>
          <w:color w:val="auto"/>
          <w:kern w:val="0"/>
          <w:lang w:val="ru-RU" w:eastAsia="en-US"/>
        </w:rPr>
      </w:pPr>
      <w:r w:rsidRPr="00AC7823">
        <w:rPr>
          <w:rFonts w:eastAsia="ArialMT"/>
          <w:color w:val="auto"/>
          <w:kern w:val="0"/>
          <w:lang w:val="ru-RU" w:eastAsia="en-US"/>
        </w:rPr>
        <w:t xml:space="preserve">Уколико понуђачи подносе заједничку понуду, група понуђача може да се определи да образац </w:t>
      </w:r>
      <w:r w:rsidRPr="00AC7823">
        <w:rPr>
          <w:rFonts w:eastAsia="ArialMT"/>
          <w:color w:val="auto"/>
          <w:kern w:val="0"/>
          <w:lang w:val="sr-Cyrl-CS" w:eastAsia="en-US"/>
        </w:rPr>
        <w:t xml:space="preserve"> </w:t>
      </w:r>
      <w:r w:rsidRPr="00AC7823">
        <w:rPr>
          <w:rFonts w:eastAsia="ArialMT"/>
          <w:color w:val="auto"/>
          <w:kern w:val="0"/>
          <w:lang w:val="ru-RU" w:eastAsia="en-U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5D29" w:rsidRPr="00AC7823" w:rsidRDefault="001C26F9" w:rsidP="001C26F9">
      <w:pPr>
        <w:shd w:val="clear" w:color="auto" w:fill="FFFFFF"/>
        <w:tabs>
          <w:tab w:val="left" w:pos="1870"/>
        </w:tabs>
        <w:jc w:val="both"/>
        <w:rPr>
          <w:lang w:val="ru-RU"/>
        </w:rPr>
      </w:pPr>
      <w:r>
        <w:rPr>
          <w:lang w:val="ru-RU"/>
        </w:rPr>
        <w:tab/>
      </w:r>
    </w:p>
    <w:p w:rsidR="00EB5D29" w:rsidRPr="00AC7823" w:rsidRDefault="00EB5D29" w:rsidP="00364D24">
      <w:pPr>
        <w:shd w:val="clear" w:color="auto" w:fill="FFFFFF"/>
        <w:jc w:val="both"/>
        <w:rPr>
          <w:lang w:val="ru-RU"/>
        </w:rPr>
      </w:pPr>
    </w:p>
    <w:p w:rsidR="00EB5D29" w:rsidRDefault="00EB5D29" w:rsidP="00364D24">
      <w:pPr>
        <w:shd w:val="clear" w:color="auto" w:fill="FFFFFF"/>
        <w:jc w:val="both"/>
        <w:rPr>
          <w:lang w:val="ru-RU"/>
        </w:rPr>
      </w:pPr>
    </w:p>
    <w:p w:rsidR="000A4D84" w:rsidRDefault="000A4D84" w:rsidP="00364D24">
      <w:pPr>
        <w:shd w:val="clear" w:color="auto" w:fill="FFFFFF"/>
        <w:jc w:val="both"/>
        <w:rPr>
          <w:lang w:val="ru-RU"/>
        </w:rPr>
      </w:pPr>
    </w:p>
    <w:p w:rsidR="000A4D84" w:rsidRDefault="000A4D84" w:rsidP="00364D24">
      <w:pPr>
        <w:shd w:val="clear" w:color="auto" w:fill="FFFFFF"/>
        <w:jc w:val="both"/>
        <w:rPr>
          <w:lang w:val="ru-RU"/>
        </w:rPr>
      </w:pPr>
    </w:p>
    <w:p w:rsidR="000A4D84" w:rsidRDefault="000A4D84" w:rsidP="00364D24">
      <w:pPr>
        <w:shd w:val="clear" w:color="auto" w:fill="FFFFFF"/>
        <w:jc w:val="both"/>
        <w:rPr>
          <w:lang w:val="ru-RU"/>
        </w:rPr>
      </w:pPr>
    </w:p>
    <w:p w:rsidR="000A4D84" w:rsidRPr="00364D24" w:rsidRDefault="000A4D84" w:rsidP="00364D24">
      <w:pPr>
        <w:shd w:val="clear" w:color="auto" w:fill="FFFFFF"/>
        <w:jc w:val="both"/>
        <w:rPr>
          <w:lang w:val="ru-RU"/>
        </w:rPr>
      </w:pPr>
    </w:p>
    <w:p w:rsidR="00A830D9" w:rsidRDefault="00082FAB" w:rsidP="00A830D9">
      <w:pPr>
        <w:pStyle w:val="BodyText"/>
        <w:widowControl w:val="0"/>
        <w:rPr>
          <w:b/>
        </w:rPr>
      </w:pPr>
      <w:r>
        <w:rPr>
          <w:b/>
        </w:rPr>
        <w:t>________________________</w:t>
      </w:r>
    </w:p>
    <w:p w:rsidR="00082FAB" w:rsidRPr="00082FAB" w:rsidRDefault="00082FAB" w:rsidP="00A830D9">
      <w:pPr>
        <w:pStyle w:val="BodyText"/>
        <w:widowControl w:val="0"/>
        <w:rPr>
          <w:b/>
        </w:rPr>
      </w:pPr>
      <w:r>
        <w:rPr>
          <w:b/>
        </w:rPr>
        <w:t xml:space="preserve">                  Датум</w:t>
      </w:r>
    </w:p>
    <w:p w:rsidR="00A830D9" w:rsidRPr="00A830D9" w:rsidRDefault="00A830D9" w:rsidP="00A830D9">
      <w:pPr>
        <w:tabs>
          <w:tab w:val="left" w:pos="5730"/>
        </w:tabs>
        <w:rPr>
          <w:lang w:val="ru-RU"/>
        </w:rPr>
      </w:pPr>
      <w:r w:rsidRPr="00A830D9">
        <w:rPr>
          <w:lang w:val="ru-RU"/>
        </w:rPr>
        <w:t xml:space="preserve">                                                   </w:t>
      </w:r>
      <w:r w:rsidR="00EB5D29">
        <w:rPr>
          <w:lang w:val="ru-RU"/>
        </w:rPr>
        <w:t xml:space="preserve">                              (М.П</w:t>
      </w:r>
      <w:r w:rsidRPr="00A830D9">
        <w:rPr>
          <w:lang w:val="ru-RU"/>
        </w:rPr>
        <w:t>.)</w:t>
      </w:r>
      <w:r w:rsidR="00EB5D29">
        <w:rPr>
          <w:lang w:val="ru-RU"/>
        </w:rPr>
        <w:t xml:space="preserve">        </w:t>
      </w:r>
      <w:r w:rsidRPr="00A830D9">
        <w:rPr>
          <w:lang w:val="ru-RU"/>
        </w:rPr>
        <w:t>___________________________</w:t>
      </w:r>
    </w:p>
    <w:p w:rsidR="00A830D9" w:rsidRPr="00A830D9" w:rsidRDefault="00A830D9" w:rsidP="00A830D9">
      <w:pPr>
        <w:tabs>
          <w:tab w:val="left" w:pos="6450"/>
        </w:tabs>
        <w:rPr>
          <w:lang w:val="ru-RU"/>
        </w:rPr>
      </w:pPr>
      <w:r w:rsidRPr="00A830D9">
        <w:rPr>
          <w:lang w:val="ru-RU"/>
        </w:rPr>
        <w:t xml:space="preserve">                                                                                            </w:t>
      </w:r>
      <w:r w:rsidR="00EB5D29">
        <w:rPr>
          <w:lang w:val="ru-RU"/>
        </w:rPr>
        <w:t xml:space="preserve">             </w:t>
      </w:r>
      <w:r w:rsidRPr="00A830D9">
        <w:rPr>
          <w:lang w:val="ru-RU"/>
        </w:rPr>
        <w:t>Одговорно лице понуђача</w:t>
      </w:r>
    </w:p>
    <w:p w:rsidR="0001329D" w:rsidRPr="00A830D9" w:rsidRDefault="0001329D" w:rsidP="00325646">
      <w:pPr>
        <w:jc w:val="both"/>
        <w:rPr>
          <w:lang w:val="sr-Cyrl-CS"/>
        </w:rPr>
      </w:pPr>
    </w:p>
    <w:p w:rsidR="0001329D" w:rsidRDefault="0001329D" w:rsidP="00325646">
      <w:pPr>
        <w:jc w:val="both"/>
        <w:rPr>
          <w:lang w:val="sr-Cyrl-CS"/>
        </w:rPr>
      </w:pPr>
    </w:p>
    <w:p w:rsidR="0001329D" w:rsidRDefault="0001329D" w:rsidP="00325646">
      <w:pPr>
        <w:jc w:val="both"/>
        <w:rPr>
          <w:lang w:val="sr-Cyrl-CS"/>
        </w:rPr>
      </w:pPr>
    </w:p>
    <w:p w:rsidR="008760FE" w:rsidRDefault="008760FE" w:rsidP="00325646">
      <w:pPr>
        <w:jc w:val="both"/>
        <w:rPr>
          <w:lang w:val="sr-Cyrl-CS"/>
        </w:rPr>
      </w:pPr>
    </w:p>
    <w:p w:rsidR="008760FE" w:rsidRDefault="008760FE" w:rsidP="00325646">
      <w:pPr>
        <w:jc w:val="both"/>
        <w:rPr>
          <w:lang w:val="sr-Cyrl-CS"/>
        </w:rPr>
      </w:pPr>
    </w:p>
    <w:p w:rsidR="008760FE" w:rsidRDefault="008760FE" w:rsidP="00325646">
      <w:pPr>
        <w:jc w:val="both"/>
        <w:rPr>
          <w:lang w:val="sr-Cyrl-CS"/>
        </w:rPr>
      </w:pPr>
    </w:p>
    <w:p w:rsidR="00BA71A3" w:rsidRDefault="00B56D0B" w:rsidP="001C26F9">
      <w:pPr>
        <w:tabs>
          <w:tab w:val="left" w:pos="1341"/>
          <w:tab w:val="left" w:pos="3658"/>
        </w:tabs>
        <w:jc w:val="both"/>
        <w:rPr>
          <w:lang w:val="sr-Cyrl-CS"/>
        </w:rPr>
      </w:pPr>
      <w:r>
        <w:rPr>
          <w:lang w:val="sr-Cyrl-CS"/>
        </w:rPr>
        <w:lastRenderedPageBreak/>
        <w:tab/>
      </w:r>
      <w:r w:rsidR="001C26F9">
        <w:rPr>
          <w:lang w:val="sr-Cyrl-CS"/>
        </w:rPr>
        <w:tab/>
      </w:r>
    </w:p>
    <w:p w:rsidR="005C3CAC" w:rsidRPr="001C26F9" w:rsidRDefault="00EC565E" w:rsidP="001C26F9">
      <w:pPr>
        <w:rPr>
          <w:b/>
          <w:bCs/>
          <w:iCs/>
          <w:sz w:val="28"/>
          <w:szCs w:val="28"/>
        </w:rPr>
      </w:pPr>
      <w:r>
        <w:rPr>
          <w:b/>
          <w:bCs/>
          <w:iCs/>
          <w:sz w:val="28"/>
          <w:szCs w:val="28"/>
        </w:rPr>
        <w:t>ОБРАЗАЦ 5</w:t>
      </w:r>
      <w:r w:rsidR="008F7675">
        <w:rPr>
          <w:b/>
          <w:bCs/>
          <w:iCs/>
          <w:sz w:val="28"/>
          <w:szCs w:val="28"/>
        </w:rPr>
        <w:t xml:space="preserve"> -</w:t>
      </w:r>
      <w:r w:rsidR="00B56D0B" w:rsidRPr="001C26F9">
        <w:rPr>
          <w:b/>
          <w:bCs/>
          <w:iCs/>
          <w:sz w:val="28"/>
          <w:szCs w:val="28"/>
        </w:rPr>
        <w:t xml:space="preserve"> </w:t>
      </w:r>
      <w:r w:rsidR="005C3CAC" w:rsidRPr="001C26F9">
        <w:rPr>
          <w:b/>
          <w:bCs/>
          <w:iCs/>
          <w:sz w:val="28"/>
          <w:szCs w:val="28"/>
        </w:rPr>
        <w:t xml:space="preserve"> МОДЕЛ УГОВОРА</w:t>
      </w:r>
    </w:p>
    <w:p w:rsidR="00CC1539" w:rsidRDefault="00CC1539" w:rsidP="00CC1539">
      <w:pPr>
        <w:jc w:val="center"/>
        <w:rPr>
          <w:b/>
          <w:iCs/>
        </w:rPr>
      </w:pPr>
    </w:p>
    <w:p w:rsidR="005C3CAC" w:rsidRPr="00CC1539" w:rsidRDefault="00CC1539" w:rsidP="00CC1539">
      <w:pPr>
        <w:jc w:val="center"/>
        <w:rPr>
          <w:b/>
          <w:iCs/>
        </w:rPr>
      </w:pPr>
      <w:r w:rsidRPr="00CC1539">
        <w:rPr>
          <w:b/>
          <w:iCs/>
        </w:rPr>
        <w:t>У Г О В О Р</w:t>
      </w:r>
    </w:p>
    <w:p w:rsidR="00CC1539" w:rsidRPr="00CC1539" w:rsidRDefault="00CC1539" w:rsidP="00CC1539">
      <w:pPr>
        <w:jc w:val="center"/>
        <w:rPr>
          <w:b/>
          <w:iCs/>
        </w:rPr>
      </w:pPr>
      <w:r w:rsidRPr="00CC1539">
        <w:rPr>
          <w:b/>
          <w:iCs/>
        </w:rPr>
        <w:t>О НАБАВЦИ ПРОТИВГРАДНИХ РАКЕТА</w:t>
      </w:r>
    </w:p>
    <w:p w:rsidR="000C4B27" w:rsidRPr="00CC1539" w:rsidRDefault="000C4B27" w:rsidP="00CC1539">
      <w:pPr>
        <w:jc w:val="center"/>
        <w:rPr>
          <w:b/>
          <w:iCs/>
        </w:rPr>
      </w:pPr>
    </w:p>
    <w:p w:rsidR="000C4B27" w:rsidRDefault="000C4B27" w:rsidP="000C4B27">
      <w:r>
        <w:tab/>
      </w:r>
      <w:r w:rsidRPr="009B66F5">
        <w:t xml:space="preserve">Закључен дана </w:t>
      </w:r>
      <w:r w:rsidRPr="009B66F5">
        <w:rPr>
          <w:u w:val="single"/>
        </w:rPr>
        <w:tab/>
      </w:r>
      <w:r w:rsidRPr="009B66F5">
        <w:rPr>
          <w:u w:val="single"/>
        </w:rPr>
        <w:tab/>
      </w:r>
      <w:r w:rsidRPr="009B66F5">
        <w:t xml:space="preserve"> 201</w:t>
      </w:r>
      <w:r>
        <w:rPr>
          <w:lang w:val="sr-Cyrl-CS"/>
        </w:rPr>
        <w:t>7</w:t>
      </w:r>
      <w:r w:rsidRPr="009B66F5">
        <w:t>. године  између:</w:t>
      </w:r>
    </w:p>
    <w:p w:rsidR="000C4B27" w:rsidRPr="000C4B27" w:rsidRDefault="000C4B27">
      <w:pPr>
        <w:rPr>
          <w:iCs/>
        </w:rPr>
      </w:pPr>
    </w:p>
    <w:p w:rsidR="000C4B27" w:rsidRDefault="000C4B27" w:rsidP="000C4B27">
      <w:pPr>
        <w:ind w:firstLine="720"/>
        <w:jc w:val="both"/>
        <w:rPr>
          <w:lang w:val="sr-Cyrl-CS"/>
        </w:rPr>
      </w:pP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0C4B27" w:rsidRDefault="000C4B27" w:rsidP="000C4B27">
      <w:pPr>
        <w:jc w:val="both"/>
        <w:rPr>
          <w:lang w:val="sr-Cyrl-CS"/>
        </w:rPr>
      </w:pPr>
    </w:p>
    <w:p w:rsidR="000C4B27" w:rsidRDefault="000C4B27" w:rsidP="000C4B27">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C4B27" w:rsidRPr="00165953" w:rsidRDefault="000C4B27" w:rsidP="000C4B27">
      <w:pPr>
        <w:rPr>
          <w:b/>
          <w:bCs/>
          <w:lang w:val="sr-Cyrl-CS"/>
        </w:rPr>
      </w:pPr>
    </w:p>
    <w:p w:rsidR="000C4B27" w:rsidRDefault="000C4B27" w:rsidP="000C4B27">
      <w:pPr>
        <w:spacing w:line="360" w:lineRule="auto"/>
        <w:rPr>
          <w:lang w:val="ru-RU"/>
        </w:rPr>
      </w:pPr>
      <w:r>
        <w:rPr>
          <w:lang w:val="ru-RU"/>
        </w:rPr>
        <w:t>Опционо: чланови групе, односно подизвођачи</w:t>
      </w:r>
      <w:r w:rsidRPr="00EF0261">
        <w:rPr>
          <w:lang w:val="ru-RU"/>
        </w:rPr>
        <w:t xml:space="preserve"> </w:t>
      </w:r>
    </w:p>
    <w:p w:rsidR="000C4B27" w:rsidRDefault="000C4B27" w:rsidP="000C4B27">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C4B27" w:rsidRPr="00EF0261" w:rsidRDefault="000C4B27" w:rsidP="000C4B27">
      <w:pPr>
        <w:spacing w:line="360" w:lineRule="auto"/>
        <w:rPr>
          <w:lang w:val="ru-RU"/>
        </w:rPr>
      </w:pPr>
      <w:r>
        <w:rPr>
          <w:lang w:val="ru-RU"/>
        </w:rPr>
        <w:t>2. ________________________________________________________________________.</w:t>
      </w:r>
    </w:p>
    <w:p w:rsidR="000C4B27" w:rsidRPr="00EF0261" w:rsidRDefault="000C4B27" w:rsidP="000C4B27">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C4B27" w:rsidRPr="00EF0261" w:rsidRDefault="000C4B27" w:rsidP="000C4B27">
      <w:pPr>
        <w:pStyle w:val="Default"/>
        <w:jc w:val="both"/>
        <w:rPr>
          <w:lang w:val="sr-Cyrl-CS"/>
        </w:rPr>
      </w:pPr>
    </w:p>
    <w:p w:rsidR="000C4B27" w:rsidRPr="00EF0261" w:rsidRDefault="000C4B27" w:rsidP="000C4B27">
      <w:pPr>
        <w:pStyle w:val="Default"/>
        <w:jc w:val="both"/>
        <w:rPr>
          <w:lang w:val="sr-Cyrl-CS"/>
        </w:rPr>
      </w:pPr>
      <w:r w:rsidRPr="00EF0261">
        <w:rPr>
          <w:lang w:val="sr-Cyrl-CS"/>
        </w:rPr>
        <w:t>Основ уговора:</w:t>
      </w:r>
    </w:p>
    <w:p w:rsidR="000C4B27" w:rsidRPr="00EF0261" w:rsidRDefault="000C4B27" w:rsidP="000C4B27">
      <w:pPr>
        <w:pStyle w:val="Default"/>
        <w:jc w:val="both"/>
        <w:rPr>
          <w:lang w:val="sr-Cyrl-CS"/>
        </w:rPr>
      </w:pPr>
      <w:r w:rsidRPr="00EF0261">
        <w:rPr>
          <w:iCs/>
        </w:rPr>
        <w:t xml:space="preserve">ЈН </w:t>
      </w:r>
      <w:r w:rsidRPr="00EF0261">
        <w:rPr>
          <w:iCs/>
          <w:lang w:val="sr-Cyrl-CS"/>
        </w:rPr>
        <w:t>б</w:t>
      </w:r>
      <w:r w:rsidRPr="00EF0261">
        <w:rPr>
          <w:iCs/>
        </w:rPr>
        <w:t>рој</w:t>
      </w:r>
      <w:r w:rsidRPr="00EF0261">
        <w:rPr>
          <w:iCs/>
          <w:lang w:val="sr-Cyrl-CS"/>
        </w:rPr>
        <w:t xml:space="preserve"> </w:t>
      </w:r>
      <w:r w:rsidR="00092301">
        <w:rPr>
          <w:iCs/>
          <w:lang w:val="sr-Cyrl-CS"/>
        </w:rPr>
        <w:t>14</w:t>
      </w:r>
      <w:r>
        <w:rPr>
          <w:iCs/>
          <w:lang w:val="sr-Cyrl-CS"/>
        </w:rPr>
        <w:t>/2017</w:t>
      </w:r>
    </w:p>
    <w:p w:rsidR="000C4B27" w:rsidRPr="00EF0261" w:rsidRDefault="000C4B27" w:rsidP="000C4B27">
      <w:pPr>
        <w:pStyle w:val="Default"/>
        <w:jc w:val="both"/>
        <w:rPr>
          <w:lang w:val="sr-Cyrl-CS"/>
        </w:rPr>
      </w:pPr>
      <w:r w:rsidRPr="00EF0261">
        <w:rPr>
          <w:iCs/>
        </w:rPr>
        <w:t xml:space="preserve">Број и датум </w:t>
      </w:r>
      <w:r w:rsidRPr="00EF0261">
        <w:rPr>
          <w:iCs/>
          <w:lang w:val="sr-Cyrl-CS"/>
        </w:rPr>
        <w:t>О</w:t>
      </w:r>
      <w:r w:rsidRPr="00EF0261">
        <w:rPr>
          <w:iCs/>
        </w:rPr>
        <w:t>длуке о додели уговора:</w:t>
      </w:r>
      <w:r w:rsidRPr="00EF0261">
        <w:rPr>
          <w:iCs/>
          <w:lang w:val="sr-Cyrl-CS"/>
        </w:rPr>
        <w:t>_______________________(</w:t>
      </w:r>
      <w:r w:rsidRPr="00EF0261">
        <w:rPr>
          <w:i/>
          <w:iCs/>
          <w:lang w:val="sr-Cyrl-CS"/>
        </w:rPr>
        <w:t>попуњава наручилац</w:t>
      </w:r>
      <w:r w:rsidRPr="00EF0261">
        <w:rPr>
          <w:iCs/>
          <w:lang w:val="sr-Cyrl-CS"/>
        </w:rPr>
        <w:t>)</w:t>
      </w:r>
    </w:p>
    <w:p w:rsidR="0040686D" w:rsidRPr="0040686D" w:rsidRDefault="000C4B27" w:rsidP="0040686D">
      <w:pPr>
        <w:jc w:val="both"/>
        <w:rPr>
          <w:i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____________2017</w:t>
      </w:r>
      <w:r w:rsidRPr="00EF0261">
        <w:rPr>
          <w:iCs/>
          <w:lang w:val="sr-Cyrl-CS"/>
        </w:rPr>
        <w:t>. године</w:t>
      </w:r>
    </w:p>
    <w:p w:rsidR="0040686D" w:rsidRPr="0040686D" w:rsidRDefault="0040686D" w:rsidP="0040686D">
      <w:pPr>
        <w:jc w:val="both"/>
      </w:pPr>
    </w:p>
    <w:p w:rsidR="000C4B27" w:rsidRPr="0040686D" w:rsidRDefault="0040686D" w:rsidP="00071914">
      <w:pPr>
        <w:spacing w:after="120"/>
        <w:jc w:val="both"/>
        <w:rPr>
          <w:lang w:val="sr-Cyrl-CS"/>
        </w:rPr>
      </w:pPr>
      <w:r>
        <w:rPr>
          <w:lang w:val="sr-Cyrl-CS"/>
        </w:rPr>
        <w:tab/>
      </w:r>
      <w:r>
        <w:rPr>
          <w:b/>
          <w:bCs/>
          <w:lang w:val="ru-RU"/>
        </w:rPr>
        <w:t>Уводне одредбе</w:t>
      </w:r>
    </w:p>
    <w:p w:rsidR="000C4B27" w:rsidRPr="00EF0261" w:rsidRDefault="000C4B27" w:rsidP="000C4B27">
      <w:pPr>
        <w:ind w:firstLine="720"/>
        <w:jc w:val="both"/>
        <w:rPr>
          <w:lang w:val="sr-Cyrl-CS"/>
        </w:rPr>
      </w:pPr>
      <w:r w:rsidRPr="00EF0261">
        <w:rPr>
          <w:lang w:val="sr-Cyrl-CS"/>
        </w:rPr>
        <w:t>Уговорне стране констатују:</w:t>
      </w:r>
    </w:p>
    <w:p w:rsidR="000C4B27" w:rsidRPr="00EF0261" w:rsidRDefault="000C4B27" w:rsidP="000C4B27">
      <w:pPr>
        <w:numPr>
          <w:ilvl w:val="0"/>
          <w:numId w:val="44"/>
        </w:numPr>
        <w:suppressAutoHyphens w:val="0"/>
        <w:spacing w:line="240" w:lineRule="auto"/>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 68/2015)</w:t>
      </w:r>
      <w:r w:rsidRPr="00EF0261">
        <w:rPr>
          <w:lang w:val="sr-Cyrl-CS"/>
        </w:rPr>
        <w:t xml:space="preserve">, спровео поступак јавне набавке мале вредности </w:t>
      </w:r>
      <w:r w:rsidR="0040686D">
        <w:rPr>
          <w:lang w:val="sr-Cyrl-CS"/>
        </w:rPr>
        <w:t>противградних ракета</w:t>
      </w:r>
      <w:r w:rsidRPr="00C15530">
        <w:rPr>
          <w:rFonts w:ascii="Arial" w:hAnsi="Arial" w:cs="Arial"/>
        </w:rPr>
        <w:t xml:space="preserve">, </w:t>
      </w:r>
      <w:r w:rsidRPr="00C15530">
        <w:rPr>
          <w:bCs/>
        </w:rPr>
        <w:t xml:space="preserve">број ЈН </w:t>
      </w:r>
      <w:r w:rsidR="00092301">
        <w:rPr>
          <w:bCs/>
        </w:rPr>
        <w:t>14</w:t>
      </w:r>
      <w:r w:rsidRPr="00C15530">
        <w:rPr>
          <w:bCs/>
        </w:rPr>
        <w:t>/201</w:t>
      </w:r>
      <w:r>
        <w:rPr>
          <w:bCs/>
          <w:lang w:val="sr-Cyrl-CS"/>
        </w:rPr>
        <w:t>7</w:t>
      </w:r>
      <w:r w:rsidRPr="00EF0261">
        <w:rPr>
          <w:lang w:val="sr-Cyrl-CS"/>
        </w:rPr>
        <w:t>;</w:t>
      </w:r>
    </w:p>
    <w:p w:rsidR="000C4B27" w:rsidRPr="00EF0261" w:rsidRDefault="000C4B27" w:rsidP="000C4B27">
      <w:pPr>
        <w:numPr>
          <w:ilvl w:val="0"/>
          <w:numId w:val="44"/>
        </w:numPr>
        <w:suppressAutoHyphens w:val="0"/>
        <w:spacing w:line="240" w:lineRule="auto"/>
        <w:jc w:val="both"/>
        <w:rPr>
          <w:lang w:val="sr-Cyrl-CS"/>
        </w:rPr>
      </w:pPr>
      <w:r w:rsidRPr="00EF0261">
        <w:rPr>
          <w:lang w:val="sr-Cyrl-CS"/>
        </w:rPr>
        <w:t>да</w:t>
      </w:r>
      <w:r>
        <w:rPr>
          <w:lang w:val="sr-Cyrl-CS"/>
        </w:rPr>
        <w:t xml:space="preserve"> је Понуђач </w:t>
      </w:r>
      <w:r w:rsidRPr="00EF0261">
        <w:rPr>
          <w:lang w:val="sr-Cyrl-CS"/>
        </w:rPr>
        <w:t>доставио по</w:t>
      </w:r>
      <w:r>
        <w:rPr>
          <w:lang w:val="sr-Cyrl-CS"/>
        </w:rPr>
        <w:t>нуду бр. ______ од ________ 2017</w:t>
      </w:r>
      <w:r w:rsidRPr="00EF0261">
        <w:rPr>
          <w:lang w:val="sr-Cyrl-CS"/>
        </w:rPr>
        <w:t>. године (у даљем тексту: Понуда) која је саставни део овог уговора</w:t>
      </w:r>
      <w:r>
        <w:rPr>
          <w:lang w:val="sr-Cyrl-CS"/>
        </w:rPr>
        <w:t>, која је заведена код Наручиоца</w:t>
      </w:r>
      <w:r w:rsidRPr="00EF0261">
        <w:rPr>
          <w:lang w:val="sr-Cyrl-CS"/>
        </w:rPr>
        <w:t xml:space="preserve">, под бројем </w:t>
      </w:r>
      <w:r>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0C4B27" w:rsidRPr="00EF0261" w:rsidRDefault="000C4B27" w:rsidP="000C4B27">
      <w:pPr>
        <w:numPr>
          <w:ilvl w:val="0"/>
          <w:numId w:val="44"/>
        </w:numPr>
        <w:suppressAutoHyphens w:val="0"/>
        <w:spacing w:line="240" w:lineRule="auto"/>
        <w:jc w:val="both"/>
        <w:rPr>
          <w:lang w:val="sr-Cyrl-CS"/>
        </w:rPr>
      </w:pPr>
      <w:r w:rsidRPr="00EF0261">
        <w:rPr>
          <w:lang w:val="sr-Cyrl-CS"/>
        </w:rPr>
        <w:t>да понуда у потпуности одговара условима из конкурсне документације.</w:t>
      </w:r>
    </w:p>
    <w:p w:rsidR="00B12E1B" w:rsidRPr="00B12E1B" w:rsidRDefault="00B12E1B">
      <w:pPr>
        <w:rPr>
          <w:iCs/>
        </w:rPr>
      </w:pPr>
    </w:p>
    <w:p w:rsidR="008F45B9" w:rsidRPr="00071914" w:rsidRDefault="0040686D" w:rsidP="008F45B9">
      <w:pPr>
        <w:shd w:val="clear" w:color="auto" w:fill="FFFFFF"/>
        <w:spacing w:before="120"/>
        <w:jc w:val="both"/>
        <w:outlineLvl w:val="4"/>
        <w:rPr>
          <w:b/>
          <w:bCs/>
          <w:iCs/>
          <w:lang w:val="ru-RU"/>
        </w:rPr>
      </w:pPr>
      <w:r>
        <w:rPr>
          <w:b/>
          <w:bCs/>
          <w:i/>
          <w:iCs/>
          <w:lang w:val="ru-RU"/>
        </w:rPr>
        <w:tab/>
      </w:r>
      <w:r w:rsidR="008F45B9" w:rsidRPr="00071914">
        <w:rPr>
          <w:b/>
          <w:bCs/>
          <w:iCs/>
          <w:lang w:val="ru-RU"/>
        </w:rPr>
        <w:t>Предмет уговора</w:t>
      </w:r>
    </w:p>
    <w:p w:rsidR="00A828E5" w:rsidRPr="00A828E5" w:rsidRDefault="00A828E5" w:rsidP="00A828E5">
      <w:pPr>
        <w:shd w:val="clear" w:color="auto" w:fill="FFFFFF"/>
        <w:jc w:val="center"/>
        <w:outlineLvl w:val="0"/>
        <w:rPr>
          <w:b/>
          <w:bCs/>
          <w:kern w:val="36"/>
          <w:lang w:val="ru-RU"/>
        </w:rPr>
      </w:pPr>
      <w:r w:rsidRPr="00A828E5">
        <w:rPr>
          <w:b/>
          <w:bCs/>
          <w:kern w:val="36"/>
          <w:lang w:val="ru-RU"/>
        </w:rPr>
        <w:t>Члан 1.</w:t>
      </w:r>
    </w:p>
    <w:p w:rsidR="008F45B9" w:rsidRDefault="00B51A72" w:rsidP="008F45B9">
      <w:pPr>
        <w:shd w:val="clear" w:color="auto" w:fill="FFFFFF"/>
        <w:ind w:firstLine="720"/>
        <w:jc w:val="both"/>
        <w:rPr>
          <w:lang w:val="ru-RU"/>
        </w:rPr>
      </w:pPr>
      <w:r w:rsidRPr="00B51A72">
        <w:rPr>
          <w:lang w:val="ru-RU"/>
        </w:rPr>
        <w:t xml:space="preserve">Испоручилац се обавезује да за потребе Наручиоца </w:t>
      </w:r>
      <w:r w:rsidRPr="00B51A72">
        <w:rPr>
          <w:lang w:val="sr-Cyrl-CS"/>
        </w:rPr>
        <w:t xml:space="preserve"> </w:t>
      </w:r>
      <w:r w:rsidRPr="00B51A72">
        <w:rPr>
          <w:lang w:val="ru-RU"/>
        </w:rPr>
        <w:t>испоручи, а</w:t>
      </w:r>
      <w:r w:rsidRPr="00B51A72">
        <w:t> </w:t>
      </w:r>
      <w:r w:rsidRPr="00B51A72">
        <w:rPr>
          <w:lang w:val="ru-RU"/>
        </w:rPr>
        <w:t>Наручилац</w:t>
      </w:r>
      <w:r w:rsidRPr="00B51A72">
        <w:t> </w:t>
      </w:r>
      <w:r w:rsidRPr="00B51A72">
        <w:rPr>
          <w:lang w:val="ru-RU"/>
        </w:rPr>
        <w:t xml:space="preserve"> преузме и</w:t>
      </w:r>
      <w:r w:rsidRPr="00B51A72">
        <w:t> </w:t>
      </w:r>
      <w:r w:rsidRPr="00B51A72">
        <w:rPr>
          <w:lang w:val="ru-RU"/>
        </w:rPr>
        <w:t xml:space="preserve"> плати</w:t>
      </w:r>
      <w:r w:rsidRPr="00B51A72">
        <w:rPr>
          <w:lang w:val="sr-Cyrl-CS"/>
        </w:rPr>
        <w:t xml:space="preserve"> противградне ракете у складу са спецификацијом и под условима наведеним у конкурсној документацији,</w:t>
      </w:r>
      <w:r w:rsidRPr="00B51A72">
        <w:rPr>
          <w:lang w:val="ru-RU"/>
        </w:rPr>
        <w:t xml:space="preserve"> у свему прем</w:t>
      </w:r>
      <w:r w:rsidRPr="00B51A72">
        <w:rPr>
          <w:lang w:val="sr-Latn-CS"/>
        </w:rPr>
        <w:t>a</w:t>
      </w:r>
      <w:r w:rsidRPr="00B51A72">
        <w:rPr>
          <w:lang w:val="ru-RU"/>
        </w:rPr>
        <w:t xml:space="preserve"> понуди број</w:t>
      </w:r>
      <w:r w:rsidRPr="00B51A72">
        <w:t> </w:t>
      </w:r>
      <w:r w:rsidRPr="00B51A72">
        <w:rPr>
          <w:lang w:val="ru-RU"/>
        </w:rPr>
        <w:t xml:space="preserve"> _________ од ____________201</w:t>
      </w:r>
      <w:r w:rsidR="00504C67">
        <w:rPr>
          <w:lang w:val="ru-RU"/>
        </w:rPr>
        <w:t>7</w:t>
      </w:r>
      <w:r w:rsidRPr="00B51A72">
        <w:rPr>
          <w:lang w:val="ru-RU"/>
        </w:rPr>
        <w:t>.</w:t>
      </w:r>
      <w:r w:rsidRPr="00B51A72">
        <w:t> </w:t>
      </w:r>
      <w:r w:rsidRPr="00B51A72">
        <w:rPr>
          <w:lang w:val="ru-RU"/>
        </w:rPr>
        <w:t xml:space="preserve"> године и </w:t>
      </w:r>
      <w:r w:rsidRPr="00B51A72">
        <w:rPr>
          <w:lang w:val="sr-Cyrl-CS"/>
        </w:rPr>
        <w:t>обрасцу структуре цене</w:t>
      </w:r>
      <w:r w:rsidR="00B12E1B">
        <w:rPr>
          <w:lang w:val="ru-RU"/>
        </w:rPr>
        <w:t xml:space="preserve"> која чини</w:t>
      </w:r>
      <w:r w:rsidRPr="00B51A72">
        <w:rPr>
          <w:lang w:val="ru-RU"/>
        </w:rPr>
        <w:t xml:space="preserve"> саставни део овог Уговора.</w:t>
      </w:r>
    </w:p>
    <w:p w:rsidR="008F45B9" w:rsidRDefault="008F45B9" w:rsidP="008F45B9">
      <w:pPr>
        <w:shd w:val="clear" w:color="auto" w:fill="FFFFFF"/>
        <w:jc w:val="both"/>
        <w:rPr>
          <w:lang w:val="ru-RU"/>
        </w:rPr>
      </w:pPr>
    </w:p>
    <w:p w:rsidR="008F45B9" w:rsidRPr="00A33AA4" w:rsidRDefault="0040686D" w:rsidP="00B51A72">
      <w:pPr>
        <w:shd w:val="clear" w:color="auto" w:fill="FFFFFF"/>
        <w:jc w:val="both"/>
        <w:rPr>
          <w:b/>
          <w:bCs/>
          <w:iCs/>
          <w:lang w:val="ru-RU"/>
        </w:rPr>
      </w:pPr>
      <w:r>
        <w:rPr>
          <w:b/>
          <w:bCs/>
          <w:i/>
          <w:iCs/>
          <w:lang w:val="ru-RU"/>
        </w:rPr>
        <w:tab/>
      </w:r>
      <w:r w:rsidR="008F45B9" w:rsidRPr="00A33AA4">
        <w:rPr>
          <w:b/>
          <w:bCs/>
          <w:iCs/>
          <w:lang w:val="ru-RU"/>
        </w:rPr>
        <w:t>Вредност уговора</w:t>
      </w:r>
    </w:p>
    <w:p w:rsidR="00B51A72" w:rsidRPr="00B51A72" w:rsidRDefault="00B51A72" w:rsidP="00B51A72">
      <w:pPr>
        <w:shd w:val="clear" w:color="auto" w:fill="FFFFFF"/>
        <w:jc w:val="center"/>
        <w:outlineLvl w:val="1"/>
        <w:rPr>
          <w:b/>
          <w:bCs/>
          <w:lang w:val="ru-RU"/>
        </w:rPr>
      </w:pPr>
      <w:r w:rsidRPr="00B51A72">
        <w:rPr>
          <w:b/>
          <w:bCs/>
          <w:lang w:val="ru-RU"/>
        </w:rPr>
        <w:t>Члан 2.</w:t>
      </w:r>
    </w:p>
    <w:p w:rsidR="00B51A72" w:rsidRPr="00B51A72" w:rsidRDefault="00B51A72" w:rsidP="00B51A72">
      <w:pPr>
        <w:shd w:val="clear" w:color="auto" w:fill="FFFFFF"/>
        <w:ind w:firstLine="720"/>
        <w:jc w:val="both"/>
        <w:rPr>
          <w:lang w:val="ru-RU"/>
        </w:rPr>
      </w:pPr>
      <w:r w:rsidRPr="00B51A72">
        <w:rPr>
          <w:lang w:val="ru-RU"/>
        </w:rPr>
        <w:t xml:space="preserve">Укупна цена набавке, из члана 1. овог уговора са свим трошковима без обрачунатог ПДВ-а износи </w:t>
      </w:r>
      <w:r w:rsidR="000F08A7">
        <w:rPr>
          <w:lang w:val="ru-RU"/>
        </w:rPr>
        <w:t xml:space="preserve"> </w:t>
      </w:r>
      <w:r w:rsidR="00092301">
        <w:rPr>
          <w:lang w:val="ru-RU"/>
        </w:rPr>
        <w:t>____________________динара.</w:t>
      </w:r>
    </w:p>
    <w:p w:rsidR="00B51A72" w:rsidRPr="00B51A72" w:rsidRDefault="00B51A72" w:rsidP="00B51A72">
      <w:pPr>
        <w:shd w:val="clear" w:color="auto" w:fill="FFFFFF"/>
        <w:ind w:firstLine="720"/>
        <w:jc w:val="both"/>
        <w:rPr>
          <w:lang w:val="ru-RU"/>
        </w:rPr>
      </w:pPr>
      <w:r w:rsidRPr="00B51A72">
        <w:rPr>
          <w:lang w:val="ru-RU"/>
        </w:rPr>
        <w:lastRenderedPageBreak/>
        <w:t>Укупна цена набавке из члана 1. са свим трошковима и обрачунатим ПДВ-ом износи ___________________динара,</w:t>
      </w:r>
    </w:p>
    <w:p w:rsidR="00B12E1B" w:rsidRPr="00B12E1B" w:rsidRDefault="00B51A72" w:rsidP="00B12E1B">
      <w:pPr>
        <w:shd w:val="clear" w:color="auto" w:fill="FFFFFF"/>
        <w:ind w:firstLine="708"/>
        <w:jc w:val="both"/>
        <w:rPr>
          <w:lang w:val="ru-RU"/>
        </w:rPr>
      </w:pPr>
      <w:r w:rsidRPr="00B51A72">
        <w:rPr>
          <w:lang w:val="ru-RU"/>
        </w:rPr>
        <w:t>Цена наведена у ставу 2. овог члана, подразумева</w:t>
      </w:r>
      <w:r w:rsidRPr="00B51A72">
        <w:t> </w:t>
      </w:r>
      <w:r w:rsidRPr="00B51A72">
        <w:rPr>
          <w:lang w:val="ru-RU"/>
        </w:rPr>
        <w:t>ФЦА - франко</w:t>
      </w:r>
      <w:r w:rsidRPr="00B51A72">
        <w:rPr>
          <w:lang w:val="sr-Cyrl-CS"/>
        </w:rPr>
        <w:t xml:space="preserve"> са седиштем противградне станице у </w:t>
      </w:r>
      <w:r w:rsidR="00092301">
        <w:rPr>
          <w:lang w:val="sr-Cyrl-CS"/>
        </w:rPr>
        <w:t>општини</w:t>
      </w:r>
      <w:r w:rsidR="00402C67">
        <w:rPr>
          <w:lang w:val="sr-Cyrl-CS"/>
        </w:rPr>
        <w:t xml:space="preserve"> </w:t>
      </w:r>
      <w:r w:rsidRPr="00B51A72">
        <w:rPr>
          <w:lang w:val="sr-Cyrl-CS"/>
        </w:rPr>
        <w:t xml:space="preserve"> </w:t>
      </w:r>
      <w:r w:rsidR="00402C67">
        <w:rPr>
          <w:lang w:val="sr-Cyrl-CS"/>
        </w:rPr>
        <w:t>Љубовија</w:t>
      </w:r>
      <w:r w:rsidR="00092301">
        <w:rPr>
          <w:lang w:val="sr-Cyrl-CS"/>
        </w:rPr>
        <w:t>, Пољане Бабин</w:t>
      </w:r>
      <w:r w:rsidR="00402C67">
        <w:rPr>
          <w:lang w:val="sr-Cyrl-CS"/>
        </w:rPr>
        <w:t xml:space="preserve">, </w:t>
      </w:r>
      <w:r w:rsidRPr="00B51A72">
        <w:rPr>
          <w:lang w:val="ru-RU"/>
        </w:rPr>
        <w:t>са свим трошковима (транспорт,</w:t>
      </w:r>
      <w:r w:rsidR="00B12E1B">
        <w:rPr>
          <w:lang w:val="ru-RU"/>
        </w:rPr>
        <w:t xml:space="preserve"> </w:t>
      </w:r>
      <w:r w:rsidRPr="00B51A72">
        <w:rPr>
          <w:lang w:val="ru-RU"/>
        </w:rPr>
        <w:t xml:space="preserve">достављање). </w:t>
      </w:r>
    </w:p>
    <w:p w:rsidR="00B51A72" w:rsidRPr="00B51A72" w:rsidRDefault="00B51A72" w:rsidP="00B51A72">
      <w:pPr>
        <w:shd w:val="clear" w:color="auto" w:fill="FFFFFF"/>
        <w:ind w:firstLine="708"/>
        <w:jc w:val="both"/>
        <w:rPr>
          <w:lang w:val="sr-Cyrl-CS"/>
        </w:rPr>
      </w:pPr>
      <w:r w:rsidRPr="00B51A72">
        <w:rPr>
          <w:lang w:val="sr-Cyrl-CS"/>
        </w:rPr>
        <w:t>Уговорена вредност из става 2. овог члана је фиксна до окончања уговора.</w:t>
      </w:r>
    </w:p>
    <w:p w:rsidR="00B51A72" w:rsidRDefault="00B51A72" w:rsidP="00B51A72">
      <w:pPr>
        <w:shd w:val="clear" w:color="auto" w:fill="FFFFFF"/>
        <w:ind w:firstLine="708"/>
        <w:jc w:val="both"/>
        <w:rPr>
          <w:lang w:val="sr-Cyrl-CS"/>
        </w:rPr>
      </w:pPr>
    </w:p>
    <w:p w:rsidR="008F45B9" w:rsidRPr="00402C67" w:rsidRDefault="00921D24" w:rsidP="008F45B9">
      <w:pPr>
        <w:shd w:val="clear" w:color="auto" w:fill="FFFFFF"/>
        <w:spacing w:before="120"/>
        <w:jc w:val="both"/>
        <w:outlineLvl w:val="5"/>
        <w:rPr>
          <w:b/>
          <w:bCs/>
          <w:iCs/>
          <w:lang w:val="sr-Cyrl-CS"/>
        </w:rPr>
      </w:pPr>
      <w:r>
        <w:rPr>
          <w:b/>
          <w:bCs/>
          <w:i/>
          <w:iCs/>
          <w:lang w:val="ru-RU"/>
        </w:rPr>
        <w:tab/>
      </w:r>
      <w:r w:rsidR="008F45B9" w:rsidRPr="00402C67">
        <w:rPr>
          <w:b/>
          <w:bCs/>
          <w:iCs/>
          <w:lang w:val="ru-RU"/>
        </w:rPr>
        <w:t>Рок плаћања</w:t>
      </w:r>
    </w:p>
    <w:p w:rsidR="00B51A72" w:rsidRPr="00B51A72" w:rsidRDefault="00B51A72" w:rsidP="00B51A72">
      <w:pPr>
        <w:shd w:val="clear" w:color="auto" w:fill="FFFFFF"/>
        <w:jc w:val="center"/>
        <w:outlineLvl w:val="1"/>
        <w:rPr>
          <w:b/>
          <w:bCs/>
          <w:lang w:val="ru-RU"/>
        </w:rPr>
      </w:pPr>
      <w:r w:rsidRPr="00B51A72">
        <w:rPr>
          <w:b/>
          <w:bCs/>
          <w:lang w:val="ru-RU"/>
        </w:rPr>
        <w:t>Члан 3.</w:t>
      </w:r>
    </w:p>
    <w:p w:rsidR="00B51A72" w:rsidRPr="00B51A72" w:rsidRDefault="00B51A72" w:rsidP="00B51A72">
      <w:pPr>
        <w:shd w:val="clear" w:color="auto" w:fill="FFFFFF"/>
        <w:ind w:firstLine="720"/>
        <w:jc w:val="both"/>
        <w:rPr>
          <w:lang w:val="sr-Cyrl-CS"/>
        </w:rPr>
      </w:pPr>
      <w:r w:rsidRPr="006F59C1">
        <w:rPr>
          <w:lang w:val="sr-Cyrl-CS"/>
        </w:rPr>
        <w:t xml:space="preserve">Након </w:t>
      </w:r>
      <w:r w:rsidRPr="006F59C1">
        <w:rPr>
          <w:bCs/>
          <w:lang w:val="ru-RU"/>
        </w:rPr>
        <w:t>извршене испоруке противградн</w:t>
      </w:r>
      <w:r w:rsidR="000A4D84" w:rsidRPr="006F59C1">
        <w:rPr>
          <w:bCs/>
          <w:lang w:val="ru-RU"/>
        </w:rPr>
        <w:t>их ракета, плаћање ће се извршити</w:t>
      </w:r>
      <w:r w:rsidRPr="006F59C1">
        <w:rPr>
          <w:bCs/>
          <w:lang w:val="ru-RU"/>
        </w:rPr>
        <w:t xml:space="preserve"> у року од </w:t>
      </w:r>
      <w:r w:rsidR="00EF0B3E" w:rsidRPr="00EF0B3E">
        <w:rPr>
          <w:b/>
          <w:bCs/>
          <w:i/>
          <w:u w:val="single"/>
          <w:lang w:val="ru-RU"/>
        </w:rPr>
        <w:t>______</w:t>
      </w:r>
      <w:r w:rsidRPr="00EF0B3E">
        <w:rPr>
          <w:b/>
          <w:bCs/>
          <w:i/>
          <w:u w:val="single"/>
          <w:lang w:val="ru-RU"/>
        </w:rPr>
        <w:t xml:space="preserve"> </w:t>
      </w:r>
      <w:r w:rsidRPr="00B51A72">
        <w:rPr>
          <w:bCs/>
          <w:lang w:val="ru-RU"/>
        </w:rPr>
        <w:t xml:space="preserve"> дана </w:t>
      </w:r>
      <w:r w:rsidR="005C22FF">
        <w:rPr>
          <w:bCs/>
          <w:lang w:val="ru-RU"/>
        </w:rPr>
        <w:t xml:space="preserve">од испостављања </w:t>
      </w:r>
      <w:r w:rsidR="00C845E2">
        <w:rPr>
          <w:bCs/>
          <w:lang w:val="ru-RU"/>
        </w:rPr>
        <w:t>фактуре</w:t>
      </w:r>
      <w:r w:rsidR="005C22FF">
        <w:rPr>
          <w:bCs/>
          <w:lang w:val="ru-RU"/>
        </w:rPr>
        <w:t xml:space="preserve">, </w:t>
      </w:r>
      <w:r w:rsidRPr="00B51A72">
        <w:rPr>
          <w:bCs/>
          <w:lang w:val="ru-RU"/>
        </w:rPr>
        <w:t>након примопредаје и сачињеног записника о квалитету и техничк</w:t>
      </w:r>
      <w:r w:rsidR="008F45B9">
        <w:rPr>
          <w:bCs/>
          <w:lang w:val="ru-RU"/>
        </w:rPr>
        <w:t xml:space="preserve">ој исправности од </w:t>
      </w:r>
      <w:r w:rsidR="003D77B4" w:rsidRPr="006A3C93">
        <w:rPr>
          <w:bCs/>
        </w:rPr>
        <w:t xml:space="preserve">стране </w:t>
      </w:r>
      <w:r w:rsidR="006A3C93">
        <w:rPr>
          <w:bCs/>
          <w:lang w:val="sr-Cyrl-CS"/>
        </w:rPr>
        <w:t>стручног лица из Републичког х</w:t>
      </w:r>
      <w:r w:rsidR="003D77B4" w:rsidRPr="006A3C93">
        <w:rPr>
          <w:bCs/>
          <w:lang w:val="sr-Cyrl-CS"/>
        </w:rPr>
        <w:t>идрометеоролошког</w:t>
      </w:r>
      <w:r w:rsidR="003D77B4" w:rsidRPr="002B714B">
        <w:rPr>
          <w:bCs/>
          <w:lang w:val="sr-Cyrl-CS"/>
        </w:rPr>
        <w:t xml:space="preserve"> </w:t>
      </w:r>
      <w:r w:rsidR="006A3C93">
        <w:rPr>
          <w:bCs/>
          <w:lang w:val="sr-Cyrl-CS"/>
        </w:rPr>
        <w:t>з</w:t>
      </w:r>
      <w:r w:rsidR="003D77B4" w:rsidRPr="002B714B">
        <w:rPr>
          <w:bCs/>
          <w:lang w:val="sr-Cyrl-CS"/>
        </w:rPr>
        <w:t>авода</w:t>
      </w:r>
      <w:r w:rsidR="00984E11">
        <w:rPr>
          <w:bCs/>
          <w:lang w:val="sr-Cyrl-CS"/>
        </w:rPr>
        <w:t xml:space="preserve"> и представника наручиоца</w:t>
      </w:r>
      <w:r w:rsidRPr="00B51A72">
        <w:rPr>
          <w:bCs/>
          <w:lang w:val="sr-Cyrl-CS"/>
        </w:rPr>
        <w:t>.</w:t>
      </w:r>
    </w:p>
    <w:p w:rsidR="00B51A72" w:rsidRPr="00B51A72" w:rsidRDefault="00B51A72" w:rsidP="00B51A72">
      <w:pPr>
        <w:shd w:val="clear" w:color="auto" w:fill="FFFFFF"/>
        <w:jc w:val="both"/>
        <w:rPr>
          <w:lang w:val="sr-Cyrl-CS"/>
        </w:rPr>
      </w:pPr>
    </w:p>
    <w:p w:rsidR="00B51A72" w:rsidRPr="00D31164" w:rsidRDefault="00B51A72" w:rsidP="008F45B9">
      <w:pPr>
        <w:shd w:val="clear" w:color="auto" w:fill="FFFFFF"/>
        <w:ind w:firstLine="708"/>
        <w:jc w:val="both"/>
        <w:rPr>
          <w:lang w:val="ru-RU"/>
        </w:rPr>
      </w:pPr>
      <w:r w:rsidRPr="00D31164">
        <w:rPr>
          <w:lang w:val="ru-RU"/>
        </w:rPr>
        <w:t>Испоручилац се обавезује да на фактури унесе број под којим је Уговор заведен код Наручиоца.</w:t>
      </w:r>
    </w:p>
    <w:p w:rsidR="00B51A72" w:rsidRPr="00D31164" w:rsidRDefault="00B51A72" w:rsidP="00D31164">
      <w:pPr>
        <w:shd w:val="clear" w:color="auto" w:fill="FFFFFF"/>
        <w:tabs>
          <w:tab w:val="left" w:pos="1738"/>
        </w:tabs>
        <w:jc w:val="both"/>
        <w:rPr>
          <w:lang w:val="sr-Cyrl-CS"/>
        </w:rPr>
      </w:pPr>
      <w:r w:rsidRPr="00B51A72">
        <w:t> </w:t>
      </w:r>
      <w:r w:rsidR="00D31164" w:rsidRPr="00D31164">
        <w:tab/>
      </w:r>
    </w:p>
    <w:p w:rsidR="00B51A72" w:rsidRPr="00D31164" w:rsidRDefault="00921D24" w:rsidP="008F45B9">
      <w:pPr>
        <w:shd w:val="clear" w:color="auto" w:fill="FFFFFF"/>
        <w:jc w:val="both"/>
        <w:rPr>
          <w:lang w:val="sr-Cyrl-CS"/>
        </w:rPr>
      </w:pPr>
      <w:r w:rsidRPr="00D31164">
        <w:rPr>
          <w:b/>
          <w:bCs/>
          <w:iCs/>
          <w:lang w:val="ru-RU"/>
        </w:rPr>
        <w:tab/>
      </w:r>
      <w:r w:rsidR="008F45B9" w:rsidRPr="00D31164">
        <w:rPr>
          <w:b/>
          <w:bCs/>
          <w:iCs/>
          <w:lang w:val="ru-RU"/>
        </w:rPr>
        <w:t xml:space="preserve">Рок </w:t>
      </w:r>
      <w:r w:rsidR="008F45B9" w:rsidRPr="00D31164">
        <w:rPr>
          <w:b/>
          <w:bCs/>
          <w:iCs/>
          <w:lang w:val="sr-Cyrl-CS"/>
        </w:rPr>
        <w:t>испоруке</w:t>
      </w:r>
    </w:p>
    <w:p w:rsidR="00B51A72" w:rsidRPr="00B51A72" w:rsidRDefault="00B51A72" w:rsidP="00B51A72">
      <w:pPr>
        <w:shd w:val="clear" w:color="auto" w:fill="FFFFFF"/>
        <w:jc w:val="center"/>
        <w:outlineLvl w:val="1"/>
        <w:rPr>
          <w:b/>
          <w:bCs/>
          <w:lang w:val="sr-Cyrl-CS"/>
        </w:rPr>
      </w:pPr>
      <w:r w:rsidRPr="00B51A72">
        <w:rPr>
          <w:b/>
          <w:bCs/>
          <w:lang w:val="ru-RU"/>
        </w:rPr>
        <w:t>Члан 4.</w:t>
      </w:r>
    </w:p>
    <w:p w:rsidR="00B51A72" w:rsidRPr="00B51A72" w:rsidRDefault="00B51A72" w:rsidP="00F16BCD">
      <w:pPr>
        <w:shd w:val="clear" w:color="auto" w:fill="FFFFFF"/>
        <w:jc w:val="both"/>
        <w:rPr>
          <w:lang w:val="sr-Cyrl-CS"/>
        </w:rPr>
      </w:pPr>
      <w:r w:rsidRPr="00B51A72">
        <w:rPr>
          <w:color w:val="008000"/>
          <w:lang w:val="sr-Cyrl-CS"/>
        </w:rPr>
        <w:tab/>
      </w:r>
      <w:r w:rsidRPr="00B12E1B">
        <w:rPr>
          <w:lang w:val="sr-Cyrl-CS"/>
        </w:rPr>
        <w:t xml:space="preserve">Испоручилац </w:t>
      </w:r>
      <w:r w:rsidRPr="00B51A72">
        <w:rPr>
          <w:lang w:val="sr-Cyrl-CS"/>
        </w:rPr>
        <w:t>је обавезан да у року</w:t>
      </w:r>
      <w:r w:rsidR="00EF0B3E">
        <w:rPr>
          <w:lang w:val="sr-Cyrl-CS"/>
        </w:rPr>
        <w:t xml:space="preserve"> од ______</w:t>
      </w:r>
      <w:r w:rsidRPr="00B51A72">
        <w:rPr>
          <w:lang w:val="sr-Cyrl-CS"/>
        </w:rPr>
        <w:t xml:space="preserve"> дана </w:t>
      </w:r>
      <w:r w:rsidR="00F16BCD">
        <w:rPr>
          <w:lang w:val="sr-Cyrl-CS"/>
        </w:rPr>
        <w:t xml:space="preserve">од закључења уговора </w:t>
      </w:r>
      <w:r w:rsidRPr="00B51A72">
        <w:rPr>
          <w:lang w:val="sr-Cyrl-CS"/>
        </w:rPr>
        <w:t>изврши испоруку наручених противградних ракета.</w:t>
      </w:r>
    </w:p>
    <w:p w:rsidR="00B51A72" w:rsidRPr="00B51A72" w:rsidRDefault="00EF0B3E" w:rsidP="00B51A72">
      <w:pPr>
        <w:shd w:val="clear" w:color="auto" w:fill="FFFFFF"/>
        <w:jc w:val="both"/>
        <w:rPr>
          <w:lang w:val="sr-Cyrl-CS"/>
        </w:rPr>
      </w:pPr>
      <w:r>
        <w:tab/>
      </w:r>
      <w:r w:rsidR="00504C67" w:rsidRPr="00504C67">
        <w:t xml:space="preserve">Количина </w:t>
      </w:r>
      <w:r w:rsidR="00504C67" w:rsidRPr="00504C67">
        <w:rPr>
          <w:lang w:val="sr-Cyrl-CS"/>
        </w:rPr>
        <w:t>противградних ракета:</w:t>
      </w:r>
      <w:r w:rsidR="00504C67" w:rsidRPr="00504C67">
        <w:rPr>
          <w:b/>
          <w:lang w:val="sr-Latn-CS"/>
        </w:rPr>
        <w:t xml:space="preserve"> </w:t>
      </w:r>
      <w:r w:rsidR="001A2672">
        <w:rPr>
          <w:b/>
        </w:rPr>
        <w:t>60</w:t>
      </w:r>
      <w:r w:rsidR="00504C67" w:rsidRPr="00504C67">
        <w:rPr>
          <w:lang w:val="sr-Latn-CS"/>
        </w:rPr>
        <w:t xml:space="preserve"> </w:t>
      </w:r>
      <w:r w:rsidR="00504C67" w:rsidRPr="00504C67">
        <w:rPr>
          <w:lang w:val="sr-Cyrl-CS"/>
        </w:rPr>
        <w:t>комада</w:t>
      </w:r>
      <w:r w:rsidR="001A2672">
        <w:rPr>
          <w:lang w:val="sr-Cyrl-CS"/>
        </w:rPr>
        <w:t>.</w:t>
      </w:r>
    </w:p>
    <w:p w:rsidR="00B51A72" w:rsidRPr="00B51A72" w:rsidRDefault="00B51A72" w:rsidP="00B51A72">
      <w:pPr>
        <w:ind w:firstLine="708"/>
        <w:jc w:val="both"/>
        <w:rPr>
          <w:lang w:val="sr-Cyrl-CS"/>
        </w:rPr>
      </w:pPr>
      <w:r w:rsidRPr="00B12E1B">
        <w:rPr>
          <w:lang w:val="sr-Cyrl-CS"/>
        </w:rPr>
        <w:t>Испоручилац</w:t>
      </w:r>
      <w:r w:rsidR="00B12E1B">
        <w:rPr>
          <w:lang w:val="sr-Cyrl-CS"/>
        </w:rPr>
        <w:t xml:space="preserve"> </w:t>
      </w:r>
      <w:r w:rsidRPr="00B51A72">
        <w:rPr>
          <w:lang w:val="sr-Cyrl-CS"/>
        </w:rPr>
        <w:t>се обавезује да ће по извршеној испоруци испоставити Наручиоцу  фактуру,  по цени  из обрасца с</w:t>
      </w:r>
      <w:r w:rsidR="008F45B9">
        <w:rPr>
          <w:lang w:val="sr-Cyrl-CS"/>
        </w:rPr>
        <w:t xml:space="preserve">труктуре цене и обрасца понуде </w:t>
      </w:r>
      <w:r w:rsidRPr="00B51A72">
        <w:rPr>
          <w:lang w:val="sr-Cyrl-CS"/>
        </w:rPr>
        <w:t>коју је Наручилац прихватио.</w:t>
      </w:r>
    </w:p>
    <w:p w:rsidR="00B51A72" w:rsidRPr="00B51A72" w:rsidRDefault="00B51A72" w:rsidP="000F3FB8">
      <w:pPr>
        <w:spacing w:after="120"/>
        <w:ind w:firstLine="708"/>
        <w:jc w:val="both"/>
        <w:rPr>
          <w:lang w:val="sr-Cyrl-CS"/>
        </w:rPr>
      </w:pPr>
    </w:p>
    <w:p w:rsidR="00B51A72" w:rsidRPr="00B12E1B" w:rsidRDefault="00B51A72" w:rsidP="00B12E1B">
      <w:pPr>
        <w:shd w:val="clear" w:color="auto" w:fill="FFFFFF"/>
        <w:jc w:val="center"/>
        <w:outlineLvl w:val="1"/>
        <w:rPr>
          <w:b/>
          <w:bCs/>
          <w:lang w:val="ru-RU"/>
        </w:rPr>
      </w:pPr>
      <w:r w:rsidRPr="00B51A72">
        <w:rPr>
          <w:b/>
          <w:bCs/>
          <w:lang w:val="ru-RU"/>
        </w:rPr>
        <w:t>Члан</w:t>
      </w:r>
      <w:r w:rsidRPr="00B51A72">
        <w:rPr>
          <w:b/>
          <w:bCs/>
        </w:rPr>
        <w:t> </w:t>
      </w:r>
      <w:r w:rsidRPr="00B51A72">
        <w:rPr>
          <w:b/>
          <w:bCs/>
          <w:lang w:val="sr-Cyrl-CS"/>
        </w:rPr>
        <w:t>5</w:t>
      </w:r>
      <w:r w:rsidRPr="00B51A72">
        <w:rPr>
          <w:b/>
          <w:bCs/>
          <w:lang w:val="ru-RU"/>
        </w:rPr>
        <w:t>.</w:t>
      </w:r>
    </w:p>
    <w:p w:rsidR="00B51A72" w:rsidRPr="00B51A72" w:rsidRDefault="00B51A72" w:rsidP="00B51A72">
      <w:pPr>
        <w:shd w:val="clear" w:color="auto" w:fill="FFFFFF"/>
        <w:jc w:val="both"/>
        <w:outlineLvl w:val="1"/>
        <w:rPr>
          <w:bCs/>
          <w:lang w:val="sr-Cyrl-CS"/>
        </w:rPr>
      </w:pPr>
      <w:r w:rsidRPr="00B51A72">
        <w:rPr>
          <w:b/>
          <w:bCs/>
          <w:lang w:val="sr-Latn-CS"/>
        </w:rPr>
        <w:tab/>
      </w:r>
      <w:r w:rsidRPr="00B51A72">
        <w:rPr>
          <w:bCs/>
          <w:lang w:val="sr-Cyrl-CS"/>
        </w:rPr>
        <w:t xml:space="preserve">Наручилац ће противградне ракете из члана 1. овог уговора преузети од Испоручиоца у противградној станици у насељеном месту </w:t>
      </w:r>
      <w:r w:rsidR="00CD7552">
        <w:rPr>
          <w:bCs/>
          <w:lang w:val="sr-Cyrl-CS"/>
        </w:rPr>
        <w:t>Пољане Бабин, општина</w:t>
      </w:r>
      <w:r w:rsidRPr="00B51A72">
        <w:rPr>
          <w:bCs/>
          <w:lang w:val="sr-Cyrl-CS"/>
        </w:rPr>
        <w:t xml:space="preserve"> </w:t>
      </w:r>
      <w:r w:rsidR="00EF0B3E">
        <w:rPr>
          <w:bCs/>
          <w:lang w:val="sr-Cyrl-CS"/>
        </w:rPr>
        <w:t>Љубовија</w:t>
      </w:r>
      <w:r w:rsidRPr="00B51A72">
        <w:rPr>
          <w:bCs/>
          <w:lang w:val="sr-Cyrl-CS"/>
        </w:rPr>
        <w:t xml:space="preserve">, а након записника о квалитету и техничкој испавности у присуству овлашћеног представника </w:t>
      </w:r>
      <w:r w:rsidR="007A0696">
        <w:rPr>
          <w:bCs/>
          <w:lang w:val="sr-Cyrl-CS"/>
        </w:rPr>
        <w:t xml:space="preserve">наручиоца и </w:t>
      </w:r>
      <w:r w:rsidR="003D77B4">
        <w:rPr>
          <w:bCs/>
          <w:lang w:val="sr-Latn-CS"/>
        </w:rPr>
        <w:t xml:space="preserve"> </w:t>
      </w:r>
      <w:r w:rsidR="007A0696">
        <w:rPr>
          <w:bCs/>
          <w:lang w:val="sr-Cyrl-CS"/>
        </w:rPr>
        <w:t>стручног</w:t>
      </w:r>
      <w:r w:rsidR="003D77B4" w:rsidRPr="002B714B">
        <w:rPr>
          <w:bCs/>
          <w:lang w:val="sr-Cyrl-CS"/>
        </w:rPr>
        <w:t xml:space="preserve"> лица из Републичког </w:t>
      </w:r>
      <w:r w:rsidR="007A0696">
        <w:rPr>
          <w:bCs/>
          <w:lang w:val="sr-Cyrl-CS"/>
        </w:rPr>
        <w:t>х</w:t>
      </w:r>
      <w:r w:rsidR="003D77B4" w:rsidRPr="002B714B">
        <w:rPr>
          <w:bCs/>
          <w:lang w:val="sr-Cyrl-CS"/>
        </w:rPr>
        <w:t xml:space="preserve">идрометеоролошког </w:t>
      </w:r>
      <w:r w:rsidR="007A0696">
        <w:rPr>
          <w:bCs/>
          <w:lang w:val="sr-Cyrl-CS"/>
        </w:rPr>
        <w:t>з</w:t>
      </w:r>
      <w:r w:rsidR="003D77B4" w:rsidRPr="002B714B">
        <w:rPr>
          <w:bCs/>
          <w:lang w:val="sr-Cyrl-CS"/>
        </w:rPr>
        <w:t>авода</w:t>
      </w:r>
      <w:r w:rsidRPr="00B51A72">
        <w:rPr>
          <w:bCs/>
          <w:lang w:val="sr-Cyrl-CS"/>
        </w:rPr>
        <w:t>.</w:t>
      </w:r>
    </w:p>
    <w:p w:rsidR="00B51A72" w:rsidRPr="00B51A72" w:rsidRDefault="00B51A72" w:rsidP="00B51A72">
      <w:pPr>
        <w:shd w:val="clear" w:color="auto" w:fill="FFFFFF"/>
        <w:jc w:val="both"/>
        <w:outlineLvl w:val="1"/>
        <w:rPr>
          <w:bCs/>
          <w:lang w:val="sr-Cyrl-CS"/>
        </w:rPr>
      </w:pPr>
      <w:r w:rsidRPr="00B51A72">
        <w:rPr>
          <w:bCs/>
          <w:lang w:val="sr-Cyrl-CS"/>
        </w:rPr>
        <w:tab/>
        <w:t>О примопредаји противградних ракета из овог уговора сачиниће се записник.</w:t>
      </w:r>
    </w:p>
    <w:p w:rsidR="00B51A72" w:rsidRPr="00B51A72" w:rsidRDefault="00B51A72" w:rsidP="000F3FB8">
      <w:pPr>
        <w:shd w:val="clear" w:color="auto" w:fill="FFFFFF"/>
        <w:spacing w:after="120"/>
        <w:rPr>
          <w:lang w:val="sr-Cyrl-CS"/>
        </w:rPr>
      </w:pPr>
    </w:p>
    <w:p w:rsidR="00B51A72" w:rsidRPr="00B12E1B" w:rsidRDefault="00B51A72" w:rsidP="00B12E1B">
      <w:pPr>
        <w:shd w:val="clear" w:color="auto" w:fill="FFFFFF"/>
        <w:jc w:val="center"/>
        <w:outlineLvl w:val="1"/>
        <w:rPr>
          <w:b/>
          <w:bCs/>
          <w:lang w:val="ru-RU"/>
        </w:rPr>
      </w:pPr>
      <w:r w:rsidRPr="00B51A72">
        <w:rPr>
          <w:b/>
          <w:bCs/>
          <w:lang w:val="ru-RU"/>
        </w:rPr>
        <w:t>Члан</w:t>
      </w:r>
      <w:r w:rsidRPr="00B51A72">
        <w:rPr>
          <w:b/>
          <w:bCs/>
        </w:rPr>
        <w:t> </w:t>
      </w:r>
      <w:r w:rsidRPr="00B51A72">
        <w:rPr>
          <w:b/>
          <w:bCs/>
          <w:lang w:val="ru-RU"/>
        </w:rPr>
        <w:t>6.</w:t>
      </w:r>
    </w:p>
    <w:p w:rsidR="00B51A72" w:rsidRPr="00B51A72" w:rsidRDefault="00B51A72" w:rsidP="00B51A72">
      <w:pPr>
        <w:shd w:val="clear" w:color="auto" w:fill="FFFFFF"/>
        <w:ind w:firstLine="708"/>
        <w:jc w:val="both"/>
        <w:rPr>
          <w:lang w:val="sr-Cyrl-CS"/>
        </w:rPr>
      </w:pPr>
      <w:r w:rsidRPr="00B51A72">
        <w:rPr>
          <w:lang w:val="sr-Cyrl-CS"/>
        </w:rPr>
        <w:t xml:space="preserve">Представник </w:t>
      </w:r>
      <w:r w:rsidR="008B4FDF" w:rsidRPr="002B714B">
        <w:rPr>
          <w:bCs/>
          <w:lang w:val="sr-Cyrl-CS"/>
        </w:rPr>
        <w:t xml:space="preserve">Републичког </w:t>
      </w:r>
      <w:r w:rsidR="00E071E3">
        <w:rPr>
          <w:bCs/>
          <w:lang w:val="sr-Cyrl-CS"/>
        </w:rPr>
        <w:t>х</w:t>
      </w:r>
      <w:r w:rsidR="00EF0B3E">
        <w:rPr>
          <w:bCs/>
          <w:lang w:val="sr-Cyrl-CS"/>
        </w:rPr>
        <w:t xml:space="preserve">идрометеоролошког </w:t>
      </w:r>
      <w:r w:rsidR="00E071E3">
        <w:rPr>
          <w:bCs/>
          <w:lang w:val="sr-Cyrl-CS"/>
        </w:rPr>
        <w:t>з</w:t>
      </w:r>
      <w:r w:rsidR="008B4FDF" w:rsidRPr="002B714B">
        <w:rPr>
          <w:bCs/>
          <w:lang w:val="sr-Cyrl-CS"/>
        </w:rPr>
        <w:t>авода</w:t>
      </w:r>
      <w:r w:rsidR="008B4FDF" w:rsidRPr="00B51A72">
        <w:rPr>
          <w:lang w:val="sr-Cyrl-CS"/>
        </w:rPr>
        <w:t xml:space="preserve"> </w:t>
      </w:r>
      <w:r w:rsidRPr="00B51A72">
        <w:rPr>
          <w:lang w:val="sr-Cyrl-CS"/>
        </w:rPr>
        <w:t>је обавезан да приликом испоруке добара изврши квантитативни  и квалитативни пријем добара.</w:t>
      </w:r>
    </w:p>
    <w:p w:rsidR="00B51A72" w:rsidRPr="00B51A72" w:rsidRDefault="00B51A72" w:rsidP="00B51A72">
      <w:pPr>
        <w:shd w:val="clear" w:color="auto" w:fill="FFFFFF"/>
        <w:ind w:firstLine="708"/>
        <w:jc w:val="both"/>
        <w:rPr>
          <w:lang w:val="sr-Cyrl-CS"/>
        </w:rPr>
      </w:pPr>
      <w:r w:rsidRPr="00B51A72">
        <w:rPr>
          <w:lang w:val="sr-Cyrl-CS"/>
        </w:rPr>
        <w:t>Представник Наручиоца у сарадњ</w:t>
      </w:r>
      <w:r w:rsidR="00A64883">
        <w:rPr>
          <w:lang w:val="sr-Cyrl-CS"/>
        </w:rPr>
        <w:t xml:space="preserve">и са представником </w:t>
      </w:r>
      <w:r w:rsidR="008B4FDF" w:rsidRPr="002B714B">
        <w:rPr>
          <w:bCs/>
          <w:lang w:val="sr-Cyrl-CS"/>
        </w:rPr>
        <w:t xml:space="preserve">Републичког </w:t>
      </w:r>
      <w:r w:rsidR="00E071E3">
        <w:rPr>
          <w:bCs/>
          <w:lang w:val="sr-Cyrl-CS"/>
        </w:rPr>
        <w:t>х</w:t>
      </w:r>
      <w:r w:rsidR="008B4FDF" w:rsidRPr="002B714B">
        <w:rPr>
          <w:bCs/>
          <w:lang w:val="sr-Cyrl-CS"/>
        </w:rPr>
        <w:t xml:space="preserve">идрометеоролошког </w:t>
      </w:r>
      <w:r w:rsidR="00E071E3">
        <w:rPr>
          <w:bCs/>
          <w:lang w:val="sr-Cyrl-CS"/>
        </w:rPr>
        <w:t>з</w:t>
      </w:r>
      <w:r w:rsidR="008B4FDF" w:rsidRPr="002B714B">
        <w:rPr>
          <w:bCs/>
          <w:lang w:val="sr-Cyrl-CS"/>
        </w:rPr>
        <w:t>авода</w:t>
      </w:r>
      <w:r w:rsidR="008B4FDF">
        <w:rPr>
          <w:lang w:val="sr-Cyrl-CS"/>
        </w:rPr>
        <w:t xml:space="preserve"> </w:t>
      </w:r>
      <w:r w:rsidR="00CD7552">
        <w:rPr>
          <w:lang w:val="sr-Cyrl-CS"/>
        </w:rPr>
        <w:t>је</w:t>
      </w:r>
      <w:r w:rsidR="00A64883">
        <w:rPr>
          <w:lang w:val="sr-Cyrl-CS"/>
        </w:rPr>
        <w:t xml:space="preserve"> дуж</w:t>
      </w:r>
      <w:r w:rsidR="00CD7552">
        <w:rPr>
          <w:lang w:val="sr-Cyrl-CS"/>
        </w:rPr>
        <w:t>ан да Испоручиоцу стави</w:t>
      </w:r>
      <w:r w:rsidRPr="00B51A72">
        <w:rPr>
          <w:lang w:val="sr-Cyrl-CS"/>
        </w:rPr>
        <w:t xml:space="preserve"> приговор на квалитет и квантитет протигрдних ракета који се испоручује, одмах приликом преузимања, и то констатује на отпремници чиме обавезује Испоручиоца да изврши исправку у испоруци.</w:t>
      </w:r>
    </w:p>
    <w:p w:rsidR="00E91598" w:rsidRPr="00B12E1B" w:rsidRDefault="00B51A72" w:rsidP="000F3FB8">
      <w:pPr>
        <w:shd w:val="clear" w:color="auto" w:fill="FFFFFF"/>
        <w:spacing w:after="120"/>
        <w:ind w:firstLine="708"/>
        <w:jc w:val="both"/>
        <w:rPr>
          <w:lang w:val="sr-Cyrl-CS"/>
        </w:rPr>
      </w:pPr>
      <w:r w:rsidRPr="00B51A72">
        <w:rPr>
          <w:lang w:val="sr-Cyrl-CS"/>
        </w:rPr>
        <w:t>Уколико представник Наручиоца приликом квалитативног и квантитативног пријема добара утврди да су испоручене противградне ракете одговарајућег квалитета, обавезно је да потпише отпремницу чиме констатује да је извршен квалитативни и квантитативан  пријем испоручених  добара.</w:t>
      </w:r>
    </w:p>
    <w:p w:rsidR="00B51A72" w:rsidRPr="00B12E1B" w:rsidRDefault="008F45B9" w:rsidP="00B12E1B">
      <w:pPr>
        <w:shd w:val="clear" w:color="auto" w:fill="FFFFFF"/>
        <w:jc w:val="center"/>
        <w:outlineLvl w:val="1"/>
        <w:rPr>
          <w:b/>
          <w:bCs/>
          <w:lang w:val="ru-RU"/>
        </w:rPr>
      </w:pPr>
      <w:r>
        <w:rPr>
          <w:b/>
          <w:bCs/>
          <w:lang w:val="ru-RU"/>
        </w:rPr>
        <w:t xml:space="preserve">  </w:t>
      </w:r>
      <w:r w:rsidR="00B51A72" w:rsidRPr="00B51A72">
        <w:rPr>
          <w:b/>
          <w:bCs/>
          <w:lang w:val="ru-RU"/>
        </w:rPr>
        <w:t>Члан</w:t>
      </w:r>
      <w:r w:rsidR="00B51A72" w:rsidRPr="00B51A72">
        <w:rPr>
          <w:b/>
          <w:bCs/>
        </w:rPr>
        <w:t> </w:t>
      </w:r>
      <w:r w:rsidR="00B51A72" w:rsidRPr="00B51A72">
        <w:rPr>
          <w:b/>
          <w:bCs/>
          <w:lang w:val="ru-RU"/>
        </w:rPr>
        <w:t>7.</w:t>
      </w:r>
    </w:p>
    <w:p w:rsidR="00B51A72" w:rsidRDefault="00B51A72" w:rsidP="00B51A72">
      <w:pPr>
        <w:shd w:val="clear" w:color="auto" w:fill="FFFFFF"/>
        <w:ind w:firstLine="708"/>
        <w:jc w:val="both"/>
        <w:rPr>
          <w:lang w:val="sr-Cyrl-CS"/>
        </w:rPr>
      </w:pPr>
      <w:r w:rsidRPr="00B51A72">
        <w:rPr>
          <w:lang w:val="ru-RU"/>
        </w:rPr>
        <w:t>У случају прекорачења рока из члана 4. став 1. овог уговора или не одазивања на позив Наручиоца или не извршавањ</w:t>
      </w:r>
      <w:r w:rsidR="000F3FB8">
        <w:rPr>
          <w:lang w:val="ru-RU"/>
        </w:rPr>
        <w:t>а</w:t>
      </w:r>
      <w:r w:rsidRPr="00B51A72">
        <w:rPr>
          <w:lang w:val="ru-RU"/>
        </w:rPr>
        <w:t xml:space="preserve"> других уговорних обавеза, Наручилац задржава право да откаже предметни Уговор</w:t>
      </w:r>
      <w:r w:rsidRPr="00B51A72">
        <w:rPr>
          <w:lang w:val="sr-Cyrl-CS"/>
        </w:rPr>
        <w:t>.</w:t>
      </w:r>
    </w:p>
    <w:p w:rsidR="008F45B9" w:rsidRPr="00B51A72" w:rsidRDefault="008F45B9" w:rsidP="00B51A72">
      <w:pPr>
        <w:shd w:val="clear" w:color="auto" w:fill="FFFFFF"/>
        <w:ind w:firstLine="708"/>
        <w:jc w:val="both"/>
        <w:rPr>
          <w:lang w:val="sr-Cyrl-CS"/>
        </w:rPr>
      </w:pPr>
    </w:p>
    <w:p w:rsidR="00B51A72" w:rsidRPr="00E071E3" w:rsidRDefault="00EF0B3E" w:rsidP="008F45B9">
      <w:pPr>
        <w:pStyle w:val="Heading6"/>
        <w:tabs>
          <w:tab w:val="clear" w:pos="0"/>
        </w:tabs>
        <w:ind w:left="0" w:firstLine="0"/>
        <w:rPr>
          <w:rFonts w:ascii="Times New Roman" w:hAnsi="Times New Roman"/>
          <w:b/>
          <w:sz w:val="24"/>
        </w:rPr>
      </w:pPr>
      <w:r>
        <w:rPr>
          <w:rFonts w:ascii="Times New Roman" w:hAnsi="Times New Roman"/>
          <w:b/>
          <w:i/>
          <w:sz w:val="24"/>
        </w:rPr>
        <w:lastRenderedPageBreak/>
        <w:tab/>
      </w:r>
      <w:r w:rsidR="008F45B9" w:rsidRPr="00E071E3">
        <w:rPr>
          <w:rFonts w:ascii="Times New Roman" w:hAnsi="Times New Roman"/>
          <w:b/>
          <w:sz w:val="24"/>
        </w:rPr>
        <w:t>Контрола  квалитета</w:t>
      </w:r>
    </w:p>
    <w:p w:rsidR="00B51A72" w:rsidRPr="00B51A72" w:rsidRDefault="008F45B9" w:rsidP="00B51A72">
      <w:pPr>
        <w:shd w:val="clear" w:color="auto" w:fill="FFFFFF"/>
        <w:jc w:val="center"/>
        <w:outlineLvl w:val="1"/>
        <w:rPr>
          <w:b/>
          <w:bCs/>
          <w:lang w:val="ru-RU"/>
        </w:rPr>
      </w:pPr>
      <w:r>
        <w:rPr>
          <w:b/>
          <w:bCs/>
          <w:lang w:val="ru-RU"/>
        </w:rPr>
        <w:t xml:space="preserve">  </w:t>
      </w:r>
      <w:r w:rsidR="00E91598">
        <w:rPr>
          <w:b/>
          <w:bCs/>
          <w:lang w:val="ru-RU"/>
        </w:rPr>
        <w:t>Ч</w:t>
      </w:r>
      <w:r w:rsidR="00B51A72" w:rsidRPr="00B51A72">
        <w:rPr>
          <w:b/>
          <w:bCs/>
          <w:lang w:val="ru-RU"/>
        </w:rPr>
        <w:t>лан</w:t>
      </w:r>
      <w:r w:rsidR="00B51A72" w:rsidRPr="00B51A72">
        <w:rPr>
          <w:b/>
          <w:bCs/>
        </w:rPr>
        <w:t> </w:t>
      </w:r>
      <w:r w:rsidR="00B51A72" w:rsidRPr="00B51A72">
        <w:rPr>
          <w:b/>
          <w:bCs/>
          <w:lang w:val="ru-RU"/>
        </w:rPr>
        <w:t>8.</w:t>
      </w:r>
    </w:p>
    <w:p w:rsidR="00B51A72" w:rsidRPr="00B51A72" w:rsidRDefault="00B51A72" w:rsidP="00B51A72">
      <w:pPr>
        <w:shd w:val="clear" w:color="auto" w:fill="FFFFFF"/>
        <w:ind w:firstLine="708"/>
        <w:jc w:val="both"/>
        <w:rPr>
          <w:lang w:val="ru-RU"/>
        </w:rPr>
      </w:pPr>
      <w:r w:rsidRPr="00B51A72">
        <w:rPr>
          <w:lang w:val="ru-RU"/>
        </w:rPr>
        <w:t>Испоручилац преузима потпуну одговорност и обавезује се да ће испоручена добра у свему одговарати тра</w:t>
      </w:r>
      <w:r w:rsidR="005270C0">
        <w:rPr>
          <w:lang w:val="ru-RU"/>
        </w:rPr>
        <w:t>женим захтевима и стандардима</w:t>
      </w:r>
      <w:r w:rsidRPr="00B51A72">
        <w:rPr>
          <w:lang w:val="ru-RU"/>
        </w:rPr>
        <w:t xml:space="preserve"> који важе за ову врсту добара.           </w:t>
      </w:r>
    </w:p>
    <w:p w:rsidR="000F3FB8" w:rsidRDefault="00B51A72" w:rsidP="00B12E1B">
      <w:pPr>
        <w:shd w:val="clear" w:color="auto" w:fill="FFFFFF"/>
        <w:ind w:firstLine="708"/>
        <w:jc w:val="both"/>
        <w:rPr>
          <w:lang w:val="ru-RU"/>
        </w:rPr>
      </w:pPr>
      <w:r w:rsidRPr="00B51A72">
        <w:rPr>
          <w:lang w:val="ru-RU"/>
        </w:rPr>
        <w:t xml:space="preserve">Свако одступање од квалитета добара Наручилац рекламира Испоручиоцу. </w:t>
      </w:r>
    </w:p>
    <w:p w:rsidR="00B51A72" w:rsidRPr="00B51A72" w:rsidRDefault="00B51A72" w:rsidP="00B12E1B">
      <w:pPr>
        <w:shd w:val="clear" w:color="auto" w:fill="FFFFFF"/>
        <w:ind w:firstLine="708"/>
        <w:jc w:val="both"/>
        <w:rPr>
          <w:lang w:val="ru-RU"/>
        </w:rPr>
      </w:pPr>
      <w:r w:rsidRPr="00B51A72">
        <w:rPr>
          <w:lang w:val="ru-RU"/>
        </w:rPr>
        <w:t xml:space="preserve">Испоручилац је обавезан да у року од 3 дана од  пријема рекламације достави свој писани одговор и у случају основаности у најкраћем року изврши своје обавезе по примљеним рекламацијама. </w:t>
      </w:r>
    </w:p>
    <w:p w:rsidR="00393267" w:rsidRPr="00B12E1B" w:rsidRDefault="00A64883" w:rsidP="00B12E1B">
      <w:pPr>
        <w:shd w:val="clear" w:color="auto" w:fill="FFFFFF"/>
        <w:ind w:firstLine="708"/>
        <w:jc w:val="both"/>
        <w:outlineLvl w:val="1"/>
        <w:rPr>
          <w:lang w:val="ru-RU"/>
        </w:rPr>
      </w:pPr>
      <w:r w:rsidRPr="00B51A72">
        <w:rPr>
          <w:lang w:val="ru-RU"/>
        </w:rPr>
        <w:t>Испоручилац гарантује исправност предмета набавке из члана 1. овог уговора у гарантном року</w:t>
      </w:r>
      <w:r w:rsidR="00B12E1B">
        <w:rPr>
          <w:lang w:val="ru-RU"/>
        </w:rPr>
        <w:t xml:space="preserve">. </w:t>
      </w:r>
      <w:r w:rsidR="00393267" w:rsidRPr="007E2BFD">
        <w:t xml:space="preserve">Гарантни рок је </w:t>
      </w:r>
      <w:r w:rsidR="00393267">
        <w:rPr>
          <w:lang w:val="sr-Cyrl-CS"/>
        </w:rPr>
        <w:t>_________</w:t>
      </w:r>
      <w:r w:rsidR="00393267" w:rsidRPr="007E2BFD">
        <w:rPr>
          <w:lang w:val="ru-RU"/>
        </w:rPr>
        <w:t xml:space="preserve"> година, рачунајући од дана </w:t>
      </w:r>
      <w:r w:rsidR="00393267" w:rsidRPr="007E2BFD">
        <w:rPr>
          <w:lang w:val="sr-Cyrl-CS"/>
        </w:rPr>
        <w:t>примопредаје противградних ракета.</w:t>
      </w:r>
      <w:r w:rsidR="00B12E1B">
        <w:rPr>
          <w:lang w:val="sr-Cyrl-CS"/>
        </w:rPr>
        <w:tab/>
      </w:r>
    </w:p>
    <w:p w:rsidR="00A64883" w:rsidRPr="00393267" w:rsidRDefault="00A64883" w:rsidP="00B12E1B">
      <w:pPr>
        <w:shd w:val="clear" w:color="auto" w:fill="FFFFFF"/>
        <w:jc w:val="both"/>
        <w:outlineLvl w:val="1"/>
        <w:rPr>
          <w:lang w:val="sr-Cyrl-CS"/>
        </w:rPr>
      </w:pPr>
    </w:p>
    <w:p w:rsidR="00A64883" w:rsidRDefault="00A64883" w:rsidP="00B51A72">
      <w:pPr>
        <w:shd w:val="clear" w:color="auto" w:fill="FFFFFF"/>
        <w:jc w:val="center"/>
        <w:outlineLvl w:val="1"/>
        <w:rPr>
          <w:b/>
          <w:bCs/>
          <w:lang w:val="ru-RU"/>
        </w:rPr>
      </w:pPr>
    </w:p>
    <w:p w:rsidR="00B51A72" w:rsidRPr="000F3FB8" w:rsidRDefault="00EF0B3E" w:rsidP="00B51A72">
      <w:pPr>
        <w:suppressAutoHyphens w:val="0"/>
        <w:autoSpaceDE w:val="0"/>
        <w:autoSpaceDN w:val="0"/>
        <w:adjustRightInd w:val="0"/>
        <w:spacing w:line="240" w:lineRule="auto"/>
        <w:rPr>
          <w:rFonts w:eastAsia="Times New Roman"/>
          <w:b/>
          <w:bCs/>
          <w:color w:val="auto"/>
          <w:kern w:val="0"/>
          <w:lang w:val="sr-Cyrl-CS" w:eastAsia="en-US"/>
        </w:rPr>
      </w:pPr>
      <w:r>
        <w:rPr>
          <w:rFonts w:eastAsia="Times New Roman"/>
          <w:b/>
          <w:bCs/>
          <w:i/>
          <w:color w:val="auto"/>
          <w:kern w:val="0"/>
          <w:lang w:val="ru-RU" w:eastAsia="en-US"/>
        </w:rPr>
        <w:tab/>
      </w:r>
      <w:r w:rsidR="00440885">
        <w:rPr>
          <w:rFonts w:eastAsia="Times New Roman"/>
          <w:b/>
          <w:bCs/>
          <w:color w:val="auto"/>
          <w:kern w:val="0"/>
          <w:lang w:val="ru-RU" w:eastAsia="en-US"/>
        </w:rPr>
        <w:t>Финансијско обезбеђење</w:t>
      </w:r>
    </w:p>
    <w:p w:rsidR="00B51A72" w:rsidRPr="00655B51" w:rsidRDefault="00B51A72" w:rsidP="00B51A72">
      <w:pPr>
        <w:suppressAutoHyphens w:val="0"/>
        <w:autoSpaceDE w:val="0"/>
        <w:autoSpaceDN w:val="0"/>
        <w:adjustRightInd w:val="0"/>
        <w:spacing w:line="240" w:lineRule="auto"/>
        <w:rPr>
          <w:rFonts w:eastAsia="Times New Roman"/>
          <w:b/>
          <w:bCs/>
          <w:color w:val="auto"/>
          <w:kern w:val="0"/>
          <w:lang w:val="sr-Cyrl-CS" w:eastAsia="en-US"/>
        </w:rPr>
      </w:pPr>
    </w:p>
    <w:p w:rsidR="00B51A72" w:rsidRPr="00652E05" w:rsidRDefault="00B12E1B" w:rsidP="00B12E1B">
      <w:pPr>
        <w:suppressAutoHyphens w:val="0"/>
        <w:autoSpaceDE w:val="0"/>
        <w:autoSpaceDN w:val="0"/>
        <w:adjustRightInd w:val="0"/>
        <w:spacing w:line="240" w:lineRule="auto"/>
        <w:ind w:left="3540" w:firstLine="708"/>
        <w:rPr>
          <w:rFonts w:eastAsia="Times New Roman"/>
          <w:b/>
          <w:bCs/>
          <w:color w:val="auto"/>
          <w:kern w:val="0"/>
          <w:sz w:val="22"/>
          <w:szCs w:val="22"/>
          <w:lang w:val="sr-Cyrl-CS" w:eastAsia="en-US"/>
        </w:rPr>
      </w:pPr>
      <w:r>
        <w:rPr>
          <w:rFonts w:eastAsia="Times New Roman"/>
          <w:b/>
          <w:bCs/>
          <w:color w:val="auto"/>
          <w:kern w:val="0"/>
          <w:sz w:val="22"/>
          <w:szCs w:val="22"/>
          <w:lang w:val="ru-RU" w:eastAsia="en-US"/>
        </w:rPr>
        <w:t xml:space="preserve">      </w:t>
      </w:r>
      <w:r w:rsidR="00B51A72" w:rsidRPr="003D5A14">
        <w:rPr>
          <w:rFonts w:eastAsia="Times New Roman"/>
          <w:b/>
          <w:bCs/>
          <w:color w:val="auto"/>
          <w:kern w:val="0"/>
          <w:sz w:val="22"/>
          <w:szCs w:val="22"/>
          <w:lang w:val="ru-RU" w:eastAsia="en-US"/>
        </w:rPr>
        <w:t xml:space="preserve">Члан </w:t>
      </w:r>
      <w:r w:rsidR="00B51A72">
        <w:rPr>
          <w:rFonts w:eastAsia="Times New Roman"/>
          <w:b/>
          <w:bCs/>
          <w:color w:val="auto"/>
          <w:kern w:val="0"/>
          <w:sz w:val="22"/>
          <w:szCs w:val="22"/>
          <w:lang w:val="ru-RU" w:eastAsia="en-US"/>
        </w:rPr>
        <w:t>9</w:t>
      </w:r>
      <w:r w:rsidR="00B51A72" w:rsidRPr="003D5A14">
        <w:rPr>
          <w:rFonts w:eastAsia="Times New Roman"/>
          <w:b/>
          <w:bCs/>
          <w:color w:val="auto"/>
          <w:kern w:val="0"/>
          <w:sz w:val="22"/>
          <w:szCs w:val="22"/>
          <w:lang w:val="ru-RU" w:eastAsia="en-US"/>
        </w:rPr>
        <w:t>.</w:t>
      </w:r>
    </w:p>
    <w:p w:rsidR="00310C5F" w:rsidRDefault="00310C5F" w:rsidP="00310C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310C5F" w:rsidRDefault="00310C5F" w:rsidP="00310C5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310C5F" w:rsidRDefault="00310C5F" w:rsidP="00310C5F">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A64883" w:rsidRDefault="00A64883" w:rsidP="00A64883">
      <w:pPr>
        <w:shd w:val="clear" w:color="auto" w:fill="FFFFFF"/>
        <w:jc w:val="center"/>
        <w:outlineLvl w:val="1"/>
        <w:rPr>
          <w:b/>
          <w:bCs/>
          <w:lang w:val="ru-RU"/>
        </w:rPr>
      </w:pPr>
    </w:p>
    <w:p w:rsidR="00B51A72" w:rsidRPr="003B1A3C" w:rsidRDefault="00A64883" w:rsidP="00B12E1B">
      <w:pPr>
        <w:shd w:val="clear" w:color="auto" w:fill="FFFFFF"/>
        <w:jc w:val="center"/>
        <w:outlineLvl w:val="1"/>
        <w:rPr>
          <w:bCs/>
          <w:u w:val="single"/>
          <w:lang w:val="ru-RU"/>
        </w:rPr>
      </w:pPr>
      <w:r w:rsidRPr="003B1A3C">
        <w:rPr>
          <w:bCs/>
          <w:lang w:val="ru-RU"/>
        </w:rPr>
        <w:t>Члан 10.</w:t>
      </w:r>
    </w:p>
    <w:p w:rsidR="00A64883" w:rsidRDefault="00A64883" w:rsidP="00A64883">
      <w:pPr>
        <w:ind w:firstLine="720"/>
        <w:jc w:val="both"/>
      </w:pPr>
      <w:r w:rsidRPr="00D05B8D">
        <w:t xml:space="preserve">Противградне ракете пакују се у оригиналну </w:t>
      </w:r>
      <w:r w:rsidRPr="003B145A">
        <w:t>транспортну-контејнерску амбалажу</w:t>
      </w:r>
      <w:r w:rsidRPr="00E63A54">
        <w:t>. Наручилац и понуђач су сагласни да ће се повраћај амбалаже регулисати посебним споразумом у складу са захтевом понуђача и могућности наручиоца.</w:t>
      </w:r>
    </w:p>
    <w:p w:rsidR="00A64883" w:rsidRDefault="00A64883" w:rsidP="00A64883">
      <w:pPr>
        <w:ind w:firstLine="720"/>
        <w:jc w:val="both"/>
      </w:pPr>
      <w:r>
        <w:t>Уз противградне ракете, понуђач је у обавези да преда наручиоцу:</w:t>
      </w:r>
    </w:p>
    <w:p w:rsidR="00A64883" w:rsidRDefault="00EF0B3E" w:rsidP="00A64883">
      <w:pPr>
        <w:jc w:val="both"/>
      </w:pPr>
      <w:r>
        <w:tab/>
      </w:r>
      <w:r w:rsidR="00A64883">
        <w:t>- копију Решења о стављању у промет – Атест надлежног МУП-а,</w:t>
      </w:r>
    </w:p>
    <w:p w:rsidR="00A64883" w:rsidRDefault="00EF0B3E" w:rsidP="00EF0B3E">
      <w:pPr>
        <w:ind w:left="720" w:hanging="720"/>
        <w:jc w:val="both"/>
      </w:pPr>
      <w:r>
        <w:tab/>
      </w:r>
      <w:r w:rsidR="00A64883">
        <w:t xml:space="preserve">- документацију са декларисаним карактеристикама средстава на основу које је издат  </w:t>
      </w:r>
      <w:r>
        <w:t xml:space="preserve">    </w:t>
      </w:r>
      <w:r w:rsidR="00A64883">
        <w:t>Атест – Решење о стављању у промет,</w:t>
      </w:r>
    </w:p>
    <w:p w:rsidR="00A64883" w:rsidRDefault="00EF0B3E" w:rsidP="00A64883">
      <w:pPr>
        <w:jc w:val="both"/>
        <w:rPr>
          <w:lang w:val="sr-Cyrl-CS"/>
        </w:rPr>
      </w:pPr>
      <w:r>
        <w:tab/>
      </w:r>
      <w:r w:rsidR="00A64883">
        <w:t>- упутсва за руковање, чување, одржавање, итд.</w:t>
      </w:r>
    </w:p>
    <w:p w:rsidR="00A64883" w:rsidRDefault="00A64883" w:rsidP="00A64883">
      <w:pPr>
        <w:shd w:val="clear" w:color="auto" w:fill="FFFFFF"/>
        <w:jc w:val="center"/>
        <w:outlineLvl w:val="1"/>
        <w:rPr>
          <w:b/>
          <w:bCs/>
          <w:lang w:val="ru-RU"/>
        </w:rPr>
      </w:pPr>
    </w:p>
    <w:p w:rsidR="00A64883" w:rsidRPr="00B12E1B" w:rsidRDefault="00B12E1B" w:rsidP="00B12E1B">
      <w:pPr>
        <w:shd w:val="clear" w:color="auto" w:fill="FFFFFF"/>
        <w:jc w:val="center"/>
        <w:outlineLvl w:val="1"/>
        <w:rPr>
          <w:b/>
          <w:bCs/>
          <w:lang w:val="ru-RU"/>
        </w:rPr>
      </w:pPr>
      <w:r>
        <w:rPr>
          <w:b/>
          <w:bCs/>
          <w:lang w:val="ru-RU"/>
        </w:rPr>
        <w:t xml:space="preserve">  </w:t>
      </w:r>
      <w:r w:rsidR="00A64883" w:rsidRPr="00B51A72">
        <w:rPr>
          <w:b/>
          <w:bCs/>
          <w:lang w:val="ru-RU"/>
        </w:rPr>
        <w:t>Члан 1</w:t>
      </w:r>
      <w:r w:rsidR="00A64883">
        <w:rPr>
          <w:b/>
          <w:bCs/>
          <w:lang w:val="ru-RU"/>
        </w:rPr>
        <w:t>1</w:t>
      </w:r>
      <w:r w:rsidR="00A64883" w:rsidRPr="00B51A72">
        <w:rPr>
          <w:b/>
          <w:bCs/>
          <w:lang w:val="ru-RU"/>
        </w:rPr>
        <w:t>.</w:t>
      </w:r>
    </w:p>
    <w:p w:rsidR="00A64883" w:rsidRDefault="00A64883" w:rsidP="00A64883">
      <w:pPr>
        <w:suppressAutoHyphens w:val="0"/>
        <w:spacing w:line="240" w:lineRule="auto"/>
        <w:ind w:firstLine="708"/>
        <w:jc w:val="both"/>
        <w:rPr>
          <w:lang w:val="sr-Cyrl-CS"/>
        </w:rPr>
      </w:pPr>
      <w:r>
        <w:rPr>
          <w:lang w:val="sr-Cyrl-CS"/>
        </w:rPr>
        <w:t>У случајевима штете настале трећим физичким и правним лицима услед неисп</w:t>
      </w:r>
      <w:r w:rsidR="00393267">
        <w:rPr>
          <w:lang w:val="sr-Cyrl-CS"/>
        </w:rPr>
        <w:t>р</w:t>
      </w:r>
      <w:r>
        <w:rPr>
          <w:lang w:val="sr-Cyrl-CS"/>
        </w:rPr>
        <w:t xml:space="preserve">авности противградних ракета, као последица производно-технолошке грешке, Наручилац се обавезује да писмено – записнички, </w:t>
      </w:r>
      <w:r w:rsidRPr="003B1A3C">
        <w:rPr>
          <w:lang w:val="sr-Cyrl-CS"/>
        </w:rPr>
        <w:t>у року од 48 сати по пријави са терена</w:t>
      </w:r>
      <w:r>
        <w:rPr>
          <w:lang w:val="sr-Cyrl-CS"/>
        </w:rPr>
        <w:t>, обавести Понуђача. Записник обавезно садржи следеће податке:</w:t>
      </w:r>
    </w:p>
    <w:p w:rsidR="00A64883" w:rsidRDefault="00A64883" w:rsidP="00A64883">
      <w:pPr>
        <w:numPr>
          <w:ilvl w:val="1"/>
          <w:numId w:val="26"/>
        </w:numPr>
        <w:suppressAutoHyphens w:val="0"/>
        <w:spacing w:line="240" w:lineRule="auto"/>
        <w:jc w:val="both"/>
        <w:rPr>
          <w:lang w:val="sr-Cyrl-CS"/>
        </w:rPr>
      </w:pPr>
      <w:r>
        <w:rPr>
          <w:lang w:val="sr-Cyrl-CS"/>
        </w:rPr>
        <w:t>Са које противградне станице је испаљена ракета која је причинила штету,</w:t>
      </w:r>
    </w:p>
    <w:p w:rsidR="00A64883" w:rsidRDefault="00A64883" w:rsidP="00A64883">
      <w:pPr>
        <w:numPr>
          <w:ilvl w:val="1"/>
          <w:numId w:val="26"/>
        </w:numPr>
        <w:suppressAutoHyphens w:val="0"/>
        <w:spacing w:line="240" w:lineRule="auto"/>
        <w:jc w:val="both"/>
        <w:rPr>
          <w:lang w:val="sr-Cyrl-CS"/>
        </w:rPr>
      </w:pPr>
      <w:r>
        <w:rPr>
          <w:lang w:val="sr-Cyrl-CS"/>
        </w:rPr>
        <w:t>Кратак опис неисправности – лагања,</w:t>
      </w:r>
    </w:p>
    <w:p w:rsidR="00A64883" w:rsidRDefault="00A64883" w:rsidP="00A64883">
      <w:pPr>
        <w:numPr>
          <w:ilvl w:val="1"/>
          <w:numId w:val="26"/>
        </w:numPr>
        <w:suppressAutoHyphens w:val="0"/>
        <w:spacing w:line="240" w:lineRule="auto"/>
        <w:jc w:val="both"/>
        <w:rPr>
          <w:lang w:val="sr-Cyrl-CS"/>
        </w:rPr>
      </w:pPr>
      <w:r>
        <w:rPr>
          <w:lang w:val="sr-Cyrl-CS"/>
        </w:rPr>
        <w:t xml:space="preserve">Из које се серије-рате неисправна противградна ракета и </w:t>
      </w:r>
    </w:p>
    <w:p w:rsidR="00A64883" w:rsidRDefault="00A64883" w:rsidP="00A64883">
      <w:pPr>
        <w:numPr>
          <w:ilvl w:val="1"/>
          <w:numId w:val="26"/>
        </w:numPr>
        <w:suppressAutoHyphens w:val="0"/>
        <w:spacing w:line="240" w:lineRule="auto"/>
        <w:jc w:val="both"/>
        <w:rPr>
          <w:lang w:val="sr-Cyrl-CS"/>
        </w:rPr>
      </w:pPr>
      <w:r>
        <w:rPr>
          <w:lang w:val="sr-Cyrl-CS"/>
        </w:rPr>
        <w:t>Кратак опис причињене штете са процентом.</w:t>
      </w:r>
    </w:p>
    <w:p w:rsidR="00A64883" w:rsidRDefault="00440885" w:rsidP="00440885">
      <w:pPr>
        <w:ind w:firstLine="180"/>
        <w:jc w:val="both"/>
        <w:rPr>
          <w:lang w:val="sr-Cyrl-CS"/>
        </w:rPr>
      </w:pPr>
      <w:r>
        <w:rPr>
          <w:lang w:val="sr-Cyrl-CS"/>
        </w:rPr>
        <w:lastRenderedPageBreak/>
        <w:tab/>
      </w:r>
      <w:r w:rsidR="00A64883">
        <w:rPr>
          <w:lang w:val="sr-Cyrl-CS"/>
        </w:rPr>
        <w:t>Понуђач је сагласан да по пријему обавештења о настанку материјалне штет</w:t>
      </w:r>
      <w:r w:rsidR="003B1A3C">
        <w:rPr>
          <w:lang w:val="sr-Cyrl-CS"/>
        </w:rPr>
        <w:t>е обавести   Наручиоца о сл</w:t>
      </w:r>
      <w:r w:rsidR="00A64883">
        <w:rPr>
          <w:lang w:val="sr-Cyrl-CS"/>
        </w:rPr>
        <w:t>ању свог представника на место настанка штете ради заједничке процене штете (Понуђач, Наручилац и оштећени), на основу које Понуђач врши надокнаду, директно оштећеном лицу и о томе обавести Наручиоца најкасније до 01.03. наредне године.</w:t>
      </w:r>
    </w:p>
    <w:p w:rsidR="00B51A72" w:rsidRPr="00B51A72" w:rsidRDefault="00B51A72" w:rsidP="00B51A72">
      <w:pPr>
        <w:shd w:val="clear" w:color="auto" w:fill="FFFFFF"/>
        <w:jc w:val="both"/>
        <w:outlineLvl w:val="1"/>
        <w:rPr>
          <w:b/>
          <w:bCs/>
          <w:lang w:val="ru-RU"/>
        </w:rPr>
      </w:pPr>
    </w:p>
    <w:p w:rsidR="00B51A72" w:rsidRPr="00B12E1B" w:rsidRDefault="00B12E1B" w:rsidP="00B12E1B">
      <w:pPr>
        <w:shd w:val="clear" w:color="auto" w:fill="FFFFFF"/>
        <w:jc w:val="center"/>
        <w:outlineLvl w:val="1"/>
        <w:rPr>
          <w:b/>
          <w:bCs/>
          <w:lang w:val="ru-RU"/>
        </w:rPr>
      </w:pPr>
      <w:r>
        <w:rPr>
          <w:b/>
          <w:bCs/>
          <w:lang w:val="ru-RU"/>
        </w:rPr>
        <w:t xml:space="preserve">  </w:t>
      </w:r>
      <w:r w:rsidR="00B51A72" w:rsidRPr="00B51A72">
        <w:rPr>
          <w:b/>
          <w:bCs/>
          <w:lang w:val="ru-RU"/>
        </w:rPr>
        <w:t>Члан 1</w:t>
      </w:r>
      <w:r w:rsidR="00A64883">
        <w:rPr>
          <w:b/>
          <w:bCs/>
          <w:lang w:val="ru-RU"/>
        </w:rPr>
        <w:t>2</w:t>
      </w:r>
      <w:r w:rsidR="00B51A72" w:rsidRPr="00B51A72">
        <w:rPr>
          <w:b/>
          <w:bCs/>
          <w:lang w:val="ru-RU"/>
        </w:rPr>
        <w:t>.</w:t>
      </w:r>
    </w:p>
    <w:p w:rsidR="00B51A72" w:rsidRDefault="00B51A72" w:rsidP="00B51A72">
      <w:pPr>
        <w:shd w:val="clear" w:color="auto" w:fill="FFFFFF"/>
        <w:ind w:firstLine="708"/>
        <w:jc w:val="both"/>
        <w:rPr>
          <w:lang w:val="sr-Cyrl-CS"/>
        </w:rPr>
      </w:pPr>
      <w:r w:rsidRPr="00B51A72">
        <w:rPr>
          <w:lang w:val="sr-Cyrl-CS"/>
        </w:rPr>
        <w:t>Измене овог уговора врше се сам</w:t>
      </w:r>
      <w:r w:rsidR="00566A12">
        <w:rPr>
          <w:lang w:val="sr-Cyrl-CS"/>
        </w:rPr>
        <w:t>о у писаној форми</w:t>
      </w:r>
      <w:r w:rsidRPr="00B51A72">
        <w:rPr>
          <w:lang w:val="sr-Cyrl-CS"/>
        </w:rPr>
        <w:t xml:space="preserve"> </w:t>
      </w:r>
      <w:r w:rsidR="00440885">
        <w:rPr>
          <w:lang w:val="sr-Cyrl-CS"/>
        </w:rPr>
        <w:t xml:space="preserve">због промене обима предмета јавне набавке, односно због промене цене и других битних елемената </w:t>
      </w:r>
      <w:r w:rsidR="0011299B">
        <w:rPr>
          <w:lang w:val="sr-Cyrl-CS"/>
        </w:rPr>
        <w:t>уговора</w:t>
      </w:r>
      <w:r w:rsidR="00440885">
        <w:rPr>
          <w:lang w:val="sr-Cyrl-CS"/>
        </w:rPr>
        <w:t xml:space="preserve"> из објективних разлога, у складу са чланом 115. Закона о јавним набавкама. </w:t>
      </w:r>
    </w:p>
    <w:p w:rsidR="008F45B9" w:rsidRPr="003B0646" w:rsidRDefault="008F45B9" w:rsidP="00B51A72">
      <w:pPr>
        <w:shd w:val="clear" w:color="auto" w:fill="FFFFFF"/>
        <w:ind w:firstLine="708"/>
        <w:jc w:val="both"/>
        <w:rPr>
          <w:lang w:val="sr-Cyrl-CS"/>
        </w:rPr>
      </w:pPr>
    </w:p>
    <w:p w:rsidR="00B51A72" w:rsidRPr="0050077C" w:rsidRDefault="00EF0B3E" w:rsidP="008F45B9">
      <w:pPr>
        <w:shd w:val="clear" w:color="auto" w:fill="FFFFFF"/>
        <w:rPr>
          <w:lang w:val="ru-RU"/>
        </w:rPr>
      </w:pPr>
      <w:r w:rsidRPr="003B0646">
        <w:rPr>
          <w:b/>
          <w:bCs/>
          <w:iCs/>
          <w:lang w:val="ru-RU"/>
        </w:rPr>
        <w:tab/>
      </w:r>
      <w:r w:rsidR="008F45B9" w:rsidRPr="0050077C">
        <w:rPr>
          <w:b/>
          <w:bCs/>
          <w:iCs/>
          <w:lang w:val="ru-RU"/>
        </w:rPr>
        <w:t>Раскид уговора</w:t>
      </w:r>
      <w:r w:rsidR="008F45B9" w:rsidRPr="0050077C">
        <w:t>  </w:t>
      </w:r>
    </w:p>
    <w:p w:rsidR="00B51A72" w:rsidRPr="00B51A72" w:rsidRDefault="00B12E1B" w:rsidP="00B51A72">
      <w:pPr>
        <w:shd w:val="clear" w:color="auto" w:fill="FFFFFF"/>
        <w:jc w:val="center"/>
        <w:outlineLvl w:val="1"/>
        <w:rPr>
          <w:b/>
          <w:bCs/>
          <w:lang w:val="ru-RU"/>
        </w:rPr>
      </w:pPr>
      <w:r>
        <w:rPr>
          <w:b/>
          <w:bCs/>
          <w:lang w:val="ru-RU"/>
        </w:rPr>
        <w:t xml:space="preserve">  </w:t>
      </w:r>
      <w:r w:rsidR="00B51A72" w:rsidRPr="00B51A72">
        <w:rPr>
          <w:b/>
          <w:bCs/>
          <w:lang w:val="ru-RU"/>
        </w:rPr>
        <w:t>Члан</w:t>
      </w:r>
      <w:r w:rsidR="00B51A72" w:rsidRPr="00B51A72">
        <w:rPr>
          <w:b/>
          <w:bCs/>
        </w:rPr>
        <w:t> </w:t>
      </w:r>
      <w:r w:rsidR="00A64883">
        <w:rPr>
          <w:b/>
          <w:bCs/>
          <w:lang w:val="ru-RU"/>
        </w:rPr>
        <w:t>13</w:t>
      </w:r>
      <w:r w:rsidR="00B51A72" w:rsidRPr="00B51A72">
        <w:rPr>
          <w:b/>
          <w:bCs/>
          <w:lang w:val="ru-RU"/>
        </w:rPr>
        <w:t>.</w:t>
      </w:r>
    </w:p>
    <w:p w:rsidR="00B51A72" w:rsidRPr="00B51A72" w:rsidRDefault="00B51A72" w:rsidP="00B51A72">
      <w:pPr>
        <w:shd w:val="clear" w:color="auto" w:fill="FFFFFF"/>
        <w:ind w:firstLine="708"/>
        <w:jc w:val="both"/>
        <w:rPr>
          <w:lang w:val="ru-RU"/>
        </w:rPr>
      </w:pPr>
      <w:r w:rsidRPr="00B51A72">
        <w:rPr>
          <w:lang w:val="ru-RU"/>
        </w:rPr>
        <w:t>Свака од уговорних страна има право на једнострани раскид овог уговора у случају неиспуњења уговорних обавеза друге уговорне стране.</w:t>
      </w:r>
    </w:p>
    <w:p w:rsidR="00B51A72" w:rsidRPr="00B51A72" w:rsidRDefault="00B51A72" w:rsidP="00B51A72">
      <w:pPr>
        <w:shd w:val="clear" w:color="auto" w:fill="FFFFFF"/>
        <w:ind w:firstLine="708"/>
        <w:jc w:val="both"/>
        <w:rPr>
          <w:lang w:val="ru-RU"/>
        </w:rPr>
      </w:pPr>
      <w:r w:rsidRPr="00B51A72">
        <w:rPr>
          <w:lang w:val="ru-RU"/>
        </w:rPr>
        <w:t>Моментом пријема обавештења о раскиду овог уговора наступа доспелост уговорних обавеза.</w:t>
      </w:r>
    </w:p>
    <w:p w:rsidR="00544C51" w:rsidRDefault="00544C51" w:rsidP="00B12E1B">
      <w:pPr>
        <w:shd w:val="clear" w:color="auto" w:fill="FFFFFF"/>
        <w:jc w:val="center"/>
        <w:outlineLvl w:val="1"/>
        <w:rPr>
          <w:b/>
          <w:bCs/>
          <w:lang w:val="sr-Latn-CS"/>
        </w:rPr>
      </w:pPr>
    </w:p>
    <w:p w:rsidR="00B51A72" w:rsidRPr="00B12E1B" w:rsidRDefault="00B12E1B" w:rsidP="00B12E1B">
      <w:pPr>
        <w:shd w:val="clear" w:color="auto" w:fill="FFFFFF"/>
        <w:jc w:val="center"/>
        <w:outlineLvl w:val="1"/>
        <w:rPr>
          <w:b/>
          <w:bCs/>
          <w:lang w:val="ru-RU"/>
        </w:rPr>
      </w:pPr>
      <w:r>
        <w:rPr>
          <w:b/>
          <w:bCs/>
          <w:lang w:val="ru-RU"/>
        </w:rPr>
        <w:t xml:space="preserve">  </w:t>
      </w:r>
      <w:r w:rsidR="00B51A72" w:rsidRPr="00B51A72">
        <w:rPr>
          <w:b/>
          <w:bCs/>
          <w:lang w:val="ru-RU"/>
        </w:rPr>
        <w:t>Члан</w:t>
      </w:r>
      <w:r w:rsidR="00B51A72" w:rsidRPr="00B51A72">
        <w:rPr>
          <w:b/>
          <w:bCs/>
        </w:rPr>
        <w:t> </w:t>
      </w:r>
      <w:r w:rsidR="00B51A72" w:rsidRPr="00B51A72">
        <w:rPr>
          <w:b/>
          <w:bCs/>
          <w:lang w:val="ru-RU"/>
        </w:rPr>
        <w:t>1</w:t>
      </w:r>
      <w:r w:rsidR="00A64883">
        <w:rPr>
          <w:b/>
          <w:bCs/>
          <w:lang w:val="ru-RU"/>
        </w:rPr>
        <w:t>4</w:t>
      </w:r>
      <w:r w:rsidR="00B51A72" w:rsidRPr="00B51A72">
        <w:rPr>
          <w:b/>
          <w:bCs/>
          <w:lang w:val="ru-RU"/>
        </w:rPr>
        <w:t>.</w:t>
      </w:r>
    </w:p>
    <w:p w:rsidR="00B51A72" w:rsidRPr="00B51A72" w:rsidRDefault="00B51A72" w:rsidP="00B51A72">
      <w:pPr>
        <w:shd w:val="clear" w:color="auto" w:fill="FFFFFF"/>
        <w:ind w:firstLine="708"/>
        <w:jc w:val="both"/>
        <w:rPr>
          <w:lang w:val="ru-RU"/>
        </w:rPr>
      </w:pPr>
      <w:r w:rsidRPr="00B51A72">
        <w:rPr>
          <w:lang w:val="ru-RU"/>
        </w:rPr>
        <w:t>За све што није предвиђено овим  уговором важе одредбе Закона о облигационим односима.</w:t>
      </w:r>
    </w:p>
    <w:p w:rsidR="00B51A72" w:rsidRPr="00B51A72" w:rsidRDefault="00B51A72" w:rsidP="00B51A72">
      <w:pPr>
        <w:shd w:val="clear" w:color="auto" w:fill="FFFFFF"/>
        <w:ind w:firstLine="708"/>
        <w:jc w:val="both"/>
        <w:rPr>
          <w:highlight w:val="red"/>
          <w:lang w:val="ru-RU"/>
        </w:rPr>
      </w:pPr>
      <w:r w:rsidRPr="00B51A72">
        <w:rPr>
          <w:lang w:val="ru-RU"/>
        </w:rPr>
        <w:t>У случају спора  надлежан је  Привредни  суд у Ваљеву.</w:t>
      </w:r>
    </w:p>
    <w:p w:rsidR="00B51A72" w:rsidRPr="00B51A72" w:rsidRDefault="00B51A72" w:rsidP="00B51A72">
      <w:pPr>
        <w:shd w:val="clear" w:color="auto" w:fill="FFFFFF"/>
        <w:ind w:firstLine="708"/>
        <w:jc w:val="both"/>
        <w:rPr>
          <w:lang w:val="ru-RU"/>
        </w:rPr>
      </w:pPr>
      <w:r w:rsidRPr="00B51A72">
        <w:rPr>
          <w:lang w:val="ru-RU"/>
        </w:rPr>
        <w:t>                </w:t>
      </w:r>
    </w:p>
    <w:p w:rsidR="00226F02" w:rsidRDefault="00226F02" w:rsidP="00B12E1B">
      <w:pPr>
        <w:shd w:val="clear" w:color="auto" w:fill="FFFFFF"/>
        <w:jc w:val="center"/>
        <w:rPr>
          <w:b/>
          <w:bCs/>
          <w:lang w:val="ru-RU"/>
        </w:rPr>
      </w:pPr>
    </w:p>
    <w:p w:rsidR="00B51A72" w:rsidRPr="00B51A72" w:rsidRDefault="00B51A72" w:rsidP="00B12E1B">
      <w:pPr>
        <w:shd w:val="clear" w:color="auto" w:fill="FFFFFF"/>
        <w:jc w:val="center"/>
        <w:rPr>
          <w:lang w:val="ru-RU"/>
        </w:rPr>
      </w:pPr>
      <w:r w:rsidRPr="00B51A72">
        <w:rPr>
          <w:b/>
          <w:bCs/>
          <w:lang w:val="ru-RU"/>
        </w:rPr>
        <w:t>Члан 1</w:t>
      </w:r>
      <w:r w:rsidR="00A64883">
        <w:rPr>
          <w:b/>
          <w:bCs/>
          <w:lang w:val="ru-RU"/>
        </w:rPr>
        <w:t>5</w:t>
      </w:r>
      <w:r w:rsidRPr="00B51A72">
        <w:rPr>
          <w:b/>
          <w:bCs/>
          <w:lang w:val="ru-RU"/>
        </w:rPr>
        <w:t>.</w:t>
      </w:r>
      <w:r w:rsidRPr="00B51A72">
        <w:t> </w:t>
      </w:r>
    </w:p>
    <w:p w:rsidR="00B51A72" w:rsidRPr="00B51A72" w:rsidRDefault="00B12E1B" w:rsidP="00B51A72">
      <w:pPr>
        <w:shd w:val="clear" w:color="auto" w:fill="FFFFFF"/>
        <w:ind w:firstLine="708"/>
        <w:jc w:val="both"/>
        <w:rPr>
          <w:lang w:val="ru-RU"/>
        </w:rPr>
      </w:pPr>
      <w:r>
        <w:rPr>
          <w:lang w:val="ru-RU"/>
        </w:rPr>
        <w:t>Овај уговор је сачињен у  6 (</w:t>
      </w:r>
      <w:r w:rsidR="00B51A72" w:rsidRPr="00B51A72">
        <w:rPr>
          <w:lang w:val="ru-RU"/>
        </w:rPr>
        <w:t>шест) истоветних примерка који имају с</w:t>
      </w:r>
      <w:r>
        <w:rPr>
          <w:lang w:val="ru-RU"/>
        </w:rPr>
        <w:t xml:space="preserve">нагу оригинала, од којих по 3 (три) примерка добија </w:t>
      </w:r>
      <w:r w:rsidR="00B51A72" w:rsidRPr="00B51A72">
        <w:rPr>
          <w:lang w:val="ru-RU"/>
        </w:rPr>
        <w:t xml:space="preserve">свака уговорна страна. </w:t>
      </w:r>
    </w:p>
    <w:p w:rsidR="00B51A72" w:rsidRPr="00B51A72" w:rsidRDefault="00B51A72" w:rsidP="00B51A72">
      <w:pPr>
        <w:shd w:val="clear" w:color="auto" w:fill="FFFFFF"/>
        <w:rPr>
          <w:lang w:val="sr-Cyrl-CS"/>
        </w:rPr>
      </w:pPr>
    </w:p>
    <w:p w:rsidR="00B51A72" w:rsidRPr="00B51A72" w:rsidRDefault="00B51A72" w:rsidP="00B51A72">
      <w:pPr>
        <w:shd w:val="clear" w:color="auto" w:fill="FFFFFF"/>
        <w:rPr>
          <w:lang w:val="sr-Cyrl-CS"/>
        </w:rPr>
      </w:pPr>
    </w:p>
    <w:p w:rsidR="00655B51" w:rsidRPr="00B51A72" w:rsidRDefault="00655B51" w:rsidP="00655B51">
      <w:pPr>
        <w:suppressAutoHyphens w:val="0"/>
        <w:autoSpaceDE w:val="0"/>
        <w:autoSpaceDN w:val="0"/>
        <w:adjustRightInd w:val="0"/>
        <w:spacing w:line="240" w:lineRule="auto"/>
        <w:ind w:left="3540" w:firstLine="708"/>
        <w:rPr>
          <w:rFonts w:eastAsia="Times New Roman"/>
          <w:b/>
          <w:bCs/>
          <w:color w:val="auto"/>
          <w:kern w:val="0"/>
          <w:lang w:val="sr-Cyrl-CS" w:eastAsia="en-US"/>
        </w:rPr>
      </w:pPr>
    </w:p>
    <w:p w:rsidR="004A0D7C" w:rsidRPr="00A828E5" w:rsidRDefault="004A0D7C" w:rsidP="004A0D7C">
      <w:pPr>
        <w:suppressAutoHyphens w:val="0"/>
        <w:autoSpaceDE w:val="0"/>
        <w:autoSpaceDN w:val="0"/>
        <w:adjustRightInd w:val="0"/>
        <w:spacing w:line="240" w:lineRule="auto"/>
        <w:rPr>
          <w:rFonts w:eastAsia="Times New Roman"/>
          <w:color w:val="auto"/>
          <w:kern w:val="0"/>
          <w:sz w:val="22"/>
          <w:szCs w:val="22"/>
          <w:lang w:val="ru-RU" w:eastAsia="en-US"/>
        </w:rPr>
      </w:pPr>
    </w:p>
    <w:p w:rsidR="00EF0B3E" w:rsidRDefault="00EF0B3E" w:rsidP="00EF0B3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EF0B3E" w:rsidRDefault="00EF0B3E" w:rsidP="00EF0B3E">
      <w:pPr>
        <w:jc w:val="both"/>
        <w:rPr>
          <w:b/>
          <w:lang w:val="sr-Cyrl-CS"/>
        </w:rPr>
      </w:pPr>
      <w:r>
        <w:rPr>
          <w:b/>
          <w:lang w:val="sr-Cyrl-CS"/>
        </w:rPr>
        <w:t xml:space="preserve">             НАЧЕЛНИК</w:t>
      </w:r>
    </w:p>
    <w:p w:rsidR="00EF0B3E" w:rsidRDefault="00EF0B3E" w:rsidP="00EF0B3E">
      <w:pPr>
        <w:jc w:val="both"/>
        <w:rPr>
          <w:b/>
          <w:lang w:val="sr-Cyrl-CS"/>
        </w:rPr>
      </w:pPr>
      <w:r>
        <w:rPr>
          <w:b/>
          <w:lang w:val="sr-Cyrl-CS"/>
        </w:rPr>
        <w:t xml:space="preserve">   ОПШТИНСКЕ УПРАВЕ</w:t>
      </w:r>
    </w:p>
    <w:p w:rsidR="00EF0B3E" w:rsidRDefault="00EF0B3E" w:rsidP="00EF0B3E">
      <w:pPr>
        <w:jc w:val="both"/>
        <w:rPr>
          <w:b/>
          <w:lang w:val="sr-Cyrl-CS"/>
        </w:rPr>
      </w:pPr>
      <w:r>
        <w:rPr>
          <w:b/>
          <w:lang w:val="sr-Cyrl-CS"/>
        </w:rPr>
        <w:t xml:space="preserve">      Мирослав Ненадовић</w:t>
      </w:r>
      <w:r>
        <w:rPr>
          <w:b/>
          <w:lang w:val="sr-Cyrl-CS"/>
        </w:rPr>
        <w:tab/>
        <w:t xml:space="preserve">                                                  ___________________</w:t>
      </w:r>
    </w:p>
    <w:p w:rsidR="00EF0B3E" w:rsidRDefault="00EF0B3E" w:rsidP="00EF0B3E">
      <w:pPr>
        <w:rPr>
          <w:b/>
          <w:lang w:val="sr-Cyrl-CS"/>
        </w:rPr>
      </w:pPr>
    </w:p>
    <w:p w:rsidR="00EF0B3E" w:rsidRDefault="00EF0B3E" w:rsidP="00EF0B3E">
      <w:pPr>
        <w:rPr>
          <w:b/>
          <w:lang w:val="sr-Cyrl-CS"/>
        </w:rPr>
      </w:pPr>
    </w:p>
    <w:p w:rsidR="00EF0B3E" w:rsidRPr="009B66F5" w:rsidRDefault="00EF0B3E" w:rsidP="00EF0B3E">
      <w:pPr>
        <w:ind w:left="357"/>
        <w:rPr>
          <w:b/>
          <w:bCs/>
        </w:rPr>
      </w:pPr>
      <w:r w:rsidRPr="009B66F5">
        <w:rPr>
          <w:b/>
          <w:bCs/>
        </w:rPr>
        <w:t>Напомена:</w:t>
      </w:r>
    </w:p>
    <w:p w:rsidR="00EF0B3E" w:rsidRPr="00561843" w:rsidRDefault="00EF0B3E" w:rsidP="00EF0B3E">
      <w:pPr>
        <w:widowControl w:val="0"/>
        <w:numPr>
          <w:ilvl w:val="0"/>
          <w:numId w:val="45"/>
        </w:numPr>
        <w:tabs>
          <w:tab w:val="left" w:pos="640"/>
        </w:tabs>
        <w:spacing w:line="240" w:lineRule="auto"/>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Pr>
          <w:b/>
          <w:bCs/>
        </w:rPr>
        <w:t>рихвата елементе модела уговора</w:t>
      </w:r>
      <w:r w:rsidRPr="009B66F5">
        <w:rPr>
          <w:b/>
          <w:bCs/>
        </w:rPr>
        <w:t>!</w:t>
      </w:r>
    </w:p>
    <w:p w:rsidR="0092398B" w:rsidRDefault="00EF0B3E" w:rsidP="00EF0B3E">
      <w:pPr>
        <w:suppressAutoHyphens w:val="0"/>
        <w:autoSpaceDE w:val="0"/>
        <w:autoSpaceDN w:val="0"/>
        <w:adjustRightInd w:val="0"/>
        <w:spacing w:line="240" w:lineRule="auto"/>
        <w:rPr>
          <w:kern w:val="0"/>
          <w:sz w:val="22"/>
          <w:szCs w:val="22"/>
          <w:lang w:val="sr-Cyrl-CS" w:eastAsia="en-US"/>
        </w:rPr>
      </w:pPr>
      <w:r>
        <w:rPr>
          <w:b/>
          <w:bCs/>
        </w:rPr>
        <w:br w:type="page"/>
      </w:r>
    </w:p>
    <w:p w:rsidR="00B12E1B" w:rsidRPr="00B12E1B" w:rsidRDefault="00B25B8B" w:rsidP="00DD5880">
      <w:pPr>
        <w:pStyle w:val="NoSpacing"/>
        <w:rPr>
          <w:i/>
          <w:lang w:val="ru-RU"/>
        </w:rPr>
      </w:pPr>
      <w:r w:rsidRPr="00B12E1B">
        <w:rPr>
          <w:i/>
          <w:lang w:val="ru-RU"/>
        </w:rPr>
        <w:lastRenderedPageBreak/>
        <w:t xml:space="preserve">                   </w:t>
      </w:r>
    </w:p>
    <w:p w:rsidR="005C3CAC" w:rsidRPr="00A310B0" w:rsidRDefault="003B1173" w:rsidP="00A310B0">
      <w:pPr>
        <w:rPr>
          <w:b/>
          <w:bCs/>
          <w:iCs/>
          <w:sz w:val="28"/>
          <w:szCs w:val="28"/>
        </w:rPr>
      </w:pPr>
      <w:r>
        <w:rPr>
          <w:b/>
          <w:bCs/>
          <w:iCs/>
          <w:sz w:val="28"/>
          <w:szCs w:val="28"/>
        </w:rPr>
        <w:t>ОБРАЗАЦ 6</w:t>
      </w:r>
      <w:r w:rsidR="008F7675">
        <w:rPr>
          <w:b/>
          <w:bCs/>
          <w:iCs/>
          <w:sz w:val="28"/>
          <w:szCs w:val="28"/>
        </w:rPr>
        <w:t xml:space="preserve"> -</w:t>
      </w:r>
      <w:r w:rsidR="005C3CAC" w:rsidRPr="00A310B0">
        <w:rPr>
          <w:b/>
          <w:bCs/>
          <w:iCs/>
          <w:sz w:val="28"/>
          <w:szCs w:val="28"/>
        </w:rPr>
        <w:t xml:space="preserve"> ОБРАЗАЦ ТРОШКОВА ПРИПРЕМЕ ПОНУДЕ</w:t>
      </w:r>
    </w:p>
    <w:p w:rsidR="005C3CAC" w:rsidRPr="00634BA5" w:rsidRDefault="005C3CAC">
      <w:pPr>
        <w:rPr>
          <w:b/>
          <w:bCs/>
          <w:i/>
          <w:iCs/>
          <w:sz w:val="28"/>
          <w:szCs w:val="28"/>
        </w:rPr>
      </w:pPr>
    </w:p>
    <w:p w:rsidR="005C3CAC" w:rsidRPr="00634BA5" w:rsidRDefault="005C3CAC">
      <w:pPr>
        <w:spacing w:after="120"/>
        <w:jc w:val="both"/>
        <w:rPr>
          <w:b/>
          <w:i/>
        </w:rPr>
      </w:pPr>
      <w:r w:rsidRPr="00634BA5">
        <w:t xml:space="preserve">У складу са чланом 88. </w:t>
      </w:r>
      <w:r w:rsidRPr="00634BA5">
        <w:rPr>
          <w:lang w:val="sr-Cyrl-CS"/>
        </w:rPr>
        <w:t>став 1.</w:t>
      </w:r>
      <w:r w:rsidRPr="00634BA5">
        <w:t xml:space="preserve"> Закона, понуђач.......................................</w:t>
      </w:r>
      <w:r w:rsidR="00A310B0">
        <w:t>..............................</w:t>
      </w:r>
      <w:r w:rsidRPr="00634BA5">
        <w:t xml:space="preserve"> </w:t>
      </w:r>
      <w:r w:rsidRPr="00634BA5">
        <w:rPr>
          <w:i/>
          <w:iCs/>
        </w:rPr>
        <w:t xml:space="preserve">[навести </w:t>
      </w:r>
      <w:r w:rsidRPr="00634BA5">
        <w:rPr>
          <w:i/>
          <w:iCs/>
          <w:lang w:val="sr-Cyrl-CS"/>
        </w:rPr>
        <w:t>назив понуђача</w:t>
      </w:r>
      <w:r w:rsidRPr="00634BA5">
        <w:rPr>
          <w:i/>
          <w:iCs/>
        </w:rPr>
        <w:t xml:space="preserve">], </w:t>
      </w:r>
      <w:r w:rsidRPr="00634BA5">
        <w:t>достав</w:t>
      </w:r>
      <w:r w:rsidRPr="00634BA5">
        <w:rPr>
          <w:lang w:val="sr-Cyrl-CS"/>
        </w:rPr>
        <w:t xml:space="preserve">ља </w:t>
      </w:r>
      <w:r w:rsidRPr="00634BA5">
        <w:t xml:space="preserve">укупан износ и структуру трошкова припремања понуде, </w:t>
      </w:r>
      <w:r w:rsidRPr="00634BA5">
        <w:rPr>
          <w:lang w:val="sr-Cyrl-CS"/>
        </w:rPr>
        <w:t xml:space="preserve">како следи у </w:t>
      </w:r>
      <w:r w:rsidRPr="00634BA5">
        <w:t>табели:</w:t>
      </w:r>
    </w:p>
    <w:tbl>
      <w:tblPr>
        <w:tblW w:w="0" w:type="auto"/>
        <w:tblInd w:w="168" w:type="dxa"/>
        <w:tblLayout w:type="fixed"/>
        <w:tblLook w:val="0000"/>
      </w:tblPr>
      <w:tblGrid>
        <w:gridCol w:w="5565"/>
        <w:gridCol w:w="3270"/>
      </w:tblGrid>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3B4545">
            <w:pPr>
              <w:jc w:val="center"/>
              <w:rPr>
                <w:b/>
                <w:i/>
                <w:lang w:val="sr-Cyrl-CS"/>
              </w:rPr>
            </w:pPr>
            <w:r w:rsidRPr="00634BA5">
              <w:rPr>
                <w:b/>
                <w:i/>
              </w:rPr>
              <w:t>ВРСТА ТРОШ</w:t>
            </w:r>
            <w:r w:rsidRPr="00634BA5">
              <w:rPr>
                <w:b/>
                <w:i/>
                <w:lang w:val="sr-Cyrl-CS"/>
              </w:rPr>
              <w:t>КОВА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3B4545">
            <w:pPr>
              <w:jc w:val="center"/>
            </w:pPr>
            <w:r w:rsidRPr="00634BA5">
              <w:rPr>
                <w:b/>
                <w:i/>
              </w:rPr>
              <w:t>ИЗНОС ТРОШК</w:t>
            </w:r>
            <w:r w:rsidRPr="00634BA5">
              <w:rPr>
                <w:b/>
                <w:i/>
                <w:lang w:val="sr-Cyrl-CS"/>
              </w:rPr>
              <w:t>ОВА</w:t>
            </w:r>
            <w:r w:rsidR="005C3CAC" w:rsidRPr="00634BA5">
              <w:rPr>
                <w:b/>
                <w:i/>
              </w:rPr>
              <w:t xml:space="preserve"> У РСД</w:t>
            </w: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jc w:val="right"/>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jc w:val="right"/>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rPr>
                <w:i/>
              </w:rPr>
            </w:pPr>
          </w:p>
          <w:p w:rsidR="005C3CAC" w:rsidRPr="00634BA5" w:rsidRDefault="005C3CAC">
            <w:pPr>
              <w:jc w:val="both"/>
              <w:rPr>
                <w:lang w:val="ru-RU"/>
              </w:rPr>
            </w:pPr>
            <w:r w:rsidRPr="00634BA5">
              <w:rPr>
                <w:b/>
                <w:i/>
              </w:rPr>
              <w:t>УКУПАН ИЗНОС ТРОШКОВА ПРИПЕМАЊА ПОНУДЕ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rPr>
                <w:lang w:val="ru-RU"/>
              </w:rPr>
            </w:pPr>
          </w:p>
        </w:tc>
      </w:tr>
    </w:tbl>
    <w:p w:rsidR="005C3CAC" w:rsidRPr="00634BA5" w:rsidRDefault="005C3CAC">
      <w:pPr>
        <w:jc w:val="both"/>
      </w:pPr>
    </w:p>
    <w:p w:rsidR="005C3CAC" w:rsidRPr="00634BA5" w:rsidRDefault="005C3CAC">
      <w:pPr>
        <w:jc w:val="both"/>
      </w:pPr>
      <w:r w:rsidRPr="00634BA5">
        <w:t>Трошкове припреме и подношења понуде сноси искључиво понуђач и не може тражити од наручиоца накнаду трошкова.</w:t>
      </w:r>
    </w:p>
    <w:p w:rsidR="005C3CAC" w:rsidRPr="00634BA5" w:rsidRDefault="005C3CAC">
      <w:pPr>
        <w:jc w:val="both"/>
        <w:rPr>
          <w:lang w:val="sr-Cyrl-CS"/>
        </w:rPr>
      </w:pPr>
      <w:r w:rsidRPr="00634BA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3CAC" w:rsidRPr="00634BA5" w:rsidRDefault="005C3CAC">
      <w:pPr>
        <w:spacing w:after="120"/>
        <w:ind w:firstLine="426"/>
        <w:jc w:val="both"/>
        <w:rPr>
          <w:b/>
          <w:bCs/>
          <w:i/>
        </w:rPr>
      </w:pPr>
    </w:p>
    <w:p w:rsidR="005C3CAC" w:rsidRPr="00634BA5" w:rsidRDefault="005C3CAC" w:rsidP="00D65ABB">
      <w:pPr>
        <w:spacing w:after="120"/>
        <w:jc w:val="both"/>
        <w:rPr>
          <w:bCs/>
        </w:rPr>
      </w:pPr>
      <w:r w:rsidRPr="00634BA5">
        <w:rPr>
          <w:b/>
          <w:bCs/>
          <w:i/>
        </w:rPr>
        <w:t xml:space="preserve">Напомена: </w:t>
      </w:r>
      <w:r w:rsidRPr="00634BA5">
        <w:rPr>
          <w:bCs/>
          <w:i/>
        </w:rPr>
        <w:t xml:space="preserve">достављање овог обрасца није обавезно, </w:t>
      </w:r>
      <w:r w:rsidRPr="00634BA5">
        <w:rPr>
          <w:bCs/>
          <w:i/>
          <w:lang w:val="sr-Cyrl-CS"/>
        </w:rPr>
        <w:t>уколико понуђач достави образац</w:t>
      </w:r>
      <w:r w:rsidR="00D65ABB" w:rsidRPr="00634BA5">
        <w:rPr>
          <w:bCs/>
          <w:i/>
          <w:lang w:val="sr-Cyrl-CS"/>
        </w:rPr>
        <w:t xml:space="preserve"> сматраће се да захтева накнаду</w:t>
      </w:r>
      <w:r w:rsidRPr="00634BA5">
        <w:rPr>
          <w:bCs/>
          <w:i/>
          <w:lang w:val="sr-Cyrl-CS"/>
        </w:rPr>
        <w:t xml:space="preserve"> трошкова у складу са чланом 88. став 3. Закона</w:t>
      </w:r>
      <w:r w:rsidRPr="00634BA5">
        <w:rPr>
          <w:bCs/>
          <w:i/>
        </w:rPr>
        <w:t>.</w:t>
      </w:r>
    </w:p>
    <w:p w:rsidR="005C3CAC" w:rsidRDefault="005C3CAC">
      <w:pPr>
        <w:spacing w:after="120"/>
        <w:ind w:firstLine="425"/>
        <w:jc w:val="both"/>
        <w:rPr>
          <w:bCs/>
        </w:rPr>
      </w:pPr>
    </w:p>
    <w:p w:rsidR="00437E9B" w:rsidRPr="00437E9B" w:rsidRDefault="00437E9B">
      <w:pPr>
        <w:spacing w:after="120"/>
        <w:ind w:firstLine="425"/>
        <w:jc w:val="both"/>
        <w:rPr>
          <w:bCs/>
        </w:rPr>
      </w:pPr>
    </w:p>
    <w:tbl>
      <w:tblPr>
        <w:tblW w:w="0" w:type="auto"/>
        <w:tblLayout w:type="fixed"/>
        <w:tblLook w:val="0000"/>
      </w:tblPr>
      <w:tblGrid>
        <w:gridCol w:w="3080"/>
        <w:gridCol w:w="3068"/>
        <w:gridCol w:w="3094"/>
      </w:tblGrid>
      <w:tr w:rsidR="005C3CAC" w:rsidRPr="00634BA5">
        <w:tc>
          <w:tcPr>
            <w:tcW w:w="3080" w:type="dxa"/>
            <w:shd w:val="clear" w:color="auto" w:fill="auto"/>
            <w:vAlign w:val="center"/>
          </w:tcPr>
          <w:p w:rsidR="005C3CAC" w:rsidRPr="00634BA5" w:rsidRDefault="005C3CAC">
            <w:pPr>
              <w:pStyle w:val="BodyText2"/>
              <w:spacing w:line="100" w:lineRule="atLeast"/>
              <w:jc w:val="center"/>
            </w:pPr>
            <w:r w:rsidRPr="00634BA5">
              <w:t>Датум:</w:t>
            </w:r>
          </w:p>
        </w:tc>
        <w:tc>
          <w:tcPr>
            <w:tcW w:w="3068" w:type="dxa"/>
            <w:shd w:val="clear" w:color="auto" w:fill="auto"/>
            <w:vAlign w:val="center"/>
          </w:tcPr>
          <w:p w:rsidR="005C3CAC" w:rsidRPr="00634BA5" w:rsidRDefault="005C3CAC">
            <w:pPr>
              <w:pStyle w:val="BodyText2"/>
              <w:spacing w:line="100" w:lineRule="atLeast"/>
              <w:jc w:val="center"/>
            </w:pPr>
            <w:r w:rsidRPr="00634BA5">
              <w:t>М.П.</w:t>
            </w:r>
          </w:p>
        </w:tc>
        <w:tc>
          <w:tcPr>
            <w:tcW w:w="3094" w:type="dxa"/>
            <w:shd w:val="clear" w:color="auto" w:fill="auto"/>
            <w:vAlign w:val="center"/>
          </w:tcPr>
          <w:p w:rsidR="005C3CAC" w:rsidRPr="00634BA5" w:rsidRDefault="005C3CAC">
            <w:pPr>
              <w:pStyle w:val="BodyText2"/>
              <w:spacing w:line="100" w:lineRule="atLeast"/>
              <w:jc w:val="center"/>
            </w:pPr>
            <w:r w:rsidRPr="00634BA5">
              <w:t>Потпис понуђача</w:t>
            </w:r>
          </w:p>
        </w:tc>
      </w:tr>
      <w:tr w:rsidR="005C3CAC" w:rsidRPr="00634BA5">
        <w:tc>
          <w:tcPr>
            <w:tcW w:w="3080" w:type="dxa"/>
            <w:tcBorders>
              <w:bottom w:val="single" w:sz="4" w:space="0" w:color="000000"/>
            </w:tcBorders>
            <w:shd w:val="clear" w:color="auto" w:fill="auto"/>
          </w:tcPr>
          <w:p w:rsidR="005C3CAC" w:rsidRPr="00634BA5" w:rsidRDefault="005C3CAC">
            <w:pPr>
              <w:pStyle w:val="BodyText2"/>
              <w:snapToGrid w:val="0"/>
              <w:spacing w:line="100" w:lineRule="atLeast"/>
              <w:jc w:val="both"/>
            </w:pPr>
          </w:p>
        </w:tc>
        <w:tc>
          <w:tcPr>
            <w:tcW w:w="3068" w:type="dxa"/>
            <w:shd w:val="clear" w:color="auto" w:fill="auto"/>
          </w:tcPr>
          <w:p w:rsidR="005C3CAC" w:rsidRPr="00634BA5" w:rsidRDefault="005C3CAC">
            <w:pPr>
              <w:pStyle w:val="BodyText2"/>
              <w:snapToGrid w:val="0"/>
              <w:spacing w:line="100" w:lineRule="atLeast"/>
              <w:jc w:val="both"/>
            </w:pPr>
          </w:p>
        </w:tc>
        <w:tc>
          <w:tcPr>
            <w:tcW w:w="3094" w:type="dxa"/>
            <w:tcBorders>
              <w:bottom w:val="single" w:sz="4" w:space="0" w:color="000000"/>
            </w:tcBorders>
            <w:shd w:val="clear" w:color="auto" w:fill="auto"/>
          </w:tcPr>
          <w:p w:rsidR="005C3CAC" w:rsidRPr="00634BA5" w:rsidRDefault="005C3CAC">
            <w:pPr>
              <w:pStyle w:val="BodyText2"/>
              <w:snapToGrid w:val="0"/>
              <w:spacing w:line="100" w:lineRule="atLeast"/>
              <w:jc w:val="both"/>
            </w:pPr>
          </w:p>
        </w:tc>
      </w:tr>
    </w:tbl>
    <w:p w:rsidR="005C3CAC" w:rsidRPr="00634BA5" w:rsidRDefault="005C3CAC"/>
    <w:p w:rsidR="005C3CAC" w:rsidRPr="00634BA5" w:rsidRDefault="005C3CAC">
      <w:pPr>
        <w:rPr>
          <w:b/>
          <w:bCs/>
          <w:i/>
          <w:iCs/>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Default="005C3CAC">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Pr="00D75B89" w:rsidRDefault="00D75B89">
      <w:pPr>
        <w:rPr>
          <w:b/>
          <w:bCs/>
          <w:i/>
          <w:iCs/>
          <w:sz w:val="28"/>
          <w:szCs w:val="28"/>
          <w:lang w:val="sr-Cyrl-CS"/>
        </w:rPr>
      </w:pPr>
    </w:p>
    <w:p w:rsidR="005C3CAC" w:rsidRPr="00634BA5" w:rsidRDefault="005C3CAC">
      <w:pPr>
        <w:rPr>
          <w:b/>
          <w:bCs/>
          <w:i/>
          <w:iCs/>
          <w:sz w:val="28"/>
          <w:szCs w:val="28"/>
        </w:rPr>
      </w:pPr>
    </w:p>
    <w:p w:rsidR="005C3CAC" w:rsidRPr="00634BA5" w:rsidRDefault="005C3CAC">
      <w:pPr>
        <w:pStyle w:val="BodyText3"/>
        <w:spacing w:after="0"/>
        <w:jc w:val="center"/>
        <w:rPr>
          <w:bCs/>
          <w:sz w:val="24"/>
          <w:szCs w:val="24"/>
        </w:rPr>
      </w:pPr>
    </w:p>
    <w:p w:rsidR="00EA4B19" w:rsidRDefault="00EA4B19" w:rsidP="00EA4B19">
      <w:pPr>
        <w:suppressAutoHyphens w:val="0"/>
        <w:spacing w:after="200" w:line="276" w:lineRule="auto"/>
        <w:rPr>
          <w:b/>
        </w:rPr>
      </w:pPr>
      <w:r>
        <w:rPr>
          <w:b/>
        </w:rPr>
        <w:lastRenderedPageBreak/>
        <w:t xml:space="preserve">ОБРАЗАЦ </w:t>
      </w:r>
      <w:r w:rsidR="003B1173">
        <w:rPr>
          <w:b/>
        </w:rPr>
        <w:t xml:space="preserve"> 7</w:t>
      </w:r>
      <w:r w:rsidRPr="00016526">
        <w:rPr>
          <w:b/>
        </w:rPr>
        <w:t xml:space="preserve"> – ИЗЈАВА О НЕЗАВИСНОЈ ПОНУДИ</w:t>
      </w:r>
    </w:p>
    <w:p w:rsidR="00EA4B19" w:rsidRPr="005B2A0E" w:rsidRDefault="00EA4B19" w:rsidP="00EA4B19">
      <w:pPr>
        <w:suppressAutoHyphens w:val="0"/>
        <w:spacing w:after="200" w:line="276" w:lineRule="auto"/>
        <w:rPr>
          <w:b/>
        </w:rPr>
      </w:pPr>
    </w:p>
    <w:p w:rsidR="00EA4B19" w:rsidRPr="005B2A0E" w:rsidRDefault="00EA4B19" w:rsidP="00EA4B19">
      <w:pPr>
        <w:rPr>
          <w:sz w:val="22"/>
          <w:szCs w:val="22"/>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EA4B19" w:rsidRDefault="00EA4B19" w:rsidP="00EA4B19">
      <w:pPr>
        <w:rPr>
          <w:sz w:val="22"/>
          <w:szCs w:val="22"/>
        </w:rPr>
      </w:pPr>
    </w:p>
    <w:p w:rsidR="00EA4B19" w:rsidRPr="00D94ED1" w:rsidRDefault="00EA4B19" w:rsidP="00EA4B19">
      <w:pPr>
        <w:rPr>
          <w:sz w:val="22"/>
          <w:szCs w:val="22"/>
          <w:lang w:val="hr-HR"/>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EA4B19" w:rsidRDefault="00EA4B19" w:rsidP="00EA4B19">
      <w:pPr>
        <w:rPr>
          <w:sz w:val="22"/>
          <w:szCs w:val="22"/>
        </w:rPr>
      </w:pPr>
    </w:p>
    <w:p w:rsidR="00EA4B19" w:rsidRPr="00D94ED1" w:rsidRDefault="00EA4B19" w:rsidP="00EA4B19">
      <w:pPr>
        <w:rPr>
          <w:sz w:val="22"/>
          <w:szCs w:val="22"/>
          <w:lang w:val="hr-HR"/>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EA4B19" w:rsidRDefault="00EA4B19" w:rsidP="00EA4B19">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EA4B19" w:rsidRPr="005B2A0E" w:rsidRDefault="00EA4B19" w:rsidP="00EA4B19">
      <w:pPr>
        <w:rPr>
          <w:sz w:val="22"/>
          <w:szCs w:val="22"/>
        </w:rPr>
      </w:pPr>
      <w:r>
        <w:rPr>
          <w:sz w:val="22"/>
          <w:szCs w:val="22"/>
          <w:lang w:val="sr-Cyrl-CS"/>
        </w:rPr>
        <w:t xml:space="preserve"> </w:t>
      </w:r>
    </w:p>
    <w:p w:rsidR="00EA4B19" w:rsidRDefault="00EA4B19" w:rsidP="00EA4B19">
      <w:pPr>
        <w:rPr>
          <w:b/>
          <w:sz w:val="22"/>
          <w:szCs w:val="22"/>
          <w:lang w:val="sr-Cyrl-CS"/>
        </w:rPr>
      </w:pPr>
    </w:p>
    <w:p w:rsidR="00EA4B19" w:rsidRDefault="00EA4B19" w:rsidP="00EA4B19">
      <w:pPr>
        <w:rPr>
          <w:b/>
          <w:sz w:val="22"/>
          <w:szCs w:val="22"/>
          <w:lang w:val="sr-Cyrl-CS"/>
        </w:rPr>
      </w:pPr>
    </w:p>
    <w:p w:rsidR="00EA4B19" w:rsidRPr="006D6F63" w:rsidRDefault="00EA4B19" w:rsidP="00EA4B19">
      <w:pPr>
        <w:jc w:val="center"/>
        <w:rPr>
          <w:b/>
          <w:lang w:val="sr-Cyrl-CS"/>
        </w:rPr>
      </w:pPr>
      <w:r w:rsidRPr="006D6F63">
        <w:rPr>
          <w:b/>
          <w:lang w:val="sr-Cyrl-CS"/>
        </w:rPr>
        <w:t>ИЗЈАВА О НЕЗАВИСНОЈ ПОНУДИ</w:t>
      </w:r>
    </w:p>
    <w:p w:rsidR="00EA4B19" w:rsidRPr="006D6F63" w:rsidRDefault="00EA4B19" w:rsidP="00EA4B19">
      <w:pPr>
        <w:jc w:val="both"/>
        <w:rPr>
          <w:b/>
          <w:lang w:val="sr-Cyrl-CS"/>
        </w:rPr>
      </w:pPr>
    </w:p>
    <w:p w:rsidR="00EA4B19" w:rsidRPr="006D6F63" w:rsidRDefault="00EA4B19" w:rsidP="00EA4B19">
      <w:pPr>
        <w:jc w:val="both"/>
        <w:rPr>
          <w:b/>
          <w:lang w:val="sr-Cyrl-CS"/>
        </w:rPr>
      </w:pPr>
    </w:p>
    <w:p w:rsidR="00EA4B19" w:rsidRPr="006D6F63" w:rsidRDefault="00EA4B19" w:rsidP="00EA4B19">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 јавну набавку мале вредности</w:t>
      </w:r>
      <w:r w:rsidRPr="004F622F">
        <w:rPr>
          <w:b/>
          <w:lang w:val="sr-Cyrl-CS"/>
        </w:rPr>
        <w:t xml:space="preserve"> </w:t>
      </w:r>
      <w:r>
        <w:rPr>
          <w:b/>
          <w:lang w:val="sr-Cyrl-CS"/>
        </w:rPr>
        <w:t>противградних ракета</w:t>
      </w:r>
      <w:r w:rsidRPr="004F622F">
        <w:rPr>
          <w:rFonts w:ascii="Arial" w:hAnsi="Arial" w:cs="Arial"/>
        </w:rPr>
        <w:t xml:space="preserve">, </w:t>
      </w:r>
      <w:r w:rsidRPr="004F622F">
        <w:rPr>
          <w:bCs/>
        </w:rPr>
        <w:t xml:space="preserve">број ЈН </w:t>
      </w:r>
      <w:r w:rsidR="00226F02">
        <w:rPr>
          <w:bCs/>
          <w:lang w:val="sr-Cyrl-CS"/>
        </w:rPr>
        <w:t>14</w:t>
      </w:r>
      <w:r w:rsidRPr="004F622F">
        <w:rPr>
          <w:bCs/>
        </w:rPr>
        <w:t>/201</w:t>
      </w:r>
      <w:r>
        <w:rPr>
          <w:bCs/>
          <w:lang w:val="sr-Cyrl-CS"/>
        </w:rPr>
        <w:t>7</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EA4B19" w:rsidRDefault="00EA4B19" w:rsidP="00EA4B19">
      <w:pPr>
        <w:suppressAutoHyphens w:val="0"/>
        <w:spacing w:after="200" w:line="276" w:lineRule="auto"/>
        <w:rPr>
          <w:lang w:val="sr-Cyrl-CS"/>
        </w:rPr>
      </w:pPr>
    </w:p>
    <w:p w:rsidR="00EA4B19" w:rsidRDefault="00EA4B19" w:rsidP="00EA4B19">
      <w:pPr>
        <w:suppressAutoHyphens w:val="0"/>
        <w:spacing w:after="200" w:line="276" w:lineRule="auto"/>
        <w:rPr>
          <w:lang w:val="sr-Cyrl-CS"/>
        </w:rPr>
      </w:pPr>
    </w:p>
    <w:p w:rsidR="00EA4B19" w:rsidRPr="006550AB" w:rsidRDefault="00EA4B19" w:rsidP="00EA4B19">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EA4B19" w:rsidRPr="006550AB" w:rsidRDefault="00EA4B19" w:rsidP="00EA4B19">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EA4B19" w:rsidRPr="006550AB" w:rsidRDefault="00EA4B19" w:rsidP="00EA4B1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EA4B19" w:rsidRDefault="00EA4B19" w:rsidP="00EA4B19">
      <w:pPr>
        <w:suppressAutoHyphens w:val="0"/>
        <w:spacing w:after="200" w:line="276" w:lineRule="auto"/>
        <w:rPr>
          <w:lang w:val="sr-Cyrl-CS"/>
        </w:rPr>
      </w:pPr>
    </w:p>
    <w:p w:rsidR="00EA4B19" w:rsidRPr="0050276F" w:rsidRDefault="00EA4B19" w:rsidP="00EA4B19">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A4B19" w:rsidRPr="0050276F" w:rsidRDefault="00EA4B19" w:rsidP="00EA4B19">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C3CAC" w:rsidRPr="00634BA5" w:rsidRDefault="005C3CAC">
      <w:pPr>
        <w:pStyle w:val="BodyText3"/>
        <w:spacing w:after="0"/>
        <w:jc w:val="center"/>
        <w:rPr>
          <w:bCs/>
          <w:sz w:val="24"/>
          <w:szCs w:val="24"/>
        </w:rPr>
      </w:pPr>
    </w:p>
    <w:p w:rsidR="00437E9B" w:rsidRDefault="00437E9B">
      <w:pPr>
        <w:pStyle w:val="BodyText2"/>
        <w:spacing w:line="100" w:lineRule="atLeast"/>
        <w:ind w:firstLine="227"/>
        <w:jc w:val="both"/>
      </w:pPr>
    </w:p>
    <w:p w:rsidR="00437E9B" w:rsidRDefault="00437E9B" w:rsidP="00437E9B">
      <w:pPr>
        <w:pStyle w:val="BodyText2"/>
        <w:spacing w:line="100" w:lineRule="atLeast"/>
        <w:jc w:val="both"/>
      </w:pPr>
    </w:p>
    <w:p w:rsidR="00437E9B" w:rsidRDefault="00437E9B">
      <w:pPr>
        <w:pStyle w:val="BodyText2"/>
        <w:spacing w:line="100" w:lineRule="atLeast"/>
        <w:ind w:firstLine="227"/>
        <w:jc w:val="both"/>
      </w:pPr>
    </w:p>
    <w:p w:rsidR="006379FB" w:rsidRPr="00AE49B2" w:rsidRDefault="003B0646" w:rsidP="006379FB">
      <w:pPr>
        <w:autoSpaceDE w:val="0"/>
        <w:autoSpaceDN w:val="0"/>
        <w:adjustRightInd w:val="0"/>
        <w:ind w:left="1620" w:hanging="1620"/>
        <w:rPr>
          <w:i/>
          <w:sz w:val="28"/>
          <w:lang w:val="sr-Cyrl-CS" w:eastAsia="sr-Latn-CS"/>
        </w:rPr>
      </w:pPr>
      <w:r>
        <w:rPr>
          <w:b/>
          <w:bCs/>
          <w:lang w:val="sr-Cyrl-CS" w:eastAsia="sr-Latn-CS"/>
        </w:rPr>
        <w:lastRenderedPageBreak/>
        <w:t>ОБРАЗАЦ</w:t>
      </w:r>
      <w:r w:rsidR="003B1173">
        <w:rPr>
          <w:b/>
          <w:bCs/>
          <w:lang w:val="sr-Cyrl-CS" w:eastAsia="sr-Latn-CS"/>
        </w:rPr>
        <w:t xml:space="preserve"> </w:t>
      </w:r>
      <w:r>
        <w:rPr>
          <w:b/>
          <w:bCs/>
          <w:lang w:val="sr-Cyrl-CS" w:eastAsia="sr-Latn-CS"/>
        </w:rPr>
        <w:t xml:space="preserve"> </w:t>
      </w:r>
      <w:r w:rsidR="003B1173">
        <w:rPr>
          <w:b/>
          <w:bCs/>
          <w:lang w:val="sr-Cyrl-CS" w:eastAsia="sr-Latn-CS"/>
        </w:rPr>
        <w:t>8</w:t>
      </w:r>
      <w:r w:rsidR="006379FB" w:rsidRPr="00AE49B2">
        <w:rPr>
          <w:b/>
          <w:bCs/>
          <w:lang w:val="sr-Cyrl-CS" w:eastAsia="sr-Latn-CS"/>
        </w:rPr>
        <w:t xml:space="preserve"> - </w:t>
      </w:r>
      <w:r w:rsidR="006379FB" w:rsidRPr="00AE49B2">
        <w:rPr>
          <w:b/>
          <w:bCs/>
          <w:lang w:val="sr-Latn-CS" w:eastAsia="sr-Latn-CS"/>
        </w:rPr>
        <w:t>ИЗЈАВ</w:t>
      </w:r>
      <w:r w:rsidR="006379FB" w:rsidRPr="00AE49B2">
        <w:rPr>
          <w:b/>
          <w:bCs/>
          <w:lang w:val="sr-Cyrl-CS" w:eastAsia="sr-Latn-CS"/>
        </w:rPr>
        <w:t>А</w:t>
      </w:r>
      <w:r w:rsidR="006379FB" w:rsidRPr="00AE49B2">
        <w:rPr>
          <w:b/>
          <w:bCs/>
          <w:lang w:val="sr-Latn-CS" w:eastAsia="sr-Latn-CS"/>
        </w:rPr>
        <w:t xml:space="preserve"> О ДОСТАВЉАЊУ МЕНИЦЕ ЗА ДОБРО ИЗВРШЕЊЕ ПОСЛА</w:t>
      </w:r>
    </w:p>
    <w:p w:rsidR="006379FB" w:rsidRPr="00774A5D" w:rsidRDefault="006379FB" w:rsidP="006379FB">
      <w:pPr>
        <w:autoSpaceDE w:val="0"/>
        <w:autoSpaceDN w:val="0"/>
        <w:adjustRightInd w:val="0"/>
        <w:rPr>
          <w:b/>
          <w:bCs/>
          <w:lang w:eastAsia="sr-Latn-CS"/>
        </w:rPr>
      </w:pPr>
    </w:p>
    <w:p w:rsidR="006379FB" w:rsidRDefault="006379FB" w:rsidP="006379FB">
      <w:pPr>
        <w:autoSpaceDE w:val="0"/>
        <w:autoSpaceDN w:val="0"/>
        <w:adjustRightInd w:val="0"/>
        <w:rPr>
          <w:b/>
          <w:bCs/>
          <w:lang w:val="sr-Cyrl-CS" w:eastAsia="sr-Latn-CS"/>
        </w:rPr>
      </w:pPr>
    </w:p>
    <w:p w:rsidR="006379FB" w:rsidRPr="00A92B05" w:rsidRDefault="006379FB" w:rsidP="006379FB">
      <w:pPr>
        <w:autoSpaceDE w:val="0"/>
        <w:autoSpaceDN w:val="0"/>
        <w:adjustRightInd w:val="0"/>
        <w:rPr>
          <w:b/>
          <w:bCs/>
          <w:lang w:val="sr-Cyrl-CS" w:eastAsia="sr-Latn-CS"/>
        </w:rPr>
      </w:pPr>
    </w:p>
    <w:p w:rsidR="006379FB" w:rsidRPr="00DE60F0" w:rsidRDefault="006379FB" w:rsidP="006379FB">
      <w:pPr>
        <w:autoSpaceDE w:val="0"/>
        <w:autoSpaceDN w:val="0"/>
        <w:adjustRightInd w:val="0"/>
        <w:rPr>
          <w:b/>
          <w:bCs/>
          <w:lang w:val="sr-Cyrl-CS" w:eastAsia="sr-Latn-CS"/>
        </w:rPr>
      </w:pPr>
    </w:p>
    <w:p w:rsidR="006379FB" w:rsidRPr="00DE60F0" w:rsidRDefault="006379FB" w:rsidP="006379FB">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379FB" w:rsidRPr="00DE60F0" w:rsidRDefault="006379FB" w:rsidP="006379FB">
      <w:pPr>
        <w:autoSpaceDE w:val="0"/>
        <w:autoSpaceDN w:val="0"/>
        <w:adjustRightInd w:val="0"/>
        <w:rPr>
          <w:lang w:val="sr-Cyrl-CS" w:eastAsia="sr-Latn-CS"/>
        </w:rPr>
      </w:pPr>
      <w:r w:rsidRPr="00DE60F0">
        <w:rPr>
          <w:lang w:val="sr-Latn-CS" w:eastAsia="sr-Latn-CS"/>
        </w:rPr>
        <w:t xml:space="preserve"> Назив и адреса понуђача </w:t>
      </w: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379FB" w:rsidRPr="00DE60F0" w:rsidRDefault="006379FB" w:rsidP="006379FB">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6379FB" w:rsidRPr="00DE60F0" w:rsidRDefault="006379FB" w:rsidP="006379FB">
      <w:pPr>
        <w:autoSpaceDE w:val="0"/>
        <w:autoSpaceDN w:val="0"/>
        <w:adjustRightInd w:val="0"/>
        <w:jc w:val="center"/>
        <w:rPr>
          <w:b/>
          <w:bCs/>
          <w:lang w:val="sr-Cyrl-CS" w:eastAsia="sr-Latn-CS"/>
        </w:rPr>
      </w:pPr>
    </w:p>
    <w:p w:rsidR="006379FB" w:rsidRPr="00DE60F0" w:rsidRDefault="006379FB" w:rsidP="006379FB">
      <w:pPr>
        <w:autoSpaceDE w:val="0"/>
        <w:autoSpaceDN w:val="0"/>
        <w:adjustRightInd w:val="0"/>
        <w:jc w:val="center"/>
        <w:rPr>
          <w:b/>
          <w:bCs/>
          <w:lang w:val="sr-Cyrl-CS" w:eastAsia="sr-Latn-CS"/>
        </w:rPr>
      </w:pPr>
    </w:p>
    <w:p w:rsidR="006379FB" w:rsidRPr="00DE60F0" w:rsidRDefault="006379FB" w:rsidP="006379FB">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sidR="000A04D3">
        <w:rPr>
          <w:lang w:val="sr-Cyrl-CS"/>
        </w:rPr>
        <w:t xml:space="preserve">противградних ракета, редни  </w:t>
      </w:r>
      <w:r>
        <w:rPr>
          <w:lang w:val="sr-Cyrl-CS"/>
        </w:rPr>
        <w:t xml:space="preserve">број ЈН </w:t>
      </w:r>
      <w:r w:rsidR="00226F02">
        <w:t>14</w:t>
      </w:r>
      <w:r>
        <w:rPr>
          <w:lang w:val="sr-Cyrl-CS"/>
        </w:rPr>
        <w:t>/2017</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6379FB" w:rsidRPr="00DE60F0" w:rsidRDefault="006379FB" w:rsidP="006379FB">
      <w:pPr>
        <w:autoSpaceDE w:val="0"/>
        <w:autoSpaceDN w:val="0"/>
        <w:adjustRightInd w:val="0"/>
        <w:jc w:val="both"/>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379FB" w:rsidRPr="00DE60F0" w:rsidRDefault="006379FB" w:rsidP="006379FB">
      <w:pPr>
        <w:autoSpaceDE w:val="0"/>
        <w:autoSpaceDN w:val="0"/>
        <w:adjustRightInd w:val="0"/>
        <w:rPr>
          <w:lang w:val="sr-Cyrl-CS" w:eastAsia="sr-Latn-CS"/>
        </w:rPr>
      </w:pPr>
    </w:p>
    <w:p w:rsidR="006379FB" w:rsidRPr="00DE60F0" w:rsidRDefault="006379FB" w:rsidP="006379FB">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379FB" w:rsidRPr="00DE60F0" w:rsidRDefault="006379FB" w:rsidP="006379FB">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379FB" w:rsidRPr="00DE60F0" w:rsidRDefault="006379FB" w:rsidP="006379FB">
      <w:pPr>
        <w:tabs>
          <w:tab w:val="left" w:pos="5805"/>
        </w:tabs>
        <w:autoSpaceDE w:val="0"/>
        <w:autoSpaceDN w:val="0"/>
        <w:adjustRightInd w:val="0"/>
        <w:rPr>
          <w:lang w:val="sr-Cyrl-CS" w:eastAsia="sr-Latn-CS"/>
        </w:rPr>
      </w:pPr>
    </w:p>
    <w:p w:rsidR="006379FB" w:rsidRPr="00DE60F0" w:rsidRDefault="006379FB" w:rsidP="006379FB">
      <w:pPr>
        <w:jc w:val="both"/>
        <w:rPr>
          <w:lang w:val="sr-Cyrl-CS"/>
        </w:rPr>
      </w:pPr>
    </w:p>
    <w:p w:rsidR="006379FB" w:rsidRPr="00DE60F0" w:rsidRDefault="006379FB" w:rsidP="006379FB">
      <w:pPr>
        <w:jc w:val="both"/>
        <w:rPr>
          <w:lang w:val="sr-Cyrl-CS"/>
        </w:rPr>
      </w:pPr>
    </w:p>
    <w:p w:rsidR="006379FB" w:rsidRDefault="006379FB" w:rsidP="006379FB">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6379FB" w:rsidRPr="001A7E54" w:rsidRDefault="006379FB" w:rsidP="006379FB">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3B0646">
        <w:rPr>
          <w:b/>
          <w:lang w:val="sr-Cyrl-CS" w:eastAsia="sr-Latn-CS"/>
        </w:rPr>
        <w:lastRenderedPageBreak/>
        <w:t>ОБРАЗАЦ</w:t>
      </w:r>
      <w:r w:rsidR="003B0646">
        <w:rPr>
          <w:b/>
          <w:lang w:eastAsia="sr-Latn-CS"/>
        </w:rPr>
        <w:t xml:space="preserve"> </w:t>
      </w:r>
      <w:r w:rsidR="003B0646">
        <w:rPr>
          <w:b/>
          <w:lang w:val="sr-Cyrl-CS" w:eastAsia="sr-Latn-CS"/>
        </w:rPr>
        <w:t xml:space="preserve"> </w:t>
      </w:r>
      <w:r w:rsidR="003B1173">
        <w:rPr>
          <w:b/>
          <w:lang w:eastAsia="sr-Latn-CS"/>
        </w:rPr>
        <w:t>9</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Default="006379FB" w:rsidP="006379FB">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182A7F" w:rsidRPr="00182A7F" w:rsidRDefault="00182A7F" w:rsidP="006379FB">
      <w:pPr>
        <w:suppressAutoHyphens w:val="0"/>
        <w:autoSpaceDE w:val="0"/>
        <w:autoSpaceDN w:val="0"/>
        <w:adjustRightInd w:val="0"/>
        <w:jc w:val="both"/>
        <w:rPr>
          <w:rFonts w:eastAsia="Calibri"/>
          <w:szCs w:val="22"/>
          <w:lang w:eastAsia="en-US"/>
        </w:rPr>
      </w:pPr>
    </w:p>
    <w:p w:rsidR="006379FB" w:rsidRPr="00566DEE" w:rsidRDefault="006379FB" w:rsidP="006379F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379FB" w:rsidRDefault="006379FB" w:rsidP="006379FB">
      <w:pPr>
        <w:suppressAutoHyphens w:val="0"/>
        <w:autoSpaceDE w:val="0"/>
        <w:autoSpaceDN w:val="0"/>
        <w:adjustRightInd w:val="0"/>
        <w:ind w:firstLine="720"/>
        <w:jc w:val="center"/>
        <w:rPr>
          <w:rFonts w:eastAsia="Calibri"/>
          <w:b/>
          <w:bCs/>
          <w:szCs w:val="22"/>
          <w:lang w:eastAsia="en-US"/>
        </w:rPr>
      </w:pPr>
      <w:r w:rsidRPr="00566DEE">
        <w:rPr>
          <w:rFonts w:eastAsia="Calibri"/>
          <w:b/>
          <w:bCs/>
          <w:szCs w:val="22"/>
          <w:lang w:eastAsia="en-US"/>
        </w:rPr>
        <w:t>- за корисника бланко сопствене менице –</w:t>
      </w:r>
    </w:p>
    <w:p w:rsidR="00182A7F" w:rsidRPr="00182A7F" w:rsidRDefault="00182A7F" w:rsidP="006379FB">
      <w:pPr>
        <w:suppressAutoHyphens w:val="0"/>
        <w:autoSpaceDE w:val="0"/>
        <w:autoSpaceDN w:val="0"/>
        <w:adjustRightInd w:val="0"/>
        <w:ind w:firstLine="720"/>
        <w:jc w:val="center"/>
        <w:rPr>
          <w:rFonts w:eastAsia="Calibri"/>
          <w:szCs w:val="22"/>
          <w:lang w:eastAsia="en-US"/>
        </w:rPr>
      </w:pP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379FB" w:rsidRPr="00566DEE" w:rsidRDefault="006379FB" w:rsidP="006379FB">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379FB" w:rsidRDefault="006379FB" w:rsidP="006379FB">
      <w:pPr>
        <w:suppressAutoHyphens w:val="0"/>
        <w:autoSpaceDE w:val="0"/>
        <w:autoSpaceDN w:val="0"/>
        <w:adjustRightInd w:val="0"/>
        <w:ind w:firstLine="720"/>
        <w:jc w:val="both"/>
        <w:rPr>
          <w:rFonts w:eastAsia="Calibri"/>
          <w:szCs w:val="22"/>
          <w:lang w:val="sr-Cyrl-CS" w:eastAsia="en-US"/>
        </w:rPr>
      </w:pPr>
    </w:p>
    <w:p w:rsidR="006379FB" w:rsidRDefault="006379FB" w:rsidP="006379FB">
      <w:pPr>
        <w:suppressAutoHyphens w:val="0"/>
        <w:autoSpaceDE w:val="0"/>
        <w:autoSpaceDN w:val="0"/>
        <w:adjustRightInd w:val="0"/>
        <w:ind w:firstLine="720"/>
        <w:jc w:val="both"/>
        <w:rPr>
          <w:rFonts w:eastAsia="Calibri"/>
          <w:szCs w:val="22"/>
          <w:lang w:val="sr-Cyrl-CS" w:eastAsia="en-US"/>
        </w:rPr>
      </w:pPr>
    </w:p>
    <w:p w:rsidR="006379FB" w:rsidRPr="00566DEE" w:rsidRDefault="006379FB" w:rsidP="006379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226F02">
        <w:rPr>
          <w:rFonts w:eastAsia="Calibri"/>
          <w:szCs w:val="22"/>
          <w:lang w:val="sr-Cyrl-CS" w:eastAsia="en-US"/>
        </w:rPr>
        <w:t>14</w:t>
      </w:r>
      <w:r>
        <w:rPr>
          <w:rFonts w:eastAsia="Calibri"/>
          <w:szCs w:val="22"/>
          <w:lang w:eastAsia="en-US"/>
        </w:rPr>
        <w:t>/201</w:t>
      </w:r>
      <w:r>
        <w:rPr>
          <w:rFonts w:eastAsia="Calibri"/>
          <w:szCs w:val="22"/>
          <w:lang w:val="sr-Cyrl-CS" w:eastAsia="en-US"/>
        </w:rPr>
        <w:t>7 –</w:t>
      </w:r>
      <w:r>
        <w:rPr>
          <w:b/>
          <w:lang w:val="sr-Cyrl-CS"/>
        </w:rPr>
        <w:t xml:space="preserve"> </w:t>
      </w:r>
      <w:r w:rsidR="006077F8" w:rsidRPr="006077F8">
        <w:rPr>
          <w:lang w:val="sr-Cyrl-CS"/>
        </w:rPr>
        <w:t>набавка противградних ракета</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6379FB" w:rsidRDefault="006379FB" w:rsidP="006379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6379FB" w:rsidRPr="006379FB" w:rsidRDefault="006379FB" w:rsidP="006379FB">
      <w:pPr>
        <w:suppressAutoHyphens w:val="0"/>
        <w:autoSpaceDE w:val="0"/>
        <w:autoSpaceDN w:val="0"/>
        <w:adjustRightInd w:val="0"/>
        <w:ind w:firstLine="720"/>
        <w:jc w:val="both"/>
        <w:rPr>
          <w:rFonts w:eastAsia="Calibri"/>
          <w:szCs w:val="22"/>
          <w:lang w:eastAsia="en-US"/>
        </w:rPr>
      </w:pPr>
    </w:p>
    <w:p w:rsidR="006379FB" w:rsidRDefault="006379FB" w:rsidP="006379FB">
      <w:pPr>
        <w:suppressAutoHyphens w:val="0"/>
        <w:autoSpaceDE w:val="0"/>
        <w:autoSpaceDN w:val="0"/>
        <w:adjustRightInd w:val="0"/>
        <w:rPr>
          <w:rFonts w:eastAsia="Calibri"/>
          <w:b/>
          <w:bCs/>
          <w:szCs w:val="22"/>
          <w:lang w:val="sr-Cyrl-CS" w:eastAsia="en-US"/>
        </w:rPr>
      </w:pPr>
    </w:p>
    <w:p w:rsidR="006379FB" w:rsidRPr="00566DEE" w:rsidRDefault="006379FB" w:rsidP="006379FB">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57640E">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6379FB" w:rsidRPr="00566DEE" w:rsidRDefault="006379FB" w:rsidP="006379FB">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379FB" w:rsidRPr="00566DEE" w:rsidRDefault="006379FB" w:rsidP="006379FB">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57640E">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6379FB" w:rsidRPr="00E3186B" w:rsidRDefault="006379FB" w:rsidP="006379FB">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57640E">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потпис овлашћеног лица</w:t>
      </w:r>
      <w:r>
        <w:t>.</w:t>
      </w:r>
    </w:p>
    <w:p w:rsidR="006379FB" w:rsidRPr="00166463" w:rsidRDefault="006379FB" w:rsidP="006379FB"/>
    <w:p w:rsidR="006379FB" w:rsidRPr="006379FB" w:rsidRDefault="006379FB">
      <w:pPr>
        <w:pStyle w:val="BodyText2"/>
        <w:spacing w:line="100" w:lineRule="atLeast"/>
        <w:ind w:firstLine="227"/>
        <w:jc w:val="both"/>
      </w:pPr>
    </w:p>
    <w:sectPr w:rsidR="006379FB" w:rsidRPr="006379FB" w:rsidSect="00A73A75">
      <w:footerReference w:type="default" r:id="rId11"/>
      <w:pgSz w:w="11906" w:h="16838"/>
      <w:pgMar w:top="1134" w:right="907" w:bottom="1134" w:left="1134"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C4" w:rsidRDefault="00A771C4" w:rsidP="00D05B85">
      <w:pPr>
        <w:spacing w:line="240" w:lineRule="auto"/>
      </w:pPr>
      <w:r>
        <w:separator/>
      </w:r>
    </w:p>
  </w:endnote>
  <w:endnote w:type="continuationSeparator" w:id="1">
    <w:p w:rsidR="00A771C4" w:rsidRDefault="00A771C4" w:rsidP="00D05B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9658"/>
      <w:docPartObj>
        <w:docPartGallery w:val="Page Numbers (Bottom of Page)"/>
        <w:docPartUnique/>
      </w:docPartObj>
    </w:sdtPr>
    <w:sdtContent>
      <w:sdt>
        <w:sdtPr>
          <w:id w:val="565050523"/>
          <w:docPartObj>
            <w:docPartGallery w:val="Page Numbers (Top of Page)"/>
            <w:docPartUnique/>
          </w:docPartObj>
        </w:sdtPr>
        <w:sdtContent>
          <w:p w:rsidR="00691EC4" w:rsidRDefault="00691EC4" w:rsidP="00C24A4B">
            <w:pPr>
              <w:pStyle w:val="Footer"/>
            </w:pPr>
            <w:r>
              <w:t xml:space="preserve">   ______________________________________________________________________________                  </w:t>
            </w:r>
          </w:p>
          <w:p w:rsidR="00691EC4" w:rsidRPr="00C24A4B" w:rsidRDefault="00691EC4" w:rsidP="00C24A4B">
            <w:pPr>
              <w:pStyle w:val="Footer"/>
            </w:pPr>
            <w:r>
              <w:t xml:space="preserve">                     Јавна набавка мале вредности, редни број ЈН 14/2017                                </w:t>
            </w:r>
            <w:r w:rsidRPr="00C24A4B">
              <w:t xml:space="preserve"> </w:t>
            </w:r>
            <w:fldSimple w:instr=" PAGE ">
              <w:r w:rsidR="0050077C">
                <w:rPr>
                  <w:noProof/>
                </w:rPr>
                <w:t>34</w:t>
              </w:r>
            </w:fldSimple>
            <w:r w:rsidRPr="00C24A4B">
              <w:t xml:space="preserve">/ </w:t>
            </w:r>
            <w:fldSimple w:instr=" NUMPAGES  ">
              <w:r w:rsidR="0050077C">
                <w:rPr>
                  <w:noProof/>
                </w:rPr>
                <w:t>34</w:t>
              </w:r>
            </w:fldSimple>
          </w:p>
        </w:sdtContent>
      </w:sdt>
    </w:sdtContent>
  </w:sdt>
  <w:p w:rsidR="00691EC4" w:rsidRPr="005D1F4A" w:rsidRDefault="00691EC4">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C4" w:rsidRDefault="00A771C4" w:rsidP="00D05B85">
      <w:pPr>
        <w:spacing w:line="240" w:lineRule="auto"/>
      </w:pPr>
      <w:r>
        <w:separator/>
      </w:r>
    </w:p>
  </w:footnote>
  <w:footnote w:type="continuationSeparator" w:id="1">
    <w:p w:rsidR="00A771C4" w:rsidRDefault="00A771C4" w:rsidP="00D05B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21"/>
        </w:tabs>
        <w:ind w:left="1571"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decimal"/>
      <w:lvlText w:val="%1)"/>
      <w:lvlJc w:val="left"/>
      <w:pPr>
        <w:tabs>
          <w:tab w:val="num" w:pos="0"/>
        </w:tabs>
        <w:ind w:left="1080" w:hanging="360"/>
      </w:pPr>
      <w:rPr>
        <w:b w:val="0"/>
        <w:i w:val="0"/>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FFB8C4E0"/>
    <w:name w:val="WW8Num9"/>
    <w:lvl w:ilvl="0">
      <w:start w:val="1"/>
      <w:numFmt w:val="decimal"/>
      <w:lvlText w:val="%1)"/>
      <w:lvlJc w:val="left"/>
      <w:pPr>
        <w:tabs>
          <w:tab w:val="num" w:pos="0"/>
        </w:tabs>
        <w:ind w:left="81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026FC6"/>
    <w:multiLevelType w:val="hybridMultilevel"/>
    <w:tmpl w:val="08948510"/>
    <w:lvl w:ilvl="0" w:tplc="081A0001">
      <w:start w:val="1"/>
      <w:numFmt w:val="bullet"/>
      <w:lvlText w:val=""/>
      <w:lvlJc w:val="left"/>
      <w:pPr>
        <w:tabs>
          <w:tab w:val="num" w:pos="720"/>
        </w:tabs>
        <w:ind w:left="720" w:hanging="360"/>
      </w:pPr>
      <w:rPr>
        <w:rFonts w:ascii="Symbol" w:hAnsi="Symbol" w:hint="default"/>
      </w:rPr>
    </w:lvl>
    <w:lvl w:ilvl="1" w:tplc="4E0A5DD4">
      <w:numFmt w:val="bullet"/>
      <w:lvlText w:val="-"/>
      <w:lvlJc w:val="left"/>
      <w:pPr>
        <w:tabs>
          <w:tab w:val="num" w:pos="1440"/>
        </w:tabs>
        <w:ind w:left="1440" w:hanging="360"/>
      </w:pPr>
      <w:rPr>
        <w:rFonts w:ascii="Times New Roman" w:eastAsia="Times New Roman" w:hAnsi="Times New Roman" w:cs="Times New Roman" w:hint="default"/>
      </w:rPr>
    </w:lvl>
    <w:lvl w:ilvl="2" w:tplc="4E0A5DD4">
      <w:numFmt w:val="bullet"/>
      <w:lvlText w:val="-"/>
      <w:lvlJc w:val="left"/>
      <w:pPr>
        <w:tabs>
          <w:tab w:val="num" w:pos="1440"/>
        </w:tabs>
        <w:ind w:left="1440" w:hanging="360"/>
      </w:pPr>
      <w:rPr>
        <w:rFonts w:ascii="Times New Roman" w:eastAsia="Times New Roman" w:hAnsi="Times New Roman" w:cs="Times New Roman"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797546"/>
    <w:multiLevelType w:val="hybridMultilevel"/>
    <w:tmpl w:val="F906F096"/>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E0020"/>
    <w:multiLevelType w:val="hybridMultilevel"/>
    <w:tmpl w:val="D520A5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4B3542"/>
    <w:multiLevelType w:val="hybridMultilevel"/>
    <w:tmpl w:val="F324490C"/>
    <w:lvl w:ilvl="0" w:tplc="DC6CD9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D863E3"/>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527D"/>
    <w:multiLevelType w:val="hybridMultilevel"/>
    <w:tmpl w:val="132CBEB4"/>
    <w:lvl w:ilvl="0" w:tplc="6ADE6938">
      <w:start w:val="1"/>
      <w:numFmt w:val="decimal"/>
      <w:lvlText w:val="%1)"/>
      <w:lvlJc w:val="left"/>
      <w:pPr>
        <w:ind w:left="36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A633C"/>
    <w:multiLevelType w:val="hybridMultilevel"/>
    <w:tmpl w:val="643C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70F069F"/>
    <w:multiLevelType w:val="hybridMultilevel"/>
    <w:tmpl w:val="37284E4A"/>
    <w:lvl w:ilvl="0" w:tplc="2C7010D6">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3DBA4A05"/>
    <w:multiLevelType w:val="hybridMultilevel"/>
    <w:tmpl w:val="DF08E2E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95144"/>
    <w:multiLevelType w:val="hybridMultilevel"/>
    <w:tmpl w:val="B0C03D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300AB3"/>
    <w:multiLevelType w:val="hybridMultilevel"/>
    <w:tmpl w:val="1D663AB4"/>
    <w:lvl w:ilvl="0" w:tplc="513616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6B257A"/>
    <w:multiLevelType w:val="hybridMultilevel"/>
    <w:tmpl w:val="DACE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5B767C1E"/>
    <w:multiLevelType w:val="multilevel"/>
    <w:tmpl w:val="00000004"/>
    <w:lvl w:ilvl="0">
      <w:start w:val="1"/>
      <w:numFmt w:val="decimal"/>
      <w:lvlText w:val="%1)"/>
      <w:lvlJc w:val="left"/>
      <w:pPr>
        <w:tabs>
          <w:tab w:val="num" w:pos="-370"/>
        </w:tabs>
        <w:ind w:left="1070" w:hanging="360"/>
      </w:pPr>
      <w:rPr>
        <w:rFonts w:cs="Arial"/>
        <w:i w:val="0"/>
        <w:sz w:val="24"/>
      </w:rPr>
    </w:lvl>
    <w:lvl w:ilvl="1">
      <w:start w:val="1"/>
      <w:numFmt w:val="lowerLetter"/>
      <w:lvlText w:val="%2."/>
      <w:lvlJc w:val="left"/>
      <w:pPr>
        <w:tabs>
          <w:tab w:val="num" w:pos="-370"/>
        </w:tabs>
        <w:ind w:left="1790" w:hanging="360"/>
      </w:pPr>
    </w:lvl>
    <w:lvl w:ilvl="2">
      <w:start w:val="1"/>
      <w:numFmt w:val="lowerRoman"/>
      <w:lvlText w:val="%2.%3."/>
      <w:lvlJc w:val="right"/>
      <w:pPr>
        <w:tabs>
          <w:tab w:val="num" w:pos="-370"/>
        </w:tabs>
        <w:ind w:left="2510" w:hanging="180"/>
      </w:pPr>
    </w:lvl>
    <w:lvl w:ilvl="3">
      <w:start w:val="1"/>
      <w:numFmt w:val="decimal"/>
      <w:lvlText w:val="%2.%3.%4."/>
      <w:lvlJc w:val="left"/>
      <w:pPr>
        <w:tabs>
          <w:tab w:val="num" w:pos="-370"/>
        </w:tabs>
        <w:ind w:left="3230" w:hanging="360"/>
      </w:pPr>
    </w:lvl>
    <w:lvl w:ilvl="4">
      <w:start w:val="1"/>
      <w:numFmt w:val="lowerLetter"/>
      <w:lvlText w:val="%2.%3.%4.%5."/>
      <w:lvlJc w:val="left"/>
      <w:pPr>
        <w:tabs>
          <w:tab w:val="num" w:pos="-370"/>
        </w:tabs>
        <w:ind w:left="3950" w:hanging="360"/>
      </w:pPr>
    </w:lvl>
    <w:lvl w:ilvl="5">
      <w:start w:val="1"/>
      <w:numFmt w:val="lowerRoman"/>
      <w:lvlText w:val="%2.%3.%4.%5.%6."/>
      <w:lvlJc w:val="right"/>
      <w:pPr>
        <w:tabs>
          <w:tab w:val="num" w:pos="-370"/>
        </w:tabs>
        <w:ind w:left="4670" w:hanging="180"/>
      </w:pPr>
    </w:lvl>
    <w:lvl w:ilvl="6">
      <w:start w:val="1"/>
      <w:numFmt w:val="decimal"/>
      <w:lvlText w:val="%2.%3.%4.%5.%6.%7."/>
      <w:lvlJc w:val="left"/>
      <w:pPr>
        <w:tabs>
          <w:tab w:val="num" w:pos="-370"/>
        </w:tabs>
        <w:ind w:left="5390" w:hanging="360"/>
      </w:pPr>
    </w:lvl>
    <w:lvl w:ilvl="7">
      <w:start w:val="1"/>
      <w:numFmt w:val="lowerLetter"/>
      <w:lvlText w:val="%2.%3.%4.%5.%6.%7.%8."/>
      <w:lvlJc w:val="left"/>
      <w:pPr>
        <w:tabs>
          <w:tab w:val="num" w:pos="-370"/>
        </w:tabs>
        <w:ind w:left="6110" w:hanging="360"/>
      </w:pPr>
    </w:lvl>
    <w:lvl w:ilvl="8">
      <w:start w:val="1"/>
      <w:numFmt w:val="lowerRoman"/>
      <w:lvlText w:val="%2.%3.%4.%5.%6.%7.%8.%9."/>
      <w:lvlJc w:val="right"/>
      <w:pPr>
        <w:tabs>
          <w:tab w:val="num" w:pos="-370"/>
        </w:tabs>
        <w:ind w:left="6830" w:hanging="180"/>
      </w:pPr>
    </w:lvl>
  </w:abstractNum>
  <w:abstractNum w:abstractNumId="37">
    <w:nsid w:val="5BFE6EE9"/>
    <w:multiLevelType w:val="hybridMultilevel"/>
    <w:tmpl w:val="DACE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0675F"/>
    <w:multiLevelType w:val="hybridMultilevel"/>
    <w:tmpl w:val="AC164EDC"/>
    <w:lvl w:ilvl="0" w:tplc="A7364D9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AF6EC2"/>
    <w:multiLevelType w:val="hybridMultilevel"/>
    <w:tmpl w:val="851E6B2A"/>
    <w:lvl w:ilvl="0" w:tplc="F5846F4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EC2559E"/>
    <w:multiLevelType w:val="hybridMultilevel"/>
    <w:tmpl w:val="AE6E640A"/>
    <w:lvl w:ilvl="0" w:tplc="081A0001">
      <w:start w:val="1"/>
      <w:numFmt w:val="bullet"/>
      <w:lvlText w:val=""/>
      <w:lvlJc w:val="left"/>
      <w:pPr>
        <w:tabs>
          <w:tab w:val="num" w:pos="900"/>
        </w:tabs>
        <w:ind w:left="900" w:hanging="360"/>
      </w:pPr>
      <w:rPr>
        <w:rFonts w:ascii="Symbol" w:hAnsi="Symbol" w:hint="default"/>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42">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464C27"/>
    <w:multiLevelType w:val="hybridMultilevel"/>
    <w:tmpl w:val="99FCD3BC"/>
    <w:lvl w:ilvl="0" w:tplc="847E5C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E500FE"/>
    <w:multiLevelType w:val="hybridMultilevel"/>
    <w:tmpl w:val="ECF4E15C"/>
    <w:lvl w:ilvl="0" w:tplc="325A34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9C03C2"/>
    <w:multiLevelType w:val="hybridMultilevel"/>
    <w:tmpl w:val="10BA2FEC"/>
    <w:lvl w:ilvl="0" w:tplc="47282F06">
      <w:start w:val="1"/>
      <w:numFmt w:val="bullet"/>
      <w:lvlText w:val="-"/>
      <w:lvlJc w:val="left"/>
      <w:pPr>
        <w:tabs>
          <w:tab w:val="num" w:pos="833"/>
        </w:tabs>
        <w:ind w:left="814" w:hanging="341"/>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0"/>
  </w:num>
  <w:num w:numId="12">
    <w:abstractNumId w:val="38"/>
  </w:num>
  <w:num w:numId="13">
    <w:abstractNumId w:val="19"/>
  </w:num>
  <w:num w:numId="14">
    <w:abstractNumId w:val="37"/>
  </w:num>
  <w:num w:numId="15">
    <w:abstractNumId w:val="34"/>
  </w:num>
  <w:num w:numId="16">
    <w:abstractNumId w:val="33"/>
  </w:num>
  <w:num w:numId="17">
    <w:abstractNumId w:val="32"/>
  </w:num>
  <w:num w:numId="18">
    <w:abstractNumId w:val="42"/>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29"/>
  </w:num>
  <w:num w:numId="23">
    <w:abstractNumId w:val="46"/>
  </w:num>
  <w:num w:numId="24">
    <w:abstractNumId w:val="44"/>
  </w:num>
  <w:num w:numId="25">
    <w:abstractNumId w:val="43"/>
  </w:num>
  <w:num w:numId="26">
    <w:abstractNumId w:val="15"/>
  </w:num>
  <w:num w:numId="27">
    <w:abstractNumId w:val="26"/>
  </w:num>
  <w:num w:numId="28">
    <w:abstractNumId w:val="41"/>
  </w:num>
  <w:num w:numId="29">
    <w:abstractNumId w:val="27"/>
  </w:num>
  <w:num w:numId="30">
    <w:abstractNumId w:val="36"/>
  </w:num>
  <w:num w:numId="31">
    <w:abstractNumId w:val="35"/>
  </w:num>
  <w:num w:numId="32">
    <w:abstractNumId w:val="31"/>
  </w:num>
  <w:num w:numId="33">
    <w:abstractNumId w:val="30"/>
  </w:num>
  <w:num w:numId="34">
    <w:abstractNumId w:val="22"/>
  </w:num>
  <w:num w:numId="35">
    <w:abstractNumId w:val="21"/>
  </w:num>
  <w:num w:numId="36">
    <w:abstractNumId w:val="39"/>
  </w:num>
  <w:num w:numId="37">
    <w:abstractNumId w:val="11"/>
  </w:num>
  <w:num w:numId="38">
    <w:abstractNumId w:val="28"/>
  </w:num>
  <w:num w:numId="39">
    <w:abstractNumId w:val="18"/>
  </w:num>
  <w:num w:numId="40">
    <w:abstractNumId w:val="16"/>
  </w:num>
  <w:num w:numId="41">
    <w:abstractNumId w:val="14"/>
  </w:num>
  <w:num w:numId="42">
    <w:abstractNumId w:val="45"/>
  </w:num>
  <w:num w:numId="43">
    <w:abstractNumId w:val="13"/>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2"/>
  </w:num>
  <w:num w:numId="47">
    <w:abstractNumId w:val="20"/>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338"/>
  </w:hdrShapeDefaults>
  <w:footnotePr>
    <w:footnote w:id="0"/>
    <w:footnote w:id="1"/>
  </w:footnotePr>
  <w:endnotePr>
    <w:endnote w:id="0"/>
    <w:endnote w:id="1"/>
  </w:endnotePr>
  <w:compat>
    <w:spaceForUL/>
    <w:balanceSingleByteDoubleByteWidth/>
    <w:doNotLeaveBackslashAlone/>
    <w:ulTrailSpace/>
    <w:adjustLineHeightInTable/>
  </w:compat>
  <w:rsids>
    <w:rsidRoot w:val="00AD53BF"/>
    <w:rsid w:val="0001329D"/>
    <w:rsid w:val="00013B5A"/>
    <w:rsid w:val="00020337"/>
    <w:rsid w:val="000203F5"/>
    <w:rsid w:val="00021DD0"/>
    <w:rsid w:val="0003262D"/>
    <w:rsid w:val="000412E7"/>
    <w:rsid w:val="00045ED9"/>
    <w:rsid w:val="000463FA"/>
    <w:rsid w:val="000476C2"/>
    <w:rsid w:val="00053887"/>
    <w:rsid w:val="0005539B"/>
    <w:rsid w:val="00055BDC"/>
    <w:rsid w:val="00056C39"/>
    <w:rsid w:val="00071914"/>
    <w:rsid w:val="000806ED"/>
    <w:rsid w:val="00082FAB"/>
    <w:rsid w:val="00083507"/>
    <w:rsid w:val="00092301"/>
    <w:rsid w:val="00096300"/>
    <w:rsid w:val="000A04D3"/>
    <w:rsid w:val="000A15C0"/>
    <w:rsid w:val="000A3441"/>
    <w:rsid w:val="000A4D84"/>
    <w:rsid w:val="000A6670"/>
    <w:rsid w:val="000A733F"/>
    <w:rsid w:val="000A7F18"/>
    <w:rsid w:val="000B142D"/>
    <w:rsid w:val="000B14CA"/>
    <w:rsid w:val="000B24CA"/>
    <w:rsid w:val="000B59DF"/>
    <w:rsid w:val="000C1F82"/>
    <w:rsid w:val="000C4B27"/>
    <w:rsid w:val="000C6872"/>
    <w:rsid w:val="000C722F"/>
    <w:rsid w:val="000D1787"/>
    <w:rsid w:val="000D1AFB"/>
    <w:rsid w:val="000D382A"/>
    <w:rsid w:val="000D4906"/>
    <w:rsid w:val="000E1CD0"/>
    <w:rsid w:val="000E62FC"/>
    <w:rsid w:val="000E7277"/>
    <w:rsid w:val="000E771D"/>
    <w:rsid w:val="000F08A7"/>
    <w:rsid w:val="000F0FF0"/>
    <w:rsid w:val="000F2320"/>
    <w:rsid w:val="000F3FB8"/>
    <w:rsid w:val="000F4A37"/>
    <w:rsid w:val="000F51D5"/>
    <w:rsid w:val="000F5B00"/>
    <w:rsid w:val="001061D0"/>
    <w:rsid w:val="0011299B"/>
    <w:rsid w:val="0011631B"/>
    <w:rsid w:val="00116D62"/>
    <w:rsid w:val="00117539"/>
    <w:rsid w:val="00117774"/>
    <w:rsid w:val="001177A1"/>
    <w:rsid w:val="00136B08"/>
    <w:rsid w:val="00140C43"/>
    <w:rsid w:val="00144668"/>
    <w:rsid w:val="0015234D"/>
    <w:rsid w:val="001550AF"/>
    <w:rsid w:val="00156C03"/>
    <w:rsid w:val="0015724D"/>
    <w:rsid w:val="001618B1"/>
    <w:rsid w:val="00162A52"/>
    <w:rsid w:val="0016312A"/>
    <w:rsid w:val="001646F5"/>
    <w:rsid w:val="00170EE7"/>
    <w:rsid w:val="001727D1"/>
    <w:rsid w:val="001768E8"/>
    <w:rsid w:val="001776DB"/>
    <w:rsid w:val="00182A7F"/>
    <w:rsid w:val="00190F8A"/>
    <w:rsid w:val="001932DA"/>
    <w:rsid w:val="001941E5"/>
    <w:rsid w:val="001963D0"/>
    <w:rsid w:val="00196CB0"/>
    <w:rsid w:val="001A2672"/>
    <w:rsid w:val="001B085C"/>
    <w:rsid w:val="001B63A5"/>
    <w:rsid w:val="001C23EF"/>
    <w:rsid w:val="001C26F9"/>
    <w:rsid w:val="001C29C2"/>
    <w:rsid w:val="001C3E6A"/>
    <w:rsid w:val="001C6054"/>
    <w:rsid w:val="001D40AD"/>
    <w:rsid w:val="001D5505"/>
    <w:rsid w:val="001D79CC"/>
    <w:rsid w:val="001E0DCE"/>
    <w:rsid w:val="001E2575"/>
    <w:rsid w:val="001F33D7"/>
    <w:rsid w:val="001F3F84"/>
    <w:rsid w:val="001F6042"/>
    <w:rsid w:val="001F60CC"/>
    <w:rsid w:val="001F6C99"/>
    <w:rsid w:val="001F7B01"/>
    <w:rsid w:val="00204E79"/>
    <w:rsid w:val="00213CEB"/>
    <w:rsid w:val="00215BAB"/>
    <w:rsid w:val="00216233"/>
    <w:rsid w:val="002176DB"/>
    <w:rsid w:val="0022670F"/>
    <w:rsid w:val="00226F02"/>
    <w:rsid w:val="002322E3"/>
    <w:rsid w:val="002401BA"/>
    <w:rsid w:val="002418C9"/>
    <w:rsid w:val="00243CE0"/>
    <w:rsid w:val="00243E1D"/>
    <w:rsid w:val="002519CD"/>
    <w:rsid w:val="00253B9C"/>
    <w:rsid w:val="00253E14"/>
    <w:rsid w:val="002554BB"/>
    <w:rsid w:val="00257DAD"/>
    <w:rsid w:val="00260D2E"/>
    <w:rsid w:val="002650E5"/>
    <w:rsid w:val="00270679"/>
    <w:rsid w:val="002713ED"/>
    <w:rsid w:val="00277B12"/>
    <w:rsid w:val="00282A92"/>
    <w:rsid w:val="002836AB"/>
    <w:rsid w:val="00284617"/>
    <w:rsid w:val="00284A9C"/>
    <w:rsid w:val="00284E29"/>
    <w:rsid w:val="0029470D"/>
    <w:rsid w:val="002A6E67"/>
    <w:rsid w:val="002A7728"/>
    <w:rsid w:val="002A7957"/>
    <w:rsid w:val="002B714B"/>
    <w:rsid w:val="002C0392"/>
    <w:rsid w:val="002C1D5E"/>
    <w:rsid w:val="002C39A8"/>
    <w:rsid w:val="002D06F2"/>
    <w:rsid w:val="002D166C"/>
    <w:rsid w:val="002D288B"/>
    <w:rsid w:val="002E4A24"/>
    <w:rsid w:val="002F3DD9"/>
    <w:rsid w:val="002F6426"/>
    <w:rsid w:val="00301082"/>
    <w:rsid w:val="00305634"/>
    <w:rsid w:val="00307EC6"/>
    <w:rsid w:val="00310C5F"/>
    <w:rsid w:val="00320C8E"/>
    <w:rsid w:val="00322B49"/>
    <w:rsid w:val="003237DD"/>
    <w:rsid w:val="00325646"/>
    <w:rsid w:val="00327EFB"/>
    <w:rsid w:val="003305B1"/>
    <w:rsid w:val="00331EAC"/>
    <w:rsid w:val="0033480D"/>
    <w:rsid w:val="00336467"/>
    <w:rsid w:val="00336A28"/>
    <w:rsid w:val="003403FB"/>
    <w:rsid w:val="00342E3E"/>
    <w:rsid w:val="00343E44"/>
    <w:rsid w:val="00344BC0"/>
    <w:rsid w:val="00347FCA"/>
    <w:rsid w:val="00351CB1"/>
    <w:rsid w:val="003535F4"/>
    <w:rsid w:val="00354280"/>
    <w:rsid w:val="00357D06"/>
    <w:rsid w:val="00362358"/>
    <w:rsid w:val="00364BF4"/>
    <w:rsid w:val="00364D24"/>
    <w:rsid w:val="00367EC3"/>
    <w:rsid w:val="00370E59"/>
    <w:rsid w:val="0037241B"/>
    <w:rsid w:val="00376604"/>
    <w:rsid w:val="00376DF8"/>
    <w:rsid w:val="00381DB0"/>
    <w:rsid w:val="00382B18"/>
    <w:rsid w:val="00383570"/>
    <w:rsid w:val="003836D4"/>
    <w:rsid w:val="003841D4"/>
    <w:rsid w:val="00386B17"/>
    <w:rsid w:val="00391476"/>
    <w:rsid w:val="00391FAA"/>
    <w:rsid w:val="00393267"/>
    <w:rsid w:val="003A090E"/>
    <w:rsid w:val="003A3708"/>
    <w:rsid w:val="003A3B20"/>
    <w:rsid w:val="003A756E"/>
    <w:rsid w:val="003B0646"/>
    <w:rsid w:val="003B1173"/>
    <w:rsid w:val="003B145A"/>
    <w:rsid w:val="003B1A3C"/>
    <w:rsid w:val="003B2306"/>
    <w:rsid w:val="003B4545"/>
    <w:rsid w:val="003B752C"/>
    <w:rsid w:val="003C22C2"/>
    <w:rsid w:val="003D3936"/>
    <w:rsid w:val="003D495A"/>
    <w:rsid w:val="003D4F4A"/>
    <w:rsid w:val="003D53E9"/>
    <w:rsid w:val="003D68F6"/>
    <w:rsid w:val="003D77B4"/>
    <w:rsid w:val="003E24B4"/>
    <w:rsid w:val="003E27BA"/>
    <w:rsid w:val="003E2961"/>
    <w:rsid w:val="003E5271"/>
    <w:rsid w:val="003E5B79"/>
    <w:rsid w:val="003F0059"/>
    <w:rsid w:val="003F052E"/>
    <w:rsid w:val="003F3E96"/>
    <w:rsid w:val="00400F6E"/>
    <w:rsid w:val="00401774"/>
    <w:rsid w:val="004018F7"/>
    <w:rsid w:val="0040223D"/>
    <w:rsid w:val="00402B0A"/>
    <w:rsid w:val="00402C67"/>
    <w:rsid w:val="00402FBD"/>
    <w:rsid w:val="00403FDA"/>
    <w:rsid w:val="00404B99"/>
    <w:rsid w:val="0040686D"/>
    <w:rsid w:val="00406984"/>
    <w:rsid w:val="004151B7"/>
    <w:rsid w:val="004156E1"/>
    <w:rsid w:val="00424FD0"/>
    <w:rsid w:val="0042505A"/>
    <w:rsid w:val="00426A42"/>
    <w:rsid w:val="00430A70"/>
    <w:rsid w:val="00437E9B"/>
    <w:rsid w:val="00440885"/>
    <w:rsid w:val="00442518"/>
    <w:rsid w:val="004437EC"/>
    <w:rsid w:val="00444B61"/>
    <w:rsid w:val="00445B82"/>
    <w:rsid w:val="00450E51"/>
    <w:rsid w:val="00452391"/>
    <w:rsid w:val="004533FA"/>
    <w:rsid w:val="004537D4"/>
    <w:rsid w:val="00453E12"/>
    <w:rsid w:val="004558CF"/>
    <w:rsid w:val="00456038"/>
    <w:rsid w:val="00457AF8"/>
    <w:rsid w:val="00457B0B"/>
    <w:rsid w:val="00461750"/>
    <w:rsid w:val="0046498D"/>
    <w:rsid w:val="00466024"/>
    <w:rsid w:val="00467720"/>
    <w:rsid w:val="00471141"/>
    <w:rsid w:val="004748A5"/>
    <w:rsid w:val="00477B4E"/>
    <w:rsid w:val="00481E0D"/>
    <w:rsid w:val="004854F3"/>
    <w:rsid w:val="00485920"/>
    <w:rsid w:val="004913C7"/>
    <w:rsid w:val="0049386E"/>
    <w:rsid w:val="004A0333"/>
    <w:rsid w:val="004A0D7C"/>
    <w:rsid w:val="004A674C"/>
    <w:rsid w:val="004B1728"/>
    <w:rsid w:val="004C0DEC"/>
    <w:rsid w:val="004C3BB4"/>
    <w:rsid w:val="004D1D1F"/>
    <w:rsid w:val="004E1B12"/>
    <w:rsid w:val="004E1C23"/>
    <w:rsid w:val="004E1CF9"/>
    <w:rsid w:val="004E3D76"/>
    <w:rsid w:val="004F04CF"/>
    <w:rsid w:val="004F2E76"/>
    <w:rsid w:val="004F5F7B"/>
    <w:rsid w:val="004F6674"/>
    <w:rsid w:val="004F6D87"/>
    <w:rsid w:val="0050077C"/>
    <w:rsid w:val="005024FB"/>
    <w:rsid w:val="00504C67"/>
    <w:rsid w:val="00511A04"/>
    <w:rsid w:val="0051328A"/>
    <w:rsid w:val="00513C5B"/>
    <w:rsid w:val="00524C61"/>
    <w:rsid w:val="005270C0"/>
    <w:rsid w:val="0053285F"/>
    <w:rsid w:val="00532BEA"/>
    <w:rsid w:val="00541F1D"/>
    <w:rsid w:val="005424BA"/>
    <w:rsid w:val="00542BBE"/>
    <w:rsid w:val="00543C9D"/>
    <w:rsid w:val="00544C51"/>
    <w:rsid w:val="00546EAE"/>
    <w:rsid w:val="00550473"/>
    <w:rsid w:val="00554A26"/>
    <w:rsid w:val="0056278A"/>
    <w:rsid w:val="00563228"/>
    <w:rsid w:val="00564FDC"/>
    <w:rsid w:val="005667CD"/>
    <w:rsid w:val="00566A12"/>
    <w:rsid w:val="00571FD4"/>
    <w:rsid w:val="00573840"/>
    <w:rsid w:val="0057640E"/>
    <w:rsid w:val="00580F97"/>
    <w:rsid w:val="00592742"/>
    <w:rsid w:val="005A22D3"/>
    <w:rsid w:val="005A5E65"/>
    <w:rsid w:val="005B3210"/>
    <w:rsid w:val="005B3CEA"/>
    <w:rsid w:val="005B3FD0"/>
    <w:rsid w:val="005B606F"/>
    <w:rsid w:val="005B6E06"/>
    <w:rsid w:val="005C0EEC"/>
    <w:rsid w:val="005C22FF"/>
    <w:rsid w:val="005C29C2"/>
    <w:rsid w:val="005C3CAC"/>
    <w:rsid w:val="005C5CA2"/>
    <w:rsid w:val="005D0A43"/>
    <w:rsid w:val="005D1F4A"/>
    <w:rsid w:val="005D3A36"/>
    <w:rsid w:val="005D3CE6"/>
    <w:rsid w:val="005D6D57"/>
    <w:rsid w:val="005E0138"/>
    <w:rsid w:val="005E1123"/>
    <w:rsid w:val="005E17C2"/>
    <w:rsid w:val="005E1F09"/>
    <w:rsid w:val="005E5A06"/>
    <w:rsid w:val="005E5A49"/>
    <w:rsid w:val="005E6456"/>
    <w:rsid w:val="005F00D4"/>
    <w:rsid w:val="005F40BF"/>
    <w:rsid w:val="005F4F21"/>
    <w:rsid w:val="005F4FFD"/>
    <w:rsid w:val="005F581D"/>
    <w:rsid w:val="005F72D8"/>
    <w:rsid w:val="00600E4E"/>
    <w:rsid w:val="006019AD"/>
    <w:rsid w:val="00602256"/>
    <w:rsid w:val="00606655"/>
    <w:rsid w:val="00607186"/>
    <w:rsid w:val="006077F8"/>
    <w:rsid w:val="0061240D"/>
    <w:rsid w:val="00615F65"/>
    <w:rsid w:val="00617C0C"/>
    <w:rsid w:val="006228E7"/>
    <w:rsid w:val="00627641"/>
    <w:rsid w:val="00630ED6"/>
    <w:rsid w:val="006320F7"/>
    <w:rsid w:val="00634BA5"/>
    <w:rsid w:val="00634D14"/>
    <w:rsid w:val="006362A6"/>
    <w:rsid w:val="00636CC3"/>
    <w:rsid w:val="006379FB"/>
    <w:rsid w:val="00637F37"/>
    <w:rsid w:val="00644FC3"/>
    <w:rsid w:val="006520C3"/>
    <w:rsid w:val="00652E05"/>
    <w:rsid w:val="00654CC4"/>
    <w:rsid w:val="00655B51"/>
    <w:rsid w:val="006601A9"/>
    <w:rsid w:val="0066070D"/>
    <w:rsid w:val="00664C42"/>
    <w:rsid w:val="00666C4B"/>
    <w:rsid w:val="0067202A"/>
    <w:rsid w:val="006737A4"/>
    <w:rsid w:val="00674B2A"/>
    <w:rsid w:val="00677C67"/>
    <w:rsid w:val="00681FC6"/>
    <w:rsid w:val="00682211"/>
    <w:rsid w:val="00682967"/>
    <w:rsid w:val="00682CE6"/>
    <w:rsid w:val="00691EC4"/>
    <w:rsid w:val="00693290"/>
    <w:rsid w:val="006A16E3"/>
    <w:rsid w:val="006A20FD"/>
    <w:rsid w:val="006A353A"/>
    <w:rsid w:val="006A38A3"/>
    <w:rsid w:val="006A3C93"/>
    <w:rsid w:val="006A55DF"/>
    <w:rsid w:val="006B3167"/>
    <w:rsid w:val="006B56FC"/>
    <w:rsid w:val="006C08EB"/>
    <w:rsid w:val="006C45B4"/>
    <w:rsid w:val="006C479D"/>
    <w:rsid w:val="006D3F6D"/>
    <w:rsid w:val="006D54B4"/>
    <w:rsid w:val="006E20BC"/>
    <w:rsid w:val="006E4182"/>
    <w:rsid w:val="006E49D9"/>
    <w:rsid w:val="006E5DAE"/>
    <w:rsid w:val="006F4F66"/>
    <w:rsid w:val="006F59C1"/>
    <w:rsid w:val="0070465E"/>
    <w:rsid w:val="007048B0"/>
    <w:rsid w:val="00705F57"/>
    <w:rsid w:val="00710970"/>
    <w:rsid w:val="0071394F"/>
    <w:rsid w:val="00716500"/>
    <w:rsid w:val="00720F86"/>
    <w:rsid w:val="0072366D"/>
    <w:rsid w:val="00724444"/>
    <w:rsid w:val="0072592E"/>
    <w:rsid w:val="00725C8E"/>
    <w:rsid w:val="0072691C"/>
    <w:rsid w:val="00726D75"/>
    <w:rsid w:val="007320DC"/>
    <w:rsid w:val="00733AED"/>
    <w:rsid w:val="00735A50"/>
    <w:rsid w:val="00743B04"/>
    <w:rsid w:val="00746130"/>
    <w:rsid w:val="00755BD7"/>
    <w:rsid w:val="007568A5"/>
    <w:rsid w:val="00756A88"/>
    <w:rsid w:val="00761A44"/>
    <w:rsid w:val="007713A7"/>
    <w:rsid w:val="00775879"/>
    <w:rsid w:val="00776155"/>
    <w:rsid w:val="007767B1"/>
    <w:rsid w:val="0078180C"/>
    <w:rsid w:val="0078417D"/>
    <w:rsid w:val="00785399"/>
    <w:rsid w:val="007906C7"/>
    <w:rsid w:val="00792B34"/>
    <w:rsid w:val="007943E6"/>
    <w:rsid w:val="007A0696"/>
    <w:rsid w:val="007A07C9"/>
    <w:rsid w:val="007A2F3B"/>
    <w:rsid w:val="007A4085"/>
    <w:rsid w:val="007B6BE5"/>
    <w:rsid w:val="007C1F71"/>
    <w:rsid w:val="007C2D67"/>
    <w:rsid w:val="007C656C"/>
    <w:rsid w:val="007D13CF"/>
    <w:rsid w:val="007D1BFB"/>
    <w:rsid w:val="007D5F01"/>
    <w:rsid w:val="007E0777"/>
    <w:rsid w:val="007E5A33"/>
    <w:rsid w:val="007E7FC6"/>
    <w:rsid w:val="007F280D"/>
    <w:rsid w:val="007F2AB0"/>
    <w:rsid w:val="007F2E9D"/>
    <w:rsid w:val="007F3193"/>
    <w:rsid w:val="007F328E"/>
    <w:rsid w:val="007F505C"/>
    <w:rsid w:val="007F57EC"/>
    <w:rsid w:val="007F687A"/>
    <w:rsid w:val="007F75EE"/>
    <w:rsid w:val="00802996"/>
    <w:rsid w:val="00812096"/>
    <w:rsid w:val="008127C0"/>
    <w:rsid w:val="008147A6"/>
    <w:rsid w:val="00814D1C"/>
    <w:rsid w:val="00815B8F"/>
    <w:rsid w:val="00820768"/>
    <w:rsid w:val="00824FB4"/>
    <w:rsid w:val="00826235"/>
    <w:rsid w:val="0083046C"/>
    <w:rsid w:val="00833934"/>
    <w:rsid w:val="0083446F"/>
    <w:rsid w:val="00840D87"/>
    <w:rsid w:val="00841F75"/>
    <w:rsid w:val="00843019"/>
    <w:rsid w:val="00850213"/>
    <w:rsid w:val="008504FE"/>
    <w:rsid w:val="008527DA"/>
    <w:rsid w:val="00855B3E"/>
    <w:rsid w:val="00856175"/>
    <w:rsid w:val="00872692"/>
    <w:rsid w:val="00873660"/>
    <w:rsid w:val="008760FE"/>
    <w:rsid w:val="008779AE"/>
    <w:rsid w:val="0088042B"/>
    <w:rsid w:val="00881BC9"/>
    <w:rsid w:val="00887082"/>
    <w:rsid w:val="0088746B"/>
    <w:rsid w:val="0089152F"/>
    <w:rsid w:val="008919D7"/>
    <w:rsid w:val="00893CA0"/>
    <w:rsid w:val="0089678A"/>
    <w:rsid w:val="008969E7"/>
    <w:rsid w:val="008A0981"/>
    <w:rsid w:val="008A1117"/>
    <w:rsid w:val="008A4936"/>
    <w:rsid w:val="008B4F09"/>
    <w:rsid w:val="008B4FDF"/>
    <w:rsid w:val="008C0691"/>
    <w:rsid w:val="008D1D19"/>
    <w:rsid w:val="008D21EE"/>
    <w:rsid w:val="008D5445"/>
    <w:rsid w:val="008E1C93"/>
    <w:rsid w:val="008E7EBA"/>
    <w:rsid w:val="008F07AB"/>
    <w:rsid w:val="008F0A3E"/>
    <w:rsid w:val="008F3BC2"/>
    <w:rsid w:val="008F45B9"/>
    <w:rsid w:val="008F7675"/>
    <w:rsid w:val="00900082"/>
    <w:rsid w:val="00903014"/>
    <w:rsid w:val="00903992"/>
    <w:rsid w:val="00903A75"/>
    <w:rsid w:val="00915B2B"/>
    <w:rsid w:val="00917AC5"/>
    <w:rsid w:val="00920CA1"/>
    <w:rsid w:val="00921D24"/>
    <w:rsid w:val="0092398B"/>
    <w:rsid w:val="00924AC6"/>
    <w:rsid w:val="009256B4"/>
    <w:rsid w:val="009329CE"/>
    <w:rsid w:val="00933CC5"/>
    <w:rsid w:val="009458F7"/>
    <w:rsid w:val="00945B41"/>
    <w:rsid w:val="00946814"/>
    <w:rsid w:val="009564BE"/>
    <w:rsid w:val="00956D30"/>
    <w:rsid w:val="0096143A"/>
    <w:rsid w:val="0096145E"/>
    <w:rsid w:val="009614DB"/>
    <w:rsid w:val="00961675"/>
    <w:rsid w:val="00961882"/>
    <w:rsid w:val="009679D9"/>
    <w:rsid w:val="009737CE"/>
    <w:rsid w:val="00980306"/>
    <w:rsid w:val="00984E11"/>
    <w:rsid w:val="00985CC1"/>
    <w:rsid w:val="009867A3"/>
    <w:rsid w:val="009908BA"/>
    <w:rsid w:val="009928E1"/>
    <w:rsid w:val="009A1B3E"/>
    <w:rsid w:val="009A1BCD"/>
    <w:rsid w:val="009A1D4D"/>
    <w:rsid w:val="009A56AC"/>
    <w:rsid w:val="009A7B7E"/>
    <w:rsid w:val="009B07AE"/>
    <w:rsid w:val="009B0B87"/>
    <w:rsid w:val="009B4882"/>
    <w:rsid w:val="009C3A94"/>
    <w:rsid w:val="009C78C0"/>
    <w:rsid w:val="009D2315"/>
    <w:rsid w:val="009D23D7"/>
    <w:rsid w:val="009D6CD1"/>
    <w:rsid w:val="009D7642"/>
    <w:rsid w:val="009E3524"/>
    <w:rsid w:val="009E4796"/>
    <w:rsid w:val="009E56A9"/>
    <w:rsid w:val="009E6C84"/>
    <w:rsid w:val="009F0601"/>
    <w:rsid w:val="009F094F"/>
    <w:rsid w:val="009F24A2"/>
    <w:rsid w:val="00A00DEF"/>
    <w:rsid w:val="00A02196"/>
    <w:rsid w:val="00A034B8"/>
    <w:rsid w:val="00A063D4"/>
    <w:rsid w:val="00A2632C"/>
    <w:rsid w:val="00A310B0"/>
    <w:rsid w:val="00A33AA4"/>
    <w:rsid w:val="00A375D6"/>
    <w:rsid w:val="00A4566F"/>
    <w:rsid w:val="00A46E04"/>
    <w:rsid w:val="00A54959"/>
    <w:rsid w:val="00A54BA1"/>
    <w:rsid w:val="00A56E96"/>
    <w:rsid w:val="00A57F83"/>
    <w:rsid w:val="00A63A86"/>
    <w:rsid w:val="00A64883"/>
    <w:rsid w:val="00A648CB"/>
    <w:rsid w:val="00A7034F"/>
    <w:rsid w:val="00A71BA6"/>
    <w:rsid w:val="00A72433"/>
    <w:rsid w:val="00A73A75"/>
    <w:rsid w:val="00A771C4"/>
    <w:rsid w:val="00A828E5"/>
    <w:rsid w:val="00A830D9"/>
    <w:rsid w:val="00A84608"/>
    <w:rsid w:val="00A861BC"/>
    <w:rsid w:val="00A87937"/>
    <w:rsid w:val="00A87E5A"/>
    <w:rsid w:val="00A93992"/>
    <w:rsid w:val="00A94EAC"/>
    <w:rsid w:val="00A968BC"/>
    <w:rsid w:val="00A9743E"/>
    <w:rsid w:val="00AA036D"/>
    <w:rsid w:val="00AA2953"/>
    <w:rsid w:val="00AA4426"/>
    <w:rsid w:val="00AB0F49"/>
    <w:rsid w:val="00AB1CBF"/>
    <w:rsid w:val="00AB5808"/>
    <w:rsid w:val="00AC0C8F"/>
    <w:rsid w:val="00AC5218"/>
    <w:rsid w:val="00AC6A1E"/>
    <w:rsid w:val="00AC775E"/>
    <w:rsid w:val="00AC7823"/>
    <w:rsid w:val="00AC7B79"/>
    <w:rsid w:val="00AD3866"/>
    <w:rsid w:val="00AD407A"/>
    <w:rsid w:val="00AD4883"/>
    <w:rsid w:val="00AD53BF"/>
    <w:rsid w:val="00AE2354"/>
    <w:rsid w:val="00AE2423"/>
    <w:rsid w:val="00AE6AFA"/>
    <w:rsid w:val="00AE6DF8"/>
    <w:rsid w:val="00AE7489"/>
    <w:rsid w:val="00AF1E18"/>
    <w:rsid w:val="00AF37E4"/>
    <w:rsid w:val="00AF4B3A"/>
    <w:rsid w:val="00AF4B63"/>
    <w:rsid w:val="00AF64BF"/>
    <w:rsid w:val="00AF7069"/>
    <w:rsid w:val="00B0216B"/>
    <w:rsid w:val="00B02F1A"/>
    <w:rsid w:val="00B032B9"/>
    <w:rsid w:val="00B10393"/>
    <w:rsid w:val="00B116B8"/>
    <w:rsid w:val="00B11E4F"/>
    <w:rsid w:val="00B12046"/>
    <w:rsid w:val="00B12E1B"/>
    <w:rsid w:val="00B134AC"/>
    <w:rsid w:val="00B156B2"/>
    <w:rsid w:val="00B1794B"/>
    <w:rsid w:val="00B17CD2"/>
    <w:rsid w:val="00B20BA7"/>
    <w:rsid w:val="00B2412A"/>
    <w:rsid w:val="00B25B8B"/>
    <w:rsid w:val="00B26B63"/>
    <w:rsid w:val="00B3753F"/>
    <w:rsid w:val="00B37AB2"/>
    <w:rsid w:val="00B47902"/>
    <w:rsid w:val="00B510DA"/>
    <w:rsid w:val="00B51A72"/>
    <w:rsid w:val="00B53242"/>
    <w:rsid w:val="00B56D0B"/>
    <w:rsid w:val="00B72D52"/>
    <w:rsid w:val="00B72D7D"/>
    <w:rsid w:val="00B74D05"/>
    <w:rsid w:val="00B82C2C"/>
    <w:rsid w:val="00B92933"/>
    <w:rsid w:val="00BA4B44"/>
    <w:rsid w:val="00BA71A3"/>
    <w:rsid w:val="00BA738B"/>
    <w:rsid w:val="00BC2457"/>
    <w:rsid w:val="00BC41B1"/>
    <w:rsid w:val="00BC58BC"/>
    <w:rsid w:val="00BC72BB"/>
    <w:rsid w:val="00BD0018"/>
    <w:rsid w:val="00BD2F5D"/>
    <w:rsid w:val="00BD6925"/>
    <w:rsid w:val="00BD72DF"/>
    <w:rsid w:val="00BE0496"/>
    <w:rsid w:val="00BE490C"/>
    <w:rsid w:val="00BE5713"/>
    <w:rsid w:val="00BE6FB4"/>
    <w:rsid w:val="00BE7286"/>
    <w:rsid w:val="00BE745D"/>
    <w:rsid w:val="00BF067C"/>
    <w:rsid w:val="00BF0779"/>
    <w:rsid w:val="00BF7D98"/>
    <w:rsid w:val="00C004E8"/>
    <w:rsid w:val="00C00EF6"/>
    <w:rsid w:val="00C078E6"/>
    <w:rsid w:val="00C07C90"/>
    <w:rsid w:val="00C10196"/>
    <w:rsid w:val="00C10350"/>
    <w:rsid w:val="00C12B37"/>
    <w:rsid w:val="00C13530"/>
    <w:rsid w:val="00C15398"/>
    <w:rsid w:val="00C24A4B"/>
    <w:rsid w:val="00C34073"/>
    <w:rsid w:val="00C3553F"/>
    <w:rsid w:val="00C40E5D"/>
    <w:rsid w:val="00C40EB2"/>
    <w:rsid w:val="00C41941"/>
    <w:rsid w:val="00C45979"/>
    <w:rsid w:val="00C45C5B"/>
    <w:rsid w:val="00C476D6"/>
    <w:rsid w:val="00C513BC"/>
    <w:rsid w:val="00C60A7E"/>
    <w:rsid w:val="00C65169"/>
    <w:rsid w:val="00C6708E"/>
    <w:rsid w:val="00C702D6"/>
    <w:rsid w:val="00C70A75"/>
    <w:rsid w:val="00C74632"/>
    <w:rsid w:val="00C755F8"/>
    <w:rsid w:val="00C75E90"/>
    <w:rsid w:val="00C77A4A"/>
    <w:rsid w:val="00C8006A"/>
    <w:rsid w:val="00C81778"/>
    <w:rsid w:val="00C82AFD"/>
    <w:rsid w:val="00C845E2"/>
    <w:rsid w:val="00C916FE"/>
    <w:rsid w:val="00C95452"/>
    <w:rsid w:val="00CA0195"/>
    <w:rsid w:val="00CA10A6"/>
    <w:rsid w:val="00CA6996"/>
    <w:rsid w:val="00CB3F47"/>
    <w:rsid w:val="00CB636C"/>
    <w:rsid w:val="00CC1539"/>
    <w:rsid w:val="00CC39A5"/>
    <w:rsid w:val="00CC5E98"/>
    <w:rsid w:val="00CD35C8"/>
    <w:rsid w:val="00CD53D3"/>
    <w:rsid w:val="00CD57B3"/>
    <w:rsid w:val="00CD7552"/>
    <w:rsid w:val="00CE4995"/>
    <w:rsid w:val="00CE7DDB"/>
    <w:rsid w:val="00CF095D"/>
    <w:rsid w:val="00CF09AF"/>
    <w:rsid w:val="00CF1DD1"/>
    <w:rsid w:val="00CF371E"/>
    <w:rsid w:val="00CF4904"/>
    <w:rsid w:val="00CF77FC"/>
    <w:rsid w:val="00CF7816"/>
    <w:rsid w:val="00D05B85"/>
    <w:rsid w:val="00D05B8D"/>
    <w:rsid w:val="00D06126"/>
    <w:rsid w:val="00D0725B"/>
    <w:rsid w:val="00D0793C"/>
    <w:rsid w:val="00D10807"/>
    <w:rsid w:val="00D10934"/>
    <w:rsid w:val="00D13401"/>
    <w:rsid w:val="00D15C53"/>
    <w:rsid w:val="00D16E46"/>
    <w:rsid w:val="00D22473"/>
    <w:rsid w:val="00D2314C"/>
    <w:rsid w:val="00D23DB3"/>
    <w:rsid w:val="00D23E06"/>
    <w:rsid w:val="00D3089A"/>
    <w:rsid w:val="00D31164"/>
    <w:rsid w:val="00D313F4"/>
    <w:rsid w:val="00D3218B"/>
    <w:rsid w:val="00D413F4"/>
    <w:rsid w:val="00D41615"/>
    <w:rsid w:val="00D471D1"/>
    <w:rsid w:val="00D53021"/>
    <w:rsid w:val="00D622CE"/>
    <w:rsid w:val="00D65ABB"/>
    <w:rsid w:val="00D66A39"/>
    <w:rsid w:val="00D74960"/>
    <w:rsid w:val="00D75B89"/>
    <w:rsid w:val="00D84EAC"/>
    <w:rsid w:val="00D902BC"/>
    <w:rsid w:val="00D902E8"/>
    <w:rsid w:val="00D940B8"/>
    <w:rsid w:val="00D95B09"/>
    <w:rsid w:val="00D9669D"/>
    <w:rsid w:val="00DA1A1E"/>
    <w:rsid w:val="00DA3A4C"/>
    <w:rsid w:val="00DA5164"/>
    <w:rsid w:val="00DA57C5"/>
    <w:rsid w:val="00DA6343"/>
    <w:rsid w:val="00DD236B"/>
    <w:rsid w:val="00DD2716"/>
    <w:rsid w:val="00DD5880"/>
    <w:rsid w:val="00DD6CF0"/>
    <w:rsid w:val="00DE338C"/>
    <w:rsid w:val="00DF1346"/>
    <w:rsid w:val="00DF31FE"/>
    <w:rsid w:val="00DF51A8"/>
    <w:rsid w:val="00E04F40"/>
    <w:rsid w:val="00E0522E"/>
    <w:rsid w:val="00E05799"/>
    <w:rsid w:val="00E071E3"/>
    <w:rsid w:val="00E12959"/>
    <w:rsid w:val="00E14231"/>
    <w:rsid w:val="00E215E0"/>
    <w:rsid w:val="00E21818"/>
    <w:rsid w:val="00E25F71"/>
    <w:rsid w:val="00E32464"/>
    <w:rsid w:val="00E4104F"/>
    <w:rsid w:val="00E45404"/>
    <w:rsid w:val="00E47B79"/>
    <w:rsid w:val="00E54224"/>
    <w:rsid w:val="00E54678"/>
    <w:rsid w:val="00E546C3"/>
    <w:rsid w:val="00E55BF5"/>
    <w:rsid w:val="00E56596"/>
    <w:rsid w:val="00E74553"/>
    <w:rsid w:val="00E81CA2"/>
    <w:rsid w:val="00E8550C"/>
    <w:rsid w:val="00E86050"/>
    <w:rsid w:val="00E9019E"/>
    <w:rsid w:val="00E91598"/>
    <w:rsid w:val="00E9512F"/>
    <w:rsid w:val="00E96925"/>
    <w:rsid w:val="00E97220"/>
    <w:rsid w:val="00EA0124"/>
    <w:rsid w:val="00EA0A32"/>
    <w:rsid w:val="00EA4B19"/>
    <w:rsid w:val="00EB4198"/>
    <w:rsid w:val="00EB5D29"/>
    <w:rsid w:val="00EB7296"/>
    <w:rsid w:val="00EC062D"/>
    <w:rsid w:val="00EC0766"/>
    <w:rsid w:val="00EC565E"/>
    <w:rsid w:val="00ED2494"/>
    <w:rsid w:val="00ED288E"/>
    <w:rsid w:val="00ED3812"/>
    <w:rsid w:val="00ED3E7F"/>
    <w:rsid w:val="00EE1975"/>
    <w:rsid w:val="00EE204F"/>
    <w:rsid w:val="00EE279D"/>
    <w:rsid w:val="00EE3CFA"/>
    <w:rsid w:val="00EE7B65"/>
    <w:rsid w:val="00EF0B3E"/>
    <w:rsid w:val="00EF1CDF"/>
    <w:rsid w:val="00EF680D"/>
    <w:rsid w:val="00EF6891"/>
    <w:rsid w:val="00F04F84"/>
    <w:rsid w:val="00F06969"/>
    <w:rsid w:val="00F1043B"/>
    <w:rsid w:val="00F116F1"/>
    <w:rsid w:val="00F163FA"/>
    <w:rsid w:val="00F16BCD"/>
    <w:rsid w:val="00F20323"/>
    <w:rsid w:val="00F2119C"/>
    <w:rsid w:val="00F21D6E"/>
    <w:rsid w:val="00F27CA8"/>
    <w:rsid w:val="00F4040C"/>
    <w:rsid w:val="00F43CFD"/>
    <w:rsid w:val="00F46C39"/>
    <w:rsid w:val="00F52ADD"/>
    <w:rsid w:val="00F54ED2"/>
    <w:rsid w:val="00F62481"/>
    <w:rsid w:val="00F625CB"/>
    <w:rsid w:val="00F628C9"/>
    <w:rsid w:val="00F67035"/>
    <w:rsid w:val="00F67080"/>
    <w:rsid w:val="00F7039D"/>
    <w:rsid w:val="00F7371B"/>
    <w:rsid w:val="00F77073"/>
    <w:rsid w:val="00F801E0"/>
    <w:rsid w:val="00F815F1"/>
    <w:rsid w:val="00F94B57"/>
    <w:rsid w:val="00F96ED4"/>
    <w:rsid w:val="00FA5298"/>
    <w:rsid w:val="00FA6874"/>
    <w:rsid w:val="00FB662F"/>
    <w:rsid w:val="00FB663D"/>
    <w:rsid w:val="00FB7730"/>
    <w:rsid w:val="00FC5092"/>
    <w:rsid w:val="00FC525C"/>
    <w:rsid w:val="00FC781F"/>
    <w:rsid w:val="00FD285F"/>
    <w:rsid w:val="00FD54F8"/>
    <w:rsid w:val="00FD5E27"/>
    <w:rsid w:val="00FD65AC"/>
    <w:rsid w:val="00FE3843"/>
    <w:rsid w:val="00FE7509"/>
    <w:rsid w:val="00FF0C23"/>
    <w:rsid w:val="00FF0E5E"/>
    <w:rsid w:val="00FF6025"/>
    <w:rsid w:val="00FF6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9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6343"/>
    <w:pPr>
      <w:keepNext/>
      <w:keepLines/>
      <w:spacing w:before="480"/>
      <w:outlineLvl w:val="0"/>
    </w:pPr>
    <w:rPr>
      <w:rFonts w:ascii="Cambria" w:hAnsi="Cambria" w:cs="font303"/>
      <w:b/>
      <w:bCs/>
      <w:color w:val="365F91"/>
      <w:sz w:val="28"/>
      <w:szCs w:val="28"/>
    </w:rPr>
  </w:style>
  <w:style w:type="paragraph" w:styleId="Heading2">
    <w:name w:val="heading 2"/>
    <w:basedOn w:val="Normal"/>
    <w:next w:val="BodyText"/>
    <w:qFormat/>
    <w:rsid w:val="00DA634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A634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A634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634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A634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A634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A634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A634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6343"/>
    <w:rPr>
      <w:rFonts w:ascii="Symbol" w:hAnsi="Symbol" w:cs="Symbol"/>
    </w:rPr>
  </w:style>
  <w:style w:type="character" w:customStyle="1" w:styleId="WW8Num2z1">
    <w:name w:val="WW8Num2z1"/>
    <w:rsid w:val="00DA6343"/>
    <w:rPr>
      <w:rFonts w:ascii="Courier New" w:hAnsi="Courier New" w:cs="Courier New"/>
    </w:rPr>
  </w:style>
  <w:style w:type="character" w:customStyle="1" w:styleId="WW8Num2z2">
    <w:name w:val="WW8Num2z2"/>
    <w:rsid w:val="00DA6343"/>
    <w:rPr>
      <w:rFonts w:ascii="Wingdings" w:hAnsi="Wingdings" w:cs="Wingdings"/>
    </w:rPr>
  </w:style>
  <w:style w:type="character" w:customStyle="1" w:styleId="WW8Num3z1">
    <w:name w:val="WW8Num3z1"/>
    <w:rsid w:val="00DA6343"/>
    <w:rPr>
      <w:b/>
      <w:i w:val="0"/>
      <w:sz w:val="24"/>
      <w:szCs w:val="24"/>
    </w:rPr>
  </w:style>
  <w:style w:type="character" w:customStyle="1" w:styleId="WW8Num4z0">
    <w:name w:val="WW8Num4z0"/>
    <w:rsid w:val="00DA6343"/>
    <w:rPr>
      <w:rFonts w:cs="Arial"/>
      <w:i w:val="0"/>
      <w:sz w:val="24"/>
    </w:rPr>
  </w:style>
  <w:style w:type="character" w:customStyle="1" w:styleId="WW8Num5z0">
    <w:name w:val="WW8Num5z0"/>
    <w:rsid w:val="00DA6343"/>
    <w:rPr>
      <w:rFonts w:cs="Arial"/>
      <w:b w:val="0"/>
      <w:i w:val="0"/>
      <w:sz w:val="24"/>
    </w:rPr>
  </w:style>
  <w:style w:type="character" w:customStyle="1" w:styleId="WW8Num6z0">
    <w:name w:val="WW8Num6z0"/>
    <w:rsid w:val="00DA6343"/>
    <w:rPr>
      <w:rFonts w:ascii="Symbol" w:hAnsi="Symbol" w:cs="Symbol"/>
    </w:rPr>
  </w:style>
  <w:style w:type="character" w:customStyle="1" w:styleId="WW8Num6z1">
    <w:name w:val="WW8Num6z1"/>
    <w:rsid w:val="00DA6343"/>
    <w:rPr>
      <w:rFonts w:ascii="Courier New" w:hAnsi="Courier New" w:cs="Courier New"/>
    </w:rPr>
  </w:style>
  <w:style w:type="character" w:customStyle="1" w:styleId="WW8Num6z2">
    <w:name w:val="WW8Num6z2"/>
    <w:rsid w:val="00DA6343"/>
    <w:rPr>
      <w:rFonts w:ascii="Wingdings" w:hAnsi="Wingdings" w:cs="Wingdings"/>
    </w:rPr>
  </w:style>
  <w:style w:type="character" w:customStyle="1" w:styleId="WW8Num7z0">
    <w:name w:val="WW8Num7z0"/>
    <w:rsid w:val="00DA6343"/>
    <w:rPr>
      <w:b w:val="0"/>
      <w:i w:val="0"/>
      <w:color w:val="00000A"/>
    </w:rPr>
  </w:style>
  <w:style w:type="character" w:customStyle="1" w:styleId="WW8Num8z0">
    <w:name w:val="WW8Num8z0"/>
    <w:rsid w:val="00DA6343"/>
    <w:rPr>
      <w:rFonts w:ascii="Symbol" w:hAnsi="Symbol" w:cs="Symbol"/>
    </w:rPr>
  </w:style>
  <w:style w:type="character" w:customStyle="1" w:styleId="WW8Num8z1">
    <w:name w:val="WW8Num8z1"/>
    <w:rsid w:val="00DA6343"/>
    <w:rPr>
      <w:rFonts w:ascii="Courier New" w:hAnsi="Courier New" w:cs="Courier New"/>
    </w:rPr>
  </w:style>
  <w:style w:type="character" w:customStyle="1" w:styleId="WW8Num8z2">
    <w:name w:val="WW8Num8z2"/>
    <w:rsid w:val="00DA6343"/>
    <w:rPr>
      <w:rFonts w:ascii="Wingdings" w:hAnsi="Wingdings" w:cs="Wingdings"/>
    </w:rPr>
  </w:style>
  <w:style w:type="character" w:customStyle="1" w:styleId="WW8Num9z0">
    <w:name w:val="WW8Num9z0"/>
    <w:rsid w:val="00DA6343"/>
    <w:rPr>
      <w:i w:val="0"/>
    </w:rPr>
  </w:style>
  <w:style w:type="character" w:customStyle="1" w:styleId="WW8Num10z0">
    <w:name w:val="WW8Num10z0"/>
    <w:rsid w:val="00DA6343"/>
    <w:rPr>
      <w:rFonts w:ascii="Symbol" w:hAnsi="Symbol" w:cs="Symbol"/>
    </w:rPr>
  </w:style>
  <w:style w:type="character" w:customStyle="1" w:styleId="WW8Num10z1">
    <w:name w:val="WW8Num10z1"/>
    <w:rsid w:val="00DA6343"/>
    <w:rPr>
      <w:rFonts w:ascii="Courier New" w:hAnsi="Courier New" w:cs="Courier New"/>
    </w:rPr>
  </w:style>
  <w:style w:type="character" w:customStyle="1" w:styleId="WW8Num10z2">
    <w:name w:val="WW8Num10z2"/>
    <w:rsid w:val="00DA6343"/>
    <w:rPr>
      <w:rFonts w:ascii="Wingdings" w:hAnsi="Wingdings" w:cs="Wingdings"/>
    </w:rPr>
  </w:style>
  <w:style w:type="character" w:customStyle="1" w:styleId="ListParagraphChar">
    <w:name w:val="List Paragraph Char"/>
    <w:rsid w:val="00DA6343"/>
  </w:style>
  <w:style w:type="character" w:customStyle="1" w:styleId="CommentReference1">
    <w:name w:val="Comment Reference1"/>
    <w:rsid w:val="00DA6343"/>
    <w:rPr>
      <w:sz w:val="16"/>
      <w:szCs w:val="16"/>
    </w:rPr>
  </w:style>
  <w:style w:type="character" w:customStyle="1" w:styleId="CommentTextChar">
    <w:name w:val="Comment Text Char"/>
    <w:uiPriority w:val="99"/>
    <w:rsid w:val="00DA6343"/>
    <w:rPr>
      <w:sz w:val="20"/>
      <w:szCs w:val="20"/>
    </w:rPr>
  </w:style>
  <w:style w:type="character" w:customStyle="1" w:styleId="CommentSubjectChar">
    <w:name w:val="Comment Subject Char"/>
    <w:rsid w:val="00DA6343"/>
    <w:rPr>
      <w:b/>
      <w:bCs/>
      <w:sz w:val="20"/>
      <w:szCs w:val="20"/>
    </w:rPr>
  </w:style>
  <w:style w:type="character" w:customStyle="1" w:styleId="BalloonTextChar">
    <w:name w:val="Balloon Text Char"/>
    <w:rsid w:val="00DA6343"/>
    <w:rPr>
      <w:rFonts w:ascii="Tahoma" w:hAnsi="Tahoma" w:cs="Tahoma"/>
      <w:sz w:val="16"/>
      <w:szCs w:val="16"/>
    </w:rPr>
  </w:style>
  <w:style w:type="character" w:customStyle="1" w:styleId="Heading1Char">
    <w:name w:val="Heading 1 Char"/>
    <w:rsid w:val="00DA6343"/>
    <w:rPr>
      <w:rFonts w:ascii="Cambria" w:hAnsi="Cambria" w:cs="font303"/>
      <w:b/>
      <w:bCs/>
      <w:color w:val="365F91"/>
      <w:sz w:val="28"/>
      <w:szCs w:val="28"/>
    </w:rPr>
  </w:style>
  <w:style w:type="character" w:customStyle="1" w:styleId="Heading2Char">
    <w:name w:val="Heading 2 Char"/>
    <w:rsid w:val="00DA6343"/>
    <w:rPr>
      <w:rFonts w:ascii="Book Antiqua" w:eastAsia="Times New Roman" w:hAnsi="Book Antiqua" w:cs="Times New Roman"/>
      <w:b/>
      <w:bCs/>
      <w:sz w:val="28"/>
      <w:szCs w:val="24"/>
    </w:rPr>
  </w:style>
  <w:style w:type="character" w:customStyle="1" w:styleId="Heading3Char">
    <w:name w:val="Heading 3 Char"/>
    <w:rsid w:val="00DA6343"/>
    <w:rPr>
      <w:rFonts w:ascii="Arial" w:eastAsia="Times New Roman" w:hAnsi="Arial" w:cs="Times New Roman"/>
      <w:b/>
      <w:bCs/>
      <w:sz w:val="26"/>
      <w:szCs w:val="26"/>
    </w:rPr>
  </w:style>
  <w:style w:type="character" w:customStyle="1" w:styleId="Heading4Char">
    <w:name w:val="Heading 4 Char"/>
    <w:rsid w:val="00DA6343"/>
    <w:rPr>
      <w:rFonts w:ascii="Book Antiqua" w:eastAsia="Times New Roman" w:hAnsi="Book Antiqua" w:cs="Times New Roman"/>
      <w:b/>
      <w:bCs/>
      <w:sz w:val="28"/>
      <w:szCs w:val="24"/>
      <w:u w:val="single"/>
    </w:rPr>
  </w:style>
  <w:style w:type="character" w:customStyle="1" w:styleId="Heading5Char">
    <w:name w:val="Heading 5 Char"/>
    <w:rsid w:val="00DA6343"/>
    <w:rPr>
      <w:rFonts w:ascii="Times New Roman" w:eastAsia="Times New Roman" w:hAnsi="Times New Roman" w:cs="Times New Roman"/>
      <w:b/>
      <w:bCs/>
      <w:i/>
      <w:iCs/>
      <w:sz w:val="26"/>
      <w:szCs w:val="26"/>
      <w:lang w:val="en-US"/>
    </w:rPr>
  </w:style>
  <w:style w:type="character" w:customStyle="1" w:styleId="Heading6Char">
    <w:name w:val="Heading 6 Char"/>
    <w:rsid w:val="00DA6343"/>
    <w:rPr>
      <w:rFonts w:ascii="Book Antiqua" w:eastAsia="Times New Roman" w:hAnsi="Book Antiqua" w:cs="Times New Roman"/>
      <w:sz w:val="28"/>
      <w:szCs w:val="24"/>
    </w:rPr>
  </w:style>
  <w:style w:type="character" w:customStyle="1" w:styleId="Heading7Char">
    <w:name w:val="Heading 7 Char"/>
    <w:rsid w:val="00DA6343"/>
    <w:rPr>
      <w:rFonts w:ascii="Book Antiqua" w:eastAsia="Times New Roman" w:hAnsi="Book Antiqua" w:cs="Arial"/>
      <w:b/>
      <w:bCs/>
      <w:sz w:val="24"/>
      <w:szCs w:val="24"/>
    </w:rPr>
  </w:style>
  <w:style w:type="character" w:customStyle="1" w:styleId="Heading8Char">
    <w:name w:val="Heading 8 Char"/>
    <w:rsid w:val="00DA6343"/>
    <w:rPr>
      <w:rFonts w:ascii="Times New Roman" w:eastAsia="Times New Roman" w:hAnsi="Times New Roman" w:cs="Times New Roman"/>
      <w:b/>
      <w:sz w:val="24"/>
      <w:szCs w:val="24"/>
    </w:rPr>
  </w:style>
  <w:style w:type="character" w:customStyle="1" w:styleId="Heading9Char">
    <w:name w:val="Heading 9 Char"/>
    <w:rsid w:val="00DA6343"/>
    <w:rPr>
      <w:rFonts w:ascii="Arial" w:eastAsia="Times New Roman" w:hAnsi="Arial" w:cs="Arial"/>
      <w:lang w:val="en-US"/>
    </w:rPr>
  </w:style>
  <w:style w:type="character" w:customStyle="1" w:styleId="BodyText2Char">
    <w:name w:val="Body Text 2 Char"/>
    <w:rsid w:val="00DA6343"/>
    <w:rPr>
      <w:sz w:val="24"/>
      <w:szCs w:val="24"/>
    </w:rPr>
  </w:style>
  <w:style w:type="character" w:customStyle="1" w:styleId="BodyText2Char1">
    <w:name w:val="Body Text 2 Char1"/>
    <w:basedOn w:val="DefaultParagraphFont"/>
    <w:rsid w:val="00DA6343"/>
  </w:style>
  <w:style w:type="character" w:customStyle="1" w:styleId="BodyText3Char">
    <w:name w:val="Body Text 3 Char"/>
    <w:rsid w:val="00DA6343"/>
    <w:rPr>
      <w:rFonts w:ascii="Times New Roman" w:eastAsia="Times New Roman" w:hAnsi="Times New Roman" w:cs="Times New Roman"/>
      <w:sz w:val="16"/>
      <w:szCs w:val="16"/>
    </w:rPr>
  </w:style>
  <w:style w:type="character" w:customStyle="1" w:styleId="NoSpacingChar">
    <w:name w:val="No Spacing Char"/>
    <w:uiPriority w:val="1"/>
    <w:rsid w:val="00DA6343"/>
    <w:rPr>
      <w:rFonts w:cs="font303"/>
      <w:lang w:val="en-US"/>
    </w:rPr>
  </w:style>
  <w:style w:type="character" w:customStyle="1" w:styleId="HeaderChar">
    <w:name w:val="Header Char"/>
    <w:basedOn w:val="DefaultParagraphFont"/>
    <w:uiPriority w:val="99"/>
    <w:rsid w:val="00DA6343"/>
  </w:style>
  <w:style w:type="character" w:customStyle="1" w:styleId="FooterChar">
    <w:name w:val="Footer Char"/>
    <w:basedOn w:val="DefaultParagraphFont"/>
    <w:uiPriority w:val="99"/>
    <w:rsid w:val="00DA6343"/>
  </w:style>
  <w:style w:type="character" w:customStyle="1" w:styleId="ListLabel1">
    <w:name w:val="ListLabel 1"/>
    <w:rsid w:val="00DA6343"/>
    <w:rPr>
      <w:rFonts w:cs="Courier New"/>
    </w:rPr>
  </w:style>
  <w:style w:type="character" w:customStyle="1" w:styleId="ListLabel2">
    <w:name w:val="ListLabel 2"/>
    <w:rsid w:val="00DA6343"/>
    <w:rPr>
      <w:b/>
      <w:i w:val="0"/>
      <w:sz w:val="24"/>
      <w:szCs w:val="24"/>
    </w:rPr>
  </w:style>
  <w:style w:type="character" w:customStyle="1" w:styleId="ListLabel3">
    <w:name w:val="ListLabel 3"/>
    <w:rsid w:val="00DA6343"/>
    <w:rPr>
      <w:rFonts w:cs="Arial"/>
      <w:i w:val="0"/>
      <w:sz w:val="24"/>
    </w:rPr>
  </w:style>
  <w:style w:type="character" w:customStyle="1" w:styleId="ListLabel4">
    <w:name w:val="ListLabel 4"/>
    <w:rsid w:val="00DA6343"/>
    <w:rPr>
      <w:rFonts w:cs="Arial"/>
      <w:b w:val="0"/>
      <w:i w:val="0"/>
      <w:sz w:val="24"/>
    </w:rPr>
  </w:style>
  <w:style w:type="character" w:customStyle="1" w:styleId="ListLabel5">
    <w:name w:val="ListLabel 5"/>
    <w:rsid w:val="00DA6343"/>
    <w:rPr>
      <w:rFonts w:cs="Calibri"/>
    </w:rPr>
  </w:style>
  <w:style w:type="character" w:customStyle="1" w:styleId="ListLabel6">
    <w:name w:val="ListLabel 6"/>
    <w:rsid w:val="00DA6343"/>
    <w:rPr>
      <w:b w:val="0"/>
      <w:i w:val="0"/>
      <w:color w:val="00000A"/>
    </w:rPr>
  </w:style>
  <w:style w:type="character" w:customStyle="1" w:styleId="ListLabel7">
    <w:name w:val="ListLabel 7"/>
    <w:rsid w:val="00DA6343"/>
    <w:rPr>
      <w:rFonts w:eastAsia="TimesNewRomanPSMT" w:cs="Times New Roman"/>
    </w:rPr>
  </w:style>
  <w:style w:type="character" w:customStyle="1" w:styleId="ListLabel8">
    <w:name w:val="ListLabel 8"/>
    <w:rsid w:val="00DA6343"/>
    <w:rPr>
      <w:i w:val="0"/>
    </w:rPr>
  </w:style>
  <w:style w:type="character" w:customStyle="1" w:styleId="NumberingSymbols">
    <w:name w:val="Numbering Symbols"/>
    <w:rsid w:val="00DA6343"/>
  </w:style>
  <w:style w:type="paragraph" w:customStyle="1" w:styleId="Heading">
    <w:name w:val="Heading"/>
    <w:basedOn w:val="Normal"/>
    <w:next w:val="BodyText"/>
    <w:rsid w:val="00DA6343"/>
    <w:pPr>
      <w:keepNext/>
      <w:spacing w:before="240" w:after="120"/>
    </w:pPr>
    <w:rPr>
      <w:rFonts w:ascii="Arial" w:hAnsi="Arial" w:cs="Mangal"/>
      <w:sz w:val="28"/>
      <w:szCs w:val="28"/>
    </w:rPr>
  </w:style>
  <w:style w:type="paragraph" w:styleId="BodyText">
    <w:name w:val="Body Text"/>
    <w:basedOn w:val="Normal"/>
    <w:rsid w:val="00DA6343"/>
    <w:pPr>
      <w:spacing w:after="120"/>
    </w:pPr>
  </w:style>
  <w:style w:type="paragraph" w:styleId="List">
    <w:name w:val="List"/>
    <w:basedOn w:val="BodyText"/>
    <w:rsid w:val="00DA6343"/>
    <w:rPr>
      <w:rFonts w:cs="Mangal"/>
    </w:rPr>
  </w:style>
  <w:style w:type="paragraph" w:styleId="Caption">
    <w:name w:val="caption"/>
    <w:basedOn w:val="Normal"/>
    <w:qFormat/>
    <w:rsid w:val="00DA6343"/>
    <w:pPr>
      <w:suppressLineNumbers/>
      <w:spacing w:before="120" w:after="120"/>
    </w:pPr>
    <w:rPr>
      <w:rFonts w:cs="Mangal"/>
      <w:i/>
      <w:iCs/>
    </w:rPr>
  </w:style>
  <w:style w:type="paragraph" w:customStyle="1" w:styleId="Index">
    <w:name w:val="Index"/>
    <w:basedOn w:val="Normal"/>
    <w:rsid w:val="00DA6343"/>
    <w:pPr>
      <w:suppressLineNumbers/>
    </w:pPr>
    <w:rPr>
      <w:rFonts w:cs="Mangal"/>
    </w:rPr>
  </w:style>
  <w:style w:type="paragraph" w:styleId="ListParagraph">
    <w:name w:val="List Paragraph"/>
    <w:basedOn w:val="Normal"/>
    <w:qFormat/>
    <w:rsid w:val="00DA6343"/>
    <w:pPr>
      <w:ind w:left="720"/>
    </w:pPr>
  </w:style>
  <w:style w:type="paragraph" w:customStyle="1" w:styleId="CommentText1">
    <w:name w:val="Comment Text1"/>
    <w:basedOn w:val="Normal"/>
    <w:rsid w:val="00DA6343"/>
    <w:rPr>
      <w:sz w:val="20"/>
      <w:szCs w:val="20"/>
    </w:rPr>
  </w:style>
  <w:style w:type="paragraph" w:customStyle="1" w:styleId="CommentSubject1">
    <w:name w:val="Comment Subject1"/>
    <w:basedOn w:val="CommentText1"/>
    <w:rsid w:val="00DA6343"/>
    <w:rPr>
      <w:b/>
      <w:bCs/>
    </w:rPr>
  </w:style>
  <w:style w:type="paragraph" w:styleId="BalloonText">
    <w:name w:val="Balloon Text"/>
    <w:basedOn w:val="Normal"/>
    <w:rsid w:val="00DA6343"/>
    <w:rPr>
      <w:rFonts w:ascii="Tahoma" w:hAnsi="Tahoma" w:cs="Tahoma"/>
      <w:sz w:val="16"/>
      <w:szCs w:val="16"/>
    </w:rPr>
  </w:style>
  <w:style w:type="paragraph" w:customStyle="1" w:styleId="ContentsHeading">
    <w:name w:val="Contents Heading"/>
    <w:basedOn w:val="Heading1"/>
    <w:rsid w:val="00DA6343"/>
    <w:pPr>
      <w:suppressLineNumbers/>
    </w:pPr>
    <w:rPr>
      <w:sz w:val="32"/>
      <w:szCs w:val="32"/>
    </w:rPr>
  </w:style>
  <w:style w:type="paragraph" w:styleId="BodyText2">
    <w:name w:val="Body Text 2"/>
    <w:basedOn w:val="Normal"/>
    <w:rsid w:val="00DA6343"/>
    <w:pPr>
      <w:spacing w:after="120" w:line="480" w:lineRule="auto"/>
    </w:pPr>
  </w:style>
  <w:style w:type="paragraph" w:styleId="BodyText3">
    <w:name w:val="Body Text 3"/>
    <w:basedOn w:val="Normal"/>
    <w:rsid w:val="00DA6343"/>
    <w:pPr>
      <w:spacing w:after="120"/>
    </w:pPr>
    <w:rPr>
      <w:rFonts w:eastAsia="Times New Roman"/>
      <w:sz w:val="16"/>
      <w:szCs w:val="16"/>
    </w:rPr>
  </w:style>
  <w:style w:type="paragraph" w:styleId="NoSpacing">
    <w:name w:val="No Spacing"/>
    <w:uiPriority w:val="1"/>
    <w:qFormat/>
    <w:rsid w:val="00DA634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DA6343"/>
    <w:pPr>
      <w:suppressLineNumbers/>
      <w:tabs>
        <w:tab w:val="center" w:pos="4513"/>
        <w:tab w:val="right" w:pos="9026"/>
      </w:tabs>
    </w:pPr>
  </w:style>
  <w:style w:type="paragraph" w:styleId="Footer">
    <w:name w:val="footer"/>
    <w:basedOn w:val="Normal"/>
    <w:link w:val="FooterChar1"/>
    <w:uiPriority w:val="99"/>
    <w:rsid w:val="00DA6343"/>
    <w:pPr>
      <w:suppressLineNumbers/>
      <w:tabs>
        <w:tab w:val="center" w:pos="4513"/>
        <w:tab w:val="right" w:pos="9026"/>
      </w:tabs>
    </w:pPr>
  </w:style>
  <w:style w:type="paragraph" w:customStyle="1" w:styleId="TableContents">
    <w:name w:val="Table Contents"/>
    <w:basedOn w:val="Normal"/>
    <w:rsid w:val="00DA6343"/>
    <w:pPr>
      <w:suppressLineNumbers/>
    </w:pPr>
  </w:style>
  <w:style w:type="paragraph" w:customStyle="1" w:styleId="TableHeading">
    <w:name w:val="Table Heading"/>
    <w:basedOn w:val="TableContents"/>
    <w:rsid w:val="00DA6343"/>
    <w:pPr>
      <w:jc w:val="center"/>
    </w:pPr>
    <w:rPr>
      <w:b/>
      <w:bCs/>
    </w:rPr>
  </w:style>
  <w:style w:type="table" w:styleId="TableGrid">
    <w:name w:val="Table Grid"/>
    <w:basedOn w:val="TableNormal"/>
    <w:rsid w:val="008527DA"/>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691C"/>
    <w:rPr>
      <w:sz w:val="16"/>
      <w:szCs w:val="16"/>
    </w:rPr>
  </w:style>
  <w:style w:type="paragraph" w:styleId="CommentText">
    <w:name w:val="annotation text"/>
    <w:basedOn w:val="Normal"/>
    <w:link w:val="CommentTextChar1"/>
    <w:uiPriority w:val="99"/>
    <w:semiHidden/>
    <w:unhideWhenUsed/>
    <w:rsid w:val="0072691C"/>
    <w:rPr>
      <w:sz w:val="20"/>
      <w:szCs w:val="20"/>
    </w:rPr>
  </w:style>
  <w:style w:type="character" w:customStyle="1" w:styleId="CommentTextChar1">
    <w:name w:val="Comment Text Char1"/>
    <w:basedOn w:val="DefaultParagraphFont"/>
    <w:link w:val="CommentText"/>
    <w:uiPriority w:val="99"/>
    <w:semiHidden/>
    <w:rsid w:val="0072691C"/>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72691C"/>
    <w:rPr>
      <w:b/>
      <w:bCs/>
    </w:rPr>
  </w:style>
  <w:style w:type="character" w:customStyle="1" w:styleId="CommentSubjectChar1">
    <w:name w:val="Comment Subject Char1"/>
    <w:basedOn w:val="CommentTextChar1"/>
    <w:link w:val="CommentSubject"/>
    <w:uiPriority w:val="99"/>
    <w:semiHidden/>
    <w:rsid w:val="0072691C"/>
    <w:rPr>
      <w:b/>
      <w:bCs/>
    </w:rPr>
  </w:style>
  <w:style w:type="character" w:customStyle="1" w:styleId="apple-converted-space">
    <w:name w:val="apple-converted-space"/>
    <w:basedOn w:val="DefaultParagraphFont"/>
    <w:rsid w:val="002650E5"/>
  </w:style>
  <w:style w:type="character" w:styleId="Strong">
    <w:name w:val="Strong"/>
    <w:basedOn w:val="DefaultParagraphFont"/>
    <w:qFormat/>
    <w:rsid w:val="00634BA5"/>
    <w:rPr>
      <w:b/>
      <w:bCs/>
    </w:rPr>
  </w:style>
  <w:style w:type="paragraph" w:customStyle="1" w:styleId="msonospacing0">
    <w:name w:val="msonospacing"/>
    <w:basedOn w:val="Normal"/>
    <w:rsid w:val="00634BA5"/>
    <w:pPr>
      <w:suppressAutoHyphens w:val="0"/>
      <w:spacing w:before="100" w:beforeAutospacing="1" w:after="100" w:afterAutospacing="1" w:line="240" w:lineRule="auto"/>
    </w:pPr>
    <w:rPr>
      <w:rFonts w:eastAsia="Times New Roman"/>
      <w:color w:val="auto"/>
      <w:kern w:val="0"/>
      <w:lang w:eastAsia="en-US"/>
    </w:rPr>
  </w:style>
  <w:style w:type="paragraph" w:customStyle="1" w:styleId="Char">
    <w:name w:val="Char"/>
    <w:basedOn w:val="Normal"/>
    <w:rsid w:val="00DF31FE"/>
    <w:pPr>
      <w:tabs>
        <w:tab w:val="left" w:pos="567"/>
      </w:tabs>
      <w:suppressAutoHyphens w:val="0"/>
      <w:spacing w:before="120" w:after="160" w:line="240" w:lineRule="exact"/>
      <w:ind w:left="1584" w:hanging="504"/>
    </w:pPr>
    <w:rPr>
      <w:rFonts w:ascii="Arial" w:eastAsia="Times New Roman" w:hAnsi="Arial"/>
      <w:b/>
      <w:bCs/>
      <w:kern w:val="0"/>
      <w:lang w:eastAsia="en-US"/>
    </w:rPr>
  </w:style>
  <w:style w:type="character" w:customStyle="1" w:styleId="FontStyle55">
    <w:name w:val="Font Style55"/>
    <w:basedOn w:val="DefaultParagraphFont"/>
    <w:rsid w:val="007048B0"/>
    <w:rPr>
      <w:rFonts w:ascii="Arial" w:hAnsi="Arial" w:cs="Arial" w:hint="default"/>
      <w:sz w:val="22"/>
      <w:szCs w:val="22"/>
    </w:rPr>
  </w:style>
  <w:style w:type="character" w:customStyle="1" w:styleId="FooterChar1">
    <w:name w:val="Footer Char1"/>
    <w:basedOn w:val="DefaultParagraphFont"/>
    <w:link w:val="Footer"/>
    <w:rsid w:val="000A733F"/>
    <w:rPr>
      <w:rFonts w:eastAsia="Arial Unicode MS"/>
      <w:color w:val="000000"/>
      <w:kern w:val="1"/>
      <w:sz w:val="24"/>
      <w:szCs w:val="24"/>
      <w:lang w:eastAsia="ar-SA" w:bidi="ar-SA"/>
    </w:rPr>
  </w:style>
  <w:style w:type="character" w:customStyle="1" w:styleId="CharChar2">
    <w:name w:val="Char Char2"/>
    <w:basedOn w:val="DefaultParagraphFont"/>
    <w:rsid w:val="00BF7D98"/>
    <w:rPr>
      <w:sz w:val="24"/>
      <w:lang w:val="en-US" w:eastAsia="ar-SA" w:bidi="ar-SA"/>
    </w:rPr>
  </w:style>
  <w:style w:type="paragraph" w:customStyle="1" w:styleId="Default">
    <w:name w:val="Default"/>
    <w:link w:val="DefaultChar"/>
    <w:rsid w:val="003A3B20"/>
    <w:pPr>
      <w:autoSpaceDE w:val="0"/>
      <w:autoSpaceDN w:val="0"/>
      <w:adjustRightInd w:val="0"/>
    </w:pPr>
    <w:rPr>
      <w:color w:val="000000"/>
      <w:sz w:val="24"/>
      <w:szCs w:val="24"/>
    </w:rPr>
  </w:style>
  <w:style w:type="character" w:customStyle="1" w:styleId="WW-Absatz-Standardschriftart11111111111111">
    <w:name w:val="WW-Absatz-Standardschriftart11111111111111"/>
    <w:rsid w:val="00E04F40"/>
  </w:style>
  <w:style w:type="character" w:customStyle="1" w:styleId="DefaultChar">
    <w:name w:val="Default Char"/>
    <w:link w:val="Default"/>
    <w:rsid w:val="009329CE"/>
    <w:rPr>
      <w:color w:val="000000"/>
      <w:sz w:val="24"/>
      <w:szCs w:val="24"/>
      <w:lang w:val="en-US" w:eastAsia="en-US" w:bidi="ar-SA"/>
    </w:rPr>
  </w:style>
  <w:style w:type="character" w:styleId="Hyperlink">
    <w:name w:val="Hyperlink"/>
    <w:basedOn w:val="DefaultParagraphFont"/>
    <w:unhideWhenUsed/>
    <w:rsid w:val="000A4D84"/>
    <w:rPr>
      <w:color w:val="0000FF"/>
      <w:u w:val="single"/>
    </w:rPr>
  </w:style>
  <w:style w:type="paragraph" w:customStyle="1" w:styleId="Pasussalistom1">
    <w:name w:val="Pasus sa listom1"/>
    <w:basedOn w:val="Normal"/>
    <w:qFormat/>
    <w:rsid w:val="005D1F4A"/>
    <w:pPr>
      <w:ind w:left="720"/>
    </w:pPr>
  </w:style>
  <w:style w:type="paragraph" w:customStyle="1" w:styleId="PythagoreanTheorem">
    <w:name w:val="Pythagorean Theorem"/>
    <w:rsid w:val="005D1F4A"/>
    <w:pPr>
      <w:suppressAutoHyphens/>
      <w:spacing w:after="200" w:line="276" w:lineRule="auto"/>
    </w:pPr>
    <w:rPr>
      <w:rFonts w:ascii="Calibri" w:eastAsia="MS Mincho" w:hAnsi="Calibri" w:cs="Arial"/>
      <w:sz w:val="22"/>
      <w:szCs w:val="22"/>
      <w:lang w:eastAsia="ar-SA"/>
    </w:rPr>
  </w:style>
  <w:style w:type="character" w:customStyle="1" w:styleId="WW-Absatz-Standardschriftart1111111111111">
    <w:name w:val="WW-Absatz-Standardschriftart1111111111111"/>
    <w:rsid w:val="00B72D52"/>
  </w:style>
  <w:style w:type="paragraph" w:customStyle="1" w:styleId="western">
    <w:name w:val="western"/>
    <w:basedOn w:val="Normal"/>
    <w:rsid w:val="00EA4B19"/>
    <w:pPr>
      <w:suppressAutoHyphens w:val="0"/>
      <w:spacing w:before="100" w:beforeAutospacing="1" w:line="240" w:lineRule="auto"/>
      <w:jc w:val="both"/>
    </w:pPr>
    <w:rPr>
      <w:rFonts w:eastAsia="Times New Roman"/>
      <w:color w:val="auto"/>
      <w:kern w:val="0"/>
      <w:lang w:val="sr-Latn-CS" w:eastAsia="sr-Latn-CS"/>
    </w:rPr>
  </w:style>
  <w:style w:type="paragraph" w:customStyle="1" w:styleId="1tekst">
    <w:name w:val="_1tekst"/>
    <w:basedOn w:val="Normal"/>
    <w:rsid w:val="007F687A"/>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70799578">
      <w:bodyDiv w:val="1"/>
      <w:marLeft w:val="0"/>
      <w:marRight w:val="0"/>
      <w:marTop w:val="0"/>
      <w:marBottom w:val="0"/>
      <w:divBdr>
        <w:top w:val="none" w:sz="0" w:space="0" w:color="auto"/>
        <w:left w:val="none" w:sz="0" w:space="0" w:color="auto"/>
        <w:bottom w:val="none" w:sz="0" w:space="0" w:color="auto"/>
        <w:right w:val="none" w:sz="0" w:space="0" w:color="auto"/>
      </w:divBdr>
    </w:div>
    <w:div w:id="174155066">
      <w:bodyDiv w:val="1"/>
      <w:marLeft w:val="0"/>
      <w:marRight w:val="0"/>
      <w:marTop w:val="0"/>
      <w:marBottom w:val="0"/>
      <w:divBdr>
        <w:top w:val="none" w:sz="0" w:space="0" w:color="auto"/>
        <w:left w:val="none" w:sz="0" w:space="0" w:color="auto"/>
        <w:bottom w:val="none" w:sz="0" w:space="0" w:color="auto"/>
        <w:right w:val="none" w:sz="0" w:space="0" w:color="auto"/>
      </w:divBdr>
    </w:div>
    <w:div w:id="327174355">
      <w:bodyDiv w:val="1"/>
      <w:marLeft w:val="0"/>
      <w:marRight w:val="0"/>
      <w:marTop w:val="0"/>
      <w:marBottom w:val="0"/>
      <w:divBdr>
        <w:top w:val="none" w:sz="0" w:space="0" w:color="auto"/>
        <w:left w:val="none" w:sz="0" w:space="0" w:color="auto"/>
        <w:bottom w:val="none" w:sz="0" w:space="0" w:color="auto"/>
        <w:right w:val="none" w:sz="0" w:space="0" w:color="auto"/>
      </w:divBdr>
    </w:div>
    <w:div w:id="512690437">
      <w:bodyDiv w:val="1"/>
      <w:marLeft w:val="0"/>
      <w:marRight w:val="0"/>
      <w:marTop w:val="0"/>
      <w:marBottom w:val="0"/>
      <w:divBdr>
        <w:top w:val="none" w:sz="0" w:space="0" w:color="auto"/>
        <w:left w:val="none" w:sz="0" w:space="0" w:color="auto"/>
        <w:bottom w:val="none" w:sz="0" w:space="0" w:color="auto"/>
        <w:right w:val="none" w:sz="0" w:space="0" w:color="auto"/>
      </w:divBdr>
      <w:divsChild>
        <w:div w:id="113134698">
          <w:marLeft w:val="284"/>
          <w:marRight w:val="0"/>
          <w:marTop w:val="0"/>
          <w:marBottom w:val="0"/>
          <w:divBdr>
            <w:top w:val="none" w:sz="0" w:space="0" w:color="auto"/>
            <w:left w:val="none" w:sz="0" w:space="0" w:color="auto"/>
            <w:bottom w:val="none" w:sz="0" w:space="0" w:color="auto"/>
            <w:right w:val="none" w:sz="0" w:space="0" w:color="auto"/>
          </w:divBdr>
        </w:div>
        <w:div w:id="174540490">
          <w:marLeft w:val="720"/>
          <w:marRight w:val="0"/>
          <w:marTop w:val="0"/>
          <w:marBottom w:val="0"/>
          <w:divBdr>
            <w:top w:val="none" w:sz="0" w:space="0" w:color="auto"/>
            <w:left w:val="none" w:sz="0" w:space="0" w:color="auto"/>
            <w:bottom w:val="none" w:sz="0" w:space="0" w:color="auto"/>
            <w:right w:val="none" w:sz="0" w:space="0" w:color="auto"/>
          </w:divBdr>
        </w:div>
        <w:div w:id="549997650">
          <w:marLeft w:val="0"/>
          <w:marRight w:val="0"/>
          <w:marTop w:val="0"/>
          <w:marBottom w:val="120"/>
          <w:divBdr>
            <w:top w:val="none" w:sz="0" w:space="0" w:color="auto"/>
            <w:left w:val="none" w:sz="0" w:space="0" w:color="auto"/>
            <w:bottom w:val="none" w:sz="0" w:space="0" w:color="auto"/>
            <w:right w:val="none" w:sz="0" w:space="0" w:color="auto"/>
          </w:divBdr>
        </w:div>
        <w:div w:id="923496120">
          <w:marLeft w:val="0"/>
          <w:marRight w:val="0"/>
          <w:marTop w:val="0"/>
          <w:marBottom w:val="0"/>
          <w:divBdr>
            <w:top w:val="none" w:sz="0" w:space="0" w:color="auto"/>
            <w:left w:val="none" w:sz="0" w:space="0" w:color="auto"/>
            <w:bottom w:val="none" w:sz="0" w:space="0" w:color="auto"/>
            <w:right w:val="none" w:sz="0" w:space="0" w:color="auto"/>
          </w:divBdr>
        </w:div>
        <w:div w:id="1188375672">
          <w:marLeft w:val="284"/>
          <w:marRight w:val="0"/>
          <w:marTop w:val="0"/>
          <w:marBottom w:val="0"/>
          <w:divBdr>
            <w:top w:val="none" w:sz="0" w:space="0" w:color="auto"/>
            <w:left w:val="none" w:sz="0" w:space="0" w:color="auto"/>
            <w:bottom w:val="none" w:sz="0" w:space="0" w:color="auto"/>
            <w:right w:val="none" w:sz="0" w:space="0" w:color="auto"/>
          </w:divBdr>
        </w:div>
        <w:div w:id="1198199371">
          <w:marLeft w:val="0"/>
          <w:marRight w:val="0"/>
          <w:marTop w:val="0"/>
          <w:marBottom w:val="0"/>
          <w:divBdr>
            <w:top w:val="none" w:sz="0" w:space="0" w:color="auto"/>
            <w:left w:val="none" w:sz="0" w:space="0" w:color="auto"/>
            <w:bottom w:val="none" w:sz="0" w:space="0" w:color="auto"/>
            <w:right w:val="none" w:sz="0" w:space="0" w:color="auto"/>
          </w:divBdr>
        </w:div>
        <w:div w:id="1281760513">
          <w:marLeft w:val="0"/>
          <w:marRight w:val="0"/>
          <w:marTop w:val="0"/>
          <w:marBottom w:val="0"/>
          <w:divBdr>
            <w:top w:val="none" w:sz="0" w:space="0" w:color="auto"/>
            <w:left w:val="none" w:sz="0" w:space="0" w:color="auto"/>
            <w:bottom w:val="none" w:sz="0" w:space="0" w:color="auto"/>
            <w:right w:val="none" w:sz="0" w:space="0" w:color="auto"/>
          </w:divBdr>
        </w:div>
      </w:divsChild>
    </w:div>
    <w:div w:id="751775145">
      <w:bodyDiv w:val="1"/>
      <w:marLeft w:val="0"/>
      <w:marRight w:val="0"/>
      <w:marTop w:val="0"/>
      <w:marBottom w:val="0"/>
      <w:divBdr>
        <w:top w:val="none" w:sz="0" w:space="0" w:color="auto"/>
        <w:left w:val="none" w:sz="0" w:space="0" w:color="auto"/>
        <w:bottom w:val="none" w:sz="0" w:space="0" w:color="auto"/>
        <w:right w:val="none" w:sz="0" w:space="0" w:color="auto"/>
      </w:divBdr>
    </w:div>
    <w:div w:id="882716564">
      <w:bodyDiv w:val="1"/>
      <w:marLeft w:val="0"/>
      <w:marRight w:val="0"/>
      <w:marTop w:val="0"/>
      <w:marBottom w:val="0"/>
      <w:divBdr>
        <w:top w:val="none" w:sz="0" w:space="0" w:color="auto"/>
        <w:left w:val="none" w:sz="0" w:space="0" w:color="auto"/>
        <w:bottom w:val="none" w:sz="0" w:space="0" w:color="auto"/>
        <w:right w:val="none" w:sz="0" w:space="0" w:color="auto"/>
      </w:divBdr>
    </w:div>
    <w:div w:id="1188329421">
      <w:bodyDiv w:val="1"/>
      <w:marLeft w:val="0"/>
      <w:marRight w:val="0"/>
      <w:marTop w:val="0"/>
      <w:marBottom w:val="0"/>
      <w:divBdr>
        <w:top w:val="none" w:sz="0" w:space="0" w:color="auto"/>
        <w:left w:val="none" w:sz="0" w:space="0" w:color="auto"/>
        <w:bottom w:val="none" w:sz="0" w:space="0" w:color="auto"/>
        <w:right w:val="none" w:sz="0" w:space="0" w:color="auto"/>
      </w:divBdr>
    </w:div>
    <w:div w:id="1715688323">
      <w:bodyDiv w:val="1"/>
      <w:marLeft w:val="0"/>
      <w:marRight w:val="0"/>
      <w:marTop w:val="0"/>
      <w:marBottom w:val="0"/>
      <w:divBdr>
        <w:top w:val="none" w:sz="0" w:space="0" w:color="auto"/>
        <w:left w:val="none" w:sz="0" w:space="0" w:color="auto"/>
        <w:bottom w:val="none" w:sz="0" w:space="0" w:color="auto"/>
        <w:right w:val="none" w:sz="0" w:space="0" w:color="auto"/>
      </w:divBdr>
    </w:div>
    <w:div w:id="18110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D0C0-422B-472D-85BC-8977CBF0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34</Pages>
  <Words>10045</Words>
  <Characters>57260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cp:lastModifiedBy>
  <cp:revision>200</cp:revision>
  <cp:lastPrinted>2017-04-12T12:26:00Z</cp:lastPrinted>
  <dcterms:created xsi:type="dcterms:W3CDTF">2017-04-06T05:43:00Z</dcterms:created>
  <dcterms:modified xsi:type="dcterms:W3CDTF">2017-04-13T09:51:00Z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