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D04FF2" w:rsidRDefault="000061BD" w:rsidP="000061BD">
      <w:pPr>
        <w:pStyle w:val="Default"/>
        <w:ind w:right="-392"/>
        <w:rPr>
          <w:rFonts w:ascii="Times New Roman" w:hAnsi="Times New Roman"/>
          <w:b/>
          <w:bCs/>
          <w:sz w:val="28"/>
          <w:szCs w:val="28"/>
        </w:rPr>
      </w:pPr>
    </w:p>
    <w:p w:rsidR="000061BD" w:rsidRDefault="004E1BD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D15B9A" w:rsidRDefault="000061BD" w:rsidP="000061BD">
      <w:pPr>
        <w:jc w:val="center"/>
        <w:rPr>
          <w:b/>
          <w:i/>
          <w:sz w:val="36"/>
          <w:lang w:val="sr-Cyrl-CS"/>
        </w:rPr>
      </w:pPr>
      <w:r>
        <w:rPr>
          <w:b/>
          <w:i/>
          <w:sz w:val="36"/>
          <w:lang w:val="sr-Cyrl-CS"/>
        </w:rPr>
        <w:t xml:space="preserve">Геодетске услуге за потребе Општинске управе </w:t>
      </w:r>
    </w:p>
    <w:p w:rsidR="000061BD" w:rsidRPr="009C213E" w:rsidRDefault="000061BD" w:rsidP="000061BD">
      <w:pPr>
        <w:jc w:val="center"/>
        <w:rPr>
          <w:b/>
          <w:i/>
          <w:lang w:val="sr-Cyrl-CS"/>
        </w:rPr>
      </w:pPr>
      <w:r>
        <w:rPr>
          <w:b/>
          <w:i/>
          <w:sz w:val="36"/>
          <w:lang w:val="sr-Cyrl-CS"/>
        </w:rPr>
        <w:t>општине Љубовија</w:t>
      </w: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D04FF2" w:rsidRDefault="00CD01E6" w:rsidP="000061BD">
      <w:pPr>
        <w:jc w:val="center"/>
        <w:rPr>
          <w:b/>
          <w:sz w:val="28"/>
        </w:rPr>
      </w:pPr>
      <w:r>
        <w:rPr>
          <w:b/>
          <w:sz w:val="28"/>
          <w:lang w:val="sr-Cyrl-CS"/>
        </w:rPr>
        <w:t xml:space="preserve">ЈАВНА НАБАВКА број: ЈН </w:t>
      </w:r>
      <w:r w:rsidR="008401CC">
        <w:rPr>
          <w:b/>
          <w:sz w:val="28"/>
        </w:rPr>
        <w:t>18</w:t>
      </w:r>
      <w:r w:rsidR="000061BD" w:rsidRPr="00FC46AD">
        <w:rPr>
          <w:b/>
          <w:sz w:val="28"/>
        </w:rPr>
        <w:t>/201</w:t>
      </w:r>
      <w:r w:rsidR="00D04FF2">
        <w:rPr>
          <w:b/>
          <w:sz w:val="28"/>
        </w:rPr>
        <w:t>7</w:t>
      </w:r>
    </w:p>
    <w:p w:rsidR="000061BD" w:rsidRPr="00FC46AD" w:rsidRDefault="00D85E28" w:rsidP="000061BD">
      <w:pPr>
        <w:jc w:val="center"/>
        <w:rPr>
          <w:b/>
          <w:sz w:val="28"/>
          <w:lang w:val="sr-Cyrl-CS"/>
        </w:rPr>
      </w:pPr>
      <w:r>
        <w:rPr>
          <w:b/>
          <w:sz w:val="28"/>
          <w:lang w:val="sr-Cyrl-CS"/>
        </w:rPr>
        <w:t>404-</w:t>
      </w:r>
      <w:r w:rsidR="008401CC">
        <w:rPr>
          <w:b/>
          <w:sz w:val="28"/>
        </w:rPr>
        <w:t>23</w:t>
      </w:r>
      <w:r w:rsidR="000061BD">
        <w:rPr>
          <w:b/>
          <w:sz w:val="28"/>
          <w:lang w:val="sr-Cyrl-CS"/>
        </w:rPr>
        <w:t>/201</w:t>
      </w:r>
      <w:r w:rsidR="00D04FF2">
        <w:rPr>
          <w:b/>
          <w:sz w:val="28"/>
        </w:rPr>
        <w:t>7</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D85E28">
        <w:rPr>
          <w:rFonts w:ascii="Times New Roman" w:hAnsi="Times New Roman"/>
          <w:b/>
          <w:i/>
        </w:rPr>
        <w:t xml:space="preserve"> </w:t>
      </w:r>
      <w:r w:rsidR="008401CC">
        <w:rPr>
          <w:rFonts w:ascii="Times New Roman" w:hAnsi="Times New Roman"/>
          <w:b/>
          <w:i/>
        </w:rPr>
        <w:t xml:space="preserve">мај </w:t>
      </w:r>
      <w:r w:rsidR="00D04FF2">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0061BD" w:rsidRPr="004771C4" w:rsidRDefault="00EE5626" w:rsidP="000061BD">
      <w:pPr>
        <w:pStyle w:val="Default"/>
        <w:ind w:right="-392"/>
        <w:rPr>
          <w:rFonts w:ascii="Times New Roman" w:hAnsi="Times New Roman"/>
          <w:bCs/>
        </w:rPr>
      </w:pPr>
      <w:hyperlink r:id="rId9" w:history="1">
        <w:r w:rsidR="000061BD" w:rsidRPr="00DA78DB">
          <w:rPr>
            <w:rStyle w:val="Hyperlink"/>
            <w:rFonts w:ascii="Times New Roman" w:hAnsi="Times New Roman"/>
            <w:bCs/>
          </w:rPr>
          <w:t>www.ljubovija.rs</w:t>
        </w:r>
      </w:hyperlink>
      <w:r w:rsidR="000061BD">
        <w:rPr>
          <w:rFonts w:ascii="Times New Roman" w:hAnsi="Times New Roman"/>
          <w:bCs/>
        </w:rPr>
        <w:t xml:space="preserve"> </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8401CC">
        <w:rPr>
          <w:rFonts w:ascii="Times New Roman" w:hAnsi="Times New Roman"/>
          <w:lang w:val="sr-Cyrl-CS"/>
        </w:rPr>
        <w:t>23</w:t>
      </w:r>
      <w:r>
        <w:rPr>
          <w:rFonts w:ascii="Times New Roman" w:hAnsi="Times New Roman"/>
        </w:rPr>
        <w:t>/201</w:t>
      </w:r>
      <w:r w:rsidR="00D04FF2">
        <w:rPr>
          <w:rFonts w:ascii="Times New Roman" w:hAnsi="Times New Roman"/>
        </w:rPr>
        <w:t>7</w:t>
      </w:r>
      <w:r>
        <w:rPr>
          <w:rFonts w:ascii="Times New Roman" w:hAnsi="Times New Roman"/>
        </w:rPr>
        <w:t>-0</w:t>
      </w:r>
      <w:r>
        <w:rPr>
          <w:rFonts w:ascii="Times New Roman" w:hAnsi="Times New Roman"/>
          <w:lang w:val="sr-Cyrl-CS"/>
        </w:rPr>
        <w:t>4</w:t>
      </w:r>
    </w:p>
    <w:p w:rsidR="000061BD" w:rsidRPr="009B66F5" w:rsidRDefault="008401CC" w:rsidP="000061BD">
      <w:pPr>
        <w:pStyle w:val="Default"/>
        <w:ind w:right="-392"/>
        <w:rPr>
          <w:rFonts w:ascii="Times New Roman" w:hAnsi="Times New Roman"/>
          <w:lang w:val="sr-Cyrl-CS"/>
        </w:rPr>
      </w:pPr>
      <w:r>
        <w:rPr>
          <w:rFonts w:ascii="Times New Roman" w:hAnsi="Times New Roman"/>
        </w:rPr>
        <w:t>09.05</w:t>
      </w:r>
      <w:r w:rsidR="000061BD">
        <w:rPr>
          <w:rFonts w:ascii="Times New Roman" w:hAnsi="Times New Roman"/>
          <w:lang w:val="sr-Cyrl-CS"/>
        </w:rPr>
        <w:t>.</w:t>
      </w:r>
      <w:r w:rsidR="000061BD" w:rsidRPr="009B66F5">
        <w:rPr>
          <w:rFonts w:ascii="Times New Roman" w:hAnsi="Times New Roman"/>
          <w:lang w:val="sr-Cyrl-CS"/>
        </w:rPr>
        <w:t>201</w:t>
      </w:r>
      <w:r w:rsidR="00D04FF2">
        <w:rPr>
          <w:rFonts w:ascii="Times New Roman" w:hAnsi="Times New Roman"/>
          <w:lang w:val="sr-Cyrl-CS"/>
        </w:rPr>
        <w:t>7</w:t>
      </w:r>
      <w:r w:rsidR="000061BD" w:rsidRPr="009B66F5">
        <w:rPr>
          <w:rFonts w:ascii="Times New Roman" w:hAnsi="Times New Roman"/>
          <w:lang w:val="sr-Cyrl-CS"/>
        </w:rPr>
        <w:t>. године</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Pr="009B66F5" w:rsidRDefault="00F00889" w:rsidP="000061BD">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0061BD">
        <w:rPr>
          <w:rFonts w:ascii="Times New Roman" w:hAnsi="Times New Roman"/>
          <w:lang w:val="sr-Cyrl-CS"/>
        </w:rPr>
        <w:t>, Одлуке о покретању поступка јавне набавке број 404-</w:t>
      </w:r>
      <w:r w:rsidR="008401CC">
        <w:rPr>
          <w:rFonts w:ascii="Times New Roman" w:hAnsi="Times New Roman"/>
          <w:lang w:val="sr-Cyrl-CS"/>
        </w:rPr>
        <w:t>23</w:t>
      </w:r>
      <w:r w:rsidR="00D04FF2">
        <w:rPr>
          <w:rFonts w:ascii="Times New Roman" w:hAnsi="Times New Roman"/>
          <w:lang w:val="sr-Cyrl-CS"/>
        </w:rPr>
        <w:t>/2017</w:t>
      </w:r>
      <w:r w:rsidR="000061BD">
        <w:rPr>
          <w:rFonts w:ascii="Times New Roman" w:hAnsi="Times New Roman"/>
          <w:lang w:val="sr-Cyrl-CS"/>
        </w:rPr>
        <w:t xml:space="preserve">-04 од </w:t>
      </w:r>
      <w:r w:rsidR="008401CC">
        <w:rPr>
          <w:rFonts w:ascii="Times New Roman" w:hAnsi="Times New Roman"/>
          <w:lang w:val="sr-Cyrl-CS"/>
        </w:rPr>
        <w:t>08.05</w:t>
      </w:r>
      <w:r w:rsidR="00D04FF2">
        <w:rPr>
          <w:rFonts w:ascii="Times New Roman" w:hAnsi="Times New Roman"/>
          <w:lang w:val="sr-Cyrl-CS"/>
        </w:rPr>
        <w:t>.2017</w:t>
      </w:r>
      <w:r w:rsidR="000061BD">
        <w:rPr>
          <w:rFonts w:ascii="Times New Roman" w:hAnsi="Times New Roman"/>
          <w:lang w:val="sr-Cyrl-CS"/>
        </w:rPr>
        <w:t>. године</w:t>
      </w:r>
      <w:r w:rsidR="000061BD">
        <w:rPr>
          <w:rFonts w:ascii="Times New Roman" w:hAnsi="Times New Roman"/>
        </w:rPr>
        <w:t xml:space="preserve"> и </w:t>
      </w:r>
      <w:r w:rsidR="000061BD">
        <w:rPr>
          <w:rFonts w:ascii="Times New Roman" w:hAnsi="Times New Roman"/>
          <w:lang w:val="sr-Cyrl-CS"/>
        </w:rPr>
        <w:t>Решења о образовању Комисиј</w:t>
      </w:r>
      <w:r w:rsidR="005201F5">
        <w:rPr>
          <w:rFonts w:ascii="Times New Roman" w:hAnsi="Times New Roman"/>
          <w:lang w:val="sr-Cyrl-CS"/>
        </w:rPr>
        <w:t>е</w:t>
      </w:r>
      <w:r w:rsidR="00D04FF2">
        <w:rPr>
          <w:rFonts w:ascii="Times New Roman" w:hAnsi="Times New Roman"/>
          <w:lang w:val="sr-Cyrl-CS"/>
        </w:rPr>
        <w:t xml:space="preserve"> з</w:t>
      </w:r>
      <w:r w:rsidR="008401CC">
        <w:rPr>
          <w:rFonts w:ascii="Times New Roman" w:hAnsi="Times New Roman"/>
          <w:lang w:val="sr-Cyrl-CS"/>
        </w:rPr>
        <w:t>а јавну набавку број 404-23</w:t>
      </w:r>
      <w:r w:rsidR="00D04FF2">
        <w:rPr>
          <w:rFonts w:ascii="Times New Roman" w:hAnsi="Times New Roman"/>
          <w:lang w:val="sr-Cyrl-CS"/>
        </w:rPr>
        <w:t>/2017</w:t>
      </w:r>
      <w:r w:rsidR="000061BD">
        <w:rPr>
          <w:rFonts w:ascii="Times New Roman" w:hAnsi="Times New Roman"/>
          <w:lang w:val="sr-Cyrl-CS"/>
        </w:rPr>
        <w:t xml:space="preserve">-04 од </w:t>
      </w:r>
      <w:r w:rsidR="008401CC">
        <w:rPr>
          <w:rFonts w:ascii="Times New Roman" w:hAnsi="Times New Roman"/>
          <w:lang w:val="sr-Cyrl-CS"/>
        </w:rPr>
        <w:t>08.05</w:t>
      </w:r>
      <w:r w:rsidR="00D04FF2">
        <w:rPr>
          <w:rFonts w:ascii="Times New Roman" w:hAnsi="Times New Roman"/>
          <w:lang w:val="sr-Cyrl-CS"/>
        </w:rPr>
        <w:t>.2017</w:t>
      </w:r>
      <w:r w:rsidR="000061BD">
        <w:rPr>
          <w:rFonts w:ascii="Times New Roman" w:hAnsi="Times New Roman"/>
          <w:lang w:val="sr-Cyrl-CS"/>
        </w:rPr>
        <w:t>. године</w:t>
      </w:r>
      <w:r w:rsidR="000061BD">
        <w:rPr>
          <w:rFonts w:ascii="Times New Roman" w:hAnsi="Times New Roman"/>
        </w:rPr>
        <w:t xml:space="preserve">, Комисија за јавне набавке </w:t>
      </w:r>
      <w:r w:rsidR="000061BD" w:rsidRPr="009B66F5">
        <w:rPr>
          <w:rFonts w:ascii="Times New Roman" w:hAnsi="Times New Roman"/>
          <w:lang w:val="sr-Cyrl-CS"/>
        </w:rPr>
        <w:t>припреми</w:t>
      </w:r>
      <w:r w:rsidR="000061BD">
        <w:rPr>
          <w:rFonts w:ascii="Times New Roman" w:hAnsi="Times New Roman"/>
          <w:lang w:val="sr-Cyrl-CS"/>
        </w:rPr>
        <w:t>ла је</w:t>
      </w:r>
    </w:p>
    <w:p w:rsidR="000061BD" w:rsidRDefault="000061BD" w:rsidP="000061BD">
      <w:pPr>
        <w:pStyle w:val="Default"/>
        <w:ind w:right="-392"/>
        <w:rPr>
          <w:rFonts w:ascii="Times New Roman" w:hAnsi="Times New Roman"/>
          <w:b/>
          <w:bCs/>
          <w:sz w:val="28"/>
          <w:szCs w:val="28"/>
          <w:lang w:val="sr-Cyrl-CS"/>
        </w:rPr>
      </w:pPr>
    </w:p>
    <w:p w:rsidR="000061BD" w:rsidRPr="00922CF4" w:rsidRDefault="000061BD" w:rsidP="00C40DCB">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Default="000061BD" w:rsidP="000061BD">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Набавка</w:t>
      </w:r>
      <w:r>
        <w:rPr>
          <w:b/>
          <w:shadow/>
          <w:lang w:val="sr-Cyrl-CS"/>
        </w:rPr>
        <w:t xml:space="preserve"> </w:t>
      </w:r>
      <w:r w:rsidR="00490485">
        <w:rPr>
          <w:b/>
          <w:shadow/>
          <w:lang w:val="sr-Cyrl-CS"/>
        </w:rPr>
        <w:t>геодетских услуга за потребе Општинске управе</w:t>
      </w:r>
      <w:r>
        <w:rPr>
          <w:b/>
          <w:shadow/>
          <w:lang w:val="sr-Cyrl-CS"/>
        </w:rPr>
        <w:t xml:space="preserve"> општине Љубовија</w:t>
      </w:r>
      <w:r w:rsidRPr="00155AC3">
        <w:rPr>
          <w:b/>
          <w:bCs/>
          <w:shadow/>
          <w:color w:val="000000"/>
          <w:lang w:val="sr-Cyrl-CS"/>
        </w:rPr>
        <w:t>,</w:t>
      </w:r>
    </w:p>
    <w:p w:rsidR="000061BD" w:rsidRDefault="000061BD" w:rsidP="00C40DCB">
      <w:pPr>
        <w:autoSpaceDE w:val="0"/>
        <w:autoSpaceDN w:val="0"/>
        <w:adjustRightInd w:val="0"/>
        <w:spacing w:after="120"/>
        <w:jc w:val="center"/>
        <w:rPr>
          <w:b/>
          <w:bCs/>
          <w:shadow/>
          <w:color w:val="000000"/>
          <w:lang w:val="sr-Cyrl-CS"/>
        </w:rPr>
      </w:pPr>
      <w:r>
        <w:rPr>
          <w:b/>
          <w:bCs/>
          <w:shadow/>
          <w:color w:val="000000"/>
          <w:lang w:val="sr-Cyrl-CS"/>
        </w:rPr>
        <w:t>ре</w:t>
      </w:r>
      <w:r w:rsidR="002670E1">
        <w:rPr>
          <w:b/>
          <w:bCs/>
          <w:shadow/>
          <w:color w:val="000000"/>
          <w:lang w:val="sr-Cyrl-CS"/>
        </w:rPr>
        <w:t xml:space="preserve">дни </w:t>
      </w:r>
      <w:r w:rsidR="008401CC">
        <w:rPr>
          <w:b/>
          <w:bCs/>
          <w:shadow/>
          <w:color w:val="000000"/>
          <w:lang w:val="sr-Cyrl-CS"/>
        </w:rPr>
        <w:t>број ЈН 18</w:t>
      </w:r>
      <w:r w:rsidR="00D04FF2">
        <w:rPr>
          <w:b/>
          <w:bCs/>
          <w:shadow/>
          <w:color w:val="000000"/>
          <w:lang w:val="sr-Cyrl-CS"/>
        </w:rPr>
        <w:t>/2017</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pPr w:leftFromText="180" w:rightFromText="180" w:vertAnchor="text" w:tblpY="1"/>
        <w:tblOverlap w:val="never"/>
        <w:tblW w:w="9272" w:type="dxa"/>
        <w:tblInd w:w="-15" w:type="dxa"/>
        <w:tblLayout w:type="fixed"/>
        <w:tblLook w:val="0000"/>
      </w:tblPr>
      <w:tblGrid>
        <w:gridCol w:w="1553"/>
        <w:gridCol w:w="6490"/>
        <w:gridCol w:w="1229"/>
      </w:tblGrid>
      <w:tr w:rsidR="000061BD" w:rsidRPr="00F34DFB" w:rsidTr="00CD46BA">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CD46BA">
            <w:pPr>
              <w:jc w:val="center"/>
              <w:rPr>
                <w:bCs/>
                <w:iCs/>
              </w:rPr>
            </w:pPr>
            <w:r w:rsidRPr="00F34DFB">
              <w:rPr>
                <w:rFonts w:eastAsia="TimesNewRomanPSMT"/>
                <w:b/>
                <w:i/>
                <w:lang w:val="en-US"/>
              </w:rPr>
              <w:t>Страна</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1126B2" w:rsidRDefault="001126B2" w:rsidP="00CD46BA">
            <w:pPr>
              <w:snapToGrid w:val="0"/>
              <w:jc w:val="center"/>
              <w:rPr>
                <w:bCs/>
                <w:iCs/>
              </w:rPr>
            </w:pPr>
            <w:r>
              <w:rPr>
                <w:bCs/>
                <w:i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CD46BA">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6</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2D3092" w:rsidP="00CD46BA">
            <w:pPr>
              <w:snapToGrid w:val="0"/>
              <w:jc w:val="center"/>
              <w:rPr>
                <w:rFonts w:eastAsia="TimesNewRomanPSMT"/>
                <w:lang w:val="sr-Cyrl-CS"/>
              </w:rPr>
            </w:pPr>
            <w:r>
              <w:rPr>
                <w:rFonts w:eastAsia="TimesNewRomanPSMT"/>
                <w:lang w:val="sr-Cyrl-CS"/>
              </w:rPr>
              <w:t>8</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CD46BA">
            <w:pPr>
              <w:snapToGrid w:val="0"/>
              <w:jc w:val="center"/>
              <w:rPr>
                <w:rFonts w:eastAsia="TimesNewRomanPSMT"/>
                <w:lang w:val="sr-Cyrl-CS"/>
              </w:rPr>
            </w:pPr>
            <w:r>
              <w:rPr>
                <w:rFonts w:eastAsia="TimesNewRomanPSMT"/>
                <w:lang w:val="sr-Cyrl-CS"/>
              </w:rPr>
              <w:t>Образац 1</w:t>
            </w:r>
            <w:r w:rsidR="00F0499A">
              <w:rPr>
                <w:rFonts w:eastAsia="TimesNewRomanPSMT"/>
                <w:lang w:val="sr-Cyrl-CS"/>
              </w:rPr>
              <w:t>.1</w:t>
            </w:r>
          </w:p>
        </w:tc>
        <w:tc>
          <w:tcPr>
            <w:tcW w:w="6490" w:type="dxa"/>
            <w:tcBorders>
              <w:top w:val="single" w:sz="4" w:space="0" w:color="000000"/>
              <w:left w:val="single" w:sz="4" w:space="0" w:color="000000"/>
              <w:bottom w:val="single" w:sz="4" w:space="0" w:color="000000"/>
            </w:tcBorders>
            <w:shd w:val="clear" w:color="auto" w:fill="auto"/>
          </w:tcPr>
          <w:p w:rsidR="000061BD" w:rsidRPr="00F0499A" w:rsidRDefault="000061BD" w:rsidP="00CD46BA">
            <w:pPr>
              <w:snapToGrid w:val="0"/>
              <w:jc w:val="both"/>
              <w:rPr>
                <w:rFonts w:eastAsia="TimesNewRomanPSMT"/>
              </w:rPr>
            </w:pPr>
            <w:r w:rsidRPr="00F34DFB">
              <w:rPr>
                <w:rFonts w:eastAsia="TimesNewRomanPSMT"/>
              </w:rPr>
              <w:t>Образац понуде</w:t>
            </w:r>
            <w:r w:rsidR="00F0499A">
              <w:rPr>
                <w:rFonts w:eastAsia="TimesNewRomanPSMT"/>
              </w:rPr>
              <w:t xml:space="preserve"> </w:t>
            </w:r>
            <w:r w:rsidR="00D54659">
              <w:rPr>
                <w:rFonts w:eastAsia="TimesNewRomanPSMT"/>
              </w:rPr>
              <w:t>–</w:t>
            </w:r>
            <w:r w:rsidR="00F0499A">
              <w:rPr>
                <w:rFonts w:eastAsia="TimesNewRomanPSMT"/>
              </w:rPr>
              <w:t xml:space="preserve"> партија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CD46BA">
            <w:pPr>
              <w:snapToGrid w:val="0"/>
              <w:jc w:val="center"/>
              <w:rPr>
                <w:rFonts w:eastAsia="TimesNewRomanPSMT"/>
                <w:lang w:val="sr-Cyrl-CS"/>
              </w:rPr>
            </w:pPr>
            <w:r w:rsidRPr="00FE0B52">
              <w:rPr>
                <w:rFonts w:eastAsia="TimesNewRomanPSMT"/>
                <w:lang w:val="sr-Cyrl-CS"/>
              </w:rPr>
              <w:t>1</w:t>
            </w:r>
            <w:r w:rsidR="00976FFF">
              <w:rPr>
                <w:rFonts w:eastAsia="TimesNewRomanPSMT"/>
                <w:lang w:val="sr-Cyrl-CS"/>
              </w:rPr>
              <w:t>7</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D46BA">
            <w:pPr>
              <w:snapToGrid w:val="0"/>
              <w:jc w:val="center"/>
              <w:rPr>
                <w:rFonts w:eastAsia="TimesNewRomanPSMT"/>
                <w:lang w:val="sr-Cyrl-CS"/>
              </w:rPr>
            </w:pPr>
            <w:r>
              <w:rPr>
                <w:rFonts w:eastAsia="TimesNewRomanPSMT"/>
                <w:lang w:val="sr-Cyrl-CS"/>
              </w:rPr>
              <w:t>Образац 1.2</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3B7115" w:rsidP="00CD46BA">
            <w:pPr>
              <w:snapToGrid w:val="0"/>
              <w:jc w:val="center"/>
              <w:rPr>
                <w:rFonts w:eastAsia="TimesNewRomanPSMT"/>
                <w:lang w:val="sr-Cyrl-CS"/>
              </w:rPr>
            </w:pPr>
            <w:r>
              <w:rPr>
                <w:rFonts w:eastAsia="TimesNewRomanPSMT"/>
                <w:lang w:val="sr-Cyrl-CS"/>
              </w:rPr>
              <w:t>2</w:t>
            </w:r>
            <w:r w:rsidR="00976FFF">
              <w:rPr>
                <w:rFonts w:eastAsia="TimesNewRomanPSMT"/>
                <w:lang w:val="sr-Cyrl-CS"/>
              </w:rPr>
              <w:t>2</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D46BA">
            <w:pPr>
              <w:snapToGrid w:val="0"/>
              <w:jc w:val="center"/>
              <w:rPr>
                <w:rFonts w:eastAsia="TimesNewRomanPSMT"/>
                <w:lang w:val="sr-Cyrl-CS"/>
              </w:rPr>
            </w:pPr>
            <w:r>
              <w:rPr>
                <w:rFonts w:eastAsia="TimesNewRomanPSMT"/>
                <w:lang w:val="sr-Cyrl-CS"/>
              </w:rPr>
              <w:t>Образац 1.3</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6D4D17" w:rsidP="00CD46BA">
            <w:pPr>
              <w:snapToGrid w:val="0"/>
              <w:jc w:val="center"/>
              <w:rPr>
                <w:rFonts w:eastAsia="TimesNewRomanPSMT"/>
                <w:lang w:val="sr-Cyrl-CS"/>
              </w:rPr>
            </w:pPr>
            <w:r>
              <w:rPr>
                <w:rFonts w:eastAsia="TimesNewRomanPSMT"/>
                <w:lang w:val="sr-Cyrl-CS"/>
              </w:rPr>
              <w:t>2</w:t>
            </w:r>
            <w:r w:rsidR="00976FFF">
              <w:rPr>
                <w:rFonts w:eastAsia="TimesNewRomanPSMT"/>
                <w:lang w:val="sr-Cyrl-CS"/>
              </w:rPr>
              <w:t>7</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CD46BA">
            <w:pPr>
              <w:snapToGrid w:val="0"/>
              <w:jc w:val="both"/>
              <w:rPr>
                <w:rFonts w:eastAsia="TimesNewRomanPSMT"/>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Закона</w:t>
            </w:r>
            <w:r w:rsidR="00B0335B">
              <w:rPr>
                <w:rFonts w:eastAsia="TimesNewRomanPSMT"/>
              </w:rPr>
              <w:t xml:space="preserve"> ст.1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2</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5B3BC1">
            <w:pPr>
              <w:snapToGrid w:val="0"/>
              <w:jc w:val="both"/>
              <w:rPr>
                <w:rFonts w:eastAsia="TimesNewRomanPSMT"/>
              </w:rPr>
            </w:pPr>
            <w:r>
              <w:rPr>
                <w:rFonts w:eastAsia="TimesNewRomanPSMT"/>
                <w:lang w:val="sr-Cyrl-CS"/>
              </w:rPr>
              <w:t xml:space="preserve">Изјава подизвођача о испуњености услова из члана 75. </w:t>
            </w:r>
            <w:r w:rsidR="005B3BC1">
              <w:rPr>
                <w:rFonts w:eastAsia="TimesNewRomanPSMT"/>
                <w:lang w:val="sr-Cyrl-CS"/>
              </w:rPr>
              <w:t xml:space="preserve">ст.1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3</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both"/>
              <w:rPr>
                <w:rFonts w:eastAsia="TimesNewRomanPSMT"/>
                <w:lang w:val="sr-Cyrl-CS"/>
              </w:rPr>
            </w:pPr>
            <w:r>
              <w:rPr>
                <w:rFonts w:eastAsia="TimesNewRomanPSMT"/>
                <w:lang w:val="sr-Cyrl-CS"/>
              </w:rPr>
              <w:t xml:space="preserve">Изјава о поштовању обавеза из члана 75. </w:t>
            </w:r>
            <w:r w:rsidR="00975C02">
              <w:rPr>
                <w:rFonts w:eastAsia="TimesNewRomanPSMT"/>
                <w:lang w:val="en-US"/>
              </w:rPr>
              <w:t>с</w:t>
            </w:r>
            <w:r>
              <w:rPr>
                <w:rFonts w:eastAsia="TimesNewRomanPSMT"/>
                <w:lang w:val="sr-Cyrl-CS"/>
              </w:rPr>
              <w:t>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4</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Образац 4.1</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35</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Образц  4.2</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36</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Образац 4.3</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37</w:t>
            </w:r>
          </w:p>
        </w:tc>
      </w:tr>
      <w:tr w:rsidR="00793877" w:rsidRPr="00F34DFB" w:rsidTr="00CD46BA">
        <w:tc>
          <w:tcPr>
            <w:tcW w:w="1553" w:type="dxa"/>
            <w:tcBorders>
              <w:top w:val="single" w:sz="4" w:space="0" w:color="000000"/>
              <w:left w:val="single" w:sz="4" w:space="0" w:color="000000"/>
              <w:bottom w:val="single" w:sz="4" w:space="0" w:color="000000"/>
            </w:tcBorders>
            <w:shd w:val="clear" w:color="auto" w:fill="auto"/>
          </w:tcPr>
          <w:p w:rsidR="00793877" w:rsidRPr="00D54659" w:rsidRDefault="00E55AC3" w:rsidP="00CD46BA">
            <w:pPr>
              <w:snapToGrid w:val="0"/>
              <w:jc w:val="center"/>
              <w:rPr>
                <w:rFonts w:eastAsia="TimesNewRomanPSMT"/>
              </w:rPr>
            </w:pPr>
            <w:r>
              <w:rPr>
                <w:rFonts w:eastAsia="TimesNewRomanPSMT"/>
                <w:lang w:val="sr-Cyrl-CS"/>
              </w:rPr>
              <w:t xml:space="preserve">Образац </w:t>
            </w:r>
            <w:r w:rsidR="00DA6199">
              <w:rPr>
                <w:rFonts w:eastAsia="TimesNewRomanPSMT"/>
              </w:rPr>
              <w:t>5</w:t>
            </w:r>
            <w:r w:rsidR="00D54659">
              <w:rPr>
                <w:rFonts w:eastAsia="TimesNewRomanPSMT"/>
              </w:rPr>
              <w:t>.1</w:t>
            </w:r>
          </w:p>
        </w:tc>
        <w:tc>
          <w:tcPr>
            <w:tcW w:w="6490" w:type="dxa"/>
            <w:tcBorders>
              <w:top w:val="single" w:sz="4" w:space="0" w:color="000000"/>
              <w:left w:val="single" w:sz="4" w:space="0" w:color="000000"/>
              <w:bottom w:val="single" w:sz="4" w:space="0" w:color="000000"/>
            </w:tcBorders>
            <w:shd w:val="clear" w:color="auto" w:fill="auto"/>
          </w:tcPr>
          <w:p w:rsidR="00793877" w:rsidRDefault="00793877" w:rsidP="000B6321">
            <w:pPr>
              <w:snapToGrid w:val="0"/>
              <w:jc w:val="both"/>
              <w:rPr>
                <w:rFonts w:eastAsia="TimesNewRomanPSMT"/>
                <w:lang w:val="sr-Cyrl-CS"/>
              </w:rPr>
            </w:pPr>
            <w:r>
              <w:rPr>
                <w:rFonts w:eastAsia="TimesNewRomanPSMT"/>
                <w:lang w:val="sr-Cyrl-CS"/>
              </w:rPr>
              <w:t xml:space="preserve">Образац структуре цене са упутством како да се попуни </w:t>
            </w:r>
            <w:r w:rsidR="00D54659">
              <w:rPr>
                <w:rFonts w:eastAsia="TimesNewRomanPSMT"/>
                <w:lang w:val="sr-Cyrl-CS"/>
              </w:rPr>
              <w:t>–</w:t>
            </w:r>
            <w:r w:rsidR="000B6321">
              <w:rPr>
                <w:rFonts w:eastAsia="TimesNewRomanPSMT"/>
                <w:lang w:val="sr-Cyrl-CS"/>
              </w:rPr>
              <w:t xml:space="preserve"> </w:t>
            </w:r>
            <w:r w:rsidR="00D54659">
              <w:rPr>
                <w:rFonts w:eastAsia="TimesNewRomanPSMT"/>
                <w:lang w:val="sr-Cyrl-CS"/>
              </w:rPr>
              <w:t>за партију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93877" w:rsidRPr="00B5608A" w:rsidRDefault="00683953" w:rsidP="00CD46BA">
            <w:pPr>
              <w:snapToGrid w:val="0"/>
              <w:jc w:val="center"/>
              <w:rPr>
                <w:rFonts w:eastAsia="TimesNewRomanPSMT"/>
                <w:lang w:val="sr-Cyrl-CS"/>
              </w:rPr>
            </w:pPr>
            <w:r>
              <w:rPr>
                <w:rFonts w:eastAsia="TimesNewRomanPSMT"/>
                <w:lang w:val="sr-Cyrl-CS"/>
              </w:rPr>
              <w:t>38</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r w:rsidR="00D54659">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како да се попуни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6D4D17" w:rsidP="00CD46BA">
            <w:pPr>
              <w:snapToGrid w:val="0"/>
              <w:jc w:val="center"/>
              <w:rPr>
                <w:rFonts w:eastAsia="TimesNewRomanPSMT"/>
                <w:lang w:val="sr-Cyrl-CS"/>
              </w:rPr>
            </w:pPr>
            <w:r>
              <w:rPr>
                <w:rFonts w:eastAsia="TimesNewRomanPSMT"/>
                <w:lang w:val="sr-Cyrl-CS"/>
              </w:rPr>
              <w:t>3</w:t>
            </w:r>
            <w:r w:rsidR="00683953">
              <w:rPr>
                <w:rFonts w:eastAsia="TimesNewRomanPSMT"/>
                <w:lang w:val="sr-Cyrl-CS"/>
              </w:rPr>
              <w:t>9</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r w:rsidR="00D54659">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w:t>
            </w:r>
            <w:r w:rsidR="000B6321">
              <w:rPr>
                <w:rFonts w:eastAsia="TimesNewRomanPSMT"/>
                <w:lang w:val="sr-Cyrl-CS"/>
              </w:rPr>
              <w:t xml:space="preserve">ако да се попуни – </w:t>
            </w:r>
            <w:r>
              <w:rPr>
                <w:rFonts w:eastAsia="TimesNewRomanPSMT"/>
                <w:lang w:val="sr-Cyrl-CS"/>
              </w:rPr>
              <w:t>за партију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683953" w:rsidP="00CD46BA">
            <w:pPr>
              <w:snapToGrid w:val="0"/>
              <w:jc w:val="center"/>
              <w:rPr>
                <w:rFonts w:eastAsia="TimesNewRomanPSMT"/>
                <w:lang w:val="sr-Cyrl-CS"/>
              </w:rPr>
            </w:pPr>
            <w:r>
              <w:rPr>
                <w:rFonts w:eastAsia="TimesNewRomanPSMT"/>
                <w:lang w:val="sr-Cyrl-CS"/>
              </w:rPr>
              <w:t>40</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55AC3" w:rsidRDefault="00793877" w:rsidP="00CD46BA">
            <w:pPr>
              <w:snapToGrid w:val="0"/>
              <w:jc w:val="center"/>
              <w:rPr>
                <w:rFonts w:eastAsia="TimesNewRomanPSMT"/>
                <w:lang w:val="en-US"/>
              </w:rPr>
            </w:pPr>
            <w:r>
              <w:rPr>
                <w:rFonts w:eastAsia="TimesNewRomanPSMT"/>
                <w:lang w:val="sr-Cyrl-CS"/>
              </w:rPr>
              <w:t xml:space="preserve">Образац </w:t>
            </w:r>
            <w:r w:rsidR="00DA6199">
              <w:rPr>
                <w:rFonts w:eastAsia="TimesNewRomanPSMT"/>
              </w:rPr>
              <w:t>6</w:t>
            </w:r>
            <w:r w:rsidR="00D80F13">
              <w:rPr>
                <w:rFonts w:eastAsia="TimesNewRomanPSMT"/>
                <w:lang w:val="en-US"/>
              </w:rPr>
              <w:t>.1</w:t>
            </w:r>
          </w:p>
        </w:tc>
        <w:tc>
          <w:tcPr>
            <w:tcW w:w="6490" w:type="dxa"/>
            <w:tcBorders>
              <w:top w:val="single" w:sz="4" w:space="0" w:color="000000"/>
              <w:left w:val="single" w:sz="4" w:space="0" w:color="000000"/>
              <w:bottom w:val="single" w:sz="4" w:space="0" w:color="000000"/>
            </w:tcBorders>
            <w:shd w:val="clear" w:color="auto" w:fill="auto"/>
          </w:tcPr>
          <w:p w:rsidR="000061BD" w:rsidRPr="00D80F13" w:rsidRDefault="000061BD" w:rsidP="00CD46BA">
            <w:pPr>
              <w:snapToGrid w:val="0"/>
              <w:jc w:val="both"/>
              <w:rPr>
                <w:rFonts w:eastAsia="TimesNewRomanPSMT"/>
              </w:rPr>
            </w:pPr>
            <w:r>
              <w:rPr>
                <w:rFonts w:eastAsia="TimesNewRomanPSMT"/>
                <w:lang w:val="sr-Cyrl-CS"/>
              </w:rPr>
              <w:t>Модел уговора</w:t>
            </w:r>
            <w:r w:rsidR="00D80F13">
              <w:rPr>
                <w:rFonts w:eastAsia="TimesNewRomanPSMT"/>
                <w:lang w:val="en-US"/>
              </w:rPr>
              <w:t xml:space="preserve"> – партија </w:t>
            </w:r>
            <w:r w:rsidR="00D80F13">
              <w:rPr>
                <w:rFonts w:eastAsia="TimesNewRomanPSMT"/>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B3740B" w:rsidP="00CD46BA">
            <w:pPr>
              <w:snapToGrid w:val="0"/>
              <w:jc w:val="center"/>
              <w:rPr>
                <w:rFonts w:eastAsia="TimesNewRomanPSMT"/>
                <w:lang w:val="sr-Cyrl-CS"/>
              </w:rPr>
            </w:pPr>
            <w:r>
              <w:rPr>
                <w:rFonts w:eastAsia="TimesNewRomanPSMT"/>
                <w:lang w:val="sr-Cyrl-CS"/>
              </w:rPr>
              <w:t>41</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DA6199" w:rsidP="00CD46BA">
            <w:pPr>
              <w:snapToGrid w:val="0"/>
              <w:jc w:val="center"/>
              <w:rPr>
                <w:rFonts w:eastAsia="TimesNewRomanPSMT"/>
                <w:lang w:val="sr-Cyrl-CS"/>
              </w:rPr>
            </w:pPr>
            <w:r>
              <w:rPr>
                <w:rFonts w:eastAsia="TimesNewRomanPSMT"/>
                <w:lang w:val="sr-Cyrl-CS"/>
              </w:rPr>
              <w:t>Образац 6</w:t>
            </w:r>
            <w:r w:rsidR="00D80F13">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6D4D17" w:rsidP="00CD46BA">
            <w:pPr>
              <w:snapToGrid w:val="0"/>
              <w:jc w:val="center"/>
              <w:rPr>
                <w:rFonts w:eastAsia="TimesNewRomanPSMT"/>
                <w:lang w:val="sr-Cyrl-CS"/>
              </w:rPr>
            </w:pPr>
            <w:r>
              <w:rPr>
                <w:rFonts w:eastAsia="TimesNewRomanPSMT"/>
                <w:lang w:val="sr-Cyrl-CS"/>
              </w:rPr>
              <w:t>4</w:t>
            </w:r>
            <w:r w:rsidR="00A84C88">
              <w:rPr>
                <w:rFonts w:eastAsia="TimesNewRomanPSMT"/>
                <w:lang w:val="sr-Cyrl-CS"/>
              </w:rPr>
              <w:t>5</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DA6199" w:rsidP="00CD46BA">
            <w:pPr>
              <w:snapToGrid w:val="0"/>
              <w:jc w:val="center"/>
              <w:rPr>
                <w:rFonts w:eastAsia="TimesNewRomanPSMT"/>
                <w:lang w:val="sr-Cyrl-CS"/>
              </w:rPr>
            </w:pPr>
            <w:r>
              <w:rPr>
                <w:rFonts w:eastAsia="TimesNewRomanPSMT"/>
                <w:lang w:val="sr-Cyrl-CS"/>
              </w:rPr>
              <w:t>Образац 6</w:t>
            </w:r>
            <w:r w:rsidR="00D80F13">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B3740B" w:rsidP="00CD46BA">
            <w:pPr>
              <w:snapToGrid w:val="0"/>
              <w:jc w:val="center"/>
              <w:rPr>
                <w:rFonts w:eastAsia="TimesNewRomanPSMT"/>
                <w:lang w:val="sr-Cyrl-CS"/>
              </w:rPr>
            </w:pPr>
            <w:r>
              <w:rPr>
                <w:rFonts w:eastAsia="TimesNewRomanPSMT"/>
                <w:lang w:val="sr-Cyrl-CS"/>
              </w:rPr>
              <w:t>49</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lastRenderedPageBreak/>
              <w:t xml:space="preserve">Образац </w:t>
            </w:r>
            <w:r w:rsidR="00DA6199">
              <w:rPr>
                <w:rFonts w:eastAsia="TimesNewRomanPSMT"/>
              </w:rPr>
              <w:t>7</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B3740B" w:rsidP="00CD46BA">
            <w:pPr>
              <w:snapToGrid w:val="0"/>
              <w:jc w:val="center"/>
              <w:rPr>
                <w:rFonts w:eastAsia="TimesNewRomanPSMT"/>
              </w:rPr>
            </w:pPr>
            <w:r>
              <w:rPr>
                <w:rFonts w:eastAsia="TimesNewRomanPSMT"/>
              </w:rPr>
              <w:t>53</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8</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564A21" w:rsidP="00CD46BA">
            <w:pPr>
              <w:snapToGrid w:val="0"/>
              <w:jc w:val="center"/>
              <w:rPr>
                <w:rFonts w:eastAsia="TimesNewRomanPSMT"/>
              </w:rPr>
            </w:pPr>
            <w:r>
              <w:rPr>
                <w:rFonts w:eastAsia="TimesNewRomanPSMT"/>
                <w:lang w:val="en-US"/>
              </w:rPr>
              <w:t>5</w:t>
            </w:r>
            <w:r w:rsidR="00B3740B">
              <w:rPr>
                <w:rFonts w:eastAsia="TimesNewRomanPSMT"/>
              </w:rPr>
              <w:t>4</w:t>
            </w:r>
          </w:p>
        </w:tc>
      </w:tr>
      <w:tr w:rsidR="00CD46BA" w:rsidRPr="00F34DFB" w:rsidTr="00CD46BA">
        <w:tc>
          <w:tcPr>
            <w:tcW w:w="1553" w:type="dxa"/>
            <w:tcBorders>
              <w:top w:val="single" w:sz="4" w:space="0" w:color="000000"/>
              <w:left w:val="single" w:sz="4" w:space="0" w:color="000000"/>
              <w:bottom w:val="single" w:sz="4" w:space="0" w:color="000000"/>
            </w:tcBorders>
            <w:shd w:val="clear" w:color="auto" w:fill="auto"/>
          </w:tcPr>
          <w:p w:rsidR="00CD46BA" w:rsidRDefault="00DA6199" w:rsidP="00CD46BA">
            <w:pPr>
              <w:snapToGrid w:val="0"/>
              <w:jc w:val="center"/>
              <w:rPr>
                <w:rFonts w:eastAsia="TimesNewRomanPSMT"/>
                <w:lang w:val="sr-Cyrl-CS"/>
              </w:rPr>
            </w:pPr>
            <w:r>
              <w:rPr>
                <w:rFonts w:eastAsia="TimesNewRomanPSMT"/>
                <w:lang w:val="sr-Cyrl-CS"/>
              </w:rPr>
              <w:t>Образац 9</w:t>
            </w:r>
            <w:r w:rsidR="00CD46BA">
              <w:rPr>
                <w:rFonts w:eastAsia="TimesNewRomanPSMT"/>
                <w:lang w:val="sr-Cyrl-CS"/>
              </w:rPr>
              <w:t>.1</w:t>
            </w:r>
          </w:p>
        </w:tc>
        <w:tc>
          <w:tcPr>
            <w:tcW w:w="6490" w:type="dxa"/>
            <w:tcBorders>
              <w:top w:val="single" w:sz="4" w:space="0" w:color="000000"/>
              <w:left w:val="single" w:sz="4" w:space="0" w:color="000000"/>
              <w:bottom w:val="single" w:sz="4" w:space="0" w:color="000000"/>
            </w:tcBorders>
            <w:shd w:val="clear" w:color="auto" w:fill="auto"/>
          </w:tcPr>
          <w:p w:rsidR="00CD46BA" w:rsidRDefault="00CD46BA" w:rsidP="00CD46BA">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посла-Партија </w:t>
            </w:r>
            <w:r w:rsidR="006D4D17">
              <w:rPr>
                <w:rFonts w:eastAsia="TimesNewRomanPSMT"/>
                <w:lang w:val="sr-Cyrl-CS"/>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D46BA" w:rsidRPr="00B3740B" w:rsidRDefault="006D4D17" w:rsidP="00CD46BA">
            <w:pPr>
              <w:snapToGrid w:val="0"/>
              <w:jc w:val="center"/>
              <w:rPr>
                <w:rFonts w:eastAsia="TimesNewRomanPSMT"/>
              </w:rPr>
            </w:pPr>
            <w:r>
              <w:rPr>
                <w:rFonts w:eastAsia="TimesNewRomanPSMT"/>
              </w:rPr>
              <w:t>5</w:t>
            </w:r>
            <w:r w:rsidR="00B3740B">
              <w:rPr>
                <w:rFonts w:eastAsia="TimesNewRomanPSMT"/>
              </w:rPr>
              <w:t>5</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r w:rsidR="00103499">
              <w:rPr>
                <w:rFonts w:eastAsia="TimesNewRomanPSMT"/>
                <w:lang w:val="sr-Cyrl-CS"/>
              </w:rPr>
              <w:t>.</w:t>
            </w:r>
            <w:r w:rsidR="00CD46BA">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6</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r w:rsidR="00103499">
              <w:rPr>
                <w:rFonts w:eastAsia="TimesNewRomanPSMT"/>
                <w:lang w:val="sr-Cyrl-CS"/>
              </w:rPr>
              <w:t>.</w:t>
            </w:r>
            <w:r w:rsidR="00CD46BA">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7</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1034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10</w:t>
            </w:r>
            <w:r w:rsidR="00103499">
              <w:rPr>
                <w:rFonts w:eastAsia="TimesNewRomanPSMT"/>
              </w:rPr>
              <w:t>.1</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6D4D17" w:rsidP="00CD46BA">
            <w:pPr>
              <w:snapToGrid w:val="0"/>
              <w:jc w:val="center"/>
              <w:rPr>
                <w:rFonts w:eastAsia="TimesNewRomanPSMT"/>
              </w:rPr>
            </w:pPr>
            <w:r>
              <w:rPr>
                <w:rFonts w:eastAsia="TimesNewRomanPSMT"/>
              </w:rPr>
              <w:t>5</w:t>
            </w:r>
            <w:r w:rsidR="00B3740B">
              <w:rPr>
                <w:rFonts w:eastAsia="TimesNewRomanPSMT"/>
              </w:rPr>
              <w:t>8</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103499" w:rsidP="00DA6199">
            <w:pPr>
              <w:snapToGrid w:val="0"/>
              <w:jc w:val="center"/>
              <w:rPr>
                <w:rFonts w:eastAsia="TimesNewRomanPSMT"/>
                <w:lang w:val="sr-Cyrl-CS"/>
              </w:rPr>
            </w:pPr>
            <w:r>
              <w:rPr>
                <w:rFonts w:eastAsia="TimesNewRomanPSMT"/>
                <w:lang w:val="sr-Cyrl-CS"/>
              </w:rPr>
              <w:t xml:space="preserve">Образац </w:t>
            </w:r>
            <w:r w:rsidR="00DA6199">
              <w:rPr>
                <w:rFonts w:eastAsia="TimesNewRomanPSMT"/>
                <w:lang w:val="sr-Cyrl-CS"/>
              </w:rPr>
              <w:t>10</w:t>
            </w:r>
            <w:r>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9</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10</w:t>
            </w:r>
            <w:r w:rsidR="00103499">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B3740B" w:rsidP="00CD46BA">
            <w:pPr>
              <w:snapToGrid w:val="0"/>
              <w:jc w:val="center"/>
              <w:rPr>
                <w:rFonts w:eastAsia="TimesNewRomanPSMT"/>
              </w:rPr>
            </w:pPr>
            <w:r>
              <w:rPr>
                <w:rFonts w:eastAsia="TimesNewRomanPSMT"/>
              </w:rPr>
              <w:t>60</w:t>
            </w:r>
          </w:p>
        </w:tc>
      </w:tr>
    </w:tbl>
    <w:p w:rsidR="00C40DCB" w:rsidRDefault="00CD46BA" w:rsidP="000061BD">
      <w:pPr>
        <w:pStyle w:val="Default"/>
        <w:autoSpaceDE/>
        <w:autoSpaceDN/>
        <w:adjustRightInd/>
        <w:jc w:val="center"/>
        <w:rPr>
          <w:rFonts w:ascii="Times New Roman" w:hAnsi="Times New Roman"/>
          <w:b/>
          <w:i/>
          <w:lang w:val="sr-Cyrl-CS"/>
        </w:rPr>
      </w:pPr>
      <w:r>
        <w:rPr>
          <w:rFonts w:ascii="Times New Roman" w:hAnsi="Times New Roman"/>
          <w:b/>
          <w:i/>
          <w:lang w:val="sr-Cyrl-CS"/>
        </w:rPr>
        <w:br w:type="textWrapping" w:clear="all"/>
      </w: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8554DE">
        <w:rPr>
          <w:rFonts w:ascii="Times New Roman" w:hAnsi="Times New Roman"/>
          <w:b/>
          <w:i/>
          <w:color w:val="auto"/>
        </w:rPr>
        <w:t>60</w:t>
      </w:r>
      <w:r w:rsidR="00CD46BA">
        <w:rPr>
          <w:rFonts w:ascii="Times New Roman" w:hAnsi="Times New Roman"/>
          <w:b/>
          <w:i/>
          <w:color w:val="auto"/>
        </w:rPr>
        <w:t xml:space="preserve"> </w:t>
      </w:r>
      <w:r>
        <w:rPr>
          <w:rFonts w:ascii="Times New Roman" w:hAnsi="Times New Roman"/>
          <w:b/>
          <w:i/>
          <w:color w:val="auto"/>
          <w:lang w:val="sr-Cyrl-CS"/>
        </w:rPr>
        <w:t xml:space="preserve"> </w:t>
      </w:r>
      <w:r>
        <w:rPr>
          <w:rFonts w:ascii="Times New Roman" w:hAnsi="Times New Roman"/>
          <w:b/>
          <w:i/>
          <w:lang w:val="sr-Cyrl-CS"/>
        </w:rPr>
        <w:t>ст</w:t>
      </w:r>
      <w:r w:rsidR="00284A8F">
        <w:rPr>
          <w:rFonts w:ascii="Times New Roman" w:hAnsi="Times New Roman"/>
          <w:b/>
          <w:i/>
          <w:lang w:val="sr-Cyrl-CS"/>
        </w:rPr>
        <w:t>ран</w:t>
      </w:r>
      <w:r w:rsidR="00CD46BA">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E32244">
      <w:pPr>
        <w:pStyle w:val="Default"/>
        <w:spacing w:after="240"/>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274CDC">
      <w:pPr>
        <w:numPr>
          <w:ilvl w:val="0"/>
          <w:numId w:val="7"/>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F74336">
      <w:pPr>
        <w:pStyle w:val="ListParagraph"/>
        <w:numPr>
          <w:ilvl w:val="0"/>
          <w:numId w:val="7"/>
        </w:numPr>
        <w:jc w:val="both"/>
        <w:rPr>
          <w:lang w:val="sr-Cyrl-CS"/>
        </w:rPr>
      </w:pPr>
      <w:r>
        <w:rPr>
          <w:lang w:val="sr-Cyrl-CS"/>
        </w:rPr>
        <w:t xml:space="preserve">Предмет јавне набавке су </w:t>
      </w:r>
      <w:r w:rsidR="00274CDC">
        <w:rPr>
          <w:lang w:val="sr-Cyrl-CS"/>
        </w:rPr>
        <w:t>геодетске услуге</w:t>
      </w:r>
      <w:r w:rsidR="005217FB">
        <w:rPr>
          <w:lang w:val="sr-Cyrl-CS"/>
        </w:rPr>
        <w:t xml:space="preserve"> за потребе </w:t>
      </w:r>
      <w:r w:rsidR="00274CDC">
        <w:rPr>
          <w:lang w:val="sr-Cyrl-CS"/>
        </w:rPr>
        <w:t>Оп</w:t>
      </w:r>
      <w:r w:rsidR="007600ED">
        <w:rPr>
          <w:lang w:val="sr-Cyrl-CS"/>
        </w:rPr>
        <w:t>штинске управе општине Љубовија</w:t>
      </w:r>
      <w:r w:rsidR="00C8268D">
        <w:rPr>
          <w:lang w:val="en-US"/>
        </w:rPr>
        <w:t xml:space="preserve"> </w:t>
      </w:r>
      <w:r w:rsidR="00183AAF">
        <w:t>и обликован је по пар</w:t>
      </w:r>
      <w:r w:rsidR="00C8268D">
        <w:t>тијама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521941">
        <w:rPr>
          <w:lang w:val="sr-Cyrl-CS"/>
        </w:rPr>
        <w:t xml:space="preserve"> </w:t>
      </w:r>
      <w:r w:rsidR="00352316">
        <w:rPr>
          <w:lang w:val="sr-Cyrl-CS"/>
        </w:rPr>
        <w:t>Ана Радоичић</w:t>
      </w:r>
      <w:r w:rsidR="00274CDC">
        <w:rPr>
          <w:lang w:val="sr-Cyrl-CS"/>
        </w:rPr>
        <w:t xml:space="preserve">, тел. </w:t>
      </w:r>
      <w:r w:rsidR="00274CDC" w:rsidRPr="00352316">
        <w:rPr>
          <w:lang w:val="sr-Cyrl-CS"/>
        </w:rPr>
        <w:t>015/561-411</w:t>
      </w:r>
      <w:r w:rsidR="00352316">
        <w:rPr>
          <w:lang w:val="sr-Cyrl-CS"/>
        </w:rPr>
        <w:t xml:space="preserve">, </w:t>
      </w:r>
      <w:r w:rsidR="00274CDC">
        <w:rPr>
          <w:lang w:val="sr-Cyrl-CS"/>
        </w:rPr>
        <w:t xml:space="preserve"> факс</w:t>
      </w:r>
      <w:r w:rsidR="00352316">
        <w:rPr>
          <w:lang w:val="sr-Cyrl-CS"/>
        </w:rPr>
        <w:t>:</w:t>
      </w:r>
      <w:r w:rsidR="00274CDC">
        <w:rPr>
          <w:lang w:val="sr-Cyrl-CS"/>
        </w:rPr>
        <w:t xml:space="preserve">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342A53" w:rsidRPr="00342A53" w:rsidRDefault="00342A53" w:rsidP="00F74336">
      <w:pPr>
        <w:ind w:left="720"/>
        <w:jc w:val="both"/>
      </w:pPr>
    </w:p>
    <w:p w:rsidR="00CB5662" w:rsidRDefault="009C6A30" w:rsidP="00B117C3">
      <w:pPr>
        <w:spacing w:after="120"/>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Default="00CB5662" w:rsidP="00181CA7">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5217FB" w:rsidRPr="005217FB">
        <w:rPr>
          <w:lang w:val="sr-Cyrl-CS"/>
        </w:rPr>
        <w:t xml:space="preserve"> </w:t>
      </w:r>
      <w:r w:rsidR="00274CDC" w:rsidRPr="00C805BD">
        <w:rPr>
          <w:lang w:val="sr-Cyrl-CS"/>
        </w:rPr>
        <w:t>геодетске</w:t>
      </w:r>
      <w:r w:rsidR="00274CDC">
        <w:rPr>
          <w:lang w:val="sr-Cyrl-CS"/>
        </w:rPr>
        <w:t xml:space="preserve"> услуге</w:t>
      </w:r>
      <w:r w:rsidR="00274CDC" w:rsidRPr="00793088">
        <w:rPr>
          <w:lang w:val="sr-Cyrl-CS"/>
        </w:rPr>
        <w:t>,</w:t>
      </w:r>
      <w:r w:rsidR="00274CDC">
        <w:rPr>
          <w:lang w:val="sr-Cyrl-CS"/>
        </w:rPr>
        <w:t xml:space="preserve"> према техничкој спецификацији у даљем тексту конкурсне документације.</w:t>
      </w:r>
    </w:p>
    <w:p w:rsidR="00F74336" w:rsidRDefault="002A6B3E" w:rsidP="00635ADF">
      <w:pPr>
        <w:ind w:firstLine="720"/>
        <w:jc w:val="both"/>
        <w:rPr>
          <w:lang w:val="ru-RU"/>
        </w:rPr>
      </w:pPr>
      <w:r>
        <w:t>Ознака из општег речника набавке</w:t>
      </w:r>
      <w:r>
        <w:rPr>
          <w:lang w:val="ru-RU"/>
        </w:rPr>
        <w:t>:</w:t>
      </w:r>
      <w:r w:rsidR="00274CDC">
        <w:rPr>
          <w:lang w:val="ru-RU"/>
        </w:rPr>
        <w:t xml:space="preserve"> </w:t>
      </w:r>
      <w:r w:rsidR="00274CDC" w:rsidRPr="00C805BD">
        <w:rPr>
          <w:lang w:val="sr-Cyrl-CS"/>
        </w:rPr>
        <w:t>71250000 – архитектонске, техничке и геодетске услуге</w:t>
      </w:r>
      <w:r w:rsidR="00635ADF">
        <w:rPr>
          <w:lang w:val="ru-RU"/>
        </w:rPr>
        <w:t>.</w:t>
      </w:r>
    </w:p>
    <w:p w:rsidR="00FC6B01" w:rsidRPr="00342A53" w:rsidRDefault="00CB5662" w:rsidP="00342A53">
      <w:pPr>
        <w:pStyle w:val="ListParagraph"/>
        <w:numPr>
          <w:ilvl w:val="0"/>
          <w:numId w:val="20"/>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речника набавке:</w:t>
      </w:r>
      <w:r w:rsidR="00F74336" w:rsidRPr="00342A53">
        <w:t xml:space="preserve"> </w:t>
      </w:r>
      <w:r w:rsidR="00FC6B01" w:rsidRPr="00342A53">
        <w:rPr>
          <w:lang w:val="sr-Cyrl-CS"/>
        </w:rPr>
        <w:t>Предмет јавне набавке обликован је по партијама: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1</w:t>
      </w:r>
      <w:r w:rsidR="006A0892">
        <w:rPr>
          <w:lang w:val="sr-Cyrl-CS"/>
        </w:rPr>
        <w:t xml:space="preserve"> (</w:t>
      </w:r>
      <w:r w:rsidR="000966ED">
        <w:t>јединица</w:t>
      </w:r>
      <w:r w:rsidR="006A0892">
        <w:rPr>
          <w:lang w:val="sr-Cyrl-CS"/>
        </w:rPr>
        <w:t xml:space="preserve"> </w:t>
      </w:r>
      <w:r w:rsidR="00FB1326">
        <w:rPr>
          <w:lang w:val="sr-Cyrl-CS"/>
        </w:rPr>
        <w:t xml:space="preserve">мере </w:t>
      </w:r>
      <w:r w:rsidR="00C06743">
        <w:rPr>
          <w:lang w:val="sr-Cyrl-CS"/>
        </w:rPr>
        <w:t xml:space="preserve">- </w:t>
      </w:r>
      <w:r w:rsidR="006A0892">
        <w:rPr>
          <w:lang w:val="sr-Cyrl-CS"/>
        </w:rPr>
        <w:t>ар)</w:t>
      </w:r>
      <w:r>
        <w:rPr>
          <w:lang w:val="sr-Cyrl-CS"/>
        </w:rPr>
        <w:t>: снимање и израда катастарско топографског плана катастарских парцела и обнова граница кат. парцела;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2</w:t>
      </w:r>
      <w:r w:rsidR="00914275">
        <w:rPr>
          <w:lang w:val="sr-Cyrl-CS"/>
        </w:rPr>
        <w:t xml:space="preserve"> (јединица</w:t>
      </w:r>
      <w:r w:rsidR="00C06743">
        <w:rPr>
          <w:lang w:val="sr-Cyrl-CS"/>
        </w:rPr>
        <w:t xml:space="preserve"> </w:t>
      </w:r>
      <w:r w:rsidR="00FB1326">
        <w:rPr>
          <w:lang w:val="sr-Cyrl-CS"/>
        </w:rPr>
        <w:t xml:space="preserve">мере </w:t>
      </w:r>
      <w:r w:rsidR="00C06743">
        <w:rPr>
          <w:lang w:val="sr-Cyrl-CS"/>
        </w:rPr>
        <w:t>- парцела/објекат)</w:t>
      </w:r>
      <w:r>
        <w:rPr>
          <w:lang w:val="sr-Cyrl-CS"/>
        </w:rPr>
        <w:t>: израда елабората и предаја РГЗ-у за промене на земљишту настале реализацијом пројекта парцелације/препарцелације и пројектом експропријације, снимање промена насталих изградњом или доградњом објекта, идентификација парцеле са увиђајем на терену и израда пројекта геодетског обележавања;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3</w:t>
      </w:r>
      <w:r w:rsidR="000966ED">
        <w:rPr>
          <w:lang w:val="sr-Cyrl-CS"/>
        </w:rPr>
        <w:t xml:space="preserve"> (јединица</w:t>
      </w:r>
      <w:r w:rsidR="00C06743">
        <w:rPr>
          <w:lang w:val="sr-Cyrl-CS"/>
        </w:rPr>
        <w:t xml:space="preserve">  </w:t>
      </w:r>
      <w:r w:rsidR="00FB1326">
        <w:rPr>
          <w:lang w:val="sr-Cyrl-CS"/>
        </w:rPr>
        <w:t xml:space="preserve">мере </w:t>
      </w:r>
      <w:r w:rsidR="00C06743">
        <w:rPr>
          <w:lang w:val="sr-Cyrl-CS"/>
        </w:rPr>
        <w:t>- м)</w:t>
      </w:r>
      <w:r>
        <w:rPr>
          <w:lang w:val="sr-Cyrl-CS"/>
        </w:rPr>
        <w:t>: снимање свих врста</w:t>
      </w:r>
      <w:r w:rsidR="00127514">
        <w:rPr>
          <w:lang w:val="sr-Cyrl-CS"/>
        </w:rPr>
        <w:t xml:space="preserve"> </w:t>
      </w:r>
      <w:r>
        <w:rPr>
          <w:lang w:val="sr-Cyrl-CS"/>
        </w:rPr>
        <w:t>водова са предајом елабората РГЗ-у, обнова граница кат. парцела путева или других уских парцела и снимање ситуације терена за израду пројектне документације путева, канализационе мреже и водоводне мреже.</w:t>
      </w:r>
    </w:p>
    <w:p w:rsidR="00721006" w:rsidRPr="00BF5B7E" w:rsidRDefault="00CB5662" w:rsidP="00B117C3">
      <w:pPr>
        <w:ind w:left="360"/>
        <w:jc w:val="both"/>
        <w:rPr>
          <w:rFonts w:ascii="Times New Roman,Bold" w:eastAsia="Calibri" w:hAnsi="Times New Roman,Bold" w:cs="Times New Roman,Bold"/>
          <w:b/>
          <w:bCs/>
          <w:i/>
          <w:sz w:val="26"/>
          <w:u w:val="single"/>
          <w:lang w:val="en-US" w:eastAsia="en-US"/>
        </w:rPr>
      </w:pPr>
      <w:r w:rsidRPr="00FC6B01">
        <w:rPr>
          <w:b/>
          <w:sz w:val="28"/>
          <w:szCs w:val="28"/>
          <w:lang w:val="sr-Cyrl-CS"/>
        </w:rPr>
        <w:t xml:space="preserve">   </w:t>
      </w:r>
      <w:r w:rsidR="00721006">
        <w:rPr>
          <w:b/>
          <w:i/>
          <w:sz w:val="28"/>
          <w:szCs w:val="28"/>
          <w:u w:val="single"/>
        </w:rPr>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5F1DA7" w:rsidRDefault="00FA2B27" w:rsidP="009C32C6">
      <w:pPr>
        <w:spacing w:after="120"/>
        <w:ind w:firstLine="720"/>
        <w:jc w:val="both"/>
        <w:rPr>
          <w:lang w:val="sr-Cyrl-CS"/>
        </w:rPr>
      </w:pPr>
      <w:r>
        <w:rPr>
          <w:lang w:val="sr-Cyrl-CS"/>
        </w:rPr>
        <w:t>Предмет набавке представљају следеће врсте геодетских услуга</w:t>
      </w:r>
      <w:r w:rsidR="005F1DA7">
        <w:rPr>
          <w:lang w:val="sr-Cyrl-CS"/>
        </w:rPr>
        <w:t>:</w:t>
      </w:r>
    </w:p>
    <w:p w:rsidR="00051F0B" w:rsidRDefault="00051F0B" w:rsidP="00B117C3">
      <w:pPr>
        <w:rPr>
          <w:b/>
        </w:rPr>
      </w:pPr>
      <w:r>
        <w:rPr>
          <w:b/>
        </w:rPr>
        <w:t>Партија 1</w:t>
      </w:r>
    </w:p>
    <w:tbl>
      <w:tblPr>
        <w:tblW w:w="7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72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72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Снимање и израда катастарско топографског плана катастарских парцела</w:t>
            </w:r>
          </w:p>
          <w:p w:rsidR="00051F0B" w:rsidRPr="008C6184" w:rsidRDefault="00051F0B" w:rsidP="0010727B">
            <w:pPr>
              <w:rPr>
                <w:sz w:val="22"/>
                <w:szCs w:val="22"/>
              </w:rPr>
            </w:pPr>
          </w:p>
          <w:p w:rsidR="00051F0B" w:rsidRPr="008C6184" w:rsidRDefault="00051F0B" w:rsidP="0010727B">
            <w:pPr>
              <w:rPr>
                <w:b/>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r w:rsidRPr="008C6184">
              <w:rPr>
                <w:sz w:val="22"/>
                <w:szCs w:val="22"/>
              </w:rPr>
              <w:t>ар</w:t>
            </w:r>
          </w:p>
        </w:tc>
        <w:tc>
          <w:tcPr>
            <w:tcW w:w="1727" w:type="dxa"/>
            <w:tcBorders>
              <w:left w:val="single" w:sz="4" w:space="0" w:color="auto"/>
            </w:tcBorders>
            <w:vAlign w:val="center"/>
          </w:tcPr>
          <w:p w:rsidR="00051F0B" w:rsidRPr="001A6BFF" w:rsidRDefault="001A6BFF" w:rsidP="0010727B">
            <w:pPr>
              <w:jc w:val="center"/>
            </w:pPr>
            <w:r>
              <w:t>4.000</w:t>
            </w:r>
          </w:p>
        </w:tc>
      </w:tr>
      <w:tr w:rsidR="00051F0B" w:rsidRPr="008C6184" w:rsidTr="00051F0B">
        <w:tc>
          <w:tcPr>
            <w:tcW w:w="642" w:type="dxa"/>
          </w:tcPr>
          <w:p w:rsidR="00051F0B" w:rsidRPr="008C6184" w:rsidRDefault="00051F0B" w:rsidP="0010727B">
            <w:pPr>
              <w:jc w:val="center"/>
              <w:rPr>
                <w:b/>
              </w:rPr>
            </w:pPr>
            <w:r w:rsidRPr="008C6184">
              <w:rPr>
                <w:b/>
              </w:rPr>
              <w:t>2.</w:t>
            </w:r>
          </w:p>
        </w:tc>
        <w:tc>
          <w:tcPr>
            <w:tcW w:w="3606" w:type="dxa"/>
          </w:tcPr>
          <w:p w:rsidR="00051F0B" w:rsidRPr="008C6184" w:rsidRDefault="00051F0B" w:rsidP="0010727B">
            <w:pPr>
              <w:pStyle w:val="ListParagraph"/>
              <w:ind w:left="-12"/>
              <w:rPr>
                <w:sz w:val="22"/>
                <w:szCs w:val="22"/>
              </w:rPr>
            </w:pPr>
            <w:r w:rsidRPr="008C6184">
              <w:rPr>
                <w:sz w:val="22"/>
                <w:szCs w:val="22"/>
              </w:rPr>
              <w:t>Обнова граница кат. парцела</w:t>
            </w:r>
          </w:p>
          <w:p w:rsidR="00051F0B" w:rsidRPr="008C6184" w:rsidRDefault="00051F0B" w:rsidP="0010727B">
            <w:pPr>
              <w:rPr>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r w:rsidRPr="008C6184">
              <w:rPr>
                <w:sz w:val="22"/>
                <w:szCs w:val="22"/>
              </w:rPr>
              <w:t>ар</w:t>
            </w:r>
          </w:p>
        </w:tc>
        <w:tc>
          <w:tcPr>
            <w:tcW w:w="1727" w:type="dxa"/>
            <w:tcBorders>
              <w:left w:val="single" w:sz="4" w:space="0" w:color="auto"/>
            </w:tcBorders>
            <w:vAlign w:val="center"/>
          </w:tcPr>
          <w:p w:rsidR="00051F0B" w:rsidRPr="001A6BFF" w:rsidRDefault="001A6BFF" w:rsidP="0010727B">
            <w:pPr>
              <w:jc w:val="center"/>
            </w:pPr>
            <w:r>
              <w:t>2</w:t>
            </w:r>
            <w:r w:rsidR="00051F0B">
              <w:t>00</w:t>
            </w:r>
          </w:p>
        </w:tc>
      </w:tr>
    </w:tbl>
    <w:p w:rsidR="00051F0B" w:rsidRDefault="00051F0B" w:rsidP="00051F0B">
      <w:pPr>
        <w:jc w:val="center"/>
        <w:rPr>
          <w:b/>
        </w:rPr>
      </w:pPr>
    </w:p>
    <w:p w:rsidR="00EA14A5" w:rsidRDefault="00EA14A5" w:rsidP="00051F0B">
      <w:pPr>
        <w:rPr>
          <w:b/>
        </w:rPr>
      </w:pPr>
    </w:p>
    <w:p w:rsidR="00051F0B" w:rsidRDefault="00051F0B" w:rsidP="00051F0B">
      <w:pPr>
        <w:rPr>
          <w:b/>
        </w:rPr>
      </w:pPr>
      <w:r>
        <w:rPr>
          <w:b/>
        </w:rPr>
        <w:lastRenderedPageBreak/>
        <w:t>Партија 2</w:t>
      </w:r>
    </w:p>
    <w:p w:rsidR="00F20322" w:rsidRPr="00F20322" w:rsidRDefault="00F20322" w:rsidP="00051F0B">
      <w:pPr>
        <w:rPr>
          <w:b/>
        </w:rPr>
      </w:pPr>
    </w:p>
    <w:p w:rsidR="00051F0B" w:rsidRPr="00720EBC" w:rsidRDefault="00051F0B" w:rsidP="00051F0B">
      <w:pPr>
        <w:rPr>
          <w:b/>
        </w:rPr>
      </w:pPr>
    </w:p>
    <w:tbl>
      <w:tblPr>
        <w:tblW w:w="7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66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66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vAlign w:val="center"/>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170" w:type="dxa"/>
            <w:tcBorders>
              <w:right w:val="single" w:sz="4" w:space="0" w:color="auto"/>
            </w:tcBorders>
          </w:tcPr>
          <w:p w:rsidR="00051F0B" w:rsidRPr="008C6184" w:rsidRDefault="00051F0B" w:rsidP="0010727B">
            <w:pPr>
              <w:rPr>
                <w:b/>
                <w:sz w:val="22"/>
                <w:szCs w:val="22"/>
              </w:rPr>
            </w:pPr>
          </w:p>
          <w:p w:rsidR="00051F0B" w:rsidRPr="008C6184" w:rsidRDefault="00051F0B" w:rsidP="0010727B">
            <w:pPr>
              <w:rPr>
                <w:sz w:val="22"/>
                <w:szCs w:val="22"/>
              </w:rPr>
            </w:pPr>
            <w:r w:rsidRPr="008C6184">
              <w:rPr>
                <w:sz w:val="22"/>
                <w:szCs w:val="22"/>
              </w:rPr>
              <w:t>парцела новог стања</w:t>
            </w:r>
          </w:p>
        </w:tc>
        <w:tc>
          <w:tcPr>
            <w:tcW w:w="1667" w:type="dxa"/>
            <w:tcBorders>
              <w:left w:val="single" w:sz="4" w:space="0" w:color="auto"/>
            </w:tcBorders>
            <w:vAlign w:val="center"/>
          </w:tcPr>
          <w:p w:rsidR="00051F0B" w:rsidRPr="00705987" w:rsidRDefault="00705987" w:rsidP="00705987">
            <w:pPr>
              <w:jc w:val="center"/>
            </w:pPr>
            <w:r>
              <w:t>60</w:t>
            </w:r>
          </w:p>
        </w:tc>
      </w:tr>
      <w:tr w:rsidR="00051F0B" w:rsidRPr="008C6184" w:rsidTr="00051F0B">
        <w:tc>
          <w:tcPr>
            <w:tcW w:w="642" w:type="dxa"/>
            <w:vAlign w:val="center"/>
          </w:tcPr>
          <w:p w:rsidR="00051F0B" w:rsidRPr="008C6184" w:rsidRDefault="00051F0B" w:rsidP="0010727B">
            <w:pPr>
              <w:jc w:val="center"/>
              <w:rPr>
                <w:b/>
              </w:rPr>
            </w:pPr>
            <w:r w:rsidRPr="008C6184">
              <w:rPr>
                <w:b/>
              </w:rPr>
              <w:t>2.</w:t>
            </w:r>
          </w:p>
        </w:tc>
        <w:tc>
          <w:tcPr>
            <w:tcW w:w="3606" w:type="dxa"/>
          </w:tcPr>
          <w:p w:rsidR="00051F0B" w:rsidRPr="008C6184" w:rsidRDefault="00051F0B" w:rsidP="0010727B">
            <w:pPr>
              <w:rPr>
                <w:sz w:val="22"/>
                <w:szCs w:val="22"/>
              </w:rPr>
            </w:pPr>
          </w:p>
          <w:p w:rsidR="00051F0B" w:rsidRPr="008C6184" w:rsidRDefault="00051F0B" w:rsidP="0010727B">
            <w:pPr>
              <w:rPr>
                <w:sz w:val="22"/>
                <w:szCs w:val="22"/>
              </w:rPr>
            </w:pPr>
          </w:p>
          <w:p w:rsidR="00051F0B" w:rsidRPr="008C6184" w:rsidRDefault="00051F0B" w:rsidP="0010727B">
            <w:pPr>
              <w:rPr>
                <w:sz w:val="22"/>
                <w:szCs w:val="22"/>
              </w:rPr>
            </w:pPr>
            <w:r w:rsidRPr="008C6184">
              <w:rPr>
                <w:sz w:val="22"/>
                <w:szCs w:val="22"/>
              </w:rPr>
              <w:t>Снимање промена насталих изградњом или доградњом објекта</w:t>
            </w:r>
          </w:p>
          <w:p w:rsidR="00051F0B" w:rsidRPr="008C6184" w:rsidRDefault="00051F0B" w:rsidP="0010727B">
            <w:pPr>
              <w:rPr>
                <w:sz w:val="22"/>
                <w:szCs w:val="22"/>
              </w:rPr>
            </w:pPr>
          </w:p>
          <w:p w:rsidR="00051F0B" w:rsidRPr="008C6184" w:rsidRDefault="00051F0B" w:rsidP="0010727B">
            <w:pPr>
              <w:pStyle w:val="ListParagraph"/>
              <w:ind w:left="258"/>
              <w:rPr>
                <w:sz w:val="22"/>
                <w:szCs w:val="22"/>
              </w:rPr>
            </w:pPr>
          </w:p>
        </w:tc>
        <w:tc>
          <w:tcPr>
            <w:tcW w:w="1170" w:type="dxa"/>
            <w:tcBorders>
              <w:right w:val="single" w:sz="4" w:space="0" w:color="auto"/>
            </w:tcBorders>
          </w:tcPr>
          <w:p w:rsidR="00051F0B" w:rsidRPr="008C6184" w:rsidRDefault="00051F0B" w:rsidP="0010727B"/>
          <w:p w:rsidR="00051F0B" w:rsidRPr="008C6184" w:rsidRDefault="00051F0B" w:rsidP="0010727B"/>
          <w:p w:rsidR="00051F0B" w:rsidRPr="008C6184" w:rsidRDefault="00051F0B" w:rsidP="0010727B"/>
          <w:p w:rsidR="00051F0B" w:rsidRPr="008C6184" w:rsidRDefault="00051F0B" w:rsidP="0010727B">
            <w:pPr>
              <w:rPr>
                <w:sz w:val="22"/>
                <w:szCs w:val="22"/>
              </w:rPr>
            </w:pPr>
            <w:r w:rsidRPr="008C6184">
              <w:rPr>
                <w:sz w:val="22"/>
                <w:szCs w:val="22"/>
              </w:rPr>
              <w:t>објекат</w:t>
            </w:r>
          </w:p>
          <w:p w:rsidR="00051F0B" w:rsidRPr="008C6184" w:rsidRDefault="00051F0B" w:rsidP="0010727B">
            <w:pPr>
              <w:rPr>
                <w:sz w:val="22"/>
                <w:szCs w:val="22"/>
              </w:rPr>
            </w:pPr>
          </w:p>
          <w:p w:rsidR="00051F0B" w:rsidRPr="008C6184" w:rsidRDefault="00051F0B" w:rsidP="0010727B"/>
        </w:tc>
        <w:tc>
          <w:tcPr>
            <w:tcW w:w="1667" w:type="dxa"/>
            <w:tcBorders>
              <w:left w:val="single" w:sz="4" w:space="0" w:color="auto"/>
            </w:tcBorders>
            <w:vAlign w:val="center"/>
          </w:tcPr>
          <w:p w:rsidR="00051F0B" w:rsidRPr="00F90EE6" w:rsidRDefault="00051F0B" w:rsidP="0010727B"/>
          <w:p w:rsidR="00051F0B" w:rsidRPr="00705987" w:rsidRDefault="00051F0B" w:rsidP="00705987">
            <w:pPr>
              <w:jc w:val="center"/>
            </w:pPr>
            <w:r>
              <w:t>10</w:t>
            </w:r>
          </w:p>
        </w:tc>
      </w:tr>
      <w:tr w:rsidR="00051F0B" w:rsidRPr="008C6184" w:rsidTr="00051F0B">
        <w:tc>
          <w:tcPr>
            <w:tcW w:w="642" w:type="dxa"/>
          </w:tcPr>
          <w:p w:rsidR="00051F0B" w:rsidRPr="008C6184" w:rsidRDefault="00051F0B" w:rsidP="0010727B">
            <w:pPr>
              <w:jc w:val="center"/>
              <w:rPr>
                <w:b/>
              </w:rPr>
            </w:pPr>
            <w:r>
              <w:rPr>
                <w:b/>
              </w:rPr>
              <w:t>3.</w:t>
            </w:r>
            <w:r w:rsidRPr="008C6184">
              <w:rPr>
                <w:b/>
              </w:rPr>
              <w:t xml:space="preserve"> </w:t>
            </w:r>
          </w:p>
        </w:tc>
        <w:tc>
          <w:tcPr>
            <w:tcW w:w="3606" w:type="dxa"/>
          </w:tcPr>
          <w:p w:rsidR="00051F0B" w:rsidRPr="008C6184" w:rsidRDefault="00051F0B" w:rsidP="0010727B">
            <w:pPr>
              <w:rPr>
                <w:sz w:val="22"/>
                <w:szCs w:val="22"/>
              </w:rPr>
            </w:pPr>
            <w:r w:rsidRPr="008C6184">
              <w:rPr>
                <w:sz w:val="22"/>
                <w:szCs w:val="22"/>
              </w:rPr>
              <w:t>Идентификација парцеле са увиђајем на терену</w:t>
            </w:r>
          </w:p>
        </w:tc>
        <w:tc>
          <w:tcPr>
            <w:tcW w:w="1170" w:type="dxa"/>
            <w:tcBorders>
              <w:right w:val="single" w:sz="4" w:space="0" w:color="auto"/>
            </w:tcBorders>
          </w:tcPr>
          <w:p w:rsidR="00051F0B" w:rsidRPr="008C6184" w:rsidRDefault="00051F0B" w:rsidP="0010727B"/>
          <w:p w:rsidR="00051F0B" w:rsidRPr="008C6184" w:rsidRDefault="00051F0B" w:rsidP="0010727B">
            <w:r w:rsidRPr="008C6184">
              <w:t>парцела</w:t>
            </w:r>
          </w:p>
        </w:tc>
        <w:tc>
          <w:tcPr>
            <w:tcW w:w="1667" w:type="dxa"/>
            <w:tcBorders>
              <w:left w:val="single" w:sz="4" w:space="0" w:color="auto"/>
            </w:tcBorders>
            <w:vAlign w:val="center"/>
          </w:tcPr>
          <w:p w:rsidR="00051F0B" w:rsidRPr="00705987" w:rsidRDefault="00705987" w:rsidP="0010727B">
            <w:pPr>
              <w:jc w:val="center"/>
            </w:pPr>
            <w:r>
              <w:t>20</w:t>
            </w:r>
          </w:p>
        </w:tc>
      </w:tr>
      <w:tr w:rsidR="00051F0B" w:rsidRPr="008C6184" w:rsidTr="00051F0B">
        <w:tc>
          <w:tcPr>
            <w:tcW w:w="642" w:type="dxa"/>
          </w:tcPr>
          <w:p w:rsidR="00051F0B" w:rsidRPr="00F90EE6" w:rsidRDefault="00051F0B" w:rsidP="0010727B">
            <w:pPr>
              <w:jc w:val="center"/>
              <w:rPr>
                <w:b/>
              </w:rPr>
            </w:pPr>
            <w:r>
              <w:rPr>
                <w:b/>
              </w:rPr>
              <w:t>4.</w:t>
            </w:r>
          </w:p>
        </w:tc>
        <w:tc>
          <w:tcPr>
            <w:tcW w:w="3606" w:type="dxa"/>
          </w:tcPr>
          <w:p w:rsidR="00051F0B" w:rsidRPr="008C6184" w:rsidRDefault="00051F0B" w:rsidP="0010727B">
            <w:pPr>
              <w:rPr>
                <w:sz w:val="22"/>
                <w:szCs w:val="22"/>
              </w:rPr>
            </w:pPr>
            <w:r w:rsidRPr="008C6184">
              <w:rPr>
                <w:sz w:val="22"/>
                <w:szCs w:val="22"/>
              </w:rPr>
              <w:t>Израда пројекта геодетског обележавања</w:t>
            </w:r>
          </w:p>
        </w:tc>
        <w:tc>
          <w:tcPr>
            <w:tcW w:w="1170" w:type="dxa"/>
            <w:tcBorders>
              <w:right w:val="single" w:sz="4" w:space="0" w:color="auto"/>
            </w:tcBorders>
          </w:tcPr>
          <w:p w:rsidR="00051F0B" w:rsidRPr="008C6184" w:rsidRDefault="00051F0B" w:rsidP="0010727B">
            <w:pPr>
              <w:rPr>
                <w:sz w:val="22"/>
                <w:szCs w:val="22"/>
              </w:rPr>
            </w:pPr>
            <w:r w:rsidRPr="008C6184">
              <w:rPr>
                <w:sz w:val="22"/>
                <w:szCs w:val="22"/>
              </w:rPr>
              <w:t>парцела новог стања</w:t>
            </w:r>
          </w:p>
        </w:tc>
        <w:tc>
          <w:tcPr>
            <w:tcW w:w="1667" w:type="dxa"/>
            <w:tcBorders>
              <w:left w:val="single" w:sz="4" w:space="0" w:color="auto"/>
            </w:tcBorders>
            <w:vAlign w:val="center"/>
          </w:tcPr>
          <w:p w:rsidR="00051F0B" w:rsidRPr="00705987" w:rsidRDefault="00051F0B" w:rsidP="0010727B">
            <w:pPr>
              <w:jc w:val="center"/>
            </w:pPr>
            <w:r>
              <w:t>4</w:t>
            </w:r>
            <w:r w:rsidR="00705987">
              <w:t>0</w:t>
            </w:r>
          </w:p>
        </w:tc>
      </w:tr>
    </w:tbl>
    <w:p w:rsidR="00051F0B" w:rsidRDefault="00051F0B" w:rsidP="00051F0B">
      <w:pPr>
        <w:rPr>
          <w:b/>
        </w:rPr>
      </w:pPr>
    </w:p>
    <w:p w:rsidR="00F20322" w:rsidRPr="00F20322" w:rsidRDefault="00F20322" w:rsidP="00051F0B">
      <w:pPr>
        <w:rPr>
          <w:b/>
        </w:rPr>
      </w:pPr>
    </w:p>
    <w:p w:rsidR="00EA14A5" w:rsidRDefault="00EA14A5" w:rsidP="00051F0B">
      <w:pPr>
        <w:rPr>
          <w:b/>
        </w:rPr>
      </w:pPr>
    </w:p>
    <w:p w:rsidR="00051F0B" w:rsidRDefault="00051F0B" w:rsidP="00051F0B">
      <w:pPr>
        <w:rPr>
          <w:b/>
        </w:rPr>
      </w:pPr>
      <w:r>
        <w:rPr>
          <w:b/>
        </w:rPr>
        <w:t>Партија 3</w:t>
      </w:r>
    </w:p>
    <w:p w:rsidR="00051F0B" w:rsidRDefault="00051F0B" w:rsidP="00051F0B">
      <w:pPr>
        <w:rPr>
          <w:b/>
        </w:rPr>
      </w:pPr>
    </w:p>
    <w:tbl>
      <w:tblPr>
        <w:tblW w:w="7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90"/>
        <w:gridCol w:w="1170"/>
        <w:gridCol w:w="1710"/>
      </w:tblGrid>
      <w:tr w:rsidR="00051F0B" w:rsidRPr="008C6184" w:rsidTr="00051F0B">
        <w:tc>
          <w:tcPr>
            <w:tcW w:w="558" w:type="dxa"/>
          </w:tcPr>
          <w:p w:rsidR="00051F0B" w:rsidRPr="008C6184" w:rsidRDefault="00051F0B" w:rsidP="0010727B">
            <w:pPr>
              <w:jc w:val="center"/>
              <w:rPr>
                <w:b/>
              </w:rPr>
            </w:pPr>
            <w:r w:rsidRPr="008C6184">
              <w:rPr>
                <w:b/>
              </w:rPr>
              <w:t>Р.Б.</w:t>
            </w:r>
          </w:p>
        </w:tc>
        <w:tc>
          <w:tcPr>
            <w:tcW w:w="3690"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710"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558" w:type="dxa"/>
          </w:tcPr>
          <w:p w:rsidR="00051F0B" w:rsidRPr="008C6184" w:rsidRDefault="00051F0B" w:rsidP="0010727B">
            <w:pPr>
              <w:jc w:val="center"/>
              <w:rPr>
                <w:b/>
              </w:rPr>
            </w:pPr>
            <w:r w:rsidRPr="008C6184">
              <w:rPr>
                <w:b/>
              </w:rPr>
              <w:t>1.</w:t>
            </w:r>
          </w:p>
        </w:tc>
        <w:tc>
          <w:tcPr>
            <w:tcW w:w="3690" w:type="dxa"/>
          </w:tcPr>
          <w:p w:rsidR="00051F0B" w:rsidRPr="00F90EE6" w:rsidRDefault="00051F0B" w:rsidP="0010727B">
            <w:pPr>
              <w:pStyle w:val="ListParagraph"/>
              <w:ind w:left="438" w:hanging="360"/>
              <w:rPr>
                <w:sz w:val="22"/>
                <w:szCs w:val="22"/>
              </w:rPr>
            </w:pPr>
            <w:r w:rsidRPr="008C6184">
              <w:rPr>
                <w:sz w:val="22"/>
                <w:szCs w:val="22"/>
              </w:rPr>
              <w:t>Снимање свих врста водова</w:t>
            </w:r>
            <w:r>
              <w:rPr>
                <w:sz w:val="22"/>
                <w:szCs w:val="22"/>
              </w:rPr>
              <w:t xml:space="preserve"> са предајом елабората РГЗ-у</w:t>
            </w:r>
          </w:p>
          <w:p w:rsidR="00051F0B" w:rsidRPr="008C6184" w:rsidRDefault="00051F0B" w:rsidP="00051F0B">
            <w:pPr>
              <w:pStyle w:val="ListParagraph"/>
              <w:numPr>
                <w:ilvl w:val="0"/>
                <w:numId w:val="41"/>
              </w:numPr>
              <w:suppressAutoHyphens w:val="0"/>
              <w:ind w:left="258" w:hanging="462"/>
              <w:rPr>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p>
          <w:p w:rsidR="00051F0B" w:rsidRPr="008C6184" w:rsidRDefault="00051F0B" w:rsidP="0010727B">
            <w:pPr>
              <w:jc w:val="center"/>
              <w:rPr>
                <w:sz w:val="22"/>
                <w:szCs w:val="22"/>
              </w:rPr>
            </w:pPr>
            <w:r>
              <w:rPr>
                <w:sz w:val="22"/>
                <w:szCs w:val="22"/>
              </w:rPr>
              <w:t xml:space="preserve"> </w:t>
            </w:r>
            <w:r w:rsidRPr="008C6184">
              <w:rPr>
                <w:sz w:val="22"/>
                <w:szCs w:val="22"/>
              </w:rPr>
              <w:t>м</w:t>
            </w:r>
          </w:p>
        </w:tc>
        <w:tc>
          <w:tcPr>
            <w:tcW w:w="1710" w:type="dxa"/>
            <w:tcBorders>
              <w:left w:val="single" w:sz="4" w:space="0" w:color="auto"/>
            </w:tcBorders>
            <w:vAlign w:val="center"/>
          </w:tcPr>
          <w:p w:rsidR="00051F0B" w:rsidRPr="00602D61" w:rsidRDefault="00602D61" w:rsidP="0010727B">
            <w:pPr>
              <w:jc w:val="center"/>
            </w:pPr>
            <w:r>
              <w:t>35.</w:t>
            </w:r>
            <w:r w:rsidR="00051F0B">
              <w:t>000</w:t>
            </w:r>
          </w:p>
        </w:tc>
      </w:tr>
      <w:tr w:rsidR="00051F0B" w:rsidRPr="008C6184" w:rsidTr="00051F0B">
        <w:tc>
          <w:tcPr>
            <w:tcW w:w="558" w:type="dxa"/>
            <w:vAlign w:val="center"/>
          </w:tcPr>
          <w:p w:rsidR="00051F0B" w:rsidRPr="008C6184" w:rsidRDefault="00051F0B" w:rsidP="0010727B">
            <w:pPr>
              <w:jc w:val="center"/>
              <w:rPr>
                <w:b/>
              </w:rPr>
            </w:pPr>
            <w:r w:rsidRPr="008C6184">
              <w:rPr>
                <w:b/>
              </w:rPr>
              <w:t>2.</w:t>
            </w:r>
          </w:p>
        </w:tc>
        <w:tc>
          <w:tcPr>
            <w:tcW w:w="3690" w:type="dxa"/>
            <w:vAlign w:val="center"/>
          </w:tcPr>
          <w:p w:rsidR="00051F0B" w:rsidRPr="008C6184" w:rsidRDefault="00051F0B" w:rsidP="0010727B">
            <w:pPr>
              <w:rPr>
                <w:sz w:val="22"/>
                <w:szCs w:val="22"/>
              </w:rPr>
            </w:pPr>
            <w:r w:rsidRPr="008C6184">
              <w:rPr>
                <w:sz w:val="22"/>
                <w:szCs w:val="22"/>
              </w:rPr>
              <w:t>Обнова граница кат. парцела путева или других уских парцела</w:t>
            </w:r>
          </w:p>
          <w:p w:rsidR="00051F0B" w:rsidRPr="008C6184" w:rsidRDefault="00051F0B" w:rsidP="00051F0B">
            <w:pPr>
              <w:pStyle w:val="ListParagraph"/>
              <w:numPr>
                <w:ilvl w:val="0"/>
                <w:numId w:val="41"/>
              </w:numPr>
              <w:suppressAutoHyphens w:val="0"/>
              <w:ind w:left="-12" w:hanging="732"/>
            </w:pPr>
          </w:p>
        </w:tc>
        <w:tc>
          <w:tcPr>
            <w:tcW w:w="1170" w:type="dxa"/>
            <w:tcBorders>
              <w:right w:val="single" w:sz="4" w:space="0" w:color="auto"/>
            </w:tcBorders>
            <w:vAlign w:val="center"/>
          </w:tcPr>
          <w:p w:rsidR="00051F0B" w:rsidRPr="008C6184" w:rsidRDefault="00051F0B" w:rsidP="0010727B"/>
          <w:p w:rsidR="00051F0B" w:rsidRPr="008C6184" w:rsidRDefault="00051F0B" w:rsidP="0010727B">
            <w:pPr>
              <w:jc w:val="center"/>
            </w:pPr>
            <w:r w:rsidRPr="008C6184">
              <w:rPr>
                <w:sz w:val="22"/>
                <w:szCs w:val="22"/>
              </w:rPr>
              <w:t>м</w:t>
            </w:r>
          </w:p>
        </w:tc>
        <w:tc>
          <w:tcPr>
            <w:tcW w:w="1710" w:type="dxa"/>
            <w:tcBorders>
              <w:left w:val="single" w:sz="4" w:space="0" w:color="auto"/>
            </w:tcBorders>
            <w:vAlign w:val="center"/>
          </w:tcPr>
          <w:p w:rsidR="00051F0B" w:rsidRPr="00602D61" w:rsidRDefault="00051F0B" w:rsidP="0010727B">
            <w:pPr>
              <w:jc w:val="center"/>
            </w:pPr>
            <w:r>
              <w:t>5</w:t>
            </w:r>
            <w:r w:rsidR="00602D61">
              <w:t>.</w:t>
            </w:r>
            <w:r>
              <w:t>000</w:t>
            </w:r>
          </w:p>
        </w:tc>
      </w:tr>
      <w:tr w:rsidR="00051F0B" w:rsidRPr="008C6184" w:rsidTr="00051F0B">
        <w:tc>
          <w:tcPr>
            <w:tcW w:w="558" w:type="dxa"/>
          </w:tcPr>
          <w:p w:rsidR="00051F0B" w:rsidRPr="008C6184" w:rsidRDefault="00051F0B" w:rsidP="0010727B">
            <w:pPr>
              <w:jc w:val="center"/>
              <w:rPr>
                <w:b/>
              </w:rPr>
            </w:pPr>
            <w:r w:rsidRPr="008C6184">
              <w:rPr>
                <w:b/>
              </w:rPr>
              <w:t>3.</w:t>
            </w:r>
          </w:p>
        </w:tc>
        <w:tc>
          <w:tcPr>
            <w:tcW w:w="3690" w:type="dxa"/>
          </w:tcPr>
          <w:p w:rsidR="00051F0B" w:rsidRPr="008C6184" w:rsidRDefault="00051F0B" w:rsidP="0010727B">
            <w:pPr>
              <w:rPr>
                <w:sz w:val="22"/>
                <w:szCs w:val="22"/>
              </w:rPr>
            </w:pPr>
            <w:r w:rsidRPr="008C6184">
              <w:rPr>
                <w:sz w:val="22"/>
                <w:szCs w:val="22"/>
              </w:rPr>
              <w:t>Снимање ситуације терена за израду пројектне документације путева, канализационе мреже и водоводне мреже</w:t>
            </w:r>
          </w:p>
        </w:tc>
        <w:tc>
          <w:tcPr>
            <w:tcW w:w="1170" w:type="dxa"/>
            <w:tcBorders>
              <w:right w:val="single" w:sz="4" w:space="0" w:color="auto"/>
            </w:tcBorders>
            <w:vAlign w:val="center"/>
          </w:tcPr>
          <w:p w:rsidR="00051F0B" w:rsidRPr="008C6184" w:rsidRDefault="00051F0B" w:rsidP="0010727B">
            <w:pPr>
              <w:jc w:val="center"/>
            </w:pPr>
            <w:r w:rsidRPr="008C6184">
              <w:t>м</w:t>
            </w:r>
          </w:p>
        </w:tc>
        <w:tc>
          <w:tcPr>
            <w:tcW w:w="1710" w:type="dxa"/>
            <w:tcBorders>
              <w:left w:val="single" w:sz="4" w:space="0" w:color="auto"/>
            </w:tcBorders>
            <w:vAlign w:val="center"/>
          </w:tcPr>
          <w:p w:rsidR="00051F0B" w:rsidRPr="00602D61" w:rsidRDefault="00051F0B" w:rsidP="0010727B">
            <w:pPr>
              <w:jc w:val="center"/>
            </w:pPr>
            <w:r>
              <w:t>15</w:t>
            </w:r>
            <w:r w:rsidR="00602D61">
              <w:t>.</w:t>
            </w:r>
            <w:r>
              <w:t>000</w:t>
            </w:r>
          </w:p>
        </w:tc>
      </w:tr>
    </w:tbl>
    <w:p w:rsidR="00051F0B" w:rsidRPr="00E57D78" w:rsidRDefault="00051F0B" w:rsidP="00051F0B">
      <w:pPr>
        <w:rPr>
          <w:b/>
        </w:rPr>
      </w:pPr>
    </w:p>
    <w:p w:rsidR="00F20322" w:rsidRDefault="00EA14A5" w:rsidP="00FC6B01">
      <w:pPr>
        <w:pStyle w:val="ListParagraph"/>
        <w:ind w:left="0"/>
        <w:jc w:val="both"/>
      </w:pPr>
      <w:r>
        <w:tab/>
      </w:r>
    </w:p>
    <w:p w:rsidR="00FC6B01" w:rsidRDefault="00F20322" w:rsidP="00FC6B01">
      <w:pPr>
        <w:pStyle w:val="ListParagraph"/>
        <w:ind w:left="0"/>
        <w:jc w:val="both"/>
        <w:rPr>
          <w:lang w:val="sr-Cyrl-CS"/>
        </w:rPr>
      </w:pPr>
      <w:r>
        <w:tab/>
      </w:r>
      <w:r w:rsidR="00FC6B01">
        <w:t>Ознака из општег речника набавке</w:t>
      </w:r>
      <w:r w:rsidR="00FC6B01" w:rsidRPr="00FC6B01">
        <w:rPr>
          <w:lang w:val="ru-RU"/>
        </w:rPr>
        <w:t xml:space="preserve">: </w:t>
      </w:r>
      <w:r w:rsidR="00FC6B01" w:rsidRPr="00FC6B01">
        <w:rPr>
          <w:lang w:val="sr-Cyrl-CS"/>
        </w:rPr>
        <w:t>71250000 – архитектонске, техничке и геодетске услуге</w:t>
      </w:r>
      <w:r w:rsidR="00FC6B01" w:rsidRPr="00FC6B01">
        <w:rPr>
          <w:lang w:val="ru-RU"/>
        </w:rPr>
        <w:t>.</w:t>
      </w:r>
    </w:p>
    <w:p w:rsidR="00721006" w:rsidRDefault="00721006" w:rsidP="00F20322">
      <w:pPr>
        <w:spacing w:after="120"/>
        <w:ind w:firstLine="720"/>
        <w:jc w:val="both"/>
        <w:rPr>
          <w:bCs/>
          <w:lang w:val="sr-Cyrl-CS"/>
        </w:rPr>
      </w:pPr>
      <w:r>
        <w:rPr>
          <w:bCs/>
          <w:lang w:val="sr-Cyrl-CS"/>
        </w:rPr>
        <w:t>Наведене услуге извршаваће се сукцесивно током периода важења уговора, у зависности од реалних потреба наручиоца за истим.</w:t>
      </w:r>
      <w:r w:rsidR="008162B7">
        <w:rPr>
          <w:bCs/>
          <w:lang w:val="sr-Cyrl-CS"/>
        </w:rPr>
        <w:t xml:space="preserve"> Количине су дате оквирно.</w:t>
      </w:r>
    </w:p>
    <w:p w:rsidR="00C80226" w:rsidRPr="00D72159" w:rsidRDefault="00C80226" w:rsidP="00F20322">
      <w:pPr>
        <w:spacing w:after="120"/>
        <w:ind w:firstLine="720"/>
        <w:jc w:val="both"/>
        <w:rPr>
          <w:b/>
          <w:bCs/>
          <w:u w:val="single"/>
          <w:lang w:val="sr-Cyrl-CS"/>
        </w:rPr>
      </w:pPr>
      <w:r>
        <w:rPr>
          <w:bCs/>
        </w:rPr>
        <w:t>Набавка геодетских услуга, вршиће се</w:t>
      </w:r>
      <w:r>
        <w:rPr>
          <w:bCs/>
          <w:lang w:val="sr-Cyrl-CS"/>
        </w:rPr>
        <w:t xml:space="preserve"> </w:t>
      </w:r>
      <w:r w:rsidR="00721006">
        <w:rPr>
          <w:bCs/>
        </w:rPr>
        <w:t>по јединичним ценама</w:t>
      </w:r>
      <w:r w:rsidR="00E965F3">
        <w:rPr>
          <w:bCs/>
          <w:lang w:val="sr-Cyrl-CS"/>
        </w:rPr>
        <w:t xml:space="preserve"> датим у понуди</w:t>
      </w:r>
      <w:r w:rsidR="005A7C96">
        <w:rPr>
          <w:rFonts w:ascii="ArialNarrow" w:hAnsi="ArialNarrow" w:cs="ArialNarrow"/>
          <w:lang w:val="sr-Cyrl-CS"/>
        </w:rPr>
        <w:t>.</w:t>
      </w:r>
      <w:r w:rsidR="00ED5C5E">
        <w:rPr>
          <w:bCs/>
          <w:lang w:val="sr-Cyrl-CS"/>
        </w:rPr>
        <w:t xml:space="preserve"> </w:t>
      </w:r>
    </w:p>
    <w:p w:rsidR="005217FB" w:rsidRPr="00AB6E0C" w:rsidRDefault="00C80226" w:rsidP="00F20322">
      <w:pPr>
        <w:spacing w:after="120"/>
        <w:ind w:firstLine="720"/>
        <w:jc w:val="both"/>
        <w:rPr>
          <w:lang w:val="sr-Cyrl-CS"/>
        </w:rPr>
      </w:pPr>
      <w:r w:rsidRPr="00AB6E0C">
        <w:rPr>
          <w:bCs/>
          <w:lang w:val="sr-Cyrl-CS"/>
        </w:rPr>
        <w:t xml:space="preserve">Уговор са </w:t>
      </w:r>
      <w:r w:rsidR="00F7737D" w:rsidRPr="00AB6E0C">
        <w:rPr>
          <w:bCs/>
          <w:lang w:val="sr-Cyrl-CS"/>
        </w:rPr>
        <w:t>изабраним понуђачем закључиће се</w:t>
      </w:r>
      <w:r w:rsidR="005A7C96" w:rsidRPr="00AB6E0C">
        <w:rPr>
          <w:bCs/>
          <w:lang w:val="sr-Cyrl-CS"/>
        </w:rPr>
        <w:t xml:space="preserve"> на </w:t>
      </w:r>
      <w:r w:rsidR="00513C15" w:rsidRPr="00AB6E0C">
        <w:rPr>
          <w:bCs/>
          <w:lang w:val="sr-Cyrl-CS"/>
        </w:rPr>
        <w:t xml:space="preserve">период од </w:t>
      </w:r>
      <w:r w:rsidR="008162B7">
        <w:rPr>
          <w:bCs/>
          <w:lang w:val="en-US"/>
        </w:rPr>
        <w:t>најдуже 12</w:t>
      </w:r>
      <w:r w:rsidR="00AB6E0C" w:rsidRPr="00AB6E0C">
        <w:rPr>
          <w:bCs/>
          <w:lang w:val="sr-Cyrl-CS"/>
        </w:rPr>
        <w:t xml:space="preserve"> месеци</w:t>
      </w:r>
      <w:r w:rsidR="008162B7">
        <w:rPr>
          <w:bCs/>
          <w:lang w:val="sr-Cyrl-CS"/>
        </w:rPr>
        <w:t xml:space="preserve">, односно до утрошка средстава процењене вредности за сваку партију. </w:t>
      </w:r>
    </w:p>
    <w:p w:rsidR="00C80226" w:rsidRDefault="00C80226" w:rsidP="00C80226">
      <w:pPr>
        <w:ind w:firstLine="720"/>
        <w:jc w:val="both"/>
        <w:rPr>
          <w:szCs w:val="28"/>
          <w:lang w:val="sr-Cyrl-CS"/>
        </w:rPr>
      </w:pPr>
      <w:r>
        <w:rPr>
          <w:szCs w:val="28"/>
          <w:lang w:val="sr-Cyrl-CS"/>
        </w:rPr>
        <w:t>Образац структуре цене са таксативно наведеним геодетским услу</w:t>
      </w:r>
      <w:r w:rsidR="006F0872">
        <w:rPr>
          <w:szCs w:val="28"/>
          <w:lang w:val="sr-Cyrl-CS"/>
        </w:rPr>
        <w:t xml:space="preserve">гама </w:t>
      </w:r>
      <w:r w:rsidR="00F20322">
        <w:rPr>
          <w:szCs w:val="28"/>
          <w:lang w:val="sr-Cyrl-CS"/>
        </w:rPr>
        <w:t xml:space="preserve">по партијама </w:t>
      </w:r>
      <w:r w:rsidR="006F0872">
        <w:rPr>
          <w:szCs w:val="28"/>
          <w:lang w:val="sr-Cyrl-CS"/>
        </w:rPr>
        <w:t xml:space="preserve">наведен је на страни </w:t>
      </w:r>
      <w:r w:rsidR="009218BA" w:rsidRPr="00413AC0">
        <w:rPr>
          <w:szCs w:val="28"/>
          <w:lang w:val="sr-Cyrl-CS"/>
        </w:rPr>
        <w:t>3</w:t>
      </w:r>
      <w:r w:rsidR="009218BA" w:rsidRPr="00413AC0">
        <w:rPr>
          <w:szCs w:val="28"/>
          <w:lang w:val="en-US"/>
        </w:rPr>
        <w:t>8</w:t>
      </w:r>
      <w:r w:rsidR="009218BA" w:rsidRPr="00413AC0">
        <w:rPr>
          <w:szCs w:val="28"/>
          <w:lang w:val="sr-Cyrl-CS"/>
        </w:rPr>
        <w:t xml:space="preserve"> - </w:t>
      </w:r>
      <w:r w:rsidR="009218BA" w:rsidRPr="00413AC0">
        <w:rPr>
          <w:szCs w:val="28"/>
          <w:lang w:val="en-US"/>
        </w:rPr>
        <w:t>40</w:t>
      </w:r>
      <w:r w:rsidR="006F0872" w:rsidRPr="00AB6E0C">
        <w:rPr>
          <w:szCs w:val="28"/>
          <w:lang w:val="sr-Cyrl-CS"/>
        </w:rPr>
        <w:t xml:space="preserve"> </w:t>
      </w:r>
      <w:r w:rsidR="006F0872" w:rsidRPr="00AB6E0C">
        <w:rPr>
          <w:szCs w:val="28"/>
          <w:lang w:val="en-US"/>
        </w:rPr>
        <w:t>K</w:t>
      </w:r>
      <w:r w:rsidRPr="00AB6E0C">
        <w:rPr>
          <w:szCs w:val="28"/>
          <w:lang w:val="sr-Cyrl-CS"/>
        </w:rPr>
        <w:t>онкурсне документације.</w:t>
      </w:r>
    </w:p>
    <w:p w:rsidR="005217FB" w:rsidRDefault="005217FB" w:rsidP="00B6165C">
      <w:pPr>
        <w:jc w:val="both"/>
        <w:rPr>
          <w:lang w:val="sr-Cyrl-CS"/>
        </w:rPr>
      </w:pPr>
    </w:p>
    <w:p w:rsidR="00567BD3" w:rsidRPr="00AB6E0C" w:rsidRDefault="00567BD3" w:rsidP="00B6165C">
      <w:pPr>
        <w:jc w:val="both"/>
        <w:rPr>
          <w:lang w:val="sr-Cyrl-CS"/>
        </w:rPr>
      </w:pPr>
    </w:p>
    <w:p w:rsidR="00CB5662" w:rsidRPr="00841DCF" w:rsidRDefault="00F070A5" w:rsidP="00A21413">
      <w:pPr>
        <w:spacing w:after="120"/>
        <w:jc w:val="both"/>
        <w:rPr>
          <w:b/>
          <w:i/>
          <w:sz w:val="28"/>
          <w:szCs w:val="28"/>
          <w:u w:val="single"/>
          <w:lang w:val="en-U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075C97" w:rsidRDefault="00CB5662" w:rsidP="00A21413">
      <w:pPr>
        <w:pStyle w:val="Default"/>
        <w:spacing w:after="120"/>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7A013D" w:rsidRPr="00A958CA" w:rsidRDefault="007A013D" w:rsidP="007A013D">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7A013D" w:rsidRPr="007A7E00" w:rsidRDefault="007A013D" w:rsidP="007A013D">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7A013D" w:rsidRPr="0077278D" w:rsidRDefault="007A013D" w:rsidP="007A013D">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0962F9" w:rsidRPr="007A013D" w:rsidRDefault="000962F9" w:rsidP="000962F9">
      <w:pPr>
        <w:pStyle w:val="Default"/>
        <w:numPr>
          <w:ilvl w:val="0"/>
          <w:numId w:val="5"/>
        </w:numPr>
        <w:ind w:right="4"/>
        <w:jc w:val="both"/>
        <w:rPr>
          <w:rFonts w:ascii="Times New Roman" w:hAnsi="Times New Roman"/>
          <w:color w:val="auto"/>
        </w:rPr>
      </w:pPr>
      <w:r w:rsidRPr="00F7737D">
        <w:rPr>
          <w:rFonts w:ascii="Times New Roman" w:hAnsi="Times New Roman"/>
          <w:lang w:val="sr-Cyrl-CS"/>
        </w:rPr>
        <w:t xml:space="preserve">да има важећу дозволу надлежног органа за обављање делатности која је предмет јавне набавке </w:t>
      </w:r>
      <w:r>
        <w:rPr>
          <w:rFonts w:ascii="Times New Roman" w:hAnsi="Times New Roman"/>
          <w:lang w:val="sr-Cyrl-CS"/>
        </w:rPr>
        <w:t>(</w:t>
      </w:r>
      <w:r w:rsidRPr="0085342C">
        <w:rPr>
          <w:rFonts w:ascii="Times New Roman" w:hAnsi="Times New Roman"/>
          <w:b/>
          <w:lang w:val="sr-Cyrl-CS"/>
        </w:rPr>
        <w:t>лиценца за рад</w:t>
      </w:r>
      <w:r>
        <w:rPr>
          <w:rFonts w:ascii="Times New Roman" w:hAnsi="Times New Roman"/>
          <w:b/>
          <w:lang w:val="sr-Cyrl-CS"/>
        </w:rPr>
        <w:t xml:space="preserve"> геодетске организације издата од стране Републичког геодетског завода</w:t>
      </w:r>
      <w:r>
        <w:rPr>
          <w:rFonts w:ascii="Times New Roman" w:hAnsi="Times New Roman"/>
          <w:lang w:val="sr-Cyrl-CS"/>
        </w:rPr>
        <w:t xml:space="preserve">) </w:t>
      </w:r>
      <w:r>
        <w:rPr>
          <w:iCs/>
          <w:lang w:val="sr-Cyrl-CS"/>
        </w:rPr>
        <w:t>(</w:t>
      </w:r>
      <w:r>
        <w:rPr>
          <w:rFonts w:ascii="Times New Roman" w:hAnsi="Times New Roman"/>
          <w:iCs/>
          <w:lang w:val="sr-Cyrl-CS"/>
        </w:rPr>
        <w:t>чл. 75. ст. 1. тач. 5</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lang w:val="sr-Cyrl-CS"/>
        </w:rPr>
        <w:t>,</w:t>
      </w:r>
      <w:r w:rsidR="007A013D">
        <w:rPr>
          <w:rFonts w:ascii="Times New Roman" w:hAnsi="Times New Roman"/>
          <w:lang w:val="sr-Cyrl-CS"/>
        </w:rPr>
        <w:t xml:space="preserve"> </w:t>
      </w:r>
    </w:p>
    <w:p w:rsidR="007A013D" w:rsidRPr="00A958CA" w:rsidRDefault="007A013D" w:rsidP="00A060BB">
      <w:pPr>
        <w:pStyle w:val="Default"/>
        <w:numPr>
          <w:ilvl w:val="0"/>
          <w:numId w:val="5"/>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0962F9" w:rsidRPr="00222D67" w:rsidRDefault="000962F9" w:rsidP="000962F9">
      <w:pPr>
        <w:pStyle w:val="Default"/>
        <w:spacing w:after="120"/>
        <w:ind w:left="720" w:right="4"/>
        <w:jc w:val="both"/>
        <w:rPr>
          <w:rFonts w:ascii="Times New Roman" w:hAnsi="Times New Roman"/>
          <w:b/>
          <w:color w:val="auto"/>
        </w:rPr>
      </w:pPr>
      <w:r w:rsidRPr="00C106BD">
        <w:rPr>
          <w:rFonts w:ascii="Times New Roman" w:hAnsi="Times New Roman"/>
          <w:b/>
          <w:color w:val="auto"/>
        </w:rPr>
        <w:t>Обавезни услови су исти за све партије</w:t>
      </w:r>
      <w:r w:rsidRPr="003A08FF">
        <w:rPr>
          <w:rFonts w:ascii="Times New Roman" w:hAnsi="Times New Roman"/>
        </w:rPr>
        <w:t>.</w:t>
      </w:r>
    </w:p>
    <w:p w:rsidR="000962F9" w:rsidRDefault="000962F9" w:rsidP="000962F9">
      <w:pPr>
        <w:pStyle w:val="Default"/>
        <w:spacing w:after="120"/>
        <w:ind w:right="4"/>
        <w:jc w:val="both"/>
        <w:rPr>
          <w:rFonts w:ascii="Times New Roman" w:hAnsi="Times New Roman"/>
          <w:color w:val="auto"/>
          <w:sz w:val="22"/>
          <w:szCs w:val="22"/>
        </w:rPr>
      </w:pPr>
      <w:r>
        <w:rPr>
          <w:rFonts w:ascii="Times New Roman" w:hAnsi="Times New Roman"/>
          <w:color w:val="auto"/>
          <w:sz w:val="22"/>
          <w:szCs w:val="22"/>
        </w:rPr>
        <w:tab/>
        <w:t xml:space="preserve">У погледу </w:t>
      </w:r>
      <w:r w:rsidRPr="0065666C">
        <w:rPr>
          <w:rFonts w:ascii="Times New Roman" w:hAnsi="Times New Roman"/>
          <w:b/>
          <w:color w:val="auto"/>
          <w:sz w:val="22"/>
          <w:szCs w:val="22"/>
          <w:u w:val="single"/>
        </w:rPr>
        <w:t>додатних услова</w:t>
      </w:r>
      <w:r>
        <w:rPr>
          <w:rFonts w:ascii="Times New Roman" w:hAnsi="Times New Roman"/>
          <w:color w:val="auto"/>
          <w:sz w:val="22"/>
          <w:szCs w:val="22"/>
        </w:rPr>
        <w:t>, понуђач у поступку јавне набавке мора доказати:</w:t>
      </w:r>
    </w:p>
    <w:p w:rsidR="000962F9" w:rsidRDefault="000962F9" w:rsidP="000962F9">
      <w:pPr>
        <w:pStyle w:val="Default"/>
        <w:numPr>
          <w:ilvl w:val="0"/>
          <w:numId w:val="44"/>
        </w:numPr>
        <w:tabs>
          <w:tab w:val="left" w:pos="1260"/>
        </w:tabs>
        <w:ind w:right="4" w:firstLine="0"/>
        <w:jc w:val="both"/>
        <w:rPr>
          <w:rFonts w:ascii="Times New Roman" w:hAnsi="Times New Roman"/>
          <w:color w:val="auto"/>
          <w:sz w:val="22"/>
          <w:szCs w:val="22"/>
        </w:rPr>
      </w:pPr>
      <w:r>
        <w:rPr>
          <w:rFonts w:ascii="Times New Roman" w:hAnsi="Times New Roman"/>
          <w:color w:val="auto"/>
          <w:sz w:val="22"/>
          <w:szCs w:val="22"/>
        </w:rPr>
        <w:t>Да има довољан кадровски капацитет:</w:t>
      </w:r>
    </w:p>
    <w:p w:rsidR="000962F9" w:rsidRDefault="000962F9" w:rsidP="000962F9">
      <w:pPr>
        <w:pStyle w:val="Default"/>
        <w:numPr>
          <w:ilvl w:val="2"/>
          <w:numId w:val="5"/>
        </w:numPr>
        <w:ind w:left="1440" w:right="4"/>
        <w:jc w:val="both"/>
        <w:rPr>
          <w:rFonts w:ascii="Times New Roman" w:hAnsi="Times New Roman"/>
          <w:color w:val="auto"/>
          <w:sz w:val="22"/>
          <w:szCs w:val="22"/>
        </w:rPr>
      </w:pPr>
      <w:r>
        <w:rPr>
          <w:rFonts w:ascii="Times New Roman" w:hAnsi="Times New Roman"/>
          <w:color w:val="auto"/>
          <w:sz w:val="22"/>
          <w:szCs w:val="22"/>
        </w:rPr>
        <w:t xml:space="preserve">Најмање 1 лице у радном односу које поседује </w:t>
      </w:r>
      <w:r w:rsidRPr="008E2DE6">
        <w:rPr>
          <w:rFonts w:ascii="Times New Roman" w:hAnsi="Times New Roman"/>
          <w:b/>
          <w:color w:val="auto"/>
          <w:sz w:val="22"/>
          <w:szCs w:val="22"/>
        </w:rPr>
        <w:t>важећу</w:t>
      </w:r>
      <w:r>
        <w:rPr>
          <w:rFonts w:ascii="Times New Roman" w:hAnsi="Times New Roman"/>
          <w:color w:val="auto"/>
          <w:sz w:val="22"/>
          <w:szCs w:val="22"/>
        </w:rPr>
        <w:t xml:space="preserve"> геодетску лиценцу:</w:t>
      </w:r>
    </w:p>
    <w:p w:rsidR="000962F9" w:rsidRPr="00ED785F" w:rsidRDefault="000962F9" w:rsidP="000962F9">
      <w:pPr>
        <w:pStyle w:val="Default"/>
        <w:numPr>
          <w:ilvl w:val="1"/>
          <w:numId w:val="5"/>
        </w:numPr>
        <w:ind w:right="4"/>
        <w:jc w:val="both"/>
        <w:rPr>
          <w:rFonts w:ascii="Times New Roman" w:hAnsi="Times New Roman"/>
          <w:b/>
          <w:color w:val="auto"/>
          <w:sz w:val="22"/>
          <w:szCs w:val="22"/>
        </w:rPr>
      </w:pPr>
      <w:r w:rsidRPr="00ED785F">
        <w:rPr>
          <w:rFonts w:ascii="Times New Roman" w:hAnsi="Times New Roman"/>
          <w:b/>
          <w:color w:val="auto"/>
          <w:sz w:val="22"/>
          <w:szCs w:val="22"/>
        </w:rPr>
        <w:t xml:space="preserve">за Партију 1 – </w:t>
      </w:r>
      <w:r>
        <w:rPr>
          <w:rFonts w:ascii="Times New Roman" w:hAnsi="Times New Roman"/>
          <w:b/>
          <w:color w:val="auto"/>
          <w:sz w:val="22"/>
          <w:szCs w:val="22"/>
        </w:rPr>
        <w:t xml:space="preserve">геодетску </w:t>
      </w:r>
      <w:r w:rsidRPr="00ED785F">
        <w:rPr>
          <w:rFonts w:ascii="Times New Roman" w:hAnsi="Times New Roman"/>
          <w:b/>
          <w:color w:val="auto"/>
          <w:sz w:val="22"/>
          <w:szCs w:val="22"/>
        </w:rPr>
        <w:t>лиценцу I или II реда</w:t>
      </w:r>
    </w:p>
    <w:p w:rsidR="000962F9" w:rsidRPr="00ED785F" w:rsidRDefault="000962F9" w:rsidP="000962F9">
      <w:pPr>
        <w:pStyle w:val="Default"/>
        <w:numPr>
          <w:ilvl w:val="1"/>
          <w:numId w:val="5"/>
        </w:numPr>
        <w:ind w:right="4"/>
        <w:jc w:val="both"/>
        <w:rPr>
          <w:rFonts w:ascii="Times New Roman" w:hAnsi="Times New Roman"/>
          <w:b/>
          <w:color w:val="auto"/>
          <w:sz w:val="22"/>
          <w:szCs w:val="22"/>
        </w:rPr>
      </w:pPr>
      <w:r w:rsidRPr="00ED785F">
        <w:rPr>
          <w:rFonts w:ascii="Times New Roman" w:hAnsi="Times New Roman"/>
          <w:b/>
          <w:color w:val="auto"/>
          <w:sz w:val="22"/>
          <w:szCs w:val="22"/>
        </w:rPr>
        <w:t xml:space="preserve">за Партију 2 </w:t>
      </w:r>
      <w:r>
        <w:rPr>
          <w:rFonts w:ascii="Times New Roman" w:hAnsi="Times New Roman"/>
          <w:b/>
          <w:color w:val="auto"/>
          <w:sz w:val="22"/>
          <w:szCs w:val="22"/>
        </w:rPr>
        <w:t>–</w:t>
      </w:r>
      <w:r w:rsidRPr="00ED785F">
        <w:rPr>
          <w:rFonts w:ascii="Times New Roman" w:hAnsi="Times New Roman"/>
          <w:b/>
          <w:color w:val="auto"/>
          <w:sz w:val="22"/>
          <w:szCs w:val="22"/>
        </w:rPr>
        <w:t xml:space="preserve"> </w:t>
      </w:r>
      <w:r>
        <w:rPr>
          <w:rFonts w:ascii="Times New Roman" w:hAnsi="Times New Roman"/>
          <w:b/>
          <w:color w:val="auto"/>
          <w:sz w:val="22"/>
          <w:szCs w:val="22"/>
        </w:rPr>
        <w:t xml:space="preserve">геодетску </w:t>
      </w:r>
      <w:r w:rsidRPr="00ED785F">
        <w:rPr>
          <w:rFonts w:ascii="Times New Roman" w:hAnsi="Times New Roman"/>
          <w:b/>
          <w:color w:val="auto"/>
          <w:sz w:val="22"/>
          <w:szCs w:val="22"/>
        </w:rPr>
        <w:t>лиценцу I реда</w:t>
      </w:r>
    </w:p>
    <w:p w:rsidR="000962F9" w:rsidRPr="00ED785F" w:rsidRDefault="000962F9" w:rsidP="000962F9">
      <w:pPr>
        <w:pStyle w:val="Default"/>
        <w:numPr>
          <w:ilvl w:val="1"/>
          <w:numId w:val="5"/>
        </w:numPr>
        <w:ind w:right="4"/>
        <w:jc w:val="both"/>
        <w:rPr>
          <w:rFonts w:ascii="Times New Roman" w:hAnsi="Times New Roman"/>
          <w:b/>
          <w:color w:val="auto"/>
          <w:sz w:val="22"/>
          <w:szCs w:val="22"/>
        </w:rPr>
      </w:pPr>
      <w:r>
        <w:rPr>
          <w:rFonts w:ascii="Times New Roman" w:hAnsi="Times New Roman"/>
          <w:b/>
          <w:color w:val="auto"/>
          <w:sz w:val="22"/>
          <w:szCs w:val="22"/>
        </w:rPr>
        <w:t>за П</w:t>
      </w:r>
      <w:r w:rsidRPr="00ED785F">
        <w:rPr>
          <w:rFonts w:ascii="Times New Roman" w:hAnsi="Times New Roman"/>
          <w:b/>
          <w:color w:val="auto"/>
          <w:sz w:val="22"/>
          <w:szCs w:val="22"/>
        </w:rPr>
        <w:t xml:space="preserve">артију  3 – </w:t>
      </w:r>
      <w:r>
        <w:rPr>
          <w:rFonts w:ascii="Times New Roman" w:hAnsi="Times New Roman"/>
          <w:b/>
          <w:color w:val="auto"/>
          <w:sz w:val="22"/>
          <w:szCs w:val="22"/>
        </w:rPr>
        <w:t xml:space="preserve">геодетску </w:t>
      </w:r>
      <w:r w:rsidRPr="00ED785F">
        <w:rPr>
          <w:rFonts w:ascii="Times New Roman" w:hAnsi="Times New Roman"/>
          <w:b/>
          <w:color w:val="auto"/>
          <w:sz w:val="22"/>
          <w:szCs w:val="22"/>
        </w:rPr>
        <w:t>лиценцу I или II реда</w:t>
      </w:r>
    </w:p>
    <w:p w:rsidR="000962F9" w:rsidRDefault="000962F9" w:rsidP="000962F9">
      <w:pPr>
        <w:pStyle w:val="Default"/>
        <w:ind w:left="1440" w:right="4"/>
        <w:jc w:val="both"/>
        <w:rPr>
          <w:rFonts w:ascii="Times New Roman" w:hAnsi="Times New Roman"/>
          <w:color w:val="auto"/>
          <w:sz w:val="22"/>
          <w:szCs w:val="22"/>
        </w:rPr>
      </w:pPr>
    </w:p>
    <w:p w:rsidR="000962F9" w:rsidRPr="005C13AB" w:rsidRDefault="000962F9" w:rsidP="000962F9">
      <w:pPr>
        <w:ind w:firstLine="720"/>
        <w:jc w:val="both"/>
        <w:rPr>
          <w:b/>
          <w:i/>
          <w:u w:val="single"/>
          <w:lang w:val="sr-Cyrl-CS"/>
        </w:rPr>
      </w:pPr>
      <w:r w:rsidRPr="005C13AB">
        <w:rPr>
          <w:b/>
          <w:i/>
          <w:u w:val="single"/>
          <w:lang w:val="sr-Cyrl-CS"/>
        </w:rPr>
        <w:t>Упутство како се доказује исп</w:t>
      </w:r>
      <w:r>
        <w:rPr>
          <w:b/>
          <w:i/>
          <w:u w:val="single"/>
          <w:lang w:val="sr-Cyrl-CS"/>
        </w:rPr>
        <w:t>уњеност услова из члана 75</w:t>
      </w:r>
      <w:r w:rsidRPr="005C13AB">
        <w:rPr>
          <w:b/>
          <w:i/>
          <w:u w:val="single"/>
          <w:lang w:val="sr-Cyrl-CS"/>
        </w:rPr>
        <w:t xml:space="preserve">. Закона о јавним набавкама </w:t>
      </w:r>
    </w:p>
    <w:p w:rsidR="000962F9" w:rsidRDefault="000962F9" w:rsidP="000962F9">
      <w:pPr>
        <w:pStyle w:val="Default"/>
        <w:ind w:firstLine="708"/>
        <w:jc w:val="both"/>
        <w:rPr>
          <w:rFonts w:ascii="Times New Roman" w:hAnsi="Times New Roman"/>
          <w:b/>
          <w:color w:val="auto"/>
          <w:lang w:val="sr-Cyrl-CS"/>
        </w:rPr>
      </w:pPr>
    </w:p>
    <w:p w:rsidR="000962F9" w:rsidRPr="003F25CB" w:rsidRDefault="000962F9" w:rsidP="000962F9">
      <w:pPr>
        <w:pStyle w:val="Default"/>
        <w:ind w:firstLine="708"/>
        <w:jc w:val="both"/>
        <w:rPr>
          <w:rFonts w:ascii="Times New Roman" w:hAnsi="Times New Roman"/>
        </w:rPr>
      </w:pPr>
      <w:r w:rsidRPr="003F25CB">
        <w:rPr>
          <w:rFonts w:ascii="Times New Roman" w:hAnsi="Times New Roman"/>
          <w:lang w:val="sr-Cyrl-CS"/>
        </w:rPr>
        <w:t>Испуњеност обавезних услова (члан 75. став 1. тачке 1)-4) Закона)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3F25CB">
        <w:rPr>
          <w:rFonts w:ascii="Times New Roman" w:hAnsi="Times New Roman"/>
          <w:lang w:val="sr-Cyrl-CS"/>
        </w:rPr>
        <w:t xml:space="preserve">Образац Изјаве је саставни елемент конкурсне документације (Образац 2 и 2а, страна </w:t>
      </w:r>
      <w:r>
        <w:rPr>
          <w:rFonts w:ascii="Times New Roman" w:hAnsi="Times New Roman"/>
          <w:lang w:val="sr-Cyrl-CS"/>
        </w:rPr>
        <w:t>32</w:t>
      </w:r>
      <w:r w:rsidRPr="00567BD3">
        <w:rPr>
          <w:rFonts w:ascii="Times New Roman" w:hAnsi="Times New Roman"/>
          <w:lang w:val="sr-Cyrl-CS"/>
        </w:rPr>
        <w:t xml:space="preserve"> и </w:t>
      </w:r>
      <w:r w:rsidRPr="00567BD3">
        <w:rPr>
          <w:rFonts w:ascii="Times New Roman" w:hAnsi="Times New Roman"/>
        </w:rPr>
        <w:t>3</w:t>
      </w:r>
      <w:r>
        <w:rPr>
          <w:rFonts w:ascii="Times New Roman" w:hAnsi="Times New Roman"/>
        </w:rPr>
        <w:t>3</w:t>
      </w:r>
      <w:r w:rsidRPr="00567BD3">
        <w:rPr>
          <w:rFonts w:ascii="Times New Roman" w:hAnsi="Times New Roman"/>
          <w:lang w:val="sr-Cyrl-CS"/>
        </w:rPr>
        <w:t xml:space="preserve"> </w:t>
      </w:r>
      <w:r w:rsidRPr="00567BD3">
        <w:rPr>
          <w:rFonts w:ascii="Times New Roman" w:hAnsi="Times New Roman"/>
        </w:rPr>
        <w:t>конкурсне документације</w:t>
      </w:r>
      <w:r w:rsidRPr="00567BD3">
        <w:rPr>
          <w:rFonts w:ascii="Times New Roman" w:hAnsi="Times New Roman"/>
          <w:lang w:val="sr-Cyrl-CS"/>
        </w:rPr>
        <w:t>).</w:t>
      </w:r>
      <w:r w:rsidRPr="003F25CB">
        <w:rPr>
          <w:rFonts w:ascii="Times New Roman" w:hAnsi="Times New Roman"/>
          <w:lang w:val="sr-Cyrl-CS"/>
        </w:rPr>
        <w:t xml:space="preserve"> </w:t>
      </w:r>
    </w:p>
    <w:p w:rsidR="000962F9" w:rsidRPr="008F77DB" w:rsidRDefault="000962F9" w:rsidP="000962F9">
      <w:pPr>
        <w:pStyle w:val="Default"/>
        <w:ind w:firstLine="720"/>
        <w:jc w:val="both"/>
        <w:rPr>
          <w:rFonts w:ascii="Times New Roman" w:hAnsi="Times New Roman"/>
          <w:b/>
          <w:color w:val="auto"/>
          <w:lang w:val="sr-Cyrl-CS"/>
        </w:rPr>
      </w:pPr>
      <w:r w:rsidRPr="003F25CB">
        <w:rPr>
          <w:rFonts w:ascii="Times New Roman" w:hAnsi="Times New Roman"/>
          <w:color w:val="auto"/>
          <w:lang w:val="sr-Cyrl-CS"/>
        </w:rPr>
        <w:t xml:space="preserve">Испуњеност услова из </w:t>
      </w:r>
      <w:r w:rsidRPr="003F25CB">
        <w:rPr>
          <w:rFonts w:ascii="Times New Roman" w:hAnsi="Times New Roman"/>
          <w:iCs/>
          <w:lang w:val="sr-Cyrl-CS"/>
        </w:rPr>
        <w:t>члана 75. став 1. тачка 5) Закона</w:t>
      </w:r>
      <w:r w:rsidRPr="003F25CB">
        <w:rPr>
          <w:rFonts w:ascii="Times New Roman" w:hAnsi="Times New Roman"/>
          <w:color w:val="auto"/>
          <w:lang w:val="sr-Cyrl-CS"/>
        </w:rPr>
        <w:t xml:space="preserve">, поседовање </w:t>
      </w:r>
      <w:r w:rsidRPr="003F25CB">
        <w:rPr>
          <w:rFonts w:ascii="Times New Roman" w:hAnsi="Times New Roman"/>
          <w:lang w:val="sr-Cyrl-CS"/>
        </w:rPr>
        <w:t>важеће дозволе (важеће лиценце) за обављање делатности која је предмет јавне набавке</w:t>
      </w:r>
      <w:r w:rsidRPr="001A4806">
        <w:rPr>
          <w:rFonts w:ascii="Times New Roman" w:hAnsi="Times New Roman"/>
          <w:b/>
          <w:lang w:val="sr-Cyrl-CS"/>
        </w:rPr>
        <w:t>, понуђач доказује</w:t>
      </w:r>
      <w:r w:rsidRPr="001A4806">
        <w:rPr>
          <w:rFonts w:ascii="Times New Roman" w:hAnsi="Times New Roman"/>
          <w:b/>
          <w:color w:val="auto"/>
          <w:lang w:val="sr-Cyrl-CS"/>
        </w:rPr>
        <w:t xml:space="preserve"> достављањем лиценце за рад геодетске организације, издате од стране Републичког геодетског завода, у виду копије</w:t>
      </w:r>
      <w:r>
        <w:rPr>
          <w:rFonts w:ascii="Times New Roman" w:hAnsi="Times New Roman"/>
          <w:b/>
          <w:color w:val="auto"/>
          <w:lang w:val="sr-Cyrl-CS"/>
        </w:rPr>
        <w:t xml:space="preserve">, као и копију решења Републичког геодетског завода о издавању напред наведене лиценце </w:t>
      </w:r>
      <w:r w:rsidRPr="008F77DB">
        <w:rPr>
          <w:rFonts w:ascii="Times New Roman" w:hAnsi="Times New Roman"/>
          <w:b/>
          <w:color w:val="auto"/>
          <w:lang w:val="sr-Cyrl-CS"/>
        </w:rPr>
        <w:t>(</w:t>
      </w:r>
      <w:r w:rsidRPr="008F77DB">
        <w:rPr>
          <w:rFonts w:ascii="Times New Roman" w:hAnsi="Times New Roman"/>
          <w:b/>
        </w:rPr>
        <w:t xml:space="preserve">за партију 1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и 6 Закона о државном премеру и катастру, за партију 2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5 и 6 Закона о државном премеру и катастру и за партију 3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и 6 Закона о државном премеру и катастру</w:t>
      </w:r>
    </w:p>
    <w:p w:rsidR="0044284E" w:rsidRDefault="000962F9" w:rsidP="000962F9">
      <w:pPr>
        <w:pStyle w:val="Default"/>
        <w:ind w:firstLine="720"/>
        <w:jc w:val="both"/>
        <w:rPr>
          <w:rFonts w:ascii="Times New Roman" w:hAnsi="Times New Roman"/>
          <w:bCs/>
          <w:iCs/>
          <w:lang w:val="sr-Cyrl-CS"/>
        </w:rPr>
      </w:pPr>
      <w:r w:rsidRPr="00567BD3">
        <w:rPr>
          <w:rFonts w:ascii="Times New Roman" w:hAnsi="Times New Roman"/>
          <w:color w:val="auto"/>
          <w:lang w:val="sr-Cyrl-CS"/>
        </w:rPr>
        <w:t>И</w:t>
      </w:r>
      <w:r w:rsidRPr="003F25CB">
        <w:rPr>
          <w:rFonts w:ascii="Times New Roman" w:hAnsi="Times New Roman"/>
          <w:color w:val="auto"/>
          <w:lang w:val="sr-Cyrl-CS"/>
        </w:rPr>
        <w:t xml:space="preserve">спуњеност услова из </w:t>
      </w:r>
      <w:r w:rsidRPr="003F25CB">
        <w:rPr>
          <w:rFonts w:ascii="Times New Roman" w:hAnsi="Times New Roman"/>
          <w:iCs/>
          <w:lang w:val="sr-Cyrl-CS"/>
        </w:rPr>
        <w:t>члана 75. став 2. Закона, понуђач</w:t>
      </w:r>
      <w:r>
        <w:rPr>
          <w:rFonts w:ascii="Times New Roman" w:hAnsi="Times New Roman"/>
          <w:b/>
          <w:iCs/>
          <w:lang w:val="sr-Cyrl-CS"/>
        </w:rPr>
        <w:t xml:space="preserve"> доказује достављањем </w:t>
      </w:r>
      <w:r w:rsidR="00A060BB">
        <w:rPr>
          <w:rFonts w:ascii="Times New Roman" w:hAnsi="Times New Roman"/>
          <w:b/>
          <w:iCs/>
          <w:lang w:val="sr-Cyrl-CS"/>
        </w:rPr>
        <w:t xml:space="preserve">потписане и оверене Изјаве </w:t>
      </w:r>
      <w:r w:rsidR="00A060BB" w:rsidRPr="00A060BB">
        <w:rPr>
          <w:rFonts w:ascii="Times New Roman" w:hAnsi="Times New Roman"/>
          <w:b/>
          <w:color w:val="auto"/>
          <w:lang w:val="sr-Cyrl-CS"/>
        </w:rPr>
        <w:t xml:space="preserve">да је поштовао обавезе </w:t>
      </w:r>
      <w:r w:rsidR="00A060BB" w:rsidRPr="00A060BB">
        <w:rPr>
          <w:rFonts w:ascii="Times New Roman" w:hAnsi="Times New Roman"/>
          <w:b/>
          <w:bCs/>
          <w:iCs/>
        </w:rPr>
        <w:t>које произлазе из важећих прописа о заштити на раду, запошљавању и условима рада, заштити животне средине</w:t>
      </w:r>
      <w:r w:rsidR="00A060BB" w:rsidRPr="00A060BB">
        <w:rPr>
          <w:rFonts w:ascii="Times New Roman" w:hAnsi="Times New Roman"/>
          <w:b/>
          <w:bCs/>
          <w:iCs/>
          <w:lang w:val="sr-Cyrl-CS"/>
        </w:rPr>
        <w:t xml:space="preserve">, </w:t>
      </w:r>
      <w:r w:rsidR="00A060BB" w:rsidRPr="00A060BB">
        <w:rPr>
          <w:rFonts w:ascii="Times New Roman" w:hAnsi="Times New Roman"/>
          <w:b/>
        </w:rPr>
        <w:t xml:space="preserve">као и да </w:t>
      </w:r>
      <w:r w:rsidR="00A060BB" w:rsidRPr="00A060BB">
        <w:rPr>
          <w:rFonts w:ascii="Times New Roman" w:hAnsi="Times New Roman"/>
          <w:b/>
          <w:lang w:val="sr-Cyrl-CS"/>
        </w:rPr>
        <w:t>нема забрану обављања делатности која је на снази у време подношења понуде</w:t>
      </w:r>
      <w:r w:rsidR="00A060BB">
        <w:rPr>
          <w:iCs/>
          <w:lang w:val="sr-Cyrl-CS"/>
        </w:rPr>
        <w:t xml:space="preserve"> </w:t>
      </w:r>
      <w:r w:rsidRPr="003F25CB">
        <w:rPr>
          <w:rFonts w:ascii="Times New Roman" w:hAnsi="Times New Roman"/>
          <w:bCs/>
          <w:iCs/>
          <w:lang w:val="sr-Cyrl-CS"/>
        </w:rPr>
        <w:t>(дата Изјава представља саставни елемент конкурсне документације).</w:t>
      </w:r>
    </w:p>
    <w:p w:rsidR="000962F9" w:rsidRPr="00712722" w:rsidRDefault="000962F9" w:rsidP="000962F9">
      <w:pPr>
        <w:pStyle w:val="Default"/>
        <w:ind w:firstLine="720"/>
        <w:jc w:val="both"/>
        <w:rPr>
          <w:rFonts w:ascii="Times New Roman" w:hAnsi="Times New Roman"/>
          <w:b/>
          <w:bCs/>
          <w:iCs/>
          <w:lang w:val="sr-Cyrl-CS"/>
        </w:rPr>
      </w:pPr>
      <w:r w:rsidRPr="00712722">
        <w:rPr>
          <w:rFonts w:ascii="Times New Roman" w:hAnsi="Times New Roman"/>
          <w:b/>
          <w:color w:val="auto"/>
          <w:lang w:val="sr-Cyrl-CS"/>
        </w:rPr>
        <w:t>Испуњеност додатних услова</w:t>
      </w:r>
      <w:r>
        <w:rPr>
          <w:rFonts w:ascii="Times New Roman" w:hAnsi="Times New Roman"/>
          <w:color w:val="auto"/>
          <w:lang w:val="sr-Cyrl-CS"/>
        </w:rPr>
        <w:t xml:space="preserve">, понуђач доказује достављањем </w:t>
      </w:r>
      <w:r w:rsidRPr="00712722">
        <w:rPr>
          <w:rFonts w:ascii="Times New Roman" w:hAnsi="Times New Roman"/>
          <w:b/>
          <w:color w:val="auto"/>
          <w:lang w:val="sr-Cyrl-CS"/>
        </w:rPr>
        <w:t xml:space="preserve">Изјаве о кључном особљу  </w:t>
      </w:r>
      <w:r>
        <w:rPr>
          <w:rFonts w:ascii="Times New Roman" w:hAnsi="Times New Roman"/>
          <w:color w:val="auto"/>
          <w:lang w:val="sr-Cyrl-CS"/>
        </w:rPr>
        <w:t>(</w:t>
      </w:r>
      <w:r w:rsidRPr="003F25CB">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Cs/>
          <w:iCs/>
          <w:lang w:val="sr-Cyrl-CS"/>
        </w:rPr>
        <w:t xml:space="preserve"> и </w:t>
      </w:r>
      <w:r>
        <w:rPr>
          <w:rFonts w:ascii="Times New Roman" w:hAnsi="Times New Roman"/>
          <w:b/>
          <w:bCs/>
          <w:iCs/>
          <w:lang w:val="sr-Cyrl-CS"/>
        </w:rPr>
        <w:t>копије</w:t>
      </w:r>
      <w:r w:rsidRPr="00712722">
        <w:rPr>
          <w:rFonts w:ascii="Times New Roman" w:hAnsi="Times New Roman"/>
          <w:b/>
          <w:bCs/>
          <w:iCs/>
          <w:lang w:val="sr-Cyrl-CS"/>
        </w:rPr>
        <w:t xml:space="preserve"> тражене лиценце.</w:t>
      </w:r>
    </w:p>
    <w:p w:rsidR="00757AD6" w:rsidRPr="002303EC"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sidR="00C54DAA">
        <w:rPr>
          <w:rFonts w:ascii="Times New Roman" w:hAnsi="Times New Roman"/>
          <w:color w:val="auto"/>
          <w:lang w:val="sr-Cyrl-CS"/>
        </w:rPr>
        <w:t xml:space="preserve"> (услови из члана </w:t>
      </w:r>
      <w:r w:rsidR="00C54DAA" w:rsidRPr="00C54DAA">
        <w:rPr>
          <w:rFonts w:ascii="Times New Roman" w:hAnsi="Times New Roman"/>
          <w:lang w:val="sr-Cyrl-CS"/>
        </w:rPr>
        <w:t>75. став 1. тачке 1</w:t>
      </w:r>
      <w:r w:rsidR="00C54DAA">
        <w:rPr>
          <w:rFonts w:ascii="Times New Roman" w:hAnsi="Times New Roman"/>
          <w:lang w:val="sr-Cyrl-CS"/>
        </w:rPr>
        <w:t>)</w:t>
      </w:r>
      <w:r w:rsidR="00C54DAA" w:rsidRPr="00C54DAA">
        <w:rPr>
          <w:rFonts w:ascii="Times New Roman" w:hAnsi="Times New Roman"/>
          <w:lang w:val="sr-Cyrl-CS"/>
        </w:rPr>
        <w:t>-4</w:t>
      </w:r>
      <w:r w:rsidR="00C54DAA">
        <w:rPr>
          <w:rFonts w:ascii="Times New Roman" w:hAnsi="Times New Roman"/>
          <w:lang w:val="sr-Cyrl-CS"/>
        </w:rPr>
        <w:t>) Закона</w:t>
      </w:r>
      <w:r w:rsidR="00C54DAA" w:rsidRPr="00C54DAA">
        <w:rPr>
          <w:rFonts w:ascii="Times New Roman" w:hAnsi="Times New Roman"/>
          <w:lang w:val="sr-Cyrl-CS"/>
        </w:rPr>
        <w:t>)</w:t>
      </w:r>
      <w:r w:rsidRPr="00C54DAA">
        <w:rPr>
          <w:rFonts w:ascii="Times New Roman" w:hAnsi="Times New Roman"/>
          <w:color w:val="auto"/>
          <w:lang w:val="sr-Cyrl-CS"/>
        </w:rPr>
        <w:t>,</w:t>
      </w:r>
      <w:r w:rsidRPr="002303EC">
        <w:rPr>
          <w:rFonts w:ascii="Times New Roman" w:hAnsi="Times New Roman"/>
          <w:color w:val="auto"/>
          <w:lang w:val="sr-Cyrl-CS"/>
        </w:rPr>
        <w:t xml:space="preserve">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E01342">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 xml:space="preserve">Ако понуђач у року од </w:t>
      </w:r>
      <w:r w:rsidRPr="00246884">
        <w:rPr>
          <w:rFonts w:ascii="Times New Roman" w:hAnsi="Times New Roman"/>
          <w:color w:val="auto"/>
          <w:lang w:val="sr-Cyrl-CS"/>
        </w:rPr>
        <w:t>седам дана</w:t>
      </w:r>
      <w:r w:rsidRPr="00D076B2">
        <w:rPr>
          <w:rFonts w:ascii="Times New Roman" w:hAnsi="Times New Roman"/>
          <w:color w:val="auto"/>
          <w:lang w:val="sr-Cyrl-CS"/>
        </w:rPr>
        <w:t xml:space="preserve"> не достави на увид оригинал или оверену копију тражених доказа,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FA2991" w:rsidRPr="00B801F0" w:rsidRDefault="00757AD6" w:rsidP="00B801F0">
      <w:pPr>
        <w:pStyle w:val="ListParagraph"/>
        <w:ind w:left="0" w:firstLine="720"/>
        <w:jc w:val="both"/>
        <w:rPr>
          <w:b/>
          <w:lang w:val="en-U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lastRenderedPageBreak/>
        <w:t>Доказ не може бити старији од два месеца пре отварања понуда.</w:t>
      </w:r>
    </w:p>
    <w:p w:rsidR="00757AD6" w:rsidRPr="002303EC" w:rsidRDefault="00757AD6" w:rsidP="00D33583">
      <w:pPr>
        <w:jc w:val="both"/>
        <w:rPr>
          <w:bCs/>
          <w:iCs/>
          <w:lang w:val="sr-Cyrl-CS"/>
        </w:rPr>
      </w:pPr>
    </w:p>
    <w:p w:rsidR="00757AD6" w:rsidRDefault="00757AD6" w:rsidP="00757AD6">
      <w:pPr>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246884" w:rsidRPr="00246884" w:rsidRDefault="00246884" w:rsidP="00757AD6">
      <w:pPr>
        <w:ind w:firstLine="720"/>
        <w:jc w:val="both"/>
        <w:rPr>
          <w:b/>
          <w:bCs/>
          <w:iCs/>
        </w:rPr>
      </w:pP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w:t>
      </w:r>
      <w:r w:rsidR="00717D78">
        <w:rPr>
          <w:bCs/>
          <w:iCs/>
          <w:lang w:val="sr-Cyrl-CS"/>
        </w:rPr>
        <w:t>аци јавно доступни, и то следећи доказ</w:t>
      </w:r>
      <w:r w:rsidRPr="002303EC">
        <w:rPr>
          <w:bCs/>
          <w:iCs/>
          <w:lang w:val="sr-Cyrl-CS"/>
        </w:rPr>
        <w:t>:</w:t>
      </w:r>
    </w:p>
    <w:p w:rsidR="00757AD6" w:rsidRPr="002303EC" w:rsidRDefault="00757AD6" w:rsidP="000E566C">
      <w:pPr>
        <w:pStyle w:val="Default"/>
        <w:numPr>
          <w:ilvl w:val="0"/>
          <w:numId w:val="9"/>
        </w:numPr>
        <w:spacing w:after="120"/>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3D0D00" w:rsidRDefault="003D0D00" w:rsidP="003D0D00">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3D0D00" w:rsidRDefault="003D0D00" w:rsidP="003D0D00">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D0D00" w:rsidRDefault="003D0D00" w:rsidP="00CD45FF">
      <w:pPr>
        <w:ind w:firstLine="720"/>
        <w:jc w:val="both"/>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 Закона</w:t>
      </w:r>
      <w:r w:rsidR="00FC2E92">
        <w:rPr>
          <w:color w:val="000000"/>
          <w:lang w:val="sr-Cyrl-CS"/>
        </w:rPr>
        <w:t xml:space="preserve">, Изјаве о поштовању обавеза из члана 75. став 2. Закона </w:t>
      </w:r>
      <w:r w:rsidR="00AA0329">
        <w:rPr>
          <w:color w:val="000000"/>
        </w:rPr>
        <w:t xml:space="preserve">и Изјаве о независној </w:t>
      </w:r>
      <w:r w:rsidR="00AA0329">
        <w:rPr>
          <w:color w:val="000000"/>
        </w:rPr>
        <w:lastRenderedPageBreak/>
        <w:t>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246884">
      <w:pPr>
        <w:ind w:left="720" w:hanging="11"/>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sidR="000B7862">
        <w:rPr>
          <w:color w:val="000000"/>
        </w:rPr>
        <w:t xml:space="preserve"> (у зависности од тога за колико партија се подноси понуда)</w:t>
      </w:r>
      <w:r>
        <w:rPr>
          <w:color w:val="000000"/>
        </w:rPr>
        <w:t xml:space="preserve">. </w:t>
      </w:r>
      <w:r w:rsidR="00CB5662" w:rsidRPr="009B66F5">
        <w:rPr>
          <w:lang w:val="sr-Cyrl-CS"/>
        </w:rPr>
        <w:t xml:space="preserve">Понуда се сачињава у писаном облику, у једном примерку, </w:t>
      </w:r>
      <w:r w:rsidR="00AB2B67">
        <w:rPr>
          <w:lang w:val="sr-Cyrl-CS"/>
        </w:rPr>
        <w:t>у затвореној коверти, на обрасцима</w:t>
      </w:r>
      <w:r w:rsidR="00CB5662" w:rsidRPr="009B66F5">
        <w:rPr>
          <w:lang w:val="sr-Cyrl-CS"/>
        </w:rPr>
        <w:t xml:space="preserve">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Default="00CA30B9"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w:t>
      </w:r>
      <w:r w:rsidR="00A248C8">
        <w:rPr>
          <w:rFonts w:ascii="Times New Roman" w:hAnsi="Times New Roman"/>
          <w:iCs/>
          <w:lang w:val="sr-Cyrl-CS"/>
        </w:rPr>
        <w:t>за партију 1</w:t>
      </w:r>
      <w:r w:rsidR="00FB38A2">
        <w:rPr>
          <w:rFonts w:ascii="Times New Roman" w:hAnsi="Times New Roman"/>
          <w:iCs/>
          <w:lang w:val="sr-Cyrl-CS"/>
        </w:rPr>
        <w:t>– Образац 1</w:t>
      </w:r>
      <w:r w:rsidR="00D72159">
        <w:rPr>
          <w:rFonts w:ascii="Times New Roman" w:hAnsi="Times New Roman"/>
          <w:iCs/>
          <w:lang w:val="sr-Cyrl-CS"/>
        </w:rPr>
        <w:t>.1</w:t>
      </w:r>
      <w:r>
        <w:rPr>
          <w:rFonts w:ascii="Times New Roman" w:hAnsi="Times New Roman"/>
          <w:iCs/>
          <w:lang w:val="sr-Cyrl-CS"/>
        </w:rPr>
        <w:t>,</w:t>
      </w:r>
    </w:p>
    <w:p w:rsidR="00D72159" w:rsidRDefault="00D72159" w:rsidP="00D7215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w:t>
      </w:r>
      <w:r w:rsidR="00A248C8">
        <w:rPr>
          <w:rFonts w:ascii="Times New Roman" w:hAnsi="Times New Roman"/>
          <w:iCs/>
          <w:lang w:val="sr-Cyrl-CS"/>
        </w:rPr>
        <w:t>за партију 2</w:t>
      </w:r>
      <w:r>
        <w:rPr>
          <w:rFonts w:ascii="Times New Roman" w:hAnsi="Times New Roman"/>
          <w:iCs/>
          <w:lang w:val="sr-Cyrl-CS"/>
        </w:rPr>
        <w:t>– Образац 1.2,</w:t>
      </w:r>
    </w:p>
    <w:p w:rsidR="00A248C8" w:rsidRDefault="00A248C8" w:rsidP="00A248C8">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за партију 3– Образац 1.3,</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Изјаву о испуњавању услова из члана 75. 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CA30B9">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FA1622" w:rsidRPr="00E812F7" w:rsidRDefault="00987B46" w:rsidP="00CA30B9">
      <w:pPr>
        <w:pStyle w:val="Default"/>
        <w:numPr>
          <w:ilvl w:val="0"/>
          <w:numId w:val="34"/>
        </w:numPr>
        <w:rPr>
          <w:rFonts w:ascii="Times New Roman" w:hAnsi="Times New Roman"/>
          <w:iCs/>
          <w:lang w:val="sr-Cyrl-CS"/>
        </w:rPr>
      </w:pPr>
      <w:r w:rsidRPr="00971755">
        <w:rPr>
          <w:rFonts w:ascii="Times New Roman" w:hAnsi="Times New Roman"/>
          <w:b/>
          <w:color w:val="auto"/>
        </w:rPr>
        <w:t>Ko</w:t>
      </w:r>
      <w:r w:rsidRPr="00971755">
        <w:rPr>
          <w:rFonts w:ascii="Times New Roman" w:hAnsi="Times New Roman"/>
          <w:b/>
          <w:color w:val="auto"/>
          <w:lang w:val="sr-Cyrl-CS"/>
        </w:rPr>
        <w:t>пију лиценце</w:t>
      </w:r>
      <w:r w:rsidRPr="00987B46">
        <w:rPr>
          <w:rFonts w:ascii="Times New Roman" w:hAnsi="Times New Roman"/>
          <w:color w:val="auto"/>
          <w:lang w:val="sr-Cyrl-CS"/>
        </w:rPr>
        <w:t xml:space="preserve"> за ра</w:t>
      </w:r>
      <w:r w:rsidR="00FB38A2">
        <w:rPr>
          <w:rFonts w:ascii="Times New Roman" w:hAnsi="Times New Roman"/>
          <w:color w:val="auto"/>
          <w:lang w:val="sr-Cyrl-CS"/>
        </w:rPr>
        <w:t>д геодетске организације, издате</w:t>
      </w:r>
      <w:r w:rsidRPr="00987B46">
        <w:rPr>
          <w:rFonts w:ascii="Times New Roman" w:hAnsi="Times New Roman"/>
          <w:color w:val="auto"/>
          <w:lang w:val="sr-Cyrl-CS"/>
        </w:rPr>
        <w:t xml:space="preserve"> од стране Републичког </w:t>
      </w:r>
      <w:r>
        <w:rPr>
          <w:rFonts w:ascii="Times New Roman" w:hAnsi="Times New Roman"/>
          <w:color w:val="auto"/>
          <w:lang w:val="sr-Cyrl-CS"/>
        </w:rPr>
        <w:t>геодетског завода</w:t>
      </w:r>
      <w:r w:rsidRPr="00987B46">
        <w:rPr>
          <w:rFonts w:ascii="Times New Roman" w:hAnsi="Times New Roman"/>
          <w:color w:val="auto"/>
          <w:lang w:val="sr-Cyrl-CS"/>
        </w:rPr>
        <w:t xml:space="preserve">, као и </w:t>
      </w:r>
      <w:r w:rsidRPr="00971755">
        <w:rPr>
          <w:rFonts w:ascii="Times New Roman" w:hAnsi="Times New Roman"/>
          <w:b/>
          <w:color w:val="auto"/>
          <w:lang w:val="sr-Cyrl-CS"/>
        </w:rPr>
        <w:t>копију решења</w:t>
      </w:r>
      <w:r w:rsidRPr="00987B46">
        <w:rPr>
          <w:rFonts w:ascii="Times New Roman" w:hAnsi="Times New Roman"/>
          <w:color w:val="auto"/>
          <w:lang w:val="sr-Cyrl-CS"/>
        </w:rPr>
        <w:t xml:space="preserve"> Републичког геодетског завода о издавању напред наведене лиценце</w:t>
      </w:r>
      <w:r>
        <w:rPr>
          <w:rFonts w:ascii="Times New Roman" w:hAnsi="Times New Roman"/>
          <w:color w:val="auto"/>
          <w:lang w:val="sr-Cyrl-CS"/>
        </w:rPr>
        <w:t>,</w:t>
      </w:r>
    </w:p>
    <w:p w:rsidR="00E812F7" w:rsidRDefault="00E812F7"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7A7947" w:rsidRDefault="007A7947" w:rsidP="00CA30B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w:t>
      </w:r>
      <w:r w:rsidR="00BC08BE" w:rsidRPr="005E04BD">
        <w:rPr>
          <w:rFonts w:ascii="Times New Roman" w:hAnsi="Times New Roman"/>
          <w:iCs/>
          <w:lang w:val="sr-Cyrl-CS"/>
        </w:rPr>
        <w:t>кључном особљу</w:t>
      </w:r>
      <w:r w:rsidR="005E04BD" w:rsidRPr="005E04BD">
        <w:rPr>
          <w:rFonts w:ascii="Times New Roman" w:hAnsi="Times New Roman"/>
          <w:iCs/>
          <w:lang w:val="sr-Cyrl-CS"/>
        </w:rPr>
        <w:t xml:space="preserve"> </w:t>
      </w:r>
      <w:r w:rsidR="005E04BD">
        <w:rPr>
          <w:rFonts w:ascii="Times New Roman" w:hAnsi="Times New Roman"/>
          <w:iCs/>
          <w:lang w:val="sr-Cyrl-CS"/>
        </w:rPr>
        <w:t>–Парија 1</w:t>
      </w:r>
      <w:r w:rsidRPr="005E04BD">
        <w:rPr>
          <w:rFonts w:ascii="Times New Roman" w:hAnsi="Times New Roman"/>
          <w:iCs/>
          <w:lang w:val="sr-Cyrl-CS"/>
        </w:rPr>
        <w:t xml:space="preserve"> – Образац </w:t>
      </w:r>
      <w:r w:rsidR="00156BE9">
        <w:rPr>
          <w:rFonts w:ascii="Times New Roman" w:hAnsi="Times New Roman"/>
          <w:iCs/>
          <w:lang w:val="sr-Cyrl-CS"/>
        </w:rPr>
        <w:t>4</w:t>
      </w:r>
      <w:r w:rsidR="005E04BD" w:rsidRPr="005E04BD">
        <w:rPr>
          <w:rFonts w:ascii="Times New Roman" w:hAnsi="Times New Roman"/>
          <w:iCs/>
          <w:lang w:val="sr-Cyrl-CS"/>
        </w:rPr>
        <w:t xml:space="preserve">.1 </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кључном особљу </w:t>
      </w:r>
      <w:r>
        <w:rPr>
          <w:rFonts w:ascii="Times New Roman" w:hAnsi="Times New Roman"/>
          <w:iCs/>
          <w:lang w:val="sr-Cyrl-CS"/>
        </w:rPr>
        <w:t>–Парија 2</w:t>
      </w:r>
      <w:r w:rsidRPr="005E04BD">
        <w:rPr>
          <w:rFonts w:ascii="Times New Roman" w:hAnsi="Times New Roman"/>
          <w:iCs/>
          <w:lang w:val="sr-Cyrl-CS"/>
        </w:rPr>
        <w:t xml:space="preserve"> – Образац </w:t>
      </w:r>
      <w:r>
        <w:rPr>
          <w:rFonts w:ascii="Times New Roman" w:hAnsi="Times New Roman"/>
          <w:iCs/>
          <w:lang w:val="sr-Cyrl-CS"/>
        </w:rPr>
        <w:t>4.2</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кључном особљу </w:t>
      </w:r>
      <w:r>
        <w:rPr>
          <w:rFonts w:ascii="Times New Roman" w:hAnsi="Times New Roman"/>
          <w:iCs/>
          <w:lang w:val="sr-Cyrl-CS"/>
        </w:rPr>
        <w:t>–Парија 3</w:t>
      </w:r>
      <w:r w:rsidRPr="005E04BD">
        <w:rPr>
          <w:rFonts w:ascii="Times New Roman" w:hAnsi="Times New Roman"/>
          <w:iCs/>
          <w:lang w:val="sr-Cyrl-CS"/>
        </w:rPr>
        <w:t xml:space="preserve"> – Образац </w:t>
      </w:r>
      <w:r>
        <w:rPr>
          <w:rFonts w:ascii="Times New Roman" w:hAnsi="Times New Roman"/>
          <w:iCs/>
          <w:lang w:val="sr-Cyrl-CS"/>
        </w:rPr>
        <w:t>4.3</w:t>
      </w:r>
    </w:p>
    <w:p w:rsidR="00EF01B3" w:rsidRPr="005E04BD" w:rsidRDefault="00C53C19" w:rsidP="00CA30B9">
      <w:pPr>
        <w:pStyle w:val="Default"/>
        <w:numPr>
          <w:ilvl w:val="0"/>
          <w:numId w:val="34"/>
        </w:numPr>
        <w:rPr>
          <w:rFonts w:ascii="Times New Roman" w:hAnsi="Times New Roman"/>
          <w:iCs/>
          <w:lang w:val="sr-Cyrl-CS"/>
        </w:rPr>
      </w:pPr>
      <w:r>
        <w:rPr>
          <w:rFonts w:ascii="Times New Roman" w:hAnsi="Times New Roman"/>
          <w:iCs/>
          <w:lang w:val="sr-Cyrl-CS"/>
        </w:rPr>
        <w:t>Копије</w:t>
      </w:r>
      <w:r w:rsidR="00EF01B3" w:rsidRPr="005E04BD">
        <w:rPr>
          <w:rFonts w:ascii="Times New Roman" w:hAnsi="Times New Roman"/>
          <w:iCs/>
          <w:lang w:val="sr-Cyrl-CS"/>
        </w:rPr>
        <w:t xml:space="preserve"> лиценци I или II реда</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w:t>
      </w:r>
      <w:r w:rsidR="0074638B">
        <w:rPr>
          <w:rFonts w:ascii="Times New Roman" w:hAnsi="Times New Roman"/>
          <w:iCs/>
          <w:lang w:val="sr-Cyrl-CS"/>
        </w:rPr>
        <w:t>за партију 1</w:t>
      </w:r>
      <w:r w:rsidR="00FB38A2">
        <w:rPr>
          <w:rFonts w:ascii="Times New Roman" w:hAnsi="Times New Roman"/>
          <w:iCs/>
          <w:lang w:val="sr-Cyrl-CS"/>
        </w:rPr>
        <w:t xml:space="preserve">– Образац </w:t>
      </w:r>
      <w:r w:rsidR="00C53C19">
        <w:rPr>
          <w:rFonts w:ascii="Times New Roman" w:hAnsi="Times New Roman"/>
          <w:iCs/>
        </w:rPr>
        <w:t>5</w:t>
      </w:r>
      <w:r w:rsidR="0074638B">
        <w:rPr>
          <w:rFonts w:ascii="Times New Roman" w:hAnsi="Times New Roman"/>
          <w:iCs/>
        </w:rPr>
        <w:t>.1</w:t>
      </w:r>
      <w:r w:rsidR="00CA30B9">
        <w:rPr>
          <w:rFonts w:ascii="Times New Roman" w:hAnsi="Times New Roman"/>
          <w:iCs/>
          <w:lang w:val="sr-Cyrl-CS"/>
        </w:rPr>
        <w:t>,</w:t>
      </w:r>
    </w:p>
    <w:p w:rsidR="0074638B" w:rsidRDefault="0074638B" w:rsidP="0074638B">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2– Образац </w:t>
      </w:r>
      <w:r w:rsidR="00C53C19">
        <w:rPr>
          <w:rFonts w:ascii="Times New Roman" w:hAnsi="Times New Roman"/>
          <w:iCs/>
        </w:rPr>
        <w:t>5</w:t>
      </w:r>
      <w:r>
        <w:rPr>
          <w:rFonts w:ascii="Times New Roman" w:hAnsi="Times New Roman"/>
          <w:iCs/>
        </w:rPr>
        <w:t>.2</w:t>
      </w:r>
      <w:r>
        <w:rPr>
          <w:rFonts w:ascii="Times New Roman" w:hAnsi="Times New Roman"/>
          <w:iCs/>
          <w:lang w:val="sr-Cyrl-CS"/>
        </w:rPr>
        <w:t>,</w:t>
      </w:r>
    </w:p>
    <w:p w:rsidR="00337F8C" w:rsidRPr="00337F8C" w:rsidRDefault="00337F8C" w:rsidP="00337F8C">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3– Образац </w:t>
      </w:r>
      <w:r w:rsidR="00C53C19">
        <w:rPr>
          <w:rFonts w:ascii="Times New Roman" w:hAnsi="Times New Roman"/>
          <w:iCs/>
        </w:rPr>
        <w:t>5</w:t>
      </w:r>
      <w:r>
        <w:rPr>
          <w:rFonts w:ascii="Times New Roman" w:hAnsi="Times New Roman"/>
          <w:iCs/>
        </w:rPr>
        <w:t>.3</w:t>
      </w:r>
      <w:r>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w:t>
      </w:r>
      <w:r w:rsidR="00173879">
        <w:rPr>
          <w:rFonts w:ascii="Times New Roman" w:hAnsi="Times New Roman"/>
          <w:iCs/>
          <w:lang w:val="sr-Cyrl-CS"/>
        </w:rPr>
        <w:t>за партију 1</w:t>
      </w:r>
      <w:r w:rsidR="001C2B56">
        <w:rPr>
          <w:rFonts w:ascii="Times New Roman" w:hAnsi="Times New Roman"/>
          <w:iCs/>
          <w:lang w:val="sr-Cyrl-CS"/>
        </w:rPr>
        <w:t xml:space="preserve"> </w:t>
      </w:r>
      <w:r w:rsidR="00FB38A2">
        <w:rPr>
          <w:rFonts w:ascii="Times New Roman" w:hAnsi="Times New Roman"/>
          <w:iCs/>
          <w:lang w:val="sr-Cyrl-CS"/>
        </w:rPr>
        <w:t xml:space="preserve">– Образац </w:t>
      </w:r>
      <w:r w:rsidR="00C53C19">
        <w:rPr>
          <w:rFonts w:ascii="Times New Roman" w:hAnsi="Times New Roman"/>
          <w:iCs/>
        </w:rPr>
        <w:t>6</w:t>
      </w:r>
      <w:r w:rsidR="00173879">
        <w:rPr>
          <w:rFonts w:ascii="Times New Roman" w:hAnsi="Times New Roman"/>
          <w:iCs/>
        </w:rPr>
        <w:t>.1</w:t>
      </w:r>
      <w:r w:rsidR="00CA30B9">
        <w:rPr>
          <w:rFonts w:ascii="Times New Roman" w:hAnsi="Times New Roman"/>
          <w:iCs/>
          <w:lang w:val="sr-Cyrl-CS"/>
        </w:rPr>
        <w:t>,</w:t>
      </w:r>
    </w:p>
    <w:p w:rsidR="00173879" w:rsidRDefault="00173879"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w:t>
      </w:r>
      <w:r w:rsidR="00B91F1D">
        <w:rPr>
          <w:rFonts w:ascii="Times New Roman" w:hAnsi="Times New Roman"/>
          <w:iCs/>
          <w:lang w:val="sr-Cyrl-CS"/>
        </w:rPr>
        <w:t>за партију 2</w:t>
      </w:r>
      <w:r w:rsidR="00EB704A">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rPr>
        <w:t>6</w:t>
      </w:r>
      <w:r>
        <w:rPr>
          <w:rFonts w:ascii="Times New Roman" w:hAnsi="Times New Roman"/>
          <w:iCs/>
        </w:rPr>
        <w:t>.2</w:t>
      </w:r>
      <w:r>
        <w:rPr>
          <w:rFonts w:ascii="Times New Roman" w:hAnsi="Times New Roman"/>
          <w:iCs/>
          <w:lang w:val="sr-Cyrl-CS"/>
        </w:rPr>
        <w:t>,</w:t>
      </w:r>
    </w:p>
    <w:p w:rsidR="000D1245" w:rsidRPr="0033400E" w:rsidRDefault="000D1245"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за партију</w:t>
      </w:r>
      <w:r w:rsidR="00D96B51">
        <w:rPr>
          <w:rFonts w:ascii="Times New Roman" w:hAnsi="Times New Roman"/>
          <w:iCs/>
          <w:lang w:val="sr-Cyrl-CS"/>
        </w:rPr>
        <w:t xml:space="preserve"> </w:t>
      </w:r>
      <w:r>
        <w:rPr>
          <w:rFonts w:ascii="Times New Roman" w:hAnsi="Times New Roman"/>
          <w:iCs/>
          <w:lang w:val="sr-Cyrl-CS"/>
        </w:rPr>
        <w:t>3</w:t>
      </w:r>
      <w:r w:rsidR="001C2B56">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lang w:val="sr-Cyrl-CS"/>
        </w:rPr>
        <w:t>6</w:t>
      </w:r>
      <w:r>
        <w:rPr>
          <w:rFonts w:ascii="Times New Roman" w:hAnsi="Times New Roman"/>
          <w:iCs/>
        </w:rPr>
        <w:t>.3</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w:t>
      </w:r>
      <w:r w:rsidR="000823DC">
        <w:rPr>
          <w:rFonts w:ascii="Times New Roman" w:hAnsi="Times New Roman"/>
          <w:iCs/>
          <w:lang w:val="sr-Cyrl-CS"/>
        </w:rPr>
        <w:t xml:space="preserve"> </w:t>
      </w:r>
      <w:r w:rsidR="00FA1622" w:rsidRPr="0033400E">
        <w:rPr>
          <w:rFonts w:ascii="Times New Roman" w:hAnsi="Times New Roman"/>
          <w:iCs/>
          <w:lang w:val="sr-Cyrl-CS"/>
        </w:rPr>
        <w:t>(</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C53C19">
        <w:rPr>
          <w:rFonts w:ascii="Times New Roman" w:hAnsi="Times New Roman"/>
          <w:iCs/>
        </w:rPr>
        <w:t>7</w:t>
      </w:r>
      <w:r w:rsidR="00FB38A2">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C53C19">
        <w:rPr>
          <w:rFonts w:ascii="Times New Roman" w:hAnsi="Times New Roman"/>
          <w:iCs/>
        </w:rPr>
        <w:t>8</w:t>
      </w:r>
      <w:r w:rsidR="00CA30B9">
        <w:rPr>
          <w:rFonts w:ascii="Times New Roman" w:hAnsi="Times New Roman"/>
          <w:iCs/>
          <w:lang w:val="sr-Cyrl-CS"/>
        </w:rPr>
        <w:t>,</w:t>
      </w:r>
    </w:p>
    <w:p w:rsidR="00C31DF2" w:rsidRDefault="00C31DF2" w:rsidP="004732AE">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1 Образац 9</w:t>
      </w:r>
      <w:r>
        <w:rPr>
          <w:rFonts w:ascii="Times New Roman" w:hAnsi="Times New Roman"/>
          <w:iCs/>
          <w:lang w:val="sr-Cyrl-CS"/>
        </w:rPr>
        <w:t>.1</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2 Образац 9</w:t>
      </w:r>
      <w:r>
        <w:rPr>
          <w:rFonts w:ascii="Times New Roman" w:hAnsi="Times New Roman"/>
          <w:iCs/>
          <w:lang w:val="sr-Cyrl-CS"/>
        </w:rPr>
        <w:t>.2</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3 Образац 9</w:t>
      </w:r>
      <w:r>
        <w:rPr>
          <w:rFonts w:ascii="Times New Roman" w:hAnsi="Times New Roman"/>
          <w:iCs/>
          <w:lang w:val="sr-Cyrl-CS"/>
        </w:rPr>
        <w:t>.3</w:t>
      </w:r>
    </w:p>
    <w:p w:rsidR="00E812F7" w:rsidRDefault="00E812F7" w:rsidP="004732AE">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sidR="00214F5E">
        <w:rPr>
          <w:rFonts w:ascii="Times New Roman" w:hAnsi="Times New Roman"/>
          <w:iCs/>
        </w:rPr>
        <w:t xml:space="preserve"> </w:t>
      </w:r>
      <w:r>
        <w:rPr>
          <w:rFonts w:ascii="Times New Roman" w:hAnsi="Times New Roman"/>
          <w:iCs/>
          <w:lang w:val="sr-Cyrl-CS"/>
        </w:rPr>
        <w:t>Менично овлашћење за д</w:t>
      </w:r>
      <w:r w:rsidR="00B801F0">
        <w:rPr>
          <w:rFonts w:ascii="Times New Roman" w:hAnsi="Times New Roman"/>
          <w:iCs/>
          <w:lang w:val="sr-Cyrl-CS"/>
        </w:rPr>
        <w:t xml:space="preserve">обро извршење посла </w:t>
      </w:r>
      <w:r w:rsidR="007363CB">
        <w:rPr>
          <w:rFonts w:ascii="Times New Roman" w:hAnsi="Times New Roman"/>
          <w:iCs/>
          <w:lang w:val="sr-Cyrl-CS"/>
        </w:rPr>
        <w:t>за партију 1</w:t>
      </w:r>
      <w:r w:rsidR="00B801F0">
        <w:rPr>
          <w:rFonts w:ascii="Times New Roman" w:hAnsi="Times New Roman"/>
          <w:iCs/>
          <w:lang w:val="sr-Cyrl-CS"/>
        </w:rPr>
        <w:t xml:space="preserve">– Образац </w:t>
      </w:r>
      <w:r w:rsidR="00C53C19">
        <w:rPr>
          <w:rFonts w:ascii="Times New Roman" w:hAnsi="Times New Roman"/>
          <w:iCs/>
        </w:rPr>
        <w:t>10</w:t>
      </w:r>
      <w:r w:rsidR="007363CB">
        <w:rPr>
          <w:rFonts w:ascii="Times New Roman" w:hAnsi="Times New Roman"/>
          <w:iCs/>
        </w:rPr>
        <w:t>.1</w:t>
      </w:r>
      <w:r>
        <w:rPr>
          <w:rFonts w:ascii="Times New Roman" w:hAnsi="Times New Roman"/>
          <w:iCs/>
          <w:lang w:val="sr-Cyrl-CS"/>
        </w:rPr>
        <w:t>,</w:t>
      </w:r>
    </w:p>
    <w:p w:rsidR="007363CB" w:rsidRDefault="007363CB" w:rsidP="007363CB">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2– Образац </w:t>
      </w:r>
      <w:r w:rsidR="00C53C19">
        <w:rPr>
          <w:rFonts w:ascii="Times New Roman" w:hAnsi="Times New Roman"/>
          <w:iCs/>
        </w:rPr>
        <w:t>10</w:t>
      </w:r>
      <w:r>
        <w:rPr>
          <w:rFonts w:ascii="Times New Roman" w:hAnsi="Times New Roman"/>
          <w:iCs/>
        </w:rPr>
        <w:t>.2</w:t>
      </w:r>
      <w:r>
        <w:rPr>
          <w:rFonts w:ascii="Times New Roman" w:hAnsi="Times New Roman"/>
          <w:iCs/>
          <w:lang w:val="sr-Cyrl-CS"/>
        </w:rPr>
        <w:t>,</w:t>
      </w:r>
    </w:p>
    <w:p w:rsidR="00C8691A" w:rsidRDefault="00C8691A" w:rsidP="00C8691A">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3– Образац </w:t>
      </w:r>
      <w:r w:rsidR="00C53C19">
        <w:rPr>
          <w:rFonts w:ascii="Times New Roman" w:hAnsi="Times New Roman"/>
          <w:iCs/>
        </w:rPr>
        <w:t>10</w:t>
      </w:r>
      <w:r>
        <w:rPr>
          <w:rFonts w:ascii="Times New Roman" w:hAnsi="Times New Roman"/>
          <w:iCs/>
        </w:rPr>
        <w:t>.3</w:t>
      </w:r>
      <w:r>
        <w:rPr>
          <w:rFonts w:ascii="Times New Roman" w:hAnsi="Times New Roman"/>
          <w:iCs/>
          <w:lang w:val="sr-Cyrl-CS"/>
        </w:rPr>
        <w:t>,</w:t>
      </w:r>
    </w:p>
    <w:p w:rsidR="00E812F7" w:rsidRPr="007D132F" w:rsidRDefault="00FA1622" w:rsidP="007D132F">
      <w:pPr>
        <w:pStyle w:val="Default"/>
        <w:numPr>
          <w:ilvl w:val="0"/>
          <w:numId w:val="34"/>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 (</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5217FB" w:rsidRPr="00BF4E23">
        <w:rPr>
          <w:lang w:val="sr-Cyrl-CS"/>
        </w:rPr>
        <w:t>геодетских услуга за потребе</w:t>
      </w:r>
      <w:r w:rsidR="00FB38A2">
        <w:rPr>
          <w:lang w:val="sr-Cyrl-CS"/>
        </w:rPr>
        <w:t xml:space="preserve"> Општинске управе о</w:t>
      </w:r>
      <w:r w:rsidR="00E17323">
        <w:rPr>
          <w:lang w:val="sr-Cyrl-CS"/>
        </w:rPr>
        <w:t xml:space="preserve">пштине Љубовија, </w:t>
      </w:r>
      <w:r w:rsidR="00D43DCA">
        <w:rPr>
          <w:lang w:val="sr-Cyrl-CS"/>
        </w:rPr>
        <w:t xml:space="preserve">за партију 1 и / или </w:t>
      </w:r>
      <w:r w:rsidR="00D43DCA">
        <w:rPr>
          <w:lang w:val="sr-Cyrl-CS"/>
        </w:rPr>
        <w:lastRenderedPageBreak/>
        <w:t xml:space="preserve">2 и / или 3 </w:t>
      </w:r>
      <w:r w:rsidR="00091323">
        <w:rPr>
          <w:lang w:val="sr-Cyrl-CS"/>
        </w:rPr>
        <w:t>редни број ЈН 18/2017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091323">
        <w:rPr>
          <w:b/>
          <w:color w:val="000000"/>
          <w:lang w:val="sr-Cyrl-CS"/>
        </w:rPr>
        <w:t>17.05</w:t>
      </w:r>
      <w:r w:rsidR="00580D9A">
        <w:rPr>
          <w:b/>
          <w:color w:val="000000"/>
        </w:rPr>
        <w:t>.201</w:t>
      </w:r>
      <w:r w:rsidR="0044284E">
        <w:rPr>
          <w:b/>
          <w:color w:val="000000"/>
          <w:lang w:val="sr-Cyrl-CS"/>
        </w:rPr>
        <w:t>7</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AD54ED">
        <w:rPr>
          <w:b/>
          <w:color w:val="000000"/>
          <w:lang w:val="sr-Cyrl-C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091323">
        <w:rPr>
          <w:b/>
          <w:color w:val="000000"/>
          <w:lang w:val="sr-Cyrl-CS"/>
        </w:rPr>
        <w:t>17.05</w:t>
      </w:r>
      <w:r w:rsidR="00842D29">
        <w:rPr>
          <w:b/>
          <w:color w:val="000000"/>
        </w:rPr>
        <w:t>.201</w:t>
      </w:r>
      <w:r w:rsidR="0044284E">
        <w:rPr>
          <w:b/>
          <w:color w:val="000000"/>
          <w:lang w:val="sr-Cyrl-CS"/>
        </w:rPr>
        <w:t>7</w:t>
      </w:r>
      <w:r w:rsidRPr="002B18CC">
        <w:rPr>
          <w:b/>
          <w:color w:val="000000"/>
        </w:rPr>
        <w:t>.</w:t>
      </w:r>
      <w:r>
        <w:rPr>
          <w:color w:val="000000"/>
        </w:rPr>
        <w:t xml:space="preserve"> у </w:t>
      </w:r>
      <w:r w:rsidR="00842D29" w:rsidRPr="00CB072E">
        <w:rPr>
          <w:b/>
          <w:color w:val="000000"/>
        </w:rPr>
        <w:t>1</w:t>
      </w:r>
      <w:r w:rsidR="00246884" w:rsidRPr="00CB072E">
        <w:rPr>
          <w:b/>
          <w:color w:val="000000"/>
          <w:lang w:val="sr-Cyrl-CS"/>
        </w:rPr>
        <w:t>2</w:t>
      </w:r>
      <w:r w:rsidRPr="00CB072E">
        <w:rPr>
          <w:b/>
          <w:color w:val="000000"/>
        </w:rPr>
        <w:t>,30</w:t>
      </w:r>
      <w:r>
        <w:rPr>
          <w:color w:val="000000"/>
        </w:rPr>
        <w:t xml:space="preserve"> часова у просторијама Општине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007231" w:rsidRDefault="00007231" w:rsidP="00007231">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3 (три)</w:t>
      </w:r>
      <w:r>
        <w:t xml:space="preserve"> партиј</w:t>
      </w:r>
      <w:r>
        <w:rPr>
          <w:lang w:val="sr-Cyrl-CS"/>
        </w:rPr>
        <w:t>е</w:t>
      </w:r>
      <w:r w:rsidRPr="00977E2F">
        <w:t>.</w:t>
      </w:r>
    </w:p>
    <w:p w:rsidR="00007231" w:rsidRPr="00A65A0D" w:rsidRDefault="00007231" w:rsidP="00007231">
      <w:pPr>
        <w:ind w:firstLine="720"/>
        <w:jc w:val="both"/>
        <w:rPr>
          <w:lang w:val="sr-Cyrl-CS"/>
        </w:rPr>
      </w:pPr>
      <w:r>
        <w:t>Понуђач може да поднесе понуду за једну</w:t>
      </w:r>
      <w:r w:rsidR="00B0778F">
        <w:t>,</w:t>
      </w:r>
      <w:r>
        <w:t xml:space="preserve"> више </w:t>
      </w:r>
      <w:r w:rsidR="00B0778F">
        <w:t>или све партије</w:t>
      </w:r>
      <w:r>
        <w:t>. Понуда мора да обухвати најмање једну целокупну партију. Понуђач је дужан да у понуди</w:t>
      </w:r>
      <w:r w:rsidR="00EB0310">
        <w:t>, односно на коверти</w:t>
      </w:r>
      <w:r>
        <w:t xml:space="preserve">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sidR="00755917">
        <w:t xml:space="preserve"> (у складу са обрасцима из конкурсне документације)</w:t>
      </w:r>
      <w:r>
        <w:rPr>
          <w:lang w:val="sr-Cyrl-CS"/>
        </w:rPr>
        <w:t>.</w:t>
      </w:r>
    </w:p>
    <w:p w:rsidR="00007231" w:rsidRDefault="00007231" w:rsidP="00007231">
      <w:pPr>
        <w:ind w:firstLine="720"/>
        <w:jc w:val="both"/>
        <w:rPr>
          <w:lang w:val="sr-Cyrl-CS"/>
        </w:rPr>
      </w:pPr>
      <w:r>
        <w:rPr>
          <w:lang w:val="sr-Cyrl-CS"/>
        </w:rPr>
        <w:t>Докази о испуњен</w:t>
      </w:r>
      <w:r w:rsidR="00EB0310">
        <w:rPr>
          <w:lang w:val="sr-Cyrl-CS"/>
        </w:rPr>
        <w:t>ости обавезних</w:t>
      </w:r>
      <w:r>
        <w:rPr>
          <w:lang w:val="sr-Cyrl-CS"/>
        </w:rPr>
        <w:t xml:space="preserve">, у случају </w:t>
      </w:r>
      <w:r w:rsidR="004303CB">
        <w:rPr>
          <w:lang w:val="sr-Cyrl-CS"/>
        </w:rPr>
        <w:t>да понуђач поднесе понуду за две или три</w:t>
      </w:r>
      <w:r>
        <w:rPr>
          <w:lang w:val="sr-Cyrl-CS"/>
        </w:rPr>
        <w:t xml:space="preserve"> партије,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w:t>
      </w:r>
      <w:r w:rsidR="004303CB">
        <w:rPr>
          <w:lang w:val="sr-Cyrl-CS"/>
        </w:rPr>
        <w:t xml:space="preserve">у за све </w:t>
      </w:r>
      <w:r>
        <w:rPr>
          <w:lang w:val="sr-Cyrl-CS"/>
        </w:rPr>
        <w:t>партије.</w:t>
      </w:r>
    </w:p>
    <w:p w:rsidR="00EB0310" w:rsidRDefault="00EB0310" w:rsidP="00007231">
      <w:pPr>
        <w:ind w:firstLine="720"/>
        <w:jc w:val="both"/>
        <w:rPr>
          <w:lang w:val="sr-Cyrl-CS"/>
        </w:rPr>
      </w:pPr>
      <w:r>
        <w:rPr>
          <w:lang w:val="sr-Cyrl-CS"/>
        </w:rPr>
        <w:t>Докази о испуњености додатног услова достављају се посебно за сваку партију.</w:t>
      </w:r>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tab/>
        <w:t>Понуда са варијантама није дозвољена.</w:t>
      </w:r>
    </w:p>
    <w:p w:rsidR="00956665" w:rsidRPr="00977E2F" w:rsidRDefault="00956665" w:rsidP="00CB5662"/>
    <w:p w:rsidR="00557FBE" w:rsidRPr="00987B46" w:rsidRDefault="00956665" w:rsidP="00987B46">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Pr>
          <w:color w:val="000000"/>
        </w:rPr>
        <w:t xml:space="preserve">за </w:t>
      </w:r>
      <w:r w:rsidR="00602D61">
        <w:rPr>
          <w:color w:val="000000"/>
        </w:rPr>
        <w:t xml:space="preserve">јавну набавку број </w:t>
      </w:r>
      <w:r>
        <w:rPr>
          <w:color w:val="000000"/>
        </w:rPr>
        <w:t xml:space="preserve"> </w:t>
      </w:r>
      <w:r w:rsidR="00091323">
        <w:rPr>
          <w:color w:val="000000"/>
          <w:lang w:val="sr-Cyrl-CS"/>
        </w:rPr>
        <w:t>18</w:t>
      </w:r>
      <w:r w:rsidR="005217FB">
        <w:rPr>
          <w:color w:val="000000"/>
        </w:rPr>
        <w:t>/201</w:t>
      </w:r>
      <w:r w:rsidR="00602D61">
        <w:rPr>
          <w:color w:val="000000"/>
          <w:lang w:val="sr-Cyrl-CS"/>
        </w:rPr>
        <w:t>7</w:t>
      </w:r>
      <w:r>
        <w:rPr>
          <w:color w:val="000000"/>
        </w:rPr>
        <w:t xml:space="preserve"> – </w:t>
      </w:r>
      <w:r w:rsidR="005217FB">
        <w:rPr>
          <w:color w:val="000000"/>
          <w:lang w:val="sr-Cyrl-CS"/>
        </w:rPr>
        <w:t xml:space="preserve">набавка </w:t>
      </w:r>
      <w:r w:rsidR="005217FB" w:rsidRPr="00BF4E23">
        <w:rPr>
          <w:lang w:val="sr-Cyrl-CS"/>
        </w:rPr>
        <w:t xml:space="preserve">геодетских услуга за потребе </w:t>
      </w:r>
      <w:r w:rsidR="00FB38A2">
        <w:rPr>
          <w:lang w:val="sr-Cyrl-CS"/>
        </w:rPr>
        <w:t>Општинске управе општине Љубовија</w:t>
      </w:r>
      <w:r w:rsidR="001D7E52">
        <w:rPr>
          <w:lang w:val="sr-Cyrl-CS"/>
        </w:rPr>
        <w:t>, партија 1 и/или 2 и/или 3</w:t>
      </w:r>
      <w:r w:rsidR="00FB38A2">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07,00 - 15,00 часова, на адресу Наручиоца – Општина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lastRenderedPageBreak/>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557FBE">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AA032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A0329" w:rsidRDefault="00AA0329" w:rsidP="00AA032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1211CA" w:rsidRDefault="00AA0329" w:rsidP="00F358FF">
      <w:pPr>
        <w:numPr>
          <w:ilvl w:val="0"/>
          <w:numId w:val="15"/>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r w:rsidR="001211CA">
        <w:rPr>
          <w:b/>
        </w:rPr>
        <w:t xml:space="preserve"> </w:t>
      </w:r>
    </w:p>
    <w:p w:rsidR="001211CA" w:rsidRDefault="001211CA" w:rsidP="001211CA">
      <w:pPr>
        <w:ind w:firstLine="720"/>
        <w:jc w:val="both"/>
      </w:pPr>
      <w:r>
        <w:t xml:space="preserve">Понуду може поднети група понуђача. </w:t>
      </w:r>
    </w:p>
    <w:p w:rsidR="001211CA" w:rsidRDefault="001211CA" w:rsidP="001211CA">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1211CA" w:rsidRPr="00877A3A" w:rsidRDefault="001211CA" w:rsidP="001211CA">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1211CA" w:rsidRPr="00EA37BB" w:rsidRDefault="001211CA" w:rsidP="001211CA">
      <w:pPr>
        <w:numPr>
          <w:ilvl w:val="0"/>
          <w:numId w:val="4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1211CA" w:rsidRPr="0013036F" w:rsidRDefault="001211CA" w:rsidP="001211CA">
      <w:pPr>
        <w:numPr>
          <w:ilvl w:val="0"/>
          <w:numId w:val="4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1211CA" w:rsidRPr="00877A3A" w:rsidRDefault="001211CA" w:rsidP="001211CA">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1211CA" w:rsidRPr="00EA37BB" w:rsidRDefault="001211CA" w:rsidP="001211CA">
      <w:pPr>
        <w:numPr>
          <w:ilvl w:val="0"/>
          <w:numId w:val="4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1211CA" w:rsidRPr="0050276F" w:rsidRDefault="001211CA" w:rsidP="001211CA">
      <w:pPr>
        <w:numPr>
          <w:ilvl w:val="0"/>
          <w:numId w:val="46"/>
        </w:numPr>
        <w:spacing w:line="100" w:lineRule="atLeast"/>
        <w:jc w:val="both"/>
      </w:pPr>
      <w:r w:rsidRPr="0050276F">
        <w:lastRenderedPageBreak/>
        <w:t xml:space="preserve">понуђачу који ће у име групе понуђача потписати уговор, </w:t>
      </w:r>
    </w:p>
    <w:p w:rsidR="001211CA" w:rsidRPr="0050276F" w:rsidRDefault="001211CA" w:rsidP="001211CA">
      <w:pPr>
        <w:numPr>
          <w:ilvl w:val="0"/>
          <w:numId w:val="46"/>
        </w:numPr>
        <w:spacing w:line="100" w:lineRule="atLeast"/>
        <w:jc w:val="both"/>
      </w:pPr>
      <w:r w:rsidRPr="0050276F">
        <w:t xml:space="preserve">понуђачу који ће у име групе понуђача дати средство обезбеђења, </w:t>
      </w:r>
    </w:p>
    <w:p w:rsidR="001211CA" w:rsidRPr="00EF3FB5" w:rsidRDefault="001211CA" w:rsidP="001211CA">
      <w:pPr>
        <w:numPr>
          <w:ilvl w:val="0"/>
          <w:numId w:val="46"/>
        </w:numPr>
        <w:spacing w:line="100" w:lineRule="atLeast"/>
        <w:jc w:val="both"/>
      </w:pPr>
      <w:r w:rsidRPr="0050276F">
        <w:t xml:space="preserve">понуђачу који ће издати рачун, </w:t>
      </w:r>
    </w:p>
    <w:p w:rsidR="001211CA" w:rsidRPr="00EF3FB5" w:rsidRDefault="001211CA" w:rsidP="001211CA">
      <w:pPr>
        <w:numPr>
          <w:ilvl w:val="0"/>
          <w:numId w:val="46"/>
        </w:numPr>
        <w:spacing w:line="100" w:lineRule="atLeast"/>
        <w:jc w:val="both"/>
      </w:pPr>
      <w:r w:rsidRPr="0050276F">
        <w:t>рачуну на</w:t>
      </w:r>
      <w:r>
        <w:t xml:space="preserve"> који ће бити извршено плаћање</w:t>
      </w:r>
      <w:r w:rsidRPr="00EF3FB5">
        <w:rPr>
          <w:lang w:val="sr-Cyrl-CS"/>
        </w:rPr>
        <w:t>.</w:t>
      </w:r>
    </w:p>
    <w:p w:rsidR="001211CA" w:rsidRDefault="001211CA" w:rsidP="001211CA">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1211CA" w:rsidRDefault="001211CA" w:rsidP="001211CA">
      <w:pPr>
        <w:ind w:firstLine="720"/>
        <w:jc w:val="both"/>
      </w:pPr>
      <w:r>
        <w:t>Понуђачи који поднесу заједничку понуду одговарају неограничено солидарно према наручиоцу.</w:t>
      </w:r>
    </w:p>
    <w:p w:rsidR="001211CA" w:rsidRPr="00557FBE" w:rsidRDefault="001211CA" w:rsidP="00AE3B3F">
      <w:pPr>
        <w:ind w:left="360"/>
        <w:jc w:val="both"/>
        <w:rPr>
          <w:b/>
        </w:rPr>
      </w:pPr>
    </w:p>
    <w:p w:rsidR="00557FBE" w:rsidRPr="00557FBE" w:rsidRDefault="00271555" w:rsidP="00AE3B3F">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Pr="003B044C">
        <w:rPr>
          <w:color w:val="000000"/>
        </w:rPr>
        <w:t xml:space="preserve">те измене или допуне </w:t>
      </w:r>
      <w:r w:rsidR="005B2062">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Default="00271555" w:rsidP="00271555">
      <w:pPr>
        <w:widowControl w:val="0"/>
        <w:autoSpaceDE w:val="0"/>
        <w:autoSpaceDN w:val="0"/>
        <w:adjustRightInd w:val="0"/>
        <w:spacing w:before="36"/>
        <w:ind w:firstLine="720"/>
        <w:jc w:val="both"/>
        <w:rPr>
          <w:color w:val="000000"/>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557FBE">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AE3B3F">
      <w:pPr>
        <w:widowControl w:val="0"/>
        <w:autoSpaceDE w:val="0"/>
        <w:autoSpaceDN w:val="0"/>
        <w:adjustRightInd w:val="0"/>
        <w:spacing w:before="36" w:after="120"/>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57FBE" w:rsidRPr="00557FBE" w:rsidRDefault="00561755" w:rsidP="00557FBE">
      <w:pPr>
        <w:numPr>
          <w:ilvl w:val="0"/>
          <w:numId w:val="15"/>
        </w:numPr>
        <w:jc w:val="both"/>
        <w:rPr>
          <w:b/>
        </w:rPr>
      </w:pPr>
      <w:r>
        <w:rPr>
          <w:b/>
        </w:rPr>
        <w:t xml:space="preserve"> Начин и</w:t>
      </w:r>
      <w:r w:rsidR="004D07E1">
        <w:rPr>
          <w:b/>
        </w:rPr>
        <w:t xml:space="preserve"> услови плаћања, рок извршења услуге</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w:t>
      </w:r>
      <w:r w:rsidR="008376C6">
        <w:t xml:space="preserve">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CA30B9" w:rsidRPr="00B21B2D" w:rsidRDefault="00D87276" w:rsidP="00CA30B9">
      <w:pPr>
        <w:ind w:firstLine="720"/>
        <w:jc w:val="both"/>
        <w:rPr>
          <w:lang w:val="sr-Cyrl-CS"/>
        </w:rPr>
      </w:pPr>
      <w:r>
        <w:rPr>
          <w:lang w:val="sr-Cyrl-CS"/>
        </w:rPr>
        <w:t xml:space="preserve">Количине услуга у Конкурсној документацију су дате оквирно. </w:t>
      </w:r>
      <w:r w:rsidR="00CA30B9">
        <w:rPr>
          <w:lang w:val="sr-Cyrl-CS"/>
        </w:rPr>
        <w:t xml:space="preserve">Услуге ће се вршити </w:t>
      </w:r>
      <w:r w:rsidR="00CA30B9" w:rsidRPr="00CA30B9">
        <w:rPr>
          <w:b/>
          <w:lang w:val="sr-Cyrl-CS"/>
        </w:rPr>
        <w:t>сукцесивно</w:t>
      </w:r>
      <w:r w:rsidR="00CA30B9">
        <w:rPr>
          <w:lang w:val="sr-Cyrl-CS"/>
        </w:rPr>
        <w:t xml:space="preserve"> у зависности од реал</w:t>
      </w:r>
      <w:r w:rsidR="00557FBE">
        <w:rPr>
          <w:lang w:val="sr-Cyrl-CS"/>
        </w:rPr>
        <w:t>них потреба наручиоца за истим</w:t>
      </w:r>
      <w:r w:rsidR="0049729E">
        <w:rPr>
          <w:lang w:val="sr-Cyrl-CS"/>
        </w:rPr>
        <w:t>, до утрошка средстава процењене вредности набавке за сваку партију, а најдуже 12 месеци</w:t>
      </w:r>
      <w:r w:rsidR="00557FBE">
        <w:rPr>
          <w:lang w:val="sr-Cyrl-CS"/>
        </w:rPr>
        <w:t>.</w:t>
      </w:r>
      <w:r w:rsidR="00557FBE">
        <w:rPr>
          <w:lang w:val="en-US"/>
        </w:rPr>
        <w:t xml:space="preserve"> </w:t>
      </w:r>
      <w:r w:rsidR="00557FBE">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r w:rsidR="00B21B2D">
        <w:rPr>
          <w:lang w:val="en-US"/>
        </w:rPr>
        <w:t xml:space="preserve"> </w:t>
      </w:r>
      <w:r w:rsidR="00B21B2D">
        <w:rPr>
          <w:lang w:val="sr-Cyrl-CS"/>
        </w:rPr>
        <w:t xml:space="preserve">Понуђач је дужан да се одазове на позив наручиоца најкасније у року од </w:t>
      </w:r>
      <w:r w:rsidR="00B21B2D" w:rsidRPr="008658D3">
        <w:rPr>
          <w:b/>
          <w:lang w:val="sr-Cyrl-CS"/>
        </w:rPr>
        <w:t>2</w:t>
      </w:r>
      <w:r w:rsidR="00B3686D">
        <w:rPr>
          <w:b/>
          <w:lang w:val="sr-Cyrl-CS"/>
        </w:rPr>
        <w:t xml:space="preserve"> дана</w:t>
      </w:r>
      <w:r w:rsidR="00B21B2D">
        <w:rPr>
          <w:lang w:val="sr-Cyrl-CS"/>
        </w:rPr>
        <w:t xml:space="preserve"> од пријема истог.</w:t>
      </w:r>
    </w:p>
    <w:p w:rsidR="003A391E" w:rsidRPr="00E70920" w:rsidRDefault="003A391E" w:rsidP="003A391E">
      <w:pPr>
        <w:autoSpaceDE w:val="0"/>
        <w:autoSpaceDN w:val="0"/>
        <w:adjustRightInd w:val="0"/>
        <w:ind w:left="360" w:firstLine="360"/>
        <w:jc w:val="both"/>
        <w:rPr>
          <w:bCs/>
          <w:color w:val="000000"/>
          <w:lang w:val="sr-Cyrl-CS" w:eastAsia="sr-Latn-CS"/>
        </w:rPr>
      </w:pPr>
      <w:r w:rsidRPr="00E70920">
        <w:rPr>
          <w:b/>
          <w:bCs/>
          <w:color w:val="000000"/>
          <w:lang w:val="sr-Latn-CS" w:eastAsia="sr-Latn-CS"/>
        </w:rPr>
        <w:t>Рок важења</w:t>
      </w:r>
      <w:r w:rsidRPr="00E70920">
        <w:rPr>
          <w:bCs/>
          <w:color w:val="000000"/>
          <w:lang w:val="sr-Latn-CS" w:eastAsia="sr-Latn-CS"/>
        </w:rPr>
        <w:t xml:space="preserve"> понуде је минимум </w:t>
      </w:r>
      <w:r w:rsidR="004A011D" w:rsidRPr="00E70920">
        <w:rPr>
          <w:b/>
          <w:bCs/>
          <w:color w:val="000000"/>
          <w:lang w:val="sr-Cyrl-CS" w:eastAsia="sr-Latn-CS"/>
        </w:rPr>
        <w:t>6</w:t>
      </w:r>
      <w:r w:rsidRPr="00E70920">
        <w:rPr>
          <w:b/>
          <w:bCs/>
          <w:color w:val="000000"/>
          <w:lang w:val="sr-Cyrl-CS" w:eastAsia="sr-Latn-CS"/>
        </w:rPr>
        <w:t>0</w:t>
      </w:r>
      <w:r w:rsidRPr="00E70920">
        <w:rPr>
          <w:bCs/>
          <w:color w:val="000000"/>
          <w:lang w:val="sr-Latn-CS" w:eastAsia="sr-Latn-CS"/>
        </w:rPr>
        <w:t xml:space="preserve"> дана од дана јавног отварања понуда.</w:t>
      </w:r>
    </w:p>
    <w:p w:rsidR="00987B46" w:rsidRPr="00E70920" w:rsidRDefault="003A391E" w:rsidP="00987B46">
      <w:pPr>
        <w:suppressAutoHyphens w:val="0"/>
        <w:autoSpaceDE w:val="0"/>
        <w:autoSpaceDN w:val="0"/>
        <w:adjustRightInd w:val="0"/>
        <w:jc w:val="both"/>
        <w:rPr>
          <w:bCs/>
          <w:color w:val="000000"/>
          <w:lang w:val="sr-Cyrl-CS" w:eastAsia="sr-Latn-CS"/>
        </w:rPr>
      </w:pPr>
      <w:r w:rsidRPr="00E70920">
        <w:rPr>
          <w:bCs/>
          <w:color w:val="000000"/>
          <w:lang w:val="sr-Cyrl-CS" w:eastAsia="sr-Latn-CS"/>
        </w:rPr>
        <w:tab/>
      </w:r>
      <w:r w:rsidRPr="00E70920">
        <w:rPr>
          <w:bCs/>
          <w:color w:val="000000"/>
          <w:lang w:val="sr-Latn-CS" w:eastAsia="sr-Latn-CS"/>
        </w:rPr>
        <w:t>У случају да понуђач наведе краћи рок важења понуде, понуда ће бити</w:t>
      </w:r>
      <w:r w:rsidRPr="00E70920">
        <w:rPr>
          <w:bCs/>
          <w:color w:val="000000"/>
          <w:lang w:val="sr-Cyrl-CS" w:eastAsia="sr-Latn-CS"/>
        </w:rPr>
        <w:t xml:space="preserve"> </w:t>
      </w:r>
      <w:r w:rsidRPr="00E70920">
        <w:rPr>
          <w:bCs/>
          <w:color w:val="000000"/>
          <w:lang w:val="sr-Latn-CS" w:eastAsia="sr-Latn-CS"/>
        </w:rPr>
        <w:t xml:space="preserve">одбијена, као </w:t>
      </w:r>
      <w:r w:rsidRPr="00E70920">
        <w:rPr>
          <w:bCs/>
          <w:color w:val="000000"/>
          <w:lang w:val="sr-Cyrl-CS" w:eastAsia="sr-Latn-CS"/>
        </w:rPr>
        <w:t>неодговарајућа</w:t>
      </w:r>
      <w:r w:rsidRPr="00E70920">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557FBE">
      <w:pPr>
        <w:numPr>
          <w:ilvl w:val="0"/>
          <w:numId w:val="15"/>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4A011D" w:rsidRPr="00190E15" w:rsidRDefault="004A011D" w:rsidP="004A011D">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A011D" w:rsidRDefault="004A011D" w:rsidP="004A011D">
      <w:pPr>
        <w:pStyle w:val="ListParagraph"/>
        <w:ind w:left="0"/>
        <w:jc w:val="both"/>
        <w:rPr>
          <w:lang w:val="sr-Cyrl-CS"/>
        </w:rPr>
      </w:pPr>
    </w:p>
    <w:p w:rsidR="004A011D" w:rsidRDefault="004A011D" w:rsidP="004A011D">
      <w:pPr>
        <w:pStyle w:val="ListParagraph"/>
        <w:ind w:left="0" w:firstLine="720"/>
        <w:jc w:val="both"/>
        <w:rPr>
          <w:rFonts w:ascii="Verdana" w:eastAsia="TimesNewRomanPSMT" w:hAnsi="Verdana"/>
          <w:bCs/>
          <w:iCs/>
          <w:lang w:val="sr-Cyrl-CS"/>
        </w:rPr>
      </w:pPr>
      <w:r w:rsidRPr="003577AF">
        <w:rPr>
          <w:rFonts w:eastAsia="TimesNewRomanPSMT"/>
          <w:b/>
          <w:bCs/>
          <w:iCs/>
        </w:rPr>
        <w:t>Изабрани понуђач</w:t>
      </w:r>
      <w:r w:rsidRPr="003577AF">
        <w:rPr>
          <w:rFonts w:eastAsia="TimesNewRomanPSMT"/>
          <w:bCs/>
          <w:iCs/>
        </w:rPr>
        <w:t xml:space="preserve"> је дужан да </w:t>
      </w:r>
      <w:r w:rsidRPr="003577AF">
        <w:rPr>
          <w:rFonts w:eastAsia="TimesNewRomanPSMT"/>
          <w:b/>
          <w:bCs/>
          <w:iCs/>
        </w:rPr>
        <w:t>приликом потписивања уговора</w:t>
      </w:r>
      <w:r w:rsidRPr="003577AF">
        <w:rPr>
          <w:rFonts w:eastAsia="TimesNewRomanPSMT"/>
          <w:b/>
          <w:bCs/>
          <w:iCs/>
          <w:lang w:val="sr-Cyrl-CS"/>
        </w:rPr>
        <w:t xml:space="preserve"> или најкасније 3 (три) дана од потписавања</w:t>
      </w:r>
      <w:r w:rsidRPr="003577AF">
        <w:rPr>
          <w:rFonts w:eastAsia="TimesNewRomanPSMT"/>
          <w:bCs/>
          <w:iCs/>
          <w:lang w:val="sr-Cyrl-CS"/>
        </w:rPr>
        <w:t xml:space="preserve"> достави </w:t>
      </w:r>
      <w:r w:rsidRPr="003577AF">
        <w:rPr>
          <w:b/>
          <w:lang w:val="sr-Cyrl-CS" w:eastAsia="sr-Latn-CS"/>
        </w:rPr>
        <w:t>б</w:t>
      </w:r>
      <w:r w:rsidRPr="003577AF">
        <w:rPr>
          <w:b/>
          <w:lang w:val="sr-Latn-CS" w:eastAsia="sr-Latn-CS"/>
        </w:rPr>
        <w:t>ланко сопств</w:t>
      </w:r>
      <w:r w:rsidRPr="003577AF">
        <w:rPr>
          <w:b/>
          <w:lang w:val="sr-Cyrl-CS" w:eastAsia="sr-Latn-CS"/>
        </w:rPr>
        <w:t>ену</w:t>
      </w:r>
      <w:r w:rsidRPr="003577AF">
        <w:rPr>
          <w:b/>
          <w:lang w:val="sr-Latn-CS" w:eastAsia="sr-Latn-CS"/>
        </w:rPr>
        <w:t xml:space="preserve"> мениц</w:t>
      </w:r>
      <w:r w:rsidRPr="003577AF">
        <w:rPr>
          <w:b/>
          <w:lang w:val="sr-Cyrl-CS" w:eastAsia="sr-Latn-CS"/>
        </w:rPr>
        <w:t>у</w:t>
      </w:r>
      <w:r w:rsidRPr="003577AF">
        <w:rPr>
          <w:b/>
          <w:lang w:eastAsia="sr-Latn-CS"/>
        </w:rPr>
        <w:t xml:space="preserve"> </w:t>
      </w:r>
      <w:r w:rsidRPr="003577AF">
        <w:rPr>
          <w:b/>
          <w:lang w:val="sr-Latn-CS" w:eastAsia="sr-Latn-CS"/>
        </w:rPr>
        <w:t>за добро извршење посл</w:t>
      </w:r>
      <w:r w:rsidRPr="003577AF">
        <w:rPr>
          <w:b/>
          <w:lang w:val="sr-Cyrl-CS" w:eastAsia="sr-Latn-CS"/>
        </w:rPr>
        <w:t>а</w:t>
      </w:r>
      <w:r w:rsidRPr="003577AF">
        <w:rPr>
          <w:lang w:val="sr-Latn-CS" w:eastAsia="sr-Latn-CS"/>
        </w:rPr>
        <w:t xml:space="preserve"> </w:t>
      </w:r>
      <w:r w:rsidRPr="003577AF">
        <w:rPr>
          <w:rFonts w:eastAsia="TimesNewRomanPSMT"/>
          <w:bCs/>
          <w:iCs/>
        </w:rPr>
        <w:t xml:space="preserve">у износу од 10% вредности уговора </w:t>
      </w:r>
      <w:r w:rsidRPr="003577AF">
        <w:rPr>
          <w:bCs/>
          <w:iCs/>
          <w:lang w:val="sr-Cyrl-CS"/>
        </w:rPr>
        <w:t>(</w:t>
      </w:r>
      <w:r w:rsidRPr="003577AF">
        <w:rPr>
          <w:bCs/>
          <w:iCs/>
        </w:rPr>
        <w:t>без ПДВ</w:t>
      </w:r>
      <w:r w:rsidRPr="003577AF">
        <w:rPr>
          <w:bCs/>
          <w:iCs/>
          <w:lang w:val="sr-Cyrl-CS"/>
        </w:rPr>
        <w:t>-а</w:t>
      </w:r>
      <w:r w:rsidRPr="003577AF">
        <w:rPr>
          <w:bCs/>
          <w:iCs/>
        </w:rPr>
        <w:t>)</w:t>
      </w:r>
      <w:r w:rsidRPr="003577AF">
        <w:rPr>
          <w:rFonts w:eastAsia="TimesNewRomanPSMT"/>
          <w:bCs/>
          <w:iCs/>
          <w:lang w:val="sr-Cyrl-CS"/>
        </w:rPr>
        <w:t>, која мора бити безусловна и платива на први позив,</w:t>
      </w:r>
      <w:r w:rsidRPr="003577AF">
        <w:rPr>
          <w:rFonts w:eastAsia="TimesNewRomanPSMT"/>
          <w:bCs/>
          <w:iCs/>
        </w:rPr>
        <w:t xml:space="preserve"> </w:t>
      </w:r>
      <w:r w:rsidRPr="003577AF">
        <w:rPr>
          <w:rFonts w:eastAsia="TimesNewRomanPSMT"/>
          <w:bCs/>
          <w:iCs/>
          <w:lang w:val="sr-Cyrl-CS"/>
        </w:rPr>
        <w:t xml:space="preserve">са клаузулом „без протеста“, </w:t>
      </w:r>
      <w:r w:rsidRPr="003577AF">
        <w:rPr>
          <w:lang w:val="sr-Cyrl-CS"/>
        </w:rPr>
        <w:t>попуњеним и овереним меничним овлашћењем</w:t>
      </w:r>
      <w:r w:rsidRPr="003577AF">
        <w:rPr>
          <w:rFonts w:eastAsia="TimesNewRomanPSMT"/>
          <w:bCs/>
          <w:iCs/>
          <w:lang w:val="sr-Cyrl-CS"/>
        </w:rPr>
        <w:t xml:space="preserve">, </w:t>
      </w:r>
      <w:r w:rsidRPr="003577AF">
        <w:rPr>
          <w:rFonts w:eastAsia="TimesNewRomanPSMT"/>
          <w:bCs/>
          <w:iCs/>
        </w:rPr>
        <w:t>роком</w:t>
      </w:r>
      <w:r>
        <w:rPr>
          <w:rFonts w:eastAsia="TimesNewRomanPSMT"/>
          <w:bCs/>
          <w:iCs/>
        </w:rPr>
        <w:t xml:space="preserve">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 xml:space="preserve">вршење услуга.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A011D" w:rsidRPr="00291177" w:rsidRDefault="004A011D" w:rsidP="004A011D">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A011D" w:rsidRPr="004B7490"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A011D" w:rsidRDefault="004A011D" w:rsidP="004A011D">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w:t>
      </w:r>
      <w:r w:rsidR="0076243F">
        <w:rPr>
          <w:sz w:val="23"/>
          <w:szCs w:val="23"/>
        </w:rPr>
        <w:t>аступање у десном доњем углу</w:t>
      </w:r>
      <w:r>
        <w:rPr>
          <w:sz w:val="23"/>
          <w:szCs w:val="23"/>
        </w:rPr>
        <w:t xml:space="preserve">. </w:t>
      </w:r>
    </w:p>
    <w:p w:rsidR="004A011D"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B15E40" w:rsidRDefault="00B15E40"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B15E40" w:rsidRPr="00B15E40" w:rsidRDefault="00B15E40" w:rsidP="004A011D">
      <w:pPr>
        <w:suppressAutoHyphens w:val="0"/>
        <w:autoSpaceDE w:val="0"/>
        <w:autoSpaceDN w:val="0"/>
        <w:adjustRightInd w:val="0"/>
        <w:ind w:firstLine="720"/>
        <w:jc w:val="both"/>
        <w:rPr>
          <w:rFonts w:eastAsia="Calibri"/>
          <w:szCs w:val="23"/>
          <w:lang w:val="sr-Cyrl-CS" w:eastAsia="en-US"/>
        </w:rPr>
      </w:pPr>
    </w:p>
    <w:p w:rsidR="0057436B" w:rsidRPr="00B15E40" w:rsidRDefault="0057436B" w:rsidP="00B15E4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5922" w:rsidRPr="00E05922" w:rsidRDefault="00E05922" w:rsidP="000A57B5">
      <w:pPr>
        <w:widowControl w:val="0"/>
        <w:autoSpaceDE w:val="0"/>
        <w:autoSpaceDN w:val="0"/>
        <w:adjustRightInd w:val="0"/>
        <w:spacing w:before="36"/>
        <w:ind w:firstLine="720"/>
        <w:jc w:val="both"/>
        <w:rPr>
          <w:color w:val="000000"/>
        </w:rPr>
      </w:pPr>
    </w:p>
    <w:p w:rsidR="0057436B" w:rsidRPr="00557FBE" w:rsidRDefault="0057436B" w:rsidP="00557FBE">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Особа за контакт је </w:t>
      </w:r>
      <w:r w:rsidR="003B044C">
        <w:rPr>
          <w:color w:val="000000"/>
        </w:rPr>
        <w:t>Ана Радоичић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w:t>
      </w:r>
      <w:r w:rsidR="000C4E06">
        <w:rPr>
          <w:color w:val="000000"/>
        </w:rPr>
        <w:t>ри дана од дана пријема захтева</w:t>
      </w:r>
      <w:r>
        <w:rPr>
          <w:color w:val="000000"/>
        </w:rPr>
        <w:t xml:space="preserve">  и да истовремено ту информацију објави 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987B4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Pr>
          <w:color w:val="000000"/>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987B46">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987B46">
      <w:pPr>
        <w:numPr>
          <w:ilvl w:val="0"/>
          <w:numId w:val="15"/>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2C0740" w:rsidRDefault="002C0740" w:rsidP="000A57B5">
      <w:pPr>
        <w:widowControl w:val="0"/>
        <w:autoSpaceDE w:val="0"/>
        <w:autoSpaceDN w:val="0"/>
        <w:adjustRightInd w:val="0"/>
        <w:spacing w:before="36"/>
        <w:ind w:firstLine="720"/>
        <w:jc w:val="both"/>
        <w:rPr>
          <w:color w:val="000000"/>
          <w:lang w:val="sr-Cyrl-CS"/>
        </w:rPr>
      </w:pPr>
      <w:r w:rsidRPr="00113EB6">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4A011D">
        <w:rPr>
          <w:b/>
          <w:color w:val="000000"/>
        </w:rPr>
        <w:t>који понудио дужи рок важности понуде</w:t>
      </w:r>
      <w:r w:rsidRPr="00113EB6">
        <w:rPr>
          <w:color w:val="000000"/>
        </w:rPr>
        <w:t>.</w:t>
      </w:r>
      <w:r>
        <w:rPr>
          <w:color w:val="000000"/>
          <w:lang w:val="sr-Cyrl-CS"/>
        </w:rPr>
        <w:t xml:space="preserve"> </w:t>
      </w:r>
      <w:r w:rsidR="00155580">
        <w:rPr>
          <w:color w:val="000000"/>
          <w:lang w:val="sr-Cyrl-CS"/>
        </w:rPr>
        <w:t>Уколико је понуђен исти рок важности понуде, изабраће се понуђач који је понудио дужи рок плаћања.</w:t>
      </w:r>
    </w:p>
    <w:p w:rsidR="00586DC6" w:rsidRPr="00C67009" w:rsidRDefault="00586DC6" w:rsidP="000A57B5">
      <w:pPr>
        <w:widowControl w:val="0"/>
        <w:autoSpaceDE w:val="0"/>
        <w:autoSpaceDN w:val="0"/>
        <w:adjustRightInd w:val="0"/>
        <w:spacing w:before="36"/>
        <w:ind w:firstLine="720"/>
        <w:jc w:val="both"/>
        <w:rPr>
          <w:lang w:val="en-US"/>
        </w:rPr>
      </w:pPr>
    </w:p>
    <w:p w:rsidR="00D96805" w:rsidRPr="00643CDB" w:rsidRDefault="00D96805" w:rsidP="00987B46">
      <w:pPr>
        <w:numPr>
          <w:ilvl w:val="0"/>
          <w:numId w:val="15"/>
        </w:numPr>
        <w:autoSpaceDE w:val="0"/>
        <w:autoSpaceDN w:val="0"/>
        <w:adjustRightInd w:val="0"/>
        <w:spacing w:after="120"/>
        <w:jc w:val="both"/>
        <w:rPr>
          <w:b/>
          <w:bCs/>
          <w:color w:val="000000"/>
          <w:lang w:val="sr-Latn-CS" w:eastAsia="sr-Latn-CS"/>
        </w:rPr>
      </w:pPr>
      <w:r w:rsidRPr="00643CDB">
        <w:rPr>
          <w:b/>
          <w:bCs/>
          <w:color w:val="000000"/>
          <w:lang w:eastAsia="sr-Latn-CS"/>
        </w:rPr>
        <w:t>Р</w:t>
      </w:r>
      <w:r w:rsidRPr="00643CDB">
        <w:rPr>
          <w:b/>
          <w:bCs/>
          <w:color w:val="000000"/>
          <w:lang w:val="sr-Latn-CS" w:eastAsia="sr-Latn-CS"/>
        </w:rPr>
        <w:t xml:space="preserve">азлози због којих понуда може бити одбијена </w:t>
      </w:r>
    </w:p>
    <w:p w:rsidR="00D96805" w:rsidRPr="00643CDB" w:rsidRDefault="00D96805" w:rsidP="009C4578">
      <w:pPr>
        <w:autoSpaceDE w:val="0"/>
        <w:autoSpaceDN w:val="0"/>
        <w:adjustRightInd w:val="0"/>
        <w:ind w:firstLine="720"/>
        <w:jc w:val="both"/>
        <w:rPr>
          <w:bCs/>
          <w:color w:val="000000"/>
          <w:lang w:val="sr-Cyrl-CS" w:eastAsia="sr-Latn-CS"/>
        </w:rPr>
      </w:pPr>
      <w:r w:rsidRPr="00643CDB">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643CDB">
        <w:rPr>
          <w:bCs/>
          <w:color w:val="000000"/>
          <w:lang w:val="sr-Cyrl-CS" w:eastAsia="sr-Latn-CS"/>
        </w:rPr>
        <w:t xml:space="preserve">33) Закона о јавним набавкама. </w:t>
      </w:r>
    </w:p>
    <w:p w:rsidR="00D96805" w:rsidRPr="00D14372"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Такође, н</w:t>
      </w:r>
      <w:r w:rsidRPr="00D14372">
        <w:rPr>
          <w:rFonts w:ascii="TimesNewRomanPSMT" w:hAnsi="TimesNewRomanPSMT" w:cs="TimesNewRomanPSMT"/>
          <w:bCs/>
          <w:color w:val="000000"/>
          <w:lang w:val="sr-Cyrl-CS" w:eastAsia="sr-Latn-CS"/>
        </w:rPr>
        <w:t xml:space="preserve">аручилац ће одбити понуду </w:t>
      </w:r>
      <w:r>
        <w:rPr>
          <w:rFonts w:ascii="TimesNewRomanPSMT" w:hAnsi="TimesNewRomanPSMT" w:cs="TimesNewRomanPSMT"/>
          <w:bCs/>
          <w:color w:val="000000"/>
          <w:lang w:val="sr-Cyrl-CS" w:eastAsia="sr-Latn-CS"/>
        </w:rPr>
        <w:t xml:space="preserve">и </w:t>
      </w:r>
      <w:r w:rsidRPr="00D14372">
        <w:rPr>
          <w:rFonts w:ascii="TimesNewRomanPSMT" w:hAnsi="TimesNewRomanPSMT" w:cs="TimesNewRomanPSMT"/>
          <w:bCs/>
          <w:color w:val="000000"/>
          <w:lang w:val="sr-Cyrl-CS" w:eastAsia="sr-Latn-CS"/>
        </w:rPr>
        <w:t>ако:</w:t>
      </w:r>
    </w:p>
    <w:p w:rsidR="00D96805" w:rsidRPr="00D14372" w:rsidRDefault="00D96805" w:rsidP="00D96805">
      <w:pPr>
        <w:numPr>
          <w:ilvl w:val="0"/>
          <w:numId w:val="17"/>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понуђач не докаже да испуњава обавезне услове за учешће;</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2)</w:t>
      </w:r>
      <w:r w:rsidRPr="00D14372">
        <w:rPr>
          <w:rFonts w:ascii="TimesNewRomanPSMT" w:hAnsi="TimesNewRomanPSMT" w:cs="TimesNewRomanPSMT"/>
          <w:bCs/>
          <w:color w:val="000000"/>
          <w:lang w:val="sr-Cyrl-CS" w:eastAsia="sr-Latn-CS"/>
        </w:rPr>
        <w:tab/>
        <w:t>понуђач не дока</w:t>
      </w:r>
      <w:r>
        <w:rPr>
          <w:rFonts w:ascii="TimesNewRomanPSMT" w:hAnsi="TimesNewRomanPSMT" w:cs="TimesNewRomanPSMT"/>
          <w:bCs/>
          <w:color w:val="000000"/>
          <w:lang w:val="sr-Cyrl-CS" w:eastAsia="sr-Latn-CS"/>
        </w:rPr>
        <w:t>же да испуњава додатне услове</w:t>
      </w:r>
      <w:r w:rsidRPr="00D14372">
        <w:rPr>
          <w:rFonts w:ascii="TimesNewRomanPSMT" w:hAnsi="TimesNewRomanPSMT" w:cs="TimesNewRomanPSMT"/>
          <w:bCs/>
          <w:color w:val="000000"/>
          <w:lang w:val="sr-Cyrl-CS" w:eastAsia="sr-Latn-CS"/>
        </w:rPr>
        <w:t>;</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3</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је понуђени рок важења понуде краћи од прописаног;</w:t>
      </w:r>
    </w:p>
    <w:p w:rsidR="00D96805"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4</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p>
    <w:p w:rsidR="00D96805" w:rsidRPr="007C411B" w:rsidRDefault="00D96805" w:rsidP="00D96805">
      <w:pPr>
        <w:autoSpaceDE w:val="0"/>
        <w:autoSpaceDN w:val="0"/>
        <w:adjustRightInd w:val="0"/>
        <w:ind w:firstLine="720"/>
        <w:jc w:val="both"/>
        <w:rPr>
          <w:bCs/>
          <w:color w:val="000000"/>
          <w:lang w:val="sr-Latn-CS" w:eastAsia="sr-Latn-CS"/>
        </w:rPr>
      </w:pPr>
      <w:r w:rsidRPr="007C411B">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7C411B" w:rsidRDefault="00D96805" w:rsidP="00192E5E">
      <w:pPr>
        <w:autoSpaceDE w:val="0"/>
        <w:autoSpaceDN w:val="0"/>
        <w:adjustRightInd w:val="0"/>
        <w:ind w:firstLine="720"/>
        <w:jc w:val="both"/>
        <w:rPr>
          <w:bCs/>
          <w:color w:val="FF0000"/>
          <w:u w:val="single"/>
          <w:lang w:val="sr-Cyrl-CS" w:eastAsia="sr-Latn-CS"/>
        </w:rPr>
      </w:pPr>
      <w:r w:rsidRPr="007C411B">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7C411B">
        <w:rPr>
          <w:bCs/>
          <w:color w:val="000000"/>
          <w:lang w:val="sr-Cyrl-CS" w:eastAsia="sr-Latn-CS"/>
        </w:rPr>
        <w:t>е</w:t>
      </w:r>
      <w:r w:rsidRPr="007C411B">
        <w:rPr>
          <w:bCs/>
          <w:color w:val="000000"/>
          <w:lang w:val="sr-Latn-CS" w:eastAsia="sr-Latn-CS"/>
        </w:rPr>
        <w:t xml:space="preserve"> </w:t>
      </w:r>
      <w:r w:rsidRPr="007C411B">
        <w:rPr>
          <w:bCs/>
          <w:color w:val="000000"/>
          <w:lang w:val="sr-Cyrl-CS" w:eastAsia="sr-Latn-CS"/>
        </w:rPr>
        <w:t>три</w:t>
      </w:r>
      <w:r w:rsidRPr="007C411B">
        <w:rPr>
          <w:bCs/>
          <w:color w:val="000000"/>
          <w:lang w:val="sr-Latn-CS" w:eastAsia="sr-Latn-CS"/>
        </w:rPr>
        <w:t xml:space="preserve"> годин</w:t>
      </w:r>
      <w:r w:rsidRPr="007C411B">
        <w:rPr>
          <w:bCs/>
          <w:color w:val="000000"/>
          <w:lang w:val="sr-Cyrl-CS" w:eastAsia="sr-Latn-CS"/>
        </w:rPr>
        <w:t>е</w:t>
      </w:r>
      <w:r w:rsidR="00171022">
        <w:rPr>
          <w:bCs/>
          <w:color w:val="000000"/>
          <w:lang w:val="sr-Latn-CS" w:eastAsia="sr-Latn-CS"/>
        </w:rPr>
        <w:t xml:space="preserve"> за </w:t>
      </w:r>
      <w:r w:rsidR="00171022">
        <w:rPr>
          <w:bCs/>
          <w:color w:val="000000"/>
          <w:lang w:eastAsia="sr-Latn-CS"/>
        </w:rPr>
        <w:t>услуге</w:t>
      </w:r>
      <w:r w:rsidRPr="007C411B">
        <w:rPr>
          <w:bCs/>
          <w:color w:val="000000"/>
          <w:lang w:val="sr-Latn-CS" w:eastAsia="sr-Latn-CS"/>
        </w:rPr>
        <w:t xml:space="preserve">. </w:t>
      </w:r>
    </w:p>
    <w:p w:rsidR="00D96805" w:rsidRPr="007C411B" w:rsidRDefault="00D96805" w:rsidP="00D96805">
      <w:pPr>
        <w:spacing w:after="120"/>
        <w:jc w:val="both"/>
      </w:pPr>
      <w:r w:rsidRPr="007C411B">
        <w:rPr>
          <w:bCs/>
          <w:color w:val="000000"/>
          <w:lang w:val="sr-Latn-CS" w:eastAsia="sr-Latn-CS"/>
        </w:rPr>
        <w:t xml:space="preserve">Доказ може бити: </w:t>
      </w:r>
    </w:p>
    <w:p w:rsidR="00D96805" w:rsidRPr="007C411B" w:rsidRDefault="00D96805" w:rsidP="00D96805">
      <w:pPr>
        <w:numPr>
          <w:ilvl w:val="0"/>
          <w:numId w:val="18"/>
        </w:numPr>
        <w:suppressAutoHyphens w:val="0"/>
        <w:spacing w:after="120"/>
        <w:jc w:val="both"/>
      </w:pPr>
      <w:r w:rsidRPr="007C411B">
        <w:t>правоснажна судска одлука или коначна одлука другог надлежног органа;</w:t>
      </w:r>
    </w:p>
    <w:p w:rsidR="00D96805" w:rsidRPr="007C411B" w:rsidRDefault="00D96805" w:rsidP="00D96805">
      <w:pPr>
        <w:numPr>
          <w:ilvl w:val="0"/>
          <w:numId w:val="18"/>
        </w:numPr>
        <w:suppressAutoHyphens w:val="0"/>
        <w:spacing w:after="120"/>
        <w:jc w:val="both"/>
      </w:pPr>
      <w:r w:rsidRPr="007C411B">
        <w:t>исправа о реализованом средству обезбеђења испуњења обавеза у поступку јавне набавке или испуњења уговорних обавеза;</w:t>
      </w:r>
    </w:p>
    <w:p w:rsidR="00D96805" w:rsidRPr="007C411B" w:rsidRDefault="00D96805" w:rsidP="00D96805">
      <w:pPr>
        <w:numPr>
          <w:ilvl w:val="0"/>
          <w:numId w:val="18"/>
        </w:numPr>
        <w:suppressAutoHyphens w:val="0"/>
        <w:spacing w:after="120"/>
        <w:jc w:val="both"/>
      </w:pPr>
      <w:r w:rsidRPr="007C411B">
        <w:t>исправа о наплаћеној уговорној казни;</w:t>
      </w:r>
    </w:p>
    <w:p w:rsidR="00D96805" w:rsidRPr="007C411B" w:rsidRDefault="00D96805" w:rsidP="00D96805">
      <w:pPr>
        <w:numPr>
          <w:ilvl w:val="0"/>
          <w:numId w:val="18"/>
        </w:numPr>
        <w:suppressAutoHyphens w:val="0"/>
        <w:spacing w:after="120"/>
        <w:jc w:val="both"/>
      </w:pPr>
      <w:r w:rsidRPr="007C411B">
        <w:lastRenderedPageBreak/>
        <w:t>рекламације потрошача, односно корисника, ако нису отклоњене у уговореном року;</w:t>
      </w:r>
    </w:p>
    <w:p w:rsidR="00D96805" w:rsidRPr="007C411B" w:rsidRDefault="00D96805" w:rsidP="00D96805">
      <w:pPr>
        <w:numPr>
          <w:ilvl w:val="0"/>
          <w:numId w:val="18"/>
        </w:numPr>
        <w:suppressAutoHyphens w:val="0"/>
        <w:spacing w:after="120"/>
        <w:jc w:val="both"/>
      </w:pPr>
      <w:r w:rsidRPr="007C411B">
        <w:t>извештај надзорног органа о изведеним радовима који нису  у складу са пројектом, односно уговором;</w:t>
      </w:r>
    </w:p>
    <w:p w:rsidR="00D96805" w:rsidRPr="007C411B" w:rsidRDefault="00D96805" w:rsidP="00D96805">
      <w:pPr>
        <w:numPr>
          <w:ilvl w:val="0"/>
          <w:numId w:val="18"/>
        </w:numPr>
        <w:suppressAutoHyphens w:val="0"/>
        <w:spacing w:after="120"/>
        <w:jc w:val="both"/>
      </w:pPr>
      <w:r w:rsidRPr="007C41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7C411B" w:rsidRDefault="00D96805" w:rsidP="00D96805">
      <w:pPr>
        <w:numPr>
          <w:ilvl w:val="0"/>
          <w:numId w:val="18"/>
        </w:numPr>
        <w:suppressAutoHyphens w:val="0"/>
        <w:spacing w:after="120"/>
        <w:jc w:val="both"/>
      </w:pPr>
      <w:r w:rsidRPr="007C411B">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Pr="007C411B" w:rsidRDefault="00D96805" w:rsidP="00DD24A4">
      <w:pPr>
        <w:numPr>
          <w:ilvl w:val="0"/>
          <w:numId w:val="18"/>
        </w:numPr>
        <w:suppressAutoHyphens w:val="0"/>
        <w:spacing w:after="120"/>
        <w:jc w:val="both"/>
      </w:pPr>
      <w:r w:rsidRPr="007C411B">
        <w:t>други одговарајући доказ п</w:t>
      </w:r>
      <w:r w:rsidR="004A011D" w:rsidRPr="007C411B">
        <w:t>римерен предмету јавне набавке</w:t>
      </w:r>
      <w:r w:rsidRPr="007C411B">
        <w:t>, који се односи на испуњење обавеза у ранијим поступцима јавне набавке или по раније закљученим уговорима о јавним набавкама.</w:t>
      </w:r>
    </w:p>
    <w:p w:rsidR="004906B9" w:rsidRPr="007C411B" w:rsidRDefault="004906B9" w:rsidP="00DD24A4">
      <w:pPr>
        <w:numPr>
          <w:ilvl w:val="0"/>
          <w:numId w:val="15"/>
        </w:numPr>
        <w:suppressAutoHyphens w:val="0"/>
        <w:jc w:val="both"/>
        <w:rPr>
          <w:b/>
        </w:rPr>
      </w:pPr>
      <w:r w:rsidRPr="007C411B">
        <w:rPr>
          <w:b/>
        </w:rPr>
        <w:t>Рок за доношење одлуке</w:t>
      </w:r>
    </w:p>
    <w:p w:rsidR="004906B9" w:rsidRPr="007C411B" w:rsidRDefault="004906B9" w:rsidP="004906B9">
      <w:pPr>
        <w:suppressAutoHyphens w:val="0"/>
        <w:spacing w:after="120"/>
        <w:ind w:firstLine="720"/>
        <w:jc w:val="both"/>
      </w:pPr>
      <w:r w:rsidRPr="007C411B">
        <w:t>Наручилац ће одлуку о д</w:t>
      </w:r>
      <w:r w:rsidR="00714C43" w:rsidRPr="007C411B">
        <w:t xml:space="preserve">одели уговора донети </w:t>
      </w:r>
      <w:r w:rsidR="003045F5" w:rsidRPr="007C411B">
        <w:t xml:space="preserve">најкасније </w:t>
      </w:r>
      <w:r w:rsidR="002C0740" w:rsidRPr="007C411B">
        <w:t xml:space="preserve">у року од </w:t>
      </w:r>
      <w:r w:rsidR="004A011D" w:rsidRPr="007C411B">
        <w:rPr>
          <w:lang w:val="sr-Cyrl-CS"/>
        </w:rPr>
        <w:t>10</w:t>
      </w:r>
      <w:r w:rsidRPr="007C411B">
        <w:t xml:space="preserve"> дана од дана јавног отварања понуда.</w:t>
      </w:r>
    </w:p>
    <w:p w:rsidR="007D4025" w:rsidRPr="00BB4649" w:rsidRDefault="007D4025" w:rsidP="00DD24A4">
      <w:pPr>
        <w:numPr>
          <w:ilvl w:val="0"/>
          <w:numId w:val="15"/>
        </w:numPr>
      </w:pPr>
      <w:r w:rsidRPr="007C411B">
        <w:rPr>
          <w:b/>
        </w:rPr>
        <w:t>Захтев</w:t>
      </w:r>
      <w:r w:rsidR="00CB5662" w:rsidRPr="007C411B">
        <w:rPr>
          <w:b/>
        </w:rPr>
        <w:t xml:space="preserve"> за заштиту права понуђача </w:t>
      </w:r>
    </w:p>
    <w:p w:rsidR="00BB4649" w:rsidRPr="0050276F" w:rsidRDefault="00BB4649" w:rsidP="00BB464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B4649" w:rsidRPr="0050276F" w:rsidRDefault="00BB4649" w:rsidP="00BB464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B4649" w:rsidRDefault="00BB4649" w:rsidP="00BB464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B4649" w:rsidRPr="00521BE3" w:rsidRDefault="00BB4649" w:rsidP="00BB464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B4649" w:rsidRPr="009445DD" w:rsidRDefault="00BB4649" w:rsidP="00BB464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B4649" w:rsidRPr="0050276F" w:rsidRDefault="00BB4649" w:rsidP="00BB464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B4649" w:rsidRDefault="00BB4649" w:rsidP="00BB464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B4649" w:rsidRDefault="00BB4649" w:rsidP="00BB464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B4649" w:rsidRPr="00F21607" w:rsidRDefault="00BB4649" w:rsidP="00BB464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B4649" w:rsidRDefault="00BB4649" w:rsidP="00BB4649">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sidRPr="0050276F">
        <w:rPr>
          <w:rFonts w:eastAsia="TimesNewRomanPSMT"/>
          <w:bCs/>
        </w:rPr>
        <w:lastRenderedPageBreak/>
        <w:t>шифра плаћања: 153</w:t>
      </w:r>
      <w:r>
        <w:rPr>
          <w:rFonts w:eastAsia="TimesNewRomanPSMT"/>
          <w:bCs/>
          <w:lang w:val="sr-Cyrl-CS"/>
        </w:rPr>
        <w:t xml:space="preserve"> или 253</w:t>
      </w:r>
      <w:r>
        <w:rPr>
          <w:rFonts w:eastAsia="TimesNewRomanPSMT"/>
          <w:bCs/>
        </w:rPr>
        <w:t>,</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18-2017</w:t>
      </w:r>
      <w:r>
        <w:rPr>
          <w:rFonts w:eastAsia="TimesNewRomanPSMT"/>
          <w:bCs/>
        </w:rPr>
        <w:t>,</w:t>
      </w:r>
    </w:p>
    <w:p w:rsidR="00BB4649" w:rsidRPr="00F9335A" w:rsidRDefault="00BB4649" w:rsidP="00BB4649">
      <w:pPr>
        <w:pStyle w:val="ListParagraph"/>
        <w:numPr>
          <w:ilvl w:val="0"/>
          <w:numId w:val="3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18/201</w:t>
      </w:r>
      <w:r>
        <w:rPr>
          <w:rFonts w:eastAsia="TimesNewRomanPSMT"/>
          <w:bCs/>
          <w:lang w:val="en-US"/>
        </w:rPr>
        <w:t>7</w:t>
      </w:r>
      <w:r w:rsidRPr="00F9335A">
        <w:rPr>
          <w:rFonts w:eastAsia="TimesNewRomanPSMT"/>
          <w:bCs/>
          <w:lang w:val="sr-Cyrl-CS"/>
        </w:rPr>
        <w:t>;</w:t>
      </w:r>
    </w:p>
    <w:p w:rsidR="00BB4649" w:rsidRPr="000E455F"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lang w:val="sr-Cyrl-CS"/>
        </w:rPr>
        <w:t>назив уплатиоца;</w:t>
      </w:r>
    </w:p>
    <w:p w:rsidR="00BB4649" w:rsidRPr="003E7AC0" w:rsidRDefault="00BB4649" w:rsidP="00BB4649">
      <w:pPr>
        <w:pStyle w:val="ListParagraph"/>
        <w:numPr>
          <w:ilvl w:val="0"/>
          <w:numId w:val="3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BB4649" w:rsidRDefault="00BB4649" w:rsidP="00BB4649">
      <w:pPr>
        <w:pStyle w:val="ListParagraph"/>
        <w:spacing w:line="100" w:lineRule="atLeast"/>
        <w:ind w:left="0"/>
        <w:contextualSpacing w:val="0"/>
        <w:jc w:val="both"/>
        <w:rPr>
          <w:rFonts w:eastAsia="TimesNewRomanPSMT"/>
          <w:bCs/>
          <w:lang w:val="sr-Cyrl-CS"/>
        </w:rPr>
      </w:pPr>
    </w:p>
    <w:p w:rsidR="00BB4649" w:rsidRPr="00E74542" w:rsidRDefault="00BB4649" w:rsidP="00BB4649">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BB4649" w:rsidRPr="00AD2809" w:rsidRDefault="00EE5626" w:rsidP="00BB4649">
      <w:pPr>
        <w:pStyle w:val="ListParagraph"/>
        <w:spacing w:line="100" w:lineRule="atLeast"/>
        <w:ind w:left="0" w:firstLine="720"/>
        <w:contextualSpacing w:val="0"/>
        <w:jc w:val="both"/>
        <w:rPr>
          <w:rFonts w:eastAsia="TimesNewRomanPSMT"/>
          <w:bCs/>
        </w:rPr>
      </w:pPr>
      <w:hyperlink r:id="rId12" w:history="1">
        <w:r w:rsidR="00BB4649" w:rsidRPr="00E74542">
          <w:rPr>
            <w:rStyle w:val="Hyperlink"/>
            <w:rFonts w:eastAsia="Calibri"/>
            <w:lang w:val="en-US" w:eastAsia="en-US"/>
          </w:rPr>
          <w:t>http://www.kjn.gov.rs/ci/uputstvo-o-uplati-republicke-administrativne-takse.htm</w:t>
        </w:r>
      </w:hyperlink>
    </w:p>
    <w:p w:rsidR="00BB4649" w:rsidRDefault="00BB4649" w:rsidP="00BB4649">
      <w:pPr>
        <w:ind w:firstLine="720"/>
        <w:jc w:val="both"/>
        <w:rPr>
          <w:rFonts w:eastAsia="TimesNewRomanPSMT"/>
          <w:bCs/>
          <w:lang w:val="sr-Cyrl-CS"/>
        </w:rPr>
      </w:pPr>
    </w:p>
    <w:p w:rsidR="00BB4649" w:rsidRPr="0050276F" w:rsidRDefault="00BB4649" w:rsidP="00BB4649">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BB4649" w:rsidRPr="00AD2809" w:rsidRDefault="00BB4649" w:rsidP="00BB4649">
      <w:pPr>
        <w:rPr>
          <w:b/>
          <w:lang w:val="sr-Cyrl-CS"/>
        </w:rPr>
      </w:pPr>
    </w:p>
    <w:p w:rsidR="00BB4649" w:rsidRPr="00987B46" w:rsidRDefault="00BB4649" w:rsidP="00BB4649">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BB4649" w:rsidRPr="0050276F" w:rsidRDefault="00BB4649" w:rsidP="00BB464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BB4649" w:rsidRDefault="00BB4649" w:rsidP="00BB464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B4649" w:rsidRPr="00AD2809" w:rsidRDefault="00BB4649" w:rsidP="00BB464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B4649" w:rsidRPr="007C411B" w:rsidRDefault="00BB4649" w:rsidP="00BB4649">
      <w:pPr>
        <w:ind w:left="720"/>
      </w:pPr>
      <w:r>
        <w:rPr>
          <w:b/>
          <w:szCs w:val="22"/>
          <w:lang w:val="sr-Cyrl-CS"/>
        </w:rPr>
        <w:br w:type="page"/>
      </w:r>
    </w:p>
    <w:p w:rsidR="00E51736" w:rsidRDefault="00D96E51" w:rsidP="004A011D">
      <w:pPr>
        <w:widowControl w:val="0"/>
        <w:autoSpaceDE w:val="0"/>
        <w:autoSpaceDN w:val="0"/>
        <w:adjustRightInd w:val="0"/>
        <w:spacing w:before="36"/>
        <w:ind w:firstLine="720"/>
        <w:jc w:val="both"/>
        <w:rPr>
          <w:b/>
          <w:szCs w:val="22"/>
          <w:lang w:val="sr-Cyrl-CS"/>
        </w:rPr>
      </w:pPr>
      <w:r w:rsidRPr="00D96E51">
        <w:rPr>
          <w:b/>
          <w:szCs w:val="22"/>
          <w:lang w:val="sr-Cyrl-CS"/>
        </w:rPr>
        <w:lastRenderedPageBreak/>
        <w:t>ОБРАЗАЦ 1</w:t>
      </w:r>
      <w:r w:rsidR="00C208DC">
        <w:rPr>
          <w:b/>
          <w:szCs w:val="22"/>
          <w:lang w:val="sr-Cyrl-CS"/>
        </w:rPr>
        <w:t>.1</w:t>
      </w:r>
      <w:r w:rsidRPr="00D96E51">
        <w:rPr>
          <w:b/>
          <w:szCs w:val="22"/>
          <w:lang w:val="sr-Cyrl-CS"/>
        </w:rPr>
        <w:t xml:space="preserve"> – </w:t>
      </w:r>
      <w:r w:rsidR="00E51736">
        <w:rPr>
          <w:b/>
          <w:szCs w:val="22"/>
          <w:lang w:val="sr-Cyrl-CS"/>
        </w:rPr>
        <w:t>ОБРАЗАЦ ПОНУДЕ</w:t>
      </w:r>
      <w:r w:rsidR="00C208DC">
        <w:rPr>
          <w:b/>
          <w:szCs w:val="22"/>
          <w:lang w:val="sr-Cyrl-CS"/>
        </w:rPr>
        <w:t xml:space="preserve"> ЗА ПАРТИЈУ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51736">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015CC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015CC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015CC4">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015CC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015CC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2A3E59">
      <w:pPr>
        <w:spacing w:line="100" w:lineRule="atLeast"/>
        <w:ind w:left="720"/>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2A3E59" w:rsidRDefault="00841DCF" w:rsidP="002A3E59">
      <w:pPr>
        <w:pStyle w:val="ListParagraph"/>
        <w:numPr>
          <w:ilvl w:val="0"/>
          <w:numId w:val="22"/>
        </w:numPr>
        <w:jc w:val="both"/>
        <w:rPr>
          <w:b/>
          <w:bCs/>
          <w:szCs w:val="22"/>
          <w:lang w:val="sr-Cyrl-CS"/>
        </w:rPr>
      </w:pPr>
      <w:r w:rsidRPr="002A3E59">
        <w:rPr>
          <w:b/>
          <w:bCs/>
          <w:sz w:val="22"/>
          <w:szCs w:val="22"/>
          <w:lang w:val="sr-Cyrl-CS"/>
        </w:rPr>
        <w:br w:type="page"/>
      </w:r>
      <w:r w:rsidR="00F23CF1" w:rsidRPr="002A3E59">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015CC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015CC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015CC4">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015CC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51736">
      <w:pPr>
        <w:numPr>
          <w:ilvl w:val="0"/>
          <w:numId w:val="2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562470"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62470" w:rsidRDefault="00562470" w:rsidP="00413AC0">
            <w:pPr>
              <w:ind w:left="128"/>
              <w:jc w:val="both"/>
              <w:rPr>
                <w:b/>
                <w:bCs/>
                <w:szCs w:val="22"/>
                <w:lang w:val="sr-Cyrl-CS"/>
              </w:rPr>
            </w:pPr>
            <w:r>
              <w:rPr>
                <w:b/>
                <w:bCs/>
                <w:szCs w:val="22"/>
                <w:lang w:val="sr-Cyrl-CS"/>
              </w:rPr>
              <w:t>ОПШТИ ПОДАЦИ О УЧЕСНИЦИМА У ЗАЈЕДНИЧКОЈ ПОНУДИ</w:t>
            </w:r>
          </w:p>
          <w:p w:rsidR="00562470" w:rsidRDefault="00562470" w:rsidP="00413AC0">
            <w:pPr>
              <w:ind w:left="128"/>
              <w:jc w:val="both"/>
              <w:rPr>
                <w:b/>
                <w:bCs/>
                <w:szCs w:val="22"/>
                <w:lang w:val="sr-Cyrl-CS"/>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sz w:val="22"/>
                <w:szCs w:val="22"/>
              </w:rPr>
            </w:pPr>
          </w:p>
          <w:p w:rsidR="00562470" w:rsidRDefault="00562470"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841DCF" w:rsidP="00CB5662">
      <w:pPr>
        <w:jc w:val="both"/>
        <w:rPr>
          <w:b/>
          <w:bCs/>
          <w:sz w:val="22"/>
          <w:szCs w:val="22"/>
          <w:lang w:val="sr-Cyrl-CS"/>
        </w:rPr>
      </w:pPr>
      <w:r>
        <w:rPr>
          <w:b/>
          <w:bCs/>
          <w:sz w:val="22"/>
          <w:szCs w:val="22"/>
          <w:lang w:val="sr-Cyrl-CS"/>
        </w:rPr>
        <w:br w:type="page"/>
      </w:r>
    </w:p>
    <w:p w:rsidR="00E51736" w:rsidRPr="003E5AB1" w:rsidRDefault="00E51736" w:rsidP="003E5AB1">
      <w:pPr>
        <w:numPr>
          <w:ilvl w:val="0"/>
          <w:numId w:val="2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Default="00C208DC" w:rsidP="00C22A08">
      <w:pPr>
        <w:jc w:val="center"/>
        <w:rPr>
          <w:b/>
          <w:shadow/>
          <w:sz w:val="28"/>
          <w:szCs w:val="28"/>
          <w:lang w:val="sr-Cyrl-CS"/>
        </w:rPr>
      </w:pPr>
      <w:r w:rsidRPr="00C208DC">
        <w:rPr>
          <w:b/>
          <w:shadow/>
          <w:sz w:val="28"/>
          <w:szCs w:val="28"/>
          <w:lang w:val="sr-Cyrl-CS"/>
        </w:rPr>
        <w:t>Партија 1</w:t>
      </w:r>
    </w:p>
    <w:p w:rsidR="00C208DC" w:rsidRPr="00C208DC" w:rsidRDefault="00C208DC" w:rsidP="00C22A08">
      <w:pPr>
        <w:jc w:val="center"/>
        <w:rPr>
          <w:b/>
          <w:shadow/>
          <w:sz w:val="28"/>
          <w:szCs w:val="28"/>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C42F12">
        <w:rPr>
          <w:b/>
          <w:i/>
          <w:shadow/>
          <w:lang w:val="sr-Cyrl-CS"/>
        </w:rPr>
        <w:t xml:space="preserve">геодетских </w:t>
      </w:r>
      <w:r w:rsidR="00E51736">
        <w:rPr>
          <w:b/>
          <w:i/>
          <w:shadow/>
          <w:lang w:val="sr-Cyrl-CS"/>
        </w:rPr>
        <w:t>услуга</w:t>
      </w:r>
      <w:r w:rsidR="00C42F12">
        <w:rPr>
          <w:b/>
          <w:i/>
          <w:shadow/>
          <w:lang w:val="sr-Cyrl-CS"/>
        </w:rPr>
        <w:t xml:space="preserve"> за потребе </w:t>
      </w:r>
      <w:r w:rsidR="007935D8">
        <w:rPr>
          <w:b/>
          <w:i/>
          <w:shadow/>
          <w:lang w:val="sr-Cyrl-CS"/>
        </w:rPr>
        <w:t>Општинске управе општине</w:t>
      </w:r>
      <w:r w:rsidR="00C42F12">
        <w:rPr>
          <w:b/>
          <w:i/>
          <w:shadow/>
          <w:lang w:val="sr-Cyrl-CS"/>
        </w:rPr>
        <w:t xml:space="preserve"> Љубовија</w:t>
      </w:r>
      <w:r w:rsidR="00E51736">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0C7481">
        <w:rPr>
          <w:rFonts w:cs="Arial"/>
          <w:lang w:val="sr-Cyrl-CS"/>
        </w:rPr>
        <w:t>18</w:t>
      </w:r>
      <w:r w:rsidR="00C42F12">
        <w:rPr>
          <w:rFonts w:cs="Arial"/>
        </w:rPr>
        <w:t>/201</w:t>
      </w:r>
      <w:r w:rsidR="00301D5A">
        <w:rPr>
          <w:rFonts w:cs="Arial"/>
          <w:lang w:val="sr-Cyrl-CS"/>
        </w:rPr>
        <w:t>7</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301D5A">
        <w:rPr>
          <w:lang w:val="sr-Cyrl-CS"/>
        </w:rPr>
        <w:t>17</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C22A08"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780DC5">
      <w:pPr>
        <w:numPr>
          <w:ilvl w:val="0"/>
          <w:numId w:val="16"/>
        </w:numPr>
        <w:rPr>
          <w:b/>
          <w:shadow/>
        </w:rPr>
      </w:pPr>
      <w:r w:rsidRPr="00780DC5">
        <w:rPr>
          <w:b/>
          <w:shadow/>
        </w:rPr>
        <w:t>ВРЕДНОСТ ПОНУДЕ:</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w:t>
            </w:r>
            <w:r w:rsidR="00301D5A">
              <w:rPr>
                <w:shadow/>
                <w:sz w:val="28"/>
                <w:szCs w:val="28"/>
                <w:lang w:val="sr-Cyrl-CS"/>
              </w:rPr>
              <w:t>укупна</w:t>
            </w:r>
            <w:r w:rsidR="00557FBE"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557FBE" w:rsidP="00557FBE">
            <w:pPr>
              <w:ind w:left="-120" w:right="-108"/>
              <w:rPr>
                <w:shadow/>
                <w:sz w:val="20"/>
                <w:szCs w:val="20"/>
                <w:lang w:val="sr-Cyrl-CS"/>
              </w:rPr>
            </w:pPr>
            <w:r>
              <w:rPr>
                <w:b/>
                <w:shadow/>
                <w:sz w:val="28"/>
                <w:szCs w:val="28"/>
                <w:lang w:val="sr-Cyrl-CS"/>
              </w:rPr>
              <w:t xml:space="preserve"> </w:t>
            </w:r>
            <w:r w:rsidR="00E51736">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Pr>
                <w:lang w:val="sr-Cyrl-CS"/>
              </w:rPr>
              <w:t>укупна јединична цена са ПДВ-ом</w:t>
            </w:r>
            <w:r w:rsidR="00C22A08" w:rsidRPr="001E0B59">
              <w:t>)</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780DC5" w:rsidRDefault="00780DC5" w:rsidP="00C22A08">
      <w:pPr>
        <w:tabs>
          <w:tab w:val="center" w:pos="7200"/>
        </w:tabs>
        <w:rPr>
          <w:lang w:val="sr-Cyrl-CS"/>
        </w:rPr>
      </w:pPr>
    </w:p>
    <w:p w:rsidR="00557FBE" w:rsidRDefault="00557FBE" w:rsidP="00C22A08">
      <w:pPr>
        <w:tabs>
          <w:tab w:val="center" w:pos="7200"/>
        </w:tabs>
        <w:rPr>
          <w:lang w:val="sr-Cyrl-CS"/>
        </w:rPr>
      </w:pPr>
    </w:p>
    <w:p w:rsidR="00C22A08" w:rsidRDefault="00C22A08" w:rsidP="003E5AB1">
      <w:pPr>
        <w:numPr>
          <w:ilvl w:val="0"/>
          <w:numId w:val="16"/>
        </w:numPr>
        <w:ind w:right="-108"/>
        <w:jc w:val="both"/>
        <w:rPr>
          <w:b/>
        </w:rPr>
      </w:pPr>
      <w:r>
        <w:rPr>
          <w:b/>
        </w:rPr>
        <w:t xml:space="preserve">РОК </w:t>
      </w:r>
      <w:r w:rsidR="00F138C6">
        <w:rPr>
          <w:b/>
          <w:lang w:val="sr-Cyrl-CS"/>
        </w:rPr>
        <w:t>ИЗВРШЕЊА УСЛУГ</w:t>
      </w:r>
      <w:r w:rsidR="00F138C6">
        <w:rPr>
          <w:b/>
          <w:lang w:val="en-US"/>
        </w:rPr>
        <w:t>A</w:t>
      </w:r>
      <w:r>
        <w:rPr>
          <w:b/>
        </w:rPr>
        <w:t>:</w:t>
      </w:r>
    </w:p>
    <w:p w:rsidR="00C22A08" w:rsidRPr="00F943DF" w:rsidRDefault="00C22A08" w:rsidP="00C22A08">
      <w:pPr>
        <w:ind w:right="-108"/>
        <w:jc w:val="both"/>
        <w:rPr>
          <w:b/>
        </w:rPr>
      </w:pPr>
    </w:p>
    <w:p w:rsidR="00AD20D9" w:rsidRPr="00F138C6" w:rsidRDefault="00F138C6" w:rsidP="00AD20D9">
      <w:pPr>
        <w:ind w:firstLine="720"/>
        <w:jc w:val="both"/>
        <w:rPr>
          <w:lang w:val="sr-Cyrl-CS"/>
        </w:rPr>
      </w:pPr>
      <w:r>
        <w:rPr>
          <w:lang w:val="sr-Cyrl-CS"/>
        </w:rPr>
        <w:t>Услуге ће се вршити сукцесивно</w:t>
      </w:r>
      <w:r w:rsidR="00557FBE">
        <w:rPr>
          <w:lang w:val="sr-Cyrl-CS"/>
        </w:rPr>
        <w:t>, по основу издатих радних налога наручиоца,</w:t>
      </w:r>
      <w:r>
        <w:rPr>
          <w:lang w:val="sr-Cyrl-CS"/>
        </w:rPr>
        <w:t xml:space="preserve"> </w:t>
      </w:r>
      <w:r w:rsidR="00CE2B12">
        <w:rPr>
          <w:lang w:val="sr-Cyrl-CS"/>
        </w:rPr>
        <w:t>најдуже у року 12 месеци</w:t>
      </w:r>
      <w:r w:rsidR="00DE470E">
        <w:rPr>
          <w:lang w:val="sr-Cyrl-CS"/>
        </w:rPr>
        <w:t>,</w:t>
      </w:r>
      <w:r w:rsidR="00CE2B12">
        <w:rPr>
          <w:lang w:val="sr-Cyrl-CS"/>
        </w:rPr>
        <w:t xml:space="preserve"> </w:t>
      </w:r>
      <w:r>
        <w:rPr>
          <w:lang w:val="sr-Cyrl-CS"/>
        </w:rPr>
        <w:t>у зависнос</w:t>
      </w:r>
      <w:r w:rsidR="00557FBE">
        <w:rPr>
          <w:lang w:val="sr-Cyrl-CS"/>
        </w:rPr>
        <w:t xml:space="preserve">ти од реалних потреба </w:t>
      </w:r>
      <w:r>
        <w:rPr>
          <w:lang w:val="sr-Cyrl-CS"/>
        </w:rPr>
        <w:t>за истим.</w:t>
      </w:r>
      <w:r w:rsidR="00557FBE">
        <w:rPr>
          <w:lang w:val="en-US"/>
        </w:rPr>
        <w:t xml:space="preserve"> </w:t>
      </w:r>
      <w:r w:rsidR="00557FBE">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780DC5" w:rsidRDefault="008F778F" w:rsidP="008F778F">
      <w:pPr>
        <w:spacing w:after="120"/>
        <w:ind w:firstLine="720"/>
        <w:jc w:val="both"/>
        <w:rPr>
          <w:lang w:val="sr-Cyrl-CS"/>
        </w:rPr>
      </w:pPr>
      <w:r>
        <w:rPr>
          <w:lang w:val="sr-Cyrl-CS"/>
        </w:rPr>
        <w:t>Понуђач је дужан да се одазове на позив наручиоца најкасније у року од 2</w:t>
      </w:r>
      <w:r w:rsidR="00214F5E">
        <w:rPr>
          <w:lang w:val="sr-Cyrl-CS"/>
        </w:rPr>
        <w:t xml:space="preserve"> (</w:t>
      </w:r>
      <w:r w:rsidR="00D51C79">
        <w:rPr>
          <w:lang w:val="sr-Cyrl-CS"/>
        </w:rPr>
        <w:t>два) дана</w:t>
      </w:r>
      <w:r>
        <w:rPr>
          <w:lang w:val="sr-Cyrl-CS"/>
        </w:rPr>
        <w:t xml:space="preserve"> од пријема истог.</w:t>
      </w:r>
    </w:p>
    <w:p w:rsidR="00673DFE" w:rsidRDefault="00673DFE" w:rsidP="008F778F">
      <w:pPr>
        <w:spacing w:after="120"/>
        <w:ind w:firstLine="720"/>
        <w:jc w:val="both"/>
        <w:rPr>
          <w:lang w:val="sr-Cyrl-CS"/>
        </w:rPr>
      </w:pPr>
    </w:p>
    <w:p w:rsidR="00673DFE" w:rsidRDefault="00673DFE" w:rsidP="008F778F">
      <w:pPr>
        <w:spacing w:after="120"/>
        <w:ind w:firstLine="720"/>
        <w:jc w:val="both"/>
        <w:rPr>
          <w:b/>
          <w:lang w:val="sr-Cyrl-CS"/>
        </w:rPr>
      </w:pPr>
    </w:p>
    <w:p w:rsidR="00D72E69" w:rsidRPr="00673DFE" w:rsidRDefault="00C22A08" w:rsidP="00D72E69">
      <w:pPr>
        <w:numPr>
          <w:ilvl w:val="0"/>
          <w:numId w:val="16"/>
        </w:numPr>
        <w:jc w:val="both"/>
        <w:rPr>
          <w:b/>
          <w:lang w:val="sr-Cyrl-CS"/>
        </w:rPr>
      </w:pPr>
      <w:r w:rsidRPr="00673DFE">
        <w:rPr>
          <w:b/>
        </w:rPr>
        <w:lastRenderedPageBreak/>
        <w:t>УСЛОВИ ПЛАЋАЊА:</w:t>
      </w:r>
    </w:p>
    <w:p w:rsidR="003E5AB1" w:rsidRDefault="003E5AB1" w:rsidP="003E5AB1">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D72E69" w:rsidRPr="00AD20D9" w:rsidRDefault="00D72E69" w:rsidP="00D72E69">
      <w:pPr>
        <w:ind w:firstLine="720"/>
        <w:jc w:val="both"/>
      </w:pPr>
    </w:p>
    <w:p w:rsidR="00C22A08" w:rsidRPr="00F96C5F" w:rsidRDefault="00F96C5F" w:rsidP="003E5AB1">
      <w:pPr>
        <w:numPr>
          <w:ilvl w:val="0"/>
          <w:numId w:val="16"/>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3E5AB1">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8F1142" w:rsidRPr="009B66F5" w:rsidTr="00D75B02">
        <w:trPr>
          <w:trHeight w:val="445"/>
        </w:trPr>
        <w:tc>
          <w:tcPr>
            <w:tcW w:w="2385" w:type="pct"/>
            <w:vAlign w:val="center"/>
          </w:tcPr>
          <w:p w:rsidR="008F1142" w:rsidRDefault="008F1142" w:rsidP="00015CC4">
            <w:pPr>
              <w:pBdr>
                <w:bottom w:val="single" w:sz="12" w:space="1" w:color="auto"/>
              </w:pBdr>
              <w:spacing w:beforeLines="30" w:afterLines="30"/>
              <w:jc w:val="both"/>
              <w:rPr>
                <w:lang w:val="sr-Cyrl-CS"/>
              </w:rPr>
            </w:pPr>
          </w:p>
          <w:p w:rsidR="008F1142" w:rsidRPr="00496D53" w:rsidRDefault="008F1142" w:rsidP="00015CC4">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015CC4">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301D5A">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146FE6"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C917EC" w:rsidRPr="00C917EC" w:rsidRDefault="00C917EC" w:rsidP="002B4087">
      <w:pPr>
        <w:pStyle w:val="Default"/>
        <w:ind w:left="1710" w:right="4" w:hanging="1710"/>
        <w:jc w:val="both"/>
        <w:rPr>
          <w:rFonts w:ascii="Times New Roman" w:hAnsi="Times New Roman"/>
          <w:b/>
          <w:color w:val="auto"/>
          <w:sz w:val="22"/>
          <w:szCs w:val="22"/>
        </w:rPr>
      </w:pPr>
    </w:p>
    <w:p w:rsidR="00146FE6" w:rsidRDefault="00146FE6" w:rsidP="00146FE6">
      <w:pPr>
        <w:widowControl w:val="0"/>
        <w:autoSpaceDE w:val="0"/>
        <w:autoSpaceDN w:val="0"/>
        <w:adjustRightInd w:val="0"/>
        <w:spacing w:before="36"/>
        <w:ind w:firstLine="720"/>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ЗА ПАРТИЈУ 2</w:t>
      </w:r>
    </w:p>
    <w:p w:rsidR="00146FE6" w:rsidRPr="004A011D" w:rsidRDefault="00146FE6" w:rsidP="00146FE6">
      <w:pPr>
        <w:widowControl w:val="0"/>
        <w:autoSpaceDE w:val="0"/>
        <w:autoSpaceDN w:val="0"/>
        <w:adjustRightInd w:val="0"/>
        <w:spacing w:before="36"/>
        <w:ind w:firstLine="720"/>
        <w:jc w:val="both"/>
        <w:rPr>
          <w:color w:val="000000"/>
          <w:lang w:val="sr-Cyrl-CS"/>
        </w:rPr>
      </w:pPr>
    </w:p>
    <w:p w:rsidR="00146FE6" w:rsidRPr="00146FE6" w:rsidRDefault="00146FE6" w:rsidP="00146FE6">
      <w:pPr>
        <w:pStyle w:val="ListParagraph"/>
        <w:numPr>
          <w:ilvl w:val="0"/>
          <w:numId w:val="39"/>
        </w:numPr>
        <w:suppressAutoHyphens w:val="0"/>
        <w:spacing w:after="200" w:line="276" w:lineRule="auto"/>
        <w:rPr>
          <w:rFonts w:eastAsia="Calibri"/>
          <w:b/>
          <w:szCs w:val="22"/>
          <w:lang w:val="sr-Cyrl-CS" w:eastAsia="en-US"/>
        </w:rPr>
      </w:pPr>
      <w:r w:rsidRPr="00146FE6">
        <w:rPr>
          <w:b/>
          <w:szCs w:val="22"/>
          <w:lang w:val="sr-Cyrl-CS"/>
        </w:rPr>
        <w:t>ПОДАЦИ О ПОНУЂАЧУ</w:t>
      </w:r>
    </w:p>
    <w:p w:rsidR="00146FE6" w:rsidRPr="009B66F5" w:rsidRDefault="00146FE6" w:rsidP="00146FE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146FE6" w:rsidTr="0010727B">
        <w:trPr>
          <w:trHeight w:val="60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Pr>
                <w:b/>
                <w:bCs/>
                <w:i/>
                <w:sz w:val="22"/>
                <w:szCs w:val="22"/>
                <w:lang w:val="sr-Cyrl-CS"/>
              </w:rPr>
              <w:t>ОПШТИ ПОДАЦИ О ПОНУЂАЧУ</w:t>
            </w: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146FE6" w:rsidRPr="005D7DC8" w:rsidRDefault="00146FE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c>
          <w:tcPr>
            <w:tcW w:w="4698" w:type="dxa"/>
            <w:vAlign w:val="center"/>
          </w:tcPr>
          <w:p w:rsidR="00146FE6" w:rsidRPr="00D96E51" w:rsidRDefault="00146FE6" w:rsidP="00015CC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146FE6" w:rsidRPr="005D7DC8" w:rsidRDefault="00146FE6" w:rsidP="0010727B">
            <w:pPr>
              <w:ind w:right="-284"/>
              <w:rPr>
                <w:bCs/>
                <w:sz w:val="22"/>
                <w:szCs w:val="22"/>
                <w:lang w:val="pl-PL"/>
              </w:rPr>
            </w:pPr>
          </w:p>
        </w:tc>
      </w:tr>
      <w:tr w:rsidR="00146FE6" w:rsidRPr="005D7DC8" w:rsidTr="0010727B">
        <w:tc>
          <w:tcPr>
            <w:tcW w:w="4698" w:type="dxa"/>
            <w:vAlign w:val="center"/>
          </w:tcPr>
          <w:p w:rsidR="00146FE6" w:rsidRPr="00D96E51" w:rsidRDefault="00146FE6" w:rsidP="00015CC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146FE6" w:rsidRPr="005D7DC8" w:rsidRDefault="00146FE6" w:rsidP="0010727B">
            <w:pPr>
              <w:ind w:right="-284"/>
              <w:rPr>
                <w:bCs/>
                <w:sz w:val="22"/>
                <w:szCs w:val="22"/>
                <w:lang w:val="ru-RU"/>
              </w:rPr>
            </w:pPr>
          </w:p>
        </w:tc>
      </w:tr>
      <w:tr w:rsidR="00146FE6" w:rsidRPr="005D7DC8" w:rsidTr="0010727B">
        <w:tc>
          <w:tcPr>
            <w:tcW w:w="4698" w:type="dxa"/>
            <w:vAlign w:val="center"/>
          </w:tcPr>
          <w:p w:rsidR="00146FE6" w:rsidRPr="00D96E51" w:rsidRDefault="00146FE6" w:rsidP="00015CC4">
            <w:pPr>
              <w:spacing w:beforeLines="30" w:afterLines="30"/>
              <w:ind w:right="-284"/>
              <w:jc w:val="both"/>
              <w:rPr>
                <w:b/>
                <w:bCs/>
                <w:sz w:val="22"/>
                <w:szCs w:val="22"/>
              </w:rPr>
            </w:pPr>
            <w:r w:rsidRPr="00D96E51">
              <w:rPr>
                <w:b/>
                <w:bCs/>
                <w:sz w:val="22"/>
                <w:szCs w:val="22"/>
                <w:lang w:val="sr-Cyrl-CS"/>
              </w:rPr>
              <w:t>ПИБ</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015CC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989"/>
        </w:trPr>
        <w:tc>
          <w:tcPr>
            <w:tcW w:w="4698" w:type="dxa"/>
            <w:vAlign w:val="center"/>
          </w:tcPr>
          <w:p w:rsidR="00146FE6" w:rsidRPr="00D96E51" w:rsidRDefault="00146FE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146FE6" w:rsidRPr="005D7DC8" w:rsidRDefault="00146FE6" w:rsidP="0010727B">
            <w:pPr>
              <w:rPr>
                <w:bCs/>
                <w:sz w:val="22"/>
                <w:szCs w:val="22"/>
              </w:rPr>
            </w:pPr>
          </w:p>
        </w:tc>
      </w:tr>
      <w:tr w:rsidR="00146FE6" w:rsidRPr="005D7DC8" w:rsidTr="0010727B">
        <w:tc>
          <w:tcPr>
            <w:tcW w:w="4698" w:type="dxa"/>
            <w:vAlign w:val="center"/>
          </w:tcPr>
          <w:p w:rsidR="00146FE6" w:rsidRPr="00D96E51" w:rsidRDefault="00146FE6" w:rsidP="00015CC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146FE6" w:rsidRPr="005D7DC8" w:rsidRDefault="00146FE6" w:rsidP="0010727B">
            <w:pPr>
              <w:ind w:right="-284"/>
              <w:rPr>
                <w:bCs/>
                <w:sz w:val="22"/>
                <w:szCs w:val="22"/>
                <w:lang w:val="ru-RU"/>
              </w:rPr>
            </w:pPr>
          </w:p>
        </w:tc>
      </w:tr>
    </w:tbl>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Pr="00146FE6" w:rsidRDefault="00146FE6" w:rsidP="00C917EC">
      <w:pPr>
        <w:pStyle w:val="ListParagraph"/>
        <w:spacing w:line="100" w:lineRule="atLeast"/>
        <w:ind w:left="1080"/>
        <w:rPr>
          <w:b/>
        </w:rPr>
      </w:pPr>
      <w:r w:rsidRPr="00146FE6">
        <w:rPr>
          <w:rFonts w:eastAsia="TimesNewRomanPSMT"/>
          <w:b/>
          <w:bCs/>
          <w:iCs/>
        </w:rPr>
        <w:t xml:space="preserve">ПОНУДУ ПОДНОСИ: </w:t>
      </w:r>
    </w:p>
    <w:tbl>
      <w:tblPr>
        <w:tblW w:w="0" w:type="auto"/>
        <w:tblInd w:w="-20" w:type="dxa"/>
        <w:tblLayout w:type="fixed"/>
        <w:tblLook w:val="0000"/>
      </w:tblPr>
      <w:tblGrid>
        <w:gridCol w:w="9282"/>
      </w:tblGrid>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pPr>
          </w:p>
          <w:p w:rsidR="00146FE6" w:rsidRPr="00225298" w:rsidRDefault="00146FE6" w:rsidP="0010727B">
            <w:pPr>
              <w:jc w:val="center"/>
              <w:rPr>
                <w:rFonts w:eastAsia="TimesNewRomanPSMT"/>
                <w:b/>
                <w:bCs/>
              </w:rPr>
            </w:pPr>
            <w:r w:rsidRPr="00225298">
              <w:rPr>
                <w:rFonts w:eastAsia="TimesNewRomanPSMT"/>
                <w:b/>
                <w:bCs/>
              </w:rPr>
              <w:t xml:space="preserve">А) САМОСТАЛНО </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rFonts w:eastAsia="TimesNewRomanPSMT"/>
                <w:b/>
                <w:bCs/>
              </w:rPr>
            </w:pPr>
            <w:r w:rsidRPr="00225298">
              <w:rPr>
                <w:rFonts w:eastAsia="TimesNewRomanPSMT"/>
                <w:b/>
                <w:bCs/>
              </w:rPr>
              <w:t>Б) СА ПОДИЗВОЂАЧЕМ</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b/>
                <w:i/>
                <w:iCs/>
                <w:lang w:val="ru-RU"/>
              </w:rPr>
            </w:pPr>
            <w:r w:rsidRPr="00225298">
              <w:rPr>
                <w:rFonts w:eastAsia="TimesNewRomanPSMT"/>
                <w:b/>
                <w:bCs/>
              </w:rPr>
              <w:t>В) КАО ЗАЈЕДНИЧКУ ПОНУДУ</w:t>
            </w:r>
          </w:p>
        </w:tc>
      </w:tr>
    </w:tbl>
    <w:p w:rsidR="00146FE6" w:rsidRDefault="00146FE6" w:rsidP="00146FE6">
      <w:pPr>
        <w:jc w:val="both"/>
        <w:rPr>
          <w:b/>
          <w:bCs/>
          <w:sz w:val="22"/>
          <w:szCs w:val="22"/>
          <w:lang w:val="sr-Cyrl-CS"/>
        </w:rPr>
      </w:pPr>
    </w:p>
    <w:p w:rsidR="00146FE6" w:rsidRPr="00E51736" w:rsidRDefault="00146FE6" w:rsidP="00146FE6">
      <w:pPr>
        <w:jc w:val="both"/>
        <w:rPr>
          <w:b/>
          <w:bCs/>
          <w:sz w:val="22"/>
          <w:szCs w:val="22"/>
        </w:rPr>
      </w:pPr>
    </w:p>
    <w:p w:rsidR="00146FE6" w:rsidRPr="00C917EC" w:rsidRDefault="00146FE6" w:rsidP="00C917EC">
      <w:pPr>
        <w:pStyle w:val="ListParagraph"/>
        <w:numPr>
          <w:ilvl w:val="0"/>
          <w:numId w:val="9"/>
        </w:numPr>
        <w:jc w:val="both"/>
        <w:rPr>
          <w:b/>
          <w:bCs/>
          <w:szCs w:val="22"/>
          <w:lang w:val="sr-Cyrl-CS"/>
        </w:rPr>
      </w:pPr>
      <w:r w:rsidRPr="00C917EC">
        <w:rPr>
          <w:b/>
          <w:bCs/>
          <w:sz w:val="22"/>
          <w:szCs w:val="22"/>
          <w:lang w:val="sr-Cyrl-CS"/>
        </w:rPr>
        <w:br w:type="page"/>
      </w:r>
      <w:r w:rsidRPr="00C917EC">
        <w:rPr>
          <w:b/>
          <w:bCs/>
          <w:szCs w:val="22"/>
          <w:lang w:val="sr-Cyrl-CS"/>
        </w:rPr>
        <w:lastRenderedPageBreak/>
        <w:t>ПОДАЦИ О ПОДИЗВОЂАЧУ</w:t>
      </w:r>
    </w:p>
    <w:p w:rsidR="00146FE6" w:rsidRDefault="00146FE6" w:rsidP="00146FE6">
      <w:pPr>
        <w:jc w:val="both"/>
        <w:rPr>
          <w:b/>
          <w:bCs/>
          <w:sz w:val="22"/>
          <w:szCs w:val="22"/>
          <w:lang w:val="sr-Cyrl-CS"/>
        </w:rPr>
      </w:pPr>
    </w:p>
    <w:p w:rsidR="00146FE6" w:rsidRPr="005D7DC8" w:rsidRDefault="00146FE6" w:rsidP="00146FE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146FE6" w:rsidTr="0010727B">
        <w:trPr>
          <w:trHeight w:val="63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sidRPr="0099531F">
              <w:rPr>
                <w:b/>
                <w:bCs/>
                <w:i/>
                <w:sz w:val="22"/>
                <w:szCs w:val="22"/>
                <w:lang w:val="sr-Cyrl-CS"/>
              </w:rPr>
              <w:t>ОПШТИ ПОДАЦИ О ПОДИЗВОЂАЧУ</w:t>
            </w: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146FE6" w:rsidRPr="00793561" w:rsidRDefault="00146FE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c>
          <w:tcPr>
            <w:tcW w:w="4697" w:type="dxa"/>
            <w:vAlign w:val="center"/>
          </w:tcPr>
          <w:p w:rsidR="00146FE6" w:rsidRPr="00793561" w:rsidRDefault="00146FE6" w:rsidP="00015CC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146FE6" w:rsidRPr="005D7DC8" w:rsidRDefault="00146FE6" w:rsidP="0010727B">
            <w:pPr>
              <w:ind w:right="-284"/>
              <w:rPr>
                <w:bCs/>
                <w:sz w:val="22"/>
                <w:szCs w:val="22"/>
                <w:lang w:val="pl-PL"/>
              </w:rPr>
            </w:pPr>
          </w:p>
        </w:tc>
      </w:tr>
      <w:tr w:rsidR="00146FE6" w:rsidRPr="005D7DC8" w:rsidTr="0010727B">
        <w:tc>
          <w:tcPr>
            <w:tcW w:w="4697" w:type="dxa"/>
            <w:vAlign w:val="center"/>
          </w:tcPr>
          <w:p w:rsidR="00146FE6" w:rsidRPr="00793561" w:rsidRDefault="00146FE6" w:rsidP="00015CC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146FE6" w:rsidRPr="005D7DC8" w:rsidRDefault="00146FE6" w:rsidP="0010727B">
            <w:pPr>
              <w:ind w:right="-284"/>
              <w:rPr>
                <w:bCs/>
                <w:sz w:val="22"/>
                <w:szCs w:val="22"/>
                <w:lang w:val="ru-RU"/>
              </w:rPr>
            </w:pPr>
          </w:p>
        </w:tc>
      </w:tr>
      <w:tr w:rsidR="00146FE6" w:rsidRPr="005D7DC8" w:rsidTr="0010727B">
        <w:tc>
          <w:tcPr>
            <w:tcW w:w="4697" w:type="dxa"/>
            <w:vAlign w:val="center"/>
          </w:tcPr>
          <w:p w:rsidR="00146FE6" w:rsidRPr="00793561" w:rsidRDefault="00146FE6" w:rsidP="00015CC4">
            <w:pPr>
              <w:spacing w:beforeLines="30" w:afterLines="30"/>
              <w:ind w:right="-284"/>
              <w:jc w:val="both"/>
              <w:rPr>
                <w:b/>
                <w:bCs/>
                <w:sz w:val="22"/>
                <w:szCs w:val="22"/>
              </w:rPr>
            </w:pPr>
            <w:r w:rsidRPr="00793561">
              <w:rPr>
                <w:b/>
                <w:bCs/>
                <w:sz w:val="22"/>
                <w:szCs w:val="22"/>
                <w:lang w:val="sr-Cyrl-CS"/>
              </w:rPr>
              <w:t>ПИБ</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015CC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Default="00146FE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146FE6" w:rsidRPr="005D7DC8" w:rsidRDefault="00146FE6" w:rsidP="0010727B">
            <w:pPr>
              <w:ind w:right="-284"/>
              <w:rPr>
                <w:bCs/>
                <w:sz w:val="22"/>
                <w:szCs w:val="22"/>
                <w:lang w:val="ru-RU"/>
              </w:rPr>
            </w:pPr>
          </w:p>
        </w:tc>
      </w:tr>
    </w:tbl>
    <w:p w:rsidR="00146FE6" w:rsidRDefault="00146FE6" w:rsidP="00146FE6">
      <w:pPr>
        <w:jc w:val="both"/>
        <w:rPr>
          <w:bCs/>
          <w:sz w:val="22"/>
          <w:szCs w:val="22"/>
          <w:lang w:val="sr-Cyrl-CS"/>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6FE6" w:rsidRDefault="00146FE6" w:rsidP="00146FE6">
      <w:pPr>
        <w:jc w:val="both"/>
        <w:rPr>
          <w:b/>
          <w:bCs/>
          <w:lang w:val="sr-Cyrl-CS"/>
        </w:rPr>
      </w:pPr>
    </w:p>
    <w:p w:rsidR="00146FE6" w:rsidRDefault="00146FE6" w:rsidP="00146FE6">
      <w:pPr>
        <w:jc w:val="both"/>
        <w:rPr>
          <w:b/>
          <w:bCs/>
          <w:lang w:val="sr-Cyrl-C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sr-Cyrl-CS"/>
        </w:rPr>
      </w:pPr>
      <w:r>
        <w:rPr>
          <w:b/>
          <w:bCs/>
          <w:szCs w:val="22"/>
          <w:lang w:val="sr-Cyrl-CS"/>
        </w:rPr>
        <w:br w:type="page"/>
      </w:r>
    </w:p>
    <w:p w:rsidR="00146FE6" w:rsidRPr="00146FE6" w:rsidRDefault="00146FE6" w:rsidP="00C917EC">
      <w:pPr>
        <w:pStyle w:val="ListParagraph"/>
        <w:numPr>
          <w:ilvl w:val="0"/>
          <w:numId w:val="9"/>
        </w:numPr>
        <w:jc w:val="both"/>
        <w:rPr>
          <w:b/>
          <w:bCs/>
          <w:szCs w:val="22"/>
          <w:lang w:val="sr-Cyrl-CS"/>
        </w:rPr>
      </w:pPr>
      <w:r w:rsidRPr="00146FE6">
        <w:rPr>
          <w:b/>
          <w:bCs/>
          <w:szCs w:val="22"/>
          <w:lang w:val="sr-Cyrl-CS"/>
        </w:rPr>
        <w:lastRenderedPageBreak/>
        <w:t>ПОДАЦИ О УЧЕСНИКУ У ЗАЈЕДНИЧКОЈ ПОНУДИ</w:t>
      </w:r>
    </w:p>
    <w:p w:rsidR="00146FE6" w:rsidRDefault="00146FE6" w:rsidP="00146FE6">
      <w:pPr>
        <w:jc w:val="both"/>
        <w:rPr>
          <w:b/>
          <w:bCs/>
          <w:szCs w:val="22"/>
          <w:lang w:val="sr-Cyrl-CS"/>
        </w:rPr>
      </w:pPr>
    </w:p>
    <w:p w:rsidR="00146FE6" w:rsidRPr="005D7DC8" w:rsidRDefault="00146FE6" w:rsidP="00146FE6">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DD27AC"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D27AC" w:rsidRDefault="00DD27AC" w:rsidP="00413AC0">
            <w:pPr>
              <w:ind w:left="128"/>
              <w:jc w:val="both"/>
              <w:rPr>
                <w:b/>
                <w:bCs/>
                <w:szCs w:val="22"/>
                <w:lang w:val="sr-Cyrl-CS"/>
              </w:rPr>
            </w:pPr>
            <w:r>
              <w:rPr>
                <w:b/>
                <w:bCs/>
                <w:szCs w:val="22"/>
                <w:lang w:val="sr-Cyrl-CS"/>
              </w:rPr>
              <w:t>ОПШТИ ПОДАЦИ О УЧЕСНИЦИМА У ЗАЈЕДНИЧКОЈ ПОНУДИ</w:t>
            </w:r>
          </w:p>
          <w:p w:rsidR="00DD27AC" w:rsidRDefault="00DD27AC" w:rsidP="00413AC0">
            <w:pPr>
              <w:ind w:left="128"/>
              <w:jc w:val="both"/>
              <w:rPr>
                <w:b/>
                <w:bCs/>
                <w:szCs w:val="22"/>
                <w:lang w:val="sr-Cyrl-CS"/>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sz w:val="22"/>
                <w:szCs w:val="22"/>
              </w:rPr>
            </w:pPr>
          </w:p>
          <w:p w:rsidR="00DD27AC" w:rsidRDefault="00DD27AC"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bl>
    <w:p w:rsidR="00146FE6" w:rsidRPr="005D7DC8" w:rsidRDefault="00146FE6" w:rsidP="00146FE6">
      <w:pPr>
        <w:jc w:val="both"/>
        <w:rPr>
          <w:b/>
          <w:bCs/>
          <w:sz w:val="22"/>
          <w:szCs w:val="22"/>
          <w:lang w:val="sr-Cyrl-CS"/>
        </w:rPr>
      </w:pPr>
    </w:p>
    <w:p w:rsidR="00146FE6" w:rsidRDefault="00146FE6" w:rsidP="00146FE6">
      <w:pPr>
        <w:jc w:val="both"/>
        <w:rPr>
          <w:b/>
          <w:bCs/>
          <w:i/>
          <w:iCs/>
          <w:u w:val="single"/>
        </w:rPr>
      </w:pPr>
    </w:p>
    <w:p w:rsidR="00146FE6" w:rsidRDefault="00146FE6" w:rsidP="00146FE6">
      <w:pPr>
        <w:jc w:val="both"/>
        <w:rPr>
          <w:b/>
          <w:bCs/>
          <w:i/>
          <w:iCs/>
          <w:u w:val="single"/>
        </w:rPr>
      </w:pPr>
    </w:p>
    <w:p w:rsidR="00146FE6" w:rsidRPr="0050276F" w:rsidRDefault="00146FE6" w:rsidP="00146FE6">
      <w:pPr>
        <w:jc w:val="both"/>
        <w:rPr>
          <w:i/>
          <w:iCs/>
          <w:lang w:val="ru-RU"/>
        </w:rPr>
      </w:pPr>
      <w:r w:rsidRPr="0050276F">
        <w:rPr>
          <w:b/>
          <w:bCs/>
          <w:i/>
          <w:iCs/>
          <w:u w:val="single"/>
        </w:rPr>
        <w:t>Напомена:</w:t>
      </w:r>
      <w:r w:rsidRPr="0050276F">
        <w:rPr>
          <w:b/>
          <w:bCs/>
          <w:i/>
          <w:iCs/>
        </w:rPr>
        <w:t xml:space="preserve"> </w:t>
      </w:r>
    </w:p>
    <w:p w:rsidR="00146FE6" w:rsidRPr="00021700" w:rsidRDefault="00146FE6" w:rsidP="00146FE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r>
        <w:rPr>
          <w:b/>
          <w:bCs/>
          <w:sz w:val="22"/>
          <w:szCs w:val="22"/>
          <w:lang w:val="sr-Cyrl-CS"/>
        </w:rPr>
        <w:br w:type="page"/>
      </w:r>
    </w:p>
    <w:p w:rsidR="00146FE6" w:rsidRPr="003E5AB1" w:rsidRDefault="00146FE6" w:rsidP="00C917EC">
      <w:pPr>
        <w:numPr>
          <w:ilvl w:val="0"/>
          <w:numId w:val="9"/>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146FE6" w:rsidRPr="009C046C" w:rsidTr="0010727B">
        <w:trPr>
          <w:trHeight w:val="572"/>
        </w:trPr>
        <w:tc>
          <w:tcPr>
            <w:tcW w:w="4634" w:type="dxa"/>
            <w:tcBorders>
              <w:top w:val="nil"/>
              <w:left w:val="nil"/>
              <w:bottom w:val="single" w:sz="12" w:space="0" w:color="auto"/>
              <w:right w:val="nil"/>
            </w:tcBorders>
            <w:vAlign w:val="bottom"/>
          </w:tcPr>
          <w:p w:rsidR="00146FE6" w:rsidRPr="009C046C" w:rsidRDefault="00146FE6" w:rsidP="0010727B">
            <w:pPr>
              <w:jc w:val="center"/>
              <w:rPr>
                <w:b/>
                <w:sz w:val="28"/>
                <w:szCs w:val="28"/>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 xml:space="preserve">  (назив понуђача)</w:t>
            </w:r>
          </w:p>
        </w:tc>
      </w:tr>
      <w:tr w:rsidR="00146FE6" w:rsidRPr="009C046C" w:rsidTr="0010727B">
        <w:trPr>
          <w:trHeight w:val="362"/>
        </w:trPr>
        <w:tc>
          <w:tcPr>
            <w:tcW w:w="4634" w:type="dxa"/>
            <w:tcBorders>
              <w:top w:val="nil"/>
              <w:left w:val="nil"/>
              <w:bottom w:val="single" w:sz="12" w:space="0" w:color="auto"/>
              <w:right w:val="nil"/>
            </w:tcBorders>
            <w:vAlign w:val="bottom"/>
          </w:tcPr>
          <w:p w:rsidR="00146FE6" w:rsidRPr="009C046C" w:rsidRDefault="00146FE6" w:rsidP="0010727B">
            <w:pPr>
              <w:jc w:val="center"/>
              <w:rPr>
                <w:sz w:val="16"/>
                <w:szCs w:val="16"/>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(улица и број)</w:t>
            </w:r>
          </w:p>
        </w:tc>
      </w:tr>
      <w:tr w:rsidR="00146FE6" w:rsidRPr="009C046C" w:rsidTr="0010727B">
        <w:trPr>
          <w:trHeight w:val="379"/>
        </w:trPr>
        <w:tc>
          <w:tcPr>
            <w:tcW w:w="4634" w:type="dxa"/>
            <w:tcBorders>
              <w:top w:val="nil"/>
              <w:left w:val="nil"/>
              <w:bottom w:val="single" w:sz="12" w:space="0" w:color="auto"/>
              <w:right w:val="nil"/>
            </w:tcBorders>
            <w:vAlign w:val="bottom"/>
          </w:tcPr>
          <w:p w:rsidR="00146FE6" w:rsidRPr="009C046C" w:rsidRDefault="00146FE6" w:rsidP="0010727B">
            <w:pPr>
              <w:spacing w:after="120"/>
              <w:jc w:val="center"/>
            </w:pPr>
          </w:p>
        </w:tc>
      </w:tr>
      <w:tr w:rsidR="00146FE6" w:rsidRPr="009C046C" w:rsidTr="0010727B">
        <w:trPr>
          <w:trHeight w:val="335"/>
        </w:trPr>
        <w:tc>
          <w:tcPr>
            <w:tcW w:w="4634" w:type="dxa"/>
            <w:tcBorders>
              <w:top w:val="single" w:sz="12" w:space="0" w:color="auto"/>
              <w:left w:val="nil"/>
              <w:bottom w:val="nil"/>
              <w:right w:val="nil"/>
            </w:tcBorders>
          </w:tcPr>
          <w:p w:rsidR="00146FE6" w:rsidRPr="009C046C" w:rsidRDefault="00146FE6" w:rsidP="0010727B">
            <w:pPr>
              <w:jc w:val="center"/>
            </w:pPr>
            <w:r w:rsidRPr="009C046C">
              <w:t>(седиште)</w:t>
            </w:r>
          </w:p>
        </w:tc>
      </w:tr>
    </w:tbl>
    <w:p w:rsidR="00146FE6" w:rsidRPr="00007FDF" w:rsidRDefault="00146FE6" w:rsidP="00146FE6">
      <w:pPr>
        <w:rPr>
          <w:b/>
          <w:sz w:val="40"/>
          <w:szCs w:val="40"/>
          <w:lang w:val="sr-Cyrl-CS"/>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Pr="009C046C" w:rsidRDefault="00146FE6" w:rsidP="00146FE6">
      <w:pPr>
        <w:rPr>
          <w:b/>
          <w:sz w:val="40"/>
          <w:szCs w:val="40"/>
        </w:rPr>
      </w:pPr>
    </w:p>
    <w:p w:rsidR="00146FE6" w:rsidRPr="00EE1401" w:rsidRDefault="00146FE6" w:rsidP="00146FE6">
      <w:pPr>
        <w:jc w:val="center"/>
        <w:rPr>
          <w:b/>
          <w:sz w:val="40"/>
          <w:szCs w:val="40"/>
          <w:lang w:val="en-US"/>
        </w:rPr>
      </w:pPr>
    </w:p>
    <w:p w:rsidR="00146FE6" w:rsidRPr="0075079A" w:rsidRDefault="00146FE6" w:rsidP="00146FE6">
      <w:pPr>
        <w:jc w:val="center"/>
        <w:rPr>
          <w:b/>
          <w:shadow/>
          <w:sz w:val="40"/>
          <w:szCs w:val="40"/>
          <w:lang w:val="sr-Cyrl-CS"/>
        </w:rPr>
      </w:pPr>
      <w:r w:rsidRPr="0075079A">
        <w:rPr>
          <w:b/>
          <w:shadow/>
          <w:sz w:val="40"/>
          <w:szCs w:val="40"/>
        </w:rPr>
        <w:t>П О Н У Д А</w:t>
      </w:r>
    </w:p>
    <w:p w:rsidR="00146FE6" w:rsidRDefault="00146FE6" w:rsidP="00146FE6">
      <w:pPr>
        <w:jc w:val="center"/>
        <w:rPr>
          <w:b/>
          <w:shadow/>
          <w:sz w:val="28"/>
          <w:szCs w:val="28"/>
          <w:lang w:val="sr-Cyrl-CS"/>
        </w:rPr>
      </w:pPr>
      <w:r>
        <w:rPr>
          <w:b/>
          <w:shadow/>
          <w:sz w:val="28"/>
          <w:szCs w:val="28"/>
          <w:lang w:val="sr-Cyrl-CS"/>
        </w:rPr>
        <w:t>Партија 2</w:t>
      </w:r>
    </w:p>
    <w:p w:rsidR="00146FE6" w:rsidRPr="00C208DC" w:rsidRDefault="00146FE6" w:rsidP="00146FE6">
      <w:pPr>
        <w:jc w:val="center"/>
        <w:rPr>
          <w:b/>
          <w:shadow/>
          <w:sz w:val="28"/>
          <w:szCs w:val="28"/>
          <w:lang w:val="sr-Cyrl-CS"/>
        </w:rPr>
      </w:pPr>
    </w:p>
    <w:p w:rsidR="00146FE6" w:rsidRPr="0075079A" w:rsidRDefault="00146FE6" w:rsidP="00146FE6">
      <w:pPr>
        <w:spacing w:after="120"/>
        <w:ind w:right="-109"/>
        <w:jc w:val="center"/>
        <w:rPr>
          <w:shadow/>
        </w:rPr>
      </w:pPr>
      <w:r w:rsidRPr="0075079A">
        <w:rPr>
          <w:shadow/>
        </w:rPr>
        <w:t>ЗА ЈАВНУ НАБАВКУ</w:t>
      </w:r>
      <w:r w:rsidRPr="0075079A">
        <w:rPr>
          <w:shadow/>
          <w:lang w:val="sr-Cyrl-CS"/>
        </w:rPr>
        <w:t>:</w:t>
      </w:r>
    </w:p>
    <w:p w:rsidR="00146FE6" w:rsidRDefault="00146FE6" w:rsidP="00146FE6">
      <w:pPr>
        <w:jc w:val="center"/>
        <w:rPr>
          <w:b/>
          <w:i/>
          <w:shadow/>
          <w:lang w:val="en-US"/>
        </w:rPr>
      </w:pPr>
      <w:r w:rsidRPr="00B90E14">
        <w:rPr>
          <w:b/>
          <w:i/>
          <w:shadow/>
          <w:lang w:val="sr-Cyrl-CS"/>
        </w:rPr>
        <w:t>Набавк</w:t>
      </w:r>
      <w:r>
        <w:rPr>
          <w:b/>
          <w:i/>
          <w:shadow/>
          <w:lang w:val="sr-Cyrl-CS"/>
        </w:rPr>
        <w:t xml:space="preserve">а геодетских услуга за потребе Општинске управе општине Љубовија </w:t>
      </w:r>
    </w:p>
    <w:p w:rsidR="00146FE6" w:rsidRDefault="00146FE6" w:rsidP="00146FE6">
      <w:pPr>
        <w:jc w:val="center"/>
        <w:rPr>
          <w:rFonts w:cs="Arial"/>
          <w:lang w:val="sr-Cyrl-CS"/>
        </w:rPr>
      </w:pPr>
      <w:r w:rsidRPr="00780DC5">
        <w:rPr>
          <w:b/>
          <w:i/>
          <w:shadow/>
        </w:rPr>
        <w:t xml:space="preserve"> </w:t>
      </w:r>
    </w:p>
    <w:p w:rsidR="00146FE6" w:rsidRPr="0016265C" w:rsidRDefault="00146FE6" w:rsidP="00146FE6">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BB65F8">
        <w:rPr>
          <w:rFonts w:cs="Arial"/>
          <w:lang w:val="sr-Cyrl-CS"/>
        </w:rPr>
        <w:t>18</w:t>
      </w:r>
      <w:r>
        <w:rPr>
          <w:rFonts w:cs="Arial"/>
        </w:rPr>
        <w:t>/201</w:t>
      </w:r>
      <w:r w:rsidR="00EF09A4">
        <w:rPr>
          <w:rFonts w:cs="Arial"/>
          <w:lang w:val="sr-Cyrl-CS"/>
        </w:rPr>
        <w:t>7</w:t>
      </w:r>
    </w:p>
    <w:p w:rsidR="00146FE6" w:rsidRPr="009C046C" w:rsidRDefault="00146FE6" w:rsidP="00146FE6">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EF09A4">
        <w:rPr>
          <w:lang w:val="sr-Cyrl-CS"/>
        </w:rPr>
        <w:t>17</w:t>
      </w:r>
      <w:r w:rsidRPr="009C046C">
        <w:t>.</w:t>
      </w:r>
    </w:p>
    <w:p w:rsidR="00146FE6" w:rsidRDefault="00146FE6" w:rsidP="00146FE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146FE6" w:rsidRPr="00916985" w:rsidRDefault="00146FE6" w:rsidP="00146FE6">
      <w:pPr>
        <w:spacing w:line="168" w:lineRule="auto"/>
        <w:rPr>
          <w:b/>
          <w:lang w:val="sr-Cyrl-CS"/>
        </w:rPr>
      </w:pPr>
    </w:p>
    <w:p w:rsidR="00146FE6" w:rsidRDefault="00146FE6" w:rsidP="00146FE6">
      <w:pPr>
        <w:spacing w:line="168" w:lineRule="auto"/>
        <w:rPr>
          <w:b/>
          <w:lang w:val="sr-Cyrl-CS"/>
        </w:rPr>
      </w:pPr>
    </w:p>
    <w:p w:rsidR="00146FE6" w:rsidRPr="000375C6" w:rsidRDefault="00146FE6" w:rsidP="00146FE6">
      <w:pPr>
        <w:spacing w:line="168" w:lineRule="auto"/>
        <w:rPr>
          <w:b/>
          <w:lang w:val="sr-Cyrl-CS"/>
        </w:rPr>
      </w:pPr>
    </w:p>
    <w:p w:rsidR="00146FE6" w:rsidRPr="009C046C" w:rsidRDefault="00146FE6" w:rsidP="00146FE6">
      <w:pPr>
        <w:spacing w:line="168" w:lineRule="auto"/>
        <w:rPr>
          <w:b/>
        </w:rPr>
      </w:pPr>
    </w:p>
    <w:p w:rsidR="00146FE6" w:rsidRPr="00D95E96" w:rsidRDefault="00146FE6" w:rsidP="00D95E96">
      <w:pPr>
        <w:pStyle w:val="ListParagraph"/>
        <w:numPr>
          <w:ilvl w:val="0"/>
          <w:numId w:val="43"/>
        </w:numPr>
        <w:rPr>
          <w:b/>
          <w:shadow/>
        </w:rPr>
      </w:pPr>
      <w:r w:rsidRPr="00D95E96">
        <w:rPr>
          <w:b/>
          <w:shadow/>
        </w:rPr>
        <w:t>ВРЕДНОСТ ПОНУДЕ:</w:t>
      </w:r>
    </w:p>
    <w:p w:rsidR="00146FE6" w:rsidRPr="009C046C" w:rsidRDefault="00146FE6" w:rsidP="00146FE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146FE6" w:rsidRPr="009C046C" w:rsidTr="0010727B">
        <w:trPr>
          <w:trHeight w:val="510"/>
        </w:trPr>
        <w:tc>
          <w:tcPr>
            <w:tcW w:w="5880" w:type="dxa"/>
            <w:tcBorders>
              <w:top w:val="single" w:sz="12" w:space="0" w:color="auto"/>
              <w:left w:val="nil"/>
              <w:bottom w:val="nil"/>
              <w:right w:val="nil"/>
            </w:tcBorders>
            <w:vAlign w:val="center"/>
          </w:tcPr>
          <w:p w:rsidR="00146FE6" w:rsidRPr="0075079A" w:rsidRDefault="00146FE6" w:rsidP="0010727B">
            <w:pPr>
              <w:ind w:left="-108"/>
              <w:jc w:val="right"/>
              <w:rPr>
                <w:shadow/>
                <w:sz w:val="6"/>
                <w:szCs w:val="6"/>
              </w:rPr>
            </w:pPr>
          </w:p>
          <w:p w:rsidR="00146FE6" w:rsidRPr="0075079A" w:rsidRDefault="00146FE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00EF09A4">
              <w:rPr>
                <w:shadow/>
                <w:sz w:val="28"/>
                <w:szCs w:val="28"/>
                <w:lang w:val="sr-Cyrl-CS"/>
              </w:rPr>
              <w:t>укупна</w:t>
            </w:r>
            <w:r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146FE6" w:rsidRPr="002F61FB" w:rsidRDefault="00146FE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146FE6" w:rsidRPr="009C046C" w:rsidTr="0010727B">
        <w:trPr>
          <w:trHeight w:val="510"/>
        </w:trPr>
        <w:tc>
          <w:tcPr>
            <w:tcW w:w="5880" w:type="dxa"/>
            <w:tcBorders>
              <w:top w:val="nil"/>
              <w:left w:val="nil"/>
              <w:bottom w:val="nil"/>
              <w:right w:val="nil"/>
            </w:tcBorders>
            <w:vAlign w:val="center"/>
          </w:tcPr>
          <w:p w:rsidR="00146FE6" w:rsidRPr="0075079A" w:rsidRDefault="00146FE6" w:rsidP="0010727B">
            <w:pPr>
              <w:ind w:right="132"/>
              <w:jc w:val="right"/>
              <w:rPr>
                <w:shadow/>
                <w:sz w:val="6"/>
                <w:szCs w:val="6"/>
              </w:rPr>
            </w:pPr>
          </w:p>
          <w:p w:rsidR="00146FE6" w:rsidRPr="0075079A" w:rsidRDefault="00146FE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146FE6" w:rsidRPr="0075079A" w:rsidRDefault="00146FE6" w:rsidP="0010727B">
            <w:pPr>
              <w:jc w:val="right"/>
              <w:rPr>
                <w:sz w:val="22"/>
                <w:szCs w:val="16"/>
              </w:rPr>
            </w:pPr>
            <w:r>
              <w:rPr>
                <w:sz w:val="22"/>
                <w:szCs w:val="16"/>
              </w:rPr>
              <w:t>динара</w:t>
            </w:r>
          </w:p>
        </w:tc>
      </w:tr>
      <w:tr w:rsidR="00146FE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146FE6" w:rsidRPr="0075079A" w:rsidRDefault="00146FE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146FE6" w:rsidRPr="002F61FB" w:rsidRDefault="00146FE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46FE6" w:rsidRDefault="00146FE6" w:rsidP="00146FE6">
      <w:pPr>
        <w:tabs>
          <w:tab w:val="center" w:pos="7200"/>
        </w:tabs>
        <w:rPr>
          <w:lang w:val="sr-Cyrl-CS"/>
        </w:rPr>
      </w:pPr>
    </w:p>
    <w:p w:rsidR="00146FE6" w:rsidRDefault="00146FE6" w:rsidP="00146FE6">
      <w:pPr>
        <w:tabs>
          <w:tab w:val="center" w:pos="7200"/>
        </w:tabs>
        <w:rPr>
          <w:lang w:val="sr-Cyrl-CS"/>
        </w:rPr>
      </w:pPr>
    </w:p>
    <w:p w:rsidR="00146FE6" w:rsidRDefault="00146FE6" w:rsidP="00D95E96">
      <w:pPr>
        <w:numPr>
          <w:ilvl w:val="0"/>
          <w:numId w:val="43"/>
        </w:numPr>
        <w:ind w:right="-108"/>
        <w:jc w:val="both"/>
        <w:rPr>
          <w:b/>
        </w:rPr>
      </w:pPr>
      <w:r>
        <w:rPr>
          <w:b/>
        </w:rPr>
        <w:t xml:space="preserve">РОК </w:t>
      </w:r>
      <w:r>
        <w:rPr>
          <w:b/>
          <w:lang w:val="sr-Cyrl-CS"/>
        </w:rPr>
        <w:t>ИЗВРШЕЊА УСЛУГ</w:t>
      </w:r>
      <w:r>
        <w:rPr>
          <w:b/>
          <w:lang w:val="en-US"/>
        </w:rPr>
        <w:t>A</w:t>
      </w:r>
      <w:r>
        <w:rPr>
          <w:b/>
        </w:rPr>
        <w:t>:</w:t>
      </w:r>
    </w:p>
    <w:p w:rsidR="00146FE6" w:rsidRPr="00F943DF" w:rsidRDefault="00146FE6" w:rsidP="00146FE6">
      <w:pPr>
        <w:ind w:right="-108"/>
        <w:jc w:val="both"/>
        <w:rPr>
          <w:b/>
        </w:rPr>
      </w:pPr>
    </w:p>
    <w:p w:rsidR="00146FE6" w:rsidRPr="00F138C6" w:rsidRDefault="00146FE6" w:rsidP="00146FE6">
      <w:pPr>
        <w:ind w:firstLine="720"/>
        <w:jc w:val="both"/>
        <w:rPr>
          <w:lang w:val="sr-Cyrl-CS"/>
        </w:rPr>
      </w:pPr>
      <w:r>
        <w:rPr>
          <w:lang w:val="sr-Cyrl-CS"/>
        </w:rPr>
        <w:t xml:space="preserve">Услуге ће се вршити сукцесивно, по основу издатих радних налога наручиоца, </w:t>
      </w:r>
      <w:r w:rsidR="00BB65F8">
        <w:rPr>
          <w:lang w:val="sr-Cyrl-CS"/>
        </w:rPr>
        <w:t xml:space="preserve">најдуже 12 месеци, </w:t>
      </w:r>
      <w:r>
        <w:rPr>
          <w:lang w:val="sr-Cyrl-CS"/>
        </w:rPr>
        <w:t>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146FE6" w:rsidRDefault="00146FE6" w:rsidP="00146FE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146FE6" w:rsidRDefault="00146FE6" w:rsidP="00146FE6">
      <w:pPr>
        <w:spacing w:after="120"/>
        <w:ind w:left="360"/>
        <w:jc w:val="both"/>
        <w:rPr>
          <w:b/>
          <w:lang w:val="sr-Cyrl-CS"/>
        </w:rPr>
      </w:pPr>
    </w:p>
    <w:p w:rsidR="006A7890" w:rsidRPr="00557FBE" w:rsidRDefault="006A7890" w:rsidP="00146FE6">
      <w:pPr>
        <w:spacing w:after="120"/>
        <w:ind w:left="360"/>
        <w:jc w:val="both"/>
        <w:rPr>
          <w:b/>
          <w:lang w:val="sr-Cyrl-CS"/>
        </w:rPr>
      </w:pPr>
    </w:p>
    <w:p w:rsidR="00146FE6" w:rsidRPr="00D72E69" w:rsidRDefault="00146FE6" w:rsidP="00D95E96">
      <w:pPr>
        <w:numPr>
          <w:ilvl w:val="0"/>
          <w:numId w:val="43"/>
        </w:numPr>
        <w:jc w:val="both"/>
        <w:rPr>
          <w:b/>
          <w:lang w:val="sr-Cyrl-CS"/>
        </w:rPr>
      </w:pPr>
      <w:r>
        <w:rPr>
          <w:b/>
        </w:rPr>
        <w:lastRenderedPageBreak/>
        <w:t>УСЛОВИ ПЛАЋАЊА:</w:t>
      </w:r>
    </w:p>
    <w:p w:rsidR="00146FE6" w:rsidRDefault="00146FE6" w:rsidP="00146FE6">
      <w:pPr>
        <w:ind w:left="720"/>
        <w:jc w:val="both"/>
        <w:rPr>
          <w:b/>
          <w:lang w:val="sr-Cyrl-CS"/>
        </w:rPr>
      </w:pPr>
    </w:p>
    <w:p w:rsidR="00146FE6" w:rsidRDefault="00146FE6" w:rsidP="00146FE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146FE6" w:rsidRPr="00AD20D9" w:rsidRDefault="00146FE6" w:rsidP="00146FE6">
      <w:pPr>
        <w:ind w:firstLine="720"/>
        <w:jc w:val="both"/>
      </w:pPr>
    </w:p>
    <w:p w:rsidR="00146FE6" w:rsidRPr="00F96C5F" w:rsidRDefault="00146FE6" w:rsidP="00D95E96">
      <w:pPr>
        <w:numPr>
          <w:ilvl w:val="0"/>
          <w:numId w:val="43"/>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146FE6" w:rsidRPr="00F96C5F" w:rsidRDefault="00146FE6" w:rsidP="00146FE6">
      <w:pPr>
        <w:ind w:right="-289"/>
        <w:jc w:val="both"/>
        <w:rPr>
          <w:b/>
          <w:lang w:val="sr-Cyrl-CS"/>
        </w:rPr>
      </w:pPr>
    </w:p>
    <w:p w:rsidR="00146FE6" w:rsidRDefault="00146FE6" w:rsidP="00D95E96">
      <w:pPr>
        <w:numPr>
          <w:ilvl w:val="0"/>
          <w:numId w:val="4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146FE6" w:rsidRPr="00623303" w:rsidRDefault="00146FE6" w:rsidP="00146FE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146FE6" w:rsidRPr="009B66F5" w:rsidTr="0010727B">
        <w:trPr>
          <w:trHeight w:val="445"/>
        </w:trPr>
        <w:tc>
          <w:tcPr>
            <w:tcW w:w="2385" w:type="pct"/>
            <w:vAlign w:val="center"/>
          </w:tcPr>
          <w:p w:rsidR="00146FE6" w:rsidRDefault="00146FE6" w:rsidP="00015CC4">
            <w:pPr>
              <w:pBdr>
                <w:bottom w:val="single" w:sz="12" w:space="1" w:color="auto"/>
              </w:pBdr>
              <w:spacing w:beforeLines="30" w:afterLines="30"/>
              <w:jc w:val="both"/>
              <w:rPr>
                <w:lang w:val="sr-Cyrl-CS"/>
              </w:rPr>
            </w:pPr>
          </w:p>
          <w:p w:rsidR="00146FE6" w:rsidRPr="00496D53" w:rsidRDefault="00146FE6" w:rsidP="00015CC4">
            <w:pPr>
              <w:spacing w:beforeLines="30" w:afterLines="30"/>
              <w:jc w:val="both"/>
              <w:rPr>
                <w:sz w:val="16"/>
                <w:szCs w:val="16"/>
                <w:lang w:val="sr-Cyrl-CS"/>
              </w:rPr>
            </w:pPr>
            <w:r w:rsidRPr="00496D53">
              <w:rPr>
                <w:sz w:val="16"/>
                <w:szCs w:val="16"/>
                <w:lang w:val="sr-Cyrl-CS"/>
              </w:rPr>
              <w:t>/навести део предмета набавке/</w:t>
            </w:r>
          </w:p>
          <w:p w:rsidR="00146FE6" w:rsidRPr="009B66F5" w:rsidRDefault="00146FE6" w:rsidP="00015CC4">
            <w:pPr>
              <w:spacing w:beforeLines="30" w:afterLines="30"/>
              <w:jc w:val="both"/>
              <w:rPr>
                <w:lang w:val="sr-Cyrl-CS"/>
              </w:rPr>
            </w:pPr>
            <w:r>
              <w:rPr>
                <w:lang w:val="sr-Cyrl-CS"/>
              </w:rPr>
              <w:t>_____ %</w:t>
            </w:r>
          </w:p>
        </w:tc>
        <w:tc>
          <w:tcPr>
            <w:tcW w:w="2615" w:type="pct"/>
          </w:tcPr>
          <w:p w:rsidR="00146FE6" w:rsidRDefault="00146FE6" w:rsidP="0010727B">
            <w:pPr>
              <w:jc w:val="both"/>
              <w:rPr>
                <w:lang w:val="ru-RU"/>
              </w:rPr>
            </w:pPr>
          </w:p>
          <w:p w:rsidR="00146FE6" w:rsidRPr="009B66F5" w:rsidRDefault="00146FE6" w:rsidP="0010727B">
            <w:pPr>
              <w:jc w:val="both"/>
              <w:rPr>
                <w:lang w:val="ru-RU"/>
              </w:rPr>
            </w:pPr>
            <w:r>
              <w:rPr>
                <w:lang w:val="ru-RU"/>
              </w:rPr>
              <w:t>____________________ динара без ПДВ</w:t>
            </w:r>
          </w:p>
        </w:tc>
      </w:tr>
    </w:tbl>
    <w:p w:rsidR="00146FE6" w:rsidRDefault="00146FE6" w:rsidP="00146FE6">
      <w:pPr>
        <w:ind w:right="-284"/>
        <w:jc w:val="both"/>
        <w:rPr>
          <w:bCs/>
          <w:lang w:val="sr-Cyrl-CS"/>
        </w:rPr>
      </w:pPr>
      <w:r>
        <w:rPr>
          <w:bCs/>
          <w:lang w:val="sr-Cyrl-CS"/>
        </w:rPr>
        <w:t>/ табелу треба попунити само у случају подизвођача/</w:t>
      </w:r>
    </w:p>
    <w:p w:rsidR="00146FE6" w:rsidRPr="008F1142" w:rsidRDefault="00146FE6" w:rsidP="00146FE6">
      <w:pPr>
        <w:ind w:right="-289"/>
        <w:jc w:val="both"/>
        <w:rPr>
          <w:u w:val="single"/>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ind w:firstLine="360"/>
        <w:rPr>
          <w:b/>
        </w:rPr>
      </w:pPr>
      <w:r w:rsidRPr="009C046C">
        <w:rPr>
          <w:b/>
        </w:rPr>
        <w:t xml:space="preserve">НАПОМЕНА ПОНУЂАЧА: </w:t>
      </w:r>
    </w:p>
    <w:p w:rsidR="00146FE6"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___________________________________________________</w:t>
      </w:r>
      <w:r>
        <w:rPr>
          <w:b/>
        </w:rPr>
        <w:t>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Default="00146FE6" w:rsidP="00146FE6">
      <w:pPr>
        <w:spacing w:after="240"/>
        <w:rPr>
          <w:b/>
          <w:lang w:val="sr-Cyrl-CS"/>
        </w:rPr>
      </w:pPr>
      <w:r w:rsidRPr="009C046C">
        <w:rPr>
          <w:b/>
        </w:rPr>
        <w:t>___________________________________________</w:t>
      </w:r>
      <w:r>
        <w:rPr>
          <w:b/>
        </w:rPr>
        <w:t>____________________________</w:t>
      </w:r>
      <w:r>
        <w:rPr>
          <w:b/>
          <w:lang w:val="sr-Cyrl-CS"/>
        </w:rPr>
        <w:t xml:space="preserve"> </w:t>
      </w:r>
    </w:p>
    <w:p w:rsidR="00146FE6" w:rsidRDefault="00146FE6" w:rsidP="00146FE6">
      <w:pPr>
        <w:ind w:right="-289"/>
        <w:jc w:val="both"/>
        <w:rPr>
          <w:b/>
          <w:lang w:val="en-US"/>
        </w:rPr>
      </w:pPr>
    </w:p>
    <w:p w:rsidR="00146FE6" w:rsidRPr="00841DCF" w:rsidRDefault="00146FE6" w:rsidP="00146FE6">
      <w:pPr>
        <w:ind w:right="-289"/>
        <w:jc w:val="both"/>
        <w:rPr>
          <w:lang w:val="en-US"/>
        </w:rPr>
      </w:pPr>
    </w:p>
    <w:p w:rsidR="00146FE6" w:rsidRPr="00714599" w:rsidRDefault="00146FE6" w:rsidP="00146FE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146FE6" w:rsidRPr="000D4C33" w:rsidRDefault="00146FE6" w:rsidP="00146FE6">
      <w:pPr>
        <w:ind w:right="-289"/>
        <w:jc w:val="both"/>
        <w:rPr>
          <w:lang w:val="sr-Cyrl-CS"/>
        </w:rPr>
      </w:pPr>
    </w:p>
    <w:p w:rsidR="00146FE6" w:rsidRPr="009C046C" w:rsidRDefault="00146FE6" w:rsidP="00146FE6">
      <w:pPr>
        <w:tabs>
          <w:tab w:val="center" w:pos="7200"/>
        </w:tabs>
        <w:ind w:right="71"/>
        <w:jc w:val="both"/>
        <w:rPr>
          <w:sz w:val="22"/>
          <w:szCs w:val="22"/>
        </w:rPr>
      </w:pPr>
      <w:r w:rsidRPr="009C046C">
        <w:rPr>
          <w:sz w:val="22"/>
          <w:szCs w:val="22"/>
        </w:rPr>
        <w:t xml:space="preserve">____. ____. </w:t>
      </w:r>
      <w:r>
        <w:t>20</w:t>
      </w:r>
      <w:r w:rsidR="00EF09A4">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146FE6" w:rsidRPr="009C046C" w:rsidRDefault="00146FE6" w:rsidP="00146FE6">
      <w:pPr>
        <w:tabs>
          <w:tab w:val="center" w:pos="7200"/>
        </w:tabs>
        <w:rPr>
          <w:rFonts w:cs="Arial"/>
          <w:sz w:val="22"/>
          <w:szCs w:val="22"/>
        </w:rPr>
      </w:pPr>
    </w:p>
    <w:p w:rsidR="00146FE6" w:rsidRPr="009C046C" w:rsidRDefault="00146FE6" w:rsidP="00146FE6">
      <w:pPr>
        <w:tabs>
          <w:tab w:val="num" w:pos="1320"/>
          <w:tab w:val="center" w:pos="7200"/>
        </w:tabs>
        <w:jc w:val="both"/>
        <w:rPr>
          <w:sz w:val="16"/>
          <w:szCs w:val="16"/>
          <w:lang w:val="ru-RU"/>
        </w:rPr>
      </w:pPr>
    </w:p>
    <w:p w:rsidR="00146FE6" w:rsidRPr="009C046C" w:rsidRDefault="00146FE6" w:rsidP="00146FE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146FE6" w:rsidRDefault="00146FE6" w:rsidP="00146FE6">
      <w:pPr>
        <w:pStyle w:val="Default"/>
        <w:ind w:right="4"/>
        <w:jc w:val="both"/>
        <w:rPr>
          <w:rFonts w:ascii="Times New Roman" w:hAnsi="Times New Roman"/>
          <w:b/>
          <w:color w:val="auto"/>
          <w:sz w:val="22"/>
          <w:szCs w:val="22"/>
        </w:rPr>
      </w:pPr>
    </w:p>
    <w:p w:rsidR="00146FE6" w:rsidRDefault="00146FE6" w:rsidP="00146FE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9D5526" w:rsidRDefault="009D5526" w:rsidP="009D5526">
      <w:pPr>
        <w:widowControl w:val="0"/>
        <w:autoSpaceDE w:val="0"/>
        <w:autoSpaceDN w:val="0"/>
        <w:adjustRightInd w:val="0"/>
        <w:spacing w:before="36"/>
        <w:ind w:firstLine="720"/>
        <w:jc w:val="both"/>
        <w:rPr>
          <w:b/>
          <w:szCs w:val="22"/>
          <w:lang w:val="sr-Cyrl-CS"/>
        </w:rPr>
      </w:pPr>
      <w:r w:rsidRPr="00D96E51">
        <w:rPr>
          <w:b/>
          <w:szCs w:val="22"/>
          <w:lang w:val="sr-Cyrl-CS"/>
        </w:rPr>
        <w:lastRenderedPageBreak/>
        <w:t>ОБРАЗАЦ 1</w:t>
      </w:r>
      <w:r>
        <w:rPr>
          <w:b/>
          <w:szCs w:val="22"/>
          <w:lang w:val="sr-Cyrl-CS"/>
        </w:rPr>
        <w:t>.3</w:t>
      </w:r>
      <w:r w:rsidRPr="00D96E51">
        <w:rPr>
          <w:b/>
          <w:szCs w:val="22"/>
          <w:lang w:val="sr-Cyrl-CS"/>
        </w:rPr>
        <w:t xml:space="preserve"> – </w:t>
      </w:r>
      <w:r>
        <w:rPr>
          <w:b/>
          <w:szCs w:val="22"/>
          <w:lang w:val="sr-Cyrl-CS"/>
        </w:rPr>
        <w:t>ОБРАЗАЦ ПОНУДЕ ЗА ПАРТИЈУ 3</w:t>
      </w:r>
    </w:p>
    <w:p w:rsidR="009D5526" w:rsidRPr="004A011D" w:rsidRDefault="009D5526" w:rsidP="009D5526">
      <w:pPr>
        <w:widowControl w:val="0"/>
        <w:autoSpaceDE w:val="0"/>
        <w:autoSpaceDN w:val="0"/>
        <w:adjustRightInd w:val="0"/>
        <w:spacing w:before="36"/>
        <w:ind w:firstLine="720"/>
        <w:jc w:val="both"/>
        <w:rPr>
          <w:color w:val="000000"/>
          <w:lang w:val="sr-Cyrl-CS"/>
        </w:rPr>
      </w:pPr>
    </w:p>
    <w:p w:rsidR="009D5526" w:rsidRPr="009D5526" w:rsidRDefault="009D5526" w:rsidP="009D5526">
      <w:pPr>
        <w:pStyle w:val="ListParagraph"/>
        <w:numPr>
          <w:ilvl w:val="0"/>
          <w:numId w:val="40"/>
        </w:numPr>
        <w:suppressAutoHyphens w:val="0"/>
        <w:spacing w:after="200" w:line="276" w:lineRule="auto"/>
        <w:rPr>
          <w:rFonts w:eastAsia="Calibri"/>
          <w:b/>
          <w:szCs w:val="22"/>
          <w:lang w:val="sr-Cyrl-CS" w:eastAsia="en-US"/>
        </w:rPr>
      </w:pPr>
      <w:r w:rsidRPr="009D5526">
        <w:rPr>
          <w:b/>
          <w:szCs w:val="22"/>
          <w:lang w:val="sr-Cyrl-CS"/>
        </w:rPr>
        <w:t>ПОДАЦИ О ПОНУЂАЧУ</w:t>
      </w:r>
    </w:p>
    <w:p w:rsidR="009D5526" w:rsidRPr="009B66F5" w:rsidRDefault="009D5526" w:rsidP="009D552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D5526" w:rsidTr="0010727B">
        <w:trPr>
          <w:trHeight w:val="600"/>
        </w:trPr>
        <w:tc>
          <w:tcPr>
            <w:tcW w:w="9243" w:type="dxa"/>
            <w:gridSpan w:val="2"/>
            <w:shd w:val="clear" w:color="auto" w:fill="A6A6A6"/>
            <w:vAlign w:val="center"/>
          </w:tcPr>
          <w:p w:rsidR="009D5526" w:rsidRPr="0099531F" w:rsidRDefault="009D5526" w:rsidP="0010727B">
            <w:pPr>
              <w:jc w:val="center"/>
              <w:rPr>
                <w:b/>
                <w:bCs/>
                <w:i/>
                <w:sz w:val="22"/>
                <w:szCs w:val="22"/>
                <w:lang w:val="en-US"/>
              </w:rPr>
            </w:pPr>
            <w:r>
              <w:rPr>
                <w:b/>
                <w:bCs/>
                <w:i/>
                <w:sz w:val="22"/>
                <w:szCs w:val="22"/>
                <w:lang w:val="sr-Cyrl-CS"/>
              </w:rPr>
              <w:t>ОПШТИ ПОДАЦИ О ПОНУЂАЧУ</w:t>
            </w: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9D5526" w:rsidRPr="005D7DC8" w:rsidRDefault="009D552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9D5526" w:rsidRPr="005D7DC8" w:rsidRDefault="009D5526" w:rsidP="0010727B">
            <w:pPr>
              <w:ind w:right="-284"/>
              <w:jc w:val="both"/>
              <w:rPr>
                <w:bCs/>
                <w:sz w:val="22"/>
                <w:szCs w:val="22"/>
                <w:lang w:val="ru-RU"/>
              </w:rPr>
            </w:pPr>
          </w:p>
        </w:tc>
      </w:tr>
      <w:tr w:rsidR="009D5526" w:rsidRPr="005D7DC8" w:rsidTr="0010727B">
        <w:tc>
          <w:tcPr>
            <w:tcW w:w="4698" w:type="dxa"/>
            <w:vAlign w:val="center"/>
          </w:tcPr>
          <w:p w:rsidR="009D5526" w:rsidRPr="00D96E51" w:rsidRDefault="009D5526" w:rsidP="00015CC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9D5526" w:rsidRPr="005D7DC8" w:rsidRDefault="009D5526" w:rsidP="0010727B">
            <w:pPr>
              <w:ind w:right="-284"/>
              <w:rPr>
                <w:bCs/>
                <w:sz w:val="22"/>
                <w:szCs w:val="22"/>
                <w:lang w:val="pl-PL"/>
              </w:rPr>
            </w:pPr>
          </w:p>
        </w:tc>
      </w:tr>
      <w:tr w:rsidR="009D5526" w:rsidRPr="005D7DC8" w:rsidTr="0010727B">
        <w:tc>
          <w:tcPr>
            <w:tcW w:w="4698" w:type="dxa"/>
            <w:vAlign w:val="center"/>
          </w:tcPr>
          <w:p w:rsidR="009D5526" w:rsidRPr="00D96E51" w:rsidRDefault="009D5526" w:rsidP="00015CC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9D5526" w:rsidRPr="005D7DC8" w:rsidRDefault="009D5526" w:rsidP="0010727B">
            <w:pPr>
              <w:ind w:right="-284"/>
              <w:rPr>
                <w:bCs/>
                <w:sz w:val="22"/>
                <w:szCs w:val="22"/>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9D5526" w:rsidRPr="005D7DC8" w:rsidRDefault="009D5526" w:rsidP="0010727B">
            <w:pPr>
              <w:ind w:right="-284"/>
              <w:rPr>
                <w:bCs/>
                <w:sz w:val="22"/>
                <w:szCs w:val="22"/>
                <w:lang w:val="ru-RU"/>
              </w:rPr>
            </w:pPr>
          </w:p>
        </w:tc>
      </w:tr>
      <w:tr w:rsidR="009D5526" w:rsidRPr="005D7DC8" w:rsidTr="0010727B">
        <w:tc>
          <w:tcPr>
            <w:tcW w:w="4698" w:type="dxa"/>
            <w:vAlign w:val="center"/>
          </w:tcPr>
          <w:p w:rsidR="009D5526" w:rsidRPr="00D96E51" w:rsidRDefault="009D5526" w:rsidP="00015CC4">
            <w:pPr>
              <w:spacing w:beforeLines="30" w:afterLines="30"/>
              <w:ind w:right="-284"/>
              <w:jc w:val="both"/>
              <w:rPr>
                <w:b/>
                <w:bCs/>
                <w:sz w:val="22"/>
                <w:szCs w:val="22"/>
              </w:rPr>
            </w:pPr>
            <w:r w:rsidRPr="00D96E51">
              <w:rPr>
                <w:b/>
                <w:bCs/>
                <w:sz w:val="22"/>
                <w:szCs w:val="22"/>
                <w:lang w:val="sr-Cyrl-CS"/>
              </w:rPr>
              <w:t>ПИБ</w:t>
            </w:r>
          </w:p>
        </w:tc>
        <w:tc>
          <w:tcPr>
            <w:tcW w:w="4545" w:type="dxa"/>
          </w:tcPr>
          <w:p w:rsidR="009D5526" w:rsidRPr="005D7DC8" w:rsidRDefault="009D5526" w:rsidP="0010727B">
            <w:pPr>
              <w:ind w:right="-284"/>
              <w:rPr>
                <w:bCs/>
                <w:sz w:val="22"/>
                <w:szCs w:val="22"/>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8" w:type="dxa"/>
            <w:vAlign w:val="center"/>
          </w:tcPr>
          <w:p w:rsidR="009D5526" w:rsidRPr="00D96E51" w:rsidRDefault="009D5526" w:rsidP="00015CC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989"/>
        </w:trPr>
        <w:tc>
          <w:tcPr>
            <w:tcW w:w="4698" w:type="dxa"/>
            <w:vAlign w:val="center"/>
          </w:tcPr>
          <w:p w:rsidR="009D5526" w:rsidRPr="00D96E51" w:rsidRDefault="009D552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9D5526" w:rsidRPr="005D7DC8" w:rsidRDefault="009D5526" w:rsidP="0010727B">
            <w:pPr>
              <w:rPr>
                <w:bCs/>
                <w:sz w:val="22"/>
                <w:szCs w:val="22"/>
              </w:rPr>
            </w:pPr>
          </w:p>
        </w:tc>
      </w:tr>
      <w:tr w:rsidR="009D5526" w:rsidRPr="005D7DC8" w:rsidTr="0010727B">
        <w:tc>
          <w:tcPr>
            <w:tcW w:w="4698" w:type="dxa"/>
            <w:vAlign w:val="center"/>
          </w:tcPr>
          <w:p w:rsidR="009D5526" w:rsidRPr="00D96E51" w:rsidRDefault="009D5526" w:rsidP="00015CC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9D5526" w:rsidRPr="005D7DC8" w:rsidRDefault="009D5526" w:rsidP="0010727B">
            <w:pPr>
              <w:ind w:right="-284"/>
              <w:rPr>
                <w:bCs/>
                <w:sz w:val="22"/>
                <w:szCs w:val="22"/>
                <w:lang w:val="ru-RU"/>
              </w:rPr>
            </w:pPr>
          </w:p>
        </w:tc>
      </w:tr>
    </w:tbl>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Pr="009D5526" w:rsidRDefault="009D5526" w:rsidP="008C3752">
      <w:pPr>
        <w:pStyle w:val="ListParagraph"/>
        <w:spacing w:line="100" w:lineRule="atLeast"/>
        <w:ind w:left="1080"/>
        <w:rPr>
          <w:b/>
        </w:rPr>
      </w:pPr>
      <w:r w:rsidRPr="009D5526">
        <w:rPr>
          <w:rFonts w:eastAsia="TimesNewRomanPSMT"/>
          <w:b/>
          <w:bCs/>
          <w:iCs/>
        </w:rPr>
        <w:t xml:space="preserve">ПОНУДУ ПОДНОСИ: </w:t>
      </w:r>
    </w:p>
    <w:tbl>
      <w:tblPr>
        <w:tblW w:w="0" w:type="auto"/>
        <w:tblInd w:w="-20" w:type="dxa"/>
        <w:tblLayout w:type="fixed"/>
        <w:tblLook w:val="0000"/>
      </w:tblPr>
      <w:tblGrid>
        <w:gridCol w:w="9282"/>
      </w:tblGrid>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pPr>
          </w:p>
          <w:p w:rsidR="009D5526" w:rsidRPr="00225298" w:rsidRDefault="009D5526" w:rsidP="0010727B">
            <w:pPr>
              <w:jc w:val="center"/>
              <w:rPr>
                <w:rFonts w:eastAsia="TimesNewRomanPSMT"/>
                <w:b/>
                <w:bCs/>
              </w:rPr>
            </w:pPr>
            <w:r w:rsidRPr="00225298">
              <w:rPr>
                <w:rFonts w:eastAsia="TimesNewRomanPSMT"/>
                <w:b/>
                <w:bCs/>
              </w:rPr>
              <w:t xml:space="preserve">А) САМОСТАЛНО </w:t>
            </w:r>
          </w:p>
        </w:tc>
      </w:tr>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rPr>
                <w:rFonts w:eastAsia="TimesNewRomanPSMT"/>
                <w:b/>
                <w:bCs/>
              </w:rPr>
            </w:pPr>
          </w:p>
          <w:p w:rsidR="009D5526" w:rsidRPr="00225298" w:rsidRDefault="009D5526" w:rsidP="0010727B">
            <w:pPr>
              <w:jc w:val="center"/>
              <w:rPr>
                <w:rFonts w:eastAsia="TimesNewRomanPSMT"/>
                <w:b/>
                <w:bCs/>
              </w:rPr>
            </w:pPr>
            <w:r w:rsidRPr="00225298">
              <w:rPr>
                <w:rFonts w:eastAsia="TimesNewRomanPSMT"/>
                <w:b/>
                <w:bCs/>
              </w:rPr>
              <w:t>Б) СА ПОДИЗВОЂАЧЕМ</w:t>
            </w:r>
          </w:p>
        </w:tc>
      </w:tr>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rPr>
                <w:rFonts w:eastAsia="TimesNewRomanPSMT"/>
                <w:b/>
                <w:bCs/>
              </w:rPr>
            </w:pPr>
          </w:p>
          <w:p w:rsidR="009D5526" w:rsidRPr="00225298" w:rsidRDefault="009D5526" w:rsidP="0010727B">
            <w:pPr>
              <w:jc w:val="center"/>
              <w:rPr>
                <w:b/>
                <w:i/>
                <w:iCs/>
                <w:lang w:val="ru-RU"/>
              </w:rPr>
            </w:pPr>
            <w:r w:rsidRPr="00225298">
              <w:rPr>
                <w:rFonts w:eastAsia="TimesNewRomanPSMT"/>
                <w:b/>
                <w:bCs/>
              </w:rPr>
              <w:t>В) КАО ЗАЈЕДНИЧКУ ПОНУДУ</w:t>
            </w:r>
          </w:p>
        </w:tc>
      </w:tr>
    </w:tbl>
    <w:p w:rsidR="009D5526" w:rsidRDefault="009D5526" w:rsidP="009D5526">
      <w:pPr>
        <w:jc w:val="both"/>
        <w:rPr>
          <w:b/>
          <w:bCs/>
          <w:sz w:val="22"/>
          <w:szCs w:val="22"/>
          <w:lang w:val="sr-Cyrl-CS"/>
        </w:rPr>
      </w:pPr>
    </w:p>
    <w:p w:rsidR="009D5526" w:rsidRPr="00E51736" w:rsidRDefault="009D5526" w:rsidP="009D5526">
      <w:pPr>
        <w:jc w:val="both"/>
        <w:rPr>
          <w:b/>
          <w:bCs/>
          <w:sz w:val="22"/>
          <w:szCs w:val="22"/>
        </w:rPr>
      </w:pPr>
    </w:p>
    <w:p w:rsidR="009D5526" w:rsidRPr="009D5526" w:rsidRDefault="009D5526" w:rsidP="009D5526">
      <w:pPr>
        <w:pStyle w:val="ListParagraph"/>
        <w:numPr>
          <w:ilvl w:val="0"/>
          <w:numId w:val="40"/>
        </w:numPr>
        <w:jc w:val="both"/>
        <w:rPr>
          <w:b/>
          <w:bCs/>
          <w:szCs w:val="22"/>
          <w:lang w:val="sr-Cyrl-CS"/>
        </w:rPr>
      </w:pPr>
      <w:r w:rsidRPr="009D5526">
        <w:rPr>
          <w:b/>
          <w:bCs/>
          <w:sz w:val="22"/>
          <w:szCs w:val="22"/>
          <w:lang w:val="sr-Cyrl-CS"/>
        </w:rPr>
        <w:br w:type="page"/>
      </w:r>
      <w:r w:rsidRPr="009D5526">
        <w:rPr>
          <w:b/>
          <w:bCs/>
          <w:szCs w:val="22"/>
          <w:lang w:val="sr-Cyrl-CS"/>
        </w:rPr>
        <w:lastRenderedPageBreak/>
        <w:t>ПОДАЦИ О ПОДИЗВОЂАЧУ</w:t>
      </w:r>
    </w:p>
    <w:p w:rsidR="009D5526" w:rsidRDefault="009D5526" w:rsidP="009D5526">
      <w:pPr>
        <w:jc w:val="both"/>
        <w:rPr>
          <w:b/>
          <w:bCs/>
          <w:sz w:val="22"/>
          <w:szCs w:val="22"/>
          <w:lang w:val="sr-Cyrl-CS"/>
        </w:rPr>
      </w:pPr>
    </w:p>
    <w:p w:rsidR="009D5526" w:rsidRPr="005D7DC8" w:rsidRDefault="009D5526" w:rsidP="009D552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9D5526" w:rsidTr="0010727B">
        <w:trPr>
          <w:trHeight w:val="630"/>
        </w:trPr>
        <w:tc>
          <w:tcPr>
            <w:tcW w:w="9243" w:type="dxa"/>
            <w:gridSpan w:val="2"/>
            <w:shd w:val="clear" w:color="auto" w:fill="A6A6A6"/>
            <w:vAlign w:val="center"/>
          </w:tcPr>
          <w:p w:rsidR="009D5526" w:rsidRPr="0099531F" w:rsidRDefault="009D5526" w:rsidP="0010727B">
            <w:pPr>
              <w:jc w:val="center"/>
              <w:rPr>
                <w:b/>
                <w:bCs/>
                <w:i/>
                <w:sz w:val="22"/>
                <w:szCs w:val="22"/>
                <w:lang w:val="en-US"/>
              </w:rPr>
            </w:pPr>
            <w:r w:rsidRPr="0099531F">
              <w:rPr>
                <w:b/>
                <w:bCs/>
                <w:i/>
                <w:sz w:val="22"/>
                <w:szCs w:val="22"/>
                <w:lang w:val="sr-Cyrl-CS"/>
              </w:rPr>
              <w:t>ОПШТИ ПОДАЦИ О ПОДИЗВОЂАЧУ</w:t>
            </w: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9D5526" w:rsidRPr="00793561" w:rsidRDefault="009D552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9D5526" w:rsidRPr="005D7DC8" w:rsidRDefault="009D5526" w:rsidP="0010727B">
            <w:pPr>
              <w:ind w:right="-284"/>
              <w:jc w:val="both"/>
              <w:rPr>
                <w:bCs/>
                <w:sz w:val="22"/>
                <w:szCs w:val="22"/>
                <w:lang w:val="ru-RU"/>
              </w:rPr>
            </w:pPr>
          </w:p>
        </w:tc>
      </w:tr>
      <w:tr w:rsidR="009D5526" w:rsidRPr="005D7DC8" w:rsidTr="0010727B">
        <w:tc>
          <w:tcPr>
            <w:tcW w:w="4697" w:type="dxa"/>
            <w:vAlign w:val="center"/>
          </w:tcPr>
          <w:p w:rsidR="009D5526" w:rsidRPr="00793561" w:rsidRDefault="009D5526" w:rsidP="00015CC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9D5526" w:rsidRPr="005D7DC8" w:rsidRDefault="009D5526" w:rsidP="0010727B">
            <w:pPr>
              <w:ind w:right="-284"/>
              <w:rPr>
                <w:bCs/>
                <w:sz w:val="22"/>
                <w:szCs w:val="22"/>
                <w:lang w:val="pl-PL"/>
              </w:rPr>
            </w:pPr>
          </w:p>
        </w:tc>
      </w:tr>
      <w:tr w:rsidR="009D5526" w:rsidRPr="005D7DC8" w:rsidTr="0010727B">
        <w:tc>
          <w:tcPr>
            <w:tcW w:w="4697" w:type="dxa"/>
            <w:vAlign w:val="center"/>
          </w:tcPr>
          <w:p w:rsidR="009D5526" w:rsidRPr="00793561" w:rsidRDefault="009D5526" w:rsidP="00015CC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9D5526" w:rsidRPr="005D7DC8" w:rsidRDefault="009D5526" w:rsidP="0010727B">
            <w:pPr>
              <w:ind w:right="-284"/>
              <w:rPr>
                <w:bCs/>
                <w:sz w:val="22"/>
                <w:szCs w:val="22"/>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9D5526" w:rsidRPr="005D7DC8" w:rsidRDefault="009D5526" w:rsidP="0010727B">
            <w:pPr>
              <w:ind w:right="-284"/>
              <w:rPr>
                <w:bCs/>
                <w:sz w:val="22"/>
                <w:szCs w:val="22"/>
                <w:lang w:val="ru-RU"/>
              </w:rPr>
            </w:pPr>
          </w:p>
        </w:tc>
      </w:tr>
      <w:tr w:rsidR="009D5526" w:rsidRPr="005D7DC8" w:rsidTr="0010727B">
        <w:tc>
          <w:tcPr>
            <w:tcW w:w="4697" w:type="dxa"/>
            <w:vAlign w:val="center"/>
          </w:tcPr>
          <w:p w:rsidR="009D5526" w:rsidRPr="00793561" w:rsidRDefault="009D5526" w:rsidP="00015CC4">
            <w:pPr>
              <w:spacing w:beforeLines="30" w:afterLines="30"/>
              <w:ind w:right="-284"/>
              <w:jc w:val="both"/>
              <w:rPr>
                <w:b/>
                <w:bCs/>
                <w:sz w:val="22"/>
                <w:szCs w:val="22"/>
              </w:rPr>
            </w:pPr>
            <w:r w:rsidRPr="00793561">
              <w:rPr>
                <w:b/>
                <w:bCs/>
                <w:sz w:val="22"/>
                <w:szCs w:val="22"/>
                <w:lang w:val="sr-Cyrl-CS"/>
              </w:rPr>
              <w:t>ПИБ</w:t>
            </w:r>
          </w:p>
        </w:tc>
        <w:tc>
          <w:tcPr>
            <w:tcW w:w="4546" w:type="dxa"/>
          </w:tcPr>
          <w:p w:rsidR="009D5526" w:rsidRPr="005D7DC8" w:rsidRDefault="009D5526" w:rsidP="0010727B">
            <w:pPr>
              <w:ind w:right="-284"/>
              <w:rPr>
                <w:bCs/>
                <w:sz w:val="22"/>
                <w:szCs w:val="22"/>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Pr="00793561" w:rsidRDefault="009D5526" w:rsidP="00015CC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Default="009D552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9D5526" w:rsidRPr="005D7DC8" w:rsidRDefault="009D5526" w:rsidP="0010727B">
            <w:pPr>
              <w:ind w:right="-284"/>
              <w:rPr>
                <w:bCs/>
                <w:sz w:val="22"/>
                <w:szCs w:val="22"/>
                <w:lang w:val="ru-RU"/>
              </w:rPr>
            </w:pPr>
          </w:p>
        </w:tc>
      </w:tr>
    </w:tbl>
    <w:p w:rsidR="009D5526" w:rsidRDefault="009D5526" w:rsidP="009D5526">
      <w:pPr>
        <w:jc w:val="both"/>
        <w:rPr>
          <w:bCs/>
          <w:sz w:val="22"/>
          <w:szCs w:val="22"/>
          <w:lang w:val="sr-Cyrl-CS"/>
        </w:rPr>
      </w:pPr>
    </w:p>
    <w:p w:rsidR="009D5526" w:rsidRDefault="009D5526" w:rsidP="009D5526">
      <w:pPr>
        <w:jc w:val="both"/>
        <w:rPr>
          <w:b/>
          <w:bCs/>
          <w:i/>
          <w:iCs/>
          <w:u w:val="single"/>
          <w:lang w:val="ru-RU"/>
        </w:rPr>
      </w:pPr>
    </w:p>
    <w:p w:rsidR="009D5526" w:rsidRDefault="009D5526" w:rsidP="009D5526">
      <w:pPr>
        <w:jc w:val="both"/>
        <w:rPr>
          <w:b/>
          <w:bCs/>
          <w:i/>
          <w:iCs/>
          <w:u w:val="single"/>
          <w:lang w:val="ru-RU"/>
        </w:rPr>
      </w:pPr>
    </w:p>
    <w:p w:rsidR="009D5526" w:rsidRDefault="009D5526" w:rsidP="009D5526">
      <w:pPr>
        <w:jc w:val="both"/>
        <w:rPr>
          <w:b/>
          <w:bCs/>
          <w:i/>
          <w:iCs/>
          <w:u w:val="single"/>
          <w:lang w:val="ru-RU"/>
        </w:rPr>
      </w:pPr>
    </w:p>
    <w:p w:rsidR="009D5526" w:rsidRDefault="009D5526" w:rsidP="009D552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5526" w:rsidRDefault="009D5526" w:rsidP="009D5526">
      <w:pPr>
        <w:jc w:val="both"/>
        <w:rPr>
          <w:b/>
          <w:bCs/>
          <w:lang w:val="sr-Cyrl-CS"/>
        </w:rPr>
      </w:pPr>
    </w:p>
    <w:p w:rsidR="009D5526" w:rsidRDefault="009D5526" w:rsidP="009D5526">
      <w:pPr>
        <w:jc w:val="both"/>
        <w:rPr>
          <w:b/>
          <w:bCs/>
          <w:lang w:val="sr-Cyrl-CS"/>
        </w:rPr>
      </w:pPr>
    </w:p>
    <w:p w:rsidR="009D5526" w:rsidRDefault="009D5526" w:rsidP="009D5526">
      <w:pPr>
        <w:jc w:val="both"/>
        <w:rPr>
          <w:b/>
          <w:bCs/>
          <w:szCs w:val="22"/>
          <w:lang w:val="en-US"/>
        </w:rPr>
      </w:pPr>
    </w:p>
    <w:p w:rsidR="009D5526" w:rsidRDefault="009D5526" w:rsidP="009D5526">
      <w:pPr>
        <w:jc w:val="both"/>
        <w:rPr>
          <w:b/>
          <w:bCs/>
          <w:szCs w:val="22"/>
          <w:lang w:val="en-US"/>
        </w:rPr>
      </w:pPr>
    </w:p>
    <w:p w:rsidR="009D5526" w:rsidRDefault="009D5526" w:rsidP="009D5526">
      <w:pPr>
        <w:jc w:val="both"/>
        <w:rPr>
          <w:b/>
          <w:bCs/>
          <w:szCs w:val="22"/>
          <w:lang w:val="en-US"/>
        </w:rPr>
      </w:pPr>
    </w:p>
    <w:p w:rsidR="009D5526" w:rsidRDefault="009D5526" w:rsidP="009D5526">
      <w:pPr>
        <w:jc w:val="both"/>
        <w:rPr>
          <w:b/>
          <w:bCs/>
          <w:szCs w:val="22"/>
          <w:lang w:val="sr-Cyrl-CS"/>
        </w:rPr>
      </w:pPr>
      <w:r>
        <w:rPr>
          <w:b/>
          <w:bCs/>
          <w:szCs w:val="22"/>
          <w:lang w:val="sr-Cyrl-CS"/>
        </w:rPr>
        <w:br w:type="page"/>
      </w:r>
    </w:p>
    <w:p w:rsidR="009D5526" w:rsidRPr="00D96E51" w:rsidRDefault="009D5526" w:rsidP="009D5526">
      <w:pPr>
        <w:numPr>
          <w:ilvl w:val="0"/>
          <w:numId w:val="4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9D5526" w:rsidRDefault="009D5526" w:rsidP="009D5526">
      <w:pPr>
        <w:jc w:val="both"/>
        <w:rPr>
          <w:b/>
          <w:bCs/>
          <w:szCs w:val="22"/>
          <w:lang w:val="sr-Cyrl-CS"/>
        </w:rPr>
      </w:pPr>
    </w:p>
    <w:p w:rsidR="009D5526" w:rsidRPr="005D7DC8" w:rsidRDefault="009D5526" w:rsidP="009D5526">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3C6CA7"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C6CA7" w:rsidRDefault="003C6CA7" w:rsidP="00413AC0">
            <w:pPr>
              <w:ind w:left="128"/>
              <w:jc w:val="both"/>
              <w:rPr>
                <w:b/>
                <w:bCs/>
                <w:szCs w:val="22"/>
                <w:lang w:val="sr-Cyrl-CS"/>
              </w:rPr>
            </w:pPr>
            <w:r>
              <w:rPr>
                <w:b/>
                <w:bCs/>
                <w:szCs w:val="22"/>
                <w:lang w:val="sr-Cyrl-CS"/>
              </w:rPr>
              <w:t>ОПШТИ ПОДАЦИ О УЧЕСНИЦИМА У ЗАЈЕДНИЧКОЈ ПОНУДИ</w:t>
            </w:r>
          </w:p>
          <w:p w:rsidR="003C6CA7" w:rsidRDefault="003C6CA7" w:rsidP="00413AC0">
            <w:pPr>
              <w:ind w:left="128"/>
              <w:jc w:val="both"/>
              <w:rPr>
                <w:b/>
                <w:bCs/>
                <w:szCs w:val="22"/>
                <w:lang w:val="sr-Cyrl-CS"/>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sz w:val="22"/>
                <w:szCs w:val="22"/>
              </w:rPr>
            </w:pPr>
          </w:p>
          <w:p w:rsidR="003C6CA7" w:rsidRDefault="003C6CA7"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bl>
    <w:p w:rsidR="009D5526" w:rsidRPr="005D7DC8" w:rsidRDefault="009D5526" w:rsidP="009D5526">
      <w:pPr>
        <w:jc w:val="both"/>
        <w:rPr>
          <w:b/>
          <w:bCs/>
          <w:sz w:val="22"/>
          <w:szCs w:val="22"/>
          <w:lang w:val="sr-Cyrl-CS"/>
        </w:rPr>
      </w:pPr>
    </w:p>
    <w:p w:rsidR="009D5526" w:rsidRDefault="009D5526" w:rsidP="009D5526">
      <w:pPr>
        <w:jc w:val="both"/>
        <w:rPr>
          <w:b/>
          <w:bCs/>
          <w:i/>
          <w:iCs/>
          <w:u w:val="single"/>
        </w:rPr>
      </w:pPr>
    </w:p>
    <w:p w:rsidR="009D5526" w:rsidRDefault="009D5526" w:rsidP="009D5526">
      <w:pPr>
        <w:jc w:val="both"/>
        <w:rPr>
          <w:b/>
          <w:bCs/>
          <w:i/>
          <w:iCs/>
          <w:u w:val="single"/>
        </w:rPr>
      </w:pPr>
    </w:p>
    <w:p w:rsidR="009D5526" w:rsidRPr="0050276F" w:rsidRDefault="009D5526" w:rsidP="009D5526">
      <w:pPr>
        <w:jc w:val="both"/>
        <w:rPr>
          <w:i/>
          <w:iCs/>
          <w:lang w:val="ru-RU"/>
        </w:rPr>
      </w:pPr>
      <w:r w:rsidRPr="0050276F">
        <w:rPr>
          <w:b/>
          <w:bCs/>
          <w:i/>
          <w:iCs/>
          <w:u w:val="single"/>
        </w:rPr>
        <w:t>Напомена:</w:t>
      </w:r>
      <w:r w:rsidRPr="0050276F">
        <w:rPr>
          <w:b/>
          <w:bCs/>
          <w:i/>
          <w:iCs/>
        </w:rPr>
        <w:t xml:space="preserve"> </w:t>
      </w:r>
    </w:p>
    <w:p w:rsidR="009D5526" w:rsidRPr="00021700" w:rsidRDefault="009D5526" w:rsidP="009D552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r>
        <w:rPr>
          <w:b/>
          <w:bCs/>
          <w:sz w:val="22"/>
          <w:szCs w:val="22"/>
          <w:lang w:val="sr-Cyrl-CS"/>
        </w:rPr>
        <w:br w:type="page"/>
      </w:r>
    </w:p>
    <w:p w:rsidR="009D5526" w:rsidRPr="003E5AB1" w:rsidRDefault="009D5526" w:rsidP="009D5526">
      <w:pPr>
        <w:numPr>
          <w:ilvl w:val="0"/>
          <w:numId w:val="4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D5526" w:rsidRPr="009C046C" w:rsidTr="0010727B">
        <w:trPr>
          <w:trHeight w:val="572"/>
        </w:trPr>
        <w:tc>
          <w:tcPr>
            <w:tcW w:w="4634" w:type="dxa"/>
            <w:tcBorders>
              <w:top w:val="nil"/>
              <w:left w:val="nil"/>
              <w:bottom w:val="single" w:sz="12" w:space="0" w:color="auto"/>
              <w:right w:val="nil"/>
            </w:tcBorders>
            <w:vAlign w:val="bottom"/>
          </w:tcPr>
          <w:p w:rsidR="009D5526" w:rsidRPr="009C046C" w:rsidRDefault="009D5526" w:rsidP="0010727B">
            <w:pPr>
              <w:jc w:val="center"/>
              <w:rPr>
                <w:b/>
                <w:sz w:val="28"/>
                <w:szCs w:val="28"/>
              </w:rPr>
            </w:pPr>
          </w:p>
        </w:tc>
      </w:tr>
      <w:tr w:rsidR="009D5526" w:rsidRPr="009C046C" w:rsidTr="0010727B">
        <w:trPr>
          <w:trHeight w:val="538"/>
        </w:trPr>
        <w:tc>
          <w:tcPr>
            <w:tcW w:w="4634" w:type="dxa"/>
            <w:tcBorders>
              <w:top w:val="single" w:sz="12" w:space="0" w:color="auto"/>
              <w:left w:val="nil"/>
              <w:bottom w:val="nil"/>
              <w:right w:val="nil"/>
            </w:tcBorders>
          </w:tcPr>
          <w:p w:rsidR="009D5526" w:rsidRPr="009C046C" w:rsidRDefault="009D5526" w:rsidP="0010727B">
            <w:pPr>
              <w:jc w:val="center"/>
            </w:pPr>
            <w:r w:rsidRPr="009C046C">
              <w:t xml:space="preserve">  (назив понуђача)</w:t>
            </w:r>
          </w:p>
        </w:tc>
      </w:tr>
      <w:tr w:rsidR="009D5526" w:rsidRPr="009C046C" w:rsidTr="0010727B">
        <w:trPr>
          <w:trHeight w:val="362"/>
        </w:trPr>
        <w:tc>
          <w:tcPr>
            <w:tcW w:w="4634" w:type="dxa"/>
            <w:tcBorders>
              <w:top w:val="nil"/>
              <w:left w:val="nil"/>
              <w:bottom w:val="single" w:sz="12" w:space="0" w:color="auto"/>
              <w:right w:val="nil"/>
            </w:tcBorders>
            <w:vAlign w:val="bottom"/>
          </w:tcPr>
          <w:p w:rsidR="009D5526" w:rsidRPr="009C046C" w:rsidRDefault="009D5526" w:rsidP="0010727B">
            <w:pPr>
              <w:jc w:val="center"/>
              <w:rPr>
                <w:sz w:val="16"/>
                <w:szCs w:val="16"/>
              </w:rPr>
            </w:pPr>
          </w:p>
        </w:tc>
      </w:tr>
      <w:tr w:rsidR="009D5526" w:rsidRPr="009C046C" w:rsidTr="0010727B">
        <w:trPr>
          <w:trHeight w:val="538"/>
        </w:trPr>
        <w:tc>
          <w:tcPr>
            <w:tcW w:w="4634" w:type="dxa"/>
            <w:tcBorders>
              <w:top w:val="single" w:sz="12" w:space="0" w:color="auto"/>
              <w:left w:val="nil"/>
              <w:bottom w:val="nil"/>
              <w:right w:val="nil"/>
            </w:tcBorders>
          </w:tcPr>
          <w:p w:rsidR="009D5526" w:rsidRPr="009C046C" w:rsidRDefault="009D5526" w:rsidP="0010727B">
            <w:pPr>
              <w:jc w:val="center"/>
            </w:pPr>
            <w:r w:rsidRPr="009C046C">
              <w:t>(улица и број)</w:t>
            </w:r>
          </w:p>
        </w:tc>
      </w:tr>
      <w:tr w:rsidR="009D5526" w:rsidRPr="009C046C" w:rsidTr="0010727B">
        <w:trPr>
          <w:trHeight w:val="379"/>
        </w:trPr>
        <w:tc>
          <w:tcPr>
            <w:tcW w:w="4634" w:type="dxa"/>
            <w:tcBorders>
              <w:top w:val="nil"/>
              <w:left w:val="nil"/>
              <w:bottom w:val="single" w:sz="12" w:space="0" w:color="auto"/>
              <w:right w:val="nil"/>
            </w:tcBorders>
            <w:vAlign w:val="bottom"/>
          </w:tcPr>
          <w:p w:rsidR="009D5526" w:rsidRPr="009C046C" w:rsidRDefault="009D5526" w:rsidP="0010727B">
            <w:pPr>
              <w:spacing w:after="120"/>
              <w:jc w:val="center"/>
            </w:pPr>
          </w:p>
        </w:tc>
      </w:tr>
      <w:tr w:rsidR="009D5526" w:rsidRPr="009C046C" w:rsidTr="0010727B">
        <w:trPr>
          <w:trHeight w:val="335"/>
        </w:trPr>
        <w:tc>
          <w:tcPr>
            <w:tcW w:w="4634" w:type="dxa"/>
            <w:tcBorders>
              <w:top w:val="single" w:sz="12" w:space="0" w:color="auto"/>
              <w:left w:val="nil"/>
              <w:bottom w:val="nil"/>
              <w:right w:val="nil"/>
            </w:tcBorders>
          </w:tcPr>
          <w:p w:rsidR="009D5526" w:rsidRPr="009C046C" w:rsidRDefault="009D5526" w:rsidP="0010727B">
            <w:pPr>
              <w:jc w:val="center"/>
            </w:pPr>
            <w:r w:rsidRPr="009C046C">
              <w:t>(седиште)</w:t>
            </w:r>
          </w:p>
        </w:tc>
      </w:tr>
    </w:tbl>
    <w:p w:rsidR="009D5526" w:rsidRPr="00007FDF" w:rsidRDefault="009D5526" w:rsidP="009D5526">
      <w:pPr>
        <w:rPr>
          <w:b/>
          <w:sz w:val="40"/>
          <w:szCs w:val="40"/>
          <w:lang w:val="sr-Cyrl-CS"/>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Pr="009C046C" w:rsidRDefault="009D5526" w:rsidP="009D5526">
      <w:pPr>
        <w:rPr>
          <w:b/>
          <w:sz w:val="40"/>
          <w:szCs w:val="40"/>
        </w:rPr>
      </w:pPr>
    </w:p>
    <w:p w:rsidR="009D5526" w:rsidRPr="00EE1401" w:rsidRDefault="009D5526" w:rsidP="009D5526">
      <w:pPr>
        <w:jc w:val="center"/>
        <w:rPr>
          <w:b/>
          <w:sz w:val="40"/>
          <w:szCs w:val="40"/>
          <w:lang w:val="en-US"/>
        </w:rPr>
      </w:pPr>
    </w:p>
    <w:p w:rsidR="009D5526" w:rsidRPr="0075079A" w:rsidRDefault="009D5526" w:rsidP="009D5526">
      <w:pPr>
        <w:jc w:val="center"/>
        <w:rPr>
          <w:b/>
          <w:shadow/>
          <w:sz w:val="40"/>
          <w:szCs w:val="40"/>
          <w:lang w:val="sr-Cyrl-CS"/>
        </w:rPr>
      </w:pPr>
      <w:r w:rsidRPr="0075079A">
        <w:rPr>
          <w:b/>
          <w:shadow/>
          <w:sz w:val="40"/>
          <w:szCs w:val="40"/>
        </w:rPr>
        <w:t>П О Н У Д А</w:t>
      </w:r>
    </w:p>
    <w:p w:rsidR="009D5526" w:rsidRDefault="009D5526" w:rsidP="009D5526">
      <w:pPr>
        <w:jc w:val="center"/>
        <w:rPr>
          <w:b/>
          <w:shadow/>
          <w:sz w:val="28"/>
          <w:szCs w:val="28"/>
          <w:lang w:val="sr-Cyrl-CS"/>
        </w:rPr>
      </w:pPr>
      <w:r>
        <w:rPr>
          <w:b/>
          <w:shadow/>
          <w:sz w:val="28"/>
          <w:szCs w:val="28"/>
          <w:lang w:val="sr-Cyrl-CS"/>
        </w:rPr>
        <w:t>Партија 3</w:t>
      </w:r>
    </w:p>
    <w:p w:rsidR="009D5526" w:rsidRPr="00C208DC" w:rsidRDefault="009D5526" w:rsidP="009D5526">
      <w:pPr>
        <w:jc w:val="center"/>
        <w:rPr>
          <w:b/>
          <w:shadow/>
          <w:sz w:val="28"/>
          <w:szCs w:val="28"/>
          <w:lang w:val="sr-Cyrl-CS"/>
        </w:rPr>
      </w:pPr>
    </w:p>
    <w:p w:rsidR="009D5526" w:rsidRPr="0075079A" w:rsidRDefault="009D5526" w:rsidP="009D5526">
      <w:pPr>
        <w:spacing w:after="120"/>
        <w:ind w:right="-109"/>
        <w:jc w:val="center"/>
        <w:rPr>
          <w:shadow/>
        </w:rPr>
      </w:pPr>
      <w:r w:rsidRPr="0075079A">
        <w:rPr>
          <w:shadow/>
        </w:rPr>
        <w:t>ЗА ЈАВНУ НАБАВКУ</w:t>
      </w:r>
      <w:r w:rsidRPr="0075079A">
        <w:rPr>
          <w:shadow/>
          <w:lang w:val="sr-Cyrl-CS"/>
        </w:rPr>
        <w:t>:</w:t>
      </w:r>
    </w:p>
    <w:p w:rsidR="009D5526" w:rsidRDefault="009D5526" w:rsidP="009D5526">
      <w:pPr>
        <w:jc w:val="center"/>
        <w:rPr>
          <w:b/>
          <w:i/>
          <w:shadow/>
          <w:lang w:val="en-US"/>
        </w:rPr>
      </w:pPr>
      <w:r w:rsidRPr="00B90E14">
        <w:rPr>
          <w:b/>
          <w:i/>
          <w:shadow/>
          <w:lang w:val="sr-Cyrl-CS"/>
        </w:rPr>
        <w:t>Набавк</w:t>
      </w:r>
      <w:r>
        <w:rPr>
          <w:b/>
          <w:i/>
          <w:shadow/>
          <w:lang w:val="sr-Cyrl-CS"/>
        </w:rPr>
        <w:t xml:space="preserve">а геодетских услуга за потребе Општинске управе општине Љубовија </w:t>
      </w:r>
    </w:p>
    <w:p w:rsidR="009D5526" w:rsidRDefault="009D5526" w:rsidP="009D5526">
      <w:pPr>
        <w:jc w:val="center"/>
        <w:rPr>
          <w:rFonts w:cs="Arial"/>
          <w:lang w:val="sr-Cyrl-CS"/>
        </w:rPr>
      </w:pPr>
      <w:r w:rsidRPr="00780DC5">
        <w:rPr>
          <w:b/>
          <w:i/>
          <w:shadow/>
        </w:rPr>
        <w:t xml:space="preserve"> </w:t>
      </w:r>
    </w:p>
    <w:p w:rsidR="009D5526" w:rsidRPr="0016265C" w:rsidRDefault="009D5526" w:rsidP="009D5526">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BB65F8">
        <w:rPr>
          <w:rFonts w:cs="Arial"/>
          <w:lang w:val="sr-Cyrl-CS"/>
        </w:rPr>
        <w:t>18</w:t>
      </w:r>
      <w:r>
        <w:rPr>
          <w:rFonts w:cs="Arial"/>
        </w:rPr>
        <w:t>/201</w:t>
      </w:r>
      <w:r w:rsidR="003C6CA7">
        <w:rPr>
          <w:rFonts w:cs="Arial"/>
          <w:lang w:val="sr-Cyrl-CS"/>
        </w:rPr>
        <w:t>7</w:t>
      </w:r>
    </w:p>
    <w:p w:rsidR="009D5526" w:rsidRPr="009C046C" w:rsidRDefault="009D5526" w:rsidP="009D5526">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C6CA7">
        <w:rPr>
          <w:lang w:val="sr-Cyrl-CS"/>
        </w:rPr>
        <w:t>17</w:t>
      </w:r>
      <w:r w:rsidRPr="009C046C">
        <w:t>.</w:t>
      </w:r>
    </w:p>
    <w:p w:rsidR="009D5526" w:rsidRDefault="009D5526" w:rsidP="009D552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9D5526" w:rsidRPr="00916985" w:rsidRDefault="009D5526" w:rsidP="009D5526">
      <w:pPr>
        <w:spacing w:line="168" w:lineRule="auto"/>
        <w:rPr>
          <w:b/>
          <w:lang w:val="sr-Cyrl-CS"/>
        </w:rPr>
      </w:pPr>
    </w:p>
    <w:p w:rsidR="009D5526" w:rsidRDefault="009D5526" w:rsidP="009D5526">
      <w:pPr>
        <w:spacing w:line="168" w:lineRule="auto"/>
        <w:rPr>
          <w:b/>
          <w:lang w:val="sr-Cyrl-CS"/>
        </w:rPr>
      </w:pPr>
    </w:p>
    <w:p w:rsidR="009D5526" w:rsidRPr="000375C6" w:rsidRDefault="009D5526" w:rsidP="009D5526">
      <w:pPr>
        <w:spacing w:line="168" w:lineRule="auto"/>
        <w:rPr>
          <w:b/>
          <w:lang w:val="sr-Cyrl-CS"/>
        </w:rPr>
      </w:pPr>
    </w:p>
    <w:p w:rsidR="009D5526" w:rsidRPr="009C046C" w:rsidRDefault="009D5526" w:rsidP="009D5526">
      <w:pPr>
        <w:spacing w:line="168" w:lineRule="auto"/>
        <w:rPr>
          <w:b/>
        </w:rPr>
      </w:pPr>
    </w:p>
    <w:p w:rsidR="009D5526" w:rsidRPr="00D90EC2" w:rsidRDefault="009D5526" w:rsidP="00D90EC2">
      <w:pPr>
        <w:pStyle w:val="ListParagraph"/>
        <w:numPr>
          <w:ilvl w:val="0"/>
          <w:numId w:val="42"/>
        </w:numPr>
        <w:rPr>
          <w:b/>
          <w:shadow/>
        </w:rPr>
      </w:pPr>
      <w:r w:rsidRPr="00D90EC2">
        <w:rPr>
          <w:b/>
          <w:shadow/>
        </w:rPr>
        <w:t>ВРЕДНОСТ ПОНУДЕ:</w:t>
      </w:r>
    </w:p>
    <w:p w:rsidR="009D5526" w:rsidRPr="009C046C" w:rsidRDefault="009D5526" w:rsidP="009D552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D5526" w:rsidRPr="009C046C" w:rsidTr="0010727B">
        <w:trPr>
          <w:trHeight w:val="510"/>
        </w:trPr>
        <w:tc>
          <w:tcPr>
            <w:tcW w:w="5880" w:type="dxa"/>
            <w:tcBorders>
              <w:top w:val="single" w:sz="12" w:space="0" w:color="auto"/>
              <w:left w:val="nil"/>
              <w:bottom w:val="nil"/>
              <w:right w:val="nil"/>
            </w:tcBorders>
            <w:vAlign w:val="center"/>
          </w:tcPr>
          <w:p w:rsidR="009D5526" w:rsidRPr="0075079A" w:rsidRDefault="009D5526" w:rsidP="0010727B">
            <w:pPr>
              <w:ind w:left="-108"/>
              <w:jc w:val="right"/>
              <w:rPr>
                <w:shadow/>
                <w:sz w:val="6"/>
                <w:szCs w:val="6"/>
              </w:rPr>
            </w:pPr>
          </w:p>
          <w:p w:rsidR="009D5526" w:rsidRPr="0075079A" w:rsidRDefault="009D552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003C6CA7">
              <w:rPr>
                <w:shadow/>
                <w:sz w:val="28"/>
                <w:szCs w:val="28"/>
                <w:lang w:val="sr-Cyrl-CS"/>
              </w:rPr>
              <w:t>укупна</w:t>
            </w:r>
            <w:r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9D5526" w:rsidRPr="002F61FB" w:rsidRDefault="009D552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9D5526" w:rsidRPr="009C046C" w:rsidTr="0010727B">
        <w:trPr>
          <w:trHeight w:val="510"/>
        </w:trPr>
        <w:tc>
          <w:tcPr>
            <w:tcW w:w="5880" w:type="dxa"/>
            <w:tcBorders>
              <w:top w:val="nil"/>
              <w:left w:val="nil"/>
              <w:bottom w:val="nil"/>
              <w:right w:val="nil"/>
            </w:tcBorders>
            <w:vAlign w:val="center"/>
          </w:tcPr>
          <w:p w:rsidR="009D5526" w:rsidRPr="0075079A" w:rsidRDefault="009D5526" w:rsidP="0010727B">
            <w:pPr>
              <w:ind w:right="132"/>
              <w:jc w:val="right"/>
              <w:rPr>
                <w:shadow/>
                <w:sz w:val="6"/>
                <w:szCs w:val="6"/>
              </w:rPr>
            </w:pPr>
          </w:p>
          <w:p w:rsidR="009D5526" w:rsidRPr="0075079A" w:rsidRDefault="009D552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D5526" w:rsidRPr="0075079A" w:rsidRDefault="009D5526" w:rsidP="0010727B">
            <w:pPr>
              <w:jc w:val="right"/>
              <w:rPr>
                <w:sz w:val="22"/>
                <w:szCs w:val="16"/>
              </w:rPr>
            </w:pPr>
            <w:r>
              <w:rPr>
                <w:sz w:val="22"/>
                <w:szCs w:val="16"/>
              </w:rPr>
              <w:t>динара</w:t>
            </w:r>
          </w:p>
        </w:tc>
      </w:tr>
      <w:tr w:rsidR="009D552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9D5526" w:rsidRPr="0075079A" w:rsidRDefault="009D552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9D5526" w:rsidRPr="002F61FB" w:rsidRDefault="009D552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D5526" w:rsidRDefault="009D5526" w:rsidP="009D5526">
      <w:pPr>
        <w:tabs>
          <w:tab w:val="center" w:pos="7200"/>
        </w:tabs>
        <w:rPr>
          <w:lang w:val="sr-Cyrl-CS"/>
        </w:rPr>
      </w:pPr>
    </w:p>
    <w:p w:rsidR="009D5526" w:rsidRDefault="009D5526" w:rsidP="009D5526">
      <w:pPr>
        <w:tabs>
          <w:tab w:val="center" w:pos="7200"/>
        </w:tabs>
        <w:rPr>
          <w:lang w:val="sr-Cyrl-CS"/>
        </w:rPr>
      </w:pPr>
    </w:p>
    <w:p w:rsidR="009D5526" w:rsidRPr="00D90EC2" w:rsidRDefault="009D5526" w:rsidP="00D90EC2">
      <w:pPr>
        <w:pStyle w:val="ListParagraph"/>
        <w:numPr>
          <w:ilvl w:val="0"/>
          <w:numId w:val="42"/>
        </w:numPr>
        <w:ind w:right="-108"/>
        <w:jc w:val="both"/>
        <w:rPr>
          <w:b/>
        </w:rPr>
      </w:pPr>
      <w:r w:rsidRPr="00D90EC2">
        <w:rPr>
          <w:b/>
        </w:rPr>
        <w:t xml:space="preserve">РОК </w:t>
      </w:r>
      <w:r w:rsidRPr="00D90EC2">
        <w:rPr>
          <w:b/>
          <w:lang w:val="sr-Cyrl-CS"/>
        </w:rPr>
        <w:t>ИЗВРШЕЊА УСЛУГ</w:t>
      </w:r>
      <w:r w:rsidRPr="00D90EC2">
        <w:rPr>
          <w:b/>
          <w:lang w:val="en-US"/>
        </w:rPr>
        <w:t>A</w:t>
      </w:r>
      <w:r w:rsidRPr="00D90EC2">
        <w:rPr>
          <w:b/>
        </w:rPr>
        <w:t>:</w:t>
      </w:r>
    </w:p>
    <w:p w:rsidR="009D5526" w:rsidRPr="00F943DF" w:rsidRDefault="009D5526" w:rsidP="009D5526">
      <w:pPr>
        <w:ind w:right="-108"/>
        <w:jc w:val="both"/>
        <w:rPr>
          <w:b/>
        </w:rPr>
      </w:pPr>
    </w:p>
    <w:p w:rsidR="009D5526" w:rsidRPr="00F138C6" w:rsidRDefault="009D5526" w:rsidP="009D5526">
      <w:pPr>
        <w:ind w:firstLine="720"/>
        <w:jc w:val="both"/>
        <w:rPr>
          <w:lang w:val="sr-Cyrl-CS"/>
        </w:rPr>
      </w:pPr>
      <w:r>
        <w:rPr>
          <w:lang w:val="sr-Cyrl-CS"/>
        </w:rPr>
        <w:t xml:space="preserve">Услуге ће се вршити сукцесивно, по основу издатих радних налога наручиоца, </w:t>
      </w:r>
      <w:r w:rsidR="00BB65F8">
        <w:rPr>
          <w:lang w:val="sr-Cyrl-CS"/>
        </w:rPr>
        <w:t xml:space="preserve">најдуже 12 месеци, </w:t>
      </w:r>
      <w:r>
        <w:rPr>
          <w:lang w:val="sr-Cyrl-CS"/>
        </w:rPr>
        <w:t>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9D5526" w:rsidRDefault="009D5526" w:rsidP="009D552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9D5526" w:rsidRDefault="009D5526" w:rsidP="009D5526">
      <w:pPr>
        <w:spacing w:after="120"/>
        <w:ind w:left="360"/>
        <w:jc w:val="both"/>
        <w:rPr>
          <w:b/>
          <w:lang w:val="sr-Cyrl-CS"/>
        </w:rPr>
      </w:pPr>
    </w:p>
    <w:p w:rsidR="002737EB" w:rsidRPr="00557FBE" w:rsidRDefault="002737EB" w:rsidP="009D5526">
      <w:pPr>
        <w:spacing w:after="120"/>
        <w:ind w:left="360"/>
        <w:jc w:val="both"/>
        <w:rPr>
          <w:b/>
          <w:lang w:val="sr-Cyrl-CS"/>
        </w:rPr>
      </w:pPr>
    </w:p>
    <w:p w:rsidR="009D5526" w:rsidRPr="00D72E69" w:rsidRDefault="009D5526" w:rsidP="00D90EC2">
      <w:pPr>
        <w:numPr>
          <w:ilvl w:val="0"/>
          <w:numId w:val="42"/>
        </w:numPr>
        <w:jc w:val="both"/>
        <w:rPr>
          <w:b/>
          <w:lang w:val="sr-Cyrl-CS"/>
        </w:rPr>
      </w:pPr>
      <w:r>
        <w:rPr>
          <w:b/>
        </w:rPr>
        <w:lastRenderedPageBreak/>
        <w:t>УСЛОВИ ПЛАЋАЊА:</w:t>
      </w:r>
    </w:p>
    <w:p w:rsidR="009D5526" w:rsidRDefault="009D5526" w:rsidP="009D5526">
      <w:pPr>
        <w:ind w:left="720"/>
        <w:jc w:val="both"/>
        <w:rPr>
          <w:b/>
          <w:lang w:val="sr-Cyrl-CS"/>
        </w:rPr>
      </w:pPr>
    </w:p>
    <w:p w:rsidR="009D5526" w:rsidRDefault="009D5526" w:rsidP="009D552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9D5526" w:rsidRPr="00AD20D9" w:rsidRDefault="009D5526" w:rsidP="009D5526">
      <w:pPr>
        <w:ind w:firstLine="720"/>
        <w:jc w:val="both"/>
      </w:pPr>
    </w:p>
    <w:p w:rsidR="009D5526" w:rsidRPr="00F96C5F" w:rsidRDefault="009D5526" w:rsidP="00D90EC2">
      <w:pPr>
        <w:numPr>
          <w:ilvl w:val="0"/>
          <w:numId w:val="42"/>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9D5526" w:rsidRPr="00F96C5F" w:rsidRDefault="009D5526" w:rsidP="009D5526">
      <w:pPr>
        <w:ind w:right="-289"/>
        <w:jc w:val="both"/>
        <w:rPr>
          <w:b/>
          <w:lang w:val="sr-Cyrl-CS"/>
        </w:rPr>
      </w:pPr>
    </w:p>
    <w:p w:rsidR="009D5526" w:rsidRDefault="009D5526" w:rsidP="00D90EC2">
      <w:pPr>
        <w:numPr>
          <w:ilvl w:val="0"/>
          <w:numId w:val="4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D5526" w:rsidRPr="00623303" w:rsidRDefault="009D5526" w:rsidP="009D552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9D5526" w:rsidRPr="009B66F5" w:rsidTr="0010727B">
        <w:trPr>
          <w:trHeight w:val="445"/>
        </w:trPr>
        <w:tc>
          <w:tcPr>
            <w:tcW w:w="2385" w:type="pct"/>
            <w:vAlign w:val="center"/>
          </w:tcPr>
          <w:p w:rsidR="009D5526" w:rsidRDefault="009D5526" w:rsidP="00015CC4">
            <w:pPr>
              <w:pBdr>
                <w:bottom w:val="single" w:sz="12" w:space="1" w:color="auto"/>
              </w:pBdr>
              <w:spacing w:beforeLines="30" w:afterLines="30"/>
              <w:jc w:val="both"/>
              <w:rPr>
                <w:lang w:val="sr-Cyrl-CS"/>
              </w:rPr>
            </w:pPr>
          </w:p>
          <w:p w:rsidR="009D5526" w:rsidRPr="00496D53" w:rsidRDefault="009D5526" w:rsidP="00015CC4">
            <w:pPr>
              <w:spacing w:beforeLines="30" w:afterLines="30"/>
              <w:jc w:val="both"/>
              <w:rPr>
                <w:sz w:val="16"/>
                <w:szCs w:val="16"/>
                <w:lang w:val="sr-Cyrl-CS"/>
              </w:rPr>
            </w:pPr>
            <w:r w:rsidRPr="00496D53">
              <w:rPr>
                <w:sz w:val="16"/>
                <w:szCs w:val="16"/>
                <w:lang w:val="sr-Cyrl-CS"/>
              </w:rPr>
              <w:t>/навести део предмета набавке/</w:t>
            </w:r>
          </w:p>
          <w:p w:rsidR="009D5526" w:rsidRPr="009B66F5" w:rsidRDefault="009D5526" w:rsidP="00015CC4">
            <w:pPr>
              <w:spacing w:beforeLines="30" w:afterLines="30"/>
              <w:jc w:val="both"/>
              <w:rPr>
                <w:lang w:val="sr-Cyrl-CS"/>
              </w:rPr>
            </w:pPr>
            <w:r>
              <w:rPr>
                <w:lang w:val="sr-Cyrl-CS"/>
              </w:rPr>
              <w:t>_____ %</w:t>
            </w:r>
          </w:p>
        </w:tc>
        <w:tc>
          <w:tcPr>
            <w:tcW w:w="2615" w:type="pct"/>
          </w:tcPr>
          <w:p w:rsidR="009D5526" w:rsidRDefault="009D5526" w:rsidP="0010727B">
            <w:pPr>
              <w:jc w:val="both"/>
              <w:rPr>
                <w:lang w:val="ru-RU"/>
              </w:rPr>
            </w:pPr>
          </w:p>
          <w:p w:rsidR="009D5526" w:rsidRPr="009B66F5" w:rsidRDefault="009D5526" w:rsidP="0010727B">
            <w:pPr>
              <w:jc w:val="both"/>
              <w:rPr>
                <w:lang w:val="ru-RU"/>
              </w:rPr>
            </w:pPr>
            <w:r>
              <w:rPr>
                <w:lang w:val="ru-RU"/>
              </w:rPr>
              <w:t>____________________ динара без ПДВ</w:t>
            </w:r>
          </w:p>
        </w:tc>
      </w:tr>
    </w:tbl>
    <w:p w:rsidR="009D5526" w:rsidRDefault="009D5526" w:rsidP="009D5526">
      <w:pPr>
        <w:ind w:right="-284"/>
        <w:jc w:val="both"/>
        <w:rPr>
          <w:bCs/>
          <w:lang w:val="sr-Cyrl-CS"/>
        </w:rPr>
      </w:pPr>
      <w:r>
        <w:rPr>
          <w:bCs/>
          <w:lang w:val="sr-Cyrl-CS"/>
        </w:rPr>
        <w:t>/ табелу треба попунити само у случају подизвођача/</w:t>
      </w:r>
    </w:p>
    <w:p w:rsidR="009D5526" w:rsidRPr="008F1142" w:rsidRDefault="009D5526" w:rsidP="009D5526">
      <w:pPr>
        <w:ind w:right="-289"/>
        <w:jc w:val="both"/>
        <w:rPr>
          <w:u w:val="single"/>
        </w:rPr>
      </w:pPr>
    </w:p>
    <w:p w:rsidR="009D5526" w:rsidRPr="009C046C" w:rsidRDefault="009D5526" w:rsidP="009D5526">
      <w:pPr>
        <w:rPr>
          <w:b/>
          <w:sz w:val="6"/>
          <w:szCs w:val="6"/>
        </w:rPr>
      </w:pPr>
    </w:p>
    <w:p w:rsidR="009D5526" w:rsidRPr="009C046C" w:rsidRDefault="009D5526" w:rsidP="009D5526">
      <w:pPr>
        <w:rPr>
          <w:b/>
          <w:sz w:val="6"/>
          <w:szCs w:val="6"/>
        </w:rPr>
      </w:pPr>
    </w:p>
    <w:p w:rsidR="009D5526" w:rsidRPr="009C046C" w:rsidRDefault="009D5526" w:rsidP="009D5526">
      <w:pPr>
        <w:rPr>
          <w:b/>
          <w:sz w:val="6"/>
          <w:szCs w:val="6"/>
        </w:rPr>
      </w:pPr>
    </w:p>
    <w:p w:rsidR="009D5526" w:rsidRPr="009C046C" w:rsidRDefault="009D5526" w:rsidP="009D5526">
      <w:pPr>
        <w:ind w:firstLine="360"/>
        <w:rPr>
          <w:b/>
        </w:rPr>
      </w:pPr>
      <w:r w:rsidRPr="009C046C">
        <w:rPr>
          <w:b/>
        </w:rPr>
        <w:t xml:space="preserve">НАПОМЕНА ПОНУЂАЧА: </w:t>
      </w:r>
    </w:p>
    <w:p w:rsidR="009D5526" w:rsidRDefault="009D5526" w:rsidP="009D5526">
      <w:pPr>
        <w:spacing w:after="120"/>
        <w:rPr>
          <w:b/>
        </w:rPr>
      </w:pPr>
      <w:r w:rsidRPr="009C046C">
        <w:rPr>
          <w:b/>
        </w:rPr>
        <w:t>___________________________________________</w:t>
      </w:r>
      <w:r>
        <w:rPr>
          <w:b/>
        </w:rPr>
        <w:t>____________________________</w:t>
      </w:r>
    </w:p>
    <w:p w:rsidR="009D5526" w:rsidRPr="009C046C" w:rsidRDefault="009D5526" w:rsidP="009D5526">
      <w:pPr>
        <w:spacing w:after="12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___________________________________________________</w:t>
      </w:r>
      <w:r>
        <w:rPr>
          <w:b/>
        </w:rPr>
        <w:t>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Default="009D5526" w:rsidP="009D5526">
      <w:pPr>
        <w:spacing w:after="240"/>
        <w:rPr>
          <w:b/>
          <w:lang w:val="sr-Cyrl-CS"/>
        </w:rPr>
      </w:pPr>
      <w:r w:rsidRPr="009C046C">
        <w:rPr>
          <w:b/>
        </w:rPr>
        <w:t>___________________________________________</w:t>
      </w:r>
      <w:r>
        <w:rPr>
          <w:b/>
        </w:rPr>
        <w:t>____________________________</w:t>
      </w:r>
      <w:r>
        <w:rPr>
          <w:b/>
          <w:lang w:val="sr-Cyrl-CS"/>
        </w:rPr>
        <w:t xml:space="preserve"> </w:t>
      </w:r>
    </w:p>
    <w:p w:rsidR="009D5526" w:rsidRDefault="009D5526" w:rsidP="009D5526">
      <w:pPr>
        <w:ind w:right="-289"/>
        <w:jc w:val="both"/>
        <w:rPr>
          <w:b/>
          <w:lang w:val="en-US"/>
        </w:rPr>
      </w:pPr>
    </w:p>
    <w:p w:rsidR="009D5526" w:rsidRPr="00841DCF" w:rsidRDefault="009D5526" w:rsidP="009D5526">
      <w:pPr>
        <w:ind w:right="-289"/>
        <w:jc w:val="both"/>
        <w:rPr>
          <w:lang w:val="en-US"/>
        </w:rPr>
      </w:pPr>
    </w:p>
    <w:p w:rsidR="009D5526" w:rsidRPr="00714599" w:rsidRDefault="009D5526" w:rsidP="009D552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D5526" w:rsidRPr="000D4C33" w:rsidRDefault="009D5526" w:rsidP="009D5526">
      <w:pPr>
        <w:ind w:right="-289"/>
        <w:jc w:val="both"/>
        <w:rPr>
          <w:lang w:val="sr-Cyrl-CS"/>
        </w:rPr>
      </w:pPr>
    </w:p>
    <w:p w:rsidR="009D5526" w:rsidRPr="009C046C" w:rsidRDefault="009D5526" w:rsidP="009D5526">
      <w:pPr>
        <w:tabs>
          <w:tab w:val="center" w:pos="7200"/>
        </w:tabs>
        <w:ind w:right="71"/>
        <w:jc w:val="both"/>
        <w:rPr>
          <w:sz w:val="22"/>
          <w:szCs w:val="22"/>
        </w:rPr>
      </w:pPr>
      <w:r w:rsidRPr="009C046C">
        <w:rPr>
          <w:sz w:val="22"/>
          <w:szCs w:val="22"/>
        </w:rPr>
        <w:t xml:space="preserve">____. ____. </w:t>
      </w:r>
      <w:r>
        <w:t>20</w:t>
      </w:r>
      <w:r w:rsidR="003C6CA7">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D5526" w:rsidRPr="009C046C" w:rsidRDefault="009D5526" w:rsidP="009D5526">
      <w:pPr>
        <w:tabs>
          <w:tab w:val="center" w:pos="7200"/>
        </w:tabs>
        <w:rPr>
          <w:rFonts w:cs="Arial"/>
          <w:sz w:val="22"/>
          <w:szCs w:val="22"/>
        </w:rPr>
      </w:pPr>
    </w:p>
    <w:p w:rsidR="009D5526" w:rsidRPr="009C046C" w:rsidRDefault="009D5526" w:rsidP="009D5526">
      <w:pPr>
        <w:tabs>
          <w:tab w:val="num" w:pos="1320"/>
          <w:tab w:val="center" w:pos="7200"/>
        </w:tabs>
        <w:jc w:val="both"/>
        <w:rPr>
          <w:sz w:val="16"/>
          <w:szCs w:val="16"/>
          <w:lang w:val="ru-RU"/>
        </w:rPr>
      </w:pPr>
    </w:p>
    <w:p w:rsidR="009D5526" w:rsidRPr="009C046C" w:rsidRDefault="009D5526" w:rsidP="009D552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D5526" w:rsidRDefault="009D5526" w:rsidP="009D5526">
      <w:pPr>
        <w:pStyle w:val="Default"/>
        <w:ind w:right="4"/>
        <w:jc w:val="both"/>
        <w:rPr>
          <w:rFonts w:ascii="Times New Roman" w:hAnsi="Times New Roman"/>
          <w:b/>
          <w:color w:val="auto"/>
          <w:sz w:val="22"/>
          <w:szCs w:val="22"/>
        </w:rPr>
      </w:pPr>
    </w:p>
    <w:p w:rsidR="009D5526" w:rsidRDefault="009D5526" w:rsidP="009D552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8406A8">
        <w:rPr>
          <w:lang w:val="sr-Cyrl-CS"/>
        </w:rPr>
        <w:t xml:space="preserve">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FA1DCA">
        <w:rPr>
          <w:b/>
          <w:lang w:val="sr-Cyrl-CS"/>
        </w:rPr>
        <w:t xml:space="preserve"> геодетских услуга за потребе </w:t>
      </w:r>
      <w:r w:rsidR="008F778F">
        <w:rPr>
          <w:b/>
          <w:lang w:val="sr-Cyrl-CS"/>
        </w:rPr>
        <w:t>Општинске управе о</w:t>
      </w:r>
      <w:r w:rsidR="00FA1DCA">
        <w:rPr>
          <w:b/>
          <w:lang w:val="sr-Cyrl-CS"/>
        </w:rPr>
        <w:t>пштине Љубовија</w:t>
      </w:r>
      <w:r w:rsidR="00AD20D9" w:rsidRPr="00A96DC8">
        <w:rPr>
          <w:rFonts w:ascii="Arial" w:hAnsi="Arial" w:cs="Arial"/>
          <w:b/>
        </w:rPr>
        <w:t xml:space="preserve">, </w:t>
      </w:r>
      <w:r w:rsidR="00791F36" w:rsidRPr="00791F36">
        <w:rPr>
          <w:b/>
          <w:lang w:val="sr-Cyrl-CS"/>
        </w:rPr>
        <w:t xml:space="preserve">редни </w:t>
      </w:r>
      <w:r w:rsidR="00AD20D9" w:rsidRPr="00A96DC8">
        <w:rPr>
          <w:b/>
          <w:bCs/>
          <w:color w:val="000000"/>
        </w:rPr>
        <w:t xml:space="preserve">број ЈН </w:t>
      </w:r>
      <w:r w:rsidR="00AA552A">
        <w:rPr>
          <w:b/>
          <w:bCs/>
          <w:color w:val="000000"/>
          <w:lang w:val="sr-Cyrl-CS"/>
        </w:rPr>
        <w:t>18</w:t>
      </w:r>
      <w:r w:rsidR="00AD20D9" w:rsidRPr="00A96DC8">
        <w:rPr>
          <w:b/>
          <w:bCs/>
          <w:color w:val="000000"/>
        </w:rPr>
        <w:t>/201</w:t>
      </w:r>
      <w:r w:rsidR="008C3AB1">
        <w:rPr>
          <w:b/>
          <w:bCs/>
          <w:color w:val="000000"/>
          <w:lang w:val="sr-Cyrl-CS"/>
        </w:rPr>
        <w:t>7</w:t>
      </w:r>
      <w:r w:rsidR="00F96C5F">
        <w:rPr>
          <w:lang w:val="sr-Cyrl-CS"/>
        </w:rPr>
        <w:t>, тј.</w:t>
      </w:r>
      <w:r w:rsidR="006E36D3" w:rsidRPr="007E2BFD">
        <w:rPr>
          <w:lang w:val="sr-Cyrl-CS"/>
        </w:rPr>
        <w:t xml:space="preserve"> услове наведене у члану 75. 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8406A8">
        <w:rPr>
          <w:lang w:val="sr-Cyrl-CS"/>
        </w:rPr>
        <w:t>и 68/2015</w:t>
      </w:r>
      <w:r w:rsidR="00CB25AA">
        <w:rPr>
          <w:lang w:val="sr-Cyrl-CS"/>
        </w:rPr>
        <w:t>)</w:t>
      </w:r>
      <w:r w:rsidR="009F7B0C">
        <w:rPr>
          <w:lang w:val="sr-Cyrl-CS"/>
        </w:rPr>
        <w:t>, и то</w:t>
      </w:r>
      <w:r w:rsidR="006E36D3" w:rsidRPr="007E2BFD">
        <w:rPr>
          <w:lang w:val="sr-Cyrl-CS"/>
        </w:rPr>
        <w:t>:</w:t>
      </w:r>
    </w:p>
    <w:p w:rsidR="00DF0CFD" w:rsidRPr="007E2BFD"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DF0CFD" w:rsidRPr="007E2BFD"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DF0CFD" w:rsidRPr="00C5046F"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91F36">
        <w:rPr>
          <w:sz w:val="22"/>
          <w:szCs w:val="22"/>
          <w:lang w:val="sr-Cyrl-CS"/>
        </w:rPr>
        <w:t>1</w:t>
      </w:r>
      <w:r w:rsidR="008C3AB1">
        <w:rPr>
          <w:sz w:val="22"/>
          <w:szCs w:val="22"/>
          <w:lang w:val="sr-Cyrl-CS"/>
        </w:rPr>
        <w:t>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1C67CE">
        <w:rPr>
          <w:lang w:val="sr-Cyrl-CS"/>
        </w:rPr>
        <w:t xml:space="preserve"> и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Default="00EE2314" w:rsidP="00EE2314">
      <w:pPr>
        <w:ind w:firstLine="720"/>
        <w:jc w:val="both"/>
        <w:rPr>
          <w:lang w:val="sr-Cyrl-CS"/>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B20CBC">
        <w:rPr>
          <w:lang w:val="sr-Cyrl-CS"/>
        </w:rPr>
        <w:t xml:space="preserve"> и 68/2015</w:t>
      </w:r>
      <w:r>
        <w:rPr>
          <w:lang w:val="sr-Cyrl-CS"/>
        </w:rPr>
        <w:t>), односно услове дефинисане конкурсном документацијом у поступку</w:t>
      </w:r>
      <w:r w:rsidR="00791F36" w:rsidRPr="00791F36">
        <w:rPr>
          <w:b/>
        </w:rPr>
        <w:t xml:space="preserve"> </w:t>
      </w:r>
      <w:r w:rsidR="00791F36">
        <w:rPr>
          <w:b/>
        </w:rPr>
        <w:t>јавне набавке</w:t>
      </w:r>
      <w:r w:rsidR="00791F36" w:rsidRPr="00CB25AA">
        <w:rPr>
          <w:b/>
        </w:rPr>
        <w:t xml:space="preserve"> мале вредности</w:t>
      </w:r>
      <w:r w:rsidR="00791F36">
        <w:rPr>
          <w:b/>
          <w:lang w:val="sr-Cyrl-CS"/>
        </w:rPr>
        <w:t xml:space="preserve"> геодетских услуга за потребе Општинске управе општине Љубовија</w:t>
      </w:r>
      <w:r w:rsidR="00791F36" w:rsidRPr="00A96DC8">
        <w:rPr>
          <w:rFonts w:ascii="Arial" w:hAnsi="Arial" w:cs="Arial"/>
          <w:b/>
        </w:rPr>
        <w:t xml:space="preserve">, </w:t>
      </w:r>
      <w:r w:rsidR="00791F36" w:rsidRPr="00791F36">
        <w:rPr>
          <w:b/>
          <w:lang w:val="sr-Cyrl-CS"/>
        </w:rPr>
        <w:t xml:space="preserve">редни </w:t>
      </w:r>
      <w:r w:rsidR="00791F36" w:rsidRPr="00A96DC8">
        <w:rPr>
          <w:b/>
          <w:bCs/>
          <w:color w:val="000000"/>
        </w:rPr>
        <w:t xml:space="preserve">број ЈН </w:t>
      </w:r>
      <w:r w:rsidR="00AA552A">
        <w:rPr>
          <w:b/>
          <w:bCs/>
          <w:color w:val="000000"/>
          <w:lang w:val="sr-Cyrl-CS"/>
        </w:rPr>
        <w:t>18</w:t>
      </w:r>
      <w:r w:rsidR="00791F36" w:rsidRPr="00A96DC8">
        <w:rPr>
          <w:b/>
          <w:bCs/>
          <w:color w:val="000000"/>
        </w:rPr>
        <w:t>/201</w:t>
      </w:r>
      <w:r w:rsidR="00AA552A">
        <w:rPr>
          <w:b/>
          <w:bCs/>
          <w:color w:val="000000"/>
          <w:lang w:val="sr-Cyrl-CS"/>
        </w:rPr>
        <w:t>7</w:t>
      </w:r>
      <w:r>
        <w:rPr>
          <w:lang w:val="sr-Cyrl-CS"/>
        </w:rPr>
        <w:t>, и то</w:t>
      </w:r>
      <w:r w:rsidRPr="007E2BFD">
        <w:rPr>
          <w:lang w:val="sr-Cyrl-CS"/>
        </w:rPr>
        <w:t>:</w:t>
      </w:r>
    </w:p>
    <w:p w:rsidR="00B77C87" w:rsidRDefault="00B77C87" w:rsidP="00EE2314">
      <w:pPr>
        <w:ind w:firstLine="720"/>
        <w:jc w:val="both"/>
        <w:rPr>
          <w:lang w:val="sr-Cyrl-CS"/>
        </w:rPr>
      </w:pPr>
    </w:p>
    <w:p w:rsidR="00B77C87" w:rsidRPr="007E2BFD"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B77C87" w:rsidRPr="007E2BFD"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C87" w:rsidRPr="00C5046F"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B77C87" w:rsidRPr="00F23CF1" w:rsidRDefault="00B77C87" w:rsidP="00EE2314">
      <w:pPr>
        <w:ind w:firstLine="720"/>
        <w:jc w:val="both"/>
      </w:pPr>
    </w:p>
    <w:p w:rsidR="00EE2314" w:rsidRPr="009F7B0C" w:rsidRDefault="00C5046F" w:rsidP="00B77C87">
      <w:pPr>
        <w:pStyle w:val="Default"/>
        <w:ind w:left="720" w:right="4"/>
        <w:jc w:val="both"/>
        <w:rPr>
          <w:rFonts w:ascii="Times New Roman" w:hAnsi="Times New Roman"/>
          <w:color w:val="auto"/>
        </w:rPr>
      </w:pPr>
      <w:r>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606C3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C227B2">
        <w:rPr>
          <w:lang w:val="sr-Cyrl-CS"/>
        </w:rPr>
        <w:t xml:space="preserve"> и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F176D6" w:rsidRPr="007B4A8B" w:rsidRDefault="00704D43" w:rsidP="00F176D6">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30681C" w:rsidRPr="0030681C">
        <w:rPr>
          <w:b/>
        </w:rPr>
        <w:t xml:space="preserve"> </w:t>
      </w:r>
      <w:r w:rsidR="0030681C">
        <w:rPr>
          <w:b/>
        </w:rPr>
        <w:t>јавне набавке</w:t>
      </w:r>
      <w:r w:rsidR="0030681C" w:rsidRPr="00CB25AA">
        <w:rPr>
          <w:b/>
        </w:rPr>
        <w:t xml:space="preserve"> мале вредности</w:t>
      </w:r>
      <w:r w:rsidR="0030681C">
        <w:rPr>
          <w:b/>
          <w:lang w:val="sr-Cyrl-CS"/>
        </w:rPr>
        <w:t xml:space="preserve"> геодетских услуга за потребе Општинске управе општине Љубовија</w:t>
      </w:r>
      <w:r w:rsidR="0030681C" w:rsidRPr="00A96DC8">
        <w:rPr>
          <w:rFonts w:ascii="Arial" w:hAnsi="Arial" w:cs="Arial"/>
          <w:b/>
        </w:rPr>
        <w:t xml:space="preserve">, </w:t>
      </w:r>
      <w:r w:rsidR="0030681C" w:rsidRPr="00791F36">
        <w:rPr>
          <w:b/>
          <w:lang w:val="sr-Cyrl-CS"/>
        </w:rPr>
        <w:t xml:space="preserve">редни </w:t>
      </w:r>
      <w:r w:rsidR="0030681C" w:rsidRPr="00A96DC8">
        <w:rPr>
          <w:b/>
          <w:bCs/>
          <w:color w:val="000000"/>
        </w:rPr>
        <w:t xml:space="preserve">број ЈН </w:t>
      </w:r>
      <w:r w:rsidR="00AA552A">
        <w:rPr>
          <w:b/>
          <w:bCs/>
          <w:color w:val="000000"/>
          <w:lang w:val="sr-Cyrl-CS"/>
        </w:rPr>
        <w:t>18</w:t>
      </w:r>
      <w:r w:rsidR="0030681C" w:rsidRPr="00A96DC8">
        <w:rPr>
          <w:b/>
          <w:bCs/>
          <w:color w:val="000000"/>
        </w:rPr>
        <w:t>/201</w:t>
      </w:r>
      <w:r w:rsidR="00606C35">
        <w:rPr>
          <w:b/>
          <w:bCs/>
          <w:color w:val="000000"/>
          <w:lang w:val="sr-Cyrl-CS"/>
        </w:rPr>
        <w:t>7</w:t>
      </w:r>
      <w:r w:rsidRPr="007B4A8B">
        <w:t>,</w:t>
      </w:r>
      <w:r w:rsidRPr="007B4A8B">
        <w:rPr>
          <w:bCs/>
          <w:iCs/>
        </w:rPr>
        <w:t xml:space="preserve"> </w:t>
      </w:r>
      <w:r w:rsidR="00F176D6"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F176D6" w:rsidRPr="004B1CB0">
        <w:rPr>
          <w:b/>
          <w:lang w:val="sr-Cyrl-CS"/>
        </w:rPr>
        <w:t xml:space="preserve"> </w:t>
      </w:r>
      <w:r w:rsidR="00F176D6" w:rsidRPr="00B52B8C">
        <w:rPr>
          <w:b/>
          <w:lang w:val="sr-Cyrl-CS"/>
        </w:rPr>
        <w:t>нема забрану обављања делатности која је на снази у време подношења понуде</w:t>
      </w:r>
      <w:r w:rsidR="00F176D6" w:rsidRPr="007B4A8B">
        <w:rPr>
          <w:bCs/>
          <w:iCs/>
        </w:rPr>
        <w:t>.</w:t>
      </w:r>
    </w:p>
    <w:p w:rsidR="00704D43" w:rsidRPr="007B4A8B" w:rsidRDefault="00704D43" w:rsidP="00F176D6">
      <w:pPr>
        <w:tabs>
          <w:tab w:val="left" w:pos="6028"/>
        </w:tabs>
        <w:autoSpaceDE w:val="0"/>
        <w:ind w:firstLine="720"/>
        <w:jc w:val="both"/>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78081D" w:rsidRDefault="002B4087"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br w:type="page"/>
      </w:r>
    </w:p>
    <w:p w:rsidR="00606C35" w:rsidRDefault="00606C35" w:rsidP="00606C35">
      <w:pPr>
        <w:tabs>
          <w:tab w:val="left" w:pos="1260"/>
        </w:tabs>
        <w:autoSpaceDE w:val="0"/>
        <w:autoSpaceDN w:val="0"/>
        <w:rPr>
          <w:b/>
          <w:kern w:val="24"/>
          <w:szCs w:val="28"/>
          <w:lang w:val="sr-Cyrl-CS"/>
        </w:rPr>
      </w:pPr>
      <w:r w:rsidRPr="00B22AA8">
        <w:rPr>
          <w:b/>
          <w:smallCaps/>
          <w:sz w:val="32"/>
          <w:szCs w:val="32"/>
        </w:rPr>
        <w:lastRenderedPageBreak/>
        <w:t xml:space="preserve">образац  </w:t>
      </w:r>
      <w:r w:rsidRPr="00B22AA8">
        <w:rPr>
          <w:b/>
          <w:smallCaps/>
          <w:sz w:val="28"/>
          <w:szCs w:val="28"/>
        </w:rPr>
        <w:t>4.1</w:t>
      </w:r>
      <w:r>
        <w:rPr>
          <w:b/>
          <w:smallCaps/>
          <w:szCs w:val="28"/>
          <w:lang w:val="sr-Cyrl-CS"/>
        </w:rPr>
        <w:t xml:space="preserve">  </w:t>
      </w:r>
      <w:r w:rsidRPr="008234F7">
        <w:rPr>
          <w:b/>
          <w:smallCaps/>
          <w:szCs w:val="28"/>
        </w:rPr>
        <w:t xml:space="preserve"> </w:t>
      </w:r>
      <w:r>
        <w:rPr>
          <w:b/>
          <w:smallCaps/>
          <w:szCs w:val="28"/>
        </w:rPr>
        <w:t xml:space="preserve"> </w:t>
      </w:r>
      <w:r>
        <w:rPr>
          <w:b/>
          <w:kern w:val="24"/>
          <w:szCs w:val="28"/>
          <w:lang w:val="sr-Cyrl-CS"/>
        </w:rPr>
        <w:t>ИЗЈАВА О КЉУЧНОМ ОСОБЉУ – Партија 1</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sidRPr="00AD57A4">
        <w:rPr>
          <w:b/>
          <w:bCs/>
          <w:spacing w:val="1"/>
        </w:rPr>
        <w:t xml:space="preserve"> КЉУЧНОМ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4A18D7" w:rsidRDefault="00606C35" w:rsidP="00606C35">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w:t>
      </w:r>
      <w:r w:rsidR="00AA552A">
        <w:rPr>
          <w:lang w:val="sr-Cyrl-CS"/>
        </w:rPr>
        <w:t>ске управе, редни број ЈН 18</w:t>
      </w:r>
      <w:r>
        <w:rPr>
          <w:lang w:val="sr-Cyrl-CS"/>
        </w:rPr>
        <w:t xml:space="preserve">/2017, </w:t>
      </w:r>
      <w:r w:rsidRPr="004A18D7">
        <w:rPr>
          <w:b/>
          <w:lang w:val="sr-Cyrl-CS"/>
        </w:rPr>
        <w:t xml:space="preserve">Партија 1 </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кадровским капацитетом за кључно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606C35">
      <w:pPr>
        <w:shd w:val="clear" w:color="auto" w:fill="FFFFFF"/>
        <w:spacing w:after="120"/>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70778C">
        <w:rPr>
          <w:b/>
          <w:lang w:val="sr-Cyrl-CS"/>
        </w:rPr>
        <w:t>геодетску</w:t>
      </w:r>
      <w:r>
        <w:rPr>
          <w:lang w:val="sr-Cyrl-CS"/>
        </w:rPr>
        <w:t xml:space="preserve"> </w:t>
      </w:r>
      <w:r w:rsidRPr="00487D9C">
        <w:rPr>
          <w:b/>
          <w:lang w:val="sr-Cyrl-CS"/>
        </w:rPr>
        <w:t>лиценцу:</w:t>
      </w:r>
    </w:p>
    <w:p w:rsidR="00606C35" w:rsidRPr="00234D16" w:rsidRDefault="00606C35" w:rsidP="00606C35">
      <w:pPr>
        <w:shd w:val="clear" w:color="auto" w:fill="FFFFFF"/>
        <w:tabs>
          <w:tab w:val="left" w:pos="900"/>
          <w:tab w:val="left" w:pos="990"/>
          <w:tab w:val="left" w:pos="1080"/>
        </w:tabs>
        <w:jc w:val="both"/>
        <w:rPr>
          <w:b/>
        </w:rPr>
      </w:pPr>
      <w:r>
        <w:rPr>
          <w:lang w:val="sr-Cyrl-CS"/>
        </w:rPr>
        <w:tab/>
      </w:r>
      <w:r>
        <w:rPr>
          <w:lang w:val="sr-Cyrl-CS"/>
        </w:rPr>
        <w:tab/>
      </w:r>
      <w:r>
        <w:rPr>
          <w:lang w:val="sr-Cyrl-CS"/>
        </w:rPr>
        <w:tab/>
        <w:t xml:space="preserve">-     </w:t>
      </w:r>
      <w:r w:rsidRPr="00234D16">
        <w:rPr>
          <w:b/>
        </w:rPr>
        <w:t>за Партију 1</w:t>
      </w:r>
      <w:r w:rsidRPr="00234D16">
        <w:t xml:space="preserve"> – </w:t>
      </w:r>
      <w:r w:rsidRPr="00234D16">
        <w:rPr>
          <w:b/>
        </w:rPr>
        <w:t>геодетску лиценцу I или II реда</w:t>
      </w:r>
    </w:p>
    <w:p w:rsidR="00606C35" w:rsidRPr="0070778C" w:rsidRDefault="00606C35" w:rsidP="00606C35">
      <w:pPr>
        <w:shd w:val="clear" w:color="auto" w:fill="FFFFFF"/>
        <w:tabs>
          <w:tab w:val="left" w:pos="900"/>
          <w:tab w:val="left" w:pos="990"/>
          <w:tab w:val="left" w:pos="1080"/>
        </w:tabs>
        <w:jc w:val="both"/>
        <w:rPr>
          <w:b/>
          <w:sz w:val="22"/>
          <w:szCs w:val="22"/>
        </w:rPr>
      </w:pPr>
    </w:p>
    <w:tbl>
      <w:tblPr>
        <w:tblW w:w="7710" w:type="dxa"/>
        <w:tblInd w:w="777" w:type="dxa"/>
        <w:tblLayout w:type="fixed"/>
        <w:tblCellMar>
          <w:left w:w="40" w:type="dxa"/>
          <w:right w:w="40" w:type="dxa"/>
        </w:tblCellMar>
        <w:tblLook w:val="0000"/>
      </w:tblPr>
      <w:tblGrid>
        <w:gridCol w:w="509"/>
        <w:gridCol w:w="4397"/>
        <w:gridCol w:w="1754"/>
        <w:gridCol w:w="1050"/>
      </w:tblGrid>
      <w:tr w:rsidR="003A4C6C" w:rsidRPr="00506867" w:rsidTr="003A4C6C">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3A4C6C" w:rsidRPr="00506867" w:rsidRDefault="003A4C6C" w:rsidP="00413AC0">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3A4C6C" w:rsidRPr="00506867" w:rsidRDefault="003A4C6C" w:rsidP="00413AC0">
            <w:pPr>
              <w:shd w:val="clear" w:color="auto" w:fill="FFFFFF"/>
              <w:snapToGrid w:val="0"/>
              <w:jc w:val="center"/>
              <w:rPr>
                <w:b/>
                <w:spacing w:val="-2"/>
              </w:rPr>
            </w:pPr>
            <w:r w:rsidRPr="00506867">
              <w:rPr>
                <w:b/>
                <w:spacing w:val="-2"/>
              </w:rPr>
              <w:t>Име и презиме</w:t>
            </w:r>
          </w:p>
          <w:p w:rsidR="003A4C6C" w:rsidRPr="00506867" w:rsidRDefault="003A4C6C" w:rsidP="00413AC0">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3A4C6C" w:rsidRPr="00506867" w:rsidRDefault="003A4C6C" w:rsidP="003A4C6C">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3A4C6C" w:rsidRPr="00506867" w:rsidRDefault="003A4C6C" w:rsidP="003A4C6C">
            <w:pPr>
              <w:suppressAutoHyphens w:val="0"/>
              <w:jc w:val="center"/>
            </w:pPr>
          </w:p>
        </w:tc>
      </w:tr>
      <w:tr w:rsidR="003A4C6C" w:rsidRPr="00AD57A4" w:rsidTr="003A4C6C">
        <w:trPr>
          <w:trHeight w:hRule="exact" w:val="454"/>
        </w:trPr>
        <w:tc>
          <w:tcPr>
            <w:tcW w:w="509" w:type="dxa"/>
            <w:tcBorders>
              <w:left w:val="single" w:sz="4" w:space="0" w:color="000000"/>
              <w:bottom w:val="single" w:sz="4" w:space="0" w:color="000000"/>
            </w:tcBorders>
            <w:shd w:val="clear" w:color="auto" w:fill="FFFFFF"/>
          </w:tcPr>
          <w:p w:rsidR="003A4C6C" w:rsidRPr="00506867" w:rsidRDefault="003A4C6C" w:rsidP="00413AC0">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3A4C6C" w:rsidRPr="00AD57A4" w:rsidRDefault="003A4C6C" w:rsidP="00413AC0">
            <w:pPr>
              <w:shd w:val="clear" w:color="auto" w:fill="FFFFFF"/>
              <w:snapToGrid w:val="0"/>
            </w:pPr>
          </w:p>
        </w:tc>
        <w:tc>
          <w:tcPr>
            <w:tcW w:w="1754" w:type="dxa"/>
            <w:tcBorders>
              <w:left w:val="single" w:sz="4" w:space="0" w:color="000000"/>
              <w:bottom w:val="single" w:sz="4" w:space="0" w:color="000000"/>
            </w:tcBorders>
            <w:shd w:val="clear" w:color="auto" w:fill="FFFFFF"/>
          </w:tcPr>
          <w:p w:rsidR="003A4C6C" w:rsidRPr="00AD57A4" w:rsidRDefault="003A4C6C" w:rsidP="00413AC0">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3A4C6C" w:rsidRPr="00AD57A4" w:rsidRDefault="003A4C6C">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копију </w:t>
      </w:r>
      <w:r w:rsidRPr="00F20E8D">
        <w:rPr>
          <w:b/>
          <w:i/>
        </w:rPr>
        <w:t xml:space="preserve"> </w:t>
      </w:r>
      <w:r>
        <w:rPr>
          <w:i/>
        </w:rPr>
        <w:t>тражене лиценце</w:t>
      </w: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Pr="005E207D" w:rsidRDefault="00606C35" w:rsidP="00606C35">
      <w:pPr>
        <w:shd w:val="clear" w:color="auto" w:fill="FFFFFF"/>
        <w:rPr>
          <w:lang w:val="sr-Cyrl-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606C35" w:rsidP="00606C35">
      <w:pPr>
        <w:ind w:right="71"/>
        <w:jc w:val="both"/>
        <w:rPr>
          <w:sz w:val="22"/>
          <w:szCs w:val="22"/>
        </w:rPr>
      </w:pPr>
      <w:r w:rsidRPr="009C046C">
        <w:rPr>
          <w:sz w:val="22"/>
          <w:szCs w:val="22"/>
        </w:rPr>
        <w:t xml:space="preserve">____. ____. </w:t>
      </w:r>
      <w:r>
        <w:t>20</w:t>
      </w:r>
      <w:r>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t xml:space="preserve">                                                                                                                                                            </w:t>
      </w: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DE4F0E">
      <w:pPr>
        <w:pStyle w:val="Style15"/>
        <w:tabs>
          <w:tab w:val="left" w:pos="284"/>
          <w:tab w:val="left" w:pos="5520"/>
        </w:tabs>
        <w:spacing w:before="96" w:line="240" w:lineRule="auto"/>
        <w:ind w:left="270" w:hanging="270"/>
        <w:rPr>
          <w:b/>
          <w:kern w:val="24"/>
          <w:szCs w:val="28"/>
          <w:lang w:val="sr-Cyrl-CS"/>
        </w:rPr>
      </w:pPr>
      <w:r>
        <w:rPr>
          <w:rFonts w:ascii="Times New Roman" w:hAnsi="Times New Roman"/>
          <w:b/>
          <w:bCs/>
          <w:lang w:val="sr-Cyrl-CS" w:eastAsia="sr-Cyrl-CS"/>
        </w:rPr>
        <w:t xml:space="preserve">                                                                                                                                                         </w:t>
      </w:r>
      <w:r w:rsidRPr="008234F7">
        <w:rPr>
          <w:b/>
          <w:smallCaps/>
          <w:szCs w:val="28"/>
        </w:rPr>
        <w:lastRenderedPageBreak/>
        <w:t xml:space="preserve">ОБРАЗАЦ </w:t>
      </w:r>
      <w:r>
        <w:rPr>
          <w:b/>
          <w:smallCaps/>
          <w:szCs w:val="28"/>
        </w:rPr>
        <w:t xml:space="preserve"> 4.2  </w:t>
      </w:r>
      <w:r>
        <w:rPr>
          <w:b/>
          <w:kern w:val="24"/>
          <w:szCs w:val="28"/>
          <w:lang w:val="sr-Cyrl-CS"/>
        </w:rPr>
        <w:t>ИЗЈАВА О КЉУЧНОМ ОСОБЉУ- Партија 2</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124B0B" w:rsidRDefault="00606C35" w:rsidP="00606C35">
      <w:pPr>
        <w:jc w:val="center"/>
        <w:rPr>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w:t>
      </w:r>
      <w:r w:rsidR="00AA552A">
        <w:rPr>
          <w:lang w:val="sr-Cyrl-CS"/>
        </w:rPr>
        <w:t>ске управе, редни број ЈН 18</w:t>
      </w:r>
      <w:r>
        <w:rPr>
          <w:lang w:val="sr-Cyrl-CS"/>
        </w:rPr>
        <w:t xml:space="preserve">/2017, </w:t>
      </w:r>
      <w:r w:rsidRPr="004A18D7">
        <w:rPr>
          <w:b/>
          <w:lang w:val="sr-Cyrl-CS"/>
        </w:rPr>
        <w:t>Партија 2</w:t>
      </w:r>
      <w:r>
        <w:rPr>
          <w:lang w:val="sr-Cyrl-CS"/>
        </w:rPr>
        <w:t xml:space="preserve"> </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 xml:space="preserve">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606C35">
      <w:pPr>
        <w:shd w:val="clear" w:color="auto" w:fill="FFFFFF"/>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94776C">
        <w:rPr>
          <w:b/>
          <w:lang w:val="sr-Cyrl-CS"/>
        </w:rPr>
        <w:t>геодетску</w:t>
      </w:r>
      <w:r>
        <w:rPr>
          <w:lang w:val="sr-Cyrl-CS"/>
        </w:rPr>
        <w:t xml:space="preserve"> </w:t>
      </w:r>
      <w:r w:rsidRPr="00487D9C">
        <w:rPr>
          <w:b/>
          <w:lang w:val="sr-Cyrl-CS"/>
        </w:rPr>
        <w:t>лиценцу:</w:t>
      </w:r>
    </w:p>
    <w:p w:rsidR="00606C35" w:rsidRPr="00F20E8D" w:rsidRDefault="00606C35" w:rsidP="00606C35">
      <w:pPr>
        <w:shd w:val="clear" w:color="auto" w:fill="FFFFFF"/>
        <w:tabs>
          <w:tab w:val="left" w:pos="900"/>
          <w:tab w:val="left" w:pos="990"/>
          <w:tab w:val="left" w:pos="1080"/>
        </w:tabs>
        <w:jc w:val="both"/>
        <w:rPr>
          <w:sz w:val="22"/>
          <w:szCs w:val="22"/>
        </w:rPr>
      </w:pPr>
      <w:r>
        <w:rPr>
          <w:lang w:val="sr-Cyrl-CS"/>
        </w:rPr>
        <w:tab/>
      </w:r>
      <w:r>
        <w:rPr>
          <w:lang w:val="sr-Cyrl-CS"/>
        </w:rPr>
        <w:tab/>
      </w:r>
      <w:r>
        <w:rPr>
          <w:lang w:val="sr-Cyrl-CS"/>
        </w:rPr>
        <w:tab/>
        <w:t xml:space="preserve">  </w:t>
      </w:r>
    </w:p>
    <w:p w:rsidR="00606C35" w:rsidRPr="00867D8C" w:rsidRDefault="00606C35" w:rsidP="00234D16">
      <w:pPr>
        <w:pStyle w:val="Default"/>
        <w:numPr>
          <w:ilvl w:val="1"/>
          <w:numId w:val="5"/>
        </w:numPr>
        <w:spacing w:after="240"/>
        <w:ind w:right="4"/>
        <w:jc w:val="both"/>
        <w:rPr>
          <w:rFonts w:ascii="Times New Roman" w:hAnsi="Times New Roman"/>
          <w:b/>
          <w:color w:val="auto"/>
        </w:rPr>
      </w:pPr>
      <w:r w:rsidRPr="00234D16">
        <w:rPr>
          <w:rFonts w:ascii="Times New Roman" w:hAnsi="Times New Roman"/>
          <w:b/>
          <w:color w:val="auto"/>
        </w:rPr>
        <w:t>за Партију 2</w:t>
      </w:r>
      <w:r w:rsidRPr="00867D8C">
        <w:rPr>
          <w:rFonts w:ascii="Times New Roman" w:hAnsi="Times New Roman"/>
          <w:color w:val="auto"/>
        </w:rPr>
        <w:t xml:space="preserve"> -  </w:t>
      </w:r>
      <w:r w:rsidRPr="00867D8C">
        <w:rPr>
          <w:rFonts w:ascii="Times New Roman" w:hAnsi="Times New Roman"/>
          <w:b/>
          <w:color w:val="auto"/>
        </w:rPr>
        <w:t>геодетску лиценцу I реда</w:t>
      </w:r>
    </w:p>
    <w:p w:rsidR="00606C35" w:rsidRDefault="00606C35" w:rsidP="00606C35">
      <w:pPr>
        <w:pStyle w:val="Default"/>
        <w:ind w:left="1440" w:right="4"/>
        <w:jc w:val="both"/>
        <w:rPr>
          <w:rFonts w:ascii="Times New Roman" w:hAnsi="Times New Roman"/>
          <w:color w:val="auto"/>
          <w:sz w:val="22"/>
          <w:szCs w:val="22"/>
        </w:rPr>
      </w:pPr>
    </w:p>
    <w:tbl>
      <w:tblPr>
        <w:tblW w:w="7710" w:type="dxa"/>
        <w:tblInd w:w="777" w:type="dxa"/>
        <w:tblLayout w:type="fixed"/>
        <w:tblCellMar>
          <w:left w:w="40" w:type="dxa"/>
          <w:right w:w="40" w:type="dxa"/>
        </w:tblCellMar>
        <w:tblLook w:val="0000"/>
      </w:tblPr>
      <w:tblGrid>
        <w:gridCol w:w="509"/>
        <w:gridCol w:w="4397"/>
        <w:gridCol w:w="1754"/>
        <w:gridCol w:w="1050"/>
      </w:tblGrid>
      <w:tr w:rsidR="00234D16" w:rsidRPr="00506867" w:rsidTr="00AE240B">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234D16" w:rsidRPr="00506867" w:rsidRDefault="00234D16" w:rsidP="00AE240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234D16" w:rsidRPr="00506867" w:rsidRDefault="00234D16" w:rsidP="00AE240B">
            <w:pPr>
              <w:shd w:val="clear" w:color="auto" w:fill="FFFFFF"/>
              <w:snapToGrid w:val="0"/>
              <w:jc w:val="center"/>
              <w:rPr>
                <w:b/>
                <w:spacing w:val="-2"/>
              </w:rPr>
            </w:pPr>
            <w:r w:rsidRPr="00506867">
              <w:rPr>
                <w:b/>
                <w:spacing w:val="-2"/>
              </w:rPr>
              <w:t>Име и презиме</w:t>
            </w:r>
          </w:p>
          <w:p w:rsidR="00234D16" w:rsidRPr="00506867" w:rsidRDefault="00234D16" w:rsidP="00AE240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234D16" w:rsidRPr="00506867" w:rsidRDefault="00234D16" w:rsidP="00AE240B">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234D16" w:rsidRPr="00506867" w:rsidRDefault="00234D16" w:rsidP="00AE240B">
            <w:pPr>
              <w:suppressAutoHyphens w:val="0"/>
              <w:jc w:val="center"/>
            </w:pPr>
          </w:p>
        </w:tc>
      </w:tr>
      <w:tr w:rsidR="00234D16" w:rsidRPr="00AD57A4" w:rsidTr="00AE240B">
        <w:trPr>
          <w:trHeight w:hRule="exact" w:val="454"/>
        </w:trPr>
        <w:tc>
          <w:tcPr>
            <w:tcW w:w="509" w:type="dxa"/>
            <w:tcBorders>
              <w:left w:val="single" w:sz="4" w:space="0" w:color="000000"/>
              <w:bottom w:val="single" w:sz="4" w:space="0" w:color="000000"/>
            </w:tcBorders>
            <w:shd w:val="clear" w:color="auto" w:fill="FFFFFF"/>
          </w:tcPr>
          <w:p w:rsidR="00234D16" w:rsidRPr="00506867" w:rsidRDefault="00234D16" w:rsidP="00AE240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234D16" w:rsidRPr="00AD57A4" w:rsidRDefault="00234D16" w:rsidP="00AE240B">
            <w:pPr>
              <w:shd w:val="clear" w:color="auto" w:fill="FFFFFF"/>
              <w:snapToGrid w:val="0"/>
            </w:pPr>
          </w:p>
        </w:tc>
        <w:tc>
          <w:tcPr>
            <w:tcW w:w="1754" w:type="dxa"/>
            <w:tcBorders>
              <w:left w:val="single" w:sz="4" w:space="0" w:color="000000"/>
              <w:bottom w:val="single" w:sz="4" w:space="0" w:color="000000"/>
            </w:tcBorders>
            <w:shd w:val="clear" w:color="auto" w:fill="FFFFFF"/>
          </w:tcPr>
          <w:p w:rsidR="00234D16" w:rsidRPr="00AD57A4" w:rsidRDefault="00234D16" w:rsidP="00AE240B">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234D16" w:rsidRPr="00AD57A4" w:rsidRDefault="00234D16" w:rsidP="00AE240B">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Pr="00FE5612"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w:t>
      </w:r>
      <w:r w:rsidRPr="00867D8C">
        <w:rPr>
          <w:b/>
          <w:i/>
        </w:rPr>
        <w:t>копију  тражене лиценце</w:t>
      </w:r>
    </w:p>
    <w:p w:rsidR="00606C35" w:rsidRDefault="00606C35" w:rsidP="00606C35">
      <w:pPr>
        <w:shd w:val="clear" w:color="auto" w:fill="FFFFFF"/>
        <w:rPr>
          <w:i/>
          <w:lang w:val="sr-Cyrl-CS"/>
        </w:rPr>
      </w:pPr>
    </w:p>
    <w:p w:rsidR="00606C35" w:rsidRPr="005E207D" w:rsidRDefault="00606C35" w:rsidP="00606C35">
      <w:pPr>
        <w:pStyle w:val="Default"/>
        <w:tabs>
          <w:tab w:val="left" w:pos="0"/>
        </w:tabs>
        <w:spacing w:before="100" w:beforeAutospacing="1" w:after="100" w:afterAutospacing="1"/>
        <w:jc w:val="both"/>
        <w:rPr>
          <w:color w:val="auto"/>
          <w:lang w:val="sr-Cyrl-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606C35" w:rsidP="00606C35">
      <w:pPr>
        <w:ind w:right="71"/>
        <w:jc w:val="both"/>
        <w:rPr>
          <w:sz w:val="22"/>
          <w:szCs w:val="22"/>
        </w:rPr>
      </w:pPr>
      <w:r w:rsidRPr="009C046C">
        <w:rPr>
          <w:sz w:val="22"/>
          <w:szCs w:val="22"/>
        </w:rPr>
        <w:t xml:space="preserve">____. ____. </w:t>
      </w:r>
      <w:r>
        <w:t>20</w:t>
      </w:r>
      <w:r>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eastAsia="sr-Cyrl-CS"/>
        </w:rPr>
      </w:pPr>
    </w:p>
    <w:p w:rsidR="00606C35" w:rsidRPr="0002106F" w:rsidRDefault="00606C35" w:rsidP="00606C35">
      <w:pPr>
        <w:pStyle w:val="Style15"/>
        <w:tabs>
          <w:tab w:val="left" w:pos="284"/>
          <w:tab w:val="left" w:pos="5520"/>
        </w:tabs>
        <w:spacing w:before="96" w:line="240" w:lineRule="auto"/>
        <w:ind w:left="1800" w:hanging="1800"/>
        <w:rPr>
          <w:rFonts w:ascii="Times New Roman" w:hAnsi="Times New Roman"/>
          <w:b/>
          <w:bCs/>
          <w:lang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t xml:space="preserve">                                                                                                                                                         </w:t>
      </w:r>
    </w:p>
    <w:p w:rsidR="00606C35" w:rsidRDefault="00606C35" w:rsidP="00606C35">
      <w:pPr>
        <w:tabs>
          <w:tab w:val="left" w:pos="1260"/>
        </w:tabs>
        <w:autoSpaceDE w:val="0"/>
        <w:autoSpaceDN w:val="0"/>
        <w:rPr>
          <w:b/>
          <w:kern w:val="24"/>
          <w:szCs w:val="28"/>
          <w:lang w:val="sr-Cyrl-CS"/>
        </w:rPr>
      </w:pPr>
      <w:r w:rsidRPr="008234F7">
        <w:rPr>
          <w:b/>
          <w:smallCaps/>
          <w:szCs w:val="28"/>
        </w:rPr>
        <w:lastRenderedPageBreak/>
        <w:t xml:space="preserve">ОБРАЗАЦ </w:t>
      </w:r>
      <w:r>
        <w:rPr>
          <w:b/>
          <w:smallCaps/>
          <w:szCs w:val="28"/>
        </w:rPr>
        <w:t xml:space="preserve"> 4.3 </w:t>
      </w:r>
      <w:r>
        <w:rPr>
          <w:b/>
          <w:kern w:val="24"/>
          <w:szCs w:val="28"/>
          <w:lang w:val="sr-Cyrl-CS"/>
        </w:rPr>
        <w:t>ИЗЈАВА О КЉУЧНОМ ОСОБЉУ – Партија 3</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3F491C" w:rsidRDefault="00606C35" w:rsidP="00606C35">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Општинск</w:t>
      </w:r>
      <w:r w:rsidR="00AA552A">
        <w:rPr>
          <w:lang w:val="sr-Cyrl-CS"/>
        </w:rPr>
        <w:t>е управе, редни број ЈН 18</w:t>
      </w:r>
      <w:r>
        <w:rPr>
          <w:lang w:val="sr-Cyrl-CS"/>
        </w:rPr>
        <w:t xml:space="preserve">/2017, </w:t>
      </w:r>
      <w:r w:rsidRPr="003F491C">
        <w:rPr>
          <w:b/>
          <w:lang w:val="sr-Cyrl-CS"/>
        </w:rPr>
        <w:t>Партија 3</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A126DF">
      <w:pPr>
        <w:shd w:val="clear" w:color="auto" w:fill="FFFFFF"/>
        <w:spacing w:after="120"/>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3F491C">
        <w:rPr>
          <w:b/>
          <w:lang w:val="sr-Cyrl-CS"/>
        </w:rPr>
        <w:t xml:space="preserve">геодетску </w:t>
      </w:r>
      <w:r w:rsidRPr="00487D9C">
        <w:rPr>
          <w:b/>
          <w:lang w:val="sr-Cyrl-CS"/>
        </w:rPr>
        <w:t>лиценцу:</w:t>
      </w:r>
    </w:p>
    <w:p w:rsidR="00606C35" w:rsidRPr="003F491C" w:rsidRDefault="00606C35" w:rsidP="00606C35">
      <w:pPr>
        <w:shd w:val="clear" w:color="auto" w:fill="FFFFFF"/>
        <w:tabs>
          <w:tab w:val="left" w:pos="900"/>
          <w:tab w:val="left" w:pos="990"/>
          <w:tab w:val="left" w:pos="1080"/>
        </w:tabs>
        <w:jc w:val="both"/>
        <w:rPr>
          <w:b/>
          <w:sz w:val="22"/>
          <w:szCs w:val="22"/>
        </w:rPr>
      </w:pPr>
      <w:r>
        <w:rPr>
          <w:lang w:val="sr-Cyrl-CS"/>
        </w:rPr>
        <w:tab/>
      </w:r>
      <w:r>
        <w:rPr>
          <w:lang w:val="sr-Cyrl-CS"/>
        </w:rPr>
        <w:tab/>
      </w:r>
      <w:r>
        <w:rPr>
          <w:lang w:val="sr-Cyrl-CS"/>
        </w:rPr>
        <w:tab/>
      </w:r>
      <w:r w:rsidRPr="00A126DF">
        <w:rPr>
          <w:b/>
          <w:lang w:val="sr-Cyrl-CS"/>
        </w:rPr>
        <w:t xml:space="preserve">-     </w:t>
      </w:r>
      <w:r w:rsidR="00A126DF">
        <w:rPr>
          <w:b/>
        </w:rPr>
        <w:t>за П</w:t>
      </w:r>
      <w:r w:rsidRPr="00A126DF">
        <w:rPr>
          <w:b/>
        </w:rPr>
        <w:t>артију  3 – геодетску</w:t>
      </w:r>
      <w:r w:rsidRPr="003F491C">
        <w:rPr>
          <w:b/>
          <w:sz w:val="22"/>
          <w:szCs w:val="22"/>
        </w:rPr>
        <w:t xml:space="preserve"> лиценцу I или II реда</w:t>
      </w:r>
    </w:p>
    <w:p w:rsidR="00606C35" w:rsidRPr="00506867" w:rsidRDefault="00606C35" w:rsidP="00606C35">
      <w:pPr>
        <w:shd w:val="clear" w:color="auto" w:fill="FFFFFF"/>
        <w:rPr>
          <w:b/>
          <w:bCs/>
          <w:lang w:val="sr-Cyrl-CS"/>
        </w:rPr>
      </w:pPr>
    </w:p>
    <w:tbl>
      <w:tblPr>
        <w:tblW w:w="7710" w:type="dxa"/>
        <w:tblInd w:w="777" w:type="dxa"/>
        <w:tblLayout w:type="fixed"/>
        <w:tblCellMar>
          <w:left w:w="40" w:type="dxa"/>
          <w:right w:w="40" w:type="dxa"/>
        </w:tblCellMar>
        <w:tblLook w:val="0000"/>
      </w:tblPr>
      <w:tblGrid>
        <w:gridCol w:w="509"/>
        <w:gridCol w:w="4397"/>
        <w:gridCol w:w="1754"/>
        <w:gridCol w:w="1050"/>
      </w:tblGrid>
      <w:tr w:rsidR="000731E8" w:rsidRPr="00506867" w:rsidTr="00AE240B">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0731E8" w:rsidRPr="00506867" w:rsidRDefault="000731E8" w:rsidP="00AE240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0731E8" w:rsidRPr="00506867" w:rsidRDefault="000731E8" w:rsidP="00AE240B">
            <w:pPr>
              <w:shd w:val="clear" w:color="auto" w:fill="FFFFFF"/>
              <w:snapToGrid w:val="0"/>
              <w:jc w:val="center"/>
              <w:rPr>
                <w:b/>
                <w:spacing w:val="-2"/>
              </w:rPr>
            </w:pPr>
            <w:r w:rsidRPr="00506867">
              <w:rPr>
                <w:b/>
                <w:spacing w:val="-2"/>
              </w:rPr>
              <w:t>Име и презиме</w:t>
            </w:r>
          </w:p>
          <w:p w:rsidR="000731E8" w:rsidRPr="00506867" w:rsidRDefault="000731E8" w:rsidP="00AE240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0731E8" w:rsidRPr="00506867" w:rsidRDefault="000731E8" w:rsidP="00AE240B">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0731E8" w:rsidRPr="00506867" w:rsidRDefault="000731E8" w:rsidP="00AE240B">
            <w:pPr>
              <w:suppressAutoHyphens w:val="0"/>
              <w:jc w:val="center"/>
            </w:pPr>
          </w:p>
        </w:tc>
      </w:tr>
      <w:tr w:rsidR="000731E8" w:rsidRPr="00AD57A4" w:rsidTr="00AE240B">
        <w:trPr>
          <w:trHeight w:hRule="exact" w:val="454"/>
        </w:trPr>
        <w:tc>
          <w:tcPr>
            <w:tcW w:w="509" w:type="dxa"/>
            <w:tcBorders>
              <w:left w:val="single" w:sz="4" w:space="0" w:color="000000"/>
              <w:bottom w:val="single" w:sz="4" w:space="0" w:color="000000"/>
            </w:tcBorders>
            <w:shd w:val="clear" w:color="auto" w:fill="FFFFFF"/>
          </w:tcPr>
          <w:p w:rsidR="000731E8" w:rsidRPr="00506867" w:rsidRDefault="000731E8" w:rsidP="00AE240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0731E8" w:rsidRPr="00AD57A4" w:rsidRDefault="000731E8" w:rsidP="00AE240B">
            <w:pPr>
              <w:shd w:val="clear" w:color="auto" w:fill="FFFFFF"/>
              <w:snapToGrid w:val="0"/>
            </w:pPr>
          </w:p>
        </w:tc>
        <w:tc>
          <w:tcPr>
            <w:tcW w:w="1754" w:type="dxa"/>
            <w:tcBorders>
              <w:left w:val="single" w:sz="4" w:space="0" w:color="000000"/>
              <w:bottom w:val="single" w:sz="4" w:space="0" w:color="000000"/>
            </w:tcBorders>
            <w:shd w:val="clear" w:color="auto" w:fill="FFFFFF"/>
          </w:tcPr>
          <w:p w:rsidR="000731E8" w:rsidRPr="00AD57A4" w:rsidRDefault="000731E8" w:rsidP="00AE240B">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0731E8" w:rsidRPr="00AD57A4" w:rsidRDefault="000731E8" w:rsidP="00AE240B">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Pr="00FE5612"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копију </w:t>
      </w:r>
      <w:r w:rsidRPr="00F20E8D">
        <w:rPr>
          <w:b/>
          <w:i/>
        </w:rPr>
        <w:t xml:space="preserve"> </w:t>
      </w:r>
      <w:r>
        <w:rPr>
          <w:i/>
        </w:rPr>
        <w:t>тражене лиценце</w:t>
      </w:r>
    </w:p>
    <w:p w:rsidR="00606C35" w:rsidRDefault="00606C35" w:rsidP="00606C35">
      <w:pPr>
        <w:shd w:val="clear" w:color="auto" w:fill="FFFFFF"/>
        <w:rPr>
          <w:i/>
        </w:rPr>
      </w:pPr>
    </w:p>
    <w:p w:rsidR="00606C35" w:rsidRDefault="00606C35" w:rsidP="00606C35">
      <w:pPr>
        <w:shd w:val="clear" w:color="auto" w:fill="FFFFFF"/>
        <w:rPr>
          <w:b/>
          <w:bCs/>
        </w:rPr>
      </w:pPr>
    </w:p>
    <w:p w:rsidR="00606C35" w:rsidRDefault="00606C35" w:rsidP="00606C35">
      <w:pPr>
        <w:shd w:val="clear" w:color="auto" w:fill="FFFFFF"/>
        <w:rPr>
          <w:b/>
          <w:bCs/>
        </w:rPr>
      </w:pPr>
    </w:p>
    <w:p w:rsidR="00606C35" w:rsidRPr="00F20E8D" w:rsidRDefault="00606C35" w:rsidP="00606C35">
      <w:pPr>
        <w:shd w:val="clear" w:color="auto" w:fill="FFFFFF"/>
        <w:rPr>
          <w:b/>
          <w:b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606C35" w:rsidP="00606C35">
      <w:pPr>
        <w:ind w:right="71"/>
        <w:jc w:val="both"/>
        <w:rPr>
          <w:sz w:val="22"/>
          <w:szCs w:val="22"/>
        </w:rPr>
      </w:pPr>
      <w:r w:rsidRPr="009C046C">
        <w:rPr>
          <w:sz w:val="22"/>
          <w:szCs w:val="22"/>
        </w:rPr>
        <w:t xml:space="preserve">____. ____. </w:t>
      </w:r>
      <w:r>
        <w:t>20</w:t>
      </w:r>
      <w:r>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78081D">
      <w:pPr>
        <w:tabs>
          <w:tab w:val="left" w:pos="1260"/>
        </w:tabs>
        <w:autoSpaceDE w:val="0"/>
        <w:autoSpaceDN w:val="0"/>
        <w:rPr>
          <w:b/>
          <w:smallCaps/>
          <w:sz w:val="32"/>
          <w:szCs w:val="32"/>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E65DC1" w:rsidRDefault="00E65DC1"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146E1A" w:rsidRPr="000A57B5" w:rsidRDefault="000A57B5" w:rsidP="00E439EC">
      <w:pPr>
        <w:pStyle w:val="Style15"/>
        <w:tabs>
          <w:tab w:val="left" w:pos="284"/>
          <w:tab w:val="left" w:pos="5520"/>
        </w:tabs>
        <w:spacing w:before="96" w:line="240" w:lineRule="auto"/>
        <w:ind w:left="2160" w:hanging="2160"/>
        <w:rPr>
          <w:rFonts w:ascii="Times New Roman" w:hAnsi="Times New Roman"/>
          <w:b/>
          <w:lang w:val="sr-Cyrl-CS"/>
        </w:rPr>
      </w:pPr>
      <w:r w:rsidRPr="000A57B5">
        <w:rPr>
          <w:rFonts w:ascii="Times New Roman" w:hAnsi="Times New Roman"/>
          <w:b/>
          <w:lang w:val="sr-Cyrl-CS"/>
        </w:rPr>
        <w:lastRenderedPageBreak/>
        <w:t xml:space="preserve"> </w:t>
      </w:r>
      <w:r>
        <w:rPr>
          <w:rFonts w:ascii="Times New Roman" w:hAnsi="Times New Roman"/>
          <w:b/>
          <w:bCs/>
          <w:lang w:val="sr-Cyrl-CS"/>
        </w:rPr>
        <w:t xml:space="preserve">ОБРАЗАЦ </w:t>
      </w:r>
      <w:r w:rsidR="003D3917">
        <w:rPr>
          <w:rFonts w:ascii="Times New Roman" w:hAnsi="Times New Roman"/>
          <w:b/>
          <w:bCs/>
        </w:rPr>
        <w:t>5</w:t>
      </w:r>
      <w:r w:rsidR="00B81374">
        <w:rPr>
          <w:rFonts w:ascii="Times New Roman" w:hAnsi="Times New Roman"/>
          <w:b/>
          <w:b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 xml:space="preserve">СА УПУТСТВОМ КАКО ДА СЕ </w:t>
      </w:r>
      <w:r w:rsidR="00B81374">
        <w:rPr>
          <w:rFonts w:ascii="Times New Roman" w:hAnsi="Times New Roman"/>
          <w:b/>
          <w:bCs/>
          <w:lang w:val="sr-Cyrl-CS"/>
        </w:rPr>
        <w:t xml:space="preserve">     </w:t>
      </w:r>
      <w:r w:rsidR="000E0B11">
        <w:rPr>
          <w:rFonts w:ascii="Times New Roman" w:hAnsi="Times New Roman"/>
          <w:b/>
          <w:bCs/>
          <w:lang w:val="sr-Cyrl-CS"/>
        </w:rPr>
        <w:t xml:space="preserve">    </w:t>
      </w:r>
      <w:r w:rsidR="00E439EC">
        <w:rPr>
          <w:rFonts w:ascii="Times New Roman" w:hAnsi="Times New Roman"/>
          <w:b/>
          <w:bCs/>
          <w:lang w:val="sr-Cyrl-CS"/>
        </w:rPr>
        <w:t xml:space="preserve">    </w:t>
      </w:r>
      <w:r w:rsidR="007156CE" w:rsidRPr="000A57B5">
        <w:rPr>
          <w:rFonts w:ascii="Times New Roman" w:hAnsi="Times New Roman"/>
          <w:b/>
          <w:bCs/>
          <w:lang w:val="sr-Cyrl-CS"/>
        </w:rPr>
        <w:t>ПОПУНИ</w:t>
      </w:r>
      <w:r w:rsidR="00B81374">
        <w:rPr>
          <w:rFonts w:ascii="Times New Roman" w:hAnsi="Times New Roman"/>
          <w:b/>
          <w:bCs/>
          <w:lang w:val="sr-Cyrl-CS"/>
        </w:rPr>
        <w:t xml:space="preserve"> ЗА ПАРТИЈУ 1</w:t>
      </w:r>
    </w:p>
    <w:p w:rsidR="007156CE" w:rsidRDefault="007156CE" w:rsidP="00D16007">
      <w:pPr>
        <w:jc w:val="both"/>
        <w:rPr>
          <w:b/>
          <w:bCs/>
          <w:lang w:val="sr-Cyrl-CS"/>
        </w:rPr>
      </w:pPr>
    </w:p>
    <w:p w:rsidR="00EB704A" w:rsidRPr="0069266F" w:rsidRDefault="00EB704A" w:rsidP="00EB704A">
      <w:pPr>
        <w:jc w:val="center"/>
        <w:rPr>
          <w:b/>
        </w:rPr>
      </w:pPr>
      <w:r w:rsidRPr="00C3359C">
        <w:rPr>
          <w:b/>
        </w:rPr>
        <w:t>ТЕХНИЧКА СПЕЦИФИКАЦИЈА</w:t>
      </w:r>
      <w:r>
        <w:rPr>
          <w:b/>
        </w:rPr>
        <w:t xml:space="preserve"> ГЕОДЕТСКИХ УСЛУГА</w:t>
      </w:r>
    </w:p>
    <w:p w:rsidR="00EB704A" w:rsidRDefault="00EB704A" w:rsidP="00EB704A">
      <w:pPr>
        <w:jc w:val="center"/>
        <w:rPr>
          <w:b/>
        </w:rPr>
      </w:pPr>
    </w:p>
    <w:p w:rsidR="00EB704A" w:rsidRDefault="00EB704A" w:rsidP="00EB704A">
      <w:pPr>
        <w:rPr>
          <w:b/>
        </w:rPr>
      </w:pPr>
      <w:r>
        <w:rPr>
          <w:b/>
        </w:rPr>
        <w:t>Партија 1</w:t>
      </w:r>
    </w:p>
    <w:p w:rsidR="00EB704A" w:rsidRDefault="00EB704A" w:rsidP="00EB704A">
      <w:pPr>
        <w:jc w:val="center"/>
        <w:rPr>
          <w:b/>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900"/>
        <w:gridCol w:w="1260"/>
        <w:gridCol w:w="1890"/>
        <w:gridCol w:w="1545"/>
      </w:tblGrid>
      <w:tr w:rsidR="00EB704A" w:rsidRPr="008C6184" w:rsidTr="00F10D6A">
        <w:tc>
          <w:tcPr>
            <w:tcW w:w="642" w:type="dxa"/>
          </w:tcPr>
          <w:p w:rsidR="00EB704A" w:rsidRPr="008C6184" w:rsidRDefault="00EB704A" w:rsidP="0010727B">
            <w:pPr>
              <w:jc w:val="center"/>
              <w:rPr>
                <w:b/>
              </w:rPr>
            </w:pPr>
            <w:r w:rsidRPr="008C6184">
              <w:rPr>
                <w:b/>
              </w:rPr>
              <w:t>Р.Б.</w:t>
            </w:r>
          </w:p>
        </w:tc>
        <w:tc>
          <w:tcPr>
            <w:tcW w:w="3606" w:type="dxa"/>
          </w:tcPr>
          <w:p w:rsidR="00EB704A" w:rsidRPr="008C6184" w:rsidRDefault="00EB704A" w:rsidP="0010727B">
            <w:pPr>
              <w:jc w:val="center"/>
              <w:rPr>
                <w:b/>
                <w:sz w:val="22"/>
                <w:szCs w:val="22"/>
              </w:rPr>
            </w:pPr>
            <w:r w:rsidRPr="008C6184">
              <w:rPr>
                <w:b/>
                <w:sz w:val="22"/>
                <w:szCs w:val="22"/>
              </w:rPr>
              <w:t>Геодетске услуге</w:t>
            </w:r>
          </w:p>
        </w:tc>
        <w:tc>
          <w:tcPr>
            <w:tcW w:w="900" w:type="dxa"/>
            <w:tcBorders>
              <w:right w:val="single" w:sz="4" w:space="0" w:color="auto"/>
            </w:tcBorders>
          </w:tcPr>
          <w:p w:rsidR="00EB704A" w:rsidRPr="00EB704A" w:rsidRDefault="00EB704A" w:rsidP="00EB704A">
            <w:pPr>
              <w:jc w:val="center"/>
              <w:rPr>
                <w:b/>
                <w:sz w:val="22"/>
                <w:szCs w:val="22"/>
              </w:rPr>
            </w:pPr>
            <w:r>
              <w:rPr>
                <w:b/>
                <w:sz w:val="20"/>
                <w:szCs w:val="20"/>
              </w:rPr>
              <w:t xml:space="preserve">ЈМ </w:t>
            </w:r>
          </w:p>
        </w:tc>
        <w:tc>
          <w:tcPr>
            <w:tcW w:w="1260" w:type="dxa"/>
            <w:tcBorders>
              <w:left w:val="single" w:sz="4" w:space="0" w:color="auto"/>
            </w:tcBorders>
          </w:tcPr>
          <w:p w:rsidR="00EB704A" w:rsidRPr="008C6184" w:rsidRDefault="00EB704A" w:rsidP="0010727B">
            <w:pPr>
              <w:jc w:val="center"/>
              <w:rPr>
                <w:b/>
                <w:sz w:val="20"/>
                <w:szCs w:val="20"/>
              </w:rPr>
            </w:pPr>
            <w:r w:rsidRPr="008C6184">
              <w:rPr>
                <w:b/>
                <w:sz w:val="20"/>
                <w:szCs w:val="20"/>
              </w:rPr>
              <w:t>Количина</w:t>
            </w:r>
          </w:p>
        </w:tc>
        <w:tc>
          <w:tcPr>
            <w:tcW w:w="1890" w:type="dxa"/>
          </w:tcPr>
          <w:p w:rsidR="00EB704A" w:rsidRPr="008C6184" w:rsidRDefault="00F10D6A" w:rsidP="0010727B">
            <w:pPr>
              <w:jc w:val="center"/>
              <w:rPr>
                <w:b/>
              </w:rPr>
            </w:pPr>
            <w:r>
              <w:rPr>
                <w:b/>
                <w:sz w:val="22"/>
                <w:szCs w:val="22"/>
              </w:rPr>
              <w:t>Јединична</w:t>
            </w:r>
            <w:r w:rsidR="00EB704A" w:rsidRPr="008C6184">
              <w:rPr>
                <w:b/>
                <w:sz w:val="22"/>
                <w:szCs w:val="22"/>
              </w:rPr>
              <w:t xml:space="preserve"> цена без</w:t>
            </w:r>
            <w:r w:rsidR="00EB704A" w:rsidRPr="008C6184">
              <w:rPr>
                <w:b/>
              </w:rPr>
              <w:t xml:space="preserve"> </w:t>
            </w:r>
            <w:r w:rsidR="00EB704A" w:rsidRPr="008C6184">
              <w:rPr>
                <w:b/>
                <w:sz w:val="20"/>
                <w:szCs w:val="20"/>
              </w:rPr>
              <w:t>ПДВ-а (дин.)</w:t>
            </w:r>
          </w:p>
        </w:tc>
        <w:tc>
          <w:tcPr>
            <w:tcW w:w="1545" w:type="dxa"/>
            <w:tcBorders>
              <w:top w:val="single" w:sz="4" w:space="0" w:color="auto"/>
              <w:bottom w:val="single" w:sz="4" w:space="0" w:color="auto"/>
              <w:right w:val="single" w:sz="4" w:space="0" w:color="auto"/>
            </w:tcBorders>
            <w:shd w:val="clear" w:color="auto" w:fill="auto"/>
          </w:tcPr>
          <w:p w:rsidR="00F10D6A" w:rsidRDefault="00F10D6A" w:rsidP="00F10D6A">
            <w:pPr>
              <w:suppressAutoHyphens w:val="0"/>
              <w:rPr>
                <w:b/>
              </w:rPr>
            </w:pPr>
            <w:r>
              <w:rPr>
                <w:b/>
              </w:rPr>
              <w:t>Укупно</w:t>
            </w:r>
          </w:p>
          <w:p w:rsidR="00EB704A" w:rsidRPr="00F10D6A" w:rsidRDefault="00F10D6A" w:rsidP="00F10D6A">
            <w:pPr>
              <w:suppressAutoHyphens w:val="0"/>
              <w:rPr>
                <w:b/>
              </w:rPr>
            </w:pPr>
            <w:r>
              <w:rPr>
                <w:b/>
              </w:rPr>
              <w:t xml:space="preserve"> </w:t>
            </w:r>
            <w:r w:rsidRPr="00F10D6A">
              <w:rPr>
                <w:b/>
              </w:rPr>
              <w:t>без ПДВ</w:t>
            </w:r>
            <w:r>
              <w:rPr>
                <w:b/>
              </w:rPr>
              <w:t>-а</w:t>
            </w:r>
          </w:p>
        </w:tc>
      </w:tr>
      <w:tr w:rsidR="00EB704A" w:rsidRPr="008C6184" w:rsidTr="00F10D6A">
        <w:tc>
          <w:tcPr>
            <w:tcW w:w="642" w:type="dxa"/>
          </w:tcPr>
          <w:p w:rsidR="00EB704A" w:rsidRPr="008C6184" w:rsidRDefault="00EB704A" w:rsidP="0010727B">
            <w:pPr>
              <w:jc w:val="center"/>
              <w:rPr>
                <w:b/>
              </w:rPr>
            </w:pPr>
            <w:r w:rsidRPr="008C6184">
              <w:rPr>
                <w:b/>
              </w:rPr>
              <w:t>1.</w:t>
            </w:r>
          </w:p>
        </w:tc>
        <w:tc>
          <w:tcPr>
            <w:tcW w:w="3606" w:type="dxa"/>
          </w:tcPr>
          <w:p w:rsidR="00EB704A" w:rsidRPr="008C6184" w:rsidRDefault="00EB704A" w:rsidP="0010727B">
            <w:pPr>
              <w:rPr>
                <w:sz w:val="22"/>
                <w:szCs w:val="22"/>
              </w:rPr>
            </w:pPr>
            <w:r w:rsidRPr="008C6184">
              <w:rPr>
                <w:sz w:val="22"/>
                <w:szCs w:val="22"/>
              </w:rPr>
              <w:t>Снимање и израда катастарско топографског плана катастарских парцела</w:t>
            </w:r>
          </w:p>
          <w:p w:rsidR="00EB704A" w:rsidRPr="008C6184" w:rsidRDefault="00EB704A" w:rsidP="0010727B">
            <w:pPr>
              <w:rPr>
                <w:sz w:val="22"/>
                <w:szCs w:val="22"/>
              </w:rPr>
            </w:pPr>
          </w:p>
          <w:p w:rsidR="00EB704A" w:rsidRPr="008C6184" w:rsidRDefault="00EB704A" w:rsidP="0010727B">
            <w:pPr>
              <w:rPr>
                <w:b/>
                <w:sz w:val="22"/>
                <w:szCs w:val="22"/>
              </w:rPr>
            </w:pPr>
          </w:p>
        </w:tc>
        <w:tc>
          <w:tcPr>
            <w:tcW w:w="900" w:type="dxa"/>
            <w:tcBorders>
              <w:right w:val="single" w:sz="4" w:space="0" w:color="auto"/>
            </w:tcBorders>
            <w:vAlign w:val="center"/>
          </w:tcPr>
          <w:p w:rsidR="00EB704A" w:rsidRPr="008C6184" w:rsidRDefault="00EB704A" w:rsidP="0010727B">
            <w:pPr>
              <w:jc w:val="center"/>
              <w:rPr>
                <w:sz w:val="22"/>
                <w:szCs w:val="22"/>
              </w:rPr>
            </w:pPr>
            <w:r w:rsidRPr="008C6184">
              <w:rPr>
                <w:sz w:val="22"/>
                <w:szCs w:val="22"/>
              </w:rPr>
              <w:t>ар</w:t>
            </w:r>
          </w:p>
        </w:tc>
        <w:tc>
          <w:tcPr>
            <w:tcW w:w="1260" w:type="dxa"/>
            <w:tcBorders>
              <w:left w:val="single" w:sz="4" w:space="0" w:color="auto"/>
            </w:tcBorders>
            <w:vAlign w:val="center"/>
          </w:tcPr>
          <w:p w:rsidR="00EB704A" w:rsidRPr="006F6061" w:rsidRDefault="006F6061" w:rsidP="006F6061">
            <w:pPr>
              <w:jc w:val="center"/>
            </w:pPr>
            <w:r>
              <w:t>40</w:t>
            </w:r>
            <w:r w:rsidR="00EB704A">
              <w:t>00</w:t>
            </w:r>
          </w:p>
        </w:tc>
        <w:tc>
          <w:tcPr>
            <w:tcW w:w="1890" w:type="dxa"/>
            <w:vAlign w:val="center"/>
          </w:tcPr>
          <w:p w:rsidR="00EB704A" w:rsidRPr="0058020E" w:rsidRDefault="00EB704A" w:rsidP="0010727B">
            <w:pPr>
              <w:jc w:val="cente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r w:rsidR="00EB704A" w:rsidRPr="008C6184" w:rsidTr="00F10D6A">
        <w:tc>
          <w:tcPr>
            <w:tcW w:w="642" w:type="dxa"/>
          </w:tcPr>
          <w:p w:rsidR="00EB704A" w:rsidRPr="008C6184" w:rsidRDefault="00EB704A" w:rsidP="0010727B">
            <w:pPr>
              <w:jc w:val="center"/>
              <w:rPr>
                <w:b/>
              </w:rPr>
            </w:pPr>
            <w:r w:rsidRPr="008C6184">
              <w:rPr>
                <w:b/>
              </w:rPr>
              <w:t>2.</w:t>
            </w:r>
          </w:p>
        </w:tc>
        <w:tc>
          <w:tcPr>
            <w:tcW w:w="3606" w:type="dxa"/>
          </w:tcPr>
          <w:p w:rsidR="00EB704A" w:rsidRPr="008C6184" w:rsidRDefault="00EB704A" w:rsidP="0010727B">
            <w:pPr>
              <w:pStyle w:val="ListParagraph"/>
              <w:ind w:left="-12"/>
              <w:rPr>
                <w:sz w:val="22"/>
                <w:szCs w:val="22"/>
              </w:rPr>
            </w:pPr>
            <w:r w:rsidRPr="008C6184">
              <w:rPr>
                <w:sz w:val="22"/>
                <w:szCs w:val="22"/>
              </w:rPr>
              <w:t>Обнова граница кат. парцела</w:t>
            </w:r>
          </w:p>
          <w:p w:rsidR="00EB704A" w:rsidRPr="008C6184" w:rsidRDefault="00EB704A" w:rsidP="0010727B">
            <w:pPr>
              <w:rPr>
                <w:sz w:val="22"/>
                <w:szCs w:val="22"/>
              </w:rPr>
            </w:pPr>
          </w:p>
        </w:tc>
        <w:tc>
          <w:tcPr>
            <w:tcW w:w="900" w:type="dxa"/>
            <w:tcBorders>
              <w:right w:val="single" w:sz="4" w:space="0" w:color="auto"/>
            </w:tcBorders>
            <w:vAlign w:val="center"/>
          </w:tcPr>
          <w:p w:rsidR="00EB704A" w:rsidRPr="008C6184" w:rsidRDefault="00EB704A" w:rsidP="0010727B">
            <w:pPr>
              <w:jc w:val="center"/>
              <w:rPr>
                <w:sz w:val="22"/>
                <w:szCs w:val="22"/>
              </w:rPr>
            </w:pPr>
            <w:r w:rsidRPr="008C6184">
              <w:rPr>
                <w:sz w:val="22"/>
                <w:szCs w:val="22"/>
              </w:rPr>
              <w:t>ар</w:t>
            </w:r>
          </w:p>
        </w:tc>
        <w:tc>
          <w:tcPr>
            <w:tcW w:w="1260" w:type="dxa"/>
            <w:tcBorders>
              <w:left w:val="single" w:sz="4" w:space="0" w:color="auto"/>
            </w:tcBorders>
            <w:vAlign w:val="center"/>
          </w:tcPr>
          <w:p w:rsidR="00EB704A" w:rsidRPr="006F6061" w:rsidRDefault="006F6061" w:rsidP="0010727B">
            <w:pPr>
              <w:jc w:val="center"/>
            </w:pPr>
            <w:r>
              <w:t>2</w:t>
            </w:r>
            <w:r w:rsidR="00EB704A">
              <w:t>00</w:t>
            </w:r>
          </w:p>
        </w:tc>
        <w:tc>
          <w:tcPr>
            <w:tcW w:w="1890" w:type="dxa"/>
            <w:vAlign w:val="center"/>
          </w:tcPr>
          <w:p w:rsidR="00EB704A" w:rsidRPr="00A36CCC" w:rsidRDefault="00EB704A" w:rsidP="0010727B">
            <w:pPr>
              <w:jc w:val="cente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r w:rsidR="00EB704A" w:rsidRPr="008C6184" w:rsidTr="000B5CCE">
        <w:tc>
          <w:tcPr>
            <w:tcW w:w="6408" w:type="dxa"/>
            <w:gridSpan w:val="4"/>
            <w:vAlign w:val="center"/>
          </w:tcPr>
          <w:p w:rsidR="00EB704A" w:rsidRPr="008C6184" w:rsidRDefault="00EB704A" w:rsidP="000B5CCE">
            <w:pPr>
              <w:tabs>
                <w:tab w:val="left" w:pos="4230"/>
              </w:tabs>
              <w:jc w:val="right"/>
              <w:rPr>
                <w:b/>
              </w:rPr>
            </w:pPr>
            <w:r w:rsidRPr="008C6184">
              <w:t xml:space="preserve">                                                                                      </w:t>
            </w:r>
            <w:r w:rsidR="00D82419">
              <w:t xml:space="preserve">   </w:t>
            </w:r>
            <w:r w:rsidRPr="008C6184">
              <w:rPr>
                <w:b/>
              </w:rPr>
              <w:t>УКУПНО</w:t>
            </w:r>
          </w:p>
        </w:tc>
        <w:tc>
          <w:tcPr>
            <w:tcW w:w="1890" w:type="dxa"/>
          </w:tcPr>
          <w:p w:rsidR="00EB704A" w:rsidRPr="008C6184" w:rsidRDefault="00EB704A" w:rsidP="0010727B">
            <w:pPr>
              <w:jc w:val="center"/>
              <w:rPr>
                <w:b/>
              </w:rP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bl>
    <w:p w:rsidR="00EB704A" w:rsidRDefault="00EB704A" w:rsidP="00EB704A">
      <w:pPr>
        <w:jc w:val="center"/>
        <w:rPr>
          <w:b/>
        </w:rPr>
      </w:pPr>
    </w:p>
    <w:p w:rsidR="00EB704A" w:rsidRDefault="00EB704A" w:rsidP="00EB704A">
      <w:pPr>
        <w:jc w:val="center"/>
        <w:rPr>
          <w:b/>
        </w:rPr>
      </w:pPr>
    </w:p>
    <w:p w:rsidR="00EB704A" w:rsidRPr="008A0785" w:rsidRDefault="00EB704A" w:rsidP="00EB704A">
      <w:pPr>
        <w:jc w:val="center"/>
        <w:rPr>
          <w:b/>
        </w:rPr>
      </w:pPr>
    </w:p>
    <w:p w:rsidR="00BB418E" w:rsidRDefault="007156CE" w:rsidP="007156CE">
      <w:pPr>
        <w:jc w:val="both"/>
        <w:rPr>
          <w:b/>
          <w:lang w:val="sr-Cyrl-CS"/>
        </w:rPr>
      </w:pPr>
      <w:r w:rsidRPr="00BB418E">
        <w:rPr>
          <w:b/>
          <w:u w:val="single"/>
          <w:lang w:val="sr-Cyrl-CS"/>
        </w:rPr>
        <w:t>НАПОМЕ</w:t>
      </w:r>
      <w:r w:rsidR="00BB418E">
        <w:rPr>
          <w:b/>
          <w:u w:val="single"/>
          <w:lang w:val="sr-Cyrl-CS"/>
        </w:rPr>
        <w:t>НЕ</w:t>
      </w:r>
      <w:r w:rsidRPr="00BB418E">
        <w:rPr>
          <w:b/>
          <w:u w:val="single"/>
          <w:lang w:val="sr-Cyrl-CS"/>
        </w:rPr>
        <w:t>:</w:t>
      </w:r>
    </w:p>
    <w:p w:rsidR="00BB418E" w:rsidRPr="00BB418E" w:rsidRDefault="00D15B9A" w:rsidP="007156CE">
      <w:pPr>
        <w:jc w:val="both"/>
        <w:rPr>
          <w:i/>
          <w:lang w:val="sr-Cyrl-CS"/>
        </w:rPr>
      </w:pPr>
      <w:r>
        <w:rPr>
          <w:i/>
          <w:lang w:val="sr-Cyrl-CS"/>
        </w:rPr>
        <w:t xml:space="preserve">Укупну </w:t>
      </w:r>
      <w:r w:rsidR="007156CE" w:rsidRPr="00BB418E">
        <w:rPr>
          <w:i/>
          <w:lang w:val="sr-Cyrl-CS"/>
        </w:rPr>
        <w:t xml:space="preserve">цену без </w:t>
      </w:r>
      <w:r w:rsidR="00840091">
        <w:rPr>
          <w:i/>
          <w:lang w:val="sr-Cyrl-CS"/>
        </w:rPr>
        <w:t xml:space="preserve"> ПДВ-а</w:t>
      </w:r>
      <w:r w:rsidR="007156CE" w:rsidRPr="00BB418E">
        <w:rPr>
          <w:i/>
          <w:lang w:val="sr-Cyrl-CS"/>
        </w:rPr>
        <w:t>, коју понуђачи искажу у последњем реду горе наведене табеле, навести и у Обрасцу понуде, тј. ти износи морају бити идентични.</w:t>
      </w:r>
      <w:r w:rsidR="000F0648" w:rsidRPr="00BB418E">
        <w:rPr>
          <w:i/>
          <w:lang w:val="sr-Cyrl-CS"/>
        </w:rPr>
        <w:t xml:space="preserve"> У случају да понуђач није обвезник ПДВ-а, дату информацију навести у Обрасцу понуде у делу Напомене.</w:t>
      </w:r>
    </w:p>
    <w:p w:rsidR="00BB418E" w:rsidRDefault="00BB418E" w:rsidP="007156CE">
      <w:pPr>
        <w:jc w:val="both"/>
        <w:rPr>
          <w:bCs/>
          <w:i/>
          <w:lang w:val="sr-Cyrl-CS"/>
        </w:rPr>
      </w:pPr>
    </w:p>
    <w:p w:rsidR="000F0648" w:rsidRPr="00BB418E" w:rsidRDefault="00BB418E" w:rsidP="007156CE">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Гео</w:t>
      </w:r>
      <w:r w:rsidR="00B65875">
        <w:rPr>
          <w:bCs/>
          <w:i/>
          <w:lang w:val="sr-Cyrl-CS"/>
        </w:rPr>
        <w:t>д</w:t>
      </w:r>
      <w:r>
        <w:rPr>
          <w:bCs/>
          <w:i/>
          <w:lang w:val="sr-Cyrl-CS"/>
        </w:rPr>
        <w:t xml:space="preserve">теске услуге ће се </w:t>
      </w:r>
      <w:r w:rsidR="00CD1355">
        <w:rPr>
          <w:bCs/>
          <w:i/>
          <w:lang w:val="sr-Cyrl-CS"/>
        </w:rPr>
        <w:t xml:space="preserve">сукцесивно извршавати </w:t>
      </w:r>
      <w:r>
        <w:rPr>
          <w:bCs/>
          <w:i/>
          <w:lang w:val="sr-Cyrl-CS"/>
        </w:rPr>
        <w:t xml:space="preserve">искључиво у складу са реалним потребама Наручиоца. </w:t>
      </w:r>
    </w:p>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D64258" w:rsidP="007156CE">
      <w:pPr>
        <w:numPr>
          <w:ilvl w:val="0"/>
          <w:numId w:val="35"/>
        </w:numPr>
        <w:jc w:val="both"/>
        <w:rPr>
          <w:lang w:val="sr-Cyrl-CS"/>
        </w:rPr>
      </w:pPr>
      <w:r>
        <w:rPr>
          <w:lang w:val="sr-Cyrl-CS"/>
        </w:rPr>
        <w:t>у колони 5</w:t>
      </w:r>
      <w:r w:rsidR="007156CE">
        <w:rPr>
          <w:lang w:val="sr-Cyrl-CS"/>
        </w:rPr>
        <w:t>. уписати јединичну цену без ПДВ-а, за сваку тражену врсту услуге</w:t>
      </w:r>
      <w:r w:rsidR="000F0648">
        <w:rPr>
          <w:lang w:val="sr-Cyrl-CS"/>
        </w:rPr>
        <w:t>,</w:t>
      </w:r>
    </w:p>
    <w:p w:rsidR="007156CE" w:rsidRDefault="00D64258" w:rsidP="007156CE">
      <w:pPr>
        <w:numPr>
          <w:ilvl w:val="0"/>
          <w:numId w:val="35"/>
        </w:numPr>
        <w:jc w:val="both"/>
        <w:rPr>
          <w:lang w:val="sr-Cyrl-CS"/>
        </w:rPr>
      </w:pPr>
      <w:r>
        <w:rPr>
          <w:lang w:val="sr-Cyrl-CS"/>
        </w:rPr>
        <w:t>у колони 6</w:t>
      </w:r>
      <w:r w:rsidR="007156CE">
        <w:rPr>
          <w:lang w:val="sr-Cyrl-CS"/>
        </w:rPr>
        <w:t xml:space="preserve">. уписати </w:t>
      </w:r>
      <w:r w:rsidR="009A2073">
        <w:rPr>
          <w:lang w:val="sr-Cyrl-CS"/>
        </w:rPr>
        <w:t>укупну цену без за предвиђене количине</w:t>
      </w:r>
      <w:r w:rsidR="007156CE">
        <w:rPr>
          <w:lang w:val="sr-Cyrl-CS"/>
        </w:rPr>
        <w:t>, за сваку тражену врсту услуге</w:t>
      </w:r>
      <w:r w:rsidR="00E65DC1">
        <w:rPr>
          <w:lang w:val="sr-Cyrl-CS"/>
        </w:rPr>
        <w:t xml:space="preserve"> (количина х јединична цена)</w:t>
      </w:r>
      <w:r w:rsidR="000F0648">
        <w:rPr>
          <w:lang w:val="sr-Cyrl-CS"/>
        </w:rPr>
        <w:t>,</w:t>
      </w:r>
    </w:p>
    <w:p w:rsidR="007156CE" w:rsidRDefault="007156CE" w:rsidP="007156CE">
      <w:pPr>
        <w:numPr>
          <w:ilvl w:val="0"/>
          <w:numId w:val="35"/>
        </w:numPr>
        <w:jc w:val="both"/>
        <w:rPr>
          <w:lang w:val="sr-Cyrl-CS"/>
        </w:rPr>
      </w:pPr>
      <w:r>
        <w:rPr>
          <w:lang w:val="sr-Cyrl-CS"/>
        </w:rPr>
        <w:t xml:space="preserve">у последњем реду табеле </w:t>
      </w:r>
      <w:r w:rsidR="000F0648">
        <w:rPr>
          <w:lang w:val="sr-Cyrl-CS"/>
        </w:rPr>
        <w:t xml:space="preserve">навести укупну  цену без </w:t>
      </w:r>
      <w:r w:rsidR="009A2073">
        <w:rPr>
          <w:lang w:val="sr-Cyrl-CS"/>
        </w:rPr>
        <w:t>ПДВ-а</w:t>
      </w:r>
      <w:r w:rsidR="000F0648">
        <w:rPr>
          <w:lang w:val="sr-Cyrl-CS"/>
        </w:rPr>
        <w:t>.</w:t>
      </w:r>
    </w:p>
    <w:p w:rsidR="000F0648" w:rsidRDefault="000F0648" w:rsidP="000F0648">
      <w:pPr>
        <w:jc w:val="both"/>
        <w:rPr>
          <w:lang w:val="sr-Cyrl-CS"/>
        </w:rPr>
      </w:pPr>
    </w:p>
    <w:p w:rsidR="00BB418E" w:rsidRDefault="00BB418E" w:rsidP="000F0648">
      <w:pPr>
        <w:jc w:val="both"/>
        <w:rPr>
          <w:lang w:val="sr-Cyrl-CS"/>
        </w:rPr>
      </w:pPr>
    </w:p>
    <w:p w:rsidR="00636CA6" w:rsidRDefault="00636CA6" w:rsidP="000F0648">
      <w:pPr>
        <w:jc w:val="both"/>
        <w:rPr>
          <w:lang w:val="sr-Cyrl-CS"/>
        </w:rPr>
      </w:pPr>
    </w:p>
    <w:p w:rsidR="00146E1A" w:rsidRPr="000F0648" w:rsidRDefault="00146E1A" w:rsidP="00146E1A">
      <w:pPr>
        <w:rPr>
          <w:lang w:val="sr-Cyrl-CS"/>
        </w:rPr>
      </w:pPr>
      <w:r w:rsidRPr="00146E1A">
        <w:t>У _____________,_</w:t>
      </w:r>
      <w:r>
        <w:t>______ 20</w:t>
      </w:r>
      <w:r w:rsidR="00E65DC1">
        <w:rPr>
          <w:lang w:val="sr-Cyrl-CS"/>
        </w:rPr>
        <w:t>17</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C52F2" w:rsidRDefault="00146E1A" w:rsidP="002E19FF">
      <w:pPr>
        <w:rPr>
          <w:b/>
          <w:bCs/>
          <w:lang w:val="sr-Cyrl-CS" w:eastAsia="sr-Cyrl-CS"/>
        </w:rPr>
      </w:pPr>
      <w:r>
        <w:rPr>
          <w:b/>
          <w:bCs/>
          <w:lang w:val="sr-Cyrl-CS" w:eastAsia="sr-Cyrl-CS"/>
        </w:rPr>
        <w:br w:type="page"/>
      </w:r>
    </w:p>
    <w:p w:rsidR="00E65DC1" w:rsidRDefault="00E65DC1" w:rsidP="002E19FF">
      <w:pPr>
        <w:rPr>
          <w:b/>
          <w:bCs/>
          <w:lang w:val="sr-Cyrl-CS" w:eastAsia="sr-Cyrl-CS"/>
        </w:rPr>
      </w:pPr>
    </w:p>
    <w:p w:rsidR="005C52F2" w:rsidRDefault="005C52F2" w:rsidP="001166DC">
      <w:pPr>
        <w:pStyle w:val="Style15"/>
        <w:tabs>
          <w:tab w:val="left" w:pos="284"/>
          <w:tab w:val="left" w:pos="1260"/>
          <w:tab w:val="left" w:pos="5520"/>
        </w:tabs>
        <w:spacing w:before="96" w:after="120" w:line="240" w:lineRule="auto"/>
        <w:ind w:left="2160" w:hanging="2160"/>
        <w:rPr>
          <w:rFonts w:ascii="Times New Roman" w:hAnsi="Times New Roman"/>
          <w:b/>
          <w:bCs/>
        </w:rPr>
      </w:pPr>
      <w:r>
        <w:rPr>
          <w:rFonts w:ascii="Times New Roman" w:hAnsi="Times New Roman"/>
          <w:b/>
          <w:bCs/>
          <w:lang w:val="sr-Cyrl-CS"/>
        </w:rPr>
        <w:t xml:space="preserve">ОБРАЗАЦ </w:t>
      </w:r>
      <w:r w:rsidR="003D3917">
        <w:rPr>
          <w:rFonts w:ascii="Times New Roman" w:hAnsi="Times New Roman"/>
          <w:b/>
          <w:bCs/>
        </w:rPr>
        <w:t>5</w:t>
      </w:r>
      <w:r>
        <w:rPr>
          <w:rFonts w:ascii="Times New Roman" w:hAnsi="Times New Roman"/>
          <w:b/>
          <w:bCs/>
        </w:rPr>
        <w:t>.2</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2</w:t>
      </w: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5C52F2" w:rsidRDefault="005C52F2" w:rsidP="005C52F2">
      <w:pPr>
        <w:jc w:val="both"/>
        <w:rPr>
          <w:b/>
          <w:bCs/>
          <w:lang w:val="sr-Cyrl-CS"/>
        </w:rPr>
      </w:pPr>
    </w:p>
    <w:p w:rsidR="00622440" w:rsidRPr="00720EBC" w:rsidRDefault="00622440" w:rsidP="00622440">
      <w:pPr>
        <w:rPr>
          <w:b/>
        </w:rPr>
      </w:pPr>
      <w:r>
        <w:rPr>
          <w:b/>
        </w:rPr>
        <w:t>Партија 2</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336"/>
        <w:gridCol w:w="1080"/>
        <w:gridCol w:w="1260"/>
        <w:gridCol w:w="1890"/>
        <w:gridCol w:w="1950"/>
      </w:tblGrid>
      <w:tr w:rsidR="00622440" w:rsidRPr="008C6184" w:rsidTr="00622440">
        <w:tc>
          <w:tcPr>
            <w:tcW w:w="642" w:type="dxa"/>
          </w:tcPr>
          <w:p w:rsidR="00622440" w:rsidRPr="008C6184" w:rsidRDefault="00622440" w:rsidP="0010727B">
            <w:pPr>
              <w:jc w:val="center"/>
              <w:rPr>
                <w:b/>
              </w:rPr>
            </w:pPr>
            <w:r w:rsidRPr="008C6184">
              <w:rPr>
                <w:b/>
              </w:rPr>
              <w:t>Р.Б.</w:t>
            </w:r>
          </w:p>
        </w:tc>
        <w:tc>
          <w:tcPr>
            <w:tcW w:w="3336" w:type="dxa"/>
          </w:tcPr>
          <w:p w:rsidR="00622440" w:rsidRPr="008C6184" w:rsidRDefault="00622440" w:rsidP="0010727B">
            <w:pPr>
              <w:jc w:val="center"/>
              <w:rPr>
                <w:b/>
                <w:sz w:val="22"/>
                <w:szCs w:val="22"/>
              </w:rPr>
            </w:pPr>
            <w:r w:rsidRPr="008C6184">
              <w:rPr>
                <w:b/>
                <w:sz w:val="22"/>
                <w:szCs w:val="22"/>
              </w:rPr>
              <w:t>Геодетске услуге</w:t>
            </w:r>
          </w:p>
        </w:tc>
        <w:tc>
          <w:tcPr>
            <w:tcW w:w="1080" w:type="dxa"/>
            <w:tcBorders>
              <w:right w:val="single" w:sz="4" w:space="0" w:color="auto"/>
            </w:tcBorders>
          </w:tcPr>
          <w:p w:rsidR="00622440" w:rsidRPr="008C6184" w:rsidRDefault="00622440" w:rsidP="0010727B">
            <w:pPr>
              <w:jc w:val="center"/>
              <w:rPr>
                <w:b/>
                <w:sz w:val="22"/>
                <w:szCs w:val="22"/>
              </w:rPr>
            </w:pPr>
            <w:r w:rsidRPr="008C6184">
              <w:rPr>
                <w:b/>
                <w:sz w:val="20"/>
                <w:szCs w:val="20"/>
              </w:rPr>
              <w:t>Јединица</w:t>
            </w:r>
            <w:r w:rsidRPr="008C6184">
              <w:rPr>
                <w:b/>
                <w:sz w:val="22"/>
                <w:szCs w:val="22"/>
              </w:rPr>
              <w:t xml:space="preserve"> мере</w:t>
            </w:r>
          </w:p>
        </w:tc>
        <w:tc>
          <w:tcPr>
            <w:tcW w:w="1260" w:type="dxa"/>
            <w:tcBorders>
              <w:left w:val="single" w:sz="4" w:space="0" w:color="auto"/>
            </w:tcBorders>
          </w:tcPr>
          <w:p w:rsidR="00622440" w:rsidRPr="008C6184" w:rsidRDefault="00622440" w:rsidP="0010727B">
            <w:pPr>
              <w:jc w:val="center"/>
              <w:rPr>
                <w:b/>
                <w:sz w:val="20"/>
                <w:szCs w:val="20"/>
              </w:rPr>
            </w:pPr>
            <w:r w:rsidRPr="008C6184">
              <w:rPr>
                <w:b/>
                <w:sz w:val="20"/>
                <w:szCs w:val="20"/>
              </w:rPr>
              <w:t>Количина</w:t>
            </w:r>
          </w:p>
        </w:tc>
        <w:tc>
          <w:tcPr>
            <w:tcW w:w="1890" w:type="dxa"/>
          </w:tcPr>
          <w:p w:rsidR="00622440" w:rsidRPr="008C6184" w:rsidRDefault="00622440"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950" w:type="dxa"/>
            <w:tcBorders>
              <w:top w:val="single" w:sz="4" w:space="0" w:color="auto"/>
              <w:bottom w:val="single" w:sz="4" w:space="0" w:color="auto"/>
              <w:right w:val="single" w:sz="4" w:space="0" w:color="auto"/>
            </w:tcBorders>
            <w:shd w:val="clear" w:color="auto" w:fill="auto"/>
          </w:tcPr>
          <w:p w:rsidR="00622440" w:rsidRDefault="00622440">
            <w:pPr>
              <w:suppressAutoHyphens w:val="0"/>
              <w:rPr>
                <w:b/>
              </w:rPr>
            </w:pPr>
            <w:r w:rsidRPr="00622440">
              <w:rPr>
                <w:b/>
              </w:rPr>
              <w:t xml:space="preserve">Укупно </w:t>
            </w:r>
            <w:r>
              <w:rPr>
                <w:b/>
              </w:rPr>
              <w:t>(дин.)</w:t>
            </w:r>
          </w:p>
          <w:p w:rsidR="00622440" w:rsidRPr="00622440" w:rsidRDefault="00622440">
            <w:pPr>
              <w:suppressAutoHyphens w:val="0"/>
              <w:rPr>
                <w:b/>
              </w:rPr>
            </w:pPr>
            <w:r w:rsidRPr="00622440">
              <w:rPr>
                <w:b/>
              </w:rPr>
              <w:t>без ПДВ-а</w:t>
            </w:r>
          </w:p>
        </w:tc>
      </w:tr>
      <w:tr w:rsidR="00622440" w:rsidRPr="008C6184" w:rsidTr="00622440">
        <w:tc>
          <w:tcPr>
            <w:tcW w:w="642" w:type="dxa"/>
            <w:vAlign w:val="center"/>
          </w:tcPr>
          <w:p w:rsidR="00622440" w:rsidRPr="008C6184" w:rsidRDefault="00622440" w:rsidP="0010727B">
            <w:pPr>
              <w:jc w:val="center"/>
              <w:rPr>
                <w:b/>
              </w:rPr>
            </w:pPr>
            <w:r w:rsidRPr="008C6184">
              <w:rPr>
                <w:b/>
              </w:rPr>
              <w:t>1.</w:t>
            </w:r>
          </w:p>
        </w:tc>
        <w:tc>
          <w:tcPr>
            <w:tcW w:w="3336" w:type="dxa"/>
          </w:tcPr>
          <w:p w:rsidR="00622440" w:rsidRPr="008C6184" w:rsidRDefault="00622440"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080" w:type="dxa"/>
            <w:tcBorders>
              <w:right w:val="single" w:sz="4" w:space="0" w:color="auto"/>
            </w:tcBorders>
          </w:tcPr>
          <w:p w:rsidR="00622440" w:rsidRPr="008C6184" w:rsidRDefault="00622440" w:rsidP="0010727B">
            <w:pPr>
              <w:rPr>
                <w:b/>
                <w:sz w:val="22"/>
                <w:szCs w:val="22"/>
              </w:rPr>
            </w:pPr>
          </w:p>
          <w:p w:rsidR="00622440" w:rsidRPr="008C6184" w:rsidRDefault="00622440" w:rsidP="0010727B">
            <w:pPr>
              <w:rPr>
                <w:sz w:val="22"/>
                <w:szCs w:val="22"/>
              </w:rPr>
            </w:pPr>
            <w:r w:rsidRPr="008C6184">
              <w:rPr>
                <w:sz w:val="22"/>
                <w:szCs w:val="22"/>
              </w:rPr>
              <w:t>парцела новог стања</w:t>
            </w:r>
          </w:p>
        </w:tc>
        <w:tc>
          <w:tcPr>
            <w:tcW w:w="1260" w:type="dxa"/>
            <w:tcBorders>
              <w:left w:val="single" w:sz="4" w:space="0" w:color="auto"/>
            </w:tcBorders>
            <w:vAlign w:val="center"/>
          </w:tcPr>
          <w:p w:rsidR="00622440" w:rsidRPr="00E15A95" w:rsidRDefault="00E15A95" w:rsidP="0010727B">
            <w:pPr>
              <w:jc w:val="center"/>
            </w:pPr>
            <w:r>
              <w:t>60</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vAlign w:val="center"/>
          </w:tcPr>
          <w:p w:rsidR="00622440" w:rsidRPr="008C6184" w:rsidRDefault="00622440" w:rsidP="0010727B">
            <w:pPr>
              <w:jc w:val="center"/>
              <w:rPr>
                <w:b/>
              </w:rPr>
            </w:pPr>
            <w:r w:rsidRPr="008C6184">
              <w:rPr>
                <w:b/>
              </w:rPr>
              <w:t>2.</w:t>
            </w:r>
          </w:p>
        </w:tc>
        <w:tc>
          <w:tcPr>
            <w:tcW w:w="3336" w:type="dxa"/>
          </w:tcPr>
          <w:p w:rsidR="00622440" w:rsidRPr="008C6184" w:rsidRDefault="00622440" w:rsidP="0010727B">
            <w:pPr>
              <w:rPr>
                <w:sz w:val="22"/>
                <w:szCs w:val="22"/>
              </w:rPr>
            </w:pPr>
          </w:p>
          <w:p w:rsidR="00622440" w:rsidRPr="008C6184" w:rsidRDefault="00622440" w:rsidP="0010727B">
            <w:pPr>
              <w:rPr>
                <w:sz w:val="22"/>
                <w:szCs w:val="22"/>
              </w:rPr>
            </w:pPr>
          </w:p>
          <w:p w:rsidR="00622440" w:rsidRPr="008C6184" w:rsidRDefault="00622440" w:rsidP="0010727B">
            <w:pPr>
              <w:rPr>
                <w:sz w:val="22"/>
                <w:szCs w:val="22"/>
              </w:rPr>
            </w:pPr>
            <w:r w:rsidRPr="008C6184">
              <w:rPr>
                <w:sz w:val="22"/>
                <w:szCs w:val="22"/>
              </w:rPr>
              <w:t>Снимање промена насталих изградњом или доградњом објекта</w:t>
            </w:r>
          </w:p>
          <w:p w:rsidR="00622440" w:rsidRPr="008C6184" w:rsidRDefault="00622440" w:rsidP="0010727B">
            <w:pPr>
              <w:rPr>
                <w:sz w:val="22"/>
                <w:szCs w:val="22"/>
              </w:rPr>
            </w:pPr>
          </w:p>
          <w:p w:rsidR="00622440" w:rsidRPr="008C6184" w:rsidRDefault="00622440" w:rsidP="0010727B">
            <w:pPr>
              <w:pStyle w:val="ListParagraph"/>
              <w:ind w:left="258"/>
              <w:rPr>
                <w:sz w:val="22"/>
                <w:szCs w:val="22"/>
              </w:rPr>
            </w:pPr>
          </w:p>
        </w:tc>
        <w:tc>
          <w:tcPr>
            <w:tcW w:w="1080" w:type="dxa"/>
            <w:tcBorders>
              <w:right w:val="single" w:sz="4" w:space="0" w:color="auto"/>
            </w:tcBorders>
          </w:tcPr>
          <w:p w:rsidR="00622440" w:rsidRPr="008C6184" w:rsidRDefault="00622440" w:rsidP="0010727B"/>
          <w:p w:rsidR="00622440" w:rsidRPr="008C6184" w:rsidRDefault="00622440" w:rsidP="0010727B"/>
          <w:p w:rsidR="00622440" w:rsidRPr="008C6184" w:rsidRDefault="00622440" w:rsidP="0010727B"/>
          <w:p w:rsidR="00622440" w:rsidRPr="008C6184" w:rsidRDefault="00622440" w:rsidP="0010727B">
            <w:pPr>
              <w:rPr>
                <w:sz w:val="22"/>
                <w:szCs w:val="22"/>
              </w:rPr>
            </w:pPr>
            <w:r w:rsidRPr="008C6184">
              <w:rPr>
                <w:sz w:val="22"/>
                <w:szCs w:val="22"/>
              </w:rPr>
              <w:t>објекат</w:t>
            </w:r>
          </w:p>
          <w:p w:rsidR="00622440" w:rsidRPr="008C6184" w:rsidRDefault="00622440" w:rsidP="0010727B">
            <w:pPr>
              <w:rPr>
                <w:sz w:val="22"/>
                <w:szCs w:val="22"/>
              </w:rPr>
            </w:pPr>
          </w:p>
          <w:p w:rsidR="00622440" w:rsidRPr="008C6184" w:rsidRDefault="00622440" w:rsidP="0010727B"/>
        </w:tc>
        <w:tc>
          <w:tcPr>
            <w:tcW w:w="1260" w:type="dxa"/>
            <w:tcBorders>
              <w:left w:val="single" w:sz="4" w:space="0" w:color="auto"/>
            </w:tcBorders>
            <w:vAlign w:val="center"/>
          </w:tcPr>
          <w:p w:rsidR="00622440" w:rsidRPr="00F90EE6" w:rsidRDefault="00622440" w:rsidP="0010727B"/>
          <w:p w:rsidR="00622440" w:rsidRPr="00E15A95" w:rsidRDefault="00622440" w:rsidP="0010727B">
            <w:pPr>
              <w:jc w:val="center"/>
            </w:pPr>
            <w:r>
              <w:t>10</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tcPr>
          <w:p w:rsidR="00622440" w:rsidRPr="008C6184" w:rsidRDefault="00622440" w:rsidP="0010727B">
            <w:pPr>
              <w:jc w:val="center"/>
              <w:rPr>
                <w:b/>
              </w:rPr>
            </w:pPr>
            <w:r>
              <w:rPr>
                <w:b/>
              </w:rPr>
              <w:t>3.</w:t>
            </w:r>
            <w:r w:rsidRPr="008C6184">
              <w:rPr>
                <w:b/>
              </w:rPr>
              <w:t xml:space="preserve"> </w:t>
            </w:r>
          </w:p>
        </w:tc>
        <w:tc>
          <w:tcPr>
            <w:tcW w:w="3336" w:type="dxa"/>
          </w:tcPr>
          <w:p w:rsidR="00622440" w:rsidRPr="008C6184" w:rsidRDefault="00622440" w:rsidP="0010727B">
            <w:pPr>
              <w:rPr>
                <w:sz w:val="22"/>
                <w:szCs w:val="22"/>
              </w:rPr>
            </w:pPr>
            <w:r w:rsidRPr="008C6184">
              <w:rPr>
                <w:sz w:val="22"/>
                <w:szCs w:val="22"/>
              </w:rPr>
              <w:t>Идентификација парцеле са увиђајем на терену</w:t>
            </w:r>
          </w:p>
        </w:tc>
        <w:tc>
          <w:tcPr>
            <w:tcW w:w="1080" w:type="dxa"/>
            <w:tcBorders>
              <w:right w:val="single" w:sz="4" w:space="0" w:color="auto"/>
            </w:tcBorders>
          </w:tcPr>
          <w:p w:rsidR="00622440" w:rsidRPr="008C6184" w:rsidRDefault="00622440" w:rsidP="0010727B"/>
          <w:p w:rsidR="00622440" w:rsidRPr="008C6184" w:rsidRDefault="00622440" w:rsidP="0010727B">
            <w:r w:rsidRPr="008C6184">
              <w:t>парцела</w:t>
            </w:r>
          </w:p>
        </w:tc>
        <w:tc>
          <w:tcPr>
            <w:tcW w:w="1260" w:type="dxa"/>
            <w:tcBorders>
              <w:left w:val="single" w:sz="4" w:space="0" w:color="auto"/>
            </w:tcBorders>
            <w:vAlign w:val="center"/>
          </w:tcPr>
          <w:p w:rsidR="00622440" w:rsidRPr="00E15A95" w:rsidRDefault="00E15A95" w:rsidP="0010727B">
            <w:pPr>
              <w:jc w:val="center"/>
            </w:pPr>
            <w:r>
              <w:t>20</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tcPr>
          <w:p w:rsidR="00622440" w:rsidRPr="00F90EE6" w:rsidRDefault="00622440" w:rsidP="0010727B">
            <w:pPr>
              <w:jc w:val="center"/>
              <w:rPr>
                <w:b/>
              </w:rPr>
            </w:pPr>
            <w:r>
              <w:rPr>
                <w:b/>
              </w:rPr>
              <w:t>4.</w:t>
            </w:r>
          </w:p>
        </w:tc>
        <w:tc>
          <w:tcPr>
            <w:tcW w:w="3336" w:type="dxa"/>
          </w:tcPr>
          <w:p w:rsidR="00622440" w:rsidRPr="008C6184" w:rsidRDefault="00622440" w:rsidP="0010727B">
            <w:pPr>
              <w:rPr>
                <w:sz w:val="22"/>
                <w:szCs w:val="22"/>
              </w:rPr>
            </w:pPr>
            <w:r w:rsidRPr="008C6184">
              <w:rPr>
                <w:sz w:val="22"/>
                <w:szCs w:val="22"/>
              </w:rPr>
              <w:t>Израда пројекта геодетског обележавања</w:t>
            </w:r>
          </w:p>
        </w:tc>
        <w:tc>
          <w:tcPr>
            <w:tcW w:w="1080" w:type="dxa"/>
            <w:tcBorders>
              <w:right w:val="single" w:sz="4" w:space="0" w:color="auto"/>
            </w:tcBorders>
          </w:tcPr>
          <w:p w:rsidR="00622440" w:rsidRPr="008C6184" w:rsidRDefault="00622440" w:rsidP="0010727B">
            <w:pPr>
              <w:rPr>
                <w:sz w:val="22"/>
                <w:szCs w:val="22"/>
              </w:rPr>
            </w:pPr>
            <w:r w:rsidRPr="008C6184">
              <w:rPr>
                <w:sz w:val="22"/>
                <w:szCs w:val="22"/>
              </w:rPr>
              <w:t>парцела новог стања</w:t>
            </w:r>
          </w:p>
        </w:tc>
        <w:tc>
          <w:tcPr>
            <w:tcW w:w="1260" w:type="dxa"/>
            <w:tcBorders>
              <w:left w:val="single" w:sz="4" w:space="0" w:color="auto"/>
            </w:tcBorders>
            <w:vAlign w:val="center"/>
          </w:tcPr>
          <w:p w:rsidR="00622440" w:rsidRPr="00E15A95" w:rsidRDefault="00622440" w:rsidP="0010727B">
            <w:pPr>
              <w:jc w:val="center"/>
            </w:pPr>
            <w:r>
              <w:t>40</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704EE2">
        <w:tc>
          <w:tcPr>
            <w:tcW w:w="6318" w:type="dxa"/>
            <w:gridSpan w:val="4"/>
            <w:vAlign w:val="center"/>
          </w:tcPr>
          <w:p w:rsidR="00622440" w:rsidRPr="008C6184" w:rsidRDefault="00622440" w:rsidP="00704EE2">
            <w:pPr>
              <w:jc w:val="right"/>
              <w:rPr>
                <w:b/>
              </w:rPr>
            </w:pPr>
            <w:r w:rsidRPr="008C6184">
              <w:rPr>
                <w:b/>
              </w:rPr>
              <w:t xml:space="preserve">                                                                                        УКУПНО</w:t>
            </w:r>
          </w:p>
        </w:tc>
        <w:tc>
          <w:tcPr>
            <w:tcW w:w="1890" w:type="dxa"/>
            <w:vAlign w:val="center"/>
          </w:tcPr>
          <w:p w:rsidR="00622440" w:rsidRPr="008C6184" w:rsidRDefault="00622440" w:rsidP="0010727B">
            <w:pPr>
              <w:jc w:val="center"/>
              <w:rPr>
                <w:b/>
              </w:rP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bl>
    <w:p w:rsidR="005C52F2" w:rsidRDefault="005C52F2" w:rsidP="005C52F2">
      <w:pPr>
        <w:jc w:val="both"/>
        <w:rPr>
          <w:sz w:val="22"/>
          <w:lang w:val="sr-Cyrl-CS"/>
        </w:rPr>
      </w:pPr>
    </w:p>
    <w:p w:rsidR="005C52F2" w:rsidRDefault="005C52F2" w:rsidP="005C52F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840091">
        <w:rPr>
          <w:i/>
          <w:lang w:val="sr-Cyrl-CS"/>
        </w:rPr>
        <w:t xml:space="preserve"> 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2C1545" w:rsidP="002C1545">
      <w:pPr>
        <w:numPr>
          <w:ilvl w:val="0"/>
          <w:numId w:val="35"/>
        </w:numPr>
        <w:jc w:val="both"/>
        <w:rPr>
          <w:lang w:val="sr-Cyrl-CS"/>
        </w:rPr>
      </w:pPr>
      <w:r>
        <w:rPr>
          <w:lang w:val="sr-Cyrl-CS"/>
        </w:rPr>
        <w:t xml:space="preserve">у колони </w:t>
      </w:r>
      <w:r w:rsidR="00D64258">
        <w:rPr>
          <w:lang w:val="sr-Cyrl-CS"/>
        </w:rPr>
        <w:t>6</w:t>
      </w:r>
      <w:r>
        <w:rPr>
          <w:lang w:val="sr-Cyrl-CS"/>
        </w:rPr>
        <w:t>. уписати укупну цену без за предвиђене количине, за сваку тражену врсту услуге</w:t>
      </w:r>
      <w:r w:rsidR="0049327E">
        <w:rPr>
          <w:lang w:val="sr-Cyrl-CS"/>
        </w:rPr>
        <w:t xml:space="preserve"> (количина х јединична цена)</w:t>
      </w:r>
      <w:r>
        <w:rPr>
          <w:lang w:val="sr-Cyrl-CS"/>
        </w:rPr>
        <w:t>,</w:t>
      </w:r>
    </w:p>
    <w:p w:rsidR="005C52F2" w:rsidRDefault="002C1545" w:rsidP="002C1545">
      <w:pPr>
        <w:jc w:val="both"/>
        <w:rPr>
          <w:lang w:val="sr-Cyrl-CS"/>
        </w:rPr>
      </w:pPr>
      <w:r>
        <w:rPr>
          <w:lang w:val="sr-Cyrl-CS"/>
        </w:rPr>
        <w:t>у последњем реду табеле навести укупну  цену без ПДВ-а.</w:t>
      </w:r>
    </w:p>
    <w:p w:rsidR="00636CA6" w:rsidRDefault="00636CA6" w:rsidP="002C1545">
      <w:pPr>
        <w:jc w:val="both"/>
        <w:rPr>
          <w:lang w:val="sr-Cyrl-CS"/>
        </w:rPr>
      </w:pPr>
    </w:p>
    <w:p w:rsidR="002C1545" w:rsidRDefault="002C1545" w:rsidP="002C1545">
      <w:pPr>
        <w:jc w:val="both"/>
        <w:rPr>
          <w:lang w:val="sr-Cyrl-CS"/>
        </w:rPr>
      </w:pPr>
    </w:p>
    <w:p w:rsidR="005C52F2" w:rsidRPr="000F0648" w:rsidRDefault="005C52F2" w:rsidP="005C52F2">
      <w:pPr>
        <w:rPr>
          <w:lang w:val="sr-Cyrl-CS"/>
        </w:rPr>
      </w:pPr>
      <w:r w:rsidRPr="00146E1A">
        <w:t>У _____________,_</w:t>
      </w:r>
      <w:r>
        <w:t>______ 20</w:t>
      </w:r>
      <w:r w:rsidR="00180CC4">
        <w:rPr>
          <w:lang w:val="sr-Cyrl-CS"/>
        </w:rPr>
        <w:t>17</w:t>
      </w:r>
      <w:r>
        <w:t xml:space="preserve">. </w:t>
      </w:r>
      <w:r>
        <w:rPr>
          <w:lang w:val="sr-Cyrl-CS"/>
        </w:rPr>
        <w:t>г</w:t>
      </w:r>
      <w:r w:rsidRPr="00146E1A">
        <w:t>одине</w:t>
      </w:r>
    </w:p>
    <w:p w:rsidR="005C52F2" w:rsidRPr="00146E1A" w:rsidRDefault="005C52F2" w:rsidP="005C52F2">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C52F2" w:rsidRDefault="005C52F2" w:rsidP="005C52F2">
      <w:r w:rsidRPr="00146E1A">
        <w:tab/>
      </w:r>
      <w:r w:rsidRPr="00146E1A">
        <w:tab/>
      </w:r>
      <w:r w:rsidRPr="00146E1A">
        <w:tab/>
      </w:r>
      <w:r w:rsidRPr="00146E1A">
        <w:tab/>
      </w:r>
      <w:r w:rsidRPr="00146E1A">
        <w:tab/>
      </w:r>
      <w:r w:rsidRPr="00146E1A">
        <w:tab/>
        <w:t>М.П                _______________________</w:t>
      </w:r>
    </w:p>
    <w:p w:rsidR="00E506D2" w:rsidRDefault="00E506D2" w:rsidP="005C52F2"/>
    <w:p w:rsidR="00E506D2" w:rsidRDefault="00E506D2" w:rsidP="005C52F2"/>
    <w:p w:rsidR="001A5F95" w:rsidRDefault="001A5F95" w:rsidP="005C52F2"/>
    <w:p w:rsidR="001A5F95" w:rsidRDefault="001A5F95" w:rsidP="005C52F2"/>
    <w:p w:rsidR="00884ED2" w:rsidRDefault="00884ED2" w:rsidP="00884ED2">
      <w:pPr>
        <w:pStyle w:val="Style15"/>
        <w:tabs>
          <w:tab w:val="left" w:pos="284"/>
          <w:tab w:val="left" w:pos="5520"/>
        </w:tabs>
        <w:spacing w:before="96" w:line="240" w:lineRule="auto"/>
        <w:ind w:left="1800" w:hanging="1800"/>
        <w:rPr>
          <w:rFonts w:ascii="Times New Roman" w:hAnsi="Times New Roman"/>
          <w:b/>
          <w:bCs/>
        </w:rPr>
      </w:pPr>
      <w:r>
        <w:rPr>
          <w:rFonts w:ascii="Times New Roman" w:hAnsi="Times New Roman"/>
          <w:b/>
          <w:bCs/>
          <w:lang w:val="sr-Cyrl-CS"/>
        </w:rPr>
        <w:lastRenderedPageBreak/>
        <w:t xml:space="preserve">ОБРАЗАЦ </w:t>
      </w:r>
      <w:r w:rsidR="003D3917">
        <w:rPr>
          <w:rFonts w:ascii="Times New Roman" w:hAnsi="Times New Roman"/>
          <w:b/>
          <w:bCs/>
        </w:rPr>
        <w:t>5</w:t>
      </w:r>
      <w:r>
        <w:rPr>
          <w:rFonts w:ascii="Times New Roman" w:hAnsi="Times New Roman"/>
          <w:b/>
          <w:bCs/>
        </w:rPr>
        <w:t>.3</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00D72818">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3</w:t>
      </w:r>
    </w:p>
    <w:p w:rsidR="00B01AF3" w:rsidRPr="00B01AF3" w:rsidRDefault="00B01AF3" w:rsidP="00884ED2">
      <w:pPr>
        <w:pStyle w:val="Style15"/>
        <w:tabs>
          <w:tab w:val="left" w:pos="284"/>
          <w:tab w:val="left" w:pos="5520"/>
        </w:tabs>
        <w:spacing w:before="96" w:line="240" w:lineRule="auto"/>
        <w:ind w:left="1800" w:hanging="1800"/>
        <w:rPr>
          <w:rFonts w:ascii="Times New Roman" w:hAnsi="Times New Roman"/>
          <w:b/>
        </w:rPr>
      </w:pP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252748" w:rsidRDefault="00252748" w:rsidP="000B5D3B">
      <w:pPr>
        <w:rPr>
          <w:b/>
        </w:rPr>
      </w:pPr>
    </w:p>
    <w:p w:rsidR="000B5D3B" w:rsidRDefault="000B5D3B" w:rsidP="000B5D3B">
      <w:pPr>
        <w:rPr>
          <w:b/>
        </w:rPr>
      </w:pPr>
      <w:r>
        <w:rPr>
          <w:b/>
        </w:rPr>
        <w:t>Партија 3</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90"/>
        <w:gridCol w:w="540"/>
        <w:gridCol w:w="1530"/>
        <w:gridCol w:w="1890"/>
        <w:gridCol w:w="1860"/>
      </w:tblGrid>
      <w:tr w:rsidR="00611CEA" w:rsidRPr="008C6184" w:rsidTr="00FA435D">
        <w:tc>
          <w:tcPr>
            <w:tcW w:w="558" w:type="dxa"/>
          </w:tcPr>
          <w:p w:rsidR="00611CEA" w:rsidRPr="008C6184" w:rsidRDefault="00611CEA" w:rsidP="0010727B">
            <w:pPr>
              <w:jc w:val="center"/>
              <w:rPr>
                <w:b/>
              </w:rPr>
            </w:pPr>
            <w:r w:rsidRPr="008C6184">
              <w:rPr>
                <w:b/>
              </w:rPr>
              <w:t>Р.Б.</w:t>
            </w:r>
          </w:p>
        </w:tc>
        <w:tc>
          <w:tcPr>
            <w:tcW w:w="3690" w:type="dxa"/>
          </w:tcPr>
          <w:p w:rsidR="00611CEA" w:rsidRPr="008C6184" w:rsidRDefault="00611CEA" w:rsidP="0010727B">
            <w:pPr>
              <w:jc w:val="center"/>
              <w:rPr>
                <w:b/>
                <w:sz w:val="22"/>
                <w:szCs w:val="22"/>
              </w:rPr>
            </w:pPr>
            <w:r w:rsidRPr="008C6184">
              <w:rPr>
                <w:b/>
                <w:sz w:val="22"/>
                <w:szCs w:val="22"/>
              </w:rPr>
              <w:t>Геодетске услуге</w:t>
            </w:r>
          </w:p>
        </w:tc>
        <w:tc>
          <w:tcPr>
            <w:tcW w:w="540" w:type="dxa"/>
            <w:tcBorders>
              <w:right w:val="single" w:sz="4" w:space="0" w:color="auto"/>
            </w:tcBorders>
          </w:tcPr>
          <w:p w:rsidR="00611CEA" w:rsidRPr="00C969A5" w:rsidRDefault="00611CEA" w:rsidP="0010727B">
            <w:pPr>
              <w:jc w:val="center"/>
              <w:rPr>
                <w:b/>
                <w:sz w:val="22"/>
                <w:szCs w:val="22"/>
              </w:rPr>
            </w:pPr>
            <w:r>
              <w:rPr>
                <w:b/>
                <w:sz w:val="22"/>
                <w:szCs w:val="22"/>
              </w:rPr>
              <w:t>ЈМ</w:t>
            </w:r>
          </w:p>
        </w:tc>
        <w:tc>
          <w:tcPr>
            <w:tcW w:w="1530" w:type="dxa"/>
            <w:tcBorders>
              <w:left w:val="single" w:sz="4" w:space="0" w:color="auto"/>
            </w:tcBorders>
          </w:tcPr>
          <w:p w:rsidR="00611CEA" w:rsidRPr="008C6184" w:rsidRDefault="00611CEA" w:rsidP="0010727B">
            <w:pPr>
              <w:jc w:val="center"/>
              <w:rPr>
                <w:b/>
                <w:sz w:val="20"/>
                <w:szCs w:val="20"/>
              </w:rPr>
            </w:pPr>
            <w:r w:rsidRPr="008C6184">
              <w:rPr>
                <w:b/>
                <w:sz w:val="20"/>
                <w:szCs w:val="20"/>
              </w:rPr>
              <w:t>Количина</w:t>
            </w:r>
          </w:p>
        </w:tc>
        <w:tc>
          <w:tcPr>
            <w:tcW w:w="1890" w:type="dxa"/>
          </w:tcPr>
          <w:p w:rsidR="00611CEA" w:rsidRPr="008C6184" w:rsidRDefault="00611CEA"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860" w:type="dxa"/>
            <w:tcBorders>
              <w:top w:val="single" w:sz="4" w:space="0" w:color="auto"/>
              <w:bottom w:val="single" w:sz="4" w:space="0" w:color="auto"/>
              <w:right w:val="single" w:sz="4" w:space="0" w:color="auto"/>
            </w:tcBorders>
            <w:shd w:val="clear" w:color="auto" w:fill="auto"/>
          </w:tcPr>
          <w:p w:rsidR="00611CEA" w:rsidRPr="00FA435D" w:rsidRDefault="00897C17">
            <w:pPr>
              <w:suppressAutoHyphens w:val="0"/>
              <w:rPr>
                <w:b/>
              </w:rPr>
            </w:pPr>
            <w:r w:rsidRPr="00FA435D">
              <w:rPr>
                <w:b/>
              </w:rPr>
              <w:t>Укупно (дин.)</w:t>
            </w:r>
          </w:p>
          <w:p w:rsidR="00897C17" w:rsidRPr="00897C17" w:rsidRDefault="00897C17">
            <w:pPr>
              <w:suppressAutoHyphens w:val="0"/>
            </w:pPr>
            <w:r w:rsidRPr="00FA435D">
              <w:rPr>
                <w:b/>
              </w:rPr>
              <w:t>без ПДВ-а</w:t>
            </w:r>
          </w:p>
        </w:tc>
      </w:tr>
      <w:tr w:rsidR="00611CEA" w:rsidRPr="008C6184" w:rsidTr="00FA435D">
        <w:tc>
          <w:tcPr>
            <w:tcW w:w="558" w:type="dxa"/>
          </w:tcPr>
          <w:p w:rsidR="00611CEA" w:rsidRPr="008C6184" w:rsidRDefault="00611CEA" w:rsidP="0010727B">
            <w:pPr>
              <w:jc w:val="center"/>
              <w:rPr>
                <w:b/>
              </w:rPr>
            </w:pPr>
            <w:r w:rsidRPr="008C6184">
              <w:rPr>
                <w:b/>
              </w:rPr>
              <w:t>1.</w:t>
            </w:r>
          </w:p>
        </w:tc>
        <w:tc>
          <w:tcPr>
            <w:tcW w:w="3690" w:type="dxa"/>
          </w:tcPr>
          <w:p w:rsidR="00611CEA" w:rsidRPr="00F90EE6" w:rsidRDefault="00611CEA" w:rsidP="0010727B">
            <w:pPr>
              <w:pStyle w:val="ListParagraph"/>
              <w:ind w:left="438" w:hanging="360"/>
              <w:rPr>
                <w:sz w:val="22"/>
                <w:szCs w:val="22"/>
              </w:rPr>
            </w:pPr>
            <w:r w:rsidRPr="008C6184">
              <w:rPr>
                <w:sz w:val="22"/>
                <w:szCs w:val="22"/>
              </w:rPr>
              <w:t>Снимање свих врста водова</w:t>
            </w:r>
            <w:r>
              <w:rPr>
                <w:sz w:val="22"/>
                <w:szCs w:val="22"/>
              </w:rPr>
              <w:t xml:space="preserve"> са предајом елабората РГЗ-у</w:t>
            </w:r>
          </w:p>
          <w:p w:rsidR="00611CEA" w:rsidRPr="008C6184" w:rsidRDefault="00611CEA" w:rsidP="0010727B">
            <w:pPr>
              <w:pStyle w:val="ListParagraph"/>
              <w:numPr>
                <w:ilvl w:val="0"/>
                <w:numId w:val="41"/>
              </w:numPr>
              <w:suppressAutoHyphens w:val="0"/>
              <w:ind w:left="258" w:hanging="462"/>
              <w:rPr>
                <w:sz w:val="22"/>
                <w:szCs w:val="22"/>
              </w:rPr>
            </w:pPr>
          </w:p>
        </w:tc>
        <w:tc>
          <w:tcPr>
            <w:tcW w:w="540" w:type="dxa"/>
            <w:tcBorders>
              <w:right w:val="single" w:sz="4" w:space="0" w:color="auto"/>
            </w:tcBorders>
            <w:vAlign w:val="center"/>
          </w:tcPr>
          <w:p w:rsidR="00611CEA" w:rsidRPr="008C6184" w:rsidRDefault="00611CEA" w:rsidP="0010727B">
            <w:pPr>
              <w:jc w:val="center"/>
              <w:rPr>
                <w:sz w:val="22"/>
                <w:szCs w:val="22"/>
              </w:rPr>
            </w:pPr>
          </w:p>
          <w:p w:rsidR="00611CEA" w:rsidRPr="008C6184" w:rsidRDefault="00611CEA" w:rsidP="0010727B">
            <w:pPr>
              <w:jc w:val="center"/>
              <w:rPr>
                <w:sz w:val="22"/>
                <w:szCs w:val="22"/>
              </w:rPr>
            </w:pPr>
            <w:r>
              <w:rPr>
                <w:sz w:val="22"/>
                <w:szCs w:val="22"/>
              </w:rPr>
              <w:t xml:space="preserve"> </w:t>
            </w:r>
            <w:r w:rsidRPr="008C6184">
              <w:rPr>
                <w:sz w:val="22"/>
                <w:szCs w:val="22"/>
              </w:rPr>
              <w:t>м</w:t>
            </w:r>
          </w:p>
        </w:tc>
        <w:tc>
          <w:tcPr>
            <w:tcW w:w="1530" w:type="dxa"/>
            <w:tcBorders>
              <w:left w:val="single" w:sz="4" w:space="0" w:color="auto"/>
            </w:tcBorders>
            <w:vAlign w:val="center"/>
          </w:tcPr>
          <w:p w:rsidR="00611CEA" w:rsidRPr="00724DEE" w:rsidRDefault="00BE296F" w:rsidP="0010727B">
            <w:pPr>
              <w:jc w:val="center"/>
            </w:pPr>
            <w:r>
              <w:t>35</w:t>
            </w:r>
            <w:r w:rsidR="00611CEA">
              <w:t>000</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FA435D">
        <w:tc>
          <w:tcPr>
            <w:tcW w:w="558" w:type="dxa"/>
            <w:vAlign w:val="center"/>
          </w:tcPr>
          <w:p w:rsidR="00611CEA" w:rsidRPr="008C6184" w:rsidRDefault="00611CEA" w:rsidP="0010727B">
            <w:pPr>
              <w:jc w:val="center"/>
              <w:rPr>
                <w:b/>
              </w:rPr>
            </w:pPr>
            <w:r w:rsidRPr="008C6184">
              <w:rPr>
                <w:b/>
              </w:rPr>
              <w:t>2.</w:t>
            </w:r>
          </w:p>
        </w:tc>
        <w:tc>
          <w:tcPr>
            <w:tcW w:w="3690" w:type="dxa"/>
            <w:vAlign w:val="center"/>
          </w:tcPr>
          <w:p w:rsidR="00611CEA" w:rsidRPr="008C6184" w:rsidRDefault="00611CEA" w:rsidP="0010727B">
            <w:pPr>
              <w:rPr>
                <w:sz w:val="22"/>
                <w:szCs w:val="22"/>
              </w:rPr>
            </w:pPr>
            <w:r w:rsidRPr="008C6184">
              <w:rPr>
                <w:sz w:val="22"/>
                <w:szCs w:val="22"/>
              </w:rPr>
              <w:t>Обнова граница кат. парцела путева или других уских парцела</w:t>
            </w:r>
          </w:p>
          <w:p w:rsidR="00611CEA" w:rsidRPr="008C6184" w:rsidRDefault="00611CEA" w:rsidP="0010727B">
            <w:pPr>
              <w:pStyle w:val="ListParagraph"/>
              <w:numPr>
                <w:ilvl w:val="0"/>
                <w:numId w:val="41"/>
              </w:numPr>
              <w:suppressAutoHyphens w:val="0"/>
              <w:ind w:left="-12" w:hanging="732"/>
            </w:pPr>
          </w:p>
        </w:tc>
        <w:tc>
          <w:tcPr>
            <w:tcW w:w="540" w:type="dxa"/>
            <w:tcBorders>
              <w:right w:val="single" w:sz="4" w:space="0" w:color="auto"/>
            </w:tcBorders>
            <w:vAlign w:val="center"/>
          </w:tcPr>
          <w:p w:rsidR="00611CEA" w:rsidRPr="008C6184" w:rsidRDefault="00611CEA" w:rsidP="0010727B"/>
          <w:p w:rsidR="00611CEA" w:rsidRPr="008C6184" w:rsidRDefault="00611CEA" w:rsidP="0010727B">
            <w:pPr>
              <w:jc w:val="center"/>
            </w:pPr>
            <w:r w:rsidRPr="008C6184">
              <w:rPr>
                <w:sz w:val="22"/>
                <w:szCs w:val="22"/>
              </w:rPr>
              <w:t>м</w:t>
            </w:r>
          </w:p>
        </w:tc>
        <w:tc>
          <w:tcPr>
            <w:tcW w:w="1530" w:type="dxa"/>
            <w:tcBorders>
              <w:left w:val="single" w:sz="4" w:space="0" w:color="auto"/>
            </w:tcBorders>
            <w:vAlign w:val="center"/>
          </w:tcPr>
          <w:p w:rsidR="00611CEA" w:rsidRPr="00724DEE" w:rsidRDefault="00611CEA" w:rsidP="0010727B">
            <w:pPr>
              <w:jc w:val="center"/>
            </w:pPr>
            <w:r>
              <w:t>5000</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FA435D">
        <w:tc>
          <w:tcPr>
            <w:tcW w:w="558" w:type="dxa"/>
          </w:tcPr>
          <w:p w:rsidR="00611CEA" w:rsidRPr="008C6184" w:rsidRDefault="00611CEA" w:rsidP="0010727B">
            <w:pPr>
              <w:jc w:val="center"/>
              <w:rPr>
                <w:b/>
              </w:rPr>
            </w:pPr>
            <w:r w:rsidRPr="008C6184">
              <w:rPr>
                <w:b/>
              </w:rPr>
              <w:t>3.</w:t>
            </w:r>
          </w:p>
        </w:tc>
        <w:tc>
          <w:tcPr>
            <w:tcW w:w="3690" w:type="dxa"/>
          </w:tcPr>
          <w:p w:rsidR="00611CEA" w:rsidRPr="008C6184" w:rsidRDefault="00611CEA" w:rsidP="0010727B">
            <w:pPr>
              <w:rPr>
                <w:sz w:val="22"/>
                <w:szCs w:val="22"/>
              </w:rPr>
            </w:pPr>
            <w:r w:rsidRPr="008C6184">
              <w:rPr>
                <w:sz w:val="22"/>
                <w:szCs w:val="22"/>
              </w:rPr>
              <w:t>Снимање ситуације терена за израду пројектне документације путева, канализационе мреже и водоводне мреже</w:t>
            </w:r>
          </w:p>
        </w:tc>
        <w:tc>
          <w:tcPr>
            <w:tcW w:w="540" w:type="dxa"/>
            <w:tcBorders>
              <w:right w:val="single" w:sz="4" w:space="0" w:color="auto"/>
            </w:tcBorders>
            <w:vAlign w:val="center"/>
          </w:tcPr>
          <w:p w:rsidR="00611CEA" w:rsidRPr="008C6184" w:rsidRDefault="00611CEA" w:rsidP="0010727B">
            <w:pPr>
              <w:jc w:val="center"/>
            </w:pPr>
            <w:r w:rsidRPr="008C6184">
              <w:t>м</w:t>
            </w:r>
          </w:p>
        </w:tc>
        <w:tc>
          <w:tcPr>
            <w:tcW w:w="1530" w:type="dxa"/>
            <w:tcBorders>
              <w:left w:val="single" w:sz="4" w:space="0" w:color="auto"/>
            </w:tcBorders>
            <w:vAlign w:val="center"/>
          </w:tcPr>
          <w:p w:rsidR="00611CEA" w:rsidRPr="00724DEE" w:rsidRDefault="00611CEA" w:rsidP="0010727B">
            <w:pPr>
              <w:jc w:val="center"/>
            </w:pPr>
            <w:r>
              <w:t>1500</w:t>
            </w:r>
            <w:r w:rsidR="00724DEE">
              <w:t>0</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B45D03">
        <w:tc>
          <w:tcPr>
            <w:tcW w:w="6318" w:type="dxa"/>
            <w:gridSpan w:val="4"/>
            <w:vAlign w:val="center"/>
          </w:tcPr>
          <w:p w:rsidR="00611CEA" w:rsidRPr="008C6184" w:rsidRDefault="00611CEA" w:rsidP="00B45D03">
            <w:pPr>
              <w:jc w:val="right"/>
              <w:rPr>
                <w:b/>
              </w:rPr>
            </w:pPr>
            <w:r w:rsidRPr="008C6184">
              <w:rPr>
                <w:b/>
              </w:rPr>
              <w:t xml:space="preserve">                                                                                      УКУПНО</w:t>
            </w:r>
          </w:p>
        </w:tc>
        <w:tc>
          <w:tcPr>
            <w:tcW w:w="1890" w:type="dxa"/>
            <w:vAlign w:val="center"/>
          </w:tcPr>
          <w:p w:rsidR="00611CEA" w:rsidRPr="008C6184" w:rsidRDefault="00611CEA" w:rsidP="0010727B">
            <w:pPr>
              <w:jc w:val="center"/>
              <w:rPr>
                <w:b/>
              </w:rP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bl>
    <w:p w:rsidR="000B5D3B" w:rsidRPr="00E57D78" w:rsidRDefault="000B5D3B" w:rsidP="000B5D3B">
      <w:pPr>
        <w:rPr>
          <w:b/>
        </w:rPr>
      </w:pPr>
    </w:p>
    <w:p w:rsidR="000B5D3B" w:rsidRDefault="000B5D3B" w:rsidP="000B5D3B">
      <w:pPr>
        <w:jc w:val="both"/>
        <w:rPr>
          <w:sz w:val="22"/>
          <w:lang w:val="sr-Cyrl-CS"/>
        </w:rPr>
      </w:pPr>
    </w:p>
    <w:p w:rsidR="00884ED2" w:rsidRDefault="00884ED2" w:rsidP="00884ED2">
      <w:pPr>
        <w:jc w:val="both"/>
        <w:rPr>
          <w:sz w:val="22"/>
          <w:lang w:val="sr-Cyrl-CS"/>
        </w:rPr>
      </w:pPr>
    </w:p>
    <w:p w:rsidR="00884ED2" w:rsidRDefault="00884ED2" w:rsidP="00884ED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D64258">
        <w:rPr>
          <w:i/>
          <w:lang w:val="sr-Cyrl-CS"/>
        </w:rPr>
        <w:t>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D64258" w:rsidP="002C1545">
      <w:pPr>
        <w:numPr>
          <w:ilvl w:val="0"/>
          <w:numId w:val="35"/>
        </w:numPr>
        <w:jc w:val="both"/>
        <w:rPr>
          <w:lang w:val="sr-Cyrl-CS"/>
        </w:rPr>
      </w:pPr>
      <w:r>
        <w:rPr>
          <w:lang w:val="sr-Cyrl-CS"/>
        </w:rPr>
        <w:t>у колони 6.</w:t>
      </w:r>
      <w:r w:rsidR="002C1545">
        <w:rPr>
          <w:lang w:val="sr-Cyrl-CS"/>
        </w:rPr>
        <w:t xml:space="preserve"> уписати укупну цену без за предвиђене количине, за сваку тражену врсту услуге</w:t>
      </w:r>
      <w:r w:rsidR="005B784D">
        <w:rPr>
          <w:lang w:val="sr-Cyrl-CS"/>
        </w:rPr>
        <w:t xml:space="preserve"> (количина х јединична цена)</w:t>
      </w:r>
      <w:r w:rsidR="002C1545">
        <w:rPr>
          <w:lang w:val="sr-Cyrl-CS"/>
        </w:rPr>
        <w:t>,</w:t>
      </w:r>
    </w:p>
    <w:p w:rsidR="00884ED2" w:rsidRDefault="002C1545" w:rsidP="002C1545">
      <w:pPr>
        <w:spacing w:after="120"/>
        <w:jc w:val="both"/>
        <w:rPr>
          <w:lang w:val="sr-Cyrl-CS"/>
        </w:rPr>
      </w:pPr>
      <w:r>
        <w:rPr>
          <w:lang w:val="sr-Cyrl-CS"/>
        </w:rPr>
        <w:t>у последњем реду табеле навести укупну  цену без ПДВ-а.</w:t>
      </w:r>
    </w:p>
    <w:p w:rsidR="002C1545" w:rsidRDefault="002C1545" w:rsidP="002C1545">
      <w:pPr>
        <w:spacing w:after="120"/>
        <w:jc w:val="both"/>
        <w:rPr>
          <w:lang w:val="sr-Cyrl-CS"/>
        </w:rPr>
      </w:pPr>
    </w:p>
    <w:p w:rsidR="00636CA6" w:rsidRDefault="00636CA6" w:rsidP="002C1545">
      <w:pPr>
        <w:spacing w:after="120"/>
        <w:jc w:val="both"/>
        <w:rPr>
          <w:lang w:val="sr-Cyrl-CS"/>
        </w:rPr>
      </w:pPr>
    </w:p>
    <w:p w:rsidR="00884ED2" w:rsidRPr="000F0648" w:rsidRDefault="00884ED2" w:rsidP="00884ED2">
      <w:pPr>
        <w:rPr>
          <w:lang w:val="sr-Cyrl-CS"/>
        </w:rPr>
      </w:pPr>
      <w:r w:rsidRPr="00146E1A">
        <w:t>У _____________,_</w:t>
      </w:r>
      <w:r>
        <w:t>______ 20</w:t>
      </w:r>
      <w:r w:rsidR="005B784D">
        <w:rPr>
          <w:lang w:val="sr-Cyrl-CS"/>
        </w:rPr>
        <w:t>17</w:t>
      </w:r>
      <w:r>
        <w:t xml:space="preserve">. </w:t>
      </w:r>
      <w:r>
        <w:rPr>
          <w:lang w:val="sr-Cyrl-CS"/>
        </w:rPr>
        <w:t>г</w:t>
      </w:r>
      <w:r w:rsidRPr="00146E1A">
        <w:t>одине</w:t>
      </w:r>
    </w:p>
    <w:p w:rsidR="00884ED2" w:rsidRPr="00146E1A" w:rsidRDefault="00884ED2" w:rsidP="00884ED2">
      <w:r w:rsidRPr="00146E1A">
        <w:tab/>
      </w:r>
      <w:r w:rsidRPr="00146E1A">
        <w:tab/>
      </w:r>
      <w:r w:rsidRPr="00146E1A">
        <w:tab/>
      </w:r>
      <w:r w:rsidRPr="00146E1A">
        <w:tab/>
      </w:r>
      <w:r w:rsidRPr="00146E1A">
        <w:tab/>
      </w:r>
      <w:r w:rsidRPr="00146E1A">
        <w:tab/>
      </w:r>
      <w:r w:rsidRPr="00146E1A">
        <w:tab/>
      </w:r>
      <w:r w:rsidRPr="00146E1A">
        <w:tab/>
        <w:t xml:space="preserve">  </w:t>
      </w:r>
      <w:r w:rsidR="00636CA6">
        <w:t xml:space="preserve">   </w:t>
      </w:r>
      <w:r w:rsidRPr="00146E1A">
        <w:t>Потпис овлашћеног лица</w:t>
      </w:r>
    </w:p>
    <w:p w:rsidR="00884ED2" w:rsidRPr="00146E1A" w:rsidRDefault="00884ED2" w:rsidP="00884ED2">
      <w:r w:rsidRPr="00146E1A">
        <w:tab/>
      </w:r>
      <w:r w:rsidRPr="00146E1A">
        <w:tab/>
      </w:r>
      <w:r w:rsidRPr="00146E1A">
        <w:tab/>
      </w:r>
      <w:r w:rsidRPr="00146E1A">
        <w:tab/>
      </w:r>
      <w:r w:rsidRPr="00146E1A">
        <w:tab/>
      </w:r>
      <w:r w:rsidRPr="00146E1A">
        <w:tab/>
        <w:t xml:space="preserve">М.П                </w:t>
      </w:r>
      <w:r w:rsidR="00636CA6">
        <w:t xml:space="preserve">    </w:t>
      </w:r>
      <w:r w:rsidRPr="00146E1A">
        <w:t>_______________________</w:t>
      </w:r>
    </w:p>
    <w:p w:rsidR="00884ED2" w:rsidRDefault="00884ED2" w:rsidP="00884ED2">
      <w:pPr>
        <w:rPr>
          <w:b/>
          <w:bCs/>
          <w:lang w:val="en-US" w:eastAsia="sr-Cyrl-CS"/>
        </w:rPr>
      </w:pPr>
    </w:p>
    <w:p w:rsidR="006F34A7" w:rsidRDefault="006F34A7" w:rsidP="00884ED2">
      <w:pPr>
        <w:rPr>
          <w:b/>
          <w:bCs/>
          <w:lang w:eastAsia="sr-Cyrl-CS"/>
        </w:rPr>
      </w:pPr>
    </w:p>
    <w:p w:rsidR="00D72818" w:rsidRDefault="00D72818" w:rsidP="00884ED2">
      <w:pPr>
        <w:rPr>
          <w:b/>
          <w:bCs/>
          <w:lang w:eastAsia="sr-Cyrl-CS"/>
        </w:rPr>
      </w:pPr>
    </w:p>
    <w:p w:rsidR="00E4062F" w:rsidRDefault="00E4062F" w:rsidP="00884ED2">
      <w:pPr>
        <w:rPr>
          <w:b/>
          <w:bCs/>
          <w:lang w:eastAsia="sr-Cyrl-CS"/>
        </w:rPr>
      </w:pPr>
    </w:p>
    <w:p w:rsidR="00D72818" w:rsidRDefault="00D72818" w:rsidP="00884ED2">
      <w:pPr>
        <w:rPr>
          <w:b/>
          <w:bCs/>
          <w:lang w:eastAsia="sr-Cyrl-CS"/>
        </w:rPr>
      </w:pPr>
    </w:p>
    <w:p w:rsidR="00D72818" w:rsidRDefault="00D72818" w:rsidP="00884ED2">
      <w:pPr>
        <w:rPr>
          <w:b/>
          <w:bCs/>
          <w:lang w:eastAsia="sr-Cyrl-CS"/>
        </w:rPr>
      </w:pPr>
    </w:p>
    <w:p w:rsidR="006F34A7" w:rsidRPr="006F34A7" w:rsidRDefault="006F34A7" w:rsidP="00884ED2">
      <w:pPr>
        <w:rPr>
          <w:b/>
          <w:bCs/>
          <w:lang w:val="en-US" w:eastAsia="sr-Cyrl-CS"/>
        </w:rPr>
      </w:pPr>
    </w:p>
    <w:p w:rsidR="006D5A0F" w:rsidRDefault="00146E1A" w:rsidP="002E19FF">
      <w:pPr>
        <w:rPr>
          <w:b/>
          <w:bCs/>
          <w:lang w:val="sr-Cyrl-CS" w:eastAsia="sr-Cyrl-CS"/>
        </w:rPr>
      </w:pPr>
      <w:r>
        <w:rPr>
          <w:b/>
          <w:bCs/>
          <w:lang w:val="sr-Cyrl-CS" w:eastAsia="sr-Cyrl-CS"/>
        </w:rPr>
        <w:lastRenderedPageBreak/>
        <w:t xml:space="preserve">ОБРАЗАЦ </w:t>
      </w:r>
      <w:r w:rsidR="003D3917">
        <w:rPr>
          <w:b/>
          <w:bCs/>
          <w:lang w:eastAsia="sr-Cyrl-CS"/>
        </w:rPr>
        <w:t>6</w:t>
      </w:r>
      <w:r w:rsidR="00AE074A">
        <w:rPr>
          <w:b/>
          <w:bCs/>
          <w:lang w:eastAsia="sr-Cyrl-CS"/>
        </w:rPr>
        <w:t>.1</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0208F4" w:rsidRDefault="000208F4" w:rsidP="00CB5662">
      <w:pPr>
        <w:jc w:val="center"/>
        <w:rPr>
          <w:b/>
          <w:bCs/>
          <w:lang w:val="sr-Cyrl-CS"/>
        </w:rPr>
      </w:pPr>
    </w:p>
    <w:p w:rsidR="005C254E" w:rsidRDefault="005C254E" w:rsidP="00B57F05">
      <w:pPr>
        <w:spacing w:after="120"/>
        <w:jc w:val="cente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7267CE" w:rsidRPr="00263487">
        <w:rPr>
          <w:b/>
          <w:bCs/>
        </w:rPr>
        <w:t xml:space="preserve">НАБАВЦИ </w:t>
      </w:r>
      <w:r w:rsidR="00AC7E11">
        <w:rPr>
          <w:b/>
          <w:bCs/>
          <w:lang w:val="sr-Cyrl-CS"/>
        </w:rPr>
        <w:t xml:space="preserve">ГЕОДЕТСКИХ </w:t>
      </w:r>
      <w:r w:rsidR="00585BE9">
        <w:rPr>
          <w:b/>
          <w:bCs/>
        </w:rPr>
        <w:t>УСЛУГА</w:t>
      </w:r>
      <w:r w:rsidR="00BB418E">
        <w:rPr>
          <w:b/>
          <w:bCs/>
          <w:lang w:val="sr-Cyrl-CS"/>
        </w:rPr>
        <w:t xml:space="preserve"> ЗА ПОТРЕБЕ ОПШТИНСКЕ УПРАВЕ ОПШТИНЕ</w:t>
      </w:r>
      <w:r w:rsidR="00AC7E11">
        <w:rPr>
          <w:b/>
          <w:bCs/>
          <w:lang w:val="sr-Cyrl-CS"/>
        </w:rPr>
        <w:t xml:space="preserve"> ЉУБОВИЈА</w:t>
      </w:r>
      <w:r w:rsidR="00585BE9">
        <w:rPr>
          <w:b/>
          <w:bCs/>
        </w:rPr>
        <w:t xml:space="preserve"> </w:t>
      </w:r>
    </w:p>
    <w:p w:rsidR="00585BE9" w:rsidRDefault="00AE074A" w:rsidP="00B57F05">
      <w:pPr>
        <w:spacing w:after="120"/>
        <w:jc w:val="center"/>
        <w:rPr>
          <w:b/>
          <w:bCs/>
          <w:lang w:val="sr-Cyrl-CS"/>
        </w:rPr>
      </w:pPr>
      <w:r>
        <w:rPr>
          <w:b/>
          <w:bCs/>
          <w:lang w:val="sr-Cyrl-CS"/>
        </w:rPr>
        <w:t>Партија 1</w:t>
      </w:r>
    </w:p>
    <w:p w:rsidR="005C254E" w:rsidRDefault="005C254E" w:rsidP="00CB5662">
      <w:pPr>
        <w:jc w:val="center"/>
        <w:rPr>
          <w:b/>
          <w:bCs/>
          <w:lang w:val="sr-Cyrl-CS"/>
        </w:rPr>
      </w:pPr>
    </w:p>
    <w:p w:rsidR="000208F4" w:rsidRPr="00165953" w:rsidRDefault="000208F4" w:rsidP="00CB5662">
      <w:pPr>
        <w:jc w:val="center"/>
        <w:rPr>
          <w:b/>
          <w:bCs/>
          <w:lang w:val="sr-Cyrl-CS"/>
        </w:rPr>
      </w:pPr>
    </w:p>
    <w:p w:rsidR="00CB5662" w:rsidRDefault="00CB5662" w:rsidP="00B57F05">
      <w:pPr>
        <w:spacing w:after="120"/>
      </w:pPr>
      <w:r w:rsidRPr="009B66F5">
        <w:tab/>
        <w:t xml:space="preserve">Закључен дана </w:t>
      </w:r>
      <w:r w:rsidRPr="009B66F5">
        <w:rPr>
          <w:u w:val="single"/>
        </w:rPr>
        <w:tab/>
      </w:r>
      <w:r w:rsidRPr="009B66F5">
        <w:rPr>
          <w:u w:val="single"/>
        </w:rPr>
        <w:tab/>
      </w:r>
      <w:r w:rsidRPr="009B66F5">
        <w:t xml:space="preserve"> 201</w:t>
      </w:r>
      <w:r w:rsidR="00325BDA">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 Општинске управе </w:t>
      </w:r>
      <w:r w:rsidR="00A6150E">
        <w:rPr>
          <w:lang w:val="sr-Cyrl-CS"/>
        </w:rPr>
        <w:t>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E954DD" w:rsidRPr="00EF0261" w:rsidRDefault="00E954DD" w:rsidP="00F138C6">
      <w:pPr>
        <w:spacing w:line="360" w:lineRule="auto"/>
        <w:rPr>
          <w:lang w:val="ru-RU"/>
        </w:rPr>
      </w:pPr>
      <w:r>
        <w:rPr>
          <w:lang w:val="ru-RU"/>
        </w:rPr>
        <w:t>3. ________________________________________________________________________.</w:t>
      </w:r>
    </w:p>
    <w:p w:rsidR="00F138C6" w:rsidRPr="00EF0261" w:rsidRDefault="00F138C6" w:rsidP="00F138C6">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026D">
        <w:rPr>
          <w:rFonts w:ascii="Times New Roman" w:hAnsi="Times New Roman"/>
          <w:iCs/>
          <w:lang w:val="sr-Cyrl-CS"/>
        </w:rPr>
        <w:t>18</w:t>
      </w:r>
      <w:r w:rsidR="002315EA">
        <w:rPr>
          <w:rFonts w:ascii="Times New Roman" w:hAnsi="Times New Roman"/>
          <w:iCs/>
          <w:lang w:val="sr-Cyrl-CS"/>
        </w:rPr>
        <w:t>/2017</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B57F0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2315EA">
        <w:rPr>
          <w:iCs/>
          <w:lang w:val="sr-Cyrl-CS"/>
        </w:rPr>
        <w:t xml:space="preserve"> ____________2017</w:t>
      </w:r>
      <w:r w:rsidRPr="00EF0261">
        <w:rPr>
          <w:iCs/>
          <w:lang w:val="sr-Cyrl-CS"/>
        </w:rPr>
        <w:t>. године</w:t>
      </w:r>
      <w:r w:rsidRPr="00EF0261">
        <w:rPr>
          <w:iCs/>
        </w:rPr>
        <w:t>.</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F138C6">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7A7BBB">
        <w:rPr>
          <w:lang w:val="sr-Cyrl-CS"/>
        </w:rPr>
        <w:t xml:space="preserve"> и 68/2015</w:t>
      </w:r>
      <w:r w:rsidR="005C254E">
        <w:rPr>
          <w:lang w:val="sr-Cyrl-CS"/>
        </w:rPr>
        <w:t>)</w:t>
      </w:r>
      <w:r w:rsidRPr="00EF0261">
        <w:rPr>
          <w:lang w:val="sr-Cyrl-CS"/>
        </w:rPr>
        <w:t xml:space="preserve">, спровео поступак јавне набавке мале вредности </w:t>
      </w:r>
      <w:r w:rsidR="005C254E">
        <w:rPr>
          <w:bCs/>
          <w:lang w:val="sr-Cyrl-CS"/>
        </w:rPr>
        <w:t>геодетских</w:t>
      </w:r>
      <w:r w:rsidRPr="00EF0261">
        <w:rPr>
          <w:bCs/>
          <w:lang w:val="sr-Cyrl-CS"/>
        </w:rPr>
        <w:t xml:space="preserve"> усл</w:t>
      </w:r>
      <w:r w:rsidR="005C254E">
        <w:rPr>
          <w:bCs/>
          <w:lang w:val="sr-Cyrl-CS"/>
        </w:rPr>
        <w:t xml:space="preserve">уга </w:t>
      </w:r>
      <w:r>
        <w:rPr>
          <w:bCs/>
          <w:lang w:val="sr-Cyrl-CS"/>
        </w:rPr>
        <w:t>за потребе</w:t>
      </w:r>
      <w:r w:rsidR="00CD4733">
        <w:rPr>
          <w:bCs/>
          <w:lang w:val="sr-Cyrl-CS"/>
        </w:rPr>
        <w:t xml:space="preserve"> Општинске управе општине Љубовија</w:t>
      </w:r>
      <w:r w:rsidR="00C5026D">
        <w:rPr>
          <w:lang w:val="sr-Cyrl-CS"/>
        </w:rPr>
        <w:t>, редни број 18</w:t>
      </w:r>
      <w:r w:rsidR="002315EA">
        <w:rPr>
          <w:lang w:val="sr-Cyrl-CS"/>
        </w:rPr>
        <w:t>/2017</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2315EA">
        <w:rPr>
          <w:lang w:val="sr-Cyrl-CS"/>
        </w:rPr>
        <w:t>нуду бр. ______ од ________ 2017</w:t>
      </w:r>
      <w:r w:rsidRPr="00EF0261">
        <w:rPr>
          <w:lang w:val="sr-Cyrl-CS"/>
        </w:rPr>
        <w:t xml:space="preserve">. </w:t>
      </w:r>
      <w:r w:rsidR="00D013B4">
        <w:rPr>
          <w:lang w:val="sr-Cyrl-CS"/>
        </w:rPr>
        <w:t>г</w:t>
      </w:r>
      <w:r w:rsidRPr="00EF0261">
        <w:rPr>
          <w:lang w:val="sr-Cyrl-CS"/>
        </w:rPr>
        <w:t>одине</w:t>
      </w:r>
      <w:r w:rsidR="00D013B4">
        <w:rPr>
          <w:lang w:val="sr-Cyrl-CS"/>
        </w:rPr>
        <w:t>, за партију 1</w:t>
      </w:r>
      <w:r w:rsidRPr="00EF0261">
        <w:rPr>
          <w:lang w:val="sr-Cyrl-CS"/>
        </w:rPr>
        <w:t xml:space="preserve"> (у даљем тексту: Понуда) која је саставни део овог уговора, заведена код Наручиоца, под бројем </w:t>
      </w:r>
      <w:r w:rsidR="00CD4733">
        <w:rPr>
          <w:lang w:val="sr-Cyrl-CS"/>
        </w:rPr>
        <w:t>__</w:t>
      </w:r>
      <w:r w:rsidR="002315EA">
        <w:rPr>
          <w:lang w:val="sr-Cyrl-CS"/>
        </w:rPr>
        <w:t>____________од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Default="00F138C6" w:rsidP="00F138C6">
      <w:pPr>
        <w:autoSpaceDE w:val="0"/>
        <w:autoSpaceDN w:val="0"/>
        <w:adjustRightInd w:val="0"/>
        <w:rPr>
          <w:b/>
          <w:bCs/>
          <w:lang w:val="ru-RU"/>
        </w:rPr>
      </w:pPr>
    </w:p>
    <w:p w:rsidR="005C254E" w:rsidRPr="00EF0261" w:rsidRDefault="005C254E" w:rsidP="00F138C6">
      <w:pPr>
        <w:autoSpaceDE w:val="0"/>
        <w:autoSpaceDN w:val="0"/>
        <w:adjustRightInd w:val="0"/>
        <w:rPr>
          <w:b/>
          <w:bCs/>
          <w:lang w:val="ru-RU"/>
        </w:rPr>
      </w:pPr>
    </w:p>
    <w:p w:rsidR="00F138C6" w:rsidRPr="00EF0261" w:rsidRDefault="00F138C6" w:rsidP="00FA5029">
      <w:pPr>
        <w:rPr>
          <w:b/>
          <w:bCs/>
          <w:lang w:val="ru-RU"/>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sidR="00CD1355">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8E3FDE">
        <w:rPr>
          <w:bCs/>
          <w:lang w:val="sr-Cyrl-CS"/>
        </w:rPr>
        <w:t xml:space="preserve">Обрасцу структуре цене - </w:t>
      </w:r>
      <w:r>
        <w:rPr>
          <w:bCs/>
          <w:lang w:val="sr-Cyrl-CS"/>
        </w:rPr>
        <w:t>спецификацији</w:t>
      </w:r>
      <w:r w:rsidR="002423A2">
        <w:rPr>
          <w:bCs/>
          <w:lang w:val="sr-Cyrl-CS"/>
        </w:rPr>
        <w:t xml:space="preserve"> </w:t>
      </w:r>
      <w:r w:rsidR="007E765C">
        <w:rPr>
          <w:bCs/>
          <w:lang w:val="sr-Cyrl-CS"/>
        </w:rPr>
        <w:t xml:space="preserve">услуга </w:t>
      </w:r>
      <w:r w:rsidR="00D013B4">
        <w:rPr>
          <w:bCs/>
          <w:lang w:val="sr-Cyrl-CS"/>
        </w:rPr>
        <w:t xml:space="preserve">за партију 1, </w:t>
      </w:r>
      <w:r w:rsidR="002423A2">
        <w:rPr>
          <w:bCs/>
          <w:lang w:val="sr-Cyrl-CS"/>
        </w:rPr>
        <w:t>која чини саставни део овог уговора.</w:t>
      </w:r>
    </w:p>
    <w:p w:rsidR="005C254E" w:rsidRPr="00EF0261" w:rsidRDefault="005C254E" w:rsidP="00F138C6">
      <w:pPr>
        <w:jc w:val="both"/>
        <w:rPr>
          <w:lang w:val="ru-RU"/>
        </w:rPr>
      </w:pPr>
    </w:p>
    <w:p w:rsidR="00F138C6" w:rsidRDefault="00F138C6" w:rsidP="000208F4">
      <w:pPr>
        <w:pStyle w:val="BodyText"/>
        <w:spacing w:after="240"/>
        <w:rPr>
          <w:b/>
          <w:color w:val="000000"/>
        </w:rPr>
      </w:pPr>
      <w:r w:rsidRPr="00EF0261">
        <w:rPr>
          <w:b/>
          <w:color w:val="000000"/>
          <w:lang w:val="sr-Latn-CS"/>
        </w:rPr>
        <w:lastRenderedPageBreak/>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Pr="00EF0261" w:rsidRDefault="00F138C6" w:rsidP="00F138C6">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sidR="00FC75EE">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sidR="002315EA">
        <w:rPr>
          <w:lang w:val="sr-Cyrl-CS"/>
        </w:rPr>
        <w:t>7</w:t>
      </w:r>
      <w:r w:rsidRPr="00EF0261">
        <w:rPr>
          <w:lang w:val="sr-Cyrl-CS"/>
        </w:rPr>
        <w:t>.</w:t>
      </w:r>
      <w:r w:rsidR="00FC75EE">
        <w:rPr>
          <w:lang w:val="sr-Cyrl-CS"/>
        </w:rPr>
        <w:t xml:space="preserve"> </w:t>
      </w:r>
      <w:r w:rsidR="008658D3">
        <w:rPr>
          <w:lang w:val="sr-Cyrl-CS"/>
        </w:rPr>
        <w:t>године</w:t>
      </w:r>
      <w:r w:rsidR="00EE11C1">
        <w:rPr>
          <w:lang w:val="sr-Cyrl-CS"/>
        </w:rPr>
        <w:t>, за П</w:t>
      </w:r>
      <w:r w:rsidR="00D013B4">
        <w:rPr>
          <w:lang w:val="sr-Cyrl-CS"/>
        </w:rPr>
        <w:t>артију 1</w:t>
      </w:r>
      <w:r w:rsidR="007E765C">
        <w:rPr>
          <w:lang w:val="sr-Cyrl-CS"/>
        </w:rPr>
        <w:t>, ш</w:t>
      </w:r>
      <w:r w:rsidR="00EE11C1">
        <w:rPr>
          <w:lang w:val="sr-Cyrl-CS"/>
        </w:rPr>
        <w:t xml:space="preserve">то </w:t>
      </w:r>
      <w:r w:rsidR="007E765C">
        <w:rPr>
          <w:lang w:val="sr-Cyrl-CS"/>
        </w:rPr>
        <w:t xml:space="preserve">за </w:t>
      </w:r>
      <w:r w:rsidR="00846144">
        <w:rPr>
          <w:lang w:val="sr-Cyrl-CS"/>
        </w:rPr>
        <w:t xml:space="preserve">дате </w:t>
      </w:r>
      <w:r w:rsidR="007E765C">
        <w:rPr>
          <w:lang w:val="sr-Cyrl-CS"/>
        </w:rPr>
        <w:t xml:space="preserve">оквирне количине </w:t>
      </w:r>
      <w:r w:rsidR="00EE11C1">
        <w:rPr>
          <w:lang w:val="sr-Cyrl-CS"/>
        </w:rPr>
        <w:t xml:space="preserve">укупно износи __________________динара без ПДВ-а, односно ________________динара са обрачунатим ПДВ-ом. </w:t>
      </w:r>
      <w:r w:rsidR="008658D3">
        <w:rPr>
          <w:lang w:val="sr-Cyrl-CS"/>
        </w:rPr>
        <w:t xml:space="preserve">Цене </w:t>
      </w:r>
      <w:r>
        <w:rPr>
          <w:lang w:val="sr-Cyrl-CS"/>
        </w:rPr>
        <w:t>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F138C6" w:rsidRPr="00981AFA" w:rsidRDefault="00F138C6" w:rsidP="00F138C6">
      <w:pPr>
        <w:spacing w:line="276" w:lineRule="auto"/>
        <w:jc w:val="both"/>
        <w:rPr>
          <w:lang w:val="sr-Cyrl-CS"/>
        </w:rPr>
      </w:pPr>
      <w:r w:rsidRPr="00981AFA">
        <w:rPr>
          <w:lang w:val="sr-Cyrl-CS"/>
        </w:rPr>
        <w:t xml:space="preserve">           Укупна вредност услуга у уговорном периоду не може прећи изн</w:t>
      </w:r>
      <w:r w:rsidR="00CD1355" w:rsidRPr="00981AFA">
        <w:rPr>
          <w:lang w:val="sr-Cyrl-CS"/>
        </w:rPr>
        <w:t xml:space="preserve">ос процењене вредности </w:t>
      </w:r>
      <w:r w:rsidR="00A65C9D">
        <w:rPr>
          <w:lang w:val="sr-Cyrl-CS"/>
        </w:rPr>
        <w:t xml:space="preserve">јавне </w:t>
      </w:r>
      <w:r w:rsidR="00CD1355" w:rsidRPr="00981AFA">
        <w:rPr>
          <w:lang w:val="sr-Cyrl-CS"/>
        </w:rPr>
        <w:t xml:space="preserve">набавке </w:t>
      </w:r>
      <w:r w:rsidR="00A65C9D">
        <w:rPr>
          <w:lang w:val="sr-Cyrl-CS"/>
        </w:rPr>
        <w:t>за партију 1</w:t>
      </w:r>
      <w:r w:rsidR="004F2DDF">
        <w:rPr>
          <w:lang w:val="sr-Cyrl-CS"/>
        </w:rPr>
        <w:t xml:space="preserve"> – 530.000,00 динара без ПДВ-а</w:t>
      </w:r>
      <w:r w:rsidR="00A65C9D">
        <w:rPr>
          <w:lang w:val="sr-Cyrl-CS"/>
        </w:rPr>
        <w:t xml:space="preserve">, </w:t>
      </w:r>
      <w:r w:rsidR="004F2DDF">
        <w:rPr>
          <w:lang w:val="sr-Cyrl-CS"/>
        </w:rPr>
        <w:t xml:space="preserve">предвиђен Одлуком о покретању поступка јавне набавке, </w:t>
      </w:r>
      <w:r w:rsidR="00CD1355" w:rsidRPr="00981AFA">
        <w:rPr>
          <w:lang w:val="sr-Cyrl-CS"/>
        </w:rPr>
        <w:t xml:space="preserve">а у складу са </w:t>
      </w:r>
      <w:r w:rsidR="004F2DDF">
        <w:rPr>
          <w:lang w:val="sr-Cyrl-CS"/>
        </w:rPr>
        <w:t xml:space="preserve">Планом набавки </w:t>
      </w:r>
      <w:r w:rsidR="00367A5D">
        <w:rPr>
          <w:lang w:val="sr-Cyrl-CS"/>
        </w:rPr>
        <w:t xml:space="preserve">општине Љубовија </w:t>
      </w:r>
      <w:r w:rsidR="004F2DDF">
        <w:rPr>
          <w:lang w:val="sr-Cyrl-CS"/>
        </w:rPr>
        <w:t xml:space="preserve">за 2017. годину и </w:t>
      </w:r>
      <w:r w:rsidR="00CD1355" w:rsidRPr="00981AFA">
        <w:rPr>
          <w:lang w:val="sr-Cyrl-CS"/>
        </w:rPr>
        <w:t>средствима опредељеним финансијским планом.</w:t>
      </w:r>
    </w:p>
    <w:p w:rsidR="00D069F5" w:rsidRPr="00981AFA" w:rsidRDefault="00425E90" w:rsidP="000208F4">
      <w:pPr>
        <w:spacing w:after="360"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2878E6" w:rsidRPr="00F138C6" w:rsidRDefault="002878E6" w:rsidP="002878E6">
      <w:pPr>
        <w:ind w:firstLine="720"/>
        <w:jc w:val="both"/>
        <w:rPr>
          <w:lang w:val="sr-Cyrl-CS"/>
        </w:rPr>
      </w:pPr>
      <w:r>
        <w:rPr>
          <w:lang w:val="sr-Cyrl-CS"/>
        </w:rPr>
        <w:t>Услуге ће се вршити сукцесивно, п</w:t>
      </w:r>
      <w:r w:rsidR="00A06193">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2878E6" w:rsidRDefault="002878E6" w:rsidP="000208F4">
      <w:pPr>
        <w:spacing w:after="240"/>
        <w:ind w:firstLine="720"/>
        <w:jc w:val="both"/>
        <w:rPr>
          <w:b/>
          <w:lang w:val="sr-Cyrl-CS"/>
        </w:rPr>
      </w:pPr>
      <w:r>
        <w:rPr>
          <w:lang w:val="sr-Cyrl-CS"/>
        </w:rPr>
        <w:t xml:space="preserve">Извршилац је дужан да се одазове на позив наручиоца најкасније у року од 2 </w:t>
      </w:r>
      <w:r w:rsidR="00CA5D8B">
        <w:rPr>
          <w:lang w:val="sr-Cyrl-CS"/>
        </w:rPr>
        <w:t xml:space="preserve">дана </w:t>
      </w:r>
      <w:r>
        <w:rPr>
          <w:lang w:val="sr-Cyrl-CS"/>
        </w:rPr>
        <w:t>од пријема истог.</w:t>
      </w:r>
    </w:p>
    <w:p w:rsidR="002878E6" w:rsidRPr="00EF0261" w:rsidRDefault="002878E6" w:rsidP="00F138C6">
      <w:pPr>
        <w:autoSpaceDE w:val="0"/>
        <w:autoSpaceDN w:val="0"/>
        <w:adjustRightInd w:val="0"/>
        <w:jc w:val="center"/>
        <w:rPr>
          <w:b/>
          <w:bCs/>
          <w:lang w:val="ru-RU"/>
        </w:rPr>
      </w:pPr>
      <w:r>
        <w:rPr>
          <w:b/>
          <w:bCs/>
          <w:lang w:val="ru-RU"/>
        </w:rPr>
        <w:t>Члан 5.</w:t>
      </w:r>
    </w:p>
    <w:p w:rsidR="00F138C6" w:rsidRPr="00EF0261" w:rsidRDefault="00F138C6" w:rsidP="00F138C6">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а</w:t>
      </w:r>
      <w:r w:rsidR="00840463">
        <w:rPr>
          <w:bCs/>
          <w:lang w:val="sr-Cyrl-CS"/>
        </w:rPr>
        <w:t xml:space="preserve"> Наручиоцу, </w:t>
      </w:r>
      <w:r w:rsidRPr="00EF0261">
        <w:rPr>
          <w:bCs/>
          <w:lang w:val="sr-Cyrl-CS"/>
        </w:rPr>
        <w:t>представља основ за плаћање извршених услуга</w:t>
      </w:r>
      <w:r w:rsidRPr="00EF0261">
        <w:rPr>
          <w:lang w:val="ru-RU"/>
        </w:rPr>
        <w:t>.</w:t>
      </w:r>
    </w:p>
    <w:p w:rsidR="00F138C6" w:rsidRPr="00EF0261" w:rsidRDefault="00F138C6" w:rsidP="00F138C6">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sidR="00840463">
        <w:rPr>
          <w:bCs/>
          <w:lang w:val="sr-Cyrl-CS"/>
        </w:rPr>
        <w:t>_____</w:t>
      </w:r>
      <w:r w:rsidRPr="00EF0261">
        <w:rPr>
          <w:bCs/>
          <w:lang w:val="sr-Cyrl-CS"/>
        </w:rPr>
        <w:t xml:space="preserve"> дана од дана пријема исправно испостављене </w:t>
      </w:r>
      <w:r w:rsidR="00840463">
        <w:rPr>
          <w:bCs/>
          <w:lang w:val="sr-Cyrl-CS"/>
        </w:rPr>
        <w:t xml:space="preserve">фактуре, уплати вредност исте, </w:t>
      </w:r>
      <w:r w:rsidRPr="00EF0261">
        <w:rPr>
          <w:bCs/>
          <w:lang w:val="sr-Cyrl-CS"/>
        </w:rPr>
        <w:t>на рачун</w:t>
      </w:r>
      <w:r w:rsidR="00840463" w:rsidRPr="00840463">
        <w:rPr>
          <w:lang w:val="sr-Cyrl-CS"/>
        </w:rPr>
        <w:t xml:space="preserve"> </w:t>
      </w:r>
      <w:r w:rsidR="002878E6">
        <w:rPr>
          <w:lang w:val="sr-Cyrl-CS"/>
        </w:rPr>
        <w:t xml:space="preserve">Извршиоца </w:t>
      </w:r>
      <w:r w:rsidR="002878E6">
        <w:rPr>
          <w:bCs/>
          <w:lang w:val="sr-Cyrl-CS"/>
        </w:rPr>
        <w:t>бр. ___________________</w:t>
      </w:r>
      <w:r w:rsidRPr="00EF0261">
        <w:rPr>
          <w:bCs/>
          <w:lang w:val="sr-Cyrl-CS"/>
        </w:rPr>
        <w:t xml:space="preserve"> код ____________ банке .</w:t>
      </w:r>
      <w:r w:rsidRPr="00EF0261">
        <w:rPr>
          <w:lang w:val="sr-Cyrl-CS"/>
        </w:rPr>
        <w:t xml:space="preserve"> </w:t>
      </w:r>
    </w:p>
    <w:p w:rsidR="00F138C6" w:rsidRDefault="00F138C6" w:rsidP="00F138C6">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sidR="000B66BD">
        <w:rPr>
          <w:bCs/>
          <w:lang w:val="sr-Cyrl-CS"/>
        </w:rPr>
        <w:t>става 2 овог члана</w:t>
      </w:r>
      <w:r w:rsidRPr="00EF0261">
        <w:rPr>
          <w:bCs/>
          <w:lang w:val="sr-Cyrl-CS"/>
        </w:rPr>
        <w:t xml:space="preserve">, Наручилац дугује </w:t>
      </w:r>
      <w:r w:rsidR="00840463">
        <w:rPr>
          <w:lang w:val="sr-Cyrl-CS"/>
        </w:rPr>
        <w:t>понуђ</w:t>
      </w:r>
      <w:r w:rsidR="00840463" w:rsidRPr="00EF0261">
        <w:rPr>
          <w:lang w:val="sr-Cyrl-CS"/>
        </w:rPr>
        <w:t>ачу</w:t>
      </w:r>
      <w:r w:rsidR="00840463" w:rsidRPr="00EF0261">
        <w:rPr>
          <w:bCs/>
          <w:lang w:val="sr-Cyrl-CS"/>
        </w:rPr>
        <w:t xml:space="preserve"> </w:t>
      </w:r>
      <w:r w:rsidRPr="00EF0261">
        <w:rPr>
          <w:bCs/>
          <w:lang w:val="sr-Cyrl-CS"/>
        </w:rPr>
        <w:t>и износ законски затезне камате.</w:t>
      </w:r>
    </w:p>
    <w:p w:rsidR="00F138C6" w:rsidRPr="00EF0261" w:rsidRDefault="00F138C6" w:rsidP="00F138C6">
      <w:pPr>
        <w:pStyle w:val="NoSpacing"/>
        <w:jc w:val="both"/>
        <w:rPr>
          <w:sz w:val="24"/>
          <w:szCs w:val="24"/>
        </w:rPr>
      </w:pPr>
      <w:r w:rsidRPr="00EF0261">
        <w:rPr>
          <w:sz w:val="24"/>
          <w:szCs w:val="24"/>
          <w:lang w:val="sr-Cyrl-CS"/>
        </w:rPr>
        <w:t xml:space="preserve">        </w:t>
      </w:r>
      <w:r>
        <w:rPr>
          <w:sz w:val="24"/>
          <w:szCs w:val="24"/>
          <w:lang w:val="sr-Cyrl-CS"/>
        </w:rPr>
        <w:t xml:space="preserve">  </w:t>
      </w:r>
      <w:r w:rsidR="002878E6">
        <w:rPr>
          <w:sz w:val="24"/>
          <w:lang w:val="sr-Cyrl-CS"/>
        </w:rPr>
        <w:t>Извршилац</w:t>
      </w:r>
      <w:r w:rsidR="00840463" w:rsidRPr="00840463">
        <w:rPr>
          <w:sz w:val="22"/>
          <w:lang w:val="sr-Cyrl-CS"/>
        </w:rPr>
        <w:t xml:space="preserve"> </w:t>
      </w:r>
      <w:r w:rsidRPr="00EF0261">
        <w:rPr>
          <w:sz w:val="24"/>
          <w:szCs w:val="24"/>
        </w:rPr>
        <w:t>се обавезује да за свако неслагање или оспоравањ</w:t>
      </w:r>
      <w:r w:rsidR="00840463">
        <w:rPr>
          <w:sz w:val="24"/>
          <w:szCs w:val="24"/>
        </w:rPr>
        <w:t>е дуговања, на које Наручилац</w:t>
      </w:r>
      <w:r w:rsidR="00840463">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F138C6" w:rsidRDefault="00F138C6" w:rsidP="00913879">
      <w:pPr>
        <w:pStyle w:val="NoSpacing"/>
        <w:spacing w:after="120"/>
        <w:jc w:val="both"/>
        <w:rPr>
          <w:b/>
          <w:sz w:val="24"/>
          <w:szCs w:val="24"/>
          <w:lang w:val="sr-Cyrl-CS"/>
        </w:rPr>
      </w:pPr>
    </w:p>
    <w:p w:rsidR="002878E6" w:rsidRDefault="002878E6" w:rsidP="000208F4">
      <w:pPr>
        <w:pStyle w:val="NoSpacing"/>
        <w:spacing w:after="240"/>
        <w:jc w:val="both"/>
        <w:rPr>
          <w:b/>
          <w:sz w:val="24"/>
          <w:szCs w:val="24"/>
          <w:lang w:val="sr-Cyrl-CS"/>
        </w:rPr>
      </w:pPr>
      <w:r>
        <w:rPr>
          <w:b/>
          <w:sz w:val="24"/>
          <w:szCs w:val="24"/>
          <w:lang w:val="sr-Cyrl-CS"/>
        </w:rPr>
        <w:t xml:space="preserve">СРЕДСТВО ОБЕЗБЕЂЕЊА </w:t>
      </w: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2878E6" w:rsidRDefault="002878E6" w:rsidP="002878E6">
      <w:pPr>
        <w:suppressAutoHyphens w:val="0"/>
        <w:autoSpaceDE w:val="0"/>
        <w:autoSpaceDN w:val="0"/>
        <w:adjustRightInd w:val="0"/>
        <w:ind w:firstLine="720"/>
        <w:jc w:val="both"/>
        <w:rPr>
          <w:rFonts w:eastAsia="TimesNewRomanPSMT"/>
          <w:bCs/>
          <w:iCs/>
          <w:lang w:val="sr-Cyrl-CS"/>
        </w:rPr>
      </w:pPr>
      <w:r w:rsidRPr="001607ED">
        <w:rPr>
          <w:rFonts w:eastAsia="TimesNewRomanPSMT"/>
          <w:bCs/>
          <w:iCs/>
          <w:lang w:val="sr-Cyrl-CS"/>
        </w:rPr>
        <w:t>Извршилац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Pr>
          <w:rFonts w:ascii="TimesNewRomanPSMT" w:hAnsi="TimesNewRomanPSMT" w:cs="TimesNewRomanPSMT"/>
          <w:b/>
          <w:lang w:val="sr-Cyrl-CS" w:eastAsia="sr-Latn-CS"/>
        </w:rPr>
        <w:t>б</w:t>
      </w:r>
      <w:r>
        <w:rPr>
          <w:rFonts w:ascii="TimesNewRomanPSMT" w:hAnsi="TimesNewRomanPSMT" w:cs="TimesNewRomanPSMT"/>
          <w:b/>
          <w:lang w:val="sr-Latn-CS" w:eastAsia="sr-Latn-CS"/>
        </w:rPr>
        <w:t>ланко сопств</w:t>
      </w:r>
      <w:r>
        <w:rPr>
          <w:rFonts w:ascii="TimesNewRomanPSMT" w:hAnsi="TimesNewRomanPSMT" w:cs="TimesNewRomanPSMT"/>
          <w:b/>
          <w:lang w:val="sr-Cyrl-CS" w:eastAsia="sr-Latn-CS"/>
        </w:rPr>
        <w:t>ену</w:t>
      </w:r>
      <w:r w:rsidRPr="007F2344">
        <w:rPr>
          <w:rFonts w:ascii="TimesNewRomanPSMT" w:hAnsi="TimesNewRomanPSMT" w:cs="TimesNewRomanPSMT"/>
          <w:b/>
          <w:lang w:val="sr-Latn-CS" w:eastAsia="sr-Latn-CS"/>
        </w:rPr>
        <w:t xml:space="preserve"> </w:t>
      </w:r>
      <w:r>
        <w:rPr>
          <w:rFonts w:ascii="TimesNewRomanPSMT" w:hAnsi="TimesNewRomanPSMT" w:cs="TimesNewRomanPSMT"/>
          <w:b/>
          <w:lang w:val="sr-Latn-CS" w:eastAsia="sr-Latn-CS"/>
        </w:rPr>
        <w:t>мениц</w:t>
      </w:r>
      <w:r>
        <w:rPr>
          <w:rFonts w:ascii="TimesNewRomanPSMT" w:hAnsi="TimesNewRomanPSMT" w:cs="TimesNewRomanPSMT"/>
          <w:b/>
          <w:lang w:val="sr-Cyrl-CS" w:eastAsia="sr-Latn-CS"/>
        </w:rPr>
        <w:t>у</w:t>
      </w:r>
      <w:r w:rsidRPr="007F2344">
        <w:rPr>
          <w:rFonts w:ascii="TimesNewRomanPSMT" w:hAnsi="TimesNewRomanPSMT" w:cs="TimesNewRomanPSMT"/>
          <w:b/>
          <w:lang w:eastAsia="sr-Latn-CS"/>
        </w:rPr>
        <w:t xml:space="preserve"> </w:t>
      </w:r>
      <w:r w:rsidRPr="007F2344">
        <w:rPr>
          <w:rFonts w:ascii="TimesNewRomanPSMT" w:hAnsi="TimesNewRomanPSMT" w:cs="TimesNewRomanPSMT"/>
          <w:b/>
          <w:lang w:val="sr-Latn-CS" w:eastAsia="sr-Latn-CS"/>
        </w:rPr>
        <w:t>за добро извршење посл</w:t>
      </w:r>
      <w:r>
        <w:rPr>
          <w:rFonts w:ascii="TimesNewRomanPSMT" w:hAnsi="TimesNewRomanPSMT" w:cs="TimesNewRomanPSMT"/>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004D0E0E">
        <w:rPr>
          <w:rFonts w:eastAsia="TimesNewRomanPSMT"/>
          <w:bCs/>
          <w:iCs/>
        </w:rPr>
        <w:t xml:space="preserve"> </w:t>
      </w:r>
      <w:r w:rsidR="009212C5">
        <w:rPr>
          <w:rFonts w:eastAsia="TimesNewRomanPSMT"/>
          <w:bCs/>
          <w:iCs/>
        </w:rPr>
        <w:t>за партију 1</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E74240">
        <w:rPr>
          <w:lang w:val="sr-Cyrl-CS"/>
        </w:rPr>
        <w:t xml:space="preserve">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роком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услуга.</w:t>
      </w:r>
    </w:p>
    <w:p w:rsidR="002878E6" w:rsidRDefault="002878E6" w:rsidP="002878E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B65875" w:rsidRDefault="004D6AA3" w:rsidP="00B65875">
      <w:pPr>
        <w:suppressAutoHyphens w:val="0"/>
        <w:autoSpaceDE w:val="0"/>
        <w:autoSpaceDN w:val="0"/>
        <w:adjustRightInd w:val="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0208F4" w:rsidRPr="000208F4" w:rsidRDefault="000208F4" w:rsidP="00B65875">
      <w:pPr>
        <w:suppressAutoHyphens w:val="0"/>
        <w:autoSpaceDE w:val="0"/>
        <w:autoSpaceDN w:val="0"/>
        <w:adjustRightInd w:val="0"/>
        <w:ind w:firstLine="720"/>
        <w:jc w:val="both"/>
        <w:rPr>
          <w:szCs w:val="23"/>
          <w:lang/>
        </w:rPr>
      </w:pPr>
    </w:p>
    <w:p w:rsidR="00F138C6" w:rsidRPr="00B65875" w:rsidRDefault="00F138C6" w:rsidP="00B65875">
      <w:pPr>
        <w:suppressAutoHyphens w:val="0"/>
        <w:autoSpaceDE w:val="0"/>
        <w:autoSpaceDN w:val="0"/>
        <w:adjustRightInd w:val="0"/>
        <w:jc w:val="both"/>
        <w:rPr>
          <w:szCs w:val="23"/>
          <w:lang w:val="sr-Cyrl-CS"/>
        </w:rPr>
      </w:pPr>
      <w:r w:rsidRPr="00EF0261">
        <w:rPr>
          <w:b/>
        </w:rPr>
        <w:t>ПРИМОПРЕДАЈА И РЕКЛАМАЦИЈА</w:t>
      </w:r>
    </w:p>
    <w:p w:rsidR="00F138C6" w:rsidRPr="00EF0261" w:rsidRDefault="00F138C6" w:rsidP="00F138C6">
      <w:pPr>
        <w:pStyle w:val="NoSpacing"/>
        <w:jc w:val="center"/>
        <w:rPr>
          <w:b/>
          <w:sz w:val="24"/>
          <w:szCs w:val="24"/>
          <w:lang w:val="sr-Latn-CS" w:eastAsia="zh-SG"/>
        </w:rPr>
      </w:pPr>
      <w:r w:rsidRPr="00EF0261">
        <w:rPr>
          <w:b/>
          <w:sz w:val="24"/>
          <w:szCs w:val="24"/>
          <w:lang w:val="sr-Latn-CS" w:eastAsia="zh-SG"/>
        </w:rPr>
        <w:t xml:space="preserve">Члан </w:t>
      </w:r>
      <w:r w:rsidR="002878E6">
        <w:rPr>
          <w:b/>
          <w:sz w:val="24"/>
          <w:szCs w:val="24"/>
          <w:lang w:val="sr-Cyrl-CS" w:eastAsia="zh-SG"/>
        </w:rPr>
        <w:t>7</w:t>
      </w:r>
      <w:r w:rsidRPr="00EF0261">
        <w:rPr>
          <w:b/>
          <w:sz w:val="24"/>
          <w:szCs w:val="24"/>
          <w:lang w:val="sr-Cyrl-CS" w:eastAsia="zh-SG"/>
        </w:rPr>
        <w:t>.</w:t>
      </w:r>
    </w:p>
    <w:p w:rsidR="00F138C6" w:rsidRDefault="00F138C6" w:rsidP="00F138C6">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w:t>
      </w:r>
      <w:r w:rsidR="00840463">
        <w:rPr>
          <w:rFonts w:ascii="Times New Roman" w:hAnsi="Times New Roman"/>
          <w:lang w:val="sr-Cyrl-CS"/>
        </w:rPr>
        <w:t xml:space="preserve">понуђач доставља </w:t>
      </w:r>
      <w:r>
        <w:rPr>
          <w:rFonts w:ascii="Times New Roman" w:hAnsi="Times New Roman"/>
          <w:lang w:val="sr-Cyrl-CS"/>
        </w:rPr>
        <w:t>у Општинску управу општине</w:t>
      </w:r>
      <w:r w:rsidR="005C254E">
        <w:rPr>
          <w:rFonts w:ascii="Times New Roman" w:hAnsi="Times New Roman"/>
          <w:lang w:val="sr-Cyrl-CS"/>
        </w:rPr>
        <w:t xml:space="preserve"> Љубовија, Војводе Мишића 45</w:t>
      </w:r>
      <w:r w:rsidR="00840463">
        <w:rPr>
          <w:rFonts w:ascii="Times New Roman" w:hAnsi="Times New Roman"/>
          <w:lang w:val="sr-Cyrl-CS"/>
        </w:rPr>
        <w:t>, Љубовија,</w:t>
      </w:r>
      <w:r>
        <w:rPr>
          <w:rFonts w:ascii="Times New Roman" w:hAnsi="Times New Roman"/>
          <w:lang w:val="sr-Cyrl-CS"/>
        </w:rPr>
        <w:t xml:space="preserve"> особи која је издала радни налог.</w:t>
      </w:r>
    </w:p>
    <w:p w:rsidR="00F138C6" w:rsidRPr="00EF0261" w:rsidRDefault="00F138C6" w:rsidP="00F138C6">
      <w:pPr>
        <w:pStyle w:val="NoSpacing"/>
        <w:jc w:val="both"/>
        <w:rPr>
          <w:sz w:val="24"/>
          <w:szCs w:val="24"/>
        </w:rPr>
      </w:pPr>
      <w:r w:rsidRPr="00EF0261">
        <w:rPr>
          <w:sz w:val="24"/>
          <w:szCs w:val="24"/>
          <w:lang w:val="sr-Cyrl-CS"/>
        </w:rPr>
        <w:t xml:space="preserve">       </w:t>
      </w:r>
      <w:r>
        <w:rPr>
          <w:sz w:val="24"/>
          <w:szCs w:val="24"/>
          <w:lang w:val="sr-Cyrl-CS"/>
        </w:rPr>
        <w:t xml:space="preserve">    </w:t>
      </w:r>
      <w:r w:rsidR="00840463">
        <w:rPr>
          <w:sz w:val="24"/>
          <w:szCs w:val="24"/>
          <w:lang w:val="sr-Latn-CS"/>
        </w:rPr>
        <w:t>Наручи</w:t>
      </w:r>
      <w:r w:rsidR="00840463">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F138C6" w:rsidRPr="00EF0261" w:rsidRDefault="00F138C6" w:rsidP="00B300B2">
      <w:pPr>
        <w:pStyle w:val="NoSpacing"/>
        <w:spacing w:after="120"/>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sidR="00B65875">
        <w:rPr>
          <w:sz w:val="24"/>
          <w:lang w:val="sr-Cyrl-CS"/>
        </w:rPr>
        <w:t>Извршилац</w:t>
      </w:r>
      <w:r w:rsidR="00840463"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F138C6" w:rsidRPr="00EF0261" w:rsidRDefault="00F138C6" w:rsidP="00F138C6">
      <w:pPr>
        <w:pStyle w:val="NoSpacing"/>
        <w:jc w:val="both"/>
        <w:rPr>
          <w:b/>
          <w:sz w:val="24"/>
          <w:szCs w:val="24"/>
          <w:lang w:val="sr-Cyrl-CS" w:eastAsia="zh-SG"/>
        </w:rPr>
      </w:pPr>
      <w:r w:rsidRPr="00EF0261">
        <w:rPr>
          <w:b/>
          <w:sz w:val="24"/>
          <w:szCs w:val="24"/>
          <w:lang w:val="sr-Cyrl-CS" w:eastAsia="zh-SG"/>
        </w:rPr>
        <w:t>ПРАВА И ОБАВЕЗЕ</w:t>
      </w:r>
    </w:p>
    <w:p w:rsidR="00F138C6" w:rsidRPr="00EF0261" w:rsidRDefault="00F138C6" w:rsidP="00F138C6">
      <w:pPr>
        <w:pStyle w:val="NoSpacing"/>
        <w:jc w:val="center"/>
        <w:rPr>
          <w:b/>
          <w:sz w:val="24"/>
          <w:szCs w:val="24"/>
          <w:lang w:val="sr-Cyrl-CS" w:eastAsia="zh-SG"/>
        </w:rPr>
      </w:pPr>
      <w:r w:rsidRPr="00EF0261">
        <w:rPr>
          <w:b/>
          <w:sz w:val="24"/>
          <w:szCs w:val="24"/>
          <w:lang w:val="sr-Cyrl-CS" w:eastAsia="zh-SG"/>
        </w:rPr>
        <w:t xml:space="preserve">Члан </w:t>
      </w:r>
      <w:r w:rsidR="002878E6">
        <w:rPr>
          <w:b/>
          <w:sz w:val="24"/>
          <w:szCs w:val="24"/>
          <w:lang w:val="sr-Cyrl-CS" w:eastAsia="zh-SG"/>
        </w:rPr>
        <w:t>8</w:t>
      </w:r>
      <w:r w:rsidRPr="00EF0261">
        <w:rPr>
          <w:b/>
          <w:sz w:val="24"/>
          <w:szCs w:val="24"/>
          <w:lang w:val="sr-Cyrl-CS" w:eastAsia="zh-SG"/>
        </w:rPr>
        <w:t>.</w:t>
      </w:r>
    </w:p>
    <w:p w:rsidR="00F138C6"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00B65875">
        <w:rPr>
          <w:sz w:val="24"/>
          <w:lang w:val="sr-Cyrl-CS"/>
        </w:rPr>
        <w:t xml:space="preserve">Извршилац </w:t>
      </w:r>
      <w:r w:rsidRPr="00EF0261">
        <w:rPr>
          <w:sz w:val="24"/>
          <w:szCs w:val="24"/>
          <w:lang w:val="sr-Cyrl-CS" w:eastAsia="zh-SG"/>
        </w:rPr>
        <w:t xml:space="preserve">се обавезује да </w:t>
      </w:r>
      <w:r w:rsidR="001409EC">
        <w:rPr>
          <w:sz w:val="24"/>
          <w:szCs w:val="24"/>
          <w:lang w:val="sr-Cyrl-CS" w:eastAsia="zh-SG"/>
        </w:rPr>
        <w:t xml:space="preserve">поштује дате и прихваћене </w:t>
      </w:r>
      <w:r>
        <w:rPr>
          <w:sz w:val="24"/>
          <w:szCs w:val="24"/>
          <w:lang w:val="sr-Cyrl-CS" w:eastAsia="zh-SG"/>
        </w:rPr>
        <w:t>рокове у складу са издатим налозима.</w:t>
      </w:r>
    </w:p>
    <w:p w:rsidR="00F138C6" w:rsidRDefault="00F138C6" w:rsidP="00F138C6">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w:t>
      </w:r>
      <w:r w:rsidR="00840463">
        <w:rPr>
          <w:sz w:val="24"/>
          <w:szCs w:val="24"/>
          <w:lang w:val="sr-Cyrl-CS" w:eastAsia="zh-SG"/>
        </w:rPr>
        <w:t xml:space="preserve"> понуђача</w:t>
      </w:r>
      <w:r>
        <w:rPr>
          <w:sz w:val="24"/>
          <w:szCs w:val="24"/>
          <w:lang w:val="sr-Cyrl-CS" w:eastAsia="zh-SG"/>
        </w:rPr>
        <w:t>, коју у писменој форми не одобри Наручилац, сматраће се неоправданим кашњењем.</w:t>
      </w:r>
    </w:p>
    <w:p w:rsidR="00F138C6" w:rsidRDefault="00F138C6" w:rsidP="00F138C6">
      <w:pPr>
        <w:pStyle w:val="NoSpacing"/>
        <w:jc w:val="both"/>
        <w:rPr>
          <w:sz w:val="24"/>
          <w:szCs w:val="24"/>
          <w:lang w:val="sr-Cyrl-CS" w:eastAsia="zh-SG"/>
        </w:rPr>
      </w:pPr>
      <w:r>
        <w:rPr>
          <w:sz w:val="24"/>
          <w:szCs w:val="24"/>
          <w:lang w:val="sr-Cyrl-CS" w:eastAsia="zh-SG"/>
        </w:rPr>
        <w:t xml:space="preserve">           У случај</w:t>
      </w:r>
      <w:r w:rsidR="00840463">
        <w:rPr>
          <w:sz w:val="24"/>
          <w:szCs w:val="24"/>
          <w:lang w:val="sr-Cyrl-CS" w:eastAsia="zh-SG"/>
        </w:rPr>
        <w:t>у неоправданог кашњења понуђача</w:t>
      </w:r>
      <w:r>
        <w:rPr>
          <w:sz w:val="24"/>
          <w:szCs w:val="24"/>
          <w:lang w:val="sr-Cyrl-CS" w:eastAsia="zh-SG"/>
        </w:rPr>
        <w:t xml:space="preserve">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F138C6" w:rsidRDefault="00F138C6" w:rsidP="00F138C6">
      <w:pPr>
        <w:pStyle w:val="NoSpacing"/>
        <w:jc w:val="both"/>
        <w:rPr>
          <w:sz w:val="24"/>
          <w:szCs w:val="24"/>
          <w:lang w:val="sr-Cyrl-CS" w:eastAsia="zh-SG"/>
        </w:rPr>
      </w:pPr>
      <w:r>
        <w:rPr>
          <w:sz w:val="24"/>
          <w:szCs w:val="24"/>
          <w:lang w:val="sr-Cyrl-CS" w:eastAsia="zh-SG"/>
        </w:rPr>
        <w:t xml:space="preserve">          За износ казне Наручилац,</w:t>
      </w:r>
      <w:r w:rsidR="00840463">
        <w:rPr>
          <w:sz w:val="24"/>
          <w:szCs w:val="24"/>
          <w:lang w:val="sr-Cyrl-CS" w:eastAsia="zh-SG"/>
        </w:rPr>
        <w:t xml:space="preserve"> ће без сагласности понуђача</w:t>
      </w:r>
      <w:r>
        <w:rPr>
          <w:sz w:val="24"/>
          <w:szCs w:val="24"/>
          <w:lang w:val="sr-Cyrl-CS" w:eastAsia="zh-SG"/>
        </w:rPr>
        <w:t xml:space="preserve">, умањити испостављену фактуру за пружену услугу. </w:t>
      </w:r>
    </w:p>
    <w:p w:rsidR="00F138C6"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00B65875">
        <w:rPr>
          <w:sz w:val="24"/>
          <w:szCs w:val="24"/>
          <w:lang w:val="sr-Cyrl-CS" w:eastAsia="zh-SG"/>
        </w:rPr>
        <w:t xml:space="preserve">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F138C6" w:rsidRPr="00EF0261"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sidR="00840463">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sidR="00840463">
        <w:rPr>
          <w:sz w:val="24"/>
          <w:szCs w:val="24"/>
          <w:lang w:val="sr-Cyrl-CS" w:eastAsia="zh-SG"/>
        </w:rPr>
        <w:t>са прихваћеном понудом понуђача</w:t>
      </w:r>
      <w:r w:rsidRPr="00EF0261">
        <w:rPr>
          <w:sz w:val="24"/>
          <w:szCs w:val="24"/>
          <w:lang w:val="sr-Cyrl-CS" w:eastAsia="zh-SG"/>
        </w:rPr>
        <w:t>.</w:t>
      </w:r>
    </w:p>
    <w:p w:rsidR="00F138C6" w:rsidRPr="00EF0261" w:rsidRDefault="00F138C6" w:rsidP="00F138C6">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F138C6" w:rsidRDefault="00F138C6" w:rsidP="00F138C6">
      <w:pPr>
        <w:autoSpaceDE w:val="0"/>
        <w:autoSpaceDN w:val="0"/>
        <w:adjustRightInd w:val="0"/>
        <w:jc w:val="center"/>
        <w:rPr>
          <w:b/>
          <w:bCs/>
          <w:lang w:val="ru-RU"/>
        </w:rPr>
      </w:pPr>
    </w:p>
    <w:p w:rsidR="00F138C6" w:rsidRPr="00EF0261" w:rsidRDefault="00F138C6" w:rsidP="00F138C6">
      <w:pPr>
        <w:pStyle w:val="NoSpacing"/>
        <w:jc w:val="both"/>
        <w:rPr>
          <w:b/>
          <w:sz w:val="24"/>
          <w:szCs w:val="24"/>
          <w:lang w:eastAsia="zh-SG"/>
        </w:rPr>
      </w:pPr>
      <w:r w:rsidRPr="00EF0261">
        <w:rPr>
          <w:b/>
          <w:sz w:val="24"/>
          <w:szCs w:val="24"/>
          <w:lang w:eastAsia="zh-SG"/>
        </w:rPr>
        <w:t>ВИША СИЛА</w:t>
      </w:r>
    </w:p>
    <w:p w:rsidR="00F138C6" w:rsidRPr="00EF0261" w:rsidRDefault="00F138C6" w:rsidP="00F138C6">
      <w:pPr>
        <w:pStyle w:val="NoSpacing"/>
        <w:jc w:val="center"/>
        <w:rPr>
          <w:b/>
          <w:sz w:val="24"/>
          <w:szCs w:val="24"/>
          <w:lang w:eastAsia="zh-SG"/>
        </w:rPr>
      </w:pPr>
      <w:r w:rsidRPr="00EF0261">
        <w:rPr>
          <w:b/>
          <w:sz w:val="24"/>
          <w:szCs w:val="24"/>
          <w:lang w:val="sr-Latn-CS" w:eastAsia="zh-SG"/>
        </w:rPr>
        <w:t xml:space="preserve">Члан </w:t>
      </w:r>
      <w:r w:rsidR="002878E6">
        <w:rPr>
          <w:b/>
          <w:sz w:val="24"/>
          <w:szCs w:val="24"/>
          <w:lang w:val="sr-Cyrl-CS" w:eastAsia="zh-SG"/>
        </w:rPr>
        <w:t>9</w:t>
      </w:r>
      <w:r w:rsidRPr="00EF0261">
        <w:rPr>
          <w:b/>
          <w:sz w:val="24"/>
          <w:szCs w:val="24"/>
          <w:lang w:val="sr-Latn-CS" w:eastAsia="zh-SG"/>
        </w:rPr>
        <w:t>.</w:t>
      </w:r>
    </w:p>
    <w:p w:rsidR="00F138C6" w:rsidRPr="00EF0261" w:rsidRDefault="00F138C6" w:rsidP="00F138C6">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138C6" w:rsidRPr="00E37B4E" w:rsidRDefault="00F138C6" w:rsidP="00F138C6">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sidR="00EB1A66">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F138C6" w:rsidRDefault="00F138C6" w:rsidP="00F138C6">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D338E6" w:rsidRPr="00D338E6" w:rsidRDefault="00D338E6" w:rsidP="00F138C6">
      <w:pPr>
        <w:pStyle w:val="NoSpacing"/>
        <w:jc w:val="both"/>
        <w:rPr>
          <w:sz w:val="24"/>
          <w:szCs w:val="24"/>
          <w:lang w:eastAsia="zh-SG"/>
        </w:rPr>
      </w:pPr>
    </w:p>
    <w:p w:rsidR="00F138C6" w:rsidRDefault="00F138C6" w:rsidP="00F138C6">
      <w:pPr>
        <w:pStyle w:val="NoSpacing"/>
        <w:jc w:val="both"/>
        <w:rPr>
          <w:b/>
          <w:sz w:val="24"/>
          <w:szCs w:val="24"/>
          <w:lang w:val="sr-Cyrl-CS" w:eastAsia="zh-SG"/>
        </w:rPr>
      </w:pPr>
      <w:r w:rsidRPr="00E37B4E">
        <w:rPr>
          <w:b/>
          <w:sz w:val="24"/>
          <w:szCs w:val="24"/>
          <w:lang w:eastAsia="zh-SG"/>
        </w:rPr>
        <w:t>РОК ТРАЈАЊА УГОВОРА</w:t>
      </w:r>
    </w:p>
    <w:p w:rsidR="00F138C6" w:rsidRPr="00E37B4E" w:rsidRDefault="00F138C6" w:rsidP="000208F4">
      <w:pPr>
        <w:pStyle w:val="NoSpacing"/>
        <w:spacing w:after="120"/>
        <w:jc w:val="center"/>
        <w:rPr>
          <w:sz w:val="24"/>
          <w:szCs w:val="24"/>
          <w:lang w:eastAsia="zh-SG"/>
        </w:rPr>
      </w:pPr>
      <w:r w:rsidRPr="00E37B4E">
        <w:rPr>
          <w:b/>
          <w:sz w:val="24"/>
          <w:szCs w:val="24"/>
          <w:lang w:eastAsia="zh-SG"/>
        </w:rPr>
        <w:t xml:space="preserve">Члан </w:t>
      </w:r>
      <w:r w:rsidR="002878E6">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F138C6" w:rsidRDefault="00F138C6" w:rsidP="00F138C6">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rPr>
        <w:t>Уговор се закључује</w:t>
      </w:r>
      <w:r w:rsidR="00840463">
        <w:rPr>
          <w:rFonts w:cs="Arial"/>
          <w:sz w:val="24"/>
          <w:szCs w:val="24"/>
          <w:lang w:val="sr-Cyrl-CS"/>
        </w:rPr>
        <w:t xml:space="preserve"> на</w:t>
      </w:r>
      <w:r w:rsidR="00CD1355">
        <w:rPr>
          <w:rFonts w:cs="Arial"/>
          <w:sz w:val="24"/>
          <w:szCs w:val="24"/>
          <w:lang w:val="sr-Cyrl-CS"/>
        </w:rPr>
        <w:t xml:space="preserve"> </w:t>
      </w:r>
      <w:r w:rsidR="009212C5">
        <w:rPr>
          <w:rFonts w:cs="Arial"/>
          <w:sz w:val="24"/>
          <w:szCs w:val="24"/>
          <w:lang w:val="sr-Cyrl-CS"/>
        </w:rPr>
        <w:t xml:space="preserve">период </w:t>
      </w:r>
      <w:r w:rsidR="009212C5" w:rsidRPr="00D338E6">
        <w:rPr>
          <w:rFonts w:cs="Arial"/>
          <w:sz w:val="24"/>
          <w:szCs w:val="24"/>
          <w:lang w:val="sr-Cyrl-CS"/>
        </w:rPr>
        <w:t xml:space="preserve">од </w:t>
      </w:r>
      <w:r w:rsidR="002315EA">
        <w:rPr>
          <w:rFonts w:cs="Arial"/>
          <w:sz w:val="24"/>
          <w:szCs w:val="24"/>
          <w:lang w:val="sr-Cyrl-CS"/>
        </w:rPr>
        <w:t>најдуже 12</w:t>
      </w:r>
      <w:r w:rsidR="009212C5" w:rsidRPr="00D338E6">
        <w:rPr>
          <w:rFonts w:cs="Arial"/>
          <w:sz w:val="24"/>
          <w:szCs w:val="24"/>
          <w:lang w:val="sr-Cyrl-CS"/>
        </w:rPr>
        <w:t xml:space="preserve"> месеци</w:t>
      </w:r>
      <w:r w:rsidRPr="00D338E6">
        <w:rPr>
          <w:rFonts w:cs="Arial"/>
          <w:sz w:val="24"/>
          <w:szCs w:val="24"/>
          <w:lang w:val="sr-Cyrl-CS"/>
        </w:rPr>
        <w:t>,</w:t>
      </w:r>
      <w:r>
        <w:rPr>
          <w:rFonts w:cs="Arial"/>
          <w:sz w:val="24"/>
          <w:szCs w:val="24"/>
          <w:lang w:val="sr-Cyrl-CS"/>
        </w:rPr>
        <w:t xml:space="preserve"> </w:t>
      </w:r>
      <w:r w:rsidR="002315EA">
        <w:rPr>
          <w:rFonts w:cs="Arial"/>
          <w:sz w:val="24"/>
          <w:szCs w:val="24"/>
          <w:lang w:val="sr-Cyrl-CS"/>
        </w:rPr>
        <w:t xml:space="preserve">односно до утрошка планираних средства за ову намену, </w:t>
      </w:r>
      <w:r>
        <w:rPr>
          <w:rFonts w:cs="Arial"/>
          <w:sz w:val="24"/>
          <w:szCs w:val="24"/>
          <w:lang w:val="sr-Cyrl-CS"/>
        </w:rPr>
        <w:t>почевши од дана обостраног потписивања уговорних страна</w:t>
      </w:r>
      <w:r w:rsidR="00A85B0C">
        <w:rPr>
          <w:rFonts w:cs="Arial"/>
          <w:sz w:val="24"/>
          <w:szCs w:val="24"/>
          <w:lang w:val="sr-Cyrl-CS"/>
        </w:rPr>
        <w:t xml:space="preserve"> </w:t>
      </w:r>
    </w:p>
    <w:p w:rsidR="00325BDA" w:rsidRDefault="00325BDA" w:rsidP="00F138C6">
      <w:pPr>
        <w:pStyle w:val="NoSpacing"/>
        <w:jc w:val="both"/>
        <w:rPr>
          <w:rFonts w:cs="Arial"/>
          <w:sz w:val="24"/>
          <w:szCs w:val="24"/>
          <w:lang w:val="sr-Cyrl-CS"/>
        </w:rPr>
      </w:pPr>
    </w:p>
    <w:p w:rsidR="00F138C6" w:rsidRDefault="00F138C6" w:rsidP="00F138C6">
      <w:pPr>
        <w:pStyle w:val="NoSpacing"/>
        <w:jc w:val="center"/>
        <w:rPr>
          <w:sz w:val="24"/>
          <w:szCs w:val="24"/>
          <w:lang w:val="sr-Cyrl-CS"/>
        </w:rPr>
      </w:pPr>
      <w:r w:rsidRPr="00FF4AC7">
        <w:rPr>
          <w:b/>
          <w:sz w:val="24"/>
          <w:szCs w:val="24"/>
          <w:lang w:val="sr-Cyrl-CS"/>
        </w:rPr>
        <w:t xml:space="preserve">Члан </w:t>
      </w:r>
      <w:r w:rsidR="002878E6">
        <w:rPr>
          <w:b/>
          <w:sz w:val="24"/>
          <w:szCs w:val="24"/>
          <w:lang w:val="sr-Cyrl-CS"/>
        </w:rPr>
        <w:t>11</w:t>
      </w:r>
      <w:r>
        <w:rPr>
          <w:sz w:val="24"/>
          <w:szCs w:val="24"/>
          <w:lang w:val="sr-Cyrl-CS"/>
        </w:rPr>
        <w:t>.</w:t>
      </w:r>
    </w:p>
    <w:p w:rsidR="00F138C6" w:rsidRPr="00E37B4E" w:rsidRDefault="00F138C6" w:rsidP="00F138C6">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F138C6" w:rsidRPr="00E37B4E" w:rsidRDefault="00F138C6" w:rsidP="00B300B2">
      <w:pPr>
        <w:pStyle w:val="NoSpacing"/>
        <w:ind w:left="180" w:hanging="180"/>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F138C6" w:rsidRPr="00E37B4E" w:rsidRDefault="00F138C6" w:rsidP="00F138C6">
      <w:pPr>
        <w:pStyle w:val="NoSpacing"/>
        <w:jc w:val="both"/>
        <w:rPr>
          <w:rFonts w:cs="Arial"/>
          <w:sz w:val="24"/>
          <w:szCs w:val="24"/>
          <w:lang w:val="sr-Latn-CS"/>
        </w:rPr>
      </w:pPr>
      <w:r>
        <w:rPr>
          <w:rFonts w:cs="Arial"/>
          <w:sz w:val="24"/>
          <w:szCs w:val="24"/>
          <w:lang w:val="sr-Cyrl-CS"/>
        </w:rPr>
        <w:lastRenderedPageBreak/>
        <w:t>-</w:t>
      </w:r>
      <w:r w:rsidR="008E5119">
        <w:rPr>
          <w:rFonts w:cs="Arial"/>
          <w:sz w:val="24"/>
          <w:szCs w:val="24"/>
          <w:lang w:val="sr-Cyrl-CS"/>
        </w:rPr>
        <w:t xml:space="preserve"> </w:t>
      </w:r>
      <w:r w:rsidRPr="00E37B4E">
        <w:rPr>
          <w:rFonts w:cs="Arial"/>
          <w:sz w:val="24"/>
          <w:szCs w:val="24"/>
          <w:lang w:val="sr-Latn-CS"/>
        </w:rPr>
        <w:t>Ј</w:t>
      </w:r>
      <w:r w:rsidR="00840463">
        <w:rPr>
          <w:rFonts w:cs="Arial"/>
          <w:sz w:val="24"/>
          <w:szCs w:val="24"/>
          <w:lang w:val="sr-Latn-CS"/>
        </w:rPr>
        <w:t xml:space="preserve">едностраним раскидом од стране </w:t>
      </w:r>
      <w:r w:rsidR="00840463">
        <w:rPr>
          <w:rFonts w:cs="Arial"/>
          <w:sz w:val="24"/>
          <w:szCs w:val="24"/>
          <w:lang w:val="sr-Cyrl-CS"/>
        </w:rPr>
        <w:t>н</w:t>
      </w:r>
      <w:r w:rsidRPr="00E37B4E">
        <w:rPr>
          <w:rFonts w:cs="Arial"/>
          <w:sz w:val="24"/>
          <w:szCs w:val="24"/>
          <w:lang w:val="sr-Latn-CS"/>
        </w:rPr>
        <w:t xml:space="preserve">аручиоца, уколико </w:t>
      </w:r>
      <w:r w:rsidR="00B65875">
        <w:rPr>
          <w:rFonts w:cs="Arial"/>
          <w:sz w:val="24"/>
          <w:szCs w:val="24"/>
          <w:lang w:val="sr-Cyrl-CS"/>
        </w:rPr>
        <w:t>Извршилац</w:t>
      </w:r>
      <w:r w:rsidR="00840463">
        <w:rPr>
          <w:rFonts w:cs="Arial"/>
          <w:sz w:val="24"/>
          <w:szCs w:val="24"/>
          <w:lang w:val="sr-Cyrl-CS"/>
        </w:rPr>
        <w:t xml:space="preserve">,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Једностраним раскидом од стране</w:t>
      </w:r>
      <w:r w:rsidR="00B65875">
        <w:rPr>
          <w:rFonts w:cs="Arial"/>
          <w:sz w:val="24"/>
          <w:szCs w:val="24"/>
          <w:lang w:val="sr-Cyrl-CS"/>
        </w:rPr>
        <w:t xml:space="preserve"> Извршиоца</w:t>
      </w:r>
      <w:r w:rsidR="00840463">
        <w:rPr>
          <w:rFonts w:cs="Arial"/>
          <w:sz w:val="24"/>
          <w:szCs w:val="24"/>
          <w:lang w:val="sr-Latn-CS"/>
        </w:rPr>
        <w:t xml:space="preserve">, уколико </w:t>
      </w:r>
      <w:r w:rsidR="00840463">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F138C6" w:rsidRPr="008E5119" w:rsidRDefault="00F138C6" w:rsidP="00F138C6">
      <w:pPr>
        <w:pStyle w:val="NoSpacing"/>
        <w:jc w:val="both"/>
        <w:rPr>
          <w:rFonts w:cs="Arial"/>
          <w:sz w:val="24"/>
          <w:szCs w:val="24"/>
          <w:lang w:val="sr-Cyrl-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w:t>
      </w:r>
      <w:r w:rsidR="00840463">
        <w:rPr>
          <w:rFonts w:cs="Arial"/>
          <w:sz w:val="24"/>
          <w:szCs w:val="24"/>
          <w:lang w:val="sr-Latn-CS"/>
        </w:rPr>
        <w:t xml:space="preserve">едностраним раскидом од стране </w:t>
      </w:r>
      <w:r w:rsidR="00840463">
        <w:rPr>
          <w:rFonts w:cs="Arial"/>
          <w:sz w:val="24"/>
          <w:szCs w:val="24"/>
          <w:lang w:val="sr-Cyrl-CS"/>
        </w:rPr>
        <w:t>н</w:t>
      </w:r>
      <w:r w:rsidRPr="00E37B4E">
        <w:rPr>
          <w:rFonts w:cs="Arial"/>
          <w:sz w:val="24"/>
          <w:szCs w:val="24"/>
          <w:lang w:val="sr-Latn-CS"/>
        </w:rPr>
        <w:t>аручиоц</w:t>
      </w:r>
      <w:r w:rsidR="00840463">
        <w:rPr>
          <w:rFonts w:cs="Arial"/>
          <w:sz w:val="24"/>
          <w:szCs w:val="24"/>
          <w:lang w:val="sr-Latn-CS"/>
        </w:rPr>
        <w:t xml:space="preserve">а, у случају престанка потребе </w:t>
      </w:r>
      <w:r w:rsidR="00840463">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sidR="00EB1A66">
        <w:rPr>
          <w:rFonts w:cs="Arial"/>
          <w:sz w:val="24"/>
          <w:szCs w:val="24"/>
          <w:lang w:val="sr-Latn-CS"/>
        </w:rPr>
        <w:t>рестанку потребе</w:t>
      </w:r>
      <w:r w:rsidR="00840463">
        <w:rPr>
          <w:rFonts w:cs="Arial"/>
          <w:sz w:val="24"/>
          <w:szCs w:val="24"/>
          <w:lang w:val="sr-Latn-CS"/>
        </w:rPr>
        <w:t xml:space="preserve">, без обавезе </w:t>
      </w:r>
      <w:r w:rsidR="00840463">
        <w:rPr>
          <w:rFonts w:cs="Arial"/>
          <w:sz w:val="24"/>
          <w:szCs w:val="24"/>
          <w:lang w:val="sr-Cyrl-CS"/>
        </w:rPr>
        <w:t>н</w:t>
      </w:r>
      <w:r w:rsidRPr="00E37B4E">
        <w:rPr>
          <w:rFonts w:cs="Arial"/>
          <w:sz w:val="24"/>
          <w:szCs w:val="24"/>
          <w:lang w:val="sr-Latn-CS"/>
        </w:rPr>
        <w:t xml:space="preserve">аручиоца да </w:t>
      </w:r>
      <w:r w:rsidR="00840463">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sidR="008E5119">
        <w:rPr>
          <w:rFonts w:cs="Arial"/>
          <w:sz w:val="24"/>
          <w:szCs w:val="24"/>
          <w:lang w:val="sr-Cyrl-CS"/>
        </w:rPr>
        <w:t>;</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F138C6" w:rsidRDefault="00F138C6" w:rsidP="00F138C6">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2878E6">
        <w:rPr>
          <w:b/>
          <w:bCs/>
          <w:lang w:val="sr-Cyrl-CS"/>
        </w:rPr>
        <w:t>12</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F138C6" w:rsidRPr="00EF0261" w:rsidRDefault="00840463" w:rsidP="00F138C6">
      <w:pPr>
        <w:autoSpaceDE w:val="0"/>
        <w:autoSpaceDN w:val="0"/>
        <w:adjustRightInd w:val="0"/>
        <w:ind w:firstLine="720"/>
        <w:jc w:val="both"/>
        <w:rPr>
          <w:lang w:val="ru-RU"/>
        </w:rPr>
      </w:pPr>
      <w:r>
        <w:rPr>
          <w:bCs/>
          <w:lang w:val="ru-RU"/>
        </w:rPr>
        <w:t xml:space="preserve">Уколико спорови између наручиоца </w:t>
      </w:r>
      <w:r w:rsidR="00F138C6" w:rsidRPr="00EF0261">
        <w:rPr>
          <w:bCs/>
          <w:lang w:val="ru-RU"/>
        </w:rPr>
        <w:t xml:space="preserve">и </w:t>
      </w:r>
      <w:r>
        <w:rPr>
          <w:bCs/>
          <w:lang w:val="ru-RU"/>
        </w:rPr>
        <w:t xml:space="preserve">понуђача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b/>
          <w:bCs/>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Pr>
          <w:b/>
          <w:bCs/>
          <w:lang w:val="sr-Cyrl-CS"/>
        </w:rPr>
        <w:t>1</w:t>
      </w:r>
      <w:r w:rsidR="002878E6">
        <w:rPr>
          <w:b/>
          <w:bCs/>
          <w:lang w:val="sr-Cyrl-CS"/>
        </w:rPr>
        <w:t>3</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62F01" w:rsidRDefault="00F138C6" w:rsidP="00B65875">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Pr>
          <w:b/>
          <w:bCs/>
          <w:lang w:val="sr-Cyrl-CS"/>
        </w:rPr>
        <w:t>1</w:t>
      </w:r>
      <w:r w:rsidR="002878E6">
        <w:rPr>
          <w:b/>
          <w:bCs/>
          <w:lang w:val="sr-Cyrl-CS"/>
        </w:rPr>
        <w:t>4</w:t>
      </w:r>
      <w:r w:rsidRPr="00EF0261">
        <w:rPr>
          <w:lang w:val="ru-RU"/>
        </w:rPr>
        <w:t>.</w:t>
      </w:r>
    </w:p>
    <w:p w:rsidR="002878E6" w:rsidRDefault="00F138C6" w:rsidP="00B65875">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65875" w:rsidRPr="00B65875" w:rsidRDefault="00B65875" w:rsidP="00B65875">
      <w:pPr>
        <w:autoSpaceDE w:val="0"/>
        <w:autoSpaceDN w:val="0"/>
        <w:adjustRightInd w:val="0"/>
        <w:ind w:firstLine="720"/>
        <w:jc w:val="both"/>
        <w:rPr>
          <w:lang w:val="ru-RU"/>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1409EC">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076D52" w:rsidP="008334F0">
      <w:pPr>
        <w:jc w:val="both"/>
        <w:rPr>
          <w:b/>
          <w:lang w:val="sr-Cyrl-CS"/>
        </w:rPr>
      </w:pPr>
      <w:r>
        <w:rPr>
          <w:b/>
          <w:lang w:val="sr-Cyrl-CS"/>
        </w:rPr>
        <w:t xml:space="preserve">       Мирослав Ненадовић</w:t>
      </w:r>
      <w:r w:rsidR="008334F0">
        <w:rPr>
          <w:b/>
          <w:lang w:val="sr-Cyrl-CS"/>
        </w:rPr>
        <w:tab/>
        <w:t xml:space="preserve">                                               </w:t>
      </w:r>
      <w:r w:rsidR="001409EC">
        <w:rPr>
          <w:b/>
          <w:lang w:val="sr-Cyrl-CS"/>
        </w:rPr>
        <w:t xml:space="preserve">        </w:t>
      </w:r>
      <w:r w:rsidR="008334F0">
        <w:rPr>
          <w:b/>
          <w:lang w:val="sr-Cyrl-CS"/>
        </w:rPr>
        <w:t xml:space="preserve">  ___________________</w:t>
      </w:r>
    </w:p>
    <w:p w:rsidR="00E721B5" w:rsidRDefault="00E721B5" w:rsidP="00E721B5">
      <w:pPr>
        <w:rPr>
          <w:b/>
          <w:lang w:val="sr-Cyrl-CS"/>
        </w:rPr>
      </w:pPr>
    </w:p>
    <w:p w:rsidR="00663108" w:rsidRDefault="00663108" w:rsidP="00E721B5">
      <w:pPr>
        <w:rPr>
          <w:b/>
          <w:lang w:val="sr-Cyrl-CS"/>
        </w:rPr>
      </w:pPr>
    </w:p>
    <w:p w:rsidR="00663108" w:rsidRDefault="00663108"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81441B" w:rsidRDefault="00CB5662" w:rsidP="00CB5662">
      <w:pPr>
        <w:suppressAutoHyphens w:val="0"/>
        <w:spacing w:after="200" w:line="276" w:lineRule="auto"/>
        <w:rPr>
          <w:b/>
          <w:bCs/>
        </w:rPr>
      </w:pPr>
      <w:r>
        <w:rPr>
          <w:b/>
          <w:bCs/>
        </w:rPr>
        <w:br w:type="page"/>
      </w:r>
    </w:p>
    <w:p w:rsidR="0081441B" w:rsidRDefault="0081441B" w:rsidP="0081441B">
      <w:pPr>
        <w:rPr>
          <w:b/>
          <w:bCs/>
          <w:lang w:val="sr-Cyrl-CS" w:eastAsia="sr-Cyrl-CS"/>
        </w:rPr>
      </w:pPr>
      <w:r>
        <w:rPr>
          <w:b/>
          <w:bCs/>
          <w:lang w:val="sr-Cyrl-CS" w:eastAsia="sr-Cyrl-CS"/>
        </w:rPr>
        <w:lastRenderedPageBreak/>
        <w:t xml:space="preserve">ОБРАЗАЦ </w:t>
      </w:r>
      <w:r w:rsidR="003D3917">
        <w:rPr>
          <w:b/>
          <w:bCs/>
          <w:lang w:eastAsia="sr-Cyrl-CS"/>
        </w:rPr>
        <w:t>6</w:t>
      </w:r>
      <w:r>
        <w:rPr>
          <w:b/>
          <w:bCs/>
          <w:lang w:eastAsia="sr-Cyrl-CS"/>
        </w:rPr>
        <w:t>.2</w:t>
      </w:r>
      <w:r w:rsidRPr="00CB25AA">
        <w:rPr>
          <w:b/>
          <w:bCs/>
          <w:lang w:val="sr-Cyrl-CS" w:eastAsia="sr-Cyrl-CS"/>
        </w:rPr>
        <w:t xml:space="preserve"> –</w:t>
      </w:r>
      <w:r>
        <w:rPr>
          <w:b/>
          <w:bCs/>
          <w:lang w:val="sr-Cyrl-CS" w:eastAsia="sr-Cyrl-CS"/>
        </w:rPr>
        <w:t xml:space="preserve"> МОДЕЛ УГОВОРА</w:t>
      </w:r>
    </w:p>
    <w:p w:rsidR="0081441B" w:rsidRDefault="0081441B" w:rsidP="00C979F6">
      <w:pPr>
        <w:spacing w:after="240"/>
        <w:jc w:val="center"/>
        <w:rPr>
          <w:b/>
          <w:bCs/>
          <w:lang w:val="sr-Cyrl-CS"/>
        </w:rPr>
      </w:pPr>
    </w:p>
    <w:p w:rsidR="007E7678" w:rsidRDefault="007E7678" w:rsidP="00C979F6">
      <w:pPr>
        <w:spacing w:after="240"/>
        <w:jc w:val="center"/>
        <w:rPr>
          <w:b/>
          <w:bCs/>
          <w:lang w:val="sr-Cyrl-CS"/>
        </w:rPr>
      </w:pPr>
    </w:p>
    <w:p w:rsidR="0081441B" w:rsidRDefault="0081441B" w:rsidP="0081441B">
      <w:pPr>
        <w:jc w:val="center"/>
        <w:rPr>
          <w:b/>
          <w:bCs/>
          <w:lang w:val="sr-Cyrl-CS"/>
        </w:rPr>
      </w:pPr>
    </w:p>
    <w:p w:rsidR="0081441B" w:rsidRPr="00263487" w:rsidRDefault="0081441B" w:rsidP="0081441B">
      <w:pPr>
        <w:jc w:val="center"/>
        <w:rPr>
          <w:b/>
          <w:bCs/>
        </w:rPr>
      </w:pPr>
      <w:r w:rsidRPr="00263487">
        <w:rPr>
          <w:b/>
          <w:bCs/>
        </w:rPr>
        <w:t>МОДЕЛ УГОВОРА</w:t>
      </w:r>
    </w:p>
    <w:p w:rsidR="0081441B" w:rsidRDefault="0081441B" w:rsidP="0081441B">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81441B" w:rsidRDefault="0081441B" w:rsidP="00C979F6">
      <w:pPr>
        <w:spacing w:after="240"/>
        <w:jc w:val="center"/>
        <w:rPr>
          <w:b/>
          <w:bCs/>
          <w:lang w:val="sr-Cyrl-CS"/>
        </w:rPr>
      </w:pPr>
      <w:r>
        <w:rPr>
          <w:b/>
          <w:bCs/>
          <w:lang w:val="sr-Cyrl-CS"/>
        </w:rPr>
        <w:t>Партија 2</w:t>
      </w:r>
    </w:p>
    <w:p w:rsidR="0081441B" w:rsidRPr="00165953" w:rsidRDefault="0081441B" w:rsidP="0081441B">
      <w:pPr>
        <w:jc w:val="center"/>
        <w:rPr>
          <w:b/>
          <w:bCs/>
          <w:lang w:val="sr-Cyrl-CS"/>
        </w:rPr>
      </w:pPr>
    </w:p>
    <w:p w:rsidR="0081441B" w:rsidRDefault="0081441B" w:rsidP="0081441B">
      <w:r w:rsidRPr="009B66F5">
        <w:tab/>
        <w:t xml:space="preserve">Закључен дана </w:t>
      </w:r>
      <w:r w:rsidRPr="009B66F5">
        <w:rPr>
          <w:u w:val="single"/>
        </w:rPr>
        <w:tab/>
      </w:r>
      <w:r w:rsidRPr="009B66F5">
        <w:rPr>
          <w:u w:val="single"/>
        </w:rPr>
        <w:tab/>
      </w:r>
      <w:r w:rsidRPr="009B66F5">
        <w:t xml:space="preserve"> 201</w:t>
      </w:r>
      <w:r w:rsidR="006D6A0C">
        <w:rPr>
          <w:lang w:val="sr-Cyrl-CS"/>
        </w:rPr>
        <w:t>7</w:t>
      </w:r>
      <w:r w:rsidRPr="009B66F5">
        <w:t>. године  између:</w:t>
      </w:r>
    </w:p>
    <w:p w:rsidR="0081441B" w:rsidRPr="00CB25AA" w:rsidRDefault="0081441B" w:rsidP="0081441B"/>
    <w:p w:rsidR="0081441B" w:rsidRDefault="0081441B" w:rsidP="0081441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682479">
        <w:rPr>
          <w:lang w:val="sr-Cyrl-CS"/>
        </w:rPr>
        <w:t>Мирослав Ненадовић</w:t>
      </w:r>
      <w:r>
        <w:rPr>
          <w:lang w:val="sr-Cyrl-CS"/>
        </w:rPr>
        <w:t xml:space="preserve"> (у даљем тексту Наручилац) и  </w:t>
      </w:r>
    </w:p>
    <w:p w:rsidR="0081441B" w:rsidRDefault="0081441B" w:rsidP="0081441B">
      <w:pPr>
        <w:jc w:val="both"/>
        <w:rPr>
          <w:lang w:val="sr-Cyrl-CS"/>
        </w:rPr>
      </w:pPr>
    </w:p>
    <w:p w:rsidR="0081441B" w:rsidRDefault="0081441B" w:rsidP="0081441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81441B" w:rsidRPr="00165953" w:rsidRDefault="0081441B" w:rsidP="0081441B">
      <w:pPr>
        <w:rPr>
          <w:b/>
          <w:bCs/>
          <w:lang w:val="sr-Cyrl-CS"/>
        </w:rPr>
      </w:pPr>
    </w:p>
    <w:p w:rsidR="0081441B" w:rsidRDefault="0081441B" w:rsidP="0081441B">
      <w:pPr>
        <w:spacing w:line="360" w:lineRule="auto"/>
        <w:rPr>
          <w:lang w:val="ru-RU"/>
        </w:rPr>
      </w:pPr>
      <w:r>
        <w:rPr>
          <w:lang w:val="ru-RU"/>
        </w:rPr>
        <w:t>Опционо: чланови групе, односно подизвођачи</w:t>
      </w:r>
      <w:r w:rsidRPr="00EF0261">
        <w:rPr>
          <w:lang w:val="ru-RU"/>
        </w:rPr>
        <w:t xml:space="preserve"> </w:t>
      </w:r>
    </w:p>
    <w:p w:rsidR="0081441B" w:rsidRDefault="0081441B" w:rsidP="0081441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81441B" w:rsidRDefault="0081441B" w:rsidP="0081441B">
      <w:pPr>
        <w:spacing w:line="360" w:lineRule="auto"/>
        <w:rPr>
          <w:lang w:val="ru-RU"/>
        </w:rPr>
      </w:pPr>
      <w:r>
        <w:rPr>
          <w:lang w:val="ru-RU"/>
        </w:rPr>
        <w:t>2. ________________________________________________________________________;</w:t>
      </w:r>
    </w:p>
    <w:p w:rsidR="0081441B" w:rsidRPr="00EF0261" w:rsidRDefault="0081441B" w:rsidP="0081441B">
      <w:pPr>
        <w:spacing w:line="360" w:lineRule="auto"/>
        <w:rPr>
          <w:lang w:val="ru-RU"/>
        </w:rPr>
      </w:pPr>
      <w:r>
        <w:rPr>
          <w:lang w:val="ru-RU"/>
        </w:rPr>
        <w:t>3. ________________________________________________________________________.</w:t>
      </w:r>
    </w:p>
    <w:p w:rsidR="0081441B" w:rsidRPr="00EF0261" w:rsidRDefault="0081441B" w:rsidP="0081441B">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81441B" w:rsidRPr="00EF0261" w:rsidRDefault="0081441B" w:rsidP="0081441B">
      <w:pPr>
        <w:pStyle w:val="Default"/>
        <w:jc w:val="both"/>
        <w:rPr>
          <w:rFonts w:ascii="Times New Roman" w:hAnsi="Times New Roman"/>
          <w:lang w:val="sr-Cyrl-CS"/>
        </w:rPr>
      </w:pPr>
    </w:p>
    <w:p w:rsidR="0081441B" w:rsidRPr="00EF0261" w:rsidRDefault="0081441B" w:rsidP="0081441B">
      <w:pPr>
        <w:pStyle w:val="Default"/>
        <w:jc w:val="both"/>
        <w:rPr>
          <w:rFonts w:ascii="Times New Roman" w:hAnsi="Times New Roman"/>
          <w:lang w:val="sr-Cyrl-CS"/>
        </w:rPr>
      </w:pPr>
      <w:r w:rsidRPr="00EF0261">
        <w:rPr>
          <w:rFonts w:ascii="Times New Roman" w:hAnsi="Times New Roman"/>
          <w:lang w:val="sr-Cyrl-CS"/>
        </w:rPr>
        <w:t>Основ уговора:</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A2EA5">
        <w:rPr>
          <w:rFonts w:ascii="Times New Roman" w:hAnsi="Times New Roman"/>
          <w:iCs/>
          <w:lang w:val="sr-Cyrl-CS"/>
        </w:rPr>
        <w:t>18</w:t>
      </w:r>
      <w:r w:rsidR="003416D5">
        <w:rPr>
          <w:rFonts w:ascii="Times New Roman" w:hAnsi="Times New Roman"/>
          <w:iCs/>
          <w:lang w:val="sr-Cyrl-CS"/>
        </w:rPr>
        <w:t>/2017</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81441B" w:rsidRPr="00EF0261" w:rsidRDefault="0081441B" w:rsidP="00C979F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w:t>
      </w:r>
      <w:r w:rsidR="003416D5">
        <w:rPr>
          <w:iCs/>
          <w:lang w:val="sr-Cyrl-CS"/>
        </w:rPr>
        <w:t>7</w:t>
      </w:r>
      <w:r w:rsidRPr="00EF0261">
        <w:rPr>
          <w:iCs/>
          <w:lang w:val="sr-Cyrl-CS"/>
        </w:rPr>
        <w:t>. године</w:t>
      </w:r>
      <w:r w:rsidRPr="00EF0261">
        <w:rPr>
          <w:iCs/>
        </w:rPr>
        <w:t>.</w:t>
      </w:r>
    </w:p>
    <w:p w:rsidR="0081441B" w:rsidRPr="00EF0261" w:rsidRDefault="0081441B" w:rsidP="0081441B">
      <w:pPr>
        <w:rPr>
          <w:lang w:val="sr-Cyrl-CS"/>
        </w:rPr>
      </w:pPr>
    </w:p>
    <w:p w:rsidR="0081441B" w:rsidRPr="00EF0261" w:rsidRDefault="0081441B" w:rsidP="0081441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81441B" w:rsidRPr="00EF0261" w:rsidRDefault="0081441B" w:rsidP="0081441B">
      <w:pPr>
        <w:jc w:val="both"/>
        <w:rPr>
          <w:lang w:val="sr-Cyrl-CS"/>
        </w:rPr>
      </w:pPr>
      <w:r w:rsidRPr="00EF0261">
        <w:rPr>
          <w:lang w:val="sr-Cyrl-CS"/>
        </w:rPr>
        <w:t>Уговорне стране констатују:</w:t>
      </w:r>
    </w:p>
    <w:p w:rsidR="0081441B" w:rsidRPr="00EF0261" w:rsidRDefault="0081441B" w:rsidP="0081441B">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6C7F78">
        <w:rPr>
          <w:lang w:val="sr-Cyrl-CS"/>
        </w:rPr>
        <w:t xml:space="preserve"> и 65/2015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BA2EA5">
        <w:rPr>
          <w:lang w:val="sr-Cyrl-CS"/>
        </w:rPr>
        <w:t>, редни број 18</w:t>
      </w:r>
      <w:r w:rsidR="003416D5">
        <w:rPr>
          <w:lang w:val="sr-Cyrl-CS"/>
        </w:rPr>
        <w:t>/2017</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3416D5">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 за партију 2</w:t>
      </w:r>
      <w:r w:rsidRPr="00EF0261">
        <w:rPr>
          <w:lang w:val="sr-Cyrl-CS"/>
        </w:rPr>
        <w:t xml:space="preserve"> (у даљем тексту: Понуда) која је саставни део овог уговора, заведена код Наручиоца, под бројем </w:t>
      </w:r>
      <w:r w:rsidR="003416D5">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81441B" w:rsidRDefault="0081441B" w:rsidP="0081441B">
      <w:pPr>
        <w:autoSpaceDE w:val="0"/>
        <w:autoSpaceDN w:val="0"/>
        <w:adjustRightInd w:val="0"/>
        <w:rPr>
          <w:b/>
          <w:bCs/>
          <w:lang w:val="ru-RU"/>
        </w:rPr>
      </w:pPr>
    </w:p>
    <w:p w:rsidR="0081441B" w:rsidRPr="00EF0261" w:rsidRDefault="0081441B" w:rsidP="0081441B">
      <w:pPr>
        <w:autoSpaceDE w:val="0"/>
        <w:autoSpaceDN w:val="0"/>
        <w:adjustRightInd w:val="0"/>
        <w:rPr>
          <w:b/>
          <w:bCs/>
          <w:lang w:val="ru-RU"/>
        </w:rPr>
      </w:pPr>
    </w:p>
    <w:p w:rsidR="0081441B" w:rsidRPr="00EF0261" w:rsidRDefault="0081441B" w:rsidP="0081441B">
      <w:pPr>
        <w:rPr>
          <w:b/>
        </w:rPr>
      </w:pPr>
      <w:r w:rsidRPr="00EF0261">
        <w:rPr>
          <w:b/>
        </w:rPr>
        <w:t>ПРЕДМЕТ УГОВОРА</w:t>
      </w:r>
      <w:r w:rsidRPr="00EF0261">
        <w:rPr>
          <w:b/>
          <w:lang w:val="sr-Cyrl-CS"/>
        </w:rPr>
        <w:t xml:space="preserve">      </w:t>
      </w:r>
    </w:p>
    <w:p w:rsidR="0081441B" w:rsidRPr="00EF0261" w:rsidRDefault="0081441B" w:rsidP="0081441B">
      <w:pPr>
        <w:autoSpaceDE w:val="0"/>
        <w:autoSpaceDN w:val="0"/>
        <w:adjustRightInd w:val="0"/>
        <w:jc w:val="center"/>
        <w:rPr>
          <w:lang w:val="ru-RU"/>
        </w:rPr>
      </w:pPr>
      <w:r w:rsidRPr="00EF0261">
        <w:rPr>
          <w:b/>
          <w:bCs/>
          <w:lang w:val="ru-RU"/>
        </w:rPr>
        <w:t>Члан 2</w:t>
      </w:r>
      <w:r w:rsidRPr="00EF0261">
        <w:rPr>
          <w:lang w:val="ru-RU"/>
        </w:rPr>
        <w:t>.</w:t>
      </w:r>
    </w:p>
    <w:p w:rsidR="0081441B" w:rsidRDefault="0081441B" w:rsidP="0081441B">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9703BA">
        <w:rPr>
          <w:bCs/>
          <w:lang w:val="sr-Cyrl-CS"/>
        </w:rPr>
        <w:t xml:space="preserve">Обрасцу структуре цене - </w:t>
      </w:r>
      <w:r>
        <w:rPr>
          <w:bCs/>
          <w:lang w:val="sr-Cyrl-CS"/>
        </w:rPr>
        <w:t xml:space="preserve">спецификацији </w:t>
      </w:r>
      <w:r w:rsidR="009703BA">
        <w:rPr>
          <w:bCs/>
          <w:lang w:val="sr-Cyrl-CS"/>
        </w:rPr>
        <w:t xml:space="preserve">услуга </w:t>
      </w:r>
      <w:r w:rsidR="00E82557">
        <w:rPr>
          <w:bCs/>
          <w:lang w:val="sr-Cyrl-CS"/>
        </w:rPr>
        <w:t>за партију 2</w:t>
      </w:r>
      <w:r>
        <w:rPr>
          <w:bCs/>
          <w:lang w:val="sr-Cyrl-CS"/>
        </w:rPr>
        <w:t>, која чини саставни део овог уговора.</w:t>
      </w:r>
    </w:p>
    <w:p w:rsidR="00C979F6" w:rsidRDefault="00C979F6" w:rsidP="0081441B">
      <w:pPr>
        <w:jc w:val="both"/>
        <w:rPr>
          <w:bCs/>
          <w:lang w:val="sr-Cyrl-CS"/>
        </w:rPr>
      </w:pPr>
    </w:p>
    <w:p w:rsidR="0081441B" w:rsidRDefault="0081441B" w:rsidP="002F4D63">
      <w:pPr>
        <w:pStyle w:val="BodyText"/>
        <w:spacing w:after="120"/>
        <w:rPr>
          <w:b/>
          <w:color w:val="000000"/>
        </w:rPr>
      </w:pPr>
      <w:r w:rsidRPr="00EF0261">
        <w:rPr>
          <w:b/>
          <w:color w:val="000000"/>
          <w:lang w:val="sr-Latn-CS"/>
        </w:rPr>
        <w:lastRenderedPageBreak/>
        <w:t>ЦЕНА</w:t>
      </w:r>
      <w:r>
        <w:rPr>
          <w:b/>
          <w:color w:val="000000"/>
        </w:rPr>
        <w:t xml:space="preserve">, РОК </w:t>
      </w:r>
      <w:r w:rsidRPr="00EF0261">
        <w:rPr>
          <w:b/>
          <w:color w:val="000000"/>
          <w:lang w:val="sr-Latn-CS"/>
        </w:rPr>
        <w:t>И НАЧИН ПЛАЋАЊА</w:t>
      </w:r>
    </w:p>
    <w:p w:rsidR="0081441B" w:rsidRPr="00EF0261" w:rsidRDefault="0081441B" w:rsidP="0081441B">
      <w:pPr>
        <w:autoSpaceDE w:val="0"/>
        <w:autoSpaceDN w:val="0"/>
        <w:adjustRightInd w:val="0"/>
        <w:jc w:val="center"/>
        <w:rPr>
          <w:b/>
          <w:bCs/>
          <w:lang w:val="ru-RU"/>
        </w:rPr>
      </w:pPr>
      <w:r w:rsidRPr="00EF0261">
        <w:rPr>
          <w:b/>
          <w:bCs/>
          <w:lang w:val="ru-RU"/>
        </w:rPr>
        <w:t>Члан 3.</w:t>
      </w:r>
    </w:p>
    <w:p w:rsidR="0081441B" w:rsidRPr="00EF0261" w:rsidRDefault="0081441B" w:rsidP="0081441B">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sidR="003416D5">
        <w:rPr>
          <w:lang w:val="sr-Cyrl-CS"/>
        </w:rPr>
        <w:t>7</w:t>
      </w:r>
      <w:r w:rsidRPr="00EF0261">
        <w:rPr>
          <w:lang w:val="sr-Cyrl-CS"/>
        </w:rPr>
        <w:t>.</w:t>
      </w:r>
      <w:r>
        <w:rPr>
          <w:lang w:val="sr-Cyrl-CS"/>
        </w:rPr>
        <w:t xml:space="preserve"> године</w:t>
      </w:r>
      <w:r w:rsidR="00682479">
        <w:rPr>
          <w:lang w:val="sr-Cyrl-CS"/>
        </w:rPr>
        <w:t>, за П</w:t>
      </w:r>
      <w:r w:rsidR="00E82557">
        <w:rPr>
          <w:lang w:val="sr-Cyrl-CS"/>
        </w:rPr>
        <w:t>артију 2</w:t>
      </w:r>
      <w:r w:rsidR="00682479">
        <w:rPr>
          <w:lang w:val="sr-Cyrl-CS"/>
        </w:rPr>
        <w:t xml:space="preserve">, што </w:t>
      </w:r>
      <w:r w:rsidR="000D45A1">
        <w:rPr>
          <w:lang w:val="sr-Cyrl-CS"/>
        </w:rPr>
        <w:t xml:space="preserve">за дате оквирне количине </w:t>
      </w:r>
      <w:r w:rsidR="00682479">
        <w:rPr>
          <w:lang w:val="sr-Cyrl-CS"/>
        </w:rPr>
        <w:t>укупно износи _________________динара без ПДВ-а, односно ________________динара са обрачунатим ПДВ-ом.</w:t>
      </w:r>
      <w:r>
        <w:rPr>
          <w:lang w:val="sr-Cyrl-CS"/>
        </w:rPr>
        <w:t xml:space="preserve"> 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81441B" w:rsidRPr="00981AFA" w:rsidRDefault="0081441B" w:rsidP="0081441B">
      <w:pPr>
        <w:spacing w:line="276" w:lineRule="auto"/>
        <w:jc w:val="both"/>
        <w:rPr>
          <w:lang w:val="sr-Cyrl-CS"/>
        </w:rPr>
      </w:pPr>
      <w:r w:rsidRPr="00981AFA">
        <w:rPr>
          <w:lang w:val="sr-Cyrl-CS"/>
        </w:rPr>
        <w:t xml:space="preserve">           Укупна вредност услуга у уговорном периоду не може прећи износ процењене вредности </w:t>
      </w:r>
      <w:r w:rsidR="008F5917">
        <w:rPr>
          <w:lang w:val="sr-Cyrl-CS"/>
        </w:rPr>
        <w:t xml:space="preserve">јавне </w:t>
      </w:r>
      <w:r w:rsidRPr="00981AFA">
        <w:rPr>
          <w:lang w:val="sr-Cyrl-CS"/>
        </w:rPr>
        <w:t xml:space="preserve">набавке </w:t>
      </w:r>
      <w:r w:rsidR="008F5917">
        <w:rPr>
          <w:lang w:val="sr-Cyrl-CS"/>
        </w:rPr>
        <w:t>за партију 2</w:t>
      </w:r>
      <w:r w:rsidR="00C810A2">
        <w:rPr>
          <w:lang w:val="sr-Cyrl-CS"/>
        </w:rPr>
        <w:t xml:space="preserve"> – 703.333,00 динара без ПДВ-а</w:t>
      </w:r>
      <w:r w:rsidR="008F5917">
        <w:rPr>
          <w:lang w:val="sr-Cyrl-CS"/>
        </w:rPr>
        <w:t xml:space="preserve">, </w:t>
      </w:r>
      <w:r w:rsidRPr="00981AFA">
        <w:rPr>
          <w:lang w:val="sr-Cyrl-CS"/>
        </w:rPr>
        <w:t xml:space="preserve"> </w:t>
      </w:r>
      <w:r w:rsidR="002F4D63">
        <w:rPr>
          <w:lang w:val="sr-Cyrl-CS"/>
        </w:rPr>
        <w:t xml:space="preserve">предвиђен </w:t>
      </w:r>
      <w:r w:rsidR="00C810A2">
        <w:rPr>
          <w:lang w:val="sr-Cyrl-CS"/>
        </w:rPr>
        <w:t>Одлу</w:t>
      </w:r>
      <w:r w:rsidR="002F4D63">
        <w:rPr>
          <w:lang w:val="sr-Cyrl-CS"/>
        </w:rPr>
        <w:t>ком</w:t>
      </w:r>
      <w:r w:rsidR="00C810A2">
        <w:rPr>
          <w:lang w:val="sr-Cyrl-CS"/>
        </w:rPr>
        <w:t xml:space="preserve"> о покретању поступка јавне набавке, а </w:t>
      </w:r>
      <w:r w:rsidRPr="00981AFA">
        <w:rPr>
          <w:lang w:val="sr-Cyrl-CS"/>
        </w:rPr>
        <w:t xml:space="preserve">у складу са </w:t>
      </w:r>
      <w:r w:rsidR="00C810A2">
        <w:rPr>
          <w:lang w:val="sr-Cyrl-CS"/>
        </w:rPr>
        <w:t xml:space="preserve">Планом набавки </w:t>
      </w:r>
      <w:r w:rsidR="008D6F5A">
        <w:rPr>
          <w:lang w:val="sr-Cyrl-CS"/>
        </w:rPr>
        <w:t xml:space="preserve">општине Љубовија </w:t>
      </w:r>
      <w:r w:rsidR="00C810A2">
        <w:rPr>
          <w:lang w:val="sr-Cyrl-CS"/>
        </w:rPr>
        <w:t xml:space="preserve">за 2017. годину и </w:t>
      </w:r>
      <w:r w:rsidRPr="00981AFA">
        <w:rPr>
          <w:lang w:val="sr-Cyrl-CS"/>
        </w:rPr>
        <w:t>средствима опредељеним финансијским планом.</w:t>
      </w:r>
    </w:p>
    <w:p w:rsidR="00D069F5" w:rsidRPr="00981AFA" w:rsidRDefault="0081441B" w:rsidP="002F4D63">
      <w:pPr>
        <w:spacing w:after="240"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81441B" w:rsidRDefault="0081441B" w:rsidP="0081441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81441B" w:rsidRPr="00F138C6" w:rsidRDefault="0081441B" w:rsidP="0081441B">
      <w:pPr>
        <w:ind w:firstLine="720"/>
        <w:jc w:val="both"/>
        <w:rPr>
          <w:lang w:val="sr-Cyrl-CS"/>
        </w:rPr>
      </w:pPr>
      <w:r>
        <w:rPr>
          <w:lang w:val="sr-Cyrl-CS"/>
        </w:rPr>
        <w:t>Услуге ће се вршити сукцесивно, п</w:t>
      </w:r>
      <w:r w:rsidR="00725F6D">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81441B" w:rsidRDefault="0081441B" w:rsidP="00BA4D3D">
      <w:pPr>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81441B" w:rsidRPr="00EF0261" w:rsidRDefault="0081441B" w:rsidP="0081441B">
      <w:pPr>
        <w:autoSpaceDE w:val="0"/>
        <w:autoSpaceDN w:val="0"/>
        <w:adjustRightInd w:val="0"/>
        <w:jc w:val="center"/>
        <w:rPr>
          <w:b/>
          <w:bCs/>
          <w:lang w:val="ru-RU"/>
        </w:rPr>
      </w:pPr>
      <w:r>
        <w:rPr>
          <w:b/>
          <w:bCs/>
          <w:lang w:val="ru-RU"/>
        </w:rPr>
        <w:t>Члан 5.</w:t>
      </w:r>
    </w:p>
    <w:p w:rsidR="0081441B" w:rsidRPr="00EF0261" w:rsidRDefault="0081441B" w:rsidP="0081441B">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81441B" w:rsidRPr="00EF0261" w:rsidRDefault="0081441B" w:rsidP="0081441B">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81441B" w:rsidRDefault="0081441B" w:rsidP="0081441B">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81441B" w:rsidRDefault="0081441B" w:rsidP="00BA4D3D">
      <w:pPr>
        <w:pStyle w:val="NoSpacing"/>
        <w:jc w:val="both"/>
        <w:rPr>
          <w:b/>
          <w:sz w:val="24"/>
          <w:szCs w:val="24"/>
          <w:lang w:val="sr-Cyrl-CS"/>
        </w:rPr>
      </w:pPr>
    </w:p>
    <w:p w:rsidR="0081441B" w:rsidRDefault="0081441B" w:rsidP="0081441B">
      <w:pPr>
        <w:pStyle w:val="NoSpacing"/>
        <w:jc w:val="both"/>
        <w:rPr>
          <w:b/>
          <w:sz w:val="24"/>
          <w:szCs w:val="24"/>
          <w:lang w:val="sr-Cyrl-CS"/>
        </w:rPr>
      </w:pPr>
      <w:r>
        <w:rPr>
          <w:b/>
          <w:sz w:val="24"/>
          <w:szCs w:val="24"/>
          <w:lang w:val="sr-Cyrl-CS"/>
        </w:rPr>
        <w:t xml:space="preserve">СРЕДСТВО ОБЕЗБЕЂЕЊА </w:t>
      </w:r>
    </w:p>
    <w:p w:rsidR="0081441B" w:rsidRDefault="0081441B" w:rsidP="0081441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81441B" w:rsidRPr="00682479"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Извршилац се обавезује </w:t>
      </w:r>
      <w:r w:rsidRPr="00682479">
        <w:rPr>
          <w:rFonts w:eastAsia="TimesNewRomanPSMT"/>
          <w:bCs/>
          <w:iCs/>
        </w:rPr>
        <w:t>да приликом потписивања уговора</w:t>
      </w:r>
      <w:r w:rsidRPr="00682479">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82479">
        <w:rPr>
          <w:b/>
          <w:lang w:val="sr-Cyrl-CS" w:eastAsia="sr-Latn-CS"/>
        </w:rPr>
        <w:t>б</w:t>
      </w:r>
      <w:r w:rsidRPr="00682479">
        <w:rPr>
          <w:b/>
          <w:lang w:val="sr-Latn-CS" w:eastAsia="sr-Latn-CS"/>
        </w:rPr>
        <w:t>ланко сопств</w:t>
      </w:r>
      <w:r w:rsidRPr="00682479">
        <w:rPr>
          <w:b/>
          <w:lang w:val="sr-Cyrl-CS" w:eastAsia="sr-Latn-CS"/>
        </w:rPr>
        <w:t>ену</w:t>
      </w:r>
      <w:r w:rsidRPr="00682479">
        <w:rPr>
          <w:b/>
          <w:lang w:val="sr-Latn-CS" w:eastAsia="sr-Latn-CS"/>
        </w:rPr>
        <w:t xml:space="preserve"> мениц</w:t>
      </w:r>
      <w:r w:rsidRPr="00682479">
        <w:rPr>
          <w:b/>
          <w:lang w:val="sr-Cyrl-CS" w:eastAsia="sr-Latn-CS"/>
        </w:rPr>
        <w:t>у</w:t>
      </w:r>
      <w:r w:rsidRPr="00682479">
        <w:rPr>
          <w:b/>
          <w:lang w:eastAsia="sr-Latn-CS"/>
        </w:rPr>
        <w:t xml:space="preserve"> </w:t>
      </w:r>
      <w:r w:rsidRPr="00682479">
        <w:rPr>
          <w:b/>
          <w:lang w:val="sr-Latn-CS" w:eastAsia="sr-Latn-CS"/>
        </w:rPr>
        <w:t>за добро извршење посл</w:t>
      </w:r>
      <w:r w:rsidRPr="00682479">
        <w:rPr>
          <w:b/>
          <w:lang w:val="sr-Cyrl-CS" w:eastAsia="sr-Latn-CS"/>
        </w:rPr>
        <w:t>а</w:t>
      </w:r>
      <w:r w:rsidRPr="00682479">
        <w:rPr>
          <w:lang w:val="sr-Latn-CS" w:eastAsia="sr-Latn-CS"/>
        </w:rPr>
        <w:t xml:space="preserve"> </w:t>
      </w:r>
      <w:r w:rsidRPr="00682479">
        <w:rPr>
          <w:rFonts w:eastAsia="TimesNewRomanPSMT"/>
          <w:bCs/>
          <w:iCs/>
        </w:rPr>
        <w:t xml:space="preserve">у </w:t>
      </w:r>
      <w:r w:rsidRPr="00682479">
        <w:rPr>
          <w:rFonts w:eastAsia="TimesNewRomanPSMT"/>
          <w:bCs/>
          <w:iCs/>
          <w:lang w:val="sr-Cyrl-CS"/>
        </w:rPr>
        <w:t>висини</w:t>
      </w:r>
      <w:r w:rsidRPr="00682479">
        <w:rPr>
          <w:rFonts w:eastAsia="TimesNewRomanPSMT"/>
          <w:bCs/>
          <w:iCs/>
        </w:rPr>
        <w:t xml:space="preserve"> од 10% вредности уговора </w:t>
      </w:r>
      <w:r w:rsidR="00E82557" w:rsidRPr="00682479">
        <w:rPr>
          <w:rFonts w:eastAsia="TimesNewRomanPSMT"/>
          <w:bCs/>
          <w:iCs/>
        </w:rPr>
        <w:t>за партију 2</w:t>
      </w:r>
      <w:r w:rsidRPr="00682479">
        <w:rPr>
          <w:rFonts w:eastAsia="TimesNewRomanPSMT"/>
          <w:bCs/>
          <w:iCs/>
        </w:rPr>
        <w:t xml:space="preserve"> </w:t>
      </w:r>
      <w:r w:rsidRPr="00682479">
        <w:rPr>
          <w:bCs/>
          <w:iCs/>
          <w:lang w:val="sr-Cyrl-CS"/>
        </w:rPr>
        <w:t>(</w:t>
      </w:r>
      <w:r w:rsidRPr="00682479">
        <w:rPr>
          <w:bCs/>
          <w:iCs/>
        </w:rPr>
        <w:t>без ПДВ</w:t>
      </w:r>
      <w:r w:rsidRPr="00682479">
        <w:rPr>
          <w:bCs/>
          <w:iCs/>
          <w:lang w:val="sr-Cyrl-CS"/>
        </w:rPr>
        <w:t>-а</w:t>
      </w:r>
      <w:r w:rsidRPr="00682479">
        <w:rPr>
          <w:bCs/>
          <w:iCs/>
        </w:rPr>
        <w:t>)</w:t>
      </w:r>
      <w:r w:rsidRPr="00682479">
        <w:rPr>
          <w:rFonts w:eastAsia="TimesNewRomanPSMT"/>
          <w:bCs/>
          <w:iCs/>
          <w:lang w:val="sr-Cyrl-CS"/>
        </w:rPr>
        <w:t>, потписану и</w:t>
      </w:r>
      <w:r w:rsidRPr="00682479">
        <w:rPr>
          <w:rFonts w:eastAsia="TimesNewRomanPSMT"/>
          <w:bCs/>
          <w:iCs/>
        </w:rPr>
        <w:t xml:space="preserve"> </w:t>
      </w:r>
      <w:r w:rsidRPr="00682479">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682479">
        <w:rPr>
          <w:lang w:val="sr-Cyrl-CS"/>
        </w:rPr>
        <w:t>попуњеним и овереним меничним овлашћењем</w:t>
      </w:r>
      <w:r w:rsidRPr="00682479">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682479">
        <w:rPr>
          <w:rFonts w:eastAsia="Calibri"/>
          <w:b/>
          <w:szCs w:val="23"/>
          <w:lang w:eastAsia="en-US"/>
        </w:rPr>
        <w:t xml:space="preserve"> </w:t>
      </w:r>
      <w:r w:rsidRPr="00682479">
        <w:rPr>
          <w:rFonts w:eastAsia="Calibri"/>
          <w:szCs w:val="23"/>
          <w:lang w:eastAsia="en-US"/>
        </w:rPr>
        <w:t xml:space="preserve">меница евидентирана у </w:t>
      </w:r>
      <w:r w:rsidRPr="00682479">
        <w:rPr>
          <w:rFonts w:eastAsia="Calibri"/>
          <w:szCs w:val="23"/>
          <w:lang w:val="sr-Cyrl-CS" w:eastAsia="en-US"/>
        </w:rPr>
        <w:t>Р</w:t>
      </w:r>
      <w:r w:rsidRPr="00682479">
        <w:rPr>
          <w:rFonts w:eastAsia="Calibri"/>
          <w:szCs w:val="23"/>
          <w:lang w:eastAsia="en-US"/>
        </w:rPr>
        <w:t>егистру меница и овлашћења који води НБС</w:t>
      </w:r>
      <w:r w:rsidRPr="00682479">
        <w:rPr>
          <w:rFonts w:eastAsia="Calibri"/>
          <w:szCs w:val="23"/>
          <w:lang w:val="sr-Cyrl-CS" w:eastAsia="en-US"/>
        </w:rPr>
        <w:t xml:space="preserve"> и </w:t>
      </w:r>
      <w:r w:rsidRPr="00682479">
        <w:rPr>
          <w:rFonts w:eastAsia="TimesNewRomanPSMT"/>
          <w:bCs/>
          <w:iCs/>
        </w:rPr>
        <w:t>роком важења 30 дана дуж</w:t>
      </w:r>
      <w:r w:rsidRPr="00682479">
        <w:rPr>
          <w:rFonts w:eastAsia="TimesNewRomanPSMT"/>
          <w:bCs/>
          <w:iCs/>
          <w:lang w:val="sr-Cyrl-CS"/>
        </w:rPr>
        <w:t>им</w:t>
      </w:r>
      <w:r w:rsidRPr="00682479">
        <w:rPr>
          <w:rFonts w:eastAsia="TimesNewRomanPSMT"/>
          <w:bCs/>
          <w:iCs/>
        </w:rPr>
        <w:t xml:space="preserve"> од </w:t>
      </w:r>
      <w:r w:rsidRPr="00682479">
        <w:rPr>
          <w:rFonts w:eastAsia="TimesNewRomanPSMT"/>
          <w:bCs/>
          <w:iCs/>
          <w:lang w:val="sr-Cyrl-CS"/>
        </w:rPr>
        <w:t>уговореног рока за вршење услуга.</w:t>
      </w:r>
    </w:p>
    <w:p w:rsidR="0081441B"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Ако се за време трајања уговора продуже рокови за извршење уговорне обавезе, </w:t>
      </w:r>
      <w:r w:rsidRPr="00682479">
        <w:rPr>
          <w:rFonts w:eastAsia="TimesNewRomanPSMT"/>
          <w:bCs/>
          <w:iCs/>
        </w:rPr>
        <w:t xml:space="preserve">средство обезбеђења </w:t>
      </w:r>
      <w:r w:rsidRPr="00682479">
        <w:rPr>
          <w:rFonts w:eastAsia="TimesNewRomanPSMT"/>
          <w:bCs/>
          <w:iCs/>
          <w:lang w:val="sr-Cyrl-CS"/>
        </w:rPr>
        <w:t>за добро извршење посла мора да се продужи, за исти број дана за</w:t>
      </w:r>
      <w:r>
        <w:rPr>
          <w:rFonts w:eastAsia="TimesNewRomanPSMT"/>
          <w:bCs/>
          <w:iCs/>
          <w:lang w:val="sr-Cyrl-CS"/>
        </w:rPr>
        <w:t xml:space="preserve"> који ће бити продужен рок за извршење посла.</w:t>
      </w:r>
    </w:p>
    <w:p w:rsidR="0081441B" w:rsidRDefault="0081441B" w:rsidP="00BA4D3D">
      <w:pPr>
        <w:suppressAutoHyphens w:val="0"/>
        <w:autoSpaceDE w:val="0"/>
        <w:autoSpaceDN w:val="0"/>
        <w:adjustRightInd w:val="0"/>
        <w:spacing w:after="120"/>
        <w:ind w:firstLine="720"/>
        <w:jc w:val="both"/>
        <w:rPr>
          <w:szCs w:val="23"/>
          <w:lang/>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2F4D63" w:rsidRDefault="002F4D63" w:rsidP="00BA4D3D">
      <w:pPr>
        <w:suppressAutoHyphens w:val="0"/>
        <w:autoSpaceDE w:val="0"/>
        <w:autoSpaceDN w:val="0"/>
        <w:adjustRightInd w:val="0"/>
        <w:spacing w:after="120"/>
        <w:ind w:firstLine="720"/>
        <w:jc w:val="both"/>
        <w:rPr>
          <w:szCs w:val="23"/>
          <w:lang/>
        </w:rPr>
      </w:pPr>
    </w:p>
    <w:p w:rsidR="002F4D63" w:rsidRPr="002F4D63" w:rsidRDefault="002F4D63" w:rsidP="00BA4D3D">
      <w:pPr>
        <w:suppressAutoHyphens w:val="0"/>
        <w:autoSpaceDE w:val="0"/>
        <w:autoSpaceDN w:val="0"/>
        <w:adjustRightInd w:val="0"/>
        <w:spacing w:after="120"/>
        <w:ind w:firstLine="720"/>
        <w:jc w:val="both"/>
        <w:rPr>
          <w:szCs w:val="23"/>
          <w:lang/>
        </w:rPr>
      </w:pPr>
    </w:p>
    <w:p w:rsidR="0081441B" w:rsidRPr="00B65875" w:rsidRDefault="0081441B" w:rsidP="0081441B">
      <w:pPr>
        <w:suppressAutoHyphens w:val="0"/>
        <w:autoSpaceDE w:val="0"/>
        <w:autoSpaceDN w:val="0"/>
        <w:adjustRightInd w:val="0"/>
        <w:jc w:val="both"/>
        <w:rPr>
          <w:szCs w:val="23"/>
          <w:lang w:val="sr-Cyrl-CS"/>
        </w:rPr>
      </w:pPr>
      <w:r w:rsidRPr="00EF0261">
        <w:rPr>
          <w:b/>
        </w:rPr>
        <w:lastRenderedPageBreak/>
        <w:t>ПРИМОПРЕДАЈА И РЕКЛАМАЦИЈА</w:t>
      </w:r>
    </w:p>
    <w:p w:rsidR="0081441B" w:rsidRPr="00EF0261" w:rsidRDefault="0081441B" w:rsidP="0081441B">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81441B" w:rsidRDefault="0081441B" w:rsidP="0081441B">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81441B" w:rsidRPr="00EF0261" w:rsidRDefault="0081441B" w:rsidP="0081441B">
      <w:pPr>
        <w:autoSpaceDE w:val="0"/>
        <w:autoSpaceDN w:val="0"/>
        <w:adjustRightInd w:val="0"/>
        <w:ind w:firstLine="720"/>
        <w:jc w:val="both"/>
        <w:rPr>
          <w:lang w:val="sr-Cyrl-CS"/>
        </w:rPr>
      </w:pPr>
    </w:p>
    <w:p w:rsidR="0081441B" w:rsidRPr="00EF0261" w:rsidRDefault="0081441B" w:rsidP="0081441B">
      <w:pPr>
        <w:pStyle w:val="NoSpacing"/>
        <w:jc w:val="both"/>
        <w:rPr>
          <w:b/>
          <w:sz w:val="24"/>
          <w:szCs w:val="24"/>
          <w:lang w:val="sr-Cyrl-CS" w:eastAsia="zh-SG"/>
        </w:rPr>
      </w:pPr>
      <w:r w:rsidRPr="00EF0261">
        <w:rPr>
          <w:b/>
          <w:sz w:val="24"/>
          <w:szCs w:val="24"/>
          <w:lang w:val="sr-Cyrl-CS" w:eastAsia="zh-SG"/>
        </w:rPr>
        <w:t>ПРАВА И ОБАВЕЗЕ</w:t>
      </w:r>
    </w:p>
    <w:p w:rsidR="0081441B" w:rsidRPr="00EF0261" w:rsidRDefault="0081441B" w:rsidP="0081441B">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Pr>
          <w:sz w:val="24"/>
          <w:szCs w:val="24"/>
          <w:lang w:val="sr-Cyrl-CS" w:eastAsia="zh-SG"/>
        </w:rPr>
        <w:t>поштује дате и прихваћене  рокове у складу са издатим налозима.</w:t>
      </w:r>
    </w:p>
    <w:p w:rsidR="0081441B" w:rsidRDefault="0081441B" w:rsidP="0081441B">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81441B" w:rsidRDefault="0081441B" w:rsidP="0081441B">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81441B" w:rsidRDefault="0081441B" w:rsidP="0081441B">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81441B" w:rsidRPr="00EF0261" w:rsidRDefault="0081441B" w:rsidP="0081441B">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81441B" w:rsidRDefault="0081441B" w:rsidP="0081441B">
      <w:pPr>
        <w:autoSpaceDE w:val="0"/>
        <w:autoSpaceDN w:val="0"/>
        <w:adjustRightInd w:val="0"/>
        <w:jc w:val="center"/>
        <w:rPr>
          <w:b/>
          <w:bCs/>
          <w:lang w:val="ru-RU"/>
        </w:rPr>
      </w:pPr>
    </w:p>
    <w:p w:rsidR="0081441B" w:rsidRPr="00EF0261" w:rsidRDefault="0081441B" w:rsidP="0081441B">
      <w:pPr>
        <w:pStyle w:val="NoSpacing"/>
        <w:jc w:val="both"/>
        <w:rPr>
          <w:b/>
          <w:sz w:val="24"/>
          <w:szCs w:val="24"/>
          <w:lang w:eastAsia="zh-SG"/>
        </w:rPr>
      </w:pPr>
      <w:r w:rsidRPr="00EF0261">
        <w:rPr>
          <w:b/>
          <w:sz w:val="24"/>
          <w:szCs w:val="24"/>
          <w:lang w:eastAsia="zh-SG"/>
        </w:rPr>
        <w:t>ВИША СИЛА</w:t>
      </w:r>
    </w:p>
    <w:p w:rsidR="0081441B" w:rsidRPr="00EF0261" w:rsidRDefault="0081441B" w:rsidP="0081441B">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81441B" w:rsidRPr="00EF0261"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81441B" w:rsidRPr="00E37B4E"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81441B" w:rsidRDefault="0081441B" w:rsidP="0081441B">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725F6D" w:rsidRPr="00725F6D" w:rsidRDefault="00725F6D" w:rsidP="0081441B">
      <w:pPr>
        <w:pStyle w:val="NoSpacing"/>
        <w:jc w:val="both"/>
        <w:rPr>
          <w:sz w:val="24"/>
          <w:szCs w:val="24"/>
          <w:lang w:eastAsia="zh-SG"/>
        </w:rPr>
      </w:pPr>
    </w:p>
    <w:p w:rsidR="0081441B" w:rsidRDefault="0081441B" w:rsidP="0081441B">
      <w:pPr>
        <w:pStyle w:val="NoSpacing"/>
        <w:jc w:val="both"/>
        <w:rPr>
          <w:b/>
          <w:sz w:val="24"/>
          <w:szCs w:val="24"/>
          <w:lang w:val="sr-Cyrl-CS" w:eastAsia="zh-SG"/>
        </w:rPr>
      </w:pPr>
      <w:r w:rsidRPr="00E37B4E">
        <w:rPr>
          <w:b/>
          <w:sz w:val="24"/>
          <w:szCs w:val="24"/>
          <w:lang w:eastAsia="zh-SG"/>
        </w:rPr>
        <w:t>РОК ТРАЈАЊА УГОВОРА</w:t>
      </w:r>
    </w:p>
    <w:p w:rsidR="0081441B" w:rsidRPr="00E37B4E" w:rsidRDefault="0081441B" w:rsidP="002F4D63">
      <w:pPr>
        <w:pStyle w:val="NoSpacing"/>
        <w:spacing w:after="120"/>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81441B" w:rsidRDefault="0081441B" w:rsidP="00BA2EA5">
      <w:pPr>
        <w:pStyle w:val="NoSpacing"/>
        <w:spacing w:after="120"/>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3416D5">
        <w:rPr>
          <w:rFonts w:cs="Arial"/>
          <w:sz w:val="24"/>
          <w:szCs w:val="24"/>
          <w:lang w:val="sr-Cyrl-CS"/>
        </w:rPr>
        <w:t>најдуже 12</w:t>
      </w:r>
      <w:r w:rsidRPr="00725F6D">
        <w:rPr>
          <w:rFonts w:cs="Arial"/>
          <w:sz w:val="24"/>
          <w:szCs w:val="24"/>
          <w:lang w:val="sr-Cyrl-CS"/>
        </w:rPr>
        <w:t xml:space="preserve"> месеци</w:t>
      </w:r>
      <w:r>
        <w:rPr>
          <w:rFonts w:cs="Arial"/>
          <w:sz w:val="24"/>
          <w:szCs w:val="24"/>
          <w:lang w:val="sr-Cyrl-CS"/>
        </w:rPr>
        <w:t xml:space="preserve">, </w:t>
      </w:r>
      <w:r w:rsidR="003416D5">
        <w:rPr>
          <w:rFonts w:cs="Arial"/>
          <w:sz w:val="24"/>
          <w:szCs w:val="24"/>
          <w:lang w:val="sr-Cyrl-CS"/>
        </w:rPr>
        <w:t xml:space="preserve">односно до утрошка средстава планираних за ову намену, </w:t>
      </w:r>
      <w:r>
        <w:rPr>
          <w:rFonts w:cs="Arial"/>
          <w:sz w:val="24"/>
          <w:szCs w:val="24"/>
          <w:lang w:val="sr-Cyrl-CS"/>
        </w:rPr>
        <w:t xml:space="preserve">почевши од дана обостраног потписивања уговорних страна </w:t>
      </w:r>
    </w:p>
    <w:p w:rsidR="0081441B" w:rsidRDefault="0081441B" w:rsidP="0081441B">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81441B" w:rsidRPr="00E37B4E" w:rsidRDefault="0081441B" w:rsidP="0081441B">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81441B" w:rsidRPr="00E37B4E" w:rsidRDefault="0081441B" w:rsidP="0081441B">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8E5119" w:rsidRDefault="0081441B" w:rsidP="0081441B">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81441B" w:rsidRDefault="0081441B" w:rsidP="0081441B">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81441B" w:rsidRDefault="0081441B" w:rsidP="0081441B">
      <w:pPr>
        <w:pStyle w:val="NoSpacing"/>
        <w:jc w:val="both"/>
        <w:rPr>
          <w:b/>
          <w:sz w:val="24"/>
          <w:szCs w:val="24"/>
          <w:lang w:val="sr-Cyrl-CS" w:eastAsia="zh-SG"/>
        </w:rPr>
      </w:pPr>
    </w:p>
    <w:p w:rsidR="0081441B" w:rsidRPr="00B65875" w:rsidRDefault="0081441B" w:rsidP="0081441B">
      <w:pPr>
        <w:pStyle w:val="NoSpacing"/>
        <w:jc w:val="both"/>
        <w:rPr>
          <w:b/>
          <w:sz w:val="24"/>
          <w:szCs w:val="24"/>
          <w:lang w:val="sr-Cyrl-CS" w:eastAsia="zh-SG"/>
        </w:rPr>
      </w:pPr>
      <w:r w:rsidRPr="00EF495A">
        <w:rPr>
          <w:b/>
          <w:sz w:val="24"/>
          <w:szCs w:val="24"/>
          <w:lang w:val="sr-Cyrl-CS" w:eastAsia="zh-SG"/>
        </w:rPr>
        <w:t>ОСТАЛЕ ОДРЕДБЕ</w:t>
      </w:r>
    </w:p>
    <w:p w:rsidR="0081441B" w:rsidRPr="00EF0261" w:rsidRDefault="0081441B" w:rsidP="0081441B">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81441B" w:rsidRPr="00EF0261" w:rsidRDefault="0081441B" w:rsidP="0081441B">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81441B" w:rsidRPr="00EF0261" w:rsidRDefault="0081441B" w:rsidP="0081441B">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81441B" w:rsidRPr="00EF0261" w:rsidRDefault="0081441B" w:rsidP="0081441B">
      <w:pPr>
        <w:autoSpaceDE w:val="0"/>
        <w:autoSpaceDN w:val="0"/>
        <w:adjustRightInd w:val="0"/>
        <w:jc w:val="center"/>
        <w:rPr>
          <w:b/>
          <w:bCs/>
          <w:lang w:val="ru-RU"/>
        </w:rPr>
      </w:pPr>
    </w:p>
    <w:p w:rsidR="0081441B" w:rsidRPr="00EF026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81441B" w:rsidRDefault="0081441B" w:rsidP="0081441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81441B" w:rsidRDefault="0081441B" w:rsidP="0081441B">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81441B" w:rsidRPr="00062F0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81441B" w:rsidRDefault="0081441B" w:rsidP="0081441B">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81441B" w:rsidRPr="00B65875" w:rsidRDefault="0081441B" w:rsidP="0081441B">
      <w:pPr>
        <w:autoSpaceDE w:val="0"/>
        <w:autoSpaceDN w:val="0"/>
        <w:adjustRightInd w:val="0"/>
        <w:ind w:firstLine="720"/>
        <w:jc w:val="both"/>
        <w:rPr>
          <w:lang w:val="ru-RU"/>
        </w:rPr>
      </w:pPr>
    </w:p>
    <w:p w:rsidR="0081441B" w:rsidRDefault="0081441B" w:rsidP="0081441B">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BA4D3D">
        <w:rPr>
          <w:b/>
          <w:lang w:val="sr-Cyrl-CS"/>
        </w:rPr>
        <w:t xml:space="preserve">       </w:t>
      </w:r>
      <w:r>
        <w:rPr>
          <w:b/>
          <w:lang w:val="sr-Cyrl-CS"/>
        </w:rPr>
        <w:t xml:space="preserve"> ЗА ИЗВРШИОЦА УСЛУГЕ:</w:t>
      </w:r>
    </w:p>
    <w:p w:rsidR="0081441B" w:rsidRDefault="0081441B" w:rsidP="0081441B">
      <w:pPr>
        <w:jc w:val="both"/>
        <w:rPr>
          <w:b/>
          <w:lang w:val="sr-Cyrl-CS"/>
        </w:rPr>
      </w:pPr>
      <w:r>
        <w:rPr>
          <w:b/>
          <w:lang w:val="sr-Cyrl-CS"/>
        </w:rPr>
        <w:t xml:space="preserve">             НАЧЕЛНИК</w:t>
      </w:r>
    </w:p>
    <w:p w:rsidR="0081441B" w:rsidRDefault="0081441B" w:rsidP="0081441B">
      <w:pPr>
        <w:jc w:val="both"/>
        <w:rPr>
          <w:b/>
          <w:lang w:val="sr-Cyrl-CS"/>
        </w:rPr>
      </w:pPr>
      <w:r>
        <w:rPr>
          <w:b/>
          <w:lang w:val="sr-Cyrl-CS"/>
        </w:rPr>
        <w:t xml:space="preserve">   ОПШТИНСКЕ УПРАВЕ</w:t>
      </w:r>
    </w:p>
    <w:p w:rsidR="0081441B" w:rsidRDefault="0081441B" w:rsidP="0081441B">
      <w:pPr>
        <w:jc w:val="both"/>
        <w:rPr>
          <w:b/>
          <w:lang w:val="sr-Cyrl-CS"/>
        </w:rPr>
      </w:pPr>
      <w:r>
        <w:rPr>
          <w:b/>
          <w:lang w:val="sr-Cyrl-CS"/>
        </w:rPr>
        <w:t xml:space="preserve">       Мирослав Ненадовић</w:t>
      </w:r>
      <w:r>
        <w:rPr>
          <w:b/>
          <w:lang w:val="sr-Cyrl-CS"/>
        </w:rPr>
        <w:tab/>
        <w:t xml:space="preserve">                                                 </w:t>
      </w:r>
      <w:r w:rsidR="00BA4D3D">
        <w:rPr>
          <w:b/>
          <w:lang w:val="sr-Cyrl-CS"/>
        </w:rPr>
        <w:t xml:space="preserve">      </w:t>
      </w:r>
      <w:r>
        <w:rPr>
          <w:b/>
          <w:lang w:val="sr-Cyrl-CS"/>
        </w:rPr>
        <w:t>___________________</w:t>
      </w:r>
    </w:p>
    <w:p w:rsidR="0081441B" w:rsidRDefault="0081441B" w:rsidP="0081441B">
      <w:pPr>
        <w:rPr>
          <w:b/>
          <w:lang w:val="sr-Cyrl-CS"/>
        </w:rPr>
      </w:pPr>
    </w:p>
    <w:p w:rsidR="00E4062F" w:rsidRDefault="00E4062F" w:rsidP="0081441B">
      <w:pPr>
        <w:rPr>
          <w:b/>
          <w:lang w:val="sr-Cyrl-CS"/>
        </w:rPr>
      </w:pPr>
    </w:p>
    <w:p w:rsidR="005473CF" w:rsidRDefault="005473CF" w:rsidP="0081441B">
      <w:pPr>
        <w:rPr>
          <w:b/>
          <w:lang w:val="sr-Cyrl-CS"/>
        </w:rPr>
      </w:pPr>
    </w:p>
    <w:p w:rsidR="00E4062F" w:rsidRDefault="00E4062F" w:rsidP="0081441B">
      <w:pPr>
        <w:rPr>
          <w:b/>
          <w:lang w:val="sr-Cyrl-CS"/>
        </w:rPr>
      </w:pPr>
    </w:p>
    <w:p w:rsidR="0081441B" w:rsidRPr="009B66F5" w:rsidRDefault="0081441B" w:rsidP="0081441B">
      <w:pPr>
        <w:ind w:left="357"/>
        <w:rPr>
          <w:b/>
          <w:bCs/>
        </w:rPr>
      </w:pPr>
      <w:r w:rsidRPr="009B66F5">
        <w:rPr>
          <w:b/>
          <w:bCs/>
        </w:rPr>
        <w:t>Напомена:</w:t>
      </w:r>
    </w:p>
    <w:p w:rsidR="0081441B" w:rsidRPr="00561843" w:rsidRDefault="0081441B" w:rsidP="0081441B">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81441B" w:rsidRDefault="0081441B" w:rsidP="0081441B">
      <w:pPr>
        <w:suppressAutoHyphens w:val="0"/>
        <w:spacing w:after="200" w:line="276" w:lineRule="auto"/>
        <w:rPr>
          <w:b/>
          <w:bCs/>
        </w:rPr>
      </w:pPr>
      <w:r>
        <w:rPr>
          <w:b/>
          <w:bCs/>
        </w:rPr>
        <w:br w:type="page"/>
      </w:r>
    </w:p>
    <w:p w:rsidR="003E09D0" w:rsidRDefault="003E09D0" w:rsidP="003E09D0">
      <w:pPr>
        <w:rPr>
          <w:b/>
          <w:bCs/>
          <w:lang w:val="sr-Cyrl-CS" w:eastAsia="sr-Cyrl-CS"/>
        </w:rPr>
      </w:pPr>
      <w:r>
        <w:rPr>
          <w:b/>
          <w:bCs/>
          <w:lang w:val="sr-Cyrl-CS" w:eastAsia="sr-Cyrl-CS"/>
        </w:rPr>
        <w:lastRenderedPageBreak/>
        <w:t xml:space="preserve">ОБРАЗАЦ </w:t>
      </w:r>
      <w:r w:rsidR="003D3917">
        <w:rPr>
          <w:b/>
          <w:bCs/>
          <w:lang w:eastAsia="sr-Cyrl-CS"/>
        </w:rPr>
        <w:t>6</w:t>
      </w:r>
      <w:r w:rsidR="00777F22">
        <w:rPr>
          <w:b/>
          <w:bCs/>
          <w:lang w:eastAsia="sr-Cyrl-CS"/>
        </w:rPr>
        <w:t>.3</w:t>
      </w:r>
      <w:r w:rsidRPr="00CB25AA">
        <w:rPr>
          <w:b/>
          <w:bCs/>
          <w:lang w:val="sr-Cyrl-CS" w:eastAsia="sr-Cyrl-CS"/>
        </w:rPr>
        <w:t xml:space="preserve"> –</w:t>
      </w:r>
      <w:r>
        <w:rPr>
          <w:b/>
          <w:bCs/>
          <w:lang w:val="sr-Cyrl-CS" w:eastAsia="sr-Cyrl-CS"/>
        </w:rPr>
        <w:t xml:space="preserve"> МОДЕЛ УГОВОРА</w:t>
      </w:r>
    </w:p>
    <w:p w:rsidR="003E09D0" w:rsidRDefault="003E09D0" w:rsidP="00DA2BDA">
      <w:pPr>
        <w:spacing w:after="240"/>
        <w:jc w:val="center"/>
        <w:rPr>
          <w:b/>
          <w:bCs/>
          <w:lang w:val="sr-Cyrl-CS"/>
        </w:rPr>
      </w:pPr>
    </w:p>
    <w:p w:rsidR="003E09D0" w:rsidRDefault="003E09D0" w:rsidP="003E09D0">
      <w:pPr>
        <w:jc w:val="center"/>
        <w:rPr>
          <w:b/>
          <w:bCs/>
          <w:lang w:val="sr-Cyrl-CS"/>
        </w:rPr>
      </w:pPr>
    </w:p>
    <w:p w:rsidR="007E7678" w:rsidRDefault="007E7678" w:rsidP="003E09D0">
      <w:pPr>
        <w:jc w:val="center"/>
        <w:rPr>
          <w:b/>
          <w:bCs/>
          <w:lang w:val="sr-Cyrl-CS"/>
        </w:rPr>
      </w:pPr>
    </w:p>
    <w:p w:rsidR="003E09D0" w:rsidRPr="00263487" w:rsidRDefault="003E09D0" w:rsidP="003E09D0">
      <w:pPr>
        <w:jc w:val="center"/>
        <w:rPr>
          <w:b/>
          <w:bCs/>
        </w:rPr>
      </w:pPr>
      <w:r w:rsidRPr="00263487">
        <w:rPr>
          <w:b/>
          <w:bCs/>
        </w:rPr>
        <w:t>МОДЕЛ УГОВОРА</w:t>
      </w:r>
    </w:p>
    <w:p w:rsidR="003E09D0" w:rsidRDefault="003E09D0" w:rsidP="003E09D0">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3E09D0" w:rsidRDefault="00777F22" w:rsidP="00DA2BDA">
      <w:pPr>
        <w:spacing w:after="120"/>
        <w:jc w:val="center"/>
        <w:rPr>
          <w:b/>
          <w:bCs/>
          <w:lang w:val="sr-Cyrl-CS"/>
        </w:rPr>
      </w:pPr>
      <w:r>
        <w:rPr>
          <w:b/>
          <w:bCs/>
          <w:lang w:val="sr-Cyrl-CS"/>
        </w:rPr>
        <w:t>Партија 3</w:t>
      </w:r>
    </w:p>
    <w:p w:rsidR="003E09D0" w:rsidRPr="00165953" w:rsidRDefault="003E09D0" w:rsidP="003E09D0">
      <w:pPr>
        <w:jc w:val="center"/>
        <w:rPr>
          <w:b/>
          <w:bCs/>
          <w:lang w:val="sr-Cyrl-CS"/>
        </w:rPr>
      </w:pPr>
    </w:p>
    <w:p w:rsidR="003E09D0" w:rsidRDefault="003E09D0" w:rsidP="003E09D0">
      <w:r w:rsidRPr="009B66F5">
        <w:tab/>
        <w:t xml:space="preserve">Закључен дана </w:t>
      </w:r>
      <w:r w:rsidRPr="009B66F5">
        <w:rPr>
          <w:u w:val="single"/>
        </w:rPr>
        <w:tab/>
      </w:r>
      <w:r w:rsidRPr="009B66F5">
        <w:rPr>
          <w:u w:val="single"/>
        </w:rPr>
        <w:tab/>
      </w:r>
      <w:r w:rsidRPr="009B66F5">
        <w:t xml:space="preserve"> 201</w:t>
      </w:r>
      <w:r w:rsidR="006D6A0C">
        <w:rPr>
          <w:lang w:val="sr-Cyrl-CS"/>
        </w:rPr>
        <w:t>7</w:t>
      </w:r>
      <w:r w:rsidRPr="009B66F5">
        <w:t>. године  између:</w:t>
      </w:r>
    </w:p>
    <w:p w:rsidR="003E09D0" w:rsidRPr="00CB25AA" w:rsidRDefault="003E09D0" w:rsidP="003E09D0"/>
    <w:p w:rsidR="003E09D0" w:rsidRDefault="003E09D0" w:rsidP="003E09D0">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 начелник</w:t>
      </w:r>
      <w:r w:rsidR="00B2690C">
        <w:rPr>
          <w:lang w:val="sr-Cyrl-CS"/>
        </w:rPr>
        <w:t xml:space="preserve"> Општинске управе Мирослав Ненадовић</w:t>
      </w:r>
      <w:r>
        <w:rPr>
          <w:lang w:val="sr-Cyrl-CS"/>
        </w:rPr>
        <w:t xml:space="preserve"> (у даљем тексту Наручилац) и  </w:t>
      </w:r>
    </w:p>
    <w:p w:rsidR="003E09D0" w:rsidRDefault="003E09D0" w:rsidP="003E09D0">
      <w:pPr>
        <w:jc w:val="both"/>
        <w:rPr>
          <w:lang w:val="sr-Cyrl-CS"/>
        </w:rPr>
      </w:pPr>
    </w:p>
    <w:p w:rsidR="003E09D0" w:rsidRDefault="003E09D0" w:rsidP="003E09D0">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E09D0" w:rsidRPr="00165953" w:rsidRDefault="003E09D0" w:rsidP="003E09D0">
      <w:pPr>
        <w:rPr>
          <w:b/>
          <w:bCs/>
          <w:lang w:val="sr-Cyrl-CS"/>
        </w:rPr>
      </w:pPr>
    </w:p>
    <w:p w:rsidR="003E09D0" w:rsidRDefault="003E09D0" w:rsidP="003E09D0">
      <w:pPr>
        <w:spacing w:line="360" w:lineRule="auto"/>
        <w:rPr>
          <w:lang w:val="ru-RU"/>
        </w:rPr>
      </w:pPr>
      <w:r>
        <w:rPr>
          <w:lang w:val="ru-RU"/>
        </w:rPr>
        <w:t>Опционо: чланови групе, односно подизвођачи</w:t>
      </w:r>
      <w:r w:rsidRPr="00EF0261">
        <w:rPr>
          <w:lang w:val="ru-RU"/>
        </w:rPr>
        <w:t xml:space="preserve"> </w:t>
      </w:r>
    </w:p>
    <w:p w:rsidR="003E09D0" w:rsidRDefault="003E09D0" w:rsidP="003E09D0">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3E09D0" w:rsidRDefault="003E09D0" w:rsidP="003E09D0">
      <w:pPr>
        <w:spacing w:line="360" w:lineRule="auto"/>
        <w:rPr>
          <w:lang w:val="ru-RU"/>
        </w:rPr>
      </w:pPr>
      <w:r>
        <w:rPr>
          <w:lang w:val="ru-RU"/>
        </w:rPr>
        <w:t>2. ________________________________________________________________________;</w:t>
      </w:r>
    </w:p>
    <w:p w:rsidR="003E09D0" w:rsidRPr="00EF0261" w:rsidRDefault="003E09D0" w:rsidP="003E09D0">
      <w:pPr>
        <w:spacing w:line="360" w:lineRule="auto"/>
        <w:rPr>
          <w:lang w:val="ru-RU"/>
        </w:rPr>
      </w:pPr>
      <w:r>
        <w:rPr>
          <w:lang w:val="ru-RU"/>
        </w:rPr>
        <w:t>3. ________________________________________________________________________.</w:t>
      </w:r>
    </w:p>
    <w:p w:rsidR="003E09D0" w:rsidRPr="00EF0261" w:rsidRDefault="003E09D0" w:rsidP="003E09D0">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E09D0" w:rsidRPr="00EF0261" w:rsidRDefault="003E09D0" w:rsidP="003E09D0">
      <w:pPr>
        <w:pStyle w:val="Default"/>
        <w:jc w:val="both"/>
        <w:rPr>
          <w:rFonts w:ascii="Times New Roman" w:hAnsi="Times New Roman"/>
          <w:lang w:val="sr-Cyrl-CS"/>
        </w:rPr>
      </w:pPr>
    </w:p>
    <w:p w:rsidR="003E09D0" w:rsidRPr="00EF0261" w:rsidRDefault="003E09D0" w:rsidP="003E09D0">
      <w:pPr>
        <w:pStyle w:val="Default"/>
        <w:jc w:val="both"/>
        <w:rPr>
          <w:rFonts w:ascii="Times New Roman" w:hAnsi="Times New Roman"/>
          <w:lang w:val="sr-Cyrl-CS"/>
        </w:rPr>
      </w:pPr>
      <w:r w:rsidRPr="00EF0261">
        <w:rPr>
          <w:rFonts w:ascii="Times New Roman" w:hAnsi="Times New Roman"/>
          <w:lang w:val="sr-Cyrl-CS"/>
        </w:rPr>
        <w:t>Основ уговора:</w:t>
      </w:r>
    </w:p>
    <w:p w:rsidR="003E09D0" w:rsidRPr="00EF0261" w:rsidRDefault="003E09D0" w:rsidP="003E09D0">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A2EA5">
        <w:rPr>
          <w:rFonts w:ascii="Times New Roman" w:hAnsi="Times New Roman"/>
          <w:iCs/>
          <w:lang w:val="sr-Cyrl-CS"/>
        </w:rPr>
        <w:t>18</w:t>
      </w:r>
      <w:r w:rsidR="006D6A0C">
        <w:rPr>
          <w:rFonts w:ascii="Times New Roman" w:hAnsi="Times New Roman"/>
          <w:iCs/>
          <w:lang w:val="sr-Cyrl-CS"/>
        </w:rPr>
        <w:t>/2017</w:t>
      </w:r>
    </w:p>
    <w:p w:rsidR="003E09D0" w:rsidRPr="00EF0261" w:rsidRDefault="003E09D0" w:rsidP="003E09D0">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E09D0" w:rsidRPr="00EF0261" w:rsidRDefault="003E09D0" w:rsidP="003E09D0">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6D6A0C">
        <w:rPr>
          <w:iCs/>
          <w:lang w:val="sr-Cyrl-CS"/>
        </w:rPr>
        <w:t xml:space="preserve"> ____________2017</w:t>
      </w:r>
      <w:r w:rsidRPr="00EF0261">
        <w:rPr>
          <w:iCs/>
          <w:lang w:val="sr-Cyrl-CS"/>
        </w:rPr>
        <w:t>. године</w:t>
      </w:r>
      <w:r w:rsidRPr="00EF0261">
        <w:rPr>
          <w:iCs/>
        </w:rPr>
        <w:t>.</w:t>
      </w:r>
    </w:p>
    <w:p w:rsidR="003E09D0" w:rsidRPr="00EF0261" w:rsidRDefault="003E09D0" w:rsidP="003E09D0">
      <w:pPr>
        <w:rPr>
          <w:lang w:val="sr-Cyrl-CS"/>
        </w:rPr>
      </w:pPr>
    </w:p>
    <w:p w:rsidR="003E09D0" w:rsidRPr="00EF0261" w:rsidRDefault="003E09D0" w:rsidP="003E09D0">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E09D0" w:rsidRPr="00EF0261" w:rsidRDefault="003E09D0" w:rsidP="003E09D0">
      <w:pPr>
        <w:jc w:val="both"/>
        <w:rPr>
          <w:lang w:val="sr-Cyrl-CS"/>
        </w:rPr>
      </w:pPr>
      <w:r w:rsidRPr="00EF0261">
        <w:rPr>
          <w:lang w:val="sr-Cyrl-CS"/>
        </w:rPr>
        <w:t>Уговорне стране констатују:</w:t>
      </w:r>
    </w:p>
    <w:p w:rsidR="003E09D0" w:rsidRPr="00EF0261" w:rsidRDefault="003E09D0" w:rsidP="003E09D0">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777F22">
        <w:rPr>
          <w:lang w:val="sr-Cyrl-CS"/>
        </w:rPr>
        <w:t xml:space="preserve"> и 68/2015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BA2EA5">
        <w:rPr>
          <w:lang w:val="sr-Cyrl-CS"/>
        </w:rPr>
        <w:t>, редни број 18</w:t>
      </w:r>
      <w:r w:rsidR="006D6A0C">
        <w:rPr>
          <w:lang w:val="sr-Cyrl-CS"/>
        </w:rPr>
        <w:t>/2017</w:t>
      </w:r>
      <w:r w:rsidRPr="00EF0261">
        <w:rPr>
          <w:lang w:val="sr-Cyrl-CS"/>
        </w:rPr>
        <w:t>;</w:t>
      </w:r>
    </w:p>
    <w:p w:rsidR="003E09D0" w:rsidRPr="00EF0261" w:rsidRDefault="003E09D0" w:rsidP="003E09D0">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821A3C">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w:t>
      </w:r>
      <w:r w:rsidR="006C7F78">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w:t>
      </w:r>
      <w:r w:rsidR="006D6A0C">
        <w:rPr>
          <w:lang w:val="sr-Cyrl-CS"/>
        </w:rPr>
        <w:t>__________2017</w:t>
      </w:r>
      <w:r w:rsidRPr="00EF0261">
        <w:rPr>
          <w:lang w:val="sr-Cyrl-CS"/>
        </w:rPr>
        <w:t>. године (</w:t>
      </w:r>
      <w:r w:rsidRPr="00EF0261">
        <w:rPr>
          <w:i/>
          <w:lang w:val="sr-Cyrl-CS"/>
        </w:rPr>
        <w:t>попуњава наручилац</w:t>
      </w:r>
      <w:r w:rsidRPr="00EF0261">
        <w:rPr>
          <w:lang w:val="sr-Cyrl-CS"/>
        </w:rPr>
        <w:t>);</w:t>
      </w:r>
    </w:p>
    <w:p w:rsidR="003E09D0" w:rsidRPr="00EF0261" w:rsidRDefault="003E09D0" w:rsidP="003E09D0">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3E09D0" w:rsidRDefault="003E09D0" w:rsidP="003E09D0">
      <w:pPr>
        <w:autoSpaceDE w:val="0"/>
        <w:autoSpaceDN w:val="0"/>
        <w:adjustRightInd w:val="0"/>
        <w:rPr>
          <w:b/>
          <w:bCs/>
          <w:lang w:val="ru-RU"/>
        </w:rPr>
      </w:pPr>
    </w:p>
    <w:p w:rsidR="003E09D0" w:rsidRPr="00EF0261" w:rsidRDefault="003E09D0" w:rsidP="003E09D0">
      <w:pPr>
        <w:autoSpaceDE w:val="0"/>
        <w:autoSpaceDN w:val="0"/>
        <w:adjustRightInd w:val="0"/>
        <w:rPr>
          <w:b/>
          <w:bCs/>
          <w:lang w:val="ru-RU"/>
        </w:rPr>
      </w:pPr>
    </w:p>
    <w:p w:rsidR="003E09D0" w:rsidRPr="00EF0261" w:rsidRDefault="003E09D0" w:rsidP="003E09D0">
      <w:pPr>
        <w:rPr>
          <w:b/>
        </w:rPr>
      </w:pPr>
      <w:r w:rsidRPr="00EF0261">
        <w:rPr>
          <w:b/>
        </w:rPr>
        <w:t>ПРЕДМЕТ УГОВОРА</w:t>
      </w:r>
      <w:r w:rsidRPr="00EF0261">
        <w:rPr>
          <w:b/>
          <w:lang w:val="sr-Cyrl-CS"/>
        </w:rPr>
        <w:t xml:space="preserve">      </w:t>
      </w:r>
    </w:p>
    <w:p w:rsidR="003E09D0" w:rsidRPr="00EF0261" w:rsidRDefault="003E09D0" w:rsidP="003E09D0">
      <w:pPr>
        <w:autoSpaceDE w:val="0"/>
        <w:autoSpaceDN w:val="0"/>
        <w:adjustRightInd w:val="0"/>
        <w:jc w:val="center"/>
        <w:rPr>
          <w:lang w:val="ru-RU"/>
        </w:rPr>
      </w:pPr>
      <w:r w:rsidRPr="00EF0261">
        <w:rPr>
          <w:b/>
          <w:bCs/>
          <w:lang w:val="ru-RU"/>
        </w:rPr>
        <w:t>Члан 2</w:t>
      </w:r>
      <w:r w:rsidRPr="00EF0261">
        <w:rPr>
          <w:lang w:val="ru-RU"/>
        </w:rPr>
        <w:t>.</w:t>
      </w:r>
    </w:p>
    <w:p w:rsidR="003E09D0" w:rsidRDefault="003E09D0" w:rsidP="003E09D0">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C03993">
        <w:rPr>
          <w:bCs/>
          <w:lang w:val="sr-Cyrl-CS"/>
        </w:rPr>
        <w:t xml:space="preserve">Обрасцу структуре цене - </w:t>
      </w:r>
      <w:r>
        <w:rPr>
          <w:bCs/>
          <w:lang w:val="sr-Cyrl-CS"/>
        </w:rPr>
        <w:t xml:space="preserve">спецификацији </w:t>
      </w:r>
      <w:r w:rsidR="00C03993">
        <w:rPr>
          <w:bCs/>
          <w:lang w:val="sr-Cyrl-CS"/>
        </w:rPr>
        <w:t xml:space="preserve">услуга </w:t>
      </w:r>
      <w:r w:rsidR="003E3B8E">
        <w:rPr>
          <w:bCs/>
          <w:lang w:val="sr-Cyrl-CS"/>
        </w:rPr>
        <w:t>за партију 3</w:t>
      </w:r>
      <w:r>
        <w:rPr>
          <w:bCs/>
          <w:lang w:val="sr-Cyrl-CS"/>
        </w:rPr>
        <w:t>, која чини саставни део овог уговора.</w:t>
      </w:r>
    </w:p>
    <w:p w:rsidR="009761EC" w:rsidRDefault="009761EC" w:rsidP="003E09D0">
      <w:pPr>
        <w:jc w:val="both"/>
        <w:rPr>
          <w:bCs/>
          <w:lang w:val="sr-Cyrl-CS"/>
        </w:rPr>
      </w:pPr>
    </w:p>
    <w:p w:rsidR="008544C0" w:rsidRDefault="008544C0" w:rsidP="003E09D0">
      <w:pPr>
        <w:jc w:val="both"/>
        <w:rPr>
          <w:bCs/>
          <w:lang w:val="sr-Cyrl-CS"/>
        </w:rPr>
      </w:pPr>
    </w:p>
    <w:p w:rsidR="008544C0" w:rsidRDefault="008544C0" w:rsidP="003E09D0">
      <w:pPr>
        <w:jc w:val="both"/>
        <w:rPr>
          <w:bCs/>
          <w:lang w:val="sr-Cyrl-CS"/>
        </w:rPr>
      </w:pPr>
    </w:p>
    <w:p w:rsidR="003E09D0" w:rsidRDefault="003E09D0" w:rsidP="008544C0">
      <w:pPr>
        <w:pStyle w:val="BodyText"/>
        <w:spacing w:after="120"/>
        <w:rPr>
          <w:b/>
          <w:color w:val="000000"/>
        </w:rPr>
      </w:pPr>
      <w:r w:rsidRPr="00EF0261">
        <w:rPr>
          <w:b/>
          <w:color w:val="000000"/>
          <w:lang w:val="sr-Latn-CS"/>
        </w:rPr>
        <w:lastRenderedPageBreak/>
        <w:t>ЦЕНА</w:t>
      </w:r>
      <w:r>
        <w:rPr>
          <w:b/>
          <w:color w:val="000000"/>
        </w:rPr>
        <w:t xml:space="preserve">, РОК </w:t>
      </w:r>
      <w:r w:rsidRPr="00EF0261">
        <w:rPr>
          <w:b/>
          <w:color w:val="000000"/>
          <w:lang w:val="sr-Latn-CS"/>
        </w:rPr>
        <w:t>И НАЧИН ПЛАЋАЊА</w:t>
      </w:r>
    </w:p>
    <w:p w:rsidR="003E09D0" w:rsidRPr="00EF0261" w:rsidRDefault="003E09D0" w:rsidP="003E09D0">
      <w:pPr>
        <w:autoSpaceDE w:val="0"/>
        <w:autoSpaceDN w:val="0"/>
        <w:adjustRightInd w:val="0"/>
        <w:jc w:val="center"/>
        <w:rPr>
          <w:b/>
          <w:bCs/>
          <w:lang w:val="ru-RU"/>
        </w:rPr>
      </w:pPr>
      <w:r w:rsidRPr="00EF0261">
        <w:rPr>
          <w:b/>
          <w:bCs/>
          <w:lang w:val="ru-RU"/>
        </w:rPr>
        <w:t>Члан 3.</w:t>
      </w:r>
    </w:p>
    <w:p w:rsidR="003E09D0" w:rsidRPr="00EF0261" w:rsidRDefault="003E09D0" w:rsidP="003E09D0">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sidR="00F86FDE">
        <w:rPr>
          <w:lang w:val="sr-Cyrl-CS"/>
        </w:rPr>
        <w:t>7</w:t>
      </w:r>
      <w:r w:rsidRPr="00EF0261">
        <w:rPr>
          <w:lang w:val="sr-Cyrl-CS"/>
        </w:rPr>
        <w:t>.</w:t>
      </w:r>
      <w:r>
        <w:rPr>
          <w:lang w:val="sr-Cyrl-CS"/>
        </w:rPr>
        <w:t xml:space="preserve"> године</w:t>
      </w:r>
      <w:r w:rsidR="00B2690C">
        <w:rPr>
          <w:lang w:val="sr-Cyrl-CS"/>
        </w:rPr>
        <w:t>, за П</w:t>
      </w:r>
      <w:r w:rsidR="003E3B8E">
        <w:rPr>
          <w:lang w:val="sr-Cyrl-CS"/>
        </w:rPr>
        <w:t>артију 3</w:t>
      </w:r>
      <w:r w:rsidR="00B2690C">
        <w:rPr>
          <w:lang w:val="sr-Cyrl-CS"/>
        </w:rPr>
        <w:t xml:space="preserve">, што </w:t>
      </w:r>
      <w:r w:rsidR="006D2658">
        <w:rPr>
          <w:lang w:val="sr-Cyrl-CS"/>
        </w:rPr>
        <w:t xml:space="preserve">за дате оквирне количине </w:t>
      </w:r>
      <w:r w:rsidR="00B2690C">
        <w:rPr>
          <w:lang w:val="sr-Cyrl-CS"/>
        </w:rPr>
        <w:t>укупно износи ________________</w:t>
      </w:r>
      <w:r w:rsidR="00D069F5">
        <w:rPr>
          <w:lang w:val="sr-Cyrl-CS"/>
        </w:rPr>
        <w:t xml:space="preserve"> </w:t>
      </w:r>
      <w:r w:rsidR="00B2690C">
        <w:rPr>
          <w:lang w:val="sr-Cyrl-CS"/>
        </w:rPr>
        <w:t xml:space="preserve">динара без ПДВ-а, односно ________________динара са обрачунатим ПДВ-ом. </w:t>
      </w:r>
      <w:r>
        <w:rPr>
          <w:lang w:val="sr-Cyrl-CS"/>
        </w:rPr>
        <w:t>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3E09D0" w:rsidRPr="00981AFA" w:rsidRDefault="003E09D0" w:rsidP="003E09D0">
      <w:pPr>
        <w:spacing w:line="276" w:lineRule="auto"/>
        <w:jc w:val="both"/>
        <w:rPr>
          <w:lang w:val="sr-Cyrl-CS"/>
        </w:rPr>
      </w:pPr>
      <w:r w:rsidRPr="00981AFA">
        <w:rPr>
          <w:lang w:val="sr-Cyrl-CS"/>
        </w:rPr>
        <w:t xml:space="preserve">           Укупна вредност услуга у уговорном периоду не може прећи </w:t>
      </w:r>
      <w:r w:rsidR="00013BD7">
        <w:rPr>
          <w:lang w:val="sr-Cyrl-CS"/>
        </w:rPr>
        <w:t>процењену вредност</w:t>
      </w:r>
      <w:r w:rsidR="00004D67">
        <w:rPr>
          <w:lang w:val="sr-Cyrl-CS"/>
        </w:rPr>
        <w:t xml:space="preserve"> </w:t>
      </w:r>
      <w:r w:rsidR="00E35051">
        <w:rPr>
          <w:lang w:val="sr-Cyrl-CS"/>
        </w:rPr>
        <w:t>јавне набавке</w:t>
      </w:r>
      <w:r w:rsidR="008F5917">
        <w:rPr>
          <w:lang w:val="sr-Cyrl-CS"/>
        </w:rPr>
        <w:t xml:space="preserve"> за Партију 3</w:t>
      </w:r>
      <w:r w:rsidR="008168FE">
        <w:rPr>
          <w:lang w:val="sr-Cyrl-CS"/>
        </w:rPr>
        <w:t xml:space="preserve"> – 1.100.000,00 динара</w:t>
      </w:r>
      <w:r w:rsidR="00102C42">
        <w:rPr>
          <w:lang w:val="sr-Cyrl-CS"/>
        </w:rPr>
        <w:t xml:space="preserve"> без ПДВ-а</w:t>
      </w:r>
      <w:r w:rsidR="00E35051">
        <w:rPr>
          <w:lang w:val="sr-Cyrl-CS"/>
        </w:rPr>
        <w:t xml:space="preserve">, </w:t>
      </w:r>
      <w:r w:rsidR="00210CBA">
        <w:rPr>
          <w:lang w:val="sr-Cyrl-CS"/>
        </w:rPr>
        <w:t>предвиђен</w:t>
      </w:r>
      <w:r w:rsidR="00004D67">
        <w:rPr>
          <w:lang w:val="sr-Cyrl-CS"/>
        </w:rPr>
        <w:t xml:space="preserve"> </w:t>
      </w:r>
      <w:r w:rsidR="008168FE">
        <w:rPr>
          <w:lang w:val="sr-Cyrl-CS"/>
        </w:rPr>
        <w:t xml:space="preserve">Одлуком о покретању поступка јавне набавке, а у складу са </w:t>
      </w:r>
      <w:r w:rsidR="005B3F3B">
        <w:rPr>
          <w:lang w:val="sr-Cyrl-CS"/>
        </w:rPr>
        <w:t>Планом</w:t>
      </w:r>
      <w:r w:rsidR="00004D67">
        <w:rPr>
          <w:lang w:val="sr-Cyrl-CS"/>
        </w:rPr>
        <w:t xml:space="preserve"> </w:t>
      </w:r>
      <w:r w:rsidRPr="00981AFA">
        <w:rPr>
          <w:lang w:val="sr-Cyrl-CS"/>
        </w:rPr>
        <w:t>набавки општине Љубовиј</w:t>
      </w:r>
      <w:r w:rsidR="00F86FDE">
        <w:rPr>
          <w:lang w:val="sr-Cyrl-CS"/>
        </w:rPr>
        <w:t>а за 2017</w:t>
      </w:r>
      <w:r w:rsidR="00004D67">
        <w:rPr>
          <w:lang w:val="sr-Cyrl-CS"/>
        </w:rPr>
        <w:t xml:space="preserve">. </w:t>
      </w:r>
      <w:r w:rsidR="008168FE">
        <w:rPr>
          <w:lang w:val="sr-Cyrl-CS"/>
        </w:rPr>
        <w:t>г</w:t>
      </w:r>
      <w:r w:rsidR="00004D67">
        <w:rPr>
          <w:lang w:val="sr-Cyrl-CS"/>
        </w:rPr>
        <w:t>одину</w:t>
      </w:r>
      <w:r w:rsidR="008168FE">
        <w:rPr>
          <w:lang w:val="sr-Cyrl-CS"/>
        </w:rPr>
        <w:t xml:space="preserve"> и</w:t>
      </w:r>
      <w:r w:rsidRPr="00981AFA">
        <w:rPr>
          <w:lang w:val="sr-Cyrl-CS"/>
        </w:rPr>
        <w:t xml:space="preserve"> средствима опредељеним финансијским планом.</w:t>
      </w:r>
    </w:p>
    <w:p w:rsidR="003E09D0" w:rsidRPr="00981AFA" w:rsidRDefault="003E09D0" w:rsidP="003E09D0">
      <w:pPr>
        <w:spacing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sidR="00D3657D">
        <w:rPr>
          <w:lang w:val="sr-Cyrl-CS"/>
        </w:rPr>
        <w:t xml:space="preserve"> </w:t>
      </w:r>
      <w:r w:rsidRPr="00981AFA">
        <w:rPr>
          <w:lang w:val="sr-Cyrl-CS"/>
        </w:rPr>
        <w:t>износа средстава која ће им за ту намену бити одобрена у тој буџетској години.</w:t>
      </w:r>
    </w:p>
    <w:p w:rsidR="003E09D0" w:rsidRDefault="003E09D0" w:rsidP="003E09D0">
      <w:pPr>
        <w:autoSpaceDE w:val="0"/>
        <w:autoSpaceDN w:val="0"/>
        <w:adjustRightInd w:val="0"/>
        <w:jc w:val="center"/>
        <w:rPr>
          <w:b/>
          <w:bCs/>
          <w:lang w:val="sr-Cyrl-CS"/>
        </w:rPr>
      </w:pPr>
    </w:p>
    <w:p w:rsidR="003E09D0" w:rsidRDefault="003E09D0" w:rsidP="003E09D0">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3E09D0" w:rsidRPr="00F138C6" w:rsidRDefault="003E09D0" w:rsidP="003E09D0">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3E09D0" w:rsidRDefault="003E09D0" w:rsidP="003E09D0">
      <w:pPr>
        <w:spacing w:after="120"/>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3E09D0" w:rsidRPr="00EF0261" w:rsidRDefault="003E09D0" w:rsidP="003E09D0">
      <w:pPr>
        <w:autoSpaceDE w:val="0"/>
        <w:autoSpaceDN w:val="0"/>
        <w:adjustRightInd w:val="0"/>
        <w:jc w:val="center"/>
        <w:rPr>
          <w:b/>
          <w:bCs/>
          <w:lang w:val="ru-RU"/>
        </w:rPr>
      </w:pPr>
      <w:r>
        <w:rPr>
          <w:b/>
          <w:bCs/>
          <w:lang w:val="ru-RU"/>
        </w:rPr>
        <w:t>Члан 5.</w:t>
      </w:r>
    </w:p>
    <w:p w:rsidR="003E09D0" w:rsidRPr="00EF0261" w:rsidRDefault="003E09D0" w:rsidP="003E09D0">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3E09D0" w:rsidRPr="00EF0261" w:rsidRDefault="003E09D0" w:rsidP="003E09D0">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3E09D0" w:rsidRDefault="003E09D0" w:rsidP="003E09D0">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3E09D0" w:rsidRPr="00EF0261" w:rsidRDefault="003E09D0" w:rsidP="003E09D0">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3E09D0" w:rsidRDefault="003E09D0" w:rsidP="008544C0">
      <w:pPr>
        <w:pStyle w:val="NoSpacing"/>
        <w:spacing w:after="120"/>
        <w:jc w:val="both"/>
        <w:rPr>
          <w:b/>
          <w:sz w:val="24"/>
          <w:szCs w:val="24"/>
          <w:lang w:val="sr-Cyrl-CS"/>
        </w:rPr>
      </w:pPr>
    </w:p>
    <w:p w:rsidR="003E09D0" w:rsidRDefault="003E09D0" w:rsidP="003E09D0">
      <w:pPr>
        <w:pStyle w:val="NoSpacing"/>
        <w:jc w:val="both"/>
        <w:rPr>
          <w:b/>
          <w:sz w:val="24"/>
          <w:szCs w:val="24"/>
          <w:lang w:val="sr-Cyrl-CS"/>
        </w:rPr>
      </w:pPr>
      <w:r>
        <w:rPr>
          <w:b/>
          <w:sz w:val="24"/>
          <w:szCs w:val="24"/>
          <w:lang w:val="sr-Cyrl-CS"/>
        </w:rPr>
        <w:t xml:space="preserve">СРЕДСТВО ОБЕЗБЕЂЕЊА </w:t>
      </w:r>
    </w:p>
    <w:p w:rsidR="003E09D0" w:rsidRDefault="003E09D0" w:rsidP="003E09D0">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3E09D0" w:rsidRPr="00D069F5" w:rsidRDefault="003E09D0" w:rsidP="008544C0">
      <w:pPr>
        <w:suppressAutoHyphens w:val="0"/>
        <w:autoSpaceDE w:val="0"/>
        <w:autoSpaceDN w:val="0"/>
        <w:adjustRightInd w:val="0"/>
        <w:spacing w:after="120"/>
        <w:ind w:firstLine="720"/>
        <w:jc w:val="both"/>
        <w:rPr>
          <w:rFonts w:eastAsia="TimesNewRomanPSMT"/>
          <w:bCs/>
          <w:iCs/>
          <w:lang w:val="sr-Cyrl-CS"/>
        </w:rPr>
      </w:pPr>
      <w:r w:rsidRPr="00D069F5">
        <w:rPr>
          <w:rFonts w:eastAsia="TimesNewRomanPSMT"/>
          <w:bCs/>
          <w:iCs/>
          <w:lang w:val="sr-Cyrl-CS"/>
        </w:rPr>
        <w:t xml:space="preserve">Извршилац се обавезује </w:t>
      </w:r>
      <w:r w:rsidRPr="00D069F5">
        <w:rPr>
          <w:rFonts w:eastAsia="TimesNewRomanPSMT"/>
          <w:bCs/>
          <w:iCs/>
        </w:rPr>
        <w:t>да приликом потписивања уговора</w:t>
      </w:r>
      <w:r w:rsidRPr="00D069F5">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D069F5">
        <w:rPr>
          <w:b/>
          <w:lang w:val="sr-Cyrl-CS" w:eastAsia="sr-Latn-CS"/>
        </w:rPr>
        <w:t>б</w:t>
      </w:r>
      <w:r w:rsidRPr="00D069F5">
        <w:rPr>
          <w:b/>
          <w:lang w:val="sr-Latn-CS" w:eastAsia="sr-Latn-CS"/>
        </w:rPr>
        <w:t>ланко сопств</w:t>
      </w:r>
      <w:r w:rsidRPr="00D069F5">
        <w:rPr>
          <w:b/>
          <w:lang w:val="sr-Cyrl-CS" w:eastAsia="sr-Latn-CS"/>
        </w:rPr>
        <w:t>ену</w:t>
      </w:r>
      <w:r w:rsidRPr="00D069F5">
        <w:rPr>
          <w:b/>
          <w:lang w:val="sr-Latn-CS" w:eastAsia="sr-Latn-CS"/>
        </w:rPr>
        <w:t xml:space="preserve"> мениц</w:t>
      </w:r>
      <w:r w:rsidRPr="00D069F5">
        <w:rPr>
          <w:b/>
          <w:lang w:val="sr-Cyrl-CS" w:eastAsia="sr-Latn-CS"/>
        </w:rPr>
        <w:t>у</w:t>
      </w:r>
      <w:r w:rsidRPr="00D069F5">
        <w:rPr>
          <w:b/>
          <w:lang w:eastAsia="sr-Latn-CS"/>
        </w:rPr>
        <w:t xml:space="preserve"> </w:t>
      </w:r>
      <w:r w:rsidRPr="00D069F5">
        <w:rPr>
          <w:b/>
          <w:lang w:val="sr-Latn-CS" w:eastAsia="sr-Latn-CS"/>
        </w:rPr>
        <w:t>за добро извршење посл</w:t>
      </w:r>
      <w:r w:rsidRPr="00D069F5">
        <w:rPr>
          <w:b/>
          <w:lang w:val="sr-Cyrl-CS" w:eastAsia="sr-Latn-CS"/>
        </w:rPr>
        <w:t>а</w:t>
      </w:r>
      <w:r w:rsidRPr="00D069F5">
        <w:rPr>
          <w:lang w:val="sr-Latn-CS" w:eastAsia="sr-Latn-CS"/>
        </w:rPr>
        <w:t xml:space="preserve"> </w:t>
      </w:r>
      <w:r w:rsidRPr="00D069F5">
        <w:rPr>
          <w:rFonts w:eastAsia="TimesNewRomanPSMT"/>
          <w:bCs/>
          <w:iCs/>
        </w:rPr>
        <w:t xml:space="preserve">у </w:t>
      </w:r>
      <w:r w:rsidRPr="00D069F5">
        <w:rPr>
          <w:rFonts w:eastAsia="TimesNewRomanPSMT"/>
          <w:bCs/>
          <w:iCs/>
          <w:lang w:val="sr-Cyrl-CS"/>
        </w:rPr>
        <w:t>висини</w:t>
      </w:r>
      <w:r w:rsidRPr="00D069F5">
        <w:rPr>
          <w:rFonts w:eastAsia="TimesNewRomanPSMT"/>
          <w:bCs/>
          <w:iCs/>
        </w:rPr>
        <w:t xml:space="preserve"> од 10% вредности уговора </w:t>
      </w:r>
      <w:r w:rsidR="003E3B8E" w:rsidRPr="00D069F5">
        <w:rPr>
          <w:rFonts w:eastAsia="TimesNewRomanPSMT"/>
          <w:bCs/>
          <w:iCs/>
        </w:rPr>
        <w:t>за партију 3</w:t>
      </w:r>
      <w:r w:rsidRPr="00D069F5">
        <w:rPr>
          <w:rFonts w:eastAsia="TimesNewRomanPSMT"/>
          <w:bCs/>
          <w:iCs/>
        </w:rPr>
        <w:t xml:space="preserve"> </w:t>
      </w:r>
      <w:r w:rsidRPr="00D069F5">
        <w:rPr>
          <w:bCs/>
          <w:iCs/>
          <w:lang w:val="sr-Cyrl-CS"/>
        </w:rPr>
        <w:t>(</w:t>
      </w:r>
      <w:r w:rsidRPr="00D069F5">
        <w:rPr>
          <w:bCs/>
          <w:iCs/>
        </w:rPr>
        <w:t>без ПДВ</w:t>
      </w:r>
      <w:r w:rsidRPr="00D069F5">
        <w:rPr>
          <w:bCs/>
          <w:iCs/>
          <w:lang w:val="sr-Cyrl-CS"/>
        </w:rPr>
        <w:t>-а</w:t>
      </w:r>
      <w:r w:rsidRPr="00D069F5">
        <w:rPr>
          <w:bCs/>
          <w:iCs/>
        </w:rPr>
        <w:t>)</w:t>
      </w:r>
      <w:r w:rsidRPr="00D069F5">
        <w:rPr>
          <w:rFonts w:eastAsia="TimesNewRomanPSMT"/>
          <w:bCs/>
          <w:iCs/>
          <w:lang w:val="sr-Cyrl-CS"/>
        </w:rPr>
        <w:t>, потписану и</w:t>
      </w:r>
      <w:r w:rsidRPr="00D069F5">
        <w:rPr>
          <w:rFonts w:eastAsia="TimesNewRomanPSMT"/>
          <w:bCs/>
          <w:iCs/>
        </w:rPr>
        <w:t xml:space="preserve"> </w:t>
      </w:r>
      <w:r w:rsidRPr="00D069F5">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D069F5">
        <w:rPr>
          <w:lang w:val="sr-Cyrl-CS"/>
        </w:rPr>
        <w:t>попуњеним и овереним меничним овлашћењем</w:t>
      </w:r>
      <w:r w:rsidRPr="00D069F5">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D069F5">
        <w:rPr>
          <w:rFonts w:eastAsia="Calibri"/>
          <w:b/>
          <w:szCs w:val="23"/>
          <w:lang w:eastAsia="en-US"/>
        </w:rPr>
        <w:t xml:space="preserve"> </w:t>
      </w:r>
      <w:r w:rsidRPr="00D069F5">
        <w:rPr>
          <w:rFonts w:eastAsia="Calibri"/>
          <w:szCs w:val="23"/>
          <w:lang w:eastAsia="en-US"/>
        </w:rPr>
        <w:t xml:space="preserve">меница евидентирана у </w:t>
      </w:r>
      <w:r w:rsidRPr="00D069F5">
        <w:rPr>
          <w:rFonts w:eastAsia="Calibri"/>
          <w:szCs w:val="23"/>
          <w:lang w:val="sr-Cyrl-CS" w:eastAsia="en-US"/>
        </w:rPr>
        <w:t>Р</w:t>
      </w:r>
      <w:r w:rsidRPr="00D069F5">
        <w:rPr>
          <w:rFonts w:eastAsia="Calibri"/>
          <w:szCs w:val="23"/>
          <w:lang w:eastAsia="en-US"/>
        </w:rPr>
        <w:t>егистру меница и овлашћења који води НБС</w:t>
      </w:r>
      <w:r w:rsidRPr="00D069F5">
        <w:rPr>
          <w:rFonts w:eastAsia="Calibri"/>
          <w:szCs w:val="23"/>
          <w:lang w:val="sr-Cyrl-CS" w:eastAsia="en-US"/>
        </w:rPr>
        <w:t xml:space="preserve"> и </w:t>
      </w:r>
      <w:r w:rsidRPr="00D069F5">
        <w:rPr>
          <w:rFonts w:eastAsia="TimesNewRomanPSMT"/>
          <w:bCs/>
          <w:iCs/>
        </w:rPr>
        <w:t>роком важења 30 дана дуж</w:t>
      </w:r>
      <w:r w:rsidRPr="00D069F5">
        <w:rPr>
          <w:rFonts w:eastAsia="TimesNewRomanPSMT"/>
          <w:bCs/>
          <w:iCs/>
          <w:lang w:val="sr-Cyrl-CS"/>
        </w:rPr>
        <w:t>им</w:t>
      </w:r>
      <w:r w:rsidRPr="00D069F5">
        <w:rPr>
          <w:rFonts w:eastAsia="TimesNewRomanPSMT"/>
          <w:bCs/>
          <w:iCs/>
        </w:rPr>
        <w:t xml:space="preserve"> од </w:t>
      </w:r>
      <w:r w:rsidRPr="00D069F5">
        <w:rPr>
          <w:rFonts w:eastAsia="TimesNewRomanPSMT"/>
          <w:bCs/>
          <w:iCs/>
          <w:lang w:val="sr-Cyrl-CS"/>
        </w:rPr>
        <w:t>уговореног рока за вршење услуга.</w:t>
      </w:r>
    </w:p>
    <w:p w:rsidR="003E09D0" w:rsidRDefault="003E09D0" w:rsidP="008544C0">
      <w:pPr>
        <w:suppressAutoHyphens w:val="0"/>
        <w:autoSpaceDE w:val="0"/>
        <w:autoSpaceDN w:val="0"/>
        <w:adjustRightInd w:val="0"/>
        <w:spacing w:after="120"/>
        <w:ind w:firstLine="720"/>
        <w:jc w:val="both"/>
        <w:rPr>
          <w:rFonts w:eastAsia="TimesNewRomanPSMT"/>
          <w:bCs/>
          <w:iCs/>
          <w:lang w:val="sr-Cyrl-CS"/>
        </w:rPr>
      </w:pPr>
      <w:r w:rsidRPr="00D069F5">
        <w:rPr>
          <w:rFonts w:eastAsia="TimesNewRomanPSMT"/>
          <w:bCs/>
          <w:iCs/>
          <w:lang w:val="sr-Cyrl-CS"/>
        </w:rPr>
        <w:t>Ако се за време трајања уговора продуже рокови за извршење</w:t>
      </w:r>
      <w:r w:rsidRPr="00E74240">
        <w:rPr>
          <w:rFonts w:eastAsia="TimesNewRomanPSMT"/>
          <w:bCs/>
          <w:iCs/>
          <w:lang w:val="sr-Cyrl-CS"/>
        </w:rPr>
        <w:t xml:space="preserve">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E09D0" w:rsidRDefault="003E09D0" w:rsidP="003E09D0">
      <w:pPr>
        <w:suppressAutoHyphens w:val="0"/>
        <w:autoSpaceDE w:val="0"/>
        <w:autoSpaceDN w:val="0"/>
        <w:adjustRightInd w:val="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3E09D0" w:rsidRDefault="003E09D0" w:rsidP="003E09D0">
      <w:pPr>
        <w:suppressAutoHyphens w:val="0"/>
        <w:autoSpaceDE w:val="0"/>
        <w:autoSpaceDN w:val="0"/>
        <w:adjustRightInd w:val="0"/>
        <w:ind w:firstLine="720"/>
        <w:jc w:val="both"/>
        <w:rPr>
          <w:szCs w:val="23"/>
        </w:rPr>
      </w:pPr>
    </w:p>
    <w:p w:rsidR="008544C0" w:rsidRDefault="008544C0" w:rsidP="003E09D0">
      <w:pPr>
        <w:suppressAutoHyphens w:val="0"/>
        <w:autoSpaceDE w:val="0"/>
        <w:autoSpaceDN w:val="0"/>
        <w:adjustRightInd w:val="0"/>
        <w:ind w:firstLine="720"/>
        <w:jc w:val="both"/>
        <w:rPr>
          <w:szCs w:val="23"/>
        </w:rPr>
      </w:pPr>
    </w:p>
    <w:p w:rsidR="003E09D0" w:rsidRPr="00B65875" w:rsidRDefault="003E09D0" w:rsidP="003E09D0">
      <w:pPr>
        <w:suppressAutoHyphens w:val="0"/>
        <w:autoSpaceDE w:val="0"/>
        <w:autoSpaceDN w:val="0"/>
        <w:adjustRightInd w:val="0"/>
        <w:jc w:val="both"/>
        <w:rPr>
          <w:szCs w:val="23"/>
          <w:lang w:val="sr-Cyrl-CS"/>
        </w:rPr>
      </w:pPr>
      <w:r w:rsidRPr="00EF0261">
        <w:rPr>
          <w:b/>
        </w:rPr>
        <w:t>ПРИМОПРЕДАЈА И РЕКЛАМАЦИЈА</w:t>
      </w:r>
    </w:p>
    <w:p w:rsidR="003E09D0" w:rsidRPr="00EF0261" w:rsidRDefault="003E09D0" w:rsidP="003E09D0">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3E09D0" w:rsidRDefault="003E09D0" w:rsidP="003E09D0">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3E09D0" w:rsidRPr="00EF0261" w:rsidRDefault="003E09D0" w:rsidP="003E09D0">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3E09D0" w:rsidRPr="00EF0261"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3E09D0" w:rsidRPr="00EF0261" w:rsidRDefault="003E09D0" w:rsidP="003E09D0">
      <w:pPr>
        <w:autoSpaceDE w:val="0"/>
        <w:autoSpaceDN w:val="0"/>
        <w:adjustRightInd w:val="0"/>
        <w:ind w:firstLine="720"/>
        <w:jc w:val="both"/>
        <w:rPr>
          <w:lang w:val="sr-Cyrl-CS"/>
        </w:rPr>
      </w:pPr>
    </w:p>
    <w:p w:rsidR="003E09D0" w:rsidRPr="00EF0261" w:rsidRDefault="003E09D0" w:rsidP="003E09D0">
      <w:pPr>
        <w:pStyle w:val="NoSpacing"/>
        <w:jc w:val="both"/>
        <w:rPr>
          <w:sz w:val="24"/>
          <w:szCs w:val="24"/>
          <w:lang w:val="sr-Cyrl-CS" w:eastAsia="zh-SG"/>
        </w:rPr>
      </w:pPr>
      <w:r w:rsidRPr="00EF0261">
        <w:rPr>
          <w:b/>
          <w:sz w:val="24"/>
          <w:szCs w:val="24"/>
          <w:lang w:val="sr-Cyrl-CS" w:eastAsia="zh-SG"/>
        </w:rPr>
        <w:t>ПРАВА И ОБАВЕЗЕ</w:t>
      </w:r>
    </w:p>
    <w:p w:rsidR="003E09D0" w:rsidRPr="00EF0261" w:rsidRDefault="003E09D0" w:rsidP="003E09D0">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3E09D0"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sidR="009761EC">
        <w:rPr>
          <w:sz w:val="24"/>
          <w:szCs w:val="24"/>
          <w:lang w:val="sr-Cyrl-CS" w:eastAsia="zh-SG"/>
        </w:rPr>
        <w:t xml:space="preserve">поштује дате и прихваћене </w:t>
      </w:r>
      <w:r>
        <w:rPr>
          <w:sz w:val="24"/>
          <w:szCs w:val="24"/>
          <w:lang w:val="sr-Cyrl-CS" w:eastAsia="zh-SG"/>
        </w:rPr>
        <w:t>рокове у складу са издатим налозима.</w:t>
      </w:r>
    </w:p>
    <w:p w:rsidR="003E09D0" w:rsidRDefault="003E09D0" w:rsidP="003E09D0">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3E09D0" w:rsidRDefault="003E09D0" w:rsidP="003E09D0">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3E09D0" w:rsidRDefault="003E09D0" w:rsidP="003E09D0">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3E09D0"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3E09D0" w:rsidRPr="00EF0261"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3E09D0" w:rsidRPr="00EF0261" w:rsidRDefault="003E09D0" w:rsidP="003E09D0">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3E09D0" w:rsidRDefault="003E09D0" w:rsidP="003E09D0">
      <w:pPr>
        <w:autoSpaceDE w:val="0"/>
        <w:autoSpaceDN w:val="0"/>
        <w:adjustRightInd w:val="0"/>
        <w:jc w:val="center"/>
        <w:rPr>
          <w:b/>
          <w:bCs/>
          <w:lang w:val="ru-RU"/>
        </w:rPr>
      </w:pPr>
    </w:p>
    <w:p w:rsidR="003E09D0" w:rsidRPr="00EF0261" w:rsidRDefault="003E09D0" w:rsidP="003E09D0">
      <w:pPr>
        <w:pStyle w:val="NoSpacing"/>
        <w:jc w:val="both"/>
        <w:rPr>
          <w:b/>
          <w:sz w:val="24"/>
          <w:szCs w:val="24"/>
          <w:lang w:eastAsia="zh-SG"/>
        </w:rPr>
      </w:pPr>
      <w:r w:rsidRPr="00EF0261">
        <w:rPr>
          <w:b/>
          <w:sz w:val="24"/>
          <w:szCs w:val="24"/>
          <w:lang w:eastAsia="zh-SG"/>
        </w:rPr>
        <w:t>ВИША СИЛА</w:t>
      </w:r>
    </w:p>
    <w:p w:rsidR="003E09D0" w:rsidRPr="00EF0261" w:rsidRDefault="003E09D0" w:rsidP="003E09D0">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3E09D0" w:rsidRPr="00EF0261" w:rsidRDefault="003E09D0" w:rsidP="003E09D0">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3E09D0" w:rsidRPr="00E37B4E" w:rsidRDefault="003E09D0" w:rsidP="003E09D0">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3E09D0" w:rsidRDefault="003E09D0" w:rsidP="003E09D0">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9761EC" w:rsidRPr="009761EC" w:rsidRDefault="009761EC" w:rsidP="003E09D0">
      <w:pPr>
        <w:pStyle w:val="NoSpacing"/>
        <w:jc w:val="both"/>
        <w:rPr>
          <w:sz w:val="24"/>
          <w:szCs w:val="24"/>
          <w:lang w:eastAsia="zh-SG"/>
        </w:rPr>
      </w:pPr>
    </w:p>
    <w:p w:rsidR="003E09D0" w:rsidRDefault="003E09D0" w:rsidP="003E09D0">
      <w:pPr>
        <w:pStyle w:val="NoSpacing"/>
        <w:jc w:val="both"/>
        <w:rPr>
          <w:b/>
          <w:sz w:val="24"/>
          <w:szCs w:val="24"/>
          <w:lang w:val="sr-Cyrl-CS" w:eastAsia="zh-SG"/>
        </w:rPr>
      </w:pPr>
      <w:r w:rsidRPr="00E37B4E">
        <w:rPr>
          <w:b/>
          <w:sz w:val="24"/>
          <w:szCs w:val="24"/>
          <w:lang w:eastAsia="zh-SG"/>
        </w:rPr>
        <w:t>РОК ТРАЈАЊА УГОВОРА</w:t>
      </w:r>
    </w:p>
    <w:p w:rsidR="003E09D0" w:rsidRPr="00E37B4E" w:rsidRDefault="003E09D0" w:rsidP="00006D0E">
      <w:pPr>
        <w:pStyle w:val="NoSpacing"/>
        <w:spacing w:after="120"/>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3E09D0" w:rsidRDefault="003E09D0" w:rsidP="00BA2EA5">
      <w:pPr>
        <w:pStyle w:val="NoSpacing"/>
        <w:spacing w:after="120"/>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F86FDE">
        <w:rPr>
          <w:rFonts w:cs="Arial"/>
          <w:sz w:val="24"/>
          <w:szCs w:val="24"/>
          <w:lang w:val="sr-Cyrl-CS"/>
        </w:rPr>
        <w:t>најдуже 12</w:t>
      </w:r>
      <w:r w:rsidRPr="009761EC">
        <w:rPr>
          <w:rFonts w:cs="Arial"/>
          <w:sz w:val="24"/>
          <w:szCs w:val="24"/>
          <w:lang w:val="sr-Cyrl-CS"/>
        </w:rPr>
        <w:t xml:space="preserve"> месеци</w:t>
      </w:r>
      <w:r>
        <w:rPr>
          <w:rFonts w:cs="Arial"/>
          <w:sz w:val="24"/>
          <w:szCs w:val="24"/>
          <w:lang w:val="sr-Cyrl-CS"/>
        </w:rPr>
        <w:t xml:space="preserve">, </w:t>
      </w:r>
      <w:r w:rsidR="00F86FDE">
        <w:rPr>
          <w:rFonts w:cs="Arial"/>
          <w:sz w:val="24"/>
          <w:szCs w:val="24"/>
          <w:lang w:val="sr-Cyrl-CS"/>
        </w:rPr>
        <w:t xml:space="preserve">односно до утрошка средстава планираних за ову намену, </w:t>
      </w:r>
      <w:r>
        <w:rPr>
          <w:rFonts w:cs="Arial"/>
          <w:sz w:val="24"/>
          <w:szCs w:val="24"/>
          <w:lang w:val="sr-Cyrl-CS"/>
        </w:rPr>
        <w:t xml:space="preserve">почевши од дана обостраног потписивања уговорних страна </w:t>
      </w:r>
    </w:p>
    <w:p w:rsidR="003E09D0" w:rsidRDefault="003E09D0" w:rsidP="003E09D0">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3E09D0" w:rsidRPr="00E37B4E" w:rsidRDefault="003E09D0" w:rsidP="003E09D0">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3E09D0" w:rsidRPr="00E37B4E" w:rsidRDefault="003E09D0" w:rsidP="003E09D0">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3E09D0" w:rsidRPr="008E5119" w:rsidRDefault="003E09D0" w:rsidP="003E09D0">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3E09D0" w:rsidRDefault="003E09D0" w:rsidP="003E09D0">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3E09D0" w:rsidRDefault="003E09D0" w:rsidP="003E09D0">
      <w:pPr>
        <w:pStyle w:val="NoSpacing"/>
        <w:jc w:val="both"/>
        <w:rPr>
          <w:b/>
          <w:sz w:val="24"/>
          <w:szCs w:val="24"/>
          <w:lang w:val="sr-Cyrl-CS" w:eastAsia="zh-SG"/>
        </w:rPr>
      </w:pPr>
    </w:p>
    <w:p w:rsidR="003E09D0" w:rsidRPr="00B65875" w:rsidRDefault="003E09D0" w:rsidP="003E09D0">
      <w:pPr>
        <w:pStyle w:val="NoSpacing"/>
        <w:jc w:val="both"/>
        <w:rPr>
          <w:b/>
          <w:sz w:val="24"/>
          <w:szCs w:val="24"/>
          <w:lang w:val="sr-Cyrl-CS" w:eastAsia="zh-SG"/>
        </w:rPr>
      </w:pPr>
      <w:r w:rsidRPr="00EF495A">
        <w:rPr>
          <w:b/>
          <w:sz w:val="24"/>
          <w:szCs w:val="24"/>
          <w:lang w:val="sr-Cyrl-CS" w:eastAsia="zh-SG"/>
        </w:rPr>
        <w:t>ОСТАЛЕ ОДРЕДБЕ</w:t>
      </w:r>
    </w:p>
    <w:p w:rsidR="003E09D0" w:rsidRPr="00EF0261" w:rsidRDefault="003E09D0" w:rsidP="003E09D0">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3E09D0" w:rsidRPr="00EF0261" w:rsidRDefault="003E09D0" w:rsidP="003E09D0">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3E09D0" w:rsidRPr="00EF0261" w:rsidRDefault="003E09D0" w:rsidP="003E09D0">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3E09D0" w:rsidRPr="00EF0261" w:rsidRDefault="003E09D0" w:rsidP="003E09D0">
      <w:pPr>
        <w:autoSpaceDE w:val="0"/>
        <w:autoSpaceDN w:val="0"/>
        <w:adjustRightInd w:val="0"/>
        <w:jc w:val="center"/>
        <w:rPr>
          <w:b/>
          <w:bCs/>
          <w:lang w:val="ru-RU"/>
        </w:rPr>
      </w:pPr>
    </w:p>
    <w:p w:rsidR="003E09D0" w:rsidRPr="00EF0261" w:rsidRDefault="003E09D0" w:rsidP="003E09D0">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3E09D0" w:rsidRDefault="003E09D0" w:rsidP="003E09D0">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3E09D0" w:rsidRDefault="003E09D0" w:rsidP="003E09D0">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3E09D0" w:rsidRPr="00062F01" w:rsidRDefault="003E09D0" w:rsidP="003E09D0">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3E09D0" w:rsidRDefault="003E09D0" w:rsidP="003E09D0">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3E09D0" w:rsidRDefault="003E09D0" w:rsidP="003E09D0">
      <w:pPr>
        <w:autoSpaceDE w:val="0"/>
        <w:autoSpaceDN w:val="0"/>
        <w:adjustRightInd w:val="0"/>
        <w:ind w:firstLine="720"/>
        <w:jc w:val="both"/>
        <w:rPr>
          <w:lang w:val="ru-RU"/>
        </w:rPr>
      </w:pPr>
    </w:p>
    <w:p w:rsidR="00C1090B" w:rsidRPr="00B65875" w:rsidRDefault="00C1090B" w:rsidP="003E09D0">
      <w:pPr>
        <w:autoSpaceDE w:val="0"/>
        <w:autoSpaceDN w:val="0"/>
        <w:adjustRightInd w:val="0"/>
        <w:ind w:firstLine="720"/>
        <w:jc w:val="both"/>
        <w:rPr>
          <w:lang w:val="ru-RU"/>
        </w:rPr>
      </w:pPr>
    </w:p>
    <w:p w:rsidR="003E09D0" w:rsidRDefault="003E09D0" w:rsidP="003E09D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3E09D0" w:rsidRDefault="003E09D0" w:rsidP="003E09D0">
      <w:pPr>
        <w:jc w:val="both"/>
        <w:rPr>
          <w:b/>
          <w:lang w:val="sr-Cyrl-CS"/>
        </w:rPr>
      </w:pPr>
      <w:r>
        <w:rPr>
          <w:b/>
          <w:lang w:val="sr-Cyrl-CS"/>
        </w:rPr>
        <w:t xml:space="preserve">             НАЧЕЛНИК</w:t>
      </w:r>
    </w:p>
    <w:p w:rsidR="003E09D0" w:rsidRDefault="003E09D0" w:rsidP="003E09D0">
      <w:pPr>
        <w:jc w:val="both"/>
        <w:rPr>
          <w:b/>
          <w:lang w:val="sr-Cyrl-CS"/>
        </w:rPr>
      </w:pPr>
      <w:r>
        <w:rPr>
          <w:b/>
          <w:lang w:val="sr-Cyrl-CS"/>
        </w:rPr>
        <w:t xml:space="preserve">   ОПШТИНСКЕ УПРАВЕ</w:t>
      </w:r>
    </w:p>
    <w:p w:rsidR="003E09D0" w:rsidRDefault="003E09D0" w:rsidP="003E09D0">
      <w:pPr>
        <w:jc w:val="both"/>
        <w:rPr>
          <w:b/>
          <w:lang w:val="sr-Cyrl-CS"/>
        </w:rPr>
      </w:pPr>
      <w:r>
        <w:rPr>
          <w:b/>
          <w:lang w:val="sr-Cyrl-CS"/>
        </w:rPr>
        <w:t xml:space="preserve">       Мирослав Ненадовић</w:t>
      </w:r>
      <w:r>
        <w:rPr>
          <w:b/>
          <w:lang w:val="sr-Cyrl-CS"/>
        </w:rPr>
        <w:tab/>
        <w:t xml:space="preserve">                                                 ___________________</w:t>
      </w:r>
    </w:p>
    <w:p w:rsidR="003E09D0" w:rsidRDefault="003E09D0" w:rsidP="003E09D0">
      <w:pPr>
        <w:rPr>
          <w:b/>
          <w:lang w:val="sr-Cyrl-CS"/>
        </w:rPr>
      </w:pPr>
    </w:p>
    <w:p w:rsidR="003E3B8E" w:rsidRDefault="003E3B8E" w:rsidP="003E09D0">
      <w:pPr>
        <w:rPr>
          <w:b/>
          <w:lang w:val="sr-Cyrl-CS"/>
        </w:rPr>
      </w:pPr>
    </w:p>
    <w:p w:rsidR="003E3B8E" w:rsidRDefault="003E3B8E" w:rsidP="003E09D0">
      <w:pPr>
        <w:rPr>
          <w:b/>
          <w:lang w:val="sr-Cyrl-CS"/>
        </w:rPr>
      </w:pPr>
    </w:p>
    <w:p w:rsidR="003E09D0" w:rsidRPr="009B66F5" w:rsidRDefault="003E09D0" w:rsidP="003E09D0">
      <w:pPr>
        <w:ind w:left="357"/>
        <w:rPr>
          <w:b/>
          <w:bCs/>
        </w:rPr>
      </w:pPr>
      <w:r w:rsidRPr="009B66F5">
        <w:rPr>
          <w:b/>
          <w:bCs/>
        </w:rPr>
        <w:t>Напомена:</w:t>
      </w:r>
    </w:p>
    <w:p w:rsidR="003E09D0" w:rsidRPr="009761EC" w:rsidRDefault="003E09D0" w:rsidP="003E09D0">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CB5662" w:rsidRDefault="007F736D" w:rsidP="00CB5662">
      <w:pPr>
        <w:suppressAutoHyphens w:val="0"/>
        <w:spacing w:after="200" w:line="276" w:lineRule="auto"/>
        <w:rPr>
          <w:b/>
          <w:bCs/>
        </w:rPr>
      </w:pPr>
      <w:r>
        <w:rPr>
          <w:b/>
          <w:bCs/>
        </w:rPr>
        <w:lastRenderedPageBreak/>
        <w:t xml:space="preserve">ОБРАЗАЦ </w:t>
      </w:r>
      <w:r w:rsidR="003D3917">
        <w:rPr>
          <w:b/>
          <w:bCs/>
        </w:rPr>
        <w:t>7</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2C0DB6">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3D3917">
        <w:rPr>
          <w:b/>
        </w:rPr>
        <w:t>8</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0024743F" w:rsidRPr="006D6F63">
        <w:rPr>
          <w:lang w:val="sr-Cyrl-CS"/>
        </w:rPr>
        <w:t>На основу члана 2</w:t>
      </w:r>
      <w:r w:rsidR="0024743F">
        <w:rPr>
          <w:lang w:val="sr-Cyrl-CS"/>
        </w:rPr>
        <w:t>6</w:t>
      </w:r>
      <w:r w:rsidR="0024743F" w:rsidRPr="006D6F63">
        <w:rPr>
          <w:lang w:val="sr-Cyrl-CS"/>
        </w:rPr>
        <w:t xml:space="preserve">. </w:t>
      </w:r>
      <w:r w:rsidR="0024743F">
        <w:rPr>
          <w:lang w:val="sr-Cyrl-CS"/>
        </w:rPr>
        <w:t>Закона о јавним набавкама</w:t>
      </w:r>
      <w:r w:rsidR="0024743F" w:rsidRPr="006D6F63">
        <w:rPr>
          <w:lang w:val="sr-Cyrl-CS"/>
        </w:rPr>
        <w:t xml:space="preserve"> („Службени гласник РС“ бр. </w:t>
      </w:r>
      <w:r w:rsidR="0024743F">
        <w:rPr>
          <w:lang w:val="sr-Cyrl-CS"/>
        </w:rPr>
        <w:t>124</w:t>
      </w:r>
      <w:r w:rsidR="0024743F" w:rsidRPr="006D6F63">
        <w:rPr>
          <w:lang w:val="sr-Cyrl-CS"/>
        </w:rPr>
        <w:t>/201</w:t>
      </w:r>
      <w:r w:rsidR="0024743F">
        <w:rPr>
          <w:lang w:val="sr-Cyrl-CS"/>
        </w:rPr>
        <w:t>2, 14/2015, 68/2015</w:t>
      </w:r>
      <w:r w:rsidR="0024743F" w:rsidRPr="006D6F63">
        <w:rPr>
          <w:lang w:val="sr-Cyrl-CS"/>
        </w:rPr>
        <w:t>)</w:t>
      </w:r>
      <w:r w:rsidR="0024743F" w:rsidRPr="006D6F63">
        <w:rPr>
          <w:lang w:val="hr-HR"/>
        </w:rPr>
        <w:t xml:space="preserve"> </w:t>
      </w:r>
      <w:r w:rsidR="0024743F">
        <w:t xml:space="preserve">и </w:t>
      </w:r>
      <w:r w:rsidR="0024743F">
        <w:rPr>
          <w:lang w:val="sr-Cyrl-CS"/>
        </w:rPr>
        <w:t>на основу члана 16</w:t>
      </w:r>
      <w:r w:rsidR="0024743F"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4743F">
        <w:rPr>
          <w:lang w:val="sr-Cyrl-CS"/>
        </w:rPr>
        <w:t>Службени гласник РС“ бр. 86/2015</w:t>
      </w:r>
      <w:r w:rsidR="0024743F"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61177" w:rsidRPr="00B65875">
        <w:rPr>
          <w:b/>
          <w:lang w:val="sr-Cyrl-CS"/>
        </w:rPr>
        <w:t>јавну набавку</w:t>
      </w:r>
      <w:r w:rsidR="007F736D" w:rsidRPr="00B65875">
        <w:rPr>
          <w:b/>
          <w:lang w:val="sr-Cyrl-CS"/>
        </w:rPr>
        <w:t xml:space="preserve"> мале вредности</w:t>
      </w:r>
      <w:r w:rsidR="00B65875">
        <w:rPr>
          <w:b/>
          <w:lang w:val="sr-Cyrl-CS"/>
        </w:rPr>
        <w:t xml:space="preserve"> геодетских услуга за потребе Општинске управе општине Љубовија</w:t>
      </w:r>
      <w:r w:rsidR="00B65875" w:rsidRPr="00A96DC8">
        <w:rPr>
          <w:rFonts w:ascii="Arial" w:hAnsi="Arial" w:cs="Arial"/>
          <w:b/>
        </w:rPr>
        <w:t xml:space="preserve">, </w:t>
      </w:r>
      <w:r w:rsidR="00B65875" w:rsidRPr="00791F36">
        <w:rPr>
          <w:b/>
          <w:lang w:val="sr-Cyrl-CS"/>
        </w:rPr>
        <w:t xml:space="preserve">редни </w:t>
      </w:r>
      <w:r w:rsidR="00B65875" w:rsidRPr="00A96DC8">
        <w:rPr>
          <w:b/>
          <w:bCs/>
          <w:color w:val="000000"/>
        </w:rPr>
        <w:t xml:space="preserve">број ЈН </w:t>
      </w:r>
      <w:r w:rsidR="000A33F4">
        <w:rPr>
          <w:b/>
          <w:bCs/>
          <w:color w:val="000000"/>
          <w:lang w:val="sr-Cyrl-CS"/>
        </w:rPr>
        <w:t>18</w:t>
      </w:r>
      <w:r w:rsidR="00B65875" w:rsidRPr="00A96DC8">
        <w:rPr>
          <w:b/>
          <w:bCs/>
          <w:color w:val="000000"/>
        </w:rPr>
        <w:t>/201</w:t>
      </w:r>
      <w:r w:rsidR="002C0DB6">
        <w:rPr>
          <w:b/>
          <w:bCs/>
          <w:color w:val="000000"/>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CB5662" w:rsidRDefault="00CB5662" w:rsidP="005B2A0E">
      <w:pPr>
        <w:suppressAutoHyphens w:val="0"/>
        <w:spacing w:after="200" w:line="276" w:lineRule="auto"/>
        <w:rPr>
          <w:lang w:val="sr-Cyrl-CS"/>
        </w:rPr>
      </w:pPr>
    </w:p>
    <w:p w:rsidR="002A00AD" w:rsidRDefault="00B65875" w:rsidP="00B65875">
      <w:pPr>
        <w:autoSpaceDE w:val="0"/>
        <w:autoSpaceDN w:val="0"/>
        <w:adjustRightInd w:val="0"/>
        <w:ind w:left="1710" w:hanging="1710"/>
        <w:rPr>
          <w:lang w:val="sr-Cyrl-CS"/>
        </w:rPr>
      </w:pPr>
      <w:r>
        <w:rPr>
          <w:lang w:val="sr-Cyrl-CS"/>
        </w:rPr>
        <w:br w:type="page"/>
      </w:r>
    </w:p>
    <w:p w:rsidR="002A00AD" w:rsidRPr="00BF5790" w:rsidRDefault="003D3917" w:rsidP="002A00AD">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2A00AD">
        <w:rPr>
          <w:rFonts w:ascii="TimesNewRomanPS-BoldMT" w:hAnsi="TimesNewRomanPS-BoldMT" w:cs="TimesNewRomanPS-BoldMT"/>
          <w:b/>
          <w:bCs/>
          <w:lang w:val="sr-Cyrl-CS" w:eastAsia="sr-Latn-CS"/>
        </w:rPr>
        <w:t>.1 ОБРАЗАЦ</w:t>
      </w:r>
      <w:r w:rsidR="002A00AD">
        <w:rPr>
          <w:b/>
          <w:bCs/>
          <w:lang w:val="sr-Cyrl-CS" w:eastAsia="sr-Latn-CS"/>
        </w:rPr>
        <w:t xml:space="preserve"> </w:t>
      </w:r>
      <w:r w:rsidR="002A00AD">
        <w:rPr>
          <w:rFonts w:ascii="TimesNewRomanPS-BoldMT" w:hAnsi="TimesNewRomanPS-BoldMT" w:cs="TimesNewRomanPS-BoldMT"/>
          <w:b/>
          <w:bCs/>
          <w:lang w:val="sr-Latn-CS" w:eastAsia="sr-Latn-CS"/>
        </w:rPr>
        <w:t>ИЗЈАВ</w:t>
      </w:r>
      <w:r w:rsidR="002A00AD">
        <w:rPr>
          <w:rFonts w:ascii="TimesNewRomanPS-BoldMT" w:hAnsi="TimesNewRomanPS-BoldMT" w:cs="TimesNewRomanPS-BoldMT"/>
          <w:b/>
          <w:bCs/>
          <w:lang w:val="sr-Cyrl-CS" w:eastAsia="sr-Latn-CS"/>
        </w:rPr>
        <w:t>Е</w:t>
      </w:r>
      <w:r w:rsidR="002A00AD">
        <w:rPr>
          <w:rFonts w:ascii="TimesNewRomanPS-BoldMT" w:hAnsi="TimesNewRomanPS-BoldMT" w:cs="TimesNewRomanPS-BoldMT"/>
          <w:b/>
          <w:bCs/>
          <w:lang w:val="sr-Latn-CS" w:eastAsia="sr-Latn-CS"/>
        </w:rPr>
        <w:t xml:space="preserve"> </w:t>
      </w:r>
      <w:r w:rsidR="002A00AD" w:rsidRPr="00DA252D">
        <w:rPr>
          <w:rFonts w:ascii="TimesNewRomanPS-BoldMT" w:hAnsi="TimesNewRomanPS-BoldMT" w:cs="TimesNewRomanPS-BoldMT"/>
          <w:b/>
          <w:bCs/>
          <w:lang w:val="sr-Latn-CS" w:eastAsia="sr-Latn-CS"/>
        </w:rPr>
        <w:t>О ДОСТАВЉАЊУ МЕНИЦЕ ЗА ДОБРО ИЗВРШЕЊЕ</w:t>
      </w:r>
      <w:r w:rsidR="002A00AD">
        <w:rPr>
          <w:rFonts w:ascii="TimesNewRomanPS-BoldMT" w:hAnsi="TimesNewRomanPS-BoldMT" w:cs="TimesNewRomanPS-BoldMT"/>
          <w:b/>
          <w:bCs/>
          <w:lang w:val="sr-Latn-CS" w:eastAsia="sr-Latn-CS"/>
        </w:rPr>
        <w:t xml:space="preserve"> </w:t>
      </w:r>
      <w:r w:rsidR="002A00AD"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xml:space="preserve"> – Партија 1</w:t>
      </w:r>
    </w:p>
    <w:p w:rsidR="002A00AD" w:rsidRPr="00774A5D" w:rsidRDefault="002A00AD" w:rsidP="002A00AD">
      <w:pPr>
        <w:autoSpaceDE w:val="0"/>
        <w:autoSpaceDN w:val="0"/>
        <w:adjustRightInd w:val="0"/>
        <w:rPr>
          <w:b/>
          <w:bCs/>
          <w:lang w:eastAsia="sr-Latn-CS"/>
        </w:rPr>
      </w:pPr>
    </w:p>
    <w:p w:rsidR="002A00AD" w:rsidRDefault="002A00AD" w:rsidP="002A00AD">
      <w:pPr>
        <w:autoSpaceDE w:val="0"/>
        <w:autoSpaceDN w:val="0"/>
        <w:adjustRightInd w:val="0"/>
        <w:rPr>
          <w:b/>
          <w:bCs/>
          <w:lang w:val="sr-Cyrl-CS" w:eastAsia="sr-Latn-CS"/>
        </w:rPr>
      </w:pPr>
    </w:p>
    <w:p w:rsidR="002A00AD" w:rsidRPr="00A92B05" w:rsidRDefault="002A00AD" w:rsidP="002A00AD">
      <w:pPr>
        <w:autoSpaceDE w:val="0"/>
        <w:autoSpaceDN w:val="0"/>
        <w:adjustRightInd w:val="0"/>
        <w:rPr>
          <w:b/>
          <w:bCs/>
          <w:lang w:val="sr-Cyrl-CS" w:eastAsia="sr-Latn-CS"/>
        </w:rPr>
      </w:pPr>
    </w:p>
    <w:p w:rsidR="002A00AD" w:rsidRDefault="002A00AD" w:rsidP="002A00AD">
      <w:pPr>
        <w:autoSpaceDE w:val="0"/>
        <w:autoSpaceDN w:val="0"/>
        <w:adjustRightInd w:val="0"/>
        <w:rPr>
          <w:b/>
          <w:bCs/>
          <w:lang w:val="sr-Cyrl-CS" w:eastAsia="sr-Latn-CS"/>
        </w:rPr>
      </w:pPr>
    </w:p>
    <w:p w:rsidR="002A00AD" w:rsidRPr="006411FC" w:rsidRDefault="002A00AD" w:rsidP="002A00AD">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2A00AD" w:rsidRDefault="002A00AD" w:rsidP="002A00A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2A00AD" w:rsidRPr="009D43F4"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2A00AD" w:rsidRDefault="002A00AD" w:rsidP="002A00A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2A00AD" w:rsidRDefault="002A00AD" w:rsidP="002A00AD">
      <w:pPr>
        <w:autoSpaceDE w:val="0"/>
        <w:autoSpaceDN w:val="0"/>
        <w:adjustRightInd w:val="0"/>
        <w:rPr>
          <w:rFonts w:ascii="Calibri" w:hAnsi="Calibri" w:cs="TimesNewRomanPSMT"/>
          <w:lang w:val="sr-Latn-CS" w:eastAsia="sr-Latn-CS"/>
        </w:rPr>
      </w:pPr>
    </w:p>
    <w:p w:rsidR="002A00AD" w:rsidRPr="004A2F12" w:rsidRDefault="002A00AD" w:rsidP="002A00AD">
      <w:pPr>
        <w:autoSpaceDE w:val="0"/>
        <w:autoSpaceDN w:val="0"/>
        <w:adjustRightInd w:val="0"/>
        <w:rPr>
          <w:rFonts w:ascii="Calibri" w:hAnsi="Calibri" w:cs="TimesNewRomanPSMT"/>
          <w:lang w:val="sr-Latn-CS" w:eastAsia="sr-Latn-CS"/>
        </w:rPr>
      </w:pPr>
    </w:p>
    <w:p w:rsidR="002A00AD" w:rsidRPr="00495311" w:rsidRDefault="002A00AD" w:rsidP="002A00AD">
      <w:pPr>
        <w:autoSpaceDE w:val="0"/>
        <w:autoSpaceDN w:val="0"/>
        <w:adjustRightInd w:val="0"/>
        <w:rPr>
          <w:lang w:val="sr-Cyrl-CS" w:eastAsia="sr-Latn-CS"/>
        </w:rPr>
      </w:pPr>
    </w:p>
    <w:p w:rsidR="002A00AD" w:rsidRPr="00495311" w:rsidRDefault="002A00AD" w:rsidP="002A00AD">
      <w:pPr>
        <w:autoSpaceDE w:val="0"/>
        <w:autoSpaceDN w:val="0"/>
        <w:adjustRightInd w:val="0"/>
        <w:jc w:val="center"/>
        <w:rPr>
          <w:b/>
          <w:bCs/>
          <w:lang w:val="sr-Cyrl-CS" w:eastAsia="sr-Latn-CS"/>
        </w:rPr>
      </w:pPr>
      <w:r w:rsidRPr="00495311">
        <w:rPr>
          <w:b/>
          <w:bCs/>
          <w:lang w:val="sr-Latn-CS" w:eastAsia="sr-Latn-CS"/>
        </w:rPr>
        <w:t>ИЗЈАВА О ДОСТАВЉАЊУ МЕНИЦЕ ЗА ДОБРО ИЗВРШЕЊЕ ПОСЛА</w:t>
      </w:r>
    </w:p>
    <w:p w:rsidR="002A00AD" w:rsidRDefault="002A00AD" w:rsidP="002A00AD">
      <w:pPr>
        <w:autoSpaceDE w:val="0"/>
        <w:autoSpaceDN w:val="0"/>
        <w:adjustRightInd w:val="0"/>
        <w:jc w:val="center"/>
        <w:rPr>
          <w:rFonts w:ascii="TimesNewRomanPS-BoldMT" w:hAnsi="TimesNewRomanPS-BoldMT" w:cs="TimesNewRomanPS-BoldMT"/>
          <w:b/>
          <w:bCs/>
          <w:lang w:val="sr-Cyrl-CS" w:eastAsia="sr-Latn-CS"/>
        </w:rPr>
      </w:pPr>
    </w:p>
    <w:p w:rsidR="002A00AD" w:rsidRPr="009D43F4" w:rsidRDefault="002A00AD" w:rsidP="002A00AD">
      <w:pPr>
        <w:autoSpaceDE w:val="0"/>
        <w:autoSpaceDN w:val="0"/>
        <w:adjustRightInd w:val="0"/>
        <w:jc w:val="center"/>
        <w:rPr>
          <w:rFonts w:ascii="TimesNewRomanPS-BoldMT" w:hAnsi="TimesNewRomanPS-BoldMT" w:cs="TimesNewRomanPS-BoldMT"/>
          <w:b/>
          <w:bCs/>
          <w:lang w:val="sr-Cyrl-CS" w:eastAsia="sr-Latn-CS"/>
        </w:rPr>
      </w:pPr>
    </w:p>
    <w:p w:rsidR="002A00AD" w:rsidRDefault="002A00AD" w:rsidP="002A00AD">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C6487E">
        <w:rPr>
          <w:rFonts w:ascii="TimesNewRomanPSMT" w:hAnsi="TimesNewRomanPSMT" w:cs="TimesNewRomanPSMT"/>
          <w:b/>
          <w:lang w:eastAsia="sr-Latn-CS"/>
        </w:rPr>
        <w:t>Партија 1,</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18</w:t>
      </w:r>
      <w:r w:rsidRPr="005639BD">
        <w:rPr>
          <w:lang w:val="sr-Cyrl-CS"/>
        </w:rPr>
        <w:t>/201</w:t>
      </w:r>
      <w:r w:rsidR="002C0DB6">
        <w:rPr>
          <w:lang w:val="sr-Cyrl-CS"/>
        </w:rPr>
        <w:t>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w:t>
      </w:r>
      <w:r w:rsidR="00EE397B">
        <w:rPr>
          <w:lang w:eastAsia="sr-Latn-CS"/>
        </w:rPr>
        <w:t>уговора</w:t>
      </w:r>
      <w:r>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2A00AD" w:rsidRDefault="002A00AD" w:rsidP="002A00AD">
      <w:pPr>
        <w:autoSpaceDE w:val="0"/>
        <w:autoSpaceDN w:val="0"/>
        <w:adjustRightInd w:val="0"/>
        <w:jc w:val="both"/>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2A00AD" w:rsidRDefault="002A00AD" w:rsidP="002A00AD">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2A00AD" w:rsidRDefault="002A00AD" w:rsidP="002A00AD">
      <w:pPr>
        <w:tabs>
          <w:tab w:val="left" w:pos="5805"/>
        </w:tabs>
        <w:autoSpaceDE w:val="0"/>
        <w:autoSpaceDN w:val="0"/>
        <w:adjustRightInd w:val="0"/>
        <w:rPr>
          <w:rFonts w:ascii="TimesNewRomanPSMT" w:hAnsi="TimesNewRomanPSMT" w:cs="TimesNewRomanPSMT"/>
          <w:lang w:val="sr-Cyrl-CS" w:eastAsia="sr-Latn-CS"/>
        </w:rPr>
      </w:pPr>
    </w:p>
    <w:p w:rsidR="002A00AD" w:rsidRDefault="002A00AD" w:rsidP="002A00AD">
      <w:pPr>
        <w:jc w:val="both"/>
        <w:rPr>
          <w:lang w:val="sr-Cyrl-CS"/>
        </w:rPr>
      </w:pPr>
    </w:p>
    <w:p w:rsidR="002A00AD" w:rsidRDefault="002A00AD" w:rsidP="002A00AD">
      <w:pPr>
        <w:jc w:val="both"/>
        <w:rPr>
          <w:lang w:val="sr-Cyrl-CS"/>
        </w:rPr>
      </w:pPr>
    </w:p>
    <w:p w:rsidR="002A00AD" w:rsidRDefault="002A00AD" w:rsidP="002A00AD">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2A00AD" w:rsidRDefault="002A00AD" w:rsidP="002A00AD">
      <w:pPr>
        <w:autoSpaceDE w:val="0"/>
        <w:autoSpaceDN w:val="0"/>
        <w:adjustRightInd w:val="0"/>
        <w:ind w:left="1710" w:hanging="1710"/>
        <w:rPr>
          <w:b/>
          <w:lang w:val="sr-Latn-CS" w:eastAsia="sr-Latn-CS"/>
        </w:rPr>
      </w:pPr>
    </w:p>
    <w:p w:rsidR="002A00AD" w:rsidRDefault="002A00AD" w:rsidP="002A00AD">
      <w:pPr>
        <w:autoSpaceDE w:val="0"/>
        <w:autoSpaceDN w:val="0"/>
        <w:adjustRightInd w:val="0"/>
        <w:ind w:left="1710" w:hanging="1710"/>
        <w:rPr>
          <w:b/>
          <w:lang w:val="sr-Cyrl-CS" w:eastAsia="sr-Latn-CS"/>
        </w:rPr>
      </w:pPr>
      <w:r>
        <w:rPr>
          <w:b/>
          <w:lang w:val="sr-Latn-CS" w:eastAsia="sr-Latn-CS"/>
        </w:rPr>
        <w:br w:type="page"/>
      </w:r>
    </w:p>
    <w:p w:rsidR="00D423B2" w:rsidRPr="00BF5790" w:rsidRDefault="003D3917" w:rsidP="00D423B2">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D423B2">
        <w:rPr>
          <w:rFonts w:ascii="TimesNewRomanPS-BoldMT" w:hAnsi="TimesNewRomanPS-BoldMT" w:cs="TimesNewRomanPS-BoldMT"/>
          <w:b/>
          <w:bCs/>
          <w:lang w:val="sr-Cyrl-CS" w:eastAsia="sr-Latn-CS"/>
        </w:rPr>
        <w:t>.2 ОБРАЗАЦ</w:t>
      </w:r>
      <w:r w:rsidR="00D423B2">
        <w:rPr>
          <w:b/>
          <w:bCs/>
          <w:lang w:val="sr-Cyrl-CS" w:eastAsia="sr-Latn-CS"/>
        </w:rPr>
        <w:t xml:space="preserve"> </w:t>
      </w:r>
      <w:r w:rsidR="00D423B2">
        <w:rPr>
          <w:rFonts w:ascii="TimesNewRomanPS-BoldMT" w:hAnsi="TimesNewRomanPS-BoldMT" w:cs="TimesNewRomanPS-BoldMT"/>
          <w:b/>
          <w:bCs/>
          <w:lang w:val="sr-Latn-CS" w:eastAsia="sr-Latn-CS"/>
        </w:rPr>
        <w:t>ИЗЈАВ</w:t>
      </w:r>
      <w:r w:rsidR="00D423B2">
        <w:rPr>
          <w:rFonts w:ascii="TimesNewRomanPS-BoldMT" w:hAnsi="TimesNewRomanPS-BoldMT" w:cs="TimesNewRomanPS-BoldMT"/>
          <w:b/>
          <w:bCs/>
          <w:lang w:val="sr-Cyrl-CS" w:eastAsia="sr-Latn-CS"/>
        </w:rPr>
        <w:t>Е</w:t>
      </w:r>
      <w:r w:rsidR="00D423B2">
        <w:rPr>
          <w:rFonts w:ascii="TimesNewRomanPS-BoldMT" w:hAnsi="TimesNewRomanPS-BoldMT" w:cs="TimesNewRomanPS-BoldMT"/>
          <w:b/>
          <w:bCs/>
          <w:lang w:val="sr-Latn-CS" w:eastAsia="sr-Latn-CS"/>
        </w:rPr>
        <w:t xml:space="preserve"> </w:t>
      </w:r>
      <w:r w:rsidR="00D423B2" w:rsidRPr="00DA252D">
        <w:rPr>
          <w:rFonts w:ascii="TimesNewRomanPS-BoldMT" w:hAnsi="TimesNewRomanPS-BoldMT" w:cs="TimesNewRomanPS-BoldMT"/>
          <w:b/>
          <w:bCs/>
          <w:lang w:val="sr-Latn-CS" w:eastAsia="sr-Latn-CS"/>
        </w:rPr>
        <w:t>О ДОСТАВЉАЊУ МЕНИЦЕ ЗА ДОБРО ИЗВРШЕЊЕ</w:t>
      </w:r>
      <w:r w:rsidR="00D423B2">
        <w:rPr>
          <w:rFonts w:ascii="TimesNewRomanPS-BoldMT" w:hAnsi="TimesNewRomanPS-BoldMT" w:cs="TimesNewRomanPS-BoldMT"/>
          <w:b/>
          <w:bCs/>
          <w:lang w:val="sr-Latn-CS" w:eastAsia="sr-Latn-CS"/>
        </w:rPr>
        <w:t xml:space="preserve"> </w:t>
      </w:r>
      <w:r w:rsidR="00D423B2"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Партија 2</w:t>
      </w:r>
    </w:p>
    <w:p w:rsidR="00D423B2" w:rsidRPr="00774A5D" w:rsidRDefault="00D423B2" w:rsidP="00D423B2">
      <w:pPr>
        <w:autoSpaceDE w:val="0"/>
        <w:autoSpaceDN w:val="0"/>
        <w:adjustRightInd w:val="0"/>
        <w:rPr>
          <w:b/>
          <w:bCs/>
          <w:lang w:eastAsia="sr-Latn-CS"/>
        </w:rPr>
      </w:pPr>
    </w:p>
    <w:p w:rsidR="00D423B2" w:rsidRDefault="00D423B2" w:rsidP="00D423B2">
      <w:pPr>
        <w:autoSpaceDE w:val="0"/>
        <w:autoSpaceDN w:val="0"/>
        <w:adjustRightInd w:val="0"/>
        <w:rPr>
          <w:b/>
          <w:bCs/>
          <w:lang w:val="sr-Cyrl-CS" w:eastAsia="sr-Latn-CS"/>
        </w:rPr>
      </w:pPr>
    </w:p>
    <w:p w:rsidR="00D423B2" w:rsidRPr="00A92B05" w:rsidRDefault="00D423B2" w:rsidP="00D423B2">
      <w:pPr>
        <w:autoSpaceDE w:val="0"/>
        <w:autoSpaceDN w:val="0"/>
        <w:adjustRightInd w:val="0"/>
        <w:rPr>
          <w:b/>
          <w:bCs/>
          <w:lang w:val="sr-Cyrl-CS" w:eastAsia="sr-Latn-CS"/>
        </w:rPr>
      </w:pPr>
    </w:p>
    <w:p w:rsidR="00D423B2" w:rsidRDefault="00D423B2" w:rsidP="00D423B2">
      <w:pPr>
        <w:autoSpaceDE w:val="0"/>
        <w:autoSpaceDN w:val="0"/>
        <w:adjustRightInd w:val="0"/>
        <w:rPr>
          <w:b/>
          <w:bCs/>
          <w:lang w:val="sr-Cyrl-CS" w:eastAsia="sr-Latn-CS"/>
        </w:rPr>
      </w:pPr>
    </w:p>
    <w:p w:rsidR="00D423B2" w:rsidRPr="006411FC" w:rsidRDefault="00D423B2" w:rsidP="00D423B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D423B2" w:rsidRDefault="00D423B2" w:rsidP="00D423B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D423B2" w:rsidRPr="009D43F4"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Calibri" w:hAnsi="Calibri" w:cs="TimesNewRomanPSMT"/>
          <w:lang w:val="sr-Latn-CS" w:eastAsia="sr-Latn-CS"/>
        </w:rPr>
      </w:pPr>
    </w:p>
    <w:p w:rsidR="00D423B2" w:rsidRPr="004A2F12" w:rsidRDefault="00D423B2" w:rsidP="00D423B2">
      <w:pPr>
        <w:autoSpaceDE w:val="0"/>
        <w:autoSpaceDN w:val="0"/>
        <w:adjustRightInd w:val="0"/>
        <w:rPr>
          <w:rFonts w:ascii="Calibri" w:hAnsi="Calibri" w:cs="TimesNewRomanPSMT"/>
          <w:lang w:val="sr-Latn-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Pr="00EC0DBE" w:rsidRDefault="00D423B2" w:rsidP="00D423B2">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D423B2"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Pr="009D43F4"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Default="00D423B2" w:rsidP="00D423B2">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EE397B">
        <w:rPr>
          <w:rFonts w:ascii="TimesNewRomanPSMT" w:hAnsi="TimesNewRomanPSMT" w:cs="TimesNewRomanPSMT"/>
          <w:b/>
          <w:lang w:eastAsia="sr-Latn-CS"/>
        </w:rPr>
        <w:t>Партија 2</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18</w:t>
      </w:r>
      <w:r w:rsidRPr="005639BD">
        <w:rPr>
          <w:lang w:val="sr-Cyrl-CS"/>
        </w:rPr>
        <w:t>/201</w:t>
      </w:r>
      <w:r w:rsidR="002C0DB6">
        <w:rPr>
          <w:lang w:val="sr-Cyrl-CS"/>
        </w:rPr>
        <w:t>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jc w:val="both"/>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D423B2" w:rsidRDefault="00D423B2" w:rsidP="00D423B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p>
    <w:p w:rsidR="00D423B2" w:rsidRDefault="00D423B2" w:rsidP="00D423B2">
      <w:pPr>
        <w:jc w:val="both"/>
        <w:rPr>
          <w:lang w:val="sr-Cyrl-CS"/>
        </w:rPr>
      </w:pPr>
    </w:p>
    <w:p w:rsidR="00D423B2" w:rsidRDefault="00D423B2" w:rsidP="00D423B2">
      <w:pPr>
        <w:jc w:val="both"/>
        <w:rPr>
          <w:lang w:val="sr-Cyrl-CS"/>
        </w:rPr>
      </w:pPr>
    </w:p>
    <w:p w:rsidR="00D423B2" w:rsidRDefault="00D423B2" w:rsidP="00D423B2">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D423B2" w:rsidRDefault="00D423B2" w:rsidP="00D423B2">
      <w:pPr>
        <w:autoSpaceDE w:val="0"/>
        <w:autoSpaceDN w:val="0"/>
        <w:adjustRightInd w:val="0"/>
        <w:ind w:left="1710" w:hanging="1710"/>
        <w:rPr>
          <w:b/>
          <w:lang w:val="sr-Latn-CS" w:eastAsia="sr-Latn-CS"/>
        </w:rPr>
      </w:pPr>
    </w:p>
    <w:p w:rsidR="00D423B2" w:rsidRDefault="00D423B2" w:rsidP="00D423B2">
      <w:pPr>
        <w:autoSpaceDE w:val="0"/>
        <w:autoSpaceDN w:val="0"/>
        <w:adjustRightInd w:val="0"/>
        <w:ind w:left="1710" w:hanging="1710"/>
        <w:rPr>
          <w:b/>
          <w:lang w:val="sr-Cyrl-CS" w:eastAsia="sr-Latn-CS"/>
        </w:rPr>
      </w:pPr>
      <w:r>
        <w:rPr>
          <w:b/>
          <w:lang w:val="sr-Latn-CS" w:eastAsia="sr-Latn-CS"/>
        </w:rPr>
        <w:br w:type="page"/>
      </w:r>
    </w:p>
    <w:p w:rsidR="00546E0D" w:rsidRPr="00BF5790" w:rsidRDefault="003D3917" w:rsidP="00546E0D">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546E0D">
        <w:rPr>
          <w:rFonts w:ascii="TimesNewRomanPS-BoldMT" w:hAnsi="TimesNewRomanPS-BoldMT" w:cs="TimesNewRomanPS-BoldMT"/>
          <w:b/>
          <w:bCs/>
          <w:lang w:val="sr-Cyrl-CS" w:eastAsia="sr-Latn-CS"/>
        </w:rPr>
        <w:t>.3 ОБРАЗАЦ</w:t>
      </w:r>
      <w:r w:rsidR="00546E0D">
        <w:rPr>
          <w:b/>
          <w:bCs/>
          <w:lang w:val="sr-Cyrl-CS" w:eastAsia="sr-Latn-CS"/>
        </w:rPr>
        <w:t xml:space="preserve"> </w:t>
      </w:r>
      <w:r w:rsidR="00546E0D">
        <w:rPr>
          <w:rFonts w:ascii="TimesNewRomanPS-BoldMT" w:hAnsi="TimesNewRomanPS-BoldMT" w:cs="TimesNewRomanPS-BoldMT"/>
          <w:b/>
          <w:bCs/>
          <w:lang w:val="sr-Latn-CS" w:eastAsia="sr-Latn-CS"/>
        </w:rPr>
        <w:t>ИЗЈАВ</w:t>
      </w:r>
      <w:r w:rsidR="00546E0D">
        <w:rPr>
          <w:rFonts w:ascii="TimesNewRomanPS-BoldMT" w:hAnsi="TimesNewRomanPS-BoldMT" w:cs="TimesNewRomanPS-BoldMT"/>
          <w:b/>
          <w:bCs/>
          <w:lang w:val="sr-Cyrl-CS" w:eastAsia="sr-Latn-CS"/>
        </w:rPr>
        <w:t>Е</w:t>
      </w:r>
      <w:r w:rsidR="00546E0D">
        <w:rPr>
          <w:rFonts w:ascii="TimesNewRomanPS-BoldMT" w:hAnsi="TimesNewRomanPS-BoldMT" w:cs="TimesNewRomanPS-BoldMT"/>
          <w:b/>
          <w:bCs/>
          <w:lang w:val="sr-Latn-CS" w:eastAsia="sr-Latn-CS"/>
        </w:rPr>
        <w:t xml:space="preserve"> </w:t>
      </w:r>
      <w:r w:rsidR="00546E0D" w:rsidRPr="00DA252D">
        <w:rPr>
          <w:rFonts w:ascii="TimesNewRomanPS-BoldMT" w:hAnsi="TimesNewRomanPS-BoldMT" w:cs="TimesNewRomanPS-BoldMT"/>
          <w:b/>
          <w:bCs/>
          <w:lang w:val="sr-Latn-CS" w:eastAsia="sr-Latn-CS"/>
        </w:rPr>
        <w:t>О ДОСТАВЉАЊУ МЕНИЦЕ ЗА ДОБРО ИЗВРШЕЊЕ</w:t>
      </w:r>
      <w:r w:rsidR="00546E0D">
        <w:rPr>
          <w:rFonts w:ascii="TimesNewRomanPS-BoldMT" w:hAnsi="TimesNewRomanPS-BoldMT" w:cs="TimesNewRomanPS-BoldMT"/>
          <w:b/>
          <w:bCs/>
          <w:lang w:val="sr-Latn-CS" w:eastAsia="sr-Latn-CS"/>
        </w:rPr>
        <w:t xml:space="preserve"> </w:t>
      </w:r>
      <w:r w:rsidR="00546E0D"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xml:space="preserve"> – Парија 3</w:t>
      </w:r>
    </w:p>
    <w:p w:rsidR="00546E0D" w:rsidRPr="00774A5D" w:rsidRDefault="00546E0D" w:rsidP="00546E0D">
      <w:pPr>
        <w:autoSpaceDE w:val="0"/>
        <w:autoSpaceDN w:val="0"/>
        <w:adjustRightInd w:val="0"/>
        <w:rPr>
          <w:b/>
          <w:bCs/>
          <w:lang w:eastAsia="sr-Latn-CS"/>
        </w:rPr>
      </w:pPr>
    </w:p>
    <w:p w:rsidR="00546E0D" w:rsidRDefault="00546E0D" w:rsidP="00546E0D">
      <w:pPr>
        <w:autoSpaceDE w:val="0"/>
        <w:autoSpaceDN w:val="0"/>
        <w:adjustRightInd w:val="0"/>
        <w:rPr>
          <w:b/>
          <w:bCs/>
          <w:lang w:val="sr-Cyrl-CS" w:eastAsia="sr-Latn-CS"/>
        </w:rPr>
      </w:pPr>
    </w:p>
    <w:p w:rsidR="00546E0D" w:rsidRPr="00A92B05" w:rsidRDefault="00546E0D" w:rsidP="00546E0D">
      <w:pPr>
        <w:autoSpaceDE w:val="0"/>
        <w:autoSpaceDN w:val="0"/>
        <w:adjustRightInd w:val="0"/>
        <w:rPr>
          <w:b/>
          <w:bCs/>
          <w:lang w:val="sr-Cyrl-CS" w:eastAsia="sr-Latn-CS"/>
        </w:rPr>
      </w:pPr>
    </w:p>
    <w:p w:rsidR="00546E0D" w:rsidRDefault="00546E0D" w:rsidP="00546E0D">
      <w:pPr>
        <w:autoSpaceDE w:val="0"/>
        <w:autoSpaceDN w:val="0"/>
        <w:adjustRightInd w:val="0"/>
        <w:rPr>
          <w:b/>
          <w:bCs/>
          <w:lang w:val="sr-Cyrl-CS" w:eastAsia="sr-Latn-CS"/>
        </w:rPr>
      </w:pPr>
    </w:p>
    <w:p w:rsidR="00546E0D" w:rsidRPr="006411FC" w:rsidRDefault="00546E0D" w:rsidP="00546E0D">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546E0D" w:rsidRDefault="00546E0D" w:rsidP="00546E0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546E0D" w:rsidRPr="009D43F4"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546E0D" w:rsidRDefault="00546E0D" w:rsidP="00546E0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546E0D" w:rsidRDefault="00546E0D" w:rsidP="00546E0D">
      <w:pPr>
        <w:autoSpaceDE w:val="0"/>
        <w:autoSpaceDN w:val="0"/>
        <w:adjustRightInd w:val="0"/>
        <w:rPr>
          <w:rFonts w:ascii="Calibri" w:hAnsi="Calibri" w:cs="TimesNewRomanPSMT"/>
          <w:lang w:val="sr-Latn-CS" w:eastAsia="sr-Latn-CS"/>
        </w:rPr>
      </w:pPr>
    </w:p>
    <w:p w:rsidR="00546E0D" w:rsidRPr="004A2F12" w:rsidRDefault="00546E0D" w:rsidP="00546E0D">
      <w:pPr>
        <w:autoSpaceDE w:val="0"/>
        <w:autoSpaceDN w:val="0"/>
        <w:adjustRightInd w:val="0"/>
        <w:rPr>
          <w:rFonts w:ascii="Calibri" w:hAnsi="Calibri" w:cs="TimesNewRomanPSMT"/>
          <w:lang w:val="sr-Latn-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Pr="00EC0DBE" w:rsidRDefault="00546E0D" w:rsidP="00546E0D">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546E0D" w:rsidRDefault="00546E0D" w:rsidP="00546E0D">
      <w:pPr>
        <w:autoSpaceDE w:val="0"/>
        <w:autoSpaceDN w:val="0"/>
        <w:adjustRightInd w:val="0"/>
        <w:jc w:val="center"/>
        <w:rPr>
          <w:rFonts w:ascii="TimesNewRomanPS-BoldMT" w:hAnsi="TimesNewRomanPS-BoldMT" w:cs="TimesNewRomanPS-BoldMT"/>
          <w:b/>
          <w:bCs/>
          <w:lang w:val="sr-Cyrl-CS" w:eastAsia="sr-Latn-CS"/>
        </w:rPr>
      </w:pPr>
    </w:p>
    <w:p w:rsidR="00546E0D" w:rsidRPr="009D43F4" w:rsidRDefault="00546E0D" w:rsidP="00546E0D">
      <w:pPr>
        <w:autoSpaceDE w:val="0"/>
        <w:autoSpaceDN w:val="0"/>
        <w:adjustRightInd w:val="0"/>
        <w:jc w:val="center"/>
        <w:rPr>
          <w:rFonts w:ascii="TimesNewRomanPS-BoldMT" w:hAnsi="TimesNewRomanPS-BoldMT" w:cs="TimesNewRomanPS-BoldMT"/>
          <w:b/>
          <w:bCs/>
          <w:lang w:val="sr-Cyrl-CS" w:eastAsia="sr-Latn-CS"/>
        </w:rPr>
      </w:pPr>
    </w:p>
    <w:p w:rsidR="00546E0D" w:rsidRDefault="00546E0D" w:rsidP="00546E0D">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113A4D">
        <w:rPr>
          <w:rFonts w:ascii="TimesNewRomanPSMT" w:hAnsi="TimesNewRomanPSMT" w:cs="TimesNewRomanPSMT"/>
          <w:b/>
          <w:lang w:eastAsia="sr-Latn-CS"/>
        </w:rPr>
        <w:t>Партија 3</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18</w:t>
      </w:r>
      <w:r w:rsidRPr="005639BD">
        <w:rPr>
          <w:lang w:val="sr-Cyrl-CS"/>
        </w:rPr>
        <w:t>/201</w:t>
      </w:r>
      <w:r w:rsidR="002C0DB6">
        <w:rPr>
          <w:lang w:val="sr-Cyrl-CS"/>
        </w:rPr>
        <w:t>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546E0D" w:rsidRDefault="00546E0D" w:rsidP="00546E0D">
      <w:pPr>
        <w:autoSpaceDE w:val="0"/>
        <w:autoSpaceDN w:val="0"/>
        <w:adjustRightInd w:val="0"/>
        <w:jc w:val="both"/>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546E0D" w:rsidRDefault="00546E0D" w:rsidP="00546E0D">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546E0D" w:rsidRDefault="00546E0D" w:rsidP="00546E0D">
      <w:pPr>
        <w:tabs>
          <w:tab w:val="left" w:pos="5805"/>
        </w:tabs>
        <w:autoSpaceDE w:val="0"/>
        <w:autoSpaceDN w:val="0"/>
        <w:adjustRightInd w:val="0"/>
        <w:rPr>
          <w:rFonts w:ascii="TimesNewRomanPSMT" w:hAnsi="TimesNewRomanPSMT" w:cs="TimesNewRomanPSMT"/>
          <w:lang w:val="sr-Cyrl-CS" w:eastAsia="sr-Latn-CS"/>
        </w:rPr>
      </w:pPr>
    </w:p>
    <w:p w:rsidR="00546E0D" w:rsidRDefault="00546E0D" w:rsidP="00546E0D">
      <w:pPr>
        <w:jc w:val="both"/>
        <w:rPr>
          <w:lang w:val="sr-Cyrl-CS"/>
        </w:rPr>
      </w:pPr>
    </w:p>
    <w:p w:rsidR="00546E0D" w:rsidRDefault="00546E0D" w:rsidP="00546E0D">
      <w:pPr>
        <w:jc w:val="both"/>
        <w:rPr>
          <w:lang w:val="sr-Cyrl-CS"/>
        </w:rPr>
      </w:pPr>
    </w:p>
    <w:p w:rsidR="00546E0D" w:rsidRDefault="00546E0D" w:rsidP="00546E0D">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46E0D" w:rsidRDefault="00546E0D" w:rsidP="00546E0D">
      <w:pPr>
        <w:autoSpaceDE w:val="0"/>
        <w:autoSpaceDN w:val="0"/>
        <w:adjustRightInd w:val="0"/>
        <w:ind w:left="1710" w:hanging="1710"/>
        <w:rPr>
          <w:b/>
          <w:lang w:val="sr-Latn-CS" w:eastAsia="sr-Latn-CS"/>
        </w:rPr>
      </w:pPr>
    </w:p>
    <w:p w:rsidR="00546E0D" w:rsidRDefault="00546E0D" w:rsidP="00546E0D">
      <w:pPr>
        <w:autoSpaceDE w:val="0"/>
        <w:autoSpaceDN w:val="0"/>
        <w:adjustRightInd w:val="0"/>
        <w:ind w:left="1710" w:hanging="1710"/>
        <w:rPr>
          <w:b/>
          <w:lang w:val="sr-Cyrl-CS" w:eastAsia="sr-Latn-CS"/>
        </w:rPr>
      </w:pPr>
      <w:r>
        <w:rPr>
          <w:b/>
          <w:lang w:val="sr-Latn-CS" w:eastAsia="sr-Latn-CS"/>
        </w:rPr>
        <w:br w:type="page"/>
      </w:r>
    </w:p>
    <w:p w:rsidR="00B65875" w:rsidRPr="00447A0C" w:rsidRDefault="00B65875" w:rsidP="00B65875">
      <w:pPr>
        <w:autoSpaceDE w:val="0"/>
        <w:autoSpaceDN w:val="0"/>
        <w:adjustRightInd w:val="0"/>
        <w:ind w:left="1710" w:hanging="1710"/>
        <w:rPr>
          <w:b/>
          <w:lang w:val="sr-Cyrl-CS" w:eastAsia="sr-Latn-CS"/>
        </w:rPr>
      </w:pPr>
      <w:r>
        <w:rPr>
          <w:b/>
          <w:lang w:val="sr-Cyrl-CS" w:eastAsia="sr-Latn-CS"/>
        </w:rPr>
        <w:lastRenderedPageBreak/>
        <w:t>ОБР</w:t>
      </w:r>
      <w:r w:rsidR="000A57B5">
        <w:rPr>
          <w:b/>
          <w:lang w:val="sr-Cyrl-CS" w:eastAsia="sr-Latn-CS"/>
        </w:rPr>
        <w:t xml:space="preserve">АЗАЦ </w:t>
      </w:r>
      <w:r w:rsidR="003D3917">
        <w:rPr>
          <w:b/>
          <w:lang w:val="sr-Cyrl-CS" w:eastAsia="sr-Latn-CS"/>
        </w:rPr>
        <w:t>10</w:t>
      </w:r>
      <w:r w:rsidR="00546E0D">
        <w:rPr>
          <w:b/>
          <w:lang w:eastAsia="sr-Latn-CS"/>
        </w:rPr>
        <w:t>.1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r w:rsidR="00790C2D">
        <w:rPr>
          <w:b/>
          <w:lang w:val="sr-Cyrl-CS" w:eastAsia="sr-Latn-CS"/>
        </w:rPr>
        <w:t xml:space="preserve"> – Партија 1</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65875" w:rsidRPr="00566DEE" w:rsidRDefault="00B65875" w:rsidP="00B6587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65875" w:rsidRPr="00566DEE" w:rsidRDefault="00B65875" w:rsidP="00B6587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65875" w:rsidRPr="00566DEE" w:rsidRDefault="00B65875" w:rsidP="00B65875">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65875" w:rsidRDefault="00B65875" w:rsidP="00B65875">
      <w:pPr>
        <w:suppressAutoHyphens w:val="0"/>
        <w:autoSpaceDE w:val="0"/>
        <w:autoSpaceDN w:val="0"/>
        <w:adjustRightInd w:val="0"/>
        <w:ind w:firstLine="720"/>
        <w:jc w:val="both"/>
        <w:rPr>
          <w:rFonts w:eastAsia="Calibri"/>
          <w:szCs w:val="22"/>
          <w:lang w:val="sr-Cyrl-CS" w:eastAsia="en-US"/>
        </w:rPr>
      </w:pP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18</w:t>
      </w:r>
      <w:r>
        <w:rPr>
          <w:rFonts w:eastAsia="Calibri"/>
          <w:szCs w:val="22"/>
          <w:lang w:eastAsia="en-US"/>
        </w:rPr>
        <w:t>/201</w:t>
      </w:r>
      <w:r w:rsidR="00BE79B8">
        <w:rPr>
          <w:rFonts w:eastAsia="Calibri"/>
          <w:szCs w:val="22"/>
          <w:lang w:val="sr-Cyrl-CS" w:eastAsia="en-US"/>
        </w:rPr>
        <w:t>7</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566DEE">
        <w:rPr>
          <w:rFonts w:eastAsia="Calibri"/>
          <w:szCs w:val="22"/>
          <w:lang w:eastAsia="en-US"/>
        </w:rPr>
        <w:t xml:space="preserve">, </w:t>
      </w:r>
      <w:r w:rsidR="00F27A9D" w:rsidRPr="00442D43">
        <w:rPr>
          <w:rFonts w:eastAsia="Calibri"/>
          <w:b/>
          <w:szCs w:val="22"/>
          <w:lang w:eastAsia="en-US"/>
        </w:rPr>
        <w:t>Партија 1,</w:t>
      </w:r>
      <w:r w:rsidR="00F27A9D">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65875" w:rsidRDefault="00B65875" w:rsidP="00B65875">
      <w:pPr>
        <w:suppressAutoHyphens w:val="0"/>
        <w:autoSpaceDE w:val="0"/>
        <w:autoSpaceDN w:val="0"/>
        <w:adjustRightInd w:val="0"/>
        <w:rPr>
          <w:rFonts w:eastAsia="Calibri"/>
          <w:b/>
          <w:bCs/>
          <w:szCs w:val="22"/>
          <w:lang w:val="sr-Cyrl-CS" w:eastAsia="en-US"/>
        </w:rPr>
      </w:pPr>
    </w:p>
    <w:p w:rsidR="00790C2D" w:rsidRDefault="00790C2D" w:rsidP="00B65875">
      <w:pPr>
        <w:suppressAutoHyphens w:val="0"/>
        <w:autoSpaceDE w:val="0"/>
        <w:autoSpaceDN w:val="0"/>
        <w:adjustRightInd w:val="0"/>
        <w:rPr>
          <w:rFonts w:eastAsia="Calibri"/>
          <w:b/>
          <w:bCs/>
          <w:szCs w:val="22"/>
          <w:lang w:val="sr-Cyrl-CS" w:eastAsia="en-US"/>
        </w:rPr>
      </w:pPr>
    </w:p>
    <w:p w:rsidR="000103B8" w:rsidRDefault="000103B8" w:rsidP="00B65875">
      <w:pPr>
        <w:suppressAutoHyphens w:val="0"/>
        <w:autoSpaceDE w:val="0"/>
        <w:autoSpaceDN w:val="0"/>
        <w:adjustRightInd w:val="0"/>
        <w:rPr>
          <w:rFonts w:eastAsia="Calibri"/>
          <w:b/>
          <w:bCs/>
          <w:szCs w:val="22"/>
          <w:lang w:val="sr-Cyrl-CS" w:eastAsia="en-US"/>
        </w:rPr>
      </w:pPr>
    </w:p>
    <w:p w:rsidR="00B65875" w:rsidRPr="00566DEE" w:rsidRDefault="00B65875" w:rsidP="00B65875">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425ED">
        <w:rPr>
          <w:rFonts w:eastAsia="Calibri"/>
          <w:b/>
          <w:bCs/>
          <w:szCs w:val="22"/>
          <w:lang w:val="sr-Cyrl-CS" w:eastAsia="en-US"/>
        </w:rPr>
        <w:t xml:space="preserve">    </w:t>
      </w:r>
      <w:r w:rsidR="00790C2D">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65875" w:rsidRPr="00566DEE" w:rsidRDefault="00B65875" w:rsidP="00B65875">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425ED">
        <w:rPr>
          <w:rFonts w:eastAsia="Calibri"/>
          <w:b/>
          <w:bCs/>
          <w:szCs w:val="22"/>
          <w:lang w:val="sr-Cyrl-CS" w:eastAsia="en-US"/>
        </w:rPr>
        <w:t xml:space="preserve">    </w:t>
      </w:r>
      <w:r w:rsidR="00790C2D">
        <w:rPr>
          <w:rFonts w:eastAsia="Calibri"/>
          <w:b/>
          <w:bCs/>
          <w:szCs w:val="22"/>
          <w:lang w:val="sr-Cyrl-CS" w:eastAsia="en-US"/>
        </w:rPr>
        <w:t xml:space="preserve">     </w:t>
      </w:r>
      <w:r w:rsidRPr="00566DEE">
        <w:rPr>
          <w:rFonts w:eastAsia="Calibri"/>
          <w:b/>
          <w:bCs/>
          <w:szCs w:val="22"/>
          <w:lang w:eastAsia="en-US"/>
        </w:rPr>
        <w:t xml:space="preserve">менице </w:t>
      </w:r>
    </w:p>
    <w:p w:rsidR="00B65875" w:rsidRPr="00566DEE" w:rsidRDefault="00B65875" w:rsidP="00B65875">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425ED">
        <w:rPr>
          <w:rFonts w:eastAsia="Calibri"/>
          <w:szCs w:val="22"/>
          <w:lang w:val="sr-Cyrl-CS" w:eastAsia="en-US"/>
        </w:rPr>
        <w:t xml:space="preserve">   </w:t>
      </w:r>
      <w:r w:rsidR="00790C2D">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7425ED" w:rsidP="00EC1CC0">
      <w:pPr>
        <w:suppressAutoHyphens w:val="0"/>
        <w:spacing w:after="200" w:line="276" w:lineRule="auto"/>
        <w:ind w:left="5040" w:firstLine="720"/>
        <w:rPr>
          <w:rFonts w:eastAsia="Calibri"/>
          <w:szCs w:val="22"/>
          <w:lang w:eastAsia="en-US"/>
        </w:rPr>
      </w:pPr>
      <w:r>
        <w:rPr>
          <w:rFonts w:eastAsia="Calibri"/>
          <w:szCs w:val="22"/>
          <w:lang w:eastAsia="en-US"/>
        </w:rPr>
        <w:t xml:space="preserve">  </w:t>
      </w:r>
      <w:r w:rsidR="00790C2D">
        <w:rPr>
          <w:rFonts w:eastAsia="Calibri"/>
          <w:szCs w:val="22"/>
          <w:lang w:eastAsia="en-US"/>
        </w:rPr>
        <w:t xml:space="preserve">       </w:t>
      </w:r>
      <w:r w:rsidR="00B65875"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rPr>
          <w:rFonts w:eastAsia="Calibri"/>
          <w:szCs w:val="22"/>
          <w:lang w:eastAsia="en-US"/>
        </w:rPr>
      </w:pPr>
    </w:p>
    <w:p w:rsidR="00F27A9D" w:rsidRDefault="00F27A9D" w:rsidP="00EC1CC0">
      <w:pPr>
        <w:suppressAutoHyphens w:val="0"/>
        <w:spacing w:after="200" w:line="276" w:lineRule="auto"/>
        <w:ind w:left="5040" w:firstLine="720"/>
        <w:rPr>
          <w:rFonts w:eastAsia="Calibri"/>
          <w:szCs w:val="22"/>
          <w:lang w:eastAsia="en-US"/>
        </w:rPr>
      </w:pPr>
    </w:p>
    <w:p w:rsidR="00F27A9D" w:rsidRDefault="00F27A9D" w:rsidP="00EC1CC0">
      <w:pPr>
        <w:suppressAutoHyphens w:val="0"/>
        <w:spacing w:after="200" w:line="276" w:lineRule="auto"/>
        <w:ind w:left="5040" w:firstLine="720"/>
        <w:rPr>
          <w:rFonts w:eastAsia="Calibri"/>
          <w:szCs w:val="22"/>
          <w:lang w:eastAsia="en-US"/>
        </w:rPr>
      </w:pPr>
    </w:p>
    <w:p w:rsidR="00F27A9D" w:rsidRPr="00EC0DBE" w:rsidRDefault="00F27A9D" w:rsidP="00F27A9D">
      <w:pPr>
        <w:autoSpaceDE w:val="0"/>
        <w:autoSpaceDN w:val="0"/>
        <w:adjustRightInd w:val="0"/>
        <w:ind w:left="1710" w:hanging="1710"/>
        <w:rPr>
          <w:b/>
          <w:lang w:val="sr-Cyrl-CS" w:eastAsia="sr-Latn-CS"/>
        </w:rPr>
      </w:pPr>
      <w:r w:rsidRPr="00EC0DBE">
        <w:rPr>
          <w:b/>
          <w:lang w:val="sr-Cyrl-CS" w:eastAsia="sr-Latn-CS"/>
        </w:rPr>
        <w:lastRenderedPageBreak/>
        <w:t xml:space="preserve">ОБРАЗАЦ </w:t>
      </w:r>
      <w:r w:rsidR="003D3917" w:rsidRPr="00EC0DBE">
        <w:rPr>
          <w:b/>
          <w:lang w:eastAsia="sr-Latn-CS"/>
        </w:rPr>
        <w:t>10</w:t>
      </w:r>
      <w:r w:rsidR="00546E0D" w:rsidRPr="00EC0DBE">
        <w:rPr>
          <w:b/>
          <w:lang w:eastAsia="sr-Latn-CS"/>
        </w:rPr>
        <w:t>.2</w:t>
      </w:r>
      <w:r w:rsidRPr="00EC0DBE">
        <w:rPr>
          <w:b/>
          <w:lang w:val="sr-Cyrl-CS" w:eastAsia="sr-Latn-CS"/>
        </w:rPr>
        <w:t xml:space="preserve"> - МЕНИЧНО ОВЛАШЋЕЊЕ ЗА ДОБРО ИЗВРШЕЊЕ ПОСЛА</w:t>
      </w:r>
      <w:r w:rsidR="00790C2D" w:rsidRPr="00EC0DBE">
        <w:rPr>
          <w:b/>
          <w:lang w:val="sr-Cyrl-CS" w:eastAsia="sr-Latn-CS"/>
        </w:rPr>
        <w:t xml:space="preserve"> - Партија 2</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Default="00F27A9D" w:rsidP="00F27A9D">
      <w:pPr>
        <w:suppressAutoHyphens w:val="0"/>
        <w:autoSpaceDE w:val="0"/>
        <w:autoSpaceDN w:val="0"/>
        <w:adjustRightInd w:val="0"/>
        <w:ind w:firstLine="720"/>
        <w:jc w:val="both"/>
        <w:rPr>
          <w:rFonts w:eastAsia="Calibri"/>
          <w:szCs w:val="22"/>
          <w:lang w:val="sr-Cyrl-CS" w:eastAsia="en-US"/>
        </w:rPr>
      </w:pP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18</w:t>
      </w:r>
      <w:r>
        <w:rPr>
          <w:rFonts w:eastAsia="Calibri"/>
          <w:szCs w:val="22"/>
          <w:lang w:eastAsia="en-US"/>
        </w:rPr>
        <w:t>/201</w:t>
      </w:r>
      <w:r w:rsidR="00BE79B8">
        <w:rPr>
          <w:rFonts w:eastAsia="Calibri"/>
          <w:szCs w:val="22"/>
          <w:lang w:val="sr-Cyrl-CS" w:eastAsia="en-US"/>
        </w:rPr>
        <w:t>7</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442D43">
        <w:rPr>
          <w:rFonts w:eastAsia="Calibri"/>
          <w:b/>
          <w:szCs w:val="22"/>
          <w:lang w:eastAsia="en-US"/>
        </w:rPr>
        <w:t>, Партија 2</w:t>
      </w:r>
      <w:r>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C93C52">
        <w:rPr>
          <w:rFonts w:eastAsia="Calibri"/>
          <w:szCs w:val="22"/>
          <w:lang w:val="sr-Cyrl-CS" w:eastAsia="en-US"/>
        </w:rPr>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00C93C52">
        <w:rPr>
          <w:rFonts w:eastAsia="Calibri"/>
          <w:szCs w:val="22"/>
          <w:lang w:eastAsia="en-US"/>
        </w:rPr>
        <w:t xml:space="preserve">      </w:t>
      </w:r>
      <w:r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pPr>
    </w:p>
    <w:p w:rsidR="00F27A9D" w:rsidRDefault="00F27A9D" w:rsidP="00EC1CC0">
      <w:pPr>
        <w:suppressAutoHyphens w:val="0"/>
        <w:spacing w:after="200" w:line="276" w:lineRule="auto"/>
        <w:ind w:left="5040" w:firstLine="720"/>
      </w:pPr>
    </w:p>
    <w:p w:rsidR="00F27A9D" w:rsidRDefault="00F27A9D" w:rsidP="00EC1CC0">
      <w:pPr>
        <w:suppressAutoHyphens w:val="0"/>
        <w:spacing w:after="200" w:line="276" w:lineRule="auto"/>
        <w:ind w:left="5040" w:firstLine="720"/>
      </w:pPr>
    </w:p>
    <w:p w:rsidR="00F27A9D" w:rsidRPr="00447A0C" w:rsidRDefault="00F27A9D" w:rsidP="00F27A9D">
      <w:pPr>
        <w:autoSpaceDE w:val="0"/>
        <w:autoSpaceDN w:val="0"/>
        <w:adjustRightInd w:val="0"/>
        <w:ind w:left="1710" w:hanging="1710"/>
        <w:rPr>
          <w:b/>
          <w:lang w:val="sr-Cyrl-CS" w:eastAsia="sr-Latn-CS"/>
        </w:rPr>
      </w:pPr>
      <w:r>
        <w:rPr>
          <w:b/>
          <w:lang w:val="sr-Cyrl-CS" w:eastAsia="sr-Latn-CS"/>
        </w:rPr>
        <w:lastRenderedPageBreak/>
        <w:t xml:space="preserve">ОБРАЗАЦ </w:t>
      </w:r>
      <w:r w:rsidR="003D3917">
        <w:rPr>
          <w:b/>
          <w:lang w:eastAsia="sr-Latn-CS"/>
        </w:rPr>
        <w:t>10</w:t>
      </w:r>
      <w:r w:rsidR="00546E0D">
        <w:rPr>
          <w:b/>
          <w:lang w:eastAsia="sr-Latn-CS"/>
        </w:rPr>
        <w:t>.3</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r w:rsidR="00790C2D">
        <w:rPr>
          <w:b/>
          <w:lang w:val="sr-Cyrl-CS" w:eastAsia="sr-Latn-CS"/>
        </w:rPr>
        <w:t xml:space="preserve"> - Партија 3</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Default="00F27A9D" w:rsidP="00F27A9D">
      <w:pPr>
        <w:suppressAutoHyphens w:val="0"/>
        <w:autoSpaceDE w:val="0"/>
        <w:autoSpaceDN w:val="0"/>
        <w:adjustRightInd w:val="0"/>
        <w:ind w:firstLine="720"/>
        <w:jc w:val="both"/>
        <w:rPr>
          <w:rFonts w:eastAsia="Calibri"/>
          <w:szCs w:val="22"/>
          <w:lang w:val="sr-Cyrl-CS" w:eastAsia="en-US"/>
        </w:rPr>
      </w:pP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18</w:t>
      </w:r>
      <w:r>
        <w:rPr>
          <w:rFonts w:eastAsia="Calibri"/>
          <w:szCs w:val="22"/>
          <w:lang w:eastAsia="en-US"/>
        </w:rPr>
        <w:t>/201</w:t>
      </w:r>
      <w:r w:rsidR="00BE79B8">
        <w:rPr>
          <w:rFonts w:eastAsia="Calibri"/>
          <w:szCs w:val="22"/>
          <w:lang w:val="sr-Cyrl-CS" w:eastAsia="en-US"/>
        </w:rPr>
        <w:t>7</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442D43">
        <w:rPr>
          <w:rFonts w:eastAsia="Calibri"/>
          <w:b/>
          <w:szCs w:val="22"/>
          <w:lang w:eastAsia="en-US"/>
        </w:rPr>
        <w:t>, Партија 3</w:t>
      </w:r>
      <w:r>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F93A6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F93A6F">
        <w:rPr>
          <w:rFonts w:eastAsia="Calibri"/>
          <w:b/>
          <w:bCs/>
          <w:szCs w:val="22"/>
          <w:lang w:val="sr-Cyrl-CS" w:eastAsia="en-US"/>
        </w:rPr>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F93A6F">
        <w:rPr>
          <w:rFonts w:eastAsia="Calibri"/>
          <w:szCs w:val="22"/>
          <w:lang w:val="sr-Cyrl-CS" w:eastAsia="en-US"/>
        </w:rPr>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00F93A6F">
        <w:rPr>
          <w:rFonts w:eastAsia="Calibri"/>
          <w:szCs w:val="22"/>
          <w:lang w:eastAsia="en-US"/>
        </w:rPr>
        <w:t xml:space="preserve">         </w:t>
      </w:r>
      <w:r w:rsidRPr="00566DEE">
        <w:rPr>
          <w:rFonts w:eastAsia="Calibri"/>
          <w:szCs w:val="22"/>
          <w:lang w:eastAsia="en-US"/>
        </w:rPr>
        <w:t>потпис овлашћеног лица</w:t>
      </w:r>
    </w:p>
    <w:p w:rsidR="00F27A9D" w:rsidRPr="00F27A9D" w:rsidRDefault="00F27A9D" w:rsidP="00EC1CC0">
      <w:pPr>
        <w:suppressAutoHyphens w:val="0"/>
        <w:spacing w:after="200" w:line="276" w:lineRule="auto"/>
        <w:ind w:left="5040" w:firstLine="720"/>
      </w:pPr>
    </w:p>
    <w:sectPr w:rsidR="00F27A9D" w:rsidRPr="00F27A9D" w:rsidSect="000208F4">
      <w:footerReference w:type="default" r:id="rId13"/>
      <w:footerReference w:type="first" r:id="rId14"/>
      <w:type w:val="continuous"/>
      <w:pgSz w:w="11907" w:h="16839" w:code="9"/>
      <w:pgMar w:top="1008" w:right="864" w:bottom="576"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A4" w:rsidRDefault="00C527A4">
      <w:r>
        <w:separator/>
      </w:r>
    </w:p>
  </w:endnote>
  <w:endnote w:type="continuationSeparator" w:id="1">
    <w:p w:rsidR="00C527A4" w:rsidRDefault="00C52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8070000" w:usb2="00000010" w:usb3="00000000" w:csb0="0002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3829"/>
      <w:docPartObj>
        <w:docPartGallery w:val="Page Numbers (Bottom of Page)"/>
        <w:docPartUnique/>
      </w:docPartObj>
    </w:sdtPr>
    <w:sdtContent>
      <w:sdt>
        <w:sdtPr>
          <w:id w:val="20573828"/>
          <w:docPartObj>
            <w:docPartGallery w:val="Page Numbers (Top of Page)"/>
            <w:docPartUnique/>
          </w:docPartObj>
        </w:sdtPr>
        <w:sdtContent>
          <w:p w:rsidR="000208F4" w:rsidRDefault="000208F4">
            <w:pPr>
              <w:pStyle w:val="Footer"/>
              <w:jc w:val="right"/>
            </w:pPr>
            <w:r>
              <w:rPr>
                <w:lang/>
              </w:rPr>
              <w:t xml:space="preserve">Конкурсна документација за јавну набавку мале вредности, редни број ЈН 18/2017         </w:t>
            </w:r>
            <w:r>
              <w:rPr>
                <w:b/>
              </w:rPr>
              <w:fldChar w:fldCharType="begin"/>
            </w:r>
            <w:r>
              <w:rPr>
                <w:b/>
              </w:rPr>
              <w:instrText xml:space="preserve"> PAGE </w:instrText>
            </w:r>
            <w:r>
              <w:rPr>
                <w:b/>
              </w:rPr>
              <w:fldChar w:fldCharType="separate"/>
            </w:r>
            <w:r w:rsidR="00C1090B">
              <w:rPr>
                <w:b/>
                <w:noProof/>
              </w:rPr>
              <w:t>53</w:t>
            </w:r>
            <w:r>
              <w:rPr>
                <w:b/>
              </w:rPr>
              <w:fldChar w:fldCharType="end"/>
            </w:r>
            <w:r>
              <w:t>/</w:t>
            </w:r>
            <w:r>
              <w:rPr>
                <w:b/>
              </w:rPr>
              <w:fldChar w:fldCharType="begin"/>
            </w:r>
            <w:r>
              <w:rPr>
                <w:b/>
              </w:rPr>
              <w:instrText xml:space="preserve"> NUMPAGES  </w:instrText>
            </w:r>
            <w:r>
              <w:rPr>
                <w:b/>
              </w:rPr>
              <w:fldChar w:fldCharType="separate"/>
            </w:r>
            <w:r w:rsidR="00C1090B">
              <w:rPr>
                <w:b/>
                <w:noProof/>
              </w:rPr>
              <w:t>60</w:t>
            </w:r>
            <w:r>
              <w:rPr>
                <w:b/>
              </w:rPr>
              <w:fldChar w:fldCharType="end"/>
            </w:r>
          </w:p>
        </w:sdtContent>
      </w:sdt>
    </w:sdtContent>
  </w:sdt>
  <w:p w:rsidR="00AE240B" w:rsidRDefault="00AE2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F4" w:rsidRDefault="000208F4">
    <w:pPr>
      <w:pStyle w:val="Footer"/>
      <w:jc w:val="right"/>
    </w:pPr>
  </w:p>
  <w:p w:rsidR="000208F4" w:rsidRDefault="00020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A4" w:rsidRDefault="00C527A4">
      <w:r>
        <w:separator/>
      </w:r>
    </w:p>
  </w:footnote>
  <w:footnote w:type="continuationSeparator" w:id="1">
    <w:p w:rsidR="00C527A4" w:rsidRDefault="00C52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F18AC"/>
    <w:multiLevelType w:val="hybridMultilevel"/>
    <w:tmpl w:val="0A4A34FA"/>
    <w:lvl w:ilvl="0" w:tplc="FCD63B6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93ED1"/>
    <w:multiLevelType w:val="hybridMultilevel"/>
    <w:tmpl w:val="FA4E0896"/>
    <w:lvl w:ilvl="0" w:tplc="9ED4C1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61541"/>
    <w:multiLevelType w:val="hybridMultilevel"/>
    <w:tmpl w:val="A89871F6"/>
    <w:lvl w:ilvl="0" w:tplc="8D626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8410A"/>
    <w:multiLevelType w:val="hybridMultilevel"/>
    <w:tmpl w:val="9476FA8A"/>
    <w:lvl w:ilvl="0" w:tplc="A0F42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4972F6"/>
    <w:multiLevelType w:val="multilevel"/>
    <w:tmpl w:val="33B4ED52"/>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A916DB"/>
    <w:multiLevelType w:val="hybridMultilevel"/>
    <w:tmpl w:val="7506FDB0"/>
    <w:lvl w:ilvl="0" w:tplc="70A4A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6A07AC"/>
    <w:multiLevelType w:val="hybridMultilevel"/>
    <w:tmpl w:val="E8628F0C"/>
    <w:lvl w:ilvl="0" w:tplc="02EEA65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1">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725F8"/>
    <w:multiLevelType w:val="hybridMultilevel"/>
    <w:tmpl w:val="A876690A"/>
    <w:lvl w:ilvl="0" w:tplc="5FCEE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6"/>
  </w:num>
  <w:num w:numId="4">
    <w:abstractNumId w:val="43"/>
  </w:num>
  <w:num w:numId="5">
    <w:abstractNumId w:val="22"/>
  </w:num>
  <w:num w:numId="6">
    <w:abstractNumId w:val="3"/>
  </w:num>
  <w:num w:numId="7">
    <w:abstractNumId w:val="25"/>
  </w:num>
  <w:num w:numId="8">
    <w:abstractNumId w:val="42"/>
  </w:num>
  <w:num w:numId="9">
    <w:abstractNumId w:val="15"/>
  </w:num>
  <w:num w:numId="10">
    <w:abstractNumId w:val="27"/>
  </w:num>
  <w:num w:numId="11">
    <w:abstractNumId w:val="9"/>
  </w:num>
  <w:num w:numId="12">
    <w:abstractNumId w:val="11"/>
  </w:num>
  <w:num w:numId="13">
    <w:abstractNumId w:val="33"/>
  </w:num>
  <w:num w:numId="14">
    <w:abstractNumId w:val="26"/>
  </w:num>
  <w:num w:numId="15">
    <w:abstractNumId w:val="21"/>
  </w:num>
  <w:num w:numId="16">
    <w:abstractNumId w:val="45"/>
  </w:num>
  <w:num w:numId="17">
    <w:abstractNumId w:val="34"/>
  </w:num>
  <w:num w:numId="18">
    <w:abstractNumId w:val="4"/>
  </w:num>
  <w:num w:numId="19">
    <w:abstractNumId w:val="39"/>
  </w:num>
  <w:num w:numId="20">
    <w:abstractNumId w:val="28"/>
  </w:num>
  <w:num w:numId="21">
    <w:abstractNumId w:val="29"/>
  </w:num>
  <w:num w:numId="22">
    <w:abstractNumId w:val="7"/>
  </w:num>
  <w:num w:numId="23">
    <w:abstractNumId w:val="41"/>
  </w:num>
  <w:num w:numId="24">
    <w:abstractNumId w:val="20"/>
  </w:num>
  <w:num w:numId="25">
    <w:abstractNumId w:val="2"/>
  </w:num>
  <w:num w:numId="26">
    <w:abstractNumId w:val="8"/>
  </w:num>
  <w:num w:numId="27">
    <w:abstractNumId w:val="10"/>
  </w:num>
  <w:num w:numId="28">
    <w:abstractNumId w:val="13"/>
  </w:num>
  <w:num w:numId="29">
    <w:abstractNumId w:val="40"/>
  </w:num>
  <w:num w:numId="30">
    <w:abstractNumId w:val="6"/>
  </w:num>
  <w:num w:numId="31">
    <w:abstractNumId w:val="3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19"/>
  </w:num>
  <w:num w:numId="36">
    <w:abstractNumId w:val="36"/>
  </w:num>
  <w:num w:numId="37">
    <w:abstractNumId w:val="12"/>
  </w:num>
  <w:num w:numId="38">
    <w:abstractNumId w:val="14"/>
  </w:num>
  <w:num w:numId="39">
    <w:abstractNumId w:val="18"/>
  </w:num>
  <w:num w:numId="40">
    <w:abstractNumId w:val="37"/>
  </w:num>
  <w:num w:numId="41">
    <w:abstractNumId w:val="23"/>
  </w:num>
  <w:num w:numId="42">
    <w:abstractNumId w:val="35"/>
  </w:num>
  <w:num w:numId="43">
    <w:abstractNumId w:val="44"/>
  </w:num>
  <w:num w:numId="44">
    <w:abstractNumId w:val="17"/>
  </w:num>
  <w:num w:numId="45">
    <w:abstractNumId w:val="32"/>
  </w:num>
  <w:num w:numId="46">
    <w:abstractNumId w:val="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CB5662"/>
    <w:rsid w:val="00003D5F"/>
    <w:rsid w:val="00004D67"/>
    <w:rsid w:val="000061BD"/>
    <w:rsid w:val="000065A1"/>
    <w:rsid w:val="0000694C"/>
    <w:rsid w:val="00006D0E"/>
    <w:rsid w:val="00007231"/>
    <w:rsid w:val="000103B8"/>
    <w:rsid w:val="00010B9F"/>
    <w:rsid w:val="00010F46"/>
    <w:rsid w:val="00011C41"/>
    <w:rsid w:val="00013BD7"/>
    <w:rsid w:val="00013F05"/>
    <w:rsid w:val="00015CC4"/>
    <w:rsid w:val="00016526"/>
    <w:rsid w:val="000208F4"/>
    <w:rsid w:val="00022490"/>
    <w:rsid w:val="00022A45"/>
    <w:rsid w:val="000268FF"/>
    <w:rsid w:val="00027946"/>
    <w:rsid w:val="00033EB7"/>
    <w:rsid w:val="00035C8F"/>
    <w:rsid w:val="00035C95"/>
    <w:rsid w:val="00051F0B"/>
    <w:rsid w:val="00054358"/>
    <w:rsid w:val="0005674E"/>
    <w:rsid w:val="000628FC"/>
    <w:rsid w:val="00062F01"/>
    <w:rsid w:val="00065BAF"/>
    <w:rsid w:val="00070A9C"/>
    <w:rsid w:val="0007254C"/>
    <w:rsid w:val="000731E8"/>
    <w:rsid w:val="00075C97"/>
    <w:rsid w:val="0007664E"/>
    <w:rsid w:val="00076D52"/>
    <w:rsid w:val="00082386"/>
    <w:rsid w:val="000823DC"/>
    <w:rsid w:val="000830DE"/>
    <w:rsid w:val="0008429C"/>
    <w:rsid w:val="00086C39"/>
    <w:rsid w:val="00086DF1"/>
    <w:rsid w:val="00091323"/>
    <w:rsid w:val="00091676"/>
    <w:rsid w:val="00091FD1"/>
    <w:rsid w:val="000962F9"/>
    <w:rsid w:val="000966ED"/>
    <w:rsid w:val="000A33F4"/>
    <w:rsid w:val="000A4382"/>
    <w:rsid w:val="000A57B5"/>
    <w:rsid w:val="000A7C34"/>
    <w:rsid w:val="000B0E14"/>
    <w:rsid w:val="000B4FDE"/>
    <w:rsid w:val="000B5332"/>
    <w:rsid w:val="000B5CCE"/>
    <w:rsid w:val="000B5D3B"/>
    <w:rsid w:val="000B6321"/>
    <w:rsid w:val="000B66BD"/>
    <w:rsid w:val="000B7862"/>
    <w:rsid w:val="000B7F88"/>
    <w:rsid w:val="000C05F5"/>
    <w:rsid w:val="000C4E06"/>
    <w:rsid w:val="000C7481"/>
    <w:rsid w:val="000D1245"/>
    <w:rsid w:val="000D2F55"/>
    <w:rsid w:val="000D334A"/>
    <w:rsid w:val="000D45A1"/>
    <w:rsid w:val="000E0B11"/>
    <w:rsid w:val="000E1191"/>
    <w:rsid w:val="000E2520"/>
    <w:rsid w:val="000E26D8"/>
    <w:rsid w:val="000E566C"/>
    <w:rsid w:val="000F0648"/>
    <w:rsid w:val="000F1E37"/>
    <w:rsid w:val="000F60AB"/>
    <w:rsid w:val="000F6292"/>
    <w:rsid w:val="000F63C6"/>
    <w:rsid w:val="00100368"/>
    <w:rsid w:val="00100D35"/>
    <w:rsid w:val="00102C42"/>
    <w:rsid w:val="00103499"/>
    <w:rsid w:val="0010727B"/>
    <w:rsid w:val="00107352"/>
    <w:rsid w:val="00107D97"/>
    <w:rsid w:val="001126B2"/>
    <w:rsid w:val="001136EB"/>
    <w:rsid w:val="00113A4D"/>
    <w:rsid w:val="00114B51"/>
    <w:rsid w:val="001166DC"/>
    <w:rsid w:val="00120B85"/>
    <w:rsid w:val="001211CA"/>
    <w:rsid w:val="001251D3"/>
    <w:rsid w:val="00127514"/>
    <w:rsid w:val="001344B8"/>
    <w:rsid w:val="001409EC"/>
    <w:rsid w:val="00143F97"/>
    <w:rsid w:val="00146E1A"/>
    <w:rsid w:val="00146FE6"/>
    <w:rsid w:val="00155580"/>
    <w:rsid w:val="00156BE9"/>
    <w:rsid w:val="00157553"/>
    <w:rsid w:val="00162288"/>
    <w:rsid w:val="0016265C"/>
    <w:rsid w:val="00162C1C"/>
    <w:rsid w:val="00165953"/>
    <w:rsid w:val="001676C8"/>
    <w:rsid w:val="00167EA2"/>
    <w:rsid w:val="00171022"/>
    <w:rsid w:val="00173879"/>
    <w:rsid w:val="00180CC4"/>
    <w:rsid w:val="00181CA7"/>
    <w:rsid w:val="00182A00"/>
    <w:rsid w:val="00183531"/>
    <w:rsid w:val="001835DC"/>
    <w:rsid w:val="00183AAF"/>
    <w:rsid w:val="001843F1"/>
    <w:rsid w:val="00191CEE"/>
    <w:rsid w:val="00192E5E"/>
    <w:rsid w:val="001955B2"/>
    <w:rsid w:val="001A0766"/>
    <w:rsid w:val="001A4806"/>
    <w:rsid w:val="001A5F95"/>
    <w:rsid w:val="001A6BFF"/>
    <w:rsid w:val="001A7ECA"/>
    <w:rsid w:val="001B4F76"/>
    <w:rsid w:val="001C00C5"/>
    <w:rsid w:val="001C1CD7"/>
    <w:rsid w:val="001C2445"/>
    <w:rsid w:val="001C2B56"/>
    <w:rsid w:val="001C673E"/>
    <w:rsid w:val="001C67CE"/>
    <w:rsid w:val="001D0419"/>
    <w:rsid w:val="001D38EA"/>
    <w:rsid w:val="001D4E1C"/>
    <w:rsid w:val="001D7E52"/>
    <w:rsid w:val="001E4903"/>
    <w:rsid w:val="001E7760"/>
    <w:rsid w:val="001F3069"/>
    <w:rsid w:val="00206DFF"/>
    <w:rsid w:val="00207E94"/>
    <w:rsid w:val="00210CBA"/>
    <w:rsid w:val="002142B0"/>
    <w:rsid w:val="00214F5E"/>
    <w:rsid w:val="00216ED7"/>
    <w:rsid w:val="002211AE"/>
    <w:rsid w:val="002268B2"/>
    <w:rsid w:val="0023020E"/>
    <w:rsid w:val="002303EC"/>
    <w:rsid w:val="002303FE"/>
    <w:rsid w:val="002315EA"/>
    <w:rsid w:val="00233E04"/>
    <w:rsid w:val="00234D16"/>
    <w:rsid w:val="0024016F"/>
    <w:rsid w:val="002415E8"/>
    <w:rsid w:val="002423A2"/>
    <w:rsid w:val="00245FB1"/>
    <w:rsid w:val="00246884"/>
    <w:rsid w:val="00246A58"/>
    <w:rsid w:val="0024743F"/>
    <w:rsid w:val="002505E8"/>
    <w:rsid w:val="00252748"/>
    <w:rsid w:val="00253377"/>
    <w:rsid w:val="00253EE8"/>
    <w:rsid w:val="00255E30"/>
    <w:rsid w:val="00263487"/>
    <w:rsid w:val="00265EE3"/>
    <w:rsid w:val="002670E1"/>
    <w:rsid w:val="00271162"/>
    <w:rsid w:val="00271555"/>
    <w:rsid w:val="00272CE7"/>
    <w:rsid w:val="002731A9"/>
    <w:rsid w:val="002737EB"/>
    <w:rsid w:val="00274CDC"/>
    <w:rsid w:val="00276D88"/>
    <w:rsid w:val="00276E6F"/>
    <w:rsid w:val="002801BB"/>
    <w:rsid w:val="00282F3F"/>
    <w:rsid w:val="00284A8F"/>
    <w:rsid w:val="002878E6"/>
    <w:rsid w:val="002903B2"/>
    <w:rsid w:val="00294AF6"/>
    <w:rsid w:val="00294B57"/>
    <w:rsid w:val="002A00AD"/>
    <w:rsid w:val="002A0B36"/>
    <w:rsid w:val="002A3E59"/>
    <w:rsid w:val="002A44F7"/>
    <w:rsid w:val="002A6B3E"/>
    <w:rsid w:val="002A7CD2"/>
    <w:rsid w:val="002B4087"/>
    <w:rsid w:val="002B708B"/>
    <w:rsid w:val="002B76C3"/>
    <w:rsid w:val="002C0124"/>
    <w:rsid w:val="002C0740"/>
    <w:rsid w:val="002C0DB6"/>
    <w:rsid w:val="002C1545"/>
    <w:rsid w:val="002C65E7"/>
    <w:rsid w:val="002D3092"/>
    <w:rsid w:val="002D44EA"/>
    <w:rsid w:val="002E19FF"/>
    <w:rsid w:val="002E2E41"/>
    <w:rsid w:val="002E3CDF"/>
    <w:rsid w:val="002E4F83"/>
    <w:rsid w:val="002E5AAB"/>
    <w:rsid w:val="002E6475"/>
    <w:rsid w:val="002F1552"/>
    <w:rsid w:val="002F211E"/>
    <w:rsid w:val="002F3BD7"/>
    <w:rsid w:val="002F4D63"/>
    <w:rsid w:val="002F6AA9"/>
    <w:rsid w:val="00300AA1"/>
    <w:rsid w:val="00301D5A"/>
    <w:rsid w:val="003045F5"/>
    <w:rsid w:val="003065EC"/>
    <w:rsid w:val="0030681C"/>
    <w:rsid w:val="003069CE"/>
    <w:rsid w:val="0031617F"/>
    <w:rsid w:val="003168C4"/>
    <w:rsid w:val="00325BDA"/>
    <w:rsid w:val="003265BB"/>
    <w:rsid w:val="003269F1"/>
    <w:rsid w:val="0033091B"/>
    <w:rsid w:val="00330BCB"/>
    <w:rsid w:val="003319D6"/>
    <w:rsid w:val="003321BD"/>
    <w:rsid w:val="0033367F"/>
    <w:rsid w:val="00337F8C"/>
    <w:rsid w:val="003416D5"/>
    <w:rsid w:val="00342A53"/>
    <w:rsid w:val="00343F73"/>
    <w:rsid w:val="00352206"/>
    <w:rsid w:val="00352316"/>
    <w:rsid w:val="003536AD"/>
    <w:rsid w:val="003577AF"/>
    <w:rsid w:val="00360379"/>
    <w:rsid w:val="00361177"/>
    <w:rsid w:val="003616C2"/>
    <w:rsid w:val="0036371E"/>
    <w:rsid w:val="003637F5"/>
    <w:rsid w:val="003652BC"/>
    <w:rsid w:val="003668DD"/>
    <w:rsid w:val="00367A4E"/>
    <w:rsid w:val="00367A5D"/>
    <w:rsid w:val="0037752A"/>
    <w:rsid w:val="00381076"/>
    <w:rsid w:val="00381797"/>
    <w:rsid w:val="003904C8"/>
    <w:rsid w:val="003A0F29"/>
    <w:rsid w:val="003A1D69"/>
    <w:rsid w:val="003A2610"/>
    <w:rsid w:val="003A34BA"/>
    <w:rsid w:val="003A391E"/>
    <w:rsid w:val="003A4C6C"/>
    <w:rsid w:val="003A67B4"/>
    <w:rsid w:val="003A748E"/>
    <w:rsid w:val="003B044C"/>
    <w:rsid w:val="003B7115"/>
    <w:rsid w:val="003B7FD4"/>
    <w:rsid w:val="003C361D"/>
    <w:rsid w:val="003C6513"/>
    <w:rsid w:val="003C6CA7"/>
    <w:rsid w:val="003C7586"/>
    <w:rsid w:val="003D0D00"/>
    <w:rsid w:val="003D2E2E"/>
    <w:rsid w:val="003D3917"/>
    <w:rsid w:val="003D6CA5"/>
    <w:rsid w:val="003D71F6"/>
    <w:rsid w:val="003E09D0"/>
    <w:rsid w:val="003E2760"/>
    <w:rsid w:val="003E3B8E"/>
    <w:rsid w:val="003E5AB1"/>
    <w:rsid w:val="003E7B94"/>
    <w:rsid w:val="003F25CB"/>
    <w:rsid w:val="003F37EA"/>
    <w:rsid w:val="003F399E"/>
    <w:rsid w:val="003F491C"/>
    <w:rsid w:val="004133D6"/>
    <w:rsid w:val="00413A09"/>
    <w:rsid w:val="00413AC0"/>
    <w:rsid w:val="00416A4D"/>
    <w:rsid w:val="0041723F"/>
    <w:rsid w:val="004207FE"/>
    <w:rsid w:val="00420C37"/>
    <w:rsid w:val="004236E2"/>
    <w:rsid w:val="004254B9"/>
    <w:rsid w:val="0042559E"/>
    <w:rsid w:val="00425CF3"/>
    <w:rsid w:val="00425E90"/>
    <w:rsid w:val="004271FB"/>
    <w:rsid w:val="004303CB"/>
    <w:rsid w:val="00434D78"/>
    <w:rsid w:val="004354E3"/>
    <w:rsid w:val="00435700"/>
    <w:rsid w:val="0044284E"/>
    <w:rsid w:val="00442A03"/>
    <w:rsid w:val="00442D43"/>
    <w:rsid w:val="004460BE"/>
    <w:rsid w:val="0045325D"/>
    <w:rsid w:val="004559AA"/>
    <w:rsid w:val="004614CC"/>
    <w:rsid w:val="004630BF"/>
    <w:rsid w:val="00470D18"/>
    <w:rsid w:val="004732AE"/>
    <w:rsid w:val="00477378"/>
    <w:rsid w:val="00485F14"/>
    <w:rsid w:val="00487D9C"/>
    <w:rsid w:val="00490485"/>
    <w:rsid w:val="004906B9"/>
    <w:rsid w:val="004928AD"/>
    <w:rsid w:val="0049327E"/>
    <w:rsid w:val="004940AA"/>
    <w:rsid w:val="00495311"/>
    <w:rsid w:val="0049729E"/>
    <w:rsid w:val="004A011D"/>
    <w:rsid w:val="004A050A"/>
    <w:rsid w:val="004A0740"/>
    <w:rsid w:val="004A18D7"/>
    <w:rsid w:val="004A3228"/>
    <w:rsid w:val="004B1D15"/>
    <w:rsid w:val="004C2328"/>
    <w:rsid w:val="004C51CA"/>
    <w:rsid w:val="004C5A5E"/>
    <w:rsid w:val="004D07E1"/>
    <w:rsid w:val="004D0E0E"/>
    <w:rsid w:val="004D5591"/>
    <w:rsid w:val="004D662A"/>
    <w:rsid w:val="004D6AA3"/>
    <w:rsid w:val="004D6CA0"/>
    <w:rsid w:val="004E1BD5"/>
    <w:rsid w:val="004E22FE"/>
    <w:rsid w:val="004E31EE"/>
    <w:rsid w:val="004F2DDF"/>
    <w:rsid w:val="004F2F66"/>
    <w:rsid w:val="004F5D6C"/>
    <w:rsid w:val="004F7489"/>
    <w:rsid w:val="0050419B"/>
    <w:rsid w:val="00505ABB"/>
    <w:rsid w:val="00506CC9"/>
    <w:rsid w:val="005071DE"/>
    <w:rsid w:val="00512446"/>
    <w:rsid w:val="00512A87"/>
    <w:rsid w:val="00513BA1"/>
    <w:rsid w:val="00513C15"/>
    <w:rsid w:val="0051536E"/>
    <w:rsid w:val="005201F5"/>
    <w:rsid w:val="00520967"/>
    <w:rsid w:val="00520B4D"/>
    <w:rsid w:val="005213D8"/>
    <w:rsid w:val="005217FB"/>
    <w:rsid w:val="00521941"/>
    <w:rsid w:val="0052350A"/>
    <w:rsid w:val="00532800"/>
    <w:rsid w:val="00533B69"/>
    <w:rsid w:val="00534766"/>
    <w:rsid w:val="00535574"/>
    <w:rsid w:val="00535767"/>
    <w:rsid w:val="005357DC"/>
    <w:rsid w:val="00546E0D"/>
    <w:rsid w:val="005473CF"/>
    <w:rsid w:val="00550B12"/>
    <w:rsid w:val="00551996"/>
    <w:rsid w:val="00555BC7"/>
    <w:rsid w:val="0055614E"/>
    <w:rsid w:val="0055670A"/>
    <w:rsid w:val="00557FBE"/>
    <w:rsid w:val="00560391"/>
    <w:rsid w:val="00560FAF"/>
    <w:rsid w:val="00561755"/>
    <w:rsid w:val="00561A76"/>
    <w:rsid w:val="00562470"/>
    <w:rsid w:val="005641DB"/>
    <w:rsid w:val="00564A21"/>
    <w:rsid w:val="00567727"/>
    <w:rsid w:val="00567BD3"/>
    <w:rsid w:val="0057199A"/>
    <w:rsid w:val="0057436B"/>
    <w:rsid w:val="00577393"/>
    <w:rsid w:val="00580D9A"/>
    <w:rsid w:val="00582924"/>
    <w:rsid w:val="00585BE9"/>
    <w:rsid w:val="00586DC6"/>
    <w:rsid w:val="00587EB5"/>
    <w:rsid w:val="00592F94"/>
    <w:rsid w:val="00597A12"/>
    <w:rsid w:val="005A0462"/>
    <w:rsid w:val="005A0C54"/>
    <w:rsid w:val="005A1A56"/>
    <w:rsid w:val="005A1AE3"/>
    <w:rsid w:val="005A20D0"/>
    <w:rsid w:val="005A7C96"/>
    <w:rsid w:val="005B18CA"/>
    <w:rsid w:val="005B2062"/>
    <w:rsid w:val="005B2658"/>
    <w:rsid w:val="005B2A0E"/>
    <w:rsid w:val="005B3BC1"/>
    <w:rsid w:val="005B3F3B"/>
    <w:rsid w:val="005B5939"/>
    <w:rsid w:val="005B784D"/>
    <w:rsid w:val="005B78E7"/>
    <w:rsid w:val="005C13AB"/>
    <w:rsid w:val="005C1B47"/>
    <w:rsid w:val="005C254E"/>
    <w:rsid w:val="005C52F2"/>
    <w:rsid w:val="005C6A3B"/>
    <w:rsid w:val="005D03AB"/>
    <w:rsid w:val="005D10A5"/>
    <w:rsid w:val="005D7021"/>
    <w:rsid w:val="005E03F7"/>
    <w:rsid w:val="005E04BD"/>
    <w:rsid w:val="005E0661"/>
    <w:rsid w:val="005E7455"/>
    <w:rsid w:val="005F1463"/>
    <w:rsid w:val="005F1DA7"/>
    <w:rsid w:val="005F66AB"/>
    <w:rsid w:val="005F7AAE"/>
    <w:rsid w:val="005F7C4D"/>
    <w:rsid w:val="00602D61"/>
    <w:rsid w:val="00605CA8"/>
    <w:rsid w:val="00606C35"/>
    <w:rsid w:val="006072B7"/>
    <w:rsid w:val="0060745D"/>
    <w:rsid w:val="00611CEA"/>
    <w:rsid w:val="00614DF7"/>
    <w:rsid w:val="00617745"/>
    <w:rsid w:val="00620A7F"/>
    <w:rsid w:val="00620E15"/>
    <w:rsid w:val="00622440"/>
    <w:rsid w:val="00624BC1"/>
    <w:rsid w:val="00626798"/>
    <w:rsid w:val="006273F0"/>
    <w:rsid w:val="0063387F"/>
    <w:rsid w:val="00634483"/>
    <w:rsid w:val="00635ADF"/>
    <w:rsid w:val="00635CEC"/>
    <w:rsid w:val="00636CA6"/>
    <w:rsid w:val="00637077"/>
    <w:rsid w:val="00640370"/>
    <w:rsid w:val="00643CDB"/>
    <w:rsid w:val="0064709A"/>
    <w:rsid w:val="00654A2E"/>
    <w:rsid w:val="0065666C"/>
    <w:rsid w:val="006571B0"/>
    <w:rsid w:val="00660FAF"/>
    <w:rsid w:val="0066278E"/>
    <w:rsid w:val="00663108"/>
    <w:rsid w:val="00663AE0"/>
    <w:rsid w:val="00665E1C"/>
    <w:rsid w:val="006712D5"/>
    <w:rsid w:val="00672E38"/>
    <w:rsid w:val="00673164"/>
    <w:rsid w:val="00673DB9"/>
    <w:rsid w:val="00673DFE"/>
    <w:rsid w:val="00682479"/>
    <w:rsid w:val="00683953"/>
    <w:rsid w:val="006919D3"/>
    <w:rsid w:val="006A0155"/>
    <w:rsid w:val="006A0892"/>
    <w:rsid w:val="006A42E0"/>
    <w:rsid w:val="006A44AD"/>
    <w:rsid w:val="006A7890"/>
    <w:rsid w:val="006B4A95"/>
    <w:rsid w:val="006B6C7C"/>
    <w:rsid w:val="006C0FFB"/>
    <w:rsid w:val="006C1297"/>
    <w:rsid w:val="006C1E8E"/>
    <w:rsid w:val="006C2866"/>
    <w:rsid w:val="006C7F78"/>
    <w:rsid w:val="006D0257"/>
    <w:rsid w:val="006D06E1"/>
    <w:rsid w:val="006D0913"/>
    <w:rsid w:val="006D2658"/>
    <w:rsid w:val="006D4B04"/>
    <w:rsid w:val="006D4D17"/>
    <w:rsid w:val="006D5A0F"/>
    <w:rsid w:val="006D5F8D"/>
    <w:rsid w:val="006D6A0C"/>
    <w:rsid w:val="006E36D3"/>
    <w:rsid w:val="006E6BEA"/>
    <w:rsid w:val="006F0872"/>
    <w:rsid w:val="006F272E"/>
    <w:rsid w:val="006F34A7"/>
    <w:rsid w:val="006F58A8"/>
    <w:rsid w:val="006F6061"/>
    <w:rsid w:val="006F6613"/>
    <w:rsid w:val="007020A4"/>
    <w:rsid w:val="00704D43"/>
    <w:rsid w:val="00704EE2"/>
    <w:rsid w:val="00705987"/>
    <w:rsid w:val="0070778C"/>
    <w:rsid w:val="00710C7D"/>
    <w:rsid w:val="007119A4"/>
    <w:rsid w:val="00712722"/>
    <w:rsid w:val="00714C43"/>
    <w:rsid w:val="007156CE"/>
    <w:rsid w:val="00717D78"/>
    <w:rsid w:val="00721006"/>
    <w:rsid w:val="00723D3D"/>
    <w:rsid w:val="0072468E"/>
    <w:rsid w:val="00724DEE"/>
    <w:rsid w:val="00725556"/>
    <w:rsid w:val="00725F6D"/>
    <w:rsid w:val="007267CE"/>
    <w:rsid w:val="00727B8B"/>
    <w:rsid w:val="00731A3E"/>
    <w:rsid w:val="007354AB"/>
    <w:rsid w:val="00735E88"/>
    <w:rsid w:val="007363CB"/>
    <w:rsid w:val="007425ED"/>
    <w:rsid w:val="0074638B"/>
    <w:rsid w:val="00750D5E"/>
    <w:rsid w:val="007534D5"/>
    <w:rsid w:val="00753BC2"/>
    <w:rsid w:val="00755917"/>
    <w:rsid w:val="0075613A"/>
    <w:rsid w:val="00757AD6"/>
    <w:rsid w:val="007600ED"/>
    <w:rsid w:val="0076243F"/>
    <w:rsid w:val="0076689A"/>
    <w:rsid w:val="00776D67"/>
    <w:rsid w:val="00777F22"/>
    <w:rsid w:val="0078081D"/>
    <w:rsid w:val="00780DC5"/>
    <w:rsid w:val="0078100D"/>
    <w:rsid w:val="00781EE3"/>
    <w:rsid w:val="0078304F"/>
    <w:rsid w:val="00790C2D"/>
    <w:rsid w:val="007914BD"/>
    <w:rsid w:val="00791D87"/>
    <w:rsid w:val="00791F36"/>
    <w:rsid w:val="00793561"/>
    <w:rsid w:val="007935D8"/>
    <w:rsid w:val="00793877"/>
    <w:rsid w:val="007A013D"/>
    <w:rsid w:val="007A7947"/>
    <w:rsid w:val="007A7BBB"/>
    <w:rsid w:val="007B2637"/>
    <w:rsid w:val="007B2FB9"/>
    <w:rsid w:val="007B418F"/>
    <w:rsid w:val="007B59F2"/>
    <w:rsid w:val="007B6807"/>
    <w:rsid w:val="007C2734"/>
    <w:rsid w:val="007C2CE8"/>
    <w:rsid w:val="007C411B"/>
    <w:rsid w:val="007D132F"/>
    <w:rsid w:val="007D4025"/>
    <w:rsid w:val="007E2BFD"/>
    <w:rsid w:val="007E39A6"/>
    <w:rsid w:val="007E5757"/>
    <w:rsid w:val="007E765C"/>
    <w:rsid w:val="007E7678"/>
    <w:rsid w:val="007F113B"/>
    <w:rsid w:val="007F736D"/>
    <w:rsid w:val="0081233B"/>
    <w:rsid w:val="0081441B"/>
    <w:rsid w:val="008153F6"/>
    <w:rsid w:val="008162B7"/>
    <w:rsid w:val="008168FE"/>
    <w:rsid w:val="00816C44"/>
    <w:rsid w:val="00816E68"/>
    <w:rsid w:val="008207CB"/>
    <w:rsid w:val="00821A3C"/>
    <w:rsid w:val="00822C2D"/>
    <w:rsid w:val="00823CE0"/>
    <w:rsid w:val="0083119F"/>
    <w:rsid w:val="00831C87"/>
    <w:rsid w:val="008334F0"/>
    <w:rsid w:val="008338D5"/>
    <w:rsid w:val="008343C3"/>
    <w:rsid w:val="008376C6"/>
    <w:rsid w:val="00840091"/>
    <w:rsid w:val="008401CC"/>
    <w:rsid w:val="00840463"/>
    <w:rsid w:val="008406A8"/>
    <w:rsid w:val="00841DCF"/>
    <w:rsid w:val="00842007"/>
    <w:rsid w:val="00842D29"/>
    <w:rsid w:val="00844803"/>
    <w:rsid w:val="00846144"/>
    <w:rsid w:val="008507A9"/>
    <w:rsid w:val="0085342C"/>
    <w:rsid w:val="00853758"/>
    <w:rsid w:val="008544C0"/>
    <w:rsid w:val="008554DE"/>
    <w:rsid w:val="00862C9A"/>
    <w:rsid w:val="008658D3"/>
    <w:rsid w:val="00865E85"/>
    <w:rsid w:val="00867D8C"/>
    <w:rsid w:val="00877E5A"/>
    <w:rsid w:val="00884ED2"/>
    <w:rsid w:val="00887485"/>
    <w:rsid w:val="00890695"/>
    <w:rsid w:val="00891A6B"/>
    <w:rsid w:val="00891E10"/>
    <w:rsid w:val="008932FF"/>
    <w:rsid w:val="0089433C"/>
    <w:rsid w:val="00897C17"/>
    <w:rsid w:val="008A6A5E"/>
    <w:rsid w:val="008B09D3"/>
    <w:rsid w:val="008B1FBE"/>
    <w:rsid w:val="008B3BB1"/>
    <w:rsid w:val="008B5F88"/>
    <w:rsid w:val="008C3752"/>
    <w:rsid w:val="008C38AA"/>
    <w:rsid w:val="008C3AB1"/>
    <w:rsid w:val="008C4848"/>
    <w:rsid w:val="008C6DC5"/>
    <w:rsid w:val="008D0D47"/>
    <w:rsid w:val="008D6F40"/>
    <w:rsid w:val="008D6F5A"/>
    <w:rsid w:val="008D7222"/>
    <w:rsid w:val="008E1B41"/>
    <w:rsid w:val="008E2DE6"/>
    <w:rsid w:val="008E3FDE"/>
    <w:rsid w:val="008E5119"/>
    <w:rsid w:val="008E6656"/>
    <w:rsid w:val="008F082C"/>
    <w:rsid w:val="008F0B8B"/>
    <w:rsid w:val="008F1142"/>
    <w:rsid w:val="008F2B58"/>
    <w:rsid w:val="008F36D8"/>
    <w:rsid w:val="008F4EB2"/>
    <w:rsid w:val="008F5917"/>
    <w:rsid w:val="008F778F"/>
    <w:rsid w:val="008F7E02"/>
    <w:rsid w:val="00903DA2"/>
    <w:rsid w:val="009079B2"/>
    <w:rsid w:val="00910DE6"/>
    <w:rsid w:val="009134D7"/>
    <w:rsid w:val="00913879"/>
    <w:rsid w:val="00914275"/>
    <w:rsid w:val="00914278"/>
    <w:rsid w:val="00916E61"/>
    <w:rsid w:val="009212C5"/>
    <w:rsid w:val="00921814"/>
    <w:rsid w:val="009218BA"/>
    <w:rsid w:val="009325E8"/>
    <w:rsid w:val="00932932"/>
    <w:rsid w:val="00932AFC"/>
    <w:rsid w:val="009348E4"/>
    <w:rsid w:val="00942E59"/>
    <w:rsid w:val="00945EB0"/>
    <w:rsid w:val="0094776C"/>
    <w:rsid w:val="0095226F"/>
    <w:rsid w:val="00953096"/>
    <w:rsid w:val="00954BE1"/>
    <w:rsid w:val="00956665"/>
    <w:rsid w:val="009611F4"/>
    <w:rsid w:val="00962306"/>
    <w:rsid w:val="00962CCF"/>
    <w:rsid w:val="00966BCB"/>
    <w:rsid w:val="009703BA"/>
    <w:rsid w:val="00971755"/>
    <w:rsid w:val="009719CF"/>
    <w:rsid w:val="00973816"/>
    <w:rsid w:val="00974685"/>
    <w:rsid w:val="00975C02"/>
    <w:rsid w:val="00975FC4"/>
    <w:rsid w:val="009761EC"/>
    <w:rsid w:val="00976FFF"/>
    <w:rsid w:val="0097736F"/>
    <w:rsid w:val="00981AFA"/>
    <w:rsid w:val="009851F0"/>
    <w:rsid w:val="00985E91"/>
    <w:rsid w:val="00987B46"/>
    <w:rsid w:val="009916A6"/>
    <w:rsid w:val="00991784"/>
    <w:rsid w:val="00993018"/>
    <w:rsid w:val="0099337C"/>
    <w:rsid w:val="00993A96"/>
    <w:rsid w:val="0099531F"/>
    <w:rsid w:val="0099755B"/>
    <w:rsid w:val="009A2073"/>
    <w:rsid w:val="009A73E6"/>
    <w:rsid w:val="009B1A29"/>
    <w:rsid w:val="009B2734"/>
    <w:rsid w:val="009B6D33"/>
    <w:rsid w:val="009C32C6"/>
    <w:rsid w:val="009C344D"/>
    <w:rsid w:val="009C4578"/>
    <w:rsid w:val="009C50C3"/>
    <w:rsid w:val="009C6A30"/>
    <w:rsid w:val="009D04B8"/>
    <w:rsid w:val="009D0F04"/>
    <w:rsid w:val="009D5526"/>
    <w:rsid w:val="009D754B"/>
    <w:rsid w:val="009D7569"/>
    <w:rsid w:val="009E0A5E"/>
    <w:rsid w:val="009E5750"/>
    <w:rsid w:val="009E5FC7"/>
    <w:rsid w:val="009E62CE"/>
    <w:rsid w:val="009E6E8D"/>
    <w:rsid w:val="009F7B0C"/>
    <w:rsid w:val="00A02228"/>
    <w:rsid w:val="00A060BB"/>
    <w:rsid w:val="00A06193"/>
    <w:rsid w:val="00A101B7"/>
    <w:rsid w:val="00A126DF"/>
    <w:rsid w:val="00A13FC8"/>
    <w:rsid w:val="00A15BF6"/>
    <w:rsid w:val="00A16F3B"/>
    <w:rsid w:val="00A17857"/>
    <w:rsid w:val="00A21413"/>
    <w:rsid w:val="00A22541"/>
    <w:rsid w:val="00A248C8"/>
    <w:rsid w:val="00A2721D"/>
    <w:rsid w:val="00A30CD4"/>
    <w:rsid w:val="00A34E2F"/>
    <w:rsid w:val="00A36976"/>
    <w:rsid w:val="00A41C47"/>
    <w:rsid w:val="00A4399F"/>
    <w:rsid w:val="00A449CB"/>
    <w:rsid w:val="00A44F29"/>
    <w:rsid w:val="00A44FDC"/>
    <w:rsid w:val="00A52C00"/>
    <w:rsid w:val="00A55579"/>
    <w:rsid w:val="00A56C17"/>
    <w:rsid w:val="00A60791"/>
    <w:rsid w:val="00A60C13"/>
    <w:rsid w:val="00A6150E"/>
    <w:rsid w:val="00A65209"/>
    <w:rsid w:val="00A65C9D"/>
    <w:rsid w:val="00A70807"/>
    <w:rsid w:val="00A72ABD"/>
    <w:rsid w:val="00A777CA"/>
    <w:rsid w:val="00A80703"/>
    <w:rsid w:val="00A83C48"/>
    <w:rsid w:val="00A84B7F"/>
    <w:rsid w:val="00A84C88"/>
    <w:rsid w:val="00A85B0C"/>
    <w:rsid w:val="00A863C8"/>
    <w:rsid w:val="00A86901"/>
    <w:rsid w:val="00A8769A"/>
    <w:rsid w:val="00A92EF3"/>
    <w:rsid w:val="00A94CB7"/>
    <w:rsid w:val="00A96DC8"/>
    <w:rsid w:val="00AA0329"/>
    <w:rsid w:val="00AA038B"/>
    <w:rsid w:val="00AA0FBE"/>
    <w:rsid w:val="00AA4064"/>
    <w:rsid w:val="00AA552A"/>
    <w:rsid w:val="00AA7289"/>
    <w:rsid w:val="00AB1B33"/>
    <w:rsid w:val="00AB254B"/>
    <w:rsid w:val="00AB2B67"/>
    <w:rsid w:val="00AB6E0C"/>
    <w:rsid w:val="00AB714E"/>
    <w:rsid w:val="00AB7AF5"/>
    <w:rsid w:val="00AC01FB"/>
    <w:rsid w:val="00AC33E4"/>
    <w:rsid w:val="00AC4748"/>
    <w:rsid w:val="00AC5DD5"/>
    <w:rsid w:val="00AC7E11"/>
    <w:rsid w:val="00AD20D9"/>
    <w:rsid w:val="00AD54ED"/>
    <w:rsid w:val="00AD76B2"/>
    <w:rsid w:val="00AE0311"/>
    <w:rsid w:val="00AE074A"/>
    <w:rsid w:val="00AE090B"/>
    <w:rsid w:val="00AE240B"/>
    <w:rsid w:val="00AE2AA5"/>
    <w:rsid w:val="00AE3B3F"/>
    <w:rsid w:val="00AE6DC6"/>
    <w:rsid w:val="00AF06FE"/>
    <w:rsid w:val="00AF088C"/>
    <w:rsid w:val="00AF5D9C"/>
    <w:rsid w:val="00AF5E30"/>
    <w:rsid w:val="00B00CB5"/>
    <w:rsid w:val="00B017DC"/>
    <w:rsid w:val="00B01AF3"/>
    <w:rsid w:val="00B020F2"/>
    <w:rsid w:val="00B0335B"/>
    <w:rsid w:val="00B03443"/>
    <w:rsid w:val="00B03BF5"/>
    <w:rsid w:val="00B0473A"/>
    <w:rsid w:val="00B0778F"/>
    <w:rsid w:val="00B10142"/>
    <w:rsid w:val="00B117C3"/>
    <w:rsid w:val="00B15E40"/>
    <w:rsid w:val="00B163F6"/>
    <w:rsid w:val="00B20CBC"/>
    <w:rsid w:val="00B21B2D"/>
    <w:rsid w:val="00B22AA8"/>
    <w:rsid w:val="00B2690C"/>
    <w:rsid w:val="00B300B2"/>
    <w:rsid w:val="00B307AB"/>
    <w:rsid w:val="00B31A84"/>
    <w:rsid w:val="00B35906"/>
    <w:rsid w:val="00B3686D"/>
    <w:rsid w:val="00B3740B"/>
    <w:rsid w:val="00B4044D"/>
    <w:rsid w:val="00B41485"/>
    <w:rsid w:val="00B45D03"/>
    <w:rsid w:val="00B5608A"/>
    <w:rsid w:val="00B57F05"/>
    <w:rsid w:val="00B6165C"/>
    <w:rsid w:val="00B61661"/>
    <w:rsid w:val="00B62DC1"/>
    <w:rsid w:val="00B653F5"/>
    <w:rsid w:val="00B65875"/>
    <w:rsid w:val="00B65BB6"/>
    <w:rsid w:val="00B71212"/>
    <w:rsid w:val="00B77B7B"/>
    <w:rsid w:val="00B77C87"/>
    <w:rsid w:val="00B801F0"/>
    <w:rsid w:val="00B81374"/>
    <w:rsid w:val="00B81D51"/>
    <w:rsid w:val="00B84B2C"/>
    <w:rsid w:val="00B91F1D"/>
    <w:rsid w:val="00B93AAB"/>
    <w:rsid w:val="00B94E1E"/>
    <w:rsid w:val="00B95A9C"/>
    <w:rsid w:val="00B97B6A"/>
    <w:rsid w:val="00BA1262"/>
    <w:rsid w:val="00BA24D8"/>
    <w:rsid w:val="00BA2EA5"/>
    <w:rsid w:val="00BA4D3D"/>
    <w:rsid w:val="00BB3C92"/>
    <w:rsid w:val="00BB418E"/>
    <w:rsid w:val="00BB4649"/>
    <w:rsid w:val="00BB63C1"/>
    <w:rsid w:val="00BB65F8"/>
    <w:rsid w:val="00BC08BE"/>
    <w:rsid w:val="00BC4A45"/>
    <w:rsid w:val="00BC652A"/>
    <w:rsid w:val="00BC7173"/>
    <w:rsid w:val="00BD49C3"/>
    <w:rsid w:val="00BE0C4D"/>
    <w:rsid w:val="00BE26E1"/>
    <w:rsid w:val="00BE296F"/>
    <w:rsid w:val="00BE3014"/>
    <w:rsid w:val="00BE3C92"/>
    <w:rsid w:val="00BE56AD"/>
    <w:rsid w:val="00BE79B8"/>
    <w:rsid w:val="00BF5790"/>
    <w:rsid w:val="00C008FD"/>
    <w:rsid w:val="00C0316F"/>
    <w:rsid w:val="00C03634"/>
    <w:rsid w:val="00C03993"/>
    <w:rsid w:val="00C04733"/>
    <w:rsid w:val="00C05052"/>
    <w:rsid w:val="00C06743"/>
    <w:rsid w:val="00C106BD"/>
    <w:rsid w:val="00C1090B"/>
    <w:rsid w:val="00C1287C"/>
    <w:rsid w:val="00C14F45"/>
    <w:rsid w:val="00C16A6C"/>
    <w:rsid w:val="00C16C27"/>
    <w:rsid w:val="00C208DC"/>
    <w:rsid w:val="00C227B2"/>
    <w:rsid w:val="00C22A08"/>
    <w:rsid w:val="00C25683"/>
    <w:rsid w:val="00C256CA"/>
    <w:rsid w:val="00C25E80"/>
    <w:rsid w:val="00C26863"/>
    <w:rsid w:val="00C26D0D"/>
    <w:rsid w:val="00C3159C"/>
    <w:rsid w:val="00C31DF2"/>
    <w:rsid w:val="00C35C60"/>
    <w:rsid w:val="00C40DCB"/>
    <w:rsid w:val="00C40E08"/>
    <w:rsid w:val="00C42F12"/>
    <w:rsid w:val="00C5026D"/>
    <w:rsid w:val="00C5046F"/>
    <w:rsid w:val="00C51C02"/>
    <w:rsid w:val="00C527A4"/>
    <w:rsid w:val="00C53C19"/>
    <w:rsid w:val="00C54DAA"/>
    <w:rsid w:val="00C603AB"/>
    <w:rsid w:val="00C61741"/>
    <w:rsid w:val="00C6487E"/>
    <w:rsid w:val="00C67009"/>
    <w:rsid w:val="00C73855"/>
    <w:rsid w:val="00C7636E"/>
    <w:rsid w:val="00C8000B"/>
    <w:rsid w:val="00C80226"/>
    <w:rsid w:val="00C810A2"/>
    <w:rsid w:val="00C8268D"/>
    <w:rsid w:val="00C8691A"/>
    <w:rsid w:val="00C917EC"/>
    <w:rsid w:val="00C93C52"/>
    <w:rsid w:val="00C969A5"/>
    <w:rsid w:val="00C96E73"/>
    <w:rsid w:val="00C979F6"/>
    <w:rsid w:val="00C97D2E"/>
    <w:rsid w:val="00CA30B9"/>
    <w:rsid w:val="00CA48FD"/>
    <w:rsid w:val="00CA5D8B"/>
    <w:rsid w:val="00CB072E"/>
    <w:rsid w:val="00CB0A21"/>
    <w:rsid w:val="00CB25AA"/>
    <w:rsid w:val="00CB3EB1"/>
    <w:rsid w:val="00CB5662"/>
    <w:rsid w:val="00CC0852"/>
    <w:rsid w:val="00CC67A5"/>
    <w:rsid w:val="00CD01E6"/>
    <w:rsid w:val="00CD1355"/>
    <w:rsid w:val="00CD45FF"/>
    <w:rsid w:val="00CD46BA"/>
    <w:rsid w:val="00CD4733"/>
    <w:rsid w:val="00CD6D18"/>
    <w:rsid w:val="00CE2B12"/>
    <w:rsid w:val="00CE3A03"/>
    <w:rsid w:val="00CE3FA8"/>
    <w:rsid w:val="00CE6167"/>
    <w:rsid w:val="00CE718B"/>
    <w:rsid w:val="00CF4809"/>
    <w:rsid w:val="00CF5E2A"/>
    <w:rsid w:val="00CF75D8"/>
    <w:rsid w:val="00D001BB"/>
    <w:rsid w:val="00D0080B"/>
    <w:rsid w:val="00D013B4"/>
    <w:rsid w:val="00D041F4"/>
    <w:rsid w:val="00D04FF2"/>
    <w:rsid w:val="00D0534E"/>
    <w:rsid w:val="00D069F5"/>
    <w:rsid w:val="00D10795"/>
    <w:rsid w:val="00D11F46"/>
    <w:rsid w:val="00D14384"/>
    <w:rsid w:val="00D15B9A"/>
    <w:rsid w:val="00D16007"/>
    <w:rsid w:val="00D17931"/>
    <w:rsid w:val="00D20B40"/>
    <w:rsid w:val="00D24009"/>
    <w:rsid w:val="00D2567B"/>
    <w:rsid w:val="00D33583"/>
    <w:rsid w:val="00D338E6"/>
    <w:rsid w:val="00D3657D"/>
    <w:rsid w:val="00D42190"/>
    <w:rsid w:val="00D423B2"/>
    <w:rsid w:val="00D42E83"/>
    <w:rsid w:val="00D43DCA"/>
    <w:rsid w:val="00D44F42"/>
    <w:rsid w:val="00D45504"/>
    <w:rsid w:val="00D50C2D"/>
    <w:rsid w:val="00D51C79"/>
    <w:rsid w:val="00D525E1"/>
    <w:rsid w:val="00D53CC2"/>
    <w:rsid w:val="00D542DB"/>
    <w:rsid w:val="00D54659"/>
    <w:rsid w:val="00D55758"/>
    <w:rsid w:val="00D6046A"/>
    <w:rsid w:val="00D60F69"/>
    <w:rsid w:val="00D64258"/>
    <w:rsid w:val="00D67D2B"/>
    <w:rsid w:val="00D71081"/>
    <w:rsid w:val="00D71B42"/>
    <w:rsid w:val="00D72159"/>
    <w:rsid w:val="00D72818"/>
    <w:rsid w:val="00D72E69"/>
    <w:rsid w:val="00D73121"/>
    <w:rsid w:val="00D7587D"/>
    <w:rsid w:val="00D75B02"/>
    <w:rsid w:val="00D75F1B"/>
    <w:rsid w:val="00D80F13"/>
    <w:rsid w:val="00D82419"/>
    <w:rsid w:val="00D85E28"/>
    <w:rsid w:val="00D86D28"/>
    <w:rsid w:val="00D87276"/>
    <w:rsid w:val="00D87E1F"/>
    <w:rsid w:val="00D9003D"/>
    <w:rsid w:val="00D90EC2"/>
    <w:rsid w:val="00D934AA"/>
    <w:rsid w:val="00D9379F"/>
    <w:rsid w:val="00D95619"/>
    <w:rsid w:val="00D95E96"/>
    <w:rsid w:val="00D96805"/>
    <w:rsid w:val="00D96B51"/>
    <w:rsid w:val="00D96E51"/>
    <w:rsid w:val="00DA128D"/>
    <w:rsid w:val="00DA18B2"/>
    <w:rsid w:val="00DA2BDA"/>
    <w:rsid w:val="00DA6199"/>
    <w:rsid w:val="00DC6FF0"/>
    <w:rsid w:val="00DD24A4"/>
    <w:rsid w:val="00DD27AC"/>
    <w:rsid w:val="00DD7136"/>
    <w:rsid w:val="00DE470E"/>
    <w:rsid w:val="00DE4F0E"/>
    <w:rsid w:val="00DF0CFD"/>
    <w:rsid w:val="00DF6B49"/>
    <w:rsid w:val="00E01342"/>
    <w:rsid w:val="00E05922"/>
    <w:rsid w:val="00E13BD8"/>
    <w:rsid w:val="00E14B1A"/>
    <w:rsid w:val="00E15566"/>
    <w:rsid w:val="00E15A95"/>
    <w:rsid w:val="00E17323"/>
    <w:rsid w:val="00E17483"/>
    <w:rsid w:val="00E2290E"/>
    <w:rsid w:val="00E2379B"/>
    <w:rsid w:val="00E32244"/>
    <w:rsid w:val="00E335EB"/>
    <w:rsid w:val="00E33DBC"/>
    <w:rsid w:val="00E35051"/>
    <w:rsid w:val="00E4062F"/>
    <w:rsid w:val="00E40673"/>
    <w:rsid w:val="00E41C75"/>
    <w:rsid w:val="00E4283E"/>
    <w:rsid w:val="00E439EC"/>
    <w:rsid w:val="00E45D41"/>
    <w:rsid w:val="00E4759E"/>
    <w:rsid w:val="00E506D2"/>
    <w:rsid w:val="00E510C7"/>
    <w:rsid w:val="00E51736"/>
    <w:rsid w:val="00E51C15"/>
    <w:rsid w:val="00E54082"/>
    <w:rsid w:val="00E55008"/>
    <w:rsid w:val="00E55AC3"/>
    <w:rsid w:val="00E55E8E"/>
    <w:rsid w:val="00E602CC"/>
    <w:rsid w:val="00E609DA"/>
    <w:rsid w:val="00E656C2"/>
    <w:rsid w:val="00E65DC1"/>
    <w:rsid w:val="00E6682C"/>
    <w:rsid w:val="00E7012F"/>
    <w:rsid w:val="00E70920"/>
    <w:rsid w:val="00E72120"/>
    <w:rsid w:val="00E721B5"/>
    <w:rsid w:val="00E76CEE"/>
    <w:rsid w:val="00E804EB"/>
    <w:rsid w:val="00E812F7"/>
    <w:rsid w:val="00E82557"/>
    <w:rsid w:val="00E954DD"/>
    <w:rsid w:val="00E965F3"/>
    <w:rsid w:val="00EA1241"/>
    <w:rsid w:val="00EA14A5"/>
    <w:rsid w:val="00EA241A"/>
    <w:rsid w:val="00EA4039"/>
    <w:rsid w:val="00EA470A"/>
    <w:rsid w:val="00EA5D2E"/>
    <w:rsid w:val="00EB0310"/>
    <w:rsid w:val="00EB1A66"/>
    <w:rsid w:val="00EB3B8A"/>
    <w:rsid w:val="00EB704A"/>
    <w:rsid w:val="00EC0DBE"/>
    <w:rsid w:val="00EC1CC0"/>
    <w:rsid w:val="00EC1D3B"/>
    <w:rsid w:val="00EC3CB5"/>
    <w:rsid w:val="00EC72DF"/>
    <w:rsid w:val="00EC7A36"/>
    <w:rsid w:val="00ED0001"/>
    <w:rsid w:val="00ED177B"/>
    <w:rsid w:val="00ED1E2F"/>
    <w:rsid w:val="00ED3628"/>
    <w:rsid w:val="00ED5C5E"/>
    <w:rsid w:val="00ED5D7B"/>
    <w:rsid w:val="00ED785F"/>
    <w:rsid w:val="00EE0461"/>
    <w:rsid w:val="00EE11C1"/>
    <w:rsid w:val="00EE22F8"/>
    <w:rsid w:val="00EE2314"/>
    <w:rsid w:val="00EE36BC"/>
    <w:rsid w:val="00EE397B"/>
    <w:rsid w:val="00EE5626"/>
    <w:rsid w:val="00EE5910"/>
    <w:rsid w:val="00EF01B3"/>
    <w:rsid w:val="00EF09A4"/>
    <w:rsid w:val="00EF16DB"/>
    <w:rsid w:val="00EF43C8"/>
    <w:rsid w:val="00EF4B5F"/>
    <w:rsid w:val="00EF73F4"/>
    <w:rsid w:val="00EF79F9"/>
    <w:rsid w:val="00F00889"/>
    <w:rsid w:val="00F01969"/>
    <w:rsid w:val="00F01EAE"/>
    <w:rsid w:val="00F02D07"/>
    <w:rsid w:val="00F031BB"/>
    <w:rsid w:val="00F0499A"/>
    <w:rsid w:val="00F070A5"/>
    <w:rsid w:val="00F07718"/>
    <w:rsid w:val="00F10D6A"/>
    <w:rsid w:val="00F138C6"/>
    <w:rsid w:val="00F16D9B"/>
    <w:rsid w:val="00F1705F"/>
    <w:rsid w:val="00F176D6"/>
    <w:rsid w:val="00F20322"/>
    <w:rsid w:val="00F20E8D"/>
    <w:rsid w:val="00F23CF1"/>
    <w:rsid w:val="00F27A9D"/>
    <w:rsid w:val="00F3309A"/>
    <w:rsid w:val="00F358FF"/>
    <w:rsid w:val="00F37697"/>
    <w:rsid w:val="00F376B2"/>
    <w:rsid w:val="00F37C3B"/>
    <w:rsid w:val="00F37E9E"/>
    <w:rsid w:val="00F408CC"/>
    <w:rsid w:val="00F44AE5"/>
    <w:rsid w:val="00F4584F"/>
    <w:rsid w:val="00F475D2"/>
    <w:rsid w:val="00F521D1"/>
    <w:rsid w:val="00F52BE0"/>
    <w:rsid w:val="00F53C0A"/>
    <w:rsid w:val="00F541BD"/>
    <w:rsid w:val="00F54EA0"/>
    <w:rsid w:val="00F55CE3"/>
    <w:rsid w:val="00F63108"/>
    <w:rsid w:val="00F6412B"/>
    <w:rsid w:val="00F642AC"/>
    <w:rsid w:val="00F70559"/>
    <w:rsid w:val="00F709C3"/>
    <w:rsid w:val="00F71C23"/>
    <w:rsid w:val="00F72280"/>
    <w:rsid w:val="00F72DF2"/>
    <w:rsid w:val="00F738EC"/>
    <w:rsid w:val="00F74336"/>
    <w:rsid w:val="00F74E47"/>
    <w:rsid w:val="00F7737D"/>
    <w:rsid w:val="00F779DA"/>
    <w:rsid w:val="00F86FDE"/>
    <w:rsid w:val="00F901AF"/>
    <w:rsid w:val="00F93A6F"/>
    <w:rsid w:val="00F96C5F"/>
    <w:rsid w:val="00FA079E"/>
    <w:rsid w:val="00FA1516"/>
    <w:rsid w:val="00FA1622"/>
    <w:rsid w:val="00FA1DCA"/>
    <w:rsid w:val="00FA26B1"/>
    <w:rsid w:val="00FA2991"/>
    <w:rsid w:val="00FA2B27"/>
    <w:rsid w:val="00FA435D"/>
    <w:rsid w:val="00FA5029"/>
    <w:rsid w:val="00FB1326"/>
    <w:rsid w:val="00FB38A2"/>
    <w:rsid w:val="00FC0B51"/>
    <w:rsid w:val="00FC2E92"/>
    <w:rsid w:val="00FC6AD7"/>
    <w:rsid w:val="00FC6B01"/>
    <w:rsid w:val="00FC75EE"/>
    <w:rsid w:val="00FD0CF4"/>
    <w:rsid w:val="00FE3A37"/>
    <w:rsid w:val="00FE5612"/>
    <w:rsid w:val="00FE5C12"/>
    <w:rsid w:val="00FE798D"/>
    <w:rsid w:val="00FF0796"/>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CF73-0818-45A4-9189-6DEBAB20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60</Pages>
  <Words>16471</Words>
  <Characters>93891</Characters>
  <Application>Microsoft Office Word</Application>
  <DocSecurity>0</DocSecurity>
  <Lines>782</Lines>
  <Paragraphs>220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110142</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622</cp:revision>
  <cp:lastPrinted>2017-05-09T10:13:00Z</cp:lastPrinted>
  <dcterms:created xsi:type="dcterms:W3CDTF">2016-09-02T12:40:00Z</dcterms:created>
  <dcterms:modified xsi:type="dcterms:W3CDTF">2017-05-09T11:01:00Z</dcterms:modified>
</cp:coreProperties>
</file>