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31425A"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454ACB" w:rsidRPr="00E01F05" w:rsidRDefault="000061BD" w:rsidP="00E01F05">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996AD0" w:rsidRPr="000358BB" w:rsidRDefault="00996AD0" w:rsidP="00385D80">
      <w:pPr>
        <w:jc w:val="center"/>
        <w:rPr>
          <w:b/>
          <w:i/>
          <w:sz w:val="26"/>
          <w:szCs w:val="26"/>
          <w:lang w:val="sr-Cyrl-CS"/>
        </w:rPr>
      </w:pPr>
      <w:r>
        <w:rPr>
          <w:b/>
          <w:i/>
          <w:sz w:val="26"/>
          <w:szCs w:val="26"/>
          <w:lang w:val="sr-Cyrl-CS"/>
        </w:rPr>
        <w:t>– Услуге ресторана</w:t>
      </w:r>
      <w:r w:rsidR="00EB1A9C" w:rsidRPr="00EB1A9C">
        <w:rPr>
          <w:b/>
          <w:i/>
          <w:sz w:val="28"/>
          <w:szCs w:val="28"/>
          <w:lang w:val="sr-Cyrl-CS"/>
        </w:rPr>
        <w:t xml:space="preserve"> </w:t>
      </w:r>
      <w:r w:rsidR="00EB1A9C">
        <w:rPr>
          <w:b/>
          <w:i/>
          <w:sz w:val="28"/>
          <w:szCs w:val="28"/>
          <w:lang w:val="sr-Cyrl-CS"/>
        </w:rPr>
        <w:t>за потребе Општине Љубовија-</w:t>
      </w:r>
    </w:p>
    <w:p w:rsidR="00414341" w:rsidRPr="000358BB" w:rsidRDefault="00414341" w:rsidP="00414341">
      <w:pPr>
        <w:rPr>
          <w:b/>
          <w:i/>
          <w:lang w:val="sr-Cyrl-CS"/>
        </w:rPr>
      </w:pPr>
    </w:p>
    <w:p w:rsidR="000061BD" w:rsidRDefault="00CF5397" w:rsidP="00CB0934">
      <w:pPr>
        <w:rPr>
          <w:b/>
          <w:i/>
          <w:sz w:val="28"/>
        </w:rPr>
      </w:pPr>
      <w:r>
        <w:rPr>
          <w:b/>
          <w:i/>
          <w:sz w:val="28"/>
        </w:rPr>
        <w:tab/>
      </w:r>
      <w:r>
        <w:rPr>
          <w:b/>
          <w:i/>
          <w:sz w:val="28"/>
        </w:rPr>
        <w:tab/>
      </w:r>
    </w:p>
    <w:p w:rsidR="00EB1A9C" w:rsidRPr="00EB1A9C" w:rsidRDefault="00EB1A9C" w:rsidP="00CB0934">
      <w:pPr>
        <w:rPr>
          <w:b/>
          <w:i/>
          <w:sz w:val="28"/>
        </w:rPr>
      </w:pPr>
    </w:p>
    <w:p w:rsidR="00327985" w:rsidRPr="00CF5397" w:rsidRDefault="00327985" w:rsidP="00CB0934">
      <w:pPr>
        <w:rPr>
          <w:b/>
          <w:i/>
          <w:sz w:val="28"/>
        </w:rPr>
      </w:pPr>
    </w:p>
    <w:p w:rsidR="000061BD" w:rsidRPr="00047AAA" w:rsidRDefault="009C50E7" w:rsidP="000061BD">
      <w:pPr>
        <w:jc w:val="center"/>
        <w:rPr>
          <w:b/>
          <w:sz w:val="28"/>
        </w:rPr>
      </w:pPr>
      <w:r>
        <w:rPr>
          <w:b/>
          <w:sz w:val="28"/>
          <w:lang w:val="sr-Cyrl-CS"/>
        </w:rPr>
        <w:t xml:space="preserve">ЈАВНА НАБАВКА број: ЈН </w:t>
      </w:r>
      <w:r w:rsidR="006901BB">
        <w:rPr>
          <w:b/>
          <w:sz w:val="28"/>
        </w:rPr>
        <w:t>25</w:t>
      </w:r>
      <w:r w:rsidR="000061BD" w:rsidRPr="00FC46AD">
        <w:rPr>
          <w:b/>
          <w:sz w:val="28"/>
        </w:rPr>
        <w:t>/201</w:t>
      </w:r>
      <w:r w:rsidR="00047AAA">
        <w:rPr>
          <w:b/>
          <w:sz w:val="28"/>
        </w:rPr>
        <w:t>7</w:t>
      </w:r>
    </w:p>
    <w:p w:rsidR="000061BD" w:rsidRPr="00FC46AD" w:rsidRDefault="00BC6009" w:rsidP="000061BD">
      <w:pPr>
        <w:jc w:val="center"/>
        <w:rPr>
          <w:b/>
          <w:sz w:val="28"/>
          <w:lang w:val="sr-Cyrl-CS"/>
        </w:rPr>
      </w:pPr>
      <w:r>
        <w:rPr>
          <w:b/>
          <w:sz w:val="28"/>
          <w:lang w:val="sr-Cyrl-CS"/>
        </w:rPr>
        <w:t>404-</w:t>
      </w:r>
      <w:r w:rsidR="00CE67B6">
        <w:rPr>
          <w:b/>
          <w:sz w:val="28"/>
        </w:rPr>
        <w:t>62</w:t>
      </w:r>
      <w:r w:rsidR="000061BD">
        <w:rPr>
          <w:b/>
          <w:sz w:val="28"/>
          <w:lang w:val="sr-Cyrl-CS"/>
        </w:rPr>
        <w:t>/201</w:t>
      </w:r>
      <w:r w:rsidR="00047AAA">
        <w:rPr>
          <w:b/>
          <w:sz w:val="28"/>
        </w:rPr>
        <w:t>7</w:t>
      </w:r>
      <w:r w:rsidR="0040516E">
        <w:rPr>
          <w:b/>
          <w:sz w:val="28"/>
          <w:lang w:val="sr-Cyrl-CS"/>
        </w:rPr>
        <w:t>-01</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B04514" w:rsidRDefault="00B04514" w:rsidP="000061BD">
      <w:pPr>
        <w:pStyle w:val="Default"/>
        <w:ind w:right="-392"/>
        <w:rPr>
          <w:rFonts w:ascii="Times New Roman" w:hAnsi="Times New Roman"/>
          <w:bCs/>
          <w:iCs/>
          <w:sz w:val="22"/>
          <w:szCs w:val="22"/>
          <w:lang w:val="sr-Cyrl-CS"/>
        </w:rPr>
      </w:pPr>
    </w:p>
    <w:p w:rsidR="00B04514" w:rsidRDefault="00B04514" w:rsidP="000061BD">
      <w:pPr>
        <w:pStyle w:val="Default"/>
        <w:ind w:right="-392"/>
        <w:rPr>
          <w:rFonts w:ascii="Times New Roman" w:hAnsi="Times New Roman"/>
          <w:bCs/>
          <w:iCs/>
          <w:sz w:val="22"/>
          <w:szCs w:val="22"/>
        </w:rPr>
      </w:pPr>
    </w:p>
    <w:p w:rsidR="00327985" w:rsidRDefault="00327985" w:rsidP="000061BD">
      <w:pPr>
        <w:pStyle w:val="Default"/>
        <w:ind w:right="-392"/>
        <w:rPr>
          <w:rFonts w:ascii="Times New Roman" w:hAnsi="Times New Roman"/>
          <w:bCs/>
          <w:iCs/>
          <w:sz w:val="22"/>
          <w:szCs w:val="22"/>
        </w:rPr>
      </w:pPr>
    </w:p>
    <w:p w:rsidR="00327985" w:rsidRDefault="00327985" w:rsidP="000061BD">
      <w:pPr>
        <w:pStyle w:val="Default"/>
        <w:ind w:right="-392"/>
        <w:rPr>
          <w:rFonts w:ascii="Times New Roman" w:hAnsi="Times New Roman"/>
          <w:bCs/>
          <w:iCs/>
          <w:sz w:val="22"/>
          <w:szCs w:val="22"/>
        </w:rPr>
      </w:pPr>
    </w:p>
    <w:p w:rsidR="00327985" w:rsidRDefault="00327985" w:rsidP="000061BD">
      <w:pPr>
        <w:pStyle w:val="Default"/>
        <w:ind w:right="-392"/>
        <w:rPr>
          <w:rFonts w:ascii="Times New Roman" w:hAnsi="Times New Roman"/>
          <w:bCs/>
          <w:iCs/>
          <w:sz w:val="22"/>
          <w:szCs w:val="22"/>
        </w:rPr>
      </w:pPr>
    </w:p>
    <w:p w:rsidR="00327985" w:rsidRDefault="00327985" w:rsidP="000061BD">
      <w:pPr>
        <w:pStyle w:val="Default"/>
        <w:ind w:right="-392"/>
        <w:rPr>
          <w:rFonts w:ascii="Times New Roman" w:hAnsi="Times New Roman"/>
          <w:bCs/>
          <w:iCs/>
          <w:sz w:val="22"/>
          <w:szCs w:val="22"/>
        </w:rPr>
      </w:pPr>
    </w:p>
    <w:p w:rsidR="00327985" w:rsidRDefault="00327985" w:rsidP="000061BD">
      <w:pPr>
        <w:pStyle w:val="Default"/>
        <w:ind w:right="-392"/>
        <w:rPr>
          <w:rFonts w:ascii="Times New Roman" w:hAnsi="Times New Roman"/>
          <w:bCs/>
          <w:iCs/>
          <w:sz w:val="22"/>
          <w:szCs w:val="22"/>
        </w:rPr>
      </w:pPr>
    </w:p>
    <w:p w:rsidR="00327985" w:rsidRPr="00327985" w:rsidRDefault="00327985" w:rsidP="000061BD">
      <w:pPr>
        <w:pStyle w:val="Default"/>
        <w:ind w:right="-392"/>
        <w:rPr>
          <w:rFonts w:ascii="Times New Roman" w:hAnsi="Times New Roman"/>
          <w:bCs/>
          <w:iCs/>
          <w:sz w:val="22"/>
          <w:szCs w:val="22"/>
        </w:rPr>
      </w:pPr>
    </w:p>
    <w:p w:rsidR="00B04514" w:rsidRDefault="00B04514" w:rsidP="000061BD">
      <w:pPr>
        <w:pStyle w:val="Default"/>
        <w:ind w:right="-392"/>
        <w:rPr>
          <w:rFonts w:ascii="Times New Roman" w:hAnsi="Times New Roman"/>
          <w:bCs/>
          <w:iCs/>
          <w:sz w:val="22"/>
          <w:szCs w:val="22"/>
        </w:rPr>
      </w:pPr>
    </w:p>
    <w:p w:rsidR="00E853AD" w:rsidRDefault="00E853AD" w:rsidP="000061BD">
      <w:pPr>
        <w:pStyle w:val="Default"/>
        <w:ind w:right="-392"/>
        <w:rPr>
          <w:rFonts w:ascii="Times New Roman" w:hAnsi="Times New Roman"/>
          <w:bCs/>
          <w:iCs/>
          <w:sz w:val="22"/>
          <w:szCs w:val="22"/>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Default="000061BD" w:rsidP="000061BD">
      <w:pPr>
        <w:pStyle w:val="Default"/>
        <w:ind w:right="-392"/>
        <w:jc w:val="center"/>
        <w:rPr>
          <w:rFonts w:ascii="Times New Roman" w:hAnsi="Times New Roman"/>
          <w:b/>
          <w:i/>
        </w:rPr>
      </w:pPr>
      <w:r>
        <w:rPr>
          <w:rFonts w:ascii="Times New Roman" w:hAnsi="Times New Roman"/>
          <w:b/>
          <w:i/>
          <w:lang w:val="sr-Cyrl-CS"/>
        </w:rPr>
        <w:t xml:space="preserve">ЉУБОВИЈА, </w:t>
      </w:r>
      <w:r w:rsidR="00AB1B41">
        <w:rPr>
          <w:rFonts w:ascii="Times New Roman" w:hAnsi="Times New Roman"/>
          <w:b/>
          <w:i/>
        </w:rPr>
        <w:t>децембар</w:t>
      </w:r>
      <w:r w:rsidR="001049C4">
        <w:rPr>
          <w:rFonts w:ascii="Times New Roman" w:hAnsi="Times New Roman"/>
          <w:b/>
          <w:i/>
          <w:lang w:val="sr-Cyrl-CS"/>
        </w:rPr>
        <w:t xml:space="preserve"> </w:t>
      </w:r>
      <w:r w:rsidR="00B04514">
        <w:rPr>
          <w:rFonts w:ascii="Times New Roman" w:hAnsi="Times New Roman"/>
          <w:b/>
          <w:i/>
          <w:lang w:val="sr-Cyrl-CS"/>
        </w:rPr>
        <w:t>2017</w:t>
      </w:r>
      <w:r w:rsidRPr="00E33DBC">
        <w:rPr>
          <w:rFonts w:ascii="Times New Roman" w:hAnsi="Times New Roman"/>
          <w:b/>
          <w:i/>
          <w:lang w:val="sr-Cyrl-CS"/>
        </w:rPr>
        <w:t xml:space="preserve">. </w:t>
      </w:r>
      <w:r w:rsidR="00E853AD">
        <w:rPr>
          <w:rFonts w:ascii="Times New Roman" w:hAnsi="Times New Roman"/>
          <w:b/>
          <w:i/>
        </w:rPr>
        <w:t>г</w:t>
      </w:r>
      <w:r w:rsidRPr="00E33DBC">
        <w:rPr>
          <w:rFonts w:ascii="Times New Roman" w:hAnsi="Times New Roman"/>
          <w:b/>
          <w:i/>
          <w:lang w:val="sr-Cyrl-CS"/>
        </w:rPr>
        <w:t>одине</w:t>
      </w:r>
    </w:p>
    <w:p w:rsidR="00E853AD" w:rsidRDefault="00E853AD" w:rsidP="000061BD">
      <w:pPr>
        <w:pStyle w:val="Default"/>
        <w:ind w:right="-392"/>
        <w:jc w:val="center"/>
        <w:rPr>
          <w:rFonts w:ascii="Times New Roman" w:hAnsi="Times New Roman"/>
          <w:b/>
          <w:i/>
        </w:rPr>
      </w:pPr>
    </w:p>
    <w:p w:rsidR="00E853AD" w:rsidRDefault="00E853AD" w:rsidP="000061BD">
      <w:pPr>
        <w:pStyle w:val="Default"/>
        <w:ind w:right="-392"/>
        <w:jc w:val="center"/>
        <w:rPr>
          <w:rFonts w:ascii="Times New Roman" w:hAnsi="Times New Roman"/>
          <w:b/>
          <w:i/>
        </w:rPr>
      </w:pPr>
    </w:p>
    <w:p w:rsidR="00E853AD" w:rsidRPr="00E853AD" w:rsidRDefault="00E853AD" w:rsidP="000061BD">
      <w:pPr>
        <w:pStyle w:val="Default"/>
        <w:ind w:right="-392"/>
        <w:jc w:val="center"/>
        <w:rPr>
          <w:rFonts w:ascii="Times New Roman" w:hAnsi="Times New Roman"/>
          <w:b/>
          <w:i/>
        </w:rPr>
      </w:pPr>
    </w:p>
    <w:p w:rsidR="00A54355" w:rsidRDefault="00A54355" w:rsidP="000061BD">
      <w:pPr>
        <w:rPr>
          <w:bCs/>
          <w:lang w:val="sr-Cyrl-CS"/>
        </w:rPr>
      </w:pPr>
    </w:p>
    <w:p w:rsidR="000061BD" w:rsidRPr="00757AD6" w:rsidRDefault="000061BD" w:rsidP="000061BD">
      <w:pPr>
        <w:rPr>
          <w:color w:val="000000"/>
          <w:lang w:val="en-US"/>
        </w:rPr>
      </w:pPr>
      <w:r w:rsidRPr="009B66F5">
        <w:rPr>
          <w:bCs/>
          <w:lang w:val="sr-Cyrl-CS"/>
        </w:rPr>
        <w:lastRenderedPageBreak/>
        <w:t>Република Србија</w:t>
      </w:r>
    </w:p>
    <w:p w:rsidR="000061BD" w:rsidRPr="00BD5148" w:rsidRDefault="000061BD" w:rsidP="000061BD">
      <w:pPr>
        <w:pStyle w:val="Default"/>
        <w:ind w:right="-392"/>
        <w:rPr>
          <w:rFonts w:ascii="Times New Roman" w:hAnsi="Times New Roman"/>
          <w:bCs/>
        </w:rPr>
      </w:pPr>
      <w:r w:rsidRPr="00BD5148">
        <w:rPr>
          <w:rFonts w:ascii="Times New Roman" w:hAnsi="Times New Roman"/>
          <w:bCs/>
          <w:lang w:val="sr-Cyrl-CS"/>
        </w:rPr>
        <w:t xml:space="preserve">ОПШТИНА </w:t>
      </w:r>
      <w:r w:rsidRPr="00BD5148">
        <w:rPr>
          <w:rFonts w:ascii="Times New Roman" w:hAnsi="Times New Roman"/>
          <w:bCs/>
        </w:rPr>
        <w:t>ЉУБОВИЈА</w:t>
      </w:r>
    </w:p>
    <w:p w:rsidR="00BD5148" w:rsidRPr="00BD5148" w:rsidRDefault="00BD5148" w:rsidP="000061BD">
      <w:pPr>
        <w:pStyle w:val="Default"/>
        <w:ind w:right="-392"/>
        <w:rPr>
          <w:rFonts w:ascii="Times New Roman" w:hAnsi="Times New Roman"/>
          <w:b/>
          <w:bCs/>
        </w:rPr>
      </w:pPr>
      <w:r>
        <w:rPr>
          <w:rFonts w:ascii="Times New Roman" w:hAnsi="Times New Roman"/>
          <w:b/>
          <w:bCs/>
        </w:rPr>
        <w:t xml:space="preserve">- </w:t>
      </w:r>
      <w:r w:rsidRPr="00BD5148">
        <w:rPr>
          <w:rFonts w:ascii="Times New Roman" w:hAnsi="Times New Roman"/>
          <w:bCs/>
        </w:rPr>
        <w:t>Председник општине--</w:t>
      </w:r>
    </w:p>
    <w:p w:rsidR="008B6922" w:rsidRPr="00A543F7" w:rsidRDefault="008B6922" w:rsidP="000061BD">
      <w:pPr>
        <w:pStyle w:val="Default"/>
        <w:ind w:right="-392"/>
        <w:rPr>
          <w:rFonts w:ascii="Times New Roman" w:hAnsi="Times New Roman"/>
          <w:b/>
          <w:bCs/>
          <w:lang w:val="sr-Cyrl-CS"/>
        </w:rPr>
      </w:pPr>
      <w:r w:rsidRPr="00A543F7">
        <w:rPr>
          <w:rFonts w:ascii="Times New Roman" w:hAnsi="Times New Roman"/>
          <w:b/>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AB1B41">
        <w:rPr>
          <w:rFonts w:ascii="Times New Roman" w:hAnsi="Times New Roman"/>
        </w:rPr>
        <w:t>62</w:t>
      </w:r>
      <w:r>
        <w:rPr>
          <w:rFonts w:ascii="Times New Roman" w:hAnsi="Times New Roman"/>
        </w:rPr>
        <w:t>/201</w:t>
      </w:r>
      <w:r w:rsidR="006F037A">
        <w:rPr>
          <w:rFonts w:ascii="Times New Roman" w:hAnsi="Times New Roman"/>
          <w:lang w:val="sr-Cyrl-CS"/>
        </w:rPr>
        <w:t>7</w:t>
      </w:r>
      <w:r>
        <w:rPr>
          <w:rFonts w:ascii="Times New Roman" w:hAnsi="Times New Roman"/>
        </w:rPr>
        <w:t>-0</w:t>
      </w:r>
      <w:r w:rsidR="001C6C72">
        <w:rPr>
          <w:rFonts w:ascii="Times New Roman" w:hAnsi="Times New Roman"/>
          <w:lang w:val="sr-Cyrl-CS"/>
        </w:rPr>
        <w:t>1</w:t>
      </w:r>
    </w:p>
    <w:p w:rsidR="000061BD" w:rsidRDefault="006D26A3" w:rsidP="000061BD">
      <w:pPr>
        <w:pStyle w:val="Default"/>
        <w:ind w:right="-392"/>
        <w:rPr>
          <w:rFonts w:ascii="Times New Roman" w:hAnsi="Times New Roman"/>
          <w:lang w:val="sr-Cyrl-CS"/>
        </w:rPr>
      </w:pPr>
      <w:r>
        <w:rPr>
          <w:rFonts w:ascii="Times New Roman" w:hAnsi="Times New Roman"/>
          <w:lang/>
        </w:rPr>
        <w:t>07.12</w:t>
      </w:r>
      <w:r w:rsidR="00FA0A24">
        <w:rPr>
          <w:rFonts w:ascii="Times New Roman" w:hAnsi="Times New Roman"/>
        </w:rPr>
        <w:t>.</w:t>
      </w:r>
      <w:r w:rsidR="000061BD" w:rsidRPr="009B66F5">
        <w:rPr>
          <w:rFonts w:ascii="Times New Roman" w:hAnsi="Times New Roman"/>
          <w:lang w:val="sr-Cyrl-CS"/>
        </w:rPr>
        <w:t>201</w:t>
      </w:r>
      <w:r w:rsidR="006F037A">
        <w:rPr>
          <w:rFonts w:ascii="Times New Roman" w:hAnsi="Times New Roman"/>
          <w:lang w:val="sr-Cyrl-CS"/>
        </w:rPr>
        <w:t>7</w:t>
      </w:r>
      <w:r w:rsidR="000061BD"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0C0323">
      <w:pPr>
        <w:pStyle w:val="Default"/>
        <w:spacing w:after="360"/>
        <w:ind w:right="-392"/>
        <w:rPr>
          <w:rFonts w:ascii="Times New Roman" w:hAnsi="Times New Roman"/>
        </w:rPr>
      </w:pPr>
      <w:r>
        <w:rPr>
          <w:rFonts w:ascii="Times New Roman" w:hAnsi="Times New Roman"/>
        </w:rPr>
        <w:t>Љ у б о в и ј а</w:t>
      </w:r>
    </w:p>
    <w:p w:rsidR="000061BD" w:rsidRDefault="000061BD" w:rsidP="005F46CB">
      <w:pPr>
        <w:pStyle w:val="Default"/>
        <w:spacing w:after="480"/>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C237DA">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AB1B41">
        <w:rPr>
          <w:rFonts w:ascii="Times New Roman" w:hAnsi="Times New Roman"/>
        </w:rPr>
        <w:t>62</w:t>
      </w:r>
      <w:r w:rsidR="00DE134E">
        <w:rPr>
          <w:rFonts w:ascii="Times New Roman" w:hAnsi="Times New Roman"/>
          <w:lang w:val="sr-Cyrl-CS"/>
        </w:rPr>
        <w:t>/2017</w:t>
      </w:r>
      <w:r>
        <w:rPr>
          <w:rFonts w:ascii="Times New Roman" w:hAnsi="Times New Roman"/>
          <w:lang w:val="sr-Cyrl-CS"/>
        </w:rPr>
        <w:t>-0</w:t>
      </w:r>
      <w:r w:rsidR="00043A7B">
        <w:rPr>
          <w:rFonts w:ascii="Times New Roman" w:hAnsi="Times New Roman"/>
        </w:rPr>
        <w:t>1</w:t>
      </w:r>
      <w:r>
        <w:rPr>
          <w:rFonts w:ascii="Times New Roman" w:hAnsi="Times New Roman"/>
          <w:lang w:val="sr-Cyrl-CS"/>
        </w:rPr>
        <w:t xml:space="preserve"> од </w:t>
      </w:r>
      <w:r w:rsidR="00AB1B41">
        <w:rPr>
          <w:rFonts w:ascii="Times New Roman" w:hAnsi="Times New Roman"/>
        </w:rPr>
        <w:t>04.12</w:t>
      </w:r>
      <w:r w:rsidR="00D65080">
        <w:rPr>
          <w:rFonts w:ascii="Times New Roman" w:hAnsi="Times New Roman"/>
          <w:lang w:val="sr-Cyrl-CS"/>
        </w:rPr>
        <w:t>.</w:t>
      </w:r>
      <w:r w:rsidR="00DE134E">
        <w:rPr>
          <w:rFonts w:ascii="Times New Roman" w:hAnsi="Times New Roman"/>
          <w:lang w:val="sr-Cyrl-CS"/>
        </w:rPr>
        <w:t>2017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набавку број 404-</w:t>
      </w:r>
      <w:r w:rsidR="00AB1B41">
        <w:rPr>
          <w:rFonts w:ascii="Times New Roman" w:hAnsi="Times New Roman"/>
        </w:rPr>
        <w:t>62</w:t>
      </w:r>
      <w:r w:rsidR="00DE134E">
        <w:rPr>
          <w:rFonts w:ascii="Times New Roman" w:hAnsi="Times New Roman"/>
          <w:lang w:val="sr-Cyrl-CS"/>
        </w:rPr>
        <w:t>/2017</w:t>
      </w:r>
      <w:r w:rsidR="00043A7B">
        <w:rPr>
          <w:rFonts w:ascii="Times New Roman" w:hAnsi="Times New Roman"/>
          <w:lang w:val="sr-Cyrl-CS"/>
        </w:rPr>
        <w:t>-0</w:t>
      </w:r>
      <w:r w:rsidR="00043A7B">
        <w:rPr>
          <w:rFonts w:ascii="Times New Roman" w:hAnsi="Times New Roman"/>
        </w:rPr>
        <w:t>1</w:t>
      </w:r>
      <w:r>
        <w:rPr>
          <w:rFonts w:ascii="Times New Roman" w:hAnsi="Times New Roman"/>
          <w:lang w:val="sr-Cyrl-CS"/>
        </w:rPr>
        <w:t xml:space="preserve"> од </w:t>
      </w:r>
      <w:r w:rsidR="00AB1B41">
        <w:rPr>
          <w:rFonts w:ascii="Times New Roman" w:hAnsi="Times New Roman"/>
          <w:lang w:val="sr-Cyrl-CS"/>
        </w:rPr>
        <w:t>04.12</w:t>
      </w:r>
      <w:r w:rsidR="00DE134E">
        <w:rPr>
          <w:rFonts w:ascii="Times New Roman" w:hAnsi="Times New Roman"/>
          <w:lang w:val="sr-Cyrl-CS"/>
        </w:rPr>
        <w:t>.2017</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7244C9" w:rsidRDefault="000061BD" w:rsidP="00063245">
      <w:pPr>
        <w:jc w:val="center"/>
        <w:rPr>
          <w:b/>
          <w:bCs/>
          <w:shadow/>
          <w:color w:val="000000"/>
          <w:szCs w:val="22"/>
          <w:lang w:val="en-US"/>
        </w:rPr>
      </w:pPr>
      <w:r w:rsidRPr="00061179">
        <w:rPr>
          <w:b/>
          <w:bCs/>
          <w:shadow/>
          <w:color w:val="000000"/>
          <w:szCs w:val="22"/>
        </w:rPr>
        <w:t xml:space="preserve">за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p>
    <w:p w:rsidR="00C30E26" w:rsidRDefault="00327985" w:rsidP="00063245">
      <w:pPr>
        <w:jc w:val="center"/>
        <w:rPr>
          <w:b/>
          <w:shadow/>
          <w:szCs w:val="22"/>
          <w:lang w:val="sr-Cyrl-CS"/>
        </w:rPr>
      </w:pPr>
      <w:r>
        <w:rPr>
          <w:b/>
          <w:shadow/>
          <w:szCs w:val="22"/>
          <w:lang w:val="sr-Cyrl-CS"/>
        </w:rPr>
        <w:t>–Услуге ресторана</w:t>
      </w:r>
      <w:r w:rsidR="000C2830">
        <w:rPr>
          <w:b/>
          <w:shadow/>
          <w:szCs w:val="22"/>
          <w:lang w:val="sr-Cyrl-CS"/>
        </w:rPr>
        <w:t xml:space="preserve"> за потребе Општине Љубовија</w:t>
      </w:r>
      <w:r w:rsidR="00D54EB1">
        <w:rPr>
          <w:b/>
          <w:shadow/>
          <w:szCs w:val="22"/>
          <w:lang w:val="sr-Cyrl-CS"/>
        </w:rPr>
        <w:t>,</w:t>
      </w:r>
    </w:p>
    <w:p w:rsidR="0077737D" w:rsidRPr="0077737D" w:rsidRDefault="00D54EB1" w:rsidP="00C30E26">
      <w:pPr>
        <w:jc w:val="center"/>
        <w:rPr>
          <w:b/>
          <w:shadow/>
          <w:sz w:val="22"/>
          <w:szCs w:val="22"/>
          <w:lang w:val="sr-Cyrl-CS"/>
        </w:rPr>
      </w:pPr>
      <w:r>
        <w:rPr>
          <w:b/>
          <w:shadow/>
          <w:szCs w:val="22"/>
          <w:lang w:val="sr-Cyrl-CS"/>
        </w:rPr>
        <w:t xml:space="preserve"> поновљен поступак,</w:t>
      </w:r>
      <w:r w:rsidR="004C3E66">
        <w:rPr>
          <w:b/>
          <w:shadow/>
          <w:szCs w:val="22"/>
          <w:lang w:val="sr-Cyrl-CS"/>
        </w:rPr>
        <w:t xml:space="preserve">  </w:t>
      </w:r>
      <w:r w:rsidR="009568C9" w:rsidRPr="00D21ACE">
        <w:rPr>
          <w:b/>
          <w:shadow/>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327985">
        <w:rPr>
          <w:b/>
          <w:shadow/>
          <w:szCs w:val="22"/>
          <w:lang w:val="en-US"/>
        </w:rPr>
        <w:t>2</w:t>
      </w:r>
      <w:r w:rsidR="00327985">
        <w:rPr>
          <w:b/>
          <w:shadow/>
          <w:szCs w:val="22"/>
        </w:rPr>
        <w:t>5</w:t>
      </w:r>
      <w:r w:rsidR="006D07A4" w:rsidRPr="00061179">
        <w:rPr>
          <w:b/>
          <w:shadow/>
          <w:szCs w:val="22"/>
          <w:lang w:val="sr-Cyrl-CS"/>
        </w:rPr>
        <w:t>/201</w:t>
      </w:r>
      <w:r w:rsidR="004C3E66">
        <w:rPr>
          <w:b/>
          <w:shadow/>
          <w:szCs w:val="22"/>
          <w:lang w:val="sr-Cyrl-CS"/>
        </w:rPr>
        <w:t>7</w:t>
      </w:r>
    </w:p>
    <w:p w:rsidR="000061BD" w:rsidRDefault="000061BD" w:rsidP="00C71BF4">
      <w:pPr>
        <w:spacing w:after="120"/>
        <w:jc w:val="both"/>
        <w:rPr>
          <w:rFonts w:eastAsia="TimesNewRomanPSMT"/>
          <w:lang w:val="sr-Cyrl-CS"/>
        </w:rPr>
      </w:pPr>
      <w:r w:rsidRPr="00F34DFB">
        <w:rPr>
          <w:rFonts w:eastAsia="TimesNewRomanPSMT"/>
        </w:rPr>
        <w:t>Конкурсна документација садржи:</w:t>
      </w:r>
    </w:p>
    <w:tbl>
      <w:tblPr>
        <w:tblW w:w="9272" w:type="dxa"/>
        <w:jc w:val="center"/>
        <w:tblInd w:w="-15" w:type="dxa"/>
        <w:tblLayout w:type="fixed"/>
        <w:tblLook w:val="0000"/>
      </w:tblPr>
      <w:tblGrid>
        <w:gridCol w:w="1383"/>
        <w:gridCol w:w="6840"/>
        <w:gridCol w:w="1049"/>
      </w:tblGrid>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CA7D8B" w:rsidP="004254B9">
            <w:pPr>
              <w:snapToGrid w:val="0"/>
              <w:jc w:val="center"/>
              <w:rPr>
                <w:bCs/>
                <w:iCs/>
                <w:sz w:val="22"/>
                <w:szCs w:val="22"/>
                <w:lang w:val="sr-Cyrl-CS"/>
              </w:rPr>
            </w:pPr>
            <w:r>
              <w:rPr>
                <w:bCs/>
                <w:iCs/>
                <w:sz w:val="22"/>
                <w:szCs w:val="22"/>
                <w:lang w:val="sr-Cyrl-CS"/>
              </w:rPr>
              <w:t>3</w:t>
            </w:r>
          </w:p>
        </w:tc>
      </w:tr>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D37127"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D37127" w:rsidRDefault="00D37127"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5960BE" w:rsidP="004254B9">
            <w:pPr>
              <w:snapToGrid w:val="0"/>
              <w:jc w:val="center"/>
              <w:rPr>
                <w:rFonts w:eastAsia="TimesNewRomanPSMT"/>
                <w:sz w:val="22"/>
                <w:szCs w:val="22"/>
                <w:lang w:val="sr-Cyrl-CS"/>
              </w:rPr>
            </w:pPr>
            <w:r>
              <w:rPr>
                <w:rFonts w:eastAsia="TimesNewRomanPSMT"/>
                <w:sz w:val="22"/>
                <w:szCs w:val="22"/>
                <w:lang w:val="sr-Cyrl-CS"/>
              </w:rPr>
              <w:t>7</w:t>
            </w:r>
          </w:p>
        </w:tc>
      </w:tr>
      <w:tr w:rsidR="005F23FE"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D120A" w:rsidRDefault="007A1C87" w:rsidP="004254B9">
            <w:pPr>
              <w:snapToGrid w:val="0"/>
              <w:jc w:val="center"/>
              <w:rPr>
                <w:rFonts w:eastAsia="TimesNewRomanPSMT"/>
                <w:sz w:val="22"/>
                <w:szCs w:val="22"/>
                <w:lang w:val="sr-Cyrl-CS"/>
              </w:rPr>
            </w:pPr>
            <w:r>
              <w:rPr>
                <w:rFonts w:eastAsia="TimesNewRomanPSMT"/>
                <w:sz w:val="22"/>
                <w:szCs w:val="22"/>
                <w:lang w:val="sr-Cyrl-CS"/>
              </w:rPr>
              <w:t>9</w:t>
            </w:r>
          </w:p>
        </w:tc>
      </w:tr>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7A1C87" w:rsidP="004254B9">
            <w:pPr>
              <w:snapToGrid w:val="0"/>
              <w:jc w:val="center"/>
              <w:rPr>
                <w:rFonts w:eastAsia="TimesNewRomanPSMT"/>
                <w:sz w:val="22"/>
                <w:szCs w:val="22"/>
                <w:lang w:val="sr-Cyrl-CS"/>
              </w:rPr>
            </w:pPr>
            <w:r>
              <w:rPr>
                <w:rFonts w:eastAsia="TimesNewRomanPSMT"/>
                <w:sz w:val="22"/>
                <w:szCs w:val="22"/>
                <w:lang w:val="sr-Cyrl-CS"/>
              </w:rPr>
              <w:t>10</w:t>
            </w:r>
          </w:p>
        </w:tc>
      </w:tr>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Образац 1</w:t>
            </w:r>
          </w:p>
          <w:p w:rsidR="000D120A" w:rsidRPr="000D120A" w:rsidRDefault="000D120A" w:rsidP="004254B9">
            <w:pPr>
              <w:snapToGrid w:val="0"/>
              <w:jc w:val="center"/>
              <w:rPr>
                <w:rFonts w:eastAsia="TimesNewRomanPSMT"/>
                <w:sz w:val="22"/>
                <w:szCs w:val="22"/>
                <w:lang w:val="sr-Cyrl-CS"/>
              </w:rPr>
            </w:pP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2A72C7">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7A1C87" w:rsidP="0098071D">
            <w:pPr>
              <w:snapToGrid w:val="0"/>
              <w:jc w:val="center"/>
              <w:rPr>
                <w:rFonts w:eastAsia="TimesNewRomanPSMT"/>
                <w:sz w:val="22"/>
                <w:szCs w:val="22"/>
                <w:lang w:val="sr-Cyrl-CS"/>
              </w:rPr>
            </w:pPr>
            <w:r>
              <w:rPr>
                <w:rFonts w:eastAsia="TimesNewRomanPSMT"/>
                <w:sz w:val="22"/>
                <w:szCs w:val="22"/>
                <w:lang w:val="sr-Cyrl-CS"/>
              </w:rPr>
              <w:t>18</w:t>
            </w:r>
          </w:p>
        </w:tc>
      </w:tr>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7A1C87" w:rsidP="004254B9">
            <w:pPr>
              <w:snapToGrid w:val="0"/>
              <w:jc w:val="center"/>
              <w:rPr>
                <w:rFonts w:eastAsia="TimesNewRomanPSMT"/>
                <w:sz w:val="22"/>
                <w:szCs w:val="22"/>
                <w:lang w:val="sr-Cyrl-CS"/>
              </w:rPr>
            </w:pPr>
            <w:r>
              <w:rPr>
                <w:rFonts w:eastAsia="TimesNewRomanPSMT"/>
                <w:sz w:val="22"/>
                <w:szCs w:val="22"/>
                <w:lang w:val="sr-Cyrl-CS"/>
              </w:rPr>
              <w:t>24</w:t>
            </w:r>
          </w:p>
        </w:tc>
      </w:tr>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7A1C87" w:rsidP="004254B9">
            <w:pPr>
              <w:snapToGrid w:val="0"/>
              <w:jc w:val="center"/>
              <w:rPr>
                <w:rFonts w:eastAsia="TimesNewRomanPSMT"/>
                <w:sz w:val="22"/>
                <w:szCs w:val="22"/>
                <w:lang w:val="sr-Cyrl-CS"/>
              </w:rPr>
            </w:pPr>
            <w:r>
              <w:rPr>
                <w:rFonts w:eastAsia="TimesNewRomanPSMT"/>
                <w:sz w:val="22"/>
                <w:szCs w:val="22"/>
                <w:lang w:val="sr-Cyrl-CS"/>
              </w:rPr>
              <w:t>25</w:t>
            </w:r>
          </w:p>
        </w:tc>
      </w:tr>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7A1C87" w:rsidP="004254B9">
            <w:pPr>
              <w:snapToGrid w:val="0"/>
              <w:jc w:val="center"/>
              <w:rPr>
                <w:rFonts w:eastAsia="TimesNewRomanPSMT"/>
                <w:sz w:val="22"/>
                <w:szCs w:val="22"/>
                <w:lang w:val="sr-Cyrl-CS"/>
              </w:rPr>
            </w:pPr>
            <w:r>
              <w:rPr>
                <w:rFonts w:eastAsia="TimesNewRomanPSMT"/>
                <w:sz w:val="22"/>
                <w:szCs w:val="22"/>
                <w:lang w:val="sr-Cyrl-CS"/>
              </w:rPr>
              <w:t>26</w:t>
            </w:r>
          </w:p>
        </w:tc>
      </w:tr>
      <w:tr w:rsidR="00A645CB"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A645CB" w:rsidRPr="000D120A" w:rsidRDefault="00A645CB" w:rsidP="002A72C7">
            <w:pPr>
              <w:snapToGrid w:val="0"/>
              <w:jc w:val="center"/>
              <w:rPr>
                <w:rFonts w:eastAsia="TimesNewRomanPSMT"/>
                <w:sz w:val="22"/>
                <w:szCs w:val="22"/>
                <w:lang w:val="sr-Cyrl-CS"/>
              </w:rPr>
            </w:pPr>
            <w:r>
              <w:rPr>
                <w:rFonts w:eastAsia="TimesNewRomanPSMT"/>
                <w:sz w:val="22"/>
                <w:szCs w:val="22"/>
                <w:lang w:val="sr-Cyrl-CS"/>
              </w:rPr>
              <w:t>Образац</w:t>
            </w:r>
            <w:r w:rsidR="002265F0">
              <w:rPr>
                <w:rFonts w:eastAsia="TimesNewRomanPSMT"/>
                <w:sz w:val="22"/>
                <w:szCs w:val="22"/>
                <w:lang w:val="sr-Cyrl-CS"/>
              </w:rPr>
              <w:t xml:space="preserve"> 4 </w:t>
            </w:r>
          </w:p>
        </w:tc>
        <w:tc>
          <w:tcPr>
            <w:tcW w:w="6840" w:type="dxa"/>
            <w:tcBorders>
              <w:top w:val="single" w:sz="4" w:space="0" w:color="000000"/>
              <w:left w:val="single" w:sz="4" w:space="0" w:color="000000"/>
              <w:bottom w:val="single" w:sz="4" w:space="0" w:color="000000"/>
            </w:tcBorders>
            <w:shd w:val="clear" w:color="auto" w:fill="auto"/>
            <w:vAlign w:val="center"/>
          </w:tcPr>
          <w:p w:rsidR="00A645CB" w:rsidRPr="000D120A" w:rsidRDefault="00A645CB" w:rsidP="002A72C7">
            <w:pPr>
              <w:snapToGrid w:val="0"/>
              <w:rPr>
                <w:rFonts w:eastAsia="TimesNewRomanPSMT"/>
                <w:sz w:val="22"/>
                <w:szCs w:val="22"/>
                <w:lang w:val="sr-Cyrl-CS"/>
              </w:rPr>
            </w:pPr>
            <w:r>
              <w:rPr>
                <w:rFonts w:eastAsia="TimesNewRomanPSMT"/>
                <w:sz w:val="22"/>
                <w:szCs w:val="22"/>
                <w:lang w:val="sr-Cyrl-CS"/>
              </w:rPr>
              <w:t>Изјава о испуњености услова из члана 76. Закона</w:t>
            </w:r>
            <w:r w:rsidR="00E922E4">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A645CB" w:rsidRPr="000D120A" w:rsidRDefault="007A1C87" w:rsidP="004254B9">
            <w:pPr>
              <w:snapToGrid w:val="0"/>
              <w:jc w:val="center"/>
              <w:rPr>
                <w:rFonts w:eastAsia="TimesNewRomanPSMT"/>
                <w:sz w:val="22"/>
                <w:szCs w:val="22"/>
                <w:lang w:val="sr-Cyrl-CS"/>
              </w:rPr>
            </w:pPr>
            <w:r>
              <w:rPr>
                <w:rFonts w:eastAsia="TimesNewRomanPSMT"/>
                <w:sz w:val="22"/>
                <w:szCs w:val="22"/>
                <w:lang w:val="sr-Cyrl-CS"/>
              </w:rPr>
              <w:t>27</w:t>
            </w:r>
          </w:p>
        </w:tc>
      </w:tr>
      <w:tr w:rsidR="00402D40"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2A72C7">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0962C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0962C9" w:rsidP="002A72C7">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7A1C87" w:rsidP="004254B9">
            <w:pPr>
              <w:snapToGrid w:val="0"/>
              <w:jc w:val="center"/>
              <w:rPr>
                <w:rFonts w:eastAsia="TimesNewRomanPSMT"/>
                <w:sz w:val="22"/>
                <w:szCs w:val="22"/>
                <w:lang w:val="sr-Cyrl-CS"/>
              </w:rPr>
            </w:pPr>
            <w:r>
              <w:rPr>
                <w:rFonts w:eastAsia="TimesNewRomanPSMT"/>
                <w:sz w:val="22"/>
                <w:szCs w:val="22"/>
                <w:lang w:val="sr-Cyrl-CS"/>
              </w:rPr>
              <w:t>28</w:t>
            </w:r>
          </w:p>
        </w:tc>
      </w:tr>
      <w:tr w:rsidR="00402D40"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2A72C7">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2265F0">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0962C9" w:rsidP="002A72C7">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7A1C87" w:rsidP="004254B9">
            <w:pPr>
              <w:snapToGrid w:val="0"/>
              <w:jc w:val="center"/>
              <w:rPr>
                <w:rFonts w:eastAsia="TimesNewRomanPSMT"/>
                <w:sz w:val="22"/>
                <w:szCs w:val="22"/>
                <w:lang w:val="sr-Cyrl-CS"/>
              </w:rPr>
            </w:pPr>
            <w:r>
              <w:rPr>
                <w:rFonts w:eastAsia="TimesNewRomanPSMT"/>
                <w:sz w:val="22"/>
                <w:szCs w:val="22"/>
                <w:lang w:val="sr-Cyrl-CS"/>
              </w:rPr>
              <w:t>32</w:t>
            </w:r>
          </w:p>
        </w:tc>
      </w:tr>
      <w:tr w:rsidR="00402D40"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0962C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0962C9"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7A1C87" w:rsidP="004254B9">
            <w:pPr>
              <w:snapToGrid w:val="0"/>
              <w:jc w:val="center"/>
              <w:rPr>
                <w:rFonts w:eastAsia="TimesNewRomanPSMT"/>
                <w:sz w:val="22"/>
                <w:szCs w:val="22"/>
                <w:lang w:val="sr-Cyrl-CS"/>
              </w:rPr>
            </w:pPr>
            <w:r>
              <w:rPr>
                <w:rFonts w:eastAsia="TimesNewRomanPSMT"/>
                <w:sz w:val="22"/>
                <w:szCs w:val="22"/>
                <w:lang w:val="sr-Cyrl-CS"/>
              </w:rPr>
              <w:t>35</w:t>
            </w:r>
          </w:p>
        </w:tc>
      </w:tr>
      <w:tr w:rsidR="00922FC7"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922FC7"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8</w:t>
            </w:r>
          </w:p>
          <w:p w:rsidR="00922FC7" w:rsidRPr="000D120A" w:rsidRDefault="00922FC7" w:rsidP="00A432A1">
            <w:pPr>
              <w:snapToGrid w:val="0"/>
              <w:jc w:val="center"/>
              <w:rPr>
                <w:rFonts w:eastAsia="TimesNewRomanPSMT"/>
                <w:sz w:val="22"/>
                <w:szCs w:val="22"/>
                <w:lang w:val="sr-Cyrl-CS"/>
              </w:rPr>
            </w:pP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0962C9"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Default="007A1C87" w:rsidP="004254B9">
            <w:pPr>
              <w:snapToGrid w:val="0"/>
              <w:jc w:val="center"/>
              <w:rPr>
                <w:rFonts w:eastAsia="TimesNewRomanPSMT"/>
                <w:sz w:val="22"/>
                <w:szCs w:val="22"/>
                <w:lang w:val="sr-Cyrl-CS"/>
              </w:rPr>
            </w:pPr>
            <w:r>
              <w:rPr>
                <w:rFonts w:eastAsia="TimesNewRomanPSMT"/>
                <w:sz w:val="22"/>
                <w:szCs w:val="22"/>
                <w:lang w:val="sr-Cyrl-CS"/>
              </w:rPr>
              <w:t>36</w:t>
            </w:r>
          </w:p>
        </w:tc>
      </w:tr>
      <w:tr w:rsidR="00922FC7"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922FC7"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p w:rsidR="008C2880" w:rsidRPr="000D120A" w:rsidRDefault="008C2880" w:rsidP="00A432A1">
            <w:pPr>
              <w:snapToGrid w:val="0"/>
              <w:jc w:val="center"/>
              <w:rPr>
                <w:rFonts w:eastAsia="TimesNewRomanPSMT"/>
                <w:sz w:val="22"/>
                <w:szCs w:val="22"/>
                <w:lang w:val="sr-Cyrl-CS"/>
              </w:rPr>
            </w:pP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8C2880" w:rsidP="002A72C7">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D120A" w:rsidRDefault="007A1C87" w:rsidP="004254B9">
            <w:pPr>
              <w:snapToGrid w:val="0"/>
              <w:jc w:val="center"/>
              <w:rPr>
                <w:rFonts w:eastAsia="TimesNewRomanPSMT"/>
                <w:sz w:val="22"/>
                <w:szCs w:val="22"/>
                <w:lang w:val="sr-Cyrl-CS"/>
              </w:rPr>
            </w:pPr>
            <w:r>
              <w:rPr>
                <w:rFonts w:eastAsia="TimesNewRomanPSMT"/>
                <w:sz w:val="22"/>
                <w:szCs w:val="22"/>
                <w:lang w:val="sr-Cyrl-CS"/>
              </w:rPr>
              <w:t>37</w:t>
            </w:r>
          </w:p>
        </w:tc>
      </w:tr>
      <w:tr w:rsidR="00922FC7"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922FC7"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p w:rsidR="002B6502" w:rsidRPr="000D120A" w:rsidRDefault="002B6502" w:rsidP="002A72C7">
            <w:pPr>
              <w:snapToGrid w:val="0"/>
              <w:jc w:val="center"/>
              <w:rPr>
                <w:rFonts w:eastAsia="TimesNewRomanPSMT"/>
                <w:sz w:val="22"/>
                <w:szCs w:val="22"/>
                <w:lang w:val="sr-Cyrl-CS"/>
              </w:rPr>
            </w:pP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2B6502" w:rsidP="002A72C7">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D120A" w:rsidRDefault="007A1C87" w:rsidP="004254B9">
            <w:pPr>
              <w:snapToGrid w:val="0"/>
              <w:jc w:val="center"/>
              <w:rPr>
                <w:rFonts w:eastAsia="TimesNewRomanPSMT"/>
                <w:sz w:val="22"/>
                <w:szCs w:val="22"/>
                <w:lang w:val="sr-Cyrl-CS"/>
              </w:rPr>
            </w:pPr>
            <w:r>
              <w:rPr>
                <w:rFonts w:eastAsia="TimesNewRomanPSMT"/>
                <w:sz w:val="22"/>
                <w:szCs w:val="22"/>
                <w:lang w:val="sr-Cyrl-CS"/>
              </w:rPr>
              <w:t>38</w:t>
            </w:r>
          </w:p>
        </w:tc>
      </w:tr>
    </w:tbl>
    <w:p w:rsidR="000C0323" w:rsidRDefault="000C0323" w:rsidP="00D160F1">
      <w:pPr>
        <w:pStyle w:val="Default"/>
        <w:autoSpaceDE/>
        <w:autoSpaceDN/>
        <w:adjustRightInd/>
        <w:jc w:val="center"/>
        <w:rPr>
          <w:rFonts w:ascii="Times New Roman" w:hAnsi="Times New Roman"/>
          <w:b/>
          <w:i/>
        </w:rPr>
      </w:pPr>
    </w:p>
    <w:p w:rsidR="000061BD" w:rsidRPr="00774B65"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774B65">
        <w:rPr>
          <w:rFonts w:ascii="Times New Roman" w:hAnsi="Times New Roman"/>
          <w:b/>
          <w:i/>
          <w:color w:val="auto"/>
          <w:lang w:val="sr-Cyrl-CS"/>
        </w:rPr>
        <w:t>38</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774B65">
        <w:rPr>
          <w:rFonts w:ascii="Times New Roman" w:hAnsi="Times New Roman"/>
          <w:b/>
          <w:i/>
        </w:rPr>
        <w:t>а</w:t>
      </w:r>
    </w:p>
    <w:p w:rsidR="00CB5662" w:rsidRDefault="00841DCF" w:rsidP="000061BD">
      <w:pPr>
        <w:pStyle w:val="Default"/>
        <w:ind w:right="4"/>
        <w:rPr>
          <w:rFonts w:ascii="Times New Roman" w:eastAsia="Times New Roman" w:hAnsi="Times New Roman"/>
          <w:i/>
          <w:color w:val="auto"/>
          <w:lang w:eastAsia="ar-SA"/>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AE1310" w:rsidRPr="00AE1310" w:rsidRDefault="00AE1310" w:rsidP="000061BD">
      <w:pPr>
        <w:pStyle w:val="Default"/>
        <w:ind w:right="4"/>
        <w:rPr>
          <w:rFonts w:ascii="Times New Roman" w:hAnsi="Times New Roman"/>
          <w:b/>
          <w:i/>
          <w:sz w:val="28"/>
          <w:szCs w:val="28"/>
          <w:u w:val="single"/>
        </w:rPr>
      </w:pP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DE415A">
        <w:t>O</w:t>
      </w:r>
      <w:r w:rsidR="00274CDC">
        <w:rPr>
          <w:lang w:val="sr-Cyrl-CS"/>
        </w:rPr>
        <w:t>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442D1B" w:rsidRPr="00442D1B" w:rsidRDefault="00635ADF" w:rsidP="00442D1B">
      <w:pPr>
        <w:pStyle w:val="ListParagraph"/>
        <w:numPr>
          <w:ilvl w:val="0"/>
          <w:numId w:val="4"/>
        </w:numPr>
        <w:jc w:val="both"/>
        <w:rPr>
          <w:lang w:val="sr-Cyrl-CS"/>
        </w:rPr>
      </w:pPr>
      <w:r w:rsidRPr="00442D1B">
        <w:rPr>
          <w:lang w:val="sr-Cyrl-CS"/>
        </w:rPr>
        <w:t>Предмет јавне набавке су</w:t>
      </w:r>
      <w:r w:rsidR="006C56EA" w:rsidRPr="00442D1B">
        <w:rPr>
          <w:lang w:val="sr-Cyrl-CS"/>
        </w:rPr>
        <w:t xml:space="preserve"> </w:t>
      </w:r>
      <w:r w:rsidR="00F51ADD">
        <w:rPr>
          <w:lang w:val="sr-Cyrl-CS"/>
        </w:rPr>
        <w:t>угоститељске услуге</w:t>
      </w:r>
      <w:r w:rsidR="00052B12">
        <w:rPr>
          <w:lang w:val="sr-Cyrl-CS"/>
        </w:rPr>
        <w:t xml:space="preserve"> за потребе  Општине Љубовија </w:t>
      </w:r>
      <w:r w:rsidR="00442D1B" w:rsidRPr="00442D1B">
        <w:rPr>
          <w:lang w:val="sr-Cyrl-CS"/>
        </w:rPr>
        <w:t xml:space="preserve"> </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594816">
        <w:rPr>
          <w:lang w:val="sr-Cyrl-CS"/>
        </w:rPr>
        <w:t>Драган Павловић</w:t>
      </w:r>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5C19B4" w:rsidRPr="005C19B4" w:rsidRDefault="005C19B4" w:rsidP="00F74336">
      <w:pPr>
        <w:ind w:left="720"/>
        <w:jc w:val="both"/>
      </w:pPr>
    </w:p>
    <w:p w:rsidR="00AE1310" w:rsidRPr="00AE1310" w:rsidRDefault="00AE1310"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Default="005C13AB" w:rsidP="00CB5662">
      <w:pPr>
        <w:jc w:val="both"/>
      </w:pPr>
    </w:p>
    <w:p w:rsidR="00635ADF" w:rsidRPr="00181CA7" w:rsidRDefault="00CB5662" w:rsidP="00EE64D1">
      <w:pPr>
        <w:numPr>
          <w:ilvl w:val="0"/>
          <w:numId w:val="10"/>
        </w:numPr>
        <w:spacing w:after="120"/>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w:t>
      </w:r>
      <w:r w:rsidR="00CF76B9">
        <w:rPr>
          <w:lang w:val="sr-Cyrl-CS"/>
        </w:rPr>
        <w:t>услуге ресторана</w:t>
      </w:r>
      <w:r w:rsidR="00D9214E">
        <w:rPr>
          <w:lang w:val="sr-Cyrl-CS"/>
        </w:rPr>
        <w:t xml:space="preserve"> за потребе Општине Љубовија</w:t>
      </w:r>
      <w:r w:rsidR="00540D7C" w:rsidRPr="00EA0CFD">
        <w:rPr>
          <w:lang w:val="sr-Cyrl-CS"/>
        </w:rPr>
        <w:t>,</w:t>
      </w:r>
      <w:r w:rsidR="00540D7C">
        <w:rPr>
          <w:lang w:val="sr-Cyrl-CS"/>
        </w:rPr>
        <w:t xml:space="preserve"> према спецификацији</w:t>
      </w:r>
      <w:r w:rsidR="00BF4F72">
        <w:rPr>
          <w:lang w:val="sr-Cyrl-CS"/>
        </w:rPr>
        <w:t xml:space="preserve"> услу</w:t>
      </w:r>
      <w:r w:rsidR="00327C47">
        <w:rPr>
          <w:lang w:val="sr-Cyrl-CS"/>
        </w:rPr>
        <w:t>га</w:t>
      </w:r>
      <w:r w:rsidR="00540D7C">
        <w:rPr>
          <w:lang w:val="sr-Cyrl-CS"/>
        </w:rPr>
        <w:t xml:space="preserve"> и условима наведеним у даљем тексту конкурсне документације</w:t>
      </w:r>
      <w:r w:rsidR="00274CDC">
        <w:rPr>
          <w:lang w:val="sr-Cyrl-CS"/>
        </w:rPr>
        <w:t>.</w:t>
      </w:r>
    </w:p>
    <w:p w:rsidR="00F90A52" w:rsidRDefault="002A6B3E" w:rsidP="00635ADF">
      <w:pPr>
        <w:ind w:firstLine="720"/>
        <w:jc w:val="both"/>
        <w:rPr>
          <w:lang w:val="ru-RU"/>
        </w:rPr>
      </w:pPr>
      <w:r>
        <w:t>Ознака из општег речника набавке</w:t>
      </w:r>
      <w:r>
        <w:rPr>
          <w:lang w:val="ru-RU"/>
        </w:rPr>
        <w:t>:</w:t>
      </w:r>
      <w:r w:rsidR="00303821" w:rsidRPr="00303821">
        <w:rPr>
          <w:lang w:val="ru-RU"/>
        </w:rPr>
        <w:t xml:space="preserve"> </w:t>
      </w:r>
    </w:p>
    <w:p w:rsidR="00F90A52" w:rsidRDefault="00F90A52" w:rsidP="00635ADF">
      <w:pPr>
        <w:ind w:firstLine="720"/>
        <w:jc w:val="both"/>
        <w:rPr>
          <w:lang w:val="ru-RU"/>
        </w:rPr>
      </w:pPr>
      <w:r>
        <w:rPr>
          <w:lang w:val="ru-RU"/>
        </w:rPr>
        <w:t>55300000 – услуге ресторана и услуге послуживања храном</w:t>
      </w:r>
    </w:p>
    <w:p w:rsidR="002A6B3E" w:rsidRDefault="002A6B3E" w:rsidP="002A6B3E">
      <w:pPr>
        <w:ind w:firstLine="720"/>
        <w:rPr>
          <w:lang w:val="ru-RU"/>
        </w:rPr>
      </w:pPr>
    </w:p>
    <w:p w:rsidR="005C19B4" w:rsidRPr="002A6B3E" w:rsidRDefault="005C19B4" w:rsidP="002A6B3E">
      <w:pPr>
        <w:ind w:firstLine="720"/>
        <w:rPr>
          <w:lang w:val="ru-RU"/>
        </w:rPr>
      </w:pPr>
    </w:p>
    <w:p w:rsidR="00341A4C" w:rsidRPr="00E32316" w:rsidRDefault="00930AF9" w:rsidP="00EE64D1">
      <w:pPr>
        <w:numPr>
          <w:ilvl w:val="0"/>
          <w:numId w:val="10"/>
        </w:numPr>
        <w:spacing w:after="120"/>
        <w:ind w:left="0" w:firstLine="360"/>
        <w:jc w:val="both"/>
        <w:rPr>
          <w:lang w:val="en-US"/>
        </w:rPr>
      </w:pPr>
      <w:r>
        <w:rPr>
          <w:lang w:val="sr-Cyrl-CS"/>
        </w:rPr>
        <w:t>Предмет набавке</w:t>
      </w:r>
      <w:r w:rsidR="00341A4C" w:rsidRPr="00341A4C">
        <w:t xml:space="preserve"> </w:t>
      </w:r>
      <w:r w:rsidR="00E32316">
        <w:t>ни</w:t>
      </w:r>
      <w:r w:rsidR="00341A4C" w:rsidRPr="00341A4C">
        <w:rPr>
          <w:lang w:val="sr-Cyrl-CS"/>
        </w:rPr>
        <w:t>ј</w:t>
      </w:r>
      <w:r w:rsidR="00341A4C" w:rsidRPr="00341A4C">
        <w:t>е о</w:t>
      </w:r>
      <w:r>
        <w:t>бликован</w:t>
      </w:r>
      <w:r w:rsidR="00341A4C" w:rsidRPr="00341A4C">
        <w:t xml:space="preserve"> </w:t>
      </w:r>
      <w:r w:rsidR="00E32316">
        <w:t xml:space="preserve">по партијама </w:t>
      </w:r>
    </w:p>
    <w:p w:rsidR="00E32316" w:rsidRPr="00E32316" w:rsidRDefault="00E32316" w:rsidP="00E32316">
      <w:pPr>
        <w:spacing w:after="120"/>
        <w:ind w:left="360"/>
        <w:jc w:val="both"/>
        <w:rPr>
          <w:lang w:val="en-US"/>
        </w:rPr>
      </w:pPr>
    </w:p>
    <w:p w:rsidR="00E32316" w:rsidRPr="00E32316" w:rsidRDefault="00E32316" w:rsidP="00EE64D1">
      <w:pPr>
        <w:numPr>
          <w:ilvl w:val="0"/>
          <w:numId w:val="10"/>
        </w:numPr>
        <w:spacing w:after="120"/>
        <w:ind w:left="0" w:firstLine="360"/>
        <w:jc w:val="both"/>
        <w:rPr>
          <w:lang w:val="en-US"/>
        </w:rPr>
      </w:pPr>
      <w:r>
        <w:t>Процењена вредност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536"/>
        <w:gridCol w:w="3703"/>
        <w:gridCol w:w="3706"/>
      </w:tblGrid>
      <w:tr w:rsidR="00CC40C3" w:rsidRPr="0037332D" w:rsidTr="00CC40C3">
        <w:tc>
          <w:tcPr>
            <w:tcW w:w="282" w:type="pct"/>
            <w:shd w:val="clear" w:color="auto" w:fill="A6A6A6"/>
          </w:tcPr>
          <w:p w:rsidR="00CC40C3" w:rsidRPr="0037332D" w:rsidRDefault="00CC40C3" w:rsidP="008F7E1B">
            <w:pPr>
              <w:jc w:val="center"/>
              <w:rPr>
                <w:b/>
                <w:lang w:val="sr-Cyrl-CS"/>
              </w:rPr>
            </w:pPr>
            <w:r>
              <w:rPr>
                <w:b/>
                <w:lang w:val="sr-Cyrl-CS"/>
              </w:rPr>
              <w:t>РБ</w:t>
            </w:r>
          </w:p>
        </w:tc>
        <w:tc>
          <w:tcPr>
            <w:tcW w:w="1203" w:type="pct"/>
            <w:shd w:val="clear" w:color="auto" w:fill="A6A6A6"/>
            <w:vAlign w:val="center"/>
          </w:tcPr>
          <w:p w:rsidR="00CC40C3" w:rsidRPr="0037332D" w:rsidRDefault="00CC40C3" w:rsidP="000B76D2">
            <w:pPr>
              <w:jc w:val="center"/>
              <w:rPr>
                <w:b/>
              </w:rPr>
            </w:pPr>
            <w:r w:rsidRPr="0037332D">
              <w:rPr>
                <w:b/>
                <w:lang w:val="sr-Cyrl-CS"/>
              </w:rPr>
              <w:t xml:space="preserve">Назив </w:t>
            </w:r>
          </w:p>
        </w:tc>
        <w:tc>
          <w:tcPr>
            <w:tcW w:w="1757" w:type="pct"/>
            <w:shd w:val="clear" w:color="auto" w:fill="A6A6A6"/>
          </w:tcPr>
          <w:p w:rsidR="00CC40C3" w:rsidRPr="00930AF9" w:rsidRDefault="00CC40C3" w:rsidP="008F7E1B">
            <w:pPr>
              <w:jc w:val="center"/>
              <w:rPr>
                <w:b/>
                <w:lang w:val="sr-Cyrl-CS"/>
              </w:rPr>
            </w:pPr>
            <w:r w:rsidRPr="00930AF9">
              <w:rPr>
                <w:b/>
              </w:rPr>
              <w:t>Ознака из општег речника набавке</w:t>
            </w:r>
          </w:p>
        </w:tc>
        <w:tc>
          <w:tcPr>
            <w:tcW w:w="1758" w:type="pct"/>
            <w:shd w:val="clear" w:color="auto" w:fill="A6A6A6"/>
          </w:tcPr>
          <w:p w:rsidR="00CC40C3" w:rsidRDefault="00CC40C3" w:rsidP="008F7E1B">
            <w:pPr>
              <w:jc w:val="center"/>
              <w:rPr>
                <w:b/>
              </w:rPr>
            </w:pPr>
            <w:r>
              <w:rPr>
                <w:b/>
              </w:rPr>
              <w:t xml:space="preserve">Процењена вредност </w:t>
            </w:r>
          </w:p>
          <w:p w:rsidR="00CC40C3" w:rsidRPr="00CC40C3" w:rsidRDefault="00CC40C3" w:rsidP="008F7E1B">
            <w:pPr>
              <w:jc w:val="center"/>
              <w:rPr>
                <w:b/>
              </w:rPr>
            </w:pPr>
            <w:r>
              <w:rPr>
                <w:b/>
              </w:rPr>
              <w:t xml:space="preserve">(у дин. </w:t>
            </w:r>
            <w:r w:rsidR="00CF76B9">
              <w:rPr>
                <w:b/>
              </w:rPr>
              <w:t>б</w:t>
            </w:r>
            <w:r>
              <w:rPr>
                <w:b/>
              </w:rPr>
              <w:t>ез ПДВ-а)</w:t>
            </w:r>
          </w:p>
        </w:tc>
      </w:tr>
      <w:tr w:rsidR="00CC40C3" w:rsidTr="00CC40C3">
        <w:tc>
          <w:tcPr>
            <w:tcW w:w="282" w:type="pct"/>
            <w:vAlign w:val="center"/>
          </w:tcPr>
          <w:p w:rsidR="00CC40C3" w:rsidRPr="00A61272" w:rsidRDefault="00E32316" w:rsidP="008F7E1B">
            <w:pPr>
              <w:pStyle w:val="ListParagraph"/>
              <w:ind w:left="0"/>
              <w:jc w:val="center"/>
              <w:rPr>
                <w:lang w:val="sr-Cyrl-CS"/>
              </w:rPr>
            </w:pPr>
            <w:r>
              <w:rPr>
                <w:lang w:val="sr-Cyrl-CS"/>
              </w:rPr>
              <w:t>1</w:t>
            </w:r>
            <w:r w:rsidR="00CC40C3">
              <w:rPr>
                <w:lang w:val="sr-Cyrl-CS"/>
              </w:rPr>
              <w:t xml:space="preserve">. </w:t>
            </w:r>
          </w:p>
        </w:tc>
        <w:tc>
          <w:tcPr>
            <w:tcW w:w="1203" w:type="pct"/>
            <w:shd w:val="clear" w:color="auto" w:fill="auto"/>
            <w:vAlign w:val="center"/>
          </w:tcPr>
          <w:p w:rsidR="00CC40C3" w:rsidRDefault="00CC40C3" w:rsidP="000314C9">
            <w:pPr>
              <w:spacing w:after="120"/>
              <w:rPr>
                <w:lang w:val="sr-Cyrl-CS"/>
              </w:rPr>
            </w:pPr>
            <w:r>
              <w:rPr>
                <w:lang w:val="sr-Cyrl-CS"/>
              </w:rPr>
              <w:t>Услуге  ресторана</w:t>
            </w:r>
          </w:p>
        </w:tc>
        <w:tc>
          <w:tcPr>
            <w:tcW w:w="1757" w:type="pct"/>
            <w:vAlign w:val="center"/>
          </w:tcPr>
          <w:p w:rsidR="00CC40C3" w:rsidRDefault="00CC40C3" w:rsidP="00D160F1">
            <w:pPr>
              <w:pStyle w:val="ListParagraph"/>
              <w:ind w:left="0" w:hanging="18"/>
              <w:jc w:val="center"/>
              <w:rPr>
                <w:lang w:val="sr-Cyrl-CS"/>
              </w:rPr>
            </w:pPr>
            <w:r>
              <w:rPr>
                <w:lang w:val="ru-RU"/>
              </w:rPr>
              <w:t>55300000 – услуге ресторана и услуге послуживања храном</w:t>
            </w:r>
          </w:p>
        </w:tc>
        <w:tc>
          <w:tcPr>
            <w:tcW w:w="1758" w:type="pct"/>
          </w:tcPr>
          <w:p w:rsidR="00CC40C3" w:rsidRDefault="00CC40C3" w:rsidP="00D160F1">
            <w:pPr>
              <w:pStyle w:val="ListParagraph"/>
              <w:ind w:left="0" w:hanging="18"/>
              <w:jc w:val="center"/>
              <w:rPr>
                <w:lang w:val="ru-RU"/>
              </w:rPr>
            </w:pPr>
          </w:p>
          <w:p w:rsidR="00CC40C3" w:rsidRDefault="00FC6A91" w:rsidP="00D160F1">
            <w:pPr>
              <w:pStyle w:val="ListParagraph"/>
              <w:ind w:left="0" w:hanging="18"/>
              <w:jc w:val="center"/>
              <w:rPr>
                <w:lang w:val="ru-RU"/>
              </w:rPr>
            </w:pPr>
            <w:r>
              <w:rPr>
                <w:lang w:val="ru-RU"/>
              </w:rPr>
              <w:t>416</w:t>
            </w:r>
            <w:r w:rsidR="000B76D2">
              <w:rPr>
                <w:lang w:val="ru-RU"/>
              </w:rPr>
              <w:t>.</w:t>
            </w:r>
            <w:r>
              <w:rPr>
                <w:lang w:val="ru-RU"/>
              </w:rPr>
              <w:t>666</w:t>
            </w:r>
            <w:r w:rsidR="00CC40C3">
              <w:rPr>
                <w:lang w:val="ru-RU"/>
              </w:rPr>
              <w:t>,00</w:t>
            </w:r>
          </w:p>
        </w:tc>
      </w:tr>
    </w:tbl>
    <w:p w:rsidR="00F74336" w:rsidRDefault="00F74336" w:rsidP="00CB5662">
      <w:pPr>
        <w:jc w:val="both"/>
        <w:rPr>
          <w:b/>
          <w:sz w:val="28"/>
          <w:szCs w:val="28"/>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Pr="000F5EE4" w:rsidRDefault="001A2047" w:rsidP="00B8634F">
      <w:pPr>
        <w:jc w:val="both"/>
        <w:rPr>
          <w:b/>
          <w:i/>
          <w:u w:val="single"/>
          <w:lang w:val="sr-Cyrl-CS"/>
        </w:rPr>
      </w:pPr>
    </w:p>
    <w:p w:rsidR="00B8634F" w:rsidRDefault="00B8634F" w:rsidP="00B8634F">
      <w:pPr>
        <w:jc w:val="both"/>
        <w:rPr>
          <w:lang w:val="sr-Cyrl-CS"/>
        </w:rPr>
      </w:pPr>
    </w:p>
    <w:p w:rsidR="00E7558A" w:rsidRDefault="00E7558A" w:rsidP="00B8634F">
      <w:pPr>
        <w:jc w:val="both"/>
        <w:rPr>
          <w:lang w:val="sr-Cyrl-CS"/>
        </w:rPr>
      </w:pPr>
    </w:p>
    <w:p w:rsidR="00E7558A" w:rsidRDefault="00E7558A" w:rsidP="00B8634F">
      <w:pPr>
        <w:jc w:val="both"/>
        <w:rPr>
          <w:lang w:val="sr-Cyrl-CS"/>
        </w:rPr>
      </w:pPr>
    </w:p>
    <w:p w:rsidR="00E7558A" w:rsidRDefault="00E7558A" w:rsidP="00B8634F">
      <w:pPr>
        <w:jc w:val="both"/>
        <w:rPr>
          <w:lang w:val="sr-Cyrl-CS"/>
        </w:rPr>
      </w:pPr>
    </w:p>
    <w:p w:rsidR="00B8634F" w:rsidRDefault="00B8634F" w:rsidP="00B8634F">
      <w:pPr>
        <w:jc w:val="both"/>
        <w:rPr>
          <w:lang w:val="sr-Cyrl-CS"/>
        </w:rPr>
      </w:pPr>
    </w:p>
    <w:p w:rsidR="00B8634F" w:rsidRDefault="00B8634F" w:rsidP="00B8634F">
      <w:pPr>
        <w:jc w:val="both"/>
        <w:rPr>
          <w:lang w:val="sr-Cyrl-CS"/>
        </w:rPr>
      </w:pPr>
    </w:p>
    <w:p w:rsidR="00B8634F" w:rsidRDefault="00B8634F" w:rsidP="00B8634F">
      <w:pPr>
        <w:jc w:val="both"/>
        <w:rPr>
          <w:lang w:val="sr-Cyrl-CS"/>
        </w:rPr>
      </w:pPr>
    </w:p>
    <w:p w:rsidR="00B8634F" w:rsidRDefault="00B8634F" w:rsidP="00B8634F">
      <w:pPr>
        <w:jc w:val="both"/>
        <w:rPr>
          <w:lang w:val="sr-Cyrl-CS"/>
        </w:rPr>
      </w:pPr>
    </w:p>
    <w:p w:rsidR="008E16FE" w:rsidRDefault="008E16FE" w:rsidP="00B8634F">
      <w:pPr>
        <w:jc w:val="both"/>
        <w:rPr>
          <w:lang w:val="sr-Cyrl-CS"/>
        </w:rPr>
      </w:pPr>
    </w:p>
    <w:p w:rsidR="00721006" w:rsidRDefault="00721006" w:rsidP="00721006">
      <w:pPr>
        <w:suppressAutoHyphens w:val="0"/>
        <w:autoSpaceDE w:val="0"/>
        <w:autoSpaceDN w:val="0"/>
        <w:adjustRightInd w:val="0"/>
        <w:jc w:val="both"/>
        <w:rPr>
          <w:rFonts w:eastAsia="Calibri"/>
          <w:b/>
          <w:bCs/>
          <w:i/>
          <w:sz w:val="28"/>
          <w:u w:val="single"/>
          <w:lang w:eastAsia="en-US"/>
        </w:rPr>
      </w:pPr>
      <w:r>
        <w:rPr>
          <w:b/>
          <w:i/>
          <w:sz w:val="28"/>
          <w:szCs w:val="28"/>
          <w:u w:val="single"/>
        </w:rPr>
        <w:lastRenderedPageBreak/>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B920E4" w:rsidRDefault="00B920E4" w:rsidP="00A32828">
      <w:pPr>
        <w:suppressAutoHyphens w:val="0"/>
        <w:spacing w:before="15" w:after="240" w:line="270" w:lineRule="atLeast"/>
        <w:rPr>
          <w:b/>
          <w:color w:val="000000"/>
          <w:lang w:eastAsia="en-US"/>
        </w:rPr>
      </w:pPr>
    </w:p>
    <w:p w:rsidR="00DB7EA5" w:rsidRPr="00AB1B41" w:rsidRDefault="00DB7EA5" w:rsidP="00DB7EA5">
      <w:pPr>
        <w:suppressAutoHyphens w:val="0"/>
        <w:spacing w:before="15" w:line="270" w:lineRule="atLeast"/>
        <w:jc w:val="both"/>
        <w:rPr>
          <w:color w:val="000000"/>
          <w:lang w:eastAsia="en-US"/>
        </w:rPr>
      </w:pPr>
      <w:r>
        <w:rPr>
          <w:color w:val="000000"/>
          <w:lang w:eastAsia="en-US"/>
        </w:rPr>
        <w:t>Предмет јавне</w:t>
      </w:r>
      <w:r w:rsidR="00572FB3">
        <w:rPr>
          <w:color w:val="000000"/>
          <w:lang w:eastAsia="en-US"/>
        </w:rPr>
        <w:t xml:space="preserve"> набавке су угоститељске услуге</w:t>
      </w:r>
      <w:r>
        <w:rPr>
          <w:color w:val="000000"/>
          <w:lang w:eastAsia="en-US"/>
        </w:rPr>
        <w:t xml:space="preserve">, </w:t>
      </w:r>
      <w:r w:rsidR="00927F9E">
        <w:rPr>
          <w:color w:val="000000"/>
          <w:lang w:eastAsia="en-US"/>
        </w:rPr>
        <w:t xml:space="preserve">односно услуге ресторана за потребе </w:t>
      </w:r>
      <w:r w:rsidR="00AB1B41">
        <w:rPr>
          <w:color w:val="000000"/>
          <w:lang w:eastAsia="en-US"/>
        </w:rPr>
        <w:t>гостију Општине</w:t>
      </w:r>
      <w:r w:rsidR="00927F9E">
        <w:rPr>
          <w:color w:val="000000"/>
          <w:lang w:eastAsia="en-US"/>
        </w:rPr>
        <w:t xml:space="preserve"> Љубовија</w:t>
      </w:r>
      <w:r w:rsidR="00AB1B41">
        <w:rPr>
          <w:color w:val="000000"/>
          <w:lang w:eastAsia="en-US"/>
        </w:rPr>
        <w:t>.</w:t>
      </w:r>
    </w:p>
    <w:p w:rsidR="00DB7EA5" w:rsidRDefault="006F3B42" w:rsidP="006F3B42">
      <w:pPr>
        <w:tabs>
          <w:tab w:val="left" w:pos="3705"/>
        </w:tabs>
        <w:suppressAutoHyphens w:val="0"/>
        <w:spacing w:before="15" w:line="270" w:lineRule="atLeast"/>
        <w:jc w:val="both"/>
        <w:rPr>
          <w:color w:val="000000"/>
          <w:lang w:eastAsia="en-US"/>
        </w:rPr>
      </w:pPr>
      <w:r>
        <w:rPr>
          <w:color w:val="000000"/>
          <w:lang w:eastAsia="en-US"/>
        </w:rPr>
        <w:tab/>
      </w:r>
    </w:p>
    <w:p w:rsidR="00DB7EA5" w:rsidRDefault="00DB7EA5" w:rsidP="00DB7EA5">
      <w:pPr>
        <w:suppressAutoHyphens w:val="0"/>
        <w:jc w:val="both"/>
        <w:rPr>
          <w:color w:val="000000"/>
          <w:lang w:eastAsia="en-US"/>
        </w:rPr>
      </w:pPr>
      <w:r>
        <w:rPr>
          <w:color w:val="000000"/>
          <w:lang w:eastAsia="en-US"/>
        </w:rPr>
        <w:t xml:space="preserve"> Услуге ће се вршити на територији општине Љубовија. </w:t>
      </w:r>
    </w:p>
    <w:p w:rsidR="00DB7EA5" w:rsidRPr="00230D80" w:rsidRDefault="00DB7EA5" w:rsidP="00DB7EA5">
      <w:pPr>
        <w:suppressAutoHyphens w:val="0"/>
        <w:jc w:val="both"/>
        <w:rPr>
          <w:color w:val="000000"/>
          <w:lang w:eastAsia="en-US"/>
        </w:rPr>
      </w:pPr>
    </w:p>
    <w:p w:rsidR="00DB7EA5" w:rsidRPr="00230D80" w:rsidRDefault="00DB7EA5" w:rsidP="00DB7EA5">
      <w:pPr>
        <w:suppressAutoHyphens w:val="0"/>
        <w:spacing w:before="15" w:line="270" w:lineRule="atLeast"/>
        <w:jc w:val="both"/>
        <w:rPr>
          <w:color w:val="000000"/>
          <w:lang w:eastAsia="en-US"/>
        </w:rPr>
      </w:pPr>
      <w:r>
        <w:rPr>
          <w:color w:val="000000"/>
          <w:lang w:eastAsia="en-US"/>
        </w:rPr>
        <w:t>Угоститељски објекат мора испуњавати услове прописане Правилником</w:t>
      </w:r>
      <w:r w:rsidR="00B329BA">
        <w:rPr>
          <w:color w:val="000000"/>
          <w:lang w:eastAsia="en-US"/>
        </w:rPr>
        <w:t xml:space="preserve"> </w:t>
      </w:r>
      <w:r>
        <w:rPr>
          <w:color w:val="000000"/>
          <w:lang w:eastAsia="en-US"/>
        </w:rPr>
        <w:t>о минималним техничким и санитарно хигијенским уссловима за уређење и опремање угоститељских објеката („Службени гласник Републике Србије“, број 41/2010).</w:t>
      </w:r>
    </w:p>
    <w:p w:rsidR="00DB7EA5" w:rsidRDefault="00DB7EA5" w:rsidP="00DB7EA5">
      <w:pPr>
        <w:suppressAutoHyphens w:val="0"/>
        <w:jc w:val="both"/>
        <w:rPr>
          <w:lang w:eastAsia="en-US"/>
        </w:rPr>
      </w:pPr>
    </w:p>
    <w:p w:rsidR="00DB7EA5" w:rsidRPr="00927F9E" w:rsidRDefault="00DB7EA5" w:rsidP="00DB7EA5">
      <w:pPr>
        <w:suppressAutoHyphens w:val="0"/>
        <w:jc w:val="both"/>
        <w:rPr>
          <w:lang w:eastAsia="en-US"/>
        </w:rPr>
      </w:pPr>
      <w:r>
        <w:rPr>
          <w:lang w:eastAsia="en-US"/>
        </w:rPr>
        <w:t>У</w:t>
      </w:r>
      <w:r>
        <w:rPr>
          <w:lang w:val="en-US" w:eastAsia="en-US"/>
        </w:rPr>
        <w:t>услуге</w:t>
      </w:r>
      <w:r>
        <w:rPr>
          <w:lang w:eastAsia="en-US"/>
        </w:rPr>
        <w:t xml:space="preserve"> ће</w:t>
      </w:r>
      <w:r w:rsidRPr="00A970B9">
        <w:rPr>
          <w:lang w:val="en-US" w:eastAsia="en-US"/>
        </w:rPr>
        <w:t xml:space="preserve"> се </w:t>
      </w:r>
      <w:r>
        <w:rPr>
          <w:lang w:eastAsia="en-US"/>
        </w:rPr>
        <w:t xml:space="preserve">вршити </w:t>
      </w:r>
      <w:r w:rsidRPr="00A970B9">
        <w:rPr>
          <w:lang w:val="en-US" w:eastAsia="en-US"/>
        </w:rPr>
        <w:t>сукцесивно током периода на који је уговор закључен а у складу са потребама наручиоца. Извршење уговора о јавној набавци вршиће се максимално до износа средстава који је одређен за ове намене</w:t>
      </w:r>
      <w:r>
        <w:rPr>
          <w:lang w:eastAsia="en-US"/>
        </w:rPr>
        <w:t xml:space="preserve">,  а најдуже </w:t>
      </w:r>
      <w:r w:rsidR="00D40F8C">
        <w:rPr>
          <w:lang w:eastAsia="en-US"/>
        </w:rPr>
        <w:t xml:space="preserve">до </w:t>
      </w:r>
      <w:r w:rsidR="00756CF7">
        <w:rPr>
          <w:lang w:eastAsia="en-US"/>
        </w:rPr>
        <w:t>30</w:t>
      </w:r>
      <w:r w:rsidR="00D40F8C">
        <w:rPr>
          <w:lang w:eastAsia="en-US"/>
        </w:rPr>
        <w:t>.04.</w:t>
      </w:r>
      <w:r w:rsidR="00AC6661">
        <w:rPr>
          <w:lang w:eastAsia="en-US"/>
        </w:rPr>
        <w:t xml:space="preserve">2018. </w:t>
      </w:r>
      <w:r w:rsidR="00927F9E">
        <w:rPr>
          <w:lang w:eastAsia="en-US"/>
        </w:rPr>
        <w:t>г</w:t>
      </w:r>
      <w:r w:rsidR="00AC6661">
        <w:rPr>
          <w:lang w:eastAsia="en-US"/>
        </w:rPr>
        <w:t>одине</w:t>
      </w:r>
      <w:r w:rsidR="00927F9E">
        <w:rPr>
          <w:lang w:eastAsia="en-US"/>
        </w:rPr>
        <w:t>.</w:t>
      </w:r>
    </w:p>
    <w:p w:rsidR="00DB7EA5" w:rsidRPr="00A970B9" w:rsidRDefault="00DB7EA5" w:rsidP="00DB7EA5">
      <w:pPr>
        <w:suppressAutoHyphens w:val="0"/>
        <w:rPr>
          <w:lang w:eastAsia="en-US"/>
        </w:rPr>
      </w:pPr>
    </w:p>
    <w:p w:rsidR="00DB7EA5" w:rsidRDefault="00DB7EA5" w:rsidP="00DB7EA5">
      <w:pPr>
        <w:suppressAutoHyphens w:val="0"/>
        <w:spacing w:before="15" w:line="270" w:lineRule="atLeast"/>
        <w:jc w:val="both"/>
        <w:rPr>
          <w:lang w:eastAsia="en-US"/>
        </w:rPr>
      </w:pPr>
      <w:r w:rsidRPr="00A970B9">
        <w:rPr>
          <w:lang w:val="en-US" w:eastAsia="en-US"/>
        </w:rPr>
        <w:t xml:space="preserve">Услуге морају у погледу квалитета задовољавати важеће стандарде и </w:t>
      </w:r>
      <w:r w:rsidRPr="00385A86">
        <w:rPr>
          <w:color w:val="000000"/>
          <w:lang w:val="en-US" w:eastAsia="en-US"/>
        </w:rPr>
        <w:t>одговарати захтевима наручиоца и задатим својствима и карактеристикама</w:t>
      </w:r>
      <w:r>
        <w:rPr>
          <w:color w:val="000000"/>
          <w:lang w:eastAsia="en-US"/>
        </w:rPr>
        <w:t xml:space="preserve"> у Конкурсној документацији</w:t>
      </w:r>
      <w:r w:rsidRPr="00385A86">
        <w:rPr>
          <w:color w:val="000000"/>
          <w:lang w:val="en-US" w:eastAsia="en-US"/>
        </w:rPr>
        <w:t>.</w:t>
      </w:r>
      <w:r>
        <w:rPr>
          <w:color w:val="000000"/>
          <w:lang w:eastAsia="en-US"/>
        </w:rPr>
        <w:t xml:space="preserve"> </w:t>
      </w:r>
      <w:r>
        <w:rPr>
          <w:lang w:eastAsia="en-US"/>
        </w:rPr>
        <w:t xml:space="preserve"> </w:t>
      </w:r>
    </w:p>
    <w:p w:rsidR="00BB5FD4" w:rsidRPr="00BB5FD4" w:rsidRDefault="00BB5FD4" w:rsidP="00DB7EA5">
      <w:pPr>
        <w:suppressAutoHyphens w:val="0"/>
        <w:spacing w:before="15" w:line="270" w:lineRule="atLeast"/>
        <w:jc w:val="both"/>
        <w:rPr>
          <w:lang w:eastAsia="en-US"/>
        </w:rPr>
      </w:pPr>
    </w:p>
    <w:p w:rsidR="00DB7EA5" w:rsidRDefault="00DB7EA5" w:rsidP="00DB7EA5">
      <w:pPr>
        <w:suppressAutoHyphens w:val="0"/>
        <w:autoSpaceDE w:val="0"/>
        <w:autoSpaceDN w:val="0"/>
        <w:adjustRightInd w:val="0"/>
        <w:jc w:val="both"/>
        <w:rPr>
          <w:rFonts w:eastAsia="ArialMT"/>
          <w:lang w:eastAsia="en-US"/>
        </w:rPr>
      </w:pPr>
      <w:r w:rsidRPr="00740E8D">
        <w:rPr>
          <w:rFonts w:eastAsia="ArialMT"/>
          <w:lang w:val="en-US" w:eastAsia="en-US"/>
        </w:rPr>
        <w:t>Наручилац</w:t>
      </w:r>
      <w:r>
        <w:rPr>
          <w:rFonts w:eastAsia="ArialMT"/>
          <w:lang w:eastAsia="en-US"/>
        </w:rPr>
        <w:t xml:space="preserve"> </w:t>
      </w:r>
      <w:r w:rsidRPr="00740E8D">
        <w:rPr>
          <w:rFonts w:eastAsia="ArialMT"/>
          <w:lang w:val="en-US" w:eastAsia="en-US"/>
        </w:rPr>
        <w:t xml:space="preserve"> ће</w:t>
      </w:r>
      <w:r>
        <w:rPr>
          <w:rFonts w:eastAsia="ArialMT"/>
          <w:lang w:eastAsia="en-US"/>
        </w:rPr>
        <w:t xml:space="preserve"> </w:t>
      </w:r>
      <w:r w:rsidRPr="00740E8D">
        <w:rPr>
          <w:rFonts w:eastAsia="ArialMT"/>
          <w:lang w:val="en-US" w:eastAsia="en-US"/>
        </w:rPr>
        <w:t xml:space="preserve"> одредити</w:t>
      </w:r>
      <w:r>
        <w:rPr>
          <w:rFonts w:eastAsia="ArialMT"/>
          <w:lang w:eastAsia="en-US"/>
        </w:rPr>
        <w:t xml:space="preserve"> </w:t>
      </w:r>
      <w:r w:rsidRPr="00740E8D">
        <w:rPr>
          <w:rFonts w:eastAsia="ArialMT"/>
          <w:lang w:val="en-US" w:eastAsia="en-US"/>
        </w:rPr>
        <w:t xml:space="preserve"> </w:t>
      </w:r>
      <w:r>
        <w:rPr>
          <w:rFonts w:eastAsia="ArialMT"/>
          <w:lang w:eastAsia="en-US"/>
        </w:rPr>
        <w:t xml:space="preserve">свог  </w:t>
      </w:r>
      <w:r>
        <w:rPr>
          <w:rFonts w:eastAsia="ArialMT"/>
          <w:lang w:val="en-US" w:eastAsia="en-US"/>
        </w:rPr>
        <w:t>представник</w:t>
      </w:r>
      <w:r>
        <w:rPr>
          <w:rFonts w:eastAsia="ArialMT"/>
          <w:lang w:eastAsia="en-US"/>
        </w:rPr>
        <w:t xml:space="preserve">а,  овлашћено  </w:t>
      </w:r>
      <w:r>
        <w:rPr>
          <w:rFonts w:eastAsia="ArialMT"/>
          <w:lang w:val="en-US" w:eastAsia="en-US"/>
        </w:rPr>
        <w:t>лиц</w:t>
      </w:r>
      <w:r>
        <w:rPr>
          <w:rFonts w:eastAsia="ArialMT"/>
          <w:lang w:eastAsia="en-US"/>
        </w:rPr>
        <w:t xml:space="preserve">е </w:t>
      </w:r>
      <w:r w:rsidRPr="00740E8D">
        <w:rPr>
          <w:rFonts w:eastAsia="ArialMT"/>
          <w:lang w:val="en-US" w:eastAsia="en-US"/>
        </w:rPr>
        <w:t xml:space="preserve"> за </w:t>
      </w:r>
      <w:r>
        <w:rPr>
          <w:rFonts w:eastAsia="ArialMT"/>
          <w:lang w:eastAsia="en-US"/>
        </w:rPr>
        <w:t xml:space="preserve"> </w:t>
      </w:r>
      <w:r w:rsidRPr="00740E8D">
        <w:rPr>
          <w:rFonts w:eastAsia="ArialMT"/>
          <w:lang w:val="en-US" w:eastAsia="en-US"/>
        </w:rPr>
        <w:t>праћење</w:t>
      </w:r>
      <w:r>
        <w:rPr>
          <w:rFonts w:eastAsia="ArialMT"/>
          <w:lang w:eastAsia="en-US"/>
        </w:rPr>
        <w:t xml:space="preserve"> </w:t>
      </w:r>
      <w:r w:rsidRPr="00740E8D">
        <w:rPr>
          <w:rFonts w:eastAsia="ArialMT"/>
          <w:lang w:val="en-US" w:eastAsia="en-US"/>
        </w:rPr>
        <w:t xml:space="preserve"> и</w:t>
      </w:r>
      <w:r>
        <w:rPr>
          <w:rFonts w:eastAsia="ArialMT"/>
          <w:lang w:eastAsia="en-US"/>
        </w:rPr>
        <w:t xml:space="preserve"> </w:t>
      </w:r>
      <w:r w:rsidRPr="00740E8D">
        <w:rPr>
          <w:rFonts w:eastAsia="ArialMT"/>
          <w:lang w:val="en-US" w:eastAsia="en-US"/>
        </w:rPr>
        <w:t xml:space="preserve"> контролу рада</w:t>
      </w:r>
      <w:r>
        <w:rPr>
          <w:rFonts w:eastAsia="ArialMT"/>
          <w:lang w:eastAsia="en-US"/>
        </w:rPr>
        <w:t xml:space="preserve"> </w:t>
      </w:r>
      <w:r>
        <w:rPr>
          <w:rFonts w:eastAsia="ArialMT"/>
          <w:lang w:val="en-US" w:eastAsia="en-US"/>
        </w:rPr>
        <w:t>Изврши</w:t>
      </w:r>
      <w:r>
        <w:rPr>
          <w:rFonts w:eastAsia="ArialMT"/>
          <w:lang w:eastAsia="en-US"/>
        </w:rPr>
        <w:t>оца</w:t>
      </w:r>
      <w:r w:rsidRPr="00740E8D">
        <w:rPr>
          <w:rFonts w:eastAsia="ArialMT"/>
          <w:lang w:val="en-US" w:eastAsia="en-US"/>
        </w:rPr>
        <w:t xml:space="preserve"> услуга</w:t>
      </w:r>
      <w:r>
        <w:rPr>
          <w:rFonts w:eastAsia="ArialMT"/>
          <w:lang w:eastAsia="en-US"/>
        </w:rPr>
        <w:t>,</w:t>
      </w:r>
      <w:r w:rsidRPr="00740E8D">
        <w:rPr>
          <w:rFonts w:eastAsia="ArialMT"/>
          <w:lang w:val="en-US" w:eastAsia="en-US"/>
        </w:rPr>
        <w:t xml:space="preserve"> који </w:t>
      </w:r>
      <w:r>
        <w:rPr>
          <w:rFonts w:eastAsia="ArialMT"/>
          <w:lang w:val="en-US" w:eastAsia="en-US"/>
        </w:rPr>
        <w:t>ћ</w:t>
      </w:r>
      <w:r>
        <w:rPr>
          <w:rFonts w:eastAsia="ArialMT"/>
          <w:lang w:eastAsia="en-US"/>
        </w:rPr>
        <w:t xml:space="preserve">е </w:t>
      </w:r>
      <w:r w:rsidRPr="00740E8D">
        <w:rPr>
          <w:rFonts w:eastAsia="ArialMT"/>
          <w:lang w:val="en-US" w:eastAsia="en-US"/>
        </w:rPr>
        <w:t>контролисати квалитет и квантитет пружених услуга у складу са условима</w:t>
      </w:r>
      <w:r>
        <w:rPr>
          <w:rFonts w:eastAsia="ArialMT"/>
          <w:lang w:eastAsia="en-US"/>
        </w:rPr>
        <w:t xml:space="preserve"> </w:t>
      </w:r>
      <w:r w:rsidRPr="00740E8D">
        <w:rPr>
          <w:rFonts w:eastAsia="ArialMT"/>
          <w:lang w:val="en-US" w:eastAsia="en-US"/>
        </w:rPr>
        <w:t>уговора</w:t>
      </w:r>
      <w:r>
        <w:rPr>
          <w:rFonts w:eastAsia="ArialMT"/>
          <w:lang w:eastAsia="en-US"/>
        </w:rPr>
        <w:t xml:space="preserve"> и </w:t>
      </w:r>
      <w:r w:rsidRPr="00740E8D">
        <w:rPr>
          <w:rFonts w:eastAsia="ArialMT"/>
          <w:lang w:val="en-US" w:eastAsia="en-US"/>
        </w:rPr>
        <w:t>решавати све текуће проблеме у вези пружања услуга у складу са уговором.</w:t>
      </w:r>
      <w:r>
        <w:rPr>
          <w:rFonts w:eastAsia="ArialMT"/>
          <w:lang w:eastAsia="en-US"/>
        </w:rPr>
        <w:t xml:space="preserve"> </w:t>
      </w:r>
      <w:r w:rsidRPr="00740E8D">
        <w:rPr>
          <w:rFonts w:eastAsia="ArialMT"/>
          <w:lang w:val="en-US" w:eastAsia="en-US"/>
        </w:rPr>
        <w:t>На основу чињеничног стања приликом вршења контроле, представник Наручиоца</w:t>
      </w:r>
      <w:r>
        <w:rPr>
          <w:rFonts w:eastAsia="ArialMT"/>
          <w:lang w:eastAsia="en-US"/>
        </w:rPr>
        <w:t xml:space="preserve">, </w:t>
      </w:r>
      <w:r w:rsidRPr="00740E8D">
        <w:rPr>
          <w:rFonts w:eastAsia="ArialMT"/>
          <w:lang w:val="en-US" w:eastAsia="en-US"/>
        </w:rPr>
        <w:t>уколико уочи неправилности</w:t>
      </w:r>
      <w:r>
        <w:rPr>
          <w:rFonts w:eastAsia="ArialMT"/>
          <w:lang w:eastAsia="en-US"/>
        </w:rPr>
        <w:t xml:space="preserve"> </w:t>
      </w:r>
      <w:r>
        <w:rPr>
          <w:rFonts w:eastAsia="ArialMT"/>
          <w:lang w:val="en-US" w:eastAsia="en-US"/>
        </w:rPr>
        <w:t>да</w:t>
      </w:r>
      <w:r>
        <w:rPr>
          <w:rFonts w:eastAsia="ArialMT"/>
          <w:lang w:eastAsia="en-US"/>
        </w:rPr>
        <w:t>ће</w:t>
      </w:r>
      <w:r w:rsidRPr="00740E8D">
        <w:rPr>
          <w:rFonts w:eastAsia="ArialMT"/>
          <w:lang w:val="en-US" w:eastAsia="en-US"/>
        </w:rPr>
        <w:t xml:space="preserve"> рок </w:t>
      </w:r>
      <w:r>
        <w:rPr>
          <w:rFonts w:eastAsia="ArialMT"/>
          <w:lang w:eastAsia="en-US"/>
        </w:rPr>
        <w:t xml:space="preserve">Извршиоцу </w:t>
      </w:r>
      <w:r w:rsidRPr="00740E8D">
        <w:rPr>
          <w:rFonts w:eastAsia="ArialMT"/>
          <w:lang w:val="en-US" w:eastAsia="en-US"/>
        </w:rPr>
        <w:t xml:space="preserve">за отклањање </w:t>
      </w:r>
      <w:r>
        <w:rPr>
          <w:rFonts w:eastAsia="ArialMT"/>
          <w:lang w:val="en-US" w:eastAsia="en-US"/>
        </w:rPr>
        <w:t>ист</w:t>
      </w:r>
      <w:r>
        <w:rPr>
          <w:rFonts w:eastAsia="ArialMT"/>
          <w:lang w:eastAsia="en-US"/>
        </w:rPr>
        <w:t>их</w:t>
      </w:r>
      <w:r w:rsidRPr="00740E8D">
        <w:rPr>
          <w:rFonts w:eastAsia="ArialMT"/>
          <w:lang w:val="en-US" w:eastAsia="en-US"/>
        </w:rPr>
        <w:t>.</w:t>
      </w:r>
      <w:r>
        <w:rPr>
          <w:rFonts w:eastAsia="ArialMT"/>
          <w:lang w:eastAsia="en-US"/>
        </w:rPr>
        <w:t xml:space="preserve"> </w:t>
      </w:r>
    </w:p>
    <w:p w:rsidR="00F2489A" w:rsidRDefault="00F2489A" w:rsidP="00740E8D">
      <w:pPr>
        <w:suppressAutoHyphens w:val="0"/>
        <w:autoSpaceDE w:val="0"/>
        <w:autoSpaceDN w:val="0"/>
        <w:adjustRightInd w:val="0"/>
        <w:rPr>
          <w:rFonts w:eastAsia="ArialMT"/>
          <w:lang w:eastAsia="en-US"/>
        </w:rPr>
      </w:pPr>
    </w:p>
    <w:p w:rsidR="00F2489A" w:rsidRPr="00F2489A" w:rsidRDefault="00F2489A" w:rsidP="00740E8D">
      <w:pPr>
        <w:suppressAutoHyphens w:val="0"/>
        <w:autoSpaceDE w:val="0"/>
        <w:autoSpaceDN w:val="0"/>
        <w:adjustRightInd w:val="0"/>
        <w:rPr>
          <w:rFonts w:eastAsia="ArialMT"/>
          <w:lang w:eastAsia="en-US"/>
        </w:rPr>
      </w:pPr>
    </w:p>
    <w:p w:rsidR="00B34978" w:rsidRDefault="004B0667" w:rsidP="00620E40">
      <w:pPr>
        <w:suppressAutoHyphens w:val="0"/>
        <w:spacing w:before="15"/>
        <w:rPr>
          <w:lang w:eastAsia="en-US"/>
        </w:rPr>
      </w:pPr>
      <w:r>
        <w:rPr>
          <w:b/>
          <w:color w:val="000000"/>
          <w:lang w:eastAsia="en-US"/>
        </w:rPr>
        <w:t xml:space="preserve"> Услуге ресторан</w:t>
      </w:r>
      <w:r w:rsidR="00D0584C">
        <w:rPr>
          <w:b/>
          <w:color w:val="000000"/>
          <w:lang w:eastAsia="en-US"/>
        </w:rPr>
        <w:t xml:space="preserve">а </w:t>
      </w:r>
    </w:p>
    <w:tbl>
      <w:tblPr>
        <w:tblStyle w:val="TableGrid"/>
        <w:tblpPr w:leftFromText="180" w:rightFromText="180" w:vertAnchor="text" w:horzAnchor="margin" w:tblpY="485"/>
        <w:tblW w:w="5148" w:type="dxa"/>
        <w:tblLayout w:type="fixed"/>
        <w:tblLook w:val="04A0"/>
      </w:tblPr>
      <w:tblGrid>
        <w:gridCol w:w="1185"/>
        <w:gridCol w:w="1623"/>
        <w:gridCol w:w="90"/>
        <w:gridCol w:w="1260"/>
        <w:gridCol w:w="990"/>
      </w:tblGrid>
      <w:tr w:rsidR="004C6BC0" w:rsidTr="004C6BC0">
        <w:tc>
          <w:tcPr>
            <w:tcW w:w="1185" w:type="dxa"/>
          </w:tcPr>
          <w:p w:rsidR="004C6BC0" w:rsidRPr="00686001" w:rsidRDefault="004C6BC0" w:rsidP="006F3B42">
            <w:pPr>
              <w:suppressAutoHyphens w:val="0"/>
              <w:spacing w:before="15" w:line="270" w:lineRule="atLeast"/>
              <w:rPr>
                <w:b/>
                <w:color w:val="000000"/>
                <w:sz w:val="27"/>
                <w:szCs w:val="27"/>
                <w:lang w:eastAsia="en-US"/>
              </w:rPr>
            </w:pPr>
            <w:r w:rsidRPr="00686001">
              <w:rPr>
                <w:b/>
                <w:color w:val="000000"/>
                <w:sz w:val="27"/>
                <w:szCs w:val="27"/>
                <w:lang w:eastAsia="en-US"/>
              </w:rPr>
              <w:t>Ред. бр.</w:t>
            </w:r>
          </w:p>
        </w:tc>
        <w:tc>
          <w:tcPr>
            <w:tcW w:w="1713" w:type="dxa"/>
            <w:gridSpan w:val="2"/>
          </w:tcPr>
          <w:p w:rsidR="004C6BC0" w:rsidRDefault="004C6BC0" w:rsidP="006F3B42">
            <w:pPr>
              <w:suppressAutoHyphens w:val="0"/>
              <w:spacing w:before="15" w:line="270" w:lineRule="atLeast"/>
              <w:jc w:val="center"/>
              <w:rPr>
                <w:b/>
                <w:color w:val="000000"/>
                <w:lang w:eastAsia="en-US"/>
              </w:rPr>
            </w:pPr>
            <w:r w:rsidRPr="00CB776A">
              <w:rPr>
                <w:b/>
                <w:color w:val="000000"/>
                <w:lang w:eastAsia="en-US"/>
              </w:rPr>
              <w:t>Н</w:t>
            </w:r>
            <w:r>
              <w:rPr>
                <w:b/>
                <w:color w:val="000000"/>
                <w:lang w:eastAsia="en-US"/>
              </w:rPr>
              <w:t>азив</w:t>
            </w:r>
          </w:p>
          <w:p w:rsidR="00FD3F66" w:rsidRPr="00FD3F66" w:rsidRDefault="00FD3F66" w:rsidP="006F3B42">
            <w:pPr>
              <w:suppressAutoHyphens w:val="0"/>
              <w:spacing w:before="15" w:line="270" w:lineRule="atLeast"/>
              <w:jc w:val="center"/>
              <w:rPr>
                <w:color w:val="000000"/>
                <w:lang w:eastAsia="en-US"/>
              </w:rPr>
            </w:pPr>
            <w:r w:rsidRPr="00FD3F66">
              <w:rPr>
                <w:color w:val="000000"/>
                <w:lang w:eastAsia="en-US"/>
              </w:rPr>
              <w:t>Чорбе</w:t>
            </w:r>
          </w:p>
        </w:tc>
        <w:tc>
          <w:tcPr>
            <w:tcW w:w="1260" w:type="dxa"/>
          </w:tcPr>
          <w:p w:rsidR="004C6BC0" w:rsidRPr="0008236D" w:rsidRDefault="004C6BC0" w:rsidP="006F3B42">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C863C4" w:rsidRDefault="004C6BC0" w:rsidP="006F3B42">
            <w:pPr>
              <w:suppressAutoHyphens w:val="0"/>
              <w:spacing w:before="15" w:line="270" w:lineRule="atLeast"/>
              <w:jc w:val="center"/>
              <w:rPr>
                <w:b/>
                <w:color w:val="000000"/>
                <w:lang w:eastAsia="en-US"/>
              </w:rPr>
            </w:pPr>
            <w:r>
              <w:rPr>
                <w:b/>
                <w:color w:val="000000"/>
                <w:lang w:eastAsia="en-US"/>
              </w:rPr>
              <w:t>Кол.</w:t>
            </w:r>
          </w:p>
          <w:p w:rsidR="004C6BC0" w:rsidRPr="00EE580B" w:rsidRDefault="004C6BC0" w:rsidP="006F3B42">
            <w:pPr>
              <w:suppressAutoHyphens w:val="0"/>
              <w:spacing w:before="15" w:line="270" w:lineRule="atLeast"/>
              <w:jc w:val="center"/>
              <w:rPr>
                <w:b/>
                <w:color w:val="000000"/>
                <w:lang w:eastAsia="en-US"/>
              </w:rPr>
            </w:pPr>
          </w:p>
        </w:tc>
      </w:tr>
      <w:tr w:rsidR="004C6BC0" w:rsidRPr="00CB776A" w:rsidTr="004C6BC0">
        <w:tc>
          <w:tcPr>
            <w:tcW w:w="1185" w:type="dxa"/>
          </w:tcPr>
          <w:p w:rsidR="004C6BC0" w:rsidRPr="00CB776A" w:rsidRDefault="004C6BC0" w:rsidP="006F3B42">
            <w:pPr>
              <w:suppressAutoHyphens w:val="0"/>
              <w:spacing w:before="15" w:line="270" w:lineRule="atLeast"/>
              <w:jc w:val="center"/>
              <w:rPr>
                <w:color w:val="000000"/>
                <w:lang w:eastAsia="en-US"/>
              </w:rPr>
            </w:pPr>
            <w:r>
              <w:rPr>
                <w:color w:val="000000"/>
                <w:lang w:eastAsia="en-US"/>
              </w:rPr>
              <w:t>1.</w:t>
            </w:r>
          </w:p>
        </w:tc>
        <w:tc>
          <w:tcPr>
            <w:tcW w:w="1713" w:type="dxa"/>
            <w:gridSpan w:val="2"/>
          </w:tcPr>
          <w:p w:rsidR="004C6BC0" w:rsidRPr="00CB776A" w:rsidRDefault="004C6BC0" w:rsidP="006F3B42">
            <w:pPr>
              <w:suppressAutoHyphens w:val="0"/>
              <w:spacing w:before="15" w:line="270" w:lineRule="atLeast"/>
              <w:rPr>
                <w:color w:val="000000"/>
                <w:lang w:eastAsia="en-US"/>
              </w:rPr>
            </w:pPr>
            <w:r>
              <w:rPr>
                <w:color w:val="000000"/>
                <w:lang w:eastAsia="en-US"/>
              </w:rPr>
              <w:t>Пилећа чорба</w:t>
            </w:r>
          </w:p>
        </w:tc>
        <w:tc>
          <w:tcPr>
            <w:tcW w:w="1260" w:type="dxa"/>
          </w:tcPr>
          <w:p w:rsidR="004C6BC0" w:rsidRPr="00CB776A"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784176" w:rsidRDefault="004C6BC0" w:rsidP="006F3B42">
            <w:pPr>
              <w:suppressAutoHyphens w:val="0"/>
              <w:spacing w:before="15" w:line="270" w:lineRule="atLeast"/>
              <w:jc w:val="center"/>
              <w:rPr>
                <w:color w:val="000000"/>
                <w:lang w:eastAsia="en-US"/>
              </w:rPr>
            </w:pPr>
            <w:r>
              <w:rPr>
                <w:color w:val="000000"/>
                <w:lang w:eastAsia="en-US"/>
              </w:rPr>
              <w:t>1</w:t>
            </w:r>
            <w:r w:rsidR="00784176">
              <w:rPr>
                <w:color w:val="000000"/>
                <w:lang w:eastAsia="en-US"/>
              </w:rPr>
              <w:t>0</w:t>
            </w:r>
          </w:p>
        </w:tc>
      </w:tr>
      <w:tr w:rsidR="004C6BC0" w:rsidRPr="00CB776A" w:rsidTr="004C6BC0">
        <w:tc>
          <w:tcPr>
            <w:tcW w:w="1185" w:type="dxa"/>
          </w:tcPr>
          <w:p w:rsidR="004C6BC0" w:rsidRPr="00CB776A" w:rsidRDefault="004C6BC0" w:rsidP="006F3B42">
            <w:pPr>
              <w:suppressAutoHyphens w:val="0"/>
              <w:spacing w:before="15" w:line="270" w:lineRule="atLeast"/>
              <w:jc w:val="center"/>
              <w:rPr>
                <w:color w:val="000000"/>
                <w:lang w:eastAsia="en-US"/>
              </w:rPr>
            </w:pPr>
            <w:r>
              <w:rPr>
                <w:color w:val="000000"/>
                <w:lang w:eastAsia="en-US"/>
              </w:rPr>
              <w:t>2.</w:t>
            </w:r>
          </w:p>
        </w:tc>
        <w:tc>
          <w:tcPr>
            <w:tcW w:w="1713" w:type="dxa"/>
            <w:gridSpan w:val="2"/>
          </w:tcPr>
          <w:p w:rsidR="004C6BC0" w:rsidRPr="00CB776A" w:rsidRDefault="004C6BC0" w:rsidP="006F3B42">
            <w:pPr>
              <w:suppressAutoHyphens w:val="0"/>
              <w:spacing w:before="15" w:line="270" w:lineRule="atLeast"/>
              <w:rPr>
                <w:color w:val="000000"/>
                <w:lang w:eastAsia="en-US"/>
              </w:rPr>
            </w:pPr>
            <w:r>
              <w:rPr>
                <w:color w:val="000000"/>
                <w:lang w:eastAsia="en-US"/>
              </w:rPr>
              <w:t>Телећа чорба</w:t>
            </w:r>
          </w:p>
        </w:tc>
        <w:tc>
          <w:tcPr>
            <w:tcW w:w="1260" w:type="dxa"/>
          </w:tcPr>
          <w:p w:rsidR="004C6BC0" w:rsidRPr="00CB776A"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C159B0" w:rsidRDefault="00784176" w:rsidP="006F3B42">
            <w:pPr>
              <w:suppressAutoHyphens w:val="0"/>
              <w:spacing w:before="15" w:line="270" w:lineRule="atLeast"/>
              <w:jc w:val="center"/>
              <w:rPr>
                <w:color w:val="000000"/>
                <w:lang w:eastAsia="en-US"/>
              </w:rPr>
            </w:pPr>
            <w:r>
              <w:rPr>
                <w:color w:val="000000"/>
                <w:lang w:eastAsia="en-US"/>
              </w:rPr>
              <w:t>3</w:t>
            </w:r>
            <w:r w:rsidR="004C6BC0">
              <w:rPr>
                <w:color w:val="000000"/>
                <w:lang w:eastAsia="en-US"/>
              </w:rPr>
              <w:t>0</w:t>
            </w:r>
          </w:p>
        </w:tc>
      </w:tr>
      <w:tr w:rsidR="004C6BC0" w:rsidRPr="00CB776A" w:rsidTr="004C6BC0">
        <w:tc>
          <w:tcPr>
            <w:tcW w:w="1185" w:type="dxa"/>
          </w:tcPr>
          <w:p w:rsidR="004C6BC0" w:rsidRPr="00CB776A" w:rsidRDefault="004C6BC0" w:rsidP="006F3B42">
            <w:pPr>
              <w:suppressAutoHyphens w:val="0"/>
              <w:spacing w:before="15" w:line="270" w:lineRule="atLeast"/>
              <w:jc w:val="center"/>
              <w:rPr>
                <w:color w:val="000000"/>
                <w:lang w:eastAsia="en-US"/>
              </w:rPr>
            </w:pPr>
            <w:r>
              <w:rPr>
                <w:color w:val="000000"/>
                <w:lang w:eastAsia="en-US"/>
              </w:rPr>
              <w:t>3.</w:t>
            </w:r>
          </w:p>
        </w:tc>
        <w:tc>
          <w:tcPr>
            <w:tcW w:w="1713" w:type="dxa"/>
            <w:gridSpan w:val="2"/>
          </w:tcPr>
          <w:p w:rsidR="004C6BC0" w:rsidRPr="00CB776A" w:rsidRDefault="004C6BC0" w:rsidP="006F3B42">
            <w:pPr>
              <w:suppressAutoHyphens w:val="0"/>
              <w:spacing w:before="15" w:line="270" w:lineRule="atLeast"/>
              <w:rPr>
                <w:color w:val="000000"/>
                <w:lang w:eastAsia="en-US"/>
              </w:rPr>
            </w:pPr>
            <w:r>
              <w:rPr>
                <w:color w:val="000000"/>
                <w:lang w:eastAsia="en-US"/>
              </w:rPr>
              <w:t>Рибља чорба</w:t>
            </w:r>
          </w:p>
        </w:tc>
        <w:tc>
          <w:tcPr>
            <w:tcW w:w="1260" w:type="dxa"/>
          </w:tcPr>
          <w:p w:rsidR="004C6BC0" w:rsidRPr="00CB776A"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784176" w:rsidRDefault="00784176" w:rsidP="006F3B42">
            <w:pPr>
              <w:suppressAutoHyphens w:val="0"/>
              <w:spacing w:before="15" w:line="270" w:lineRule="atLeast"/>
              <w:jc w:val="center"/>
              <w:rPr>
                <w:color w:val="000000"/>
                <w:lang w:eastAsia="en-US"/>
              </w:rPr>
            </w:pPr>
            <w:r>
              <w:rPr>
                <w:color w:val="000000"/>
                <w:lang w:eastAsia="en-US"/>
              </w:rPr>
              <w:t>8</w:t>
            </w:r>
          </w:p>
        </w:tc>
      </w:tr>
      <w:tr w:rsidR="004C6BC0" w:rsidRPr="00CB776A" w:rsidTr="004C6BC0">
        <w:tc>
          <w:tcPr>
            <w:tcW w:w="1185" w:type="dxa"/>
          </w:tcPr>
          <w:p w:rsidR="004C6BC0" w:rsidRPr="00686001" w:rsidRDefault="004C6BC0" w:rsidP="006F3B42">
            <w:pPr>
              <w:suppressAutoHyphens w:val="0"/>
              <w:spacing w:before="15" w:line="270" w:lineRule="atLeast"/>
              <w:jc w:val="center"/>
              <w:rPr>
                <w:b/>
                <w:color w:val="000000"/>
                <w:lang w:eastAsia="en-US"/>
              </w:rPr>
            </w:pPr>
            <w:r w:rsidRPr="00686001">
              <w:rPr>
                <w:b/>
                <w:color w:val="000000"/>
                <w:lang w:eastAsia="en-US"/>
              </w:rPr>
              <w:t>Ред, бр.</w:t>
            </w:r>
          </w:p>
        </w:tc>
        <w:tc>
          <w:tcPr>
            <w:tcW w:w="1713" w:type="dxa"/>
            <w:gridSpan w:val="2"/>
          </w:tcPr>
          <w:p w:rsidR="004C6BC0" w:rsidRDefault="004C6BC0" w:rsidP="006F3B42">
            <w:pPr>
              <w:suppressAutoHyphens w:val="0"/>
              <w:spacing w:before="15" w:line="270" w:lineRule="atLeast"/>
              <w:jc w:val="center"/>
              <w:rPr>
                <w:b/>
                <w:color w:val="000000"/>
                <w:lang w:eastAsia="en-US"/>
              </w:rPr>
            </w:pPr>
            <w:r w:rsidRPr="00686001">
              <w:rPr>
                <w:b/>
                <w:color w:val="000000"/>
                <w:lang w:eastAsia="en-US"/>
              </w:rPr>
              <w:t>Н</w:t>
            </w:r>
            <w:r>
              <w:rPr>
                <w:b/>
                <w:color w:val="000000"/>
                <w:lang w:eastAsia="en-US"/>
              </w:rPr>
              <w:t>азив</w:t>
            </w:r>
          </w:p>
          <w:p w:rsidR="00FD3F66" w:rsidRPr="00FD3F66" w:rsidRDefault="00FD3F66" w:rsidP="006F3B42">
            <w:pPr>
              <w:suppressAutoHyphens w:val="0"/>
              <w:spacing w:before="15" w:line="270" w:lineRule="atLeast"/>
              <w:jc w:val="center"/>
              <w:rPr>
                <w:b/>
                <w:color w:val="000000"/>
                <w:lang w:eastAsia="en-US"/>
              </w:rPr>
            </w:pPr>
            <w:r>
              <w:rPr>
                <w:b/>
                <w:color w:val="000000"/>
                <w:lang w:eastAsia="en-US"/>
              </w:rPr>
              <w:t>Хлеб</w:t>
            </w:r>
          </w:p>
        </w:tc>
        <w:tc>
          <w:tcPr>
            <w:tcW w:w="1260" w:type="dxa"/>
          </w:tcPr>
          <w:p w:rsidR="004C6BC0" w:rsidRPr="0008236D" w:rsidRDefault="004C6BC0" w:rsidP="006F3B42">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C863C4" w:rsidRDefault="004C6BC0" w:rsidP="006F3B42">
            <w:pPr>
              <w:suppressAutoHyphens w:val="0"/>
              <w:spacing w:before="15" w:line="270" w:lineRule="atLeast"/>
              <w:jc w:val="center"/>
              <w:rPr>
                <w:b/>
                <w:color w:val="000000"/>
                <w:lang w:eastAsia="en-US"/>
              </w:rPr>
            </w:pPr>
            <w:r>
              <w:rPr>
                <w:b/>
                <w:color w:val="000000"/>
                <w:lang w:eastAsia="en-US"/>
              </w:rPr>
              <w:t>Кол.</w:t>
            </w:r>
          </w:p>
          <w:p w:rsidR="004C6BC0" w:rsidRPr="00EE580B" w:rsidRDefault="004C6BC0" w:rsidP="006F3B42">
            <w:pPr>
              <w:suppressAutoHyphens w:val="0"/>
              <w:spacing w:before="15" w:line="270" w:lineRule="atLeast"/>
              <w:jc w:val="center"/>
              <w:rPr>
                <w:b/>
                <w:color w:val="000000"/>
                <w:lang w:eastAsia="en-US"/>
              </w:rPr>
            </w:pPr>
          </w:p>
        </w:tc>
      </w:tr>
      <w:tr w:rsidR="004C6BC0" w:rsidRPr="00CB776A" w:rsidTr="004C6BC0">
        <w:tc>
          <w:tcPr>
            <w:tcW w:w="1185" w:type="dxa"/>
          </w:tcPr>
          <w:p w:rsidR="004C6BC0" w:rsidRPr="00686001" w:rsidRDefault="004C6BC0" w:rsidP="006F3B42">
            <w:pPr>
              <w:suppressAutoHyphens w:val="0"/>
              <w:spacing w:before="15" w:line="270" w:lineRule="atLeast"/>
              <w:jc w:val="center"/>
              <w:rPr>
                <w:color w:val="000000"/>
                <w:lang w:eastAsia="en-US"/>
              </w:rPr>
            </w:pPr>
            <w:r>
              <w:rPr>
                <w:color w:val="000000"/>
                <w:lang w:eastAsia="en-US"/>
              </w:rPr>
              <w:t>1.</w:t>
            </w:r>
          </w:p>
        </w:tc>
        <w:tc>
          <w:tcPr>
            <w:tcW w:w="1713" w:type="dxa"/>
            <w:gridSpan w:val="2"/>
          </w:tcPr>
          <w:p w:rsidR="004C6BC0" w:rsidRPr="00686001" w:rsidRDefault="004C6BC0" w:rsidP="006F3B42">
            <w:pPr>
              <w:suppressAutoHyphens w:val="0"/>
              <w:spacing w:before="15" w:line="270" w:lineRule="atLeast"/>
              <w:rPr>
                <w:color w:val="000000"/>
                <w:lang w:eastAsia="en-US"/>
              </w:rPr>
            </w:pPr>
            <w:r>
              <w:rPr>
                <w:color w:val="000000"/>
                <w:lang w:eastAsia="en-US"/>
              </w:rPr>
              <w:t>Хлеб бели</w:t>
            </w:r>
          </w:p>
        </w:tc>
        <w:tc>
          <w:tcPr>
            <w:tcW w:w="1260" w:type="dxa"/>
          </w:tcPr>
          <w:p w:rsidR="004C6BC0" w:rsidRPr="00C159B0" w:rsidRDefault="004C6BC0" w:rsidP="006F3B42">
            <w:pPr>
              <w:suppressAutoHyphens w:val="0"/>
              <w:spacing w:before="15" w:line="270" w:lineRule="atLeast"/>
              <w:jc w:val="center"/>
              <w:rPr>
                <w:color w:val="000000"/>
                <w:lang w:eastAsia="en-US"/>
              </w:rPr>
            </w:pPr>
            <w:r>
              <w:rPr>
                <w:color w:val="000000"/>
                <w:lang w:eastAsia="en-US"/>
              </w:rPr>
              <w:t>кришка</w:t>
            </w:r>
          </w:p>
        </w:tc>
        <w:tc>
          <w:tcPr>
            <w:tcW w:w="990" w:type="dxa"/>
          </w:tcPr>
          <w:p w:rsidR="004C6BC0" w:rsidRPr="00F2441D" w:rsidRDefault="00784176" w:rsidP="006F3B42">
            <w:pPr>
              <w:suppressAutoHyphens w:val="0"/>
              <w:spacing w:before="15" w:line="270" w:lineRule="atLeast"/>
              <w:jc w:val="center"/>
              <w:rPr>
                <w:color w:val="000000"/>
                <w:lang w:eastAsia="en-US"/>
              </w:rPr>
            </w:pPr>
            <w:r>
              <w:rPr>
                <w:color w:val="000000"/>
                <w:lang w:eastAsia="en-US"/>
              </w:rPr>
              <w:t>7</w:t>
            </w:r>
            <w:r w:rsidR="004C6BC0">
              <w:rPr>
                <w:color w:val="000000"/>
                <w:lang w:eastAsia="en-US"/>
              </w:rPr>
              <w:t>00</w:t>
            </w:r>
          </w:p>
        </w:tc>
      </w:tr>
      <w:tr w:rsidR="004C6BC0" w:rsidRPr="00CB776A" w:rsidTr="004C6BC0">
        <w:tc>
          <w:tcPr>
            <w:tcW w:w="1185" w:type="dxa"/>
          </w:tcPr>
          <w:p w:rsidR="004C6BC0" w:rsidRPr="00591D88" w:rsidRDefault="004C6BC0" w:rsidP="006F3B42">
            <w:pPr>
              <w:suppressAutoHyphens w:val="0"/>
              <w:spacing w:before="15" w:line="270" w:lineRule="atLeast"/>
              <w:jc w:val="center"/>
              <w:rPr>
                <w:b/>
                <w:color w:val="000000"/>
                <w:lang w:eastAsia="en-US"/>
              </w:rPr>
            </w:pPr>
            <w:r w:rsidRPr="00591D88">
              <w:rPr>
                <w:b/>
                <w:color w:val="000000"/>
                <w:lang w:eastAsia="en-US"/>
              </w:rPr>
              <w:t>Ред. бр.</w:t>
            </w:r>
          </w:p>
        </w:tc>
        <w:tc>
          <w:tcPr>
            <w:tcW w:w="1623" w:type="dxa"/>
          </w:tcPr>
          <w:p w:rsidR="004C6BC0" w:rsidRDefault="004C6BC0" w:rsidP="006F3B42">
            <w:pPr>
              <w:suppressAutoHyphens w:val="0"/>
              <w:spacing w:before="15" w:line="270" w:lineRule="atLeast"/>
              <w:jc w:val="center"/>
              <w:rPr>
                <w:b/>
                <w:color w:val="000000"/>
                <w:lang w:eastAsia="en-US"/>
              </w:rPr>
            </w:pPr>
            <w:r w:rsidRPr="00591D88">
              <w:rPr>
                <w:b/>
                <w:color w:val="000000"/>
                <w:lang w:eastAsia="en-US"/>
              </w:rPr>
              <w:t>Н</w:t>
            </w:r>
            <w:r>
              <w:rPr>
                <w:b/>
                <w:color w:val="000000"/>
                <w:lang w:eastAsia="en-US"/>
              </w:rPr>
              <w:t>азив</w:t>
            </w:r>
          </w:p>
          <w:p w:rsidR="00FD3F66" w:rsidRPr="00FD3F66" w:rsidRDefault="00FD3F66" w:rsidP="006F3B42">
            <w:pPr>
              <w:suppressAutoHyphens w:val="0"/>
              <w:spacing w:before="15" w:line="270" w:lineRule="atLeast"/>
              <w:jc w:val="center"/>
              <w:rPr>
                <w:color w:val="000000"/>
                <w:lang w:eastAsia="en-US"/>
              </w:rPr>
            </w:pPr>
            <w:r w:rsidRPr="00FD3F66">
              <w:rPr>
                <w:color w:val="000000"/>
                <w:lang w:eastAsia="en-US"/>
              </w:rPr>
              <w:t>Јела са роштиља</w:t>
            </w:r>
          </w:p>
        </w:tc>
        <w:tc>
          <w:tcPr>
            <w:tcW w:w="1350" w:type="dxa"/>
            <w:gridSpan w:val="2"/>
          </w:tcPr>
          <w:p w:rsidR="004C6BC0" w:rsidRPr="008D7584" w:rsidRDefault="004C6BC0" w:rsidP="006F3B42">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C863C4" w:rsidRDefault="004C6BC0" w:rsidP="006F3B42">
            <w:pPr>
              <w:suppressAutoHyphens w:val="0"/>
              <w:spacing w:before="15" w:line="270" w:lineRule="atLeast"/>
              <w:jc w:val="center"/>
              <w:rPr>
                <w:b/>
                <w:color w:val="000000"/>
                <w:lang w:eastAsia="en-US"/>
              </w:rPr>
            </w:pPr>
            <w:r w:rsidRPr="00591D88">
              <w:rPr>
                <w:b/>
                <w:color w:val="000000"/>
                <w:lang w:eastAsia="en-US"/>
              </w:rPr>
              <w:t>К</w:t>
            </w:r>
            <w:r>
              <w:rPr>
                <w:b/>
                <w:color w:val="000000"/>
                <w:lang w:eastAsia="en-US"/>
              </w:rPr>
              <w:t>ол.</w:t>
            </w:r>
          </w:p>
        </w:tc>
      </w:tr>
      <w:tr w:rsidR="004C6BC0" w:rsidRPr="00CB776A" w:rsidTr="004C6BC0">
        <w:tc>
          <w:tcPr>
            <w:tcW w:w="1185" w:type="dxa"/>
          </w:tcPr>
          <w:p w:rsidR="004C6BC0" w:rsidRPr="00591D88"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Pr="00591D88" w:rsidRDefault="004C6BC0" w:rsidP="006F3B42">
            <w:pPr>
              <w:suppressAutoHyphens w:val="0"/>
              <w:spacing w:before="15" w:line="270" w:lineRule="atLeast"/>
              <w:rPr>
                <w:color w:val="000000"/>
                <w:lang w:eastAsia="en-US"/>
              </w:rPr>
            </w:pPr>
            <w:r>
              <w:rPr>
                <w:color w:val="000000"/>
                <w:lang w:eastAsia="en-US"/>
              </w:rPr>
              <w:t>Крменадле</w:t>
            </w:r>
          </w:p>
        </w:tc>
        <w:tc>
          <w:tcPr>
            <w:tcW w:w="1350" w:type="dxa"/>
            <w:gridSpan w:val="2"/>
          </w:tcPr>
          <w:p w:rsidR="004C6BC0" w:rsidRPr="00475157"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6A1EF2" w:rsidRDefault="006A1EF2" w:rsidP="006F3B42">
            <w:pPr>
              <w:suppressAutoHyphens w:val="0"/>
              <w:spacing w:before="15" w:line="270" w:lineRule="atLeast"/>
              <w:jc w:val="center"/>
              <w:rPr>
                <w:color w:val="000000"/>
                <w:lang w:eastAsia="en-US"/>
              </w:rPr>
            </w:pPr>
            <w:r>
              <w:rPr>
                <w:color w:val="000000"/>
                <w:lang w:eastAsia="en-US"/>
              </w:rPr>
              <w:t>8</w:t>
            </w:r>
          </w:p>
        </w:tc>
      </w:tr>
      <w:tr w:rsidR="004C6BC0" w:rsidRPr="00CB776A" w:rsidTr="004C6BC0">
        <w:tc>
          <w:tcPr>
            <w:tcW w:w="1185" w:type="dxa"/>
          </w:tcPr>
          <w:p w:rsidR="004C6BC0" w:rsidRPr="00B5065A" w:rsidRDefault="004C6BC0" w:rsidP="006F3B42">
            <w:pPr>
              <w:suppressAutoHyphens w:val="0"/>
              <w:spacing w:before="15" w:line="270" w:lineRule="atLeast"/>
              <w:jc w:val="center"/>
              <w:rPr>
                <w:color w:val="000000"/>
                <w:lang w:eastAsia="en-US"/>
              </w:rPr>
            </w:pPr>
            <w:r>
              <w:rPr>
                <w:color w:val="000000"/>
                <w:lang w:eastAsia="en-US"/>
              </w:rPr>
              <w:t>2.</w:t>
            </w:r>
          </w:p>
        </w:tc>
        <w:tc>
          <w:tcPr>
            <w:tcW w:w="1623" w:type="dxa"/>
          </w:tcPr>
          <w:p w:rsidR="004C6BC0" w:rsidRPr="00DD4B22" w:rsidRDefault="004C6BC0" w:rsidP="006F3B42">
            <w:pPr>
              <w:suppressAutoHyphens w:val="0"/>
              <w:spacing w:before="15" w:line="270" w:lineRule="atLeast"/>
              <w:rPr>
                <w:color w:val="000000"/>
                <w:lang w:eastAsia="en-US"/>
              </w:rPr>
            </w:pPr>
            <w:r>
              <w:rPr>
                <w:color w:val="000000"/>
                <w:lang w:eastAsia="en-US"/>
              </w:rPr>
              <w:t xml:space="preserve">Ражњићи </w:t>
            </w:r>
          </w:p>
        </w:tc>
        <w:tc>
          <w:tcPr>
            <w:tcW w:w="1350" w:type="dxa"/>
            <w:gridSpan w:val="2"/>
          </w:tcPr>
          <w:p w:rsidR="004C6BC0" w:rsidRPr="00475157"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6A1EF2" w:rsidRDefault="006A1EF2" w:rsidP="006F3B42">
            <w:pPr>
              <w:suppressAutoHyphens w:val="0"/>
              <w:spacing w:before="15" w:line="270" w:lineRule="atLeast"/>
              <w:jc w:val="center"/>
              <w:rPr>
                <w:color w:val="000000"/>
                <w:lang w:eastAsia="en-US"/>
              </w:rPr>
            </w:pPr>
            <w:r>
              <w:rPr>
                <w:color w:val="000000"/>
                <w:lang w:eastAsia="en-US"/>
              </w:rPr>
              <w:t>8</w:t>
            </w:r>
          </w:p>
        </w:tc>
      </w:tr>
      <w:tr w:rsidR="004C6BC0" w:rsidRPr="00CB776A" w:rsidTr="004C6BC0">
        <w:tc>
          <w:tcPr>
            <w:tcW w:w="1185" w:type="dxa"/>
          </w:tcPr>
          <w:p w:rsidR="004C6BC0" w:rsidRPr="006B70EA" w:rsidRDefault="004C6BC0" w:rsidP="006F3B42">
            <w:pPr>
              <w:suppressAutoHyphens w:val="0"/>
              <w:spacing w:before="15" w:line="270" w:lineRule="atLeast"/>
              <w:jc w:val="center"/>
              <w:rPr>
                <w:color w:val="000000"/>
                <w:lang w:eastAsia="en-US"/>
              </w:rPr>
            </w:pPr>
            <w:r>
              <w:rPr>
                <w:color w:val="000000"/>
                <w:lang w:eastAsia="en-US"/>
              </w:rPr>
              <w:t>3.</w:t>
            </w:r>
          </w:p>
        </w:tc>
        <w:tc>
          <w:tcPr>
            <w:tcW w:w="1623" w:type="dxa"/>
          </w:tcPr>
          <w:p w:rsidR="004C6BC0" w:rsidRPr="006B70EA" w:rsidRDefault="004C6BC0" w:rsidP="006F3B42">
            <w:pPr>
              <w:suppressAutoHyphens w:val="0"/>
              <w:spacing w:before="15" w:line="270" w:lineRule="atLeast"/>
              <w:rPr>
                <w:color w:val="000000"/>
                <w:lang w:eastAsia="en-US"/>
              </w:rPr>
            </w:pPr>
            <w:r>
              <w:rPr>
                <w:color w:val="000000"/>
                <w:lang w:eastAsia="en-US"/>
              </w:rPr>
              <w:t>Пљескавица</w:t>
            </w:r>
          </w:p>
        </w:tc>
        <w:tc>
          <w:tcPr>
            <w:tcW w:w="1350" w:type="dxa"/>
            <w:gridSpan w:val="2"/>
          </w:tcPr>
          <w:p w:rsidR="004C6BC0" w:rsidRPr="00475157"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DA3384"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Pr="006B70EA" w:rsidRDefault="004C6BC0" w:rsidP="006F3B42">
            <w:pPr>
              <w:suppressAutoHyphens w:val="0"/>
              <w:spacing w:before="15" w:line="270" w:lineRule="atLeast"/>
              <w:jc w:val="center"/>
              <w:rPr>
                <w:color w:val="000000"/>
                <w:lang w:eastAsia="en-US"/>
              </w:rPr>
            </w:pPr>
            <w:r>
              <w:rPr>
                <w:color w:val="000000"/>
                <w:lang w:eastAsia="en-US"/>
              </w:rPr>
              <w:t>4.</w:t>
            </w:r>
          </w:p>
        </w:tc>
        <w:tc>
          <w:tcPr>
            <w:tcW w:w="1623" w:type="dxa"/>
          </w:tcPr>
          <w:p w:rsidR="004C6BC0" w:rsidRPr="006B70EA" w:rsidRDefault="004C6BC0" w:rsidP="006F3B42">
            <w:pPr>
              <w:suppressAutoHyphens w:val="0"/>
              <w:spacing w:before="15" w:line="270" w:lineRule="atLeast"/>
              <w:rPr>
                <w:color w:val="000000"/>
                <w:lang w:eastAsia="en-US"/>
              </w:rPr>
            </w:pPr>
            <w:r>
              <w:rPr>
                <w:color w:val="000000"/>
                <w:lang w:eastAsia="en-US"/>
              </w:rPr>
              <w:t>Ћевапи</w:t>
            </w:r>
          </w:p>
        </w:tc>
        <w:tc>
          <w:tcPr>
            <w:tcW w:w="1350" w:type="dxa"/>
            <w:gridSpan w:val="2"/>
          </w:tcPr>
          <w:p w:rsidR="004C6BC0" w:rsidRPr="00475157"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DA3384" w:rsidRDefault="006A1EF2" w:rsidP="006F3B42">
            <w:pPr>
              <w:suppressAutoHyphens w:val="0"/>
              <w:spacing w:before="15" w:line="270" w:lineRule="atLeast"/>
              <w:jc w:val="center"/>
              <w:rPr>
                <w:color w:val="000000"/>
                <w:lang w:eastAsia="en-US"/>
              </w:rPr>
            </w:pPr>
            <w:r>
              <w:rPr>
                <w:color w:val="000000"/>
                <w:lang w:eastAsia="en-US"/>
              </w:rPr>
              <w:t>4</w:t>
            </w:r>
            <w:r w:rsidR="004C6BC0">
              <w:rPr>
                <w:color w:val="000000"/>
                <w:lang w:eastAsia="en-US"/>
              </w:rPr>
              <w:t>0</w:t>
            </w:r>
          </w:p>
        </w:tc>
      </w:tr>
      <w:tr w:rsidR="004C6BC0" w:rsidRPr="00CB776A" w:rsidTr="004C6BC0">
        <w:tc>
          <w:tcPr>
            <w:tcW w:w="1185" w:type="dxa"/>
          </w:tcPr>
          <w:p w:rsidR="004C6BC0" w:rsidRPr="00B0488A" w:rsidRDefault="004C6BC0" w:rsidP="006F3B42">
            <w:pPr>
              <w:suppressAutoHyphens w:val="0"/>
              <w:spacing w:before="15" w:line="270" w:lineRule="atLeast"/>
              <w:jc w:val="center"/>
              <w:rPr>
                <w:color w:val="000000"/>
                <w:lang w:eastAsia="en-US"/>
              </w:rPr>
            </w:pPr>
            <w:r>
              <w:rPr>
                <w:color w:val="000000"/>
                <w:lang w:eastAsia="en-US"/>
              </w:rPr>
              <w:t>5.</w:t>
            </w:r>
          </w:p>
        </w:tc>
        <w:tc>
          <w:tcPr>
            <w:tcW w:w="1623" w:type="dxa"/>
          </w:tcPr>
          <w:p w:rsidR="004C6BC0" w:rsidRPr="00B0488A" w:rsidRDefault="004C6BC0" w:rsidP="006F3B42">
            <w:pPr>
              <w:suppressAutoHyphens w:val="0"/>
              <w:spacing w:before="15" w:line="270" w:lineRule="atLeast"/>
              <w:rPr>
                <w:color w:val="000000"/>
                <w:lang w:eastAsia="en-US"/>
              </w:rPr>
            </w:pPr>
            <w:r>
              <w:rPr>
                <w:color w:val="000000"/>
                <w:lang w:eastAsia="en-US"/>
              </w:rPr>
              <w:t>Мешано месо</w:t>
            </w:r>
          </w:p>
        </w:tc>
        <w:tc>
          <w:tcPr>
            <w:tcW w:w="1350" w:type="dxa"/>
            <w:gridSpan w:val="2"/>
          </w:tcPr>
          <w:p w:rsidR="004C6BC0" w:rsidRPr="00475157"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DA3384" w:rsidRDefault="006A1EF2" w:rsidP="006F3B42">
            <w:pPr>
              <w:suppressAutoHyphens w:val="0"/>
              <w:spacing w:before="15" w:line="270" w:lineRule="atLeast"/>
              <w:jc w:val="center"/>
              <w:rPr>
                <w:color w:val="000000"/>
                <w:lang w:eastAsia="en-US"/>
              </w:rPr>
            </w:pPr>
            <w:r>
              <w:rPr>
                <w:color w:val="000000"/>
                <w:lang w:eastAsia="en-US"/>
              </w:rPr>
              <w:t>4</w:t>
            </w:r>
            <w:r w:rsidR="004C6BC0">
              <w:rPr>
                <w:color w:val="000000"/>
                <w:lang w:eastAsia="en-US"/>
              </w:rPr>
              <w:t>0</w:t>
            </w:r>
          </w:p>
        </w:tc>
      </w:tr>
      <w:tr w:rsidR="004C6BC0" w:rsidRPr="00CB776A" w:rsidTr="004C6BC0">
        <w:tc>
          <w:tcPr>
            <w:tcW w:w="1185" w:type="dxa"/>
          </w:tcPr>
          <w:p w:rsidR="004C6BC0" w:rsidRPr="00B0488A" w:rsidRDefault="004C6BC0" w:rsidP="006F3B42">
            <w:pPr>
              <w:suppressAutoHyphens w:val="0"/>
              <w:spacing w:before="15" w:line="270" w:lineRule="atLeast"/>
              <w:jc w:val="center"/>
              <w:rPr>
                <w:color w:val="000000"/>
                <w:lang w:eastAsia="en-US"/>
              </w:rPr>
            </w:pPr>
            <w:r>
              <w:rPr>
                <w:color w:val="000000"/>
                <w:lang w:eastAsia="en-US"/>
              </w:rPr>
              <w:t>6.</w:t>
            </w:r>
          </w:p>
        </w:tc>
        <w:tc>
          <w:tcPr>
            <w:tcW w:w="1623" w:type="dxa"/>
          </w:tcPr>
          <w:p w:rsidR="004C6BC0" w:rsidRPr="00B0488A" w:rsidRDefault="004C6BC0" w:rsidP="006F3B42">
            <w:pPr>
              <w:suppressAutoHyphens w:val="0"/>
              <w:spacing w:before="15" w:line="270" w:lineRule="atLeast"/>
              <w:rPr>
                <w:color w:val="000000"/>
                <w:lang w:eastAsia="en-US"/>
              </w:rPr>
            </w:pPr>
            <w:r>
              <w:rPr>
                <w:color w:val="000000"/>
                <w:lang w:eastAsia="en-US"/>
              </w:rPr>
              <w:t>Вешалица димљена</w:t>
            </w:r>
          </w:p>
        </w:tc>
        <w:tc>
          <w:tcPr>
            <w:tcW w:w="1350" w:type="dxa"/>
            <w:gridSpan w:val="2"/>
          </w:tcPr>
          <w:p w:rsidR="004C6BC0" w:rsidRPr="00475157"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5A0A92" w:rsidRDefault="006A1EF2" w:rsidP="006F3B42">
            <w:pPr>
              <w:suppressAutoHyphens w:val="0"/>
              <w:spacing w:before="15" w:line="270" w:lineRule="atLeast"/>
              <w:jc w:val="center"/>
              <w:rPr>
                <w:color w:val="000000"/>
                <w:lang w:eastAsia="en-US"/>
              </w:rPr>
            </w:pPr>
            <w:r>
              <w:rPr>
                <w:color w:val="000000"/>
                <w:lang w:eastAsia="en-US"/>
              </w:rPr>
              <w:t>5</w:t>
            </w:r>
            <w:r w:rsidR="004C6BC0">
              <w:rPr>
                <w:color w:val="000000"/>
                <w:lang w:eastAsia="en-US"/>
              </w:rPr>
              <w:t>0</w:t>
            </w:r>
          </w:p>
        </w:tc>
      </w:tr>
      <w:tr w:rsidR="004C6BC0" w:rsidRPr="00CB776A" w:rsidTr="004C6BC0">
        <w:tc>
          <w:tcPr>
            <w:tcW w:w="1185" w:type="dxa"/>
          </w:tcPr>
          <w:p w:rsidR="004C6BC0" w:rsidRPr="00364A2A" w:rsidRDefault="004C6BC0" w:rsidP="006F3B42">
            <w:pPr>
              <w:suppressAutoHyphens w:val="0"/>
              <w:spacing w:before="15" w:line="270" w:lineRule="atLeast"/>
              <w:jc w:val="center"/>
              <w:rPr>
                <w:color w:val="000000"/>
                <w:lang w:eastAsia="en-US"/>
              </w:rPr>
            </w:pPr>
            <w:r>
              <w:rPr>
                <w:color w:val="000000"/>
                <w:lang w:eastAsia="en-US"/>
              </w:rPr>
              <w:lastRenderedPageBreak/>
              <w:t>7..</w:t>
            </w:r>
          </w:p>
        </w:tc>
        <w:tc>
          <w:tcPr>
            <w:tcW w:w="1623" w:type="dxa"/>
          </w:tcPr>
          <w:p w:rsidR="004C6BC0" w:rsidRPr="00364A2A" w:rsidRDefault="004C6BC0" w:rsidP="006F3B42">
            <w:pPr>
              <w:suppressAutoHyphens w:val="0"/>
              <w:spacing w:before="15" w:line="270" w:lineRule="atLeast"/>
              <w:rPr>
                <w:color w:val="000000"/>
                <w:lang w:eastAsia="en-US"/>
              </w:rPr>
            </w:pPr>
            <w:r>
              <w:rPr>
                <w:color w:val="000000"/>
                <w:lang w:eastAsia="en-US"/>
              </w:rPr>
              <w:t>Пилеће шницле</w:t>
            </w:r>
          </w:p>
        </w:tc>
        <w:tc>
          <w:tcPr>
            <w:tcW w:w="1350" w:type="dxa"/>
            <w:gridSpan w:val="2"/>
          </w:tcPr>
          <w:p w:rsidR="004C6BC0" w:rsidRPr="00475157"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DA3384" w:rsidRDefault="006A1EF2" w:rsidP="006F3B42">
            <w:pPr>
              <w:suppressAutoHyphens w:val="0"/>
              <w:spacing w:before="15" w:line="270" w:lineRule="atLeast"/>
              <w:jc w:val="center"/>
              <w:rPr>
                <w:color w:val="000000"/>
                <w:lang w:eastAsia="en-US"/>
              </w:rPr>
            </w:pPr>
            <w:r>
              <w:rPr>
                <w:color w:val="000000"/>
                <w:lang w:eastAsia="en-US"/>
              </w:rPr>
              <w:t>2</w:t>
            </w:r>
            <w:r w:rsidR="004C6BC0">
              <w:rPr>
                <w:color w:val="000000"/>
                <w:lang w:eastAsia="en-US"/>
              </w:rPr>
              <w:t>0</w:t>
            </w:r>
          </w:p>
        </w:tc>
      </w:tr>
      <w:tr w:rsidR="004C6BC0" w:rsidRPr="00CB776A" w:rsidTr="004C6BC0">
        <w:tc>
          <w:tcPr>
            <w:tcW w:w="1185" w:type="dxa"/>
          </w:tcPr>
          <w:p w:rsidR="004C6BC0" w:rsidRPr="0002739F" w:rsidRDefault="004C6BC0" w:rsidP="006F3B42">
            <w:pPr>
              <w:suppressAutoHyphens w:val="0"/>
              <w:spacing w:before="15" w:line="270" w:lineRule="atLeast"/>
              <w:jc w:val="center"/>
              <w:rPr>
                <w:b/>
                <w:color w:val="000000"/>
                <w:lang w:eastAsia="en-US"/>
              </w:rPr>
            </w:pPr>
            <w:r w:rsidRPr="0002739F">
              <w:rPr>
                <w:b/>
                <w:color w:val="000000"/>
                <w:lang w:eastAsia="en-US"/>
              </w:rPr>
              <w:t>Ред. бр.</w:t>
            </w:r>
          </w:p>
        </w:tc>
        <w:tc>
          <w:tcPr>
            <w:tcW w:w="1623" w:type="dxa"/>
          </w:tcPr>
          <w:p w:rsidR="004C6BC0" w:rsidRDefault="004C6BC0" w:rsidP="006F3B42">
            <w:pPr>
              <w:tabs>
                <w:tab w:val="center" w:pos="1242"/>
              </w:tabs>
              <w:suppressAutoHyphens w:val="0"/>
              <w:spacing w:before="15" w:line="270" w:lineRule="atLeast"/>
              <w:jc w:val="center"/>
              <w:rPr>
                <w:b/>
                <w:color w:val="000000"/>
                <w:lang w:eastAsia="en-US"/>
              </w:rPr>
            </w:pPr>
            <w:r w:rsidRPr="00435B69">
              <w:rPr>
                <w:b/>
                <w:color w:val="000000"/>
                <w:lang w:eastAsia="en-US"/>
              </w:rPr>
              <w:t>Назив</w:t>
            </w:r>
          </w:p>
          <w:p w:rsidR="00FD3F66" w:rsidRPr="00FD3F66" w:rsidRDefault="00FD3F66" w:rsidP="006F3B42">
            <w:pPr>
              <w:tabs>
                <w:tab w:val="center" w:pos="1242"/>
              </w:tabs>
              <w:suppressAutoHyphens w:val="0"/>
              <w:spacing w:before="15" w:line="270" w:lineRule="atLeast"/>
              <w:jc w:val="center"/>
              <w:rPr>
                <w:color w:val="000000"/>
                <w:lang w:eastAsia="en-US"/>
              </w:rPr>
            </w:pPr>
            <w:r w:rsidRPr="00FD3F66">
              <w:rPr>
                <w:color w:val="000000"/>
                <w:lang w:eastAsia="en-US"/>
              </w:rPr>
              <w:t>Јела по порухбини</w:t>
            </w:r>
          </w:p>
        </w:tc>
        <w:tc>
          <w:tcPr>
            <w:tcW w:w="1350" w:type="dxa"/>
            <w:gridSpan w:val="2"/>
          </w:tcPr>
          <w:p w:rsidR="004C6BC0" w:rsidRPr="0008236D" w:rsidRDefault="004C6BC0" w:rsidP="006F3B42">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C863C4" w:rsidRDefault="004C6BC0" w:rsidP="006F3B42">
            <w:pPr>
              <w:suppressAutoHyphens w:val="0"/>
              <w:spacing w:before="15" w:line="270" w:lineRule="atLeast"/>
              <w:jc w:val="center"/>
              <w:rPr>
                <w:b/>
                <w:color w:val="000000"/>
                <w:lang w:eastAsia="en-US"/>
              </w:rPr>
            </w:pPr>
            <w:r>
              <w:rPr>
                <w:b/>
                <w:color w:val="000000"/>
                <w:lang w:eastAsia="en-US"/>
              </w:rPr>
              <w:t>Кол.</w:t>
            </w:r>
          </w:p>
        </w:tc>
      </w:tr>
      <w:tr w:rsidR="004C6BC0" w:rsidRPr="00CB776A" w:rsidTr="004C6BC0">
        <w:tc>
          <w:tcPr>
            <w:tcW w:w="1185" w:type="dxa"/>
          </w:tcPr>
          <w:p w:rsidR="004C6BC0" w:rsidRPr="0002739F"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Pr="0002739F" w:rsidRDefault="004C6BC0" w:rsidP="006F3B42">
            <w:pPr>
              <w:suppressAutoHyphens w:val="0"/>
              <w:spacing w:before="15" w:line="270" w:lineRule="atLeast"/>
              <w:rPr>
                <w:color w:val="000000"/>
                <w:lang w:eastAsia="en-US"/>
              </w:rPr>
            </w:pPr>
            <w:r>
              <w:rPr>
                <w:color w:val="000000"/>
                <w:lang w:eastAsia="en-US"/>
              </w:rPr>
              <w:t>Бечка шницла</w:t>
            </w:r>
          </w:p>
        </w:tc>
        <w:tc>
          <w:tcPr>
            <w:tcW w:w="1350" w:type="dxa"/>
            <w:gridSpan w:val="2"/>
          </w:tcPr>
          <w:p w:rsidR="004C6BC0" w:rsidRPr="00977EEC"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94403E" w:rsidRDefault="004C6BC0" w:rsidP="006F3B42">
            <w:pPr>
              <w:suppressAutoHyphens w:val="0"/>
              <w:spacing w:before="15" w:line="270" w:lineRule="atLeast"/>
              <w:jc w:val="center"/>
              <w:rPr>
                <w:color w:val="000000"/>
                <w:lang w:eastAsia="en-US"/>
              </w:rPr>
            </w:pPr>
            <w:r>
              <w:rPr>
                <w:color w:val="000000"/>
                <w:lang w:eastAsia="en-US"/>
              </w:rPr>
              <w:t>1</w:t>
            </w:r>
            <w:r w:rsidR="0094403E">
              <w:rPr>
                <w:color w:val="000000"/>
                <w:lang w:eastAsia="en-US"/>
              </w:rPr>
              <w:t>0</w:t>
            </w:r>
          </w:p>
        </w:tc>
      </w:tr>
      <w:tr w:rsidR="004C6BC0" w:rsidRPr="00CB776A" w:rsidTr="004C6BC0">
        <w:tc>
          <w:tcPr>
            <w:tcW w:w="1185" w:type="dxa"/>
          </w:tcPr>
          <w:p w:rsidR="004C6BC0" w:rsidRPr="004E2AA2" w:rsidRDefault="004C6BC0" w:rsidP="006F3B42">
            <w:pPr>
              <w:suppressAutoHyphens w:val="0"/>
              <w:spacing w:before="15" w:line="270" w:lineRule="atLeast"/>
              <w:jc w:val="center"/>
              <w:rPr>
                <w:color w:val="000000"/>
                <w:lang w:eastAsia="en-US"/>
              </w:rPr>
            </w:pPr>
            <w:r>
              <w:rPr>
                <w:color w:val="000000"/>
                <w:lang w:eastAsia="en-US"/>
              </w:rPr>
              <w:t>2.</w:t>
            </w:r>
          </w:p>
        </w:tc>
        <w:tc>
          <w:tcPr>
            <w:tcW w:w="1623" w:type="dxa"/>
          </w:tcPr>
          <w:p w:rsidR="004C6BC0" w:rsidRPr="004E2AA2" w:rsidRDefault="004C6BC0" w:rsidP="006F3B42">
            <w:pPr>
              <w:suppressAutoHyphens w:val="0"/>
              <w:spacing w:before="15" w:line="270" w:lineRule="atLeast"/>
              <w:rPr>
                <w:color w:val="000000"/>
                <w:lang w:eastAsia="en-US"/>
              </w:rPr>
            </w:pPr>
            <w:r>
              <w:rPr>
                <w:color w:val="000000"/>
                <w:lang w:eastAsia="en-US"/>
              </w:rPr>
              <w:t>Карађорђева шницла</w:t>
            </w:r>
          </w:p>
        </w:tc>
        <w:tc>
          <w:tcPr>
            <w:tcW w:w="1350" w:type="dxa"/>
            <w:gridSpan w:val="2"/>
          </w:tcPr>
          <w:p w:rsidR="004C6BC0" w:rsidRPr="00977EEC"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625789" w:rsidRDefault="004C6BC0" w:rsidP="006F3B42">
            <w:pPr>
              <w:suppressAutoHyphens w:val="0"/>
              <w:spacing w:before="15" w:line="270" w:lineRule="atLeast"/>
              <w:jc w:val="center"/>
              <w:rPr>
                <w:color w:val="000000"/>
                <w:lang w:eastAsia="en-US"/>
              </w:rPr>
            </w:pPr>
            <w:r>
              <w:rPr>
                <w:color w:val="000000"/>
                <w:lang w:eastAsia="en-US"/>
              </w:rPr>
              <w:t>15</w:t>
            </w:r>
          </w:p>
        </w:tc>
      </w:tr>
      <w:tr w:rsidR="004C6BC0" w:rsidRPr="00CB776A" w:rsidTr="004C6BC0">
        <w:tc>
          <w:tcPr>
            <w:tcW w:w="1185" w:type="dxa"/>
          </w:tcPr>
          <w:p w:rsidR="004C6BC0" w:rsidRPr="004E2AA2" w:rsidRDefault="004C6BC0" w:rsidP="006F3B42">
            <w:pPr>
              <w:suppressAutoHyphens w:val="0"/>
              <w:spacing w:before="15" w:line="270" w:lineRule="atLeast"/>
              <w:jc w:val="center"/>
              <w:rPr>
                <w:color w:val="000000"/>
                <w:lang w:eastAsia="en-US"/>
              </w:rPr>
            </w:pPr>
            <w:r>
              <w:rPr>
                <w:color w:val="000000"/>
                <w:lang w:eastAsia="en-US"/>
              </w:rPr>
              <w:t>3.</w:t>
            </w:r>
          </w:p>
        </w:tc>
        <w:tc>
          <w:tcPr>
            <w:tcW w:w="1623" w:type="dxa"/>
          </w:tcPr>
          <w:p w:rsidR="004C6BC0" w:rsidRPr="006F0884" w:rsidRDefault="004C6BC0" w:rsidP="006F3B42">
            <w:pPr>
              <w:suppressAutoHyphens w:val="0"/>
              <w:spacing w:before="15" w:line="270" w:lineRule="atLeast"/>
              <w:rPr>
                <w:color w:val="000000"/>
                <w:lang w:eastAsia="en-US"/>
              </w:rPr>
            </w:pPr>
            <w:r>
              <w:rPr>
                <w:color w:val="000000"/>
                <w:lang w:eastAsia="en-US"/>
              </w:rPr>
              <w:t>Телетина у сафту</w:t>
            </w:r>
          </w:p>
        </w:tc>
        <w:tc>
          <w:tcPr>
            <w:tcW w:w="1350" w:type="dxa"/>
            <w:gridSpan w:val="2"/>
          </w:tcPr>
          <w:p w:rsidR="004C6BC0" w:rsidRPr="00977EEC"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625789"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Pr="00705E4A" w:rsidRDefault="004C6BC0" w:rsidP="006F3B42">
            <w:pPr>
              <w:suppressAutoHyphens w:val="0"/>
              <w:spacing w:before="15" w:line="270" w:lineRule="atLeast"/>
              <w:jc w:val="center"/>
              <w:rPr>
                <w:b/>
                <w:color w:val="000000"/>
                <w:lang w:eastAsia="en-US"/>
              </w:rPr>
            </w:pPr>
            <w:r>
              <w:rPr>
                <w:b/>
                <w:color w:val="000000"/>
                <w:lang w:eastAsia="en-US"/>
              </w:rPr>
              <w:t>Ред. бр.</w:t>
            </w:r>
          </w:p>
        </w:tc>
        <w:tc>
          <w:tcPr>
            <w:tcW w:w="1623" w:type="dxa"/>
          </w:tcPr>
          <w:p w:rsidR="004C6BC0" w:rsidRDefault="004C6BC0" w:rsidP="006F3B42">
            <w:pPr>
              <w:suppressAutoHyphens w:val="0"/>
              <w:spacing w:before="15" w:line="270" w:lineRule="atLeast"/>
              <w:jc w:val="center"/>
              <w:rPr>
                <w:b/>
                <w:color w:val="000000"/>
                <w:lang w:eastAsia="en-US"/>
              </w:rPr>
            </w:pPr>
            <w:r w:rsidRPr="00143CA3">
              <w:rPr>
                <w:b/>
                <w:color w:val="000000"/>
                <w:lang w:eastAsia="en-US"/>
              </w:rPr>
              <w:t>Назив</w:t>
            </w:r>
          </w:p>
          <w:p w:rsidR="00FD3F66" w:rsidRPr="00FD3F66" w:rsidRDefault="00FD3F66" w:rsidP="006F3B42">
            <w:pPr>
              <w:suppressAutoHyphens w:val="0"/>
              <w:spacing w:before="15" w:line="270" w:lineRule="atLeast"/>
              <w:jc w:val="center"/>
              <w:rPr>
                <w:color w:val="000000"/>
                <w:lang w:eastAsia="en-US"/>
              </w:rPr>
            </w:pPr>
            <w:r w:rsidRPr="00FD3F66">
              <w:rPr>
                <w:color w:val="000000"/>
                <w:lang w:eastAsia="en-US"/>
              </w:rPr>
              <w:t>Печење</w:t>
            </w:r>
          </w:p>
        </w:tc>
        <w:tc>
          <w:tcPr>
            <w:tcW w:w="1350" w:type="dxa"/>
            <w:gridSpan w:val="2"/>
          </w:tcPr>
          <w:p w:rsidR="004C6BC0" w:rsidRDefault="004C6BC0" w:rsidP="006F3B42">
            <w:pPr>
              <w:suppressAutoHyphens w:val="0"/>
              <w:spacing w:before="15" w:line="270" w:lineRule="atLeast"/>
              <w:jc w:val="center"/>
              <w:rPr>
                <w:b/>
                <w:color w:val="000000"/>
                <w:lang w:eastAsia="en-US"/>
              </w:rPr>
            </w:pPr>
            <w:r>
              <w:rPr>
                <w:b/>
                <w:color w:val="000000"/>
                <w:lang w:eastAsia="en-US"/>
              </w:rPr>
              <w:t>Јед. мере</w:t>
            </w:r>
          </w:p>
          <w:p w:rsidR="004C6BC0" w:rsidRPr="00143CA3" w:rsidRDefault="004C6BC0" w:rsidP="006F3B42">
            <w:pPr>
              <w:suppressAutoHyphens w:val="0"/>
              <w:spacing w:before="15" w:line="270" w:lineRule="atLeast"/>
              <w:jc w:val="center"/>
              <w:rPr>
                <w:b/>
                <w:color w:val="000000"/>
                <w:lang w:eastAsia="en-US"/>
              </w:rPr>
            </w:pPr>
          </w:p>
        </w:tc>
        <w:tc>
          <w:tcPr>
            <w:tcW w:w="990" w:type="dxa"/>
          </w:tcPr>
          <w:p w:rsidR="004C6BC0" w:rsidRPr="00C863C4" w:rsidRDefault="004C6BC0" w:rsidP="006F3B42">
            <w:pPr>
              <w:suppressAutoHyphens w:val="0"/>
              <w:spacing w:before="15" w:line="270" w:lineRule="atLeast"/>
              <w:jc w:val="center"/>
              <w:rPr>
                <w:b/>
                <w:color w:val="000000"/>
                <w:lang w:eastAsia="en-US"/>
              </w:rPr>
            </w:pPr>
            <w:r w:rsidRPr="00143CA3">
              <w:rPr>
                <w:b/>
                <w:color w:val="000000"/>
                <w:lang w:eastAsia="en-US"/>
              </w:rPr>
              <w:t>Кол</w:t>
            </w:r>
            <w:r>
              <w:rPr>
                <w:b/>
                <w:color w:val="000000"/>
                <w:lang w:eastAsia="en-US"/>
              </w:rPr>
              <w:t>.</w:t>
            </w:r>
          </w:p>
        </w:tc>
      </w:tr>
      <w:tr w:rsidR="004C6BC0" w:rsidRPr="00CB776A" w:rsidTr="004C6BC0">
        <w:tc>
          <w:tcPr>
            <w:tcW w:w="1185" w:type="dxa"/>
          </w:tcPr>
          <w:p w:rsidR="004C6BC0" w:rsidRPr="00650426"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Pr="00650426" w:rsidRDefault="004C6BC0" w:rsidP="006F3B42">
            <w:pPr>
              <w:suppressAutoHyphens w:val="0"/>
              <w:spacing w:before="15" w:line="270" w:lineRule="atLeast"/>
              <w:rPr>
                <w:color w:val="000000"/>
                <w:lang w:eastAsia="en-US"/>
              </w:rPr>
            </w:pPr>
            <w:r>
              <w:rPr>
                <w:color w:val="000000"/>
                <w:lang w:eastAsia="en-US"/>
              </w:rPr>
              <w:t>Прасеће</w:t>
            </w:r>
          </w:p>
        </w:tc>
        <w:tc>
          <w:tcPr>
            <w:tcW w:w="1350" w:type="dxa"/>
            <w:gridSpan w:val="2"/>
          </w:tcPr>
          <w:p w:rsidR="004C6BC0" w:rsidRPr="00650426" w:rsidRDefault="004C6BC0" w:rsidP="006F3B42">
            <w:pPr>
              <w:suppressAutoHyphens w:val="0"/>
              <w:spacing w:before="15" w:line="270" w:lineRule="atLeast"/>
              <w:jc w:val="center"/>
              <w:rPr>
                <w:color w:val="000000"/>
                <w:lang w:eastAsia="en-US"/>
              </w:rPr>
            </w:pPr>
            <w:r>
              <w:rPr>
                <w:color w:val="000000"/>
                <w:lang w:eastAsia="en-US"/>
              </w:rPr>
              <w:t>кг.</w:t>
            </w:r>
          </w:p>
        </w:tc>
        <w:tc>
          <w:tcPr>
            <w:tcW w:w="990" w:type="dxa"/>
          </w:tcPr>
          <w:p w:rsidR="004C6BC0" w:rsidRPr="00966AA3" w:rsidRDefault="0094403E" w:rsidP="006F3B42">
            <w:pPr>
              <w:suppressAutoHyphens w:val="0"/>
              <w:spacing w:before="15" w:line="270" w:lineRule="atLeast"/>
              <w:jc w:val="center"/>
              <w:rPr>
                <w:color w:val="000000"/>
                <w:lang w:eastAsia="en-US"/>
              </w:rPr>
            </w:pPr>
            <w:r>
              <w:rPr>
                <w:color w:val="000000"/>
                <w:lang w:eastAsia="en-US"/>
              </w:rPr>
              <w:t>2</w:t>
            </w:r>
            <w:r w:rsidR="004C6BC0">
              <w:rPr>
                <w:color w:val="000000"/>
                <w:lang w:eastAsia="en-US"/>
              </w:rPr>
              <w:t>0</w:t>
            </w:r>
          </w:p>
        </w:tc>
      </w:tr>
      <w:tr w:rsidR="004C6BC0" w:rsidRPr="00CB776A" w:rsidTr="004C6BC0">
        <w:tc>
          <w:tcPr>
            <w:tcW w:w="1185" w:type="dxa"/>
          </w:tcPr>
          <w:p w:rsidR="004C6BC0" w:rsidRPr="00650426" w:rsidRDefault="004C6BC0" w:rsidP="006F3B42">
            <w:pPr>
              <w:suppressAutoHyphens w:val="0"/>
              <w:spacing w:before="15" w:line="270" w:lineRule="atLeast"/>
              <w:jc w:val="center"/>
              <w:rPr>
                <w:color w:val="000000"/>
                <w:lang w:eastAsia="en-US"/>
              </w:rPr>
            </w:pPr>
            <w:r>
              <w:rPr>
                <w:color w:val="000000"/>
                <w:lang w:eastAsia="en-US"/>
              </w:rPr>
              <w:t>2.</w:t>
            </w:r>
          </w:p>
        </w:tc>
        <w:tc>
          <w:tcPr>
            <w:tcW w:w="1623" w:type="dxa"/>
          </w:tcPr>
          <w:p w:rsidR="004C6BC0" w:rsidRPr="00650426" w:rsidRDefault="004C6BC0" w:rsidP="006F3B42">
            <w:pPr>
              <w:suppressAutoHyphens w:val="0"/>
              <w:spacing w:before="15" w:line="270" w:lineRule="atLeast"/>
              <w:rPr>
                <w:color w:val="000000"/>
                <w:lang w:eastAsia="en-US"/>
              </w:rPr>
            </w:pPr>
            <w:r>
              <w:rPr>
                <w:color w:val="000000"/>
                <w:lang w:eastAsia="en-US"/>
              </w:rPr>
              <w:t>Јагњеће</w:t>
            </w:r>
          </w:p>
        </w:tc>
        <w:tc>
          <w:tcPr>
            <w:tcW w:w="1350" w:type="dxa"/>
            <w:gridSpan w:val="2"/>
          </w:tcPr>
          <w:p w:rsidR="004C6BC0" w:rsidRPr="00650426" w:rsidRDefault="004C6BC0" w:rsidP="006F3B42">
            <w:pPr>
              <w:suppressAutoHyphens w:val="0"/>
              <w:spacing w:before="15" w:line="270" w:lineRule="atLeast"/>
              <w:jc w:val="center"/>
              <w:rPr>
                <w:color w:val="000000"/>
                <w:lang w:eastAsia="en-US"/>
              </w:rPr>
            </w:pPr>
            <w:r>
              <w:rPr>
                <w:color w:val="000000"/>
                <w:lang w:eastAsia="en-US"/>
              </w:rPr>
              <w:t>кг.</w:t>
            </w:r>
          </w:p>
        </w:tc>
        <w:tc>
          <w:tcPr>
            <w:tcW w:w="990" w:type="dxa"/>
          </w:tcPr>
          <w:p w:rsidR="004C6BC0" w:rsidRPr="00966AA3" w:rsidRDefault="0094403E" w:rsidP="006F3B42">
            <w:pPr>
              <w:suppressAutoHyphens w:val="0"/>
              <w:spacing w:before="15" w:line="270" w:lineRule="atLeast"/>
              <w:jc w:val="center"/>
              <w:rPr>
                <w:color w:val="000000"/>
                <w:lang w:eastAsia="en-US"/>
              </w:rPr>
            </w:pPr>
            <w:r>
              <w:rPr>
                <w:color w:val="000000"/>
                <w:lang w:eastAsia="en-US"/>
              </w:rPr>
              <w:t>3</w:t>
            </w:r>
            <w:r w:rsidR="004C6BC0">
              <w:rPr>
                <w:color w:val="000000"/>
                <w:lang w:eastAsia="en-US"/>
              </w:rPr>
              <w:t>0</w:t>
            </w:r>
          </w:p>
        </w:tc>
      </w:tr>
      <w:tr w:rsidR="004C6BC0" w:rsidRPr="00CB776A" w:rsidTr="004C6BC0">
        <w:tc>
          <w:tcPr>
            <w:tcW w:w="1185" w:type="dxa"/>
          </w:tcPr>
          <w:p w:rsidR="004C6BC0" w:rsidRPr="002A7F93" w:rsidRDefault="004C6BC0" w:rsidP="006F3B42">
            <w:pPr>
              <w:suppressAutoHyphens w:val="0"/>
              <w:spacing w:before="15" w:line="270" w:lineRule="atLeast"/>
              <w:jc w:val="center"/>
              <w:rPr>
                <w:b/>
                <w:color w:val="000000"/>
                <w:lang w:eastAsia="en-US"/>
              </w:rPr>
            </w:pPr>
            <w:r w:rsidRPr="002A7F93">
              <w:rPr>
                <w:b/>
                <w:color w:val="000000"/>
                <w:lang w:eastAsia="en-US"/>
              </w:rPr>
              <w:t>Ред. бр</w:t>
            </w:r>
            <w:r>
              <w:rPr>
                <w:b/>
                <w:color w:val="000000"/>
                <w:lang w:eastAsia="en-US"/>
              </w:rPr>
              <w:t>.</w:t>
            </w:r>
          </w:p>
        </w:tc>
        <w:tc>
          <w:tcPr>
            <w:tcW w:w="1623" w:type="dxa"/>
          </w:tcPr>
          <w:p w:rsidR="004C6BC0" w:rsidRDefault="004C6BC0" w:rsidP="006F3B42">
            <w:pPr>
              <w:suppressAutoHyphens w:val="0"/>
              <w:spacing w:before="15" w:line="270" w:lineRule="atLeast"/>
              <w:jc w:val="center"/>
              <w:rPr>
                <w:b/>
                <w:color w:val="000000"/>
                <w:lang w:eastAsia="en-US"/>
              </w:rPr>
            </w:pPr>
            <w:r w:rsidRPr="002A7F93">
              <w:rPr>
                <w:b/>
                <w:color w:val="000000"/>
                <w:lang w:eastAsia="en-US"/>
              </w:rPr>
              <w:t>Назив</w:t>
            </w:r>
          </w:p>
          <w:p w:rsidR="00FD3F66" w:rsidRPr="00FD3F66" w:rsidRDefault="00FD3F66" w:rsidP="006F3B42">
            <w:pPr>
              <w:suppressAutoHyphens w:val="0"/>
              <w:spacing w:before="15" w:line="270" w:lineRule="atLeast"/>
              <w:jc w:val="center"/>
              <w:rPr>
                <w:color w:val="000000"/>
                <w:lang w:eastAsia="en-US"/>
              </w:rPr>
            </w:pPr>
            <w:r w:rsidRPr="00FD3F66">
              <w:rPr>
                <w:color w:val="000000"/>
                <w:lang w:eastAsia="en-US"/>
              </w:rPr>
              <w:t>Риба</w:t>
            </w:r>
          </w:p>
        </w:tc>
        <w:tc>
          <w:tcPr>
            <w:tcW w:w="1350" w:type="dxa"/>
            <w:gridSpan w:val="2"/>
          </w:tcPr>
          <w:p w:rsidR="004C6BC0" w:rsidRPr="00BD3E3B" w:rsidRDefault="004C6BC0" w:rsidP="006F3B42">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C863C4" w:rsidRDefault="004C6BC0" w:rsidP="006F3B42">
            <w:pPr>
              <w:suppressAutoHyphens w:val="0"/>
              <w:spacing w:before="15" w:line="270" w:lineRule="atLeast"/>
              <w:jc w:val="center"/>
              <w:rPr>
                <w:b/>
                <w:color w:val="000000"/>
                <w:lang w:eastAsia="en-US"/>
              </w:rPr>
            </w:pPr>
            <w:r>
              <w:rPr>
                <w:b/>
                <w:color w:val="000000"/>
                <w:lang w:eastAsia="en-US"/>
              </w:rPr>
              <w:t>Кол.</w:t>
            </w:r>
          </w:p>
        </w:tc>
      </w:tr>
      <w:tr w:rsidR="004C6BC0" w:rsidRPr="00CB776A" w:rsidTr="004C6BC0">
        <w:tc>
          <w:tcPr>
            <w:tcW w:w="1185" w:type="dxa"/>
          </w:tcPr>
          <w:p w:rsidR="004C6BC0" w:rsidRPr="002A7F93"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Pr="002A7F93" w:rsidRDefault="004C6BC0" w:rsidP="006F3B42">
            <w:pPr>
              <w:suppressAutoHyphens w:val="0"/>
              <w:spacing w:before="15" w:line="270" w:lineRule="atLeast"/>
              <w:rPr>
                <w:color w:val="000000"/>
                <w:sz w:val="22"/>
                <w:szCs w:val="22"/>
                <w:lang w:eastAsia="en-US"/>
              </w:rPr>
            </w:pPr>
            <w:r w:rsidRPr="002A7F93">
              <w:rPr>
                <w:color w:val="000000"/>
                <w:sz w:val="22"/>
                <w:szCs w:val="22"/>
                <w:lang w:eastAsia="en-US"/>
              </w:rPr>
              <w:t>Шаран димљен на роштиљу</w:t>
            </w:r>
          </w:p>
        </w:tc>
        <w:tc>
          <w:tcPr>
            <w:tcW w:w="1350" w:type="dxa"/>
            <w:gridSpan w:val="2"/>
          </w:tcPr>
          <w:p w:rsidR="004C6BC0" w:rsidRPr="002A7F93"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7116E8" w:rsidRDefault="0094403E" w:rsidP="006F3B42">
            <w:pPr>
              <w:suppressAutoHyphens w:val="0"/>
              <w:spacing w:before="15" w:line="270" w:lineRule="atLeast"/>
              <w:jc w:val="center"/>
              <w:rPr>
                <w:color w:val="000000"/>
                <w:lang w:eastAsia="en-US"/>
              </w:rPr>
            </w:pPr>
            <w:r>
              <w:rPr>
                <w:color w:val="000000"/>
                <w:lang w:eastAsia="en-US"/>
              </w:rPr>
              <w:t>1</w:t>
            </w:r>
            <w:r w:rsidR="004C6BC0">
              <w:rPr>
                <w:color w:val="000000"/>
                <w:lang w:eastAsia="en-US"/>
              </w:rPr>
              <w:t>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2.</w:t>
            </w:r>
          </w:p>
        </w:tc>
        <w:tc>
          <w:tcPr>
            <w:tcW w:w="1623" w:type="dxa"/>
          </w:tcPr>
          <w:p w:rsidR="004C6BC0" w:rsidRPr="002A7F93" w:rsidRDefault="004C6BC0" w:rsidP="006F3B42">
            <w:pPr>
              <w:suppressAutoHyphens w:val="0"/>
              <w:spacing w:before="15" w:line="270" w:lineRule="atLeast"/>
              <w:rPr>
                <w:color w:val="000000"/>
                <w:sz w:val="22"/>
                <w:szCs w:val="22"/>
                <w:lang w:eastAsia="en-US"/>
              </w:rPr>
            </w:pPr>
            <w:r>
              <w:rPr>
                <w:color w:val="000000"/>
                <w:sz w:val="22"/>
                <w:szCs w:val="22"/>
                <w:lang w:eastAsia="en-US"/>
              </w:rPr>
              <w:t>Шаран пржени</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94403E" w:rsidRDefault="0094403E" w:rsidP="006F3B42">
            <w:pPr>
              <w:suppressAutoHyphens w:val="0"/>
              <w:spacing w:before="15" w:line="270" w:lineRule="atLeast"/>
              <w:jc w:val="center"/>
              <w:rPr>
                <w:color w:val="000000"/>
                <w:lang w:eastAsia="en-US"/>
              </w:rPr>
            </w:pPr>
            <w:r>
              <w:rPr>
                <w:color w:val="000000"/>
                <w:lang w:eastAsia="en-US"/>
              </w:rPr>
              <w:t>8</w:t>
            </w:r>
          </w:p>
        </w:tc>
      </w:tr>
      <w:tr w:rsidR="004C6BC0" w:rsidRPr="00CB776A" w:rsidTr="004C6BC0">
        <w:tc>
          <w:tcPr>
            <w:tcW w:w="1185" w:type="dxa"/>
          </w:tcPr>
          <w:p w:rsidR="004C6BC0" w:rsidRPr="002A7F93" w:rsidRDefault="004C6BC0" w:rsidP="006F3B42">
            <w:pPr>
              <w:suppressAutoHyphens w:val="0"/>
              <w:spacing w:before="15" w:line="270" w:lineRule="atLeast"/>
              <w:jc w:val="center"/>
              <w:rPr>
                <w:color w:val="000000"/>
                <w:lang w:eastAsia="en-US"/>
              </w:rPr>
            </w:pPr>
            <w:r>
              <w:rPr>
                <w:color w:val="000000"/>
                <w:lang w:eastAsia="en-US"/>
              </w:rPr>
              <w:t>3.</w:t>
            </w:r>
          </w:p>
        </w:tc>
        <w:tc>
          <w:tcPr>
            <w:tcW w:w="1623" w:type="dxa"/>
          </w:tcPr>
          <w:p w:rsidR="004C6BC0" w:rsidRPr="002A7F93" w:rsidRDefault="004C6BC0" w:rsidP="006F3B42">
            <w:pPr>
              <w:suppressAutoHyphens w:val="0"/>
              <w:spacing w:before="15" w:line="270" w:lineRule="atLeast"/>
              <w:rPr>
                <w:color w:val="000000"/>
                <w:lang w:eastAsia="en-US"/>
              </w:rPr>
            </w:pPr>
            <w:r>
              <w:rPr>
                <w:color w:val="000000"/>
                <w:lang w:eastAsia="en-US"/>
              </w:rPr>
              <w:t>Пастрмка</w:t>
            </w:r>
          </w:p>
        </w:tc>
        <w:tc>
          <w:tcPr>
            <w:tcW w:w="1350" w:type="dxa"/>
            <w:gridSpan w:val="2"/>
          </w:tcPr>
          <w:p w:rsidR="004C6BC0" w:rsidRPr="002A7F93"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7116E8" w:rsidRDefault="004C6BC0" w:rsidP="006F3B42">
            <w:pPr>
              <w:suppressAutoHyphens w:val="0"/>
              <w:spacing w:before="15" w:line="270" w:lineRule="atLeast"/>
              <w:jc w:val="center"/>
              <w:rPr>
                <w:color w:val="000000"/>
                <w:lang w:eastAsia="en-US"/>
              </w:rPr>
            </w:pPr>
            <w:r>
              <w:rPr>
                <w:color w:val="000000"/>
                <w:lang w:eastAsia="en-US"/>
              </w:rPr>
              <w:t>30</w:t>
            </w:r>
          </w:p>
        </w:tc>
      </w:tr>
      <w:tr w:rsidR="004C6BC0" w:rsidRPr="00CB776A" w:rsidTr="004C6BC0">
        <w:tc>
          <w:tcPr>
            <w:tcW w:w="1185" w:type="dxa"/>
          </w:tcPr>
          <w:p w:rsidR="004C6BC0" w:rsidRPr="00C10A64" w:rsidRDefault="004C6BC0" w:rsidP="006F3B42">
            <w:pPr>
              <w:suppressAutoHyphens w:val="0"/>
              <w:spacing w:before="15" w:line="270" w:lineRule="atLeast"/>
              <w:jc w:val="center"/>
              <w:rPr>
                <w:color w:val="000000"/>
                <w:lang w:eastAsia="en-US"/>
              </w:rPr>
            </w:pPr>
            <w:r>
              <w:rPr>
                <w:color w:val="000000"/>
                <w:lang w:eastAsia="en-US"/>
              </w:rPr>
              <w:t>4.</w:t>
            </w:r>
          </w:p>
        </w:tc>
        <w:tc>
          <w:tcPr>
            <w:tcW w:w="1623" w:type="dxa"/>
          </w:tcPr>
          <w:p w:rsidR="004C6BC0" w:rsidRPr="00C10A64" w:rsidRDefault="004C6BC0" w:rsidP="006F3B42">
            <w:pPr>
              <w:suppressAutoHyphens w:val="0"/>
              <w:spacing w:before="15" w:line="270" w:lineRule="atLeast"/>
              <w:rPr>
                <w:color w:val="000000"/>
                <w:lang w:eastAsia="en-US"/>
              </w:rPr>
            </w:pPr>
            <w:r>
              <w:rPr>
                <w:color w:val="000000"/>
                <w:lang w:eastAsia="en-US"/>
              </w:rPr>
              <w:t>Сомовина</w:t>
            </w:r>
          </w:p>
        </w:tc>
        <w:tc>
          <w:tcPr>
            <w:tcW w:w="1350" w:type="dxa"/>
            <w:gridSpan w:val="2"/>
          </w:tcPr>
          <w:p w:rsidR="004C6BC0" w:rsidRPr="00C10A64"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94403E" w:rsidRDefault="0094403E" w:rsidP="006F3B42">
            <w:pPr>
              <w:suppressAutoHyphens w:val="0"/>
              <w:spacing w:before="15" w:line="270" w:lineRule="atLeast"/>
              <w:jc w:val="center"/>
              <w:rPr>
                <w:color w:val="000000"/>
                <w:lang w:eastAsia="en-US"/>
              </w:rPr>
            </w:pPr>
            <w:r>
              <w:rPr>
                <w:color w:val="000000"/>
                <w:lang w:eastAsia="en-US"/>
              </w:rPr>
              <w:t>8</w:t>
            </w:r>
          </w:p>
        </w:tc>
      </w:tr>
      <w:tr w:rsidR="004C6BC0" w:rsidRPr="00CB776A" w:rsidTr="004C6BC0">
        <w:tc>
          <w:tcPr>
            <w:tcW w:w="1185" w:type="dxa"/>
          </w:tcPr>
          <w:p w:rsidR="004C6BC0" w:rsidRPr="001961E7" w:rsidRDefault="004C6BC0" w:rsidP="006F3B42">
            <w:pPr>
              <w:suppressAutoHyphens w:val="0"/>
              <w:spacing w:before="15" w:line="270" w:lineRule="atLeast"/>
              <w:jc w:val="center"/>
              <w:rPr>
                <w:b/>
                <w:color w:val="000000"/>
                <w:lang w:eastAsia="en-US"/>
              </w:rPr>
            </w:pPr>
            <w:r w:rsidRPr="001961E7">
              <w:rPr>
                <w:b/>
                <w:color w:val="000000"/>
                <w:lang w:eastAsia="en-US"/>
              </w:rPr>
              <w:t>Ред. бр.</w:t>
            </w:r>
          </w:p>
        </w:tc>
        <w:tc>
          <w:tcPr>
            <w:tcW w:w="1623" w:type="dxa"/>
          </w:tcPr>
          <w:p w:rsidR="004C6BC0" w:rsidRDefault="004C6BC0" w:rsidP="006F3B42">
            <w:pPr>
              <w:suppressAutoHyphens w:val="0"/>
              <w:spacing w:before="15" w:line="270" w:lineRule="atLeast"/>
              <w:jc w:val="center"/>
              <w:rPr>
                <w:b/>
                <w:color w:val="000000"/>
                <w:lang w:eastAsia="en-US"/>
              </w:rPr>
            </w:pPr>
            <w:r w:rsidRPr="001961E7">
              <w:rPr>
                <w:b/>
                <w:color w:val="000000"/>
                <w:lang w:eastAsia="en-US"/>
              </w:rPr>
              <w:t>Назив</w:t>
            </w:r>
          </w:p>
          <w:p w:rsidR="00FD3F66" w:rsidRPr="00FD3F66" w:rsidRDefault="00FD3F66" w:rsidP="006F3B42">
            <w:pPr>
              <w:suppressAutoHyphens w:val="0"/>
              <w:spacing w:before="15" w:line="270" w:lineRule="atLeast"/>
              <w:jc w:val="center"/>
              <w:rPr>
                <w:color w:val="000000"/>
                <w:lang w:eastAsia="en-US"/>
              </w:rPr>
            </w:pPr>
            <w:r w:rsidRPr="00FD3F66">
              <w:rPr>
                <w:color w:val="000000"/>
                <w:lang w:eastAsia="en-US"/>
              </w:rPr>
              <w:t>Салате</w:t>
            </w:r>
          </w:p>
        </w:tc>
        <w:tc>
          <w:tcPr>
            <w:tcW w:w="1350" w:type="dxa"/>
            <w:gridSpan w:val="2"/>
          </w:tcPr>
          <w:p w:rsidR="004C6BC0" w:rsidRPr="00BD3E3B" w:rsidRDefault="004C6BC0" w:rsidP="006F3B42">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C863C4" w:rsidRDefault="004C6BC0" w:rsidP="006F3B42">
            <w:pPr>
              <w:suppressAutoHyphens w:val="0"/>
              <w:spacing w:before="15" w:line="270" w:lineRule="atLeast"/>
              <w:jc w:val="center"/>
              <w:rPr>
                <w:b/>
                <w:color w:val="000000"/>
                <w:lang w:eastAsia="en-US"/>
              </w:rPr>
            </w:pPr>
            <w:r>
              <w:rPr>
                <w:b/>
                <w:color w:val="000000"/>
                <w:lang w:eastAsia="en-US"/>
              </w:rPr>
              <w:t>Кол.</w:t>
            </w:r>
          </w:p>
        </w:tc>
      </w:tr>
      <w:tr w:rsidR="004C6BC0" w:rsidRPr="00CB776A" w:rsidTr="004C6BC0">
        <w:tc>
          <w:tcPr>
            <w:tcW w:w="1185" w:type="dxa"/>
          </w:tcPr>
          <w:p w:rsidR="004C6BC0" w:rsidRPr="00E55ADC"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Pr="00E55ADC" w:rsidRDefault="004C6BC0" w:rsidP="006F3B42">
            <w:pPr>
              <w:suppressAutoHyphens w:val="0"/>
              <w:spacing w:before="15" w:line="270" w:lineRule="atLeast"/>
              <w:rPr>
                <w:color w:val="000000"/>
                <w:lang w:eastAsia="en-US"/>
              </w:rPr>
            </w:pPr>
            <w:r>
              <w:rPr>
                <w:color w:val="000000"/>
                <w:lang w:eastAsia="en-US"/>
              </w:rPr>
              <w:t>Купус салата</w:t>
            </w:r>
          </w:p>
        </w:tc>
        <w:tc>
          <w:tcPr>
            <w:tcW w:w="1350" w:type="dxa"/>
            <w:gridSpan w:val="2"/>
          </w:tcPr>
          <w:p w:rsidR="004C6BC0" w:rsidRPr="00E55ADC"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786E4D" w:rsidRDefault="0094403E" w:rsidP="006F3B42">
            <w:pPr>
              <w:suppressAutoHyphens w:val="0"/>
              <w:spacing w:before="15" w:line="270" w:lineRule="atLeast"/>
              <w:jc w:val="center"/>
              <w:rPr>
                <w:color w:val="000000"/>
                <w:lang w:eastAsia="en-US"/>
              </w:rPr>
            </w:pPr>
            <w:r>
              <w:rPr>
                <w:color w:val="000000"/>
                <w:lang w:eastAsia="en-US"/>
              </w:rPr>
              <w:t>4</w:t>
            </w:r>
            <w:r w:rsidR="004C6BC0">
              <w:rPr>
                <w:color w:val="000000"/>
                <w:lang w:eastAsia="en-US"/>
              </w:rPr>
              <w:t>0</w:t>
            </w:r>
          </w:p>
        </w:tc>
      </w:tr>
      <w:tr w:rsidR="004C6BC0" w:rsidRPr="00CB776A" w:rsidTr="004C6BC0">
        <w:tc>
          <w:tcPr>
            <w:tcW w:w="1185" w:type="dxa"/>
          </w:tcPr>
          <w:p w:rsidR="004C6BC0" w:rsidRPr="00E55ADC" w:rsidRDefault="004C6BC0" w:rsidP="006F3B42">
            <w:pPr>
              <w:suppressAutoHyphens w:val="0"/>
              <w:spacing w:before="15" w:line="270" w:lineRule="atLeast"/>
              <w:jc w:val="center"/>
              <w:rPr>
                <w:color w:val="000000"/>
                <w:lang w:eastAsia="en-US"/>
              </w:rPr>
            </w:pPr>
            <w:r>
              <w:rPr>
                <w:color w:val="000000"/>
                <w:lang w:eastAsia="en-US"/>
              </w:rPr>
              <w:t>2.</w:t>
            </w:r>
          </w:p>
        </w:tc>
        <w:tc>
          <w:tcPr>
            <w:tcW w:w="1623" w:type="dxa"/>
          </w:tcPr>
          <w:p w:rsidR="004C6BC0" w:rsidRPr="00EC258D" w:rsidRDefault="004C6BC0" w:rsidP="006F3B42">
            <w:pPr>
              <w:suppressAutoHyphens w:val="0"/>
              <w:spacing w:before="15" w:line="270" w:lineRule="atLeast"/>
              <w:rPr>
                <w:color w:val="000000"/>
                <w:lang w:eastAsia="en-US"/>
              </w:rPr>
            </w:pPr>
            <w:r>
              <w:rPr>
                <w:color w:val="000000"/>
                <w:lang w:eastAsia="en-US"/>
              </w:rPr>
              <w:t>Српска салата</w:t>
            </w:r>
          </w:p>
        </w:tc>
        <w:tc>
          <w:tcPr>
            <w:tcW w:w="1350" w:type="dxa"/>
            <w:gridSpan w:val="2"/>
          </w:tcPr>
          <w:p w:rsidR="004C6BC0" w:rsidRPr="00EC258D"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786E4D" w:rsidRDefault="0094403E" w:rsidP="006F3B42">
            <w:pPr>
              <w:suppressAutoHyphens w:val="0"/>
              <w:spacing w:before="15" w:line="270" w:lineRule="atLeast"/>
              <w:jc w:val="center"/>
              <w:rPr>
                <w:color w:val="000000"/>
                <w:lang w:eastAsia="en-US"/>
              </w:rPr>
            </w:pPr>
            <w:r>
              <w:rPr>
                <w:color w:val="000000"/>
                <w:lang w:eastAsia="en-US"/>
              </w:rPr>
              <w:t>2</w:t>
            </w:r>
            <w:r w:rsidR="004C6BC0">
              <w:rPr>
                <w:color w:val="000000"/>
                <w:lang w:eastAsia="en-US"/>
              </w:rPr>
              <w:t>0</w:t>
            </w:r>
          </w:p>
        </w:tc>
      </w:tr>
      <w:tr w:rsidR="004C6BC0" w:rsidRPr="00CB776A" w:rsidTr="004C6BC0">
        <w:tc>
          <w:tcPr>
            <w:tcW w:w="1185" w:type="dxa"/>
          </w:tcPr>
          <w:p w:rsidR="004C6BC0" w:rsidRPr="00EC258D" w:rsidRDefault="004C6BC0" w:rsidP="006F3B42">
            <w:pPr>
              <w:suppressAutoHyphens w:val="0"/>
              <w:spacing w:before="15" w:line="270" w:lineRule="atLeast"/>
              <w:jc w:val="center"/>
              <w:rPr>
                <w:color w:val="000000"/>
                <w:lang w:eastAsia="en-US"/>
              </w:rPr>
            </w:pPr>
            <w:r>
              <w:rPr>
                <w:color w:val="000000"/>
                <w:lang w:eastAsia="en-US"/>
              </w:rPr>
              <w:t>3.</w:t>
            </w:r>
          </w:p>
        </w:tc>
        <w:tc>
          <w:tcPr>
            <w:tcW w:w="1623" w:type="dxa"/>
          </w:tcPr>
          <w:p w:rsidR="004C6BC0" w:rsidRPr="00EC258D" w:rsidRDefault="004C6BC0" w:rsidP="006F3B42">
            <w:pPr>
              <w:suppressAutoHyphens w:val="0"/>
              <w:spacing w:before="15" w:line="270" w:lineRule="atLeast"/>
              <w:rPr>
                <w:color w:val="000000"/>
                <w:lang w:eastAsia="en-US"/>
              </w:rPr>
            </w:pPr>
            <w:r>
              <w:rPr>
                <w:color w:val="000000"/>
                <w:lang w:eastAsia="en-US"/>
              </w:rPr>
              <w:t>Шопска салата</w:t>
            </w:r>
          </w:p>
        </w:tc>
        <w:tc>
          <w:tcPr>
            <w:tcW w:w="1350" w:type="dxa"/>
            <w:gridSpan w:val="2"/>
          </w:tcPr>
          <w:p w:rsidR="004C6BC0" w:rsidRPr="00EC258D"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786E4D" w:rsidRDefault="0094403E" w:rsidP="006F3B42">
            <w:pPr>
              <w:suppressAutoHyphens w:val="0"/>
              <w:spacing w:before="15" w:line="270" w:lineRule="atLeast"/>
              <w:jc w:val="center"/>
              <w:rPr>
                <w:color w:val="000000"/>
                <w:lang w:eastAsia="en-US"/>
              </w:rPr>
            </w:pPr>
            <w:r>
              <w:rPr>
                <w:color w:val="000000"/>
                <w:lang w:eastAsia="en-US"/>
              </w:rPr>
              <w:t>4</w:t>
            </w:r>
            <w:r w:rsidR="004C6BC0">
              <w:rPr>
                <w:color w:val="000000"/>
                <w:lang w:eastAsia="en-US"/>
              </w:rPr>
              <w:t>0</w:t>
            </w:r>
          </w:p>
        </w:tc>
      </w:tr>
      <w:tr w:rsidR="004C6BC0" w:rsidRPr="00CB776A" w:rsidTr="004C6BC0">
        <w:tc>
          <w:tcPr>
            <w:tcW w:w="1185" w:type="dxa"/>
          </w:tcPr>
          <w:p w:rsidR="004C6BC0" w:rsidRPr="005C6C3A" w:rsidRDefault="004C6BC0" w:rsidP="006F3B42">
            <w:pPr>
              <w:suppressAutoHyphens w:val="0"/>
              <w:spacing w:before="15" w:line="270" w:lineRule="atLeast"/>
              <w:jc w:val="center"/>
              <w:rPr>
                <w:color w:val="000000"/>
                <w:lang w:eastAsia="en-US"/>
              </w:rPr>
            </w:pPr>
            <w:r>
              <w:rPr>
                <w:color w:val="000000"/>
                <w:lang w:eastAsia="en-US"/>
              </w:rPr>
              <w:t>4.</w:t>
            </w:r>
          </w:p>
        </w:tc>
        <w:tc>
          <w:tcPr>
            <w:tcW w:w="1623" w:type="dxa"/>
          </w:tcPr>
          <w:p w:rsidR="004C6BC0" w:rsidRPr="005C6C3A" w:rsidRDefault="004C6BC0" w:rsidP="006F3B42">
            <w:pPr>
              <w:suppressAutoHyphens w:val="0"/>
              <w:spacing w:before="15" w:line="270" w:lineRule="atLeast"/>
              <w:rPr>
                <w:color w:val="000000"/>
                <w:lang w:eastAsia="en-US"/>
              </w:rPr>
            </w:pPr>
            <w:r>
              <w:rPr>
                <w:color w:val="000000"/>
                <w:lang w:eastAsia="en-US"/>
              </w:rPr>
              <w:t>Парадајз салата</w:t>
            </w:r>
          </w:p>
        </w:tc>
        <w:tc>
          <w:tcPr>
            <w:tcW w:w="1350" w:type="dxa"/>
            <w:gridSpan w:val="2"/>
          </w:tcPr>
          <w:p w:rsidR="004C6BC0" w:rsidRPr="005C6C3A"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786E4D" w:rsidRDefault="0094403E" w:rsidP="006F3B42">
            <w:pPr>
              <w:suppressAutoHyphens w:val="0"/>
              <w:spacing w:before="15" w:line="270" w:lineRule="atLeast"/>
              <w:jc w:val="center"/>
              <w:rPr>
                <w:color w:val="000000"/>
                <w:lang w:eastAsia="en-US"/>
              </w:rPr>
            </w:pPr>
            <w:r>
              <w:rPr>
                <w:color w:val="000000"/>
                <w:lang w:eastAsia="en-US"/>
              </w:rPr>
              <w:t>1</w:t>
            </w:r>
            <w:r w:rsidR="004C6BC0">
              <w:rPr>
                <w:color w:val="000000"/>
                <w:lang w:eastAsia="en-US"/>
              </w:rPr>
              <w:t>50</w:t>
            </w:r>
          </w:p>
        </w:tc>
      </w:tr>
      <w:tr w:rsidR="004C6BC0" w:rsidRPr="00CB776A" w:rsidTr="004C6BC0">
        <w:tc>
          <w:tcPr>
            <w:tcW w:w="1185" w:type="dxa"/>
          </w:tcPr>
          <w:p w:rsidR="004C6BC0" w:rsidRPr="00EC258D" w:rsidRDefault="004C6BC0" w:rsidP="006F3B42">
            <w:pPr>
              <w:suppressAutoHyphens w:val="0"/>
              <w:spacing w:before="15" w:line="270" w:lineRule="atLeast"/>
              <w:jc w:val="center"/>
              <w:rPr>
                <w:b/>
                <w:color w:val="000000"/>
                <w:lang w:eastAsia="en-US"/>
              </w:rPr>
            </w:pPr>
            <w:r w:rsidRPr="00EC258D">
              <w:rPr>
                <w:b/>
                <w:color w:val="000000"/>
                <w:lang w:eastAsia="en-US"/>
              </w:rPr>
              <w:t>Ред. бр.</w:t>
            </w:r>
          </w:p>
        </w:tc>
        <w:tc>
          <w:tcPr>
            <w:tcW w:w="1623" w:type="dxa"/>
          </w:tcPr>
          <w:p w:rsidR="004C6BC0" w:rsidRDefault="004C6BC0" w:rsidP="006F3B42">
            <w:pPr>
              <w:suppressAutoHyphens w:val="0"/>
              <w:spacing w:before="15" w:line="270" w:lineRule="atLeast"/>
              <w:jc w:val="center"/>
              <w:rPr>
                <w:b/>
                <w:color w:val="000000"/>
                <w:lang w:eastAsia="en-US"/>
              </w:rPr>
            </w:pPr>
            <w:r w:rsidRPr="00EC258D">
              <w:rPr>
                <w:b/>
                <w:color w:val="000000"/>
                <w:lang w:eastAsia="en-US"/>
              </w:rPr>
              <w:t>Назив</w:t>
            </w:r>
          </w:p>
          <w:p w:rsidR="00FD3F66" w:rsidRPr="00FD3F66" w:rsidRDefault="00FD3F66" w:rsidP="006F3B42">
            <w:pPr>
              <w:suppressAutoHyphens w:val="0"/>
              <w:spacing w:before="15" w:line="270" w:lineRule="atLeast"/>
              <w:jc w:val="center"/>
              <w:rPr>
                <w:color w:val="000000"/>
                <w:lang w:eastAsia="en-US"/>
              </w:rPr>
            </w:pPr>
            <w:r w:rsidRPr="00FD3F66">
              <w:rPr>
                <w:color w:val="000000"/>
                <w:lang w:eastAsia="en-US"/>
              </w:rPr>
              <w:t>Пиће - жестоко</w:t>
            </w:r>
          </w:p>
        </w:tc>
        <w:tc>
          <w:tcPr>
            <w:tcW w:w="1350" w:type="dxa"/>
            <w:gridSpan w:val="2"/>
          </w:tcPr>
          <w:p w:rsidR="004C6BC0" w:rsidRPr="00EC258D" w:rsidRDefault="004C6BC0" w:rsidP="006F3B42">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C863C4" w:rsidRDefault="004C6BC0" w:rsidP="006F3B42">
            <w:pPr>
              <w:suppressAutoHyphens w:val="0"/>
              <w:spacing w:before="15" w:line="270" w:lineRule="atLeast"/>
              <w:jc w:val="center"/>
              <w:rPr>
                <w:b/>
                <w:color w:val="000000"/>
                <w:lang w:eastAsia="en-US"/>
              </w:rPr>
            </w:pPr>
            <w:r>
              <w:rPr>
                <w:b/>
                <w:color w:val="000000"/>
                <w:lang w:eastAsia="en-US"/>
              </w:rPr>
              <w:t>Кол.</w:t>
            </w:r>
          </w:p>
        </w:tc>
      </w:tr>
      <w:tr w:rsidR="004C6BC0" w:rsidRPr="00CB776A" w:rsidTr="004C6BC0">
        <w:tc>
          <w:tcPr>
            <w:tcW w:w="1185" w:type="dxa"/>
          </w:tcPr>
          <w:p w:rsidR="004C6BC0" w:rsidRPr="00C30E46"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Pr="00C30E46" w:rsidRDefault="004C6BC0" w:rsidP="006F3B42">
            <w:pPr>
              <w:suppressAutoHyphens w:val="0"/>
              <w:spacing w:before="15" w:line="270" w:lineRule="atLeast"/>
              <w:rPr>
                <w:color w:val="000000"/>
                <w:lang w:eastAsia="en-US"/>
              </w:rPr>
            </w:pPr>
            <w:r>
              <w:rPr>
                <w:color w:val="000000"/>
                <w:lang w:eastAsia="en-US"/>
              </w:rPr>
              <w:t>Шљивовица</w:t>
            </w:r>
          </w:p>
        </w:tc>
        <w:tc>
          <w:tcPr>
            <w:tcW w:w="1350" w:type="dxa"/>
            <w:gridSpan w:val="2"/>
          </w:tcPr>
          <w:p w:rsidR="004C6BC0" w:rsidRPr="005E33A1" w:rsidRDefault="004C6BC0" w:rsidP="006F3B42">
            <w:pPr>
              <w:suppressAutoHyphens w:val="0"/>
              <w:spacing w:before="15" w:line="270" w:lineRule="atLeast"/>
              <w:jc w:val="center"/>
              <w:rPr>
                <w:color w:val="000000"/>
                <w:lang w:eastAsia="en-US"/>
              </w:rPr>
            </w:pPr>
            <w:r>
              <w:rPr>
                <w:color w:val="000000"/>
                <w:lang w:eastAsia="en-US"/>
              </w:rPr>
              <w:t>0.03 л</w:t>
            </w:r>
          </w:p>
        </w:tc>
        <w:tc>
          <w:tcPr>
            <w:tcW w:w="990" w:type="dxa"/>
          </w:tcPr>
          <w:p w:rsidR="004C6BC0" w:rsidRPr="004E49E5" w:rsidRDefault="004C6BC0" w:rsidP="006F3B42">
            <w:pPr>
              <w:suppressAutoHyphens w:val="0"/>
              <w:spacing w:before="15" w:line="270" w:lineRule="atLeast"/>
              <w:jc w:val="center"/>
              <w:rPr>
                <w:color w:val="000000"/>
                <w:lang w:eastAsia="en-US"/>
              </w:rPr>
            </w:pPr>
            <w:r>
              <w:rPr>
                <w:color w:val="000000"/>
                <w:lang w:eastAsia="en-US"/>
              </w:rPr>
              <w:t>1</w:t>
            </w:r>
            <w:r w:rsidR="004E49E5">
              <w:rPr>
                <w:color w:val="000000"/>
                <w:lang w:eastAsia="en-US"/>
              </w:rPr>
              <w:t>0</w:t>
            </w:r>
          </w:p>
        </w:tc>
      </w:tr>
      <w:tr w:rsidR="004C6BC0" w:rsidRPr="00CB776A" w:rsidTr="004C6BC0">
        <w:tc>
          <w:tcPr>
            <w:tcW w:w="1185" w:type="dxa"/>
          </w:tcPr>
          <w:p w:rsidR="004C6BC0" w:rsidRPr="00C30E46" w:rsidRDefault="004C6BC0" w:rsidP="006F3B42">
            <w:pPr>
              <w:suppressAutoHyphens w:val="0"/>
              <w:spacing w:before="15" w:line="270" w:lineRule="atLeast"/>
              <w:jc w:val="center"/>
              <w:rPr>
                <w:color w:val="000000"/>
                <w:lang w:eastAsia="en-US"/>
              </w:rPr>
            </w:pPr>
            <w:r>
              <w:rPr>
                <w:color w:val="000000"/>
                <w:lang w:eastAsia="en-US"/>
              </w:rPr>
              <w:t>2.</w:t>
            </w:r>
          </w:p>
        </w:tc>
        <w:tc>
          <w:tcPr>
            <w:tcW w:w="1623" w:type="dxa"/>
          </w:tcPr>
          <w:p w:rsidR="004C6BC0" w:rsidRPr="00C30E46" w:rsidRDefault="004C6BC0" w:rsidP="006F3B42">
            <w:pPr>
              <w:suppressAutoHyphens w:val="0"/>
              <w:spacing w:before="15" w:line="270" w:lineRule="atLeast"/>
              <w:rPr>
                <w:color w:val="000000"/>
                <w:lang w:eastAsia="en-US"/>
              </w:rPr>
            </w:pPr>
            <w:r>
              <w:rPr>
                <w:color w:val="000000"/>
                <w:lang w:eastAsia="en-US"/>
              </w:rPr>
              <w:t>Лозовача</w:t>
            </w:r>
          </w:p>
        </w:tc>
        <w:tc>
          <w:tcPr>
            <w:tcW w:w="1350" w:type="dxa"/>
            <w:gridSpan w:val="2"/>
          </w:tcPr>
          <w:p w:rsidR="004C6BC0" w:rsidRPr="005E33A1" w:rsidRDefault="004C6BC0" w:rsidP="006F3B42">
            <w:pPr>
              <w:suppressAutoHyphens w:val="0"/>
              <w:spacing w:before="15" w:line="270" w:lineRule="atLeast"/>
              <w:jc w:val="center"/>
              <w:rPr>
                <w:color w:val="000000"/>
                <w:lang w:eastAsia="en-US"/>
              </w:rPr>
            </w:pPr>
            <w:r>
              <w:rPr>
                <w:color w:val="000000"/>
                <w:lang w:eastAsia="en-US"/>
              </w:rPr>
              <w:t>0.03 л</w:t>
            </w:r>
          </w:p>
        </w:tc>
        <w:tc>
          <w:tcPr>
            <w:tcW w:w="990" w:type="dxa"/>
          </w:tcPr>
          <w:p w:rsidR="004C6BC0" w:rsidRPr="004E49E5" w:rsidRDefault="004C6BC0" w:rsidP="006F3B42">
            <w:pPr>
              <w:suppressAutoHyphens w:val="0"/>
              <w:spacing w:before="15" w:line="270" w:lineRule="atLeast"/>
              <w:jc w:val="center"/>
              <w:rPr>
                <w:color w:val="000000"/>
                <w:lang w:eastAsia="en-US"/>
              </w:rPr>
            </w:pPr>
            <w:r>
              <w:rPr>
                <w:color w:val="000000"/>
                <w:lang w:eastAsia="en-US"/>
              </w:rPr>
              <w:t>1</w:t>
            </w:r>
            <w:r w:rsidR="004E49E5">
              <w:rPr>
                <w:color w:val="000000"/>
                <w:lang w:eastAsia="en-US"/>
              </w:rPr>
              <w:t>0</w:t>
            </w:r>
          </w:p>
        </w:tc>
      </w:tr>
      <w:tr w:rsidR="004C6BC0" w:rsidRPr="00CB776A" w:rsidTr="004C6BC0">
        <w:tc>
          <w:tcPr>
            <w:tcW w:w="1185" w:type="dxa"/>
          </w:tcPr>
          <w:p w:rsidR="004C6BC0" w:rsidRPr="00C30E46" w:rsidRDefault="004C6BC0" w:rsidP="006F3B42">
            <w:pPr>
              <w:suppressAutoHyphens w:val="0"/>
              <w:spacing w:before="15" w:line="270" w:lineRule="atLeast"/>
              <w:jc w:val="center"/>
              <w:rPr>
                <w:color w:val="000000"/>
                <w:lang w:eastAsia="en-US"/>
              </w:rPr>
            </w:pPr>
            <w:r>
              <w:rPr>
                <w:color w:val="000000"/>
                <w:lang w:eastAsia="en-US"/>
              </w:rPr>
              <w:t>3.</w:t>
            </w:r>
          </w:p>
        </w:tc>
        <w:tc>
          <w:tcPr>
            <w:tcW w:w="1623" w:type="dxa"/>
          </w:tcPr>
          <w:p w:rsidR="004C6BC0" w:rsidRPr="00C30E46" w:rsidRDefault="004C6BC0" w:rsidP="006F3B42">
            <w:pPr>
              <w:suppressAutoHyphens w:val="0"/>
              <w:spacing w:before="15" w:line="270" w:lineRule="atLeast"/>
              <w:rPr>
                <w:color w:val="000000"/>
                <w:lang w:eastAsia="en-US"/>
              </w:rPr>
            </w:pPr>
            <w:r>
              <w:rPr>
                <w:color w:val="000000"/>
                <w:lang w:eastAsia="en-US"/>
              </w:rPr>
              <w:t>Виљамовка</w:t>
            </w:r>
          </w:p>
        </w:tc>
        <w:tc>
          <w:tcPr>
            <w:tcW w:w="1350" w:type="dxa"/>
            <w:gridSpan w:val="2"/>
          </w:tcPr>
          <w:p w:rsidR="004C6BC0" w:rsidRPr="005E33A1" w:rsidRDefault="004C6BC0" w:rsidP="006F3B42">
            <w:pPr>
              <w:suppressAutoHyphens w:val="0"/>
              <w:spacing w:before="15" w:line="270" w:lineRule="atLeast"/>
              <w:jc w:val="center"/>
              <w:rPr>
                <w:color w:val="000000"/>
                <w:lang w:eastAsia="en-US"/>
              </w:rPr>
            </w:pPr>
            <w:r>
              <w:rPr>
                <w:color w:val="000000"/>
                <w:lang w:eastAsia="en-US"/>
              </w:rPr>
              <w:t>0.03 л</w:t>
            </w:r>
          </w:p>
        </w:tc>
        <w:tc>
          <w:tcPr>
            <w:tcW w:w="990" w:type="dxa"/>
          </w:tcPr>
          <w:p w:rsidR="004C6BC0" w:rsidRPr="004E49E5" w:rsidRDefault="004C6BC0" w:rsidP="006F3B42">
            <w:pPr>
              <w:suppressAutoHyphens w:val="0"/>
              <w:spacing w:before="15" w:line="270" w:lineRule="atLeast"/>
              <w:jc w:val="center"/>
              <w:rPr>
                <w:color w:val="000000"/>
                <w:lang w:eastAsia="en-US"/>
              </w:rPr>
            </w:pPr>
            <w:r>
              <w:rPr>
                <w:color w:val="000000"/>
                <w:lang w:eastAsia="en-US"/>
              </w:rPr>
              <w:t>1</w:t>
            </w:r>
            <w:r w:rsidR="004E49E5">
              <w:rPr>
                <w:color w:val="000000"/>
                <w:lang w:eastAsia="en-US"/>
              </w:rPr>
              <w:t>0</w:t>
            </w:r>
          </w:p>
        </w:tc>
      </w:tr>
      <w:tr w:rsidR="004C6BC0" w:rsidRPr="00CB776A" w:rsidTr="004C6BC0">
        <w:tc>
          <w:tcPr>
            <w:tcW w:w="1185" w:type="dxa"/>
          </w:tcPr>
          <w:p w:rsidR="004C6BC0" w:rsidRPr="00C30E46" w:rsidRDefault="004C6BC0" w:rsidP="006F3B42">
            <w:pPr>
              <w:suppressAutoHyphens w:val="0"/>
              <w:spacing w:before="15" w:line="270" w:lineRule="atLeast"/>
              <w:jc w:val="center"/>
              <w:rPr>
                <w:color w:val="000000"/>
                <w:lang w:eastAsia="en-US"/>
              </w:rPr>
            </w:pPr>
            <w:r>
              <w:rPr>
                <w:color w:val="000000"/>
                <w:lang w:eastAsia="en-US"/>
              </w:rPr>
              <w:t>4.</w:t>
            </w:r>
          </w:p>
        </w:tc>
        <w:tc>
          <w:tcPr>
            <w:tcW w:w="1623" w:type="dxa"/>
          </w:tcPr>
          <w:p w:rsidR="004C6BC0" w:rsidRPr="00C30E46" w:rsidRDefault="004C6BC0" w:rsidP="006F3B42">
            <w:pPr>
              <w:suppressAutoHyphens w:val="0"/>
              <w:spacing w:before="15" w:line="270" w:lineRule="atLeast"/>
              <w:rPr>
                <w:color w:val="000000"/>
                <w:lang w:eastAsia="en-US"/>
              </w:rPr>
            </w:pPr>
            <w:r>
              <w:rPr>
                <w:color w:val="000000"/>
                <w:lang w:eastAsia="en-US"/>
              </w:rPr>
              <w:t>Вињак</w:t>
            </w:r>
          </w:p>
        </w:tc>
        <w:tc>
          <w:tcPr>
            <w:tcW w:w="1350" w:type="dxa"/>
            <w:gridSpan w:val="2"/>
          </w:tcPr>
          <w:p w:rsidR="004C6BC0" w:rsidRPr="005E33A1" w:rsidRDefault="004C6BC0" w:rsidP="006F3B42">
            <w:pPr>
              <w:suppressAutoHyphens w:val="0"/>
              <w:spacing w:before="15" w:line="270" w:lineRule="atLeast"/>
              <w:jc w:val="center"/>
              <w:rPr>
                <w:color w:val="000000"/>
                <w:lang w:eastAsia="en-US"/>
              </w:rPr>
            </w:pPr>
            <w:r>
              <w:rPr>
                <w:color w:val="000000"/>
                <w:lang w:eastAsia="en-US"/>
              </w:rPr>
              <w:t>0.03 л</w:t>
            </w:r>
          </w:p>
        </w:tc>
        <w:tc>
          <w:tcPr>
            <w:tcW w:w="990" w:type="dxa"/>
          </w:tcPr>
          <w:p w:rsidR="004C6BC0" w:rsidRPr="00F42CFE"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Pr="00C30E46" w:rsidRDefault="004C6BC0" w:rsidP="006F3B42">
            <w:pPr>
              <w:suppressAutoHyphens w:val="0"/>
              <w:spacing w:before="15" w:line="270" w:lineRule="atLeast"/>
              <w:jc w:val="center"/>
              <w:rPr>
                <w:color w:val="000000"/>
                <w:lang w:eastAsia="en-US"/>
              </w:rPr>
            </w:pPr>
            <w:r>
              <w:rPr>
                <w:color w:val="000000"/>
                <w:lang w:eastAsia="en-US"/>
              </w:rPr>
              <w:t>5.</w:t>
            </w:r>
          </w:p>
        </w:tc>
        <w:tc>
          <w:tcPr>
            <w:tcW w:w="1623" w:type="dxa"/>
          </w:tcPr>
          <w:p w:rsidR="004C6BC0" w:rsidRPr="00C30E46" w:rsidRDefault="004C6BC0" w:rsidP="006F3B42">
            <w:pPr>
              <w:suppressAutoHyphens w:val="0"/>
              <w:spacing w:before="15" w:line="270" w:lineRule="atLeast"/>
              <w:rPr>
                <w:color w:val="000000"/>
                <w:lang w:eastAsia="en-US"/>
              </w:rPr>
            </w:pPr>
            <w:r>
              <w:rPr>
                <w:color w:val="000000"/>
                <w:lang w:eastAsia="en-US"/>
              </w:rPr>
              <w:t>Пелинковац</w:t>
            </w:r>
          </w:p>
        </w:tc>
        <w:tc>
          <w:tcPr>
            <w:tcW w:w="1350" w:type="dxa"/>
            <w:gridSpan w:val="2"/>
          </w:tcPr>
          <w:p w:rsidR="004C6BC0" w:rsidRPr="005E33A1" w:rsidRDefault="004C6BC0" w:rsidP="006F3B42">
            <w:pPr>
              <w:suppressAutoHyphens w:val="0"/>
              <w:spacing w:before="15" w:line="270" w:lineRule="atLeast"/>
              <w:jc w:val="center"/>
              <w:rPr>
                <w:color w:val="000000"/>
                <w:lang w:eastAsia="en-US"/>
              </w:rPr>
            </w:pPr>
            <w:r>
              <w:rPr>
                <w:color w:val="000000"/>
                <w:lang w:eastAsia="en-US"/>
              </w:rPr>
              <w:t>0.03 л</w:t>
            </w:r>
          </w:p>
        </w:tc>
        <w:tc>
          <w:tcPr>
            <w:tcW w:w="990" w:type="dxa"/>
          </w:tcPr>
          <w:p w:rsidR="004C6BC0" w:rsidRPr="00F42CFE"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6.</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Виски</w:t>
            </w:r>
          </w:p>
        </w:tc>
        <w:tc>
          <w:tcPr>
            <w:tcW w:w="1350" w:type="dxa"/>
            <w:gridSpan w:val="2"/>
          </w:tcPr>
          <w:p w:rsidR="004C6BC0" w:rsidRPr="005E33A1" w:rsidRDefault="004C6BC0" w:rsidP="006F3B42">
            <w:pPr>
              <w:suppressAutoHyphens w:val="0"/>
              <w:spacing w:before="15" w:line="270" w:lineRule="atLeast"/>
              <w:jc w:val="center"/>
              <w:rPr>
                <w:color w:val="000000"/>
                <w:lang w:eastAsia="en-US"/>
              </w:rPr>
            </w:pPr>
            <w:r>
              <w:rPr>
                <w:color w:val="000000"/>
                <w:lang w:eastAsia="en-US"/>
              </w:rPr>
              <w:t>0.03 л</w:t>
            </w:r>
          </w:p>
        </w:tc>
        <w:tc>
          <w:tcPr>
            <w:tcW w:w="990" w:type="dxa"/>
          </w:tcPr>
          <w:p w:rsidR="004C6BC0" w:rsidRPr="00F42CFE"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7.</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Водка</w:t>
            </w:r>
          </w:p>
        </w:tc>
        <w:tc>
          <w:tcPr>
            <w:tcW w:w="1350" w:type="dxa"/>
            <w:gridSpan w:val="2"/>
          </w:tcPr>
          <w:p w:rsidR="004C6BC0" w:rsidRPr="005E33A1" w:rsidRDefault="004C6BC0" w:rsidP="006F3B42">
            <w:pPr>
              <w:suppressAutoHyphens w:val="0"/>
              <w:spacing w:before="15" w:line="270" w:lineRule="atLeast"/>
              <w:jc w:val="center"/>
              <w:rPr>
                <w:color w:val="000000"/>
                <w:lang w:eastAsia="en-US"/>
              </w:rPr>
            </w:pPr>
            <w:r>
              <w:rPr>
                <w:color w:val="000000"/>
                <w:lang w:eastAsia="en-US"/>
              </w:rPr>
              <w:t>0.03 л</w:t>
            </w:r>
          </w:p>
        </w:tc>
        <w:tc>
          <w:tcPr>
            <w:tcW w:w="990" w:type="dxa"/>
          </w:tcPr>
          <w:p w:rsidR="004C6BC0" w:rsidRPr="00F42CFE"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Pr="005D2466" w:rsidRDefault="004C6BC0" w:rsidP="006F3B42">
            <w:pPr>
              <w:suppressAutoHyphens w:val="0"/>
              <w:spacing w:before="15" w:line="270" w:lineRule="atLeast"/>
              <w:jc w:val="center"/>
              <w:rPr>
                <w:b/>
                <w:color w:val="000000"/>
                <w:lang w:eastAsia="en-US"/>
              </w:rPr>
            </w:pPr>
            <w:r w:rsidRPr="005D2466">
              <w:rPr>
                <w:b/>
                <w:color w:val="000000"/>
                <w:lang w:eastAsia="en-US"/>
              </w:rPr>
              <w:t>Ред. бр.</w:t>
            </w:r>
          </w:p>
        </w:tc>
        <w:tc>
          <w:tcPr>
            <w:tcW w:w="1623" w:type="dxa"/>
          </w:tcPr>
          <w:p w:rsidR="004C6BC0" w:rsidRDefault="004C6BC0" w:rsidP="006F3B42">
            <w:pPr>
              <w:suppressAutoHyphens w:val="0"/>
              <w:spacing w:before="15" w:line="270" w:lineRule="atLeast"/>
              <w:jc w:val="center"/>
              <w:rPr>
                <w:b/>
                <w:color w:val="000000"/>
                <w:lang w:eastAsia="en-US"/>
              </w:rPr>
            </w:pPr>
            <w:r w:rsidRPr="005D2466">
              <w:rPr>
                <w:b/>
                <w:color w:val="000000"/>
                <w:lang w:eastAsia="en-US"/>
              </w:rPr>
              <w:t>Назив</w:t>
            </w:r>
          </w:p>
          <w:p w:rsidR="00FD3F66" w:rsidRPr="00FD3F66" w:rsidRDefault="00FD3F66" w:rsidP="006F3B42">
            <w:pPr>
              <w:suppressAutoHyphens w:val="0"/>
              <w:spacing w:before="15" w:line="270" w:lineRule="atLeast"/>
              <w:jc w:val="center"/>
              <w:rPr>
                <w:color w:val="000000"/>
                <w:lang w:eastAsia="en-US"/>
              </w:rPr>
            </w:pPr>
            <w:r w:rsidRPr="00FD3F66">
              <w:rPr>
                <w:color w:val="000000"/>
                <w:lang w:eastAsia="en-US"/>
              </w:rPr>
              <w:t>Вино</w:t>
            </w:r>
          </w:p>
        </w:tc>
        <w:tc>
          <w:tcPr>
            <w:tcW w:w="1350" w:type="dxa"/>
            <w:gridSpan w:val="2"/>
          </w:tcPr>
          <w:p w:rsidR="004C6BC0" w:rsidRPr="00F307DA" w:rsidRDefault="004C6BC0" w:rsidP="006F3B42">
            <w:pPr>
              <w:tabs>
                <w:tab w:val="left" w:pos="390"/>
                <w:tab w:val="center" w:pos="927"/>
              </w:tabs>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C863C4" w:rsidRDefault="004C6BC0" w:rsidP="006F3B42">
            <w:pPr>
              <w:tabs>
                <w:tab w:val="left" w:pos="390"/>
                <w:tab w:val="center" w:pos="927"/>
              </w:tabs>
              <w:suppressAutoHyphens w:val="0"/>
              <w:spacing w:before="15" w:line="270" w:lineRule="atLeast"/>
              <w:jc w:val="center"/>
              <w:rPr>
                <w:b/>
                <w:color w:val="000000"/>
                <w:lang w:eastAsia="en-US"/>
              </w:rPr>
            </w:pPr>
            <w:r>
              <w:rPr>
                <w:b/>
                <w:color w:val="000000"/>
                <w:lang w:eastAsia="en-US"/>
              </w:rPr>
              <w:t>Кол.</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 xml:space="preserve">Бело </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1 л</w:t>
            </w:r>
          </w:p>
        </w:tc>
        <w:tc>
          <w:tcPr>
            <w:tcW w:w="990" w:type="dxa"/>
          </w:tcPr>
          <w:p w:rsidR="004C6BC0" w:rsidRPr="002F768C"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2.</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Црно</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1 л</w:t>
            </w:r>
          </w:p>
        </w:tc>
        <w:tc>
          <w:tcPr>
            <w:tcW w:w="990" w:type="dxa"/>
          </w:tcPr>
          <w:p w:rsidR="004C6BC0" w:rsidRPr="002F768C"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lastRenderedPageBreak/>
              <w:t>3.</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 xml:space="preserve">Бело </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0.7 л</w:t>
            </w:r>
          </w:p>
        </w:tc>
        <w:tc>
          <w:tcPr>
            <w:tcW w:w="990" w:type="dxa"/>
          </w:tcPr>
          <w:p w:rsidR="004C6BC0" w:rsidRPr="002F768C" w:rsidRDefault="004C6BC0" w:rsidP="006F3B42">
            <w:pPr>
              <w:suppressAutoHyphens w:val="0"/>
              <w:spacing w:before="15" w:line="270" w:lineRule="atLeast"/>
              <w:jc w:val="center"/>
              <w:rPr>
                <w:color w:val="000000"/>
                <w:lang w:eastAsia="en-US"/>
              </w:rPr>
            </w:pPr>
            <w:r>
              <w:rPr>
                <w:color w:val="000000"/>
                <w:lang w:eastAsia="en-US"/>
              </w:rPr>
              <w:t>15</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4.</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Црно</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О.7 л</w:t>
            </w:r>
          </w:p>
        </w:tc>
        <w:tc>
          <w:tcPr>
            <w:tcW w:w="990" w:type="dxa"/>
          </w:tcPr>
          <w:p w:rsidR="004C6BC0" w:rsidRPr="002F768C" w:rsidRDefault="004C6BC0" w:rsidP="006F3B42">
            <w:pPr>
              <w:suppressAutoHyphens w:val="0"/>
              <w:spacing w:before="15" w:line="270" w:lineRule="atLeast"/>
              <w:jc w:val="center"/>
              <w:rPr>
                <w:color w:val="000000"/>
                <w:lang w:eastAsia="en-US"/>
              </w:rPr>
            </w:pPr>
            <w:r>
              <w:rPr>
                <w:color w:val="000000"/>
                <w:lang w:eastAsia="en-US"/>
              </w:rPr>
              <w:t>15</w:t>
            </w:r>
          </w:p>
        </w:tc>
      </w:tr>
      <w:tr w:rsidR="004C6BC0" w:rsidRPr="00CB776A" w:rsidTr="004C6BC0">
        <w:tc>
          <w:tcPr>
            <w:tcW w:w="1185" w:type="dxa"/>
          </w:tcPr>
          <w:p w:rsidR="004C6BC0" w:rsidRPr="006B0B31" w:rsidRDefault="004C6BC0" w:rsidP="006F3B42">
            <w:pPr>
              <w:suppressAutoHyphens w:val="0"/>
              <w:spacing w:before="15" w:line="270" w:lineRule="atLeast"/>
              <w:jc w:val="center"/>
              <w:rPr>
                <w:b/>
                <w:color w:val="000000"/>
                <w:lang w:eastAsia="en-US"/>
              </w:rPr>
            </w:pPr>
            <w:r w:rsidRPr="006B0B31">
              <w:rPr>
                <w:b/>
                <w:color w:val="000000"/>
                <w:lang w:eastAsia="en-US"/>
              </w:rPr>
              <w:t>Ред. бр.</w:t>
            </w:r>
          </w:p>
        </w:tc>
        <w:tc>
          <w:tcPr>
            <w:tcW w:w="1623" w:type="dxa"/>
          </w:tcPr>
          <w:p w:rsidR="004C6BC0" w:rsidRDefault="004C6BC0" w:rsidP="006F3B42">
            <w:pPr>
              <w:suppressAutoHyphens w:val="0"/>
              <w:spacing w:before="15" w:line="270" w:lineRule="atLeast"/>
              <w:jc w:val="center"/>
              <w:rPr>
                <w:b/>
                <w:color w:val="000000"/>
                <w:lang w:eastAsia="en-US"/>
              </w:rPr>
            </w:pPr>
            <w:r w:rsidRPr="006B0B31">
              <w:rPr>
                <w:b/>
                <w:color w:val="000000"/>
                <w:lang w:eastAsia="en-US"/>
              </w:rPr>
              <w:t>Назив</w:t>
            </w:r>
          </w:p>
          <w:p w:rsidR="00FD3F66" w:rsidRPr="00FD3F66" w:rsidRDefault="00FD3F66" w:rsidP="006F3B42">
            <w:pPr>
              <w:suppressAutoHyphens w:val="0"/>
              <w:spacing w:before="15" w:line="270" w:lineRule="atLeast"/>
              <w:jc w:val="center"/>
              <w:rPr>
                <w:color w:val="000000"/>
                <w:lang w:eastAsia="en-US"/>
              </w:rPr>
            </w:pPr>
            <w:r w:rsidRPr="00FD3F66">
              <w:rPr>
                <w:color w:val="000000"/>
                <w:lang w:eastAsia="en-US"/>
              </w:rPr>
              <w:t>Пиво</w:t>
            </w:r>
          </w:p>
        </w:tc>
        <w:tc>
          <w:tcPr>
            <w:tcW w:w="1350" w:type="dxa"/>
            <w:gridSpan w:val="2"/>
          </w:tcPr>
          <w:p w:rsidR="004C6BC0" w:rsidRPr="00B74EB2" w:rsidRDefault="004C6BC0" w:rsidP="006F3B42">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6B0B31" w:rsidRDefault="004C6BC0" w:rsidP="006F3B42">
            <w:pPr>
              <w:suppressAutoHyphens w:val="0"/>
              <w:spacing w:before="15" w:line="270" w:lineRule="atLeast"/>
              <w:jc w:val="center"/>
              <w:rPr>
                <w:b/>
                <w:color w:val="000000"/>
                <w:lang w:eastAsia="en-US"/>
              </w:rPr>
            </w:pPr>
            <w:r w:rsidRPr="006B0B31">
              <w:rPr>
                <w:b/>
                <w:color w:val="000000"/>
                <w:lang w:eastAsia="en-US"/>
              </w:rPr>
              <w:t>Количина</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Домаће</w:t>
            </w:r>
          </w:p>
        </w:tc>
        <w:tc>
          <w:tcPr>
            <w:tcW w:w="1350" w:type="dxa"/>
            <w:gridSpan w:val="2"/>
          </w:tcPr>
          <w:p w:rsidR="004C6BC0" w:rsidRPr="00B52EB2" w:rsidRDefault="004C6BC0" w:rsidP="006F3B42">
            <w:pPr>
              <w:suppressAutoHyphens w:val="0"/>
              <w:spacing w:before="15" w:line="270" w:lineRule="atLeast"/>
              <w:jc w:val="center"/>
              <w:rPr>
                <w:color w:val="000000"/>
                <w:lang w:eastAsia="en-US"/>
              </w:rPr>
            </w:pPr>
            <w:r>
              <w:rPr>
                <w:color w:val="000000"/>
                <w:lang w:eastAsia="en-US"/>
              </w:rPr>
              <w:t>0.5 л</w:t>
            </w:r>
          </w:p>
        </w:tc>
        <w:tc>
          <w:tcPr>
            <w:tcW w:w="990" w:type="dxa"/>
          </w:tcPr>
          <w:p w:rsidR="004C6BC0" w:rsidRPr="008D264E" w:rsidRDefault="004E49E5" w:rsidP="006F3B42">
            <w:pPr>
              <w:suppressAutoHyphens w:val="0"/>
              <w:spacing w:before="15" w:line="270" w:lineRule="atLeast"/>
              <w:jc w:val="center"/>
              <w:rPr>
                <w:color w:val="000000"/>
                <w:lang w:eastAsia="en-US"/>
              </w:rPr>
            </w:pPr>
            <w:r>
              <w:rPr>
                <w:color w:val="000000"/>
                <w:lang w:eastAsia="en-US"/>
              </w:rPr>
              <w:t>6</w:t>
            </w:r>
            <w:r w:rsidR="004C6BC0">
              <w:rPr>
                <w:color w:val="000000"/>
                <w:lang w:eastAsia="en-US"/>
              </w:rPr>
              <w:t>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2.</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Домаће</w:t>
            </w:r>
          </w:p>
        </w:tc>
        <w:tc>
          <w:tcPr>
            <w:tcW w:w="1350" w:type="dxa"/>
            <w:gridSpan w:val="2"/>
          </w:tcPr>
          <w:p w:rsidR="004C6BC0" w:rsidRPr="00B52EB2" w:rsidRDefault="004C6BC0" w:rsidP="006F3B42">
            <w:pPr>
              <w:suppressAutoHyphens w:val="0"/>
              <w:spacing w:before="15" w:line="270" w:lineRule="atLeast"/>
              <w:jc w:val="center"/>
              <w:rPr>
                <w:color w:val="000000"/>
                <w:lang w:eastAsia="en-US"/>
              </w:rPr>
            </w:pPr>
            <w:r>
              <w:rPr>
                <w:color w:val="000000"/>
                <w:lang w:eastAsia="en-US"/>
              </w:rPr>
              <w:t>0.33 л</w:t>
            </w:r>
          </w:p>
        </w:tc>
        <w:tc>
          <w:tcPr>
            <w:tcW w:w="990" w:type="dxa"/>
          </w:tcPr>
          <w:p w:rsidR="004C6BC0" w:rsidRPr="008D264E" w:rsidRDefault="004E49E5" w:rsidP="006F3B42">
            <w:pPr>
              <w:suppressAutoHyphens w:val="0"/>
              <w:spacing w:before="15" w:line="270" w:lineRule="atLeast"/>
              <w:jc w:val="center"/>
              <w:rPr>
                <w:color w:val="000000"/>
                <w:lang w:eastAsia="en-US"/>
              </w:rPr>
            </w:pPr>
            <w:r>
              <w:rPr>
                <w:color w:val="000000"/>
                <w:lang w:eastAsia="en-US"/>
              </w:rPr>
              <w:t>4</w:t>
            </w:r>
            <w:r w:rsidR="004C6BC0">
              <w:rPr>
                <w:color w:val="000000"/>
                <w:lang w:eastAsia="en-US"/>
              </w:rPr>
              <w:t>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3.</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Увозно</w:t>
            </w:r>
          </w:p>
        </w:tc>
        <w:tc>
          <w:tcPr>
            <w:tcW w:w="1350" w:type="dxa"/>
            <w:gridSpan w:val="2"/>
          </w:tcPr>
          <w:p w:rsidR="004C6BC0" w:rsidRPr="00B52EB2" w:rsidRDefault="004C6BC0" w:rsidP="006F3B42">
            <w:pPr>
              <w:suppressAutoHyphens w:val="0"/>
              <w:spacing w:before="15" w:line="270" w:lineRule="atLeast"/>
              <w:jc w:val="center"/>
              <w:rPr>
                <w:color w:val="000000"/>
                <w:lang w:eastAsia="en-US"/>
              </w:rPr>
            </w:pPr>
            <w:r>
              <w:rPr>
                <w:color w:val="000000"/>
                <w:lang w:eastAsia="en-US"/>
              </w:rPr>
              <w:t>0.33 л</w:t>
            </w:r>
          </w:p>
        </w:tc>
        <w:tc>
          <w:tcPr>
            <w:tcW w:w="990" w:type="dxa"/>
          </w:tcPr>
          <w:p w:rsidR="004C6BC0" w:rsidRPr="008D264E" w:rsidRDefault="004E49E5" w:rsidP="006F3B42">
            <w:pPr>
              <w:suppressAutoHyphens w:val="0"/>
              <w:spacing w:before="15" w:line="270" w:lineRule="atLeast"/>
              <w:jc w:val="center"/>
              <w:rPr>
                <w:color w:val="000000"/>
                <w:lang w:eastAsia="en-US"/>
              </w:rPr>
            </w:pPr>
            <w:r>
              <w:rPr>
                <w:color w:val="000000"/>
                <w:lang w:eastAsia="en-US"/>
              </w:rPr>
              <w:t>4</w:t>
            </w:r>
            <w:r w:rsidR="004C6BC0">
              <w:rPr>
                <w:color w:val="000000"/>
                <w:lang w:eastAsia="en-US"/>
              </w:rPr>
              <w:t>0</w:t>
            </w:r>
          </w:p>
        </w:tc>
      </w:tr>
      <w:tr w:rsidR="004C6BC0" w:rsidRPr="00CB776A" w:rsidTr="004C6BC0">
        <w:tc>
          <w:tcPr>
            <w:tcW w:w="1185" w:type="dxa"/>
          </w:tcPr>
          <w:p w:rsidR="004C6BC0" w:rsidRPr="003E2542" w:rsidRDefault="004C6BC0" w:rsidP="006F3B42">
            <w:pPr>
              <w:suppressAutoHyphens w:val="0"/>
              <w:spacing w:before="15" w:line="270" w:lineRule="atLeast"/>
              <w:jc w:val="center"/>
              <w:rPr>
                <w:b/>
                <w:color w:val="000000"/>
                <w:lang w:eastAsia="en-US"/>
              </w:rPr>
            </w:pPr>
            <w:r w:rsidRPr="003E2542">
              <w:rPr>
                <w:b/>
                <w:color w:val="000000"/>
                <w:lang w:eastAsia="en-US"/>
              </w:rPr>
              <w:t>Ред. бр.</w:t>
            </w:r>
          </w:p>
        </w:tc>
        <w:tc>
          <w:tcPr>
            <w:tcW w:w="1623" w:type="dxa"/>
          </w:tcPr>
          <w:p w:rsidR="004C6BC0" w:rsidRDefault="004C6BC0" w:rsidP="006F3B42">
            <w:pPr>
              <w:suppressAutoHyphens w:val="0"/>
              <w:spacing w:before="15" w:line="270" w:lineRule="atLeast"/>
              <w:jc w:val="center"/>
              <w:rPr>
                <w:b/>
                <w:color w:val="000000"/>
                <w:lang w:eastAsia="en-US"/>
              </w:rPr>
            </w:pPr>
            <w:r w:rsidRPr="003E2542">
              <w:rPr>
                <w:b/>
                <w:color w:val="000000"/>
                <w:lang w:eastAsia="en-US"/>
              </w:rPr>
              <w:t>Назив</w:t>
            </w:r>
          </w:p>
          <w:p w:rsidR="0095070F" w:rsidRPr="0095070F" w:rsidRDefault="0095070F" w:rsidP="006F3B42">
            <w:pPr>
              <w:suppressAutoHyphens w:val="0"/>
              <w:spacing w:before="15" w:line="270" w:lineRule="atLeast"/>
              <w:jc w:val="center"/>
              <w:rPr>
                <w:color w:val="000000"/>
                <w:lang w:eastAsia="en-US"/>
              </w:rPr>
            </w:pPr>
            <w:r w:rsidRPr="0095070F">
              <w:rPr>
                <w:color w:val="000000"/>
                <w:lang w:eastAsia="en-US"/>
              </w:rPr>
              <w:t>Пиће - напици</w:t>
            </w:r>
          </w:p>
        </w:tc>
        <w:tc>
          <w:tcPr>
            <w:tcW w:w="1350" w:type="dxa"/>
            <w:gridSpan w:val="2"/>
          </w:tcPr>
          <w:p w:rsidR="004C6BC0" w:rsidRPr="005C1022" w:rsidRDefault="004C6BC0" w:rsidP="006F3B42">
            <w:pPr>
              <w:tabs>
                <w:tab w:val="left" w:pos="360"/>
                <w:tab w:val="center" w:pos="927"/>
              </w:tabs>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754A97" w:rsidRDefault="004C6BC0" w:rsidP="006F3B42">
            <w:pPr>
              <w:tabs>
                <w:tab w:val="left" w:pos="360"/>
                <w:tab w:val="center" w:pos="927"/>
              </w:tabs>
              <w:suppressAutoHyphens w:val="0"/>
              <w:spacing w:before="15" w:line="270" w:lineRule="atLeast"/>
              <w:jc w:val="center"/>
              <w:rPr>
                <w:b/>
                <w:color w:val="000000"/>
                <w:lang w:eastAsia="en-US"/>
              </w:rPr>
            </w:pPr>
            <w:r>
              <w:rPr>
                <w:b/>
                <w:color w:val="000000"/>
                <w:lang w:eastAsia="en-US"/>
              </w:rPr>
              <w:t>Кол.</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Негазирани сок</w:t>
            </w:r>
          </w:p>
        </w:tc>
        <w:tc>
          <w:tcPr>
            <w:tcW w:w="1350" w:type="dxa"/>
            <w:gridSpan w:val="2"/>
          </w:tcPr>
          <w:p w:rsidR="004C6BC0" w:rsidRPr="00B52EB2" w:rsidRDefault="004C6BC0" w:rsidP="006F3B42">
            <w:pPr>
              <w:suppressAutoHyphens w:val="0"/>
              <w:spacing w:before="15" w:line="270" w:lineRule="atLeast"/>
              <w:jc w:val="center"/>
              <w:rPr>
                <w:color w:val="000000"/>
                <w:lang w:eastAsia="en-US"/>
              </w:rPr>
            </w:pPr>
            <w:r>
              <w:rPr>
                <w:color w:val="000000"/>
                <w:lang w:eastAsia="en-US"/>
              </w:rPr>
              <w:t>0.2 л</w:t>
            </w: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50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2.</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Ђус</w:t>
            </w:r>
          </w:p>
        </w:tc>
        <w:tc>
          <w:tcPr>
            <w:tcW w:w="1350" w:type="dxa"/>
            <w:gridSpan w:val="2"/>
          </w:tcPr>
          <w:p w:rsidR="004C6BC0" w:rsidRPr="00B52EB2" w:rsidRDefault="004C6BC0" w:rsidP="006F3B42">
            <w:pPr>
              <w:suppressAutoHyphens w:val="0"/>
              <w:spacing w:before="15" w:line="270" w:lineRule="atLeast"/>
              <w:jc w:val="center"/>
              <w:rPr>
                <w:color w:val="000000"/>
                <w:lang w:eastAsia="en-US"/>
              </w:rPr>
            </w:pPr>
            <w:r>
              <w:rPr>
                <w:color w:val="000000"/>
                <w:lang w:eastAsia="en-US"/>
              </w:rPr>
              <w:t>О.2 л</w:t>
            </w: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30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3.</w:t>
            </w:r>
          </w:p>
        </w:tc>
        <w:tc>
          <w:tcPr>
            <w:tcW w:w="1623" w:type="dxa"/>
          </w:tcPr>
          <w:p w:rsidR="004C6BC0" w:rsidRPr="00491526" w:rsidRDefault="004C6BC0" w:rsidP="006F3B42">
            <w:pPr>
              <w:suppressAutoHyphens w:val="0"/>
              <w:spacing w:before="15" w:line="270" w:lineRule="atLeast"/>
              <w:rPr>
                <w:color w:val="000000"/>
                <w:lang w:eastAsia="en-US"/>
              </w:rPr>
            </w:pPr>
            <w:r>
              <w:rPr>
                <w:color w:val="000000"/>
                <w:lang w:eastAsia="en-US"/>
              </w:rPr>
              <w:t>Кока кола или одгов.</w:t>
            </w:r>
          </w:p>
        </w:tc>
        <w:tc>
          <w:tcPr>
            <w:tcW w:w="1350" w:type="dxa"/>
            <w:gridSpan w:val="2"/>
          </w:tcPr>
          <w:p w:rsidR="004C6BC0" w:rsidRPr="00B52EB2" w:rsidRDefault="004C6BC0" w:rsidP="006F3B42">
            <w:pPr>
              <w:suppressAutoHyphens w:val="0"/>
              <w:spacing w:before="15" w:line="270" w:lineRule="atLeast"/>
              <w:jc w:val="center"/>
              <w:rPr>
                <w:color w:val="000000"/>
                <w:lang w:eastAsia="en-US"/>
              </w:rPr>
            </w:pPr>
            <w:r>
              <w:rPr>
                <w:color w:val="000000"/>
                <w:lang w:eastAsia="en-US"/>
              </w:rPr>
              <w:t>0.2 л</w:t>
            </w:r>
          </w:p>
        </w:tc>
        <w:tc>
          <w:tcPr>
            <w:tcW w:w="990" w:type="dxa"/>
          </w:tcPr>
          <w:p w:rsidR="004C6BC0" w:rsidRPr="004E49E5" w:rsidRDefault="004E49E5" w:rsidP="006F3B42">
            <w:pPr>
              <w:suppressAutoHyphens w:val="0"/>
              <w:spacing w:before="15" w:line="270" w:lineRule="atLeast"/>
              <w:jc w:val="center"/>
              <w:rPr>
                <w:color w:val="000000"/>
                <w:lang w:eastAsia="en-US"/>
              </w:rPr>
            </w:pPr>
            <w:r>
              <w:rPr>
                <w:color w:val="000000"/>
                <w:lang w:eastAsia="en-US"/>
              </w:rPr>
              <w:t>150</w:t>
            </w:r>
          </w:p>
        </w:tc>
      </w:tr>
      <w:tr w:rsidR="004C6BC0" w:rsidRPr="00CB776A" w:rsidTr="004C6BC0">
        <w:tc>
          <w:tcPr>
            <w:tcW w:w="1185" w:type="dxa"/>
          </w:tcPr>
          <w:p w:rsidR="004C6BC0" w:rsidRPr="005C5F15" w:rsidRDefault="004C6BC0" w:rsidP="006F3B42">
            <w:pPr>
              <w:suppressAutoHyphens w:val="0"/>
              <w:spacing w:before="15" w:line="270" w:lineRule="atLeast"/>
              <w:jc w:val="center"/>
              <w:rPr>
                <w:color w:val="000000"/>
                <w:lang w:eastAsia="en-US"/>
              </w:rPr>
            </w:pPr>
            <w:r>
              <w:rPr>
                <w:color w:val="000000"/>
                <w:lang w:eastAsia="en-US"/>
              </w:rPr>
              <w:t>4.</w:t>
            </w:r>
          </w:p>
        </w:tc>
        <w:tc>
          <w:tcPr>
            <w:tcW w:w="1623" w:type="dxa"/>
          </w:tcPr>
          <w:p w:rsidR="004C6BC0" w:rsidRPr="00491526" w:rsidRDefault="004C6BC0" w:rsidP="006F3B42">
            <w:pPr>
              <w:suppressAutoHyphens w:val="0"/>
              <w:spacing w:before="15" w:line="270" w:lineRule="atLeast"/>
              <w:rPr>
                <w:color w:val="000000"/>
                <w:lang w:eastAsia="en-US"/>
              </w:rPr>
            </w:pPr>
            <w:r>
              <w:rPr>
                <w:color w:val="000000"/>
                <w:lang w:eastAsia="en-US"/>
              </w:rPr>
              <w:t>Фанта или одгов.</w:t>
            </w:r>
          </w:p>
        </w:tc>
        <w:tc>
          <w:tcPr>
            <w:tcW w:w="1350" w:type="dxa"/>
            <w:gridSpan w:val="2"/>
          </w:tcPr>
          <w:p w:rsidR="004C6BC0" w:rsidRPr="005C5F15" w:rsidRDefault="004C6BC0" w:rsidP="006F3B42">
            <w:pPr>
              <w:suppressAutoHyphens w:val="0"/>
              <w:spacing w:before="15" w:line="270" w:lineRule="atLeast"/>
              <w:jc w:val="center"/>
              <w:rPr>
                <w:color w:val="000000"/>
                <w:lang w:eastAsia="en-US"/>
              </w:rPr>
            </w:pPr>
            <w:r>
              <w:rPr>
                <w:color w:val="000000"/>
                <w:lang w:eastAsia="en-US"/>
              </w:rPr>
              <w:t>0.2 л</w:t>
            </w:r>
          </w:p>
        </w:tc>
        <w:tc>
          <w:tcPr>
            <w:tcW w:w="990" w:type="dxa"/>
          </w:tcPr>
          <w:p w:rsidR="004C6BC0" w:rsidRPr="00FA7B07" w:rsidRDefault="00C94D1F" w:rsidP="006F3B42">
            <w:pPr>
              <w:suppressAutoHyphens w:val="0"/>
              <w:spacing w:before="15" w:line="270" w:lineRule="atLeast"/>
              <w:jc w:val="center"/>
              <w:rPr>
                <w:color w:val="000000"/>
                <w:lang w:eastAsia="en-US"/>
              </w:rPr>
            </w:pPr>
            <w:r>
              <w:rPr>
                <w:color w:val="000000"/>
                <w:lang w:eastAsia="en-US"/>
              </w:rPr>
              <w:t>1</w:t>
            </w:r>
            <w:r>
              <w:rPr>
                <w:color w:val="000000"/>
                <w:lang w:eastAsia="en-US"/>
              </w:rPr>
              <w:t>0</w:t>
            </w:r>
            <w:r w:rsidR="004C6BC0">
              <w:rPr>
                <w:color w:val="000000"/>
                <w:lang w:eastAsia="en-US"/>
              </w:rPr>
              <w:t>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5.</w:t>
            </w:r>
          </w:p>
        </w:tc>
        <w:tc>
          <w:tcPr>
            <w:tcW w:w="1623" w:type="dxa"/>
          </w:tcPr>
          <w:p w:rsidR="004C6BC0" w:rsidRPr="00491526" w:rsidRDefault="004C6BC0" w:rsidP="006F3B42">
            <w:pPr>
              <w:suppressAutoHyphens w:val="0"/>
              <w:spacing w:before="15" w:line="270" w:lineRule="atLeast"/>
              <w:rPr>
                <w:color w:val="000000"/>
                <w:lang w:eastAsia="en-US"/>
              </w:rPr>
            </w:pPr>
            <w:r>
              <w:rPr>
                <w:color w:val="000000"/>
                <w:lang w:eastAsia="en-US"/>
              </w:rPr>
              <w:t>Швепс или одгов.</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0.2 л</w:t>
            </w:r>
          </w:p>
        </w:tc>
        <w:tc>
          <w:tcPr>
            <w:tcW w:w="990" w:type="dxa"/>
          </w:tcPr>
          <w:p w:rsidR="004C6BC0" w:rsidRPr="00FA7B07" w:rsidRDefault="004C6BC0" w:rsidP="00C94D1F">
            <w:pPr>
              <w:suppressAutoHyphens w:val="0"/>
              <w:spacing w:before="15" w:line="270" w:lineRule="atLeast"/>
              <w:jc w:val="center"/>
              <w:rPr>
                <w:color w:val="000000"/>
                <w:lang w:eastAsia="en-US"/>
              </w:rPr>
            </w:pPr>
            <w:r>
              <w:rPr>
                <w:color w:val="000000"/>
                <w:lang w:eastAsia="en-US"/>
              </w:rPr>
              <w:t>1</w:t>
            </w:r>
            <w:r w:rsidR="00C94D1F">
              <w:rPr>
                <w:color w:val="000000"/>
                <w:lang w:eastAsia="en-US"/>
              </w:rPr>
              <w:t>0</w:t>
            </w:r>
            <w:r>
              <w:rPr>
                <w:color w:val="000000"/>
                <w:lang w:eastAsia="en-US"/>
              </w:rPr>
              <w:t>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6.</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Кисела вода</w:t>
            </w:r>
          </w:p>
        </w:tc>
        <w:tc>
          <w:tcPr>
            <w:tcW w:w="1350" w:type="dxa"/>
            <w:gridSpan w:val="2"/>
          </w:tcPr>
          <w:p w:rsidR="004C6BC0" w:rsidRPr="00B52EB2" w:rsidRDefault="004C6BC0" w:rsidP="006F3B42">
            <w:pPr>
              <w:suppressAutoHyphens w:val="0"/>
              <w:spacing w:before="15" w:line="270" w:lineRule="atLeast"/>
              <w:jc w:val="center"/>
              <w:rPr>
                <w:color w:val="000000"/>
                <w:lang w:eastAsia="en-US"/>
              </w:rPr>
            </w:pPr>
            <w:r>
              <w:rPr>
                <w:color w:val="000000"/>
                <w:lang w:eastAsia="en-US"/>
              </w:rPr>
              <w:t>0.2 л</w:t>
            </w:r>
          </w:p>
        </w:tc>
        <w:tc>
          <w:tcPr>
            <w:tcW w:w="990" w:type="dxa"/>
          </w:tcPr>
          <w:p w:rsidR="004C6BC0" w:rsidRPr="00FA7B07" w:rsidRDefault="000F7177" w:rsidP="006F3B42">
            <w:pPr>
              <w:suppressAutoHyphens w:val="0"/>
              <w:spacing w:before="15" w:line="270" w:lineRule="atLeast"/>
              <w:jc w:val="center"/>
              <w:rPr>
                <w:color w:val="000000"/>
                <w:lang w:eastAsia="en-US"/>
              </w:rPr>
            </w:pPr>
            <w:r>
              <w:rPr>
                <w:color w:val="000000"/>
                <w:lang w:eastAsia="en-US"/>
              </w:rPr>
              <w:t>1</w:t>
            </w:r>
            <w:r>
              <w:rPr>
                <w:color w:val="000000"/>
                <w:lang w:eastAsia="en-US"/>
              </w:rPr>
              <w:t>5</w:t>
            </w:r>
            <w:r w:rsidR="004C6BC0">
              <w:rPr>
                <w:color w:val="000000"/>
                <w:lang w:eastAsia="en-US"/>
              </w:rPr>
              <w:t>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7.</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 xml:space="preserve">Кисела вода </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л</w:t>
            </w: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20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8.</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Негазирана вода</w:t>
            </w:r>
          </w:p>
        </w:tc>
        <w:tc>
          <w:tcPr>
            <w:tcW w:w="1350" w:type="dxa"/>
            <w:gridSpan w:val="2"/>
          </w:tcPr>
          <w:p w:rsidR="004C6BC0" w:rsidRPr="00B52EB2" w:rsidRDefault="004C6BC0" w:rsidP="006F3B42">
            <w:pPr>
              <w:suppressAutoHyphens w:val="0"/>
              <w:spacing w:before="15" w:line="270" w:lineRule="atLeast"/>
              <w:jc w:val="center"/>
              <w:rPr>
                <w:color w:val="000000"/>
                <w:lang w:eastAsia="en-US"/>
              </w:rPr>
            </w:pPr>
            <w:r>
              <w:rPr>
                <w:color w:val="000000"/>
                <w:lang w:eastAsia="en-US"/>
              </w:rPr>
              <w:t>0.2 л</w:t>
            </w: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200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9.</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Чај</w:t>
            </w:r>
          </w:p>
        </w:tc>
        <w:tc>
          <w:tcPr>
            <w:tcW w:w="1350" w:type="dxa"/>
            <w:gridSpan w:val="2"/>
          </w:tcPr>
          <w:p w:rsidR="004C6BC0" w:rsidRPr="00B52EB2" w:rsidRDefault="004C6BC0" w:rsidP="006F3B42">
            <w:pPr>
              <w:suppressAutoHyphens w:val="0"/>
              <w:spacing w:before="15" w:line="270" w:lineRule="atLeast"/>
              <w:jc w:val="center"/>
              <w:rPr>
                <w:color w:val="000000"/>
                <w:lang w:eastAsia="en-US"/>
              </w:rPr>
            </w:pPr>
            <w:r>
              <w:rPr>
                <w:color w:val="000000"/>
                <w:lang w:eastAsia="en-US"/>
              </w:rPr>
              <w:t>0.2 ч</w:t>
            </w: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20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10.</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Еспресо</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ком</w:t>
            </w: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20</w:t>
            </w:r>
          </w:p>
        </w:tc>
      </w:tr>
      <w:tr w:rsidR="004C6BC0" w:rsidRPr="00CB776A" w:rsidTr="004C6BC0">
        <w:tc>
          <w:tcPr>
            <w:tcW w:w="1185" w:type="dxa"/>
          </w:tcPr>
          <w:p w:rsidR="004C6BC0" w:rsidRPr="005C5F15" w:rsidRDefault="004C6BC0" w:rsidP="006F3B42">
            <w:pPr>
              <w:suppressAutoHyphens w:val="0"/>
              <w:spacing w:before="15" w:line="270" w:lineRule="atLeast"/>
              <w:jc w:val="center"/>
              <w:rPr>
                <w:color w:val="000000"/>
                <w:lang w:eastAsia="en-US"/>
              </w:rPr>
            </w:pPr>
            <w:r>
              <w:rPr>
                <w:color w:val="000000"/>
                <w:lang w:eastAsia="en-US"/>
              </w:rPr>
              <w:t>11.</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Нес кафа</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ком</w:t>
            </w:r>
          </w:p>
        </w:tc>
        <w:tc>
          <w:tcPr>
            <w:tcW w:w="990" w:type="dxa"/>
          </w:tcPr>
          <w:p w:rsidR="004C6BC0" w:rsidRPr="00FA7B07" w:rsidRDefault="000F7177" w:rsidP="006F3B42">
            <w:pPr>
              <w:suppressAutoHyphens w:val="0"/>
              <w:spacing w:before="15" w:line="270" w:lineRule="atLeast"/>
              <w:jc w:val="center"/>
              <w:rPr>
                <w:color w:val="000000"/>
                <w:lang w:eastAsia="en-US"/>
              </w:rPr>
            </w:pPr>
            <w:r>
              <w:rPr>
                <w:color w:val="000000"/>
                <w:lang w:eastAsia="en-US"/>
              </w:rPr>
              <w:t>3</w:t>
            </w:r>
            <w:r w:rsidR="004C6BC0">
              <w:rPr>
                <w:color w:val="000000"/>
                <w:lang w:eastAsia="en-US"/>
              </w:rPr>
              <w:t>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12.</w:t>
            </w:r>
          </w:p>
        </w:tc>
        <w:tc>
          <w:tcPr>
            <w:tcW w:w="1623" w:type="dxa"/>
          </w:tcPr>
          <w:p w:rsidR="004C6BC0" w:rsidRPr="00B52EB2" w:rsidRDefault="004C6BC0" w:rsidP="006F3B42">
            <w:pPr>
              <w:suppressAutoHyphens w:val="0"/>
              <w:spacing w:before="15" w:line="270" w:lineRule="atLeast"/>
              <w:rPr>
                <w:color w:val="000000"/>
                <w:lang w:eastAsia="en-US"/>
              </w:rPr>
            </w:pPr>
            <w:r>
              <w:rPr>
                <w:color w:val="000000"/>
                <w:lang w:eastAsia="en-US"/>
              </w:rPr>
              <w:t>Кафа домаћа</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ком</w:t>
            </w:r>
          </w:p>
          <w:p w:rsidR="004C6BC0" w:rsidRDefault="004C6BC0" w:rsidP="006F3B42">
            <w:pPr>
              <w:suppressAutoHyphens w:val="0"/>
              <w:spacing w:before="15" w:line="270" w:lineRule="atLeast"/>
              <w:jc w:val="center"/>
              <w:rPr>
                <w:color w:val="000000"/>
                <w:lang w:eastAsia="en-US"/>
              </w:rPr>
            </w:pP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100</w:t>
            </w:r>
          </w:p>
        </w:tc>
      </w:tr>
      <w:tr w:rsidR="004C6BC0" w:rsidRPr="00CB776A" w:rsidTr="004C6BC0">
        <w:tc>
          <w:tcPr>
            <w:tcW w:w="1185" w:type="dxa"/>
          </w:tcPr>
          <w:p w:rsidR="004C6BC0" w:rsidRPr="007E1E8C" w:rsidRDefault="004C6BC0" w:rsidP="006F3B42">
            <w:pPr>
              <w:suppressAutoHyphens w:val="0"/>
              <w:spacing w:before="15" w:line="270" w:lineRule="atLeast"/>
              <w:jc w:val="center"/>
              <w:rPr>
                <w:b/>
                <w:color w:val="000000"/>
                <w:lang w:eastAsia="en-US"/>
              </w:rPr>
            </w:pPr>
            <w:r w:rsidRPr="007E1E8C">
              <w:rPr>
                <w:b/>
                <w:color w:val="000000"/>
                <w:lang w:eastAsia="en-US"/>
              </w:rPr>
              <w:t>Ред. бр.</w:t>
            </w:r>
          </w:p>
        </w:tc>
        <w:tc>
          <w:tcPr>
            <w:tcW w:w="1623" w:type="dxa"/>
          </w:tcPr>
          <w:p w:rsidR="004C6BC0" w:rsidRDefault="004C6BC0" w:rsidP="006F3B42">
            <w:pPr>
              <w:suppressAutoHyphens w:val="0"/>
              <w:spacing w:before="15" w:line="270" w:lineRule="atLeast"/>
              <w:jc w:val="center"/>
              <w:rPr>
                <w:b/>
                <w:color w:val="000000"/>
                <w:lang w:eastAsia="en-US"/>
              </w:rPr>
            </w:pPr>
            <w:r w:rsidRPr="007E1E8C">
              <w:rPr>
                <w:b/>
                <w:color w:val="000000"/>
                <w:lang w:eastAsia="en-US"/>
              </w:rPr>
              <w:t>Назив</w:t>
            </w:r>
          </w:p>
          <w:p w:rsidR="0095070F" w:rsidRPr="0095070F" w:rsidRDefault="0095070F" w:rsidP="006F3B42">
            <w:pPr>
              <w:suppressAutoHyphens w:val="0"/>
              <w:spacing w:before="15" w:line="270" w:lineRule="atLeast"/>
              <w:jc w:val="center"/>
              <w:rPr>
                <w:color w:val="000000"/>
                <w:lang w:eastAsia="en-US"/>
              </w:rPr>
            </w:pPr>
            <w:r w:rsidRPr="0095070F">
              <w:rPr>
                <w:color w:val="000000"/>
                <w:lang w:eastAsia="en-US"/>
              </w:rPr>
              <w:t>Дезерт</w:t>
            </w:r>
          </w:p>
        </w:tc>
        <w:tc>
          <w:tcPr>
            <w:tcW w:w="1350" w:type="dxa"/>
            <w:gridSpan w:val="2"/>
          </w:tcPr>
          <w:p w:rsidR="004C6BC0" w:rsidRPr="005C1022" w:rsidRDefault="004C6BC0" w:rsidP="006F3B42">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754A97" w:rsidRDefault="004C6BC0" w:rsidP="006F3B42">
            <w:pPr>
              <w:suppressAutoHyphens w:val="0"/>
              <w:spacing w:before="15" w:line="270" w:lineRule="atLeast"/>
              <w:jc w:val="center"/>
              <w:rPr>
                <w:b/>
                <w:color w:val="000000"/>
                <w:lang w:eastAsia="en-US"/>
              </w:rPr>
            </w:pPr>
            <w:r w:rsidRPr="007E1E8C">
              <w:rPr>
                <w:b/>
                <w:color w:val="000000"/>
                <w:lang w:eastAsia="en-US"/>
              </w:rPr>
              <w:t>Кол</w:t>
            </w:r>
            <w:r>
              <w:rPr>
                <w:b/>
                <w:color w:val="000000"/>
                <w:lang w:eastAsia="en-US"/>
              </w:rPr>
              <w:t>.</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Палачинке са џемом</w:t>
            </w:r>
          </w:p>
        </w:tc>
        <w:tc>
          <w:tcPr>
            <w:tcW w:w="1350" w:type="dxa"/>
            <w:gridSpan w:val="2"/>
          </w:tcPr>
          <w:p w:rsidR="004C6BC0" w:rsidRPr="00617F15"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617F15" w:rsidRDefault="000F7177" w:rsidP="006F3B42">
            <w:pPr>
              <w:suppressAutoHyphens w:val="0"/>
              <w:spacing w:before="15" w:line="270" w:lineRule="atLeast"/>
              <w:jc w:val="center"/>
              <w:rPr>
                <w:color w:val="000000"/>
                <w:lang w:eastAsia="en-US"/>
              </w:rPr>
            </w:pPr>
            <w:r>
              <w:rPr>
                <w:color w:val="000000"/>
                <w:lang w:eastAsia="en-US"/>
              </w:rPr>
              <w:t>1</w:t>
            </w:r>
            <w:r w:rsidR="004C6BC0">
              <w:rPr>
                <w:color w:val="000000"/>
                <w:lang w:eastAsia="en-US"/>
              </w:rPr>
              <w:t>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3.</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Палачинке са кремом</w:t>
            </w:r>
          </w:p>
        </w:tc>
        <w:tc>
          <w:tcPr>
            <w:tcW w:w="1350" w:type="dxa"/>
            <w:gridSpan w:val="2"/>
          </w:tcPr>
          <w:p w:rsidR="004C6BC0" w:rsidRPr="00617F15"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617F15" w:rsidRDefault="000F7177" w:rsidP="006F3B42">
            <w:pPr>
              <w:suppressAutoHyphens w:val="0"/>
              <w:spacing w:before="15" w:line="270" w:lineRule="atLeast"/>
              <w:jc w:val="center"/>
              <w:rPr>
                <w:color w:val="000000"/>
                <w:lang w:eastAsia="en-US"/>
              </w:rPr>
            </w:pPr>
            <w:r>
              <w:rPr>
                <w:color w:val="000000"/>
                <w:lang w:eastAsia="en-US"/>
              </w:rPr>
              <w:t>1</w:t>
            </w:r>
            <w:r w:rsidR="004C6BC0">
              <w:rPr>
                <w:color w:val="000000"/>
                <w:lang w:eastAsia="en-US"/>
              </w:rPr>
              <w:t>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4.</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Воћна салата</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ком.</w:t>
            </w:r>
          </w:p>
        </w:tc>
        <w:tc>
          <w:tcPr>
            <w:tcW w:w="990" w:type="dxa"/>
          </w:tcPr>
          <w:p w:rsidR="004C6BC0" w:rsidRPr="000F7177" w:rsidRDefault="000F7177" w:rsidP="006F3B42">
            <w:pPr>
              <w:suppressAutoHyphens w:val="0"/>
              <w:spacing w:before="15" w:line="270" w:lineRule="atLeast"/>
              <w:jc w:val="center"/>
              <w:rPr>
                <w:color w:val="000000"/>
                <w:lang w:eastAsia="en-US"/>
              </w:rPr>
            </w:pPr>
            <w:r>
              <w:rPr>
                <w:color w:val="000000"/>
                <w:lang w:eastAsia="en-US"/>
              </w:rPr>
              <w:t>5</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5.</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Чоколадни колач</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ком.</w:t>
            </w:r>
          </w:p>
        </w:tc>
        <w:tc>
          <w:tcPr>
            <w:tcW w:w="990" w:type="dxa"/>
          </w:tcPr>
          <w:p w:rsidR="004C6BC0" w:rsidRPr="00617F15" w:rsidRDefault="000F7177" w:rsidP="006F3B42">
            <w:pPr>
              <w:suppressAutoHyphens w:val="0"/>
              <w:spacing w:before="15" w:line="270" w:lineRule="atLeast"/>
              <w:jc w:val="center"/>
              <w:rPr>
                <w:color w:val="000000"/>
                <w:lang w:eastAsia="en-US"/>
              </w:rPr>
            </w:pPr>
            <w:r>
              <w:rPr>
                <w:color w:val="000000"/>
                <w:lang w:eastAsia="en-US"/>
              </w:rPr>
              <w:t>3</w:t>
            </w:r>
            <w:r w:rsidR="004C6BC0">
              <w:rPr>
                <w:color w:val="000000"/>
                <w:lang w:eastAsia="en-US"/>
              </w:rPr>
              <w:t>0</w:t>
            </w:r>
          </w:p>
        </w:tc>
      </w:tr>
    </w:tbl>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C245C0" w:rsidRDefault="00C245C0" w:rsidP="000D5468">
      <w:pPr>
        <w:suppressAutoHyphens w:val="0"/>
        <w:spacing w:before="285" w:line="270" w:lineRule="atLeast"/>
        <w:jc w:val="both"/>
        <w:rPr>
          <w:color w:val="000000"/>
          <w:lang w:eastAsia="en-US"/>
        </w:rPr>
      </w:pPr>
    </w:p>
    <w:p w:rsidR="00C245C0" w:rsidRDefault="00C245C0" w:rsidP="000D5468">
      <w:pPr>
        <w:suppressAutoHyphens w:val="0"/>
        <w:spacing w:before="285" w:line="270" w:lineRule="atLeast"/>
        <w:jc w:val="both"/>
        <w:rPr>
          <w:color w:val="000000"/>
          <w:lang w:eastAsia="en-US"/>
        </w:rPr>
      </w:pPr>
    </w:p>
    <w:p w:rsidR="00D81D0C" w:rsidRDefault="00D81D0C" w:rsidP="000D5468">
      <w:pPr>
        <w:suppressAutoHyphens w:val="0"/>
        <w:spacing w:before="285" w:line="270" w:lineRule="atLeast"/>
        <w:jc w:val="both"/>
        <w:rPr>
          <w:color w:val="000000"/>
          <w:lang w:val="sr-Cyrl-CS" w:eastAsia="en-US"/>
        </w:rPr>
      </w:pPr>
    </w:p>
    <w:p w:rsidR="00E7558A" w:rsidRDefault="00E7558A" w:rsidP="000D5468">
      <w:pPr>
        <w:suppressAutoHyphens w:val="0"/>
        <w:spacing w:before="285" w:line="270" w:lineRule="atLeast"/>
        <w:jc w:val="both"/>
        <w:rPr>
          <w:color w:val="000000"/>
          <w:lang w:eastAsia="en-US"/>
        </w:rPr>
      </w:pPr>
    </w:p>
    <w:p w:rsidR="00E7558A" w:rsidRDefault="00E7558A" w:rsidP="000D5468">
      <w:pPr>
        <w:suppressAutoHyphens w:val="0"/>
        <w:spacing w:before="285" w:line="270" w:lineRule="atLeast"/>
        <w:jc w:val="both"/>
        <w:rPr>
          <w:color w:val="000000"/>
          <w:lang w:eastAsia="en-US"/>
        </w:rPr>
      </w:pPr>
    </w:p>
    <w:p w:rsidR="00E7558A" w:rsidRDefault="00E7558A" w:rsidP="000D5468">
      <w:pPr>
        <w:suppressAutoHyphens w:val="0"/>
        <w:spacing w:before="285" w:line="270" w:lineRule="atLeast"/>
        <w:jc w:val="both"/>
        <w:rPr>
          <w:color w:val="000000"/>
          <w:lang w:eastAsia="en-US"/>
        </w:rPr>
      </w:pPr>
    </w:p>
    <w:p w:rsidR="00E7558A" w:rsidRDefault="00E7558A" w:rsidP="000D5468">
      <w:pPr>
        <w:suppressAutoHyphens w:val="0"/>
        <w:spacing w:before="285" w:line="270" w:lineRule="atLeast"/>
        <w:jc w:val="both"/>
        <w:rPr>
          <w:color w:val="000000"/>
          <w:lang w:eastAsia="en-US"/>
        </w:rPr>
      </w:pPr>
    </w:p>
    <w:p w:rsidR="00E7558A" w:rsidRDefault="00E7558A" w:rsidP="000D5468">
      <w:pPr>
        <w:suppressAutoHyphens w:val="0"/>
        <w:spacing w:before="285" w:line="270" w:lineRule="atLeast"/>
        <w:jc w:val="both"/>
        <w:rPr>
          <w:color w:val="000000"/>
          <w:lang w:eastAsia="en-US"/>
        </w:rPr>
      </w:pPr>
    </w:p>
    <w:p w:rsidR="00E7558A" w:rsidRDefault="00E7558A" w:rsidP="000D5468">
      <w:pPr>
        <w:suppressAutoHyphens w:val="0"/>
        <w:spacing w:before="285" w:line="270" w:lineRule="atLeast"/>
        <w:jc w:val="both"/>
        <w:rPr>
          <w:color w:val="000000"/>
          <w:lang w:eastAsia="en-US"/>
        </w:rPr>
      </w:pPr>
    </w:p>
    <w:p w:rsidR="00E7558A" w:rsidRDefault="00E7558A" w:rsidP="00E7558A">
      <w:pPr>
        <w:tabs>
          <w:tab w:val="left" w:pos="4590"/>
          <w:tab w:val="left" w:pos="5040"/>
        </w:tabs>
        <w:suppressAutoHyphens w:val="0"/>
        <w:spacing w:before="285" w:line="270" w:lineRule="atLeast"/>
        <w:jc w:val="both"/>
        <w:rPr>
          <w:color w:val="000000"/>
          <w:lang w:eastAsia="en-US"/>
        </w:rPr>
      </w:pPr>
    </w:p>
    <w:p w:rsidR="00E7558A" w:rsidRDefault="00E7558A" w:rsidP="00E7558A">
      <w:pPr>
        <w:tabs>
          <w:tab w:val="left" w:pos="4590"/>
          <w:tab w:val="left" w:pos="5040"/>
        </w:tabs>
        <w:suppressAutoHyphens w:val="0"/>
        <w:spacing w:line="270" w:lineRule="atLeast"/>
        <w:jc w:val="both"/>
        <w:rPr>
          <w:color w:val="000000"/>
          <w:lang w:eastAsia="en-US"/>
        </w:rPr>
      </w:pPr>
    </w:p>
    <w:p w:rsidR="007F11CF" w:rsidRDefault="007F11CF" w:rsidP="00E7558A">
      <w:pPr>
        <w:tabs>
          <w:tab w:val="left" w:pos="4590"/>
          <w:tab w:val="left" w:pos="5040"/>
        </w:tabs>
        <w:suppressAutoHyphens w:val="0"/>
        <w:spacing w:before="285" w:line="270" w:lineRule="atLeast"/>
        <w:jc w:val="both"/>
        <w:rPr>
          <w:color w:val="000000"/>
          <w:lang w:eastAsia="en-US"/>
        </w:rPr>
      </w:pPr>
    </w:p>
    <w:p w:rsidR="007F11CF" w:rsidRDefault="007F11CF" w:rsidP="00E7558A">
      <w:pPr>
        <w:tabs>
          <w:tab w:val="left" w:pos="4590"/>
          <w:tab w:val="left" w:pos="5040"/>
        </w:tabs>
        <w:suppressAutoHyphens w:val="0"/>
        <w:spacing w:before="285" w:line="270" w:lineRule="atLeast"/>
        <w:jc w:val="both"/>
        <w:rPr>
          <w:color w:val="000000"/>
          <w:lang w:eastAsia="en-US"/>
        </w:rPr>
      </w:pPr>
    </w:p>
    <w:p w:rsidR="007F11CF" w:rsidRDefault="007F11CF" w:rsidP="00E7558A">
      <w:pPr>
        <w:tabs>
          <w:tab w:val="left" w:pos="4590"/>
          <w:tab w:val="left" w:pos="5040"/>
        </w:tabs>
        <w:suppressAutoHyphens w:val="0"/>
        <w:spacing w:before="285" w:line="270" w:lineRule="atLeast"/>
        <w:jc w:val="both"/>
        <w:rPr>
          <w:color w:val="000000"/>
          <w:lang w:eastAsia="en-US"/>
        </w:rPr>
      </w:pPr>
    </w:p>
    <w:p w:rsidR="007F11CF" w:rsidRDefault="007F11CF" w:rsidP="00E7558A">
      <w:pPr>
        <w:tabs>
          <w:tab w:val="left" w:pos="4590"/>
          <w:tab w:val="left" w:pos="5040"/>
        </w:tabs>
        <w:suppressAutoHyphens w:val="0"/>
        <w:spacing w:before="285" w:line="270" w:lineRule="atLeast"/>
        <w:jc w:val="both"/>
        <w:rPr>
          <w:color w:val="000000"/>
          <w:lang w:eastAsia="en-US"/>
        </w:rPr>
      </w:pPr>
    </w:p>
    <w:p w:rsidR="007F11CF" w:rsidRDefault="007F11CF" w:rsidP="00E7558A">
      <w:pPr>
        <w:tabs>
          <w:tab w:val="left" w:pos="4590"/>
          <w:tab w:val="left" w:pos="5040"/>
        </w:tabs>
        <w:suppressAutoHyphens w:val="0"/>
        <w:spacing w:before="285" w:line="270" w:lineRule="atLeast"/>
        <w:jc w:val="both"/>
        <w:rPr>
          <w:color w:val="000000"/>
          <w:lang w:eastAsia="en-US"/>
        </w:rPr>
      </w:pPr>
    </w:p>
    <w:p w:rsidR="007F11CF" w:rsidRDefault="007F11CF" w:rsidP="00E7558A">
      <w:pPr>
        <w:tabs>
          <w:tab w:val="left" w:pos="4590"/>
          <w:tab w:val="left" w:pos="5040"/>
        </w:tabs>
        <w:suppressAutoHyphens w:val="0"/>
        <w:spacing w:before="285" w:line="270" w:lineRule="atLeast"/>
        <w:jc w:val="both"/>
        <w:rPr>
          <w:color w:val="000000"/>
          <w:lang w:eastAsia="en-US"/>
        </w:rPr>
      </w:pPr>
    </w:p>
    <w:p w:rsidR="000D5468" w:rsidRPr="009B6802" w:rsidRDefault="00D127B6" w:rsidP="00E7558A">
      <w:pPr>
        <w:tabs>
          <w:tab w:val="left" w:pos="4590"/>
          <w:tab w:val="left" w:pos="5040"/>
        </w:tabs>
        <w:suppressAutoHyphens w:val="0"/>
        <w:spacing w:before="285" w:line="270" w:lineRule="atLeast"/>
        <w:jc w:val="both"/>
        <w:rPr>
          <w:b/>
          <w:color w:val="000000"/>
          <w:lang w:eastAsia="en-US"/>
        </w:rPr>
      </w:pPr>
      <w:r>
        <w:rPr>
          <w:color w:val="000000"/>
          <w:lang w:eastAsia="en-US"/>
        </w:rPr>
        <w:t>Као јединица мере дата је порција или комад</w:t>
      </w:r>
      <w:r w:rsidR="00077149">
        <w:rPr>
          <w:color w:val="000000"/>
          <w:lang w:eastAsia="en-US"/>
        </w:rPr>
        <w:t xml:space="preserve"> (без обзира на разлике</w:t>
      </w:r>
      <w:r w:rsidR="007B4AED">
        <w:rPr>
          <w:color w:val="000000"/>
          <w:lang w:eastAsia="en-US"/>
        </w:rPr>
        <w:t xml:space="preserve"> у грамажи)</w:t>
      </w:r>
      <w:r w:rsidR="00385A86" w:rsidRPr="00385A86">
        <w:rPr>
          <w:color w:val="000000"/>
          <w:lang w:val="en-US" w:eastAsia="en-US"/>
        </w:rPr>
        <w:t>, како би понуде биле упоредиве.</w:t>
      </w:r>
      <w:r w:rsidR="00B917F1">
        <w:rPr>
          <w:color w:val="000000"/>
          <w:lang w:eastAsia="en-US"/>
        </w:rPr>
        <w:t xml:space="preserve"> </w:t>
      </w:r>
      <w:r w:rsidR="00385A86" w:rsidRPr="009B6802">
        <w:rPr>
          <w:b/>
          <w:color w:val="000000"/>
          <w:lang w:val="en-US" w:eastAsia="en-US"/>
        </w:rPr>
        <w:t xml:space="preserve">Понуда </w:t>
      </w:r>
      <w:r w:rsidR="004967FC" w:rsidRPr="009B6802">
        <w:rPr>
          <w:b/>
          <w:color w:val="000000"/>
          <w:lang w:val="en-US" w:eastAsia="en-US"/>
        </w:rPr>
        <w:t>понуђача</w:t>
      </w:r>
      <w:r w:rsidR="00385A86" w:rsidRPr="009B6802">
        <w:rPr>
          <w:b/>
          <w:color w:val="000000"/>
          <w:lang w:val="en-US" w:eastAsia="en-US"/>
        </w:rPr>
        <w:t xml:space="preserve"> мора да садржи све тражене ставке из „Спецификације услуге“, у противном понуда је неодговарајућа.</w:t>
      </w:r>
    </w:p>
    <w:p w:rsidR="00BE17E7" w:rsidRPr="004F1A2F" w:rsidRDefault="00BE17E7" w:rsidP="004F1A2F">
      <w:pPr>
        <w:suppressAutoHyphens w:val="0"/>
        <w:spacing w:line="270" w:lineRule="atLeast"/>
        <w:jc w:val="both"/>
        <w:rPr>
          <w:color w:val="000000"/>
          <w:lang w:eastAsia="en-US"/>
        </w:rPr>
      </w:pPr>
    </w:p>
    <w:p w:rsidR="00385A86" w:rsidRPr="00E7558A" w:rsidRDefault="00385A86" w:rsidP="004F1A2F">
      <w:pPr>
        <w:suppressAutoHyphens w:val="0"/>
        <w:jc w:val="both"/>
        <w:rPr>
          <w:b/>
          <w:color w:val="000000"/>
          <w:lang w:eastAsia="en-US"/>
        </w:rPr>
      </w:pPr>
      <w:r w:rsidRPr="00E7558A">
        <w:rPr>
          <w:b/>
          <w:color w:val="000000"/>
          <w:lang w:val="en-US" w:eastAsia="en-US"/>
        </w:rPr>
        <w:t>Понуђач са најповољнијом понудом, дужан је да приликом потписивања уговора достави свој мени (јеловник) са важећим ценама, који представља саставни део уговор</w:t>
      </w:r>
      <w:r w:rsidR="00B917F1" w:rsidRPr="00E7558A">
        <w:rPr>
          <w:b/>
          <w:color w:val="000000"/>
          <w:lang w:eastAsia="en-US"/>
        </w:rPr>
        <w:t>а</w:t>
      </w:r>
      <w:r w:rsidRPr="00E7558A">
        <w:rPr>
          <w:b/>
          <w:color w:val="000000"/>
          <w:lang w:val="en-US" w:eastAsia="en-US"/>
        </w:rPr>
        <w:t>.</w:t>
      </w:r>
    </w:p>
    <w:p w:rsidR="00A970B9" w:rsidRPr="00A970B9" w:rsidRDefault="00461D5B" w:rsidP="00461D5B">
      <w:pPr>
        <w:suppressAutoHyphens w:val="0"/>
        <w:jc w:val="both"/>
        <w:rPr>
          <w:lang w:eastAsia="en-US"/>
        </w:rPr>
      </w:pPr>
      <w:r>
        <w:rPr>
          <w:lang w:eastAsia="en-US"/>
        </w:rPr>
        <w:t>.</w:t>
      </w:r>
      <w:r w:rsidR="008F57EB">
        <w:rPr>
          <w:lang w:eastAsia="en-US"/>
        </w:rPr>
        <w:t xml:space="preserve"> </w:t>
      </w:r>
    </w:p>
    <w:p w:rsidR="00A970B9" w:rsidRPr="00A970B9" w:rsidRDefault="00A970B9" w:rsidP="00A970B9">
      <w:pPr>
        <w:suppressAutoHyphens w:val="0"/>
        <w:jc w:val="both"/>
        <w:rPr>
          <w:lang w:val="en-US" w:eastAsia="en-US"/>
        </w:rPr>
      </w:pPr>
      <w:r w:rsidRPr="00A970B9">
        <w:rPr>
          <w:lang w:val="en-US" w:eastAsia="en-US"/>
        </w:rPr>
        <w:t>Неопходно је да је понуђач у могућности да организује радне и свечане ручкове и вечере и да располаже простором за организовањ</w:t>
      </w:r>
      <w:r w:rsidR="005C273C">
        <w:rPr>
          <w:lang w:val="en-US" w:eastAsia="en-US"/>
        </w:rPr>
        <w:t>е прослава и ручкова</w:t>
      </w:r>
      <w:r w:rsidR="00555182" w:rsidRPr="005C273C">
        <w:rPr>
          <w:lang w:eastAsia="en-US"/>
        </w:rPr>
        <w:t>.</w:t>
      </w:r>
      <w:r w:rsidRPr="00A970B9">
        <w:rPr>
          <w:lang w:val="en-US" w:eastAsia="en-US"/>
        </w:rPr>
        <w:t xml:space="preserve"> </w:t>
      </w:r>
    </w:p>
    <w:p w:rsidR="00A970B9" w:rsidRPr="00A970B9" w:rsidRDefault="00A970B9" w:rsidP="00A970B9">
      <w:pPr>
        <w:suppressAutoHyphens w:val="0"/>
        <w:jc w:val="both"/>
        <w:rPr>
          <w:lang w:val="en-US" w:eastAsia="en-US"/>
        </w:rPr>
      </w:pPr>
    </w:p>
    <w:p w:rsidR="00B1636F" w:rsidRDefault="00A970B9" w:rsidP="00B1636F">
      <w:pPr>
        <w:suppressAutoHyphens w:val="0"/>
        <w:jc w:val="both"/>
        <w:rPr>
          <w:lang w:eastAsia="en-US"/>
        </w:rPr>
      </w:pPr>
      <w:r w:rsidRPr="00A970B9">
        <w:rPr>
          <w:lang w:val="en-US" w:eastAsia="en-US"/>
        </w:rPr>
        <w:t>Радно време: сваког дана, најмање у периоду од</w:t>
      </w:r>
      <w:r w:rsidR="00D0584C">
        <w:rPr>
          <w:lang w:eastAsia="en-US"/>
        </w:rPr>
        <w:t xml:space="preserve"> </w:t>
      </w:r>
      <w:r w:rsidR="00E65AF2">
        <w:rPr>
          <w:lang w:val="en-US" w:eastAsia="en-US"/>
        </w:rPr>
        <w:t xml:space="preserve"> 0</w:t>
      </w:r>
      <w:r w:rsidR="00E65AF2">
        <w:rPr>
          <w:lang w:eastAsia="en-US"/>
        </w:rPr>
        <w:t>7</w:t>
      </w:r>
      <w:r w:rsidR="00E65AF2">
        <w:rPr>
          <w:lang w:val="en-US" w:eastAsia="en-US"/>
        </w:rPr>
        <w:t xml:space="preserve">,00h до </w:t>
      </w:r>
      <w:r w:rsidR="00E65AF2">
        <w:rPr>
          <w:lang w:eastAsia="en-US"/>
        </w:rPr>
        <w:t>23</w:t>
      </w:r>
      <w:r w:rsidRPr="00A970B9">
        <w:rPr>
          <w:lang w:val="en-US" w:eastAsia="en-US"/>
        </w:rPr>
        <w:t>,00 h</w:t>
      </w:r>
    </w:p>
    <w:p w:rsidR="00B1636F" w:rsidRPr="00B1636F" w:rsidRDefault="00B1636F" w:rsidP="00B1636F">
      <w:pPr>
        <w:suppressAutoHyphens w:val="0"/>
        <w:jc w:val="both"/>
        <w:rPr>
          <w:lang w:eastAsia="en-US"/>
        </w:rPr>
      </w:pPr>
    </w:p>
    <w:p w:rsidR="00081EB5" w:rsidRDefault="001C7D72" w:rsidP="00B1636F">
      <w:pPr>
        <w:suppressAutoHyphens w:val="0"/>
        <w:jc w:val="both"/>
        <w:rPr>
          <w:lang w:eastAsia="en-US"/>
        </w:rPr>
      </w:pPr>
      <w:r>
        <w:rPr>
          <w:lang w:val="en-US" w:eastAsia="en-US"/>
        </w:rPr>
        <w:t>Имајући у виду да</w:t>
      </w:r>
      <w:r w:rsidR="00081EB5" w:rsidRPr="00081EB5">
        <w:rPr>
          <w:lang w:val="en-US" w:eastAsia="en-US"/>
        </w:rPr>
        <w:t xml:space="preserve"> се ради о набавци </w:t>
      </w:r>
      <w:r w:rsidR="00B1636F">
        <w:rPr>
          <w:lang w:eastAsia="en-US"/>
        </w:rPr>
        <w:t xml:space="preserve">угоститељских </w:t>
      </w:r>
      <w:r w:rsidR="00081EB5" w:rsidRPr="00081EB5">
        <w:rPr>
          <w:lang w:val="en-US" w:eastAsia="en-US"/>
        </w:rPr>
        <w:t>услуга</w:t>
      </w:r>
      <w:r w:rsidR="00FC6A91">
        <w:rPr>
          <w:lang w:eastAsia="en-US"/>
        </w:rPr>
        <w:t xml:space="preserve"> – услуга ресторана</w:t>
      </w:r>
      <w:r w:rsidR="00081EB5" w:rsidRPr="00081EB5">
        <w:rPr>
          <w:lang w:val="en-US" w:eastAsia="en-US"/>
        </w:rPr>
        <w:t>, чију је разноликост немогуће прецизно дефинисати и предвидети на годишњем нивоу, Наручилац задржава право да користи и услуге које нису наведене у спецификацији</w:t>
      </w:r>
      <w:r w:rsidR="00EB0256">
        <w:rPr>
          <w:lang w:eastAsia="en-US"/>
        </w:rPr>
        <w:t>, према важећем ценовнику понуђача</w:t>
      </w:r>
      <w:r w:rsidR="00CA52C2">
        <w:rPr>
          <w:lang w:val="en-US" w:eastAsia="en-US"/>
        </w:rPr>
        <w:t xml:space="preserve">. Такође, </w:t>
      </w:r>
      <w:r w:rsidR="00081EB5" w:rsidRPr="00081EB5">
        <w:rPr>
          <w:lang w:val="en-US" w:eastAsia="en-US"/>
        </w:rPr>
        <w:t xml:space="preserve"> обзиром да се ради о набавци услуга чији је обим немогуће предвидети, понуђена цена служи као основ за поређење у оквиру критеријума најниже понуђене цене. Пружање угоститељских услуга ће се вршити сукцесивно до висине процењене вредности предметне набавке, почев од</w:t>
      </w:r>
      <w:r w:rsidR="00081EB5">
        <w:rPr>
          <w:lang w:eastAsia="en-US"/>
        </w:rPr>
        <w:t xml:space="preserve"> </w:t>
      </w:r>
      <w:r w:rsidR="00081EB5" w:rsidRPr="00081EB5">
        <w:rPr>
          <w:lang w:val="en-US" w:eastAsia="en-US"/>
        </w:rPr>
        <w:t>дана потписивања овог Уговора.</w:t>
      </w:r>
      <w:r w:rsidR="00081EB5">
        <w:rPr>
          <w:lang w:eastAsia="en-US"/>
        </w:rPr>
        <w:t xml:space="preserve"> </w:t>
      </w:r>
      <w:r w:rsidR="00081EB5" w:rsidRPr="00081EB5">
        <w:rPr>
          <w:lang w:val="en-US" w:eastAsia="en-US"/>
        </w:rPr>
        <w:t>Наручилац се не обавезује да ће за време трајања уговора искористити сву процењену количину, већ може наручити мање или веће количине у зависности од својих конкретних потреба.</w:t>
      </w:r>
    </w:p>
    <w:p w:rsidR="007F11CF" w:rsidRPr="007F11CF" w:rsidRDefault="007F11CF" w:rsidP="00B1636F">
      <w:pPr>
        <w:suppressAutoHyphens w:val="0"/>
        <w:jc w:val="both"/>
        <w:rPr>
          <w:lang w:eastAsia="en-US"/>
        </w:rPr>
      </w:pPr>
    </w:p>
    <w:p w:rsidR="00CB5662" w:rsidRPr="009C2E1A" w:rsidRDefault="00F070A5" w:rsidP="00680603">
      <w:pPr>
        <w:jc w:val="both"/>
        <w:rPr>
          <w:sz w:val="28"/>
          <w:szCs w:val="28"/>
          <w:u w:val="single"/>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F54426"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9C2E1A" w:rsidRDefault="009C2E1A" w:rsidP="0009564F">
      <w:pPr>
        <w:pStyle w:val="Default"/>
        <w:spacing w:after="120"/>
        <w:ind w:right="4"/>
        <w:jc w:val="both"/>
        <w:rPr>
          <w:rFonts w:ascii="Times New Roman" w:hAnsi="Times New Roman"/>
          <w:color w:val="auto"/>
          <w:lang w:val="sr-Cyrl-CS"/>
        </w:rPr>
      </w:pPr>
    </w:p>
    <w:p w:rsidR="009C2E1A" w:rsidRDefault="009C2E1A" w:rsidP="009C2E1A">
      <w:pPr>
        <w:pStyle w:val="Default"/>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EE4CF7" w:rsidRDefault="00EE4CF7" w:rsidP="009C2E1A">
      <w:pPr>
        <w:pStyle w:val="Default"/>
        <w:ind w:right="4" w:firstLine="720"/>
        <w:jc w:val="both"/>
        <w:rPr>
          <w:rFonts w:ascii="Times New Roman" w:hAnsi="Times New Roman"/>
          <w:color w:val="auto"/>
        </w:rPr>
      </w:pPr>
    </w:p>
    <w:p w:rsidR="00581E26" w:rsidRDefault="007F11CF" w:rsidP="007F11CF">
      <w:pPr>
        <w:pStyle w:val="Default"/>
        <w:spacing w:after="120"/>
        <w:ind w:left="1080" w:right="4" w:hanging="450"/>
        <w:jc w:val="both"/>
        <w:rPr>
          <w:rFonts w:ascii="Times New Roman" w:hAnsi="Times New Roman"/>
          <w:b/>
          <w:i/>
          <w:u w:val="single"/>
        </w:rPr>
      </w:pPr>
      <w:r w:rsidRPr="007F11CF">
        <w:rPr>
          <w:rFonts w:ascii="Times New Roman" w:hAnsi="Times New Roman"/>
          <w:b/>
        </w:rPr>
        <w:t>1)</w:t>
      </w:r>
      <w:r>
        <w:t xml:space="preserve"> </w:t>
      </w:r>
      <w:r w:rsidR="003B278A">
        <w:t xml:space="preserve"> </w:t>
      </w:r>
      <w:r w:rsidR="00581E26">
        <w:rPr>
          <w:rFonts w:ascii="Times New Roman" w:hAnsi="Times New Roman"/>
        </w:rPr>
        <w:t xml:space="preserve">да располаже довољним техничким </w:t>
      </w:r>
      <w:r w:rsidR="005615CD">
        <w:rPr>
          <w:rFonts w:ascii="Times New Roman" w:hAnsi="Times New Roman"/>
        </w:rPr>
        <w:t xml:space="preserve">и кадровским </w:t>
      </w:r>
      <w:r w:rsidR="006345CA">
        <w:rPr>
          <w:rFonts w:ascii="Times New Roman" w:hAnsi="Times New Roman"/>
        </w:rPr>
        <w:t>капацитетом</w:t>
      </w:r>
      <w:r w:rsidR="005615CD">
        <w:rPr>
          <w:rFonts w:ascii="Times New Roman" w:hAnsi="Times New Roman"/>
        </w:rPr>
        <w:t>:</w:t>
      </w:r>
      <w:r w:rsidR="00581E26" w:rsidRPr="008F4E43">
        <w:rPr>
          <w:rFonts w:ascii="Times New Roman" w:hAnsi="Times New Roman"/>
          <w:b/>
          <w:i/>
          <w:u w:val="single"/>
        </w:rPr>
        <w:t xml:space="preserve"> </w:t>
      </w:r>
    </w:p>
    <w:p w:rsidR="009D2D39" w:rsidRPr="0040517F" w:rsidRDefault="008F4E43" w:rsidP="00EE64D1">
      <w:pPr>
        <w:pStyle w:val="Default"/>
        <w:numPr>
          <w:ilvl w:val="0"/>
          <w:numId w:val="26"/>
        </w:numPr>
        <w:ind w:right="4"/>
        <w:jc w:val="both"/>
        <w:rPr>
          <w:rFonts w:ascii="Times New Roman" w:hAnsi="Times New Roman"/>
        </w:rPr>
      </w:pPr>
      <w:r w:rsidRPr="00B2547C">
        <w:rPr>
          <w:rFonts w:ascii="Times New Roman" w:hAnsi="Times New Roman"/>
        </w:rPr>
        <w:t xml:space="preserve">да </w:t>
      </w:r>
      <w:r w:rsidR="005615CD">
        <w:rPr>
          <w:rFonts w:ascii="Times New Roman" w:hAnsi="Times New Roman"/>
        </w:rPr>
        <w:t xml:space="preserve">угоститељски објекат понуђача </w:t>
      </w:r>
      <w:r w:rsidRPr="00B2547C">
        <w:rPr>
          <w:rFonts w:ascii="Times New Roman" w:hAnsi="Times New Roman"/>
        </w:rPr>
        <w:t>располаже</w:t>
      </w:r>
      <w:r w:rsidRPr="00B2547C">
        <w:t xml:space="preserve"> </w:t>
      </w:r>
      <w:r w:rsidR="00B2547C" w:rsidRPr="00B2547C">
        <w:rPr>
          <w:rFonts w:ascii="Times New Roman" w:hAnsi="Times New Roman"/>
        </w:rPr>
        <w:t>капацитет</w:t>
      </w:r>
      <w:r w:rsidR="005615CD">
        <w:rPr>
          <w:rFonts w:ascii="Times New Roman" w:hAnsi="Times New Roman"/>
        </w:rPr>
        <w:t xml:space="preserve">ом </w:t>
      </w:r>
      <w:r w:rsidR="00B2547C" w:rsidRPr="00B2547C">
        <w:rPr>
          <w:rFonts w:ascii="Times New Roman" w:hAnsi="Times New Roman"/>
        </w:rPr>
        <w:t>најмање</w:t>
      </w:r>
      <w:r w:rsidR="003B278A" w:rsidRPr="00B2547C">
        <w:rPr>
          <w:rFonts w:ascii="Times New Roman" w:hAnsi="Times New Roman"/>
        </w:rPr>
        <w:t xml:space="preserve"> </w:t>
      </w:r>
      <w:r w:rsidR="006345CA">
        <w:rPr>
          <w:rFonts w:ascii="Times New Roman" w:hAnsi="Times New Roman"/>
        </w:rPr>
        <w:t>70</w:t>
      </w:r>
      <w:r w:rsidR="003B278A" w:rsidRPr="00B2547C">
        <w:rPr>
          <w:rFonts w:ascii="Times New Roman" w:hAnsi="Times New Roman"/>
        </w:rPr>
        <w:t xml:space="preserve"> места з</w:t>
      </w:r>
      <w:r w:rsidR="0036253D">
        <w:rPr>
          <w:rFonts w:ascii="Times New Roman" w:hAnsi="Times New Roman"/>
        </w:rPr>
        <w:t xml:space="preserve">а седење у затвореном </w:t>
      </w:r>
      <w:r w:rsidR="0037763E">
        <w:rPr>
          <w:rFonts w:ascii="Times New Roman" w:hAnsi="Times New Roman"/>
        </w:rPr>
        <w:t>простору;</w:t>
      </w:r>
    </w:p>
    <w:p w:rsidR="0040517F" w:rsidRPr="0037763E" w:rsidRDefault="0040517F" w:rsidP="000A0590">
      <w:pPr>
        <w:pStyle w:val="Default"/>
        <w:numPr>
          <w:ilvl w:val="0"/>
          <w:numId w:val="26"/>
        </w:numPr>
        <w:ind w:right="4"/>
        <w:jc w:val="both"/>
        <w:rPr>
          <w:rFonts w:ascii="Times New Roman" w:hAnsi="Times New Roman"/>
        </w:rPr>
      </w:pPr>
      <w:r>
        <w:rPr>
          <w:rFonts w:ascii="Times New Roman" w:hAnsi="Times New Roman"/>
        </w:rPr>
        <w:t>да је понуђач у могућности да организује радне и свечане ручкове и вечере;</w:t>
      </w:r>
    </w:p>
    <w:p w:rsidR="0037763E" w:rsidRPr="007F11CF" w:rsidRDefault="0037763E" w:rsidP="00EE64D1">
      <w:pPr>
        <w:pStyle w:val="Default"/>
        <w:numPr>
          <w:ilvl w:val="0"/>
          <w:numId w:val="26"/>
        </w:numPr>
        <w:ind w:right="4"/>
        <w:jc w:val="both"/>
        <w:rPr>
          <w:rFonts w:ascii="Times New Roman" w:hAnsi="Times New Roman"/>
        </w:rPr>
      </w:pPr>
      <w:r w:rsidRPr="007F11CF">
        <w:rPr>
          <w:rFonts w:ascii="Times New Roman" w:hAnsi="Times New Roman"/>
        </w:rPr>
        <w:t>да је у угоститељском објекту запослено (на одређено</w:t>
      </w:r>
      <w:r w:rsidR="00D54EB1">
        <w:rPr>
          <w:rFonts w:ascii="Times New Roman" w:hAnsi="Times New Roman"/>
        </w:rPr>
        <w:t xml:space="preserve"> или неодређено време) </w:t>
      </w:r>
      <w:r w:rsidR="00D54EB1" w:rsidRPr="00E67DFC">
        <w:rPr>
          <w:rFonts w:ascii="Times New Roman" w:hAnsi="Times New Roman"/>
        </w:rPr>
        <w:t>минимум 3</w:t>
      </w:r>
      <w:r w:rsidR="00D54EB1">
        <w:rPr>
          <w:rFonts w:ascii="Times New Roman" w:hAnsi="Times New Roman"/>
        </w:rPr>
        <w:t xml:space="preserve"> (три</w:t>
      </w:r>
      <w:r w:rsidRPr="007F11CF">
        <w:rPr>
          <w:rFonts w:ascii="Times New Roman" w:hAnsi="Times New Roman"/>
        </w:rPr>
        <w:t>) радника обучених за извршење предметне услуге</w:t>
      </w:r>
      <w:r w:rsidR="00D81D0C" w:rsidRPr="007F11CF">
        <w:rPr>
          <w:rFonts w:ascii="Times New Roman" w:hAnsi="Times New Roman"/>
          <w:lang w:val="sr-Cyrl-CS"/>
        </w:rPr>
        <w:t>.</w:t>
      </w:r>
    </w:p>
    <w:p w:rsidR="00DE7FF9" w:rsidRPr="00D81D0C" w:rsidRDefault="00DE7FF9" w:rsidP="00D81D0C">
      <w:pPr>
        <w:pStyle w:val="Default"/>
        <w:tabs>
          <w:tab w:val="left" w:pos="3990"/>
        </w:tabs>
        <w:ind w:right="4"/>
        <w:jc w:val="both"/>
        <w:rPr>
          <w:rFonts w:ascii="Times New Roman" w:hAnsi="Times New Roman"/>
          <w:color w:val="auto"/>
          <w:lang w:val="sr-Cyrl-CS"/>
        </w:rPr>
      </w:pP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Default="004823EC" w:rsidP="004823EC">
      <w:pPr>
        <w:pStyle w:val="Default"/>
        <w:ind w:firstLine="708"/>
        <w:jc w:val="both"/>
        <w:rPr>
          <w:rFonts w:ascii="Times New Roman" w:hAnsi="Times New Roman"/>
          <w:lang w:val="sr-Cyrl-CS"/>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BD7240">
        <w:rPr>
          <w:rFonts w:ascii="Times New Roman" w:hAnsi="Times New Roman"/>
          <w:lang w:val="sr-Cyrl-CS"/>
        </w:rPr>
        <w:t>(Образац 2 и 2а</w:t>
      </w:r>
      <w:r w:rsidRPr="005C0E36">
        <w:rPr>
          <w:rFonts w:ascii="Times New Roman" w:hAnsi="Times New Roman"/>
          <w:lang w:val="sr-Cyrl-CS"/>
        </w:rPr>
        <w:t xml:space="preserve"> </w:t>
      </w:r>
      <w:r w:rsidRPr="005C0E36">
        <w:rPr>
          <w:rFonts w:ascii="Times New Roman" w:hAnsi="Times New Roman"/>
        </w:rPr>
        <w:t>конкурсне документације</w:t>
      </w:r>
      <w:r w:rsidRPr="005C0E36">
        <w:rPr>
          <w:rFonts w:ascii="Times New Roman" w:hAnsi="Times New Roman"/>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w:t>
      </w:r>
      <w:r>
        <w:rPr>
          <w:rFonts w:ascii="Times New Roman" w:hAnsi="Times New Roman"/>
          <w:b/>
          <w:bCs/>
          <w:iCs/>
          <w:lang w:val="sr-Cyrl-CS"/>
        </w:rPr>
        <w:lastRenderedPageBreak/>
        <w:t xml:space="preserve">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sidR="00DF6FB4">
        <w:rPr>
          <w:rFonts w:ascii="Times New Roman" w:hAnsi="Times New Roman"/>
          <w:bCs/>
          <w:iCs/>
          <w:lang w:val="sr-Cyrl-CS"/>
        </w:rPr>
        <w:t>)</w:t>
      </w:r>
      <w:r w:rsidR="00C72A6D">
        <w:rPr>
          <w:rFonts w:ascii="Times New Roman" w:hAnsi="Times New Roman"/>
          <w:bCs/>
          <w:iCs/>
          <w:lang w:val="sr-Cyrl-CS"/>
        </w:rPr>
        <w:t xml:space="preserve">. </w:t>
      </w:r>
    </w:p>
    <w:p w:rsidR="00FC5CA2" w:rsidRPr="00376E6D" w:rsidRDefault="00D554E6" w:rsidP="00FC5CA2">
      <w:pPr>
        <w:pStyle w:val="Default"/>
        <w:ind w:firstLine="720"/>
        <w:jc w:val="both"/>
        <w:rPr>
          <w:rFonts w:ascii="Times New Roman" w:hAnsi="Times New Roman"/>
          <w:b/>
          <w:color w:val="auto"/>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w:t>
      </w:r>
      <w:r w:rsidR="00E06C0D" w:rsidRPr="00692CB5">
        <w:rPr>
          <w:rFonts w:ascii="Times New Roman" w:hAnsi="Times New Roman"/>
          <w:b/>
          <w:lang w:val="sr-Cyrl-CS"/>
        </w:rPr>
        <w:t>писаном изјавом датом под пуном материјалном и кривичном одговорношћу</w:t>
      </w:r>
      <w:r w:rsidR="00E06C0D" w:rsidRPr="006213A2">
        <w:rPr>
          <w:rFonts w:ascii="Times New Roman" w:hAnsi="Times New Roman"/>
          <w:b/>
          <w:lang w:val="sr-Cyrl-CS"/>
        </w:rPr>
        <w:t xml:space="preserve">. </w:t>
      </w:r>
      <w:r w:rsidR="00E06C0D" w:rsidRPr="00D94AF1">
        <w:rPr>
          <w:rFonts w:ascii="Times New Roman" w:hAnsi="Times New Roman"/>
          <w:lang w:val="sr-Cyrl-CS"/>
        </w:rPr>
        <w:t>Образац Изјаве је саставни елемент конкурсне документације</w:t>
      </w:r>
      <w:r w:rsidR="00E06C0D">
        <w:rPr>
          <w:rFonts w:ascii="Times New Roman" w:hAnsi="Times New Roman"/>
          <w:b/>
          <w:lang w:val="sr-Cyrl-CS"/>
        </w:rPr>
        <w:t xml:space="preserve"> </w:t>
      </w:r>
      <w:r w:rsidR="00E06C0D">
        <w:rPr>
          <w:rFonts w:ascii="Times New Roman" w:hAnsi="Times New Roman"/>
          <w:lang w:val="sr-Cyrl-CS"/>
        </w:rPr>
        <w:t>(</w:t>
      </w:r>
      <w:r w:rsidR="00E03C66" w:rsidRPr="00C7319E">
        <w:rPr>
          <w:rFonts w:ascii="Times New Roman" w:hAnsi="Times New Roman"/>
          <w:lang w:val="sr-Cyrl-CS"/>
        </w:rPr>
        <w:t>Образац 4</w:t>
      </w:r>
      <w:r w:rsidR="00E06C0D" w:rsidRPr="00C7319E">
        <w:rPr>
          <w:rFonts w:ascii="Times New Roman" w:hAnsi="Times New Roman"/>
          <w:lang w:val="sr-Cyrl-CS"/>
        </w:rPr>
        <w:t xml:space="preserve"> </w:t>
      </w:r>
      <w:r w:rsidR="00E06C0D" w:rsidRPr="00C7319E">
        <w:rPr>
          <w:rFonts w:ascii="Times New Roman" w:hAnsi="Times New Roman"/>
        </w:rPr>
        <w:t>конкурсне документације</w:t>
      </w:r>
      <w:r w:rsidR="00E06C0D" w:rsidRPr="005C0E36">
        <w:rPr>
          <w:rFonts w:ascii="Times New Roman" w:hAnsi="Times New Roman"/>
          <w:lang w:val="sr-Cyrl-CS"/>
        </w:rPr>
        <w:t xml:space="preserve">). </w:t>
      </w:r>
    </w:p>
    <w:p w:rsidR="00D554E6" w:rsidRDefault="00D554E6" w:rsidP="00D554E6">
      <w:pPr>
        <w:pStyle w:val="Default"/>
        <w:ind w:firstLine="720"/>
        <w:jc w:val="both"/>
        <w:rPr>
          <w:rFonts w:ascii="Times New Roman" w:hAnsi="Times New Roman"/>
          <w:b/>
          <w:lang w:val="sr-Cyrl-CS"/>
        </w:rPr>
      </w:pPr>
    </w:p>
    <w:p w:rsidR="00160485" w:rsidRDefault="00FB7336" w:rsidP="004823EC">
      <w:pPr>
        <w:pStyle w:val="Default"/>
        <w:ind w:firstLine="720"/>
        <w:jc w:val="both"/>
        <w:rPr>
          <w:rFonts w:ascii="Times New Roman" w:hAnsi="Times New Roman"/>
          <w:color w:val="auto"/>
          <w:lang w:val="sr-Cyrl-CS"/>
        </w:rPr>
      </w:pPr>
      <w:r>
        <w:rPr>
          <w:rFonts w:ascii="Times New Roman" w:hAnsi="Times New Roman"/>
          <w:color w:val="auto"/>
          <w:lang w:val="sr-Cyrl-CS"/>
        </w:rPr>
        <w:t>О</w:t>
      </w:r>
      <w:r w:rsidR="004823EC">
        <w:rPr>
          <w:rFonts w:ascii="Times New Roman" w:hAnsi="Times New Roman"/>
          <w:color w:val="auto"/>
          <w:lang w:val="sr-Cyrl-CS"/>
        </w:rPr>
        <w:t>бзиром да понуђач доставља</w:t>
      </w:r>
      <w:r w:rsidR="004823EC" w:rsidRPr="002303EC">
        <w:rPr>
          <w:rFonts w:ascii="Times New Roman" w:hAnsi="Times New Roman"/>
          <w:color w:val="auto"/>
          <w:lang w:val="sr-Cyrl-CS"/>
        </w:rPr>
        <w:t xml:space="preserve"> изјаву из члана 77. став 4. Закона о јавним набавкама</w:t>
      </w:r>
      <w:r w:rsidR="004823EC">
        <w:rPr>
          <w:rFonts w:ascii="Times New Roman" w:hAnsi="Times New Roman"/>
          <w:color w:val="auto"/>
          <w:lang w:val="sr-Cyrl-CS"/>
        </w:rPr>
        <w:t xml:space="preserve">, </w:t>
      </w:r>
      <w:r w:rsidR="004823EC" w:rsidRPr="002303EC">
        <w:rPr>
          <w:rFonts w:ascii="Times New Roman" w:hAnsi="Times New Roman"/>
          <w:color w:val="auto"/>
          <w:lang w:val="sr-Cyrl-CS"/>
        </w:rPr>
        <w:t xml:space="preserve">наручилац </w:t>
      </w:r>
      <w:r w:rsidR="004823EC" w:rsidRPr="00533B69">
        <w:rPr>
          <w:rFonts w:ascii="Times New Roman" w:hAnsi="Times New Roman"/>
          <w:b/>
          <w:color w:val="auto"/>
          <w:lang w:val="sr-Cyrl-CS"/>
        </w:rPr>
        <w:t xml:space="preserve">може </w:t>
      </w:r>
      <w:r w:rsidR="004823EC" w:rsidRPr="002303EC">
        <w:rPr>
          <w:rFonts w:ascii="Times New Roman" w:hAnsi="Times New Roman"/>
          <w:color w:val="auto"/>
          <w:lang w:val="sr-Cyrl-CS"/>
        </w:rPr>
        <w:t>пре доношења о</w:t>
      </w:r>
      <w:r w:rsidR="004823EC">
        <w:rPr>
          <w:rFonts w:ascii="Times New Roman" w:hAnsi="Times New Roman"/>
          <w:color w:val="auto"/>
          <w:lang w:val="sr-Cyrl-CS"/>
        </w:rPr>
        <w:t>длуке о додели уговора, да захтева</w:t>
      </w:r>
      <w:r w:rsidR="004823EC" w:rsidRPr="002303EC">
        <w:rPr>
          <w:rFonts w:ascii="Times New Roman" w:hAnsi="Times New Roman"/>
          <w:color w:val="auto"/>
          <w:lang w:val="sr-Cyrl-CS"/>
        </w:rPr>
        <w:t xml:space="preserve"> од понуђача чија је понуда оцењена као најповољнија да достави </w:t>
      </w:r>
      <w:r w:rsidR="004823EC">
        <w:rPr>
          <w:rFonts w:ascii="Times New Roman" w:hAnsi="Times New Roman"/>
          <w:color w:val="auto"/>
          <w:lang w:val="sr-Cyrl-CS"/>
        </w:rPr>
        <w:t xml:space="preserve">копију захтеваних доказа о испуњености обавезних услова, а може и да затражи на </w:t>
      </w:r>
      <w:r w:rsidR="004823EC" w:rsidRPr="002303EC">
        <w:rPr>
          <w:rFonts w:ascii="Times New Roman" w:hAnsi="Times New Roman"/>
          <w:color w:val="auto"/>
          <w:lang w:val="sr-Cyrl-CS"/>
        </w:rPr>
        <w:t xml:space="preserve">увид </w:t>
      </w:r>
      <w:r w:rsidR="004823EC" w:rsidRPr="00D076B2">
        <w:rPr>
          <w:rFonts w:ascii="Times New Roman" w:hAnsi="Times New Roman"/>
          <w:b/>
          <w:color w:val="auto"/>
          <w:lang w:val="sr-Cyrl-CS"/>
        </w:rPr>
        <w:t xml:space="preserve">оригинал или оверену копију свих или појединих доказа о испуњености </w:t>
      </w:r>
      <w:r w:rsidR="004823EC">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004823EC" w:rsidRPr="003D5F17">
        <w:rPr>
          <w:rFonts w:ascii="Times New Roman" w:hAnsi="Times New Roman"/>
          <w:b/>
          <w:color w:val="auto"/>
          <w:lang w:val="sr-Cyrl-CS"/>
        </w:rPr>
        <w:t>.</w:t>
      </w:r>
      <w:r w:rsidR="004823EC">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EE64D1">
      <w:pPr>
        <w:pStyle w:val="ListParagraph"/>
        <w:numPr>
          <w:ilvl w:val="0"/>
          <w:numId w:val="1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EE64D1">
      <w:pPr>
        <w:pStyle w:val="ListParagraph"/>
        <w:numPr>
          <w:ilvl w:val="0"/>
          <w:numId w:val="12"/>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EE64D1">
      <w:pPr>
        <w:pStyle w:val="ListParagraph"/>
        <w:numPr>
          <w:ilvl w:val="0"/>
          <w:numId w:val="12"/>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lastRenderedPageBreak/>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653788" w:rsidRDefault="00A00D7C" w:rsidP="00A00D7C">
      <w:pPr>
        <w:ind w:firstLine="720"/>
        <w:jc w:val="both"/>
        <w:rPr>
          <w:rFonts w:eastAsia="TimesNewRomanPS-BoldMT"/>
          <w:b/>
          <w:bCs/>
          <w:lang w:val="sr-Cyrl-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Default="00A00D7C" w:rsidP="00EE64D1">
      <w:pPr>
        <w:pStyle w:val="Default"/>
        <w:numPr>
          <w:ilvl w:val="0"/>
          <w:numId w:val="20"/>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9834C4" w:rsidRPr="002303EC" w:rsidRDefault="009834C4" w:rsidP="009834C4">
      <w:pPr>
        <w:pStyle w:val="Default"/>
        <w:tabs>
          <w:tab w:val="left" w:pos="360"/>
        </w:tabs>
        <w:ind w:left="1080"/>
        <w:jc w:val="both"/>
        <w:rPr>
          <w:rFonts w:ascii="Times New Roman" w:hAnsi="Times New Roman"/>
          <w:color w:val="auto"/>
          <w:lang w:val="sr-Cyrl-CS"/>
        </w:rPr>
      </w:pP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 xml:space="preserve">Понуђач је </w:t>
      </w:r>
      <w:r w:rsidRPr="00E671D4">
        <w:rPr>
          <w:b/>
        </w:rPr>
        <w:t>дужан да за подизвођаче достави доказе о испуњености обавезних услова</w:t>
      </w:r>
      <w:r>
        <w:t xml:space="preserve">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Default="003D0D00" w:rsidP="003D0D00">
      <w:pPr>
        <w:ind w:firstLine="720"/>
        <w:jc w:val="both"/>
        <w:rPr>
          <w:lang w:val="sr-Cyrl-CS"/>
        </w:rPr>
      </w:pPr>
      <w:r w:rsidRPr="00E671D4">
        <w:rPr>
          <w:b/>
        </w:rPr>
        <w:t>Сваки понуђач из групе понуђача мора да испуни обавезне услове</w:t>
      </w:r>
      <w:r>
        <w:t xml:space="preserve"> из члана 75. став 1. тач. 1) до 4) З</w:t>
      </w:r>
      <w:r w:rsidR="00750D5E">
        <w:t>акона</w:t>
      </w:r>
      <w:r w:rsidR="00614DF7">
        <w:rPr>
          <w:lang w:val="sr-Cyrl-CS"/>
        </w:rPr>
        <w:t>.</w:t>
      </w:r>
    </w:p>
    <w:p w:rsidR="00062022" w:rsidRDefault="00062022"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C4616F" w:rsidRDefault="00C4616F" w:rsidP="00B17BC8">
      <w:pPr>
        <w:pStyle w:val="Default"/>
        <w:jc w:val="both"/>
        <w:rPr>
          <w:rFonts w:ascii="Times New Roman" w:hAnsi="Times New Roman"/>
          <w:b/>
          <w:i/>
          <w:sz w:val="28"/>
          <w:szCs w:val="28"/>
          <w:u w:val="single"/>
          <w:lang w:val="sr-Cyrl-CS"/>
        </w:rPr>
      </w:pPr>
    </w:p>
    <w:p w:rsidR="00B17BC8" w:rsidRPr="00AE528E" w:rsidRDefault="00B17BC8" w:rsidP="00EE64D1">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 xml:space="preserve">ријума </w:t>
      </w:r>
      <w:r w:rsidRPr="00B95F9E">
        <w:rPr>
          <w:rFonts w:ascii="Times New Roman" w:hAnsi="Times New Roman"/>
          <w:b/>
        </w:rPr>
        <w:t>,,најнижа понуђена цена“</w:t>
      </w:r>
      <w:r w:rsidR="00367724" w:rsidRPr="00B95F9E">
        <w:rPr>
          <w:rFonts w:ascii="Times New Roman" w:hAnsi="Times New Roman"/>
          <w:b/>
          <w:lang w:val="sr-Cyrl-CS"/>
        </w:rPr>
        <w:t>.</w:t>
      </w:r>
      <w:r w:rsidR="00DF0E6C">
        <w:rPr>
          <w:rFonts w:ascii="Times New Roman" w:hAnsi="Times New Roman"/>
          <w:b/>
          <w:lang w:val="sr-Cyrl-CS"/>
        </w:rPr>
        <w:t xml:space="preserve"> </w:t>
      </w:r>
      <w:r w:rsidRPr="00AE528E">
        <w:rPr>
          <w:rFonts w:ascii="Times New Roman" w:hAnsi="Times New Roman"/>
        </w:rPr>
        <w:t>Приликом оцене понуда к</w:t>
      </w:r>
      <w:r w:rsidR="0014076E">
        <w:rPr>
          <w:rFonts w:ascii="Times New Roman" w:hAnsi="Times New Roman"/>
        </w:rPr>
        <w:t>ао релевантна узимаће се укупна</w:t>
      </w:r>
      <w:r w:rsidR="00B95F9E">
        <w:rPr>
          <w:rFonts w:ascii="Times New Roman" w:hAnsi="Times New Roman"/>
        </w:rPr>
        <w:t xml:space="preserve"> </w:t>
      </w:r>
      <w:r w:rsidRPr="00AE528E">
        <w:rPr>
          <w:rFonts w:ascii="Times New Roman" w:hAnsi="Times New Roman"/>
        </w:rPr>
        <w:t xml:space="preserve">понуђена цена </w:t>
      </w:r>
      <w:r w:rsidR="0029767C">
        <w:rPr>
          <w:rFonts w:ascii="Times New Roman" w:hAnsi="Times New Roman"/>
        </w:rPr>
        <w:t xml:space="preserve">(са свим ставкама из спецификације услуга) </w:t>
      </w:r>
      <w:r w:rsidRPr="00AE528E">
        <w:rPr>
          <w:rFonts w:ascii="Times New Roman" w:hAnsi="Times New Roman"/>
        </w:rPr>
        <w:t>без ПДВ-а</w:t>
      </w:r>
      <w:r>
        <w:rPr>
          <w:rFonts w:ascii="Times New Roman" w:hAnsi="Times New Roman"/>
          <w:lang w:val="sr-Cyrl-CS"/>
        </w:rPr>
        <w:t>.</w:t>
      </w:r>
    </w:p>
    <w:p w:rsidR="00B17BC8" w:rsidRDefault="00B17BC8" w:rsidP="00B17BC8">
      <w:pPr>
        <w:pStyle w:val="Default"/>
        <w:jc w:val="both"/>
        <w:rPr>
          <w:rFonts w:ascii="Times New Roman" w:hAnsi="Times New Roman"/>
          <w:lang w:val="sr-Cyrl-CS"/>
        </w:rPr>
      </w:pPr>
    </w:p>
    <w:p w:rsidR="00B17BC8" w:rsidRPr="009739B6" w:rsidRDefault="00B17BC8" w:rsidP="00EE64D1">
      <w:pPr>
        <w:pStyle w:val="Default"/>
        <w:numPr>
          <w:ilvl w:val="0"/>
          <w:numId w:val="19"/>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 xml:space="preserve">оји је понудио </w:t>
      </w:r>
      <w:r>
        <w:rPr>
          <w:iCs/>
          <w:lang w:val="sr-Cyrl-CS"/>
        </w:rPr>
        <w:t>дужи рок плаћања</w:t>
      </w:r>
      <w:r w:rsidR="00B1760E">
        <w:rPr>
          <w:iCs/>
          <w:lang w:val="sr-Cyrl-CS"/>
        </w:rPr>
        <w:t>, а ако је и рок плаћање исти, као најповљнија биће изабрана понуда која садржи дужи период важења понуде</w:t>
      </w:r>
      <w:r w:rsidRPr="009739B6">
        <w:rPr>
          <w:iCs/>
        </w:rPr>
        <w:t>.</w:t>
      </w:r>
      <w:r w:rsidRPr="009739B6">
        <w:rPr>
          <w:i/>
          <w:lang w:eastAsia="en-US"/>
        </w:rPr>
        <w:t xml:space="preserve"> </w:t>
      </w:r>
    </w:p>
    <w:p w:rsidR="00B17BC8" w:rsidRDefault="00A00D7C" w:rsidP="00A00D7C">
      <w:pPr>
        <w:ind w:firstLine="720"/>
        <w:jc w:val="both"/>
        <w:rPr>
          <w:lang/>
        </w:rPr>
      </w:pPr>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9B3988" w:rsidRDefault="009B3988" w:rsidP="00B17BC8">
      <w:pPr>
        <w:rPr>
          <w:lang w:val="sr-Cyrl-CS"/>
        </w:rPr>
      </w:pPr>
    </w:p>
    <w:p w:rsidR="002B2214" w:rsidRDefault="002B2214" w:rsidP="00B17BC8">
      <w:pPr>
        <w:rPr>
          <w:lang w:val="sr-Cyrl-CS"/>
        </w:rPr>
      </w:pPr>
    </w:p>
    <w:p w:rsidR="002B2214" w:rsidRDefault="002B2214" w:rsidP="00B17BC8">
      <w:pPr>
        <w:rPr>
          <w:lang w:val="sr-Cyrl-CS"/>
        </w:rPr>
      </w:pPr>
    </w:p>
    <w:p w:rsidR="002B2214" w:rsidRDefault="002B2214" w:rsidP="00B17BC8">
      <w:pPr>
        <w:rPr>
          <w:lang w:val="sr-Cyrl-CS"/>
        </w:rPr>
      </w:pPr>
    </w:p>
    <w:p w:rsidR="00CB5662" w:rsidRPr="00B17BC8" w:rsidRDefault="003321BD" w:rsidP="00B17BC8">
      <w:pPr>
        <w:rPr>
          <w:lang w:val="sr-Cyrl-CS"/>
        </w:rPr>
      </w:pPr>
      <w:r>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E64D1">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E64D1">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DF0E6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Default="00A13FC8" w:rsidP="001A0766">
      <w:pPr>
        <w:ind w:firstLine="709"/>
        <w:jc w:val="both"/>
        <w:rPr>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E3557E" w:rsidRDefault="00E3557E" w:rsidP="001A0766">
      <w:pPr>
        <w:ind w:firstLine="709"/>
        <w:jc w:val="both"/>
        <w:rPr>
          <w:lang w:val="sr-Cyrl-CS"/>
        </w:rPr>
      </w:pPr>
    </w:p>
    <w:p w:rsidR="00E3557E" w:rsidRPr="009B66F5" w:rsidRDefault="00E3557E" w:rsidP="001A0766">
      <w:pPr>
        <w:ind w:firstLine="709"/>
        <w:jc w:val="both"/>
        <w:rPr>
          <w:b/>
          <w:lang w:val="sr-Cyrl-CS"/>
        </w:rPr>
      </w:pP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144749" w:rsidRPr="0086792B" w:rsidRDefault="00144749" w:rsidP="00EE64D1">
      <w:pPr>
        <w:pStyle w:val="Default"/>
        <w:numPr>
          <w:ilvl w:val="0"/>
          <w:numId w:val="14"/>
        </w:numPr>
        <w:jc w:val="both"/>
        <w:rPr>
          <w:rFonts w:ascii="Times New Roman" w:hAnsi="Times New Roman"/>
          <w:iCs/>
          <w:lang w:val="sr-Cyrl-CS"/>
        </w:rPr>
      </w:pPr>
      <w:r w:rsidRPr="0086792B">
        <w:rPr>
          <w:rFonts w:ascii="Times New Roman" w:hAnsi="Times New Roman"/>
          <w:iCs/>
          <w:lang w:val="sr-Cyrl-CS"/>
        </w:rPr>
        <w:t xml:space="preserve">Оверен и потписан Образац понуде – Образац 1 </w:t>
      </w:r>
    </w:p>
    <w:p w:rsidR="00144749" w:rsidRPr="0033400E" w:rsidRDefault="00144749" w:rsidP="00EE64D1">
      <w:pPr>
        <w:pStyle w:val="Default"/>
        <w:numPr>
          <w:ilvl w:val="0"/>
          <w:numId w:val="14"/>
        </w:numPr>
        <w:rPr>
          <w:rFonts w:ascii="Times New Roman" w:hAnsi="Times New Roman"/>
          <w:iCs/>
          <w:lang w:val="sr-Cyrl-CS"/>
        </w:rPr>
      </w:pPr>
      <w:r w:rsidRPr="0086792B">
        <w:rPr>
          <w:rFonts w:ascii="Times New Roman" w:hAnsi="Times New Roman"/>
          <w:iCs/>
          <w:lang w:val="sr-Cyrl-CS"/>
        </w:rPr>
        <w:t>Оверену и потписану Изјаву о испуњавању услова из члана 75. став 1. Закона – Образац 2,</w:t>
      </w:r>
    </w:p>
    <w:p w:rsidR="00144749" w:rsidRPr="00987B46" w:rsidRDefault="00144749" w:rsidP="00EE64D1">
      <w:pPr>
        <w:pStyle w:val="Default"/>
        <w:numPr>
          <w:ilvl w:val="0"/>
          <w:numId w:val="1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EE64D1">
      <w:pPr>
        <w:pStyle w:val="Default"/>
        <w:numPr>
          <w:ilvl w:val="0"/>
          <w:numId w:val="1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DE415A" w:rsidRPr="0086792B" w:rsidRDefault="00144749" w:rsidP="00EE64D1">
      <w:pPr>
        <w:pStyle w:val="Default"/>
        <w:numPr>
          <w:ilvl w:val="0"/>
          <w:numId w:val="14"/>
        </w:numPr>
        <w:jc w:val="both"/>
        <w:rPr>
          <w:rFonts w:ascii="Times New Roman" w:hAnsi="Times New Roman"/>
          <w:iCs/>
          <w:lang w:val="sr-Cyrl-CS"/>
        </w:rPr>
      </w:pPr>
      <w:r w:rsidRPr="0086792B">
        <w:rPr>
          <w:rFonts w:ascii="Times New Roman" w:hAnsi="Times New Roman"/>
          <w:iCs/>
          <w:lang w:val="sr-Cyrl-CS"/>
        </w:rPr>
        <w:t xml:space="preserve">Оверен и потписан Образац </w:t>
      </w:r>
      <w:r w:rsidR="00D936C7" w:rsidRPr="0086792B">
        <w:rPr>
          <w:rFonts w:ascii="Times New Roman" w:hAnsi="Times New Roman"/>
          <w:iCs/>
          <w:lang w:val="sr-Cyrl-CS"/>
        </w:rPr>
        <w:t>Изјаве о испуњавању услова из ч</w:t>
      </w:r>
      <w:r w:rsidR="00267F97" w:rsidRPr="0086792B">
        <w:rPr>
          <w:rFonts w:ascii="Times New Roman" w:hAnsi="Times New Roman"/>
          <w:iCs/>
          <w:lang w:val="sr-Cyrl-CS"/>
        </w:rPr>
        <w:t>лана 76.</w:t>
      </w:r>
      <w:r w:rsidR="00DE415A" w:rsidRPr="0086792B">
        <w:rPr>
          <w:rFonts w:ascii="Times New Roman" w:hAnsi="Times New Roman"/>
          <w:iCs/>
          <w:lang w:val="sr-Cyrl-CS"/>
        </w:rPr>
        <w:t xml:space="preserve"> Закона – Образац </w:t>
      </w:r>
      <w:r w:rsidR="00DE415A" w:rsidRPr="0086792B">
        <w:rPr>
          <w:rFonts w:ascii="Times New Roman" w:hAnsi="Times New Roman"/>
          <w:iCs/>
        </w:rPr>
        <w:t xml:space="preserve">4 </w:t>
      </w:r>
    </w:p>
    <w:p w:rsidR="00144749" w:rsidRPr="0086792B" w:rsidRDefault="00144749" w:rsidP="00EE64D1">
      <w:pPr>
        <w:pStyle w:val="Default"/>
        <w:numPr>
          <w:ilvl w:val="0"/>
          <w:numId w:val="14"/>
        </w:numPr>
        <w:jc w:val="both"/>
        <w:rPr>
          <w:rFonts w:ascii="Times New Roman" w:hAnsi="Times New Roman"/>
          <w:i/>
          <w:iCs/>
          <w:lang w:val="sr-Cyrl-CS"/>
        </w:rPr>
      </w:pPr>
      <w:r w:rsidRPr="0086792B">
        <w:rPr>
          <w:rFonts w:ascii="Times New Roman" w:hAnsi="Times New Roman"/>
          <w:iCs/>
          <w:lang w:val="sr-Cyrl-CS"/>
        </w:rPr>
        <w:t>Оверен и потписан Образац структуре цене са упутств</w:t>
      </w:r>
      <w:r w:rsidR="00DE415A" w:rsidRPr="0086792B">
        <w:rPr>
          <w:rFonts w:ascii="Times New Roman" w:hAnsi="Times New Roman"/>
          <w:iCs/>
          <w:lang w:val="sr-Cyrl-CS"/>
        </w:rPr>
        <w:t>ом како да се попуни – Образац 5</w:t>
      </w:r>
      <w:r w:rsidRPr="0086792B">
        <w:rPr>
          <w:rFonts w:ascii="Times New Roman" w:hAnsi="Times New Roman"/>
          <w:iCs/>
          <w:lang w:val="sr-Cyrl-CS"/>
        </w:rPr>
        <w:t xml:space="preserve"> </w:t>
      </w:r>
    </w:p>
    <w:p w:rsidR="0086792B" w:rsidRPr="0086792B" w:rsidRDefault="00144749" w:rsidP="00EE64D1">
      <w:pPr>
        <w:pStyle w:val="Default"/>
        <w:numPr>
          <w:ilvl w:val="0"/>
          <w:numId w:val="14"/>
        </w:numPr>
        <w:jc w:val="both"/>
        <w:rPr>
          <w:rFonts w:ascii="Times New Roman" w:hAnsi="Times New Roman"/>
          <w:iCs/>
          <w:lang w:val="sr-Cyrl-CS"/>
        </w:rPr>
      </w:pPr>
      <w:r w:rsidRPr="0086792B">
        <w:rPr>
          <w:rFonts w:ascii="Times New Roman" w:hAnsi="Times New Roman"/>
          <w:iCs/>
          <w:lang w:val="sr-Cyrl-CS"/>
        </w:rPr>
        <w:t>Оверен и потписан Модел уговора</w:t>
      </w:r>
      <w:r w:rsidR="00DE415A" w:rsidRPr="0086792B">
        <w:rPr>
          <w:rFonts w:ascii="Times New Roman" w:hAnsi="Times New Roman"/>
          <w:iCs/>
          <w:lang w:val="sr-Cyrl-CS"/>
        </w:rPr>
        <w:t xml:space="preserve"> – Образац 6</w:t>
      </w:r>
      <w:r w:rsidRPr="0086792B">
        <w:rPr>
          <w:rFonts w:ascii="Times New Roman" w:hAnsi="Times New Roman"/>
          <w:i/>
          <w:iCs/>
          <w:lang w:val="sr-Cyrl-CS"/>
        </w:rPr>
        <w:t xml:space="preserve"> </w:t>
      </w:r>
    </w:p>
    <w:p w:rsidR="00144749" w:rsidRPr="0086792B" w:rsidRDefault="00144749" w:rsidP="00EE64D1">
      <w:pPr>
        <w:pStyle w:val="Default"/>
        <w:numPr>
          <w:ilvl w:val="0"/>
          <w:numId w:val="14"/>
        </w:numPr>
        <w:jc w:val="both"/>
        <w:rPr>
          <w:rFonts w:ascii="Times New Roman" w:hAnsi="Times New Roman"/>
          <w:iCs/>
          <w:lang w:val="sr-Cyrl-CS"/>
        </w:rPr>
      </w:pPr>
      <w:r w:rsidRPr="0086792B">
        <w:rPr>
          <w:rFonts w:ascii="Times New Roman" w:hAnsi="Times New Roman"/>
          <w:iCs/>
          <w:lang w:val="sr-Cyrl-CS"/>
        </w:rPr>
        <w:t xml:space="preserve">Оверен и потписан Образац трошкова припреме понуде </w:t>
      </w:r>
      <w:r w:rsidRPr="0086792B">
        <w:rPr>
          <w:rFonts w:ascii="Times New Roman" w:hAnsi="Times New Roman"/>
          <w:i/>
          <w:iCs/>
          <w:lang w:val="sr-Cyrl-CS"/>
        </w:rPr>
        <w:t>(достављање овог обрасца није обавезно)</w:t>
      </w:r>
      <w:r w:rsidR="00DE415A" w:rsidRPr="0086792B">
        <w:rPr>
          <w:rFonts w:ascii="Times New Roman" w:hAnsi="Times New Roman"/>
          <w:iCs/>
          <w:lang w:val="sr-Cyrl-CS"/>
        </w:rPr>
        <w:t xml:space="preserve"> – Образац </w:t>
      </w:r>
      <w:r w:rsidR="00DE415A" w:rsidRPr="0086792B">
        <w:rPr>
          <w:rFonts w:ascii="Times New Roman" w:hAnsi="Times New Roman"/>
          <w:iCs/>
        </w:rPr>
        <w:t>7</w:t>
      </w:r>
      <w:r w:rsidRPr="0086792B">
        <w:rPr>
          <w:rFonts w:ascii="Times New Roman" w:hAnsi="Times New Roman"/>
          <w:iCs/>
          <w:lang w:val="sr-Cyrl-CS"/>
        </w:rPr>
        <w:t>,</w:t>
      </w:r>
    </w:p>
    <w:p w:rsidR="00144749" w:rsidRPr="00CC1406" w:rsidRDefault="00144749" w:rsidP="00EE64D1">
      <w:pPr>
        <w:pStyle w:val="Default"/>
        <w:numPr>
          <w:ilvl w:val="0"/>
          <w:numId w:val="14"/>
        </w:numPr>
        <w:jc w:val="both"/>
        <w:rPr>
          <w:rFonts w:ascii="Times New Roman" w:hAnsi="Times New Roman"/>
          <w:iCs/>
          <w:lang w:val="sr-Cyrl-CS"/>
        </w:rPr>
      </w:pPr>
      <w:r w:rsidRPr="00CC1406">
        <w:rPr>
          <w:rFonts w:ascii="Times New Roman" w:hAnsi="Times New Roman"/>
          <w:iCs/>
          <w:lang w:val="sr-Cyrl-CS"/>
        </w:rPr>
        <w:t>Оверен и потписан Образац изјаве о независној понуди</w:t>
      </w:r>
      <w:r w:rsidR="00DE415A" w:rsidRPr="00CC1406">
        <w:rPr>
          <w:rFonts w:ascii="Times New Roman" w:hAnsi="Times New Roman"/>
          <w:iCs/>
          <w:lang w:val="sr-Cyrl-CS"/>
        </w:rPr>
        <w:t xml:space="preserve"> – Образац </w:t>
      </w:r>
      <w:r w:rsidR="00DE415A" w:rsidRPr="00CC1406">
        <w:rPr>
          <w:rFonts w:ascii="Times New Roman" w:hAnsi="Times New Roman"/>
          <w:iCs/>
        </w:rPr>
        <w:t>8</w:t>
      </w:r>
      <w:r w:rsidRPr="00CC1406">
        <w:rPr>
          <w:rFonts w:ascii="Times New Roman" w:hAnsi="Times New Roman"/>
          <w:iCs/>
          <w:lang w:val="sr-Cyrl-CS"/>
        </w:rPr>
        <w:t>,</w:t>
      </w:r>
    </w:p>
    <w:p w:rsidR="0086792B" w:rsidRDefault="00144749" w:rsidP="00EE64D1">
      <w:pPr>
        <w:pStyle w:val="Default"/>
        <w:numPr>
          <w:ilvl w:val="0"/>
          <w:numId w:val="14"/>
        </w:numPr>
        <w:jc w:val="both"/>
        <w:rPr>
          <w:rFonts w:ascii="Times New Roman" w:hAnsi="Times New Roman"/>
          <w:iCs/>
          <w:lang w:val="sr-Cyrl-CS"/>
        </w:rPr>
      </w:pPr>
      <w:r w:rsidRPr="0086792B">
        <w:rPr>
          <w:rFonts w:ascii="Times New Roman" w:hAnsi="Times New Roman"/>
          <w:iCs/>
          <w:lang w:val="sr-Cyrl-CS"/>
        </w:rPr>
        <w:t>Оверен и потписан Образац изјаве о достављању менице за д</w:t>
      </w:r>
      <w:r w:rsidR="00DE415A" w:rsidRPr="0086792B">
        <w:rPr>
          <w:rFonts w:ascii="Times New Roman" w:hAnsi="Times New Roman"/>
          <w:iCs/>
          <w:lang w:val="sr-Cyrl-CS"/>
        </w:rPr>
        <w:t xml:space="preserve">обро извршење посла – Образац </w:t>
      </w:r>
      <w:r w:rsidR="00DE415A" w:rsidRPr="0086792B">
        <w:rPr>
          <w:rFonts w:ascii="Times New Roman" w:hAnsi="Times New Roman"/>
          <w:iCs/>
        </w:rPr>
        <w:t>9</w:t>
      </w:r>
      <w:r w:rsidRPr="0086792B">
        <w:rPr>
          <w:rFonts w:ascii="Times New Roman" w:hAnsi="Times New Roman"/>
          <w:iCs/>
          <w:lang w:val="sr-Cyrl-CS"/>
        </w:rPr>
        <w:t xml:space="preserve"> </w:t>
      </w:r>
    </w:p>
    <w:p w:rsidR="00E812F7" w:rsidRPr="0086792B" w:rsidRDefault="00144749" w:rsidP="00EE64D1">
      <w:pPr>
        <w:pStyle w:val="Default"/>
        <w:numPr>
          <w:ilvl w:val="0"/>
          <w:numId w:val="14"/>
        </w:numPr>
        <w:jc w:val="both"/>
        <w:rPr>
          <w:rFonts w:ascii="Times New Roman" w:hAnsi="Times New Roman"/>
          <w:iCs/>
          <w:lang w:val="sr-Cyrl-CS"/>
        </w:rPr>
      </w:pPr>
      <w:r w:rsidRPr="0086792B">
        <w:rPr>
          <w:rFonts w:ascii="Times New Roman" w:hAnsi="Times New Roman"/>
          <w:iCs/>
          <w:lang w:val="sr-Cyrl-CS"/>
        </w:rPr>
        <w:t>Споразум учесника о заједничком подношењу понуде</w:t>
      </w:r>
      <w:r w:rsidRPr="0086792B">
        <w:rPr>
          <w:rFonts w:ascii="Times New Roman" w:hAnsi="Times New Roman"/>
          <w:i/>
          <w:iCs/>
          <w:lang w:val="sr-Cyrl-CS"/>
        </w:rPr>
        <w:t xml:space="preserve"> </w:t>
      </w:r>
      <w:r w:rsidRPr="0086792B">
        <w:rPr>
          <w:rFonts w:ascii="Times New Roman" w:hAnsi="Times New Roman"/>
          <w:iCs/>
          <w:lang w:val="sr-Cyrl-CS"/>
        </w:rPr>
        <w:t>(</w:t>
      </w:r>
      <w:r w:rsidRPr="0086792B">
        <w:rPr>
          <w:rFonts w:ascii="Times New Roman" w:hAnsi="Times New Roman"/>
          <w:i/>
          <w:iCs/>
          <w:lang w:val="sr-Cyrl-CS"/>
        </w:rPr>
        <w:t>у случају подношења заједничке понуде</w:t>
      </w:r>
      <w:r w:rsidRPr="0086792B">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lastRenderedPageBreak/>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B17BC8">
        <w:rPr>
          <w:color w:val="000000"/>
          <w:lang w:val="sr-Cyrl-CS"/>
        </w:rPr>
        <w:t xml:space="preserve"> </w:t>
      </w:r>
      <w:r w:rsidR="00143FED">
        <w:t>Ј</w:t>
      </w:r>
      <w:r w:rsidR="00B17BC8" w:rsidRPr="00B7096D">
        <w:t xml:space="preserve">авна </w:t>
      </w:r>
      <w:r w:rsidR="00B17BC8" w:rsidRPr="00B7096D">
        <w:rPr>
          <w:lang w:val="sr-Cyrl-CS"/>
        </w:rPr>
        <w:t>набавка</w:t>
      </w:r>
      <w:r w:rsidR="00D778D8">
        <w:rPr>
          <w:lang w:val="sr-Cyrl-CS"/>
        </w:rPr>
        <w:t xml:space="preserve"> услуга</w:t>
      </w:r>
      <w:r w:rsidR="0086792B">
        <w:rPr>
          <w:lang w:val="sr-Cyrl-CS"/>
        </w:rPr>
        <w:t xml:space="preserve"> ресторана</w:t>
      </w:r>
      <w:r w:rsidR="00D778D8">
        <w:rPr>
          <w:lang w:val="sr-Cyrl-CS"/>
        </w:rPr>
        <w:t xml:space="preserve"> за потребе Општине Љубовија</w:t>
      </w:r>
      <w:r w:rsidR="00376B22" w:rsidRPr="00767202">
        <w:rPr>
          <w:lang w:val="sr-Cyrl-CS"/>
        </w:rPr>
        <w:t>,</w:t>
      </w:r>
      <w:r w:rsidR="00376B22">
        <w:t xml:space="preserve"> </w:t>
      </w:r>
      <w:r w:rsidR="00376B22" w:rsidRPr="00767202">
        <w:rPr>
          <w:lang w:val="sr-Cyrl-CS"/>
        </w:rPr>
        <w:t xml:space="preserve">редни број ЈН </w:t>
      </w:r>
      <w:r w:rsidR="0086792B">
        <w:rPr>
          <w:lang w:val="sr-Cyrl-CS"/>
        </w:rPr>
        <w:t>25</w:t>
      </w:r>
      <w:r w:rsidR="00376B22">
        <w:rPr>
          <w:lang w:val="sr-Cyrl-CS"/>
        </w:rPr>
        <w:t>/201</w:t>
      </w:r>
      <w:r w:rsidR="00F07477">
        <w:t>7</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532FE0">
        <w:rPr>
          <w:color w:val="000000"/>
        </w:rPr>
        <w:t>O</w:t>
      </w:r>
      <w:r w:rsidR="00FB38A2">
        <w:rPr>
          <w:color w:val="000000"/>
          <w:lang w:val="sr-Cyrl-CS"/>
        </w:rPr>
        <w:t>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EB6C3D">
        <w:rPr>
          <w:b/>
          <w:color w:val="000000"/>
          <w:lang w:val="sr-Cyrl-CS"/>
        </w:rPr>
        <w:t>15.12</w:t>
      </w:r>
      <w:r w:rsidR="00580D9A">
        <w:rPr>
          <w:b/>
          <w:color w:val="000000"/>
        </w:rPr>
        <w:t>.201</w:t>
      </w:r>
      <w:r w:rsidR="00216D9B">
        <w:rPr>
          <w:b/>
          <w:color w:val="000000"/>
          <w:lang w:val="sr-Cyrl-CS"/>
        </w:rPr>
        <w:t>7</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AC5103">
        <w:rPr>
          <w:b/>
          <w:color w:val="000000"/>
        </w:rPr>
        <w:t>12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E64D1">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EB6C3D" w:rsidRPr="00EB6C3D">
        <w:rPr>
          <w:b/>
          <w:color w:val="000000"/>
          <w:lang/>
        </w:rPr>
        <w:t>15.12</w:t>
      </w:r>
      <w:r w:rsidR="00842D29" w:rsidRPr="00143FED">
        <w:rPr>
          <w:b/>
          <w:color w:val="000000"/>
        </w:rPr>
        <w:t>.</w:t>
      </w:r>
      <w:r w:rsidR="00842D29">
        <w:rPr>
          <w:b/>
          <w:color w:val="000000"/>
        </w:rPr>
        <w:t>201</w:t>
      </w:r>
      <w:r w:rsidR="00216D9B">
        <w:rPr>
          <w:b/>
          <w:color w:val="000000"/>
          <w:lang w:val="sr-Cyrl-CS"/>
        </w:rPr>
        <w:t>7</w:t>
      </w:r>
      <w:r w:rsidRPr="002B18CC">
        <w:rPr>
          <w:b/>
          <w:color w:val="000000"/>
        </w:rPr>
        <w:t>.</w:t>
      </w:r>
      <w:r>
        <w:rPr>
          <w:color w:val="000000"/>
        </w:rPr>
        <w:t xml:space="preserve"> у </w:t>
      </w:r>
      <w:r w:rsidR="00AC5103">
        <w:rPr>
          <w:b/>
          <w:color w:val="000000"/>
        </w:rPr>
        <w:t>12,</w:t>
      </w:r>
      <w:r w:rsidRPr="00305FFB">
        <w:rPr>
          <w:b/>
          <w:color w:val="000000"/>
        </w:rPr>
        <w:t>30</w:t>
      </w:r>
      <w:r>
        <w:rPr>
          <w:color w:val="000000"/>
        </w:rPr>
        <w:t xml:space="preserve"> часова у просторијама</w:t>
      </w:r>
      <w:r w:rsidR="009C239D">
        <w:rPr>
          <w:color w:val="000000"/>
        </w:rPr>
        <w:t xml:space="preserve"> </w:t>
      </w:r>
      <w:r w:rsidR="00A10BFF">
        <w:rPr>
          <w:color w:val="000000"/>
          <w:lang w:val="en-US"/>
        </w:rPr>
        <w:t>O</w:t>
      </w:r>
      <w:r w:rsidR="009C239D">
        <w:rPr>
          <w:color w:val="000000"/>
          <w:lang w:val="sr-Cyrl-CS"/>
        </w:rPr>
        <w:t>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EE64D1">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pPr>
      <w:r w:rsidRPr="00977E2F">
        <w:t xml:space="preserve">Предмет јавне набавке </w:t>
      </w:r>
      <w:r w:rsidR="001D674A">
        <w:t>није обликован по партијама</w:t>
      </w:r>
      <w:r w:rsidRPr="00977E2F">
        <w:t>.</w:t>
      </w:r>
    </w:p>
    <w:p w:rsidR="001D674A" w:rsidRPr="001D674A" w:rsidRDefault="001D674A" w:rsidP="00A65A0D">
      <w:pPr>
        <w:ind w:left="720"/>
        <w:jc w:val="both"/>
      </w:pPr>
    </w:p>
    <w:p w:rsidR="006072B7" w:rsidRPr="003D2F35" w:rsidRDefault="006072B7" w:rsidP="00EE64D1">
      <w:pPr>
        <w:numPr>
          <w:ilvl w:val="0"/>
          <w:numId w:val="6"/>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EE64D1">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6D4A75">
        <w:rPr>
          <w:color w:val="000000"/>
        </w:rPr>
        <w:t>за Јавну набавку</w:t>
      </w:r>
      <w:r>
        <w:rPr>
          <w:color w:val="000000"/>
        </w:rPr>
        <w:t xml:space="preserve">  </w:t>
      </w:r>
      <w:r w:rsidR="001D674A">
        <w:rPr>
          <w:color w:val="000000"/>
          <w:lang w:val="sr-Cyrl-CS"/>
        </w:rPr>
        <w:t>25</w:t>
      </w:r>
      <w:r w:rsidR="005217FB">
        <w:rPr>
          <w:color w:val="000000"/>
        </w:rPr>
        <w:t>/201</w:t>
      </w:r>
      <w:r w:rsidR="006E5874">
        <w:rPr>
          <w:color w:val="000000"/>
          <w:lang w:val="sr-Cyrl-CS"/>
        </w:rPr>
        <w:t>7</w:t>
      </w:r>
      <w:r>
        <w:rPr>
          <w:color w:val="000000"/>
        </w:rPr>
        <w:t xml:space="preserve"> – </w:t>
      </w:r>
      <w:r w:rsidR="009C1E28">
        <w:rPr>
          <w:color w:val="000000"/>
          <w:lang w:val="sr-Cyrl-CS"/>
        </w:rPr>
        <w:t>Н</w:t>
      </w:r>
      <w:r w:rsidR="005217FB">
        <w:rPr>
          <w:color w:val="000000"/>
          <w:lang w:val="sr-Cyrl-CS"/>
        </w:rPr>
        <w:t xml:space="preserve">абавка </w:t>
      </w:r>
      <w:r w:rsidR="00336E66" w:rsidRPr="00564AC7">
        <w:rPr>
          <w:lang w:val="sr-Cyrl-CS"/>
        </w:rPr>
        <w:t>услуг</w:t>
      </w:r>
      <w:r w:rsidR="00336E66">
        <w:rPr>
          <w:lang w:val="sr-Cyrl-CS"/>
        </w:rPr>
        <w:t>а</w:t>
      </w:r>
      <w:r w:rsidR="001D674A">
        <w:rPr>
          <w:lang w:val="sr-Cyrl-CS"/>
        </w:rPr>
        <w:t xml:space="preserve"> ресторан</w:t>
      </w:r>
      <w:r w:rsidR="00D778D8">
        <w:rPr>
          <w:lang w:val="sr-Cyrl-CS"/>
        </w:rPr>
        <w:t>а за потребе Општине Љубовија</w:t>
      </w:r>
      <w:r w:rsidR="0079016D" w:rsidRPr="00767202">
        <w:rPr>
          <w:lang w:val="sr-Cyrl-CS"/>
        </w:rPr>
        <w:t>,</w:t>
      </w:r>
      <w:r w:rsidR="00C9281B">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895B99">
        <w:rPr>
          <w:color w:val="000000"/>
        </w:rPr>
        <w:t>O</w:t>
      </w:r>
      <w:r w:rsidR="001D674A">
        <w:rPr>
          <w:color w:val="000000"/>
          <w:lang w:val="sr-Cyrl-CS"/>
        </w:rPr>
        <w:t>пштина</w:t>
      </w:r>
      <w:r w:rsidR="009C239D">
        <w:rPr>
          <w:color w:val="000000"/>
          <w:lang w:val="sr-Cyrl-CS"/>
        </w:rPr>
        <w:t xml:space="preserve">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EE64D1">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 xml:space="preserve">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w:t>
      </w:r>
      <w:r>
        <w:lastRenderedPageBreak/>
        <w:t>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DA24F5" w:rsidP="00AA0329">
      <w:pPr>
        <w:ind w:firstLine="720"/>
        <w:jc w:val="both"/>
      </w:pPr>
      <w:r>
        <w:t>Понуђач</w:t>
      </w:r>
      <w:r w:rsidR="00AA0329">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E64D1">
      <w:pPr>
        <w:numPr>
          <w:ilvl w:val="0"/>
          <w:numId w:val="6"/>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E64D1">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E64D1">
      <w:pPr>
        <w:numPr>
          <w:ilvl w:val="0"/>
          <w:numId w:val="16"/>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E64D1">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E64D1">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EE64D1">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E64D1">
      <w:pPr>
        <w:numPr>
          <w:ilvl w:val="0"/>
          <w:numId w:val="16"/>
        </w:numPr>
        <w:spacing w:line="100" w:lineRule="atLeast"/>
        <w:jc w:val="both"/>
      </w:pPr>
      <w:r w:rsidRPr="0050276F">
        <w:t xml:space="preserve">понуђачу који ће издати рачун, </w:t>
      </w:r>
    </w:p>
    <w:p w:rsidR="00AA0329" w:rsidRPr="00EF3FB5" w:rsidRDefault="00EF3FB5" w:rsidP="00EE64D1">
      <w:pPr>
        <w:numPr>
          <w:ilvl w:val="0"/>
          <w:numId w:val="16"/>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E64D1">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5C7D5C">
        <w:rPr>
          <w:color w:val="000000"/>
        </w:rPr>
        <w:t>те измене или допуне објавити</w:t>
      </w:r>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w:t>
      </w:r>
      <w:r>
        <w:rPr>
          <w:color w:val="000000"/>
        </w:rPr>
        <w:lastRenderedPageBreak/>
        <w:t xml:space="preserve">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E64D1">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Default="00956665" w:rsidP="00956665">
      <w:pPr>
        <w:widowControl w:val="0"/>
        <w:autoSpaceDE w:val="0"/>
        <w:autoSpaceDN w:val="0"/>
        <w:adjustRightInd w:val="0"/>
        <w:spacing w:before="36"/>
        <w:ind w:firstLine="720"/>
        <w:jc w:val="both"/>
        <w:rPr>
          <w:color w:val="000000"/>
        </w:rPr>
      </w:pPr>
    </w:p>
    <w:p w:rsidR="00557FBE" w:rsidRPr="00557FBE" w:rsidRDefault="00561755" w:rsidP="00EE64D1">
      <w:pPr>
        <w:numPr>
          <w:ilvl w:val="0"/>
          <w:numId w:val="6"/>
        </w:numPr>
        <w:jc w:val="both"/>
        <w:rPr>
          <w:b/>
        </w:rPr>
      </w:pPr>
      <w:r>
        <w:rPr>
          <w:b/>
        </w:rPr>
        <w:t xml:space="preserve"> Начин и</w:t>
      </w:r>
      <w:r w:rsidR="00093E46">
        <w:rPr>
          <w:b/>
        </w:rPr>
        <w:t xml:space="preserve"> услови плаћања</w:t>
      </w:r>
      <w:r w:rsidR="003A391E">
        <w:rPr>
          <w:b/>
        </w:rPr>
        <w:t xml:space="preserve">, </w:t>
      </w:r>
      <w:r w:rsidR="009F4378">
        <w:rPr>
          <w:b/>
        </w:rPr>
        <w:t>рок вршења услуге и</w:t>
      </w:r>
      <w:r w:rsidR="00B9397D">
        <w:rPr>
          <w:b/>
          <w:lang w:val="sr-Cyrl-CS"/>
        </w:rPr>
        <w:t xml:space="preserve">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w:t>
      </w:r>
      <w:r w:rsidR="001D674A">
        <w:t xml:space="preserve">у </w:t>
      </w:r>
      <w:r w:rsidR="004D07E1">
        <w:t xml:space="preserve">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6E70ED" w:rsidRPr="00565CEE" w:rsidRDefault="00A75AA0" w:rsidP="00561755">
      <w:pPr>
        <w:ind w:firstLine="720"/>
        <w:jc w:val="both"/>
      </w:pPr>
      <w:r>
        <w:rPr>
          <w:lang w:val="sr-Cyrl-CS"/>
        </w:rPr>
        <w:t xml:space="preserve">Услуга се врши </w:t>
      </w:r>
      <w:r w:rsidR="00D778D8">
        <w:rPr>
          <w:lang w:val="sr-Cyrl-CS"/>
        </w:rPr>
        <w:t xml:space="preserve">најкасније </w:t>
      </w:r>
      <w:r>
        <w:rPr>
          <w:lang w:val="sr-Cyrl-CS"/>
        </w:rPr>
        <w:t xml:space="preserve">до </w:t>
      </w:r>
      <w:r w:rsidR="00D778D8">
        <w:rPr>
          <w:lang w:val="sr-Cyrl-CS"/>
        </w:rPr>
        <w:t>30.04.</w:t>
      </w:r>
      <w:r>
        <w:rPr>
          <w:lang w:val="sr-Cyrl-CS"/>
        </w:rPr>
        <w:t xml:space="preserve">2018. године почев </w:t>
      </w:r>
      <w:r w:rsidR="009F4378">
        <w:rPr>
          <w:lang w:val="sr-Cyrl-CS"/>
        </w:rPr>
        <w:t>од</w:t>
      </w:r>
      <w:r>
        <w:rPr>
          <w:lang w:val="sr-Cyrl-CS"/>
        </w:rPr>
        <w:t xml:space="preserve"> дана</w:t>
      </w:r>
      <w:r w:rsidR="009F4378">
        <w:rPr>
          <w:lang w:val="sr-Cyrl-CS"/>
        </w:rPr>
        <w:t xml:space="preserve"> потписивања уговора</w:t>
      </w:r>
      <w:r w:rsidR="00B91760">
        <w:rPr>
          <w:lang w:val="sr-Cyrl-CS"/>
        </w:rPr>
        <w:t xml:space="preserve"> </w:t>
      </w:r>
    </w:p>
    <w:p w:rsidR="003A391E" w:rsidRPr="0038205B" w:rsidRDefault="003A391E" w:rsidP="00B9397D">
      <w:pPr>
        <w:autoSpaceDE w:val="0"/>
        <w:autoSpaceDN w:val="0"/>
        <w:adjustRightInd w:val="0"/>
        <w:ind w:firstLine="720"/>
        <w:jc w:val="both"/>
        <w:rPr>
          <w:bCs/>
          <w:color w:val="000000"/>
          <w:lang w:val="sr-Cyrl-CS" w:eastAsia="sr-Latn-CS"/>
        </w:rPr>
      </w:pPr>
      <w:r w:rsidRPr="0038205B">
        <w:rPr>
          <w:bCs/>
          <w:color w:val="000000"/>
          <w:lang w:val="sr-Latn-CS" w:eastAsia="sr-Latn-CS"/>
        </w:rPr>
        <w:t xml:space="preserve">Рок важења понуде је минимум </w:t>
      </w:r>
      <w:r w:rsidR="004A011D" w:rsidRPr="0038205B">
        <w:rPr>
          <w:bCs/>
          <w:color w:val="000000"/>
          <w:lang w:val="sr-Cyrl-CS" w:eastAsia="sr-Latn-CS"/>
        </w:rPr>
        <w:t>6</w:t>
      </w:r>
      <w:r w:rsidRPr="0038205B">
        <w:rPr>
          <w:bCs/>
          <w:color w:val="000000"/>
          <w:lang w:val="sr-Cyrl-CS" w:eastAsia="sr-Latn-CS"/>
        </w:rPr>
        <w:t>0</w:t>
      </w:r>
      <w:r w:rsidRPr="0038205B">
        <w:rPr>
          <w:bCs/>
          <w:color w:val="000000"/>
          <w:lang w:val="sr-Latn-CS" w:eastAsia="sr-Latn-CS"/>
        </w:rPr>
        <w:t xml:space="preserve"> дана од дана јавног отварања понуда</w:t>
      </w:r>
      <w:r w:rsidR="00B9397D" w:rsidRPr="0038205B">
        <w:rPr>
          <w:bCs/>
          <w:color w:val="000000"/>
          <w:lang w:val="sr-Cyrl-CS" w:eastAsia="sr-Latn-CS"/>
        </w:rPr>
        <w:t xml:space="preserve"> </w:t>
      </w:r>
    </w:p>
    <w:p w:rsidR="00987B46" w:rsidRPr="0038205B" w:rsidRDefault="003A391E" w:rsidP="00987B46">
      <w:pPr>
        <w:suppressAutoHyphens w:val="0"/>
        <w:autoSpaceDE w:val="0"/>
        <w:autoSpaceDN w:val="0"/>
        <w:adjustRightInd w:val="0"/>
        <w:jc w:val="both"/>
        <w:rPr>
          <w:bCs/>
          <w:color w:val="000000"/>
          <w:lang w:val="sr-Cyrl-CS" w:eastAsia="sr-Latn-CS"/>
        </w:rPr>
      </w:pPr>
      <w:r w:rsidRPr="0038205B">
        <w:rPr>
          <w:bCs/>
          <w:color w:val="000000"/>
          <w:lang w:val="sr-Cyrl-CS" w:eastAsia="sr-Latn-CS"/>
        </w:rPr>
        <w:tab/>
      </w:r>
      <w:r w:rsidRPr="0038205B">
        <w:rPr>
          <w:bCs/>
          <w:color w:val="000000"/>
          <w:lang w:val="sr-Latn-CS" w:eastAsia="sr-Latn-CS"/>
        </w:rPr>
        <w:t>У случају да понуђач наведе краћи рок важења понуде, понуда ће бити</w:t>
      </w:r>
      <w:r w:rsidRPr="0038205B">
        <w:rPr>
          <w:bCs/>
          <w:color w:val="000000"/>
          <w:lang w:val="sr-Cyrl-CS" w:eastAsia="sr-Latn-CS"/>
        </w:rPr>
        <w:t xml:space="preserve"> </w:t>
      </w:r>
      <w:r w:rsidRPr="0038205B">
        <w:rPr>
          <w:bCs/>
          <w:color w:val="000000"/>
          <w:lang w:val="sr-Latn-CS" w:eastAsia="sr-Latn-CS"/>
        </w:rPr>
        <w:t xml:space="preserve">одбијена, као </w:t>
      </w:r>
      <w:r w:rsidRPr="0038205B">
        <w:rPr>
          <w:bCs/>
          <w:color w:val="000000"/>
          <w:lang w:val="sr-Cyrl-CS" w:eastAsia="sr-Latn-CS"/>
        </w:rPr>
        <w:t>неодговарајућа</w:t>
      </w:r>
      <w:r w:rsidRPr="0038205B">
        <w:rPr>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E64D1">
      <w:pPr>
        <w:numPr>
          <w:ilvl w:val="0"/>
          <w:numId w:val="6"/>
        </w:numPr>
        <w:spacing w:after="120"/>
        <w:rPr>
          <w:b/>
        </w:rPr>
      </w:pPr>
      <w:r>
        <w:rPr>
          <w:b/>
        </w:rPr>
        <w:t>В</w:t>
      </w:r>
      <w:r w:rsidR="00CB5662" w:rsidRPr="00C060E0">
        <w:rPr>
          <w:b/>
        </w:rPr>
        <w:t>алут</w:t>
      </w:r>
      <w:r w:rsidR="00CB5662">
        <w:rPr>
          <w:b/>
        </w:rPr>
        <w:t>а</w:t>
      </w:r>
      <w:r>
        <w:rPr>
          <w:b/>
        </w:rPr>
        <w:t xml:space="preserve"> и </w:t>
      </w:r>
      <w:r w:rsidR="00C37B35">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C37B35" w:rsidRDefault="00CB5662" w:rsidP="00C37B35">
      <w:pPr>
        <w:ind w:firstLine="720"/>
        <w:jc w:val="both"/>
        <w:rPr>
          <w:lang w:val="sr-Cyrl-CS"/>
        </w:rPr>
      </w:pPr>
      <w:r w:rsidRPr="009B66F5">
        <w:rPr>
          <w:lang w:val="sr-Cyrl-CS"/>
        </w:rPr>
        <w:t>Цене које понуди понуђач бић</w:t>
      </w:r>
      <w:r w:rsidR="00966BCB">
        <w:rPr>
          <w:lang w:val="sr-Cyrl-CS"/>
        </w:rPr>
        <w:t xml:space="preserve">е </w:t>
      </w:r>
      <w:r w:rsidR="00966BCB" w:rsidRPr="006B2E8B">
        <w:rPr>
          <w:lang w:val="sr-Cyrl-CS"/>
        </w:rPr>
        <w:t>фиксне</w:t>
      </w:r>
      <w:r w:rsidR="00966BCB">
        <w:rPr>
          <w:lang w:val="sr-Cyrl-CS"/>
        </w:rPr>
        <w:t xml:space="preserve"> током извршења уговора</w:t>
      </w:r>
      <w:r w:rsidR="00C37B35">
        <w:rPr>
          <w:lang w:val="sr-Cyrl-CS"/>
        </w:rPr>
        <w:t xml:space="preserve"> и могу се изменити само ако у току реализације Уговора дође до општег раста потрошачких цена у Републици Србији за више од 10%</w:t>
      </w:r>
      <w:r w:rsidR="00C37B35">
        <w:t xml:space="preserve"> и уз сагласност Наручиоца</w:t>
      </w:r>
      <w:r w:rsidR="00C37B35">
        <w:rPr>
          <w:lang w:val="sr-Cyrl-CS"/>
        </w:rPr>
        <w:t>. Цене не могу бити веће од оних у важећем ценовнику који се доставља Наручиоцу, након повећања цена.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E64D1">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w:t>
      </w:r>
      <w:r w:rsidR="00F45459">
        <w:rPr>
          <w:rFonts w:eastAsia="TimesNewRomanPSMT"/>
          <w:bCs/>
          <w:iCs/>
        </w:rPr>
        <w:t xml:space="preserve"> износу од 10% </w:t>
      </w:r>
      <w:r w:rsidR="006F588B">
        <w:rPr>
          <w:rFonts w:eastAsia="TimesNewRomanPSMT"/>
          <w:bCs/>
          <w:iCs/>
        </w:rPr>
        <w:t>процењене вредности</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lastRenderedPageBreak/>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E64D1">
      <w:pPr>
        <w:widowControl w:val="0"/>
        <w:numPr>
          <w:ilvl w:val="0"/>
          <w:numId w:val="6"/>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E64D1">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7731BA">
        <w:rPr>
          <w:color w:val="000000"/>
          <w:lang w:val="sr-Cyrl-CS"/>
        </w:rPr>
        <w:t>Драган Павловић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E64D1">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E64D1">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w:t>
      </w:r>
      <w:r w:rsidR="0087652F">
        <w:rPr>
          <w:color w:val="000000"/>
        </w:rPr>
        <w:t xml:space="preserve">јединичне </w:t>
      </w:r>
      <w:r>
        <w:rPr>
          <w:color w:val="000000"/>
        </w:rPr>
        <w:t xml:space="preserve">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lastRenderedPageBreak/>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295D25" w:rsidRDefault="00D96805" w:rsidP="00EE64D1">
      <w:pPr>
        <w:numPr>
          <w:ilvl w:val="0"/>
          <w:numId w:val="6"/>
        </w:numPr>
        <w:autoSpaceDE w:val="0"/>
        <w:autoSpaceDN w:val="0"/>
        <w:adjustRightInd w:val="0"/>
        <w:spacing w:after="120"/>
        <w:jc w:val="both"/>
        <w:rPr>
          <w:b/>
          <w:bCs/>
          <w:color w:val="000000"/>
          <w:lang w:val="sr-Latn-CS" w:eastAsia="sr-Latn-CS"/>
        </w:rPr>
      </w:pPr>
      <w:r w:rsidRPr="00295D25">
        <w:rPr>
          <w:b/>
          <w:bCs/>
          <w:color w:val="000000"/>
          <w:lang w:eastAsia="sr-Latn-CS"/>
        </w:rPr>
        <w:t>Р</w:t>
      </w:r>
      <w:r w:rsidRPr="00295D25">
        <w:rPr>
          <w:b/>
          <w:bCs/>
          <w:color w:val="000000"/>
          <w:lang w:val="sr-Latn-CS" w:eastAsia="sr-Latn-CS"/>
        </w:rPr>
        <w:t xml:space="preserve">азлози због којих понуда може бити одбијена </w:t>
      </w:r>
    </w:p>
    <w:p w:rsidR="00DE2F13" w:rsidRPr="00295D25" w:rsidRDefault="00DE2F13" w:rsidP="003E00EB">
      <w:pPr>
        <w:autoSpaceDE w:val="0"/>
        <w:autoSpaceDN w:val="0"/>
        <w:adjustRightInd w:val="0"/>
        <w:ind w:firstLine="720"/>
        <w:jc w:val="both"/>
        <w:rPr>
          <w:bCs/>
          <w:lang w:val="sr-Cyrl-CS" w:eastAsia="sr-Latn-CS"/>
        </w:rPr>
      </w:pPr>
      <w:r w:rsidRPr="00295D25">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295D25" w:rsidRDefault="00DE2F13" w:rsidP="00EE64D1">
      <w:pPr>
        <w:numPr>
          <w:ilvl w:val="0"/>
          <w:numId w:val="17"/>
        </w:numPr>
        <w:autoSpaceDE w:val="0"/>
        <w:autoSpaceDN w:val="0"/>
        <w:adjustRightInd w:val="0"/>
        <w:spacing w:line="100" w:lineRule="atLeast"/>
        <w:ind w:left="1080"/>
        <w:jc w:val="both"/>
        <w:rPr>
          <w:bCs/>
          <w:color w:val="FF0000"/>
          <w:u w:val="single"/>
          <w:lang w:val="sr-Cyrl-CS" w:eastAsia="sr-Latn-CS"/>
        </w:rPr>
      </w:pPr>
      <w:r w:rsidRPr="00295D25">
        <w:rPr>
          <w:bCs/>
          <w:lang w:val="sr-Cyrl-CS" w:eastAsia="sr-Latn-CS"/>
        </w:rPr>
        <w:t>поступао супротно забрани из члана 23. и 25. Закона о јавним набавкама;</w:t>
      </w:r>
    </w:p>
    <w:p w:rsidR="00DE2F13" w:rsidRPr="00295D25" w:rsidRDefault="00DE2F13" w:rsidP="00EE64D1">
      <w:pPr>
        <w:numPr>
          <w:ilvl w:val="0"/>
          <w:numId w:val="17"/>
        </w:numPr>
        <w:autoSpaceDE w:val="0"/>
        <w:autoSpaceDN w:val="0"/>
        <w:adjustRightInd w:val="0"/>
        <w:spacing w:line="100" w:lineRule="atLeast"/>
        <w:ind w:left="1080"/>
        <w:jc w:val="both"/>
        <w:rPr>
          <w:bCs/>
          <w:color w:val="FF0000"/>
          <w:u w:val="single"/>
          <w:lang w:val="sr-Cyrl-CS" w:eastAsia="sr-Latn-CS"/>
        </w:rPr>
      </w:pPr>
      <w:r w:rsidRPr="00295D25">
        <w:rPr>
          <w:bCs/>
          <w:lang w:val="sr-Cyrl-CS" w:eastAsia="sr-Latn-CS"/>
        </w:rPr>
        <w:t>учинио повреду конкуренције;</w:t>
      </w:r>
    </w:p>
    <w:p w:rsidR="00DE2F13" w:rsidRPr="00295D25" w:rsidRDefault="00DE2F13" w:rsidP="00EE64D1">
      <w:pPr>
        <w:numPr>
          <w:ilvl w:val="0"/>
          <w:numId w:val="17"/>
        </w:numPr>
        <w:autoSpaceDE w:val="0"/>
        <w:autoSpaceDN w:val="0"/>
        <w:adjustRightInd w:val="0"/>
        <w:spacing w:line="100" w:lineRule="atLeast"/>
        <w:ind w:left="1080"/>
        <w:jc w:val="both"/>
        <w:rPr>
          <w:bCs/>
          <w:color w:val="FF0000"/>
          <w:u w:val="single"/>
          <w:lang w:val="sr-Cyrl-CS" w:eastAsia="sr-Latn-CS"/>
        </w:rPr>
      </w:pPr>
      <w:r w:rsidRPr="00295D25">
        <w:rPr>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sidRPr="00295D25">
        <w:rPr>
          <w:bCs/>
          <w:lang w:val="sr-Cyrl-CS" w:eastAsia="sr-Latn-CS"/>
        </w:rPr>
        <w:t>у</w:t>
      </w:r>
      <w:r w:rsidRPr="00295D25">
        <w:rPr>
          <w:bCs/>
          <w:lang w:val="sr-Cyrl-CS" w:eastAsia="sr-Latn-CS"/>
        </w:rPr>
        <w:t>говор додељен,</w:t>
      </w:r>
    </w:p>
    <w:p w:rsidR="00DE2F13" w:rsidRPr="00295D25" w:rsidRDefault="00DE2F13" w:rsidP="00EE64D1">
      <w:pPr>
        <w:numPr>
          <w:ilvl w:val="0"/>
          <w:numId w:val="17"/>
        </w:numPr>
        <w:autoSpaceDE w:val="0"/>
        <w:autoSpaceDN w:val="0"/>
        <w:adjustRightInd w:val="0"/>
        <w:spacing w:line="100" w:lineRule="atLeast"/>
        <w:ind w:left="1080"/>
        <w:jc w:val="both"/>
        <w:rPr>
          <w:bCs/>
          <w:color w:val="FF0000"/>
          <w:u w:val="single"/>
          <w:lang w:val="sr-Cyrl-CS" w:eastAsia="sr-Latn-CS"/>
        </w:rPr>
      </w:pPr>
      <w:r w:rsidRPr="00295D25">
        <w:rPr>
          <w:bCs/>
          <w:lang w:val="sr-Cyrl-CS" w:eastAsia="sr-Latn-CS"/>
        </w:rPr>
        <w:t>одбио да достави доказе и средства обезбеђења на ша се у понуди обавезао.</w:t>
      </w:r>
    </w:p>
    <w:p w:rsidR="00DE2F13" w:rsidRPr="00295D25" w:rsidRDefault="00DE2F13" w:rsidP="00D56804">
      <w:pPr>
        <w:autoSpaceDE w:val="0"/>
        <w:autoSpaceDN w:val="0"/>
        <w:adjustRightInd w:val="0"/>
        <w:spacing w:after="120"/>
        <w:ind w:firstLine="720"/>
        <w:jc w:val="both"/>
        <w:rPr>
          <w:bCs/>
          <w:color w:val="FF0000"/>
          <w:u w:val="single"/>
          <w:lang w:val="sr-Cyrl-CS" w:eastAsia="sr-Latn-CS"/>
        </w:rPr>
      </w:pPr>
      <w:r w:rsidRPr="00295D25">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295D25">
        <w:rPr>
          <w:bCs/>
          <w:lang w:val="sr-Cyrl-CS" w:eastAsia="sr-Latn-CS"/>
        </w:rPr>
        <w:t>е</w:t>
      </w:r>
      <w:r w:rsidRPr="00295D25">
        <w:rPr>
          <w:bCs/>
          <w:lang w:val="sr-Latn-CS" w:eastAsia="sr-Latn-CS"/>
        </w:rPr>
        <w:t xml:space="preserve"> </w:t>
      </w:r>
      <w:r w:rsidRPr="00295D25">
        <w:rPr>
          <w:bCs/>
          <w:lang w:val="sr-Cyrl-CS" w:eastAsia="sr-Latn-CS"/>
        </w:rPr>
        <w:t>три</w:t>
      </w:r>
      <w:r w:rsidRPr="00295D25">
        <w:rPr>
          <w:bCs/>
          <w:lang w:val="sr-Latn-CS" w:eastAsia="sr-Latn-CS"/>
        </w:rPr>
        <w:t xml:space="preserve"> годин</w:t>
      </w:r>
      <w:r w:rsidRPr="00295D25">
        <w:rPr>
          <w:bCs/>
          <w:lang w:val="sr-Cyrl-CS" w:eastAsia="sr-Latn-CS"/>
        </w:rPr>
        <w:t>е</w:t>
      </w:r>
      <w:r w:rsidRPr="00295D25">
        <w:rPr>
          <w:bCs/>
          <w:lang w:val="sr-Latn-CS" w:eastAsia="sr-Latn-CS"/>
        </w:rPr>
        <w:t xml:space="preserve"> </w:t>
      </w:r>
      <w:r w:rsidRPr="00295D25">
        <w:rPr>
          <w:bCs/>
          <w:lang w:val="sr-Cyrl-CS" w:eastAsia="sr-Latn-CS"/>
        </w:rPr>
        <w:t>пре објављивања позива за подношење понуда</w:t>
      </w:r>
      <w:r w:rsidRPr="00295D25">
        <w:rPr>
          <w:bCs/>
          <w:lang w:val="sr-Latn-CS" w:eastAsia="sr-Latn-CS"/>
        </w:rPr>
        <w:t xml:space="preserve">. </w:t>
      </w:r>
    </w:p>
    <w:p w:rsidR="00DE2F13" w:rsidRPr="00295D25" w:rsidRDefault="00DE2F13" w:rsidP="003E00EB">
      <w:pPr>
        <w:spacing w:after="120"/>
        <w:ind w:firstLine="720"/>
        <w:jc w:val="both"/>
      </w:pPr>
      <w:r w:rsidRPr="00295D25">
        <w:rPr>
          <w:bCs/>
          <w:lang w:val="sr-Latn-CS" w:eastAsia="sr-Latn-CS"/>
        </w:rPr>
        <w:t xml:space="preserve">Доказ може бити: </w:t>
      </w:r>
    </w:p>
    <w:p w:rsidR="00DE2F13" w:rsidRPr="0039334A" w:rsidRDefault="00DE2F13" w:rsidP="00EE64D1">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E64D1">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E64D1">
      <w:pPr>
        <w:numPr>
          <w:ilvl w:val="0"/>
          <w:numId w:val="8"/>
        </w:numPr>
        <w:suppressAutoHyphens w:val="0"/>
        <w:spacing w:after="120"/>
        <w:jc w:val="both"/>
      </w:pPr>
      <w:r w:rsidRPr="0039334A">
        <w:t>исправа о наплаћеној уговорној казни;</w:t>
      </w:r>
    </w:p>
    <w:p w:rsidR="00DE2F13" w:rsidRPr="0039334A" w:rsidRDefault="00DE2F13" w:rsidP="00EE64D1">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E64D1">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EE64D1">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E64D1">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E64D1">
      <w:pPr>
        <w:numPr>
          <w:ilvl w:val="0"/>
          <w:numId w:val="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Pr="00AF44CD" w:rsidRDefault="00DE2F13" w:rsidP="003E00EB">
      <w:pPr>
        <w:autoSpaceDE w:val="0"/>
        <w:autoSpaceDN w:val="0"/>
        <w:adjustRightInd w:val="0"/>
        <w:ind w:firstLine="720"/>
        <w:jc w:val="both"/>
        <w:rPr>
          <w:bCs/>
          <w:lang w:val="sr-Cyrl-CS" w:eastAsia="sr-Latn-CS"/>
        </w:rPr>
      </w:pPr>
      <w:r w:rsidRPr="00AF44CD">
        <w:rPr>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sidRPr="00AF44CD">
        <w:rPr>
          <w:b/>
          <w:bCs/>
          <w:lang w:val="sr-Cyrl-CS" w:eastAsia="sr-Latn-CS"/>
        </w:rPr>
        <w:t>Прихватљива понуда</w:t>
      </w:r>
      <w:r w:rsidRPr="00AF44CD">
        <w:rPr>
          <w:bCs/>
          <w:lang w:val="sr-Cyrl-CS" w:eastAsia="sr-Latn-CS"/>
        </w:rPr>
        <w:t xml:space="preserve">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967201" w:rsidRDefault="00DE2F13" w:rsidP="003E00EB">
      <w:pPr>
        <w:autoSpaceDE w:val="0"/>
        <w:autoSpaceDN w:val="0"/>
        <w:adjustRightInd w:val="0"/>
        <w:ind w:firstLine="720"/>
        <w:jc w:val="both"/>
        <w:rPr>
          <w:bCs/>
          <w:lang w:val="sr-Cyrl-CS" w:eastAsia="sr-Latn-CS"/>
        </w:rPr>
      </w:pPr>
      <w:r w:rsidRPr="00967201">
        <w:rPr>
          <w:bCs/>
          <w:lang w:val="sr-Cyrl-CS" w:eastAsia="sr-Latn-CS"/>
        </w:rPr>
        <w:t>На основу члана 106. Закона, наручилац ће одбити понуду ако садржи битне недостатке и то ако:</w:t>
      </w:r>
    </w:p>
    <w:p w:rsidR="00DE2F13" w:rsidRPr="00967201" w:rsidRDefault="00DE2F13" w:rsidP="00EE64D1">
      <w:pPr>
        <w:numPr>
          <w:ilvl w:val="0"/>
          <w:numId w:val="7"/>
        </w:numPr>
        <w:tabs>
          <w:tab w:val="left" w:pos="720"/>
        </w:tabs>
        <w:suppressAutoHyphens w:val="0"/>
        <w:autoSpaceDE w:val="0"/>
        <w:autoSpaceDN w:val="0"/>
        <w:adjustRightInd w:val="0"/>
        <w:jc w:val="both"/>
        <w:rPr>
          <w:bCs/>
          <w:lang w:val="sr-Cyrl-CS" w:eastAsia="sr-Latn-CS"/>
        </w:rPr>
      </w:pPr>
      <w:r w:rsidRPr="00967201">
        <w:rPr>
          <w:bCs/>
          <w:lang w:val="sr-Cyrl-CS" w:eastAsia="sr-Latn-CS"/>
        </w:rPr>
        <w:t>понуђач не докаже да испуњава обавезне услове за учешће;</w:t>
      </w:r>
    </w:p>
    <w:p w:rsidR="00DE2F13" w:rsidRPr="00967201" w:rsidRDefault="00DE2F13" w:rsidP="00DE2F13">
      <w:pPr>
        <w:tabs>
          <w:tab w:val="left" w:pos="1080"/>
          <w:tab w:val="left" w:pos="1260"/>
        </w:tabs>
        <w:autoSpaceDE w:val="0"/>
        <w:autoSpaceDN w:val="0"/>
        <w:adjustRightInd w:val="0"/>
        <w:ind w:firstLine="720"/>
        <w:jc w:val="both"/>
        <w:rPr>
          <w:bCs/>
          <w:lang w:val="sr-Cyrl-CS" w:eastAsia="sr-Latn-CS"/>
        </w:rPr>
      </w:pPr>
      <w:r w:rsidRPr="00967201">
        <w:rPr>
          <w:bCs/>
          <w:lang w:val="sr-Cyrl-CS" w:eastAsia="sr-Latn-CS"/>
        </w:rPr>
        <w:t>2)</w:t>
      </w:r>
      <w:r w:rsidRPr="00967201">
        <w:rPr>
          <w:bCs/>
          <w:lang w:val="sr-Cyrl-CS" w:eastAsia="sr-Latn-CS"/>
        </w:rPr>
        <w:tab/>
        <w:t>понуђач не докаже да испуњава додатне услове;</w:t>
      </w:r>
    </w:p>
    <w:p w:rsidR="00DE2F13" w:rsidRPr="00967201" w:rsidRDefault="00DE2F13" w:rsidP="00DE2F13">
      <w:pPr>
        <w:tabs>
          <w:tab w:val="left" w:pos="1080"/>
          <w:tab w:val="left" w:pos="1260"/>
        </w:tabs>
        <w:autoSpaceDE w:val="0"/>
        <w:autoSpaceDN w:val="0"/>
        <w:adjustRightInd w:val="0"/>
        <w:ind w:firstLine="720"/>
        <w:jc w:val="both"/>
        <w:rPr>
          <w:bCs/>
          <w:lang w:val="sr-Cyrl-CS" w:eastAsia="sr-Latn-CS"/>
        </w:rPr>
      </w:pPr>
      <w:r w:rsidRPr="00967201">
        <w:rPr>
          <w:bCs/>
          <w:lang w:val="sr-Cyrl-CS" w:eastAsia="sr-Latn-CS"/>
        </w:rPr>
        <w:t>3)</w:t>
      </w:r>
      <w:r w:rsidRPr="00967201">
        <w:rPr>
          <w:bCs/>
          <w:lang w:val="sr-Cyrl-CS" w:eastAsia="sr-Latn-CS"/>
        </w:rPr>
        <w:tab/>
        <w:t>је понуђени рок важења понуде краћи од прописаног;</w:t>
      </w:r>
    </w:p>
    <w:p w:rsidR="0031617F" w:rsidRPr="00967201" w:rsidRDefault="00DE2F13" w:rsidP="00AD2809">
      <w:pPr>
        <w:tabs>
          <w:tab w:val="left" w:pos="1080"/>
          <w:tab w:val="left" w:pos="1260"/>
        </w:tabs>
        <w:autoSpaceDE w:val="0"/>
        <w:autoSpaceDN w:val="0"/>
        <w:adjustRightInd w:val="0"/>
        <w:ind w:firstLine="720"/>
        <w:jc w:val="both"/>
        <w:rPr>
          <w:bCs/>
          <w:lang w:val="sr-Cyrl-CS" w:eastAsia="sr-Latn-CS"/>
        </w:rPr>
      </w:pPr>
      <w:r w:rsidRPr="00967201">
        <w:rPr>
          <w:bCs/>
          <w:lang w:val="sr-Cyrl-CS" w:eastAsia="sr-Latn-CS"/>
        </w:rPr>
        <w:t>4)</w:t>
      </w:r>
      <w:r w:rsidRPr="00967201">
        <w:rPr>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967201" w:rsidRDefault="005473D4" w:rsidP="00AD2809">
      <w:pPr>
        <w:tabs>
          <w:tab w:val="left" w:pos="1080"/>
          <w:tab w:val="left" w:pos="1260"/>
        </w:tabs>
        <w:autoSpaceDE w:val="0"/>
        <w:autoSpaceDN w:val="0"/>
        <w:adjustRightInd w:val="0"/>
        <w:ind w:firstLine="720"/>
        <w:jc w:val="both"/>
        <w:rPr>
          <w:bCs/>
          <w:lang w:val="sr-Cyrl-CS" w:eastAsia="sr-Latn-CS"/>
        </w:rPr>
      </w:pPr>
    </w:p>
    <w:p w:rsidR="004906B9" w:rsidRPr="00C23A9E" w:rsidRDefault="004906B9" w:rsidP="00EE64D1">
      <w:pPr>
        <w:numPr>
          <w:ilvl w:val="0"/>
          <w:numId w:val="6"/>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EE64D1">
      <w:pPr>
        <w:numPr>
          <w:ilvl w:val="0"/>
          <w:numId w:val="6"/>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E64D1">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E64D1">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E64D1">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sidR="005026DD">
        <w:rPr>
          <w:rFonts w:eastAsia="TimesNewRomanPSMT"/>
          <w:bCs/>
          <w:lang w:val="sr-Cyrl-CS"/>
        </w:rPr>
        <w:t>: 25</w:t>
      </w:r>
      <w:r w:rsidR="00CD0E7C">
        <w:rPr>
          <w:rFonts w:eastAsia="TimesNewRomanPSMT"/>
          <w:bCs/>
          <w:lang w:val="sr-Cyrl-CS"/>
        </w:rPr>
        <w:t>-</w:t>
      </w:r>
      <w:r w:rsidR="00391EC7">
        <w:rPr>
          <w:rFonts w:eastAsia="TimesNewRomanPSMT"/>
          <w:bCs/>
          <w:lang w:val="sr-Cyrl-CS"/>
        </w:rPr>
        <w:t>2017</w:t>
      </w:r>
      <w:r>
        <w:rPr>
          <w:rFonts w:eastAsia="TimesNewRomanPSMT"/>
          <w:bCs/>
        </w:rPr>
        <w:t>,</w:t>
      </w:r>
    </w:p>
    <w:p w:rsidR="003E00EB" w:rsidRPr="00F9335A" w:rsidRDefault="003E00EB" w:rsidP="00EE64D1">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w:t>
      </w:r>
      <w:r w:rsidR="00D5080C">
        <w:rPr>
          <w:rFonts w:eastAsia="TimesNewRomanPSMT"/>
          <w:bCs/>
          <w:lang w:val="sr-Cyrl-CS"/>
        </w:rPr>
        <w:t>Општина</w:t>
      </w:r>
      <w:r>
        <w:rPr>
          <w:rFonts w:eastAsia="TimesNewRomanPSMT"/>
          <w:bCs/>
          <w:lang w:val="sr-Cyrl-CS"/>
        </w:rPr>
        <w:t xml:space="preserve"> Љ</w:t>
      </w:r>
      <w:r w:rsidR="005026DD">
        <w:rPr>
          <w:rFonts w:eastAsia="TimesNewRomanPSMT"/>
          <w:bCs/>
          <w:lang w:val="sr-Cyrl-CS"/>
        </w:rPr>
        <w:t>убовија; ЈН 25</w:t>
      </w:r>
      <w:r w:rsidR="00391EC7">
        <w:rPr>
          <w:rFonts w:eastAsia="TimesNewRomanPSMT"/>
          <w:bCs/>
          <w:lang w:val="sr-Cyrl-CS"/>
        </w:rPr>
        <w:t>/2017</w:t>
      </w:r>
      <w:r w:rsidRPr="00F9335A">
        <w:rPr>
          <w:rFonts w:eastAsia="TimesNewRomanPSMT"/>
          <w:bCs/>
          <w:lang w:val="sr-Cyrl-CS"/>
        </w:rPr>
        <w:t>;</w:t>
      </w:r>
    </w:p>
    <w:p w:rsidR="003E00EB" w:rsidRPr="000E455F" w:rsidRDefault="003E00EB" w:rsidP="00EE64D1">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E64D1">
      <w:pPr>
        <w:pStyle w:val="ListParagraph"/>
        <w:numPr>
          <w:ilvl w:val="0"/>
          <w:numId w:val="15"/>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D73A47" w:rsidP="003E7AC0">
      <w:pPr>
        <w:pStyle w:val="ListParagraph"/>
        <w:spacing w:line="100" w:lineRule="atLeast"/>
        <w:ind w:left="0" w:firstLine="720"/>
        <w:contextualSpacing w:val="0"/>
        <w:jc w:val="both"/>
        <w:rPr>
          <w:rFonts w:eastAsia="TimesNewRomanPSMT"/>
          <w:bCs/>
        </w:rPr>
      </w:pPr>
      <w:hyperlink r:id="rId12"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Default="003E7AC0" w:rsidP="00CB5662">
      <w:pPr>
        <w:rPr>
          <w:b/>
          <w:lang w:val="sr-Cyrl-CS"/>
        </w:rPr>
      </w:pPr>
    </w:p>
    <w:p w:rsidR="0010094B" w:rsidRDefault="0010094B" w:rsidP="00CB5662">
      <w:pPr>
        <w:rPr>
          <w:b/>
          <w:lang w:val="sr-Cyrl-CS"/>
        </w:rPr>
      </w:pPr>
    </w:p>
    <w:p w:rsidR="0010094B" w:rsidRPr="00AD2809" w:rsidRDefault="0010094B" w:rsidP="00CB5662">
      <w:pPr>
        <w:rPr>
          <w:b/>
          <w:lang w:val="sr-Cyrl-CS"/>
        </w:rPr>
      </w:pPr>
    </w:p>
    <w:p w:rsidR="00505ABB" w:rsidRPr="00987B46" w:rsidRDefault="00505ABB" w:rsidP="00EE64D1">
      <w:pPr>
        <w:widowControl w:val="0"/>
        <w:numPr>
          <w:ilvl w:val="0"/>
          <w:numId w:val="6"/>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ОБРАЗАЦ 1</w:t>
      </w:r>
      <w:r w:rsidR="00F64765">
        <w:rPr>
          <w:b/>
          <w:szCs w:val="22"/>
          <w:lang w:val="sr-Cyrl-CS"/>
        </w:rPr>
        <w:t xml:space="preserve"> </w:t>
      </w:r>
      <w:r w:rsidR="00D96E51" w:rsidRPr="00D96E51">
        <w:rPr>
          <w:b/>
          <w:szCs w:val="22"/>
          <w:lang w:val="sr-Cyrl-CS"/>
        </w:rPr>
        <w:t xml:space="preserve">– </w:t>
      </w:r>
      <w:r w:rsidR="00E51736">
        <w:rPr>
          <w:b/>
          <w:szCs w:val="22"/>
          <w:lang w:val="sr-Cyrl-CS"/>
        </w:rPr>
        <w:t>ОБРАЗАЦ ПОНУДЕ</w:t>
      </w:r>
      <w:r w:rsidR="00F64765">
        <w:rPr>
          <w:b/>
          <w:szCs w:val="22"/>
          <w:lang w:val="sr-Cyrl-CS"/>
        </w:rPr>
        <w:t xml:space="preserve"> </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446FDC" w:rsidRPr="00D96E51" w:rsidRDefault="00446FDC" w:rsidP="00EE64D1">
      <w:pPr>
        <w:numPr>
          <w:ilvl w:val="0"/>
          <w:numId w:val="18"/>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46FDC" w:rsidRPr="009B66F5" w:rsidRDefault="00446FDC" w:rsidP="00446FDC">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46FDC" w:rsidTr="00E00AC3">
        <w:trPr>
          <w:trHeight w:val="600"/>
        </w:trPr>
        <w:tc>
          <w:tcPr>
            <w:tcW w:w="9243" w:type="dxa"/>
            <w:gridSpan w:val="2"/>
            <w:shd w:val="clear" w:color="auto" w:fill="A6A6A6"/>
            <w:vAlign w:val="center"/>
          </w:tcPr>
          <w:p w:rsidR="00446FDC" w:rsidRPr="0099531F" w:rsidRDefault="00446FDC" w:rsidP="00E00AC3">
            <w:pPr>
              <w:jc w:val="center"/>
              <w:rPr>
                <w:b/>
                <w:bCs/>
                <w:i/>
                <w:sz w:val="22"/>
                <w:szCs w:val="22"/>
                <w:lang w:val="en-US"/>
              </w:rPr>
            </w:pPr>
            <w:r>
              <w:rPr>
                <w:b/>
                <w:bCs/>
                <w:i/>
                <w:sz w:val="22"/>
                <w:szCs w:val="22"/>
                <w:lang w:val="sr-Cyrl-CS"/>
              </w:rPr>
              <w:t>ОПШТИ ПОДАЦИ О ПОНУЂАЧУ</w:t>
            </w:r>
          </w:p>
        </w:tc>
      </w:tr>
      <w:tr w:rsidR="00446FDC" w:rsidRPr="005D7DC8" w:rsidTr="00E00AC3">
        <w:trPr>
          <w:trHeight w:val="758"/>
        </w:trPr>
        <w:tc>
          <w:tcPr>
            <w:tcW w:w="469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 xml:space="preserve">НАЗИВ – ПУНО ПОСЛОВНО ИМЕ </w:t>
            </w:r>
          </w:p>
          <w:p w:rsidR="00446FDC" w:rsidRPr="005D7DC8" w:rsidRDefault="00446FDC" w:rsidP="00E00AC3">
            <w:pPr>
              <w:spacing w:after="240"/>
              <w:ind w:right="-284"/>
              <w:jc w:val="both"/>
              <w:rPr>
                <w:bCs/>
                <w:sz w:val="22"/>
                <w:szCs w:val="22"/>
                <w:lang w:val="ru-RU"/>
              </w:rPr>
            </w:pPr>
            <w:r w:rsidRPr="00D96E51">
              <w:rPr>
                <w:b/>
                <w:bCs/>
                <w:sz w:val="22"/>
                <w:szCs w:val="22"/>
                <w:lang w:val="ru-RU"/>
              </w:rPr>
              <w:t>ПОНУЂАЧА</w:t>
            </w:r>
          </w:p>
        </w:tc>
        <w:tc>
          <w:tcPr>
            <w:tcW w:w="454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69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СЕДИШТЕ</w:t>
            </w:r>
          </w:p>
        </w:tc>
        <w:tc>
          <w:tcPr>
            <w:tcW w:w="454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69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46FDC" w:rsidRPr="005D7DC8" w:rsidRDefault="00446FDC" w:rsidP="00E00AC3">
            <w:pPr>
              <w:ind w:right="-284"/>
              <w:jc w:val="both"/>
              <w:rPr>
                <w:bCs/>
                <w:sz w:val="22"/>
                <w:szCs w:val="22"/>
                <w:lang w:val="ru-RU"/>
              </w:rPr>
            </w:pPr>
          </w:p>
        </w:tc>
      </w:tr>
      <w:tr w:rsidR="00446FDC" w:rsidRPr="005D7DC8" w:rsidTr="00E00AC3">
        <w:tc>
          <w:tcPr>
            <w:tcW w:w="4698" w:type="dxa"/>
            <w:vAlign w:val="center"/>
          </w:tcPr>
          <w:p w:rsidR="00446FDC" w:rsidRPr="00D96E51" w:rsidRDefault="00446FDC" w:rsidP="006D26A3">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46FDC" w:rsidRPr="005D7DC8" w:rsidRDefault="00446FDC" w:rsidP="00E00AC3">
            <w:pPr>
              <w:ind w:right="-284"/>
              <w:rPr>
                <w:bCs/>
                <w:sz w:val="22"/>
                <w:szCs w:val="22"/>
                <w:lang w:val="pl-PL"/>
              </w:rPr>
            </w:pPr>
          </w:p>
        </w:tc>
      </w:tr>
      <w:tr w:rsidR="00446FDC" w:rsidRPr="005D7DC8" w:rsidTr="00E00AC3">
        <w:tc>
          <w:tcPr>
            <w:tcW w:w="4698" w:type="dxa"/>
            <w:vAlign w:val="center"/>
          </w:tcPr>
          <w:p w:rsidR="00446FDC" w:rsidRPr="00D96E51" w:rsidRDefault="00446FDC" w:rsidP="006D26A3">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46FDC" w:rsidRPr="005D7DC8" w:rsidRDefault="00446FDC" w:rsidP="00E00AC3">
            <w:pPr>
              <w:ind w:right="-284"/>
              <w:rPr>
                <w:bCs/>
                <w:sz w:val="22"/>
                <w:szCs w:val="22"/>
              </w:rPr>
            </w:pPr>
          </w:p>
        </w:tc>
      </w:tr>
      <w:tr w:rsidR="00446FDC" w:rsidRPr="005D7DC8" w:rsidTr="00E00AC3">
        <w:trPr>
          <w:trHeight w:val="892"/>
        </w:trPr>
        <w:tc>
          <w:tcPr>
            <w:tcW w:w="469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ДЕЛАТНОСТИ</w:t>
            </w:r>
          </w:p>
        </w:tc>
        <w:tc>
          <w:tcPr>
            <w:tcW w:w="4545" w:type="dxa"/>
          </w:tcPr>
          <w:p w:rsidR="00446FDC" w:rsidRPr="005D7DC8" w:rsidRDefault="00446FDC" w:rsidP="00E00AC3">
            <w:pPr>
              <w:ind w:right="-284"/>
              <w:rPr>
                <w:bCs/>
                <w:sz w:val="22"/>
                <w:szCs w:val="22"/>
                <w:lang w:val="ru-RU"/>
              </w:rPr>
            </w:pPr>
          </w:p>
        </w:tc>
      </w:tr>
      <w:tr w:rsidR="00446FDC" w:rsidRPr="005D7DC8" w:rsidTr="00E00AC3">
        <w:tc>
          <w:tcPr>
            <w:tcW w:w="4698" w:type="dxa"/>
            <w:vAlign w:val="center"/>
          </w:tcPr>
          <w:p w:rsidR="00446FDC" w:rsidRPr="00D96E51" w:rsidRDefault="00446FDC" w:rsidP="006D26A3">
            <w:pPr>
              <w:spacing w:beforeLines="30" w:afterLines="30"/>
              <w:ind w:right="-284"/>
              <w:jc w:val="both"/>
              <w:rPr>
                <w:b/>
                <w:bCs/>
                <w:sz w:val="22"/>
                <w:szCs w:val="22"/>
              </w:rPr>
            </w:pPr>
            <w:r w:rsidRPr="00D96E51">
              <w:rPr>
                <w:b/>
                <w:bCs/>
                <w:sz w:val="22"/>
                <w:szCs w:val="22"/>
                <w:lang w:val="sr-Cyrl-CS"/>
              </w:rPr>
              <w:t>ПИБ</w:t>
            </w:r>
          </w:p>
        </w:tc>
        <w:tc>
          <w:tcPr>
            <w:tcW w:w="4545" w:type="dxa"/>
          </w:tcPr>
          <w:p w:rsidR="00446FDC" w:rsidRPr="005D7DC8" w:rsidRDefault="00446FDC" w:rsidP="00E00AC3">
            <w:pPr>
              <w:ind w:right="-284"/>
              <w:rPr>
                <w:bCs/>
                <w:sz w:val="22"/>
                <w:szCs w:val="22"/>
              </w:rPr>
            </w:pPr>
          </w:p>
        </w:tc>
      </w:tr>
      <w:tr w:rsidR="00446FDC" w:rsidRPr="005D7DC8" w:rsidTr="00E00AC3">
        <w:trPr>
          <w:trHeight w:val="892"/>
        </w:trPr>
        <w:tc>
          <w:tcPr>
            <w:tcW w:w="469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8" w:type="dxa"/>
            <w:vAlign w:val="center"/>
          </w:tcPr>
          <w:p w:rsidR="00446FDC" w:rsidRPr="00D96E51" w:rsidRDefault="00446FDC" w:rsidP="006D26A3">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8" w:type="dxa"/>
            <w:vAlign w:val="center"/>
          </w:tcPr>
          <w:p w:rsidR="00446FDC" w:rsidRPr="00D96E51" w:rsidRDefault="00446FDC" w:rsidP="00E00AC3">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46FDC" w:rsidRPr="005D7DC8" w:rsidRDefault="00446FDC" w:rsidP="00E00AC3">
            <w:pPr>
              <w:ind w:right="-284"/>
              <w:rPr>
                <w:bCs/>
                <w:sz w:val="22"/>
                <w:szCs w:val="22"/>
                <w:lang w:val="ru-RU"/>
              </w:rPr>
            </w:pPr>
          </w:p>
        </w:tc>
      </w:tr>
      <w:tr w:rsidR="00446FDC" w:rsidRPr="005D7DC8" w:rsidTr="00E00AC3">
        <w:trPr>
          <w:trHeight w:val="989"/>
        </w:trPr>
        <w:tc>
          <w:tcPr>
            <w:tcW w:w="4698" w:type="dxa"/>
            <w:vAlign w:val="center"/>
          </w:tcPr>
          <w:p w:rsidR="00446FDC" w:rsidRPr="00D96E51" w:rsidRDefault="00446FDC" w:rsidP="00E00AC3">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46FDC" w:rsidRPr="005D7DC8" w:rsidRDefault="00446FDC" w:rsidP="00E00AC3">
            <w:pPr>
              <w:rPr>
                <w:bCs/>
                <w:sz w:val="22"/>
                <w:szCs w:val="22"/>
              </w:rPr>
            </w:pPr>
          </w:p>
        </w:tc>
      </w:tr>
      <w:tr w:rsidR="00446FDC" w:rsidRPr="005D7DC8" w:rsidTr="00E00AC3">
        <w:tc>
          <w:tcPr>
            <w:tcW w:w="4698" w:type="dxa"/>
            <w:vAlign w:val="center"/>
          </w:tcPr>
          <w:p w:rsidR="00446FDC" w:rsidRPr="00D96E51" w:rsidRDefault="00446FDC" w:rsidP="006D26A3">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46FDC" w:rsidRPr="005D7DC8" w:rsidRDefault="00446FDC" w:rsidP="00E00AC3">
            <w:pPr>
              <w:ind w:right="-284"/>
              <w:rPr>
                <w:bCs/>
                <w:sz w:val="22"/>
                <w:szCs w:val="22"/>
                <w:lang w:val="ru-RU"/>
              </w:rPr>
            </w:pPr>
          </w:p>
        </w:tc>
      </w:tr>
    </w:tbl>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Pr="00B06EE3" w:rsidRDefault="00446FDC" w:rsidP="00EE64D1">
      <w:pPr>
        <w:numPr>
          <w:ilvl w:val="0"/>
          <w:numId w:val="18"/>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46FDC" w:rsidRPr="00225298" w:rsidTr="00E00A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46FDC" w:rsidRPr="00225298" w:rsidRDefault="00446FDC" w:rsidP="00E00AC3">
            <w:pPr>
              <w:snapToGrid w:val="0"/>
              <w:jc w:val="center"/>
            </w:pPr>
          </w:p>
          <w:p w:rsidR="00446FDC" w:rsidRPr="00225298" w:rsidRDefault="00446FDC" w:rsidP="00E00AC3">
            <w:pPr>
              <w:jc w:val="center"/>
              <w:rPr>
                <w:rFonts w:eastAsia="TimesNewRomanPSMT"/>
                <w:b/>
                <w:bCs/>
              </w:rPr>
            </w:pPr>
            <w:r w:rsidRPr="00225298">
              <w:rPr>
                <w:rFonts w:eastAsia="TimesNewRomanPSMT"/>
                <w:b/>
                <w:bCs/>
              </w:rPr>
              <w:t xml:space="preserve">А) САМОСТАЛНО </w:t>
            </w:r>
          </w:p>
        </w:tc>
      </w:tr>
      <w:tr w:rsidR="00446FDC" w:rsidRPr="00225298" w:rsidTr="00E00A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46FDC" w:rsidRPr="00225298" w:rsidRDefault="00446FDC" w:rsidP="00E00AC3">
            <w:pPr>
              <w:snapToGrid w:val="0"/>
              <w:jc w:val="center"/>
              <w:rPr>
                <w:rFonts w:eastAsia="TimesNewRomanPSMT"/>
                <w:b/>
                <w:bCs/>
              </w:rPr>
            </w:pPr>
          </w:p>
          <w:p w:rsidR="00446FDC" w:rsidRPr="00225298" w:rsidRDefault="00446FDC" w:rsidP="00E00AC3">
            <w:pPr>
              <w:jc w:val="center"/>
              <w:rPr>
                <w:rFonts w:eastAsia="TimesNewRomanPSMT"/>
                <w:b/>
                <w:bCs/>
              </w:rPr>
            </w:pPr>
            <w:r w:rsidRPr="00225298">
              <w:rPr>
                <w:rFonts w:eastAsia="TimesNewRomanPSMT"/>
                <w:b/>
                <w:bCs/>
              </w:rPr>
              <w:t>Б) СА ПОДИЗВОЂАЧЕМ</w:t>
            </w:r>
          </w:p>
        </w:tc>
      </w:tr>
      <w:tr w:rsidR="00446FDC" w:rsidRPr="00225298" w:rsidTr="00E00A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46FDC" w:rsidRPr="00225298" w:rsidRDefault="00446FDC" w:rsidP="00E00AC3">
            <w:pPr>
              <w:snapToGrid w:val="0"/>
              <w:jc w:val="center"/>
              <w:rPr>
                <w:rFonts w:eastAsia="TimesNewRomanPSMT"/>
                <w:b/>
                <w:bCs/>
              </w:rPr>
            </w:pPr>
          </w:p>
          <w:p w:rsidR="00446FDC" w:rsidRPr="00225298" w:rsidRDefault="00446FDC" w:rsidP="00E00AC3">
            <w:pPr>
              <w:jc w:val="center"/>
              <w:rPr>
                <w:b/>
                <w:i/>
                <w:iCs/>
                <w:lang w:val="ru-RU"/>
              </w:rPr>
            </w:pPr>
            <w:r w:rsidRPr="00225298">
              <w:rPr>
                <w:rFonts w:eastAsia="TimesNewRomanPSMT"/>
                <w:b/>
                <w:bCs/>
              </w:rPr>
              <w:t>В) КАО ЗАЈЕДНИЧКУ ПОНУДУ</w:t>
            </w:r>
          </w:p>
        </w:tc>
      </w:tr>
    </w:tbl>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Pr="00D96E51" w:rsidRDefault="00446FDC" w:rsidP="00EE64D1">
      <w:pPr>
        <w:numPr>
          <w:ilvl w:val="0"/>
          <w:numId w:val="18"/>
        </w:numPr>
        <w:jc w:val="both"/>
        <w:rPr>
          <w:b/>
          <w:bCs/>
          <w:szCs w:val="22"/>
          <w:lang w:val="sr-Cyrl-CS"/>
        </w:rPr>
      </w:pPr>
      <w:r w:rsidRPr="00D96E51">
        <w:rPr>
          <w:b/>
          <w:bCs/>
          <w:szCs w:val="22"/>
          <w:lang w:val="sr-Cyrl-CS"/>
        </w:rPr>
        <w:lastRenderedPageBreak/>
        <w:t>ПОДАЦИ О ПОДИЗВОЂАЧУ</w:t>
      </w:r>
    </w:p>
    <w:p w:rsidR="00446FDC" w:rsidRDefault="00446FDC" w:rsidP="00446FDC">
      <w:pPr>
        <w:jc w:val="both"/>
        <w:rPr>
          <w:b/>
          <w:bCs/>
          <w:sz w:val="22"/>
          <w:szCs w:val="22"/>
          <w:lang w:val="sr-Cyrl-CS"/>
        </w:rPr>
      </w:pPr>
    </w:p>
    <w:p w:rsidR="00446FDC" w:rsidRPr="005D7DC8" w:rsidRDefault="00446FDC" w:rsidP="00446FD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46FDC" w:rsidTr="00E00AC3">
        <w:trPr>
          <w:trHeight w:val="630"/>
        </w:trPr>
        <w:tc>
          <w:tcPr>
            <w:tcW w:w="9243" w:type="dxa"/>
            <w:gridSpan w:val="2"/>
            <w:shd w:val="clear" w:color="auto" w:fill="A6A6A6"/>
            <w:vAlign w:val="center"/>
          </w:tcPr>
          <w:p w:rsidR="00446FDC" w:rsidRPr="0099531F" w:rsidRDefault="00446FDC" w:rsidP="00E00AC3">
            <w:pPr>
              <w:jc w:val="center"/>
              <w:rPr>
                <w:b/>
                <w:bCs/>
                <w:i/>
                <w:sz w:val="22"/>
                <w:szCs w:val="22"/>
                <w:lang w:val="en-US"/>
              </w:rPr>
            </w:pPr>
            <w:r w:rsidRPr="0099531F">
              <w:rPr>
                <w:b/>
                <w:bCs/>
                <w:i/>
                <w:sz w:val="22"/>
                <w:szCs w:val="22"/>
                <w:lang w:val="sr-Cyrl-CS"/>
              </w:rPr>
              <w:t>ОПШТИ ПОДАЦИ О ПОДИЗВОЂАЧУ</w:t>
            </w:r>
          </w:p>
        </w:tc>
      </w:tr>
      <w:tr w:rsidR="00446FDC" w:rsidRPr="005D7DC8" w:rsidTr="00E00AC3">
        <w:trPr>
          <w:trHeight w:val="758"/>
        </w:trPr>
        <w:tc>
          <w:tcPr>
            <w:tcW w:w="4697" w:type="dxa"/>
            <w:vAlign w:val="center"/>
          </w:tcPr>
          <w:p w:rsidR="00446FDC" w:rsidRPr="00793561" w:rsidRDefault="00446FDC" w:rsidP="00E00AC3">
            <w:pPr>
              <w:spacing w:before="240"/>
              <w:ind w:right="-284"/>
              <w:jc w:val="both"/>
              <w:rPr>
                <w:b/>
                <w:bCs/>
                <w:sz w:val="22"/>
                <w:szCs w:val="22"/>
                <w:lang w:val="ru-RU"/>
              </w:rPr>
            </w:pPr>
            <w:r w:rsidRPr="00793561">
              <w:rPr>
                <w:b/>
                <w:bCs/>
                <w:sz w:val="22"/>
                <w:szCs w:val="22"/>
                <w:lang w:val="ru-RU"/>
              </w:rPr>
              <w:t xml:space="preserve">НАЗИВ – ПУНО ПОСЛОВНО ИМЕ </w:t>
            </w:r>
          </w:p>
          <w:p w:rsidR="00446FDC" w:rsidRPr="00793561" w:rsidRDefault="00446FDC" w:rsidP="00E00AC3">
            <w:pPr>
              <w:spacing w:after="240"/>
              <w:ind w:right="-284"/>
              <w:jc w:val="both"/>
              <w:rPr>
                <w:b/>
                <w:bCs/>
                <w:sz w:val="22"/>
                <w:szCs w:val="22"/>
                <w:lang w:val="ru-RU"/>
              </w:rPr>
            </w:pPr>
            <w:r w:rsidRPr="00793561">
              <w:rPr>
                <w:b/>
                <w:bCs/>
                <w:sz w:val="22"/>
                <w:szCs w:val="22"/>
                <w:lang w:val="ru-RU"/>
              </w:rPr>
              <w:t>ПОДИЗВОЂАЧА</w:t>
            </w:r>
          </w:p>
        </w:tc>
        <w:tc>
          <w:tcPr>
            <w:tcW w:w="4546"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697" w:type="dxa"/>
            <w:vAlign w:val="center"/>
          </w:tcPr>
          <w:p w:rsidR="00446FDC" w:rsidRPr="00793561" w:rsidRDefault="00446FDC" w:rsidP="00E00AC3">
            <w:pPr>
              <w:spacing w:before="240"/>
              <w:ind w:right="-284"/>
              <w:jc w:val="both"/>
              <w:rPr>
                <w:b/>
                <w:bCs/>
                <w:sz w:val="22"/>
                <w:szCs w:val="22"/>
                <w:lang w:val="ru-RU"/>
              </w:rPr>
            </w:pPr>
            <w:r w:rsidRPr="00793561">
              <w:rPr>
                <w:b/>
                <w:bCs/>
                <w:sz w:val="22"/>
                <w:szCs w:val="22"/>
                <w:lang w:val="ru-RU"/>
              </w:rPr>
              <w:t>СЕДИШТЕ</w:t>
            </w:r>
          </w:p>
        </w:tc>
        <w:tc>
          <w:tcPr>
            <w:tcW w:w="4546"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697" w:type="dxa"/>
            <w:vAlign w:val="center"/>
          </w:tcPr>
          <w:p w:rsidR="00446FDC" w:rsidRPr="00793561" w:rsidRDefault="00446FDC" w:rsidP="00E00AC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46FDC" w:rsidRPr="005D7DC8" w:rsidRDefault="00446FDC" w:rsidP="00E00AC3">
            <w:pPr>
              <w:ind w:right="-284"/>
              <w:jc w:val="both"/>
              <w:rPr>
                <w:bCs/>
                <w:sz w:val="22"/>
                <w:szCs w:val="22"/>
                <w:lang w:val="ru-RU"/>
              </w:rPr>
            </w:pPr>
          </w:p>
        </w:tc>
      </w:tr>
      <w:tr w:rsidR="00446FDC" w:rsidRPr="005D7DC8" w:rsidTr="00E00AC3">
        <w:tc>
          <w:tcPr>
            <w:tcW w:w="4697" w:type="dxa"/>
            <w:vAlign w:val="center"/>
          </w:tcPr>
          <w:p w:rsidR="00446FDC" w:rsidRPr="00793561" w:rsidRDefault="00446FDC" w:rsidP="006D26A3">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46FDC" w:rsidRPr="005D7DC8" w:rsidRDefault="00446FDC" w:rsidP="00E00AC3">
            <w:pPr>
              <w:ind w:right="-284"/>
              <w:rPr>
                <w:bCs/>
                <w:sz w:val="22"/>
                <w:szCs w:val="22"/>
                <w:lang w:val="pl-PL"/>
              </w:rPr>
            </w:pPr>
          </w:p>
        </w:tc>
      </w:tr>
      <w:tr w:rsidR="00446FDC" w:rsidRPr="005D7DC8" w:rsidTr="00E00AC3">
        <w:tc>
          <w:tcPr>
            <w:tcW w:w="4697" w:type="dxa"/>
            <w:vAlign w:val="center"/>
          </w:tcPr>
          <w:p w:rsidR="00446FDC" w:rsidRPr="00793561" w:rsidRDefault="00446FDC" w:rsidP="006D26A3">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46FDC" w:rsidRPr="005D7DC8" w:rsidRDefault="00446FDC" w:rsidP="00E00AC3">
            <w:pPr>
              <w:ind w:right="-284"/>
              <w:rPr>
                <w:bCs/>
                <w:sz w:val="22"/>
                <w:szCs w:val="22"/>
              </w:rPr>
            </w:pPr>
          </w:p>
        </w:tc>
      </w:tr>
      <w:tr w:rsidR="00446FDC" w:rsidRPr="005D7DC8" w:rsidTr="00E00AC3">
        <w:trPr>
          <w:trHeight w:val="892"/>
        </w:trPr>
        <w:tc>
          <w:tcPr>
            <w:tcW w:w="4697" w:type="dxa"/>
            <w:vAlign w:val="center"/>
          </w:tcPr>
          <w:p w:rsidR="00446FDC" w:rsidRPr="00793561" w:rsidRDefault="00446FDC" w:rsidP="00E00AC3">
            <w:pPr>
              <w:ind w:right="-284"/>
              <w:jc w:val="both"/>
              <w:rPr>
                <w:b/>
                <w:bCs/>
                <w:sz w:val="22"/>
                <w:szCs w:val="22"/>
                <w:lang w:val="sr-Cyrl-CS"/>
              </w:rPr>
            </w:pPr>
            <w:r w:rsidRPr="00793561">
              <w:rPr>
                <w:b/>
                <w:bCs/>
                <w:sz w:val="22"/>
                <w:szCs w:val="22"/>
                <w:lang w:val="sr-Cyrl-CS"/>
              </w:rPr>
              <w:t>НАЗИВ ДЕЛАТНОСТИ</w:t>
            </w:r>
          </w:p>
        </w:tc>
        <w:tc>
          <w:tcPr>
            <w:tcW w:w="4546" w:type="dxa"/>
          </w:tcPr>
          <w:p w:rsidR="00446FDC" w:rsidRPr="005D7DC8" w:rsidRDefault="00446FDC" w:rsidP="00E00AC3">
            <w:pPr>
              <w:ind w:right="-284"/>
              <w:rPr>
                <w:bCs/>
                <w:sz w:val="22"/>
                <w:szCs w:val="22"/>
                <w:lang w:val="ru-RU"/>
              </w:rPr>
            </w:pPr>
          </w:p>
        </w:tc>
      </w:tr>
      <w:tr w:rsidR="00446FDC" w:rsidRPr="005D7DC8" w:rsidTr="00E00AC3">
        <w:tc>
          <w:tcPr>
            <w:tcW w:w="4697" w:type="dxa"/>
            <w:vAlign w:val="center"/>
          </w:tcPr>
          <w:p w:rsidR="00446FDC" w:rsidRPr="00793561" w:rsidRDefault="00446FDC" w:rsidP="006D26A3">
            <w:pPr>
              <w:spacing w:beforeLines="30" w:afterLines="30"/>
              <w:ind w:right="-284"/>
              <w:jc w:val="both"/>
              <w:rPr>
                <w:b/>
                <w:bCs/>
                <w:sz w:val="22"/>
                <w:szCs w:val="22"/>
              </w:rPr>
            </w:pPr>
            <w:r w:rsidRPr="00793561">
              <w:rPr>
                <w:b/>
                <w:bCs/>
                <w:sz w:val="22"/>
                <w:szCs w:val="22"/>
                <w:lang w:val="sr-Cyrl-CS"/>
              </w:rPr>
              <w:t>ПИБ</w:t>
            </w:r>
          </w:p>
        </w:tc>
        <w:tc>
          <w:tcPr>
            <w:tcW w:w="4546" w:type="dxa"/>
          </w:tcPr>
          <w:p w:rsidR="00446FDC" w:rsidRPr="005D7DC8" w:rsidRDefault="00446FDC" w:rsidP="00E00AC3">
            <w:pPr>
              <w:ind w:right="-284"/>
              <w:rPr>
                <w:bCs/>
                <w:sz w:val="22"/>
                <w:szCs w:val="22"/>
              </w:rPr>
            </w:pPr>
          </w:p>
        </w:tc>
      </w:tr>
      <w:tr w:rsidR="00446FDC" w:rsidRPr="005D7DC8" w:rsidTr="00E00AC3">
        <w:trPr>
          <w:trHeight w:val="892"/>
        </w:trPr>
        <w:tc>
          <w:tcPr>
            <w:tcW w:w="4697" w:type="dxa"/>
            <w:vAlign w:val="center"/>
          </w:tcPr>
          <w:p w:rsidR="00446FDC" w:rsidRPr="00793561" w:rsidRDefault="00446FDC" w:rsidP="00E00AC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7" w:type="dxa"/>
            <w:vAlign w:val="center"/>
          </w:tcPr>
          <w:p w:rsidR="00446FDC" w:rsidRPr="00793561" w:rsidRDefault="00446FDC" w:rsidP="006D26A3">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7" w:type="dxa"/>
            <w:vAlign w:val="center"/>
          </w:tcPr>
          <w:p w:rsidR="00446FDC" w:rsidRPr="00793561" w:rsidRDefault="00446FDC" w:rsidP="00E00AC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7" w:type="dxa"/>
            <w:vAlign w:val="center"/>
          </w:tcPr>
          <w:p w:rsidR="00446FDC" w:rsidRDefault="00446FDC" w:rsidP="00E00AC3">
            <w:pPr>
              <w:ind w:right="-284"/>
              <w:jc w:val="both"/>
              <w:rPr>
                <w:b/>
                <w:bCs/>
                <w:sz w:val="22"/>
                <w:szCs w:val="22"/>
                <w:lang w:val="ru-RU"/>
              </w:rPr>
            </w:pPr>
            <w:r>
              <w:rPr>
                <w:b/>
                <w:bCs/>
                <w:sz w:val="22"/>
                <w:szCs w:val="22"/>
                <w:lang w:val="ru-RU"/>
              </w:rPr>
              <w:t>ОПИС И ОБИМ ПОВЕРЕНОГ ПОСЛА</w:t>
            </w:r>
          </w:p>
        </w:tc>
        <w:tc>
          <w:tcPr>
            <w:tcW w:w="4546" w:type="dxa"/>
          </w:tcPr>
          <w:p w:rsidR="00446FDC" w:rsidRPr="005D7DC8" w:rsidRDefault="00446FDC" w:rsidP="00E00AC3">
            <w:pPr>
              <w:ind w:right="-284"/>
              <w:rPr>
                <w:bCs/>
                <w:sz w:val="22"/>
                <w:szCs w:val="22"/>
                <w:lang w:val="ru-RU"/>
              </w:rPr>
            </w:pPr>
          </w:p>
        </w:tc>
      </w:tr>
    </w:tbl>
    <w:p w:rsidR="00446FDC" w:rsidRDefault="00446FDC" w:rsidP="00446FDC">
      <w:pPr>
        <w:jc w:val="both"/>
        <w:rPr>
          <w:bCs/>
          <w:sz w:val="22"/>
          <w:szCs w:val="22"/>
          <w:lang w:val="sr-Cyrl-CS"/>
        </w:rPr>
      </w:pPr>
    </w:p>
    <w:p w:rsidR="00446FDC" w:rsidRDefault="00446FDC" w:rsidP="00446FDC">
      <w:pPr>
        <w:jc w:val="both"/>
        <w:rPr>
          <w:b/>
          <w:bCs/>
          <w:i/>
          <w:iCs/>
          <w:u w:val="single"/>
          <w:lang w:val="ru-RU"/>
        </w:rPr>
      </w:pPr>
    </w:p>
    <w:p w:rsidR="00446FDC" w:rsidRDefault="00446FDC" w:rsidP="00446FDC">
      <w:pPr>
        <w:jc w:val="both"/>
        <w:rPr>
          <w:b/>
          <w:bCs/>
          <w:i/>
          <w:iCs/>
          <w:u w:val="single"/>
          <w:lang w:val="ru-RU"/>
        </w:rPr>
      </w:pPr>
    </w:p>
    <w:p w:rsidR="00446FDC" w:rsidRDefault="00446FDC" w:rsidP="00446FDC">
      <w:pPr>
        <w:jc w:val="both"/>
        <w:rPr>
          <w:b/>
          <w:bCs/>
          <w:i/>
          <w:iCs/>
          <w:u w:val="single"/>
          <w:lang w:val="ru-RU"/>
        </w:rPr>
      </w:pPr>
    </w:p>
    <w:p w:rsidR="00446FDC" w:rsidRDefault="00446FDC" w:rsidP="00446FDC">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46FDC" w:rsidRDefault="00446FDC" w:rsidP="00446FDC">
      <w:pPr>
        <w:jc w:val="both"/>
        <w:rPr>
          <w:b/>
          <w:bCs/>
          <w:lang w:val="sr-Cyrl-CS"/>
        </w:rPr>
      </w:pPr>
    </w:p>
    <w:p w:rsidR="00446FDC" w:rsidRDefault="00446FDC" w:rsidP="00446FDC">
      <w:pPr>
        <w:jc w:val="both"/>
        <w:rPr>
          <w:b/>
          <w:bCs/>
          <w:lang w:val="sr-Cyrl-CS"/>
        </w:rPr>
      </w:pPr>
    </w:p>
    <w:p w:rsidR="00446FDC" w:rsidRDefault="00446FDC" w:rsidP="00446FDC">
      <w:pPr>
        <w:jc w:val="both"/>
        <w:rPr>
          <w:b/>
          <w:bCs/>
          <w:szCs w:val="22"/>
          <w:lang w:val="en-US"/>
        </w:rPr>
      </w:pPr>
    </w:p>
    <w:p w:rsidR="00446FDC" w:rsidRDefault="00446FDC" w:rsidP="00446FDC">
      <w:pPr>
        <w:jc w:val="both"/>
        <w:rPr>
          <w:b/>
          <w:bCs/>
          <w:szCs w:val="22"/>
          <w:lang w:val="en-US"/>
        </w:rPr>
      </w:pPr>
    </w:p>
    <w:p w:rsidR="00446FDC" w:rsidRDefault="00446FDC" w:rsidP="00446FDC">
      <w:pPr>
        <w:jc w:val="both"/>
        <w:rPr>
          <w:b/>
          <w:bCs/>
          <w:szCs w:val="22"/>
          <w:lang w:val="sr-Cyrl-CS"/>
        </w:rPr>
      </w:pPr>
      <w:r>
        <w:rPr>
          <w:b/>
          <w:bCs/>
          <w:szCs w:val="22"/>
          <w:lang w:val="sr-Cyrl-CS"/>
        </w:rPr>
        <w:br w:type="page"/>
      </w:r>
    </w:p>
    <w:p w:rsidR="00446FDC" w:rsidRPr="00BD422C" w:rsidRDefault="00227252" w:rsidP="00EE64D1">
      <w:pPr>
        <w:pStyle w:val="ListParagraph"/>
        <w:numPr>
          <w:ilvl w:val="0"/>
          <w:numId w:val="18"/>
        </w:numPr>
        <w:jc w:val="both"/>
        <w:rPr>
          <w:b/>
          <w:bCs/>
          <w:szCs w:val="22"/>
          <w:lang w:val="sr-Cyrl-CS"/>
        </w:rPr>
      </w:pPr>
      <w:r>
        <w:rPr>
          <w:b/>
          <w:bCs/>
          <w:szCs w:val="22"/>
          <w:lang w:val="sr-Cyrl-CS"/>
        </w:rPr>
        <w:lastRenderedPageBreak/>
        <w:t>ПОДАЦИ О</w:t>
      </w:r>
      <w:r w:rsidR="00446FDC" w:rsidRPr="00BD422C">
        <w:rPr>
          <w:b/>
          <w:bCs/>
          <w:szCs w:val="22"/>
          <w:lang w:val="sr-Cyrl-CS"/>
        </w:rPr>
        <w:t xml:space="preserve"> УЧЕСНИКУ У ЗАЈЕДНИЧКОЈ ПОНУДИ</w:t>
      </w:r>
    </w:p>
    <w:p w:rsidR="00446FDC" w:rsidRDefault="00446FDC" w:rsidP="00446FDC">
      <w:pPr>
        <w:jc w:val="both"/>
        <w:rPr>
          <w:b/>
          <w:bCs/>
          <w:szCs w:val="22"/>
          <w:lang w:val="sr-Cyrl-CS"/>
        </w:rPr>
      </w:pPr>
    </w:p>
    <w:p w:rsidR="00446FDC" w:rsidRPr="00871A3C" w:rsidRDefault="00446FDC" w:rsidP="00EE64D1">
      <w:pPr>
        <w:pStyle w:val="ListParagraph"/>
        <w:numPr>
          <w:ilvl w:val="0"/>
          <w:numId w:val="27"/>
        </w:numPr>
        <w:jc w:val="both"/>
        <w:rPr>
          <w:b/>
          <w:bCs/>
          <w:szCs w:val="22"/>
          <w:lang w:val="sr-Cyrl-CS"/>
        </w:rPr>
      </w:pPr>
      <w:r w:rsidRPr="00871A3C">
        <w:rPr>
          <w:b/>
          <w:bCs/>
          <w:szCs w:val="22"/>
          <w:lang w:val="sr-Cyrl-CS"/>
        </w:rPr>
        <w:t>Подаци о носиоцу посла у заједничкој понуди</w:t>
      </w:r>
    </w:p>
    <w:p w:rsidR="00446FDC" w:rsidRDefault="00446FDC" w:rsidP="00446FDC">
      <w:pPr>
        <w:jc w:val="both"/>
        <w:rPr>
          <w:b/>
          <w:bCs/>
          <w:szCs w:val="22"/>
          <w:lang w:val="sr-Cyrl-CS"/>
        </w:rPr>
      </w:pPr>
    </w:p>
    <w:p w:rsidR="00446FDC" w:rsidRPr="005D7DC8" w:rsidRDefault="00446FDC" w:rsidP="00446FD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46FDC" w:rsidTr="00E00AC3">
        <w:trPr>
          <w:trHeight w:val="615"/>
        </w:trPr>
        <w:tc>
          <w:tcPr>
            <w:tcW w:w="9243" w:type="dxa"/>
            <w:gridSpan w:val="2"/>
            <w:shd w:val="clear" w:color="auto" w:fill="A6A6A6"/>
            <w:vAlign w:val="center"/>
          </w:tcPr>
          <w:p w:rsidR="00446FDC" w:rsidRPr="0099531F" w:rsidRDefault="00446FDC" w:rsidP="00E00AC3">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НОСИОЦУ ПОСЛА У ЗАЈЕДНИЧКОЈ ПОНУДИ</w:t>
            </w:r>
          </w:p>
        </w:tc>
      </w:tr>
      <w:tr w:rsidR="00446FDC" w:rsidRPr="005D7DC8" w:rsidTr="00E00AC3">
        <w:trPr>
          <w:trHeight w:val="758"/>
        </w:trPr>
        <w:tc>
          <w:tcPr>
            <w:tcW w:w="4878" w:type="dxa"/>
            <w:vAlign w:val="center"/>
          </w:tcPr>
          <w:p w:rsidR="00446FDC" w:rsidRPr="00D96E51" w:rsidRDefault="00446FDC" w:rsidP="00E00AC3">
            <w:pPr>
              <w:spacing w:before="240"/>
              <w:ind w:right="-284"/>
              <w:rPr>
                <w:b/>
                <w:bCs/>
                <w:sz w:val="22"/>
                <w:szCs w:val="22"/>
                <w:lang w:val="ru-RU"/>
              </w:rPr>
            </w:pPr>
            <w:r w:rsidRPr="00D96E51">
              <w:rPr>
                <w:b/>
                <w:bCs/>
                <w:sz w:val="22"/>
                <w:szCs w:val="22"/>
                <w:lang w:val="ru-RU"/>
              </w:rPr>
              <w:t xml:space="preserve">НАЗИВ – ПУНО ПОСЛОВНО ИМЕ </w:t>
            </w:r>
          </w:p>
          <w:p w:rsidR="00446FDC" w:rsidRPr="00D96E51" w:rsidRDefault="00446FDC" w:rsidP="00E00AC3">
            <w:pPr>
              <w:spacing w:after="240"/>
              <w:ind w:right="-284"/>
              <w:rPr>
                <w:b/>
                <w:bCs/>
                <w:sz w:val="22"/>
                <w:szCs w:val="22"/>
                <w:lang w:val="ru-RU"/>
              </w:rPr>
            </w:pPr>
            <w:r>
              <w:rPr>
                <w:b/>
                <w:bCs/>
                <w:sz w:val="22"/>
                <w:szCs w:val="22"/>
                <w:lang w:val="ru-RU"/>
              </w:rPr>
              <w:t>НОСИОЦА ПОСЛА У ЗАЈЕДНИЧКОЈ</w:t>
            </w:r>
            <w:r w:rsidRPr="00D96E51">
              <w:rPr>
                <w:b/>
                <w:bCs/>
                <w:sz w:val="22"/>
                <w:szCs w:val="22"/>
                <w:lang w:val="ru-RU"/>
              </w:rPr>
              <w:t xml:space="preserve"> ПОНУДЕ</w:t>
            </w:r>
            <w:r>
              <w:rPr>
                <w:b/>
                <w:bCs/>
                <w:sz w:val="22"/>
                <w:szCs w:val="22"/>
                <w:lang w:val="ru-RU"/>
              </w:rPr>
              <w:t>И</w:t>
            </w:r>
          </w:p>
        </w:tc>
        <w:tc>
          <w:tcPr>
            <w:tcW w:w="436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СЕДИШТЕ</w:t>
            </w:r>
          </w:p>
        </w:tc>
        <w:tc>
          <w:tcPr>
            <w:tcW w:w="436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46FDC" w:rsidRPr="005D7DC8" w:rsidRDefault="00446FDC" w:rsidP="00E00AC3">
            <w:pPr>
              <w:ind w:right="-284"/>
              <w:jc w:val="both"/>
              <w:rPr>
                <w:bCs/>
                <w:sz w:val="22"/>
                <w:szCs w:val="22"/>
                <w:lang w:val="ru-RU"/>
              </w:rPr>
            </w:pPr>
          </w:p>
        </w:tc>
      </w:tr>
      <w:tr w:rsidR="00446FDC" w:rsidRPr="005D7DC8" w:rsidTr="00E00AC3">
        <w:tc>
          <w:tcPr>
            <w:tcW w:w="4878" w:type="dxa"/>
            <w:vAlign w:val="center"/>
          </w:tcPr>
          <w:p w:rsidR="00446FDC" w:rsidRPr="00D96E51" w:rsidRDefault="00446FDC" w:rsidP="006D26A3">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46FDC" w:rsidRPr="005D7DC8" w:rsidRDefault="00446FDC" w:rsidP="00E00AC3">
            <w:pPr>
              <w:ind w:right="-284"/>
              <w:rPr>
                <w:bCs/>
                <w:sz w:val="22"/>
                <w:szCs w:val="22"/>
                <w:lang w:val="pl-PL"/>
              </w:rPr>
            </w:pPr>
          </w:p>
        </w:tc>
      </w:tr>
      <w:tr w:rsidR="00446FDC" w:rsidRPr="005D7DC8" w:rsidTr="00E00AC3">
        <w:tc>
          <w:tcPr>
            <w:tcW w:w="4878" w:type="dxa"/>
            <w:vAlign w:val="center"/>
          </w:tcPr>
          <w:p w:rsidR="00446FDC" w:rsidRPr="00D96E51" w:rsidRDefault="00446FDC" w:rsidP="006D26A3">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46FDC" w:rsidRPr="005D7DC8" w:rsidRDefault="00446FDC" w:rsidP="00E00AC3">
            <w:pPr>
              <w:ind w:right="-284"/>
              <w:rPr>
                <w:bCs/>
                <w:sz w:val="22"/>
                <w:szCs w:val="22"/>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ДЕЛАТНОСТИ</w:t>
            </w:r>
          </w:p>
        </w:tc>
        <w:tc>
          <w:tcPr>
            <w:tcW w:w="4365" w:type="dxa"/>
          </w:tcPr>
          <w:p w:rsidR="00446FDC" w:rsidRPr="005D7DC8" w:rsidRDefault="00446FDC" w:rsidP="00E00AC3">
            <w:pPr>
              <w:ind w:right="-284"/>
              <w:rPr>
                <w:bCs/>
                <w:sz w:val="22"/>
                <w:szCs w:val="22"/>
                <w:lang w:val="ru-RU"/>
              </w:rPr>
            </w:pPr>
          </w:p>
        </w:tc>
      </w:tr>
      <w:tr w:rsidR="00446FDC" w:rsidRPr="005D7DC8" w:rsidTr="00E00AC3">
        <w:tc>
          <w:tcPr>
            <w:tcW w:w="4878" w:type="dxa"/>
            <w:vAlign w:val="center"/>
          </w:tcPr>
          <w:p w:rsidR="00446FDC" w:rsidRPr="00D96E51" w:rsidRDefault="00446FDC" w:rsidP="006D26A3">
            <w:pPr>
              <w:spacing w:beforeLines="30" w:afterLines="30"/>
              <w:ind w:right="-284"/>
              <w:jc w:val="both"/>
              <w:rPr>
                <w:b/>
                <w:bCs/>
                <w:sz w:val="22"/>
                <w:szCs w:val="22"/>
              </w:rPr>
            </w:pPr>
            <w:r w:rsidRPr="00D96E51">
              <w:rPr>
                <w:b/>
                <w:bCs/>
                <w:sz w:val="22"/>
                <w:szCs w:val="22"/>
                <w:lang w:val="sr-Cyrl-CS"/>
              </w:rPr>
              <w:t>ПИБ</w:t>
            </w:r>
          </w:p>
        </w:tc>
        <w:tc>
          <w:tcPr>
            <w:tcW w:w="4365" w:type="dxa"/>
          </w:tcPr>
          <w:p w:rsidR="00446FDC" w:rsidRPr="005D7DC8" w:rsidRDefault="00446FDC" w:rsidP="00E00AC3">
            <w:pPr>
              <w:ind w:right="-284"/>
              <w:rPr>
                <w:bCs/>
                <w:sz w:val="22"/>
                <w:szCs w:val="22"/>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6D26A3">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ru-RU"/>
              </w:rPr>
            </w:pPr>
            <w:r>
              <w:rPr>
                <w:b/>
                <w:bCs/>
                <w:sz w:val="22"/>
                <w:szCs w:val="22"/>
                <w:lang w:val="ru-RU"/>
              </w:rPr>
              <w:t>ОПИС И ОБИМ ПОВЕРЕНОГ ПОСЛА</w:t>
            </w:r>
          </w:p>
        </w:tc>
        <w:tc>
          <w:tcPr>
            <w:tcW w:w="4365" w:type="dxa"/>
          </w:tcPr>
          <w:p w:rsidR="00446FDC" w:rsidRPr="005D7DC8" w:rsidRDefault="00446FDC" w:rsidP="00E00AC3">
            <w:pPr>
              <w:ind w:right="-284"/>
              <w:rPr>
                <w:bCs/>
                <w:sz w:val="22"/>
                <w:szCs w:val="22"/>
                <w:lang w:val="ru-RU"/>
              </w:rPr>
            </w:pPr>
          </w:p>
        </w:tc>
      </w:tr>
    </w:tbl>
    <w:p w:rsidR="00446FDC" w:rsidRPr="005D7DC8" w:rsidRDefault="00446FDC" w:rsidP="00446FDC">
      <w:pPr>
        <w:jc w:val="both"/>
        <w:rPr>
          <w:b/>
          <w:bCs/>
          <w:sz w:val="22"/>
          <w:szCs w:val="22"/>
          <w:lang w:val="sr-Cyrl-CS"/>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sz w:val="22"/>
          <w:szCs w:val="22"/>
          <w:lang w:val="sr-Cyrl-CS"/>
        </w:rPr>
      </w:pPr>
      <w:r w:rsidRPr="0050276F">
        <w:rPr>
          <w:i/>
          <w:iCs/>
          <w:lang w:val="ru-RU"/>
        </w:rPr>
        <w:t xml:space="preserve">Табелу „Подаци о </w:t>
      </w:r>
      <w:r>
        <w:rPr>
          <w:i/>
          <w:iCs/>
          <w:lang w:val="ru-RU"/>
        </w:rPr>
        <w:t xml:space="preserve">носиоцу посла </w:t>
      </w:r>
      <w:r w:rsidRPr="0050276F">
        <w:rPr>
          <w:i/>
          <w:iCs/>
          <w:lang w:val="ru-RU"/>
        </w:rPr>
        <w:t xml:space="preserve"> у заједничкој понуди“ попуњавају само они понуђачи</w:t>
      </w:r>
      <w:r>
        <w:rPr>
          <w:i/>
          <w:iCs/>
          <w:lang w:val="ru-RU"/>
        </w:rPr>
        <w:t xml:space="preserve"> који подносе заједничку понуду. </w:t>
      </w:r>
      <w:r w:rsidRPr="0050276F">
        <w:rPr>
          <w:i/>
          <w:iCs/>
          <w:lang w:val="ru-RU"/>
        </w:rPr>
        <w:t xml:space="preserve"> </w:t>
      </w: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pStyle w:val="ListParagraph"/>
        <w:ind w:left="4140"/>
        <w:jc w:val="both"/>
        <w:rPr>
          <w:b/>
          <w:bCs/>
          <w:i/>
          <w:iCs/>
          <w:u w:val="single"/>
        </w:rPr>
      </w:pPr>
    </w:p>
    <w:p w:rsidR="00446FDC" w:rsidRPr="00871A3C" w:rsidRDefault="00446FDC" w:rsidP="00EE64D1">
      <w:pPr>
        <w:pStyle w:val="ListParagraph"/>
        <w:numPr>
          <w:ilvl w:val="0"/>
          <w:numId w:val="27"/>
        </w:numPr>
        <w:jc w:val="both"/>
        <w:rPr>
          <w:b/>
          <w:bCs/>
          <w:szCs w:val="22"/>
          <w:lang w:val="sr-Cyrl-CS"/>
        </w:rPr>
      </w:pPr>
      <w:r w:rsidRPr="00871A3C">
        <w:rPr>
          <w:b/>
          <w:bCs/>
          <w:szCs w:val="22"/>
          <w:lang w:val="sr-Cyrl-CS"/>
        </w:rPr>
        <w:t>Подаци о учеснику у заједничкој понуди</w:t>
      </w:r>
    </w:p>
    <w:p w:rsidR="00446FDC" w:rsidRDefault="00446FDC" w:rsidP="00446FDC">
      <w:pPr>
        <w:jc w:val="both"/>
        <w:rPr>
          <w:b/>
          <w:bCs/>
          <w:szCs w:val="22"/>
          <w:lang w:val="sr-Cyrl-CS"/>
        </w:rPr>
      </w:pPr>
    </w:p>
    <w:p w:rsidR="00446FDC" w:rsidRPr="005D7DC8" w:rsidRDefault="00446FDC" w:rsidP="00446FD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46FDC" w:rsidTr="00E00AC3">
        <w:trPr>
          <w:trHeight w:val="615"/>
        </w:trPr>
        <w:tc>
          <w:tcPr>
            <w:tcW w:w="9243" w:type="dxa"/>
            <w:gridSpan w:val="2"/>
            <w:shd w:val="clear" w:color="auto" w:fill="A6A6A6"/>
            <w:vAlign w:val="center"/>
          </w:tcPr>
          <w:p w:rsidR="00446FDC" w:rsidRPr="0099531F" w:rsidRDefault="00446FDC" w:rsidP="00E00AC3">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 xml:space="preserve">НАЗИВ – ПУНО ПОСЛОВНО ИМЕ </w:t>
            </w:r>
          </w:p>
          <w:p w:rsidR="00446FDC" w:rsidRPr="00D96E51" w:rsidRDefault="00446FDC" w:rsidP="00E00AC3">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СЕДИШТЕ</w:t>
            </w:r>
          </w:p>
        </w:tc>
        <w:tc>
          <w:tcPr>
            <w:tcW w:w="436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46FDC" w:rsidRPr="005D7DC8" w:rsidRDefault="00446FDC" w:rsidP="00E00AC3">
            <w:pPr>
              <w:ind w:right="-284"/>
              <w:jc w:val="both"/>
              <w:rPr>
                <w:bCs/>
                <w:sz w:val="22"/>
                <w:szCs w:val="22"/>
                <w:lang w:val="ru-RU"/>
              </w:rPr>
            </w:pPr>
          </w:p>
        </w:tc>
      </w:tr>
      <w:tr w:rsidR="00446FDC" w:rsidRPr="005D7DC8" w:rsidTr="00E00AC3">
        <w:tc>
          <w:tcPr>
            <w:tcW w:w="4878" w:type="dxa"/>
            <w:vAlign w:val="center"/>
          </w:tcPr>
          <w:p w:rsidR="00446FDC" w:rsidRPr="00D96E51" w:rsidRDefault="00446FDC" w:rsidP="006D26A3">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46FDC" w:rsidRPr="005D7DC8" w:rsidRDefault="00446FDC" w:rsidP="00E00AC3">
            <w:pPr>
              <w:ind w:right="-284"/>
              <w:rPr>
                <w:bCs/>
                <w:sz w:val="22"/>
                <w:szCs w:val="22"/>
                <w:lang w:val="pl-PL"/>
              </w:rPr>
            </w:pPr>
          </w:p>
        </w:tc>
      </w:tr>
      <w:tr w:rsidR="00446FDC" w:rsidRPr="005D7DC8" w:rsidTr="00E00AC3">
        <w:tc>
          <w:tcPr>
            <w:tcW w:w="4878" w:type="dxa"/>
            <w:vAlign w:val="center"/>
          </w:tcPr>
          <w:p w:rsidR="00446FDC" w:rsidRPr="00D96E51" w:rsidRDefault="00446FDC" w:rsidP="006D26A3">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46FDC" w:rsidRPr="005D7DC8" w:rsidRDefault="00446FDC" w:rsidP="00E00AC3">
            <w:pPr>
              <w:ind w:right="-284"/>
              <w:rPr>
                <w:bCs/>
                <w:sz w:val="22"/>
                <w:szCs w:val="22"/>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ДЕЛАТНОСТИ</w:t>
            </w:r>
          </w:p>
        </w:tc>
        <w:tc>
          <w:tcPr>
            <w:tcW w:w="4365" w:type="dxa"/>
          </w:tcPr>
          <w:p w:rsidR="00446FDC" w:rsidRPr="005D7DC8" w:rsidRDefault="00446FDC" w:rsidP="00E00AC3">
            <w:pPr>
              <w:ind w:right="-284"/>
              <w:rPr>
                <w:bCs/>
                <w:sz w:val="22"/>
                <w:szCs w:val="22"/>
                <w:lang w:val="ru-RU"/>
              </w:rPr>
            </w:pPr>
          </w:p>
        </w:tc>
      </w:tr>
      <w:tr w:rsidR="00446FDC" w:rsidRPr="005D7DC8" w:rsidTr="00E00AC3">
        <w:tc>
          <w:tcPr>
            <w:tcW w:w="4878" w:type="dxa"/>
            <w:vAlign w:val="center"/>
          </w:tcPr>
          <w:p w:rsidR="00446FDC" w:rsidRPr="00D96E51" w:rsidRDefault="00446FDC" w:rsidP="006D26A3">
            <w:pPr>
              <w:spacing w:beforeLines="30" w:afterLines="30"/>
              <w:ind w:right="-284"/>
              <w:jc w:val="both"/>
              <w:rPr>
                <w:b/>
                <w:bCs/>
                <w:sz w:val="22"/>
                <w:szCs w:val="22"/>
              </w:rPr>
            </w:pPr>
            <w:r w:rsidRPr="00D96E51">
              <w:rPr>
                <w:b/>
                <w:bCs/>
                <w:sz w:val="22"/>
                <w:szCs w:val="22"/>
                <w:lang w:val="sr-Cyrl-CS"/>
              </w:rPr>
              <w:t>ПИБ</w:t>
            </w:r>
          </w:p>
        </w:tc>
        <w:tc>
          <w:tcPr>
            <w:tcW w:w="4365" w:type="dxa"/>
          </w:tcPr>
          <w:p w:rsidR="00446FDC" w:rsidRPr="005D7DC8" w:rsidRDefault="00446FDC" w:rsidP="00E00AC3">
            <w:pPr>
              <w:ind w:right="-284"/>
              <w:rPr>
                <w:bCs/>
                <w:sz w:val="22"/>
                <w:szCs w:val="22"/>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6D26A3">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ru-RU"/>
              </w:rPr>
            </w:pPr>
            <w:r>
              <w:rPr>
                <w:b/>
                <w:bCs/>
                <w:sz w:val="22"/>
                <w:szCs w:val="22"/>
                <w:lang w:val="ru-RU"/>
              </w:rPr>
              <w:t>ОПИС И ОБИМ ПОВЕРЕНОГ ПОСЛА</w:t>
            </w:r>
          </w:p>
        </w:tc>
        <w:tc>
          <w:tcPr>
            <w:tcW w:w="4365" w:type="dxa"/>
          </w:tcPr>
          <w:p w:rsidR="00446FDC" w:rsidRPr="005D7DC8" w:rsidRDefault="00446FDC" w:rsidP="00E00AC3">
            <w:pPr>
              <w:ind w:right="-284"/>
              <w:rPr>
                <w:bCs/>
                <w:sz w:val="22"/>
                <w:szCs w:val="22"/>
                <w:lang w:val="ru-RU"/>
              </w:rPr>
            </w:pPr>
          </w:p>
        </w:tc>
      </w:tr>
    </w:tbl>
    <w:p w:rsidR="00446FDC" w:rsidRPr="005D7DC8" w:rsidRDefault="00446FDC" w:rsidP="00446FDC">
      <w:pPr>
        <w:jc w:val="both"/>
        <w:rPr>
          <w:b/>
          <w:bCs/>
          <w:sz w:val="22"/>
          <w:szCs w:val="22"/>
          <w:lang w:val="sr-Cyrl-CS"/>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Pr="0050276F" w:rsidRDefault="00446FDC" w:rsidP="00446FDC">
      <w:pPr>
        <w:jc w:val="both"/>
        <w:rPr>
          <w:i/>
          <w:iCs/>
          <w:lang w:val="ru-RU"/>
        </w:rPr>
      </w:pPr>
      <w:r w:rsidRPr="0050276F">
        <w:rPr>
          <w:b/>
          <w:bCs/>
          <w:i/>
          <w:iCs/>
          <w:u w:val="single"/>
        </w:rPr>
        <w:t>Напомена:</w:t>
      </w:r>
      <w:r w:rsidRPr="0050276F">
        <w:rPr>
          <w:b/>
          <w:bCs/>
          <w:i/>
          <w:iCs/>
        </w:rPr>
        <w:t xml:space="preserve"> </w:t>
      </w:r>
    </w:p>
    <w:p w:rsidR="00446FDC" w:rsidRPr="00021700" w:rsidRDefault="00446FDC" w:rsidP="00446FDC">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46FDC" w:rsidRDefault="00446FDC" w:rsidP="00446FDC">
      <w:pPr>
        <w:jc w:val="both"/>
        <w:rPr>
          <w:b/>
          <w:bCs/>
          <w:sz w:val="22"/>
          <w:szCs w:val="22"/>
          <w:lang w:val="sr-Cyrl-CS"/>
        </w:rPr>
      </w:pPr>
    </w:p>
    <w:p w:rsidR="00446FDC" w:rsidRDefault="00446FDC" w:rsidP="00446FDC">
      <w:pPr>
        <w:ind w:left="720"/>
        <w:jc w:val="both"/>
        <w:rPr>
          <w:b/>
          <w:bCs/>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BD422C" w:rsidRDefault="00BD422C" w:rsidP="00EC25FA">
      <w:pPr>
        <w:jc w:val="both"/>
        <w:rPr>
          <w:b/>
          <w:bCs/>
          <w:sz w:val="22"/>
          <w:szCs w:val="22"/>
          <w:lang w:val="sr-Cyrl-CS"/>
        </w:rPr>
      </w:pPr>
    </w:p>
    <w:p w:rsidR="00EC25FA" w:rsidRPr="00C6541C" w:rsidRDefault="00EC25FA" w:rsidP="00C6541C">
      <w:pPr>
        <w:pStyle w:val="ListParagraph"/>
        <w:numPr>
          <w:ilvl w:val="0"/>
          <w:numId w:val="17"/>
        </w:numPr>
        <w:spacing w:after="120"/>
        <w:rPr>
          <w:b/>
          <w:shadow/>
        </w:rPr>
      </w:pPr>
      <w:r w:rsidRPr="00C6541C">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EC25FA" w:rsidRPr="009C046C" w:rsidTr="00FF3255">
        <w:trPr>
          <w:trHeight w:val="572"/>
        </w:trPr>
        <w:tc>
          <w:tcPr>
            <w:tcW w:w="4634" w:type="dxa"/>
            <w:tcBorders>
              <w:top w:val="nil"/>
              <w:left w:val="nil"/>
              <w:bottom w:val="single" w:sz="12" w:space="0" w:color="auto"/>
              <w:right w:val="nil"/>
            </w:tcBorders>
            <w:vAlign w:val="bottom"/>
          </w:tcPr>
          <w:p w:rsidR="00EC25FA" w:rsidRPr="009C046C" w:rsidRDefault="00EC25FA" w:rsidP="00FF3255">
            <w:pPr>
              <w:jc w:val="center"/>
              <w:rPr>
                <w:b/>
                <w:sz w:val="28"/>
                <w:szCs w:val="28"/>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 xml:space="preserve">  (назив понуђача)</w:t>
            </w:r>
          </w:p>
        </w:tc>
      </w:tr>
      <w:tr w:rsidR="00EC25FA" w:rsidRPr="009C046C" w:rsidTr="00FF3255">
        <w:trPr>
          <w:trHeight w:val="362"/>
        </w:trPr>
        <w:tc>
          <w:tcPr>
            <w:tcW w:w="4634" w:type="dxa"/>
            <w:tcBorders>
              <w:top w:val="nil"/>
              <w:left w:val="nil"/>
              <w:bottom w:val="single" w:sz="12" w:space="0" w:color="auto"/>
              <w:right w:val="nil"/>
            </w:tcBorders>
            <w:vAlign w:val="bottom"/>
          </w:tcPr>
          <w:p w:rsidR="00EC25FA" w:rsidRPr="009C046C" w:rsidRDefault="00EC25FA" w:rsidP="00FF3255">
            <w:pPr>
              <w:jc w:val="center"/>
              <w:rPr>
                <w:sz w:val="16"/>
                <w:szCs w:val="16"/>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(улица и број)</w:t>
            </w:r>
          </w:p>
        </w:tc>
      </w:tr>
      <w:tr w:rsidR="00EC25FA" w:rsidRPr="009C046C" w:rsidTr="00FF3255">
        <w:trPr>
          <w:trHeight w:val="379"/>
        </w:trPr>
        <w:tc>
          <w:tcPr>
            <w:tcW w:w="4634" w:type="dxa"/>
            <w:tcBorders>
              <w:top w:val="nil"/>
              <w:left w:val="nil"/>
              <w:bottom w:val="single" w:sz="12" w:space="0" w:color="auto"/>
              <w:right w:val="nil"/>
            </w:tcBorders>
            <w:vAlign w:val="bottom"/>
          </w:tcPr>
          <w:p w:rsidR="00EC25FA" w:rsidRPr="009C046C" w:rsidRDefault="00EC25FA" w:rsidP="00FF3255">
            <w:pPr>
              <w:spacing w:after="120"/>
              <w:jc w:val="center"/>
            </w:pPr>
          </w:p>
        </w:tc>
      </w:tr>
      <w:tr w:rsidR="00EC25FA" w:rsidRPr="009C046C" w:rsidTr="00FF3255">
        <w:trPr>
          <w:trHeight w:val="335"/>
        </w:trPr>
        <w:tc>
          <w:tcPr>
            <w:tcW w:w="4634" w:type="dxa"/>
            <w:tcBorders>
              <w:top w:val="single" w:sz="12" w:space="0" w:color="auto"/>
              <w:left w:val="nil"/>
              <w:bottom w:val="nil"/>
              <w:right w:val="nil"/>
            </w:tcBorders>
          </w:tcPr>
          <w:p w:rsidR="00EC25FA" w:rsidRPr="009C046C" w:rsidRDefault="00EC25FA" w:rsidP="00FF3255">
            <w:pPr>
              <w:jc w:val="center"/>
            </w:pPr>
            <w:r w:rsidRPr="009C046C">
              <w:t>(седиште)</w:t>
            </w:r>
          </w:p>
        </w:tc>
      </w:tr>
    </w:tbl>
    <w:p w:rsidR="00EC25FA" w:rsidRPr="00007FDF" w:rsidRDefault="00EC25FA" w:rsidP="00EC25FA">
      <w:pPr>
        <w:rPr>
          <w:b/>
          <w:sz w:val="40"/>
          <w:szCs w:val="40"/>
          <w:lang w:val="sr-Cyrl-CS"/>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Pr="009C046C" w:rsidRDefault="00EC25FA" w:rsidP="00EC25FA">
      <w:pPr>
        <w:rPr>
          <w:b/>
          <w:sz w:val="40"/>
          <w:szCs w:val="40"/>
        </w:rPr>
      </w:pPr>
    </w:p>
    <w:p w:rsidR="00EC25FA" w:rsidRPr="00EE1401" w:rsidRDefault="00EC25FA" w:rsidP="00EC25FA">
      <w:pPr>
        <w:jc w:val="center"/>
        <w:rPr>
          <w:b/>
          <w:sz w:val="40"/>
          <w:szCs w:val="40"/>
          <w:lang w:val="en-US"/>
        </w:rPr>
      </w:pPr>
    </w:p>
    <w:p w:rsidR="00EC25FA" w:rsidRPr="0075079A" w:rsidRDefault="00EC25FA" w:rsidP="00EC25FA">
      <w:pPr>
        <w:jc w:val="center"/>
        <w:rPr>
          <w:b/>
          <w:shadow/>
          <w:sz w:val="40"/>
          <w:szCs w:val="40"/>
          <w:lang w:val="sr-Cyrl-CS"/>
        </w:rPr>
      </w:pPr>
      <w:r w:rsidRPr="0075079A">
        <w:rPr>
          <w:b/>
          <w:shadow/>
          <w:sz w:val="40"/>
          <w:szCs w:val="40"/>
        </w:rPr>
        <w:t>П О Н У Д А</w:t>
      </w:r>
    </w:p>
    <w:p w:rsidR="00EC25FA" w:rsidRPr="0075079A" w:rsidRDefault="00EC25FA" w:rsidP="00EC25FA">
      <w:pPr>
        <w:jc w:val="center"/>
        <w:rPr>
          <w:b/>
          <w:shadow/>
          <w:sz w:val="40"/>
          <w:szCs w:val="40"/>
          <w:lang w:val="sr-Cyrl-CS"/>
        </w:rPr>
      </w:pPr>
    </w:p>
    <w:p w:rsidR="00FE5951" w:rsidRDefault="00EC25FA" w:rsidP="00FE5951">
      <w:pPr>
        <w:spacing w:after="120"/>
        <w:ind w:right="-109"/>
        <w:jc w:val="center"/>
        <w:rPr>
          <w:shadow/>
        </w:rPr>
      </w:pPr>
      <w:r w:rsidRPr="0075079A">
        <w:rPr>
          <w:shadow/>
        </w:rPr>
        <w:t>ЗА ЈАВНУ НАБАВКУ</w:t>
      </w:r>
      <w:r w:rsidRPr="0075079A">
        <w:rPr>
          <w:shadow/>
          <w:lang w:val="sr-Cyrl-CS"/>
        </w:rPr>
        <w:t>:</w:t>
      </w:r>
    </w:p>
    <w:p w:rsidR="00107C7A" w:rsidRPr="00107C7A" w:rsidRDefault="00DE2BFC" w:rsidP="00FE5951">
      <w:pPr>
        <w:spacing w:after="120"/>
        <w:ind w:right="-109"/>
        <w:jc w:val="center"/>
        <w:rPr>
          <w:b/>
          <w:i/>
          <w:lang w:val="sr-Cyrl-CS"/>
        </w:rPr>
      </w:pPr>
      <w:r>
        <w:rPr>
          <w:b/>
          <w:i/>
          <w:shadow/>
          <w:lang w:val="sr-Cyrl-CS"/>
        </w:rPr>
        <w:t>–</w:t>
      </w:r>
      <w:r w:rsidR="00EC25FA" w:rsidRPr="00107C7A">
        <w:rPr>
          <w:b/>
          <w:i/>
          <w:shadow/>
          <w:lang w:val="sr-Cyrl-CS"/>
        </w:rPr>
        <w:t xml:space="preserve"> </w:t>
      </w:r>
      <w:r w:rsidR="00C6541C">
        <w:rPr>
          <w:b/>
          <w:i/>
          <w:shadow/>
          <w:lang w:val="sr-Cyrl-CS"/>
        </w:rPr>
        <w:t>У</w:t>
      </w:r>
      <w:r>
        <w:rPr>
          <w:b/>
          <w:i/>
          <w:shadow/>
          <w:lang w:val="sr-Cyrl-CS"/>
        </w:rPr>
        <w:t xml:space="preserve">слуге ресторана </w:t>
      </w:r>
      <w:r w:rsidR="00857E6F" w:rsidRPr="00C6541C">
        <w:rPr>
          <w:b/>
          <w:shadow/>
        </w:rPr>
        <w:t>за потребе Општине Љубовија</w:t>
      </w:r>
    </w:p>
    <w:p w:rsidR="00EC25FA" w:rsidRPr="0016265C" w:rsidRDefault="00EC25FA" w:rsidP="00892048">
      <w:pPr>
        <w:spacing w:after="480"/>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C6541C">
        <w:rPr>
          <w:rFonts w:cs="Arial"/>
          <w:lang w:val="sr-Cyrl-CS"/>
        </w:rPr>
        <w:t>25</w:t>
      </w:r>
      <w:r>
        <w:rPr>
          <w:rFonts w:cs="Arial"/>
        </w:rPr>
        <w:t>/201</w:t>
      </w:r>
      <w:r w:rsidR="00DE2BFC">
        <w:rPr>
          <w:rFonts w:cs="Arial"/>
          <w:lang w:val="sr-Cyrl-CS"/>
        </w:rPr>
        <w:t>7</w:t>
      </w:r>
    </w:p>
    <w:p w:rsidR="00EC25FA" w:rsidRPr="009C046C" w:rsidRDefault="00EC25FA" w:rsidP="00EC25FA">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DE2BFC">
        <w:rPr>
          <w:lang w:val="sr-Cyrl-CS"/>
        </w:rPr>
        <w:t>17</w:t>
      </w:r>
      <w:r w:rsidRPr="009C046C">
        <w:t>.</w:t>
      </w:r>
    </w:p>
    <w:p w:rsidR="00EC25FA" w:rsidRDefault="00EC25FA" w:rsidP="00EC25FA">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EC25FA" w:rsidRPr="00916985" w:rsidRDefault="00EC25FA" w:rsidP="00EC25FA">
      <w:pPr>
        <w:spacing w:line="168" w:lineRule="auto"/>
        <w:rPr>
          <w:b/>
          <w:lang w:val="sr-Cyrl-CS"/>
        </w:rPr>
      </w:pPr>
    </w:p>
    <w:p w:rsidR="00EC25FA" w:rsidRPr="005E4033" w:rsidRDefault="00EC25FA" w:rsidP="00857E6F">
      <w:pPr>
        <w:spacing w:after="120"/>
        <w:jc w:val="both"/>
        <w:rPr>
          <w:b/>
          <w:shadow/>
          <w:lang w:val="sr-Cyrl-CS"/>
        </w:rPr>
      </w:pPr>
    </w:p>
    <w:p w:rsidR="008818AB" w:rsidRPr="009C046C" w:rsidRDefault="008818AB" w:rsidP="008818AB">
      <w:pPr>
        <w:spacing w:line="168" w:lineRule="auto"/>
        <w:rPr>
          <w:b/>
        </w:rPr>
      </w:pPr>
    </w:p>
    <w:p w:rsidR="008818AB" w:rsidRPr="00DD371D" w:rsidRDefault="008818AB" w:rsidP="00DD371D">
      <w:pPr>
        <w:pStyle w:val="ListParagraph"/>
        <w:numPr>
          <w:ilvl w:val="0"/>
          <w:numId w:val="32"/>
        </w:numPr>
        <w:rPr>
          <w:b/>
          <w:shadow/>
        </w:rPr>
      </w:pPr>
      <w:r w:rsidRPr="00DD371D">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9C046C"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818AB" w:rsidRDefault="008818AB" w:rsidP="008818AB">
      <w:pPr>
        <w:tabs>
          <w:tab w:val="center" w:pos="7200"/>
        </w:tabs>
        <w:rPr>
          <w:lang w:val="sr-Cyrl-CS"/>
        </w:rPr>
      </w:pPr>
    </w:p>
    <w:p w:rsidR="00892048" w:rsidRDefault="00892048" w:rsidP="008818AB">
      <w:pPr>
        <w:tabs>
          <w:tab w:val="center" w:pos="7200"/>
        </w:tabs>
        <w:rPr>
          <w:lang w:val="sr-Cyrl-CS"/>
        </w:rPr>
      </w:pPr>
    </w:p>
    <w:p w:rsidR="00F76D44" w:rsidRDefault="00F76D44" w:rsidP="00857E6F">
      <w:pPr>
        <w:tabs>
          <w:tab w:val="center" w:pos="7200"/>
        </w:tabs>
        <w:spacing w:after="120"/>
        <w:rPr>
          <w:lang w:val="sr-Cyrl-CS"/>
        </w:rPr>
      </w:pPr>
    </w:p>
    <w:p w:rsidR="008818AB" w:rsidRPr="002D73BB" w:rsidRDefault="008818AB" w:rsidP="00DD371D">
      <w:pPr>
        <w:numPr>
          <w:ilvl w:val="0"/>
          <w:numId w:val="32"/>
        </w:numPr>
        <w:spacing w:after="120"/>
        <w:ind w:right="-108"/>
        <w:jc w:val="both"/>
        <w:rPr>
          <w:b/>
        </w:rPr>
      </w:pPr>
      <w:r>
        <w:rPr>
          <w:b/>
        </w:rPr>
        <w:t xml:space="preserve">РОК </w:t>
      </w:r>
      <w:r>
        <w:rPr>
          <w:b/>
          <w:lang w:val="sr-Cyrl-CS"/>
        </w:rPr>
        <w:t>ИЗВРШЕЊА УСЛУГЕ</w:t>
      </w:r>
      <w:r>
        <w:rPr>
          <w:b/>
        </w:rPr>
        <w:t>:</w:t>
      </w:r>
    </w:p>
    <w:p w:rsidR="002D73BB" w:rsidRPr="002F1AA6" w:rsidRDefault="002D73BB" w:rsidP="00C0084A">
      <w:pPr>
        <w:autoSpaceDE w:val="0"/>
        <w:autoSpaceDN w:val="0"/>
        <w:adjustRightInd w:val="0"/>
        <w:spacing w:after="120"/>
        <w:ind w:firstLine="720"/>
        <w:jc w:val="both"/>
        <w:rPr>
          <w:lang w:val="sr-Cyrl-CS"/>
        </w:rPr>
      </w:pPr>
      <w:r w:rsidRPr="002F1AA6">
        <w:t xml:space="preserve">Услуга ће се вршити </w:t>
      </w:r>
      <w:r w:rsidR="00342FD0">
        <w:t xml:space="preserve">најдуже </w:t>
      </w:r>
      <w:r w:rsidR="00EC6B80">
        <w:t xml:space="preserve">до </w:t>
      </w:r>
      <w:r w:rsidR="00857E6F">
        <w:t>30.04.</w:t>
      </w:r>
      <w:r w:rsidR="00D00882">
        <w:t>2018. године</w:t>
      </w:r>
      <w:r w:rsidRPr="002F1AA6">
        <w:rPr>
          <w:lang w:val="sr-Cyrl-CS"/>
        </w:rPr>
        <w:t>.</w:t>
      </w:r>
    </w:p>
    <w:p w:rsidR="00C0084A" w:rsidRPr="00F92156" w:rsidRDefault="00C0084A" w:rsidP="00C0084A">
      <w:pPr>
        <w:ind w:firstLine="720"/>
        <w:jc w:val="both"/>
      </w:pPr>
      <w:r w:rsidRPr="00F92156">
        <w:t>Услуге ресторана</w:t>
      </w:r>
      <w:r w:rsidR="00AA3E7D">
        <w:t xml:space="preserve"> ће се вршити у року од</w:t>
      </w:r>
      <w:r w:rsidRPr="00F92156">
        <w:t xml:space="preserve"> </w:t>
      </w:r>
      <w:r>
        <w:t>____________час</w:t>
      </w:r>
      <w:r w:rsidRPr="00F92156">
        <w:t xml:space="preserve"> од захтава наручиоца</w:t>
      </w:r>
      <w:r>
        <w:t xml:space="preserve"> (максимално 1 час)</w:t>
      </w:r>
      <w:r w:rsidRPr="00F92156">
        <w:t>.</w:t>
      </w:r>
    </w:p>
    <w:p w:rsidR="009D79F1" w:rsidRDefault="009D79F1" w:rsidP="002D73BB">
      <w:pPr>
        <w:tabs>
          <w:tab w:val="left" w:pos="945"/>
        </w:tabs>
        <w:spacing w:after="120"/>
        <w:jc w:val="both"/>
        <w:rPr>
          <w:b/>
          <w:lang w:val="sr-Cyrl-CS"/>
        </w:rPr>
      </w:pPr>
    </w:p>
    <w:p w:rsidR="00892048" w:rsidRDefault="00892048" w:rsidP="002D73BB">
      <w:pPr>
        <w:tabs>
          <w:tab w:val="left" w:pos="945"/>
        </w:tabs>
        <w:spacing w:after="120"/>
        <w:jc w:val="both"/>
        <w:rPr>
          <w:b/>
          <w:lang w:val="sr-Cyrl-CS"/>
        </w:rPr>
      </w:pPr>
    </w:p>
    <w:p w:rsidR="00857E6F" w:rsidRDefault="00857E6F" w:rsidP="002D73BB">
      <w:pPr>
        <w:tabs>
          <w:tab w:val="left" w:pos="945"/>
        </w:tabs>
        <w:spacing w:after="120"/>
        <w:jc w:val="both"/>
        <w:rPr>
          <w:b/>
          <w:lang w:val="sr-Cyrl-CS"/>
        </w:rPr>
      </w:pPr>
    </w:p>
    <w:p w:rsidR="002D73BB" w:rsidRPr="002D73BB" w:rsidRDefault="002D73BB" w:rsidP="00DD371D">
      <w:pPr>
        <w:pStyle w:val="ListParagraph"/>
        <w:numPr>
          <w:ilvl w:val="0"/>
          <w:numId w:val="32"/>
        </w:numPr>
        <w:jc w:val="both"/>
        <w:rPr>
          <w:b/>
          <w:lang w:val="sr-Cyrl-CS"/>
        </w:rPr>
      </w:pPr>
      <w:r>
        <w:rPr>
          <w:b/>
        </w:rPr>
        <w:lastRenderedPageBreak/>
        <w:t xml:space="preserve">УСЛОВИ </w:t>
      </w:r>
      <w:r w:rsidRPr="002D73BB">
        <w:rPr>
          <w:b/>
        </w:rPr>
        <w:t>ПЛАЋАЊА:</w:t>
      </w:r>
    </w:p>
    <w:p w:rsidR="002D73BB" w:rsidRDefault="002D73BB" w:rsidP="002D73BB">
      <w:pPr>
        <w:ind w:left="720"/>
        <w:jc w:val="both"/>
        <w:rPr>
          <w:b/>
          <w:lang w:val="sr-Cyrl-CS"/>
        </w:rPr>
      </w:pPr>
    </w:p>
    <w:p w:rsidR="002D73BB" w:rsidRPr="00564E37" w:rsidRDefault="002D73BB" w:rsidP="002D73BB">
      <w:pPr>
        <w:ind w:firstLine="720"/>
        <w:jc w:val="both"/>
        <w:rPr>
          <w:lang w:val="en-US"/>
        </w:rPr>
      </w:pPr>
      <w:r w:rsidRPr="00564E37">
        <w:t>Плаћање се врши</w:t>
      </w:r>
      <w:r w:rsidRPr="00564E37">
        <w:rPr>
          <w:lang w:val="sr-Cyrl-CS"/>
        </w:rPr>
        <w:t xml:space="preserve"> у </w:t>
      </w:r>
      <w:r w:rsidRPr="00564E37">
        <w:t xml:space="preserve">року од _________ дана </w:t>
      </w:r>
      <w:r w:rsidRPr="00564E37">
        <w:rPr>
          <w:lang w:val="sr-Cyrl-CS"/>
        </w:rPr>
        <w:t>од пријема рачуна са спецификацијом извршених услуга  (максимално 45 дана). Понуђачу није дозвољено да захтева аванс.</w:t>
      </w:r>
    </w:p>
    <w:p w:rsidR="00E922E4" w:rsidRDefault="00E922E4" w:rsidP="002D73BB">
      <w:pPr>
        <w:jc w:val="both"/>
        <w:rPr>
          <w:lang w:val="sr-Cyrl-CS"/>
        </w:rPr>
      </w:pPr>
    </w:p>
    <w:p w:rsidR="009D79F1" w:rsidRPr="00577280" w:rsidRDefault="009D79F1" w:rsidP="002D73BB">
      <w:pPr>
        <w:jc w:val="both"/>
        <w:rPr>
          <w:lang w:val="sr-Cyrl-CS"/>
        </w:rPr>
      </w:pPr>
    </w:p>
    <w:p w:rsidR="002D73BB" w:rsidRDefault="002D73BB" w:rsidP="00DD371D">
      <w:pPr>
        <w:numPr>
          <w:ilvl w:val="0"/>
          <w:numId w:val="32"/>
        </w:numPr>
        <w:ind w:right="-289"/>
        <w:jc w:val="both"/>
        <w:rPr>
          <w:b/>
          <w:lang w:val="sr-Cyrl-CS"/>
        </w:rPr>
      </w:pPr>
      <w:r>
        <w:rPr>
          <w:b/>
          <w:lang w:val="sr-Cyrl-CS"/>
        </w:rPr>
        <w:t>МЕСТО ВРШЕЊА УСЛУГЕ</w:t>
      </w:r>
    </w:p>
    <w:p w:rsidR="002D73BB" w:rsidRPr="00C873B2" w:rsidRDefault="002D73BB" w:rsidP="002D73BB">
      <w:pPr>
        <w:ind w:left="720" w:right="-289"/>
        <w:jc w:val="both"/>
        <w:rPr>
          <w:lang w:val="sr-Cyrl-CS"/>
        </w:rPr>
      </w:pPr>
      <w:r w:rsidRPr="00C873B2">
        <w:rPr>
          <w:lang w:val="sr-Cyrl-CS"/>
        </w:rPr>
        <w:t>Услуге се ће се вршити на адреси: ________________________________________</w:t>
      </w:r>
      <w:r w:rsidR="009C1E28">
        <w:rPr>
          <w:lang w:val="sr-Cyrl-CS"/>
        </w:rPr>
        <w:t>_________</w:t>
      </w:r>
      <w:r w:rsidRPr="00C873B2">
        <w:rPr>
          <w:lang w:val="sr-Cyrl-CS"/>
        </w:rPr>
        <w:t xml:space="preserve"> </w:t>
      </w:r>
    </w:p>
    <w:p w:rsidR="002D73BB" w:rsidRPr="00C873B2" w:rsidRDefault="002D73BB" w:rsidP="002D73BB">
      <w:pPr>
        <w:ind w:left="720" w:right="-289"/>
        <w:jc w:val="both"/>
        <w:rPr>
          <w:lang w:val="sr-Cyrl-CS"/>
        </w:rPr>
      </w:pPr>
      <w:r w:rsidRPr="00C873B2">
        <w:rPr>
          <w:lang w:val="sr-Cyrl-CS"/>
        </w:rPr>
        <w:t>________________________________________</w:t>
      </w:r>
      <w:r w:rsidR="009C1E28">
        <w:rPr>
          <w:lang w:val="sr-Cyrl-CS"/>
        </w:rPr>
        <w:t>____________</w:t>
      </w:r>
      <w:r w:rsidRPr="00C873B2">
        <w:rPr>
          <w:lang w:val="sr-Cyrl-CS"/>
        </w:rPr>
        <w:t xml:space="preserve"> (адреса угоститељског објекта)</w:t>
      </w:r>
    </w:p>
    <w:p w:rsidR="00EC25FA" w:rsidRPr="00801C2C" w:rsidRDefault="00EC25FA" w:rsidP="00801C2C">
      <w:pPr>
        <w:pStyle w:val="Title"/>
        <w:ind w:firstLine="720"/>
        <w:jc w:val="both"/>
        <w:rPr>
          <w:b w:val="0"/>
          <w:i/>
          <w:u w:val="single"/>
        </w:rPr>
      </w:pPr>
    </w:p>
    <w:p w:rsidR="00EC25FA" w:rsidRPr="00F96C5F" w:rsidRDefault="00EC25FA" w:rsidP="00DD371D">
      <w:pPr>
        <w:numPr>
          <w:ilvl w:val="0"/>
          <w:numId w:val="32"/>
        </w:numPr>
        <w:spacing w:after="240"/>
        <w:ind w:right="-289"/>
        <w:jc w:val="both"/>
        <w:rPr>
          <w:b/>
          <w:lang w:val="sr-Cyrl-CS"/>
        </w:rPr>
      </w:pPr>
      <w:r w:rsidRPr="00F96C5F">
        <w:rPr>
          <w:b/>
        </w:rPr>
        <w:t>ВАЖНОСТ ПОНУДЕ: _____</w:t>
      </w:r>
      <w:r w:rsidR="00AA1D1E">
        <w:rPr>
          <w:b/>
        </w:rPr>
        <w:t>__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EC25FA" w:rsidRDefault="00EC25FA" w:rsidP="00DD371D">
      <w:pPr>
        <w:numPr>
          <w:ilvl w:val="0"/>
          <w:numId w:val="3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EC25FA" w:rsidRPr="00623303" w:rsidRDefault="00EC25FA" w:rsidP="00EC25FA">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7"/>
        <w:gridCol w:w="5512"/>
      </w:tblGrid>
      <w:tr w:rsidR="00EC25FA" w:rsidRPr="009B66F5" w:rsidTr="00FF3255">
        <w:trPr>
          <w:trHeight w:val="445"/>
        </w:trPr>
        <w:tc>
          <w:tcPr>
            <w:tcW w:w="2385" w:type="pct"/>
            <w:vAlign w:val="center"/>
          </w:tcPr>
          <w:p w:rsidR="00EC25FA" w:rsidRDefault="00EC25FA" w:rsidP="006D26A3">
            <w:pPr>
              <w:pBdr>
                <w:bottom w:val="single" w:sz="12" w:space="1" w:color="auto"/>
              </w:pBdr>
              <w:spacing w:beforeLines="30" w:afterLines="30"/>
              <w:jc w:val="both"/>
              <w:rPr>
                <w:lang w:val="sr-Cyrl-CS"/>
              </w:rPr>
            </w:pPr>
          </w:p>
          <w:p w:rsidR="00EC25FA" w:rsidRPr="00496D53" w:rsidRDefault="00EC25FA" w:rsidP="006D26A3">
            <w:pPr>
              <w:spacing w:beforeLines="30" w:afterLines="30"/>
              <w:jc w:val="both"/>
              <w:rPr>
                <w:sz w:val="16"/>
                <w:szCs w:val="16"/>
                <w:lang w:val="sr-Cyrl-CS"/>
              </w:rPr>
            </w:pPr>
            <w:r w:rsidRPr="00496D53">
              <w:rPr>
                <w:sz w:val="16"/>
                <w:szCs w:val="16"/>
                <w:lang w:val="sr-Cyrl-CS"/>
              </w:rPr>
              <w:t>/навести део предмета набавке/</w:t>
            </w:r>
          </w:p>
          <w:p w:rsidR="00EC25FA" w:rsidRPr="009B66F5" w:rsidRDefault="00EC25FA" w:rsidP="006D26A3">
            <w:pPr>
              <w:spacing w:beforeLines="30" w:afterLines="30"/>
              <w:jc w:val="both"/>
              <w:rPr>
                <w:lang w:val="sr-Cyrl-CS"/>
              </w:rPr>
            </w:pPr>
            <w:r>
              <w:rPr>
                <w:lang w:val="sr-Cyrl-CS"/>
              </w:rPr>
              <w:t>_____ %</w:t>
            </w:r>
          </w:p>
        </w:tc>
        <w:tc>
          <w:tcPr>
            <w:tcW w:w="2615" w:type="pct"/>
          </w:tcPr>
          <w:p w:rsidR="00EC25FA" w:rsidRDefault="00EC25FA" w:rsidP="00FF3255">
            <w:pPr>
              <w:jc w:val="both"/>
              <w:rPr>
                <w:lang w:val="ru-RU"/>
              </w:rPr>
            </w:pPr>
          </w:p>
          <w:p w:rsidR="00EC25FA" w:rsidRPr="009B66F5" w:rsidRDefault="00EC25FA" w:rsidP="00FF3255">
            <w:pPr>
              <w:jc w:val="both"/>
              <w:rPr>
                <w:lang w:val="ru-RU"/>
              </w:rPr>
            </w:pPr>
            <w:r>
              <w:rPr>
                <w:lang w:val="ru-RU"/>
              </w:rPr>
              <w:t>____________________ динара без ПДВ</w:t>
            </w:r>
          </w:p>
        </w:tc>
      </w:tr>
    </w:tbl>
    <w:p w:rsidR="00EC25FA" w:rsidRDefault="00EC25FA" w:rsidP="00EC25FA">
      <w:pPr>
        <w:ind w:right="-284"/>
        <w:jc w:val="both"/>
        <w:rPr>
          <w:bCs/>
          <w:lang w:val="sr-Cyrl-CS"/>
        </w:rPr>
      </w:pPr>
      <w:r>
        <w:rPr>
          <w:bCs/>
          <w:lang w:val="sr-Cyrl-CS"/>
        </w:rPr>
        <w:t>/ табелу треба попунити само у случају подизвођача/</w:t>
      </w:r>
    </w:p>
    <w:p w:rsidR="00EC25FA" w:rsidRPr="008F1142" w:rsidRDefault="00EC25FA" w:rsidP="00EC25FA">
      <w:pPr>
        <w:ind w:right="-289"/>
        <w:jc w:val="both"/>
        <w:rPr>
          <w:u w:val="single"/>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ind w:firstLine="360"/>
        <w:rPr>
          <w:b/>
        </w:rPr>
      </w:pPr>
      <w:r w:rsidRPr="009C046C">
        <w:rPr>
          <w:b/>
        </w:rPr>
        <w:t xml:space="preserve">НАПОМЕНА ПОНУЂАЧА: </w:t>
      </w:r>
    </w:p>
    <w:p w:rsidR="00EC25FA"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___________________________________________________</w:t>
      </w:r>
      <w:r>
        <w:rPr>
          <w:b/>
        </w:rPr>
        <w:t>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Default="00EC25FA" w:rsidP="00EC25FA">
      <w:pPr>
        <w:spacing w:after="240"/>
        <w:rPr>
          <w:b/>
          <w:lang w:val="sr-Cyrl-CS"/>
        </w:rPr>
      </w:pPr>
      <w:r w:rsidRPr="009C046C">
        <w:rPr>
          <w:b/>
        </w:rPr>
        <w:t>___________________________________________</w:t>
      </w:r>
      <w:r>
        <w:rPr>
          <w:b/>
        </w:rPr>
        <w:t>____________________________</w:t>
      </w:r>
      <w:r>
        <w:rPr>
          <w:b/>
          <w:lang w:val="sr-Cyrl-CS"/>
        </w:rPr>
        <w:t xml:space="preserve"> </w:t>
      </w:r>
    </w:p>
    <w:p w:rsidR="00EC25FA" w:rsidRDefault="00EC25FA" w:rsidP="00EC25FA">
      <w:pPr>
        <w:ind w:right="-289"/>
        <w:jc w:val="both"/>
        <w:rPr>
          <w:b/>
          <w:lang w:val="en-US"/>
        </w:rPr>
      </w:pPr>
    </w:p>
    <w:p w:rsidR="00EC25FA" w:rsidRPr="00841DCF" w:rsidRDefault="00EC25FA" w:rsidP="00EC25FA">
      <w:pPr>
        <w:ind w:right="-289"/>
        <w:jc w:val="both"/>
        <w:rPr>
          <w:lang w:val="en-US"/>
        </w:rPr>
      </w:pPr>
    </w:p>
    <w:p w:rsidR="00EC25FA" w:rsidRPr="00714599" w:rsidRDefault="00EC25FA" w:rsidP="00EC25FA">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EC25FA" w:rsidRPr="000D4C33" w:rsidRDefault="00EC25FA" w:rsidP="00EC25FA">
      <w:pPr>
        <w:ind w:right="-289"/>
        <w:jc w:val="both"/>
        <w:rPr>
          <w:lang w:val="sr-Cyrl-CS"/>
        </w:rPr>
      </w:pPr>
    </w:p>
    <w:p w:rsidR="00EC25FA" w:rsidRPr="009C046C" w:rsidRDefault="00EC25FA" w:rsidP="00EC25FA">
      <w:pPr>
        <w:tabs>
          <w:tab w:val="center" w:pos="7200"/>
        </w:tabs>
        <w:ind w:right="71"/>
        <w:jc w:val="both"/>
        <w:rPr>
          <w:sz w:val="22"/>
          <w:szCs w:val="22"/>
        </w:rPr>
      </w:pPr>
      <w:r w:rsidRPr="009C046C">
        <w:rPr>
          <w:sz w:val="22"/>
          <w:szCs w:val="22"/>
        </w:rPr>
        <w:t xml:space="preserve">____. ____. </w:t>
      </w:r>
      <w:r>
        <w:t>20</w:t>
      </w:r>
      <w:r w:rsidR="000925E8">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EC25FA" w:rsidRPr="009C046C" w:rsidRDefault="00EC25FA" w:rsidP="00EC25FA">
      <w:pPr>
        <w:tabs>
          <w:tab w:val="center" w:pos="7200"/>
        </w:tabs>
        <w:rPr>
          <w:rFonts w:cs="Arial"/>
          <w:sz w:val="22"/>
          <w:szCs w:val="22"/>
        </w:rPr>
      </w:pPr>
    </w:p>
    <w:p w:rsidR="00EC25FA" w:rsidRPr="009C046C" w:rsidRDefault="00EC25FA" w:rsidP="00EC25FA">
      <w:pPr>
        <w:tabs>
          <w:tab w:val="num" w:pos="1320"/>
          <w:tab w:val="center" w:pos="7200"/>
        </w:tabs>
        <w:jc w:val="both"/>
        <w:rPr>
          <w:sz w:val="16"/>
          <w:szCs w:val="16"/>
          <w:lang w:val="ru-RU"/>
        </w:rPr>
      </w:pPr>
    </w:p>
    <w:p w:rsidR="00EC25FA" w:rsidRPr="009C046C" w:rsidRDefault="00EC25FA" w:rsidP="00EC25FA">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EC25FA" w:rsidRDefault="00EC25FA" w:rsidP="00EC25FA">
      <w:pPr>
        <w:pStyle w:val="Default"/>
        <w:ind w:right="4"/>
        <w:jc w:val="both"/>
        <w:rPr>
          <w:rFonts w:ascii="Times New Roman" w:hAnsi="Times New Roman"/>
          <w:b/>
          <w:color w:val="auto"/>
          <w:sz w:val="22"/>
          <w:szCs w:val="22"/>
        </w:rPr>
      </w:pPr>
    </w:p>
    <w:p w:rsidR="00DF6681" w:rsidRDefault="00EC25FA" w:rsidP="00316110">
      <w:pPr>
        <w:widowControl w:val="0"/>
        <w:autoSpaceDE w:val="0"/>
        <w:autoSpaceDN w:val="0"/>
        <w:adjustRightInd w:val="0"/>
        <w:spacing w:before="36"/>
        <w:jc w:val="both"/>
        <w:rPr>
          <w:b/>
          <w:sz w:val="22"/>
          <w:szCs w:val="22"/>
        </w:rPr>
      </w:pPr>
      <w:r>
        <w:rPr>
          <w:b/>
          <w:sz w:val="22"/>
          <w:szCs w:val="22"/>
        </w:rPr>
        <w:br w:type="page"/>
      </w:r>
    </w:p>
    <w:p w:rsidR="00E922E4" w:rsidRPr="00E922E4" w:rsidRDefault="00E922E4" w:rsidP="00316110">
      <w:pPr>
        <w:widowControl w:val="0"/>
        <w:autoSpaceDE w:val="0"/>
        <w:autoSpaceDN w:val="0"/>
        <w:adjustRightInd w:val="0"/>
        <w:spacing w:before="36"/>
        <w:jc w:val="both"/>
        <w:rPr>
          <w:b/>
          <w:sz w:val="22"/>
          <w:szCs w:val="22"/>
        </w:rPr>
      </w:pP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F06F4">
      <w:pPr>
        <w:pStyle w:val="ListParagraph"/>
        <w:suppressAutoHyphens w:val="0"/>
        <w:spacing w:after="200" w:line="276" w:lineRule="auto"/>
        <w:ind w:left="-90" w:firstLine="450"/>
        <w:jc w:val="both"/>
      </w:pPr>
      <w:r w:rsidRPr="007D2CB0">
        <w:rPr>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5E1345">
        <w:rPr>
          <w:lang w:val="sr-Cyrl-CS"/>
        </w:rPr>
        <w:t>__</w:t>
      </w:r>
      <w:r w:rsidR="009F7B0C">
        <w:t xml:space="preserve">, </w:t>
      </w:r>
      <w:r w:rsidR="006E36D3" w:rsidRPr="007D2CB0">
        <w:rPr>
          <w:lang w:val="sr-Cyrl-CS"/>
        </w:rPr>
        <w:t xml:space="preserve">испуњава </w:t>
      </w:r>
      <w:r w:rsidR="002C0740" w:rsidRPr="007D2CB0">
        <w:rPr>
          <w:lang w:val="sr-Cyrl-CS"/>
        </w:rPr>
        <w:t>обавезне</w:t>
      </w:r>
      <w:r w:rsidR="009F7B0C" w:rsidRPr="007D2CB0">
        <w:rPr>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8807AD">
        <w:rPr>
          <w:b/>
        </w:rPr>
        <w:t xml:space="preserve"> </w:t>
      </w:r>
      <w:r w:rsidR="003A20C1">
        <w:rPr>
          <w:lang w:val="sr-Cyrl-CS"/>
        </w:rPr>
        <w:t>–</w:t>
      </w:r>
      <w:r w:rsidR="003A0D4C">
        <w:rPr>
          <w:b/>
          <w:lang w:val="sr-Cyrl-CS"/>
        </w:rPr>
        <w:t xml:space="preserve"> </w:t>
      </w:r>
      <w:r w:rsidR="004717B6">
        <w:rPr>
          <w:b/>
          <w:lang w:val="sr-Cyrl-CS"/>
        </w:rPr>
        <w:t>у</w:t>
      </w:r>
      <w:r w:rsidR="008807AD">
        <w:rPr>
          <w:b/>
          <w:lang w:val="sr-Cyrl-CS"/>
        </w:rPr>
        <w:t>слуге ресторана</w:t>
      </w:r>
      <w:r w:rsidR="004717B6">
        <w:rPr>
          <w:b/>
          <w:lang w:val="sr-Cyrl-CS"/>
        </w:rPr>
        <w:t xml:space="preserve"> за потребе Општине Љубовија</w:t>
      </w:r>
      <w:r w:rsidR="00E110BB">
        <w:rPr>
          <w:b/>
          <w:lang w:val="sr-Cyrl-CS"/>
        </w:rPr>
        <w:t xml:space="preserve">, </w:t>
      </w:r>
      <w:r w:rsidR="000F3C96" w:rsidRPr="00BD4952">
        <w:rPr>
          <w:b/>
          <w:lang w:val="sr-Cyrl-CS"/>
        </w:rPr>
        <w:t xml:space="preserve">редни број ЈН </w:t>
      </w:r>
      <w:r w:rsidR="008807AD">
        <w:rPr>
          <w:b/>
          <w:lang w:val="sr-Cyrl-CS"/>
        </w:rPr>
        <w:t>25</w:t>
      </w:r>
      <w:r w:rsidR="000F3C96" w:rsidRPr="00BD4952">
        <w:rPr>
          <w:b/>
          <w:lang w:val="sr-Cyrl-CS"/>
        </w:rPr>
        <w:t>/201</w:t>
      </w:r>
      <w:r w:rsidR="005E605A">
        <w:rPr>
          <w:b/>
          <w:lang w:val="sr-Cyrl-CS"/>
        </w:rPr>
        <w:t>7</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xml:space="preserve"> и то</w:t>
      </w:r>
      <w:r w:rsidR="006E36D3" w:rsidRPr="007E2BFD">
        <w:rPr>
          <w:lang w:val="sr-Cyrl-CS"/>
        </w:rPr>
        <w:t>:</w:t>
      </w:r>
    </w:p>
    <w:p w:rsidR="006E36D3" w:rsidRPr="007E2BFD" w:rsidRDefault="009F7B0C" w:rsidP="00EE64D1">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E64D1">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E64D1">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00481446">
        <w:rPr>
          <w:rFonts w:cs="Arial"/>
          <w:sz w:val="22"/>
          <w:szCs w:val="22"/>
          <w:lang w:val="sr-Cyrl-CS"/>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424AA3">
        <w:rPr>
          <w:sz w:val="22"/>
          <w:szCs w:val="22"/>
          <w:lang w:val="sr-Cyrl-CS"/>
        </w:rPr>
        <w:t>17</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rsidR="005E1345">
        <w:rPr>
          <w:lang w:val="sr-Cyrl-CS"/>
        </w:rPr>
        <w:t>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D713AF">
        <w:rPr>
          <w:lang w:val="sr-Cyrl-CS"/>
        </w:rPr>
        <w:t>–</w:t>
      </w:r>
      <w:r w:rsidR="00E83E6D">
        <w:rPr>
          <w:lang w:val="sr-Cyrl-CS"/>
        </w:rPr>
        <w:t xml:space="preserve"> У</w:t>
      </w:r>
      <w:r w:rsidR="008807AD">
        <w:rPr>
          <w:b/>
          <w:lang w:val="sr-Cyrl-CS"/>
        </w:rPr>
        <w:t>слуге ресторана</w:t>
      </w:r>
      <w:r w:rsidR="00E83E6D">
        <w:rPr>
          <w:b/>
          <w:lang w:val="sr-Cyrl-CS"/>
        </w:rPr>
        <w:t xml:space="preserve"> за потребе Општине Љубовија</w:t>
      </w:r>
      <w:r w:rsidR="005E1345">
        <w:rPr>
          <w:b/>
          <w:lang w:val="sr-Cyrl-CS"/>
        </w:rPr>
        <w:t>,</w:t>
      </w:r>
      <w:r w:rsidR="006E23C8">
        <w:rPr>
          <w:b/>
          <w:lang w:val="sr-Cyrl-CS"/>
        </w:rPr>
        <w:t xml:space="preserve"> </w:t>
      </w:r>
      <w:r w:rsidR="005E1345">
        <w:rPr>
          <w:b/>
          <w:lang w:val="sr-Cyrl-CS"/>
        </w:rPr>
        <w:t xml:space="preserve">редни </w:t>
      </w:r>
      <w:r w:rsidR="000630DB" w:rsidRPr="00BD4952">
        <w:rPr>
          <w:b/>
          <w:lang w:val="sr-Cyrl-CS"/>
        </w:rPr>
        <w:t xml:space="preserve">број ЈН </w:t>
      </w:r>
      <w:r w:rsidR="008807AD">
        <w:rPr>
          <w:b/>
          <w:lang w:val="sr-Cyrl-CS"/>
        </w:rPr>
        <w:t>25</w:t>
      </w:r>
      <w:r w:rsidR="000630DB" w:rsidRPr="00BD4952">
        <w:rPr>
          <w:b/>
          <w:lang w:val="sr-Cyrl-CS"/>
        </w:rPr>
        <w:t>/201</w:t>
      </w:r>
      <w:r w:rsidR="00E25D05">
        <w:rPr>
          <w:b/>
          <w:lang w:val="sr-Cyrl-CS"/>
        </w:rPr>
        <w:t>7</w:t>
      </w:r>
      <w:r>
        <w:rPr>
          <w:lang w:val="sr-Cyrl-CS"/>
        </w:rPr>
        <w:t xml:space="preserve">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E64D1">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E64D1">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EE64D1">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B76C53" w:rsidRDefault="000630DB" w:rsidP="00EE64D1">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B76C53" w:rsidRPr="008F659F" w:rsidRDefault="00B76C53" w:rsidP="00B76C53">
      <w:pPr>
        <w:pStyle w:val="Default"/>
        <w:ind w:right="4"/>
        <w:jc w:val="both"/>
        <w:rPr>
          <w:rFonts w:ascii="Times New Roman" w:hAnsi="Times New Roman"/>
          <w:color w:val="auto"/>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893B69">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sidR="00BB6D80">
        <w:t>________</w:t>
      </w:r>
      <w:r w:rsidR="00023551">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8959B4">
        <w:rPr>
          <w:lang w:val="sr-Cyrl-CS"/>
        </w:rPr>
        <w:t>–</w:t>
      </w:r>
      <w:r w:rsidR="00B400A6">
        <w:rPr>
          <w:b/>
          <w:lang w:val="sr-Cyrl-CS"/>
        </w:rPr>
        <w:t xml:space="preserve"> услуге ресторана</w:t>
      </w:r>
      <w:r w:rsidR="00E83E6D">
        <w:rPr>
          <w:b/>
          <w:lang w:val="sr-Cyrl-CS"/>
        </w:rPr>
        <w:t xml:space="preserve"> за потребе Општине Љубовија</w:t>
      </w:r>
      <w:r w:rsidR="00712BF9">
        <w:rPr>
          <w:b/>
          <w:lang w:val="sr-Cyrl-CS"/>
        </w:rPr>
        <w:t>,</w:t>
      </w:r>
      <w:r w:rsidR="008F6633">
        <w:rPr>
          <w:b/>
          <w:lang w:val="sr-Cyrl-CS"/>
        </w:rPr>
        <w:t xml:space="preserve"> </w:t>
      </w:r>
      <w:r w:rsidR="008F6633" w:rsidRPr="00BD4952">
        <w:rPr>
          <w:b/>
          <w:lang w:val="sr-Cyrl-CS"/>
        </w:rPr>
        <w:t xml:space="preserve">редни број ЈН </w:t>
      </w:r>
      <w:r w:rsidR="00B400A6">
        <w:rPr>
          <w:b/>
          <w:lang w:val="sr-Cyrl-CS"/>
        </w:rPr>
        <w:t>25</w:t>
      </w:r>
      <w:r w:rsidR="008F6633" w:rsidRPr="00BD4952">
        <w:rPr>
          <w:b/>
          <w:lang w:val="sr-Cyrl-CS"/>
        </w:rPr>
        <w:t>/201</w:t>
      </w:r>
      <w:r w:rsidR="00712BF9">
        <w:rPr>
          <w:b/>
          <w:lang w:val="sr-Cyrl-CS"/>
        </w:rPr>
        <w:t>7</w:t>
      </w:r>
      <w:r w:rsidRPr="00E110BB">
        <w:rPr>
          <w:b/>
        </w:rPr>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Default="002B4087" w:rsidP="00994C73">
      <w:pPr>
        <w:pStyle w:val="Heading7"/>
        <w:numPr>
          <w:ilvl w:val="6"/>
          <w:numId w:val="0"/>
        </w:numPr>
        <w:tabs>
          <w:tab w:val="num" w:pos="0"/>
          <w:tab w:val="left" w:pos="720"/>
        </w:tabs>
        <w:rPr>
          <w:rFonts w:ascii="Times New Roman" w:hAnsi="Times New Roman"/>
          <w:b/>
          <w:bCs/>
          <w:iCs/>
        </w:rPr>
      </w:pPr>
      <w:r>
        <w:rPr>
          <w:rFonts w:ascii="Times New Roman" w:hAnsi="Times New Roman"/>
          <w:b/>
          <w:bCs/>
          <w:lang w:val="sr-Cyrl-CS" w:eastAsia="sr-Cyrl-CS"/>
        </w:rPr>
        <w:br w:type="page"/>
      </w:r>
      <w:r w:rsidR="00994C73" w:rsidRPr="00994C73">
        <w:rPr>
          <w:rFonts w:ascii="Times New Roman" w:hAnsi="Times New Roman"/>
          <w:b/>
          <w:bCs/>
          <w:iCs/>
          <w:lang w:val="sr-Cyrl-CS"/>
        </w:rPr>
        <w:lastRenderedPageBreak/>
        <w:t>ОБРАЗАЦ 4</w:t>
      </w:r>
      <w:r w:rsidR="00994C73" w:rsidRPr="00994C73">
        <w:rPr>
          <w:rFonts w:ascii="Times New Roman" w:hAnsi="Times New Roman"/>
          <w:b/>
          <w:bCs/>
          <w:iCs/>
        </w:rPr>
        <w:t xml:space="preserve"> </w:t>
      </w:r>
      <w:r w:rsidR="00BC1A4B">
        <w:rPr>
          <w:rFonts w:ascii="Times New Roman" w:hAnsi="Times New Roman"/>
          <w:b/>
          <w:bCs/>
          <w:iCs/>
          <w:lang w:val="sr-Cyrl-CS"/>
        </w:rPr>
        <w:t>–</w:t>
      </w:r>
      <w:r w:rsidR="00994C73" w:rsidRPr="00994C73">
        <w:rPr>
          <w:rFonts w:ascii="Times New Roman" w:hAnsi="Times New Roman"/>
          <w:b/>
          <w:bCs/>
          <w:i/>
          <w:iCs/>
        </w:rPr>
        <w:t xml:space="preserve"> </w:t>
      </w:r>
      <w:r w:rsidR="00BC1A4B">
        <w:rPr>
          <w:rFonts w:ascii="Times New Roman" w:hAnsi="Times New Roman"/>
          <w:b/>
          <w:bCs/>
          <w:iCs/>
        </w:rPr>
        <w:t xml:space="preserve">ИЗЈАВА О ИСПУЊАВАЊУ УСЛОВА ИЗ ЧЛАНА 76. ЗАКОНА О              </w:t>
      </w:r>
      <w:r w:rsidR="00BC1A4B">
        <w:rPr>
          <w:rFonts w:ascii="Times New Roman" w:hAnsi="Times New Roman"/>
          <w:b/>
          <w:bCs/>
          <w:iCs/>
        </w:rPr>
        <w:tab/>
      </w:r>
      <w:r w:rsidR="00BC1A4B">
        <w:rPr>
          <w:rFonts w:ascii="Times New Roman" w:hAnsi="Times New Roman"/>
          <w:b/>
          <w:bCs/>
          <w:iCs/>
        </w:rPr>
        <w:tab/>
        <w:t xml:space="preserve">     </w:t>
      </w:r>
      <w:r w:rsidR="00A33E0A">
        <w:rPr>
          <w:rFonts w:ascii="Times New Roman" w:hAnsi="Times New Roman"/>
          <w:b/>
          <w:bCs/>
          <w:iCs/>
        </w:rPr>
        <w:t xml:space="preserve">            </w:t>
      </w:r>
      <w:r w:rsidR="00BC1A4B">
        <w:rPr>
          <w:rFonts w:ascii="Times New Roman" w:hAnsi="Times New Roman"/>
          <w:b/>
          <w:bCs/>
          <w:iCs/>
        </w:rPr>
        <w:t xml:space="preserve">ЈАВНИМ НАБАВКАМА </w:t>
      </w:r>
    </w:p>
    <w:p w:rsidR="00BC1A4B" w:rsidRDefault="00BC1A4B" w:rsidP="00BC1A4B"/>
    <w:p w:rsidR="004F6ADB" w:rsidRDefault="004F6ADB" w:rsidP="00BC1A4B"/>
    <w:p w:rsidR="00BC1A4B" w:rsidRDefault="00BC1A4B" w:rsidP="00BC1A4B"/>
    <w:p w:rsidR="002A1038" w:rsidRDefault="002A1038" w:rsidP="002A1038">
      <w:pPr>
        <w:tabs>
          <w:tab w:val="left" w:pos="3555"/>
        </w:tabs>
        <w:jc w:val="both"/>
        <w:rPr>
          <w:b/>
        </w:rPr>
      </w:pPr>
    </w:p>
    <w:p w:rsidR="002A1038" w:rsidRPr="0088778A" w:rsidRDefault="002A1038" w:rsidP="002A1038">
      <w:pPr>
        <w:tabs>
          <w:tab w:val="left" w:pos="3555"/>
        </w:tabs>
        <w:jc w:val="both"/>
        <w:rPr>
          <w:b/>
        </w:rPr>
      </w:pPr>
    </w:p>
    <w:p w:rsidR="002A1038" w:rsidRPr="0050276F" w:rsidRDefault="002A1038" w:rsidP="002A1038">
      <w:pPr>
        <w:tabs>
          <w:tab w:val="left" w:pos="6028"/>
        </w:tabs>
        <w:autoSpaceDE w:val="0"/>
        <w:ind w:firstLine="720"/>
        <w:jc w:val="both"/>
        <w:rPr>
          <w:bCs/>
          <w:iCs/>
        </w:rPr>
      </w:pPr>
      <w:r w:rsidRPr="0050276F">
        <w:rPr>
          <w:bCs/>
          <w:iCs/>
        </w:rPr>
        <w:t xml:space="preserve">У вези </w:t>
      </w:r>
      <w:r>
        <w:rPr>
          <w:bCs/>
          <w:iCs/>
        </w:rPr>
        <w:t>са чланом</w:t>
      </w:r>
      <w:r w:rsidRPr="0050276F">
        <w:rPr>
          <w:bCs/>
          <w:iCs/>
        </w:rPr>
        <w:t xml:space="preserve"> 7</w:t>
      </w:r>
      <w:r>
        <w:rPr>
          <w:bCs/>
          <w:iCs/>
        </w:rPr>
        <w:t xml:space="preserve">6. </w:t>
      </w:r>
      <w:r w:rsidRPr="0050276F">
        <w:rPr>
          <w:bCs/>
          <w:iCs/>
        </w:rPr>
        <w:t>Закона о јавним набавкама</w:t>
      </w:r>
      <w:r>
        <w:rPr>
          <w:bCs/>
          <w:iCs/>
          <w:lang w:val="sr-Cyrl-CS"/>
        </w:rPr>
        <w:t xml:space="preserve"> </w:t>
      </w:r>
      <w:r w:rsidRPr="007E2BFD">
        <w:rPr>
          <w:lang w:val="sr-Cyrl-CS"/>
        </w:rPr>
        <w:t>(„Службени гласник РС“ бр. 124/2012</w:t>
      </w:r>
      <w:r>
        <w:rPr>
          <w:lang w:val="sr-Cyrl-CS"/>
        </w:rPr>
        <w:t>, 14/2015, 68/2015</w:t>
      </w:r>
      <w:r w:rsidRPr="007E2BFD">
        <w:rPr>
          <w:lang w:val="sr-Cyrl-CS"/>
        </w:rPr>
        <w:t>)</w:t>
      </w:r>
      <w:r w:rsidRPr="0050276F">
        <w:rPr>
          <w:bCs/>
          <w:iCs/>
        </w:rPr>
        <w:t xml:space="preserve">, </w:t>
      </w:r>
      <w:r>
        <w:rPr>
          <w:bCs/>
          <w:iCs/>
        </w:rPr>
        <w:t xml:space="preserve">под пуном материјалном и кривичном одговорношћу, </w:t>
      </w:r>
      <w:r w:rsidRPr="0050276F">
        <w:rPr>
          <w:bCs/>
          <w:iCs/>
        </w:rPr>
        <w:t xml:space="preserve">као заступник понуђача дајем следећу </w:t>
      </w:r>
    </w:p>
    <w:p w:rsidR="002A1038" w:rsidRDefault="002A1038" w:rsidP="002A1038">
      <w:pPr>
        <w:tabs>
          <w:tab w:val="left" w:pos="6028"/>
        </w:tabs>
        <w:autoSpaceDE w:val="0"/>
        <w:rPr>
          <w:bCs/>
          <w:iCs/>
          <w:lang w:val="sr-Cyrl-CS"/>
        </w:rPr>
      </w:pPr>
    </w:p>
    <w:p w:rsidR="002A1038" w:rsidRDefault="002A1038" w:rsidP="002A1038">
      <w:pPr>
        <w:tabs>
          <w:tab w:val="left" w:pos="6028"/>
        </w:tabs>
        <w:autoSpaceDE w:val="0"/>
        <w:rPr>
          <w:bCs/>
          <w:iCs/>
          <w:lang w:val="sr-Cyrl-CS"/>
        </w:rPr>
      </w:pPr>
    </w:p>
    <w:p w:rsidR="002A1038" w:rsidRPr="0030681C" w:rsidRDefault="002A1038" w:rsidP="002A1038">
      <w:pPr>
        <w:tabs>
          <w:tab w:val="left" w:pos="6028"/>
        </w:tabs>
        <w:autoSpaceDE w:val="0"/>
        <w:rPr>
          <w:bCs/>
          <w:iCs/>
          <w:lang w:val="sr-Cyrl-CS"/>
        </w:rPr>
      </w:pPr>
    </w:p>
    <w:p w:rsidR="0088778A" w:rsidRDefault="0088778A" w:rsidP="0088778A">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88778A" w:rsidRDefault="0088778A" w:rsidP="0088778A">
      <w:pPr>
        <w:tabs>
          <w:tab w:val="left" w:pos="6028"/>
        </w:tabs>
        <w:autoSpaceDE w:val="0"/>
        <w:jc w:val="center"/>
        <w:rPr>
          <w:b/>
          <w:bCs/>
          <w:iCs/>
        </w:rPr>
      </w:pPr>
    </w:p>
    <w:p w:rsidR="00774B6C" w:rsidRPr="00774B6C" w:rsidRDefault="00774B6C" w:rsidP="0088778A">
      <w:pPr>
        <w:tabs>
          <w:tab w:val="left" w:pos="6028"/>
        </w:tabs>
        <w:autoSpaceDE w:val="0"/>
        <w:jc w:val="center"/>
        <w:rPr>
          <w:b/>
          <w:bCs/>
          <w:iCs/>
        </w:rPr>
      </w:pPr>
    </w:p>
    <w:p w:rsidR="0088778A" w:rsidRPr="007B4A8B" w:rsidRDefault="0088778A" w:rsidP="0088778A">
      <w:pPr>
        <w:tabs>
          <w:tab w:val="left" w:pos="6028"/>
        </w:tabs>
        <w:autoSpaceDE w:val="0"/>
        <w:jc w:val="center"/>
        <w:rPr>
          <w:bCs/>
          <w:iCs/>
        </w:rPr>
      </w:pPr>
    </w:p>
    <w:p w:rsidR="0088778A" w:rsidRPr="007B4A8B" w:rsidRDefault="0088778A" w:rsidP="0088778A">
      <w:pPr>
        <w:tabs>
          <w:tab w:val="left" w:pos="6028"/>
        </w:tabs>
        <w:autoSpaceDE w:val="0"/>
        <w:ind w:firstLine="720"/>
        <w:jc w:val="both"/>
        <w:rPr>
          <w:bCs/>
          <w:iCs/>
        </w:rPr>
      </w:pPr>
      <w:r w:rsidRPr="007B4A8B">
        <w:rPr>
          <w:bCs/>
          <w:iCs/>
        </w:rPr>
        <w:t>Понуђач</w:t>
      </w:r>
      <w:r w:rsidRPr="007B4A8B">
        <w:t>___________________________________________________</w:t>
      </w:r>
      <w:r>
        <w:t>___________</w:t>
      </w:r>
      <w:r w:rsidR="003F17E8">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Pr>
          <w:b/>
          <w:lang w:val="sr-Cyrl-CS"/>
        </w:rPr>
        <w:t xml:space="preserve"> </w:t>
      </w:r>
      <w:r w:rsidRPr="00177F45">
        <w:rPr>
          <w:b/>
        </w:rPr>
        <w:t>јавне набавке мале вредности</w:t>
      </w:r>
      <w:r w:rsidR="00D03548">
        <w:rPr>
          <w:b/>
        </w:rPr>
        <w:t xml:space="preserve"> </w:t>
      </w:r>
      <w:r w:rsidR="00F33CC2">
        <w:rPr>
          <w:b/>
          <w:lang w:val="sr-Cyrl-CS"/>
        </w:rPr>
        <w:t>– услуге ресторана</w:t>
      </w:r>
      <w:r w:rsidR="00D03548">
        <w:rPr>
          <w:b/>
          <w:lang w:val="sr-Cyrl-CS"/>
        </w:rPr>
        <w:t xml:space="preserve"> за потребе Општине Љубовија</w:t>
      </w:r>
      <w:r w:rsidR="00F33CC2">
        <w:rPr>
          <w:b/>
          <w:lang w:val="sr-Cyrl-CS"/>
        </w:rPr>
        <w:t>, редни број ЈН 25</w:t>
      </w:r>
      <w:r w:rsidRPr="00177F45">
        <w:rPr>
          <w:b/>
          <w:lang w:val="sr-Cyrl-CS"/>
        </w:rPr>
        <w:t xml:space="preserve">/2017, </w:t>
      </w:r>
      <w:r w:rsidR="0093437A">
        <w:rPr>
          <w:b/>
          <w:lang w:val="sr-Cyrl-CS"/>
        </w:rPr>
        <w:t>испуњава додатне</w:t>
      </w:r>
      <w:r>
        <w:rPr>
          <w:b/>
          <w:lang w:val="sr-Cyrl-CS"/>
        </w:rPr>
        <w:t xml:space="preserve"> услов</w:t>
      </w:r>
      <w:r w:rsidR="0093437A">
        <w:rPr>
          <w:b/>
          <w:lang w:val="sr-Cyrl-CS"/>
        </w:rPr>
        <w:t>е</w:t>
      </w:r>
      <w:r>
        <w:rPr>
          <w:b/>
          <w:lang w:val="sr-Cyrl-CS"/>
        </w:rPr>
        <w:t xml:space="preserve"> предвиђен</w:t>
      </w:r>
      <w:r w:rsidR="0093437A">
        <w:rPr>
          <w:b/>
          <w:lang w:val="sr-Cyrl-CS"/>
        </w:rPr>
        <w:t>е</w:t>
      </w:r>
      <w:r>
        <w:rPr>
          <w:b/>
          <w:lang w:val="sr-Cyrl-CS"/>
        </w:rPr>
        <w:t xml:space="preserve"> Конкурсном документацијом и то: </w:t>
      </w:r>
    </w:p>
    <w:p w:rsidR="0088778A" w:rsidRPr="0050276F" w:rsidRDefault="0088778A" w:rsidP="0088778A">
      <w:pPr>
        <w:tabs>
          <w:tab w:val="left" w:pos="6028"/>
        </w:tabs>
        <w:autoSpaceDE w:val="0"/>
        <w:ind w:left="360"/>
        <w:rPr>
          <w:bCs/>
          <w:iCs/>
          <w:color w:val="002060"/>
        </w:rPr>
      </w:pPr>
    </w:p>
    <w:p w:rsidR="00F43675" w:rsidRPr="00A631F8" w:rsidRDefault="0088778A" w:rsidP="00910454">
      <w:pPr>
        <w:pStyle w:val="Default"/>
        <w:numPr>
          <w:ilvl w:val="0"/>
          <w:numId w:val="33"/>
        </w:numPr>
        <w:spacing w:after="120"/>
        <w:ind w:right="4"/>
        <w:jc w:val="both"/>
        <w:rPr>
          <w:rFonts w:ascii="Times New Roman" w:hAnsi="Times New Roman"/>
        </w:rPr>
      </w:pPr>
      <w:r w:rsidRPr="00A631F8">
        <w:rPr>
          <w:rFonts w:ascii="Times New Roman" w:hAnsi="Times New Roman"/>
        </w:rPr>
        <w:t xml:space="preserve"> располаже неопходним техничким </w:t>
      </w:r>
      <w:r w:rsidR="002F076C">
        <w:rPr>
          <w:rFonts w:ascii="Times New Roman" w:hAnsi="Times New Roman"/>
        </w:rPr>
        <w:t xml:space="preserve">и кадровским </w:t>
      </w:r>
      <w:r w:rsidRPr="00A631F8">
        <w:rPr>
          <w:rFonts w:ascii="Times New Roman" w:hAnsi="Times New Roman"/>
        </w:rPr>
        <w:t xml:space="preserve">капацитетом: </w:t>
      </w:r>
    </w:p>
    <w:p w:rsidR="00F43675" w:rsidRPr="00F94C75" w:rsidRDefault="00F94C75" w:rsidP="00EE64D1">
      <w:pPr>
        <w:pStyle w:val="Default"/>
        <w:numPr>
          <w:ilvl w:val="0"/>
          <w:numId w:val="24"/>
        </w:numPr>
        <w:tabs>
          <w:tab w:val="left" w:pos="1080"/>
        </w:tabs>
        <w:ind w:left="0" w:right="4" w:firstLine="720"/>
        <w:jc w:val="both"/>
        <w:rPr>
          <w:rFonts w:ascii="Times New Roman" w:hAnsi="Times New Roman"/>
          <w:b/>
          <w:i/>
          <w:u w:val="single"/>
        </w:rPr>
      </w:pPr>
      <w:r>
        <w:rPr>
          <w:rFonts w:ascii="Times New Roman" w:hAnsi="Times New Roman"/>
        </w:rPr>
        <w:t>п</w:t>
      </w:r>
      <w:r w:rsidR="00A631F8" w:rsidRPr="00A631F8">
        <w:rPr>
          <w:rFonts w:ascii="Times New Roman" w:hAnsi="Times New Roman"/>
        </w:rPr>
        <w:t>онуђач има капацитет ____</w:t>
      </w:r>
      <w:r w:rsidR="00684F21">
        <w:rPr>
          <w:rFonts w:ascii="Times New Roman" w:hAnsi="Times New Roman"/>
        </w:rPr>
        <w:t>________ места за седење у</w:t>
      </w:r>
      <w:r w:rsidR="00A631F8" w:rsidRPr="00A631F8">
        <w:rPr>
          <w:rFonts w:ascii="Times New Roman" w:hAnsi="Times New Roman"/>
        </w:rPr>
        <w:t xml:space="preserve"> објекту у затвореном простору</w:t>
      </w:r>
      <w:r w:rsidR="00BD42E2">
        <w:rPr>
          <w:rFonts w:ascii="Times New Roman" w:hAnsi="Times New Roman"/>
        </w:rPr>
        <w:t xml:space="preserve"> </w:t>
      </w:r>
      <w:r w:rsidR="00A631F8" w:rsidRPr="00ED4631">
        <w:rPr>
          <w:rFonts w:ascii="Times New Roman" w:hAnsi="Times New Roman"/>
          <w:b/>
          <w:i/>
        </w:rPr>
        <w:t xml:space="preserve"> </w:t>
      </w:r>
      <w:r w:rsidR="00A631F8" w:rsidRPr="003B5874">
        <w:rPr>
          <w:rFonts w:ascii="Times New Roman" w:hAnsi="Times New Roman"/>
          <w:u w:val="single"/>
        </w:rPr>
        <w:t>(</w:t>
      </w:r>
      <w:r w:rsidR="003B5874" w:rsidRPr="003B5874">
        <w:rPr>
          <w:rFonts w:ascii="Times New Roman" w:hAnsi="Times New Roman"/>
        </w:rPr>
        <w:t>минимум 7</w:t>
      </w:r>
      <w:r w:rsidR="0015142A" w:rsidRPr="003B5874">
        <w:rPr>
          <w:rFonts w:ascii="Times New Roman" w:hAnsi="Times New Roman"/>
        </w:rPr>
        <w:t>0</w:t>
      </w:r>
      <w:r w:rsidR="00F43675" w:rsidRPr="003B5874">
        <w:rPr>
          <w:rFonts w:ascii="Times New Roman" w:hAnsi="Times New Roman"/>
        </w:rPr>
        <w:t xml:space="preserve"> места за седење у затвореном простору</w:t>
      </w:r>
      <w:r w:rsidR="0015142A" w:rsidRPr="003B5874">
        <w:rPr>
          <w:rFonts w:ascii="Times New Roman" w:hAnsi="Times New Roman"/>
        </w:rPr>
        <w:t>)</w:t>
      </w:r>
      <w:r w:rsidR="008F3F01" w:rsidRPr="003B5874">
        <w:rPr>
          <w:rFonts w:ascii="Times New Roman" w:hAnsi="Times New Roman"/>
        </w:rPr>
        <w:t>;</w:t>
      </w:r>
    </w:p>
    <w:p w:rsidR="00F94C75" w:rsidRPr="00F94C75" w:rsidRDefault="00F94C75" w:rsidP="00F94C75">
      <w:pPr>
        <w:pStyle w:val="Default"/>
        <w:tabs>
          <w:tab w:val="left" w:pos="1080"/>
        </w:tabs>
        <w:ind w:left="720" w:right="4"/>
        <w:jc w:val="both"/>
        <w:rPr>
          <w:rFonts w:ascii="Times New Roman" w:hAnsi="Times New Roman"/>
          <w:b/>
          <w:i/>
          <w:u w:val="single"/>
        </w:rPr>
      </w:pPr>
    </w:p>
    <w:p w:rsidR="00F94C75" w:rsidRPr="008F3F01" w:rsidRDefault="00F94C75" w:rsidP="00EE64D1">
      <w:pPr>
        <w:pStyle w:val="Default"/>
        <w:numPr>
          <w:ilvl w:val="0"/>
          <w:numId w:val="24"/>
        </w:numPr>
        <w:tabs>
          <w:tab w:val="left" w:pos="1080"/>
        </w:tabs>
        <w:ind w:left="0" w:right="4" w:firstLine="720"/>
        <w:jc w:val="both"/>
        <w:rPr>
          <w:rFonts w:ascii="Times New Roman" w:hAnsi="Times New Roman"/>
          <w:b/>
          <w:i/>
          <w:u w:val="single"/>
        </w:rPr>
      </w:pPr>
      <w:r>
        <w:rPr>
          <w:rFonts w:ascii="Times New Roman" w:hAnsi="Times New Roman"/>
        </w:rPr>
        <w:t xml:space="preserve">понуђач је у могућности да организује радне и </w:t>
      </w:r>
      <w:r w:rsidR="007C22DC">
        <w:rPr>
          <w:rFonts w:ascii="Times New Roman" w:hAnsi="Times New Roman"/>
        </w:rPr>
        <w:t>свечане ручкове и веч</w:t>
      </w:r>
      <w:r>
        <w:rPr>
          <w:rFonts w:ascii="Times New Roman" w:hAnsi="Times New Roman"/>
        </w:rPr>
        <w:t>ере;</w:t>
      </w:r>
    </w:p>
    <w:p w:rsidR="008F3F01" w:rsidRPr="00DA5A86" w:rsidRDefault="008F3F01" w:rsidP="003B5874">
      <w:pPr>
        <w:pStyle w:val="Default"/>
        <w:tabs>
          <w:tab w:val="left" w:pos="1080"/>
        </w:tabs>
        <w:ind w:left="1080" w:right="4"/>
        <w:jc w:val="both"/>
        <w:rPr>
          <w:rFonts w:ascii="Times New Roman" w:hAnsi="Times New Roman"/>
          <w:b/>
          <w:i/>
          <w:u w:val="single"/>
        </w:rPr>
      </w:pPr>
    </w:p>
    <w:p w:rsidR="008F3F01" w:rsidRPr="00B2547C" w:rsidRDefault="008F3F01" w:rsidP="008F3F01">
      <w:pPr>
        <w:pStyle w:val="Default"/>
        <w:numPr>
          <w:ilvl w:val="0"/>
          <w:numId w:val="24"/>
        </w:numPr>
        <w:ind w:right="4"/>
        <w:jc w:val="both"/>
        <w:rPr>
          <w:rFonts w:ascii="Times New Roman" w:hAnsi="Times New Roman"/>
        </w:rPr>
      </w:pPr>
      <w:r>
        <w:rPr>
          <w:rFonts w:ascii="Times New Roman" w:hAnsi="Times New Roman"/>
        </w:rPr>
        <w:t xml:space="preserve">у угоститељском објекту запослено </w:t>
      </w:r>
      <w:r w:rsidR="005164F7">
        <w:rPr>
          <w:rFonts w:ascii="Times New Roman" w:hAnsi="Times New Roman"/>
        </w:rPr>
        <w:t xml:space="preserve">је _______ радника </w:t>
      </w:r>
      <w:r>
        <w:rPr>
          <w:rFonts w:ascii="Times New Roman" w:hAnsi="Times New Roman"/>
        </w:rPr>
        <w:t>обучених за извршење предметне услуге</w:t>
      </w:r>
      <w:r w:rsidR="005164F7">
        <w:rPr>
          <w:rFonts w:ascii="Times New Roman" w:hAnsi="Times New Roman"/>
        </w:rPr>
        <w:t xml:space="preserve"> (на одређено</w:t>
      </w:r>
      <w:r w:rsidR="00DF4FA4">
        <w:rPr>
          <w:rFonts w:ascii="Times New Roman" w:hAnsi="Times New Roman"/>
        </w:rPr>
        <w:t xml:space="preserve"> или неодређено време, минимум 3</w:t>
      </w:r>
      <w:r w:rsidR="005164F7" w:rsidRPr="003B5874">
        <w:rPr>
          <w:rFonts w:ascii="Times New Roman" w:hAnsi="Times New Roman"/>
        </w:rPr>
        <w:t xml:space="preserve"> радника</w:t>
      </w:r>
      <w:r w:rsidR="005164F7">
        <w:rPr>
          <w:rFonts w:ascii="Times New Roman" w:hAnsi="Times New Roman"/>
        </w:rPr>
        <w:t>)</w:t>
      </w:r>
    </w:p>
    <w:p w:rsidR="002F076C" w:rsidRPr="00F43675" w:rsidRDefault="002F076C" w:rsidP="008F3F01">
      <w:pPr>
        <w:pStyle w:val="Default"/>
        <w:tabs>
          <w:tab w:val="left" w:pos="1080"/>
        </w:tabs>
        <w:ind w:left="720" w:right="4"/>
        <w:jc w:val="both"/>
        <w:rPr>
          <w:rFonts w:ascii="Times New Roman" w:hAnsi="Times New Roman"/>
          <w:b/>
          <w:i/>
          <w:u w:val="single"/>
        </w:rPr>
      </w:pPr>
    </w:p>
    <w:p w:rsidR="0088778A" w:rsidRPr="00F43675" w:rsidRDefault="0088778A" w:rsidP="00F43675">
      <w:pPr>
        <w:pStyle w:val="Default"/>
        <w:ind w:left="1080" w:right="4"/>
        <w:jc w:val="both"/>
        <w:rPr>
          <w:lang w:val="sr-Cyrl-CS"/>
        </w:rPr>
      </w:pPr>
    </w:p>
    <w:p w:rsidR="0088778A" w:rsidRDefault="0088778A" w:rsidP="0088778A">
      <w:pPr>
        <w:jc w:val="both"/>
        <w:rPr>
          <w:lang w:val="sr-Cyrl-CS"/>
        </w:rPr>
      </w:pPr>
    </w:p>
    <w:p w:rsidR="00774B6C" w:rsidRDefault="00774B6C" w:rsidP="0088778A">
      <w:pPr>
        <w:jc w:val="both"/>
        <w:rPr>
          <w:lang w:val="sr-Cyrl-CS"/>
        </w:rPr>
      </w:pPr>
    </w:p>
    <w:p w:rsidR="00774B6C" w:rsidRDefault="00774B6C" w:rsidP="0088778A">
      <w:pPr>
        <w:jc w:val="both"/>
        <w:rPr>
          <w:lang w:val="sr-Cyrl-CS"/>
        </w:rPr>
      </w:pPr>
    </w:p>
    <w:p w:rsidR="00774B6C" w:rsidRDefault="00774B6C" w:rsidP="0088778A">
      <w:pPr>
        <w:jc w:val="both"/>
        <w:rPr>
          <w:lang w:val="sr-Cyrl-CS"/>
        </w:rPr>
      </w:pPr>
    </w:p>
    <w:p w:rsidR="00774B6C" w:rsidRDefault="00774B6C" w:rsidP="0088778A">
      <w:pPr>
        <w:jc w:val="both"/>
        <w:rPr>
          <w:lang w:val="sr-Cyrl-CS"/>
        </w:rPr>
      </w:pPr>
    </w:p>
    <w:p w:rsidR="00774B6C" w:rsidRDefault="00774B6C" w:rsidP="0088778A">
      <w:pPr>
        <w:jc w:val="both"/>
        <w:rPr>
          <w:lang w:val="sr-Cyrl-CS"/>
        </w:rPr>
      </w:pPr>
    </w:p>
    <w:p w:rsidR="00774B6C" w:rsidRDefault="00774B6C" w:rsidP="0088778A">
      <w:pPr>
        <w:jc w:val="both"/>
        <w:rPr>
          <w:lang w:val="sr-Cyrl-CS"/>
        </w:rPr>
      </w:pPr>
    </w:p>
    <w:p w:rsidR="0088778A" w:rsidRPr="009C046C" w:rsidRDefault="0088778A" w:rsidP="0088778A">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88778A" w:rsidRPr="009C046C" w:rsidRDefault="0088778A" w:rsidP="0088778A">
      <w:pPr>
        <w:tabs>
          <w:tab w:val="center" w:pos="7200"/>
        </w:tabs>
        <w:rPr>
          <w:rFonts w:cs="Arial"/>
          <w:sz w:val="10"/>
          <w:szCs w:val="10"/>
        </w:rPr>
      </w:pPr>
    </w:p>
    <w:p w:rsidR="0088778A" w:rsidRPr="009C046C" w:rsidRDefault="0088778A" w:rsidP="0088778A">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88778A" w:rsidRPr="009C046C" w:rsidRDefault="0088778A" w:rsidP="0088778A">
      <w:pPr>
        <w:tabs>
          <w:tab w:val="num" w:pos="1320"/>
          <w:tab w:val="center" w:pos="7200"/>
        </w:tabs>
        <w:jc w:val="both"/>
        <w:rPr>
          <w:sz w:val="16"/>
          <w:szCs w:val="16"/>
        </w:rPr>
      </w:pPr>
    </w:p>
    <w:p w:rsidR="0088778A" w:rsidRPr="009C046C" w:rsidRDefault="0088778A" w:rsidP="0088778A">
      <w:pPr>
        <w:tabs>
          <w:tab w:val="center" w:pos="7200"/>
        </w:tabs>
        <w:jc w:val="both"/>
        <w:rPr>
          <w:rFonts w:cs="Arial"/>
        </w:rPr>
      </w:pPr>
      <w:r>
        <w:rPr>
          <w:sz w:val="22"/>
          <w:szCs w:val="22"/>
        </w:rPr>
        <w:t>____. ____. 20</w:t>
      </w:r>
      <w:r>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88778A" w:rsidRDefault="0088778A" w:rsidP="0088778A">
      <w:pPr>
        <w:jc w:val="both"/>
        <w:rPr>
          <w:b/>
          <w:bCs/>
          <w:sz w:val="22"/>
          <w:szCs w:val="22"/>
          <w:lang w:val="sr-Cyrl-CS"/>
        </w:rPr>
      </w:pPr>
    </w:p>
    <w:p w:rsidR="00AF520D" w:rsidRPr="00814993" w:rsidRDefault="00AF520D" w:rsidP="00AF520D">
      <w:pPr>
        <w:rPr>
          <w:lang w:val="sr-Cyrl-CS"/>
        </w:rPr>
      </w:pPr>
    </w:p>
    <w:p w:rsidR="00AF520D" w:rsidRDefault="00AF520D" w:rsidP="00AF520D">
      <w:pPr>
        <w:jc w:val="both"/>
        <w:rPr>
          <w:lang w:val="sr-Cyrl-CS"/>
        </w:rPr>
      </w:pPr>
    </w:p>
    <w:p w:rsidR="00774B6C" w:rsidRDefault="00774B6C" w:rsidP="00774B6C">
      <w:pPr>
        <w:tabs>
          <w:tab w:val="left" w:pos="3555"/>
        </w:tabs>
        <w:jc w:val="both"/>
        <w:rPr>
          <w:b/>
          <w:bCs/>
          <w:lang w:val="sr-Cyrl-CS"/>
        </w:rPr>
      </w:pPr>
    </w:p>
    <w:p w:rsidR="00E81B4F" w:rsidRDefault="00E81B4F" w:rsidP="00774B6C">
      <w:pPr>
        <w:tabs>
          <w:tab w:val="left" w:pos="3555"/>
        </w:tabs>
        <w:jc w:val="both"/>
        <w:rPr>
          <w:b/>
          <w:bCs/>
          <w:lang w:val="sr-Cyrl-CS"/>
        </w:rPr>
      </w:pPr>
    </w:p>
    <w:p w:rsidR="00E81B4F" w:rsidRDefault="00E81B4F" w:rsidP="00774B6C">
      <w:pPr>
        <w:tabs>
          <w:tab w:val="left" w:pos="3555"/>
        </w:tabs>
        <w:jc w:val="both"/>
        <w:rPr>
          <w:b/>
          <w:bCs/>
          <w:lang w:val="sr-Cyrl-CS"/>
        </w:rPr>
      </w:pPr>
    </w:p>
    <w:p w:rsidR="00146E1A" w:rsidRPr="00146E1A" w:rsidRDefault="00146E1A" w:rsidP="00146E1A">
      <w:r w:rsidRPr="00146E1A">
        <w:lastRenderedPageBreak/>
        <w:tab/>
      </w:r>
      <w:r w:rsidRPr="00146E1A">
        <w:tab/>
      </w:r>
      <w:r w:rsidRPr="00146E1A">
        <w:tab/>
      </w:r>
      <w:r w:rsidRPr="00146E1A">
        <w:tab/>
      </w:r>
      <w:r w:rsidRPr="00146E1A">
        <w:tab/>
      </w:r>
      <w:r w:rsidRPr="00146E1A">
        <w:tab/>
      </w:r>
    </w:p>
    <w:p w:rsidR="00AC3735" w:rsidRDefault="00E8453B" w:rsidP="00621370">
      <w:pPr>
        <w:pStyle w:val="Style15"/>
        <w:tabs>
          <w:tab w:val="left" w:pos="720"/>
          <w:tab w:val="left" w:pos="5520"/>
        </w:tabs>
        <w:spacing w:before="96" w:line="240" w:lineRule="auto"/>
        <w:jc w:val="left"/>
        <w:rPr>
          <w:rFonts w:ascii="Times New Roman" w:hAnsi="Times New Roman"/>
          <w:b/>
          <w:bCs/>
          <w:lang w:val="sr-Cyrl-CS"/>
        </w:rPr>
      </w:pPr>
      <w:r>
        <w:rPr>
          <w:rFonts w:ascii="Times New Roman" w:hAnsi="Times New Roman"/>
          <w:b/>
          <w:bCs/>
          <w:lang w:val="sr-Cyrl-CS"/>
        </w:rPr>
        <w:t>ОБРАЗАЦ 5</w:t>
      </w:r>
      <w:r w:rsidR="00B959D0" w:rsidRPr="000A57B5">
        <w:rPr>
          <w:rFonts w:ascii="Times New Roman" w:hAnsi="Times New Roman"/>
          <w:b/>
          <w:bCs/>
          <w:lang w:val="sr-Cyrl-CS"/>
        </w:rPr>
        <w:t xml:space="preserve"> – ОБРАЗАЦ СТРУКТУРЕ ЦЕНЕ СА УПУТСТВОМ КАКО ДА СЕ </w:t>
      </w:r>
    </w:p>
    <w:p w:rsidR="006C2B4A" w:rsidRDefault="00C47D96" w:rsidP="006C2B4A">
      <w:pPr>
        <w:pStyle w:val="Style15"/>
        <w:tabs>
          <w:tab w:val="left" w:pos="720"/>
          <w:tab w:val="left" w:pos="5520"/>
        </w:tabs>
        <w:spacing w:before="96" w:line="240" w:lineRule="auto"/>
        <w:jc w:val="left"/>
        <w:rPr>
          <w:b/>
          <w:bCs/>
          <w:lang w:val="sr-Cyrl-CS"/>
        </w:rPr>
      </w:pPr>
      <w:r w:rsidRPr="000A57B5">
        <w:rPr>
          <w:rFonts w:ascii="Times New Roman" w:hAnsi="Times New Roman"/>
          <w:b/>
          <w:bCs/>
          <w:lang w:val="sr-Cyrl-CS"/>
        </w:rPr>
        <w:t>ПОПУНИ</w:t>
      </w:r>
      <w:r w:rsidR="008E6D65">
        <w:rPr>
          <w:rFonts w:ascii="Times New Roman" w:hAnsi="Times New Roman"/>
          <w:b/>
          <w:bCs/>
          <w:lang w:val="sr-Cyrl-CS"/>
        </w:rPr>
        <w:t xml:space="preserve"> </w:t>
      </w:r>
    </w:p>
    <w:p w:rsidR="00B6608B" w:rsidRDefault="00B6608B" w:rsidP="006C2B4A">
      <w:pPr>
        <w:pStyle w:val="Style15"/>
        <w:tabs>
          <w:tab w:val="left" w:pos="720"/>
          <w:tab w:val="left" w:pos="5520"/>
        </w:tabs>
        <w:spacing w:before="96" w:line="240" w:lineRule="auto"/>
        <w:jc w:val="left"/>
        <w:rPr>
          <w:b/>
          <w:bCs/>
          <w:lang w:val="sr-Cyrl-CS"/>
        </w:rPr>
      </w:pPr>
    </w:p>
    <w:p w:rsidR="00471E61" w:rsidRDefault="00C47D96" w:rsidP="00471E61">
      <w:pPr>
        <w:pStyle w:val="Style15"/>
        <w:tabs>
          <w:tab w:val="left" w:pos="720"/>
          <w:tab w:val="left" w:pos="5520"/>
        </w:tabs>
        <w:spacing w:line="240" w:lineRule="auto"/>
        <w:jc w:val="left"/>
        <w:rPr>
          <w:rFonts w:ascii="Times New Roman" w:hAnsi="Times New Roman"/>
          <w:b/>
          <w:bCs/>
          <w:lang w:val="sr-Cyrl-CS"/>
        </w:rPr>
      </w:pPr>
      <w:r>
        <w:rPr>
          <w:rFonts w:ascii="Times New Roman" w:hAnsi="Times New Roman"/>
          <w:b/>
          <w:bCs/>
          <w:lang w:val="sr-Cyrl-CS"/>
        </w:rPr>
        <w:t>С</w:t>
      </w:r>
      <w:r w:rsidR="001371D0">
        <w:rPr>
          <w:rFonts w:ascii="Times New Roman" w:hAnsi="Times New Roman"/>
          <w:b/>
          <w:bCs/>
          <w:lang w:val="sr-Cyrl-CS"/>
        </w:rPr>
        <w:t xml:space="preserve">ПЕЦИФИКАЦИЈА УСЛУГА </w:t>
      </w:r>
    </w:p>
    <w:p w:rsidR="00C47D96" w:rsidRDefault="00C47D96" w:rsidP="00471E61">
      <w:pPr>
        <w:rPr>
          <w:lang w:val="sr-Cyrl-CS" w:eastAsia="en-US"/>
        </w:rPr>
      </w:pPr>
    </w:p>
    <w:tbl>
      <w:tblPr>
        <w:tblStyle w:val="TableGrid"/>
        <w:tblpPr w:leftFromText="180" w:rightFromText="180" w:vertAnchor="text" w:horzAnchor="margin" w:tblpY="485"/>
        <w:tblW w:w="10188" w:type="dxa"/>
        <w:tblLayout w:type="fixed"/>
        <w:tblLook w:val="04A0"/>
      </w:tblPr>
      <w:tblGrid>
        <w:gridCol w:w="1185"/>
        <w:gridCol w:w="1623"/>
        <w:gridCol w:w="90"/>
        <w:gridCol w:w="1260"/>
        <w:gridCol w:w="990"/>
        <w:gridCol w:w="1710"/>
        <w:gridCol w:w="1710"/>
        <w:gridCol w:w="1620"/>
      </w:tblGrid>
      <w:tr w:rsidR="008557B1" w:rsidTr="008557B1">
        <w:tc>
          <w:tcPr>
            <w:tcW w:w="6858" w:type="dxa"/>
            <w:gridSpan w:val="6"/>
          </w:tcPr>
          <w:p w:rsidR="008557B1" w:rsidRPr="00101893" w:rsidRDefault="00E72F13" w:rsidP="00D86D9B">
            <w:pPr>
              <w:suppressAutoHyphens w:val="0"/>
              <w:spacing w:before="15" w:line="270" w:lineRule="atLeast"/>
              <w:jc w:val="center"/>
              <w:rPr>
                <w:b/>
                <w:color w:val="000000"/>
                <w:lang w:eastAsia="en-US"/>
              </w:rPr>
            </w:pPr>
            <w:r>
              <w:rPr>
                <w:b/>
                <w:color w:val="000000"/>
                <w:lang w:eastAsia="en-US"/>
              </w:rPr>
              <w:t xml:space="preserve">                                                     </w:t>
            </w:r>
            <w:r w:rsidR="008557B1" w:rsidRPr="00101893">
              <w:rPr>
                <w:b/>
                <w:color w:val="000000"/>
                <w:lang w:eastAsia="en-US"/>
              </w:rPr>
              <w:t>I ЧОРБЕ</w:t>
            </w:r>
          </w:p>
        </w:tc>
        <w:tc>
          <w:tcPr>
            <w:tcW w:w="1710" w:type="dxa"/>
          </w:tcPr>
          <w:p w:rsidR="008557B1" w:rsidRPr="00101893" w:rsidRDefault="008557B1" w:rsidP="00D86D9B">
            <w:pPr>
              <w:suppressAutoHyphens w:val="0"/>
              <w:spacing w:before="15" w:line="270" w:lineRule="atLeast"/>
              <w:jc w:val="center"/>
              <w:rPr>
                <w:b/>
                <w:color w:val="000000"/>
                <w:lang w:eastAsia="en-US"/>
              </w:rPr>
            </w:pPr>
          </w:p>
        </w:tc>
        <w:tc>
          <w:tcPr>
            <w:tcW w:w="1620" w:type="dxa"/>
          </w:tcPr>
          <w:p w:rsidR="008557B1" w:rsidRPr="00101893" w:rsidRDefault="008557B1" w:rsidP="00D86D9B">
            <w:pPr>
              <w:suppressAutoHyphens w:val="0"/>
              <w:spacing w:before="15" w:line="270" w:lineRule="atLeast"/>
              <w:jc w:val="center"/>
              <w:rPr>
                <w:b/>
                <w:color w:val="000000"/>
                <w:lang w:eastAsia="en-US"/>
              </w:rPr>
            </w:pPr>
          </w:p>
        </w:tc>
      </w:tr>
      <w:tr w:rsidR="008557B1" w:rsidTr="008557B1">
        <w:tc>
          <w:tcPr>
            <w:tcW w:w="1185" w:type="dxa"/>
          </w:tcPr>
          <w:p w:rsidR="008557B1" w:rsidRPr="00686001" w:rsidRDefault="008557B1" w:rsidP="00D86D9B">
            <w:pPr>
              <w:suppressAutoHyphens w:val="0"/>
              <w:spacing w:before="15" w:line="270" w:lineRule="atLeast"/>
              <w:rPr>
                <w:b/>
                <w:color w:val="000000"/>
                <w:sz w:val="27"/>
                <w:szCs w:val="27"/>
                <w:lang w:eastAsia="en-US"/>
              </w:rPr>
            </w:pPr>
            <w:r w:rsidRPr="00686001">
              <w:rPr>
                <w:b/>
                <w:color w:val="000000"/>
                <w:sz w:val="27"/>
                <w:szCs w:val="27"/>
                <w:lang w:eastAsia="en-US"/>
              </w:rPr>
              <w:t>Ред. бр.</w:t>
            </w:r>
          </w:p>
        </w:tc>
        <w:tc>
          <w:tcPr>
            <w:tcW w:w="1713" w:type="dxa"/>
            <w:gridSpan w:val="2"/>
          </w:tcPr>
          <w:p w:rsidR="008557B1" w:rsidRPr="00CB776A" w:rsidRDefault="008557B1" w:rsidP="00D86D9B">
            <w:pPr>
              <w:suppressAutoHyphens w:val="0"/>
              <w:spacing w:before="15" w:line="270" w:lineRule="atLeast"/>
              <w:jc w:val="center"/>
              <w:rPr>
                <w:b/>
                <w:color w:val="000000"/>
                <w:lang w:eastAsia="en-US"/>
              </w:rPr>
            </w:pPr>
            <w:r w:rsidRPr="00CB776A">
              <w:rPr>
                <w:b/>
                <w:color w:val="000000"/>
                <w:lang w:eastAsia="en-US"/>
              </w:rPr>
              <w:t>Н</w:t>
            </w:r>
            <w:r>
              <w:rPr>
                <w:b/>
                <w:color w:val="000000"/>
                <w:lang w:eastAsia="en-US"/>
              </w:rPr>
              <w:t>азив</w:t>
            </w:r>
          </w:p>
        </w:tc>
        <w:tc>
          <w:tcPr>
            <w:tcW w:w="1260" w:type="dxa"/>
          </w:tcPr>
          <w:p w:rsidR="008557B1" w:rsidRPr="0008236D"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8557B1" w:rsidP="00D86D9B">
            <w:pPr>
              <w:suppressAutoHyphens w:val="0"/>
              <w:spacing w:before="15" w:line="270" w:lineRule="atLeast"/>
              <w:jc w:val="center"/>
              <w:rPr>
                <w:b/>
                <w:color w:val="000000"/>
                <w:lang w:eastAsia="en-US"/>
              </w:rPr>
            </w:pPr>
            <w:r>
              <w:rPr>
                <w:b/>
                <w:color w:val="000000"/>
                <w:lang w:eastAsia="en-US"/>
              </w:rPr>
              <w:t>К</w:t>
            </w:r>
            <w:r w:rsidR="00C863C4">
              <w:rPr>
                <w:b/>
                <w:color w:val="000000"/>
                <w:lang w:eastAsia="en-US"/>
              </w:rPr>
              <w:t>ол.</w:t>
            </w:r>
          </w:p>
          <w:p w:rsidR="008557B1" w:rsidRPr="00EE580B" w:rsidRDefault="008557B1" w:rsidP="00D86D9B">
            <w:pPr>
              <w:suppressAutoHyphens w:val="0"/>
              <w:spacing w:before="15" w:line="270" w:lineRule="atLeast"/>
              <w:jc w:val="center"/>
              <w:rPr>
                <w:b/>
                <w:color w:val="000000"/>
                <w:lang w:eastAsia="en-US"/>
              </w:rPr>
            </w:pP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AC3735"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8557B1" w:rsidRDefault="008557B1"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8557B1"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8557B1">
        <w:tc>
          <w:tcPr>
            <w:tcW w:w="1185" w:type="dxa"/>
          </w:tcPr>
          <w:p w:rsidR="008557B1" w:rsidRPr="00CB776A" w:rsidRDefault="008557B1" w:rsidP="00D86D9B">
            <w:pPr>
              <w:suppressAutoHyphens w:val="0"/>
              <w:spacing w:before="15" w:line="270" w:lineRule="atLeast"/>
              <w:jc w:val="center"/>
              <w:rPr>
                <w:color w:val="000000"/>
                <w:lang w:eastAsia="en-US"/>
              </w:rPr>
            </w:pPr>
            <w:r>
              <w:rPr>
                <w:color w:val="000000"/>
                <w:lang w:eastAsia="en-US"/>
              </w:rPr>
              <w:t>1.</w:t>
            </w:r>
          </w:p>
        </w:tc>
        <w:tc>
          <w:tcPr>
            <w:tcW w:w="1713" w:type="dxa"/>
            <w:gridSpan w:val="2"/>
          </w:tcPr>
          <w:p w:rsidR="008557B1" w:rsidRPr="00CB776A" w:rsidRDefault="008557B1" w:rsidP="00D86D9B">
            <w:pPr>
              <w:suppressAutoHyphens w:val="0"/>
              <w:spacing w:before="15" w:line="270" w:lineRule="atLeast"/>
              <w:rPr>
                <w:color w:val="000000"/>
                <w:lang w:eastAsia="en-US"/>
              </w:rPr>
            </w:pPr>
            <w:r>
              <w:rPr>
                <w:color w:val="000000"/>
                <w:lang w:eastAsia="en-US"/>
              </w:rPr>
              <w:t>Пилећа чорба</w:t>
            </w:r>
          </w:p>
        </w:tc>
        <w:tc>
          <w:tcPr>
            <w:tcW w:w="1260" w:type="dxa"/>
          </w:tcPr>
          <w:p w:rsidR="008557B1" w:rsidRPr="00CB776A"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1D2EF4" w:rsidRDefault="008557B1" w:rsidP="00D86D9B">
            <w:pPr>
              <w:suppressAutoHyphens w:val="0"/>
              <w:spacing w:before="15" w:line="270" w:lineRule="atLeast"/>
              <w:jc w:val="center"/>
              <w:rPr>
                <w:color w:val="000000"/>
                <w:lang w:eastAsia="en-US"/>
              </w:rPr>
            </w:pPr>
            <w:r>
              <w:rPr>
                <w:color w:val="000000"/>
                <w:lang w:eastAsia="en-US"/>
              </w:rPr>
              <w:t>1</w:t>
            </w:r>
            <w:r w:rsidR="001D2EF4">
              <w:rPr>
                <w:color w:val="000000"/>
                <w:lang w:eastAsia="en-US"/>
              </w:rPr>
              <w:t>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8557B1">
        <w:tc>
          <w:tcPr>
            <w:tcW w:w="1185" w:type="dxa"/>
          </w:tcPr>
          <w:p w:rsidR="008557B1" w:rsidRPr="00CB776A" w:rsidRDefault="008557B1" w:rsidP="00D86D9B">
            <w:pPr>
              <w:suppressAutoHyphens w:val="0"/>
              <w:spacing w:before="15" w:line="270" w:lineRule="atLeast"/>
              <w:jc w:val="center"/>
              <w:rPr>
                <w:color w:val="000000"/>
                <w:lang w:eastAsia="en-US"/>
              </w:rPr>
            </w:pPr>
            <w:r>
              <w:rPr>
                <w:color w:val="000000"/>
                <w:lang w:eastAsia="en-US"/>
              </w:rPr>
              <w:t>2.</w:t>
            </w:r>
          </w:p>
        </w:tc>
        <w:tc>
          <w:tcPr>
            <w:tcW w:w="1713" w:type="dxa"/>
            <w:gridSpan w:val="2"/>
          </w:tcPr>
          <w:p w:rsidR="008557B1" w:rsidRPr="00CB776A" w:rsidRDefault="008557B1" w:rsidP="00D86D9B">
            <w:pPr>
              <w:suppressAutoHyphens w:val="0"/>
              <w:spacing w:before="15" w:line="270" w:lineRule="atLeast"/>
              <w:rPr>
                <w:color w:val="000000"/>
                <w:lang w:eastAsia="en-US"/>
              </w:rPr>
            </w:pPr>
            <w:r>
              <w:rPr>
                <w:color w:val="000000"/>
                <w:lang w:eastAsia="en-US"/>
              </w:rPr>
              <w:t>Телећа чорба</w:t>
            </w:r>
          </w:p>
        </w:tc>
        <w:tc>
          <w:tcPr>
            <w:tcW w:w="1260" w:type="dxa"/>
          </w:tcPr>
          <w:p w:rsidR="008557B1" w:rsidRPr="00CB776A"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C159B0" w:rsidRDefault="001D2EF4" w:rsidP="00D86D9B">
            <w:pPr>
              <w:suppressAutoHyphens w:val="0"/>
              <w:spacing w:before="15" w:line="270" w:lineRule="atLeast"/>
              <w:jc w:val="center"/>
              <w:rPr>
                <w:color w:val="000000"/>
                <w:lang w:eastAsia="en-US"/>
              </w:rPr>
            </w:pPr>
            <w:r>
              <w:rPr>
                <w:color w:val="000000"/>
                <w:lang w:eastAsia="en-US"/>
              </w:rPr>
              <w:t>3</w:t>
            </w:r>
            <w:r w:rsidR="008557B1">
              <w:rPr>
                <w:color w:val="000000"/>
                <w:lang w:eastAsia="en-US"/>
              </w:rPr>
              <w:t>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8557B1">
        <w:tc>
          <w:tcPr>
            <w:tcW w:w="1185" w:type="dxa"/>
          </w:tcPr>
          <w:p w:rsidR="008557B1" w:rsidRPr="00CB776A" w:rsidRDefault="008557B1" w:rsidP="00D86D9B">
            <w:pPr>
              <w:suppressAutoHyphens w:val="0"/>
              <w:spacing w:before="15" w:line="270" w:lineRule="atLeast"/>
              <w:jc w:val="center"/>
              <w:rPr>
                <w:color w:val="000000"/>
                <w:lang w:eastAsia="en-US"/>
              </w:rPr>
            </w:pPr>
            <w:r>
              <w:rPr>
                <w:color w:val="000000"/>
                <w:lang w:eastAsia="en-US"/>
              </w:rPr>
              <w:t>3.</w:t>
            </w:r>
          </w:p>
        </w:tc>
        <w:tc>
          <w:tcPr>
            <w:tcW w:w="1713" w:type="dxa"/>
            <w:gridSpan w:val="2"/>
          </w:tcPr>
          <w:p w:rsidR="008557B1" w:rsidRPr="00CB776A" w:rsidRDefault="008557B1" w:rsidP="00D86D9B">
            <w:pPr>
              <w:suppressAutoHyphens w:val="0"/>
              <w:spacing w:before="15" w:line="270" w:lineRule="atLeast"/>
              <w:rPr>
                <w:color w:val="000000"/>
                <w:lang w:eastAsia="en-US"/>
              </w:rPr>
            </w:pPr>
            <w:r>
              <w:rPr>
                <w:color w:val="000000"/>
                <w:lang w:eastAsia="en-US"/>
              </w:rPr>
              <w:t>Рибља чорба</w:t>
            </w:r>
          </w:p>
        </w:tc>
        <w:tc>
          <w:tcPr>
            <w:tcW w:w="1260" w:type="dxa"/>
          </w:tcPr>
          <w:p w:rsidR="008557B1" w:rsidRPr="00CB776A"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1D2EF4" w:rsidRDefault="001D2EF4" w:rsidP="00D86D9B">
            <w:pPr>
              <w:suppressAutoHyphens w:val="0"/>
              <w:spacing w:before="15" w:line="270" w:lineRule="atLeast"/>
              <w:jc w:val="center"/>
              <w:rPr>
                <w:color w:val="000000"/>
                <w:lang w:eastAsia="en-US"/>
              </w:rPr>
            </w:pPr>
            <w:r>
              <w:rPr>
                <w:color w:val="000000"/>
                <w:lang w:eastAsia="en-US"/>
              </w:rPr>
              <w:t>8</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6F3B42">
        <w:tc>
          <w:tcPr>
            <w:tcW w:w="10188" w:type="dxa"/>
            <w:gridSpan w:val="8"/>
          </w:tcPr>
          <w:p w:rsidR="008557B1" w:rsidRPr="00CB776A" w:rsidRDefault="008557B1" w:rsidP="00D86D9B">
            <w:pPr>
              <w:suppressAutoHyphens w:val="0"/>
              <w:spacing w:before="15" w:line="270" w:lineRule="atLeast"/>
              <w:jc w:val="center"/>
              <w:rPr>
                <w:color w:val="000000"/>
                <w:lang w:val="en-US" w:eastAsia="en-US"/>
              </w:rPr>
            </w:pPr>
            <w:r>
              <w:rPr>
                <w:b/>
                <w:color w:val="000000"/>
                <w:lang w:eastAsia="en-US"/>
              </w:rPr>
              <w:t xml:space="preserve">                                                                    </w:t>
            </w:r>
            <w:r w:rsidRPr="0090075F">
              <w:rPr>
                <w:b/>
                <w:color w:val="000000"/>
                <w:lang w:eastAsia="en-US"/>
              </w:rPr>
              <w:t>У</w:t>
            </w:r>
            <w:r>
              <w:rPr>
                <w:b/>
                <w:color w:val="000000"/>
                <w:lang w:eastAsia="en-US"/>
              </w:rPr>
              <w:t>купно:</w:t>
            </w:r>
          </w:p>
        </w:tc>
      </w:tr>
      <w:tr w:rsidR="008557B1" w:rsidRPr="00CB776A" w:rsidTr="006F3B42">
        <w:tc>
          <w:tcPr>
            <w:tcW w:w="10188" w:type="dxa"/>
            <w:gridSpan w:val="8"/>
          </w:tcPr>
          <w:p w:rsidR="008557B1" w:rsidRPr="00686001" w:rsidRDefault="008557B1" w:rsidP="00D86D9B">
            <w:pPr>
              <w:suppressAutoHyphens w:val="0"/>
              <w:spacing w:before="15" w:line="270" w:lineRule="atLeast"/>
              <w:jc w:val="center"/>
              <w:rPr>
                <w:b/>
                <w:color w:val="000000"/>
                <w:lang w:eastAsia="en-US"/>
              </w:rPr>
            </w:pPr>
            <w:r w:rsidRPr="00686001">
              <w:rPr>
                <w:b/>
                <w:color w:val="000000"/>
                <w:lang w:eastAsia="en-US"/>
              </w:rPr>
              <w:t>II ХЛЕБ</w:t>
            </w:r>
          </w:p>
        </w:tc>
      </w:tr>
      <w:tr w:rsidR="008557B1" w:rsidRPr="00CB776A" w:rsidTr="00705E4A">
        <w:tc>
          <w:tcPr>
            <w:tcW w:w="1185" w:type="dxa"/>
          </w:tcPr>
          <w:p w:rsidR="008557B1" w:rsidRPr="00686001" w:rsidRDefault="008557B1" w:rsidP="00D86D9B">
            <w:pPr>
              <w:suppressAutoHyphens w:val="0"/>
              <w:spacing w:before="15" w:line="270" w:lineRule="atLeast"/>
              <w:jc w:val="center"/>
              <w:rPr>
                <w:b/>
                <w:color w:val="000000"/>
                <w:lang w:eastAsia="en-US"/>
              </w:rPr>
            </w:pPr>
            <w:r w:rsidRPr="00686001">
              <w:rPr>
                <w:b/>
                <w:color w:val="000000"/>
                <w:lang w:eastAsia="en-US"/>
              </w:rPr>
              <w:t>Ред, бр.</w:t>
            </w:r>
          </w:p>
        </w:tc>
        <w:tc>
          <w:tcPr>
            <w:tcW w:w="1713" w:type="dxa"/>
            <w:gridSpan w:val="2"/>
          </w:tcPr>
          <w:p w:rsidR="008557B1" w:rsidRPr="00686001" w:rsidRDefault="008557B1" w:rsidP="00D86D9B">
            <w:pPr>
              <w:suppressAutoHyphens w:val="0"/>
              <w:spacing w:before="15" w:line="270" w:lineRule="atLeast"/>
              <w:jc w:val="center"/>
              <w:rPr>
                <w:b/>
                <w:color w:val="000000"/>
                <w:lang w:eastAsia="en-US"/>
              </w:rPr>
            </w:pPr>
            <w:r w:rsidRPr="00686001">
              <w:rPr>
                <w:b/>
                <w:color w:val="000000"/>
                <w:lang w:eastAsia="en-US"/>
              </w:rPr>
              <w:t>Н</w:t>
            </w:r>
            <w:r>
              <w:rPr>
                <w:b/>
                <w:color w:val="000000"/>
                <w:lang w:eastAsia="en-US"/>
              </w:rPr>
              <w:t>азив</w:t>
            </w:r>
          </w:p>
        </w:tc>
        <w:tc>
          <w:tcPr>
            <w:tcW w:w="1260" w:type="dxa"/>
          </w:tcPr>
          <w:p w:rsidR="008557B1" w:rsidRPr="0008236D"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C863C4" w:rsidP="00D86D9B">
            <w:pPr>
              <w:suppressAutoHyphens w:val="0"/>
              <w:spacing w:before="15" w:line="270" w:lineRule="atLeast"/>
              <w:jc w:val="center"/>
              <w:rPr>
                <w:b/>
                <w:color w:val="000000"/>
                <w:lang w:eastAsia="en-US"/>
              </w:rPr>
            </w:pPr>
            <w:r>
              <w:rPr>
                <w:b/>
                <w:color w:val="000000"/>
                <w:lang w:eastAsia="en-US"/>
              </w:rPr>
              <w:t>Кол.</w:t>
            </w:r>
          </w:p>
          <w:p w:rsidR="008557B1" w:rsidRPr="00EE580B" w:rsidRDefault="008557B1" w:rsidP="00D86D9B">
            <w:pPr>
              <w:suppressAutoHyphens w:val="0"/>
              <w:spacing w:before="15" w:line="270" w:lineRule="atLeast"/>
              <w:jc w:val="center"/>
              <w:rPr>
                <w:b/>
                <w:color w:val="000000"/>
                <w:lang w:eastAsia="en-US"/>
              </w:rPr>
            </w:pP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686001"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686001" w:rsidRDefault="00705E4A"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05E4A"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705E4A">
        <w:tc>
          <w:tcPr>
            <w:tcW w:w="1185" w:type="dxa"/>
          </w:tcPr>
          <w:p w:rsidR="008557B1" w:rsidRPr="00686001" w:rsidRDefault="008557B1" w:rsidP="00D86D9B">
            <w:pPr>
              <w:suppressAutoHyphens w:val="0"/>
              <w:spacing w:before="15" w:line="270" w:lineRule="atLeast"/>
              <w:jc w:val="center"/>
              <w:rPr>
                <w:color w:val="000000"/>
                <w:lang w:eastAsia="en-US"/>
              </w:rPr>
            </w:pPr>
            <w:r>
              <w:rPr>
                <w:color w:val="000000"/>
                <w:lang w:eastAsia="en-US"/>
              </w:rPr>
              <w:t>1.</w:t>
            </w:r>
          </w:p>
        </w:tc>
        <w:tc>
          <w:tcPr>
            <w:tcW w:w="1713" w:type="dxa"/>
            <w:gridSpan w:val="2"/>
          </w:tcPr>
          <w:p w:rsidR="008557B1" w:rsidRPr="00686001" w:rsidRDefault="008557B1" w:rsidP="00D86D9B">
            <w:pPr>
              <w:suppressAutoHyphens w:val="0"/>
              <w:spacing w:before="15" w:line="270" w:lineRule="atLeast"/>
              <w:rPr>
                <w:color w:val="000000"/>
                <w:lang w:eastAsia="en-US"/>
              </w:rPr>
            </w:pPr>
            <w:r>
              <w:rPr>
                <w:color w:val="000000"/>
                <w:lang w:eastAsia="en-US"/>
              </w:rPr>
              <w:t>Хлеб бели</w:t>
            </w:r>
          </w:p>
        </w:tc>
        <w:tc>
          <w:tcPr>
            <w:tcW w:w="1260" w:type="dxa"/>
          </w:tcPr>
          <w:p w:rsidR="008557B1" w:rsidRPr="00C159B0" w:rsidRDefault="008557B1" w:rsidP="00D86D9B">
            <w:pPr>
              <w:suppressAutoHyphens w:val="0"/>
              <w:spacing w:before="15" w:line="270" w:lineRule="atLeast"/>
              <w:jc w:val="center"/>
              <w:rPr>
                <w:color w:val="000000"/>
                <w:lang w:eastAsia="en-US"/>
              </w:rPr>
            </w:pPr>
            <w:r>
              <w:rPr>
                <w:color w:val="000000"/>
                <w:lang w:eastAsia="en-US"/>
              </w:rPr>
              <w:t>кришка</w:t>
            </w:r>
          </w:p>
        </w:tc>
        <w:tc>
          <w:tcPr>
            <w:tcW w:w="990" w:type="dxa"/>
          </w:tcPr>
          <w:p w:rsidR="008557B1" w:rsidRPr="00F2441D" w:rsidRDefault="001D2EF4" w:rsidP="00D86D9B">
            <w:pPr>
              <w:suppressAutoHyphens w:val="0"/>
              <w:spacing w:before="15" w:line="270" w:lineRule="atLeast"/>
              <w:jc w:val="center"/>
              <w:rPr>
                <w:color w:val="000000"/>
                <w:lang w:eastAsia="en-US"/>
              </w:rPr>
            </w:pPr>
            <w:r>
              <w:rPr>
                <w:color w:val="000000"/>
                <w:lang w:eastAsia="en-US"/>
              </w:rPr>
              <w:t>7</w:t>
            </w:r>
            <w:r w:rsidR="008557B1">
              <w:rPr>
                <w:color w:val="000000"/>
                <w:lang w:eastAsia="en-US"/>
              </w:rPr>
              <w:t>00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705E4A" w:rsidRPr="00CB776A" w:rsidTr="006F3B42">
        <w:tc>
          <w:tcPr>
            <w:tcW w:w="8568" w:type="dxa"/>
            <w:gridSpan w:val="7"/>
          </w:tcPr>
          <w:p w:rsidR="00705E4A" w:rsidRPr="00CB776A" w:rsidRDefault="00705E4A" w:rsidP="00D86D9B">
            <w:pPr>
              <w:suppressAutoHyphens w:val="0"/>
              <w:spacing w:before="15" w:line="270" w:lineRule="atLeast"/>
              <w:jc w:val="center"/>
              <w:rPr>
                <w:color w:val="000000"/>
                <w:lang w:val="en-US"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705E4A" w:rsidRPr="00CB776A" w:rsidRDefault="00705E4A" w:rsidP="00D86D9B">
            <w:pPr>
              <w:suppressAutoHyphens w:val="0"/>
              <w:spacing w:before="15" w:line="270" w:lineRule="atLeast"/>
              <w:jc w:val="center"/>
              <w:rPr>
                <w:color w:val="000000"/>
                <w:lang w:val="en-US" w:eastAsia="en-US"/>
              </w:rPr>
            </w:pPr>
          </w:p>
        </w:tc>
      </w:tr>
      <w:tr w:rsidR="00705E4A" w:rsidRPr="00CB776A" w:rsidTr="006F3B42">
        <w:tc>
          <w:tcPr>
            <w:tcW w:w="10188" w:type="dxa"/>
            <w:gridSpan w:val="8"/>
          </w:tcPr>
          <w:p w:rsidR="00705E4A" w:rsidRDefault="00705E4A" w:rsidP="00D86D9B">
            <w:pPr>
              <w:suppressAutoHyphens w:val="0"/>
              <w:spacing w:before="15" w:line="270" w:lineRule="atLeast"/>
              <w:jc w:val="center"/>
              <w:rPr>
                <w:color w:val="000000"/>
                <w:lang w:val="en-US" w:eastAsia="en-US"/>
              </w:rPr>
            </w:pPr>
            <w:r>
              <w:rPr>
                <w:color w:val="000000"/>
                <w:lang w:val="en-US" w:eastAsia="en-US"/>
              </w:rPr>
              <w:tab/>
            </w:r>
            <w:r w:rsidRPr="0078201E">
              <w:rPr>
                <w:b/>
                <w:color w:val="000000"/>
                <w:lang w:eastAsia="en-US"/>
              </w:rPr>
              <w:t>III ЈЕЛА СА РОШТИЉА</w:t>
            </w:r>
          </w:p>
        </w:tc>
      </w:tr>
      <w:tr w:rsidR="008557B1" w:rsidRPr="00CB776A" w:rsidTr="00705E4A">
        <w:tc>
          <w:tcPr>
            <w:tcW w:w="1185" w:type="dxa"/>
          </w:tcPr>
          <w:p w:rsidR="008557B1" w:rsidRPr="00591D88" w:rsidRDefault="008557B1" w:rsidP="00D86D9B">
            <w:pPr>
              <w:suppressAutoHyphens w:val="0"/>
              <w:spacing w:before="15" w:line="270" w:lineRule="atLeast"/>
              <w:jc w:val="center"/>
              <w:rPr>
                <w:b/>
                <w:color w:val="000000"/>
                <w:lang w:eastAsia="en-US"/>
              </w:rPr>
            </w:pPr>
            <w:r w:rsidRPr="00591D88">
              <w:rPr>
                <w:b/>
                <w:color w:val="000000"/>
                <w:lang w:eastAsia="en-US"/>
              </w:rPr>
              <w:t>Ред. бр.</w:t>
            </w:r>
          </w:p>
        </w:tc>
        <w:tc>
          <w:tcPr>
            <w:tcW w:w="1623" w:type="dxa"/>
          </w:tcPr>
          <w:p w:rsidR="008557B1" w:rsidRPr="00591D88" w:rsidRDefault="008557B1" w:rsidP="00D86D9B">
            <w:pPr>
              <w:suppressAutoHyphens w:val="0"/>
              <w:spacing w:before="15" w:line="270" w:lineRule="atLeast"/>
              <w:jc w:val="center"/>
              <w:rPr>
                <w:b/>
                <w:color w:val="000000"/>
                <w:lang w:eastAsia="en-US"/>
              </w:rPr>
            </w:pPr>
            <w:r w:rsidRPr="00591D88">
              <w:rPr>
                <w:b/>
                <w:color w:val="000000"/>
                <w:lang w:eastAsia="en-US"/>
              </w:rPr>
              <w:t>Н</w:t>
            </w:r>
            <w:r>
              <w:rPr>
                <w:b/>
                <w:color w:val="000000"/>
                <w:lang w:eastAsia="en-US"/>
              </w:rPr>
              <w:t>азив</w:t>
            </w:r>
          </w:p>
        </w:tc>
        <w:tc>
          <w:tcPr>
            <w:tcW w:w="1350" w:type="dxa"/>
            <w:gridSpan w:val="2"/>
          </w:tcPr>
          <w:p w:rsidR="008557B1" w:rsidRPr="008D7584"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8557B1" w:rsidP="00D86D9B">
            <w:pPr>
              <w:suppressAutoHyphens w:val="0"/>
              <w:spacing w:before="15" w:line="270" w:lineRule="atLeast"/>
              <w:jc w:val="center"/>
              <w:rPr>
                <w:b/>
                <w:color w:val="000000"/>
                <w:lang w:eastAsia="en-US"/>
              </w:rPr>
            </w:pPr>
            <w:r w:rsidRPr="00591D88">
              <w:rPr>
                <w:b/>
                <w:color w:val="000000"/>
                <w:lang w:eastAsia="en-US"/>
              </w:rPr>
              <w:t>К</w:t>
            </w:r>
            <w:r w:rsidR="00C863C4">
              <w:rPr>
                <w:b/>
                <w:color w:val="000000"/>
                <w:lang w:eastAsia="en-US"/>
              </w:rPr>
              <w:t>о</w:t>
            </w:r>
            <w:r>
              <w:rPr>
                <w:b/>
                <w:color w:val="000000"/>
                <w:lang w:eastAsia="en-US"/>
              </w:rPr>
              <w:t>л</w:t>
            </w:r>
            <w:r w:rsidR="00C863C4">
              <w:rPr>
                <w:b/>
                <w:color w:val="000000"/>
                <w:lang w:eastAsia="en-US"/>
              </w:rPr>
              <w:t>.</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591D88"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591D88" w:rsidRDefault="00705E4A"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05E4A"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705E4A">
        <w:tc>
          <w:tcPr>
            <w:tcW w:w="1185" w:type="dxa"/>
          </w:tcPr>
          <w:p w:rsidR="008557B1" w:rsidRPr="00591D88"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Pr="00591D88" w:rsidRDefault="008557B1" w:rsidP="00D86D9B">
            <w:pPr>
              <w:suppressAutoHyphens w:val="0"/>
              <w:spacing w:before="15" w:line="270" w:lineRule="atLeast"/>
              <w:rPr>
                <w:color w:val="000000"/>
                <w:lang w:eastAsia="en-US"/>
              </w:rPr>
            </w:pPr>
            <w:r>
              <w:rPr>
                <w:color w:val="000000"/>
                <w:lang w:eastAsia="en-US"/>
              </w:rPr>
              <w:t>Крменадле</w:t>
            </w:r>
          </w:p>
        </w:tc>
        <w:tc>
          <w:tcPr>
            <w:tcW w:w="1350" w:type="dxa"/>
            <w:gridSpan w:val="2"/>
          </w:tcPr>
          <w:p w:rsidR="008557B1" w:rsidRPr="00475157"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1D2EF4" w:rsidRDefault="001D2EF4" w:rsidP="00D86D9B">
            <w:pPr>
              <w:suppressAutoHyphens w:val="0"/>
              <w:spacing w:before="15" w:line="270" w:lineRule="atLeast"/>
              <w:jc w:val="center"/>
              <w:rPr>
                <w:color w:val="000000"/>
                <w:lang w:eastAsia="en-US"/>
              </w:rPr>
            </w:pPr>
            <w:r>
              <w:rPr>
                <w:color w:val="000000"/>
                <w:lang w:eastAsia="en-US"/>
              </w:rPr>
              <w:t>8</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B5065A"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tcPr>
          <w:p w:rsidR="008557B1" w:rsidRPr="00DD4B22" w:rsidRDefault="008557B1" w:rsidP="00D86D9B">
            <w:pPr>
              <w:suppressAutoHyphens w:val="0"/>
              <w:spacing w:before="15" w:line="270" w:lineRule="atLeast"/>
              <w:rPr>
                <w:color w:val="000000"/>
                <w:lang w:eastAsia="en-US"/>
              </w:rPr>
            </w:pPr>
            <w:r>
              <w:rPr>
                <w:color w:val="000000"/>
                <w:lang w:eastAsia="en-US"/>
              </w:rPr>
              <w:t xml:space="preserve">Ражњићи </w:t>
            </w:r>
          </w:p>
        </w:tc>
        <w:tc>
          <w:tcPr>
            <w:tcW w:w="1350" w:type="dxa"/>
            <w:gridSpan w:val="2"/>
          </w:tcPr>
          <w:p w:rsidR="008557B1" w:rsidRPr="00475157"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1D2EF4" w:rsidRDefault="001D2EF4" w:rsidP="00D86D9B">
            <w:pPr>
              <w:suppressAutoHyphens w:val="0"/>
              <w:spacing w:before="15" w:line="270" w:lineRule="atLeast"/>
              <w:jc w:val="center"/>
              <w:rPr>
                <w:color w:val="000000"/>
                <w:lang w:eastAsia="en-US"/>
              </w:rPr>
            </w:pPr>
            <w:r>
              <w:rPr>
                <w:color w:val="000000"/>
                <w:lang w:eastAsia="en-US"/>
              </w:rPr>
              <w:t>8</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6B70EA"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tcPr>
          <w:p w:rsidR="008557B1" w:rsidRPr="006B70EA" w:rsidRDefault="008557B1" w:rsidP="00D86D9B">
            <w:pPr>
              <w:suppressAutoHyphens w:val="0"/>
              <w:spacing w:before="15" w:line="270" w:lineRule="atLeast"/>
              <w:rPr>
                <w:color w:val="000000"/>
                <w:lang w:eastAsia="en-US"/>
              </w:rPr>
            </w:pPr>
            <w:r>
              <w:rPr>
                <w:color w:val="000000"/>
                <w:lang w:eastAsia="en-US"/>
              </w:rPr>
              <w:t>Пљескавица</w:t>
            </w:r>
          </w:p>
        </w:tc>
        <w:tc>
          <w:tcPr>
            <w:tcW w:w="1350" w:type="dxa"/>
            <w:gridSpan w:val="2"/>
          </w:tcPr>
          <w:p w:rsidR="008557B1" w:rsidRPr="00475157"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DA3384"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6B70EA" w:rsidRDefault="008557B1" w:rsidP="00D86D9B">
            <w:pPr>
              <w:suppressAutoHyphens w:val="0"/>
              <w:spacing w:before="15" w:line="270" w:lineRule="atLeast"/>
              <w:jc w:val="center"/>
              <w:rPr>
                <w:color w:val="000000"/>
                <w:lang w:eastAsia="en-US"/>
              </w:rPr>
            </w:pPr>
            <w:r>
              <w:rPr>
                <w:color w:val="000000"/>
                <w:lang w:eastAsia="en-US"/>
              </w:rPr>
              <w:t>4.</w:t>
            </w:r>
          </w:p>
        </w:tc>
        <w:tc>
          <w:tcPr>
            <w:tcW w:w="1623" w:type="dxa"/>
          </w:tcPr>
          <w:p w:rsidR="008557B1" w:rsidRPr="006B70EA" w:rsidRDefault="008557B1" w:rsidP="00D86D9B">
            <w:pPr>
              <w:suppressAutoHyphens w:val="0"/>
              <w:spacing w:before="15" w:line="270" w:lineRule="atLeast"/>
              <w:rPr>
                <w:color w:val="000000"/>
                <w:lang w:eastAsia="en-US"/>
              </w:rPr>
            </w:pPr>
            <w:r>
              <w:rPr>
                <w:color w:val="000000"/>
                <w:lang w:eastAsia="en-US"/>
              </w:rPr>
              <w:t>Ћевапи</w:t>
            </w:r>
          </w:p>
        </w:tc>
        <w:tc>
          <w:tcPr>
            <w:tcW w:w="1350" w:type="dxa"/>
            <w:gridSpan w:val="2"/>
          </w:tcPr>
          <w:p w:rsidR="008557B1" w:rsidRPr="00475157"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DA3384" w:rsidRDefault="001D2EF4" w:rsidP="00D86D9B">
            <w:pPr>
              <w:suppressAutoHyphens w:val="0"/>
              <w:spacing w:before="15" w:line="270" w:lineRule="atLeast"/>
              <w:jc w:val="center"/>
              <w:rPr>
                <w:color w:val="000000"/>
                <w:lang w:eastAsia="en-US"/>
              </w:rPr>
            </w:pPr>
            <w:r>
              <w:rPr>
                <w:color w:val="000000"/>
                <w:lang w:eastAsia="en-US"/>
              </w:rPr>
              <w:t>4</w:t>
            </w:r>
            <w:r w:rsidR="008557B1">
              <w:rPr>
                <w:color w:val="000000"/>
                <w:lang w:eastAsia="en-US"/>
              </w:rPr>
              <w:t>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B0488A" w:rsidRDefault="008557B1" w:rsidP="00D86D9B">
            <w:pPr>
              <w:suppressAutoHyphens w:val="0"/>
              <w:spacing w:before="15" w:line="270" w:lineRule="atLeast"/>
              <w:jc w:val="center"/>
              <w:rPr>
                <w:color w:val="000000"/>
                <w:lang w:eastAsia="en-US"/>
              </w:rPr>
            </w:pPr>
            <w:r>
              <w:rPr>
                <w:color w:val="000000"/>
                <w:lang w:eastAsia="en-US"/>
              </w:rPr>
              <w:t>5.</w:t>
            </w:r>
          </w:p>
        </w:tc>
        <w:tc>
          <w:tcPr>
            <w:tcW w:w="1623" w:type="dxa"/>
          </w:tcPr>
          <w:p w:rsidR="008557B1" w:rsidRPr="00B0488A" w:rsidRDefault="008557B1" w:rsidP="00D86D9B">
            <w:pPr>
              <w:suppressAutoHyphens w:val="0"/>
              <w:spacing w:before="15" w:line="270" w:lineRule="atLeast"/>
              <w:rPr>
                <w:color w:val="000000"/>
                <w:lang w:eastAsia="en-US"/>
              </w:rPr>
            </w:pPr>
            <w:r>
              <w:rPr>
                <w:color w:val="000000"/>
                <w:lang w:eastAsia="en-US"/>
              </w:rPr>
              <w:t>Мешано месо</w:t>
            </w:r>
          </w:p>
        </w:tc>
        <w:tc>
          <w:tcPr>
            <w:tcW w:w="1350" w:type="dxa"/>
            <w:gridSpan w:val="2"/>
          </w:tcPr>
          <w:p w:rsidR="008557B1" w:rsidRPr="00475157"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DA3384" w:rsidRDefault="001D2EF4" w:rsidP="00D86D9B">
            <w:pPr>
              <w:suppressAutoHyphens w:val="0"/>
              <w:spacing w:before="15" w:line="270" w:lineRule="atLeast"/>
              <w:jc w:val="center"/>
              <w:rPr>
                <w:color w:val="000000"/>
                <w:lang w:eastAsia="en-US"/>
              </w:rPr>
            </w:pPr>
            <w:r>
              <w:rPr>
                <w:color w:val="000000"/>
                <w:lang w:eastAsia="en-US"/>
              </w:rPr>
              <w:t>4</w:t>
            </w:r>
            <w:r w:rsidR="008557B1">
              <w:rPr>
                <w:color w:val="000000"/>
                <w:lang w:eastAsia="en-US"/>
              </w:rPr>
              <w:t>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B0488A" w:rsidRDefault="008557B1" w:rsidP="00D86D9B">
            <w:pPr>
              <w:suppressAutoHyphens w:val="0"/>
              <w:spacing w:before="15" w:line="270" w:lineRule="atLeast"/>
              <w:jc w:val="center"/>
              <w:rPr>
                <w:color w:val="000000"/>
                <w:lang w:eastAsia="en-US"/>
              </w:rPr>
            </w:pPr>
            <w:r>
              <w:rPr>
                <w:color w:val="000000"/>
                <w:lang w:eastAsia="en-US"/>
              </w:rPr>
              <w:t>6.</w:t>
            </w:r>
          </w:p>
        </w:tc>
        <w:tc>
          <w:tcPr>
            <w:tcW w:w="1623" w:type="dxa"/>
          </w:tcPr>
          <w:p w:rsidR="008557B1" w:rsidRPr="00B0488A" w:rsidRDefault="008557B1" w:rsidP="00D86D9B">
            <w:pPr>
              <w:suppressAutoHyphens w:val="0"/>
              <w:spacing w:before="15" w:line="270" w:lineRule="atLeast"/>
              <w:rPr>
                <w:color w:val="000000"/>
                <w:lang w:eastAsia="en-US"/>
              </w:rPr>
            </w:pPr>
            <w:r>
              <w:rPr>
                <w:color w:val="000000"/>
                <w:lang w:eastAsia="en-US"/>
              </w:rPr>
              <w:t>Вешалица димљена</w:t>
            </w:r>
          </w:p>
        </w:tc>
        <w:tc>
          <w:tcPr>
            <w:tcW w:w="1350" w:type="dxa"/>
            <w:gridSpan w:val="2"/>
          </w:tcPr>
          <w:p w:rsidR="008557B1" w:rsidRPr="00475157"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5A0A92" w:rsidRDefault="001D2EF4" w:rsidP="00D86D9B">
            <w:pPr>
              <w:suppressAutoHyphens w:val="0"/>
              <w:spacing w:before="15" w:line="270" w:lineRule="atLeast"/>
              <w:jc w:val="center"/>
              <w:rPr>
                <w:color w:val="000000"/>
                <w:lang w:eastAsia="en-US"/>
              </w:rPr>
            </w:pPr>
            <w:r>
              <w:rPr>
                <w:color w:val="000000"/>
                <w:lang w:eastAsia="en-US"/>
              </w:rPr>
              <w:t>5</w:t>
            </w:r>
            <w:r w:rsidR="008557B1">
              <w:rPr>
                <w:color w:val="000000"/>
                <w:lang w:eastAsia="en-US"/>
              </w:rPr>
              <w:t>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364A2A" w:rsidRDefault="008557B1" w:rsidP="00D86D9B">
            <w:pPr>
              <w:suppressAutoHyphens w:val="0"/>
              <w:spacing w:before="15" w:line="270" w:lineRule="atLeast"/>
              <w:jc w:val="center"/>
              <w:rPr>
                <w:color w:val="000000"/>
                <w:lang w:eastAsia="en-US"/>
              </w:rPr>
            </w:pPr>
            <w:r>
              <w:rPr>
                <w:color w:val="000000"/>
                <w:lang w:eastAsia="en-US"/>
              </w:rPr>
              <w:t>7..</w:t>
            </w:r>
          </w:p>
        </w:tc>
        <w:tc>
          <w:tcPr>
            <w:tcW w:w="1623" w:type="dxa"/>
          </w:tcPr>
          <w:p w:rsidR="008557B1" w:rsidRPr="00364A2A" w:rsidRDefault="008557B1" w:rsidP="00D86D9B">
            <w:pPr>
              <w:suppressAutoHyphens w:val="0"/>
              <w:spacing w:before="15" w:line="270" w:lineRule="atLeast"/>
              <w:rPr>
                <w:color w:val="000000"/>
                <w:lang w:eastAsia="en-US"/>
              </w:rPr>
            </w:pPr>
            <w:r>
              <w:rPr>
                <w:color w:val="000000"/>
                <w:lang w:eastAsia="en-US"/>
              </w:rPr>
              <w:t>Пилеће шницле</w:t>
            </w:r>
          </w:p>
        </w:tc>
        <w:tc>
          <w:tcPr>
            <w:tcW w:w="1350" w:type="dxa"/>
            <w:gridSpan w:val="2"/>
          </w:tcPr>
          <w:p w:rsidR="008557B1" w:rsidRPr="00475157"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DA3384" w:rsidRDefault="001D2EF4" w:rsidP="00D86D9B">
            <w:pPr>
              <w:suppressAutoHyphens w:val="0"/>
              <w:spacing w:before="15" w:line="270" w:lineRule="atLeast"/>
              <w:jc w:val="center"/>
              <w:rPr>
                <w:color w:val="000000"/>
                <w:lang w:eastAsia="en-US"/>
              </w:rPr>
            </w:pPr>
            <w:r>
              <w:rPr>
                <w:color w:val="000000"/>
                <w:lang w:eastAsia="en-US"/>
              </w:rPr>
              <w:t>2</w:t>
            </w:r>
            <w:r w:rsidR="008557B1">
              <w:rPr>
                <w:color w:val="000000"/>
                <w:lang w:eastAsia="en-US"/>
              </w:rPr>
              <w:t>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705E4A" w:rsidRPr="00CB776A" w:rsidTr="006F3B42">
        <w:tc>
          <w:tcPr>
            <w:tcW w:w="8568" w:type="dxa"/>
            <w:gridSpan w:val="7"/>
          </w:tcPr>
          <w:p w:rsidR="00705E4A" w:rsidRDefault="00705E4A" w:rsidP="00D86D9B">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705E4A" w:rsidRDefault="00705E4A" w:rsidP="00D86D9B">
            <w:pPr>
              <w:suppressAutoHyphens w:val="0"/>
              <w:spacing w:before="15" w:line="270" w:lineRule="atLeast"/>
              <w:jc w:val="center"/>
              <w:rPr>
                <w:color w:val="000000"/>
                <w:lang w:eastAsia="en-US"/>
              </w:rPr>
            </w:pPr>
          </w:p>
        </w:tc>
      </w:tr>
      <w:tr w:rsidR="00705E4A" w:rsidRPr="00CB776A" w:rsidTr="006F3B42">
        <w:tc>
          <w:tcPr>
            <w:tcW w:w="10188" w:type="dxa"/>
            <w:gridSpan w:val="8"/>
          </w:tcPr>
          <w:p w:rsidR="00705E4A" w:rsidRPr="00435B69" w:rsidRDefault="00705E4A" w:rsidP="00D86D9B">
            <w:pPr>
              <w:suppressAutoHyphens w:val="0"/>
              <w:spacing w:before="15" w:line="270" w:lineRule="atLeast"/>
              <w:jc w:val="center"/>
              <w:rPr>
                <w:b/>
                <w:color w:val="000000"/>
                <w:lang w:eastAsia="en-US"/>
              </w:rPr>
            </w:pPr>
            <w:r w:rsidRPr="00435B69">
              <w:rPr>
                <w:b/>
                <w:color w:val="000000"/>
                <w:lang w:eastAsia="en-US"/>
              </w:rPr>
              <w:t>IV ЈЕЛА ПО ПОРУЏБИНИ</w:t>
            </w:r>
          </w:p>
        </w:tc>
      </w:tr>
      <w:tr w:rsidR="008557B1" w:rsidRPr="00CB776A" w:rsidTr="00705E4A">
        <w:tc>
          <w:tcPr>
            <w:tcW w:w="1185" w:type="dxa"/>
          </w:tcPr>
          <w:p w:rsidR="008557B1" w:rsidRPr="0002739F" w:rsidRDefault="008557B1" w:rsidP="00D86D9B">
            <w:pPr>
              <w:suppressAutoHyphens w:val="0"/>
              <w:spacing w:before="15" w:line="270" w:lineRule="atLeast"/>
              <w:jc w:val="center"/>
              <w:rPr>
                <w:b/>
                <w:color w:val="000000"/>
                <w:lang w:eastAsia="en-US"/>
              </w:rPr>
            </w:pPr>
            <w:r w:rsidRPr="0002739F">
              <w:rPr>
                <w:b/>
                <w:color w:val="000000"/>
                <w:lang w:eastAsia="en-US"/>
              </w:rPr>
              <w:t>Ред. бр.</w:t>
            </w:r>
          </w:p>
        </w:tc>
        <w:tc>
          <w:tcPr>
            <w:tcW w:w="1623" w:type="dxa"/>
          </w:tcPr>
          <w:p w:rsidR="008557B1" w:rsidRPr="00435B69" w:rsidRDefault="008557B1" w:rsidP="00D86D9B">
            <w:pPr>
              <w:tabs>
                <w:tab w:val="center" w:pos="1242"/>
              </w:tabs>
              <w:suppressAutoHyphens w:val="0"/>
              <w:spacing w:before="15" w:line="270" w:lineRule="atLeast"/>
              <w:jc w:val="center"/>
              <w:rPr>
                <w:b/>
                <w:color w:val="000000"/>
                <w:lang w:eastAsia="en-US"/>
              </w:rPr>
            </w:pPr>
            <w:r w:rsidRPr="00435B69">
              <w:rPr>
                <w:b/>
                <w:color w:val="000000"/>
                <w:lang w:eastAsia="en-US"/>
              </w:rPr>
              <w:t>Назив</w:t>
            </w:r>
          </w:p>
        </w:tc>
        <w:tc>
          <w:tcPr>
            <w:tcW w:w="1350" w:type="dxa"/>
            <w:gridSpan w:val="2"/>
          </w:tcPr>
          <w:p w:rsidR="008557B1" w:rsidRPr="0008236D"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8557B1" w:rsidP="00D86D9B">
            <w:pPr>
              <w:suppressAutoHyphens w:val="0"/>
              <w:spacing w:before="15" w:line="270" w:lineRule="atLeast"/>
              <w:jc w:val="center"/>
              <w:rPr>
                <w:b/>
                <w:color w:val="000000"/>
                <w:lang w:eastAsia="en-US"/>
              </w:rPr>
            </w:pPr>
            <w:r>
              <w:rPr>
                <w:b/>
                <w:color w:val="000000"/>
                <w:lang w:eastAsia="en-US"/>
              </w:rPr>
              <w:t>Кол</w:t>
            </w:r>
            <w:r w:rsidR="00C863C4">
              <w:rPr>
                <w:b/>
                <w:color w:val="000000"/>
                <w:lang w:eastAsia="en-US"/>
              </w:rPr>
              <w:t>.</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435B69"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435B69" w:rsidRDefault="00705E4A"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05E4A"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705E4A">
        <w:tc>
          <w:tcPr>
            <w:tcW w:w="1185" w:type="dxa"/>
          </w:tcPr>
          <w:p w:rsidR="008557B1" w:rsidRPr="0002739F"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Pr="0002739F" w:rsidRDefault="008557B1" w:rsidP="00D86D9B">
            <w:pPr>
              <w:suppressAutoHyphens w:val="0"/>
              <w:spacing w:before="15" w:line="270" w:lineRule="atLeast"/>
              <w:rPr>
                <w:color w:val="000000"/>
                <w:lang w:eastAsia="en-US"/>
              </w:rPr>
            </w:pPr>
            <w:r>
              <w:rPr>
                <w:color w:val="000000"/>
                <w:lang w:eastAsia="en-US"/>
              </w:rPr>
              <w:t>Бечка шницла</w:t>
            </w:r>
          </w:p>
        </w:tc>
        <w:tc>
          <w:tcPr>
            <w:tcW w:w="1350" w:type="dxa"/>
            <w:gridSpan w:val="2"/>
          </w:tcPr>
          <w:p w:rsidR="008557B1" w:rsidRPr="00977EEC"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AC051D" w:rsidRDefault="008557B1" w:rsidP="00D86D9B">
            <w:pPr>
              <w:suppressAutoHyphens w:val="0"/>
              <w:spacing w:before="15" w:line="270" w:lineRule="atLeast"/>
              <w:jc w:val="center"/>
              <w:rPr>
                <w:color w:val="000000"/>
                <w:lang w:eastAsia="en-US"/>
              </w:rPr>
            </w:pPr>
            <w:r>
              <w:rPr>
                <w:color w:val="000000"/>
                <w:lang w:eastAsia="en-US"/>
              </w:rPr>
              <w:t>1</w:t>
            </w:r>
            <w:r w:rsidR="00AC051D">
              <w:rPr>
                <w:color w:val="000000"/>
                <w:lang w:eastAsia="en-US"/>
              </w:rPr>
              <w:t>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4E2AA2"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tcPr>
          <w:p w:rsidR="008557B1" w:rsidRPr="004E2AA2" w:rsidRDefault="008557B1" w:rsidP="00D86D9B">
            <w:pPr>
              <w:suppressAutoHyphens w:val="0"/>
              <w:spacing w:before="15" w:line="270" w:lineRule="atLeast"/>
              <w:rPr>
                <w:color w:val="000000"/>
                <w:lang w:eastAsia="en-US"/>
              </w:rPr>
            </w:pPr>
            <w:r>
              <w:rPr>
                <w:color w:val="000000"/>
                <w:lang w:eastAsia="en-US"/>
              </w:rPr>
              <w:t>Карађорђева шницла</w:t>
            </w:r>
          </w:p>
        </w:tc>
        <w:tc>
          <w:tcPr>
            <w:tcW w:w="1350" w:type="dxa"/>
            <w:gridSpan w:val="2"/>
          </w:tcPr>
          <w:p w:rsidR="008557B1" w:rsidRPr="00977EEC"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625789"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4E2AA2"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tcPr>
          <w:p w:rsidR="008557B1" w:rsidRPr="006F0884" w:rsidRDefault="008557B1" w:rsidP="00D86D9B">
            <w:pPr>
              <w:suppressAutoHyphens w:val="0"/>
              <w:spacing w:before="15" w:line="270" w:lineRule="atLeast"/>
              <w:rPr>
                <w:color w:val="000000"/>
                <w:lang w:eastAsia="en-US"/>
              </w:rPr>
            </w:pPr>
            <w:r>
              <w:rPr>
                <w:color w:val="000000"/>
                <w:lang w:eastAsia="en-US"/>
              </w:rPr>
              <w:t>Телетина у сафту</w:t>
            </w:r>
          </w:p>
        </w:tc>
        <w:tc>
          <w:tcPr>
            <w:tcW w:w="1350" w:type="dxa"/>
            <w:gridSpan w:val="2"/>
          </w:tcPr>
          <w:p w:rsidR="008557B1" w:rsidRPr="00977EEC"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625789"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705E4A" w:rsidRPr="00CB776A" w:rsidTr="006F3B42">
        <w:tc>
          <w:tcPr>
            <w:tcW w:w="8568" w:type="dxa"/>
            <w:gridSpan w:val="7"/>
          </w:tcPr>
          <w:p w:rsidR="00705E4A" w:rsidRPr="00CB776A" w:rsidRDefault="00705E4A" w:rsidP="00D86D9B">
            <w:pPr>
              <w:suppressAutoHyphens w:val="0"/>
              <w:spacing w:before="15" w:line="270" w:lineRule="atLeast"/>
              <w:jc w:val="center"/>
              <w:rPr>
                <w:color w:val="000000"/>
                <w:lang w:val="en-US" w:eastAsia="en-US"/>
              </w:rPr>
            </w:pPr>
            <w:r>
              <w:rPr>
                <w:b/>
                <w:color w:val="000000"/>
                <w:lang w:eastAsia="en-US"/>
              </w:rPr>
              <w:t xml:space="preserve">                                                                          </w:t>
            </w:r>
            <w:r w:rsidR="00C53656">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705E4A" w:rsidRPr="00CB776A" w:rsidRDefault="00705E4A" w:rsidP="00D86D9B">
            <w:pPr>
              <w:suppressAutoHyphens w:val="0"/>
              <w:spacing w:before="15" w:line="270" w:lineRule="atLeast"/>
              <w:jc w:val="center"/>
              <w:rPr>
                <w:color w:val="000000"/>
                <w:lang w:val="en-US" w:eastAsia="en-US"/>
              </w:rPr>
            </w:pPr>
          </w:p>
        </w:tc>
      </w:tr>
      <w:tr w:rsidR="00705E4A" w:rsidRPr="00CB776A" w:rsidTr="006F3B42">
        <w:tc>
          <w:tcPr>
            <w:tcW w:w="10188" w:type="dxa"/>
            <w:gridSpan w:val="8"/>
          </w:tcPr>
          <w:p w:rsidR="00705E4A" w:rsidRPr="00143CA3" w:rsidRDefault="00705E4A" w:rsidP="00D86D9B">
            <w:pPr>
              <w:tabs>
                <w:tab w:val="left" w:pos="2325"/>
                <w:tab w:val="center" w:pos="2961"/>
              </w:tabs>
              <w:suppressAutoHyphens w:val="0"/>
              <w:spacing w:before="15" w:line="270" w:lineRule="atLeast"/>
              <w:rPr>
                <w:b/>
                <w:color w:val="000000"/>
                <w:lang w:eastAsia="en-US"/>
              </w:rPr>
            </w:pPr>
            <w:r w:rsidRPr="00143CA3">
              <w:rPr>
                <w:b/>
                <w:color w:val="000000"/>
                <w:lang w:eastAsia="en-US"/>
              </w:rPr>
              <w:lastRenderedPageBreak/>
              <w:tab/>
            </w:r>
            <w:r w:rsidR="00E72F13">
              <w:rPr>
                <w:b/>
                <w:color w:val="000000"/>
                <w:lang w:eastAsia="en-US"/>
              </w:rPr>
              <w:t xml:space="preserve">                     </w:t>
            </w:r>
            <w:r w:rsidRPr="00143CA3">
              <w:rPr>
                <w:b/>
                <w:color w:val="000000"/>
                <w:lang w:eastAsia="en-US"/>
              </w:rPr>
              <w:tab/>
              <w:t>V ПЕЧЕЊЕ</w:t>
            </w:r>
          </w:p>
        </w:tc>
      </w:tr>
      <w:tr w:rsidR="008557B1" w:rsidRPr="00CB776A" w:rsidTr="00705E4A">
        <w:tc>
          <w:tcPr>
            <w:tcW w:w="1185" w:type="dxa"/>
          </w:tcPr>
          <w:p w:rsidR="008557B1" w:rsidRPr="00705E4A" w:rsidRDefault="00705E4A" w:rsidP="00D86D9B">
            <w:pPr>
              <w:suppressAutoHyphens w:val="0"/>
              <w:spacing w:before="15" w:line="270" w:lineRule="atLeast"/>
              <w:jc w:val="center"/>
              <w:rPr>
                <w:b/>
                <w:color w:val="000000"/>
                <w:lang w:eastAsia="en-US"/>
              </w:rPr>
            </w:pPr>
            <w:r>
              <w:rPr>
                <w:b/>
                <w:color w:val="000000"/>
                <w:lang w:eastAsia="en-US"/>
              </w:rPr>
              <w:t>Ред. бр.</w:t>
            </w:r>
          </w:p>
        </w:tc>
        <w:tc>
          <w:tcPr>
            <w:tcW w:w="1623" w:type="dxa"/>
          </w:tcPr>
          <w:p w:rsidR="008557B1" w:rsidRPr="00143CA3" w:rsidRDefault="008557B1" w:rsidP="00D86D9B">
            <w:pPr>
              <w:suppressAutoHyphens w:val="0"/>
              <w:spacing w:before="15" w:line="270" w:lineRule="atLeast"/>
              <w:jc w:val="center"/>
              <w:rPr>
                <w:b/>
                <w:color w:val="000000"/>
                <w:lang w:eastAsia="en-US"/>
              </w:rPr>
            </w:pPr>
            <w:r w:rsidRPr="00143CA3">
              <w:rPr>
                <w:b/>
                <w:color w:val="000000"/>
                <w:lang w:eastAsia="en-US"/>
              </w:rPr>
              <w:t>Назив</w:t>
            </w:r>
          </w:p>
        </w:tc>
        <w:tc>
          <w:tcPr>
            <w:tcW w:w="1350" w:type="dxa"/>
            <w:gridSpan w:val="2"/>
          </w:tcPr>
          <w:p w:rsidR="008557B1" w:rsidRDefault="008557B1" w:rsidP="00D86D9B">
            <w:pPr>
              <w:suppressAutoHyphens w:val="0"/>
              <w:spacing w:before="15" w:line="270" w:lineRule="atLeast"/>
              <w:jc w:val="center"/>
              <w:rPr>
                <w:b/>
                <w:color w:val="000000"/>
                <w:lang w:eastAsia="en-US"/>
              </w:rPr>
            </w:pPr>
            <w:r>
              <w:rPr>
                <w:b/>
                <w:color w:val="000000"/>
                <w:lang w:eastAsia="en-US"/>
              </w:rPr>
              <w:t>Јед. мере</w:t>
            </w:r>
          </w:p>
          <w:p w:rsidR="008557B1" w:rsidRPr="00143CA3" w:rsidRDefault="008557B1" w:rsidP="00D86D9B">
            <w:pPr>
              <w:suppressAutoHyphens w:val="0"/>
              <w:spacing w:before="15" w:line="270" w:lineRule="atLeast"/>
              <w:jc w:val="center"/>
              <w:rPr>
                <w:b/>
                <w:color w:val="000000"/>
                <w:lang w:eastAsia="en-US"/>
              </w:rPr>
            </w:pPr>
          </w:p>
        </w:tc>
        <w:tc>
          <w:tcPr>
            <w:tcW w:w="990" w:type="dxa"/>
          </w:tcPr>
          <w:p w:rsidR="008557B1" w:rsidRPr="00C863C4" w:rsidRDefault="008557B1" w:rsidP="00D86D9B">
            <w:pPr>
              <w:suppressAutoHyphens w:val="0"/>
              <w:spacing w:before="15" w:line="270" w:lineRule="atLeast"/>
              <w:jc w:val="center"/>
              <w:rPr>
                <w:b/>
                <w:color w:val="000000"/>
                <w:lang w:eastAsia="en-US"/>
              </w:rPr>
            </w:pPr>
            <w:r w:rsidRPr="00143CA3">
              <w:rPr>
                <w:b/>
                <w:color w:val="000000"/>
                <w:lang w:eastAsia="en-US"/>
              </w:rPr>
              <w:t>Кол</w:t>
            </w:r>
            <w:r w:rsidR="00C863C4">
              <w:rPr>
                <w:b/>
                <w:color w:val="000000"/>
                <w:lang w:eastAsia="en-US"/>
              </w:rPr>
              <w:t>.</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143CA3"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143CA3" w:rsidRDefault="00705E4A"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05E4A"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705E4A">
        <w:tc>
          <w:tcPr>
            <w:tcW w:w="1185" w:type="dxa"/>
          </w:tcPr>
          <w:p w:rsidR="008557B1" w:rsidRPr="00650426"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Pr="00650426" w:rsidRDefault="008557B1" w:rsidP="00D86D9B">
            <w:pPr>
              <w:suppressAutoHyphens w:val="0"/>
              <w:spacing w:before="15" w:line="270" w:lineRule="atLeast"/>
              <w:rPr>
                <w:color w:val="000000"/>
                <w:lang w:eastAsia="en-US"/>
              </w:rPr>
            </w:pPr>
            <w:r>
              <w:rPr>
                <w:color w:val="000000"/>
                <w:lang w:eastAsia="en-US"/>
              </w:rPr>
              <w:t>Прасеће</w:t>
            </w:r>
          </w:p>
        </w:tc>
        <w:tc>
          <w:tcPr>
            <w:tcW w:w="1350" w:type="dxa"/>
            <w:gridSpan w:val="2"/>
          </w:tcPr>
          <w:p w:rsidR="008557B1" w:rsidRPr="00650426" w:rsidRDefault="008557B1" w:rsidP="00D86D9B">
            <w:pPr>
              <w:suppressAutoHyphens w:val="0"/>
              <w:spacing w:before="15" w:line="270" w:lineRule="atLeast"/>
              <w:jc w:val="center"/>
              <w:rPr>
                <w:color w:val="000000"/>
                <w:lang w:eastAsia="en-US"/>
              </w:rPr>
            </w:pPr>
            <w:r>
              <w:rPr>
                <w:color w:val="000000"/>
                <w:lang w:eastAsia="en-US"/>
              </w:rPr>
              <w:t>кг.</w:t>
            </w:r>
          </w:p>
        </w:tc>
        <w:tc>
          <w:tcPr>
            <w:tcW w:w="990" w:type="dxa"/>
          </w:tcPr>
          <w:p w:rsidR="008557B1" w:rsidRPr="00966AA3" w:rsidRDefault="00D91E25" w:rsidP="00D86D9B">
            <w:pPr>
              <w:suppressAutoHyphens w:val="0"/>
              <w:spacing w:before="15" w:line="270" w:lineRule="atLeast"/>
              <w:jc w:val="center"/>
              <w:rPr>
                <w:color w:val="000000"/>
                <w:lang w:eastAsia="en-US"/>
              </w:rPr>
            </w:pPr>
            <w:r>
              <w:rPr>
                <w:color w:val="000000"/>
                <w:lang w:eastAsia="en-US"/>
              </w:rPr>
              <w:t>2</w:t>
            </w:r>
            <w:r w:rsidR="008557B1">
              <w:rPr>
                <w:color w:val="000000"/>
                <w:lang w:eastAsia="en-US"/>
              </w:rPr>
              <w:t>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650426"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tcPr>
          <w:p w:rsidR="008557B1" w:rsidRPr="00650426" w:rsidRDefault="008557B1" w:rsidP="00D86D9B">
            <w:pPr>
              <w:suppressAutoHyphens w:val="0"/>
              <w:spacing w:before="15" w:line="270" w:lineRule="atLeast"/>
              <w:rPr>
                <w:color w:val="000000"/>
                <w:lang w:eastAsia="en-US"/>
              </w:rPr>
            </w:pPr>
            <w:r>
              <w:rPr>
                <w:color w:val="000000"/>
                <w:lang w:eastAsia="en-US"/>
              </w:rPr>
              <w:t>Јагњеће</w:t>
            </w:r>
          </w:p>
        </w:tc>
        <w:tc>
          <w:tcPr>
            <w:tcW w:w="1350" w:type="dxa"/>
            <w:gridSpan w:val="2"/>
          </w:tcPr>
          <w:p w:rsidR="008557B1" w:rsidRPr="00650426" w:rsidRDefault="008557B1" w:rsidP="00D86D9B">
            <w:pPr>
              <w:suppressAutoHyphens w:val="0"/>
              <w:spacing w:before="15" w:line="270" w:lineRule="atLeast"/>
              <w:jc w:val="center"/>
              <w:rPr>
                <w:color w:val="000000"/>
                <w:lang w:eastAsia="en-US"/>
              </w:rPr>
            </w:pPr>
            <w:r>
              <w:rPr>
                <w:color w:val="000000"/>
                <w:lang w:eastAsia="en-US"/>
              </w:rPr>
              <w:t>кг.</w:t>
            </w:r>
          </w:p>
        </w:tc>
        <w:tc>
          <w:tcPr>
            <w:tcW w:w="990" w:type="dxa"/>
          </w:tcPr>
          <w:p w:rsidR="008557B1" w:rsidRPr="00966AA3" w:rsidRDefault="00D91E25" w:rsidP="00D86D9B">
            <w:pPr>
              <w:suppressAutoHyphens w:val="0"/>
              <w:spacing w:before="15" w:line="270" w:lineRule="atLeast"/>
              <w:jc w:val="center"/>
              <w:rPr>
                <w:color w:val="000000"/>
                <w:lang w:eastAsia="en-US"/>
              </w:rPr>
            </w:pPr>
            <w:r>
              <w:rPr>
                <w:color w:val="000000"/>
                <w:lang w:eastAsia="en-US"/>
              </w:rPr>
              <w:t>3</w:t>
            </w:r>
            <w:r w:rsidR="008557B1">
              <w:rPr>
                <w:color w:val="000000"/>
                <w:lang w:eastAsia="en-US"/>
              </w:rPr>
              <w:t>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705E4A" w:rsidRPr="00CB776A" w:rsidTr="006F3B42">
        <w:tc>
          <w:tcPr>
            <w:tcW w:w="8568" w:type="dxa"/>
            <w:gridSpan w:val="7"/>
          </w:tcPr>
          <w:p w:rsidR="00705E4A" w:rsidRPr="00CB776A" w:rsidRDefault="00705E4A" w:rsidP="00D86D9B">
            <w:pPr>
              <w:suppressAutoHyphens w:val="0"/>
              <w:spacing w:before="15" w:line="270" w:lineRule="atLeast"/>
              <w:jc w:val="center"/>
              <w:rPr>
                <w:color w:val="000000"/>
                <w:lang w:val="en-US"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705E4A" w:rsidRPr="00CB776A" w:rsidRDefault="00705E4A" w:rsidP="00D86D9B">
            <w:pPr>
              <w:suppressAutoHyphens w:val="0"/>
              <w:spacing w:before="15" w:line="270" w:lineRule="atLeast"/>
              <w:jc w:val="center"/>
              <w:rPr>
                <w:color w:val="000000"/>
                <w:lang w:val="en-US" w:eastAsia="en-US"/>
              </w:rPr>
            </w:pPr>
          </w:p>
        </w:tc>
      </w:tr>
      <w:tr w:rsidR="00705E4A" w:rsidRPr="00CB776A" w:rsidTr="006F3B42">
        <w:tc>
          <w:tcPr>
            <w:tcW w:w="10188" w:type="dxa"/>
            <w:gridSpan w:val="8"/>
          </w:tcPr>
          <w:p w:rsidR="00705E4A" w:rsidRPr="002A7F93" w:rsidRDefault="00705E4A" w:rsidP="00D86D9B">
            <w:pPr>
              <w:tabs>
                <w:tab w:val="left" w:pos="2460"/>
                <w:tab w:val="center" w:pos="2961"/>
              </w:tabs>
              <w:suppressAutoHyphens w:val="0"/>
              <w:spacing w:before="15" w:line="270" w:lineRule="atLeast"/>
              <w:rPr>
                <w:b/>
                <w:color w:val="000000"/>
                <w:lang w:eastAsia="en-US"/>
              </w:rPr>
            </w:pPr>
            <w:r w:rsidRPr="002A7F93">
              <w:rPr>
                <w:b/>
                <w:color w:val="000000"/>
                <w:lang w:eastAsia="en-US"/>
              </w:rPr>
              <w:tab/>
            </w:r>
            <w:r w:rsidRPr="002A7F93">
              <w:rPr>
                <w:b/>
                <w:color w:val="000000"/>
                <w:lang w:eastAsia="en-US"/>
              </w:rPr>
              <w:tab/>
            </w:r>
            <w:r>
              <w:rPr>
                <w:b/>
                <w:color w:val="000000"/>
                <w:lang w:eastAsia="en-US"/>
              </w:rPr>
              <w:t xml:space="preserve">                        </w:t>
            </w:r>
            <w:r w:rsidRPr="002A7F93">
              <w:rPr>
                <w:b/>
                <w:color w:val="000000"/>
                <w:lang w:eastAsia="en-US"/>
              </w:rPr>
              <w:t>VI РИБА</w:t>
            </w:r>
          </w:p>
        </w:tc>
      </w:tr>
      <w:tr w:rsidR="008557B1" w:rsidRPr="00CB776A" w:rsidTr="00705E4A">
        <w:tc>
          <w:tcPr>
            <w:tcW w:w="1185" w:type="dxa"/>
          </w:tcPr>
          <w:p w:rsidR="008557B1" w:rsidRPr="002A7F93" w:rsidRDefault="008557B1" w:rsidP="00D86D9B">
            <w:pPr>
              <w:suppressAutoHyphens w:val="0"/>
              <w:spacing w:before="15" w:line="270" w:lineRule="atLeast"/>
              <w:jc w:val="center"/>
              <w:rPr>
                <w:b/>
                <w:color w:val="000000"/>
                <w:lang w:eastAsia="en-US"/>
              </w:rPr>
            </w:pPr>
            <w:r w:rsidRPr="002A7F93">
              <w:rPr>
                <w:b/>
                <w:color w:val="000000"/>
                <w:lang w:eastAsia="en-US"/>
              </w:rPr>
              <w:t>Ред. бр</w:t>
            </w:r>
            <w:r>
              <w:rPr>
                <w:b/>
                <w:color w:val="000000"/>
                <w:lang w:eastAsia="en-US"/>
              </w:rPr>
              <w:t>.</w:t>
            </w:r>
          </w:p>
        </w:tc>
        <w:tc>
          <w:tcPr>
            <w:tcW w:w="1623" w:type="dxa"/>
          </w:tcPr>
          <w:p w:rsidR="008557B1" w:rsidRPr="002A7F93" w:rsidRDefault="008557B1" w:rsidP="00D86D9B">
            <w:pPr>
              <w:suppressAutoHyphens w:val="0"/>
              <w:spacing w:before="15" w:line="270" w:lineRule="atLeast"/>
              <w:jc w:val="center"/>
              <w:rPr>
                <w:b/>
                <w:color w:val="000000"/>
                <w:lang w:eastAsia="en-US"/>
              </w:rPr>
            </w:pPr>
            <w:r w:rsidRPr="002A7F93">
              <w:rPr>
                <w:b/>
                <w:color w:val="000000"/>
                <w:lang w:eastAsia="en-US"/>
              </w:rPr>
              <w:t>Назив</w:t>
            </w:r>
          </w:p>
        </w:tc>
        <w:tc>
          <w:tcPr>
            <w:tcW w:w="1350" w:type="dxa"/>
            <w:gridSpan w:val="2"/>
          </w:tcPr>
          <w:p w:rsidR="008557B1" w:rsidRPr="00BD3E3B"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8557B1" w:rsidP="00D86D9B">
            <w:pPr>
              <w:suppressAutoHyphens w:val="0"/>
              <w:spacing w:before="15" w:line="270" w:lineRule="atLeast"/>
              <w:jc w:val="center"/>
              <w:rPr>
                <w:b/>
                <w:color w:val="000000"/>
                <w:lang w:eastAsia="en-US"/>
              </w:rPr>
            </w:pPr>
            <w:r>
              <w:rPr>
                <w:b/>
                <w:color w:val="000000"/>
                <w:lang w:eastAsia="en-US"/>
              </w:rPr>
              <w:t>Кол</w:t>
            </w:r>
            <w:r w:rsidR="00C863C4">
              <w:rPr>
                <w:b/>
                <w:color w:val="000000"/>
                <w:lang w:eastAsia="en-US"/>
              </w:rPr>
              <w:t>.</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2A7F93"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2A7F93" w:rsidRDefault="00705E4A"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05E4A"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705E4A">
        <w:tc>
          <w:tcPr>
            <w:tcW w:w="1185" w:type="dxa"/>
          </w:tcPr>
          <w:p w:rsidR="008557B1" w:rsidRPr="002A7F93"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Pr="002A7F93" w:rsidRDefault="008557B1" w:rsidP="00D86D9B">
            <w:pPr>
              <w:suppressAutoHyphens w:val="0"/>
              <w:spacing w:before="15" w:line="270" w:lineRule="atLeast"/>
              <w:rPr>
                <w:color w:val="000000"/>
                <w:sz w:val="22"/>
                <w:szCs w:val="22"/>
                <w:lang w:eastAsia="en-US"/>
              </w:rPr>
            </w:pPr>
            <w:r w:rsidRPr="002A7F93">
              <w:rPr>
                <w:color w:val="000000"/>
                <w:sz w:val="22"/>
                <w:szCs w:val="22"/>
                <w:lang w:eastAsia="en-US"/>
              </w:rPr>
              <w:t>Шаран димљен на роштиљу</w:t>
            </w:r>
          </w:p>
        </w:tc>
        <w:tc>
          <w:tcPr>
            <w:tcW w:w="1350" w:type="dxa"/>
            <w:gridSpan w:val="2"/>
          </w:tcPr>
          <w:p w:rsidR="008557B1" w:rsidRPr="002A7F93"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116E8" w:rsidRDefault="00D91E25" w:rsidP="00D86D9B">
            <w:pPr>
              <w:suppressAutoHyphens w:val="0"/>
              <w:spacing w:before="15" w:line="270" w:lineRule="atLeast"/>
              <w:jc w:val="center"/>
              <w:rPr>
                <w:color w:val="000000"/>
                <w:lang w:eastAsia="en-US"/>
              </w:rPr>
            </w:pPr>
            <w:r>
              <w:rPr>
                <w:color w:val="000000"/>
                <w:lang w:eastAsia="en-US"/>
              </w:rPr>
              <w:t>1</w:t>
            </w:r>
            <w:r w:rsidR="008557B1">
              <w:rPr>
                <w:color w:val="000000"/>
                <w:lang w:eastAsia="en-US"/>
              </w:rPr>
              <w:t>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tcPr>
          <w:p w:rsidR="008557B1" w:rsidRPr="002A7F93" w:rsidRDefault="008557B1" w:rsidP="00D86D9B">
            <w:pPr>
              <w:suppressAutoHyphens w:val="0"/>
              <w:spacing w:before="15" w:line="270" w:lineRule="atLeast"/>
              <w:rPr>
                <w:color w:val="000000"/>
                <w:sz w:val="22"/>
                <w:szCs w:val="22"/>
                <w:lang w:eastAsia="en-US"/>
              </w:rPr>
            </w:pPr>
            <w:r>
              <w:rPr>
                <w:color w:val="000000"/>
                <w:sz w:val="22"/>
                <w:szCs w:val="22"/>
                <w:lang w:eastAsia="en-US"/>
              </w:rPr>
              <w:t>Шаран пржени</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D91E25" w:rsidRDefault="00D91E25" w:rsidP="00D86D9B">
            <w:pPr>
              <w:suppressAutoHyphens w:val="0"/>
              <w:spacing w:before="15" w:line="270" w:lineRule="atLeast"/>
              <w:jc w:val="center"/>
              <w:rPr>
                <w:color w:val="000000"/>
                <w:lang w:eastAsia="en-US"/>
              </w:rPr>
            </w:pPr>
            <w:r>
              <w:rPr>
                <w:color w:val="000000"/>
                <w:lang w:eastAsia="en-US"/>
              </w:rPr>
              <w:t>8</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2A7F93"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tcPr>
          <w:p w:rsidR="008557B1" w:rsidRPr="002A7F93" w:rsidRDefault="008557B1" w:rsidP="00D86D9B">
            <w:pPr>
              <w:suppressAutoHyphens w:val="0"/>
              <w:spacing w:before="15" w:line="270" w:lineRule="atLeast"/>
              <w:rPr>
                <w:color w:val="000000"/>
                <w:lang w:eastAsia="en-US"/>
              </w:rPr>
            </w:pPr>
            <w:r>
              <w:rPr>
                <w:color w:val="000000"/>
                <w:lang w:eastAsia="en-US"/>
              </w:rPr>
              <w:t>Пастрмка</w:t>
            </w:r>
          </w:p>
        </w:tc>
        <w:tc>
          <w:tcPr>
            <w:tcW w:w="1350" w:type="dxa"/>
            <w:gridSpan w:val="2"/>
          </w:tcPr>
          <w:p w:rsidR="008557B1" w:rsidRPr="002A7F93"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116E8" w:rsidRDefault="008557B1" w:rsidP="00D86D9B">
            <w:pPr>
              <w:suppressAutoHyphens w:val="0"/>
              <w:spacing w:before="15" w:line="270" w:lineRule="atLeast"/>
              <w:jc w:val="center"/>
              <w:rPr>
                <w:color w:val="000000"/>
                <w:lang w:eastAsia="en-US"/>
              </w:rPr>
            </w:pPr>
            <w:r>
              <w:rPr>
                <w:color w:val="000000"/>
                <w:lang w:eastAsia="en-US"/>
              </w:rPr>
              <w:t>30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C10A64" w:rsidRDefault="008557B1" w:rsidP="00D86D9B">
            <w:pPr>
              <w:suppressAutoHyphens w:val="0"/>
              <w:spacing w:before="15" w:line="270" w:lineRule="atLeast"/>
              <w:jc w:val="center"/>
              <w:rPr>
                <w:color w:val="000000"/>
                <w:lang w:eastAsia="en-US"/>
              </w:rPr>
            </w:pPr>
            <w:r>
              <w:rPr>
                <w:color w:val="000000"/>
                <w:lang w:eastAsia="en-US"/>
              </w:rPr>
              <w:t>4.</w:t>
            </w:r>
          </w:p>
        </w:tc>
        <w:tc>
          <w:tcPr>
            <w:tcW w:w="1623" w:type="dxa"/>
          </w:tcPr>
          <w:p w:rsidR="008557B1" w:rsidRPr="00C10A64" w:rsidRDefault="008557B1" w:rsidP="00D86D9B">
            <w:pPr>
              <w:suppressAutoHyphens w:val="0"/>
              <w:spacing w:before="15" w:line="270" w:lineRule="atLeast"/>
              <w:rPr>
                <w:color w:val="000000"/>
                <w:lang w:eastAsia="en-US"/>
              </w:rPr>
            </w:pPr>
            <w:r>
              <w:rPr>
                <w:color w:val="000000"/>
                <w:lang w:eastAsia="en-US"/>
              </w:rPr>
              <w:t>Сомовина</w:t>
            </w:r>
          </w:p>
        </w:tc>
        <w:tc>
          <w:tcPr>
            <w:tcW w:w="1350" w:type="dxa"/>
            <w:gridSpan w:val="2"/>
          </w:tcPr>
          <w:p w:rsidR="008557B1" w:rsidRPr="00C10A64"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D91E25" w:rsidRDefault="00D91E25" w:rsidP="00D86D9B">
            <w:pPr>
              <w:suppressAutoHyphens w:val="0"/>
              <w:spacing w:before="15" w:line="270" w:lineRule="atLeast"/>
              <w:jc w:val="center"/>
              <w:rPr>
                <w:color w:val="000000"/>
                <w:lang w:eastAsia="en-US"/>
              </w:rPr>
            </w:pPr>
            <w:r>
              <w:rPr>
                <w:color w:val="000000"/>
                <w:lang w:eastAsia="en-US"/>
              </w:rPr>
              <w:t>8</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705E4A" w:rsidRPr="00CB776A" w:rsidTr="006F3B42">
        <w:tc>
          <w:tcPr>
            <w:tcW w:w="8568" w:type="dxa"/>
            <w:gridSpan w:val="7"/>
          </w:tcPr>
          <w:p w:rsidR="00705E4A" w:rsidRPr="00CB776A" w:rsidRDefault="00705E4A" w:rsidP="00D86D9B">
            <w:pPr>
              <w:suppressAutoHyphens w:val="0"/>
              <w:spacing w:before="15" w:line="270" w:lineRule="atLeast"/>
              <w:jc w:val="center"/>
              <w:rPr>
                <w:color w:val="000000"/>
                <w:lang w:val="en-US"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705E4A" w:rsidRPr="00CB776A" w:rsidRDefault="00705E4A" w:rsidP="00D86D9B">
            <w:pPr>
              <w:suppressAutoHyphens w:val="0"/>
              <w:spacing w:before="15" w:line="270" w:lineRule="atLeast"/>
              <w:jc w:val="center"/>
              <w:rPr>
                <w:color w:val="000000"/>
                <w:lang w:val="en-US" w:eastAsia="en-US"/>
              </w:rPr>
            </w:pPr>
          </w:p>
        </w:tc>
      </w:tr>
      <w:tr w:rsidR="00705E4A" w:rsidRPr="00CB776A" w:rsidTr="006F3B42">
        <w:tc>
          <w:tcPr>
            <w:tcW w:w="10188" w:type="dxa"/>
            <w:gridSpan w:val="8"/>
          </w:tcPr>
          <w:p w:rsidR="00F373E6" w:rsidRDefault="00F373E6" w:rsidP="00D86D9B">
            <w:pPr>
              <w:suppressAutoHyphens w:val="0"/>
              <w:spacing w:before="15" w:line="270" w:lineRule="atLeast"/>
              <w:jc w:val="center"/>
              <w:rPr>
                <w:b/>
                <w:color w:val="000000"/>
                <w:lang w:eastAsia="en-US"/>
              </w:rPr>
            </w:pPr>
          </w:p>
          <w:p w:rsidR="00705E4A" w:rsidRPr="001961E7" w:rsidRDefault="00705E4A" w:rsidP="00D86D9B">
            <w:pPr>
              <w:suppressAutoHyphens w:val="0"/>
              <w:spacing w:before="15" w:line="270" w:lineRule="atLeast"/>
              <w:jc w:val="center"/>
              <w:rPr>
                <w:b/>
                <w:color w:val="000000"/>
                <w:lang w:eastAsia="en-US"/>
              </w:rPr>
            </w:pPr>
            <w:r w:rsidRPr="001961E7">
              <w:rPr>
                <w:b/>
                <w:color w:val="000000"/>
                <w:lang w:eastAsia="en-US"/>
              </w:rPr>
              <w:t>VII САЛАТЕ</w:t>
            </w:r>
          </w:p>
        </w:tc>
      </w:tr>
      <w:tr w:rsidR="008557B1" w:rsidRPr="00CB776A" w:rsidTr="00705E4A">
        <w:tc>
          <w:tcPr>
            <w:tcW w:w="1185" w:type="dxa"/>
          </w:tcPr>
          <w:p w:rsidR="008557B1" w:rsidRPr="001961E7" w:rsidRDefault="008557B1" w:rsidP="00D86D9B">
            <w:pPr>
              <w:suppressAutoHyphens w:val="0"/>
              <w:spacing w:before="15" w:line="270" w:lineRule="atLeast"/>
              <w:jc w:val="center"/>
              <w:rPr>
                <w:b/>
                <w:color w:val="000000"/>
                <w:lang w:eastAsia="en-US"/>
              </w:rPr>
            </w:pPr>
            <w:r w:rsidRPr="001961E7">
              <w:rPr>
                <w:b/>
                <w:color w:val="000000"/>
                <w:lang w:eastAsia="en-US"/>
              </w:rPr>
              <w:t>Ред. бр.</w:t>
            </w:r>
          </w:p>
        </w:tc>
        <w:tc>
          <w:tcPr>
            <w:tcW w:w="1623" w:type="dxa"/>
          </w:tcPr>
          <w:p w:rsidR="008557B1" w:rsidRPr="001961E7" w:rsidRDefault="008557B1" w:rsidP="00D86D9B">
            <w:pPr>
              <w:suppressAutoHyphens w:val="0"/>
              <w:spacing w:before="15" w:line="270" w:lineRule="atLeast"/>
              <w:jc w:val="center"/>
              <w:rPr>
                <w:b/>
                <w:color w:val="000000"/>
                <w:lang w:eastAsia="en-US"/>
              </w:rPr>
            </w:pPr>
            <w:r w:rsidRPr="001961E7">
              <w:rPr>
                <w:b/>
                <w:color w:val="000000"/>
                <w:lang w:eastAsia="en-US"/>
              </w:rPr>
              <w:t>Назив</w:t>
            </w:r>
          </w:p>
        </w:tc>
        <w:tc>
          <w:tcPr>
            <w:tcW w:w="1350" w:type="dxa"/>
            <w:gridSpan w:val="2"/>
          </w:tcPr>
          <w:p w:rsidR="008557B1" w:rsidRPr="00BD3E3B"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C863C4" w:rsidP="00D86D9B">
            <w:pPr>
              <w:suppressAutoHyphens w:val="0"/>
              <w:spacing w:before="15" w:line="270" w:lineRule="atLeast"/>
              <w:jc w:val="center"/>
              <w:rPr>
                <w:b/>
                <w:color w:val="000000"/>
                <w:lang w:eastAsia="en-US"/>
              </w:rPr>
            </w:pPr>
            <w:r>
              <w:rPr>
                <w:b/>
                <w:color w:val="000000"/>
                <w:lang w:eastAsia="en-US"/>
              </w:rPr>
              <w:t>Кол.</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1961E7"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1961E7" w:rsidRDefault="00705E4A"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05E4A"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705E4A">
        <w:tc>
          <w:tcPr>
            <w:tcW w:w="1185" w:type="dxa"/>
          </w:tcPr>
          <w:p w:rsidR="008557B1" w:rsidRPr="00E55ADC"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Pr="00E55ADC" w:rsidRDefault="008557B1" w:rsidP="00D86D9B">
            <w:pPr>
              <w:suppressAutoHyphens w:val="0"/>
              <w:spacing w:before="15" w:line="270" w:lineRule="atLeast"/>
              <w:rPr>
                <w:color w:val="000000"/>
                <w:lang w:eastAsia="en-US"/>
              </w:rPr>
            </w:pPr>
            <w:r>
              <w:rPr>
                <w:color w:val="000000"/>
                <w:lang w:eastAsia="en-US"/>
              </w:rPr>
              <w:t>Купус салата</w:t>
            </w:r>
          </w:p>
        </w:tc>
        <w:tc>
          <w:tcPr>
            <w:tcW w:w="1350" w:type="dxa"/>
            <w:gridSpan w:val="2"/>
          </w:tcPr>
          <w:p w:rsidR="008557B1" w:rsidRPr="00E55ADC"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86E4D" w:rsidRDefault="007F328F" w:rsidP="00D86D9B">
            <w:pPr>
              <w:suppressAutoHyphens w:val="0"/>
              <w:spacing w:before="15" w:line="270" w:lineRule="atLeast"/>
              <w:jc w:val="center"/>
              <w:rPr>
                <w:color w:val="000000"/>
                <w:lang w:eastAsia="en-US"/>
              </w:rPr>
            </w:pPr>
            <w:r>
              <w:rPr>
                <w:color w:val="000000"/>
                <w:lang w:eastAsia="en-US"/>
              </w:rPr>
              <w:t>4</w:t>
            </w:r>
            <w:r w:rsidR="008557B1">
              <w:rPr>
                <w:color w:val="000000"/>
                <w:lang w:eastAsia="en-US"/>
              </w:rPr>
              <w:t>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Pr="007367A8" w:rsidRDefault="008557B1" w:rsidP="00D86D9B">
            <w:pPr>
              <w:suppressAutoHyphens w:val="0"/>
              <w:spacing w:before="15" w:line="270" w:lineRule="atLeast"/>
              <w:jc w:val="center"/>
              <w:rPr>
                <w:color w:val="000000"/>
                <w:lang w:eastAsia="en-US"/>
              </w:rPr>
            </w:pPr>
          </w:p>
        </w:tc>
        <w:tc>
          <w:tcPr>
            <w:tcW w:w="1620" w:type="dxa"/>
          </w:tcPr>
          <w:p w:rsidR="008557B1" w:rsidRPr="007367A8"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E55ADC"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tcPr>
          <w:p w:rsidR="008557B1" w:rsidRPr="00EC258D" w:rsidRDefault="008557B1" w:rsidP="00D86D9B">
            <w:pPr>
              <w:suppressAutoHyphens w:val="0"/>
              <w:spacing w:before="15" w:line="270" w:lineRule="atLeast"/>
              <w:rPr>
                <w:color w:val="000000"/>
                <w:lang w:eastAsia="en-US"/>
              </w:rPr>
            </w:pPr>
            <w:r>
              <w:rPr>
                <w:color w:val="000000"/>
                <w:lang w:eastAsia="en-US"/>
              </w:rPr>
              <w:t>Српска салата</w:t>
            </w:r>
          </w:p>
        </w:tc>
        <w:tc>
          <w:tcPr>
            <w:tcW w:w="1350" w:type="dxa"/>
            <w:gridSpan w:val="2"/>
          </w:tcPr>
          <w:p w:rsidR="008557B1" w:rsidRPr="00EC258D"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86E4D" w:rsidRDefault="007F328F" w:rsidP="00D86D9B">
            <w:pPr>
              <w:suppressAutoHyphens w:val="0"/>
              <w:spacing w:before="15" w:line="270" w:lineRule="atLeast"/>
              <w:jc w:val="center"/>
              <w:rPr>
                <w:color w:val="000000"/>
                <w:lang w:eastAsia="en-US"/>
              </w:rPr>
            </w:pPr>
            <w:r>
              <w:rPr>
                <w:color w:val="000000"/>
                <w:lang w:eastAsia="en-US"/>
              </w:rPr>
              <w:t>2</w:t>
            </w:r>
            <w:r w:rsidR="008557B1">
              <w:rPr>
                <w:color w:val="000000"/>
                <w:lang w:eastAsia="en-US"/>
              </w:rPr>
              <w:t>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EC258D"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tcPr>
          <w:p w:rsidR="008557B1" w:rsidRPr="00EC258D" w:rsidRDefault="008557B1" w:rsidP="00D86D9B">
            <w:pPr>
              <w:suppressAutoHyphens w:val="0"/>
              <w:spacing w:before="15" w:line="270" w:lineRule="atLeast"/>
              <w:rPr>
                <w:color w:val="000000"/>
                <w:lang w:eastAsia="en-US"/>
              </w:rPr>
            </w:pPr>
            <w:r>
              <w:rPr>
                <w:color w:val="000000"/>
                <w:lang w:eastAsia="en-US"/>
              </w:rPr>
              <w:t>Шопска салата</w:t>
            </w:r>
          </w:p>
        </w:tc>
        <w:tc>
          <w:tcPr>
            <w:tcW w:w="1350" w:type="dxa"/>
            <w:gridSpan w:val="2"/>
          </w:tcPr>
          <w:p w:rsidR="008557B1" w:rsidRPr="00EC258D"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86E4D" w:rsidRDefault="007F328F" w:rsidP="00D86D9B">
            <w:pPr>
              <w:suppressAutoHyphens w:val="0"/>
              <w:spacing w:before="15" w:line="270" w:lineRule="atLeast"/>
              <w:jc w:val="center"/>
              <w:rPr>
                <w:color w:val="000000"/>
                <w:lang w:eastAsia="en-US"/>
              </w:rPr>
            </w:pPr>
            <w:r>
              <w:rPr>
                <w:color w:val="000000"/>
                <w:lang w:eastAsia="en-US"/>
              </w:rPr>
              <w:t>4</w:t>
            </w:r>
            <w:r w:rsidR="008557B1">
              <w:rPr>
                <w:color w:val="000000"/>
                <w:lang w:eastAsia="en-US"/>
              </w:rPr>
              <w:t>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5C6C3A" w:rsidRDefault="008557B1" w:rsidP="00D86D9B">
            <w:pPr>
              <w:suppressAutoHyphens w:val="0"/>
              <w:spacing w:before="15" w:line="270" w:lineRule="atLeast"/>
              <w:jc w:val="center"/>
              <w:rPr>
                <w:color w:val="000000"/>
                <w:lang w:eastAsia="en-US"/>
              </w:rPr>
            </w:pPr>
            <w:r>
              <w:rPr>
                <w:color w:val="000000"/>
                <w:lang w:eastAsia="en-US"/>
              </w:rPr>
              <w:t>4.</w:t>
            </w:r>
          </w:p>
        </w:tc>
        <w:tc>
          <w:tcPr>
            <w:tcW w:w="1623" w:type="dxa"/>
          </w:tcPr>
          <w:p w:rsidR="008557B1" w:rsidRPr="005C6C3A" w:rsidRDefault="008557B1" w:rsidP="00D86D9B">
            <w:pPr>
              <w:suppressAutoHyphens w:val="0"/>
              <w:spacing w:before="15" w:line="270" w:lineRule="atLeast"/>
              <w:rPr>
                <w:color w:val="000000"/>
                <w:lang w:eastAsia="en-US"/>
              </w:rPr>
            </w:pPr>
            <w:r>
              <w:rPr>
                <w:color w:val="000000"/>
                <w:lang w:eastAsia="en-US"/>
              </w:rPr>
              <w:t>Парадајз салата</w:t>
            </w:r>
          </w:p>
        </w:tc>
        <w:tc>
          <w:tcPr>
            <w:tcW w:w="1350" w:type="dxa"/>
            <w:gridSpan w:val="2"/>
          </w:tcPr>
          <w:p w:rsidR="008557B1" w:rsidRPr="005C6C3A"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86E4D" w:rsidRDefault="007F328F" w:rsidP="00D86D9B">
            <w:pPr>
              <w:suppressAutoHyphens w:val="0"/>
              <w:spacing w:before="15" w:line="270" w:lineRule="atLeast"/>
              <w:jc w:val="center"/>
              <w:rPr>
                <w:color w:val="000000"/>
                <w:lang w:eastAsia="en-US"/>
              </w:rPr>
            </w:pPr>
            <w:r>
              <w:rPr>
                <w:color w:val="000000"/>
                <w:lang w:eastAsia="en-US"/>
              </w:rPr>
              <w:t>1</w:t>
            </w:r>
            <w:r w:rsidR="008557B1">
              <w:rPr>
                <w:color w:val="000000"/>
                <w:lang w:eastAsia="en-US"/>
              </w:rPr>
              <w:t>50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705E4A" w:rsidRPr="00CB776A" w:rsidTr="006F3B42">
        <w:tc>
          <w:tcPr>
            <w:tcW w:w="8568" w:type="dxa"/>
            <w:gridSpan w:val="7"/>
          </w:tcPr>
          <w:p w:rsidR="00705E4A" w:rsidRDefault="00705E4A" w:rsidP="00D86D9B">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705E4A" w:rsidRDefault="00705E4A" w:rsidP="00D86D9B">
            <w:pPr>
              <w:suppressAutoHyphens w:val="0"/>
              <w:spacing w:before="15" w:line="270" w:lineRule="atLeast"/>
              <w:jc w:val="center"/>
              <w:rPr>
                <w:color w:val="000000"/>
                <w:lang w:eastAsia="en-US"/>
              </w:rPr>
            </w:pPr>
          </w:p>
        </w:tc>
      </w:tr>
      <w:tr w:rsidR="00705E4A" w:rsidRPr="00CB776A" w:rsidTr="006F3B42">
        <w:tc>
          <w:tcPr>
            <w:tcW w:w="10188" w:type="dxa"/>
            <w:gridSpan w:val="8"/>
          </w:tcPr>
          <w:p w:rsidR="00F373E6" w:rsidRDefault="00F373E6" w:rsidP="00D86D9B">
            <w:pPr>
              <w:suppressAutoHyphens w:val="0"/>
              <w:spacing w:before="15" w:line="270" w:lineRule="atLeast"/>
              <w:jc w:val="center"/>
              <w:rPr>
                <w:b/>
                <w:color w:val="000000"/>
                <w:lang w:eastAsia="en-US"/>
              </w:rPr>
            </w:pPr>
          </w:p>
          <w:p w:rsidR="00705E4A" w:rsidRPr="00EC258D" w:rsidRDefault="00716D71" w:rsidP="00D86D9B">
            <w:pPr>
              <w:suppressAutoHyphens w:val="0"/>
              <w:spacing w:before="15" w:line="270" w:lineRule="atLeast"/>
              <w:jc w:val="center"/>
              <w:rPr>
                <w:b/>
                <w:color w:val="000000"/>
                <w:lang w:eastAsia="en-US"/>
              </w:rPr>
            </w:pPr>
            <w:r w:rsidRPr="001961E7">
              <w:rPr>
                <w:b/>
                <w:color w:val="000000"/>
                <w:lang w:eastAsia="en-US"/>
              </w:rPr>
              <w:t>VII</w:t>
            </w:r>
            <w:r>
              <w:rPr>
                <w:b/>
                <w:color w:val="000000"/>
                <w:lang w:eastAsia="en-US"/>
              </w:rPr>
              <w:t>I</w:t>
            </w:r>
            <w:r w:rsidR="00705E4A" w:rsidRPr="00EC258D">
              <w:rPr>
                <w:b/>
                <w:color w:val="000000"/>
                <w:lang w:eastAsia="en-US"/>
              </w:rPr>
              <w:t xml:space="preserve"> ПИЋЕ ЖЕСТОКО</w:t>
            </w:r>
          </w:p>
        </w:tc>
      </w:tr>
      <w:tr w:rsidR="008557B1" w:rsidRPr="00CB776A" w:rsidTr="00A0084B">
        <w:tc>
          <w:tcPr>
            <w:tcW w:w="1185" w:type="dxa"/>
          </w:tcPr>
          <w:p w:rsidR="008557B1" w:rsidRPr="00EC258D" w:rsidRDefault="008557B1" w:rsidP="00D86D9B">
            <w:pPr>
              <w:suppressAutoHyphens w:val="0"/>
              <w:spacing w:before="15" w:line="270" w:lineRule="atLeast"/>
              <w:jc w:val="center"/>
              <w:rPr>
                <w:b/>
                <w:color w:val="000000"/>
                <w:lang w:eastAsia="en-US"/>
              </w:rPr>
            </w:pPr>
            <w:r w:rsidRPr="00EC258D">
              <w:rPr>
                <w:b/>
                <w:color w:val="000000"/>
                <w:lang w:eastAsia="en-US"/>
              </w:rPr>
              <w:t>Ред. бр.</w:t>
            </w:r>
          </w:p>
        </w:tc>
        <w:tc>
          <w:tcPr>
            <w:tcW w:w="1623" w:type="dxa"/>
          </w:tcPr>
          <w:p w:rsidR="008557B1" w:rsidRPr="00EC258D" w:rsidRDefault="008557B1" w:rsidP="00D86D9B">
            <w:pPr>
              <w:suppressAutoHyphens w:val="0"/>
              <w:spacing w:before="15" w:line="270" w:lineRule="atLeast"/>
              <w:jc w:val="center"/>
              <w:rPr>
                <w:b/>
                <w:color w:val="000000"/>
                <w:lang w:eastAsia="en-US"/>
              </w:rPr>
            </w:pPr>
            <w:r w:rsidRPr="00EC258D">
              <w:rPr>
                <w:b/>
                <w:color w:val="000000"/>
                <w:lang w:eastAsia="en-US"/>
              </w:rPr>
              <w:t>Назив</w:t>
            </w:r>
          </w:p>
        </w:tc>
        <w:tc>
          <w:tcPr>
            <w:tcW w:w="1350" w:type="dxa"/>
            <w:gridSpan w:val="2"/>
          </w:tcPr>
          <w:p w:rsidR="008557B1" w:rsidRPr="00EC258D"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C863C4" w:rsidP="00D86D9B">
            <w:pPr>
              <w:suppressAutoHyphens w:val="0"/>
              <w:spacing w:before="15" w:line="270" w:lineRule="atLeast"/>
              <w:jc w:val="center"/>
              <w:rPr>
                <w:b/>
                <w:color w:val="000000"/>
                <w:lang w:eastAsia="en-US"/>
              </w:rPr>
            </w:pPr>
            <w:r>
              <w:rPr>
                <w:b/>
                <w:color w:val="000000"/>
                <w:lang w:eastAsia="en-US"/>
              </w:rPr>
              <w:t>Кол.</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EC258D"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EC258D" w:rsidRDefault="00A0084B"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A0084B"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A0084B">
        <w:tc>
          <w:tcPr>
            <w:tcW w:w="1185" w:type="dxa"/>
          </w:tcPr>
          <w:p w:rsidR="008557B1" w:rsidRPr="00C30E46"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Pr="00C30E46" w:rsidRDefault="008557B1" w:rsidP="00D86D9B">
            <w:pPr>
              <w:suppressAutoHyphens w:val="0"/>
              <w:spacing w:before="15" w:line="270" w:lineRule="atLeast"/>
              <w:rPr>
                <w:color w:val="000000"/>
                <w:lang w:eastAsia="en-US"/>
              </w:rPr>
            </w:pPr>
            <w:r>
              <w:rPr>
                <w:color w:val="000000"/>
                <w:lang w:eastAsia="en-US"/>
              </w:rPr>
              <w:t>Шљивовица</w:t>
            </w:r>
          </w:p>
        </w:tc>
        <w:tc>
          <w:tcPr>
            <w:tcW w:w="1350" w:type="dxa"/>
            <w:gridSpan w:val="2"/>
          </w:tcPr>
          <w:p w:rsidR="008557B1" w:rsidRPr="005E33A1" w:rsidRDefault="008557B1" w:rsidP="00D86D9B">
            <w:pPr>
              <w:suppressAutoHyphens w:val="0"/>
              <w:spacing w:before="15" w:line="270" w:lineRule="atLeast"/>
              <w:jc w:val="center"/>
              <w:rPr>
                <w:color w:val="000000"/>
                <w:lang w:eastAsia="en-US"/>
              </w:rPr>
            </w:pPr>
            <w:r>
              <w:rPr>
                <w:color w:val="000000"/>
                <w:lang w:eastAsia="en-US"/>
              </w:rPr>
              <w:t>0.03 л</w:t>
            </w:r>
          </w:p>
        </w:tc>
        <w:tc>
          <w:tcPr>
            <w:tcW w:w="990" w:type="dxa"/>
          </w:tcPr>
          <w:p w:rsidR="008557B1" w:rsidRPr="00CF77D5" w:rsidRDefault="008557B1" w:rsidP="00D86D9B">
            <w:pPr>
              <w:suppressAutoHyphens w:val="0"/>
              <w:spacing w:before="15" w:line="270" w:lineRule="atLeast"/>
              <w:jc w:val="center"/>
              <w:rPr>
                <w:color w:val="000000"/>
                <w:lang w:eastAsia="en-US"/>
              </w:rPr>
            </w:pPr>
            <w:r>
              <w:rPr>
                <w:color w:val="000000"/>
                <w:lang w:eastAsia="en-US"/>
              </w:rPr>
              <w:t>1</w:t>
            </w:r>
            <w:r w:rsidR="00CF77D5">
              <w:rPr>
                <w:color w:val="000000"/>
                <w:lang w:eastAsia="en-US"/>
              </w:rPr>
              <w:t>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A0084B">
        <w:tc>
          <w:tcPr>
            <w:tcW w:w="1185" w:type="dxa"/>
          </w:tcPr>
          <w:p w:rsidR="008557B1" w:rsidRPr="00C30E46"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tcPr>
          <w:p w:rsidR="008557B1" w:rsidRPr="00C30E46" w:rsidRDefault="008557B1" w:rsidP="00D86D9B">
            <w:pPr>
              <w:suppressAutoHyphens w:val="0"/>
              <w:spacing w:before="15" w:line="270" w:lineRule="atLeast"/>
              <w:rPr>
                <w:color w:val="000000"/>
                <w:lang w:eastAsia="en-US"/>
              </w:rPr>
            </w:pPr>
            <w:r>
              <w:rPr>
                <w:color w:val="000000"/>
                <w:lang w:eastAsia="en-US"/>
              </w:rPr>
              <w:t>Лозовача</w:t>
            </w:r>
          </w:p>
        </w:tc>
        <w:tc>
          <w:tcPr>
            <w:tcW w:w="1350" w:type="dxa"/>
            <w:gridSpan w:val="2"/>
          </w:tcPr>
          <w:p w:rsidR="008557B1" w:rsidRPr="005E33A1" w:rsidRDefault="008557B1" w:rsidP="00D86D9B">
            <w:pPr>
              <w:suppressAutoHyphens w:val="0"/>
              <w:spacing w:before="15" w:line="270" w:lineRule="atLeast"/>
              <w:jc w:val="center"/>
              <w:rPr>
                <w:color w:val="000000"/>
                <w:lang w:eastAsia="en-US"/>
              </w:rPr>
            </w:pPr>
            <w:r>
              <w:rPr>
                <w:color w:val="000000"/>
                <w:lang w:eastAsia="en-US"/>
              </w:rPr>
              <w:t>0.03 л</w:t>
            </w:r>
          </w:p>
        </w:tc>
        <w:tc>
          <w:tcPr>
            <w:tcW w:w="990" w:type="dxa"/>
          </w:tcPr>
          <w:p w:rsidR="008557B1" w:rsidRPr="00CF77D5" w:rsidRDefault="008557B1" w:rsidP="00D86D9B">
            <w:pPr>
              <w:suppressAutoHyphens w:val="0"/>
              <w:spacing w:before="15" w:line="270" w:lineRule="atLeast"/>
              <w:jc w:val="center"/>
              <w:rPr>
                <w:color w:val="000000"/>
                <w:lang w:eastAsia="en-US"/>
              </w:rPr>
            </w:pPr>
            <w:r>
              <w:rPr>
                <w:color w:val="000000"/>
                <w:lang w:eastAsia="en-US"/>
              </w:rPr>
              <w:t>1</w:t>
            </w:r>
            <w:r w:rsidR="00CF77D5">
              <w:rPr>
                <w:color w:val="000000"/>
                <w:lang w:eastAsia="en-US"/>
              </w:rPr>
              <w:t>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A0084B">
        <w:tc>
          <w:tcPr>
            <w:tcW w:w="1185" w:type="dxa"/>
          </w:tcPr>
          <w:p w:rsidR="008557B1" w:rsidRPr="00C30E46"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tcPr>
          <w:p w:rsidR="008557B1" w:rsidRPr="00C30E46" w:rsidRDefault="008557B1" w:rsidP="00D86D9B">
            <w:pPr>
              <w:suppressAutoHyphens w:val="0"/>
              <w:spacing w:before="15" w:line="270" w:lineRule="atLeast"/>
              <w:rPr>
                <w:color w:val="000000"/>
                <w:lang w:eastAsia="en-US"/>
              </w:rPr>
            </w:pPr>
            <w:r>
              <w:rPr>
                <w:color w:val="000000"/>
                <w:lang w:eastAsia="en-US"/>
              </w:rPr>
              <w:t>Виљамовка</w:t>
            </w:r>
          </w:p>
        </w:tc>
        <w:tc>
          <w:tcPr>
            <w:tcW w:w="1350" w:type="dxa"/>
            <w:gridSpan w:val="2"/>
          </w:tcPr>
          <w:p w:rsidR="008557B1" w:rsidRPr="005E33A1" w:rsidRDefault="008557B1" w:rsidP="00D86D9B">
            <w:pPr>
              <w:suppressAutoHyphens w:val="0"/>
              <w:spacing w:before="15" w:line="270" w:lineRule="atLeast"/>
              <w:jc w:val="center"/>
              <w:rPr>
                <w:color w:val="000000"/>
                <w:lang w:eastAsia="en-US"/>
              </w:rPr>
            </w:pPr>
            <w:r>
              <w:rPr>
                <w:color w:val="000000"/>
                <w:lang w:eastAsia="en-US"/>
              </w:rPr>
              <w:t>0.03 л</w:t>
            </w:r>
          </w:p>
        </w:tc>
        <w:tc>
          <w:tcPr>
            <w:tcW w:w="990" w:type="dxa"/>
          </w:tcPr>
          <w:p w:rsidR="008557B1" w:rsidRPr="00CF77D5" w:rsidRDefault="008557B1" w:rsidP="00D86D9B">
            <w:pPr>
              <w:suppressAutoHyphens w:val="0"/>
              <w:spacing w:before="15" w:line="270" w:lineRule="atLeast"/>
              <w:jc w:val="center"/>
              <w:rPr>
                <w:color w:val="000000"/>
                <w:lang w:eastAsia="en-US"/>
              </w:rPr>
            </w:pPr>
            <w:r>
              <w:rPr>
                <w:color w:val="000000"/>
                <w:lang w:eastAsia="en-US"/>
              </w:rPr>
              <w:t>1</w:t>
            </w:r>
            <w:r w:rsidR="00CF77D5">
              <w:rPr>
                <w:color w:val="000000"/>
                <w:lang w:eastAsia="en-US"/>
              </w:rPr>
              <w:t>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A0084B">
        <w:tc>
          <w:tcPr>
            <w:tcW w:w="1185" w:type="dxa"/>
          </w:tcPr>
          <w:p w:rsidR="008557B1" w:rsidRPr="00C30E46" w:rsidRDefault="008557B1" w:rsidP="00D86D9B">
            <w:pPr>
              <w:suppressAutoHyphens w:val="0"/>
              <w:spacing w:before="15" w:line="270" w:lineRule="atLeast"/>
              <w:jc w:val="center"/>
              <w:rPr>
                <w:color w:val="000000"/>
                <w:lang w:eastAsia="en-US"/>
              </w:rPr>
            </w:pPr>
            <w:r>
              <w:rPr>
                <w:color w:val="000000"/>
                <w:lang w:eastAsia="en-US"/>
              </w:rPr>
              <w:t>4.</w:t>
            </w:r>
          </w:p>
        </w:tc>
        <w:tc>
          <w:tcPr>
            <w:tcW w:w="1623" w:type="dxa"/>
          </w:tcPr>
          <w:p w:rsidR="008557B1" w:rsidRPr="00C30E46" w:rsidRDefault="008557B1" w:rsidP="00D86D9B">
            <w:pPr>
              <w:suppressAutoHyphens w:val="0"/>
              <w:spacing w:before="15" w:line="270" w:lineRule="atLeast"/>
              <w:rPr>
                <w:color w:val="000000"/>
                <w:lang w:eastAsia="en-US"/>
              </w:rPr>
            </w:pPr>
            <w:r>
              <w:rPr>
                <w:color w:val="000000"/>
                <w:lang w:eastAsia="en-US"/>
              </w:rPr>
              <w:t>Вињак</w:t>
            </w:r>
          </w:p>
        </w:tc>
        <w:tc>
          <w:tcPr>
            <w:tcW w:w="1350" w:type="dxa"/>
            <w:gridSpan w:val="2"/>
          </w:tcPr>
          <w:p w:rsidR="008557B1" w:rsidRPr="005E33A1" w:rsidRDefault="008557B1" w:rsidP="00D86D9B">
            <w:pPr>
              <w:suppressAutoHyphens w:val="0"/>
              <w:spacing w:before="15" w:line="270" w:lineRule="atLeast"/>
              <w:jc w:val="center"/>
              <w:rPr>
                <w:color w:val="000000"/>
                <w:lang w:eastAsia="en-US"/>
              </w:rPr>
            </w:pPr>
            <w:r>
              <w:rPr>
                <w:color w:val="000000"/>
                <w:lang w:eastAsia="en-US"/>
              </w:rPr>
              <w:t>0.03 л</w:t>
            </w:r>
          </w:p>
        </w:tc>
        <w:tc>
          <w:tcPr>
            <w:tcW w:w="990" w:type="dxa"/>
          </w:tcPr>
          <w:p w:rsidR="008557B1" w:rsidRPr="00F42CFE"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A0084B">
        <w:tc>
          <w:tcPr>
            <w:tcW w:w="1185" w:type="dxa"/>
          </w:tcPr>
          <w:p w:rsidR="008557B1" w:rsidRPr="00C30E46" w:rsidRDefault="008557B1" w:rsidP="00D86D9B">
            <w:pPr>
              <w:suppressAutoHyphens w:val="0"/>
              <w:spacing w:before="15" w:line="270" w:lineRule="atLeast"/>
              <w:jc w:val="center"/>
              <w:rPr>
                <w:color w:val="000000"/>
                <w:lang w:eastAsia="en-US"/>
              </w:rPr>
            </w:pPr>
            <w:r>
              <w:rPr>
                <w:color w:val="000000"/>
                <w:lang w:eastAsia="en-US"/>
              </w:rPr>
              <w:t>5.</w:t>
            </w:r>
          </w:p>
        </w:tc>
        <w:tc>
          <w:tcPr>
            <w:tcW w:w="1623" w:type="dxa"/>
          </w:tcPr>
          <w:p w:rsidR="008557B1" w:rsidRPr="00C30E46" w:rsidRDefault="008557B1" w:rsidP="00D86D9B">
            <w:pPr>
              <w:suppressAutoHyphens w:val="0"/>
              <w:spacing w:before="15" w:line="270" w:lineRule="atLeast"/>
              <w:rPr>
                <w:color w:val="000000"/>
                <w:lang w:eastAsia="en-US"/>
              </w:rPr>
            </w:pPr>
            <w:r>
              <w:rPr>
                <w:color w:val="000000"/>
                <w:lang w:eastAsia="en-US"/>
              </w:rPr>
              <w:t>Пелинковац</w:t>
            </w:r>
          </w:p>
        </w:tc>
        <w:tc>
          <w:tcPr>
            <w:tcW w:w="1350" w:type="dxa"/>
            <w:gridSpan w:val="2"/>
          </w:tcPr>
          <w:p w:rsidR="008557B1" w:rsidRPr="005E33A1" w:rsidRDefault="008557B1" w:rsidP="00D86D9B">
            <w:pPr>
              <w:suppressAutoHyphens w:val="0"/>
              <w:spacing w:before="15" w:line="270" w:lineRule="atLeast"/>
              <w:jc w:val="center"/>
              <w:rPr>
                <w:color w:val="000000"/>
                <w:lang w:eastAsia="en-US"/>
              </w:rPr>
            </w:pPr>
            <w:r>
              <w:rPr>
                <w:color w:val="000000"/>
                <w:lang w:eastAsia="en-US"/>
              </w:rPr>
              <w:t>0.03 л</w:t>
            </w:r>
          </w:p>
        </w:tc>
        <w:tc>
          <w:tcPr>
            <w:tcW w:w="990" w:type="dxa"/>
          </w:tcPr>
          <w:p w:rsidR="008557B1" w:rsidRPr="00F42CFE"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A0084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6.</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Виски</w:t>
            </w:r>
          </w:p>
        </w:tc>
        <w:tc>
          <w:tcPr>
            <w:tcW w:w="1350" w:type="dxa"/>
            <w:gridSpan w:val="2"/>
          </w:tcPr>
          <w:p w:rsidR="008557B1" w:rsidRPr="005E33A1" w:rsidRDefault="008557B1" w:rsidP="00D86D9B">
            <w:pPr>
              <w:suppressAutoHyphens w:val="0"/>
              <w:spacing w:before="15" w:line="270" w:lineRule="atLeast"/>
              <w:jc w:val="center"/>
              <w:rPr>
                <w:color w:val="000000"/>
                <w:lang w:eastAsia="en-US"/>
              </w:rPr>
            </w:pPr>
            <w:r>
              <w:rPr>
                <w:color w:val="000000"/>
                <w:lang w:eastAsia="en-US"/>
              </w:rPr>
              <w:t>0.03 л</w:t>
            </w:r>
          </w:p>
        </w:tc>
        <w:tc>
          <w:tcPr>
            <w:tcW w:w="990" w:type="dxa"/>
          </w:tcPr>
          <w:p w:rsidR="008557B1" w:rsidRPr="00F42CFE"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A0084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7.</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Водка</w:t>
            </w:r>
          </w:p>
        </w:tc>
        <w:tc>
          <w:tcPr>
            <w:tcW w:w="1350" w:type="dxa"/>
            <w:gridSpan w:val="2"/>
          </w:tcPr>
          <w:p w:rsidR="008557B1" w:rsidRPr="005E33A1" w:rsidRDefault="008557B1" w:rsidP="00D86D9B">
            <w:pPr>
              <w:suppressAutoHyphens w:val="0"/>
              <w:spacing w:before="15" w:line="270" w:lineRule="atLeast"/>
              <w:jc w:val="center"/>
              <w:rPr>
                <w:color w:val="000000"/>
                <w:lang w:eastAsia="en-US"/>
              </w:rPr>
            </w:pPr>
            <w:r>
              <w:rPr>
                <w:color w:val="000000"/>
                <w:lang w:eastAsia="en-US"/>
              </w:rPr>
              <w:t>0.03 л</w:t>
            </w:r>
          </w:p>
        </w:tc>
        <w:tc>
          <w:tcPr>
            <w:tcW w:w="990" w:type="dxa"/>
          </w:tcPr>
          <w:p w:rsidR="008557B1" w:rsidRPr="00F42CFE"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B8105B" w:rsidRPr="00CB776A" w:rsidTr="006F3B42">
        <w:tc>
          <w:tcPr>
            <w:tcW w:w="8568" w:type="dxa"/>
            <w:gridSpan w:val="7"/>
          </w:tcPr>
          <w:p w:rsidR="00B8105B" w:rsidRDefault="00B8105B" w:rsidP="00D86D9B">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B8105B" w:rsidRDefault="00B8105B" w:rsidP="00D86D9B">
            <w:pPr>
              <w:suppressAutoHyphens w:val="0"/>
              <w:spacing w:before="15" w:line="270" w:lineRule="atLeast"/>
              <w:jc w:val="center"/>
              <w:rPr>
                <w:color w:val="000000"/>
                <w:lang w:eastAsia="en-US"/>
              </w:rPr>
            </w:pPr>
          </w:p>
        </w:tc>
      </w:tr>
      <w:tr w:rsidR="00B8105B" w:rsidRPr="00CB776A" w:rsidTr="006F3B42">
        <w:tc>
          <w:tcPr>
            <w:tcW w:w="10188" w:type="dxa"/>
            <w:gridSpan w:val="8"/>
          </w:tcPr>
          <w:p w:rsidR="00F373E6" w:rsidRDefault="00F373E6" w:rsidP="00D86D9B">
            <w:pPr>
              <w:suppressAutoHyphens w:val="0"/>
              <w:spacing w:before="15" w:line="270" w:lineRule="atLeast"/>
              <w:jc w:val="center"/>
              <w:rPr>
                <w:b/>
                <w:color w:val="000000"/>
                <w:lang w:eastAsia="en-US"/>
              </w:rPr>
            </w:pPr>
          </w:p>
          <w:p w:rsidR="00F373E6" w:rsidRDefault="00F373E6" w:rsidP="00D86D9B">
            <w:pPr>
              <w:suppressAutoHyphens w:val="0"/>
              <w:spacing w:before="15" w:line="270" w:lineRule="atLeast"/>
              <w:jc w:val="center"/>
              <w:rPr>
                <w:b/>
                <w:color w:val="000000"/>
                <w:lang w:eastAsia="en-US"/>
              </w:rPr>
            </w:pPr>
          </w:p>
          <w:p w:rsidR="00B8105B" w:rsidRPr="005D2466" w:rsidRDefault="00716D71" w:rsidP="00D86D9B">
            <w:pPr>
              <w:suppressAutoHyphens w:val="0"/>
              <w:spacing w:before="15" w:line="270" w:lineRule="atLeast"/>
              <w:jc w:val="center"/>
              <w:rPr>
                <w:b/>
                <w:color w:val="000000"/>
                <w:lang w:eastAsia="en-US"/>
              </w:rPr>
            </w:pPr>
            <w:r>
              <w:rPr>
                <w:b/>
                <w:color w:val="000000"/>
                <w:lang w:eastAsia="en-US"/>
              </w:rPr>
              <w:lastRenderedPageBreak/>
              <w:t>I</w:t>
            </w:r>
            <w:r w:rsidR="00B8105B" w:rsidRPr="005D2466">
              <w:rPr>
                <w:b/>
                <w:color w:val="000000"/>
                <w:lang w:eastAsia="en-US"/>
              </w:rPr>
              <w:t>X ВИНА</w:t>
            </w:r>
          </w:p>
        </w:tc>
      </w:tr>
      <w:tr w:rsidR="008557B1" w:rsidRPr="00CB776A" w:rsidTr="00B8105B">
        <w:tc>
          <w:tcPr>
            <w:tcW w:w="1185" w:type="dxa"/>
          </w:tcPr>
          <w:p w:rsidR="008557B1" w:rsidRPr="005D2466" w:rsidRDefault="008557B1" w:rsidP="00D86D9B">
            <w:pPr>
              <w:suppressAutoHyphens w:val="0"/>
              <w:spacing w:before="15" w:line="270" w:lineRule="atLeast"/>
              <w:jc w:val="center"/>
              <w:rPr>
                <w:b/>
                <w:color w:val="000000"/>
                <w:lang w:eastAsia="en-US"/>
              </w:rPr>
            </w:pPr>
            <w:r w:rsidRPr="005D2466">
              <w:rPr>
                <w:b/>
                <w:color w:val="000000"/>
                <w:lang w:eastAsia="en-US"/>
              </w:rPr>
              <w:lastRenderedPageBreak/>
              <w:t>Ред. бр.</w:t>
            </w:r>
          </w:p>
        </w:tc>
        <w:tc>
          <w:tcPr>
            <w:tcW w:w="1623" w:type="dxa"/>
          </w:tcPr>
          <w:p w:rsidR="008557B1" w:rsidRPr="005D2466" w:rsidRDefault="008557B1" w:rsidP="00D86D9B">
            <w:pPr>
              <w:suppressAutoHyphens w:val="0"/>
              <w:spacing w:before="15" w:line="270" w:lineRule="atLeast"/>
              <w:jc w:val="center"/>
              <w:rPr>
                <w:b/>
                <w:color w:val="000000"/>
                <w:lang w:eastAsia="en-US"/>
              </w:rPr>
            </w:pPr>
            <w:r w:rsidRPr="005D2466">
              <w:rPr>
                <w:b/>
                <w:color w:val="000000"/>
                <w:lang w:eastAsia="en-US"/>
              </w:rPr>
              <w:t>Назив</w:t>
            </w:r>
          </w:p>
        </w:tc>
        <w:tc>
          <w:tcPr>
            <w:tcW w:w="1350" w:type="dxa"/>
            <w:gridSpan w:val="2"/>
          </w:tcPr>
          <w:p w:rsidR="008557B1" w:rsidRPr="00F307DA" w:rsidRDefault="008557B1" w:rsidP="00D86D9B">
            <w:pPr>
              <w:tabs>
                <w:tab w:val="left" w:pos="390"/>
                <w:tab w:val="center" w:pos="927"/>
              </w:tabs>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C863C4" w:rsidP="00D86D9B">
            <w:pPr>
              <w:tabs>
                <w:tab w:val="left" w:pos="390"/>
                <w:tab w:val="center" w:pos="927"/>
              </w:tabs>
              <w:suppressAutoHyphens w:val="0"/>
              <w:spacing w:before="15" w:line="270" w:lineRule="atLeast"/>
              <w:jc w:val="center"/>
              <w:rPr>
                <w:b/>
                <w:color w:val="000000"/>
                <w:lang w:eastAsia="en-US"/>
              </w:rPr>
            </w:pPr>
            <w:r>
              <w:rPr>
                <w:b/>
                <w:color w:val="000000"/>
                <w:lang w:eastAsia="en-US"/>
              </w:rPr>
              <w:t>Кол.</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5D2466" w:rsidRDefault="008557B1" w:rsidP="00D86D9B">
            <w:pPr>
              <w:tabs>
                <w:tab w:val="left" w:pos="390"/>
                <w:tab w:val="center" w:pos="927"/>
              </w:tabs>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5D2466" w:rsidRDefault="00B8105B" w:rsidP="00D86D9B">
            <w:pPr>
              <w:tabs>
                <w:tab w:val="left" w:pos="390"/>
                <w:tab w:val="center" w:pos="927"/>
              </w:tabs>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B8105B" w:rsidP="00D86D9B">
            <w:pPr>
              <w:tabs>
                <w:tab w:val="left" w:pos="390"/>
                <w:tab w:val="center" w:pos="927"/>
              </w:tabs>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 xml:space="preserve">Бело </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1 л</w:t>
            </w:r>
          </w:p>
        </w:tc>
        <w:tc>
          <w:tcPr>
            <w:tcW w:w="990" w:type="dxa"/>
          </w:tcPr>
          <w:p w:rsidR="008557B1" w:rsidRPr="002F768C"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Црно</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1 л</w:t>
            </w:r>
          </w:p>
        </w:tc>
        <w:tc>
          <w:tcPr>
            <w:tcW w:w="990" w:type="dxa"/>
          </w:tcPr>
          <w:p w:rsidR="008557B1" w:rsidRPr="002F768C"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 xml:space="preserve">Бело </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0.7 л</w:t>
            </w:r>
          </w:p>
        </w:tc>
        <w:tc>
          <w:tcPr>
            <w:tcW w:w="990" w:type="dxa"/>
          </w:tcPr>
          <w:p w:rsidR="008557B1" w:rsidRPr="002F768C"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4.</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Црно</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О.7 л</w:t>
            </w:r>
          </w:p>
        </w:tc>
        <w:tc>
          <w:tcPr>
            <w:tcW w:w="990" w:type="dxa"/>
          </w:tcPr>
          <w:p w:rsidR="008557B1" w:rsidRPr="002F768C"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B8105B" w:rsidRPr="00CB776A" w:rsidTr="006F3B42">
        <w:tc>
          <w:tcPr>
            <w:tcW w:w="8568" w:type="dxa"/>
            <w:gridSpan w:val="7"/>
          </w:tcPr>
          <w:p w:rsidR="00B8105B" w:rsidRDefault="00B8105B" w:rsidP="00D86D9B">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B8105B" w:rsidRDefault="00B8105B" w:rsidP="00D86D9B">
            <w:pPr>
              <w:suppressAutoHyphens w:val="0"/>
              <w:spacing w:before="15" w:line="270" w:lineRule="atLeast"/>
              <w:jc w:val="center"/>
              <w:rPr>
                <w:color w:val="000000"/>
                <w:lang w:eastAsia="en-US"/>
              </w:rPr>
            </w:pPr>
          </w:p>
        </w:tc>
      </w:tr>
      <w:tr w:rsidR="00B8105B" w:rsidRPr="00CB776A" w:rsidTr="006F3B42">
        <w:tc>
          <w:tcPr>
            <w:tcW w:w="10188" w:type="dxa"/>
            <w:gridSpan w:val="8"/>
          </w:tcPr>
          <w:p w:rsidR="00B8105B" w:rsidRPr="006B0B31" w:rsidRDefault="00B8105B" w:rsidP="00D86D9B">
            <w:pPr>
              <w:suppressAutoHyphens w:val="0"/>
              <w:spacing w:before="15" w:line="270" w:lineRule="atLeast"/>
              <w:jc w:val="center"/>
              <w:rPr>
                <w:b/>
                <w:color w:val="000000"/>
                <w:lang w:eastAsia="en-US"/>
              </w:rPr>
            </w:pPr>
            <w:r w:rsidRPr="006B0B31">
              <w:rPr>
                <w:b/>
                <w:color w:val="000000"/>
                <w:lang w:eastAsia="en-US"/>
              </w:rPr>
              <w:t>X ПИВО</w:t>
            </w:r>
          </w:p>
        </w:tc>
      </w:tr>
      <w:tr w:rsidR="008557B1" w:rsidRPr="00CB776A" w:rsidTr="00B8105B">
        <w:tc>
          <w:tcPr>
            <w:tcW w:w="1185" w:type="dxa"/>
          </w:tcPr>
          <w:p w:rsidR="008557B1" w:rsidRPr="006B0B31" w:rsidRDefault="008557B1" w:rsidP="00D86D9B">
            <w:pPr>
              <w:suppressAutoHyphens w:val="0"/>
              <w:spacing w:before="15" w:line="270" w:lineRule="atLeast"/>
              <w:jc w:val="center"/>
              <w:rPr>
                <w:b/>
                <w:color w:val="000000"/>
                <w:lang w:eastAsia="en-US"/>
              </w:rPr>
            </w:pPr>
            <w:r w:rsidRPr="006B0B31">
              <w:rPr>
                <w:b/>
                <w:color w:val="000000"/>
                <w:lang w:eastAsia="en-US"/>
              </w:rPr>
              <w:t>Ред. бр.</w:t>
            </w:r>
          </w:p>
        </w:tc>
        <w:tc>
          <w:tcPr>
            <w:tcW w:w="1623" w:type="dxa"/>
          </w:tcPr>
          <w:p w:rsidR="008557B1" w:rsidRPr="006B0B31" w:rsidRDefault="008557B1" w:rsidP="00D86D9B">
            <w:pPr>
              <w:suppressAutoHyphens w:val="0"/>
              <w:spacing w:before="15" w:line="270" w:lineRule="atLeast"/>
              <w:jc w:val="center"/>
              <w:rPr>
                <w:b/>
                <w:color w:val="000000"/>
                <w:lang w:eastAsia="en-US"/>
              </w:rPr>
            </w:pPr>
            <w:r w:rsidRPr="006B0B31">
              <w:rPr>
                <w:b/>
                <w:color w:val="000000"/>
                <w:lang w:eastAsia="en-US"/>
              </w:rPr>
              <w:t>Назив</w:t>
            </w:r>
          </w:p>
        </w:tc>
        <w:tc>
          <w:tcPr>
            <w:tcW w:w="1350" w:type="dxa"/>
            <w:gridSpan w:val="2"/>
          </w:tcPr>
          <w:p w:rsidR="008557B1" w:rsidRPr="00B74EB2"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6B0B31" w:rsidRDefault="008557B1" w:rsidP="00D86D9B">
            <w:pPr>
              <w:suppressAutoHyphens w:val="0"/>
              <w:spacing w:before="15" w:line="270" w:lineRule="atLeast"/>
              <w:jc w:val="center"/>
              <w:rPr>
                <w:b/>
                <w:color w:val="000000"/>
                <w:lang w:eastAsia="en-US"/>
              </w:rPr>
            </w:pPr>
            <w:r w:rsidRPr="006B0B31">
              <w:rPr>
                <w:b/>
                <w:color w:val="000000"/>
                <w:lang w:eastAsia="en-US"/>
              </w:rPr>
              <w:t>Количина</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6B0B31"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6B0B31" w:rsidRDefault="00754A97"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54A97"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Домаће</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0.5 л</w:t>
            </w:r>
          </w:p>
        </w:tc>
        <w:tc>
          <w:tcPr>
            <w:tcW w:w="990" w:type="dxa"/>
          </w:tcPr>
          <w:p w:rsidR="008557B1" w:rsidRPr="008D264E" w:rsidRDefault="00CF77D5" w:rsidP="00D86D9B">
            <w:pPr>
              <w:suppressAutoHyphens w:val="0"/>
              <w:spacing w:before="15" w:line="270" w:lineRule="atLeast"/>
              <w:jc w:val="center"/>
              <w:rPr>
                <w:color w:val="000000"/>
                <w:lang w:eastAsia="en-US"/>
              </w:rPr>
            </w:pPr>
            <w:r>
              <w:rPr>
                <w:color w:val="000000"/>
                <w:lang w:eastAsia="en-US"/>
              </w:rPr>
              <w:t>6</w:t>
            </w:r>
            <w:r w:rsidR="008557B1">
              <w:rPr>
                <w:color w:val="000000"/>
                <w:lang w:eastAsia="en-US"/>
              </w:rPr>
              <w:t>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Домаће</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0.33 л</w:t>
            </w:r>
          </w:p>
        </w:tc>
        <w:tc>
          <w:tcPr>
            <w:tcW w:w="990" w:type="dxa"/>
          </w:tcPr>
          <w:p w:rsidR="008557B1" w:rsidRPr="008D264E" w:rsidRDefault="00CF77D5" w:rsidP="00D86D9B">
            <w:pPr>
              <w:suppressAutoHyphens w:val="0"/>
              <w:spacing w:before="15" w:line="270" w:lineRule="atLeast"/>
              <w:jc w:val="center"/>
              <w:rPr>
                <w:color w:val="000000"/>
                <w:lang w:eastAsia="en-US"/>
              </w:rPr>
            </w:pPr>
            <w:r>
              <w:rPr>
                <w:color w:val="000000"/>
                <w:lang w:eastAsia="en-US"/>
              </w:rPr>
              <w:t>4</w:t>
            </w:r>
            <w:r w:rsidR="008557B1">
              <w:rPr>
                <w:color w:val="000000"/>
                <w:lang w:eastAsia="en-US"/>
              </w:rPr>
              <w:t>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Увозно</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0.33 л</w:t>
            </w:r>
          </w:p>
        </w:tc>
        <w:tc>
          <w:tcPr>
            <w:tcW w:w="990" w:type="dxa"/>
          </w:tcPr>
          <w:p w:rsidR="008557B1" w:rsidRPr="008D264E" w:rsidRDefault="00CF77D5" w:rsidP="00D86D9B">
            <w:pPr>
              <w:suppressAutoHyphens w:val="0"/>
              <w:spacing w:before="15" w:line="270" w:lineRule="atLeast"/>
              <w:jc w:val="center"/>
              <w:rPr>
                <w:color w:val="000000"/>
                <w:lang w:eastAsia="en-US"/>
              </w:rPr>
            </w:pPr>
            <w:r>
              <w:rPr>
                <w:color w:val="000000"/>
                <w:lang w:eastAsia="en-US"/>
              </w:rPr>
              <w:t>4</w:t>
            </w:r>
            <w:r w:rsidR="008557B1">
              <w:rPr>
                <w:color w:val="000000"/>
                <w:lang w:eastAsia="en-US"/>
              </w:rPr>
              <w:t>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B8105B" w:rsidRPr="00CB776A" w:rsidTr="006F3B42">
        <w:tc>
          <w:tcPr>
            <w:tcW w:w="8568" w:type="dxa"/>
            <w:gridSpan w:val="7"/>
          </w:tcPr>
          <w:p w:rsidR="00B8105B" w:rsidRDefault="00B8105B" w:rsidP="00D86D9B">
            <w:pPr>
              <w:suppressAutoHyphens w:val="0"/>
              <w:spacing w:before="15" w:line="270" w:lineRule="atLeast"/>
              <w:jc w:val="center"/>
              <w:rPr>
                <w:color w:val="000000"/>
                <w:lang w:eastAsia="en-US"/>
              </w:rPr>
            </w:pPr>
            <w:r>
              <w:rPr>
                <w:b/>
                <w:color w:val="000000"/>
                <w:lang w:eastAsia="en-US"/>
              </w:rPr>
              <w:t xml:space="preserve">                                                                          </w:t>
            </w:r>
            <w:r w:rsidR="00B6608B">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B8105B" w:rsidRDefault="00B8105B" w:rsidP="00D86D9B">
            <w:pPr>
              <w:suppressAutoHyphens w:val="0"/>
              <w:spacing w:before="15" w:line="270" w:lineRule="atLeast"/>
              <w:jc w:val="center"/>
              <w:rPr>
                <w:color w:val="000000"/>
                <w:lang w:eastAsia="en-US"/>
              </w:rPr>
            </w:pPr>
          </w:p>
        </w:tc>
      </w:tr>
      <w:tr w:rsidR="00B8105B" w:rsidRPr="00CB776A" w:rsidTr="006F3B42">
        <w:tc>
          <w:tcPr>
            <w:tcW w:w="10188" w:type="dxa"/>
            <w:gridSpan w:val="8"/>
          </w:tcPr>
          <w:p w:rsidR="00B8105B" w:rsidRPr="003E2542" w:rsidRDefault="00716D71" w:rsidP="00D86D9B">
            <w:pPr>
              <w:suppressAutoHyphens w:val="0"/>
              <w:spacing w:before="15" w:line="270" w:lineRule="atLeast"/>
              <w:jc w:val="center"/>
              <w:rPr>
                <w:b/>
                <w:color w:val="000000"/>
                <w:lang w:eastAsia="en-US"/>
              </w:rPr>
            </w:pPr>
            <w:r>
              <w:rPr>
                <w:b/>
                <w:color w:val="000000"/>
                <w:lang w:eastAsia="en-US"/>
              </w:rPr>
              <w:t>XI</w:t>
            </w:r>
            <w:r>
              <w:rPr>
                <w:b/>
                <w:color w:val="000000"/>
                <w:lang w:val="sr-Cyrl-CS" w:eastAsia="en-US"/>
              </w:rPr>
              <w:t xml:space="preserve"> </w:t>
            </w:r>
            <w:r w:rsidR="00B8105B" w:rsidRPr="003E2542">
              <w:rPr>
                <w:b/>
                <w:color w:val="000000"/>
                <w:lang w:eastAsia="en-US"/>
              </w:rPr>
              <w:t>ПИЋЕ - НАПИЦИ</w:t>
            </w:r>
          </w:p>
        </w:tc>
      </w:tr>
      <w:tr w:rsidR="008557B1" w:rsidRPr="00CB776A" w:rsidTr="00B8105B">
        <w:tc>
          <w:tcPr>
            <w:tcW w:w="1185" w:type="dxa"/>
          </w:tcPr>
          <w:p w:rsidR="008557B1" w:rsidRPr="003E2542" w:rsidRDefault="008557B1" w:rsidP="00D86D9B">
            <w:pPr>
              <w:suppressAutoHyphens w:val="0"/>
              <w:spacing w:before="15" w:line="270" w:lineRule="atLeast"/>
              <w:jc w:val="center"/>
              <w:rPr>
                <w:b/>
                <w:color w:val="000000"/>
                <w:lang w:eastAsia="en-US"/>
              </w:rPr>
            </w:pPr>
            <w:r w:rsidRPr="003E2542">
              <w:rPr>
                <w:b/>
                <w:color w:val="000000"/>
                <w:lang w:eastAsia="en-US"/>
              </w:rPr>
              <w:t>Ред. бр.</w:t>
            </w:r>
          </w:p>
        </w:tc>
        <w:tc>
          <w:tcPr>
            <w:tcW w:w="1623" w:type="dxa"/>
          </w:tcPr>
          <w:p w:rsidR="008557B1" w:rsidRPr="003E2542" w:rsidRDefault="008557B1" w:rsidP="00D86D9B">
            <w:pPr>
              <w:suppressAutoHyphens w:val="0"/>
              <w:spacing w:before="15" w:line="270" w:lineRule="atLeast"/>
              <w:jc w:val="center"/>
              <w:rPr>
                <w:b/>
                <w:color w:val="000000"/>
                <w:lang w:eastAsia="en-US"/>
              </w:rPr>
            </w:pPr>
            <w:r w:rsidRPr="003E2542">
              <w:rPr>
                <w:b/>
                <w:color w:val="000000"/>
                <w:lang w:eastAsia="en-US"/>
              </w:rPr>
              <w:t>Назив</w:t>
            </w:r>
          </w:p>
        </w:tc>
        <w:tc>
          <w:tcPr>
            <w:tcW w:w="1350" w:type="dxa"/>
            <w:gridSpan w:val="2"/>
          </w:tcPr>
          <w:p w:rsidR="008557B1" w:rsidRPr="005C1022" w:rsidRDefault="008557B1" w:rsidP="00D86D9B">
            <w:pPr>
              <w:tabs>
                <w:tab w:val="left" w:pos="360"/>
                <w:tab w:val="center" w:pos="927"/>
              </w:tabs>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754A97" w:rsidRDefault="00754A97" w:rsidP="00754A97">
            <w:pPr>
              <w:tabs>
                <w:tab w:val="left" w:pos="360"/>
                <w:tab w:val="center" w:pos="927"/>
              </w:tabs>
              <w:suppressAutoHyphens w:val="0"/>
              <w:spacing w:before="15" w:line="270" w:lineRule="atLeast"/>
              <w:jc w:val="center"/>
              <w:rPr>
                <w:b/>
                <w:color w:val="000000"/>
                <w:lang w:eastAsia="en-US"/>
              </w:rPr>
            </w:pPr>
            <w:r>
              <w:rPr>
                <w:b/>
                <w:color w:val="000000"/>
                <w:lang w:eastAsia="en-US"/>
              </w:rPr>
              <w:t>Кол.</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3E2542" w:rsidRDefault="008557B1" w:rsidP="00D86D9B">
            <w:pPr>
              <w:tabs>
                <w:tab w:val="left" w:pos="360"/>
                <w:tab w:val="center" w:pos="927"/>
              </w:tabs>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3E2542" w:rsidRDefault="00754A97" w:rsidP="00D86D9B">
            <w:pPr>
              <w:tabs>
                <w:tab w:val="left" w:pos="360"/>
                <w:tab w:val="center" w:pos="927"/>
              </w:tabs>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54A97" w:rsidP="00D86D9B">
            <w:pPr>
              <w:tabs>
                <w:tab w:val="left" w:pos="360"/>
                <w:tab w:val="center" w:pos="927"/>
              </w:tabs>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Негазирани сок</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0.2 л</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50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Ђус</w:t>
            </w:r>
          </w:p>
        </w:tc>
        <w:tc>
          <w:tcPr>
            <w:tcW w:w="1350" w:type="dxa"/>
            <w:gridSpan w:val="2"/>
          </w:tcPr>
          <w:p w:rsidR="008557B1" w:rsidRPr="00B52EB2" w:rsidRDefault="00C53656" w:rsidP="00D86D9B">
            <w:pPr>
              <w:suppressAutoHyphens w:val="0"/>
              <w:spacing w:before="15" w:line="270" w:lineRule="atLeast"/>
              <w:jc w:val="center"/>
              <w:rPr>
                <w:color w:val="000000"/>
                <w:lang w:eastAsia="en-US"/>
              </w:rPr>
            </w:pPr>
            <w:r>
              <w:rPr>
                <w:color w:val="000000"/>
                <w:lang w:eastAsia="en-US"/>
              </w:rPr>
              <w:t>0</w:t>
            </w:r>
            <w:r w:rsidR="008557B1">
              <w:rPr>
                <w:color w:val="000000"/>
                <w:lang w:eastAsia="en-US"/>
              </w:rPr>
              <w:t>.2 л</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30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tcPr>
          <w:p w:rsidR="008557B1" w:rsidRPr="00491526" w:rsidRDefault="008557B1" w:rsidP="00D86D9B">
            <w:pPr>
              <w:suppressAutoHyphens w:val="0"/>
              <w:spacing w:before="15" w:line="270" w:lineRule="atLeast"/>
              <w:rPr>
                <w:color w:val="000000"/>
                <w:lang w:eastAsia="en-US"/>
              </w:rPr>
            </w:pPr>
            <w:r>
              <w:rPr>
                <w:color w:val="000000"/>
                <w:lang w:eastAsia="en-US"/>
              </w:rPr>
              <w:t>Кока кола или одгов.</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0.2 л</w:t>
            </w:r>
          </w:p>
        </w:tc>
        <w:tc>
          <w:tcPr>
            <w:tcW w:w="990" w:type="dxa"/>
          </w:tcPr>
          <w:p w:rsidR="008557B1" w:rsidRPr="00FA7B07" w:rsidRDefault="00804B41" w:rsidP="00D86D9B">
            <w:pPr>
              <w:suppressAutoHyphens w:val="0"/>
              <w:spacing w:before="15" w:line="270" w:lineRule="atLeast"/>
              <w:jc w:val="center"/>
              <w:rPr>
                <w:color w:val="000000"/>
                <w:lang w:eastAsia="en-US"/>
              </w:rPr>
            </w:pPr>
            <w:r>
              <w:rPr>
                <w:color w:val="000000"/>
                <w:lang w:eastAsia="en-US"/>
              </w:rPr>
              <w:t>15</w:t>
            </w:r>
            <w:r w:rsidR="008557B1">
              <w:rPr>
                <w:color w:val="000000"/>
                <w:lang w:eastAsia="en-US"/>
              </w:rPr>
              <w:t>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Pr="005C5F15" w:rsidRDefault="008557B1" w:rsidP="00D86D9B">
            <w:pPr>
              <w:suppressAutoHyphens w:val="0"/>
              <w:spacing w:before="15" w:line="270" w:lineRule="atLeast"/>
              <w:jc w:val="center"/>
              <w:rPr>
                <w:color w:val="000000"/>
                <w:lang w:eastAsia="en-US"/>
              </w:rPr>
            </w:pPr>
            <w:r>
              <w:rPr>
                <w:color w:val="000000"/>
                <w:lang w:eastAsia="en-US"/>
              </w:rPr>
              <w:t>4.</w:t>
            </w:r>
          </w:p>
        </w:tc>
        <w:tc>
          <w:tcPr>
            <w:tcW w:w="1623" w:type="dxa"/>
          </w:tcPr>
          <w:p w:rsidR="008557B1" w:rsidRPr="00491526" w:rsidRDefault="008557B1" w:rsidP="00D86D9B">
            <w:pPr>
              <w:suppressAutoHyphens w:val="0"/>
              <w:spacing w:before="15" w:line="270" w:lineRule="atLeast"/>
              <w:rPr>
                <w:color w:val="000000"/>
                <w:lang w:eastAsia="en-US"/>
              </w:rPr>
            </w:pPr>
            <w:r>
              <w:rPr>
                <w:color w:val="000000"/>
                <w:lang w:eastAsia="en-US"/>
              </w:rPr>
              <w:t>Фанта или одгов.</w:t>
            </w:r>
          </w:p>
        </w:tc>
        <w:tc>
          <w:tcPr>
            <w:tcW w:w="1350" w:type="dxa"/>
            <w:gridSpan w:val="2"/>
          </w:tcPr>
          <w:p w:rsidR="008557B1" w:rsidRPr="005C5F15" w:rsidRDefault="008557B1" w:rsidP="00D86D9B">
            <w:pPr>
              <w:suppressAutoHyphens w:val="0"/>
              <w:spacing w:before="15" w:line="270" w:lineRule="atLeast"/>
              <w:jc w:val="center"/>
              <w:rPr>
                <w:color w:val="000000"/>
                <w:lang w:eastAsia="en-US"/>
              </w:rPr>
            </w:pPr>
            <w:r>
              <w:rPr>
                <w:color w:val="000000"/>
                <w:lang w:eastAsia="en-US"/>
              </w:rPr>
              <w:t>0.2 л</w:t>
            </w:r>
          </w:p>
        </w:tc>
        <w:tc>
          <w:tcPr>
            <w:tcW w:w="990" w:type="dxa"/>
          </w:tcPr>
          <w:p w:rsidR="008557B1" w:rsidRPr="00FA7B07" w:rsidRDefault="00804B41" w:rsidP="00D86D9B">
            <w:pPr>
              <w:suppressAutoHyphens w:val="0"/>
              <w:spacing w:before="15" w:line="270" w:lineRule="atLeast"/>
              <w:jc w:val="center"/>
              <w:rPr>
                <w:color w:val="000000"/>
                <w:lang w:eastAsia="en-US"/>
              </w:rPr>
            </w:pPr>
            <w:r>
              <w:rPr>
                <w:color w:val="000000"/>
                <w:lang w:eastAsia="en-US"/>
              </w:rPr>
              <w:t>1</w:t>
            </w:r>
            <w:r>
              <w:rPr>
                <w:color w:val="000000"/>
                <w:lang w:eastAsia="en-US"/>
              </w:rPr>
              <w:t>0</w:t>
            </w:r>
            <w:r w:rsidR="008557B1">
              <w:rPr>
                <w:color w:val="000000"/>
                <w:lang w:eastAsia="en-US"/>
              </w:rPr>
              <w:t>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5.</w:t>
            </w:r>
          </w:p>
        </w:tc>
        <w:tc>
          <w:tcPr>
            <w:tcW w:w="1623" w:type="dxa"/>
          </w:tcPr>
          <w:p w:rsidR="008557B1" w:rsidRPr="00491526" w:rsidRDefault="008557B1" w:rsidP="00D86D9B">
            <w:pPr>
              <w:suppressAutoHyphens w:val="0"/>
              <w:spacing w:before="15" w:line="270" w:lineRule="atLeast"/>
              <w:rPr>
                <w:color w:val="000000"/>
                <w:lang w:eastAsia="en-US"/>
              </w:rPr>
            </w:pPr>
            <w:r>
              <w:rPr>
                <w:color w:val="000000"/>
                <w:lang w:eastAsia="en-US"/>
              </w:rPr>
              <w:t>Швепс или одгов.</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0.2 л</w:t>
            </w:r>
          </w:p>
        </w:tc>
        <w:tc>
          <w:tcPr>
            <w:tcW w:w="990" w:type="dxa"/>
          </w:tcPr>
          <w:p w:rsidR="008557B1" w:rsidRPr="00FA7B07" w:rsidRDefault="008557B1" w:rsidP="00804B41">
            <w:pPr>
              <w:suppressAutoHyphens w:val="0"/>
              <w:spacing w:before="15" w:line="270" w:lineRule="atLeast"/>
              <w:jc w:val="center"/>
              <w:rPr>
                <w:color w:val="000000"/>
                <w:lang w:eastAsia="en-US"/>
              </w:rPr>
            </w:pPr>
            <w:r>
              <w:rPr>
                <w:color w:val="000000"/>
                <w:lang w:eastAsia="en-US"/>
              </w:rPr>
              <w:t>1</w:t>
            </w:r>
            <w:r w:rsidR="00804B41">
              <w:rPr>
                <w:color w:val="000000"/>
                <w:lang w:eastAsia="en-US"/>
              </w:rPr>
              <w:t>0</w:t>
            </w:r>
            <w:r>
              <w:rPr>
                <w:color w:val="000000"/>
                <w:lang w:eastAsia="en-US"/>
              </w:rPr>
              <w:t>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6.</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Кисела вода</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0.2 л</w:t>
            </w:r>
          </w:p>
        </w:tc>
        <w:tc>
          <w:tcPr>
            <w:tcW w:w="990" w:type="dxa"/>
          </w:tcPr>
          <w:p w:rsidR="008557B1" w:rsidRPr="00FA7B07" w:rsidRDefault="00804B41" w:rsidP="00D86D9B">
            <w:pPr>
              <w:suppressAutoHyphens w:val="0"/>
              <w:spacing w:before="15" w:line="270" w:lineRule="atLeast"/>
              <w:jc w:val="center"/>
              <w:rPr>
                <w:color w:val="000000"/>
                <w:lang w:eastAsia="en-US"/>
              </w:rPr>
            </w:pPr>
            <w:r>
              <w:rPr>
                <w:color w:val="000000"/>
                <w:lang w:eastAsia="en-US"/>
              </w:rPr>
              <w:t>1</w:t>
            </w:r>
            <w:r>
              <w:rPr>
                <w:color w:val="000000"/>
                <w:lang w:eastAsia="en-US"/>
              </w:rPr>
              <w:t>5</w:t>
            </w:r>
            <w:r w:rsidR="008557B1">
              <w:rPr>
                <w:color w:val="000000"/>
                <w:lang w:eastAsia="en-US"/>
              </w:rPr>
              <w:t>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7.</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 xml:space="preserve">Кисела вода </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л</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20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8.</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Негазирана вода</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0.2 л</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200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9.</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Чај</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0.2 ч</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20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10.</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Еспресо</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ком</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20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Pr="005C5F15" w:rsidRDefault="008557B1" w:rsidP="00D86D9B">
            <w:pPr>
              <w:suppressAutoHyphens w:val="0"/>
              <w:spacing w:before="15" w:line="270" w:lineRule="atLeast"/>
              <w:jc w:val="center"/>
              <w:rPr>
                <w:color w:val="000000"/>
                <w:lang w:eastAsia="en-US"/>
              </w:rPr>
            </w:pPr>
            <w:r>
              <w:rPr>
                <w:color w:val="000000"/>
                <w:lang w:eastAsia="en-US"/>
              </w:rPr>
              <w:t>11.</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Нес кафа</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ком</w:t>
            </w:r>
          </w:p>
        </w:tc>
        <w:tc>
          <w:tcPr>
            <w:tcW w:w="990" w:type="dxa"/>
          </w:tcPr>
          <w:p w:rsidR="008557B1" w:rsidRPr="00FA7B07" w:rsidRDefault="00804B41" w:rsidP="00D86D9B">
            <w:pPr>
              <w:suppressAutoHyphens w:val="0"/>
              <w:spacing w:before="15" w:line="270" w:lineRule="atLeast"/>
              <w:jc w:val="center"/>
              <w:rPr>
                <w:color w:val="000000"/>
                <w:lang w:eastAsia="en-US"/>
              </w:rPr>
            </w:pPr>
            <w:r>
              <w:rPr>
                <w:color w:val="000000"/>
                <w:lang w:eastAsia="en-US"/>
              </w:rPr>
              <w:t>3</w:t>
            </w:r>
            <w:r w:rsidR="008557B1">
              <w:rPr>
                <w:color w:val="000000"/>
                <w:lang w:eastAsia="en-US"/>
              </w:rPr>
              <w:t>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12.</w:t>
            </w:r>
          </w:p>
        </w:tc>
        <w:tc>
          <w:tcPr>
            <w:tcW w:w="1623" w:type="dxa"/>
          </w:tcPr>
          <w:p w:rsidR="008557B1" w:rsidRPr="00B52EB2" w:rsidRDefault="008557B1" w:rsidP="00D86D9B">
            <w:pPr>
              <w:suppressAutoHyphens w:val="0"/>
              <w:spacing w:before="15" w:line="270" w:lineRule="atLeast"/>
              <w:rPr>
                <w:color w:val="000000"/>
                <w:lang w:eastAsia="en-US"/>
              </w:rPr>
            </w:pPr>
            <w:r>
              <w:rPr>
                <w:color w:val="000000"/>
                <w:lang w:eastAsia="en-US"/>
              </w:rPr>
              <w:t>Кафа домаћа</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ком</w:t>
            </w:r>
          </w:p>
          <w:p w:rsidR="008557B1" w:rsidRDefault="008557B1" w:rsidP="00D86D9B">
            <w:pPr>
              <w:suppressAutoHyphens w:val="0"/>
              <w:spacing w:before="15" w:line="270" w:lineRule="atLeast"/>
              <w:jc w:val="center"/>
              <w:rPr>
                <w:color w:val="000000"/>
                <w:lang w:eastAsia="en-US"/>
              </w:rPr>
            </w:pP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100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C67EE1" w:rsidRPr="00CB776A" w:rsidTr="006F3B42">
        <w:tc>
          <w:tcPr>
            <w:tcW w:w="8568" w:type="dxa"/>
            <w:gridSpan w:val="7"/>
          </w:tcPr>
          <w:p w:rsidR="00C67EE1" w:rsidRDefault="00C67EE1" w:rsidP="00D86D9B">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C67EE1" w:rsidRDefault="00C67EE1" w:rsidP="00D86D9B">
            <w:pPr>
              <w:suppressAutoHyphens w:val="0"/>
              <w:spacing w:before="15" w:line="270" w:lineRule="atLeast"/>
              <w:jc w:val="center"/>
              <w:rPr>
                <w:color w:val="000000"/>
                <w:lang w:eastAsia="en-US"/>
              </w:rPr>
            </w:pPr>
          </w:p>
        </w:tc>
      </w:tr>
      <w:tr w:rsidR="00C67EE1" w:rsidRPr="00CB776A" w:rsidTr="006F3B42">
        <w:tc>
          <w:tcPr>
            <w:tcW w:w="10188" w:type="dxa"/>
            <w:gridSpan w:val="8"/>
          </w:tcPr>
          <w:p w:rsidR="00C67EE1" w:rsidRDefault="00C67EE1" w:rsidP="00D86D9B">
            <w:pPr>
              <w:suppressAutoHyphens w:val="0"/>
              <w:spacing w:before="15" w:line="270" w:lineRule="atLeast"/>
              <w:jc w:val="center"/>
              <w:rPr>
                <w:color w:val="000000"/>
                <w:lang w:eastAsia="en-US"/>
              </w:rPr>
            </w:pPr>
            <w:r>
              <w:rPr>
                <w:color w:val="000000"/>
                <w:lang w:eastAsia="en-US"/>
              </w:rPr>
              <w:tab/>
            </w:r>
            <w:r w:rsidRPr="007E1E8C">
              <w:rPr>
                <w:b/>
                <w:color w:val="000000"/>
                <w:lang w:eastAsia="en-US"/>
              </w:rPr>
              <w:t>XII ДЕЗЕРТ</w:t>
            </w:r>
          </w:p>
        </w:tc>
      </w:tr>
      <w:tr w:rsidR="008557B1" w:rsidRPr="00CB776A" w:rsidTr="00754A97">
        <w:tc>
          <w:tcPr>
            <w:tcW w:w="1185" w:type="dxa"/>
          </w:tcPr>
          <w:p w:rsidR="008557B1" w:rsidRPr="007E1E8C" w:rsidRDefault="008557B1" w:rsidP="00D86D9B">
            <w:pPr>
              <w:suppressAutoHyphens w:val="0"/>
              <w:spacing w:before="15" w:line="270" w:lineRule="atLeast"/>
              <w:jc w:val="center"/>
              <w:rPr>
                <w:b/>
                <w:color w:val="000000"/>
                <w:lang w:eastAsia="en-US"/>
              </w:rPr>
            </w:pPr>
            <w:r w:rsidRPr="007E1E8C">
              <w:rPr>
                <w:b/>
                <w:color w:val="000000"/>
                <w:lang w:eastAsia="en-US"/>
              </w:rPr>
              <w:t>Ред. бр.</w:t>
            </w:r>
          </w:p>
        </w:tc>
        <w:tc>
          <w:tcPr>
            <w:tcW w:w="1623" w:type="dxa"/>
          </w:tcPr>
          <w:p w:rsidR="008557B1" w:rsidRPr="007E1E8C" w:rsidRDefault="008557B1" w:rsidP="00D86D9B">
            <w:pPr>
              <w:suppressAutoHyphens w:val="0"/>
              <w:spacing w:before="15" w:line="270" w:lineRule="atLeast"/>
              <w:jc w:val="center"/>
              <w:rPr>
                <w:b/>
                <w:color w:val="000000"/>
                <w:lang w:eastAsia="en-US"/>
              </w:rPr>
            </w:pPr>
            <w:r w:rsidRPr="007E1E8C">
              <w:rPr>
                <w:b/>
                <w:color w:val="000000"/>
                <w:lang w:eastAsia="en-US"/>
              </w:rPr>
              <w:t>Назив</w:t>
            </w:r>
          </w:p>
        </w:tc>
        <w:tc>
          <w:tcPr>
            <w:tcW w:w="1350" w:type="dxa"/>
            <w:gridSpan w:val="2"/>
          </w:tcPr>
          <w:p w:rsidR="008557B1" w:rsidRPr="005C1022"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754A97" w:rsidRDefault="008557B1" w:rsidP="00754A97">
            <w:pPr>
              <w:suppressAutoHyphens w:val="0"/>
              <w:spacing w:before="15" w:line="270" w:lineRule="atLeast"/>
              <w:jc w:val="center"/>
              <w:rPr>
                <w:b/>
                <w:color w:val="000000"/>
                <w:lang w:eastAsia="en-US"/>
              </w:rPr>
            </w:pPr>
            <w:r w:rsidRPr="007E1E8C">
              <w:rPr>
                <w:b/>
                <w:color w:val="000000"/>
                <w:lang w:eastAsia="en-US"/>
              </w:rPr>
              <w:t>Кол</w:t>
            </w:r>
            <w:r w:rsidR="00754A97">
              <w:rPr>
                <w:b/>
                <w:color w:val="000000"/>
                <w:lang w:eastAsia="en-US"/>
              </w:rPr>
              <w:t>.</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7E1E8C"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7E1E8C" w:rsidRDefault="00754A97"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54A97"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754A97">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Палачинке са џемом</w:t>
            </w:r>
          </w:p>
        </w:tc>
        <w:tc>
          <w:tcPr>
            <w:tcW w:w="1350" w:type="dxa"/>
            <w:gridSpan w:val="2"/>
          </w:tcPr>
          <w:p w:rsidR="008557B1" w:rsidRPr="00617F15"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617F15" w:rsidRDefault="00804B41" w:rsidP="00D86D9B">
            <w:pPr>
              <w:suppressAutoHyphens w:val="0"/>
              <w:spacing w:before="15" w:line="270" w:lineRule="atLeast"/>
              <w:jc w:val="center"/>
              <w:rPr>
                <w:color w:val="000000"/>
                <w:lang w:eastAsia="en-US"/>
              </w:rPr>
            </w:pPr>
            <w:r>
              <w:rPr>
                <w:color w:val="000000"/>
                <w:lang w:eastAsia="en-US"/>
              </w:rPr>
              <w:t>1</w:t>
            </w:r>
            <w:r w:rsidR="008557B1">
              <w:rPr>
                <w:color w:val="000000"/>
                <w:lang w:eastAsia="en-US"/>
              </w:rPr>
              <w:t>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54A97">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 xml:space="preserve">Палачинке са </w:t>
            </w:r>
            <w:r>
              <w:rPr>
                <w:color w:val="000000"/>
                <w:lang w:eastAsia="en-US"/>
              </w:rPr>
              <w:lastRenderedPageBreak/>
              <w:t>кремом</w:t>
            </w:r>
          </w:p>
        </w:tc>
        <w:tc>
          <w:tcPr>
            <w:tcW w:w="1350" w:type="dxa"/>
            <w:gridSpan w:val="2"/>
          </w:tcPr>
          <w:p w:rsidR="008557B1" w:rsidRPr="00617F15" w:rsidRDefault="008557B1" w:rsidP="00D86D9B">
            <w:pPr>
              <w:suppressAutoHyphens w:val="0"/>
              <w:spacing w:before="15" w:line="270" w:lineRule="atLeast"/>
              <w:jc w:val="center"/>
              <w:rPr>
                <w:color w:val="000000"/>
                <w:lang w:eastAsia="en-US"/>
              </w:rPr>
            </w:pPr>
            <w:r>
              <w:rPr>
                <w:color w:val="000000"/>
                <w:lang w:eastAsia="en-US"/>
              </w:rPr>
              <w:lastRenderedPageBreak/>
              <w:t>порција</w:t>
            </w:r>
          </w:p>
        </w:tc>
        <w:tc>
          <w:tcPr>
            <w:tcW w:w="990" w:type="dxa"/>
          </w:tcPr>
          <w:p w:rsidR="008557B1" w:rsidRPr="00617F15" w:rsidRDefault="00804B41" w:rsidP="00D86D9B">
            <w:pPr>
              <w:suppressAutoHyphens w:val="0"/>
              <w:spacing w:before="15" w:line="270" w:lineRule="atLeast"/>
              <w:jc w:val="center"/>
              <w:rPr>
                <w:color w:val="000000"/>
                <w:lang w:eastAsia="en-US"/>
              </w:rPr>
            </w:pPr>
            <w:r>
              <w:rPr>
                <w:color w:val="000000"/>
                <w:lang w:eastAsia="en-US"/>
              </w:rPr>
              <w:t>1</w:t>
            </w:r>
            <w:r w:rsidR="008557B1">
              <w:rPr>
                <w:color w:val="000000"/>
                <w:lang w:eastAsia="en-US"/>
              </w:rPr>
              <w:t>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54A97">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lastRenderedPageBreak/>
              <w:t>4.</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Воћна салата</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ком.</w:t>
            </w:r>
          </w:p>
        </w:tc>
        <w:tc>
          <w:tcPr>
            <w:tcW w:w="990" w:type="dxa"/>
          </w:tcPr>
          <w:p w:rsidR="008557B1" w:rsidRPr="00804B41" w:rsidRDefault="00804B41" w:rsidP="00D86D9B">
            <w:pPr>
              <w:suppressAutoHyphens w:val="0"/>
              <w:spacing w:before="15" w:line="270" w:lineRule="atLeast"/>
              <w:jc w:val="center"/>
              <w:rPr>
                <w:color w:val="000000"/>
                <w:lang w:eastAsia="en-US"/>
              </w:rPr>
            </w:pPr>
            <w:r>
              <w:rPr>
                <w:color w:val="000000"/>
                <w:lang w:eastAsia="en-US"/>
              </w:rPr>
              <w:t>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54A97">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5.</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Чоколадни колач</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ком.</w:t>
            </w:r>
          </w:p>
        </w:tc>
        <w:tc>
          <w:tcPr>
            <w:tcW w:w="990" w:type="dxa"/>
          </w:tcPr>
          <w:p w:rsidR="008557B1" w:rsidRPr="00804B41" w:rsidRDefault="00804B41" w:rsidP="00D86D9B">
            <w:pPr>
              <w:suppressAutoHyphens w:val="0"/>
              <w:spacing w:before="15" w:line="270" w:lineRule="atLeast"/>
              <w:jc w:val="center"/>
              <w:rPr>
                <w:color w:val="000000"/>
                <w:lang w:eastAsia="en-US"/>
              </w:rPr>
            </w:pPr>
            <w:r>
              <w:rPr>
                <w:color w:val="000000"/>
                <w:lang w:eastAsia="en-US"/>
              </w:rPr>
              <w:t>30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754A97" w:rsidRPr="00CB776A" w:rsidTr="006F3B42">
        <w:tc>
          <w:tcPr>
            <w:tcW w:w="8568" w:type="dxa"/>
            <w:gridSpan w:val="7"/>
          </w:tcPr>
          <w:p w:rsidR="00754A97" w:rsidRDefault="00754A97" w:rsidP="00D86D9B">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754A97" w:rsidRDefault="00754A97" w:rsidP="00D86D9B">
            <w:pPr>
              <w:suppressAutoHyphens w:val="0"/>
              <w:spacing w:before="15" w:line="270" w:lineRule="atLeast"/>
              <w:jc w:val="center"/>
              <w:rPr>
                <w:color w:val="000000"/>
                <w:lang w:eastAsia="en-US"/>
              </w:rPr>
            </w:pPr>
          </w:p>
        </w:tc>
      </w:tr>
      <w:tr w:rsidR="00754A97" w:rsidRPr="00CB776A" w:rsidTr="006F3B42">
        <w:tc>
          <w:tcPr>
            <w:tcW w:w="10188" w:type="dxa"/>
            <w:gridSpan w:val="8"/>
          </w:tcPr>
          <w:p w:rsidR="00754A97" w:rsidRDefault="00754A97" w:rsidP="00D86D9B">
            <w:pPr>
              <w:suppressAutoHyphens w:val="0"/>
              <w:spacing w:before="15" w:line="270" w:lineRule="atLeast"/>
              <w:jc w:val="center"/>
              <w:rPr>
                <w:color w:val="000000"/>
                <w:lang w:eastAsia="en-US"/>
              </w:rPr>
            </w:pPr>
          </w:p>
        </w:tc>
      </w:tr>
      <w:tr w:rsidR="00754A97" w:rsidRPr="00CB776A" w:rsidTr="006F3B42">
        <w:tc>
          <w:tcPr>
            <w:tcW w:w="8568" w:type="dxa"/>
            <w:gridSpan w:val="7"/>
          </w:tcPr>
          <w:p w:rsidR="00754A97" w:rsidRDefault="00754A97" w:rsidP="00D86D9B">
            <w:pPr>
              <w:suppressAutoHyphens w:val="0"/>
              <w:spacing w:before="15" w:line="270" w:lineRule="atLeast"/>
              <w:jc w:val="center"/>
              <w:rPr>
                <w:b/>
                <w:color w:val="000000"/>
                <w:lang w:eastAsia="en-US"/>
              </w:rPr>
            </w:pPr>
            <w:r>
              <w:rPr>
                <w:b/>
                <w:color w:val="000000"/>
                <w:lang w:eastAsia="en-US"/>
              </w:rPr>
              <w:t xml:space="preserve">                                     </w:t>
            </w:r>
          </w:p>
          <w:p w:rsidR="00754A97" w:rsidRDefault="00754A97" w:rsidP="00D86D9B">
            <w:pPr>
              <w:suppressAutoHyphens w:val="0"/>
              <w:spacing w:before="15" w:line="270" w:lineRule="atLeast"/>
              <w:jc w:val="center"/>
              <w:rPr>
                <w:color w:val="000000"/>
                <w:lang w:eastAsia="en-US"/>
              </w:rPr>
            </w:pPr>
            <w:r>
              <w:rPr>
                <w:b/>
                <w:color w:val="000000"/>
                <w:lang w:eastAsia="en-US"/>
              </w:rPr>
              <w:t xml:space="preserve">                    УКУПНО: (I+II+III+I</w:t>
            </w:r>
            <w:r w:rsidR="00FF60B7">
              <w:rPr>
                <w:b/>
                <w:color w:val="000000"/>
                <w:lang w:eastAsia="en-US"/>
              </w:rPr>
              <w:t>V+V+VI+VII+VIII+IX+X+XI+XII</w:t>
            </w:r>
            <w:r>
              <w:rPr>
                <w:b/>
                <w:color w:val="000000"/>
                <w:lang w:eastAsia="en-US"/>
              </w:rPr>
              <w:t>)</w:t>
            </w:r>
          </w:p>
        </w:tc>
        <w:tc>
          <w:tcPr>
            <w:tcW w:w="1620" w:type="dxa"/>
          </w:tcPr>
          <w:p w:rsidR="00754A97" w:rsidRDefault="00754A97" w:rsidP="00D86D9B">
            <w:pPr>
              <w:suppressAutoHyphens w:val="0"/>
              <w:spacing w:before="15" w:line="270" w:lineRule="atLeast"/>
              <w:jc w:val="center"/>
              <w:rPr>
                <w:color w:val="000000"/>
                <w:lang w:eastAsia="en-US"/>
              </w:rPr>
            </w:pPr>
          </w:p>
        </w:tc>
      </w:tr>
    </w:tbl>
    <w:p w:rsidR="00A413D2" w:rsidRPr="00A413D2" w:rsidRDefault="00A413D2" w:rsidP="00B959D0">
      <w:pPr>
        <w:jc w:val="both"/>
        <w:rPr>
          <w:b/>
          <w:bCs/>
        </w:rPr>
      </w:pPr>
    </w:p>
    <w:p w:rsidR="00AB535A" w:rsidRDefault="00AB535A" w:rsidP="00AB535A">
      <w:pPr>
        <w:jc w:val="both"/>
        <w:rPr>
          <w:bCs/>
        </w:rPr>
      </w:pPr>
      <w:r>
        <w:rPr>
          <w:bCs/>
        </w:rPr>
        <w:t>У првој празној колони уписује се јединична цена</w:t>
      </w:r>
      <w:r w:rsidR="001703CF">
        <w:rPr>
          <w:bCs/>
        </w:rPr>
        <w:t xml:space="preserve"> без ПДВ-а</w:t>
      </w:r>
      <w:r>
        <w:rPr>
          <w:bCs/>
        </w:rPr>
        <w:t xml:space="preserve">, </w:t>
      </w:r>
      <w:r w:rsidR="00C350D7">
        <w:rPr>
          <w:bCs/>
        </w:rPr>
        <w:t xml:space="preserve">у наредној јединична цена са ПДВ-ом, </w:t>
      </w:r>
      <w:r>
        <w:rPr>
          <w:bCs/>
        </w:rPr>
        <w:t>а у следећој ук</w:t>
      </w:r>
      <w:r w:rsidR="00C97659">
        <w:rPr>
          <w:bCs/>
        </w:rPr>
        <w:t>упна цена без ПДВ-а (јед. цена х</w:t>
      </w:r>
      <w:r>
        <w:rPr>
          <w:bCs/>
        </w:rPr>
        <w:t xml:space="preserve"> количина) </w:t>
      </w:r>
    </w:p>
    <w:p w:rsidR="00B959D0" w:rsidRDefault="002D3A6F" w:rsidP="009A6331">
      <w:pPr>
        <w:pStyle w:val="Style15"/>
        <w:tabs>
          <w:tab w:val="left" w:pos="720"/>
          <w:tab w:val="left" w:pos="5520"/>
        </w:tabs>
        <w:spacing w:before="96" w:line="240" w:lineRule="auto"/>
        <w:jc w:val="left"/>
        <w:rPr>
          <w:lang w:val="sr-Cyrl-CS"/>
        </w:rPr>
      </w:pPr>
      <w:r w:rsidRPr="009906CD">
        <w:rPr>
          <w:rFonts w:ascii="Times New Roman" w:hAnsi="Times New Roman"/>
          <w:bCs/>
          <w:lang w:val="sr-Cyrl-CS" w:eastAsia="sr-Cyrl-CS"/>
        </w:rPr>
        <w:t>Укупно утврђена цена без ПДВ-а служиће као основ за вредновање понуда</w:t>
      </w:r>
      <w:r w:rsidRPr="009906CD">
        <w:rPr>
          <w:rFonts w:ascii="Times New Roman" w:hAnsi="Times New Roman"/>
          <w:b/>
          <w:bCs/>
          <w:lang w:val="sr-Cyrl-CS" w:eastAsia="sr-Cyrl-CS"/>
        </w:rPr>
        <w:t xml:space="preserve">, </w:t>
      </w:r>
      <w:r w:rsidRPr="009906CD">
        <w:rPr>
          <w:rFonts w:ascii="Times New Roman" w:hAnsi="Times New Roman"/>
          <w:bCs/>
          <w:lang w:val="sr-Cyrl-CS" w:eastAsia="sr-Cyrl-CS"/>
        </w:rPr>
        <w:t>а</w:t>
      </w:r>
      <w:r w:rsidRPr="009906CD">
        <w:rPr>
          <w:rFonts w:ascii="Times New Roman" w:hAnsi="Times New Roman"/>
        </w:rPr>
        <w:t xml:space="preserve"> извршење уговора о јавној набавци вршиће се максимално до износа средстава који је одређен за ове намене, за п</w:t>
      </w:r>
      <w:r w:rsidR="000950A9">
        <w:rPr>
          <w:rFonts w:ascii="Times New Roman" w:hAnsi="Times New Roman"/>
        </w:rPr>
        <w:t>артију 2</w:t>
      </w:r>
      <w:r w:rsidRPr="009906CD">
        <w:rPr>
          <w:rFonts w:ascii="Times New Roman" w:hAnsi="Times New Roman"/>
        </w:rPr>
        <w:t xml:space="preserve">. </w:t>
      </w:r>
    </w:p>
    <w:p w:rsidR="00B959D0" w:rsidRDefault="00B959D0" w:rsidP="00B959D0">
      <w:pPr>
        <w:jc w:val="both"/>
        <w:rPr>
          <w:lang w:val="sr-Cyrl-CS"/>
        </w:rPr>
      </w:pPr>
    </w:p>
    <w:p w:rsidR="00B959D0" w:rsidRPr="000F0648" w:rsidRDefault="00B959D0" w:rsidP="00B959D0">
      <w:pPr>
        <w:rPr>
          <w:lang w:val="sr-Cyrl-CS"/>
        </w:rPr>
      </w:pPr>
      <w:r w:rsidRPr="00146E1A">
        <w:t>У _____________,_</w:t>
      </w:r>
      <w:r>
        <w:t>______ 20</w:t>
      </w:r>
      <w:r w:rsidR="009B1BCC">
        <w:rPr>
          <w:lang w:val="sr-Cyrl-CS"/>
        </w:rPr>
        <w:t>17</w:t>
      </w:r>
      <w:r>
        <w:t xml:space="preserve">. </w:t>
      </w:r>
      <w:r>
        <w:rPr>
          <w:lang w:val="sr-Cyrl-CS"/>
        </w:rPr>
        <w:t>г</w:t>
      </w:r>
      <w:r w:rsidRPr="00146E1A">
        <w:t>одине</w:t>
      </w:r>
    </w:p>
    <w:p w:rsidR="00B959D0" w:rsidRDefault="00B959D0" w:rsidP="00B959D0">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B959D0" w:rsidRPr="00513F7C" w:rsidRDefault="00B959D0" w:rsidP="00B959D0">
      <w:pPr>
        <w:rPr>
          <w:lang w:val="sr-Cyrl-CS"/>
        </w:rPr>
      </w:pPr>
    </w:p>
    <w:p w:rsidR="00B959D0" w:rsidRDefault="00B959D0" w:rsidP="00B959D0">
      <w:r w:rsidRPr="00146E1A">
        <w:tab/>
      </w:r>
      <w:r w:rsidRPr="00146E1A">
        <w:tab/>
      </w:r>
      <w:r w:rsidRPr="00146E1A">
        <w:tab/>
      </w:r>
      <w:r w:rsidRPr="00146E1A">
        <w:tab/>
      </w:r>
      <w:r w:rsidRPr="00146E1A">
        <w:tab/>
      </w:r>
      <w:r w:rsidRPr="00146E1A">
        <w:tab/>
        <w:t>М.П                _______________________</w:t>
      </w:r>
    </w:p>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0950A9" w:rsidRDefault="000950A9" w:rsidP="00B959D0"/>
    <w:p w:rsidR="000950A9" w:rsidRPr="000950A9" w:rsidRDefault="000950A9" w:rsidP="00B959D0"/>
    <w:p w:rsidR="00C863C4" w:rsidRDefault="00C863C4" w:rsidP="00B959D0"/>
    <w:p w:rsidR="00792108" w:rsidRDefault="00792108">
      <w:pPr>
        <w:suppressAutoHyphens w:val="0"/>
      </w:pPr>
      <w:r>
        <w:br w:type="page"/>
      </w:r>
    </w:p>
    <w:p w:rsidR="00C45AA6" w:rsidRPr="00627E4D" w:rsidRDefault="00086C06" w:rsidP="0015328E">
      <w:pPr>
        <w:spacing w:after="120"/>
        <w:rPr>
          <w:lang w:val="sr-Cyrl-CS"/>
        </w:rPr>
      </w:pPr>
      <w:r>
        <w:rPr>
          <w:b/>
          <w:bCs/>
          <w:lang w:val="sr-Cyrl-CS" w:eastAsia="sr-Cyrl-CS"/>
        </w:rPr>
        <w:lastRenderedPageBreak/>
        <w:t>ОБРАЗАЦ 6</w:t>
      </w:r>
      <w:r w:rsidR="00C45AA6" w:rsidRPr="00CB25AA">
        <w:rPr>
          <w:b/>
          <w:bCs/>
          <w:lang w:val="sr-Cyrl-CS" w:eastAsia="sr-Cyrl-CS"/>
        </w:rPr>
        <w:t xml:space="preserve"> –</w:t>
      </w:r>
      <w:r w:rsidR="00C45AA6">
        <w:rPr>
          <w:b/>
          <w:bCs/>
          <w:lang w:val="sr-Cyrl-CS" w:eastAsia="sr-Cyrl-CS"/>
        </w:rPr>
        <w:t xml:space="preserve"> МОДЕЛ УГОВОРА </w:t>
      </w:r>
    </w:p>
    <w:p w:rsidR="00C45AA6" w:rsidRDefault="00C45AA6" w:rsidP="00C45AA6">
      <w:pPr>
        <w:rPr>
          <w:b/>
          <w:bCs/>
          <w:lang w:val="sr-Cyrl-CS"/>
        </w:rPr>
      </w:pPr>
    </w:p>
    <w:p w:rsidR="00C45AA6" w:rsidRPr="00263487" w:rsidRDefault="00C45AA6" w:rsidP="00C45AA6">
      <w:pPr>
        <w:jc w:val="center"/>
        <w:rPr>
          <w:b/>
          <w:bCs/>
        </w:rPr>
      </w:pPr>
      <w:r w:rsidRPr="00734393">
        <w:rPr>
          <w:b/>
          <w:bCs/>
        </w:rPr>
        <w:t>МОДЕЛ УГОВОРА</w:t>
      </w:r>
    </w:p>
    <w:p w:rsidR="00C45AA6" w:rsidRDefault="00C45AA6" w:rsidP="00C45AA6">
      <w:pPr>
        <w:jc w:val="center"/>
        <w:rPr>
          <w:b/>
          <w:bCs/>
        </w:rPr>
      </w:pPr>
      <w:r>
        <w:rPr>
          <w:b/>
          <w:bCs/>
        </w:rPr>
        <w:t xml:space="preserve">О НАБАВЦИ </w:t>
      </w:r>
      <w:r w:rsidR="006E5456">
        <w:rPr>
          <w:b/>
          <w:bCs/>
          <w:lang w:val="sr-Cyrl-CS"/>
        </w:rPr>
        <w:t>УСЛУГА РЕСТОРАНА</w:t>
      </w:r>
      <w:r w:rsidR="006E5456">
        <w:rPr>
          <w:b/>
          <w:bCs/>
        </w:rPr>
        <w:t xml:space="preserve"> </w:t>
      </w:r>
      <w:r>
        <w:rPr>
          <w:b/>
          <w:bCs/>
        </w:rPr>
        <w:t xml:space="preserve"> </w:t>
      </w:r>
    </w:p>
    <w:p w:rsidR="00C45AA6" w:rsidRDefault="00086C06" w:rsidP="00C45AA6">
      <w:pPr>
        <w:jc w:val="center"/>
        <w:rPr>
          <w:b/>
          <w:bCs/>
          <w:lang w:val="sr-Cyrl-CS"/>
        </w:rPr>
      </w:pPr>
      <w:r>
        <w:rPr>
          <w:b/>
          <w:bCs/>
        </w:rPr>
        <w:t>ЗА ПОТРЕБЕ ОПШТИНЕ ЉУБОВИЈА</w:t>
      </w:r>
    </w:p>
    <w:p w:rsidR="00C45AA6" w:rsidRDefault="00C45AA6" w:rsidP="00C45AA6">
      <w:pPr>
        <w:jc w:val="center"/>
        <w:rPr>
          <w:b/>
          <w:bCs/>
          <w:lang w:val="sr-Cyrl-CS"/>
        </w:rPr>
      </w:pPr>
    </w:p>
    <w:p w:rsidR="00C45AA6" w:rsidRPr="00165953" w:rsidRDefault="00C45AA6" w:rsidP="00C45AA6">
      <w:pPr>
        <w:rPr>
          <w:b/>
          <w:bCs/>
          <w:lang w:val="sr-Cyrl-CS"/>
        </w:rPr>
      </w:pPr>
    </w:p>
    <w:p w:rsidR="00C45AA6" w:rsidRDefault="00C45AA6" w:rsidP="00C45AA6">
      <w:r w:rsidRPr="009B66F5">
        <w:tab/>
        <w:t xml:space="preserve">Закључен дана </w:t>
      </w:r>
      <w:r w:rsidRPr="009B66F5">
        <w:rPr>
          <w:u w:val="single"/>
        </w:rPr>
        <w:tab/>
      </w:r>
      <w:r w:rsidRPr="009B66F5">
        <w:rPr>
          <w:u w:val="single"/>
        </w:rPr>
        <w:tab/>
      </w:r>
      <w:r w:rsidRPr="009B66F5">
        <w:t xml:space="preserve"> 201</w:t>
      </w:r>
      <w:r>
        <w:rPr>
          <w:lang w:val="sr-Cyrl-CS"/>
        </w:rPr>
        <w:t>7</w:t>
      </w:r>
      <w:r w:rsidRPr="009B66F5">
        <w:t>. године  између:</w:t>
      </w:r>
    </w:p>
    <w:p w:rsidR="00C45AA6" w:rsidRPr="00CB25AA" w:rsidRDefault="00C45AA6" w:rsidP="00C45AA6"/>
    <w:p w:rsidR="00C45AA6" w:rsidRDefault="00C45AA6" w:rsidP="00C45AA6">
      <w:pPr>
        <w:ind w:firstLine="720"/>
        <w:jc w:val="both"/>
        <w:rPr>
          <w:lang w:val="sr-Cyrl-CS"/>
        </w:rPr>
      </w:pPr>
      <w:r>
        <w:rPr>
          <w:lang w:val="sr-Cyrl-CS"/>
        </w:rPr>
        <w:t>1. О</w:t>
      </w:r>
      <w:r>
        <w:rPr>
          <w:b/>
          <w:lang w:val="sr-Cyrl-CS"/>
        </w:rPr>
        <w:t>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председник општине Милован Ковачевић (у даљем тексту Наручилац) и  </w:t>
      </w:r>
    </w:p>
    <w:p w:rsidR="00C45AA6" w:rsidRDefault="00C45AA6" w:rsidP="00C45AA6">
      <w:pPr>
        <w:jc w:val="both"/>
        <w:rPr>
          <w:lang w:val="sr-Cyrl-CS"/>
        </w:rPr>
      </w:pPr>
    </w:p>
    <w:p w:rsidR="00C45AA6" w:rsidRDefault="00C45AA6" w:rsidP="00C45AA6">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w:t>
      </w:r>
    </w:p>
    <w:p w:rsidR="00C45AA6" w:rsidRPr="00165953" w:rsidRDefault="00C45AA6" w:rsidP="00C45AA6">
      <w:pPr>
        <w:rPr>
          <w:b/>
          <w:bCs/>
          <w:lang w:val="sr-Cyrl-CS"/>
        </w:rPr>
      </w:pPr>
    </w:p>
    <w:p w:rsidR="00C45AA6" w:rsidRDefault="00C45AA6" w:rsidP="00C45AA6">
      <w:pPr>
        <w:spacing w:line="360" w:lineRule="auto"/>
        <w:rPr>
          <w:lang w:val="ru-RU"/>
        </w:rPr>
      </w:pPr>
      <w:r>
        <w:rPr>
          <w:lang w:val="ru-RU"/>
        </w:rPr>
        <w:t>Опционо: чланови групе, односно подизвођачи</w:t>
      </w:r>
      <w:r w:rsidRPr="00EF0261">
        <w:rPr>
          <w:lang w:val="ru-RU"/>
        </w:rPr>
        <w:t xml:space="preserve"> </w:t>
      </w:r>
    </w:p>
    <w:p w:rsidR="00C45AA6" w:rsidRDefault="00C45AA6" w:rsidP="00C45AA6">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C45AA6" w:rsidRDefault="00C45AA6" w:rsidP="00C45AA6">
      <w:pPr>
        <w:spacing w:line="360" w:lineRule="auto"/>
        <w:rPr>
          <w:lang w:val="ru-RU"/>
        </w:rPr>
      </w:pPr>
      <w:r>
        <w:rPr>
          <w:lang w:val="ru-RU"/>
        </w:rPr>
        <w:t>2. ________________________________________________________________________;</w:t>
      </w:r>
    </w:p>
    <w:p w:rsidR="00C45AA6" w:rsidRPr="00EF0261" w:rsidRDefault="00C45AA6" w:rsidP="00A53662">
      <w:pPr>
        <w:pStyle w:val="NoSpacing"/>
        <w:spacing w:after="120"/>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C45AA6" w:rsidRPr="00EF0261" w:rsidRDefault="00C45AA6" w:rsidP="00C45AA6">
      <w:pPr>
        <w:pStyle w:val="Default"/>
        <w:jc w:val="both"/>
        <w:rPr>
          <w:rFonts w:ascii="Times New Roman" w:hAnsi="Times New Roman"/>
          <w:lang w:val="sr-Cyrl-CS"/>
        </w:rPr>
      </w:pPr>
      <w:r w:rsidRPr="00EF0261">
        <w:rPr>
          <w:rFonts w:ascii="Times New Roman" w:hAnsi="Times New Roman"/>
          <w:lang w:val="sr-Cyrl-CS"/>
        </w:rPr>
        <w:t>Основ уговора:</w:t>
      </w:r>
    </w:p>
    <w:p w:rsidR="00C45AA6" w:rsidRPr="00EF0261" w:rsidRDefault="00C45AA6" w:rsidP="00C45AA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086C06">
        <w:rPr>
          <w:rFonts w:ascii="Times New Roman" w:hAnsi="Times New Roman"/>
          <w:iCs/>
          <w:lang w:val="sr-Cyrl-CS"/>
        </w:rPr>
        <w:t>25</w:t>
      </w:r>
      <w:r>
        <w:rPr>
          <w:rFonts w:ascii="Times New Roman" w:hAnsi="Times New Roman"/>
          <w:iCs/>
          <w:lang w:val="sr-Cyrl-CS"/>
        </w:rPr>
        <w:t xml:space="preserve">/2017 </w:t>
      </w:r>
    </w:p>
    <w:p w:rsidR="00C45AA6" w:rsidRPr="00EF0261" w:rsidRDefault="00C45AA6" w:rsidP="00C45AA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C45AA6" w:rsidRPr="00EF0261" w:rsidRDefault="00C45AA6" w:rsidP="00C45AA6">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Pr>
          <w:iCs/>
          <w:lang w:val="sr-Cyrl-CS"/>
        </w:rPr>
        <w:t xml:space="preserve"> ____________2017</w:t>
      </w:r>
      <w:r w:rsidRPr="00EF0261">
        <w:rPr>
          <w:iCs/>
          <w:lang w:val="sr-Cyrl-CS"/>
        </w:rPr>
        <w:t>. године</w:t>
      </w:r>
      <w:r w:rsidRPr="00EF0261">
        <w:rPr>
          <w:iCs/>
        </w:rPr>
        <w:t>.</w:t>
      </w:r>
    </w:p>
    <w:p w:rsidR="00C45AA6" w:rsidRPr="00EF0261" w:rsidRDefault="00C45AA6" w:rsidP="00C45AA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C45AA6" w:rsidRPr="00EF0261" w:rsidRDefault="00C45AA6" w:rsidP="00C45AA6">
      <w:pPr>
        <w:jc w:val="both"/>
        <w:rPr>
          <w:lang w:val="sr-Cyrl-CS"/>
        </w:rPr>
      </w:pPr>
      <w:r w:rsidRPr="00EF0261">
        <w:rPr>
          <w:lang w:val="sr-Cyrl-CS"/>
        </w:rPr>
        <w:t>Уговорне стране констатују:</w:t>
      </w:r>
    </w:p>
    <w:p w:rsidR="00C45AA6" w:rsidRPr="00EF0261" w:rsidRDefault="00C45AA6" w:rsidP="00EE64D1">
      <w:pPr>
        <w:numPr>
          <w:ilvl w:val="0"/>
          <w:numId w:val="13"/>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sidR="006E5456">
        <w:rPr>
          <w:lang w:val="sr-Cyrl-CS"/>
        </w:rPr>
        <w:t xml:space="preserve"> </w:t>
      </w:r>
      <w:r w:rsidR="00086C06">
        <w:rPr>
          <w:lang w:val="sr-Cyrl-CS"/>
        </w:rPr>
        <w:t>-</w:t>
      </w:r>
      <w:r>
        <w:rPr>
          <w:lang w:val="sr-Cyrl-CS"/>
        </w:rPr>
        <w:t xml:space="preserve"> Услуге </w:t>
      </w:r>
      <w:r w:rsidR="00463A30">
        <w:rPr>
          <w:lang w:val="sr-Cyrl-CS"/>
        </w:rPr>
        <w:t>ресторана</w:t>
      </w:r>
      <w:r w:rsidR="006E5456">
        <w:rPr>
          <w:lang w:val="sr-Cyrl-CS"/>
        </w:rPr>
        <w:t xml:space="preserve"> за потребе Општине Љубовија</w:t>
      </w:r>
      <w:r>
        <w:rPr>
          <w:lang w:val="sr-Cyrl-CS"/>
        </w:rPr>
        <w:t xml:space="preserve">, редни број ЈН </w:t>
      </w:r>
      <w:r w:rsidR="00086C06">
        <w:rPr>
          <w:lang w:val="sr-Cyrl-CS"/>
        </w:rPr>
        <w:t>25</w:t>
      </w:r>
      <w:r>
        <w:rPr>
          <w:lang w:val="sr-Cyrl-CS"/>
        </w:rPr>
        <w:t>/2017</w:t>
      </w:r>
      <w:r w:rsidRPr="00EF0261">
        <w:rPr>
          <w:lang w:val="sr-Cyrl-CS"/>
        </w:rPr>
        <w:t>;</w:t>
      </w:r>
    </w:p>
    <w:p w:rsidR="00C45AA6" w:rsidRPr="00EF0261" w:rsidRDefault="00C45AA6" w:rsidP="00EE64D1">
      <w:pPr>
        <w:numPr>
          <w:ilvl w:val="0"/>
          <w:numId w:val="13"/>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Pr>
          <w:lang w:val="sr-Cyrl-CS"/>
        </w:rPr>
        <w:t>нуду бр. ______ од ________ 2017</w:t>
      </w:r>
      <w:r w:rsidRPr="00EF0261">
        <w:rPr>
          <w:lang w:val="sr-Cyrl-CS"/>
        </w:rPr>
        <w:t xml:space="preserve">. </w:t>
      </w:r>
      <w:r>
        <w:rPr>
          <w:lang w:val="sr-Cyrl-CS"/>
        </w:rPr>
        <w:t>г</w:t>
      </w:r>
      <w:r w:rsidRPr="00EF0261">
        <w:rPr>
          <w:lang w:val="sr-Cyrl-CS"/>
        </w:rPr>
        <w:t>одине</w:t>
      </w:r>
      <w:r w:rsidR="00967851">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Pr>
          <w:lang w:val="sr-Cyrl-CS"/>
        </w:rPr>
        <w:t>______________од ___________2017</w:t>
      </w:r>
      <w:r w:rsidRPr="00EF0261">
        <w:rPr>
          <w:lang w:val="sr-Cyrl-CS"/>
        </w:rPr>
        <w:t>. године (</w:t>
      </w:r>
      <w:r w:rsidRPr="00EF0261">
        <w:rPr>
          <w:i/>
          <w:lang w:val="sr-Cyrl-CS"/>
        </w:rPr>
        <w:t>попуњава наручилац</w:t>
      </w:r>
      <w:r w:rsidRPr="00EF0261">
        <w:rPr>
          <w:lang w:val="sr-Cyrl-CS"/>
        </w:rPr>
        <w:t>);</w:t>
      </w:r>
    </w:p>
    <w:p w:rsidR="00C45AA6" w:rsidRPr="00EF0261" w:rsidRDefault="00C45AA6" w:rsidP="00EE64D1">
      <w:pPr>
        <w:numPr>
          <w:ilvl w:val="0"/>
          <w:numId w:val="13"/>
        </w:numPr>
        <w:suppressAutoHyphens w:val="0"/>
        <w:jc w:val="both"/>
        <w:rPr>
          <w:lang w:val="sr-Cyrl-CS"/>
        </w:rPr>
      </w:pPr>
      <w:r w:rsidRPr="00EF0261">
        <w:rPr>
          <w:lang w:val="sr-Cyrl-CS"/>
        </w:rPr>
        <w:t>да понуда у потпуности одговара условима из конкурсне документације.</w:t>
      </w:r>
    </w:p>
    <w:p w:rsidR="00C45AA6" w:rsidRPr="00EF0261" w:rsidRDefault="00C45AA6" w:rsidP="00C45AA6">
      <w:pPr>
        <w:autoSpaceDE w:val="0"/>
        <w:autoSpaceDN w:val="0"/>
        <w:adjustRightInd w:val="0"/>
        <w:rPr>
          <w:b/>
          <w:bCs/>
          <w:lang w:val="ru-RU"/>
        </w:rPr>
      </w:pPr>
    </w:p>
    <w:p w:rsidR="00C45AA6" w:rsidRPr="00E40F00" w:rsidRDefault="00C45AA6" w:rsidP="00C45AA6">
      <w:pPr>
        <w:ind w:firstLine="720"/>
        <w:jc w:val="both"/>
        <w:rPr>
          <w:b/>
          <w:lang w:val="sr-Cyrl-CS"/>
        </w:rPr>
      </w:pPr>
      <w:r w:rsidRPr="00E40F00">
        <w:rPr>
          <w:b/>
          <w:lang w:val="sr-Cyrl-CS"/>
        </w:rPr>
        <w:t>Предмет уговора</w:t>
      </w:r>
    </w:p>
    <w:p w:rsidR="00C45AA6" w:rsidRPr="00E40F00" w:rsidRDefault="00C45AA6" w:rsidP="00C45AA6">
      <w:pPr>
        <w:jc w:val="center"/>
        <w:rPr>
          <w:lang w:val="sr-Cyrl-CS"/>
        </w:rPr>
      </w:pPr>
      <w:r w:rsidRPr="00E40F00">
        <w:rPr>
          <w:b/>
          <w:lang w:val="sr-Cyrl-CS"/>
        </w:rPr>
        <w:t>Члан 2.</w:t>
      </w:r>
    </w:p>
    <w:p w:rsidR="00C45AA6" w:rsidRDefault="00C45AA6" w:rsidP="00C45AA6">
      <w:pPr>
        <w:ind w:firstLine="709"/>
        <w:jc w:val="both"/>
        <w:rPr>
          <w:lang w:val="sr-Cyrl-CS"/>
        </w:rPr>
      </w:pPr>
      <w:r w:rsidRPr="00E40F00">
        <w:rPr>
          <w:lang w:val="sr-Cyrl-CS"/>
        </w:rPr>
        <w:t xml:space="preserve">Предмет Уговора </w:t>
      </w:r>
      <w:r w:rsidRPr="00E40F00">
        <w:rPr>
          <w:lang w:val="sr-Latn-CS"/>
        </w:rPr>
        <w:t>je</w:t>
      </w:r>
      <w:r w:rsidRPr="00E40F00">
        <w:rPr>
          <w:lang w:val="sr-Cyrl-CS"/>
        </w:rPr>
        <w:t xml:space="preserve"> набавка </w:t>
      </w:r>
      <w:r w:rsidR="006E5456">
        <w:rPr>
          <w:lang w:val="sr-Cyrl-CS"/>
        </w:rPr>
        <w:t>У</w:t>
      </w:r>
      <w:r>
        <w:rPr>
          <w:lang w:val="sr-Cyrl-CS"/>
        </w:rPr>
        <w:t xml:space="preserve">слуга </w:t>
      </w:r>
      <w:r w:rsidR="006E5456">
        <w:rPr>
          <w:lang w:val="sr-Cyrl-CS"/>
        </w:rPr>
        <w:t xml:space="preserve">ресторана </w:t>
      </w:r>
      <w:r>
        <w:rPr>
          <w:lang w:val="sr-Cyrl-CS"/>
        </w:rPr>
        <w:t>за потребе Општине Љубовија</w:t>
      </w:r>
      <w:r w:rsidRPr="000118E1">
        <w:rPr>
          <w:lang w:val="sr-Cyrl-CS"/>
        </w:rPr>
        <w:t xml:space="preserve">, </w:t>
      </w:r>
      <w:r>
        <w:rPr>
          <w:lang w:val="sr-Cyrl-CS"/>
        </w:rPr>
        <w:t>према С</w:t>
      </w:r>
      <w:r w:rsidRPr="00E40F00">
        <w:rPr>
          <w:lang w:val="sr-Cyrl-CS"/>
        </w:rPr>
        <w:t xml:space="preserve">пецификацији услуга </w:t>
      </w:r>
      <w:r w:rsidR="000118E1">
        <w:rPr>
          <w:lang w:val="sr-Cyrl-CS"/>
        </w:rPr>
        <w:t xml:space="preserve"> - Образац структуре цене, </w:t>
      </w:r>
      <w:r>
        <w:rPr>
          <w:lang w:val="sr-Cyrl-CS"/>
        </w:rPr>
        <w:t>која</w:t>
      </w:r>
      <w:r w:rsidRPr="00E40F00">
        <w:rPr>
          <w:lang w:val="sr-Cyrl-CS"/>
        </w:rPr>
        <w:t xml:space="preserve"> чини саставни део овог уговора.</w:t>
      </w:r>
      <w:r>
        <w:rPr>
          <w:lang w:val="sr-Cyrl-CS"/>
        </w:rPr>
        <w:t xml:space="preserve"> </w:t>
      </w:r>
    </w:p>
    <w:p w:rsidR="00C45AA6" w:rsidRDefault="00C45AA6" w:rsidP="00C45AA6">
      <w:pPr>
        <w:ind w:firstLine="709"/>
        <w:jc w:val="both"/>
        <w:rPr>
          <w:lang w:val="sr-Cyrl-CS"/>
        </w:rPr>
      </w:pPr>
      <w:r>
        <w:rPr>
          <w:lang w:val="sr-Cyrl-CS"/>
        </w:rPr>
        <w:t>П</w:t>
      </w:r>
      <w:r w:rsidR="003B4071">
        <w:rPr>
          <w:lang w:val="sr-Cyrl-CS"/>
        </w:rPr>
        <w:t>редметом из става 1 овог члана</w:t>
      </w:r>
      <w:r>
        <w:rPr>
          <w:lang w:val="sr-Cyrl-CS"/>
        </w:rPr>
        <w:t xml:space="preserve"> обухваћене су и услуге </w:t>
      </w:r>
      <w:r w:rsidR="00131475">
        <w:rPr>
          <w:lang w:val="sr-Cyrl-CS"/>
        </w:rPr>
        <w:t xml:space="preserve">ресторана </w:t>
      </w:r>
      <w:r>
        <w:rPr>
          <w:lang w:val="sr-Cyrl-CS"/>
        </w:rPr>
        <w:t>за потребе гостију Општине Љубовија у време одржавања традиционалних манифестација на територији општине Љубовија.</w:t>
      </w:r>
    </w:p>
    <w:p w:rsidR="00131475" w:rsidRDefault="00131475" w:rsidP="00131475">
      <w:pPr>
        <w:ind w:firstLine="709"/>
        <w:jc w:val="both"/>
        <w:rPr>
          <w:lang w:eastAsia="en-US"/>
        </w:rPr>
      </w:pPr>
      <w:r>
        <w:rPr>
          <w:lang w:val="sr-Cyrl-CS"/>
        </w:rPr>
        <w:tab/>
      </w:r>
      <w:r>
        <w:rPr>
          <w:lang w:eastAsia="en-US"/>
        </w:rPr>
        <w:t>Н</w:t>
      </w:r>
      <w:r w:rsidRPr="00081EB5">
        <w:rPr>
          <w:lang w:val="en-US" w:eastAsia="en-US"/>
        </w:rPr>
        <w:t>аручилац задржава пра</w:t>
      </w:r>
      <w:r>
        <w:rPr>
          <w:lang w:val="en-US" w:eastAsia="en-US"/>
        </w:rPr>
        <w:t xml:space="preserve">во да користи и услуге </w:t>
      </w:r>
      <w:r>
        <w:rPr>
          <w:lang w:eastAsia="en-US"/>
        </w:rPr>
        <w:t>Извршиоца</w:t>
      </w:r>
      <w:r w:rsidRPr="00081EB5">
        <w:rPr>
          <w:lang w:val="en-US" w:eastAsia="en-US"/>
        </w:rPr>
        <w:t xml:space="preserve"> које нису наведене у спецификацији</w:t>
      </w:r>
      <w:r>
        <w:rPr>
          <w:lang w:eastAsia="en-US"/>
        </w:rPr>
        <w:t>, према важећем ценовнику понуђача.</w:t>
      </w:r>
    </w:p>
    <w:p w:rsidR="00AA23B1" w:rsidRPr="00AA23B1" w:rsidRDefault="00AA23B1" w:rsidP="00131475">
      <w:pPr>
        <w:ind w:firstLine="709"/>
        <w:jc w:val="both"/>
      </w:pPr>
    </w:p>
    <w:p w:rsidR="00C45AA6" w:rsidRPr="00E40F00" w:rsidRDefault="00C45AA6" w:rsidP="00C45AA6">
      <w:pPr>
        <w:ind w:firstLine="720"/>
        <w:rPr>
          <w:b/>
          <w:lang w:val="sr-Cyrl-CS"/>
        </w:rPr>
      </w:pPr>
      <w:r w:rsidRPr="00E40F00">
        <w:rPr>
          <w:b/>
          <w:lang w:val="sr-Cyrl-CS"/>
        </w:rPr>
        <w:lastRenderedPageBreak/>
        <w:t>Обавезе извршиоца услуге</w:t>
      </w:r>
    </w:p>
    <w:p w:rsidR="00C45AA6" w:rsidRPr="00E40F00" w:rsidRDefault="00C45AA6" w:rsidP="00C45AA6">
      <w:pPr>
        <w:jc w:val="center"/>
        <w:rPr>
          <w:b/>
          <w:lang w:val="sr-Cyrl-CS"/>
        </w:rPr>
      </w:pPr>
      <w:r w:rsidRPr="00E40F00">
        <w:rPr>
          <w:b/>
          <w:lang w:val="sr-Cyrl-CS"/>
        </w:rPr>
        <w:t>Члан 3.</w:t>
      </w:r>
    </w:p>
    <w:p w:rsidR="00C45AA6" w:rsidRDefault="00C45AA6" w:rsidP="00C45AA6">
      <w:pPr>
        <w:ind w:firstLine="720"/>
        <w:jc w:val="both"/>
        <w:rPr>
          <w:lang w:val="sr-Cyrl-CS"/>
        </w:rPr>
      </w:pPr>
      <w:r>
        <w:rPr>
          <w:lang w:val="sr-Cyrl-CS"/>
        </w:rPr>
        <w:t xml:space="preserve">Извршилац се </w:t>
      </w:r>
      <w:r w:rsidRPr="00E40F00">
        <w:rPr>
          <w:lang w:val="sr-Cyrl-CS"/>
        </w:rPr>
        <w:t xml:space="preserve">обавезује да </w:t>
      </w:r>
      <w:r>
        <w:rPr>
          <w:lang w:val="sr-Cyrl-CS"/>
        </w:rPr>
        <w:t>услуге које</w:t>
      </w:r>
      <w:r w:rsidR="00AA23B1">
        <w:rPr>
          <w:lang w:val="sr-Cyrl-CS"/>
        </w:rPr>
        <w:t xml:space="preserve"> су предмет овог уговора врши</w:t>
      </w:r>
      <w:r>
        <w:rPr>
          <w:lang w:val="sr-Cyrl-CS"/>
        </w:rPr>
        <w:t xml:space="preserve"> професионално, у складу са важећим стандардима и захтевима </w:t>
      </w:r>
      <w:r w:rsidRPr="00E40F00">
        <w:rPr>
          <w:lang w:val="sr-Cyrl-CS"/>
        </w:rPr>
        <w:t>Наручиоца</w:t>
      </w:r>
      <w:r>
        <w:rPr>
          <w:lang w:val="sr-Cyrl-CS"/>
        </w:rPr>
        <w:t xml:space="preserve">, а према условима из Конкурсне документације и </w:t>
      </w:r>
      <w:r w:rsidRPr="00E40F00">
        <w:rPr>
          <w:lang w:val="sr-Cyrl-CS"/>
        </w:rPr>
        <w:t>усвојеној Понуди заведеној код Понуђача под бројем ____________ од ___</w:t>
      </w:r>
      <w:r>
        <w:rPr>
          <w:lang w:val="sr-Cyrl-CS"/>
        </w:rPr>
        <w:t>______2017. године.</w:t>
      </w:r>
    </w:p>
    <w:p w:rsidR="00264E2A" w:rsidRPr="00230D80" w:rsidRDefault="00264E2A" w:rsidP="00264E2A">
      <w:pPr>
        <w:suppressAutoHyphens w:val="0"/>
        <w:spacing w:before="15" w:line="270" w:lineRule="atLeast"/>
        <w:jc w:val="both"/>
        <w:rPr>
          <w:color w:val="000000"/>
          <w:lang w:eastAsia="en-US"/>
        </w:rPr>
      </w:pPr>
      <w:r>
        <w:rPr>
          <w:color w:val="000000"/>
          <w:lang w:eastAsia="en-US"/>
        </w:rPr>
        <w:tab/>
        <w:t>Извршилац гарантује да угоститељски објекат испуњава услове прописане Правилником о минималним техни</w:t>
      </w:r>
      <w:r w:rsidR="00D12C31">
        <w:rPr>
          <w:color w:val="000000"/>
          <w:lang w:eastAsia="en-US"/>
        </w:rPr>
        <w:t>чким и санитарно хигијенским ус</w:t>
      </w:r>
      <w:r>
        <w:rPr>
          <w:color w:val="000000"/>
          <w:lang w:eastAsia="en-US"/>
        </w:rPr>
        <w:t>ловима за уређење и опремање угоститељских објеката („Службени гласник Републике Србије“, број 41/2010)</w:t>
      </w:r>
      <w:r w:rsidR="000118E1">
        <w:rPr>
          <w:color w:val="000000"/>
          <w:lang w:eastAsia="en-US"/>
        </w:rPr>
        <w:t xml:space="preserve"> и Правилником о условима и начину обављања угоститељске делатности, начину пружања угоститељских услуга, разврставању угоститељских објеката и минимално техничким условима за уређење и опремање угоститељских објеката („Службени гласник Републике Србије“, 48/2012 и 58/2016)</w:t>
      </w:r>
      <w:r>
        <w:rPr>
          <w:color w:val="000000"/>
          <w:lang w:eastAsia="en-US"/>
        </w:rPr>
        <w:t>.</w:t>
      </w:r>
    </w:p>
    <w:p w:rsidR="00C45AA6" w:rsidRPr="00E40F00" w:rsidRDefault="00C45AA6" w:rsidP="00C45AA6">
      <w:pPr>
        <w:ind w:firstLine="720"/>
        <w:jc w:val="both"/>
        <w:rPr>
          <w:lang w:val="sr-Cyrl-CS"/>
        </w:rPr>
      </w:pPr>
    </w:p>
    <w:p w:rsidR="00C45AA6" w:rsidRPr="00E40F00" w:rsidRDefault="00C45AA6" w:rsidP="00C45AA6">
      <w:pPr>
        <w:ind w:firstLine="720"/>
        <w:rPr>
          <w:b/>
          <w:lang w:val="sr-Cyrl-CS"/>
        </w:rPr>
      </w:pPr>
      <w:r w:rsidRPr="00E40F00">
        <w:rPr>
          <w:b/>
          <w:lang w:val="sr-Cyrl-CS"/>
        </w:rPr>
        <w:t>Цена и начин плаћања</w:t>
      </w:r>
    </w:p>
    <w:p w:rsidR="00C45AA6" w:rsidRPr="00E40F00" w:rsidRDefault="00C45AA6" w:rsidP="00C45AA6">
      <w:pPr>
        <w:jc w:val="center"/>
        <w:rPr>
          <w:b/>
          <w:lang w:val="sr-Cyrl-CS"/>
        </w:rPr>
      </w:pPr>
      <w:r w:rsidRPr="00E40F00">
        <w:rPr>
          <w:b/>
          <w:lang w:val="sr-Cyrl-CS"/>
        </w:rPr>
        <w:t>Члан 4.</w:t>
      </w:r>
    </w:p>
    <w:p w:rsidR="00C45AA6" w:rsidRDefault="00C45AA6" w:rsidP="00C45AA6">
      <w:pPr>
        <w:ind w:firstLine="720"/>
        <w:jc w:val="both"/>
        <w:rPr>
          <w:lang w:val="sr-Cyrl-CS"/>
        </w:rPr>
      </w:pPr>
      <w:r>
        <w:rPr>
          <w:lang w:val="sr-Cyrl-CS"/>
        </w:rPr>
        <w:t>Вредност понуде износи __________________</w:t>
      </w:r>
      <w:r w:rsidR="0011524F">
        <w:rPr>
          <w:lang w:val="sr-Cyrl-CS"/>
        </w:rPr>
        <w:t>___________ без ПДВ-а (словима:</w:t>
      </w:r>
      <w:r>
        <w:rPr>
          <w:lang w:val="sr-Cyrl-CS"/>
        </w:rPr>
        <w:t xml:space="preserve"> ____________________________________________________________________односно ______________________ са обрачунатим ПДВ-ом.</w:t>
      </w:r>
    </w:p>
    <w:p w:rsidR="00C45AA6" w:rsidRDefault="00C45AA6" w:rsidP="00C45AA6">
      <w:pPr>
        <w:ind w:firstLine="720"/>
        <w:jc w:val="both"/>
        <w:rPr>
          <w:lang w:val="sr-Cyrl-CS"/>
        </w:rPr>
      </w:pPr>
      <w:r>
        <w:rPr>
          <w:lang w:val="sr-Cyrl-CS"/>
        </w:rPr>
        <w:t>Извршилац ће услуге</w:t>
      </w:r>
      <w:r w:rsidRPr="00E40F00">
        <w:rPr>
          <w:lang w:val="sr-Cyrl-CS"/>
        </w:rPr>
        <w:t xml:space="preserve"> из члана 2</w:t>
      </w:r>
      <w:r>
        <w:rPr>
          <w:lang w:val="sr-Cyrl-CS"/>
        </w:rPr>
        <w:t xml:space="preserve"> овог уговора</w:t>
      </w:r>
      <w:r w:rsidRPr="00E40F00">
        <w:rPr>
          <w:lang w:val="sr-Cyrl-CS"/>
        </w:rPr>
        <w:t xml:space="preserve">, </w:t>
      </w:r>
      <w:r>
        <w:rPr>
          <w:lang w:val="sr-Cyrl-CS"/>
        </w:rPr>
        <w:t xml:space="preserve">вршити по јединичним ценама наведеним у Понуди – Спецификацији услуга. </w:t>
      </w:r>
    </w:p>
    <w:p w:rsidR="00B4565D" w:rsidRDefault="000E7EA4" w:rsidP="00B4565D">
      <w:pPr>
        <w:ind w:firstLine="720"/>
        <w:jc w:val="both"/>
        <w:rPr>
          <w:lang w:val="sr-Cyrl-CS"/>
        </w:rPr>
      </w:pPr>
      <w:r>
        <w:rPr>
          <w:lang w:val="sr-Cyrl-CS"/>
        </w:rPr>
        <w:t xml:space="preserve">Јединичне цене су фиксне </w:t>
      </w:r>
      <w:r w:rsidR="00C45AA6">
        <w:rPr>
          <w:lang w:val="sr-Cyrl-CS"/>
        </w:rPr>
        <w:t>и могу се изменити само ако у току реализације Уговора дође до општег раста потрошачких цена у Републици Србији за више од 10%</w:t>
      </w:r>
      <w:r w:rsidR="00B4565D">
        <w:rPr>
          <w:lang w:val="sr-Cyrl-CS"/>
        </w:rPr>
        <w:t xml:space="preserve"> </w:t>
      </w:r>
      <w:r w:rsidR="00B4565D">
        <w:t>и уз сагласност Наручиоца</w:t>
      </w:r>
      <w:r w:rsidR="00B4565D">
        <w:rPr>
          <w:lang w:val="sr-Cyrl-CS"/>
        </w:rPr>
        <w:t>. Цене не могу бити веће од оних у важећем ценовнику који се доставља Наручиоцу, након повећања цена.</w:t>
      </w:r>
    </w:p>
    <w:p w:rsidR="00C45AA6" w:rsidRDefault="00C45AA6" w:rsidP="00C45AA6">
      <w:pPr>
        <w:suppressAutoHyphens w:val="0"/>
        <w:ind w:firstLine="720"/>
        <w:jc w:val="both"/>
        <w:rPr>
          <w:lang w:eastAsia="en-US"/>
        </w:rPr>
      </w:pPr>
      <w:r w:rsidRPr="00081EB5">
        <w:rPr>
          <w:lang w:val="en-US" w:eastAsia="en-US"/>
        </w:rPr>
        <w:t xml:space="preserve"> Пружање услуга </w:t>
      </w:r>
      <w:r w:rsidR="00AA23B1">
        <w:rPr>
          <w:lang w:eastAsia="en-US"/>
        </w:rPr>
        <w:t xml:space="preserve">ресторана </w:t>
      </w:r>
      <w:r w:rsidRPr="00081EB5">
        <w:rPr>
          <w:lang w:val="en-US" w:eastAsia="en-US"/>
        </w:rPr>
        <w:t xml:space="preserve">ће се вршити сукцесивно до висине процењене вредности предметне </w:t>
      </w:r>
      <w:r>
        <w:rPr>
          <w:lang w:eastAsia="en-US"/>
        </w:rPr>
        <w:t>јавне набавке</w:t>
      </w:r>
      <w:r w:rsidR="0051091D">
        <w:rPr>
          <w:lang w:eastAsia="en-US"/>
        </w:rPr>
        <w:t>,</w:t>
      </w:r>
      <w:r w:rsidRPr="00081EB5">
        <w:rPr>
          <w:lang w:val="en-US" w:eastAsia="en-US"/>
        </w:rPr>
        <w:t xml:space="preserve"> почев од</w:t>
      </w:r>
      <w:r>
        <w:rPr>
          <w:lang w:eastAsia="en-US"/>
        </w:rPr>
        <w:t xml:space="preserve"> </w:t>
      </w:r>
      <w:r w:rsidRPr="00081EB5">
        <w:rPr>
          <w:lang w:val="en-US" w:eastAsia="en-US"/>
        </w:rPr>
        <w:t>дана потписивања овог Уговора.</w:t>
      </w:r>
      <w:r>
        <w:rPr>
          <w:lang w:eastAsia="en-US"/>
        </w:rPr>
        <w:t xml:space="preserve"> </w:t>
      </w:r>
    </w:p>
    <w:p w:rsidR="00C45AA6" w:rsidRDefault="00C45AA6" w:rsidP="00C45AA6">
      <w:pPr>
        <w:suppressAutoHyphens w:val="0"/>
        <w:ind w:firstLine="720"/>
        <w:jc w:val="both"/>
        <w:rPr>
          <w:lang w:eastAsia="en-US"/>
        </w:rPr>
      </w:pPr>
      <w:r w:rsidRPr="00081EB5">
        <w:rPr>
          <w:lang w:val="en-US" w:eastAsia="en-US"/>
        </w:rPr>
        <w:t xml:space="preserve">Наручилац се не обавезује да ће за време трајања уговора искористити сву процењену </w:t>
      </w:r>
      <w:r>
        <w:rPr>
          <w:lang w:eastAsia="en-US"/>
        </w:rPr>
        <w:t>вредност</w:t>
      </w:r>
      <w:r w:rsidRPr="00081EB5">
        <w:rPr>
          <w:lang w:val="en-US" w:eastAsia="en-US"/>
        </w:rPr>
        <w:t>, већ може наручити мање или веће количине у зависности од својих конкретних потреба.</w:t>
      </w:r>
      <w:r>
        <w:rPr>
          <w:lang w:eastAsia="en-US"/>
        </w:rPr>
        <w:t xml:space="preserve"> </w:t>
      </w:r>
    </w:p>
    <w:p w:rsidR="00C45AA6" w:rsidRPr="00B81849" w:rsidRDefault="00C45AA6" w:rsidP="00C45AA6">
      <w:pPr>
        <w:suppressAutoHyphens w:val="0"/>
        <w:ind w:firstLine="720"/>
        <w:jc w:val="both"/>
        <w:rPr>
          <w:lang w:eastAsia="en-US"/>
        </w:rPr>
      </w:pPr>
      <w:r>
        <w:rPr>
          <w:lang w:val="en-US" w:eastAsia="en-US"/>
        </w:rPr>
        <w:t>Имајући у виду да</w:t>
      </w:r>
      <w:r w:rsidRPr="00081EB5">
        <w:rPr>
          <w:lang w:val="en-US" w:eastAsia="en-US"/>
        </w:rPr>
        <w:t xml:space="preserve"> се ради о набавци услуга ресторана, чију је разноликост немогуће прецизно дефинисати и предвидети на годишњем нивоу, Наручилац задржава право да користи и услуге ресторана које нису наведене у спецификацији</w:t>
      </w:r>
      <w:r>
        <w:rPr>
          <w:lang w:eastAsia="en-US"/>
        </w:rPr>
        <w:t>, према важећем ценовнику понуђача</w:t>
      </w:r>
    </w:p>
    <w:p w:rsidR="00C45AA6" w:rsidRDefault="00C45AA6" w:rsidP="00C45AA6">
      <w:pPr>
        <w:ind w:firstLine="720"/>
        <w:jc w:val="both"/>
        <w:rPr>
          <w:lang w:val="sr-Cyrl-CS"/>
        </w:rPr>
      </w:pPr>
    </w:p>
    <w:p w:rsidR="00C45AA6" w:rsidRPr="00E40F00" w:rsidRDefault="00C45AA6" w:rsidP="00C45AA6">
      <w:pPr>
        <w:jc w:val="center"/>
        <w:rPr>
          <w:b/>
          <w:lang w:val="sr-Cyrl-CS"/>
        </w:rPr>
      </w:pPr>
      <w:r w:rsidRPr="00E40F00">
        <w:rPr>
          <w:b/>
          <w:lang w:val="sr-Cyrl-CS"/>
        </w:rPr>
        <w:t>Члан 5.</w:t>
      </w:r>
    </w:p>
    <w:p w:rsidR="00C45AA6" w:rsidRDefault="00C45AA6" w:rsidP="00C45AA6">
      <w:pPr>
        <w:ind w:firstLine="720"/>
        <w:jc w:val="both"/>
        <w:rPr>
          <w:lang w:val="ru-RU"/>
        </w:rPr>
      </w:pPr>
      <w:r w:rsidRPr="00E40F00">
        <w:rPr>
          <w:lang w:val="sr-Cyrl-CS"/>
        </w:rPr>
        <w:t xml:space="preserve">Наручилац се обавезује да </w:t>
      </w:r>
      <w:r>
        <w:rPr>
          <w:lang w:val="sr-Cyrl-CS"/>
        </w:rPr>
        <w:t>плаћање уговорене цене</w:t>
      </w:r>
      <w:r w:rsidRPr="00E40F00">
        <w:rPr>
          <w:lang w:val="sr-Cyrl-CS"/>
        </w:rPr>
        <w:t>,</w:t>
      </w:r>
      <w:r w:rsidRPr="00E40F00">
        <w:t xml:space="preserve"> </w:t>
      </w:r>
      <w:r>
        <w:t xml:space="preserve">врши на рачун Извршиоца </w:t>
      </w:r>
      <w:r>
        <w:rPr>
          <w:lang w:val="sr-Cyrl-CS"/>
        </w:rPr>
        <w:t xml:space="preserve"> </w:t>
      </w:r>
      <w:r w:rsidRPr="00E40F00">
        <w:rPr>
          <w:lang w:val="sr-Cyrl-CS"/>
        </w:rPr>
        <w:t>број: _________________</w:t>
      </w:r>
      <w:r w:rsidR="0011524F">
        <w:rPr>
          <w:lang w:val="sr-Cyrl-CS"/>
        </w:rPr>
        <w:t>______</w:t>
      </w:r>
      <w:r w:rsidRPr="00E40F00">
        <w:rPr>
          <w:lang w:val="sr-Cyrl-CS"/>
        </w:rPr>
        <w:t xml:space="preserve"> код ____________________</w:t>
      </w:r>
      <w:r>
        <w:rPr>
          <w:lang w:val="sr-Cyrl-CS"/>
        </w:rPr>
        <w:t xml:space="preserve"> банке</w:t>
      </w:r>
      <w:r w:rsidRPr="00E40F00">
        <w:rPr>
          <w:lang w:val="sr-Cyrl-CS"/>
        </w:rPr>
        <w:t xml:space="preserve">, у року од </w:t>
      </w:r>
      <w:r w:rsidRPr="00E40F00">
        <w:rPr>
          <w:lang w:val="ru-RU"/>
        </w:rPr>
        <w:t xml:space="preserve">_____ дана од </w:t>
      </w:r>
      <w:r>
        <w:rPr>
          <w:lang w:val="ru-RU"/>
        </w:rPr>
        <w:t xml:space="preserve">достављања рачуна, са спецификацијом извршених услуга. </w:t>
      </w:r>
    </w:p>
    <w:p w:rsidR="00C45AA6" w:rsidRPr="00981AFA" w:rsidRDefault="00C45AA6" w:rsidP="00C45AA6">
      <w:pPr>
        <w:spacing w:line="276" w:lineRule="auto"/>
        <w:jc w:val="both"/>
        <w:rPr>
          <w:lang w:val="sr-Cyrl-CS"/>
        </w:rPr>
      </w:pPr>
      <w:r>
        <w:rPr>
          <w:lang w:val="sr-Cyrl-CS"/>
        </w:rPr>
        <w:tab/>
      </w:r>
      <w:r w:rsidRPr="00981AFA">
        <w:rPr>
          <w:lang w:val="sr-Cyrl-CS"/>
        </w:rPr>
        <w:t>Укупна вредност услуга у уговорном периоду не може прећи износ процењене вредности набавке, а у складу са средствима опредељеним финансијским планом</w:t>
      </w:r>
      <w:r w:rsidR="001819BE">
        <w:rPr>
          <w:lang w:val="sr-Cyrl-CS"/>
        </w:rPr>
        <w:t xml:space="preserve"> за 2017. годину</w:t>
      </w:r>
      <w:r w:rsidRPr="00981AFA">
        <w:rPr>
          <w:lang w:val="sr-Cyrl-CS"/>
        </w:rPr>
        <w:t>.</w:t>
      </w:r>
    </w:p>
    <w:p w:rsidR="00C45AA6" w:rsidRPr="00981AFA" w:rsidRDefault="00C45AA6" w:rsidP="00C45AA6">
      <w:pPr>
        <w:spacing w:after="240" w:line="276" w:lineRule="auto"/>
        <w:jc w:val="both"/>
        <w:rPr>
          <w:lang w:val="sr-Cyrl-CS"/>
        </w:rPr>
      </w:pPr>
      <w:r w:rsidRPr="00981AFA">
        <w:rPr>
          <w:lang w:val="sr-Cyrl-CS"/>
        </w:rPr>
        <w:tab/>
        <w:t>Обавезе које доспевају у наредној буџетској години биће реализоване највише до</w:t>
      </w:r>
      <w:r>
        <w:rPr>
          <w:lang w:val="sr-Cyrl-CS"/>
        </w:rPr>
        <w:t xml:space="preserve"> </w:t>
      </w:r>
      <w:r w:rsidRPr="00981AFA">
        <w:rPr>
          <w:lang w:val="sr-Cyrl-CS"/>
        </w:rPr>
        <w:t>износа средстава која ће им за ту намену бити одобрена у тој буџетској години.</w:t>
      </w:r>
    </w:p>
    <w:p w:rsidR="00C45AA6" w:rsidRPr="00E40F00" w:rsidRDefault="00C45AA6" w:rsidP="00C45AA6">
      <w:pPr>
        <w:ind w:firstLine="720"/>
        <w:jc w:val="both"/>
        <w:rPr>
          <w:b/>
          <w:lang w:val="sr-Cyrl-CS"/>
        </w:rPr>
      </w:pPr>
      <w:r w:rsidRPr="00E40F00">
        <w:rPr>
          <w:b/>
          <w:lang w:val="sr-Cyrl-CS"/>
        </w:rPr>
        <w:t>Рок</w:t>
      </w:r>
      <w:r>
        <w:rPr>
          <w:b/>
          <w:lang w:val="sr-Cyrl-CS"/>
        </w:rPr>
        <w:t xml:space="preserve"> </w:t>
      </w:r>
      <w:r w:rsidR="009B66D2">
        <w:rPr>
          <w:b/>
          <w:lang w:val="sr-Cyrl-CS"/>
        </w:rPr>
        <w:t xml:space="preserve">и место </w:t>
      </w:r>
      <w:r>
        <w:rPr>
          <w:b/>
          <w:lang w:val="sr-Cyrl-CS"/>
        </w:rPr>
        <w:t>извршења</w:t>
      </w:r>
    </w:p>
    <w:p w:rsidR="00C45AA6" w:rsidRPr="00E40F00" w:rsidRDefault="00C45AA6" w:rsidP="00C45AA6">
      <w:pPr>
        <w:jc w:val="center"/>
        <w:rPr>
          <w:b/>
          <w:lang w:val="sr-Cyrl-CS"/>
        </w:rPr>
      </w:pPr>
      <w:r w:rsidRPr="00E40F00">
        <w:rPr>
          <w:b/>
          <w:lang w:val="sr-Cyrl-CS"/>
        </w:rPr>
        <w:t>Члан 6.</w:t>
      </w:r>
    </w:p>
    <w:p w:rsidR="00376EED" w:rsidRDefault="00376EED" w:rsidP="00376EED">
      <w:pPr>
        <w:ind w:firstLine="720"/>
        <w:jc w:val="both"/>
        <w:rPr>
          <w:lang w:val="sr-Cyrl-CS"/>
        </w:rPr>
      </w:pPr>
      <w:r>
        <w:rPr>
          <w:lang w:val="sr-Cyrl-CS"/>
        </w:rPr>
        <w:t xml:space="preserve">Извршилац се обавезује да угоститељске услуге врши сукцесивно, </w:t>
      </w:r>
      <w:r w:rsidR="009C02B2">
        <w:rPr>
          <w:lang w:val="sr-Cyrl-CS"/>
        </w:rPr>
        <w:t xml:space="preserve">на одреси Извршиоца, </w:t>
      </w:r>
      <w:r>
        <w:rPr>
          <w:lang w:val="sr-Cyrl-CS"/>
        </w:rPr>
        <w:t>до реализације процењене вред</w:t>
      </w:r>
      <w:r w:rsidR="00C432CB">
        <w:rPr>
          <w:lang w:val="sr-Cyrl-CS"/>
        </w:rPr>
        <w:t>ности јавне набавке</w:t>
      </w:r>
      <w:r w:rsidR="009C02B2">
        <w:rPr>
          <w:lang w:val="sr-Cyrl-CS"/>
        </w:rPr>
        <w:t xml:space="preserve"> – 416.667,00 динара без ПДВ-а</w:t>
      </w:r>
      <w:r>
        <w:rPr>
          <w:lang w:val="sr-Cyrl-CS"/>
        </w:rPr>
        <w:t xml:space="preserve">, а најдуже </w:t>
      </w:r>
      <w:r w:rsidR="00FF4A03">
        <w:rPr>
          <w:lang w:val="sr-Cyrl-CS"/>
        </w:rPr>
        <w:t xml:space="preserve">до </w:t>
      </w:r>
      <w:r w:rsidR="00AA23B1">
        <w:rPr>
          <w:lang w:val="sr-Cyrl-CS"/>
        </w:rPr>
        <w:t>30.04.</w:t>
      </w:r>
      <w:r w:rsidR="00FF4A03">
        <w:rPr>
          <w:lang w:val="sr-Cyrl-CS"/>
        </w:rPr>
        <w:t xml:space="preserve"> </w:t>
      </w:r>
      <w:r w:rsidR="00C432CB">
        <w:rPr>
          <w:lang w:val="sr-Cyrl-CS"/>
        </w:rPr>
        <w:t>2018. године</w:t>
      </w:r>
      <w:r>
        <w:rPr>
          <w:lang w:val="sr-Cyrl-CS"/>
        </w:rPr>
        <w:t xml:space="preserve">, према потребама и динамици које одреди Наручилац. </w:t>
      </w:r>
    </w:p>
    <w:p w:rsidR="00061AB3" w:rsidRDefault="00061AB3" w:rsidP="00061AB3">
      <w:pPr>
        <w:ind w:firstLine="720"/>
        <w:jc w:val="both"/>
        <w:rPr>
          <w:lang w:val="sr-Cyrl-CS"/>
        </w:rPr>
      </w:pPr>
      <w:r>
        <w:rPr>
          <w:lang w:val="sr-Cyrl-CS"/>
        </w:rPr>
        <w:t>Услуге које су предмет овог уговора, Извршилац ће извршавати у року од __________часа од захтева Наручиоца.</w:t>
      </w:r>
    </w:p>
    <w:p w:rsidR="00C45AA6" w:rsidRDefault="00C45AA6" w:rsidP="00C45AA6">
      <w:pPr>
        <w:spacing w:after="240"/>
        <w:ind w:firstLine="720"/>
        <w:jc w:val="both"/>
        <w:rPr>
          <w:lang w:val="sr-Cyrl-CS"/>
        </w:rPr>
      </w:pPr>
      <w:r>
        <w:rPr>
          <w:lang w:val="sr-Cyrl-CS"/>
        </w:rPr>
        <w:t>Након закључења Уговора, Наручилац ће одредити лице које ће вршити контролу вршења услуга и усклађеност са достављеним рачунима, односно спецификацијама.</w:t>
      </w:r>
      <w:r w:rsidR="00061AB3">
        <w:rPr>
          <w:lang w:val="sr-Cyrl-CS"/>
        </w:rPr>
        <w:t xml:space="preserve"> </w:t>
      </w:r>
    </w:p>
    <w:p w:rsidR="00C45AA6" w:rsidRPr="00E40F00" w:rsidRDefault="00C45AA6" w:rsidP="00C45AA6">
      <w:pPr>
        <w:widowControl w:val="0"/>
        <w:tabs>
          <w:tab w:val="left" w:pos="6660"/>
        </w:tabs>
        <w:autoSpaceDE w:val="0"/>
        <w:autoSpaceDN w:val="0"/>
        <w:adjustRightInd w:val="0"/>
        <w:ind w:firstLine="720"/>
        <w:rPr>
          <w:b/>
          <w:bCs/>
          <w:lang w:val="sr-Cyrl-CS"/>
        </w:rPr>
      </w:pPr>
      <w:r w:rsidRPr="00E40F00">
        <w:rPr>
          <w:b/>
          <w:bCs/>
          <w:lang w:val="sr-Cyrl-CS"/>
        </w:rPr>
        <w:lastRenderedPageBreak/>
        <w:t>Средства финансијског обезбеђења</w:t>
      </w:r>
    </w:p>
    <w:p w:rsidR="00C45AA6" w:rsidRPr="00E40F00" w:rsidRDefault="00C45AA6" w:rsidP="00C45AA6">
      <w:pPr>
        <w:widowControl w:val="0"/>
        <w:tabs>
          <w:tab w:val="left" w:pos="6660"/>
        </w:tabs>
        <w:autoSpaceDE w:val="0"/>
        <w:autoSpaceDN w:val="0"/>
        <w:adjustRightInd w:val="0"/>
        <w:jc w:val="center"/>
        <w:rPr>
          <w:b/>
          <w:bCs/>
          <w:lang w:val="sr-Cyrl-CS"/>
        </w:rPr>
      </w:pPr>
      <w:r w:rsidRPr="00E40F00">
        <w:rPr>
          <w:b/>
          <w:bCs/>
          <w:lang w:val="sr-Cyrl-CS"/>
        </w:rPr>
        <w:t>Члан 7.</w:t>
      </w:r>
    </w:p>
    <w:p w:rsidR="00C45AA6" w:rsidRPr="00E40F00" w:rsidRDefault="00C45AA6" w:rsidP="00C45AA6">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C45AA6" w:rsidRPr="00E40F00" w:rsidRDefault="00C45AA6" w:rsidP="00C45AA6">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C45AA6" w:rsidRPr="00E40F00" w:rsidRDefault="00C45AA6" w:rsidP="00C45AA6">
      <w:pPr>
        <w:spacing w:after="120"/>
        <w:ind w:firstLine="720"/>
        <w:jc w:val="both"/>
        <w:rPr>
          <w:lang w:val="sr-Cyrl-CS"/>
        </w:rPr>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C45AA6" w:rsidRPr="00E40F00" w:rsidRDefault="00C45AA6" w:rsidP="00C45AA6">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C45AA6" w:rsidRPr="00E40F00" w:rsidRDefault="00C45AA6" w:rsidP="00C45AA6">
      <w:pPr>
        <w:jc w:val="center"/>
        <w:rPr>
          <w:b/>
          <w:lang w:val="sr-Cyrl-CS"/>
        </w:rPr>
      </w:pPr>
      <w:r w:rsidRPr="00E40F00">
        <w:rPr>
          <w:b/>
          <w:lang w:val="sr-Cyrl-CS"/>
        </w:rPr>
        <w:t>Члан 8.</w:t>
      </w:r>
    </w:p>
    <w:p w:rsidR="00C45AA6" w:rsidRDefault="00C45AA6" w:rsidP="00C45AA6">
      <w:pPr>
        <w:jc w:val="both"/>
        <w:rPr>
          <w:bCs/>
          <w:lang w:val="sr-Cyrl-CS"/>
        </w:rPr>
      </w:pPr>
      <w:r>
        <w:rPr>
          <w:bCs/>
          <w:lang w:val="sr-Cyrl-CS"/>
        </w:rPr>
        <w:tab/>
        <w:t xml:space="preserve">Свака уговорна страна има право на једнострани раскид Уговора у случају неиспуњења уговорних обавеза друге уговорне стране. </w:t>
      </w:r>
    </w:p>
    <w:p w:rsidR="00C45AA6" w:rsidRDefault="00C45AA6" w:rsidP="00C45AA6">
      <w:pPr>
        <w:jc w:val="both"/>
        <w:rPr>
          <w:bCs/>
          <w:lang w:val="sr-Cyrl-CS"/>
        </w:rPr>
      </w:pPr>
      <w:r>
        <w:rPr>
          <w:bCs/>
          <w:lang w:val="sr-Cyrl-CS"/>
        </w:rPr>
        <w:tab/>
        <w:t>Моментом пријема обавештења наступа доспелост уговорних обавеза.</w:t>
      </w:r>
    </w:p>
    <w:p w:rsidR="00C45AA6" w:rsidRDefault="00C45AA6" w:rsidP="00C45AA6">
      <w:pPr>
        <w:jc w:val="both"/>
        <w:rPr>
          <w:bCs/>
          <w:lang w:val="sr-Cyrl-CS"/>
        </w:rPr>
      </w:pPr>
      <w:r>
        <w:rPr>
          <w:bCs/>
          <w:lang w:val="sr-Cyrl-CS"/>
        </w:rPr>
        <w:t xml:space="preserve"> </w:t>
      </w:r>
    </w:p>
    <w:p w:rsidR="00C45AA6" w:rsidRPr="00E40F00" w:rsidRDefault="00C45AA6" w:rsidP="00C45AA6">
      <w:pPr>
        <w:ind w:firstLine="720"/>
        <w:rPr>
          <w:b/>
          <w:lang w:val="sr-Cyrl-CS"/>
        </w:rPr>
      </w:pPr>
      <w:r w:rsidRPr="00E40F00">
        <w:rPr>
          <w:b/>
          <w:lang w:val="sr-Cyrl-CS"/>
        </w:rPr>
        <w:t>Остале одредбе</w:t>
      </w:r>
    </w:p>
    <w:p w:rsidR="00C45AA6" w:rsidRPr="000D2D37" w:rsidRDefault="00C45AA6" w:rsidP="00C45AA6">
      <w:pPr>
        <w:jc w:val="center"/>
        <w:rPr>
          <w:b/>
          <w:bCs/>
          <w:lang w:val="sr-Cyrl-CS"/>
        </w:rPr>
      </w:pPr>
      <w:r w:rsidRPr="000D2D37">
        <w:rPr>
          <w:b/>
          <w:bCs/>
          <w:lang w:val="sr-Cyrl-CS"/>
        </w:rPr>
        <w:t>Члан 9.</w:t>
      </w:r>
    </w:p>
    <w:p w:rsidR="00C45AA6" w:rsidRDefault="00C45AA6" w:rsidP="00C45AA6">
      <w:pPr>
        <w:ind w:firstLine="720"/>
        <w:jc w:val="both"/>
        <w:rPr>
          <w:lang w:val="sr-Cyrl-CS"/>
        </w:rPr>
      </w:pPr>
      <w:r w:rsidRPr="00E40F00">
        <w:rPr>
          <w:lang w:val="sr-Cyrl-CS"/>
        </w:rPr>
        <w:t xml:space="preserve">За све што није регулисано овим </w:t>
      </w:r>
      <w:r w:rsidR="00C06B92">
        <w:rPr>
          <w:lang w:val="sr-Cyrl-CS"/>
        </w:rPr>
        <w:t>Уговором примењиваће се одредбе</w:t>
      </w:r>
      <w:r>
        <w:rPr>
          <w:lang w:val="sr-Cyrl-CS"/>
        </w:rPr>
        <w:t xml:space="preserve">, </w:t>
      </w:r>
      <w:r w:rsidRPr="00E40F00">
        <w:rPr>
          <w:lang w:val="sr-Cyrl-CS"/>
        </w:rPr>
        <w:t>Закона о облигационим односима и одредбе других позитивноправних прописа, обзиром на предмет Уговора.</w:t>
      </w:r>
    </w:p>
    <w:p w:rsidR="00C45AA6" w:rsidRPr="00E40F00" w:rsidRDefault="00C45AA6" w:rsidP="00C45AA6">
      <w:pPr>
        <w:ind w:firstLine="720"/>
        <w:jc w:val="both"/>
        <w:rPr>
          <w:lang w:val="sr-Cyrl-CS"/>
        </w:rPr>
      </w:pPr>
    </w:p>
    <w:p w:rsidR="00C45AA6" w:rsidRPr="00E40F00" w:rsidRDefault="00C45AA6" w:rsidP="00C45AA6">
      <w:pPr>
        <w:jc w:val="center"/>
        <w:rPr>
          <w:lang w:val="sr-Cyrl-CS"/>
        </w:rPr>
      </w:pPr>
      <w:r>
        <w:rPr>
          <w:b/>
          <w:lang w:val="sr-Cyrl-CS"/>
        </w:rPr>
        <w:t>Члан 10</w:t>
      </w:r>
      <w:r w:rsidRPr="00E40F00">
        <w:rPr>
          <w:b/>
          <w:lang w:val="sr-Cyrl-CS"/>
        </w:rPr>
        <w:t>.</w:t>
      </w:r>
    </w:p>
    <w:p w:rsidR="00C45AA6" w:rsidRPr="00E40F00" w:rsidRDefault="00C45AA6" w:rsidP="00C45AA6">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C45AA6" w:rsidRPr="00E40F00" w:rsidRDefault="00C45AA6" w:rsidP="00C45AA6">
      <w:pPr>
        <w:jc w:val="center"/>
        <w:rPr>
          <w:b/>
          <w:lang w:val="sr-Cyrl-CS"/>
        </w:rPr>
      </w:pPr>
    </w:p>
    <w:p w:rsidR="00C45AA6" w:rsidRPr="00E40F00" w:rsidRDefault="00C45AA6" w:rsidP="00C45AA6">
      <w:pPr>
        <w:jc w:val="center"/>
        <w:rPr>
          <w:b/>
          <w:lang w:val="sr-Cyrl-CS"/>
        </w:rPr>
      </w:pPr>
      <w:r>
        <w:rPr>
          <w:b/>
          <w:lang w:val="sr-Cyrl-CS"/>
        </w:rPr>
        <w:t>Члан 11</w:t>
      </w:r>
      <w:r w:rsidRPr="00E40F00">
        <w:rPr>
          <w:b/>
          <w:lang w:val="sr-Cyrl-CS"/>
        </w:rPr>
        <w:t>.</w:t>
      </w:r>
    </w:p>
    <w:p w:rsidR="00C45AA6" w:rsidRPr="00E40F00" w:rsidRDefault="00C45AA6" w:rsidP="00C45AA6">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C45AA6" w:rsidRPr="00E40F00" w:rsidRDefault="00C45AA6" w:rsidP="00C45AA6">
      <w:pPr>
        <w:ind w:firstLine="720"/>
        <w:jc w:val="both"/>
        <w:rPr>
          <w:b/>
          <w:lang w:val="sr-Cyrl-CS"/>
        </w:rPr>
      </w:pPr>
    </w:p>
    <w:p w:rsidR="00C45AA6" w:rsidRPr="00E40F00" w:rsidRDefault="00C45AA6" w:rsidP="00C45AA6">
      <w:pPr>
        <w:jc w:val="center"/>
        <w:rPr>
          <w:b/>
          <w:lang w:val="sr-Cyrl-CS"/>
        </w:rPr>
      </w:pPr>
      <w:r>
        <w:rPr>
          <w:b/>
          <w:lang w:val="sr-Cyrl-CS"/>
        </w:rPr>
        <w:t>Члан 12</w:t>
      </w:r>
      <w:r w:rsidRPr="00E40F00">
        <w:rPr>
          <w:b/>
          <w:lang w:val="sr-Cyrl-CS"/>
        </w:rPr>
        <w:t>.</w:t>
      </w:r>
    </w:p>
    <w:p w:rsidR="00C45AA6" w:rsidRDefault="00C45AA6" w:rsidP="00C45AA6">
      <w:pPr>
        <w:autoSpaceDE w:val="0"/>
        <w:autoSpaceDN w:val="0"/>
        <w:adjustRightInd w:val="0"/>
        <w:spacing w:after="120"/>
        <w:ind w:firstLine="720"/>
        <w:jc w:val="both"/>
        <w:rPr>
          <w:lang w:val="sr-Cyrl-CS"/>
        </w:rPr>
      </w:pPr>
      <w:r w:rsidRPr="00E40F00">
        <w:rPr>
          <w:lang w:val="sr-Cyrl-CS"/>
        </w:rPr>
        <w:t>Уговор је сачињен у 6 (шест) истоветних примерака, од којих по 3 (три) примерка за сваку уговорну страну.</w:t>
      </w:r>
    </w:p>
    <w:p w:rsidR="00C06B92" w:rsidRDefault="00C06B92" w:rsidP="00C45AA6">
      <w:pPr>
        <w:autoSpaceDE w:val="0"/>
        <w:autoSpaceDN w:val="0"/>
        <w:adjustRightInd w:val="0"/>
        <w:spacing w:after="120"/>
        <w:ind w:firstLine="720"/>
        <w:jc w:val="both"/>
        <w:rPr>
          <w:bCs/>
          <w:lang w:val="en-US"/>
        </w:rPr>
      </w:pPr>
    </w:p>
    <w:p w:rsidR="00C45AA6" w:rsidRDefault="00C45AA6" w:rsidP="00C45AA6">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w:t>
      </w:r>
      <w:r w:rsidR="00704FE3">
        <w:rPr>
          <w:b/>
          <w:lang w:val="sr-Cyrl-CS"/>
        </w:rPr>
        <w:t xml:space="preserve">             </w:t>
      </w:r>
      <w:r w:rsidR="003F48A5">
        <w:rPr>
          <w:b/>
          <w:lang w:val="sr-Cyrl-CS"/>
        </w:rPr>
        <w:t xml:space="preserve"> </w:t>
      </w:r>
      <w:r>
        <w:rPr>
          <w:b/>
          <w:lang w:val="sr-Cyrl-CS"/>
        </w:rPr>
        <w:t>ЗА ИЗВРШИОЦА:</w:t>
      </w:r>
    </w:p>
    <w:p w:rsidR="00C45AA6" w:rsidRDefault="00C45AA6" w:rsidP="00C45AA6">
      <w:pPr>
        <w:jc w:val="both"/>
        <w:rPr>
          <w:b/>
          <w:lang w:val="sr-Cyrl-CS"/>
        </w:rPr>
      </w:pPr>
      <w:r>
        <w:rPr>
          <w:b/>
          <w:lang w:val="sr-Cyrl-CS"/>
        </w:rPr>
        <w:t xml:space="preserve">             ПРЕДСЕДНИК</w:t>
      </w:r>
    </w:p>
    <w:p w:rsidR="00C45AA6" w:rsidRDefault="00C45AA6" w:rsidP="00C45AA6">
      <w:pPr>
        <w:jc w:val="both"/>
        <w:rPr>
          <w:b/>
          <w:lang w:val="sr-Cyrl-CS"/>
        </w:rPr>
      </w:pPr>
      <w:r>
        <w:rPr>
          <w:b/>
          <w:lang w:val="sr-Cyrl-CS"/>
        </w:rPr>
        <w:t xml:space="preserve">   ОПШТИНЕ ЉУБОВИЈА</w:t>
      </w:r>
    </w:p>
    <w:p w:rsidR="00C45AA6" w:rsidRDefault="00C45AA6" w:rsidP="00C45AA6">
      <w:pPr>
        <w:jc w:val="both"/>
        <w:rPr>
          <w:b/>
          <w:lang w:val="sr-Cyrl-CS"/>
        </w:rPr>
      </w:pPr>
      <w:r>
        <w:rPr>
          <w:b/>
          <w:lang w:val="sr-Cyrl-CS"/>
        </w:rPr>
        <w:t xml:space="preserve">      Милован Ковачевић</w:t>
      </w:r>
      <w:r>
        <w:rPr>
          <w:b/>
          <w:lang w:val="sr-Cyrl-CS"/>
        </w:rPr>
        <w:tab/>
        <w:t xml:space="preserve">                                                 </w:t>
      </w:r>
      <w:r w:rsidR="00704FE3">
        <w:rPr>
          <w:b/>
          <w:lang w:val="sr-Cyrl-CS"/>
        </w:rPr>
        <w:t xml:space="preserve">             </w:t>
      </w:r>
      <w:r>
        <w:rPr>
          <w:b/>
          <w:lang w:val="sr-Cyrl-CS"/>
        </w:rPr>
        <w:t>___________________</w:t>
      </w:r>
    </w:p>
    <w:p w:rsidR="00B8606D" w:rsidRPr="009B66F5" w:rsidRDefault="00B8606D" w:rsidP="00B8606D">
      <w:pPr>
        <w:ind w:left="357"/>
        <w:rPr>
          <w:b/>
          <w:bCs/>
        </w:rPr>
      </w:pPr>
      <w:r w:rsidRPr="009B66F5">
        <w:rPr>
          <w:b/>
          <w:bCs/>
        </w:rPr>
        <w:t>Напомена:</w:t>
      </w:r>
    </w:p>
    <w:p w:rsidR="00B8606D" w:rsidRPr="00AA23B1" w:rsidRDefault="00B8606D" w:rsidP="00B8606D">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w:t>
      </w:r>
      <w:r w:rsidR="00AA23B1">
        <w:rPr>
          <w:b/>
          <w:bCs/>
        </w:rPr>
        <w:t>рихвата елементе модела уговора</w:t>
      </w:r>
      <w:r w:rsidRPr="009B66F5">
        <w:rPr>
          <w:b/>
          <w:bCs/>
        </w:rPr>
        <w:t>!</w:t>
      </w:r>
      <w:r w:rsidR="00EF4E36">
        <w:rPr>
          <w:b/>
          <w:bCs/>
        </w:rPr>
        <w:t xml:space="preserve"> </w:t>
      </w:r>
    </w:p>
    <w:p w:rsidR="00AA23B1" w:rsidRDefault="00AA23B1" w:rsidP="00AA23B1">
      <w:pPr>
        <w:widowControl w:val="0"/>
        <w:tabs>
          <w:tab w:val="left" w:pos="640"/>
        </w:tabs>
        <w:jc w:val="both"/>
        <w:rPr>
          <w:b/>
          <w:bCs/>
        </w:rPr>
      </w:pPr>
    </w:p>
    <w:p w:rsidR="00AA23B1" w:rsidRPr="00EF4E36" w:rsidRDefault="00AA23B1" w:rsidP="00AA23B1">
      <w:pPr>
        <w:widowControl w:val="0"/>
        <w:tabs>
          <w:tab w:val="left" w:pos="640"/>
        </w:tabs>
        <w:jc w:val="both"/>
        <w:rPr>
          <w:b/>
          <w:bCs/>
        </w:rPr>
      </w:pPr>
    </w:p>
    <w:p w:rsidR="00EF4E36" w:rsidRDefault="00EF4E36" w:rsidP="00EF4E36">
      <w:pPr>
        <w:widowControl w:val="0"/>
        <w:tabs>
          <w:tab w:val="left" w:pos="640"/>
        </w:tabs>
        <w:jc w:val="both"/>
        <w:rPr>
          <w:b/>
          <w:bCs/>
        </w:rPr>
      </w:pPr>
    </w:p>
    <w:p w:rsidR="00CB5662" w:rsidRDefault="007F736D" w:rsidP="00FB675B">
      <w:pPr>
        <w:suppressAutoHyphens w:val="0"/>
        <w:spacing w:after="200" w:line="276" w:lineRule="auto"/>
        <w:rPr>
          <w:b/>
          <w:bCs/>
        </w:rPr>
      </w:pPr>
      <w:r>
        <w:rPr>
          <w:b/>
          <w:bCs/>
        </w:rPr>
        <w:lastRenderedPageBreak/>
        <w:t xml:space="preserve">ОБРАЗАЦ </w:t>
      </w:r>
      <w:r w:rsidR="009F40FB">
        <w:rPr>
          <w:b/>
          <w:bCs/>
          <w:lang w:val="sr-Cyrl-CS"/>
        </w:rPr>
        <w:t>7</w:t>
      </w:r>
      <w:r w:rsidR="00651F25">
        <w:rPr>
          <w:b/>
          <w:bCs/>
          <w:lang w:val="sr-Cyrl-CS"/>
        </w:rPr>
        <w:t xml:space="preserve">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A350BC" w:rsidRDefault="00620E15" w:rsidP="00620E15">
      <w:pPr>
        <w:autoSpaceDE w:val="0"/>
        <w:autoSpaceDN w:val="0"/>
        <w:adjustRightInd w:val="0"/>
        <w:rPr>
          <w:lang w:val="sr-Cyrl-CS" w:eastAsia="sr-Latn-CS"/>
        </w:rPr>
      </w:pPr>
      <w:r>
        <w:rPr>
          <w:lang w:val="sr-Latn-CS" w:eastAsia="sr-Latn-CS"/>
        </w:rPr>
        <w:t xml:space="preserve"> </w:t>
      </w:r>
      <w:r w:rsidRPr="00A350BC">
        <w:rPr>
          <w:lang w:val="sr-Latn-CS" w:eastAsia="sr-Latn-CS"/>
        </w:rPr>
        <w:t xml:space="preserve">Назив и адреса понуђача </w:t>
      </w:r>
    </w:p>
    <w:p w:rsidR="00620E15" w:rsidRPr="00A350BC" w:rsidRDefault="00620E15" w:rsidP="00620E15">
      <w:pPr>
        <w:autoSpaceDE w:val="0"/>
        <w:autoSpaceDN w:val="0"/>
        <w:adjustRightInd w:val="0"/>
        <w:rPr>
          <w:lang w:val="sr-Cyrl-CS" w:eastAsia="sr-Latn-CS"/>
        </w:rPr>
      </w:pPr>
    </w:p>
    <w:p w:rsidR="00620E15" w:rsidRPr="00A350BC" w:rsidRDefault="00620E15" w:rsidP="00620E15">
      <w:pPr>
        <w:autoSpaceDE w:val="0"/>
        <w:autoSpaceDN w:val="0"/>
        <w:adjustRightInd w:val="0"/>
        <w:rPr>
          <w:lang w:val="sr-Cyrl-CS" w:eastAsia="sr-Latn-CS"/>
        </w:rPr>
      </w:pPr>
      <w:r w:rsidRPr="00A350BC">
        <w:rPr>
          <w:lang w:val="sr-Latn-CS" w:eastAsia="sr-Latn-CS"/>
        </w:rPr>
        <w:t>Место:</w:t>
      </w:r>
      <w:r w:rsidRPr="00A350BC">
        <w:rPr>
          <w:lang w:val="sr-Cyrl-CS" w:eastAsia="sr-Latn-CS"/>
        </w:rPr>
        <w:t>_____________</w:t>
      </w:r>
    </w:p>
    <w:p w:rsidR="00620E15" w:rsidRPr="00A350BC" w:rsidRDefault="00620E15" w:rsidP="00620E15">
      <w:pPr>
        <w:autoSpaceDE w:val="0"/>
        <w:autoSpaceDN w:val="0"/>
        <w:adjustRightInd w:val="0"/>
        <w:rPr>
          <w:lang w:val="sr-Cyrl-CS" w:eastAsia="sr-Latn-CS"/>
        </w:rPr>
      </w:pPr>
      <w:r w:rsidRPr="00A350BC">
        <w:rPr>
          <w:lang w:val="sr-Latn-CS" w:eastAsia="sr-Latn-CS"/>
        </w:rPr>
        <w:t>Датум:</w:t>
      </w:r>
      <w:r w:rsidRPr="00A350BC">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A350BC" w:rsidRDefault="00620E15" w:rsidP="00620E15">
      <w:pPr>
        <w:autoSpaceDE w:val="0"/>
        <w:autoSpaceDN w:val="0"/>
        <w:adjustRightInd w:val="0"/>
        <w:jc w:val="center"/>
        <w:rPr>
          <w:lang w:val="sr-Cyrl-CS" w:eastAsia="sr-Latn-CS"/>
        </w:rPr>
      </w:pPr>
      <w:r w:rsidRPr="00A350BC">
        <w:rPr>
          <w:b/>
          <w:bCs/>
          <w:lang w:eastAsia="sr-Latn-CS"/>
        </w:rPr>
        <w:t xml:space="preserve">ТРОШКОВИ </w:t>
      </w:r>
      <w:r w:rsidRPr="00A350BC">
        <w:rPr>
          <w:b/>
          <w:bCs/>
          <w:lang w:val="sr-Cyrl-CS" w:eastAsia="sr-Latn-CS"/>
        </w:rPr>
        <w:t>ПРИПРЕМЕ</w:t>
      </w:r>
      <w:r w:rsidRPr="00A350BC">
        <w:rPr>
          <w:b/>
          <w:bCs/>
          <w:lang w:eastAsia="sr-Latn-CS"/>
        </w:rPr>
        <w:t xml:space="preserve"> </w:t>
      </w:r>
      <w:r w:rsidRPr="00A350BC">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 xml:space="preserve">Ако је поступак јавне набавке </w:t>
      </w:r>
      <w:r w:rsidRPr="00A80DDB">
        <w:rPr>
          <w:b/>
        </w:rPr>
        <w:t xml:space="preserve">обустављен </w:t>
      </w:r>
      <w:r w:rsidRPr="00A80DDB">
        <w:t>из разлога који су на страни наручиоца</w:t>
      </w:r>
      <w:r w:rsidRPr="001707A0">
        <w:t xml:space="preserve">, наручилац је </w:t>
      </w:r>
      <w:r w:rsidRPr="00A80DDB">
        <w:t>дужан да понуђачу надокнади</w:t>
      </w:r>
      <w:r w:rsidRPr="00A80DDB">
        <w:rPr>
          <w:b/>
        </w:rPr>
        <w:t xml:space="preserve"> трошкове израде узорка или модела, </w:t>
      </w:r>
      <w:r w:rsidRPr="00A80DDB">
        <w:t>ако су израђени у складу са техничким спецификацијама наручиоца</w:t>
      </w:r>
      <w:r w:rsidRPr="00A80DDB">
        <w:rPr>
          <w:b/>
        </w:rPr>
        <w:t xml:space="preserve"> и трошкове прибављања средства обезбеђења</w:t>
      </w:r>
      <w:r w:rsidRPr="001707A0">
        <w:t>,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7A6A3F">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9F40FB">
        <w:rPr>
          <w:b/>
          <w:lang w:val="sr-Cyrl-CS"/>
        </w:rPr>
        <w:t>8</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4F7A3F">
        <w:rPr>
          <w:b/>
          <w:lang w:val="sr-Cyrl-CS"/>
        </w:rPr>
        <w:t xml:space="preserve">услуга </w:t>
      </w:r>
      <w:r w:rsidR="00324FD7">
        <w:rPr>
          <w:b/>
          <w:lang w:val="sr-Cyrl-CS"/>
        </w:rPr>
        <w:t xml:space="preserve">ресторана </w:t>
      </w:r>
      <w:r w:rsidR="004F7A3F">
        <w:rPr>
          <w:b/>
          <w:lang w:val="sr-Cyrl-CS"/>
        </w:rPr>
        <w:t>за потребе Општине Љубовија</w:t>
      </w:r>
      <w:r w:rsidR="00324FD7">
        <w:rPr>
          <w:b/>
          <w:lang w:val="sr-Cyrl-CS"/>
        </w:rPr>
        <w:t>,</w:t>
      </w:r>
      <w:r w:rsidR="004F7A3F">
        <w:rPr>
          <w:b/>
          <w:lang w:val="sr-Cyrl-CS"/>
        </w:rPr>
        <w:t xml:space="preserve"> </w:t>
      </w:r>
      <w:r w:rsidR="00651F25" w:rsidRPr="00BD4952">
        <w:rPr>
          <w:b/>
          <w:lang w:val="sr-Cyrl-CS"/>
        </w:rPr>
        <w:t xml:space="preserve">редни број ЈН </w:t>
      </w:r>
      <w:r w:rsidR="00E465CB">
        <w:rPr>
          <w:b/>
          <w:lang w:val="sr-Cyrl-CS"/>
        </w:rPr>
        <w:t>25</w:t>
      </w:r>
      <w:r w:rsidR="00651F25" w:rsidRPr="00BD4952">
        <w:rPr>
          <w:b/>
          <w:lang w:val="sr-Cyrl-CS"/>
        </w:rPr>
        <w:t>/201</w:t>
      </w:r>
      <w:r w:rsidR="007A6A3F">
        <w:rPr>
          <w:b/>
          <w:lang w:val="sr-Cyrl-CS"/>
        </w:rPr>
        <w:t>7</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D30FAF" w:rsidRDefault="00BB608A" w:rsidP="0078470C">
      <w:pPr>
        <w:autoSpaceDE w:val="0"/>
        <w:autoSpaceDN w:val="0"/>
        <w:adjustRightInd w:val="0"/>
        <w:ind w:left="1800" w:hanging="1800"/>
        <w:rPr>
          <w:i/>
          <w:lang w:val="sr-Cyrl-CS" w:eastAsia="sr-Latn-CS"/>
        </w:rPr>
      </w:pPr>
      <w:r>
        <w:rPr>
          <w:bCs/>
          <w:i/>
          <w:iCs/>
          <w:lang w:val="sr-Cyrl-CS"/>
        </w:rPr>
        <w:br w:type="page"/>
      </w:r>
    </w:p>
    <w:p w:rsidR="00D30FAF" w:rsidRDefault="00D30FAF" w:rsidP="00376850">
      <w:pPr>
        <w:autoSpaceDE w:val="0"/>
        <w:autoSpaceDN w:val="0"/>
        <w:adjustRightInd w:val="0"/>
        <w:ind w:left="1800" w:hanging="1800"/>
        <w:rPr>
          <w:i/>
          <w:lang w:val="sr-Cyrl-CS" w:eastAsia="sr-Latn-CS"/>
        </w:rPr>
      </w:pPr>
    </w:p>
    <w:p w:rsidR="00376850" w:rsidRPr="00A4216D" w:rsidRDefault="00AA4E63" w:rsidP="00376850">
      <w:pPr>
        <w:autoSpaceDE w:val="0"/>
        <w:autoSpaceDN w:val="0"/>
        <w:adjustRightInd w:val="0"/>
        <w:ind w:left="1800" w:hanging="1800"/>
        <w:rPr>
          <w:i/>
          <w:sz w:val="28"/>
          <w:lang w:val="sr-Cyrl-CS" w:eastAsia="sr-Latn-CS"/>
        </w:rPr>
      </w:pPr>
      <w:r w:rsidRPr="00A4216D">
        <w:rPr>
          <w:b/>
          <w:bCs/>
          <w:lang w:val="sr-Cyrl-CS" w:eastAsia="sr-Latn-CS"/>
        </w:rPr>
        <w:t>ОБРАЗАЦ 9</w:t>
      </w:r>
      <w:r w:rsidR="00376850" w:rsidRPr="00A4216D">
        <w:rPr>
          <w:b/>
          <w:bCs/>
          <w:lang w:val="sr-Cyrl-CS" w:eastAsia="sr-Latn-CS"/>
        </w:rPr>
        <w:t xml:space="preserve"> - </w:t>
      </w:r>
      <w:r w:rsidR="00376850" w:rsidRPr="00A4216D">
        <w:rPr>
          <w:b/>
          <w:bCs/>
          <w:lang w:val="sr-Latn-CS" w:eastAsia="sr-Latn-CS"/>
        </w:rPr>
        <w:t>ИЗЈАВ</w:t>
      </w:r>
      <w:r w:rsidR="00376850" w:rsidRPr="00A4216D">
        <w:rPr>
          <w:b/>
          <w:bCs/>
          <w:lang w:val="sr-Cyrl-CS" w:eastAsia="sr-Latn-CS"/>
        </w:rPr>
        <w:t>А</w:t>
      </w:r>
      <w:r w:rsidR="00376850" w:rsidRPr="00A4216D">
        <w:rPr>
          <w:b/>
          <w:bCs/>
          <w:lang w:val="sr-Latn-CS" w:eastAsia="sr-Latn-CS"/>
        </w:rPr>
        <w:t xml:space="preserve"> О ДОСТАВЉАЊУ МЕНИЦЕ ЗА ДОБРО ИЗВРШЕЊЕ ПОСЛА</w:t>
      </w:r>
      <w:r w:rsidR="00376850" w:rsidRPr="00A4216D">
        <w:rPr>
          <w:b/>
          <w:bCs/>
          <w:lang w:val="sr-Cyrl-CS" w:eastAsia="sr-Latn-CS"/>
        </w:rPr>
        <w:t xml:space="preserve"> </w:t>
      </w:r>
    </w:p>
    <w:p w:rsidR="00376850" w:rsidRPr="00A4216D" w:rsidRDefault="00376850" w:rsidP="00376850">
      <w:pPr>
        <w:autoSpaceDE w:val="0"/>
        <w:autoSpaceDN w:val="0"/>
        <w:adjustRightInd w:val="0"/>
        <w:rPr>
          <w:b/>
          <w:bCs/>
          <w:lang w:eastAsia="sr-Latn-CS"/>
        </w:rPr>
      </w:pPr>
    </w:p>
    <w:p w:rsidR="00376850" w:rsidRPr="00A4216D" w:rsidRDefault="00376850" w:rsidP="00376850">
      <w:pPr>
        <w:autoSpaceDE w:val="0"/>
        <w:autoSpaceDN w:val="0"/>
        <w:adjustRightInd w:val="0"/>
        <w:rPr>
          <w:b/>
          <w:bCs/>
          <w:lang w:val="sr-Cyrl-CS" w:eastAsia="sr-Latn-CS"/>
        </w:rPr>
      </w:pPr>
    </w:p>
    <w:p w:rsidR="00376850" w:rsidRPr="00A4216D" w:rsidRDefault="00376850" w:rsidP="00376850">
      <w:pPr>
        <w:autoSpaceDE w:val="0"/>
        <w:autoSpaceDN w:val="0"/>
        <w:adjustRightInd w:val="0"/>
        <w:rPr>
          <w:b/>
          <w:bCs/>
          <w:lang w:val="sr-Cyrl-CS" w:eastAsia="sr-Latn-CS"/>
        </w:rPr>
      </w:pPr>
    </w:p>
    <w:p w:rsidR="00376850" w:rsidRPr="00A4216D" w:rsidRDefault="00376850" w:rsidP="00376850">
      <w:pPr>
        <w:autoSpaceDE w:val="0"/>
        <w:autoSpaceDN w:val="0"/>
        <w:adjustRightInd w:val="0"/>
        <w:rPr>
          <w:b/>
          <w:bCs/>
          <w:lang w:val="sr-Cyrl-CS" w:eastAsia="sr-Latn-CS"/>
        </w:rPr>
      </w:pPr>
    </w:p>
    <w:p w:rsidR="00376850" w:rsidRPr="00A4216D" w:rsidRDefault="00376850" w:rsidP="00376850">
      <w:pPr>
        <w:autoSpaceDE w:val="0"/>
        <w:autoSpaceDN w:val="0"/>
        <w:adjustRightInd w:val="0"/>
        <w:rPr>
          <w:lang w:val="sr-Cyrl-CS" w:eastAsia="sr-Latn-CS"/>
        </w:rPr>
      </w:pPr>
      <w:r w:rsidRPr="00A4216D">
        <w:rPr>
          <w:lang w:val="sr-Latn-CS" w:eastAsia="sr-Latn-CS"/>
        </w:rPr>
        <w:t>________________________________________</w:t>
      </w:r>
      <w:r w:rsidRPr="00A4216D">
        <w:rPr>
          <w:lang w:val="sr-Cyrl-CS" w:eastAsia="sr-Latn-CS"/>
        </w:rPr>
        <w:t>________</w:t>
      </w:r>
    </w:p>
    <w:p w:rsidR="00376850" w:rsidRPr="00A4216D" w:rsidRDefault="00376850" w:rsidP="00376850">
      <w:pPr>
        <w:autoSpaceDE w:val="0"/>
        <w:autoSpaceDN w:val="0"/>
        <w:adjustRightInd w:val="0"/>
        <w:rPr>
          <w:lang w:val="sr-Cyrl-CS" w:eastAsia="sr-Latn-CS"/>
        </w:rPr>
      </w:pPr>
      <w:r w:rsidRPr="00A4216D">
        <w:rPr>
          <w:lang w:val="sr-Latn-CS" w:eastAsia="sr-Latn-CS"/>
        </w:rPr>
        <w:t xml:space="preserve"> Назив и адреса понуђача </w:t>
      </w:r>
    </w:p>
    <w:p w:rsidR="00376850" w:rsidRPr="00A4216D" w:rsidRDefault="00376850" w:rsidP="00376850">
      <w:pPr>
        <w:autoSpaceDE w:val="0"/>
        <w:autoSpaceDN w:val="0"/>
        <w:adjustRightInd w:val="0"/>
        <w:rPr>
          <w:lang w:val="sr-Cyrl-CS" w:eastAsia="sr-Latn-CS"/>
        </w:rPr>
      </w:pPr>
    </w:p>
    <w:p w:rsidR="00376850" w:rsidRPr="00A4216D" w:rsidRDefault="00376850" w:rsidP="00376850">
      <w:pPr>
        <w:autoSpaceDE w:val="0"/>
        <w:autoSpaceDN w:val="0"/>
        <w:adjustRightInd w:val="0"/>
        <w:rPr>
          <w:lang w:val="sr-Cyrl-CS" w:eastAsia="sr-Latn-CS"/>
        </w:rPr>
      </w:pPr>
      <w:r w:rsidRPr="00A4216D">
        <w:rPr>
          <w:lang w:val="sr-Latn-CS" w:eastAsia="sr-Latn-CS"/>
        </w:rPr>
        <w:t>Место:</w:t>
      </w:r>
      <w:r w:rsidRPr="00A4216D">
        <w:rPr>
          <w:lang w:val="sr-Cyrl-CS" w:eastAsia="sr-Latn-CS"/>
        </w:rPr>
        <w:t>_____________</w:t>
      </w:r>
    </w:p>
    <w:p w:rsidR="00376850" w:rsidRPr="00A4216D" w:rsidRDefault="00376850" w:rsidP="00376850">
      <w:pPr>
        <w:autoSpaceDE w:val="0"/>
        <w:autoSpaceDN w:val="0"/>
        <w:adjustRightInd w:val="0"/>
        <w:rPr>
          <w:lang w:val="sr-Cyrl-CS" w:eastAsia="sr-Latn-CS"/>
        </w:rPr>
      </w:pPr>
      <w:r w:rsidRPr="00A4216D">
        <w:rPr>
          <w:lang w:val="sr-Latn-CS" w:eastAsia="sr-Latn-CS"/>
        </w:rPr>
        <w:t>Датум:</w:t>
      </w:r>
      <w:r w:rsidRPr="00A4216D">
        <w:rPr>
          <w:lang w:val="sr-Cyrl-CS" w:eastAsia="sr-Latn-CS"/>
        </w:rPr>
        <w:t>_____________</w:t>
      </w:r>
    </w:p>
    <w:p w:rsidR="00376850" w:rsidRPr="00A4216D" w:rsidRDefault="00376850" w:rsidP="00376850">
      <w:pPr>
        <w:autoSpaceDE w:val="0"/>
        <w:autoSpaceDN w:val="0"/>
        <w:adjustRightInd w:val="0"/>
        <w:rPr>
          <w:lang w:val="sr-Cyrl-CS" w:eastAsia="sr-Latn-CS"/>
        </w:rPr>
      </w:pPr>
    </w:p>
    <w:p w:rsidR="00376850" w:rsidRPr="00A4216D" w:rsidRDefault="00376850" w:rsidP="00376850">
      <w:pPr>
        <w:autoSpaceDE w:val="0"/>
        <w:autoSpaceDN w:val="0"/>
        <w:adjustRightInd w:val="0"/>
        <w:rPr>
          <w:lang w:val="sr-Cyrl-CS" w:eastAsia="sr-Latn-CS"/>
        </w:rPr>
      </w:pPr>
    </w:p>
    <w:p w:rsidR="00376850" w:rsidRPr="00A4216D" w:rsidRDefault="00376850" w:rsidP="00376850">
      <w:pPr>
        <w:autoSpaceDE w:val="0"/>
        <w:autoSpaceDN w:val="0"/>
        <w:adjustRightInd w:val="0"/>
        <w:rPr>
          <w:lang w:val="sr-Cyrl-CS" w:eastAsia="sr-Latn-CS"/>
        </w:rPr>
      </w:pPr>
    </w:p>
    <w:p w:rsidR="00376850" w:rsidRPr="00A4216D" w:rsidRDefault="00376850" w:rsidP="00376850">
      <w:pPr>
        <w:autoSpaceDE w:val="0"/>
        <w:autoSpaceDN w:val="0"/>
        <w:adjustRightInd w:val="0"/>
        <w:rPr>
          <w:lang w:val="sr-Cyrl-CS" w:eastAsia="sr-Latn-CS"/>
        </w:rPr>
      </w:pPr>
    </w:p>
    <w:p w:rsidR="00376850" w:rsidRPr="00A4216D" w:rsidRDefault="00376850" w:rsidP="00376850">
      <w:pPr>
        <w:autoSpaceDE w:val="0"/>
        <w:autoSpaceDN w:val="0"/>
        <w:adjustRightInd w:val="0"/>
        <w:jc w:val="center"/>
        <w:rPr>
          <w:b/>
          <w:bCs/>
          <w:lang w:val="sr-Cyrl-CS" w:eastAsia="sr-Latn-CS"/>
        </w:rPr>
      </w:pPr>
      <w:r w:rsidRPr="00A4216D">
        <w:rPr>
          <w:b/>
          <w:bCs/>
          <w:lang w:val="sr-Latn-CS" w:eastAsia="sr-Latn-CS"/>
        </w:rPr>
        <w:t>ИЗЈАВА О ДОСТАВЉАЊУ МЕНИЦЕ ЗА ДОБРО ИЗВРШЕЊЕ ПОСЛА</w:t>
      </w:r>
    </w:p>
    <w:p w:rsidR="00376850" w:rsidRPr="00A4216D" w:rsidRDefault="00376850" w:rsidP="00376850">
      <w:pPr>
        <w:autoSpaceDE w:val="0"/>
        <w:autoSpaceDN w:val="0"/>
        <w:adjustRightInd w:val="0"/>
        <w:jc w:val="center"/>
        <w:rPr>
          <w:b/>
          <w:bCs/>
          <w:lang w:val="sr-Cyrl-CS" w:eastAsia="sr-Latn-CS"/>
        </w:rPr>
      </w:pPr>
    </w:p>
    <w:p w:rsidR="00376850" w:rsidRPr="00A4216D" w:rsidRDefault="00376850" w:rsidP="00376850">
      <w:pPr>
        <w:autoSpaceDE w:val="0"/>
        <w:autoSpaceDN w:val="0"/>
        <w:adjustRightInd w:val="0"/>
        <w:jc w:val="center"/>
        <w:rPr>
          <w:b/>
          <w:bCs/>
          <w:lang w:val="sr-Cyrl-CS" w:eastAsia="sr-Latn-CS"/>
        </w:rPr>
      </w:pPr>
    </w:p>
    <w:p w:rsidR="00376850" w:rsidRPr="00A4216D" w:rsidRDefault="00651F25" w:rsidP="00376850">
      <w:pPr>
        <w:autoSpaceDE w:val="0"/>
        <w:autoSpaceDN w:val="0"/>
        <w:adjustRightInd w:val="0"/>
        <w:ind w:firstLine="720"/>
        <w:jc w:val="both"/>
        <w:rPr>
          <w:lang w:val="sr-Cyrl-CS" w:eastAsia="sr-Latn-CS"/>
        </w:rPr>
      </w:pPr>
      <w:r w:rsidRPr="00A4216D">
        <w:t>Под пуном материјалном и кривичном одговорношћу</w:t>
      </w:r>
      <w:r w:rsidRPr="00A4216D">
        <w:rPr>
          <w:lang w:val="sr-Latn-CS" w:eastAsia="sr-Latn-CS"/>
        </w:rPr>
        <w:t xml:space="preserve"> </w:t>
      </w:r>
      <w:r w:rsidRPr="00A4216D">
        <w:rPr>
          <w:lang w:val="sr-Cyrl-CS" w:eastAsia="sr-Latn-CS"/>
        </w:rPr>
        <w:t xml:space="preserve">изјављујемо </w:t>
      </w:r>
      <w:r w:rsidRPr="00A4216D">
        <w:rPr>
          <w:lang w:val="sr-Latn-CS" w:eastAsia="sr-Latn-CS"/>
        </w:rPr>
        <w:t>д</w:t>
      </w:r>
      <w:r w:rsidR="00C21199" w:rsidRPr="00A4216D">
        <w:rPr>
          <w:lang w:val="sr-Latn-CS" w:eastAsia="sr-Latn-CS"/>
        </w:rPr>
        <w:t>а ћемо Наручиоцу, уколико нам</w:t>
      </w:r>
      <w:r w:rsidRPr="00A4216D">
        <w:rPr>
          <w:lang w:val="sr-Latn-CS" w:eastAsia="sr-Latn-CS"/>
        </w:rPr>
        <w:t xml:space="preserve"> додели Уговор за јавну набавку</w:t>
      </w:r>
      <w:r w:rsidRPr="00A4216D">
        <w:rPr>
          <w:lang w:val="sr-Cyrl-CS"/>
        </w:rPr>
        <w:t xml:space="preserve"> </w:t>
      </w:r>
      <w:r w:rsidR="00D67E83" w:rsidRPr="00A4216D">
        <w:rPr>
          <w:lang w:val="sr-Cyrl-CS"/>
        </w:rPr>
        <w:t xml:space="preserve">услуга </w:t>
      </w:r>
      <w:r w:rsidR="00324FD7">
        <w:rPr>
          <w:lang w:val="sr-Cyrl-CS"/>
        </w:rPr>
        <w:t xml:space="preserve">ресторана </w:t>
      </w:r>
      <w:r w:rsidR="00D67E83" w:rsidRPr="00A4216D">
        <w:rPr>
          <w:lang w:val="sr-Cyrl-CS"/>
        </w:rPr>
        <w:t xml:space="preserve">за потребе </w:t>
      </w:r>
      <w:r w:rsidR="00980F15" w:rsidRPr="00A4216D">
        <w:rPr>
          <w:lang w:val="sr-Cyrl-CS"/>
        </w:rPr>
        <w:t>Општине Љубовија</w:t>
      </w:r>
      <w:r w:rsidR="007E4AEC" w:rsidRPr="00A4216D">
        <w:rPr>
          <w:lang w:val="sr-Cyrl-CS"/>
        </w:rPr>
        <w:t xml:space="preserve">, </w:t>
      </w:r>
      <w:r w:rsidRPr="00A4216D">
        <w:rPr>
          <w:lang w:val="sr-Cyrl-CS"/>
        </w:rPr>
        <w:t xml:space="preserve"> редни број ЈН </w:t>
      </w:r>
      <w:r w:rsidR="0078470C">
        <w:rPr>
          <w:lang w:val="sr-Cyrl-CS"/>
        </w:rPr>
        <w:t>25</w:t>
      </w:r>
      <w:r w:rsidR="00980F15" w:rsidRPr="00A4216D">
        <w:rPr>
          <w:lang w:val="sr-Cyrl-CS"/>
        </w:rPr>
        <w:t>/2017</w:t>
      </w:r>
      <w:r w:rsidRPr="00A4216D">
        <w:rPr>
          <w:lang w:val="sr-Cyrl-CS" w:eastAsia="sr-Latn-CS"/>
        </w:rPr>
        <w:t xml:space="preserve">, </w:t>
      </w:r>
      <w:r w:rsidRPr="00A4216D">
        <w:rPr>
          <w:b/>
          <w:lang w:val="sr-Latn-CS" w:eastAsia="sr-Latn-CS"/>
        </w:rPr>
        <w:t>на дан закључења Уговора</w:t>
      </w:r>
      <w:r w:rsidRPr="00A4216D">
        <w:rPr>
          <w:b/>
          <w:lang w:val="sr-Cyrl-CS" w:eastAsia="sr-Latn-CS"/>
        </w:rPr>
        <w:t xml:space="preserve"> или најкасније 3 дана од закључења истог</w:t>
      </w:r>
      <w:r w:rsidRPr="00A4216D">
        <w:rPr>
          <w:lang w:val="sr-Latn-CS" w:eastAsia="sr-Latn-CS"/>
        </w:rPr>
        <w:t>, доставити бланко сопствену меницу</w:t>
      </w:r>
      <w:r w:rsidRPr="00A4216D">
        <w:rPr>
          <w:lang w:eastAsia="sr-Latn-CS"/>
        </w:rPr>
        <w:t xml:space="preserve"> </w:t>
      </w:r>
      <w:r w:rsidRPr="00A4216D">
        <w:rPr>
          <w:lang w:val="sr-Latn-CS" w:eastAsia="sr-Latn-CS"/>
        </w:rPr>
        <w:t>за добро извршење посл</w:t>
      </w:r>
      <w:r w:rsidRPr="00A4216D">
        <w:rPr>
          <w:lang w:val="sr-Cyrl-CS" w:eastAsia="sr-Latn-CS"/>
        </w:rPr>
        <w:t xml:space="preserve">а, </w:t>
      </w:r>
      <w:r w:rsidRPr="00A4216D">
        <w:rPr>
          <w:lang w:eastAsia="sr-Latn-CS"/>
        </w:rPr>
        <w:t>регистровану код пословне банке</w:t>
      </w:r>
      <w:r w:rsidRPr="00A4216D">
        <w:rPr>
          <w:lang w:val="sr-Latn-CS" w:eastAsia="sr-Latn-CS"/>
        </w:rPr>
        <w:t>, у износу од 10 % од укупне вредности уговора</w:t>
      </w:r>
      <w:r w:rsidR="00F66405" w:rsidRPr="00A4216D">
        <w:rPr>
          <w:lang w:eastAsia="sr-Latn-CS"/>
        </w:rPr>
        <w:t xml:space="preserve"> </w:t>
      </w:r>
      <w:r w:rsidRPr="00A4216D">
        <w:rPr>
          <w:lang w:val="sr-Latn-CS" w:eastAsia="sr-Latn-CS"/>
        </w:rPr>
        <w:t xml:space="preserve"> </w:t>
      </w:r>
      <w:r w:rsidRPr="00A4216D">
        <w:rPr>
          <w:lang w:val="sr-Cyrl-CS" w:eastAsia="sr-Latn-CS"/>
        </w:rPr>
        <w:t>без</w:t>
      </w:r>
      <w:r w:rsidRPr="00A4216D">
        <w:rPr>
          <w:lang w:val="sr-Latn-CS" w:eastAsia="sr-Latn-CS"/>
        </w:rPr>
        <w:t xml:space="preserve"> ПДВ-</w:t>
      </w:r>
      <w:r w:rsidRPr="00A4216D">
        <w:rPr>
          <w:lang w:val="sr-Cyrl-CS" w:eastAsia="sr-Latn-CS"/>
        </w:rPr>
        <w:t>а</w:t>
      </w:r>
      <w:r w:rsidRPr="00A4216D">
        <w:rPr>
          <w:lang w:val="sr-Latn-CS" w:eastAsia="sr-Latn-CS"/>
        </w:rPr>
        <w:t xml:space="preserve">, </w:t>
      </w:r>
      <w:r w:rsidRPr="00A4216D">
        <w:rPr>
          <w:lang w:val="sr-Cyrl-CS" w:eastAsia="sr-Latn-CS"/>
        </w:rPr>
        <w:t xml:space="preserve">а </w:t>
      </w:r>
      <w:r w:rsidRPr="00A4216D">
        <w:rPr>
          <w:lang w:val="sr-Latn-CS" w:eastAsia="sr-Latn-CS"/>
        </w:rPr>
        <w:t xml:space="preserve">у корист наручиоца, која треба да буде </w:t>
      </w:r>
      <w:r w:rsidRPr="00A4216D">
        <w:rPr>
          <w:lang w:val="sr-Cyrl-CS" w:eastAsia="sr-Latn-CS"/>
        </w:rPr>
        <w:t xml:space="preserve">безусловна и платива на први позив </w:t>
      </w:r>
      <w:r w:rsidRPr="00A4216D">
        <w:rPr>
          <w:lang w:val="sr-Latn-CS" w:eastAsia="sr-Latn-CS"/>
        </w:rPr>
        <w:t>са клаузулом „без протеста”</w:t>
      </w:r>
      <w:r w:rsidRPr="00A4216D">
        <w:rPr>
          <w:lang w:val="sr-Cyrl-CS" w:eastAsia="sr-Latn-CS"/>
        </w:rPr>
        <w:t xml:space="preserve"> </w:t>
      </w:r>
      <w:r w:rsidRPr="00A4216D">
        <w:rPr>
          <w:lang w:val="sr-Latn-CS" w:eastAsia="sr-Latn-CS"/>
        </w:rPr>
        <w:t>и роком важења</w:t>
      </w:r>
      <w:r w:rsidRPr="00A4216D">
        <w:rPr>
          <w:lang w:val="sr-Cyrl-CS" w:eastAsia="sr-Latn-CS"/>
        </w:rPr>
        <w:t xml:space="preserve"> 20 дана дужим од рока за коначно извршење посла</w:t>
      </w:r>
      <w:r w:rsidRPr="00A4216D">
        <w:rPr>
          <w:lang w:val="sr-Latn-CS" w:eastAsia="sr-Latn-CS"/>
        </w:rPr>
        <w:t>.</w:t>
      </w:r>
    </w:p>
    <w:p w:rsidR="00376850" w:rsidRPr="00A4216D" w:rsidRDefault="00376850" w:rsidP="00376850">
      <w:pPr>
        <w:autoSpaceDE w:val="0"/>
        <w:autoSpaceDN w:val="0"/>
        <w:adjustRightInd w:val="0"/>
        <w:jc w:val="both"/>
        <w:rPr>
          <w:lang w:val="sr-Cyrl-CS" w:eastAsia="sr-Latn-CS"/>
        </w:rPr>
      </w:pPr>
    </w:p>
    <w:p w:rsidR="00376850" w:rsidRPr="00A4216D" w:rsidRDefault="00376850" w:rsidP="00376850">
      <w:pPr>
        <w:autoSpaceDE w:val="0"/>
        <w:autoSpaceDN w:val="0"/>
        <w:adjustRightInd w:val="0"/>
        <w:rPr>
          <w:lang w:val="sr-Cyrl-CS" w:eastAsia="sr-Latn-CS"/>
        </w:rPr>
      </w:pPr>
    </w:p>
    <w:p w:rsidR="00376850" w:rsidRPr="00A4216D" w:rsidRDefault="00376850" w:rsidP="00376850">
      <w:pPr>
        <w:autoSpaceDE w:val="0"/>
        <w:autoSpaceDN w:val="0"/>
        <w:adjustRightInd w:val="0"/>
        <w:rPr>
          <w:lang w:val="sr-Cyrl-CS" w:eastAsia="sr-Latn-CS"/>
        </w:rPr>
      </w:pPr>
    </w:p>
    <w:p w:rsidR="00376850" w:rsidRPr="00A4216D" w:rsidRDefault="00376850" w:rsidP="00376850">
      <w:pPr>
        <w:tabs>
          <w:tab w:val="left" w:pos="5280"/>
          <w:tab w:val="left" w:pos="6930"/>
        </w:tabs>
        <w:autoSpaceDE w:val="0"/>
        <w:autoSpaceDN w:val="0"/>
        <w:adjustRightInd w:val="0"/>
        <w:rPr>
          <w:lang w:val="sr-Cyrl-CS" w:eastAsia="sr-Latn-CS"/>
        </w:rPr>
      </w:pPr>
      <w:r w:rsidRPr="00A4216D">
        <w:rPr>
          <w:lang w:val="sr-Cyrl-CS" w:eastAsia="sr-Latn-CS"/>
        </w:rPr>
        <w:tab/>
      </w:r>
      <w:r w:rsidRPr="00A4216D">
        <w:rPr>
          <w:lang w:val="sr-Latn-CS" w:eastAsia="sr-Latn-CS"/>
        </w:rPr>
        <w:t>(м.п.)</w:t>
      </w:r>
      <w:r w:rsidRPr="00A4216D">
        <w:rPr>
          <w:lang w:val="sr-Cyrl-CS" w:eastAsia="sr-Latn-CS"/>
        </w:rPr>
        <w:t xml:space="preserve">     </w:t>
      </w:r>
      <w:r w:rsidR="0003740E" w:rsidRPr="00A4216D">
        <w:rPr>
          <w:lang w:val="sr-Cyrl-CS" w:eastAsia="sr-Latn-CS"/>
        </w:rPr>
        <w:t xml:space="preserve">                </w:t>
      </w:r>
      <w:r w:rsidRPr="00A4216D">
        <w:rPr>
          <w:lang w:val="sr-Latn-CS" w:eastAsia="sr-Latn-CS"/>
        </w:rPr>
        <w:t xml:space="preserve">ПОНУЂАЧ </w:t>
      </w:r>
    </w:p>
    <w:p w:rsidR="00376850" w:rsidRPr="00A4216D" w:rsidRDefault="00376850" w:rsidP="00376850">
      <w:pPr>
        <w:autoSpaceDE w:val="0"/>
        <w:autoSpaceDN w:val="0"/>
        <w:adjustRightInd w:val="0"/>
        <w:rPr>
          <w:lang w:val="sr-Cyrl-CS" w:eastAsia="sr-Latn-CS"/>
        </w:rPr>
      </w:pPr>
    </w:p>
    <w:p w:rsidR="00376850" w:rsidRPr="00A4216D" w:rsidRDefault="00376850" w:rsidP="00376850">
      <w:pPr>
        <w:tabs>
          <w:tab w:val="left" w:pos="5805"/>
        </w:tabs>
        <w:autoSpaceDE w:val="0"/>
        <w:autoSpaceDN w:val="0"/>
        <w:adjustRightInd w:val="0"/>
        <w:rPr>
          <w:lang w:val="sr-Cyrl-CS" w:eastAsia="sr-Latn-CS"/>
        </w:rPr>
      </w:pPr>
      <w:r w:rsidRPr="00A4216D">
        <w:rPr>
          <w:lang w:val="sr-Cyrl-CS" w:eastAsia="sr-Latn-CS"/>
        </w:rPr>
        <w:t xml:space="preserve">                                                                                 </w:t>
      </w:r>
      <w:r w:rsidR="0003740E" w:rsidRPr="00A4216D">
        <w:rPr>
          <w:lang w:val="sr-Cyrl-CS" w:eastAsia="sr-Latn-CS"/>
        </w:rPr>
        <w:t xml:space="preserve">                  </w:t>
      </w:r>
      <w:r w:rsidRPr="00A4216D">
        <w:rPr>
          <w:lang w:val="sr-Cyrl-CS" w:eastAsia="sr-Latn-CS"/>
        </w:rPr>
        <w:t>_______________________________</w:t>
      </w:r>
    </w:p>
    <w:p w:rsidR="00376850" w:rsidRPr="00A4216D" w:rsidRDefault="00376850" w:rsidP="00376850">
      <w:pPr>
        <w:tabs>
          <w:tab w:val="left" w:pos="5205"/>
        </w:tabs>
        <w:autoSpaceDE w:val="0"/>
        <w:autoSpaceDN w:val="0"/>
        <w:adjustRightInd w:val="0"/>
        <w:rPr>
          <w:lang w:val="sr-Cyrl-CS" w:eastAsia="sr-Latn-CS"/>
        </w:rPr>
      </w:pPr>
      <w:r w:rsidRPr="00A4216D">
        <w:rPr>
          <w:lang w:val="sr-Cyrl-CS" w:eastAsia="sr-Latn-CS"/>
        </w:rPr>
        <w:t xml:space="preserve">                                                                                 </w:t>
      </w:r>
      <w:r w:rsidR="0003740E" w:rsidRPr="00A4216D">
        <w:rPr>
          <w:lang w:val="sr-Cyrl-CS" w:eastAsia="sr-Latn-CS"/>
        </w:rPr>
        <w:t xml:space="preserve">                  </w:t>
      </w:r>
      <w:r w:rsidRPr="00A4216D">
        <w:rPr>
          <w:lang w:val="sr-Cyrl-CS" w:eastAsia="sr-Latn-CS"/>
        </w:rPr>
        <w:t xml:space="preserve"> </w:t>
      </w:r>
      <w:r w:rsidRPr="00A4216D">
        <w:rPr>
          <w:lang w:val="sr-Latn-CS" w:eastAsia="sr-Latn-CS"/>
        </w:rPr>
        <w:t>(потпис одговорног лица понуђача)</w:t>
      </w:r>
    </w:p>
    <w:p w:rsidR="00376850" w:rsidRPr="00A4216D" w:rsidRDefault="00376850" w:rsidP="00376850">
      <w:pPr>
        <w:tabs>
          <w:tab w:val="left" w:pos="5805"/>
        </w:tabs>
        <w:autoSpaceDE w:val="0"/>
        <w:autoSpaceDN w:val="0"/>
        <w:adjustRightInd w:val="0"/>
        <w:rPr>
          <w:lang w:val="sr-Cyrl-CS" w:eastAsia="sr-Latn-CS"/>
        </w:rPr>
      </w:pPr>
    </w:p>
    <w:p w:rsidR="00376850" w:rsidRDefault="00376850" w:rsidP="00376850">
      <w:pPr>
        <w:jc w:val="both"/>
        <w:rPr>
          <w:lang w:val="sr-Cyrl-CS"/>
        </w:rPr>
      </w:pPr>
    </w:p>
    <w:p w:rsidR="00376850" w:rsidRPr="00A4216D" w:rsidRDefault="00376850" w:rsidP="00376850">
      <w:pPr>
        <w:jc w:val="both"/>
        <w:rPr>
          <w:lang w:val="sr-Cyrl-CS"/>
        </w:rPr>
      </w:pPr>
    </w:p>
    <w:p w:rsidR="002165F5" w:rsidRPr="00A4216D" w:rsidRDefault="00376850" w:rsidP="00376850">
      <w:pPr>
        <w:autoSpaceDE w:val="0"/>
        <w:autoSpaceDN w:val="0"/>
        <w:adjustRightInd w:val="0"/>
        <w:rPr>
          <w:i/>
          <w:lang w:val="sr-Cyrl-CS" w:eastAsia="sr-Latn-CS"/>
        </w:rPr>
      </w:pPr>
      <w:r w:rsidRPr="00A4216D">
        <w:rPr>
          <w:b/>
          <w:i/>
          <w:lang w:val="sr-Latn-CS" w:eastAsia="sr-Latn-CS"/>
        </w:rPr>
        <w:t>Напомена:</w:t>
      </w:r>
      <w:r w:rsidRPr="00A4216D">
        <w:rPr>
          <w:i/>
          <w:lang w:val="sr-Latn-CS" w:eastAsia="sr-Latn-CS"/>
        </w:rPr>
        <w:t xml:space="preserve"> </w:t>
      </w:r>
      <w:r w:rsidRPr="00A4216D">
        <w:rPr>
          <w:i/>
          <w:lang w:eastAsia="sr-Latn-CS"/>
        </w:rPr>
        <w:t>У</w:t>
      </w:r>
      <w:r w:rsidRPr="00A4216D">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74744F" w:rsidRDefault="002165F5" w:rsidP="0078470C">
      <w:pPr>
        <w:autoSpaceDE w:val="0"/>
        <w:autoSpaceDN w:val="0"/>
        <w:adjustRightInd w:val="0"/>
        <w:ind w:left="1800" w:hanging="1800"/>
        <w:rPr>
          <w:rFonts w:eastAsia="Calibri"/>
          <w:szCs w:val="22"/>
          <w:lang w:val="sr-Cyrl-CS" w:eastAsia="en-US"/>
        </w:rPr>
      </w:pPr>
      <w:r>
        <w:rPr>
          <w:rFonts w:ascii="TimesNewRomanPSMT" w:hAnsi="TimesNewRomanPSMT" w:cs="TimesNewRomanPSMT"/>
          <w:i/>
          <w:lang w:val="sr-Cyrl-CS" w:eastAsia="sr-Latn-CS"/>
        </w:rPr>
        <w:br w:type="page"/>
      </w:r>
    </w:p>
    <w:p w:rsidR="0074744F" w:rsidRDefault="0074744F" w:rsidP="00065C75">
      <w:pPr>
        <w:autoSpaceDE w:val="0"/>
        <w:autoSpaceDN w:val="0"/>
        <w:adjustRightInd w:val="0"/>
        <w:jc w:val="center"/>
        <w:rPr>
          <w:rFonts w:eastAsia="Calibri"/>
          <w:szCs w:val="22"/>
          <w:lang w:val="sr-Cyrl-CS" w:eastAsia="en-US"/>
        </w:rPr>
      </w:pPr>
    </w:p>
    <w:p w:rsidR="00451B58" w:rsidRDefault="008A0005" w:rsidP="00065C75">
      <w:pPr>
        <w:autoSpaceDE w:val="0"/>
        <w:autoSpaceDN w:val="0"/>
        <w:adjustRightInd w:val="0"/>
        <w:jc w:val="center"/>
        <w:rPr>
          <w:b/>
          <w:lang w:val="sr-Cyrl-CS" w:eastAsia="sr-Latn-CS"/>
        </w:rPr>
      </w:pPr>
      <w:r>
        <w:rPr>
          <w:b/>
          <w:lang w:val="sr-Cyrl-CS" w:eastAsia="sr-Latn-CS"/>
        </w:rPr>
        <w:t>ОБРАЗАЦ 1</w:t>
      </w:r>
      <w:r w:rsidR="00EF4E36">
        <w:rPr>
          <w:b/>
          <w:lang w:val="sr-Cyrl-CS" w:eastAsia="sr-Latn-CS"/>
        </w:rPr>
        <w:t>0</w:t>
      </w:r>
      <w:r w:rsidR="000C1572">
        <w:rPr>
          <w:b/>
          <w:lang w:val="sr-Cyrl-CS" w:eastAsia="sr-Latn-CS"/>
        </w:rPr>
        <w:t xml:space="preserve"> - </w:t>
      </w:r>
      <w:r w:rsidR="000C1572" w:rsidRPr="00566DEE">
        <w:rPr>
          <w:b/>
          <w:lang w:val="sr-Cyrl-CS" w:eastAsia="sr-Latn-CS"/>
        </w:rPr>
        <w:t>МЕНИЧНО ОВЛАШЋ</w:t>
      </w:r>
      <w:r w:rsidR="000C1572">
        <w:rPr>
          <w:b/>
          <w:lang w:val="sr-Cyrl-CS" w:eastAsia="sr-Latn-CS"/>
        </w:rPr>
        <w:t>ЕЊЕ ЗА ДОБРО ИЗВРШЕЊЕ ПОСЛА</w:t>
      </w:r>
    </w:p>
    <w:p w:rsidR="000C1572" w:rsidRPr="001A7E54" w:rsidRDefault="00DF032E" w:rsidP="00DF032E">
      <w:pPr>
        <w:autoSpaceDE w:val="0"/>
        <w:autoSpaceDN w:val="0"/>
        <w:adjustRightInd w:val="0"/>
        <w:rPr>
          <w:rFonts w:ascii="TimesNewRomanPSMT" w:hAnsi="TimesNewRomanPSMT" w:cs="TimesNewRomanPSMT"/>
          <w:i/>
          <w:lang w:val="sr-Cyrl-CS" w:eastAsia="sr-Latn-CS"/>
        </w:rPr>
      </w:pPr>
      <w:r>
        <w:rPr>
          <w:b/>
          <w:lang w:val="sr-Cyrl-CS" w:eastAsia="sr-Latn-CS"/>
        </w:rPr>
        <w:t xml:space="preserve">                                            </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0C1572" w:rsidRDefault="000C1572" w:rsidP="000C1572">
      <w:pPr>
        <w:suppressAutoHyphens w:val="0"/>
        <w:autoSpaceDE w:val="0"/>
        <w:autoSpaceDN w:val="0"/>
        <w:adjustRightInd w:val="0"/>
        <w:jc w:val="both"/>
        <w:rPr>
          <w:rFonts w:eastAsia="Calibri"/>
          <w:b/>
          <w:bCs/>
          <w:szCs w:val="22"/>
          <w:lang w:val="sr-Cyrl-CS" w:eastAsia="en-US"/>
        </w:rPr>
      </w:pPr>
    </w:p>
    <w:p w:rsidR="00451B58" w:rsidRDefault="00451B58"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0C1572" w:rsidRPr="00566DEE" w:rsidRDefault="000C1572" w:rsidP="000C1572">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0C1572" w:rsidRDefault="000C1572" w:rsidP="00065C75">
      <w:pPr>
        <w:suppressAutoHyphens w:val="0"/>
        <w:autoSpaceDE w:val="0"/>
        <w:autoSpaceDN w:val="0"/>
        <w:adjustRightInd w:val="0"/>
        <w:spacing w:after="120"/>
        <w:ind w:firstLine="720"/>
        <w:jc w:val="center"/>
        <w:rPr>
          <w:rFonts w:eastAsia="Calibri"/>
          <w:b/>
          <w:bCs/>
          <w:szCs w:val="22"/>
          <w:lang w:eastAsia="en-US"/>
        </w:rPr>
      </w:pPr>
      <w:r w:rsidRPr="00566DEE">
        <w:rPr>
          <w:rFonts w:eastAsia="Calibri"/>
          <w:b/>
          <w:bCs/>
          <w:szCs w:val="22"/>
          <w:lang w:eastAsia="en-US"/>
        </w:rPr>
        <w:t>- за корисника бланко сопствене менице –</w:t>
      </w:r>
    </w:p>
    <w:p w:rsidR="00451B58" w:rsidRPr="00451B58" w:rsidRDefault="00451B58" w:rsidP="00065C75">
      <w:pPr>
        <w:suppressAutoHyphens w:val="0"/>
        <w:autoSpaceDE w:val="0"/>
        <w:autoSpaceDN w:val="0"/>
        <w:adjustRightInd w:val="0"/>
        <w:spacing w:after="120"/>
        <w:ind w:firstLine="720"/>
        <w:jc w:val="center"/>
        <w:rPr>
          <w:rFonts w:eastAsia="Calibri"/>
          <w:szCs w:val="22"/>
          <w:lang w:eastAsia="en-US"/>
        </w:rPr>
      </w:pPr>
    </w:p>
    <w:p w:rsidR="000C1572" w:rsidRPr="00566DEE" w:rsidRDefault="000C1572" w:rsidP="00065C75">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00604C68" w:rsidRPr="00604C68">
        <w:rPr>
          <w:rFonts w:eastAsia="Calibri"/>
          <w:bCs/>
          <w:szCs w:val="22"/>
          <w:lang w:val="sr-Cyrl-CS" w:eastAsia="en-US"/>
        </w:rPr>
        <w:t>О</w:t>
      </w:r>
      <w:r w:rsidR="00604C68">
        <w:rPr>
          <w:rFonts w:eastAsia="Calibri"/>
          <w:bCs/>
          <w:szCs w:val="22"/>
          <w:lang w:val="sr-Cyrl-CS" w:eastAsia="en-US"/>
        </w:rPr>
        <w:t>пштина</w:t>
      </w:r>
      <w:r>
        <w:rPr>
          <w:rFonts w:eastAsia="Calibri"/>
          <w:bCs/>
          <w:szCs w:val="22"/>
          <w:lang w:val="sr-Cyrl-CS" w:eastAsia="en-US"/>
        </w:rPr>
        <w:t xml:space="preserve"> Љубовија</w:t>
      </w:r>
      <w:r w:rsidRPr="00566DEE">
        <w:rPr>
          <w:rFonts w:eastAsia="Calibri"/>
          <w:szCs w:val="22"/>
          <w:lang w:eastAsia="en-US"/>
        </w:rPr>
        <w:t xml:space="preserve">, (Поверилац) </w:t>
      </w:r>
    </w:p>
    <w:p w:rsidR="000C1572" w:rsidRPr="00566DEE" w:rsidRDefault="00451B58" w:rsidP="00065C75">
      <w:pPr>
        <w:suppressAutoHyphens w:val="0"/>
        <w:autoSpaceDE w:val="0"/>
        <w:autoSpaceDN w:val="0"/>
        <w:adjustRightInd w:val="0"/>
        <w:spacing w:after="120"/>
        <w:jc w:val="both"/>
        <w:rPr>
          <w:rFonts w:eastAsia="Calibri"/>
          <w:szCs w:val="22"/>
          <w:lang w:val="sr-Cyrl-CS" w:eastAsia="en-US"/>
        </w:rPr>
      </w:pPr>
      <w:r>
        <w:rPr>
          <w:rFonts w:eastAsia="Calibri"/>
          <w:szCs w:val="22"/>
          <w:lang w:eastAsia="en-US"/>
        </w:rPr>
        <w:t xml:space="preserve">                          </w:t>
      </w:r>
      <w:r w:rsidR="000C1572" w:rsidRPr="00566DEE">
        <w:rPr>
          <w:rFonts w:eastAsia="Calibri"/>
          <w:szCs w:val="22"/>
          <w:lang w:eastAsia="en-US"/>
        </w:rPr>
        <w:t xml:space="preserve">Седиште: </w:t>
      </w:r>
      <w:r w:rsidR="000C1572">
        <w:rPr>
          <w:rFonts w:eastAsia="Calibri"/>
          <w:szCs w:val="22"/>
          <w:lang w:val="sr-Cyrl-CS" w:eastAsia="en-US"/>
        </w:rPr>
        <w:t>Љубовија, ул. Војводе Мишића 45</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sidR="00692647">
        <w:rPr>
          <w:rFonts w:eastAsia="Calibri"/>
          <w:bCs/>
          <w:szCs w:val="22"/>
          <w:lang w:val="sr-Cyrl-CS" w:eastAsia="en-US"/>
        </w:rPr>
        <w:t xml:space="preserve"> Општину</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 xml:space="preserve">укупне </w:t>
      </w:r>
      <w:r w:rsidR="00FE373F">
        <w:rPr>
          <w:rFonts w:eastAsia="Calibri"/>
          <w:szCs w:val="22"/>
          <w:lang w:eastAsia="en-US"/>
        </w:rPr>
        <w:t xml:space="preserve">процењене </w:t>
      </w:r>
      <w:r>
        <w:rPr>
          <w:rFonts w:eastAsia="Calibri"/>
          <w:szCs w:val="22"/>
          <w:lang w:eastAsia="en-US"/>
        </w:rPr>
        <w:t>вредности</w:t>
      </w:r>
      <w:r>
        <w:rPr>
          <w:rFonts w:eastAsia="Calibri"/>
          <w:szCs w:val="22"/>
          <w:lang w:val="sr-Cyrl-CS" w:eastAsia="en-US"/>
        </w:rPr>
        <w:t xml:space="preserve"> </w:t>
      </w:r>
      <w:r w:rsidR="0078470C">
        <w:rPr>
          <w:rFonts w:eastAsia="Calibri"/>
          <w:szCs w:val="22"/>
          <w:lang w:val="sr-Cyrl-CS" w:eastAsia="en-US"/>
        </w:rPr>
        <w:t xml:space="preserve">уговора </w:t>
      </w:r>
      <w:r>
        <w:rPr>
          <w:rFonts w:eastAsia="Calibri"/>
          <w:szCs w:val="22"/>
          <w:lang w:val="sr-Cyrl-CS" w:eastAsia="en-US"/>
        </w:rPr>
        <w:t>без ПДВ-а</w:t>
      </w:r>
      <w:r>
        <w:rPr>
          <w:rFonts w:eastAsia="Calibri"/>
          <w:szCs w:val="22"/>
          <w:lang w:eastAsia="en-US"/>
        </w:rPr>
        <w:t xml:space="preserve"> за ЈН </w:t>
      </w:r>
      <w:r w:rsidR="0078470C">
        <w:rPr>
          <w:rFonts w:eastAsia="Calibri"/>
          <w:szCs w:val="22"/>
          <w:lang w:val="sr-Cyrl-CS" w:eastAsia="en-US"/>
        </w:rPr>
        <w:t>25</w:t>
      </w:r>
      <w:r>
        <w:rPr>
          <w:rFonts w:eastAsia="Calibri"/>
          <w:szCs w:val="22"/>
          <w:lang w:eastAsia="en-US"/>
        </w:rPr>
        <w:t>/201</w:t>
      </w:r>
      <w:r w:rsidR="00A80B93">
        <w:rPr>
          <w:rFonts w:eastAsia="Calibri"/>
          <w:szCs w:val="22"/>
          <w:lang w:val="sr-Cyrl-CS" w:eastAsia="en-US"/>
        </w:rPr>
        <w:t>7</w:t>
      </w:r>
      <w:r w:rsidR="0035783D">
        <w:rPr>
          <w:rFonts w:eastAsia="Calibri"/>
          <w:szCs w:val="22"/>
          <w:lang w:val="sr-Cyrl-CS" w:eastAsia="en-US"/>
        </w:rPr>
        <w:t xml:space="preserve">, </w:t>
      </w:r>
      <w:r w:rsidR="00324FD7">
        <w:rPr>
          <w:rFonts w:eastAsia="Calibri"/>
          <w:szCs w:val="22"/>
          <w:lang w:val="sr-Cyrl-CS" w:eastAsia="en-US"/>
        </w:rPr>
        <w:t>У</w:t>
      </w:r>
      <w:r w:rsidR="0035783D" w:rsidRPr="0078470C">
        <w:rPr>
          <w:b/>
          <w:lang w:val="sr-Cyrl-CS"/>
        </w:rPr>
        <w:t xml:space="preserve">слуге </w:t>
      </w:r>
      <w:r w:rsidR="00324FD7">
        <w:rPr>
          <w:b/>
          <w:lang w:val="sr-Cyrl-CS"/>
        </w:rPr>
        <w:t xml:space="preserve">ресторана </w:t>
      </w:r>
      <w:r w:rsidR="0035783D" w:rsidRPr="0078470C">
        <w:rPr>
          <w:b/>
          <w:lang w:val="sr-Cyrl-CS"/>
        </w:rPr>
        <w:t>за потребе Општине Љубовија</w:t>
      </w:r>
      <w:r w:rsidR="00D15101">
        <w:rPr>
          <w:b/>
          <w:lang w:val="sr-Cyrl-CS"/>
        </w:rPr>
        <w:t>,</w:t>
      </w:r>
      <w:r w:rsidR="00A80B93">
        <w:rPr>
          <w:b/>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0C1572" w:rsidRPr="00566DEE" w:rsidRDefault="005560E3" w:rsidP="000C1572">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sidR="00F70A85">
        <w:rPr>
          <w:rFonts w:eastAsia="Calibri"/>
          <w:bCs/>
          <w:szCs w:val="22"/>
          <w:lang w:val="sr-Cyrl-CS" w:eastAsia="en-US"/>
        </w:rPr>
        <w:t>Општину</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0C1572" w:rsidRDefault="000C1572" w:rsidP="000C1572">
      <w:pPr>
        <w:suppressAutoHyphens w:val="0"/>
        <w:autoSpaceDE w:val="0"/>
        <w:autoSpaceDN w:val="0"/>
        <w:adjustRightInd w:val="0"/>
        <w:rPr>
          <w:rFonts w:eastAsia="Calibri"/>
          <w:b/>
          <w:bCs/>
          <w:szCs w:val="22"/>
          <w:lang w:val="sr-Cyrl-CS" w:eastAsia="en-US"/>
        </w:rPr>
      </w:pPr>
    </w:p>
    <w:p w:rsidR="000C1572" w:rsidRPr="00566DEE" w:rsidRDefault="000C1572" w:rsidP="000C1572">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C9480B">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0C1572" w:rsidRPr="00566DEE" w:rsidRDefault="000C1572" w:rsidP="000C1572">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C9480B">
        <w:rPr>
          <w:rFonts w:eastAsia="Calibri"/>
          <w:b/>
          <w:bCs/>
          <w:szCs w:val="22"/>
          <w:lang w:val="sr-Cyrl-CS" w:eastAsia="en-US"/>
        </w:rPr>
        <w:t xml:space="preserve">                        </w:t>
      </w:r>
      <w:r w:rsidRPr="00566DEE">
        <w:rPr>
          <w:rFonts w:eastAsia="Calibri"/>
          <w:b/>
          <w:bCs/>
          <w:szCs w:val="22"/>
          <w:lang w:eastAsia="en-US"/>
        </w:rPr>
        <w:t xml:space="preserve">менице </w:t>
      </w:r>
    </w:p>
    <w:p w:rsidR="000C1572" w:rsidRPr="00566DEE" w:rsidRDefault="000C1572" w:rsidP="000C1572">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C9480B">
        <w:rPr>
          <w:rFonts w:eastAsia="Calibri"/>
          <w:szCs w:val="22"/>
          <w:lang w:val="sr-Cyrl-CS" w:eastAsia="en-US"/>
        </w:rPr>
        <w:t xml:space="preserve">                       </w:t>
      </w:r>
      <w:r w:rsidRPr="00566DEE">
        <w:rPr>
          <w:rFonts w:eastAsia="Calibri"/>
          <w:szCs w:val="22"/>
          <w:lang w:eastAsia="en-US"/>
        </w:rPr>
        <w:t xml:space="preserve">____________________________ </w:t>
      </w:r>
    </w:p>
    <w:p w:rsidR="00A52562" w:rsidRPr="00A52562" w:rsidRDefault="00C9480B" w:rsidP="00D15101">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0C1572" w:rsidRPr="00566DEE">
        <w:rPr>
          <w:rFonts w:eastAsia="Calibri"/>
          <w:szCs w:val="22"/>
          <w:lang w:eastAsia="en-US"/>
        </w:rPr>
        <w:t>потпис овлашћеног лица</w:t>
      </w:r>
    </w:p>
    <w:sectPr w:rsidR="00A52562" w:rsidRPr="00A52562" w:rsidSect="00471839">
      <w:footerReference w:type="default" r:id="rId13"/>
      <w:type w:val="continuous"/>
      <w:pgSz w:w="11907" w:h="16839" w:code="9"/>
      <w:pgMar w:top="864" w:right="720" w:bottom="432" w:left="86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22F" w:rsidRDefault="007D222F">
      <w:r>
        <w:separator/>
      </w:r>
    </w:p>
  </w:endnote>
  <w:endnote w:type="continuationSeparator" w:id="1">
    <w:p w:rsidR="007D222F" w:rsidRDefault="007D22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90" w:rsidRPr="001B48DB" w:rsidRDefault="000A0590" w:rsidP="00C6550E">
    <w:pPr>
      <w:pStyle w:val="Footer"/>
      <w:pBdr>
        <w:top w:val="thinThickSmallGap" w:sz="24" w:space="1" w:color="622423"/>
      </w:pBdr>
      <w:tabs>
        <w:tab w:val="clear" w:pos="4153"/>
        <w:tab w:val="clear" w:pos="8306"/>
        <w:tab w:val="right" w:pos="9027"/>
      </w:tabs>
    </w:pPr>
    <w:r>
      <w:rPr>
        <w:rFonts w:ascii="Cambria" w:hAnsi="Cambria"/>
      </w:rPr>
      <w:t xml:space="preserve">                Конкурсна документација за јавну набавку мале вредности, број 25/2017    </w:t>
    </w:r>
    <w:fldSimple w:instr=" PAGE   \* MERGEFORMAT ">
      <w:r w:rsidR="00804B41">
        <w:rPr>
          <w:noProof/>
        </w:rPr>
        <w:t>31</w:t>
      </w:r>
    </w:fldSimple>
    <w:r>
      <w:rPr>
        <w:lang w:val="sr-Cyrl-CS"/>
      </w:rPr>
      <w:t>/38</w:t>
    </w:r>
  </w:p>
  <w:p w:rsidR="000A0590" w:rsidRPr="00194D5D" w:rsidRDefault="000A0590" w:rsidP="00C6550E">
    <w:pPr>
      <w:pStyle w:val="Footer"/>
      <w:pBdr>
        <w:top w:val="thinThickSmallGap" w:sz="24" w:space="1" w:color="622423"/>
      </w:pBdr>
      <w:tabs>
        <w:tab w:val="clear" w:pos="4153"/>
        <w:tab w:val="clear" w:pos="8306"/>
        <w:tab w:val="right" w:pos="9027"/>
      </w:tabs>
    </w:pPr>
  </w:p>
  <w:p w:rsidR="000A0590" w:rsidRPr="00C6550E" w:rsidRDefault="000A0590" w:rsidP="00C6550E">
    <w:pPr>
      <w:pStyle w:val="Footer"/>
      <w:pBdr>
        <w:top w:val="thinThickSmallGap" w:sz="24" w:space="1" w:color="622423"/>
      </w:pBdr>
      <w:tabs>
        <w:tab w:val="clear" w:pos="4153"/>
        <w:tab w:val="clear" w:pos="8306"/>
        <w:tab w:val="right" w:pos="9027"/>
      </w:tabs>
      <w:rPr>
        <w:rFonts w:ascii="Cambria" w:hAnsi="Cambria"/>
        <w:lang w:val="sr-Cyrl-CS"/>
      </w:rPr>
    </w:pPr>
  </w:p>
  <w:p w:rsidR="000A0590" w:rsidRDefault="000A05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22F" w:rsidRDefault="007D222F">
      <w:r>
        <w:separator/>
      </w:r>
    </w:p>
  </w:footnote>
  <w:footnote w:type="continuationSeparator" w:id="1">
    <w:p w:rsidR="007D222F" w:rsidRDefault="007D22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2BB6ED1"/>
    <w:multiLevelType w:val="hybridMultilevel"/>
    <w:tmpl w:val="E532475C"/>
    <w:lvl w:ilvl="0" w:tplc="7B10A55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F95170"/>
    <w:multiLevelType w:val="hybridMultilevel"/>
    <w:tmpl w:val="EDC2B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5918A3"/>
    <w:multiLevelType w:val="hybridMultilevel"/>
    <w:tmpl w:val="6212AB60"/>
    <w:lvl w:ilvl="0" w:tplc="B2FE3D98">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25068"/>
    <w:multiLevelType w:val="hybridMultilevel"/>
    <w:tmpl w:val="304EA41C"/>
    <w:lvl w:ilvl="0" w:tplc="FE2A3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BA55D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C5562"/>
    <w:multiLevelType w:val="hybridMultilevel"/>
    <w:tmpl w:val="D7902912"/>
    <w:lvl w:ilvl="0" w:tplc="95E610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2B16A1"/>
    <w:multiLevelType w:val="hybridMultilevel"/>
    <w:tmpl w:val="3F1C757C"/>
    <w:lvl w:ilvl="0" w:tplc="B740A12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9083D"/>
    <w:multiLevelType w:val="hybridMultilevel"/>
    <w:tmpl w:val="E11EEC5E"/>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41544D"/>
    <w:multiLevelType w:val="hybridMultilevel"/>
    <w:tmpl w:val="BFE68CAA"/>
    <w:lvl w:ilvl="0" w:tplc="CED8E7C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AE5F08"/>
    <w:multiLevelType w:val="hybridMultilevel"/>
    <w:tmpl w:val="842AC646"/>
    <w:lvl w:ilvl="0" w:tplc="6B369422">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32E5D99"/>
    <w:multiLevelType w:val="hybridMultilevel"/>
    <w:tmpl w:val="90A8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846393"/>
    <w:multiLevelType w:val="hybridMultilevel"/>
    <w:tmpl w:val="90A8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3C5D78"/>
    <w:multiLevelType w:val="hybridMultilevel"/>
    <w:tmpl w:val="BF246CF6"/>
    <w:lvl w:ilvl="0" w:tplc="3CB4551E">
      <w:start w:val="404"/>
      <w:numFmt w:val="bullet"/>
      <w:lvlText w:val="–"/>
      <w:lvlJc w:val="left"/>
      <w:pPr>
        <w:ind w:left="1080" w:hanging="360"/>
      </w:pPr>
      <w:rPr>
        <w:rFonts w:ascii="Arial" w:eastAsia="Calibri" w:hAnsi="Arial" w:cs="Arial" w:hint="default"/>
        <w:b w:val="0"/>
        <w:i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102A0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227BD9"/>
    <w:multiLevelType w:val="hybridMultilevel"/>
    <w:tmpl w:val="8FCE64E6"/>
    <w:lvl w:ilvl="0" w:tplc="4EFECA6E">
      <w:start w:val="40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1"/>
  </w:num>
  <w:num w:numId="3">
    <w:abstractNumId w:val="3"/>
  </w:num>
  <w:num w:numId="4">
    <w:abstractNumId w:val="24"/>
  </w:num>
  <w:num w:numId="5">
    <w:abstractNumId w:val="25"/>
  </w:num>
  <w:num w:numId="6">
    <w:abstractNumId w:val="18"/>
  </w:num>
  <w:num w:numId="7">
    <w:abstractNumId w:val="28"/>
  </w:num>
  <w:num w:numId="8">
    <w:abstractNumId w:val="4"/>
  </w:num>
  <w:num w:numId="9">
    <w:abstractNumId w:val="31"/>
  </w:num>
  <w:num w:numId="10">
    <w:abstractNumId w:val="26"/>
  </w:num>
  <w:num w:numId="11">
    <w:abstractNumId w:val="7"/>
  </w:num>
  <w:num w:numId="12">
    <w:abstractNumId w:val="2"/>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9"/>
  </w:num>
  <w:num w:numId="16">
    <w:abstractNumId w:val="1"/>
  </w:num>
  <w:num w:numId="17">
    <w:abstractNumId w:val="11"/>
  </w:num>
  <w:num w:numId="18">
    <w:abstractNumId w:val="19"/>
  </w:num>
  <w:num w:numId="19">
    <w:abstractNumId w:val="17"/>
  </w:num>
  <w:num w:numId="20">
    <w:abstractNumId w:val="16"/>
  </w:num>
  <w:num w:numId="21">
    <w:abstractNumId w:val="13"/>
  </w:num>
  <w:num w:numId="22">
    <w:abstractNumId w:val="32"/>
  </w:num>
  <w:num w:numId="23">
    <w:abstractNumId w:val="12"/>
  </w:num>
  <w:num w:numId="24">
    <w:abstractNumId w:val="15"/>
  </w:num>
  <w:num w:numId="25">
    <w:abstractNumId w:val="14"/>
  </w:num>
  <w:num w:numId="26">
    <w:abstractNumId w:val="33"/>
  </w:num>
  <w:num w:numId="27">
    <w:abstractNumId w:val="22"/>
  </w:num>
  <w:num w:numId="28">
    <w:abstractNumId w:val="29"/>
  </w:num>
  <w:num w:numId="29">
    <w:abstractNumId w:val="27"/>
  </w:num>
  <w:num w:numId="30">
    <w:abstractNumId w:val="5"/>
  </w:num>
  <w:num w:numId="31">
    <w:abstractNumId w:val="10"/>
  </w:num>
  <w:num w:numId="32">
    <w:abstractNumId w:val="8"/>
  </w:num>
  <w:num w:numId="33">
    <w:abstractNumId w:val="20"/>
  </w:num>
  <w:num w:numId="34">
    <w:abstractNumId w:val="3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55650"/>
  </w:hdrShapeDefaults>
  <w:footnotePr>
    <w:footnote w:id="0"/>
    <w:footnote w:id="1"/>
  </w:footnotePr>
  <w:endnotePr>
    <w:endnote w:id="0"/>
    <w:endnote w:id="1"/>
  </w:endnotePr>
  <w:compat/>
  <w:rsids>
    <w:rsidRoot w:val="00CB5662"/>
    <w:rsid w:val="00001A63"/>
    <w:rsid w:val="000037C8"/>
    <w:rsid w:val="00003D5F"/>
    <w:rsid w:val="0000475B"/>
    <w:rsid w:val="000048F5"/>
    <w:rsid w:val="00004CB0"/>
    <w:rsid w:val="0000520E"/>
    <w:rsid w:val="000061BD"/>
    <w:rsid w:val="000065A1"/>
    <w:rsid w:val="0000694C"/>
    <w:rsid w:val="000103B8"/>
    <w:rsid w:val="000106F2"/>
    <w:rsid w:val="0001090F"/>
    <w:rsid w:val="00010B9F"/>
    <w:rsid w:val="00010BB1"/>
    <w:rsid w:val="00010E89"/>
    <w:rsid w:val="000118E1"/>
    <w:rsid w:val="00011C41"/>
    <w:rsid w:val="00013F05"/>
    <w:rsid w:val="00014C34"/>
    <w:rsid w:val="00014E81"/>
    <w:rsid w:val="00015A6B"/>
    <w:rsid w:val="00016526"/>
    <w:rsid w:val="00016D19"/>
    <w:rsid w:val="000205B7"/>
    <w:rsid w:val="00020B88"/>
    <w:rsid w:val="00020C19"/>
    <w:rsid w:val="000220D5"/>
    <w:rsid w:val="00022285"/>
    <w:rsid w:val="00022490"/>
    <w:rsid w:val="00022A45"/>
    <w:rsid w:val="00022EF4"/>
    <w:rsid w:val="00023551"/>
    <w:rsid w:val="00024F84"/>
    <w:rsid w:val="0002739F"/>
    <w:rsid w:val="00027946"/>
    <w:rsid w:val="000314C9"/>
    <w:rsid w:val="000321CB"/>
    <w:rsid w:val="000358BB"/>
    <w:rsid w:val="00035C95"/>
    <w:rsid w:val="0003740E"/>
    <w:rsid w:val="00040513"/>
    <w:rsid w:val="0004282A"/>
    <w:rsid w:val="00043480"/>
    <w:rsid w:val="00043A7B"/>
    <w:rsid w:val="00045885"/>
    <w:rsid w:val="000474CF"/>
    <w:rsid w:val="0004795F"/>
    <w:rsid w:val="00047AAA"/>
    <w:rsid w:val="000513AA"/>
    <w:rsid w:val="00051E1C"/>
    <w:rsid w:val="00052B12"/>
    <w:rsid w:val="0005405B"/>
    <w:rsid w:val="00054358"/>
    <w:rsid w:val="00055AE6"/>
    <w:rsid w:val="00061179"/>
    <w:rsid w:val="00061AB3"/>
    <w:rsid w:val="00062022"/>
    <w:rsid w:val="0006259D"/>
    <w:rsid w:val="00062F01"/>
    <w:rsid w:val="000630DB"/>
    <w:rsid w:val="00063245"/>
    <w:rsid w:val="0006335A"/>
    <w:rsid w:val="00065BAF"/>
    <w:rsid w:val="00065C75"/>
    <w:rsid w:val="00070672"/>
    <w:rsid w:val="00070A9C"/>
    <w:rsid w:val="00071E9A"/>
    <w:rsid w:val="0007254C"/>
    <w:rsid w:val="00075802"/>
    <w:rsid w:val="00075C97"/>
    <w:rsid w:val="0007664E"/>
    <w:rsid w:val="00077149"/>
    <w:rsid w:val="0008018D"/>
    <w:rsid w:val="00081E5D"/>
    <w:rsid w:val="00081EB5"/>
    <w:rsid w:val="00083027"/>
    <w:rsid w:val="000830DE"/>
    <w:rsid w:val="000838B4"/>
    <w:rsid w:val="0008622D"/>
    <w:rsid w:val="00086C06"/>
    <w:rsid w:val="00086DC3"/>
    <w:rsid w:val="00086DF1"/>
    <w:rsid w:val="00086EB0"/>
    <w:rsid w:val="000877D2"/>
    <w:rsid w:val="00090062"/>
    <w:rsid w:val="00091676"/>
    <w:rsid w:val="00092302"/>
    <w:rsid w:val="000925E8"/>
    <w:rsid w:val="000926B9"/>
    <w:rsid w:val="00092A9A"/>
    <w:rsid w:val="00093E46"/>
    <w:rsid w:val="000950A9"/>
    <w:rsid w:val="0009564F"/>
    <w:rsid w:val="000962C9"/>
    <w:rsid w:val="00096B4B"/>
    <w:rsid w:val="000A0348"/>
    <w:rsid w:val="000A0590"/>
    <w:rsid w:val="000A1ABE"/>
    <w:rsid w:val="000A4382"/>
    <w:rsid w:val="000A57B5"/>
    <w:rsid w:val="000A723C"/>
    <w:rsid w:val="000A7D5A"/>
    <w:rsid w:val="000B1D27"/>
    <w:rsid w:val="000B409C"/>
    <w:rsid w:val="000B4E99"/>
    <w:rsid w:val="000B5332"/>
    <w:rsid w:val="000B76D2"/>
    <w:rsid w:val="000B7F88"/>
    <w:rsid w:val="000C0323"/>
    <w:rsid w:val="000C08B6"/>
    <w:rsid w:val="000C0CB9"/>
    <w:rsid w:val="000C11E7"/>
    <w:rsid w:val="000C1572"/>
    <w:rsid w:val="000C246E"/>
    <w:rsid w:val="000C2830"/>
    <w:rsid w:val="000C58CF"/>
    <w:rsid w:val="000C5D74"/>
    <w:rsid w:val="000C66DA"/>
    <w:rsid w:val="000C6C30"/>
    <w:rsid w:val="000C7DA6"/>
    <w:rsid w:val="000D0173"/>
    <w:rsid w:val="000D120A"/>
    <w:rsid w:val="000D1786"/>
    <w:rsid w:val="000D2D37"/>
    <w:rsid w:val="000D2F55"/>
    <w:rsid w:val="000D334A"/>
    <w:rsid w:val="000D4E6B"/>
    <w:rsid w:val="000D5468"/>
    <w:rsid w:val="000E05DF"/>
    <w:rsid w:val="000E2520"/>
    <w:rsid w:val="000E26D8"/>
    <w:rsid w:val="000E4B8A"/>
    <w:rsid w:val="000E4BE4"/>
    <w:rsid w:val="000E7691"/>
    <w:rsid w:val="000E7EA4"/>
    <w:rsid w:val="000F0648"/>
    <w:rsid w:val="000F06DB"/>
    <w:rsid w:val="000F1C4F"/>
    <w:rsid w:val="000F1E37"/>
    <w:rsid w:val="000F2564"/>
    <w:rsid w:val="000F256A"/>
    <w:rsid w:val="000F3C96"/>
    <w:rsid w:val="000F5EE4"/>
    <w:rsid w:val="000F60AB"/>
    <w:rsid w:val="000F63C6"/>
    <w:rsid w:val="000F6464"/>
    <w:rsid w:val="000F7177"/>
    <w:rsid w:val="000F7D84"/>
    <w:rsid w:val="00100368"/>
    <w:rsid w:val="0010094B"/>
    <w:rsid w:val="00100D35"/>
    <w:rsid w:val="00101893"/>
    <w:rsid w:val="00104964"/>
    <w:rsid w:val="001049C4"/>
    <w:rsid w:val="00106CC9"/>
    <w:rsid w:val="00107352"/>
    <w:rsid w:val="0010796B"/>
    <w:rsid w:val="00107C7A"/>
    <w:rsid w:val="00107D97"/>
    <w:rsid w:val="00111C2A"/>
    <w:rsid w:val="00111CC5"/>
    <w:rsid w:val="00111DBD"/>
    <w:rsid w:val="00112711"/>
    <w:rsid w:val="001127ED"/>
    <w:rsid w:val="001136EB"/>
    <w:rsid w:val="001146EB"/>
    <w:rsid w:val="00114B51"/>
    <w:rsid w:val="0011524F"/>
    <w:rsid w:val="00115395"/>
    <w:rsid w:val="00116A04"/>
    <w:rsid w:val="00116A88"/>
    <w:rsid w:val="00120B85"/>
    <w:rsid w:val="00120C9D"/>
    <w:rsid w:val="00120E76"/>
    <w:rsid w:val="00121052"/>
    <w:rsid w:val="001251D3"/>
    <w:rsid w:val="00127D06"/>
    <w:rsid w:val="0013091C"/>
    <w:rsid w:val="0013095B"/>
    <w:rsid w:val="00131475"/>
    <w:rsid w:val="001317BF"/>
    <w:rsid w:val="00131F63"/>
    <w:rsid w:val="001344B8"/>
    <w:rsid w:val="00134BFE"/>
    <w:rsid w:val="00134CF7"/>
    <w:rsid w:val="001367F7"/>
    <w:rsid w:val="00136F09"/>
    <w:rsid w:val="001371D0"/>
    <w:rsid w:val="0014076E"/>
    <w:rsid w:val="00140C22"/>
    <w:rsid w:val="001419ED"/>
    <w:rsid w:val="0014281E"/>
    <w:rsid w:val="00142E6D"/>
    <w:rsid w:val="00143CA3"/>
    <w:rsid w:val="00143F97"/>
    <w:rsid w:val="00143FED"/>
    <w:rsid w:val="00144749"/>
    <w:rsid w:val="00145032"/>
    <w:rsid w:val="00146A61"/>
    <w:rsid w:val="00146E1A"/>
    <w:rsid w:val="00147B18"/>
    <w:rsid w:val="00150969"/>
    <w:rsid w:val="0015142A"/>
    <w:rsid w:val="00152847"/>
    <w:rsid w:val="0015328E"/>
    <w:rsid w:val="001541C7"/>
    <w:rsid w:val="00154BA8"/>
    <w:rsid w:val="00156D7E"/>
    <w:rsid w:val="00157553"/>
    <w:rsid w:val="00157865"/>
    <w:rsid w:val="001578A2"/>
    <w:rsid w:val="001579FA"/>
    <w:rsid w:val="00160485"/>
    <w:rsid w:val="00160E51"/>
    <w:rsid w:val="00161F80"/>
    <w:rsid w:val="0016265C"/>
    <w:rsid w:val="00162C1C"/>
    <w:rsid w:val="00164750"/>
    <w:rsid w:val="00165953"/>
    <w:rsid w:val="001676C8"/>
    <w:rsid w:val="00167776"/>
    <w:rsid w:val="00167AE6"/>
    <w:rsid w:val="00167EA2"/>
    <w:rsid w:val="00167EC7"/>
    <w:rsid w:val="00167F76"/>
    <w:rsid w:val="001703CF"/>
    <w:rsid w:val="0017162F"/>
    <w:rsid w:val="00173155"/>
    <w:rsid w:val="001737D4"/>
    <w:rsid w:val="00173869"/>
    <w:rsid w:val="00173C8E"/>
    <w:rsid w:val="00175FB4"/>
    <w:rsid w:val="00176A20"/>
    <w:rsid w:val="00176A5A"/>
    <w:rsid w:val="00177F45"/>
    <w:rsid w:val="00180BC5"/>
    <w:rsid w:val="00181074"/>
    <w:rsid w:val="001814F3"/>
    <w:rsid w:val="00181705"/>
    <w:rsid w:val="001819BE"/>
    <w:rsid w:val="00181CA7"/>
    <w:rsid w:val="001820F8"/>
    <w:rsid w:val="00182617"/>
    <w:rsid w:val="00182A00"/>
    <w:rsid w:val="00183531"/>
    <w:rsid w:val="001843F1"/>
    <w:rsid w:val="00184450"/>
    <w:rsid w:val="00184FFE"/>
    <w:rsid w:val="00185A4C"/>
    <w:rsid w:val="00190536"/>
    <w:rsid w:val="00190A19"/>
    <w:rsid w:val="00190B7A"/>
    <w:rsid w:val="00191774"/>
    <w:rsid w:val="00191CEE"/>
    <w:rsid w:val="001920FB"/>
    <w:rsid w:val="00192CBA"/>
    <w:rsid w:val="00192E5E"/>
    <w:rsid w:val="001931BE"/>
    <w:rsid w:val="001933EA"/>
    <w:rsid w:val="00193F14"/>
    <w:rsid w:val="001940E0"/>
    <w:rsid w:val="00194D5D"/>
    <w:rsid w:val="001955B2"/>
    <w:rsid w:val="00196178"/>
    <w:rsid w:val="001961E7"/>
    <w:rsid w:val="00196B6D"/>
    <w:rsid w:val="001A0766"/>
    <w:rsid w:val="001A2047"/>
    <w:rsid w:val="001A442F"/>
    <w:rsid w:val="001A4806"/>
    <w:rsid w:val="001A7E54"/>
    <w:rsid w:val="001A7ECA"/>
    <w:rsid w:val="001B022A"/>
    <w:rsid w:val="001B2674"/>
    <w:rsid w:val="001B3C05"/>
    <w:rsid w:val="001B48DB"/>
    <w:rsid w:val="001B5E70"/>
    <w:rsid w:val="001B7D3D"/>
    <w:rsid w:val="001C00C5"/>
    <w:rsid w:val="001C01A8"/>
    <w:rsid w:val="001C0CA5"/>
    <w:rsid w:val="001C119A"/>
    <w:rsid w:val="001C21F6"/>
    <w:rsid w:val="001C2445"/>
    <w:rsid w:val="001C2CEF"/>
    <w:rsid w:val="001C31AE"/>
    <w:rsid w:val="001C4310"/>
    <w:rsid w:val="001C673E"/>
    <w:rsid w:val="001C6C72"/>
    <w:rsid w:val="001C7D72"/>
    <w:rsid w:val="001D05A4"/>
    <w:rsid w:val="001D2879"/>
    <w:rsid w:val="001D2AAD"/>
    <w:rsid w:val="001D2EF4"/>
    <w:rsid w:val="001D38EA"/>
    <w:rsid w:val="001D3C89"/>
    <w:rsid w:val="001D4B91"/>
    <w:rsid w:val="001D4E1C"/>
    <w:rsid w:val="001D6473"/>
    <w:rsid w:val="001D674A"/>
    <w:rsid w:val="001D70CD"/>
    <w:rsid w:val="001E0B23"/>
    <w:rsid w:val="001E23C1"/>
    <w:rsid w:val="001E3D90"/>
    <w:rsid w:val="001E4B02"/>
    <w:rsid w:val="001E506D"/>
    <w:rsid w:val="001E5CD4"/>
    <w:rsid w:val="001E5FB4"/>
    <w:rsid w:val="001E70D0"/>
    <w:rsid w:val="001E7760"/>
    <w:rsid w:val="001F2E00"/>
    <w:rsid w:val="001F3069"/>
    <w:rsid w:val="001F35A8"/>
    <w:rsid w:val="001F4F2C"/>
    <w:rsid w:val="001F6060"/>
    <w:rsid w:val="001F7B00"/>
    <w:rsid w:val="00201129"/>
    <w:rsid w:val="002028D7"/>
    <w:rsid w:val="0020294B"/>
    <w:rsid w:val="0020578D"/>
    <w:rsid w:val="002062B5"/>
    <w:rsid w:val="00206A2D"/>
    <w:rsid w:val="00206DFF"/>
    <w:rsid w:val="00210889"/>
    <w:rsid w:val="00211970"/>
    <w:rsid w:val="00214F5E"/>
    <w:rsid w:val="00215486"/>
    <w:rsid w:val="002165F5"/>
    <w:rsid w:val="00216D9B"/>
    <w:rsid w:val="00216ED7"/>
    <w:rsid w:val="00217284"/>
    <w:rsid w:val="00220C73"/>
    <w:rsid w:val="002211AE"/>
    <w:rsid w:val="002217FF"/>
    <w:rsid w:val="002227A3"/>
    <w:rsid w:val="00223E6D"/>
    <w:rsid w:val="002249F8"/>
    <w:rsid w:val="0022564D"/>
    <w:rsid w:val="002265F0"/>
    <w:rsid w:val="002268B2"/>
    <w:rsid w:val="0022696E"/>
    <w:rsid w:val="00227252"/>
    <w:rsid w:val="0023020E"/>
    <w:rsid w:val="002303EC"/>
    <w:rsid w:val="002303FE"/>
    <w:rsid w:val="00230FD7"/>
    <w:rsid w:val="00232692"/>
    <w:rsid w:val="00233444"/>
    <w:rsid w:val="00234D6C"/>
    <w:rsid w:val="00235C11"/>
    <w:rsid w:val="00236541"/>
    <w:rsid w:val="00236DA4"/>
    <w:rsid w:val="00237F84"/>
    <w:rsid w:val="002423A2"/>
    <w:rsid w:val="00242410"/>
    <w:rsid w:val="0024450C"/>
    <w:rsid w:val="002452C3"/>
    <w:rsid w:val="00245FB1"/>
    <w:rsid w:val="002513CA"/>
    <w:rsid w:val="00251785"/>
    <w:rsid w:val="00252169"/>
    <w:rsid w:val="002526EF"/>
    <w:rsid w:val="0025279E"/>
    <w:rsid w:val="00253192"/>
    <w:rsid w:val="00253377"/>
    <w:rsid w:val="00253454"/>
    <w:rsid w:val="00253EE8"/>
    <w:rsid w:val="00255E30"/>
    <w:rsid w:val="00257481"/>
    <w:rsid w:val="002619FD"/>
    <w:rsid w:val="00262531"/>
    <w:rsid w:val="00262E60"/>
    <w:rsid w:val="00262F7E"/>
    <w:rsid w:val="00263487"/>
    <w:rsid w:val="00264E2A"/>
    <w:rsid w:val="00264FD1"/>
    <w:rsid w:val="00265C24"/>
    <w:rsid w:val="00265CBF"/>
    <w:rsid w:val="00265EE3"/>
    <w:rsid w:val="00266A88"/>
    <w:rsid w:val="00267F97"/>
    <w:rsid w:val="0027145C"/>
    <w:rsid w:val="00271555"/>
    <w:rsid w:val="002719CC"/>
    <w:rsid w:val="00271BA5"/>
    <w:rsid w:val="00271BD0"/>
    <w:rsid w:val="00272A73"/>
    <w:rsid w:val="00272CE7"/>
    <w:rsid w:val="002731A9"/>
    <w:rsid w:val="002749D8"/>
    <w:rsid w:val="00274B25"/>
    <w:rsid w:val="00274CDC"/>
    <w:rsid w:val="002767FC"/>
    <w:rsid w:val="00276D88"/>
    <w:rsid w:val="00276E6F"/>
    <w:rsid w:val="00277864"/>
    <w:rsid w:val="002801BB"/>
    <w:rsid w:val="00280F2F"/>
    <w:rsid w:val="002812A7"/>
    <w:rsid w:val="002815FD"/>
    <w:rsid w:val="00282838"/>
    <w:rsid w:val="002841E5"/>
    <w:rsid w:val="002854E1"/>
    <w:rsid w:val="00287296"/>
    <w:rsid w:val="002878E6"/>
    <w:rsid w:val="00291979"/>
    <w:rsid w:val="00291B4F"/>
    <w:rsid w:val="0029248A"/>
    <w:rsid w:val="0029538D"/>
    <w:rsid w:val="00295B9B"/>
    <w:rsid w:val="00295D25"/>
    <w:rsid w:val="00295DF8"/>
    <w:rsid w:val="00296ECF"/>
    <w:rsid w:val="002975E3"/>
    <w:rsid w:val="0029767C"/>
    <w:rsid w:val="002A01E5"/>
    <w:rsid w:val="002A0B36"/>
    <w:rsid w:val="002A1038"/>
    <w:rsid w:val="002A1383"/>
    <w:rsid w:val="002A27EC"/>
    <w:rsid w:val="002A44F7"/>
    <w:rsid w:val="002A5B90"/>
    <w:rsid w:val="002A67E6"/>
    <w:rsid w:val="002A6B3E"/>
    <w:rsid w:val="002A72C7"/>
    <w:rsid w:val="002A7F93"/>
    <w:rsid w:val="002B2214"/>
    <w:rsid w:val="002B2243"/>
    <w:rsid w:val="002B249D"/>
    <w:rsid w:val="002B34B4"/>
    <w:rsid w:val="002B4087"/>
    <w:rsid w:val="002B6502"/>
    <w:rsid w:val="002B708B"/>
    <w:rsid w:val="002B70D4"/>
    <w:rsid w:val="002B76C3"/>
    <w:rsid w:val="002C0740"/>
    <w:rsid w:val="002C1456"/>
    <w:rsid w:val="002C20DA"/>
    <w:rsid w:val="002C4A4F"/>
    <w:rsid w:val="002C65E7"/>
    <w:rsid w:val="002C70E5"/>
    <w:rsid w:val="002D0A96"/>
    <w:rsid w:val="002D3A6F"/>
    <w:rsid w:val="002D4404"/>
    <w:rsid w:val="002D6923"/>
    <w:rsid w:val="002D73BB"/>
    <w:rsid w:val="002E0D51"/>
    <w:rsid w:val="002E19FF"/>
    <w:rsid w:val="002E2E41"/>
    <w:rsid w:val="002E3B0B"/>
    <w:rsid w:val="002E3CDF"/>
    <w:rsid w:val="002E5AAB"/>
    <w:rsid w:val="002E5EE8"/>
    <w:rsid w:val="002E7E6C"/>
    <w:rsid w:val="002F076C"/>
    <w:rsid w:val="002F0B04"/>
    <w:rsid w:val="002F0B0A"/>
    <w:rsid w:val="002F1552"/>
    <w:rsid w:val="002F1AA6"/>
    <w:rsid w:val="002F1DF0"/>
    <w:rsid w:val="002F2FFE"/>
    <w:rsid w:val="002F3BD7"/>
    <w:rsid w:val="002F6AA9"/>
    <w:rsid w:val="00300F9A"/>
    <w:rsid w:val="00301766"/>
    <w:rsid w:val="00302258"/>
    <w:rsid w:val="0030336C"/>
    <w:rsid w:val="00303821"/>
    <w:rsid w:val="00304407"/>
    <w:rsid w:val="0030444A"/>
    <w:rsid w:val="003045F5"/>
    <w:rsid w:val="00305FFB"/>
    <w:rsid w:val="0030681C"/>
    <w:rsid w:val="003069CE"/>
    <w:rsid w:val="00306A30"/>
    <w:rsid w:val="003107E9"/>
    <w:rsid w:val="00311071"/>
    <w:rsid w:val="003129FC"/>
    <w:rsid w:val="00313562"/>
    <w:rsid w:val="003136D0"/>
    <w:rsid w:val="0031425A"/>
    <w:rsid w:val="003156B5"/>
    <w:rsid w:val="00315961"/>
    <w:rsid w:val="00315CB2"/>
    <w:rsid w:val="00316110"/>
    <w:rsid w:val="0031617F"/>
    <w:rsid w:val="00321C92"/>
    <w:rsid w:val="00321D64"/>
    <w:rsid w:val="00322189"/>
    <w:rsid w:val="00323382"/>
    <w:rsid w:val="00324FD7"/>
    <w:rsid w:val="00325BD0"/>
    <w:rsid w:val="00325C7B"/>
    <w:rsid w:val="00327985"/>
    <w:rsid w:val="00327C47"/>
    <w:rsid w:val="00330BCB"/>
    <w:rsid w:val="003318D6"/>
    <w:rsid w:val="003319D6"/>
    <w:rsid w:val="003321BD"/>
    <w:rsid w:val="00332B8B"/>
    <w:rsid w:val="003335B5"/>
    <w:rsid w:val="0033367F"/>
    <w:rsid w:val="00335B95"/>
    <w:rsid w:val="00335DB0"/>
    <w:rsid w:val="00335ECE"/>
    <w:rsid w:val="00336571"/>
    <w:rsid w:val="00336E66"/>
    <w:rsid w:val="0033707F"/>
    <w:rsid w:val="00337175"/>
    <w:rsid w:val="00337C1A"/>
    <w:rsid w:val="00340195"/>
    <w:rsid w:val="00341830"/>
    <w:rsid w:val="003418B8"/>
    <w:rsid w:val="00341A4C"/>
    <w:rsid w:val="00341BBE"/>
    <w:rsid w:val="00342FD0"/>
    <w:rsid w:val="0034450A"/>
    <w:rsid w:val="0034466F"/>
    <w:rsid w:val="003456BE"/>
    <w:rsid w:val="003462F9"/>
    <w:rsid w:val="003471C5"/>
    <w:rsid w:val="00350D08"/>
    <w:rsid w:val="003522A4"/>
    <w:rsid w:val="0035356E"/>
    <w:rsid w:val="003536AD"/>
    <w:rsid w:val="003537F5"/>
    <w:rsid w:val="00355A8A"/>
    <w:rsid w:val="00355FF2"/>
    <w:rsid w:val="0035783D"/>
    <w:rsid w:val="00357D1B"/>
    <w:rsid w:val="00360379"/>
    <w:rsid w:val="00361177"/>
    <w:rsid w:val="0036144F"/>
    <w:rsid w:val="003616C2"/>
    <w:rsid w:val="0036253D"/>
    <w:rsid w:val="0036371E"/>
    <w:rsid w:val="00364A2A"/>
    <w:rsid w:val="00365895"/>
    <w:rsid w:val="00366076"/>
    <w:rsid w:val="003668DD"/>
    <w:rsid w:val="003671D9"/>
    <w:rsid w:val="00367724"/>
    <w:rsid w:val="00367A4E"/>
    <w:rsid w:val="00370CC5"/>
    <w:rsid w:val="00371913"/>
    <w:rsid w:val="003764EA"/>
    <w:rsid w:val="003766CC"/>
    <w:rsid w:val="00376850"/>
    <w:rsid w:val="00376B22"/>
    <w:rsid w:val="00376B8E"/>
    <w:rsid w:val="00376E6D"/>
    <w:rsid w:val="00376EED"/>
    <w:rsid w:val="0037752A"/>
    <w:rsid w:val="0037763E"/>
    <w:rsid w:val="00380387"/>
    <w:rsid w:val="003803BA"/>
    <w:rsid w:val="00381076"/>
    <w:rsid w:val="003812AD"/>
    <w:rsid w:val="00381797"/>
    <w:rsid w:val="0038205B"/>
    <w:rsid w:val="00382AE2"/>
    <w:rsid w:val="00384149"/>
    <w:rsid w:val="00385A86"/>
    <w:rsid w:val="00385D80"/>
    <w:rsid w:val="00385FEF"/>
    <w:rsid w:val="00386F2C"/>
    <w:rsid w:val="00387137"/>
    <w:rsid w:val="00387288"/>
    <w:rsid w:val="003911BC"/>
    <w:rsid w:val="00391EC7"/>
    <w:rsid w:val="00394198"/>
    <w:rsid w:val="0039429E"/>
    <w:rsid w:val="00395FFE"/>
    <w:rsid w:val="00396DAA"/>
    <w:rsid w:val="00396F16"/>
    <w:rsid w:val="00397A2E"/>
    <w:rsid w:val="003A07CB"/>
    <w:rsid w:val="003A0D35"/>
    <w:rsid w:val="003A0D4C"/>
    <w:rsid w:val="003A0E3D"/>
    <w:rsid w:val="003A0F29"/>
    <w:rsid w:val="003A12F0"/>
    <w:rsid w:val="003A20C1"/>
    <w:rsid w:val="003A2610"/>
    <w:rsid w:val="003A3182"/>
    <w:rsid w:val="003A391E"/>
    <w:rsid w:val="003A3DC9"/>
    <w:rsid w:val="003A55DC"/>
    <w:rsid w:val="003A67B4"/>
    <w:rsid w:val="003A6A4E"/>
    <w:rsid w:val="003A738C"/>
    <w:rsid w:val="003A748E"/>
    <w:rsid w:val="003B066F"/>
    <w:rsid w:val="003B09AD"/>
    <w:rsid w:val="003B0C9A"/>
    <w:rsid w:val="003B177E"/>
    <w:rsid w:val="003B278A"/>
    <w:rsid w:val="003B28C8"/>
    <w:rsid w:val="003B3F57"/>
    <w:rsid w:val="003B4011"/>
    <w:rsid w:val="003B4071"/>
    <w:rsid w:val="003B5874"/>
    <w:rsid w:val="003B5EE5"/>
    <w:rsid w:val="003B5EF8"/>
    <w:rsid w:val="003B65DF"/>
    <w:rsid w:val="003B7FD4"/>
    <w:rsid w:val="003C05BC"/>
    <w:rsid w:val="003C25D1"/>
    <w:rsid w:val="003C361D"/>
    <w:rsid w:val="003C60A5"/>
    <w:rsid w:val="003C6252"/>
    <w:rsid w:val="003C7586"/>
    <w:rsid w:val="003D03F1"/>
    <w:rsid w:val="003D0AA3"/>
    <w:rsid w:val="003D0D00"/>
    <w:rsid w:val="003D186C"/>
    <w:rsid w:val="003D19D0"/>
    <w:rsid w:val="003D2E2E"/>
    <w:rsid w:val="003D2F35"/>
    <w:rsid w:val="003D48C2"/>
    <w:rsid w:val="003D5F17"/>
    <w:rsid w:val="003D6CA5"/>
    <w:rsid w:val="003D71F6"/>
    <w:rsid w:val="003E00EB"/>
    <w:rsid w:val="003E18B9"/>
    <w:rsid w:val="003E20F2"/>
    <w:rsid w:val="003E2542"/>
    <w:rsid w:val="003E2760"/>
    <w:rsid w:val="003E5AB1"/>
    <w:rsid w:val="003E6586"/>
    <w:rsid w:val="003E7AC0"/>
    <w:rsid w:val="003E7B94"/>
    <w:rsid w:val="003F06F4"/>
    <w:rsid w:val="003F17E8"/>
    <w:rsid w:val="003F29CB"/>
    <w:rsid w:val="003F3577"/>
    <w:rsid w:val="003F36C5"/>
    <w:rsid w:val="003F48A5"/>
    <w:rsid w:val="003F5897"/>
    <w:rsid w:val="003F71B0"/>
    <w:rsid w:val="004012C8"/>
    <w:rsid w:val="004013C3"/>
    <w:rsid w:val="00401F28"/>
    <w:rsid w:val="00402D40"/>
    <w:rsid w:val="00402FDB"/>
    <w:rsid w:val="004032C9"/>
    <w:rsid w:val="00403452"/>
    <w:rsid w:val="004037D8"/>
    <w:rsid w:val="0040447C"/>
    <w:rsid w:val="00404CC7"/>
    <w:rsid w:val="0040516E"/>
    <w:rsid w:val="0040517F"/>
    <w:rsid w:val="00410403"/>
    <w:rsid w:val="004133D6"/>
    <w:rsid w:val="004134B7"/>
    <w:rsid w:val="00413E16"/>
    <w:rsid w:val="00414341"/>
    <w:rsid w:val="00415235"/>
    <w:rsid w:val="004156E6"/>
    <w:rsid w:val="00415B21"/>
    <w:rsid w:val="004166A5"/>
    <w:rsid w:val="00416A4D"/>
    <w:rsid w:val="00416C83"/>
    <w:rsid w:val="0041723F"/>
    <w:rsid w:val="00417F38"/>
    <w:rsid w:val="004207FE"/>
    <w:rsid w:val="00422E3F"/>
    <w:rsid w:val="004236E2"/>
    <w:rsid w:val="00424AA3"/>
    <w:rsid w:val="004253D9"/>
    <w:rsid w:val="004254B9"/>
    <w:rsid w:val="004265E1"/>
    <w:rsid w:val="004271FB"/>
    <w:rsid w:val="00431EDE"/>
    <w:rsid w:val="004320CE"/>
    <w:rsid w:val="00432607"/>
    <w:rsid w:val="00434086"/>
    <w:rsid w:val="00434D78"/>
    <w:rsid w:val="00435700"/>
    <w:rsid w:val="00435B69"/>
    <w:rsid w:val="004364F0"/>
    <w:rsid w:val="00441DA8"/>
    <w:rsid w:val="00442A03"/>
    <w:rsid w:val="00442D1B"/>
    <w:rsid w:val="004431B1"/>
    <w:rsid w:val="00445ED0"/>
    <w:rsid w:val="00446FDC"/>
    <w:rsid w:val="00450794"/>
    <w:rsid w:val="0045095B"/>
    <w:rsid w:val="004515DF"/>
    <w:rsid w:val="0045188F"/>
    <w:rsid w:val="00451B58"/>
    <w:rsid w:val="0045325D"/>
    <w:rsid w:val="00454588"/>
    <w:rsid w:val="00454ACB"/>
    <w:rsid w:val="004552C3"/>
    <w:rsid w:val="00455C5C"/>
    <w:rsid w:val="0045696C"/>
    <w:rsid w:val="004577F4"/>
    <w:rsid w:val="00457E6A"/>
    <w:rsid w:val="00460D0B"/>
    <w:rsid w:val="00461D5B"/>
    <w:rsid w:val="00462905"/>
    <w:rsid w:val="00462A12"/>
    <w:rsid w:val="00462F5B"/>
    <w:rsid w:val="00463511"/>
    <w:rsid w:val="00463A30"/>
    <w:rsid w:val="004648CF"/>
    <w:rsid w:val="00465075"/>
    <w:rsid w:val="00466050"/>
    <w:rsid w:val="0046700C"/>
    <w:rsid w:val="00467474"/>
    <w:rsid w:val="00467713"/>
    <w:rsid w:val="00470319"/>
    <w:rsid w:val="004707DA"/>
    <w:rsid w:val="004708EB"/>
    <w:rsid w:val="00470980"/>
    <w:rsid w:val="004717B6"/>
    <w:rsid w:val="00471839"/>
    <w:rsid w:val="00471E61"/>
    <w:rsid w:val="004732AE"/>
    <w:rsid w:val="00475458"/>
    <w:rsid w:val="004765C1"/>
    <w:rsid w:val="004778BC"/>
    <w:rsid w:val="00481446"/>
    <w:rsid w:val="00481771"/>
    <w:rsid w:val="004823EC"/>
    <w:rsid w:val="004828F1"/>
    <w:rsid w:val="00483810"/>
    <w:rsid w:val="0048446F"/>
    <w:rsid w:val="0048644C"/>
    <w:rsid w:val="00486BC1"/>
    <w:rsid w:val="00487280"/>
    <w:rsid w:val="00490485"/>
    <w:rsid w:val="00490658"/>
    <w:rsid w:val="004906B9"/>
    <w:rsid w:val="00491526"/>
    <w:rsid w:val="00491C40"/>
    <w:rsid w:val="00491DDB"/>
    <w:rsid w:val="00493D06"/>
    <w:rsid w:val="00494F8A"/>
    <w:rsid w:val="004953A6"/>
    <w:rsid w:val="00496211"/>
    <w:rsid w:val="004967FC"/>
    <w:rsid w:val="004A011D"/>
    <w:rsid w:val="004A050A"/>
    <w:rsid w:val="004A0588"/>
    <w:rsid w:val="004A0740"/>
    <w:rsid w:val="004A4B64"/>
    <w:rsid w:val="004A7CFE"/>
    <w:rsid w:val="004B0397"/>
    <w:rsid w:val="004B0667"/>
    <w:rsid w:val="004B0B13"/>
    <w:rsid w:val="004B1D15"/>
    <w:rsid w:val="004B2FAA"/>
    <w:rsid w:val="004B4EAC"/>
    <w:rsid w:val="004C2045"/>
    <w:rsid w:val="004C3358"/>
    <w:rsid w:val="004C3E66"/>
    <w:rsid w:val="004C4655"/>
    <w:rsid w:val="004C4D47"/>
    <w:rsid w:val="004C6BC0"/>
    <w:rsid w:val="004C700B"/>
    <w:rsid w:val="004D07E1"/>
    <w:rsid w:val="004D0F36"/>
    <w:rsid w:val="004D2329"/>
    <w:rsid w:val="004D31F7"/>
    <w:rsid w:val="004D3536"/>
    <w:rsid w:val="004D38F1"/>
    <w:rsid w:val="004D5591"/>
    <w:rsid w:val="004D581E"/>
    <w:rsid w:val="004D5CEA"/>
    <w:rsid w:val="004D6AA3"/>
    <w:rsid w:val="004D6CA0"/>
    <w:rsid w:val="004D71B7"/>
    <w:rsid w:val="004E20FE"/>
    <w:rsid w:val="004E2AA2"/>
    <w:rsid w:val="004E2E0F"/>
    <w:rsid w:val="004E31EE"/>
    <w:rsid w:val="004E49E5"/>
    <w:rsid w:val="004E7E58"/>
    <w:rsid w:val="004F071C"/>
    <w:rsid w:val="004F130B"/>
    <w:rsid w:val="004F1A2F"/>
    <w:rsid w:val="004F22F8"/>
    <w:rsid w:val="004F2F66"/>
    <w:rsid w:val="004F38B8"/>
    <w:rsid w:val="004F393A"/>
    <w:rsid w:val="004F49E1"/>
    <w:rsid w:val="004F4B58"/>
    <w:rsid w:val="004F5D04"/>
    <w:rsid w:val="004F6ADB"/>
    <w:rsid w:val="004F7489"/>
    <w:rsid w:val="004F7A3F"/>
    <w:rsid w:val="0050252A"/>
    <w:rsid w:val="005026DD"/>
    <w:rsid w:val="00505ABB"/>
    <w:rsid w:val="00506CC9"/>
    <w:rsid w:val="00506F73"/>
    <w:rsid w:val="005072D2"/>
    <w:rsid w:val="0051091D"/>
    <w:rsid w:val="00512446"/>
    <w:rsid w:val="005126EA"/>
    <w:rsid w:val="0051293F"/>
    <w:rsid w:val="00512A87"/>
    <w:rsid w:val="00512BA6"/>
    <w:rsid w:val="00513515"/>
    <w:rsid w:val="00513BA1"/>
    <w:rsid w:val="00513F7C"/>
    <w:rsid w:val="0051536E"/>
    <w:rsid w:val="005164F7"/>
    <w:rsid w:val="00516AC5"/>
    <w:rsid w:val="00517924"/>
    <w:rsid w:val="00520B4D"/>
    <w:rsid w:val="005217FB"/>
    <w:rsid w:val="00521941"/>
    <w:rsid w:val="0052350A"/>
    <w:rsid w:val="005238DA"/>
    <w:rsid w:val="00523E98"/>
    <w:rsid w:val="00524112"/>
    <w:rsid w:val="005257AA"/>
    <w:rsid w:val="005259A7"/>
    <w:rsid w:val="00525BCD"/>
    <w:rsid w:val="00526253"/>
    <w:rsid w:val="0052715C"/>
    <w:rsid w:val="0052740F"/>
    <w:rsid w:val="005302CE"/>
    <w:rsid w:val="00531084"/>
    <w:rsid w:val="00532800"/>
    <w:rsid w:val="00532A5D"/>
    <w:rsid w:val="00532CB8"/>
    <w:rsid w:val="00532FE0"/>
    <w:rsid w:val="00533996"/>
    <w:rsid w:val="00533B69"/>
    <w:rsid w:val="00535297"/>
    <w:rsid w:val="00535574"/>
    <w:rsid w:val="00535665"/>
    <w:rsid w:val="00535767"/>
    <w:rsid w:val="005357DC"/>
    <w:rsid w:val="00536C57"/>
    <w:rsid w:val="00540D7C"/>
    <w:rsid w:val="00540E80"/>
    <w:rsid w:val="00541A29"/>
    <w:rsid w:val="00542947"/>
    <w:rsid w:val="00542F7A"/>
    <w:rsid w:val="00544608"/>
    <w:rsid w:val="00545136"/>
    <w:rsid w:val="005465B6"/>
    <w:rsid w:val="00547086"/>
    <w:rsid w:val="005473D4"/>
    <w:rsid w:val="00547939"/>
    <w:rsid w:val="00547BD0"/>
    <w:rsid w:val="00550B12"/>
    <w:rsid w:val="0055148A"/>
    <w:rsid w:val="00551996"/>
    <w:rsid w:val="005524A5"/>
    <w:rsid w:val="0055480D"/>
    <w:rsid w:val="00555182"/>
    <w:rsid w:val="00555BC7"/>
    <w:rsid w:val="005560E3"/>
    <w:rsid w:val="0055614E"/>
    <w:rsid w:val="00556BB4"/>
    <w:rsid w:val="005574CB"/>
    <w:rsid w:val="005575D0"/>
    <w:rsid w:val="00557FBE"/>
    <w:rsid w:val="00560FAF"/>
    <w:rsid w:val="005615CD"/>
    <w:rsid w:val="00561755"/>
    <w:rsid w:val="005623BC"/>
    <w:rsid w:val="00562932"/>
    <w:rsid w:val="00563A27"/>
    <w:rsid w:val="005641DB"/>
    <w:rsid w:val="0056465B"/>
    <w:rsid w:val="00564CB7"/>
    <w:rsid w:val="00564E37"/>
    <w:rsid w:val="0056551C"/>
    <w:rsid w:val="005659AA"/>
    <w:rsid w:val="00565CEE"/>
    <w:rsid w:val="00567727"/>
    <w:rsid w:val="00571371"/>
    <w:rsid w:val="0057199A"/>
    <w:rsid w:val="00572D0B"/>
    <w:rsid w:val="00572FB3"/>
    <w:rsid w:val="0057436B"/>
    <w:rsid w:val="00574F98"/>
    <w:rsid w:val="00576B6A"/>
    <w:rsid w:val="00577280"/>
    <w:rsid w:val="00580B14"/>
    <w:rsid w:val="00580D9A"/>
    <w:rsid w:val="00581E26"/>
    <w:rsid w:val="00583E77"/>
    <w:rsid w:val="005842FF"/>
    <w:rsid w:val="005857F8"/>
    <w:rsid w:val="00585BE9"/>
    <w:rsid w:val="00586C01"/>
    <w:rsid w:val="0058766A"/>
    <w:rsid w:val="00587EB5"/>
    <w:rsid w:val="0059013B"/>
    <w:rsid w:val="005911A7"/>
    <w:rsid w:val="00591D88"/>
    <w:rsid w:val="00593626"/>
    <w:rsid w:val="00594816"/>
    <w:rsid w:val="00595B9A"/>
    <w:rsid w:val="005960BE"/>
    <w:rsid w:val="00596292"/>
    <w:rsid w:val="00597B31"/>
    <w:rsid w:val="005A01F4"/>
    <w:rsid w:val="005A02F3"/>
    <w:rsid w:val="005A0569"/>
    <w:rsid w:val="005A0C54"/>
    <w:rsid w:val="005A1497"/>
    <w:rsid w:val="005A1A56"/>
    <w:rsid w:val="005A1AE3"/>
    <w:rsid w:val="005A3834"/>
    <w:rsid w:val="005A39C0"/>
    <w:rsid w:val="005A3B37"/>
    <w:rsid w:val="005A4A4E"/>
    <w:rsid w:val="005A4D78"/>
    <w:rsid w:val="005A50E4"/>
    <w:rsid w:val="005A5936"/>
    <w:rsid w:val="005A7C96"/>
    <w:rsid w:val="005B229B"/>
    <w:rsid w:val="005B2A0E"/>
    <w:rsid w:val="005B3929"/>
    <w:rsid w:val="005B41BE"/>
    <w:rsid w:val="005B43F8"/>
    <w:rsid w:val="005B5939"/>
    <w:rsid w:val="005B6B56"/>
    <w:rsid w:val="005B6CF9"/>
    <w:rsid w:val="005B7599"/>
    <w:rsid w:val="005B78E7"/>
    <w:rsid w:val="005C0B6F"/>
    <w:rsid w:val="005C0E36"/>
    <w:rsid w:val="005C13AB"/>
    <w:rsid w:val="005C19B4"/>
    <w:rsid w:val="005C1B47"/>
    <w:rsid w:val="005C254E"/>
    <w:rsid w:val="005C273C"/>
    <w:rsid w:val="005C2E6C"/>
    <w:rsid w:val="005C2F77"/>
    <w:rsid w:val="005C4F75"/>
    <w:rsid w:val="005C5F15"/>
    <w:rsid w:val="005C681B"/>
    <w:rsid w:val="005C6C3A"/>
    <w:rsid w:val="005C7D5C"/>
    <w:rsid w:val="005D03AB"/>
    <w:rsid w:val="005D099E"/>
    <w:rsid w:val="005D10A5"/>
    <w:rsid w:val="005D2466"/>
    <w:rsid w:val="005D7021"/>
    <w:rsid w:val="005E03F7"/>
    <w:rsid w:val="005E0E52"/>
    <w:rsid w:val="005E1345"/>
    <w:rsid w:val="005E1F90"/>
    <w:rsid w:val="005E2D89"/>
    <w:rsid w:val="005E2F2D"/>
    <w:rsid w:val="005E33A1"/>
    <w:rsid w:val="005E4033"/>
    <w:rsid w:val="005E4AA2"/>
    <w:rsid w:val="005E605A"/>
    <w:rsid w:val="005E7399"/>
    <w:rsid w:val="005F114C"/>
    <w:rsid w:val="005F1463"/>
    <w:rsid w:val="005F1DA7"/>
    <w:rsid w:val="005F2146"/>
    <w:rsid w:val="005F23FE"/>
    <w:rsid w:val="005F46CB"/>
    <w:rsid w:val="005F66AB"/>
    <w:rsid w:val="005F6C3E"/>
    <w:rsid w:val="005F7AAE"/>
    <w:rsid w:val="00600706"/>
    <w:rsid w:val="00600844"/>
    <w:rsid w:val="00604C68"/>
    <w:rsid w:val="006072B7"/>
    <w:rsid w:val="0060745D"/>
    <w:rsid w:val="006105B8"/>
    <w:rsid w:val="00610E7B"/>
    <w:rsid w:val="00611489"/>
    <w:rsid w:val="00614862"/>
    <w:rsid w:val="00614DF7"/>
    <w:rsid w:val="00616040"/>
    <w:rsid w:val="00616DAA"/>
    <w:rsid w:val="00617268"/>
    <w:rsid w:val="00620E15"/>
    <w:rsid w:val="00620E40"/>
    <w:rsid w:val="00621370"/>
    <w:rsid w:val="00622A09"/>
    <w:rsid w:val="0062336F"/>
    <w:rsid w:val="006233BF"/>
    <w:rsid w:val="00623570"/>
    <w:rsid w:val="006239F0"/>
    <w:rsid w:val="00623BC1"/>
    <w:rsid w:val="006246F3"/>
    <w:rsid w:val="00624BC1"/>
    <w:rsid w:val="00626736"/>
    <w:rsid w:val="00626798"/>
    <w:rsid w:val="00626AC5"/>
    <w:rsid w:val="006272D5"/>
    <w:rsid w:val="00627E4D"/>
    <w:rsid w:val="006310CD"/>
    <w:rsid w:val="00633A41"/>
    <w:rsid w:val="00634411"/>
    <w:rsid w:val="006345CA"/>
    <w:rsid w:val="006346B4"/>
    <w:rsid w:val="00635431"/>
    <w:rsid w:val="00635ADF"/>
    <w:rsid w:val="00635CEC"/>
    <w:rsid w:val="00644358"/>
    <w:rsid w:val="0064460F"/>
    <w:rsid w:val="00644D53"/>
    <w:rsid w:val="006454ED"/>
    <w:rsid w:val="006479AB"/>
    <w:rsid w:val="00650426"/>
    <w:rsid w:val="00651F25"/>
    <w:rsid w:val="00654422"/>
    <w:rsid w:val="00655962"/>
    <w:rsid w:val="00655CF0"/>
    <w:rsid w:val="00655E1D"/>
    <w:rsid w:val="00656B09"/>
    <w:rsid w:val="006571B0"/>
    <w:rsid w:val="00657267"/>
    <w:rsid w:val="00660BFA"/>
    <w:rsid w:val="00660CE9"/>
    <w:rsid w:val="00660F08"/>
    <w:rsid w:val="006617EE"/>
    <w:rsid w:val="006620D3"/>
    <w:rsid w:val="00662124"/>
    <w:rsid w:val="0066278E"/>
    <w:rsid w:val="00663F8B"/>
    <w:rsid w:val="006643D8"/>
    <w:rsid w:val="00665E1C"/>
    <w:rsid w:val="00666761"/>
    <w:rsid w:val="00667BD1"/>
    <w:rsid w:val="006706CE"/>
    <w:rsid w:val="00670C11"/>
    <w:rsid w:val="00671660"/>
    <w:rsid w:val="00671778"/>
    <w:rsid w:val="00672E38"/>
    <w:rsid w:val="00672E88"/>
    <w:rsid w:val="00673164"/>
    <w:rsid w:val="00673DD4"/>
    <w:rsid w:val="00680098"/>
    <w:rsid w:val="00680603"/>
    <w:rsid w:val="0068334C"/>
    <w:rsid w:val="00683B9A"/>
    <w:rsid w:val="00684F21"/>
    <w:rsid w:val="00686001"/>
    <w:rsid w:val="00687848"/>
    <w:rsid w:val="0068796F"/>
    <w:rsid w:val="006901BB"/>
    <w:rsid w:val="00691ABD"/>
    <w:rsid w:val="00692647"/>
    <w:rsid w:val="006935C6"/>
    <w:rsid w:val="00693DED"/>
    <w:rsid w:val="00694510"/>
    <w:rsid w:val="00696584"/>
    <w:rsid w:val="00697450"/>
    <w:rsid w:val="006A12FA"/>
    <w:rsid w:val="006A1B22"/>
    <w:rsid w:val="006A1E09"/>
    <w:rsid w:val="006A1EF2"/>
    <w:rsid w:val="006A2662"/>
    <w:rsid w:val="006A42FA"/>
    <w:rsid w:val="006A44AD"/>
    <w:rsid w:val="006A4BE1"/>
    <w:rsid w:val="006A672D"/>
    <w:rsid w:val="006A76B9"/>
    <w:rsid w:val="006B05D5"/>
    <w:rsid w:val="006B0A58"/>
    <w:rsid w:val="006B0B31"/>
    <w:rsid w:val="006B0B9A"/>
    <w:rsid w:val="006B0F98"/>
    <w:rsid w:val="006B1559"/>
    <w:rsid w:val="006B28A4"/>
    <w:rsid w:val="006B2E8B"/>
    <w:rsid w:val="006B48D4"/>
    <w:rsid w:val="006B49A6"/>
    <w:rsid w:val="006B5DD3"/>
    <w:rsid w:val="006B5FA3"/>
    <w:rsid w:val="006B6C7C"/>
    <w:rsid w:val="006B70EA"/>
    <w:rsid w:val="006C120D"/>
    <w:rsid w:val="006C1297"/>
    <w:rsid w:val="006C2B4A"/>
    <w:rsid w:val="006C4BC2"/>
    <w:rsid w:val="006C56EA"/>
    <w:rsid w:val="006C5731"/>
    <w:rsid w:val="006C59F0"/>
    <w:rsid w:val="006C5B0A"/>
    <w:rsid w:val="006C5CB9"/>
    <w:rsid w:val="006C7A18"/>
    <w:rsid w:val="006D0257"/>
    <w:rsid w:val="006D07A4"/>
    <w:rsid w:val="006D1600"/>
    <w:rsid w:val="006D26A3"/>
    <w:rsid w:val="006D290E"/>
    <w:rsid w:val="006D32C4"/>
    <w:rsid w:val="006D492E"/>
    <w:rsid w:val="006D4A75"/>
    <w:rsid w:val="006D4B04"/>
    <w:rsid w:val="006D50AC"/>
    <w:rsid w:val="006D57A1"/>
    <w:rsid w:val="006D5A0F"/>
    <w:rsid w:val="006D5C9F"/>
    <w:rsid w:val="006D5F8D"/>
    <w:rsid w:val="006D7CE1"/>
    <w:rsid w:val="006E12B0"/>
    <w:rsid w:val="006E23C8"/>
    <w:rsid w:val="006E2969"/>
    <w:rsid w:val="006E36D3"/>
    <w:rsid w:val="006E37AD"/>
    <w:rsid w:val="006E3FB6"/>
    <w:rsid w:val="006E5456"/>
    <w:rsid w:val="006E5874"/>
    <w:rsid w:val="006E5D82"/>
    <w:rsid w:val="006E6377"/>
    <w:rsid w:val="006E6698"/>
    <w:rsid w:val="006E6BEA"/>
    <w:rsid w:val="006E6F81"/>
    <w:rsid w:val="006E70ED"/>
    <w:rsid w:val="006E73ED"/>
    <w:rsid w:val="006F037A"/>
    <w:rsid w:val="006F0872"/>
    <w:rsid w:val="006F0884"/>
    <w:rsid w:val="006F1741"/>
    <w:rsid w:val="006F1F33"/>
    <w:rsid w:val="006F272E"/>
    <w:rsid w:val="006F2B68"/>
    <w:rsid w:val="006F3A1D"/>
    <w:rsid w:val="006F3B42"/>
    <w:rsid w:val="006F588B"/>
    <w:rsid w:val="006F58A8"/>
    <w:rsid w:val="006F6613"/>
    <w:rsid w:val="006F6A20"/>
    <w:rsid w:val="006F7B0A"/>
    <w:rsid w:val="007006DE"/>
    <w:rsid w:val="00701F1E"/>
    <w:rsid w:val="007023EF"/>
    <w:rsid w:val="00702A3D"/>
    <w:rsid w:val="00704D43"/>
    <w:rsid w:val="00704F7C"/>
    <w:rsid w:val="00704FE3"/>
    <w:rsid w:val="00705E4A"/>
    <w:rsid w:val="00706D50"/>
    <w:rsid w:val="00706D77"/>
    <w:rsid w:val="00706DF6"/>
    <w:rsid w:val="0071083B"/>
    <w:rsid w:val="00710C7D"/>
    <w:rsid w:val="007113B1"/>
    <w:rsid w:val="007119A4"/>
    <w:rsid w:val="0071202E"/>
    <w:rsid w:val="00712797"/>
    <w:rsid w:val="00712BF9"/>
    <w:rsid w:val="00712F07"/>
    <w:rsid w:val="00713196"/>
    <w:rsid w:val="00714C43"/>
    <w:rsid w:val="007156CE"/>
    <w:rsid w:val="007166E3"/>
    <w:rsid w:val="00716D71"/>
    <w:rsid w:val="0071749A"/>
    <w:rsid w:val="00717BC7"/>
    <w:rsid w:val="00717EA8"/>
    <w:rsid w:val="00721006"/>
    <w:rsid w:val="007211C7"/>
    <w:rsid w:val="007214DB"/>
    <w:rsid w:val="007244C9"/>
    <w:rsid w:val="00724C05"/>
    <w:rsid w:val="00724E71"/>
    <w:rsid w:val="007259EF"/>
    <w:rsid w:val="007267CE"/>
    <w:rsid w:val="00727C86"/>
    <w:rsid w:val="00727D2D"/>
    <w:rsid w:val="0073108E"/>
    <w:rsid w:val="00731A3E"/>
    <w:rsid w:val="007324B1"/>
    <w:rsid w:val="007324D9"/>
    <w:rsid w:val="00732701"/>
    <w:rsid w:val="00732B48"/>
    <w:rsid w:val="0073389F"/>
    <w:rsid w:val="00733EB5"/>
    <w:rsid w:val="007342BE"/>
    <w:rsid w:val="00734393"/>
    <w:rsid w:val="007354AB"/>
    <w:rsid w:val="007367A8"/>
    <w:rsid w:val="007378D7"/>
    <w:rsid w:val="00740E8D"/>
    <w:rsid w:val="007415AE"/>
    <w:rsid w:val="00746C12"/>
    <w:rsid w:val="00747020"/>
    <w:rsid w:val="0074744F"/>
    <w:rsid w:val="00747F95"/>
    <w:rsid w:val="00750D5E"/>
    <w:rsid w:val="007530D4"/>
    <w:rsid w:val="007534D5"/>
    <w:rsid w:val="00753BC2"/>
    <w:rsid w:val="0075420D"/>
    <w:rsid w:val="00754861"/>
    <w:rsid w:val="00754A97"/>
    <w:rsid w:val="00755D3A"/>
    <w:rsid w:val="0075613A"/>
    <w:rsid w:val="00756CF7"/>
    <w:rsid w:val="007577A6"/>
    <w:rsid w:val="00757AD6"/>
    <w:rsid w:val="007600ED"/>
    <w:rsid w:val="0076074D"/>
    <w:rsid w:val="00762F2C"/>
    <w:rsid w:val="00764A59"/>
    <w:rsid w:val="00764F9D"/>
    <w:rsid w:val="0077278D"/>
    <w:rsid w:val="007731BA"/>
    <w:rsid w:val="007732BA"/>
    <w:rsid w:val="0077402D"/>
    <w:rsid w:val="00774B65"/>
    <w:rsid w:val="00774B6C"/>
    <w:rsid w:val="007750E6"/>
    <w:rsid w:val="00775BB5"/>
    <w:rsid w:val="00776D67"/>
    <w:rsid w:val="0077737D"/>
    <w:rsid w:val="00777A06"/>
    <w:rsid w:val="00780DC5"/>
    <w:rsid w:val="0078100D"/>
    <w:rsid w:val="00781DBA"/>
    <w:rsid w:val="00781EE3"/>
    <w:rsid w:val="0078201E"/>
    <w:rsid w:val="0078304F"/>
    <w:rsid w:val="007836F2"/>
    <w:rsid w:val="00784176"/>
    <w:rsid w:val="0078470C"/>
    <w:rsid w:val="0079016D"/>
    <w:rsid w:val="007909C1"/>
    <w:rsid w:val="007914BD"/>
    <w:rsid w:val="00791F36"/>
    <w:rsid w:val="00792108"/>
    <w:rsid w:val="00793561"/>
    <w:rsid w:val="007935D8"/>
    <w:rsid w:val="00793877"/>
    <w:rsid w:val="00793A91"/>
    <w:rsid w:val="00793EFC"/>
    <w:rsid w:val="00794862"/>
    <w:rsid w:val="00794A8B"/>
    <w:rsid w:val="0079666F"/>
    <w:rsid w:val="007970EF"/>
    <w:rsid w:val="00797193"/>
    <w:rsid w:val="00797613"/>
    <w:rsid w:val="007A1C87"/>
    <w:rsid w:val="007A2D39"/>
    <w:rsid w:val="007A5B68"/>
    <w:rsid w:val="007A6A3F"/>
    <w:rsid w:val="007A76D5"/>
    <w:rsid w:val="007A7D31"/>
    <w:rsid w:val="007A7E00"/>
    <w:rsid w:val="007B0507"/>
    <w:rsid w:val="007B0AFD"/>
    <w:rsid w:val="007B1516"/>
    <w:rsid w:val="007B2FB9"/>
    <w:rsid w:val="007B420C"/>
    <w:rsid w:val="007B4AED"/>
    <w:rsid w:val="007B5FAC"/>
    <w:rsid w:val="007B6807"/>
    <w:rsid w:val="007C1E16"/>
    <w:rsid w:val="007C202E"/>
    <w:rsid w:val="007C221E"/>
    <w:rsid w:val="007C22DC"/>
    <w:rsid w:val="007C381B"/>
    <w:rsid w:val="007C5793"/>
    <w:rsid w:val="007C6487"/>
    <w:rsid w:val="007C67E8"/>
    <w:rsid w:val="007D0032"/>
    <w:rsid w:val="007D132F"/>
    <w:rsid w:val="007D200B"/>
    <w:rsid w:val="007D222F"/>
    <w:rsid w:val="007D2929"/>
    <w:rsid w:val="007D2CB0"/>
    <w:rsid w:val="007D4025"/>
    <w:rsid w:val="007E0AA5"/>
    <w:rsid w:val="007E16BE"/>
    <w:rsid w:val="007E1E8C"/>
    <w:rsid w:val="007E2BFD"/>
    <w:rsid w:val="007E3950"/>
    <w:rsid w:val="007E39A6"/>
    <w:rsid w:val="007E478E"/>
    <w:rsid w:val="007E4AEC"/>
    <w:rsid w:val="007E524A"/>
    <w:rsid w:val="007E5712"/>
    <w:rsid w:val="007E5757"/>
    <w:rsid w:val="007E5E94"/>
    <w:rsid w:val="007E693E"/>
    <w:rsid w:val="007E709F"/>
    <w:rsid w:val="007E7394"/>
    <w:rsid w:val="007E75A0"/>
    <w:rsid w:val="007F11CF"/>
    <w:rsid w:val="007F264A"/>
    <w:rsid w:val="007F328F"/>
    <w:rsid w:val="007F3CD7"/>
    <w:rsid w:val="007F59F1"/>
    <w:rsid w:val="007F736D"/>
    <w:rsid w:val="007F741A"/>
    <w:rsid w:val="008001BA"/>
    <w:rsid w:val="00800DD7"/>
    <w:rsid w:val="00801C2C"/>
    <w:rsid w:val="008047B4"/>
    <w:rsid w:val="00804B41"/>
    <w:rsid w:val="00807695"/>
    <w:rsid w:val="0081076E"/>
    <w:rsid w:val="00810F2B"/>
    <w:rsid w:val="00811F6B"/>
    <w:rsid w:val="0081233B"/>
    <w:rsid w:val="0081553C"/>
    <w:rsid w:val="00816AAB"/>
    <w:rsid w:val="00817A92"/>
    <w:rsid w:val="00820146"/>
    <w:rsid w:val="008207CB"/>
    <w:rsid w:val="00820C1F"/>
    <w:rsid w:val="00820DAC"/>
    <w:rsid w:val="00821A18"/>
    <w:rsid w:val="00822707"/>
    <w:rsid w:val="00822C2D"/>
    <w:rsid w:val="00822E08"/>
    <w:rsid w:val="00822E68"/>
    <w:rsid w:val="0082325C"/>
    <w:rsid w:val="00823668"/>
    <w:rsid w:val="0083119F"/>
    <w:rsid w:val="008334F0"/>
    <w:rsid w:val="008335B9"/>
    <w:rsid w:val="008338D5"/>
    <w:rsid w:val="00833955"/>
    <w:rsid w:val="008343C3"/>
    <w:rsid w:val="008350F5"/>
    <w:rsid w:val="0083511D"/>
    <w:rsid w:val="008366DE"/>
    <w:rsid w:val="00836777"/>
    <w:rsid w:val="00840463"/>
    <w:rsid w:val="008404A3"/>
    <w:rsid w:val="00840A21"/>
    <w:rsid w:val="00841DCF"/>
    <w:rsid w:val="00842007"/>
    <w:rsid w:val="00842D29"/>
    <w:rsid w:val="0084371B"/>
    <w:rsid w:val="008438C7"/>
    <w:rsid w:val="00843FAD"/>
    <w:rsid w:val="00845612"/>
    <w:rsid w:val="00846C67"/>
    <w:rsid w:val="00846DAD"/>
    <w:rsid w:val="00846FC1"/>
    <w:rsid w:val="008478A0"/>
    <w:rsid w:val="00850A6A"/>
    <w:rsid w:val="0085299E"/>
    <w:rsid w:val="00852E99"/>
    <w:rsid w:val="0085342C"/>
    <w:rsid w:val="00853C0B"/>
    <w:rsid w:val="0085474F"/>
    <w:rsid w:val="00854D34"/>
    <w:rsid w:val="008557B1"/>
    <w:rsid w:val="00856187"/>
    <w:rsid w:val="00857076"/>
    <w:rsid w:val="008573BE"/>
    <w:rsid w:val="00857E6F"/>
    <w:rsid w:val="00862C9A"/>
    <w:rsid w:val="00864E17"/>
    <w:rsid w:val="0086572B"/>
    <w:rsid w:val="008658D3"/>
    <w:rsid w:val="00865E85"/>
    <w:rsid w:val="00866FE9"/>
    <w:rsid w:val="00867640"/>
    <w:rsid w:val="0086792B"/>
    <w:rsid w:val="00867974"/>
    <w:rsid w:val="0087107E"/>
    <w:rsid w:val="00875CAF"/>
    <w:rsid w:val="0087608E"/>
    <w:rsid w:val="0087652F"/>
    <w:rsid w:val="00877BF9"/>
    <w:rsid w:val="008807AD"/>
    <w:rsid w:val="0088096C"/>
    <w:rsid w:val="008818AB"/>
    <w:rsid w:val="00882622"/>
    <w:rsid w:val="008827A0"/>
    <w:rsid w:val="00882F40"/>
    <w:rsid w:val="00883D05"/>
    <w:rsid w:val="00883D6A"/>
    <w:rsid w:val="00884D6B"/>
    <w:rsid w:val="00886C71"/>
    <w:rsid w:val="00886D1D"/>
    <w:rsid w:val="00887485"/>
    <w:rsid w:val="0088778A"/>
    <w:rsid w:val="008915BF"/>
    <w:rsid w:val="00891A6B"/>
    <w:rsid w:val="00891E10"/>
    <w:rsid w:val="00892048"/>
    <w:rsid w:val="008932FF"/>
    <w:rsid w:val="00893629"/>
    <w:rsid w:val="00893B69"/>
    <w:rsid w:val="00894E0D"/>
    <w:rsid w:val="008957C1"/>
    <w:rsid w:val="008959B4"/>
    <w:rsid w:val="00895B99"/>
    <w:rsid w:val="00895F9C"/>
    <w:rsid w:val="00895FB8"/>
    <w:rsid w:val="008A0005"/>
    <w:rsid w:val="008A0CDB"/>
    <w:rsid w:val="008A3541"/>
    <w:rsid w:val="008A6A5E"/>
    <w:rsid w:val="008A777B"/>
    <w:rsid w:val="008B09D3"/>
    <w:rsid w:val="008B10B7"/>
    <w:rsid w:val="008B15F0"/>
    <w:rsid w:val="008B2D31"/>
    <w:rsid w:val="008B3851"/>
    <w:rsid w:val="008B3BB1"/>
    <w:rsid w:val="008B452D"/>
    <w:rsid w:val="008B5F88"/>
    <w:rsid w:val="008B63D4"/>
    <w:rsid w:val="008B64E6"/>
    <w:rsid w:val="008B65A2"/>
    <w:rsid w:val="008B6922"/>
    <w:rsid w:val="008B751B"/>
    <w:rsid w:val="008C2880"/>
    <w:rsid w:val="008C316C"/>
    <w:rsid w:val="008C38AA"/>
    <w:rsid w:val="008C4848"/>
    <w:rsid w:val="008C6DC5"/>
    <w:rsid w:val="008C7207"/>
    <w:rsid w:val="008C7C89"/>
    <w:rsid w:val="008C7EBB"/>
    <w:rsid w:val="008D17FC"/>
    <w:rsid w:val="008D2CE6"/>
    <w:rsid w:val="008D3CA5"/>
    <w:rsid w:val="008D4066"/>
    <w:rsid w:val="008D574A"/>
    <w:rsid w:val="008D5FA8"/>
    <w:rsid w:val="008D6F40"/>
    <w:rsid w:val="008D7222"/>
    <w:rsid w:val="008D7598"/>
    <w:rsid w:val="008D77D4"/>
    <w:rsid w:val="008D7A93"/>
    <w:rsid w:val="008E0816"/>
    <w:rsid w:val="008E15CD"/>
    <w:rsid w:val="008E16FE"/>
    <w:rsid w:val="008E1B41"/>
    <w:rsid w:val="008E38B8"/>
    <w:rsid w:val="008E4E2F"/>
    <w:rsid w:val="008E5119"/>
    <w:rsid w:val="008E5148"/>
    <w:rsid w:val="008E67AF"/>
    <w:rsid w:val="008E6D65"/>
    <w:rsid w:val="008F082C"/>
    <w:rsid w:val="008F0B8B"/>
    <w:rsid w:val="008F0BC8"/>
    <w:rsid w:val="008F1142"/>
    <w:rsid w:val="008F2B58"/>
    <w:rsid w:val="008F36BB"/>
    <w:rsid w:val="008F3F01"/>
    <w:rsid w:val="008F4E43"/>
    <w:rsid w:val="008F4EB2"/>
    <w:rsid w:val="008F57EB"/>
    <w:rsid w:val="008F659F"/>
    <w:rsid w:val="008F6633"/>
    <w:rsid w:val="008F778F"/>
    <w:rsid w:val="008F7E02"/>
    <w:rsid w:val="008F7E1B"/>
    <w:rsid w:val="0090075F"/>
    <w:rsid w:val="00901320"/>
    <w:rsid w:val="009029CE"/>
    <w:rsid w:val="00902BDC"/>
    <w:rsid w:val="009043CC"/>
    <w:rsid w:val="00904C0A"/>
    <w:rsid w:val="00905A96"/>
    <w:rsid w:val="00906317"/>
    <w:rsid w:val="009079B2"/>
    <w:rsid w:val="00910454"/>
    <w:rsid w:val="00914278"/>
    <w:rsid w:val="00914581"/>
    <w:rsid w:val="009161D1"/>
    <w:rsid w:val="00916E30"/>
    <w:rsid w:val="009208F3"/>
    <w:rsid w:val="00921748"/>
    <w:rsid w:val="00921814"/>
    <w:rsid w:val="00922570"/>
    <w:rsid w:val="00922FC7"/>
    <w:rsid w:val="00924B8D"/>
    <w:rsid w:val="009277E9"/>
    <w:rsid w:val="00927F9E"/>
    <w:rsid w:val="00930AF9"/>
    <w:rsid w:val="00932370"/>
    <w:rsid w:val="009325E8"/>
    <w:rsid w:val="00932932"/>
    <w:rsid w:val="00932AFC"/>
    <w:rsid w:val="0093437A"/>
    <w:rsid w:val="009348E4"/>
    <w:rsid w:val="00934C83"/>
    <w:rsid w:val="00937101"/>
    <w:rsid w:val="00937401"/>
    <w:rsid w:val="009407F6"/>
    <w:rsid w:val="0094403E"/>
    <w:rsid w:val="009458B7"/>
    <w:rsid w:val="009458C1"/>
    <w:rsid w:val="00945C41"/>
    <w:rsid w:val="0095070F"/>
    <w:rsid w:val="009511CD"/>
    <w:rsid w:val="0095226F"/>
    <w:rsid w:val="00953096"/>
    <w:rsid w:val="00953F28"/>
    <w:rsid w:val="00954527"/>
    <w:rsid w:val="009545FE"/>
    <w:rsid w:val="00954BE1"/>
    <w:rsid w:val="00956665"/>
    <w:rsid w:val="009568C9"/>
    <w:rsid w:val="009611F4"/>
    <w:rsid w:val="00962515"/>
    <w:rsid w:val="00962CCF"/>
    <w:rsid w:val="00963EC8"/>
    <w:rsid w:val="00966959"/>
    <w:rsid w:val="00966BCB"/>
    <w:rsid w:val="00967201"/>
    <w:rsid w:val="00967851"/>
    <w:rsid w:val="00970434"/>
    <w:rsid w:val="009711A2"/>
    <w:rsid w:val="00971755"/>
    <w:rsid w:val="009719CF"/>
    <w:rsid w:val="00971C91"/>
    <w:rsid w:val="00972066"/>
    <w:rsid w:val="009736DD"/>
    <w:rsid w:val="00973816"/>
    <w:rsid w:val="00974349"/>
    <w:rsid w:val="00974BC4"/>
    <w:rsid w:val="0097736F"/>
    <w:rsid w:val="00977C83"/>
    <w:rsid w:val="0098071D"/>
    <w:rsid w:val="00980E42"/>
    <w:rsid w:val="00980F15"/>
    <w:rsid w:val="0098112A"/>
    <w:rsid w:val="009834C4"/>
    <w:rsid w:val="009851F0"/>
    <w:rsid w:val="00985E91"/>
    <w:rsid w:val="009866F7"/>
    <w:rsid w:val="00986AD6"/>
    <w:rsid w:val="00986BD1"/>
    <w:rsid w:val="00987B46"/>
    <w:rsid w:val="009906CD"/>
    <w:rsid w:val="00990CEA"/>
    <w:rsid w:val="00991DEB"/>
    <w:rsid w:val="009928D9"/>
    <w:rsid w:val="00993018"/>
    <w:rsid w:val="00993361"/>
    <w:rsid w:val="00994637"/>
    <w:rsid w:val="00994C73"/>
    <w:rsid w:val="0099531F"/>
    <w:rsid w:val="00996AD0"/>
    <w:rsid w:val="00996FF1"/>
    <w:rsid w:val="0099755B"/>
    <w:rsid w:val="009A12B5"/>
    <w:rsid w:val="009A16BA"/>
    <w:rsid w:val="009A284B"/>
    <w:rsid w:val="009A6331"/>
    <w:rsid w:val="009A73E6"/>
    <w:rsid w:val="009B0AFE"/>
    <w:rsid w:val="009B117B"/>
    <w:rsid w:val="009B187A"/>
    <w:rsid w:val="009B1BCC"/>
    <w:rsid w:val="009B2242"/>
    <w:rsid w:val="009B2734"/>
    <w:rsid w:val="009B32A6"/>
    <w:rsid w:val="009B3988"/>
    <w:rsid w:val="009B405C"/>
    <w:rsid w:val="009B4243"/>
    <w:rsid w:val="009B4462"/>
    <w:rsid w:val="009B4CF4"/>
    <w:rsid w:val="009B66D2"/>
    <w:rsid w:val="009B6802"/>
    <w:rsid w:val="009B6826"/>
    <w:rsid w:val="009C02B2"/>
    <w:rsid w:val="009C0D2C"/>
    <w:rsid w:val="009C0FA7"/>
    <w:rsid w:val="009C13FB"/>
    <w:rsid w:val="009C16A7"/>
    <w:rsid w:val="009C1E28"/>
    <w:rsid w:val="009C2351"/>
    <w:rsid w:val="009C239D"/>
    <w:rsid w:val="009C2E1A"/>
    <w:rsid w:val="009C2F23"/>
    <w:rsid w:val="009C344D"/>
    <w:rsid w:val="009C3633"/>
    <w:rsid w:val="009C4578"/>
    <w:rsid w:val="009C50C3"/>
    <w:rsid w:val="009C50E7"/>
    <w:rsid w:val="009C6A30"/>
    <w:rsid w:val="009C7640"/>
    <w:rsid w:val="009C7C40"/>
    <w:rsid w:val="009D0F04"/>
    <w:rsid w:val="009D1B11"/>
    <w:rsid w:val="009D2CAA"/>
    <w:rsid w:val="009D2D39"/>
    <w:rsid w:val="009D3D42"/>
    <w:rsid w:val="009D5003"/>
    <w:rsid w:val="009D572A"/>
    <w:rsid w:val="009D64B1"/>
    <w:rsid w:val="009D754B"/>
    <w:rsid w:val="009D7569"/>
    <w:rsid w:val="009D79F1"/>
    <w:rsid w:val="009D7DA6"/>
    <w:rsid w:val="009D7E11"/>
    <w:rsid w:val="009E0A5E"/>
    <w:rsid w:val="009E0EC7"/>
    <w:rsid w:val="009E1C9B"/>
    <w:rsid w:val="009E1FEE"/>
    <w:rsid w:val="009E2F1B"/>
    <w:rsid w:val="009E465D"/>
    <w:rsid w:val="009E4901"/>
    <w:rsid w:val="009E5268"/>
    <w:rsid w:val="009E62CE"/>
    <w:rsid w:val="009E641C"/>
    <w:rsid w:val="009E6E8D"/>
    <w:rsid w:val="009E6EA9"/>
    <w:rsid w:val="009F1615"/>
    <w:rsid w:val="009F2C0E"/>
    <w:rsid w:val="009F303F"/>
    <w:rsid w:val="009F35D5"/>
    <w:rsid w:val="009F3B95"/>
    <w:rsid w:val="009F3C13"/>
    <w:rsid w:val="009F40FB"/>
    <w:rsid w:val="009F4378"/>
    <w:rsid w:val="009F44DC"/>
    <w:rsid w:val="009F526B"/>
    <w:rsid w:val="009F5AD5"/>
    <w:rsid w:val="009F7B0C"/>
    <w:rsid w:val="00A0084B"/>
    <w:rsid w:val="00A00921"/>
    <w:rsid w:val="00A00D7C"/>
    <w:rsid w:val="00A01E69"/>
    <w:rsid w:val="00A02228"/>
    <w:rsid w:val="00A03CBE"/>
    <w:rsid w:val="00A05324"/>
    <w:rsid w:val="00A06214"/>
    <w:rsid w:val="00A064CE"/>
    <w:rsid w:val="00A065FC"/>
    <w:rsid w:val="00A073EF"/>
    <w:rsid w:val="00A10BFF"/>
    <w:rsid w:val="00A10F7A"/>
    <w:rsid w:val="00A11A7A"/>
    <w:rsid w:val="00A125C5"/>
    <w:rsid w:val="00A13FC8"/>
    <w:rsid w:val="00A15BF6"/>
    <w:rsid w:val="00A16190"/>
    <w:rsid w:val="00A17857"/>
    <w:rsid w:val="00A17D7B"/>
    <w:rsid w:val="00A20AB1"/>
    <w:rsid w:val="00A20EC4"/>
    <w:rsid w:val="00A21B11"/>
    <w:rsid w:val="00A21D59"/>
    <w:rsid w:val="00A22541"/>
    <w:rsid w:val="00A22A65"/>
    <w:rsid w:val="00A25AE6"/>
    <w:rsid w:val="00A2630C"/>
    <w:rsid w:val="00A26C10"/>
    <w:rsid w:val="00A301B1"/>
    <w:rsid w:val="00A305AE"/>
    <w:rsid w:val="00A305E0"/>
    <w:rsid w:val="00A30F83"/>
    <w:rsid w:val="00A323CA"/>
    <w:rsid w:val="00A32828"/>
    <w:rsid w:val="00A3299D"/>
    <w:rsid w:val="00A33E0A"/>
    <w:rsid w:val="00A34E2F"/>
    <w:rsid w:val="00A350BC"/>
    <w:rsid w:val="00A35628"/>
    <w:rsid w:val="00A36044"/>
    <w:rsid w:val="00A36976"/>
    <w:rsid w:val="00A37D6B"/>
    <w:rsid w:val="00A413D2"/>
    <w:rsid w:val="00A414FB"/>
    <w:rsid w:val="00A41B17"/>
    <w:rsid w:val="00A41F93"/>
    <w:rsid w:val="00A41FFB"/>
    <w:rsid w:val="00A4216D"/>
    <w:rsid w:val="00A42CC4"/>
    <w:rsid w:val="00A42E3C"/>
    <w:rsid w:val="00A432A1"/>
    <w:rsid w:val="00A4399F"/>
    <w:rsid w:val="00A4448F"/>
    <w:rsid w:val="00A449CB"/>
    <w:rsid w:val="00A44FDC"/>
    <w:rsid w:val="00A46626"/>
    <w:rsid w:val="00A47123"/>
    <w:rsid w:val="00A473E7"/>
    <w:rsid w:val="00A5123E"/>
    <w:rsid w:val="00A518BF"/>
    <w:rsid w:val="00A51948"/>
    <w:rsid w:val="00A52054"/>
    <w:rsid w:val="00A52562"/>
    <w:rsid w:val="00A5291D"/>
    <w:rsid w:val="00A53662"/>
    <w:rsid w:val="00A54355"/>
    <w:rsid w:val="00A543F7"/>
    <w:rsid w:val="00A5461E"/>
    <w:rsid w:val="00A55579"/>
    <w:rsid w:val="00A569BF"/>
    <w:rsid w:val="00A60FB4"/>
    <w:rsid w:val="00A61AFB"/>
    <w:rsid w:val="00A631F8"/>
    <w:rsid w:val="00A6325F"/>
    <w:rsid w:val="00A6333D"/>
    <w:rsid w:val="00A63349"/>
    <w:rsid w:val="00A645CB"/>
    <w:rsid w:val="00A65A0D"/>
    <w:rsid w:val="00A65FD1"/>
    <w:rsid w:val="00A70807"/>
    <w:rsid w:val="00A71D75"/>
    <w:rsid w:val="00A738E3"/>
    <w:rsid w:val="00A7474D"/>
    <w:rsid w:val="00A75AA0"/>
    <w:rsid w:val="00A75FAA"/>
    <w:rsid w:val="00A76D4C"/>
    <w:rsid w:val="00A77C2E"/>
    <w:rsid w:val="00A80B93"/>
    <w:rsid w:val="00A80DDB"/>
    <w:rsid w:val="00A81AD7"/>
    <w:rsid w:val="00A81D30"/>
    <w:rsid w:val="00A835B8"/>
    <w:rsid w:val="00A838D3"/>
    <w:rsid w:val="00A83A96"/>
    <w:rsid w:val="00A83C48"/>
    <w:rsid w:val="00A8460D"/>
    <w:rsid w:val="00A84B7F"/>
    <w:rsid w:val="00A851CC"/>
    <w:rsid w:val="00A85B0C"/>
    <w:rsid w:val="00A863C8"/>
    <w:rsid w:val="00A86901"/>
    <w:rsid w:val="00A87235"/>
    <w:rsid w:val="00A8769A"/>
    <w:rsid w:val="00A92EF3"/>
    <w:rsid w:val="00A934E6"/>
    <w:rsid w:val="00A94009"/>
    <w:rsid w:val="00A949AC"/>
    <w:rsid w:val="00A94CB7"/>
    <w:rsid w:val="00A9544A"/>
    <w:rsid w:val="00A9567E"/>
    <w:rsid w:val="00A95A62"/>
    <w:rsid w:val="00A969E3"/>
    <w:rsid w:val="00A96DC8"/>
    <w:rsid w:val="00A970B9"/>
    <w:rsid w:val="00A97D2D"/>
    <w:rsid w:val="00AA0329"/>
    <w:rsid w:val="00AA038B"/>
    <w:rsid w:val="00AA0FBE"/>
    <w:rsid w:val="00AA1D1E"/>
    <w:rsid w:val="00AA23B1"/>
    <w:rsid w:val="00AA3C2E"/>
    <w:rsid w:val="00AA3E7D"/>
    <w:rsid w:val="00AA4064"/>
    <w:rsid w:val="00AA4E63"/>
    <w:rsid w:val="00AA5157"/>
    <w:rsid w:val="00AA6A59"/>
    <w:rsid w:val="00AA7289"/>
    <w:rsid w:val="00AA79BC"/>
    <w:rsid w:val="00AB0D27"/>
    <w:rsid w:val="00AB0E55"/>
    <w:rsid w:val="00AB1B33"/>
    <w:rsid w:val="00AB1B41"/>
    <w:rsid w:val="00AB2A64"/>
    <w:rsid w:val="00AB2E78"/>
    <w:rsid w:val="00AB31A7"/>
    <w:rsid w:val="00AB4C13"/>
    <w:rsid w:val="00AB535A"/>
    <w:rsid w:val="00AB5520"/>
    <w:rsid w:val="00AB63A7"/>
    <w:rsid w:val="00AB72A1"/>
    <w:rsid w:val="00AB7AF5"/>
    <w:rsid w:val="00AC01FB"/>
    <w:rsid w:val="00AC051D"/>
    <w:rsid w:val="00AC15A5"/>
    <w:rsid w:val="00AC1C34"/>
    <w:rsid w:val="00AC2C3D"/>
    <w:rsid w:val="00AC3383"/>
    <w:rsid w:val="00AC33E4"/>
    <w:rsid w:val="00AC3735"/>
    <w:rsid w:val="00AC4748"/>
    <w:rsid w:val="00AC5103"/>
    <w:rsid w:val="00AC5268"/>
    <w:rsid w:val="00AC5ABC"/>
    <w:rsid w:val="00AC6258"/>
    <w:rsid w:val="00AC6661"/>
    <w:rsid w:val="00AC7E11"/>
    <w:rsid w:val="00AD0610"/>
    <w:rsid w:val="00AD1AE3"/>
    <w:rsid w:val="00AD20D9"/>
    <w:rsid w:val="00AD2809"/>
    <w:rsid w:val="00AD2F9A"/>
    <w:rsid w:val="00AD54ED"/>
    <w:rsid w:val="00AD6376"/>
    <w:rsid w:val="00AD7470"/>
    <w:rsid w:val="00AD76B2"/>
    <w:rsid w:val="00AE0311"/>
    <w:rsid w:val="00AE08CC"/>
    <w:rsid w:val="00AE1310"/>
    <w:rsid w:val="00AE2943"/>
    <w:rsid w:val="00AE2AA5"/>
    <w:rsid w:val="00AE5B7C"/>
    <w:rsid w:val="00AE6DC6"/>
    <w:rsid w:val="00AE725F"/>
    <w:rsid w:val="00AE77ED"/>
    <w:rsid w:val="00AE79A5"/>
    <w:rsid w:val="00AE7A41"/>
    <w:rsid w:val="00AF0431"/>
    <w:rsid w:val="00AF0B75"/>
    <w:rsid w:val="00AF138B"/>
    <w:rsid w:val="00AF3F88"/>
    <w:rsid w:val="00AF44CD"/>
    <w:rsid w:val="00AF4EDF"/>
    <w:rsid w:val="00AF520D"/>
    <w:rsid w:val="00AF5827"/>
    <w:rsid w:val="00AF5E30"/>
    <w:rsid w:val="00AF6BF1"/>
    <w:rsid w:val="00AF7BAB"/>
    <w:rsid w:val="00B00CB5"/>
    <w:rsid w:val="00B010BE"/>
    <w:rsid w:val="00B01724"/>
    <w:rsid w:val="00B017DC"/>
    <w:rsid w:val="00B02375"/>
    <w:rsid w:val="00B03521"/>
    <w:rsid w:val="00B03984"/>
    <w:rsid w:val="00B04514"/>
    <w:rsid w:val="00B0473A"/>
    <w:rsid w:val="00B0488A"/>
    <w:rsid w:val="00B12E34"/>
    <w:rsid w:val="00B1352B"/>
    <w:rsid w:val="00B135EB"/>
    <w:rsid w:val="00B13AF5"/>
    <w:rsid w:val="00B14AA6"/>
    <w:rsid w:val="00B14E8B"/>
    <w:rsid w:val="00B15E40"/>
    <w:rsid w:val="00B1636F"/>
    <w:rsid w:val="00B163F6"/>
    <w:rsid w:val="00B16449"/>
    <w:rsid w:val="00B16803"/>
    <w:rsid w:val="00B16ED3"/>
    <w:rsid w:val="00B1760E"/>
    <w:rsid w:val="00B179E1"/>
    <w:rsid w:val="00B17BC8"/>
    <w:rsid w:val="00B20018"/>
    <w:rsid w:val="00B20778"/>
    <w:rsid w:val="00B20EFF"/>
    <w:rsid w:val="00B21B2D"/>
    <w:rsid w:val="00B231D0"/>
    <w:rsid w:val="00B23547"/>
    <w:rsid w:val="00B250F8"/>
    <w:rsid w:val="00B2547C"/>
    <w:rsid w:val="00B26A52"/>
    <w:rsid w:val="00B3033E"/>
    <w:rsid w:val="00B30DB4"/>
    <w:rsid w:val="00B31E1D"/>
    <w:rsid w:val="00B329BA"/>
    <w:rsid w:val="00B32DDE"/>
    <w:rsid w:val="00B339D5"/>
    <w:rsid w:val="00B34978"/>
    <w:rsid w:val="00B34F79"/>
    <w:rsid w:val="00B35906"/>
    <w:rsid w:val="00B363A7"/>
    <w:rsid w:val="00B365E6"/>
    <w:rsid w:val="00B3667F"/>
    <w:rsid w:val="00B3686D"/>
    <w:rsid w:val="00B3762B"/>
    <w:rsid w:val="00B37F5E"/>
    <w:rsid w:val="00B400A6"/>
    <w:rsid w:val="00B411FD"/>
    <w:rsid w:val="00B41485"/>
    <w:rsid w:val="00B44011"/>
    <w:rsid w:val="00B44A6A"/>
    <w:rsid w:val="00B450F6"/>
    <w:rsid w:val="00B4565D"/>
    <w:rsid w:val="00B45766"/>
    <w:rsid w:val="00B46D1D"/>
    <w:rsid w:val="00B47204"/>
    <w:rsid w:val="00B472A8"/>
    <w:rsid w:val="00B476E8"/>
    <w:rsid w:val="00B5065A"/>
    <w:rsid w:val="00B51A95"/>
    <w:rsid w:val="00B523D0"/>
    <w:rsid w:val="00B52EB2"/>
    <w:rsid w:val="00B543D3"/>
    <w:rsid w:val="00B5599B"/>
    <w:rsid w:val="00B5608A"/>
    <w:rsid w:val="00B57D93"/>
    <w:rsid w:val="00B603D8"/>
    <w:rsid w:val="00B60BF4"/>
    <w:rsid w:val="00B60D15"/>
    <w:rsid w:val="00B6165C"/>
    <w:rsid w:val="00B61661"/>
    <w:rsid w:val="00B62599"/>
    <w:rsid w:val="00B629F0"/>
    <w:rsid w:val="00B62FDF"/>
    <w:rsid w:val="00B64C7B"/>
    <w:rsid w:val="00B64D5F"/>
    <w:rsid w:val="00B653F5"/>
    <w:rsid w:val="00B65875"/>
    <w:rsid w:val="00B65BB6"/>
    <w:rsid w:val="00B6608B"/>
    <w:rsid w:val="00B672AC"/>
    <w:rsid w:val="00B7054C"/>
    <w:rsid w:val="00B70569"/>
    <w:rsid w:val="00B71D24"/>
    <w:rsid w:val="00B722C4"/>
    <w:rsid w:val="00B72D49"/>
    <w:rsid w:val="00B7306A"/>
    <w:rsid w:val="00B73A83"/>
    <w:rsid w:val="00B76C53"/>
    <w:rsid w:val="00B770E3"/>
    <w:rsid w:val="00B801F0"/>
    <w:rsid w:val="00B8105B"/>
    <w:rsid w:val="00B81849"/>
    <w:rsid w:val="00B81D51"/>
    <w:rsid w:val="00B82491"/>
    <w:rsid w:val="00B83DB9"/>
    <w:rsid w:val="00B84B2C"/>
    <w:rsid w:val="00B855B8"/>
    <w:rsid w:val="00B8606D"/>
    <w:rsid w:val="00B8634F"/>
    <w:rsid w:val="00B867E8"/>
    <w:rsid w:val="00B87D30"/>
    <w:rsid w:val="00B87FB3"/>
    <w:rsid w:val="00B91760"/>
    <w:rsid w:val="00B917F1"/>
    <w:rsid w:val="00B920E4"/>
    <w:rsid w:val="00B92321"/>
    <w:rsid w:val="00B9397D"/>
    <w:rsid w:val="00B93AAB"/>
    <w:rsid w:val="00B94309"/>
    <w:rsid w:val="00B94B40"/>
    <w:rsid w:val="00B94E1E"/>
    <w:rsid w:val="00B959D0"/>
    <w:rsid w:val="00B95A9C"/>
    <w:rsid w:val="00B95F9E"/>
    <w:rsid w:val="00B97B6A"/>
    <w:rsid w:val="00B97CF2"/>
    <w:rsid w:val="00B97D31"/>
    <w:rsid w:val="00BA089B"/>
    <w:rsid w:val="00BA1262"/>
    <w:rsid w:val="00BA223E"/>
    <w:rsid w:val="00BA2B20"/>
    <w:rsid w:val="00BA319C"/>
    <w:rsid w:val="00BA32B9"/>
    <w:rsid w:val="00BA61E5"/>
    <w:rsid w:val="00BA6491"/>
    <w:rsid w:val="00BA7296"/>
    <w:rsid w:val="00BA7D22"/>
    <w:rsid w:val="00BA7FAF"/>
    <w:rsid w:val="00BB2F4F"/>
    <w:rsid w:val="00BB3487"/>
    <w:rsid w:val="00BB35C5"/>
    <w:rsid w:val="00BB361F"/>
    <w:rsid w:val="00BB418E"/>
    <w:rsid w:val="00BB5FD4"/>
    <w:rsid w:val="00BB608A"/>
    <w:rsid w:val="00BB63C1"/>
    <w:rsid w:val="00BB66CA"/>
    <w:rsid w:val="00BB6D80"/>
    <w:rsid w:val="00BB75DA"/>
    <w:rsid w:val="00BC06D7"/>
    <w:rsid w:val="00BC1157"/>
    <w:rsid w:val="00BC1A4B"/>
    <w:rsid w:val="00BC4A45"/>
    <w:rsid w:val="00BC4CF9"/>
    <w:rsid w:val="00BC52A7"/>
    <w:rsid w:val="00BC6009"/>
    <w:rsid w:val="00BC652A"/>
    <w:rsid w:val="00BC7173"/>
    <w:rsid w:val="00BC7C6A"/>
    <w:rsid w:val="00BD1B77"/>
    <w:rsid w:val="00BD26C9"/>
    <w:rsid w:val="00BD36FF"/>
    <w:rsid w:val="00BD40BB"/>
    <w:rsid w:val="00BD422C"/>
    <w:rsid w:val="00BD42E2"/>
    <w:rsid w:val="00BD4952"/>
    <w:rsid w:val="00BD5148"/>
    <w:rsid w:val="00BD5C3C"/>
    <w:rsid w:val="00BD69DD"/>
    <w:rsid w:val="00BD7240"/>
    <w:rsid w:val="00BD72B5"/>
    <w:rsid w:val="00BD7604"/>
    <w:rsid w:val="00BE17E7"/>
    <w:rsid w:val="00BE211A"/>
    <w:rsid w:val="00BE56AD"/>
    <w:rsid w:val="00BE5F33"/>
    <w:rsid w:val="00BE64E9"/>
    <w:rsid w:val="00BE7722"/>
    <w:rsid w:val="00BE7E84"/>
    <w:rsid w:val="00BF153A"/>
    <w:rsid w:val="00BF1664"/>
    <w:rsid w:val="00BF20C0"/>
    <w:rsid w:val="00BF2110"/>
    <w:rsid w:val="00BF2D8F"/>
    <w:rsid w:val="00BF46AE"/>
    <w:rsid w:val="00BF4F72"/>
    <w:rsid w:val="00BF67BC"/>
    <w:rsid w:val="00BF72D3"/>
    <w:rsid w:val="00C000ED"/>
    <w:rsid w:val="00C0084A"/>
    <w:rsid w:val="00C008FD"/>
    <w:rsid w:val="00C01565"/>
    <w:rsid w:val="00C023C8"/>
    <w:rsid w:val="00C0316F"/>
    <w:rsid w:val="00C03634"/>
    <w:rsid w:val="00C04733"/>
    <w:rsid w:val="00C04A5C"/>
    <w:rsid w:val="00C05402"/>
    <w:rsid w:val="00C05C46"/>
    <w:rsid w:val="00C05E1C"/>
    <w:rsid w:val="00C06B92"/>
    <w:rsid w:val="00C072F9"/>
    <w:rsid w:val="00C10A64"/>
    <w:rsid w:val="00C10BD9"/>
    <w:rsid w:val="00C11CB1"/>
    <w:rsid w:val="00C1281F"/>
    <w:rsid w:val="00C146F6"/>
    <w:rsid w:val="00C14F45"/>
    <w:rsid w:val="00C15ADB"/>
    <w:rsid w:val="00C16606"/>
    <w:rsid w:val="00C16A6C"/>
    <w:rsid w:val="00C16C27"/>
    <w:rsid w:val="00C16E00"/>
    <w:rsid w:val="00C21199"/>
    <w:rsid w:val="00C2186E"/>
    <w:rsid w:val="00C2236C"/>
    <w:rsid w:val="00C2258F"/>
    <w:rsid w:val="00C22A08"/>
    <w:rsid w:val="00C232B9"/>
    <w:rsid w:val="00C237DA"/>
    <w:rsid w:val="00C245C0"/>
    <w:rsid w:val="00C256CA"/>
    <w:rsid w:val="00C25E80"/>
    <w:rsid w:val="00C25FE8"/>
    <w:rsid w:val="00C26863"/>
    <w:rsid w:val="00C3018A"/>
    <w:rsid w:val="00C30E26"/>
    <w:rsid w:val="00C30E46"/>
    <w:rsid w:val="00C3148B"/>
    <w:rsid w:val="00C3159C"/>
    <w:rsid w:val="00C31D22"/>
    <w:rsid w:val="00C32BC3"/>
    <w:rsid w:val="00C34064"/>
    <w:rsid w:val="00C342F3"/>
    <w:rsid w:val="00C350D7"/>
    <w:rsid w:val="00C35C60"/>
    <w:rsid w:val="00C369D0"/>
    <w:rsid w:val="00C37151"/>
    <w:rsid w:val="00C37458"/>
    <w:rsid w:val="00C37B35"/>
    <w:rsid w:val="00C40E08"/>
    <w:rsid w:val="00C40FC5"/>
    <w:rsid w:val="00C41B1A"/>
    <w:rsid w:val="00C41E89"/>
    <w:rsid w:val="00C42E1A"/>
    <w:rsid w:val="00C42F12"/>
    <w:rsid w:val="00C432CB"/>
    <w:rsid w:val="00C434D2"/>
    <w:rsid w:val="00C44195"/>
    <w:rsid w:val="00C44B4D"/>
    <w:rsid w:val="00C45AA6"/>
    <w:rsid w:val="00C4616F"/>
    <w:rsid w:val="00C464D7"/>
    <w:rsid w:val="00C46C2C"/>
    <w:rsid w:val="00C47D96"/>
    <w:rsid w:val="00C5046F"/>
    <w:rsid w:val="00C5114F"/>
    <w:rsid w:val="00C51C02"/>
    <w:rsid w:val="00C51C8F"/>
    <w:rsid w:val="00C51DA9"/>
    <w:rsid w:val="00C5235E"/>
    <w:rsid w:val="00C52D76"/>
    <w:rsid w:val="00C533E9"/>
    <w:rsid w:val="00C53656"/>
    <w:rsid w:val="00C539F2"/>
    <w:rsid w:val="00C54B5D"/>
    <w:rsid w:val="00C54DAA"/>
    <w:rsid w:val="00C55057"/>
    <w:rsid w:val="00C557A3"/>
    <w:rsid w:val="00C603AB"/>
    <w:rsid w:val="00C616D7"/>
    <w:rsid w:val="00C636DD"/>
    <w:rsid w:val="00C636EA"/>
    <w:rsid w:val="00C6541C"/>
    <w:rsid w:val="00C6550E"/>
    <w:rsid w:val="00C677AD"/>
    <w:rsid w:val="00C67EE1"/>
    <w:rsid w:val="00C70394"/>
    <w:rsid w:val="00C713EA"/>
    <w:rsid w:val="00C7177F"/>
    <w:rsid w:val="00C71BF4"/>
    <w:rsid w:val="00C720BA"/>
    <w:rsid w:val="00C72A6D"/>
    <w:rsid w:val="00C7319E"/>
    <w:rsid w:val="00C7346B"/>
    <w:rsid w:val="00C73855"/>
    <w:rsid w:val="00C76E76"/>
    <w:rsid w:val="00C77456"/>
    <w:rsid w:val="00C7786D"/>
    <w:rsid w:val="00C80226"/>
    <w:rsid w:val="00C8070D"/>
    <w:rsid w:val="00C81F9F"/>
    <w:rsid w:val="00C82095"/>
    <w:rsid w:val="00C82A71"/>
    <w:rsid w:val="00C85081"/>
    <w:rsid w:val="00C863C4"/>
    <w:rsid w:val="00C86DF8"/>
    <w:rsid w:val="00C873B2"/>
    <w:rsid w:val="00C902DB"/>
    <w:rsid w:val="00C904A5"/>
    <w:rsid w:val="00C9281B"/>
    <w:rsid w:val="00C92902"/>
    <w:rsid w:val="00C92A64"/>
    <w:rsid w:val="00C92B95"/>
    <w:rsid w:val="00C943FD"/>
    <w:rsid w:val="00C9480B"/>
    <w:rsid w:val="00C94C1F"/>
    <w:rsid w:val="00C94CF4"/>
    <w:rsid w:val="00C94D1F"/>
    <w:rsid w:val="00C950F6"/>
    <w:rsid w:val="00C95158"/>
    <w:rsid w:val="00C95508"/>
    <w:rsid w:val="00C966C6"/>
    <w:rsid w:val="00C96771"/>
    <w:rsid w:val="00C97659"/>
    <w:rsid w:val="00C97D2E"/>
    <w:rsid w:val="00CA002C"/>
    <w:rsid w:val="00CA30B9"/>
    <w:rsid w:val="00CA48FD"/>
    <w:rsid w:val="00CA52C2"/>
    <w:rsid w:val="00CA5D8B"/>
    <w:rsid w:val="00CA6BA7"/>
    <w:rsid w:val="00CA7620"/>
    <w:rsid w:val="00CA76E6"/>
    <w:rsid w:val="00CA7D8B"/>
    <w:rsid w:val="00CB0493"/>
    <w:rsid w:val="00CB0934"/>
    <w:rsid w:val="00CB0A21"/>
    <w:rsid w:val="00CB25AA"/>
    <w:rsid w:val="00CB35BF"/>
    <w:rsid w:val="00CB3EB1"/>
    <w:rsid w:val="00CB4835"/>
    <w:rsid w:val="00CB5662"/>
    <w:rsid w:val="00CB727D"/>
    <w:rsid w:val="00CB776A"/>
    <w:rsid w:val="00CC0053"/>
    <w:rsid w:val="00CC0852"/>
    <w:rsid w:val="00CC1406"/>
    <w:rsid w:val="00CC1F09"/>
    <w:rsid w:val="00CC40C3"/>
    <w:rsid w:val="00CC4F2A"/>
    <w:rsid w:val="00CC798B"/>
    <w:rsid w:val="00CD0130"/>
    <w:rsid w:val="00CD0159"/>
    <w:rsid w:val="00CD07A2"/>
    <w:rsid w:val="00CD0E7C"/>
    <w:rsid w:val="00CD1355"/>
    <w:rsid w:val="00CD1FDA"/>
    <w:rsid w:val="00CD43C1"/>
    <w:rsid w:val="00CD45FF"/>
    <w:rsid w:val="00CD4733"/>
    <w:rsid w:val="00CD5000"/>
    <w:rsid w:val="00CD61B2"/>
    <w:rsid w:val="00CD6D18"/>
    <w:rsid w:val="00CD7F65"/>
    <w:rsid w:val="00CE0898"/>
    <w:rsid w:val="00CE29B3"/>
    <w:rsid w:val="00CE3A03"/>
    <w:rsid w:val="00CE5870"/>
    <w:rsid w:val="00CE5C12"/>
    <w:rsid w:val="00CE627E"/>
    <w:rsid w:val="00CE67B6"/>
    <w:rsid w:val="00CE718B"/>
    <w:rsid w:val="00CE7C12"/>
    <w:rsid w:val="00CE7D9D"/>
    <w:rsid w:val="00CF1F42"/>
    <w:rsid w:val="00CF3074"/>
    <w:rsid w:val="00CF4809"/>
    <w:rsid w:val="00CF5397"/>
    <w:rsid w:val="00CF5E2A"/>
    <w:rsid w:val="00CF5E9F"/>
    <w:rsid w:val="00CF6B36"/>
    <w:rsid w:val="00CF6CAC"/>
    <w:rsid w:val="00CF76B9"/>
    <w:rsid w:val="00CF77D5"/>
    <w:rsid w:val="00CF7D31"/>
    <w:rsid w:val="00D0080B"/>
    <w:rsid w:val="00D00882"/>
    <w:rsid w:val="00D03548"/>
    <w:rsid w:val="00D041F4"/>
    <w:rsid w:val="00D052A0"/>
    <w:rsid w:val="00D0534E"/>
    <w:rsid w:val="00D0584C"/>
    <w:rsid w:val="00D073D7"/>
    <w:rsid w:val="00D10795"/>
    <w:rsid w:val="00D11A37"/>
    <w:rsid w:val="00D11F46"/>
    <w:rsid w:val="00D127B6"/>
    <w:rsid w:val="00D12C31"/>
    <w:rsid w:val="00D1404A"/>
    <w:rsid w:val="00D15101"/>
    <w:rsid w:val="00D156C1"/>
    <w:rsid w:val="00D15870"/>
    <w:rsid w:val="00D15A0C"/>
    <w:rsid w:val="00D16007"/>
    <w:rsid w:val="00D160F1"/>
    <w:rsid w:val="00D20B40"/>
    <w:rsid w:val="00D21A47"/>
    <w:rsid w:val="00D21ACE"/>
    <w:rsid w:val="00D227B2"/>
    <w:rsid w:val="00D22882"/>
    <w:rsid w:val="00D22934"/>
    <w:rsid w:val="00D24009"/>
    <w:rsid w:val="00D242DD"/>
    <w:rsid w:val="00D2567B"/>
    <w:rsid w:val="00D26D4B"/>
    <w:rsid w:val="00D2702F"/>
    <w:rsid w:val="00D276DC"/>
    <w:rsid w:val="00D30FAF"/>
    <w:rsid w:val="00D31A2B"/>
    <w:rsid w:val="00D33249"/>
    <w:rsid w:val="00D33583"/>
    <w:rsid w:val="00D354FA"/>
    <w:rsid w:val="00D358A6"/>
    <w:rsid w:val="00D35A85"/>
    <w:rsid w:val="00D36DA1"/>
    <w:rsid w:val="00D37127"/>
    <w:rsid w:val="00D40840"/>
    <w:rsid w:val="00D40F8C"/>
    <w:rsid w:val="00D4172C"/>
    <w:rsid w:val="00D42190"/>
    <w:rsid w:val="00D4271F"/>
    <w:rsid w:val="00D42E83"/>
    <w:rsid w:val="00D430E0"/>
    <w:rsid w:val="00D436A1"/>
    <w:rsid w:val="00D44F42"/>
    <w:rsid w:val="00D45504"/>
    <w:rsid w:val="00D45CBC"/>
    <w:rsid w:val="00D469C0"/>
    <w:rsid w:val="00D46DD7"/>
    <w:rsid w:val="00D5080C"/>
    <w:rsid w:val="00D50C2D"/>
    <w:rsid w:val="00D50CE0"/>
    <w:rsid w:val="00D51C79"/>
    <w:rsid w:val="00D523D6"/>
    <w:rsid w:val="00D525E1"/>
    <w:rsid w:val="00D53CC2"/>
    <w:rsid w:val="00D54BC5"/>
    <w:rsid w:val="00D54EB1"/>
    <w:rsid w:val="00D554E6"/>
    <w:rsid w:val="00D55690"/>
    <w:rsid w:val="00D55758"/>
    <w:rsid w:val="00D55A20"/>
    <w:rsid w:val="00D562E9"/>
    <w:rsid w:val="00D56804"/>
    <w:rsid w:val="00D56967"/>
    <w:rsid w:val="00D57646"/>
    <w:rsid w:val="00D576AD"/>
    <w:rsid w:val="00D60F69"/>
    <w:rsid w:val="00D61DBB"/>
    <w:rsid w:val="00D6311B"/>
    <w:rsid w:val="00D63F37"/>
    <w:rsid w:val="00D65080"/>
    <w:rsid w:val="00D65A48"/>
    <w:rsid w:val="00D65B87"/>
    <w:rsid w:val="00D65B97"/>
    <w:rsid w:val="00D66391"/>
    <w:rsid w:val="00D66FE0"/>
    <w:rsid w:val="00D67E83"/>
    <w:rsid w:val="00D71081"/>
    <w:rsid w:val="00D713AF"/>
    <w:rsid w:val="00D714BA"/>
    <w:rsid w:val="00D71B42"/>
    <w:rsid w:val="00D72749"/>
    <w:rsid w:val="00D7277E"/>
    <w:rsid w:val="00D72E69"/>
    <w:rsid w:val="00D73A47"/>
    <w:rsid w:val="00D7579B"/>
    <w:rsid w:val="00D75B02"/>
    <w:rsid w:val="00D75F1B"/>
    <w:rsid w:val="00D760A3"/>
    <w:rsid w:val="00D76284"/>
    <w:rsid w:val="00D778D8"/>
    <w:rsid w:val="00D80A0B"/>
    <w:rsid w:val="00D81D0C"/>
    <w:rsid w:val="00D81E66"/>
    <w:rsid w:val="00D820D8"/>
    <w:rsid w:val="00D8216E"/>
    <w:rsid w:val="00D821CD"/>
    <w:rsid w:val="00D826ED"/>
    <w:rsid w:val="00D827FF"/>
    <w:rsid w:val="00D83E7C"/>
    <w:rsid w:val="00D86467"/>
    <w:rsid w:val="00D86D9B"/>
    <w:rsid w:val="00D8760C"/>
    <w:rsid w:val="00D8776A"/>
    <w:rsid w:val="00D87E1F"/>
    <w:rsid w:val="00D9003D"/>
    <w:rsid w:val="00D91217"/>
    <w:rsid w:val="00D915C3"/>
    <w:rsid w:val="00D91E25"/>
    <w:rsid w:val="00D9214E"/>
    <w:rsid w:val="00D934AA"/>
    <w:rsid w:val="00D936C7"/>
    <w:rsid w:val="00D938EF"/>
    <w:rsid w:val="00D93FCE"/>
    <w:rsid w:val="00D94AF1"/>
    <w:rsid w:val="00D94BD6"/>
    <w:rsid w:val="00D95619"/>
    <w:rsid w:val="00D95B00"/>
    <w:rsid w:val="00D96805"/>
    <w:rsid w:val="00D96E51"/>
    <w:rsid w:val="00DA09D2"/>
    <w:rsid w:val="00DA0F76"/>
    <w:rsid w:val="00DA11AF"/>
    <w:rsid w:val="00DA128D"/>
    <w:rsid w:val="00DA24F5"/>
    <w:rsid w:val="00DA2E6A"/>
    <w:rsid w:val="00DA329F"/>
    <w:rsid w:val="00DA4EE3"/>
    <w:rsid w:val="00DA4F7A"/>
    <w:rsid w:val="00DA5A86"/>
    <w:rsid w:val="00DA6A7A"/>
    <w:rsid w:val="00DA7C0F"/>
    <w:rsid w:val="00DB053B"/>
    <w:rsid w:val="00DB094D"/>
    <w:rsid w:val="00DB11F6"/>
    <w:rsid w:val="00DB29F0"/>
    <w:rsid w:val="00DB7EA5"/>
    <w:rsid w:val="00DB7FC7"/>
    <w:rsid w:val="00DC15FC"/>
    <w:rsid w:val="00DC183C"/>
    <w:rsid w:val="00DC3E4F"/>
    <w:rsid w:val="00DC6A6F"/>
    <w:rsid w:val="00DD0B17"/>
    <w:rsid w:val="00DD0F14"/>
    <w:rsid w:val="00DD1764"/>
    <w:rsid w:val="00DD20BD"/>
    <w:rsid w:val="00DD23F9"/>
    <w:rsid w:val="00DD36EA"/>
    <w:rsid w:val="00DD371D"/>
    <w:rsid w:val="00DD733C"/>
    <w:rsid w:val="00DD74AF"/>
    <w:rsid w:val="00DD76DF"/>
    <w:rsid w:val="00DE0CF2"/>
    <w:rsid w:val="00DE134E"/>
    <w:rsid w:val="00DE1867"/>
    <w:rsid w:val="00DE1A3A"/>
    <w:rsid w:val="00DE2BFC"/>
    <w:rsid w:val="00DE2F13"/>
    <w:rsid w:val="00DE415A"/>
    <w:rsid w:val="00DE42F0"/>
    <w:rsid w:val="00DE662F"/>
    <w:rsid w:val="00DE77D5"/>
    <w:rsid w:val="00DE7FF9"/>
    <w:rsid w:val="00DF032E"/>
    <w:rsid w:val="00DF0E6C"/>
    <w:rsid w:val="00DF2712"/>
    <w:rsid w:val="00DF3B1D"/>
    <w:rsid w:val="00DF4B41"/>
    <w:rsid w:val="00DF4FA4"/>
    <w:rsid w:val="00DF6681"/>
    <w:rsid w:val="00DF6AD8"/>
    <w:rsid w:val="00DF6B49"/>
    <w:rsid w:val="00DF6FB4"/>
    <w:rsid w:val="00E00AC3"/>
    <w:rsid w:val="00E01F05"/>
    <w:rsid w:val="00E036A8"/>
    <w:rsid w:val="00E03C4E"/>
    <w:rsid w:val="00E03C66"/>
    <w:rsid w:val="00E04967"/>
    <w:rsid w:val="00E04C10"/>
    <w:rsid w:val="00E06C0D"/>
    <w:rsid w:val="00E07F43"/>
    <w:rsid w:val="00E110BB"/>
    <w:rsid w:val="00E11C73"/>
    <w:rsid w:val="00E12EDD"/>
    <w:rsid w:val="00E13BD8"/>
    <w:rsid w:val="00E14B1A"/>
    <w:rsid w:val="00E16A89"/>
    <w:rsid w:val="00E17622"/>
    <w:rsid w:val="00E17A0E"/>
    <w:rsid w:val="00E206AE"/>
    <w:rsid w:val="00E2290E"/>
    <w:rsid w:val="00E2379B"/>
    <w:rsid w:val="00E25D05"/>
    <w:rsid w:val="00E26782"/>
    <w:rsid w:val="00E2755F"/>
    <w:rsid w:val="00E310B0"/>
    <w:rsid w:val="00E31566"/>
    <w:rsid w:val="00E320FA"/>
    <w:rsid w:val="00E32316"/>
    <w:rsid w:val="00E33DBC"/>
    <w:rsid w:val="00E33E6D"/>
    <w:rsid w:val="00E340E6"/>
    <w:rsid w:val="00E3557E"/>
    <w:rsid w:val="00E37DF9"/>
    <w:rsid w:val="00E40673"/>
    <w:rsid w:val="00E40F00"/>
    <w:rsid w:val="00E41C75"/>
    <w:rsid w:val="00E44D54"/>
    <w:rsid w:val="00E45D41"/>
    <w:rsid w:val="00E46081"/>
    <w:rsid w:val="00E4616D"/>
    <w:rsid w:val="00E465CB"/>
    <w:rsid w:val="00E46C01"/>
    <w:rsid w:val="00E47017"/>
    <w:rsid w:val="00E504BF"/>
    <w:rsid w:val="00E51074"/>
    <w:rsid w:val="00E51736"/>
    <w:rsid w:val="00E5214A"/>
    <w:rsid w:val="00E527C9"/>
    <w:rsid w:val="00E53822"/>
    <w:rsid w:val="00E53C69"/>
    <w:rsid w:val="00E54082"/>
    <w:rsid w:val="00E55008"/>
    <w:rsid w:val="00E55AC3"/>
    <w:rsid w:val="00E55ADC"/>
    <w:rsid w:val="00E55E8E"/>
    <w:rsid w:val="00E579E0"/>
    <w:rsid w:val="00E60A06"/>
    <w:rsid w:val="00E60AFA"/>
    <w:rsid w:val="00E61250"/>
    <w:rsid w:val="00E61CA4"/>
    <w:rsid w:val="00E62A50"/>
    <w:rsid w:val="00E64CC6"/>
    <w:rsid w:val="00E65834"/>
    <w:rsid w:val="00E65AF2"/>
    <w:rsid w:val="00E67111"/>
    <w:rsid w:val="00E671D4"/>
    <w:rsid w:val="00E67DFC"/>
    <w:rsid w:val="00E7012F"/>
    <w:rsid w:val="00E70297"/>
    <w:rsid w:val="00E704E6"/>
    <w:rsid w:val="00E70E12"/>
    <w:rsid w:val="00E721B5"/>
    <w:rsid w:val="00E7248F"/>
    <w:rsid w:val="00E72CB1"/>
    <w:rsid w:val="00E72F13"/>
    <w:rsid w:val="00E749D5"/>
    <w:rsid w:val="00E74FE4"/>
    <w:rsid w:val="00E7558A"/>
    <w:rsid w:val="00E7620A"/>
    <w:rsid w:val="00E768FF"/>
    <w:rsid w:val="00E76CEE"/>
    <w:rsid w:val="00E76D6B"/>
    <w:rsid w:val="00E778BB"/>
    <w:rsid w:val="00E804EB"/>
    <w:rsid w:val="00E812F7"/>
    <w:rsid w:val="00E815CD"/>
    <w:rsid w:val="00E81B4F"/>
    <w:rsid w:val="00E82A96"/>
    <w:rsid w:val="00E831A8"/>
    <w:rsid w:val="00E83B8A"/>
    <w:rsid w:val="00E83E6D"/>
    <w:rsid w:val="00E8453B"/>
    <w:rsid w:val="00E853AD"/>
    <w:rsid w:val="00E85AE3"/>
    <w:rsid w:val="00E87F9F"/>
    <w:rsid w:val="00E922E4"/>
    <w:rsid w:val="00E92C44"/>
    <w:rsid w:val="00E935D0"/>
    <w:rsid w:val="00E954DD"/>
    <w:rsid w:val="00E965F3"/>
    <w:rsid w:val="00E96D55"/>
    <w:rsid w:val="00E978BE"/>
    <w:rsid w:val="00E97A28"/>
    <w:rsid w:val="00E97E6F"/>
    <w:rsid w:val="00E97EE2"/>
    <w:rsid w:val="00EA047B"/>
    <w:rsid w:val="00EA1241"/>
    <w:rsid w:val="00EA241A"/>
    <w:rsid w:val="00EA470A"/>
    <w:rsid w:val="00EA4A73"/>
    <w:rsid w:val="00EA5D2E"/>
    <w:rsid w:val="00EA7B74"/>
    <w:rsid w:val="00EB0256"/>
    <w:rsid w:val="00EB0D88"/>
    <w:rsid w:val="00EB0D8B"/>
    <w:rsid w:val="00EB1A66"/>
    <w:rsid w:val="00EB1A9C"/>
    <w:rsid w:val="00EB2BCA"/>
    <w:rsid w:val="00EB3B5A"/>
    <w:rsid w:val="00EB3B8A"/>
    <w:rsid w:val="00EB47E3"/>
    <w:rsid w:val="00EB4E8B"/>
    <w:rsid w:val="00EB6C3D"/>
    <w:rsid w:val="00EB79A6"/>
    <w:rsid w:val="00EC06B2"/>
    <w:rsid w:val="00EC0DF2"/>
    <w:rsid w:val="00EC19F4"/>
    <w:rsid w:val="00EC1CC0"/>
    <w:rsid w:val="00EC1D3B"/>
    <w:rsid w:val="00EC258D"/>
    <w:rsid w:val="00EC25FA"/>
    <w:rsid w:val="00EC3386"/>
    <w:rsid w:val="00EC3632"/>
    <w:rsid w:val="00EC53C4"/>
    <w:rsid w:val="00EC68DA"/>
    <w:rsid w:val="00EC6B80"/>
    <w:rsid w:val="00EC72DF"/>
    <w:rsid w:val="00EC7439"/>
    <w:rsid w:val="00EC7609"/>
    <w:rsid w:val="00EC7A36"/>
    <w:rsid w:val="00ED0001"/>
    <w:rsid w:val="00ED0485"/>
    <w:rsid w:val="00ED0BF4"/>
    <w:rsid w:val="00ED0E35"/>
    <w:rsid w:val="00ED139E"/>
    <w:rsid w:val="00ED1714"/>
    <w:rsid w:val="00ED1C7C"/>
    <w:rsid w:val="00ED1E2F"/>
    <w:rsid w:val="00ED1F1A"/>
    <w:rsid w:val="00ED2DA8"/>
    <w:rsid w:val="00ED33D8"/>
    <w:rsid w:val="00ED3B19"/>
    <w:rsid w:val="00ED3E99"/>
    <w:rsid w:val="00ED4631"/>
    <w:rsid w:val="00ED4838"/>
    <w:rsid w:val="00ED58B0"/>
    <w:rsid w:val="00ED5C5E"/>
    <w:rsid w:val="00ED5D7B"/>
    <w:rsid w:val="00ED610A"/>
    <w:rsid w:val="00ED7119"/>
    <w:rsid w:val="00ED7592"/>
    <w:rsid w:val="00EE0557"/>
    <w:rsid w:val="00EE1566"/>
    <w:rsid w:val="00EE22F8"/>
    <w:rsid w:val="00EE2314"/>
    <w:rsid w:val="00EE4CF7"/>
    <w:rsid w:val="00EE5910"/>
    <w:rsid w:val="00EE64D1"/>
    <w:rsid w:val="00EE76FB"/>
    <w:rsid w:val="00EF0D16"/>
    <w:rsid w:val="00EF1027"/>
    <w:rsid w:val="00EF16DB"/>
    <w:rsid w:val="00EF2155"/>
    <w:rsid w:val="00EF2DAD"/>
    <w:rsid w:val="00EF3904"/>
    <w:rsid w:val="00EF399D"/>
    <w:rsid w:val="00EF3AA4"/>
    <w:rsid w:val="00EF3FB5"/>
    <w:rsid w:val="00EF40F0"/>
    <w:rsid w:val="00EF43C8"/>
    <w:rsid w:val="00EF44EB"/>
    <w:rsid w:val="00EF4E36"/>
    <w:rsid w:val="00EF6D17"/>
    <w:rsid w:val="00EF79F9"/>
    <w:rsid w:val="00F015B3"/>
    <w:rsid w:val="00F01969"/>
    <w:rsid w:val="00F04E59"/>
    <w:rsid w:val="00F05F4C"/>
    <w:rsid w:val="00F05F54"/>
    <w:rsid w:val="00F070A5"/>
    <w:rsid w:val="00F07477"/>
    <w:rsid w:val="00F1011B"/>
    <w:rsid w:val="00F121B5"/>
    <w:rsid w:val="00F12B86"/>
    <w:rsid w:val="00F134E4"/>
    <w:rsid w:val="00F138C6"/>
    <w:rsid w:val="00F150A5"/>
    <w:rsid w:val="00F16D9B"/>
    <w:rsid w:val="00F1705F"/>
    <w:rsid w:val="00F17AA0"/>
    <w:rsid w:val="00F21B1E"/>
    <w:rsid w:val="00F237D9"/>
    <w:rsid w:val="00F23CF1"/>
    <w:rsid w:val="00F24270"/>
    <w:rsid w:val="00F2449E"/>
    <w:rsid w:val="00F2489A"/>
    <w:rsid w:val="00F25C74"/>
    <w:rsid w:val="00F25EE3"/>
    <w:rsid w:val="00F2643D"/>
    <w:rsid w:val="00F27829"/>
    <w:rsid w:val="00F31666"/>
    <w:rsid w:val="00F323F2"/>
    <w:rsid w:val="00F3246D"/>
    <w:rsid w:val="00F33CC2"/>
    <w:rsid w:val="00F36781"/>
    <w:rsid w:val="00F370FB"/>
    <w:rsid w:val="00F373E6"/>
    <w:rsid w:val="00F37458"/>
    <w:rsid w:val="00F37697"/>
    <w:rsid w:val="00F37C3B"/>
    <w:rsid w:val="00F40196"/>
    <w:rsid w:val="00F4311A"/>
    <w:rsid w:val="00F43675"/>
    <w:rsid w:val="00F45459"/>
    <w:rsid w:val="00F454D8"/>
    <w:rsid w:val="00F4584F"/>
    <w:rsid w:val="00F461DB"/>
    <w:rsid w:val="00F46720"/>
    <w:rsid w:val="00F46812"/>
    <w:rsid w:val="00F4756B"/>
    <w:rsid w:val="00F50A42"/>
    <w:rsid w:val="00F50CB6"/>
    <w:rsid w:val="00F50E71"/>
    <w:rsid w:val="00F5117A"/>
    <w:rsid w:val="00F51ADD"/>
    <w:rsid w:val="00F521D1"/>
    <w:rsid w:val="00F541BD"/>
    <w:rsid w:val="00F54426"/>
    <w:rsid w:val="00F54EA0"/>
    <w:rsid w:val="00F55CE3"/>
    <w:rsid w:val="00F57EC2"/>
    <w:rsid w:val="00F60781"/>
    <w:rsid w:val="00F631D5"/>
    <w:rsid w:val="00F64765"/>
    <w:rsid w:val="00F66405"/>
    <w:rsid w:val="00F66B71"/>
    <w:rsid w:val="00F67032"/>
    <w:rsid w:val="00F67212"/>
    <w:rsid w:val="00F6797F"/>
    <w:rsid w:val="00F70559"/>
    <w:rsid w:val="00F70A85"/>
    <w:rsid w:val="00F71E4C"/>
    <w:rsid w:val="00F71F2C"/>
    <w:rsid w:val="00F72280"/>
    <w:rsid w:val="00F72DF2"/>
    <w:rsid w:val="00F738EC"/>
    <w:rsid w:val="00F73F35"/>
    <w:rsid w:val="00F74336"/>
    <w:rsid w:val="00F76D44"/>
    <w:rsid w:val="00F7737D"/>
    <w:rsid w:val="00F779DA"/>
    <w:rsid w:val="00F80694"/>
    <w:rsid w:val="00F8080E"/>
    <w:rsid w:val="00F8261D"/>
    <w:rsid w:val="00F846FF"/>
    <w:rsid w:val="00F84BF5"/>
    <w:rsid w:val="00F857FD"/>
    <w:rsid w:val="00F85ADA"/>
    <w:rsid w:val="00F85BC2"/>
    <w:rsid w:val="00F860A6"/>
    <w:rsid w:val="00F87FF8"/>
    <w:rsid w:val="00F90A52"/>
    <w:rsid w:val="00F94C75"/>
    <w:rsid w:val="00F9619F"/>
    <w:rsid w:val="00F964FB"/>
    <w:rsid w:val="00F96C5F"/>
    <w:rsid w:val="00FA0883"/>
    <w:rsid w:val="00FA0A24"/>
    <w:rsid w:val="00FA0B08"/>
    <w:rsid w:val="00FA0EBA"/>
    <w:rsid w:val="00FA10D9"/>
    <w:rsid w:val="00FA1516"/>
    <w:rsid w:val="00FA1622"/>
    <w:rsid w:val="00FA1DCA"/>
    <w:rsid w:val="00FA2991"/>
    <w:rsid w:val="00FA2A2B"/>
    <w:rsid w:val="00FA2B27"/>
    <w:rsid w:val="00FA2E33"/>
    <w:rsid w:val="00FA3D63"/>
    <w:rsid w:val="00FA62F3"/>
    <w:rsid w:val="00FA6E3D"/>
    <w:rsid w:val="00FA7405"/>
    <w:rsid w:val="00FA77DE"/>
    <w:rsid w:val="00FB018B"/>
    <w:rsid w:val="00FB0FA9"/>
    <w:rsid w:val="00FB1851"/>
    <w:rsid w:val="00FB2BA3"/>
    <w:rsid w:val="00FB38A2"/>
    <w:rsid w:val="00FB4F0E"/>
    <w:rsid w:val="00FB5F68"/>
    <w:rsid w:val="00FB5FC7"/>
    <w:rsid w:val="00FB675B"/>
    <w:rsid w:val="00FB7336"/>
    <w:rsid w:val="00FB74C2"/>
    <w:rsid w:val="00FB7DE5"/>
    <w:rsid w:val="00FC2E92"/>
    <w:rsid w:val="00FC49E6"/>
    <w:rsid w:val="00FC4AB6"/>
    <w:rsid w:val="00FC4FF8"/>
    <w:rsid w:val="00FC51A0"/>
    <w:rsid w:val="00FC5CA2"/>
    <w:rsid w:val="00FC62D3"/>
    <w:rsid w:val="00FC6A91"/>
    <w:rsid w:val="00FC75EE"/>
    <w:rsid w:val="00FD0197"/>
    <w:rsid w:val="00FD294A"/>
    <w:rsid w:val="00FD3F66"/>
    <w:rsid w:val="00FD453F"/>
    <w:rsid w:val="00FD4859"/>
    <w:rsid w:val="00FD4EDA"/>
    <w:rsid w:val="00FD5B1F"/>
    <w:rsid w:val="00FD685F"/>
    <w:rsid w:val="00FE1C89"/>
    <w:rsid w:val="00FE1EF1"/>
    <w:rsid w:val="00FE27CD"/>
    <w:rsid w:val="00FE373F"/>
    <w:rsid w:val="00FE3A37"/>
    <w:rsid w:val="00FE4A09"/>
    <w:rsid w:val="00FE5951"/>
    <w:rsid w:val="00FE6AE5"/>
    <w:rsid w:val="00FE798D"/>
    <w:rsid w:val="00FF1219"/>
    <w:rsid w:val="00FF13E0"/>
    <w:rsid w:val="00FF2C91"/>
    <w:rsid w:val="00FF3255"/>
    <w:rsid w:val="00FF4A03"/>
    <w:rsid w:val="00FF5B72"/>
    <w:rsid w:val="00FF60B7"/>
    <w:rsid w:val="00FF64A4"/>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customStyle="1" w:styleId="p47">
    <w:name w:val="p47"/>
    <w:basedOn w:val="Normal"/>
    <w:rsid w:val="00385A86"/>
    <w:pPr>
      <w:suppressAutoHyphens w:val="0"/>
      <w:spacing w:before="100" w:beforeAutospacing="1" w:after="100" w:afterAutospacing="1"/>
    </w:pPr>
    <w:rPr>
      <w:lang w:val="en-US" w:eastAsia="en-US"/>
    </w:rPr>
  </w:style>
  <w:style w:type="paragraph" w:customStyle="1" w:styleId="p48">
    <w:name w:val="p48"/>
    <w:basedOn w:val="Normal"/>
    <w:rsid w:val="00385A86"/>
    <w:pPr>
      <w:suppressAutoHyphens w:val="0"/>
      <w:spacing w:before="100" w:beforeAutospacing="1" w:after="100" w:afterAutospacing="1"/>
    </w:pPr>
    <w:rPr>
      <w:lang w:val="en-US" w:eastAsia="en-US"/>
    </w:rPr>
  </w:style>
  <w:style w:type="character" w:customStyle="1" w:styleId="ft4">
    <w:name w:val="ft4"/>
    <w:basedOn w:val="DefaultParagraphFont"/>
    <w:rsid w:val="00385A86"/>
  </w:style>
  <w:style w:type="character" w:customStyle="1" w:styleId="ft3">
    <w:name w:val="ft3"/>
    <w:basedOn w:val="DefaultParagraphFont"/>
    <w:rsid w:val="00385A86"/>
  </w:style>
  <w:style w:type="character" w:customStyle="1" w:styleId="apple-converted-space">
    <w:name w:val="apple-converted-space"/>
    <w:basedOn w:val="DefaultParagraphFont"/>
    <w:rsid w:val="00385A86"/>
  </w:style>
  <w:style w:type="paragraph" w:customStyle="1" w:styleId="p49">
    <w:name w:val="p49"/>
    <w:basedOn w:val="Normal"/>
    <w:rsid w:val="00385A86"/>
    <w:pPr>
      <w:suppressAutoHyphens w:val="0"/>
      <w:spacing w:before="100" w:beforeAutospacing="1" w:after="100" w:afterAutospacing="1"/>
    </w:pPr>
    <w:rPr>
      <w:lang w:val="en-US" w:eastAsia="en-US"/>
    </w:rPr>
  </w:style>
  <w:style w:type="paragraph" w:customStyle="1" w:styleId="p50">
    <w:name w:val="p50"/>
    <w:basedOn w:val="Normal"/>
    <w:rsid w:val="00385A86"/>
    <w:pPr>
      <w:suppressAutoHyphens w:val="0"/>
      <w:spacing w:before="100" w:beforeAutospacing="1" w:after="100" w:afterAutospacing="1"/>
    </w:pPr>
    <w:rPr>
      <w:lang w:val="en-US" w:eastAsia="en-US"/>
    </w:rPr>
  </w:style>
  <w:style w:type="paragraph" w:customStyle="1" w:styleId="p16">
    <w:name w:val="p16"/>
    <w:basedOn w:val="Normal"/>
    <w:rsid w:val="00385A86"/>
    <w:pPr>
      <w:suppressAutoHyphens w:val="0"/>
      <w:spacing w:before="100" w:beforeAutospacing="1" w:after="100" w:afterAutospacing="1"/>
    </w:pPr>
    <w:rPr>
      <w:lang w:val="en-US" w:eastAsia="en-US"/>
    </w:rPr>
  </w:style>
  <w:style w:type="paragraph" w:customStyle="1" w:styleId="p51">
    <w:name w:val="p51"/>
    <w:basedOn w:val="Normal"/>
    <w:rsid w:val="00385A86"/>
    <w:pPr>
      <w:suppressAutoHyphens w:val="0"/>
      <w:spacing w:before="100" w:beforeAutospacing="1" w:after="100" w:afterAutospacing="1"/>
    </w:pPr>
    <w:rPr>
      <w:lang w:val="en-US" w:eastAsia="en-US"/>
    </w:rPr>
  </w:style>
  <w:style w:type="paragraph" w:customStyle="1" w:styleId="p19">
    <w:name w:val="p19"/>
    <w:basedOn w:val="Normal"/>
    <w:rsid w:val="00385A86"/>
    <w:pPr>
      <w:suppressAutoHyphens w:val="0"/>
      <w:spacing w:before="100" w:beforeAutospacing="1" w:after="100" w:afterAutospacing="1"/>
    </w:pPr>
    <w:rPr>
      <w:lang w:val="en-US" w:eastAsia="en-US"/>
    </w:rPr>
  </w:style>
  <w:style w:type="paragraph" w:customStyle="1" w:styleId="p52">
    <w:name w:val="p52"/>
    <w:basedOn w:val="Normal"/>
    <w:rsid w:val="00385A86"/>
    <w:pPr>
      <w:suppressAutoHyphens w:val="0"/>
      <w:spacing w:before="100" w:beforeAutospacing="1" w:after="100" w:afterAutospacing="1"/>
    </w:pPr>
    <w:rPr>
      <w:lang w:val="en-US" w:eastAsia="en-US"/>
    </w:rPr>
  </w:style>
  <w:style w:type="paragraph" w:customStyle="1" w:styleId="p53">
    <w:name w:val="p53"/>
    <w:basedOn w:val="Normal"/>
    <w:rsid w:val="00385A86"/>
    <w:pPr>
      <w:suppressAutoHyphens w:val="0"/>
      <w:spacing w:before="100" w:beforeAutospacing="1" w:after="100" w:afterAutospacing="1"/>
    </w:pPr>
    <w:rPr>
      <w:lang w:val="en-US" w:eastAsia="en-US"/>
    </w:rPr>
  </w:style>
  <w:style w:type="paragraph" w:customStyle="1" w:styleId="p54">
    <w:name w:val="p54"/>
    <w:basedOn w:val="Normal"/>
    <w:rsid w:val="00385A86"/>
    <w:pPr>
      <w:suppressAutoHyphens w:val="0"/>
      <w:spacing w:before="100" w:beforeAutospacing="1" w:after="100" w:afterAutospacing="1"/>
    </w:pPr>
    <w:rPr>
      <w:lang w:val="en-US" w:eastAsia="en-US"/>
    </w:rPr>
  </w:style>
  <w:style w:type="paragraph" w:customStyle="1" w:styleId="p55">
    <w:name w:val="p55"/>
    <w:basedOn w:val="Normal"/>
    <w:rsid w:val="00385A86"/>
    <w:pPr>
      <w:suppressAutoHyphens w:val="0"/>
      <w:spacing w:before="100" w:beforeAutospacing="1" w:after="100" w:afterAutospacing="1"/>
    </w:pPr>
    <w:rPr>
      <w:lang w:val="en-US" w:eastAsia="en-US"/>
    </w:rPr>
  </w:style>
  <w:style w:type="paragraph" w:customStyle="1" w:styleId="p56">
    <w:name w:val="p56"/>
    <w:basedOn w:val="Normal"/>
    <w:rsid w:val="00385A86"/>
    <w:pPr>
      <w:suppressAutoHyphens w:val="0"/>
      <w:spacing w:before="100" w:beforeAutospacing="1" w:after="100" w:afterAutospacing="1"/>
    </w:pPr>
    <w:rPr>
      <w:lang w:val="en-US" w:eastAsia="en-US"/>
    </w:rPr>
  </w:style>
  <w:style w:type="paragraph" w:customStyle="1" w:styleId="p57">
    <w:name w:val="p57"/>
    <w:basedOn w:val="Normal"/>
    <w:rsid w:val="00385A86"/>
    <w:pPr>
      <w:suppressAutoHyphens w:val="0"/>
      <w:spacing w:before="100" w:beforeAutospacing="1" w:after="100" w:afterAutospacing="1"/>
    </w:pPr>
    <w:rPr>
      <w:lang w:val="en-US" w:eastAsia="en-US"/>
    </w:rPr>
  </w:style>
  <w:style w:type="paragraph" w:customStyle="1" w:styleId="p58">
    <w:name w:val="p58"/>
    <w:basedOn w:val="Normal"/>
    <w:rsid w:val="00385A86"/>
    <w:pPr>
      <w:suppressAutoHyphens w:val="0"/>
      <w:spacing w:before="100" w:beforeAutospacing="1" w:after="100" w:afterAutospacing="1"/>
    </w:pPr>
    <w:rPr>
      <w:lang w:val="en-US" w:eastAsia="en-US"/>
    </w:rPr>
  </w:style>
  <w:style w:type="paragraph" w:customStyle="1" w:styleId="p59">
    <w:name w:val="p59"/>
    <w:basedOn w:val="Normal"/>
    <w:rsid w:val="00385A86"/>
    <w:pPr>
      <w:suppressAutoHyphens w:val="0"/>
      <w:spacing w:before="100" w:beforeAutospacing="1" w:after="100" w:afterAutospacing="1"/>
    </w:pPr>
    <w:rPr>
      <w:lang w:val="en-US" w:eastAsia="en-US"/>
    </w:rPr>
  </w:style>
  <w:style w:type="paragraph" w:customStyle="1" w:styleId="p60">
    <w:name w:val="p60"/>
    <w:basedOn w:val="Normal"/>
    <w:rsid w:val="00385A86"/>
    <w:pPr>
      <w:suppressAutoHyphens w:val="0"/>
      <w:spacing w:before="100" w:beforeAutospacing="1" w:after="100" w:afterAutospacing="1"/>
    </w:pPr>
    <w:rPr>
      <w:lang w:val="en-US" w:eastAsia="en-US"/>
    </w:rPr>
  </w:style>
  <w:style w:type="paragraph" w:customStyle="1" w:styleId="p61">
    <w:name w:val="p61"/>
    <w:basedOn w:val="Normal"/>
    <w:rsid w:val="00385A86"/>
    <w:pPr>
      <w:suppressAutoHyphens w:val="0"/>
      <w:spacing w:before="100" w:beforeAutospacing="1" w:after="100" w:afterAutospacing="1"/>
    </w:pPr>
    <w:rPr>
      <w:lang w:val="en-US" w:eastAsia="en-US"/>
    </w:rPr>
  </w:style>
  <w:style w:type="paragraph" w:customStyle="1" w:styleId="p62">
    <w:name w:val="p62"/>
    <w:basedOn w:val="Normal"/>
    <w:rsid w:val="00385A86"/>
    <w:pPr>
      <w:suppressAutoHyphens w:val="0"/>
      <w:spacing w:before="100" w:beforeAutospacing="1" w:after="100" w:afterAutospacing="1"/>
    </w:pPr>
    <w:rPr>
      <w:lang w:val="en-US" w:eastAsia="en-US"/>
    </w:rPr>
  </w:style>
  <w:style w:type="paragraph" w:customStyle="1" w:styleId="p63">
    <w:name w:val="p63"/>
    <w:basedOn w:val="Normal"/>
    <w:rsid w:val="00385A86"/>
    <w:pPr>
      <w:suppressAutoHyphens w:val="0"/>
      <w:spacing w:before="100" w:beforeAutospacing="1" w:after="100" w:afterAutospacing="1"/>
    </w:pPr>
    <w:rPr>
      <w:lang w:val="en-US" w:eastAsia="en-US"/>
    </w:rPr>
  </w:style>
  <w:style w:type="paragraph" w:customStyle="1" w:styleId="p64">
    <w:name w:val="p64"/>
    <w:basedOn w:val="Normal"/>
    <w:rsid w:val="00385A86"/>
    <w:pPr>
      <w:suppressAutoHyphens w:val="0"/>
      <w:spacing w:before="100" w:beforeAutospacing="1" w:after="100" w:afterAutospacing="1"/>
    </w:pPr>
    <w:rPr>
      <w:lang w:val="en-US" w:eastAsia="en-US"/>
    </w:rPr>
  </w:style>
  <w:style w:type="paragraph" w:customStyle="1" w:styleId="p65">
    <w:name w:val="p65"/>
    <w:basedOn w:val="Normal"/>
    <w:rsid w:val="00385A86"/>
    <w:pPr>
      <w:suppressAutoHyphens w:val="0"/>
      <w:spacing w:before="100" w:beforeAutospacing="1" w:after="100" w:afterAutospacing="1"/>
    </w:pPr>
    <w:rPr>
      <w:lang w:val="en-US" w:eastAsia="en-US"/>
    </w:rPr>
  </w:style>
  <w:style w:type="paragraph" w:customStyle="1" w:styleId="p66">
    <w:name w:val="p66"/>
    <w:basedOn w:val="Normal"/>
    <w:rsid w:val="00385A86"/>
    <w:pPr>
      <w:suppressAutoHyphens w:val="0"/>
      <w:spacing w:before="100" w:beforeAutospacing="1" w:after="100" w:afterAutospacing="1"/>
    </w:pPr>
    <w:rPr>
      <w:lang w:val="en-US" w:eastAsia="en-US"/>
    </w:rPr>
  </w:style>
  <w:style w:type="paragraph" w:customStyle="1" w:styleId="p67">
    <w:name w:val="p67"/>
    <w:basedOn w:val="Normal"/>
    <w:rsid w:val="00385A86"/>
    <w:pPr>
      <w:suppressAutoHyphens w:val="0"/>
      <w:spacing w:before="100" w:beforeAutospacing="1" w:after="100" w:afterAutospacing="1"/>
    </w:pPr>
    <w:rPr>
      <w:lang w:val="en-US" w:eastAsia="en-US"/>
    </w:rPr>
  </w:style>
  <w:style w:type="character" w:customStyle="1" w:styleId="ft20">
    <w:name w:val="ft20"/>
    <w:basedOn w:val="DefaultParagraphFont"/>
    <w:rsid w:val="00385A86"/>
  </w:style>
  <w:style w:type="paragraph" w:customStyle="1" w:styleId="p34">
    <w:name w:val="p34"/>
    <w:basedOn w:val="Normal"/>
    <w:rsid w:val="00385A86"/>
    <w:pPr>
      <w:suppressAutoHyphens w:val="0"/>
      <w:spacing w:before="100" w:beforeAutospacing="1" w:after="100" w:afterAutospacing="1"/>
    </w:pPr>
    <w:rPr>
      <w:lang w:val="en-US" w:eastAsia="en-US"/>
    </w:rPr>
  </w:style>
  <w:style w:type="paragraph" w:customStyle="1" w:styleId="p68">
    <w:name w:val="p68"/>
    <w:basedOn w:val="Normal"/>
    <w:rsid w:val="00385A86"/>
    <w:pPr>
      <w:suppressAutoHyphens w:val="0"/>
      <w:spacing w:before="100" w:beforeAutospacing="1" w:after="100" w:afterAutospacing="1"/>
    </w:pPr>
    <w:rPr>
      <w:lang w:val="en-US" w:eastAsia="en-US"/>
    </w:rPr>
  </w:style>
  <w:style w:type="paragraph" w:customStyle="1" w:styleId="p69">
    <w:name w:val="p69"/>
    <w:basedOn w:val="Normal"/>
    <w:rsid w:val="00385A86"/>
    <w:pPr>
      <w:suppressAutoHyphens w:val="0"/>
      <w:spacing w:before="100" w:beforeAutospacing="1" w:after="100" w:afterAutospacing="1"/>
    </w:pPr>
    <w:rPr>
      <w:lang w:val="en-US" w:eastAsia="en-US"/>
    </w:rPr>
  </w:style>
  <w:style w:type="paragraph" w:customStyle="1" w:styleId="p70">
    <w:name w:val="p70"/>
    <w:basedOn w:val="Normal"/>
    <w:rsid w:val="00385A86"/>
    <w:pPr>
      <w:suppressAutoHyphens w:val="0"/>
      <w:spacing w:before="100" w:beforeAutospacing="1" w:after="100" w:afterAutospacing="1"/>
    </w:pPr>
    <w:rPr>
      <w:lang w:val="en-US" w:eastAsia="en-US"/>
    </w:rPr>
  </w:style>
  <w:style w:type="paragraph" w:customStyle="1" w:styleId="p71">
    <w:name w:val="p71"/>
    <w:basedOn w:val="Normal"/>
    <w:rsid w:val="00385A86"/>
    <w:pPr>
      <w:suppressAutoHyphens w:val="0"/>
      <w:spacing w:before="100" w:beforeAutospacing="1" w:after="100" w:afterAutospacing="1"/>
    </w:pPr>
    <w:rPr>
      <w:lang w:val="en-US" w:eastAsia="en-US"/>
    </w:rPr>
  </w:style>
  <w:style w:type="paragraph" w:customStyle="1" w:styleId="p72">
    <w:name w:val="p72"/>
    <w:basedOn w:val="Normal"/>
    <w:rsid w:val="00385A86"/>
    <w:pPr>
      <w:suppressAutoHyphens w:val="0"/>
      <w:spacing w:before="100" w:beforeAutospacing="1" w:after="100" w:afterAutospacing="1"/>
    </w:pPr>
    <w:rPr>
      <w:lang w:val="en-US" w:eastAsia="en-US"/>
    </w:rPr>
  </w:style>
  <w:style w:type="paragraph" w:customStyle="1" w:styleId="p73">
    <w:name w:val="p73"/>
    <w:basedOn w:val="Normal"/>
    <w:rsid w:val="00385A86"/>
    <w:pPr>
      <w:suppressAutoHyphens w:val="0"/>
      <w:spacing w:before="100" w:beforeAutospacing="1" w:after="100" w:afterAutospacing="1"/>
    </w:pPr>
    <w:rPr>
      <w:lang w:val="en-US" w:eastAsia="en-US"/>
    </w:rPr>
  </w:style>
  <w:style w:type="paragraph" w:customStyle="1" w:styleId="p74">
    <w:name w:val="p74"/>
    <w:basedOn w:val="Normal"/>
    <w:rsid w:val="00385A86"/>
    <w:pPr>
      <w:suppressAutoHyphens w:val="0"/>
      <w:spacing w:before="100" w:beforeAutospacing="1" w:after="100" w:afterAutospacing="1"/>
    </w:pPr>
    <w:rPr>
      <w:lang w:val="en-US" w:eastAsia="en-US"/>
    </w:rPr>
  </w:style>
  <w:style w:type="paragraph" w:customStyle="1" w:styleId="p75">
    <w:name w:val="p75"/>
    <w:basedOn w:val="Normal"/>
    <w:rsid w:val="00385A86"/>
    <w:pPr>
      <w:suppressAutoHyphens w:val="0"/>
      <w:spacing w:before="100" w:beforeAutospacing="1" w:after="100" w:afterAutospacing="1"/>
    </w:pPr>
    <w:rPr>
      <w:lang w:val="en-US" w:eastAsia="en-US"/>
    </w:rPr>
  </w:style>
  <w:style w:type="paragraph" w:customStyle="1" w:styleId="p76">
    <w:name w:val="p76"/>
    <w:basedOn w:val="Normal"/>
    <w:rsid w:val="00385A86"/>
    <w:pPr>
      <w:suppressAutoHyphens w:val="0"/>
      <w:spacing w:before="100" w:beforeAutospacing="1" w:after="100" w:afterAutospacing="1"/>
    </w:pPr>
    <w:rPr>
      <w:lang w:val="en-US" w:eastAsia="en-US"/>
    </w:rPr>
  </w:style>
  <w:style w:type="paragraph" w:customStyle="1" w:styleId="p77">
    <w:name w:val="p77"/>
    <w:basedOn w:val="Normal"/>
    <w:rsid w:val="00385A86"/>
    <w:pPr>
      <w:suppressAutoHyphens w:val="0"/>
      <w:spacing w:before="100" w:beforeAutospacing="1" w:after="100" w:afterAutospacing="1"/>
    </w:pPr>
    <w:rPr>
      <w:lang w:val="en-US" w:eastAsia="en-US"/>
    </w:rPr>
  </w:style>
  <w:style w:type="paragraph" w:customStyle="1" w:styleId="p78">
    <w:name w:val="p78"/>
    <w:basedOn w:val="Normal"/>
    <w:rsid w:val="00385A86"/>
    <w:pPr>
      <w:suppressAutoHyphens w:val="0"/>
      <w:spacing w:before="100" w:beforeAutospacing="1" w:after="100" w:afterAutospacing="1"/>
    </w:pPr>
    <w:rPr>
      <w:lang w:val="en-US" w:eastAsia="en-US"/>
    </w:rPr>
  </w:style>
  <w:style w:type="character" w:customStyle="1" w:styleId="ft2">
    <w:name w:val="ft2"/>
    <w:basedOn w:val="DefaultParagraphFont"/>
    <w:rsid w:val="00385A86"/>
  </w:style>
  <w:style w:type="paragraph" w:customStyle="1" w:styleId="p8">
    <w:name w:val="p8"/>
    <w:basedOn w:val="Normal"/>
    <w:rsid w:val="00385A86"/>
    <w:pPr>
      <w:suppressAutoHyphens w:val="0"/>
      <w:spacing w:before="100" w:beforeAutospacing="1" w:after="100" w:afterAutospacing="1"/>
    </w:pPr>
    <w:rPr>
      <w:lang w:val="en-US" w:eastAsia="en-US"/>
    </w:rPr>
  </w:style>
  <w:style w:type="paragraph" w:customStyle="1" w:styleId="p79">
    <w:name w:val="p79"/>
    <w:basedOn w:val="Normal"/>
    <w:rsid w:val="00385A86"/>
    <w:pPr>
      <w:suppressAutoHyphens w:val="0"/>
      <w:spacing w:before="100" w:beforeAutospacing="1" w:after="100" w:afterAutospacing="1"/>
    </w:pPr>
    <w:rPr>
      <w:lang w:val="en-US" w:eastAsia="en-US"/>
    </w:rPr>
  </w:style>
  <w:style w:type="paragraph" w:customStyle="1" w:styleId="p80">
    <w:name w:val="p80"/>
    <w:basedOn w:val="Normal"/>
    <w:rsid w:val="00385A86"/>
    <w:pPr>
      <w:suppressAutoHyphens w:val="0"/>
      <w:spacing w:before="100" w:beforeAutospacing="1" w:after="100" w:afterAutospacing="1"/>
    </w:pPr>
    <w:rPr>
      <w:lang w:val="en-US" w:eastAsia="en-US"/>
    </w:rPr>
  </w:style>
  <w:style w:type="paragraph" w:customStyle="1" w:styleId="p81">
    <w:name w:val="p81"/>
    <w:basedOn w:val="Normal"/>
    <w:rsid w:val="00385A86"/>
    <w:pPr>
      <w:suppressAutoHyphens w:val="0"/>
      <w:spacing w:before="100" w:beforeAutospacing="1" w:after="100" w:afterAutospacing="1"/>
    </w:pPr>
    <w:rPr>
      <w:lang w:val="en-US" w:eastAsia="en-US"/>
    </w:rPr>
  </w:style>
  <w:style w:type="paragraph" w:customStyle="1" w:styleId="p82">
    <w:name w:val="p82"/>
    <w:basedOn w:val="Normal"/>
    <w:rsid w:val="00385A86"/>
    <w:pPr>
      <w:suppressAutoHyphens w:val="0"/>
      <w:spacing w:before="100" w:beforeAutospacing="1" w:after="100" w:afterAutospacing="1"/>
    </w:pPr>
    <w:rPr>
      <w:lang w:val="en-US" w:eastAsia="en-US"/>
    </w:rPr>
  </w:style>
  <w:style w:type="paragraph" w:customStyle="1" w:styleId="p83">
    <w:name w:val="p83"/>
    <w:basedOn w:val="Normal"/>
    <w:rsid w:val="00385A86"/>
    <w:pPr>
      <w:suppressAutoHyphens w:val="0"/>
      <w:spacing w:before="100" w:beforeAutospacing="1" w:after="100" w:afterAutospacing="1"/>
    </w:pPr>
    <w:rPr>
      <w:lang w:val="en-US" w:eastAsia="en-US"/>
    </w:rPr>
  </w:style>
  <w:style w:type="paragraph" w:customStyle="1" w:styleId="p84">
    <w:name w:val="p84"/>
    <w:basedOn w:val="Normal"/>
    <w:rsid w:val="00385A86"/>
    <w:pPr>
      <w:suppressAutoHyphens w:val="0"/>
      <w:spacing w:before="100" w:beforeAutospacing="1" w:after="100" w:afterAutospacing="1"/>
    </w:pPr>
    <w:rPr>
      <w:lang w:val="en-US" w:eastAsia="en-US"/>
    </w:rPr>
  </w:style>
  <w:style w:type="paragraph" w:customStyle="1" w:styleId="p85">
    <w:name w:val="p85"/>
    <w:basedOn w:val="Normal"/>
    <w:rsid w:val="00385A86"/>
    <w:pPr>
      <w:suppressAutoHyphens w:val="0"/>
      <w:spacing w:before="100" w:beforeAutospacing="1" w:after="100" w:afterAutospacing="1"/>
    </w:pPr>
    <w:rPr>
      <w:lang w:val="en-US" w:eastAsia="en-US"/>
    </w:rPr>
  </w:style>
  <w:style w:type="paragraph" w:customStyle="1" w:styleId="p86">
    <w:name w:val="p86"/>
    <w:basedOn w:val="Normal"/>
    <w:rsid w:val="00385A86"/>
    <w:pPr>
      <w:suppressAutoHyphens w:val="0"/>
      <w:spacing w:before="100" w:beforeAutospacing="1" w:after="100" w:afterAutospacing="1"/>
    </w:pPr>
    <w:rPr>
      <w:lang w:val="en-US" w:eastAsia="en-US"/>
    </w:rPr>
  </w:style>
  <w:style w:type="paragraph" w:customStyle="1" w:styleId="p87">
    <w:name w:val="p87"/>
    <w:basedOn w:val="Normal"/>
    <w:rsid w:val="00385A86"/>
    <w:pPr>
      <w:suppressAutoHyphens w:val="0"/>
      <w:spacing w:before="100" w:beforeAutospacing="1" w:after="100" w:afterAutospacing="1"/>
    </w:pPr>
    <w:rPr>
      <w:lang w:val="en-US" w:eastAsia="en-US"/>
    </w:rPr>
  </w:style>
  <w:style w:type="paragraph" w:customStyle="1" w:styleId="p88">
    <w:name w:val="p88"/>
    <w:basedOn w:val="Normal"/>
    <w:rsid w:val="00385A86"/>
    <w:pPr>
      <w:suppressAutoHyphens w:val="0"/>
      <w:spacing w:before="100" w:beforeAutospacing="1" w:after="100" w:afterAutospacing="1"/>
    </w:pPr>
    <w:rPr>
      <w:lang w:val="en-US" w:eastAsia="en-US"/>
    </w:rPr>
  </w:style>
  <w:style w:type="paragraph" w:customStyle="1" w:styleId="p89">
    <w:name w:val="p89"/>
    <w:basedOn w:val="Normal"/>
    <w:rsid w:val="00385A86"/>
    <w:pPr>
      <w:suppressAutoHyphens w:val="0"/>
      <w:spacing w:before="100" w:beforeAutospacing="1" w:after="100" w:afterAutospacing="1"/>
    </w:pPr>
    <w:rPr>
      <w:lang w:val="en-US" w:eastAsia="en-US"/>
    </w:rPr>
  </w:style>
  <w:style w:type="paragraph" w:customStyle="1" w:styleId="p90">
    <w:name w:val="p90"/>
    <w:basedOn w:val="Normal"/>
    <w:rsid w:val="00385A86"/>
    <w:pPr>
      <w:suppressAutoHyphens w:val="0"/>
      <w:spacing w:before="100" w:beforeAutospacing="1" w:after="100" w:afterAutospacing="1"/>
    </w:pPr>
    <w:rPr>
      <w:lang w:val="en-US" w:eastAsia="en-US"/>
    </w:rPr>
  </w:style>
  <w:style w:type="paragraph" w:customStyle="1" w:styleId="p91">
    <w:name w:val="p91"/>
    <w:basedOn w:val="Normal"/>
    <w:rsid w:val="00385A86"/>
    <w:pPr>
      <w:suppressAutoHyphens w:val="0"/>
      <w:spacing w:before="100" w:beforeAutospacing="1" w:after="100" w:afterAutospacing="1"/>
    </w:pPr>
    <w:rPr>
      <w:lang w:val="en-US" w:eastAsia="en-US"/>
    </w:rPr>
  </w:style>
  <w:style w:type="paragraph" w:customStyle="1" w:styleId="p92">
    <w:name w:val="p92"/>
    <w:basedOn w:val="Normal"/>
    <w:rsid w:val="00385A86"/>
    <w:pPr>
      <w:suppressAutoHyphens w:val="0"/>
      <w:spacing w:before="100" w:beforeAutospacing="1" w:after="100" w:afterAutospacing="1"/>
    </w:pPr>
    <w:rPr>
      <w:lang w:val="en-US" w:eastAsia="en-US"/>
    </w:rPr>
  </w:style>
  <w:style w:type="paragraph" w:customStyle="1" w:styleId="p93">
    <w:name w:val="p93"/>
    <w:basedOn w:val="Normal"/>
    <w:rsid w:val="00385A86"/>
    <w:pPr>
      <w:suppressAutoHyphens w:val="0"/>
      <w:spacing w:before="100" w:beforeAutospacing="1" w:after="100" w:afterAutospacing="1"/>
    </w:pPr>
    <w:rPr>
      <w:lang w:val="en-US" w:eastAsia="en-US"/>
    </w:rPr>
  </w:style>
  <w:style w:type="paragraph" w:customStyle="1" w:styleId="p94">
    <w:name w:val="p94"/>
    <w:basedOn w:val="Normal"/>
    <w:rsid w:val="00385A86"/>
    <w:pPr>
      <w:suppressAutoHyphens w:val="0"/>
      <w:spacing w:before="100" w:beforeAutospacing="1" w:after="100" w:afterAutospacing="1"/>
    </w:pPr>
    <w:rPr>
      <w:lang w:val="en-US" w:eastAsia="en-US"/>
    </w:rPr>
  </w:style>
  <w:style w:type="paragraph" w:customStyle="1" w:styleId="p95">
    <w:name w:val="p95"/>
    <w:basedOn w:val="Normal"/>
    <w:rsid w:val="00385A86"/>
    <w:pPr>
      <w:suppressAutoHyphens w:val="0"/>
      <w:spacing w:before="100" w:beforeAutospacing="1" w:after="100" w:afterAutospacing="1"/>
    </w:pPr>
    <w:rPr>
      <w:lang w:val="en-US" w:eastAsia="en-US"/>
    </w:rPr>
  </w:style>
  <w:style w:type="paragraph" w:customStyle="1" w:styleId="p96">
    <w:name w:val="p96"/>
    <w:basedOn w:val="Normal"/>
    <w:rsid w:val="00385A86"/>
    <w:pPr>
      <w:suppressAutoHyphens w:val="0"/>
      <w:spacing w:before="100" w:beforeAutospacing="1" w:after="100" w:afterAutospacing="1"/>
    </w:pPr>
    <w:rPr>
      <w:lang w:val="en-US" w:eastAsia="en-US"/>
    </w:rPr>
  </w:style>
  <w:style w:type="paragraph" w:customStyle="1" w:styleId="p97">
    <w:name w:val="p97"/>
    <w:basedOn w:val="Normal"/>
    <w:rsid w:val="00385A86"/>
    <w:pPr>
      <w:suppressAutoHyphens w:val="0"/>
      <w:spacing w:before="100" w:beforeAutospacing="1" w:after="100" w:afterAutospacing="1"/>
    </w:pPr>
    <w:rPr>
      <w:lang w:val="en-US" w:eastAsia="en-US"/>
    </w:rPr>
  </w:style>
  <w:style w:type="paragraph" w:customStyle="1" w:styleId="p98">
    <w:name w:val="p98"/>
    <w:basedOn w:val="Normal"/>
    <w:rsid w:val="00385A86"/>
    <w:pPr>
      <w:suppressAutoHyphens w:val="0"/>
      <w:spacing w:before="100" w:beforeAutospacing="1" w:after="100" w:afterAutospacing="1"/>
    </w:pPr>
    <w:rPr>
      <w:lang w:val="en-US" w:eastAsia="en-US"/>
    </w:rPr>
  </w:style>
  <w:style w:type="paragraph" w:customStyle="1" w:styleId="p99">
    <w:name w:val="p99"/>
    <w:basedOn w:val="Normal"/>
    <w:rsid w:val="00385A86"/>
    <w:pPr>
      <w:suppressAutoHyphens w:val="0"/>
      <w:spacing w:before="100" w:beforeAutospacing="1" w:after="100" w:afterAutospacing="1"/>
    </w:pPr>
    <w:rPr>
      <w:lang w:val="en-US" w:eastAsia="en-US"/>
    </w:rPr>
  </w:style>
  <w:style w:type="paragraph" w:customStyle="1" w:styleId="p100">
    <w:name w:val="p100"/>
    <w:basedOn w:val="Normal"/>
    <w:rsid w:val="00385A86"/>
    <w:pPr>
      <w:suppressAutoHyphens w:val="0"/>
      <w:spacing w:before="100" w:beforeAutospacing="1" w:after="100" w:afterAutospacing="1"/>
    </w:pPr>
    <w:rPr>
      <w:lang w:val="en-US" w:eastAsia="en-US"/>
    </w:rPr>
  </w:style>
  <w:style w:type="paragraph" w:customStyle="1" w:styleId="p101">
    <w:name w:val="p101"/>
    <w:basedOn w:val="Normal"/>
    <w:rsid w:val="00385A86"/>
    <w:pPr>
      <w:suppressAutoHyphens w:val="0"/>
      <w:spacing w:before="100" w:beforeAutospacing="1" w:after="100" w:afterAutospacing="1"/>
    </w:pPr>
    <w:rPr>
      <w:lang w:val="en-US" w:eastAsia="en-US"/>
    </w:rPr>
  </w:style>
  <w:style w:type="paragraph" w:customStyle="1" w:styleId="p102">
    <w:name w:val="p102"/>
    <w:basedOn w:val="Normal"/>
    <w:rsid w:val="00385A86"/>
    <w:pPr>
      <w:suppressAutoHyphens w:val="0"/>
      <w:spacing w:before="100" w:beforeAutospacing="1" w:after="100" w:afterAutospacing="1"/>
    </w:pPr>
    <w:rPr>
      <w:lang w:val="en-US" w:eastAsia="en-US"/>
    </w:rPr>
  </w:style>
  <w:style w:type="paragraph" w:customStyle="1" w:styleId="p103">
    <w:name w:val="p103"/>
    <w:basedOn w:val="Normal"/>
    <w:rsid w:val="00385A86"/>
    <w:pPr>
      <w:suppressAutoHyphens w:val="0"/>
      <w:spacing w:before="100" w:beforeAutospacing="1" w:after="100" w:afterAutospacing="1"/>
    </w:pPr>
    <w:rPr>
      <w:lang w:val="en-US" w:eastAsia="en-US"/>
    </w:rPr>
  </w:style>
  <w:style w:type="paragraph" w:customStyle="1" w:styleId="p104">
    <w:name w:val="p104"/>
    <w:basedOn w:val="Normal"/>
    <w:rsid w:val="00385A86"/>
    <w:pPr>
      <w:suppressAutoHyphens w:val="0"/>
      <w:spacing w:before="100" w:beforeAutospacing="1" w:after="100" w:afterAutospacing="1"/>
    </w:pPr>
    <w:rPr>
      <w:lang w:val="en-US" w:eastAsia="en-US"/>
    </w:rPr>
  </w:style>
  <w:style w:type="paragraph" w:customStyle="1" w:styleId="p105">
    <w:name w:val="p105"/>
    <w:basedOn w:val="Normal"/>
    <w:rsid w:val="00385A86"/>
    <w:pPr>
      <w:suppressAutoHyphens w:val="0"/>
      <w:spacing w:before="100" w:beforeAutospacing="1" w:after="100" w:afterAutospacing="1"/>
    </w:pPr>
    <w:rPr>
      <w:lang w:val="en-US" w:eastAsia="en-US"/>
    </w:rPr>
  </w:style>
  <w:style w:type="paragraph" w:customStyle="1" w:styleId="p106">
    <w:name w:val="p106"/>
    <w:basedOn w:val="Normal"/>
    <w:rsid w:val="00385A86"/>
    <w:pPr>
      <w:suppressAutoHyphens w:val="0"/>
      <w:spacing w:before="100" w:beforeAutospacing="1" w:after="100" w:afterAutospacing="1"/>
    </w:pPr>
    <w:rPr>
      <w:lang w:val="en-US" w:eastAsia="en-US"/>
    </w:rPr>
  </w:style>
  <w:style w:type="paragraph" w:customStyle="1" w:styleId="p107">
    <w:name w:val="p107"/>
    <w:basedOn w:val="Normal"/>
    <w:rsid w:val="00385A86"/>
    <w:pPr>
      <w:suppressAutoHyphens w:val="0"/>
      <w:spacing w:before="100" w:beforeAutospacing="1" w:after="100" w:afterAutospacing="1"/>
    </w:pPr>
    <w:rPr>
      <w:lang w:val="en-US" w:eastAsia="en-US"/>
    </w:rPr>
  </w:style>
  <w:style w:type="paragraph" w:customStyle="1" w:styleId="p108">
    <w:name w:val="p108"/>
    <w:basedOn w:val="Normal"/>
    <w:rsid w:val="00385A86"/>
    <w:pPr>
      <w:suppressAutoHyphens w:val="0"/>
      <w:spacing w:before="100" w:beforeAutospacing="1" w:after="100" w:afterAutospacing="1"/>
    </w:pPr>
    <w:rPr>
      <w:lang w:val="en-US" w:eastAsia="en-US"/>
    </w:rPr>
  </w:style>
  <w:style w:type="paragraph" w:customStyle="1" w:styleId="p109">
    <w:name w:val="p109"/>
    <w:basedOn w:val="Normal"/>
    <w:rsid w:val="00385A86"/>
    <w:pPr>
      <w:suppressAutoHyphens w:val="0"/>
      <w:spacing w:before="100" w:beforeAutospacing="1" w:after="100" w:afterAutospacing="1"/>
    </w:pPr>
    <w:rPr>
      <w:lang w:val="en-US" w:eastAsia="en-US"/>
    </w:rPr>
  </w:style>
  <w:style w:type="paragraph" w:customStyle="1" w:styleId="p110">
    <w:name w:val="p110"/>
    <w:basedOn w:val="Normal"/>
    <w:rsid w:val="00385A86"/>
    <w:pPr>
      <w:suppressAutoHyphens w:val="0"/>
      <w:spacing w:before="100" w:beforeAutospacing="1" w:after="100" w:afterAutospacing="1"/>
    </w:pPr>
    <w:rPr>
      <w:lang w:val="en-US" w:eastAsia="en-US"/>
    </w:rPr>
  </w:style>
  <w:style w:type="paragraph" w:customStyle="1" w:styleId="p111">
    <w:name w:val="p111"/>
    <w:basedOn w:val="Normal"/>
    <w:rsid w:val="00385A86"/>
    <w:pPr>
      <w:suppressAutoHyphens w:val="0"/>
      <w:spacing w:before="100" w:beforeAutospacing="1" w:after="100" w:afterAutospacing="1"/>
    </w:pPr>
    <w:rPr>
      <w:lang w:val="en-US" w:eastAsia="en-US"/>
    </w:rPr>
  </w:style>
  <w:style w:type="paragraph" w:customStyle="1" w:styleId="p112">
    <w:name w:val="p112"/>
    <w:basedOn w:val="Normal"/>
    <w:rsid w:val="00385A86"/>
    <w:pPr>
      <w:suppressAutoHyphens w:val="0"/>
      <w:spacing w:before="100" w:beforeAutospacing="1" w:after="100" w:afterAutospacing="1"/>
    </w:pPr>
    <w:rPr>
      <w:lang w:val="en-US" w:eastAsia="en-US"/>
    </w:rPr>
  </w:style>
  <w:style w:type="paragraph" w:customStyle="1" w:styleId="p113">
    <w:name w:val="p113"/>
    <w:basedOn w:val="Normal"/>
    <w:rsid w:val="00385A86"/>
    <w:pPr>
      <w:suppressAutoHyphens w:val="0"/>
      <w:spacing w:before="100" w:beforeAutospacing="1" w:after="100" w:afterAutospacing="1"/>
    </w:pPr>
    <w:rPr>
      <w:lang w:val="en-US" w:eastAsia="en-US"/>
    </w:rPr>
  </w:style>
  <w:style w:type="paragraph" w:customStyle="1" w:styleId="p114">
    <w:name w:val="p114"/>
    <w:basedOn w:val="Normal"/>
    <w:rsid w:val="00385A86"/>
    <w:pPr>
      <w:suppressAutoHyphens w:val="0"/>
      <w:spacing w:before="100" w:beforeAutospacing="1" w:after="100" w:afterAutospacing="1"/>
    </w:pPr>
    <w:rPr>
      <w:lang w:val="en-US" w:eastAsia="en-US"/>
    </w:rPr>
  </w:style>
  <w:style w:type="paragraph" w:customStyle="1" w:styleId="p115">
    <w:name w:val="p115"/>
    <w:basedOn w:val="Normal"/>
    <w:rsid w:val="00385A86"/>
    <w:pPr>
      <w:suppressAutoHyphens w:val="0"/>
      <w:spacing w:before="100" w:beforeAutospacing="1" w:after="100" w:afterAutospacing="1"/>
    </w:pPr>
    <w:rPr>
      <w:lang w:val="en-US" w:eastAsia="en-US"/>
    </w:rPr>
  </w:style>
  <w:style w:type="paragraph" w:customStyle="1" w:styleId="p116">
    <w:name w:val="p116"/>
    <w:basedOn w:val="Normal"/>
    <w:rsid w:val="00385A86"/>
    <w:pPr>
      <w:suppressAutoHyphens w:val="0"/>
      <w:spacing w:before="100" w:beforeAutospacing="1" w:after="100" w:afterAutospacing="1"/>
    </w:pPr>
    <w:rPr>
      <w:lang w:val="en-US" w:eastAsia="en-US"/>
    </w:rPr>
  </w:style>
  <w:style w:type="paragraph" w:customStyle="1" w:styleId="p117">
    <w:name w:val="p117"/>
    <w:basedOn w:val="Normal"/>
    <w:rsid w:val="00385A86"/>
    <w:pPr>
      <w:suppressAutoHyphens w:val="0"/>
      <w:spacing w:before="100" w:beforeAutospacing="1" w:after="100" w:afterAutospacing="1"/>
    </w:pPr>
    <w:rPr>
      <w:lang w:val="en-US" w:eastAsia="en-US"/>
    </w:rPr>
  </w:style>
  <w:style w:type="paragraph" w:customStyle="1" w:styleId="p118">
    <w:name w:val="p118"/>
    <w:basedOn w:val="Normal"/>
    <w:rsid w:val="00385A86"/>
    <w:pPr>
      <w:suppressAutoHyphens w:val="0"/>
      <w:spacing w:before="100" w:beforeAutospacing="1" w:after="100" w:afterAutospacing="1"/>
    </w:pPr>
    <w:rPr>
      <w:lang w:val="en-US" w:eastAsia="en-US"/>
    </w:rPr>
  </w:style>
  <w:style w:type="paragraph" w:customStyle="1" w:styleId="p119">
    <w:name w:val="p119"/>
    <w:basedOn w:val="Normal"/>
    <w:rsid w:val="00385A86"/>
    <w:pPr>
      <w:suppressAutoHyphens w:val="0"/>
      <w:spacing w:before="100" w:beforeAutospacing="1" w:after="100" w:afterAutospacing="1"/>
    </w:pPr>
    <w:rPr>
      <w:lang w:val="en-US" w:eastAsia="en-US"/>
    </w:rPr>
  </w:style>
  <w:style w:type="paragraph" w:customStyle="1" w:styleId="p120">
    <w:name w:val="p120"/>
    <w:basedOn w:val="Normal"/>
    <w:rsid w:val="00385A86"/>
    <w:pPr>
      <w:suppressAutoHyphens w:val="0"/>
      <w:spacing w:before="100" w:beforeAutospacing="1" w:after="100" w:afterAutospacing="1"/>
    </w:pPr>
    <w:rPr>
      <w:lang w:val="en-US" w:eastAsia="en-US"/>
    </w:rPr>
  </w:style>
  <w:style w:type="paragraph" w:customStyle="1" w:styleId="p121">
    <w:name w:val="p121"/>
    <w:basedOn w:val="Normal"/>
    <w:rsid w:val="00385A86"/>
    <w:pPr>
      <w:suppressAutoHyphens w:val="0"/>
      <w:spacing w:before="100" w:beforeAutospacing="1" w:after="100" w:afterAutospacing="1"/>
    </w:pPr>
    <w:rPr>
      <w:lang w:val="en-US" w:eastAsia="en-US"/>
    </w:rPr>
  </w:style>
  <w:style w:type="paragraph" w:customStyle="1" w:styleId="p122">
    <w:name w:val="p122"/>
    <w:basedOn w:val="Normal"/>
    <w:rsid w:val="00385A86"/>
    <w:pPr>
      <w:suppressAutoHyphens w:val="0"/>
      <w:spacing w:before="100" w:beforeAutospacing="1" w:after="100" w:afterAutospacing="1"/>
    </w:pPr>
    <w:rPr>
      <w:lang w:val="en-US" w:eastAsia="en-US"/>
    </w:rPr>
  </w:style>
  <w:style w:type="paragraph" w:customStyle="1" w:styleId="p123">
    <w:name w:val="p123"/>
    <w:basedOn w:val="Normal"/>
    <w:rsid w:val="00385A86"/>
    <w:pPr>
      <w:suppressAutoHyphens w:val="0"/>
      <w:spacing w:before="100" w:beforeAutospacing="1" w:after="100" w:afterAutospacing="1"/>
    </w:pPr>
    <w:rPr>
      <w:lang w:val="en-US" w:eastAsia="en-US"/>
    </w:rPr>
  </w:style>
  <w:style w:type="paragraph" w:customStyle="1" w:styleId="p124">
    <w:name w:val="p124"/>
    <w:basedOn w:val="Normal"/>
    <w:rsid w:val="00385A86"/>
    <w:pPr>
      <w:suppressAutoHyphens w:val="0"/>
      <w:spacing w:before="100" w:beforeAutospacing="1" w:after="100" w:afterAutospacing="1"/>
    </w:pPr>
    <w:rPr>
      <w:lang w:val="en-US" w:eastAsia="en-US"/>
    </w:rPr>
  </w:style>
  <w:style w:type="paragraph" w:customStyle="1" w:styleId="p125">
    <w:name w:val="p125"/>
    <w:basedOn w:val="Normal"/>
    <w:rsid w:val="00385A86"/>
    <w:pPr>
      <w:suppressAutoHyphens w:val="0"/>
      <w:spacing w:before="100" w:beforeAutospacing="1" w:after="100" w:afterAutospacing="1"/>
    </w:pPr>
    <w:rPr>
      <w:lang w:val="en-US" w:eastAsia="en-US"/>
    </w:rPr>
  </w:style>
  <w:style w:type="paragraph" w:customStyle="1" w:styleId="p39">
    <w:name w:val="p39"/>
    <w:basedOn w:val="Normal"/>
    <w:rsid w:val="00385A86"/>
    <w:pPr>
      <w:suppressAutoHyphens w:val="0"/>
      <w:spacing w:before="100" w:beforeAutospacing="1" w:after="100" w:afterAutospacing="1"/>
    </w:pPr>
    <w:rPr>
      <w:lang w:val="en-US" w:eastAsia="en-US"/>
    </w:rPr>
  </w:style>
  <w:style w:type="paragraph" w:customStyle="1" w:styleId="p126">
    <w:name w:val="p126"/>
    <w:basedOn w:val="Normal"/>
    <w:rsid w:val="00385A86"/>
    <w:pPr>
      <w:suppressAutoHyphens w:val="0"/>
      <w:spacing w:before="100" w:beforeAutospacing="1" w:after="100" w:afterAutospacing="1"/>
    </w:pPr>
    <w:rPr>
      <w:lang w:val="en-US" w:eastAsia="en-US"/>
    </w:rPr>
  </w:style>
  <w:style w:type="paragraph" w:customStyle="1" w:styleId="p279">
    <w:name w:val="p279"/>
    <w:basedOn w:val="Normal"/>
    <w:rsid w:val="007B0AFD"/>
    <w:pPr>
      <w:suppressAutoHyphens w:val="0"/>
      <w:spacing w:before="100" w:beforeAutospacing="1" w:after="100" w:afterAutospacing="1"/>
    </w:pPr>
    <w:rPr>
      <w:lang w:val="en-US" w:eastAsia="en-US"/>
    </w:rPr>
  </w:style>
  <w:style w:type="paragraph" w:customStyle="1" w:styleId="p280">
    <w:name w:val="p280"/>
    <w:basedOn w:val="Normal"/>
    <w:rsid w:val="007B0AFD"/>
    <w:pPr>
      <w:suppressAutoHyphens w:val="0"/>
      <w:spacing w:before="100" w:beforeAutospacing="1" w:after="100" w:afterAutospacing="1"/>
    </w:pPr>
    <w:rPr>
      <w:lang w:val="en-US" w:eastAsia="en-US"/>
    </w:rPr>
  </w:style>
  <w:style w:type="paragraph" w:customStyle="1" w:styleId="p281">
    <w:name w:val="p281"/>
    <w:basedOn w:val="Normal"/>
    <w:rsid w:val="007B0AFD"/>
    <w:pPr>
      <w:suppressAutoHyphens w:val="0"/>
      <w:spacing w:before="100" w:beforeAutospacing="1" w:after="100" w:afterAutospacing="1"/>
    </w:pPr>
    <w:rPr>
      <w:lang w:val="en-US" w:eastAsia="en-US"/>
    </w:rPr>
  </w:style>
  <w:style w:type="paragraph" w:customStyle="1" w:styleId="p282">
    <w:name w:val="p282"/>
    <w:basedOn w:val="Normal"/>
    <w:rsid w:val="007B0AFD"/>
    <w:pPr>
      <w:suppressAutoHyphens w:val="0"/>
      <w:spacing w:before="100" w:beforeAutospacing="1" w:after="100" w:afterAutospacing="1"/>
    </w:pPr>
    <w:rPr>
      <w:lang w:val="en-US" w:eastAsia="en-US"/>
    </w:rPr>
  </w:style>
  <w:style w:type="paragraph" w:customStyle="1" w:styleId="p283">
    <w:name w:val="p283"/>
    <w:basedOn w:val="Normal"/>
    <w:rsid w:val="007B0AFD"/>
    <w:pPr>
      <w:suppressAutoHyphens w:val="0"/>
      <w:spacing w:before="100" w:beforeAutospacing="1" w:after="100" w:afterAutospacing="1"/>
    </w:pPr>
    <w:rPr>
      <w:lang w:val="en-US" w:eastAsia="en-US"/>
    </w:rPr>
  </w:style>
  <w:style w:type="paragraph" w:customStyle="1" w:styleId="p284">
    <w:name w:val="p284"/>
    <w:basedOn w:val="Normal"/>
    <w:rsid w:val="007B0AFD"/>
    <w:pPr>
      <w:suppressAutoHyphens w:val="0"/>
      <w:spacing w:before="100" w:beforeAutospacing="1" w:after="100" w:afterAutospacing="1"/>
    </w:pPr>
    <w:rPr>
      <w:lang w:val="en-US" w:eastAsia="en-US"/>
    </w:rPr>
  </w:style>
  <w:style w:type="paragraph" w:customStyle="1" w:styleId="p285">
    <w:name w:val="p285"/>
    <w:basedOn w:val="Normal"/>
    <w:rsid w:val="007B0AFD"/>
    <w:pPr>
      <w:suppressAutoHyphens w:val="0"/>
      <w:spacing w:before="100" w:beforeAutospacing="1" w:after="100" w:afterAutospacing="1"/>
    </w:pPr>
    <w:rPr>
      <w:lang w:val="en-US" w:eastAsia="en-US"/>
    </w:rPr>
  </w:style>
  <w:style w:type="paragraph" w:customStyle="1" w:styleId="p286">
    <w:name w:val="p286"/>
    <w:basedOn w:val="Normal"/>
    <w:rsid w:val="007B0AFD"/>
    <w:pPr>
      <w:suppressAutoHyphens w:val="0"/>
      <w:spacing w:before="100" w:beforeAutospacing="1" w:after="100" w:afterAutospacing="1"/>
    </w:pPr>
    <w:rPr>
      <w:lang w:val="en-US" w:eastAsia="en-US"/>
    </w:rPr>
  </w:style>
  <w:style w:type="paragraph" w:customStyle="1" w:styleId="p287">
    <w:name w:val="p287"/>
    <w:basedOn w:val="Normal"/>
    <w:rsid w:val="007B0AFD"/>
    <w:pPr>
      <w:suppressAutoHyphens w:val="0"/>
      <w:spacing w:before="100" w:beforeAutospacing="1" w:after="100" w:afterAutospacing="1"/>
    </w:pPr>
    <w:rPr>
      <w:lang w:val="en-US" w:eastAsia="en-US"/>
    </w:rPr>
  </w:style>
  <w:style w:type="paragraph" w:customStyle="1" w:styleId="p288">
    <w:name w:val="p288"/>
    <w:basedOn w:val="Normal"/>
    <w:rsid w:val="007B0AFD"/>
    <w:pPr>
      <w:suppressAutoHyphens w:val="0"/>
      <w:spacing w:before="100" w:beforeAutospacing="1" w:after="100" w:afterAutospacing="1"/>
    </w:pPr>
    <w:rPr>
      <w:lang w:val="en-US" w:eastAsia="en-US"/>
    </w:rPr>
  </w:style>
  <w:style w:type="paragraph" w:customStyle="1" w:styleId="p289">
    <w:name w:val="p289"/>
    <w:basedOn w:val="Normal"/>
    <w:rsid w:val="007B0AFD"/>
    <w:pPr>
      <w:suppressAutoHyphens w:val="0"/>
      <w:spacing w:before="100" w:beforeAutospacing="1" w:after="100" w:afterAutospacing="1"/>
    </w:pPr>
    <w:rPr>
      <w:lang w:val="en-US" w:eastAsia="en-US"/>
    </w:rPr>
  </w:style>
  <w:style w:type="paragraph" w:customStyle="1" w:styleId="p290">
    <w:name w:val="p290"/>
    <w:basedOn w:val="Normal"/>
    <w:rsid w:val="007B0AFD"/>
    <w:pPr>
      <w:suppressAutoHyphens w:val="0"/>
      <w:spacing w:before="100" w:beforeAutospacing="1" w:after="100" w:afterAutospacing="1"/>
    </w:pPr>
    <w:rPr>
      <w:lang w:val="en-US" w:eastAsia="en-US"/>
    </w:rPr>
  </w:style>
  <w:style w:type="paragraph" w:customStyle="1" w:styleId="p291">
    <w:name w:val="p291"/>
    <w:basedOn w:val="Normal"/>
    <w:rsid w:val="007B0AFD"/>
    <w:pPr>
      <w:suppressAutoHyphens w:val="0"/>
      <w:spacing w:before="100" w:beforeAutospacing="1" w:after="100" w:afterAutospacing="1"/>
    </w:pPr>
    <w:rPr>
      <w:lang w:val="en-US" w:eastAsia="en-US"/>
    </w:rPr>
  </w:style>
  <w:style w:type="paragraph" w:customStyle="1" w:styleId="p292">
    <w:name w:val="p292"/>
    <w:basedOn w:val="Normal"/>
    <w:rsid w:val="007B0AFD"/>
    <w:pPr>
      <w:suppressAutoHyphens w:val="0"/>
      <w:spacing w:before="100" w:beforeAutospacing="1" w:after="100" w:afterAutospacing="1"/>
    </w:pPr>
    <w:rPr>
      <w:lang w:val="en-US" w:eastAsia="en-US"/>
    </w:rPr>
  </w:style>
  <w:style w:type="paragraph" w:customStyle="1" w:styleId="p293">
    <w:name w:val="p293"/>
    <w:basedOn w:val="Normal"/>
    <w:rsid w:val="007B0AFD"/>
    <w:pPr>
      <w:suppressAutoHyphens w:val="0"/>
      <w:spacing w:before="100" w:beforeAutospacing="1" w:after="100" w:afterAutospacing="1"/>
    </w:pPr>
    <w:rPr>
      <w:lang w:val="en-US" w:eastAsia="en-US"/>
    </w:rPr>
  </w:style>
  <w:style w:type="paragraph" w:customStyle="1" w:styleId="p294">
    <w:name w:val="p294"/>
    <w:basedOn w:val="Normal"/>
    <w:rsid w:val="007B0AFD"/>
    <w:pPr>
      <w:suppressAutoHyphens w:val="0"/>
      <w:spacing w:before="100" w:beforeAutospacing="1" w:after="100" w:afterAutospacing="1"/>
    </w:pPr>
    <w:rPr>
      <w:lang w:val="en-US" w:eastAsia="en-US"/>
    </w:rPr>
  </w:style>
  <w:style w:type="paragraph" w:customStyle="1" w:styleId="p295">
    <w:name w:val="p295"/>
    <w:basedOn w:val="Normal"/>
    <w:rsid w:val="007B0AFD"/>
    <w:pPr>
      <w:suppressAutoHyphens w:val="0"/>
      <w:spacing w:before="100" w:beforeAutospacing="1" w:after="100" w:afterAutospacing="1"/>
    </w:pPr>
    <w:rPr>
      <w:lang w:val="en-US" w:eastAsia="en-US"/>
    </w:rPr>
  </w:style>
  <w:style w:type="paragraph" w:customStyle="1" w:styleId="p296">
    <w:name w:val="p296"/>
    <w:basedOn w:val="Normal"/>
    <w:rsid w:val="007B0AFD"/>
    <w:pPr>
      <w:suppressAutoHyphens w:val="0"/>
      <w:spacing w:before="100" w:beforeAutospacing="1" w:after="100" w:afterAutospacing="1"/>
    </w:pPr>
    <w:rPr>
      <w:lang w:val="en-US" w:eastAsia="en-US"/>
    </w:rPr>
  </w:style>
  <w:style w:type="paragraph" w:customStyle="1" w:styleId="p297">
    <w:name w:val="p297"/>
    <w:basedOn w:val="Normal"/>
    <w:rsid w:val="007B0AFD"/>
    <w:pPr>
      <w:suppressAutoHyphens w:val="0"/>
      <w:spacing w:before="100" w:beforeAutospacing="1" w:after="100" w:afterAutospacing="1"/>
    </w:pPr>
    <w:rPr>
      <w:lang w:val="en-US" w:eastAsia="en-US"/>
    </w:rPr>
  </w:style>
  <w:style w:type="paragraph" w:customStyle="1" w:styleId="p298">
    <w:name w:val="p298"/>
    <w:basedOn w:val="Normal"/>
    <w:rsid w:val="007B0AFD"/>
    <w:pPr>
      <w:suppressAutoHyphens w:val="0"/>
      <w:spacing w:before="100" w:beforeAutospacing="1" w:after="100" w:afterAutospacing="1"/>
    </w:pPr>
    <w:rPr>
      <w:lang w:val="en-US" w:eastAsia="en-US"/>
    </w:rPr>
  </w:style>
  <w:style w:type="paragraph" w:customStyle="1" w:styleId="p299">
    <w:name w:val="p299"/>
    <w:basedOn w:val="Normal"/>
    <w:rsid w:val="007B0AFD"/>
    <w:pPr>
      <w:suppressAutoHyphens w:val="0"/>
      <w:spacing w:before="100" w:beforeAutospacing="1" w:after="100" w:afterAutospacing="1"/>
    </w:pPr>
    <w:rPr>
      <w:lang w:val="en-US" w:eastAsia="en-US"/>
    </w:rPr>
  </w:style>
  <w:style w:type="paragraph" w:customStyle="1" w:styleId="p300">
    <w:name w:val="p300"/>
    <w:basedOn w:val="Normal"/>
    <w:rsid w:val="007B0AFD"/>
    <w:pPr>
      <w:suppressAutoHyphens w:val="0"/>
      <w:spacing w:before="100" w:beforeAutospacing="1" w:after="100" w:afterAutospacing="1"/>
    </w:pPr>
    <w:rPr>
      <w:lang w:val="en-US" w:eastAsia="en-US"/>
    </w:rPr>
  </w:style>
  <w:style w:type="paragraph" w:customStyle="1" w:styleId="p301">
    <w:name w:val="p301"/>
    <w:basedOn w:val="Normal"/>
    <w:rsid w:val="007B0AFD"/>
    <w:pPr>
      <w:suppressAutoHyphens w:val="0"/>
      <w:spacing w:before="100" w:beforeAutospacing="1" w:after="100" w:afterAutospacing="1"/>
    </w:pPr>
    <w:rPr>
      <w:lang w:val="en-US" w:eastAsia="en-US"/>
    </w:rPr>
  </w:style>
  <w:style w:type="paragraph" w:customStyle="1" w:styleId="p302">
    <w:name w:val="p302"/>
    <w:basedOn w:val="Normal"/>
    <w:rsid w:val="007B0AFD"/>
    <w:pPr>
      <w:suppressAutoHyphens w:val="0"/>
      <w:spacing w:before="100" w:beforeAutospacing="1" w:after="100" w:afterAutospacing="1"/>
    </w:pPr>
    <w:rPr>
      <w:lang w:val="en-US" w:eastAsia="en-US"/>
    </w:rPr>
  </w:style>
  <w:style w:type="paragraph" w:customStyle="1" w:styleId="p303">
    <w:name w:val="p303"/>
    <w:basedOn w:val="Normal"/>
    <w:rsid w:val="007B0AFD"/>
    <w:pPr>
      <w:suppressAutoHyphens w:val="0"/>
      <w:spacing w:before="100" w:beforeAutospacing="1" w:after="100" w:afterAutospacing="1"/>
    </w:pPr>
    <w:rPr>
      <w:lang w:val="en-US" w:eastAsia="en-US"/>
    </w:rPr>
  </w:style>
  <w:style w:type="paragraph" w:customStyle="1" w:styleId="p304">
    <w:name w:val="p304"/>
    <w:basedOn w:val="Normal"/>
    <w:rsid w:val="007B0AFD"/>
    <w:pPr>
      <w:suppressAutoHyphens w:val="0"/>
      <w:spacing w:before="100" w:beforeAutospacing="1" w:after="100" w:afterAutospacing="1"/>
    </w:pPr>
    <w:rPr>
      <w:lang w:val="en-US" w:eastAsia="en-US"/>
    </w:rPr>
  </w:style>
  <w:style w:type="paragraph" w:customStyle="1" w:styleId="p305">
    <w:name w:val="p305"/>
    <w:basedOn w:val="Normal"/>
    <w:rsid w:val="007B0AFD"/>
    <w:pPr>
      <w:suppressAutoHyphens w:val="0"/>
      <w:spacing w:before="100" w:beforeAutospacing="1" w:after="100" w:afterAutospacing="1"/>
    </w:pPr>
    <w:rPr>
      <w:lang w:val="en-US" w:eastAsia="en-US"/>
    </w:rPr>
  </w:style>
  <w:style w:type="paragraph" w:customStyle="1" w:styleId="p306">
    <w:name w:val="p306"/>
    <w:basedOn w:val="Normal"/>
    <w:rsid w:val="007B0AFD"/>
    <w:pPr>
      <w:suppressAutoHyphens w:val="0"/>
      <w:spacing w:before="100" w:beforeAutospacing="1" w:after="100" w:afterAutospacing="1"/>
    </w:pPr>
    <w:rPr>
      <w:lang w:val="en-US" w:eastAsia="en-US"/>
    </w:rPr>
  </w:style>
  <w:style w:type="paragraph" w:customStyle="1" w:styleId="p307">
    <w:name w:val="p307"/>
    <w:basedOn w:val="Normal"/>
    <w:rsid w:val="007B0AFD"/>
    <w:pPr>
      <w:suppressAutoHyphens w:val="0"/>
      <w:spacing w:before="100" w:beforeAutospacing="1" w:after="100" w:afterAutospacing="1"/>
    </w:pPr>
    <w:rPr>
      <w:lang w:val="en-US" w:eastAsia="en-US"/>
    </w:rPr>
  </w:style>
  <w:style w:type="paragraph" w:customStyle="1" w:styleId="p308">
    <w:name w:val="p308"/>
    <w:basedOn w:val="Normal"/>
    <w:rsid w:val="007B0AFD"/>
    <w:pPr>
      <w:suppressAutoHyphens w:val="0"/>
      <w:spacing w:before="100" w:beforeAutospacing="1" w:after="100" w:afterAutospacing="1"/>
    </w:pPr>
    <w:rPr>
      <w:lang w:val="en-US" w:eastAsia="en-US"/>
    </w:rPr>
  </w:style>
  <w:style w:type="paragraph" w:customStyle="1" w:styleId="p309">
    <w:name w:val="p309"/>
    <w:basedOn w:val="Normal"/>
    <w:rsid w:val="007B0AFD"/>
    <w:pPr>
      <w:suppressAutoHyphens w:val="0"/>
      <w:spacing w:before="100" w:beforeAutospacing="1" w:after="100" w:afterAutospacing="1"/>
    </w:pPr>
    <w:rPr>
      <w:lang w:val="en-US" w:eastAsia="en-US"/>
    </w:rPr>
  </w:style>
  <w:style w:type="paragraph" w:customStyle="1" w:styleId="p20">
    <w:name w:val="p20"/>
    <w:basedOn w:val="Normal"/>
    <w:rsid w:val="007B0AFD"/>
    <w:pPr>
      <w:suppressAutoHyphens w:val="0"/>
      <w:spacing w:before="100" w:beforeAutospacing="1" w:after="100" w:afterAutospacing="1"/>
    </w:pPr>
    <w:rPr>
      <w:lang w:val="en-US" w:eastAsia="en-US"/>
    </w:rPr>
  </w:style>
  <w:style w:type="paragraph" w:customStyle="1" w:styleId="p310">
    <w:name w:val="p310"/>
    <w:basedOn w:val="Normal"/>
    <w:rsid w:val="007B0AFD"/>
    <w:pPr>
      <w:suppressAutoHyphens w:val="0"/>
      <w:spacing w:before="100" w:beforeAutospacing="1" w:after="100" w:afterAutospacing="1"/>
    </w:pPr>
    <w:rPr>
      <w:lang w:val="en-US" w:eastAsia="en-US"/>
    </w:rPr>
  </w:style>
  <w:style w:type="paragraph" w:customStyle="1" w:styleId="p311">
    <w:name w:val="p311"/>
    <w:basedOn w:val="Normal"/>
    <w:rsid w:val="007B0AFD"/>
    <w:pPr>
      <w:suppressAutoHyphens w:val="0"/>
      <w:spacing w:before="100" w:beforeAutospacing="1" w:after="100" w:afterAutospacing="1"/>
    </w:pPr>
    <w:rPr>
      <w:lang w:val="en-US" w:eastAsia="en-US"/>
    </w:rPr>
  </w:style>
  <w:style w:type="paragraph" w:customStyle="1" w:styleId="p312">
    <w:name w:val="p312"/>
    <w:basedOn w:val="Normal"/>
    <w:rsid w:val="007B0AFD"/>
    <w:pPr>
      <w:suppressAutoHyphens w:val="0"/>
      <w:spacing w:before="100" w:beforeAutospacing="1" w:after="100" w:afterAutospacing="1"/>
    </w:pPr>
    <w:rPr>
      <w:lang w:val="en-US" w:eastAsia="en-US"/>
    </w:rPr>
  </w:style>
  <w:style w:type="paragraph" w:customStyle="1" w:styleId="p313">
    <w:name w:val="p313"/>
    <w:basedOn w:val="Normal"/>
    <w:rsid w:val="007B0AFD"/>
    <w:pPr>
      <w:suppressAutoHyphens w:val="0"/>
      <w:spacing w:before="100" w:beforeAutospacing="1" w:after="100" w:afterAutospacing="1"/>
    </w:pPr>
    <w:rPr>
      <w:lang w:val="en-US" w:eastAsia="en-US"/>
    </w:rPr>
  </w:style>
  <w:style w:type="paragraph" w:customStyle="1" w:styleId="p314">
    <w:name w:val="p314"/>
    <w:basedOn w:val="Normal"/>
    <w:rsid w:val="007B0AFD"/>
    <w:pPr>
      <w:suppressAutoHyphens w:val="0"/>
      <w:spacing w:before="100" w:beforeAutospacing="1" w:after="100" w:afterAutospacing="1"/>
    </w:pPr>
    <w:rPr>
      <w:lang w:val="en-US" w:eastAsia="en-US"/>
    </w:rPr>
  </w:style>
  <w:style w:type="paragraph" w:customStyle="1" w:styleId="p315">
    <w:name w:val="p315"/>
    <w:basedOn w:val="Normal"/>
    <w:rsid w:val="007B0AFD"/>
    <w:pPr>
      <w:suppressAutoHyphens w:val="0"/>
      <w:spacing w:before="100" w:beforeAutospacing="1" w:after="100" w:afterAutospacing="1"/>
    </w:pPr>
    <w:rPr>
      <w:lang w:val="en-US" w:eastAsia="en-US"/>
    </w:rPr>
  </w:style>
  <w:style w:type="paragraph" w:customStyle="1" w:styleId="p370">
    <w:name w:val="p370"/>
    <w:basedOn w:val="Normal"/>
    <w:rsid w:val="007B0AFD"/>
    <w:pPr>
      <w:suppressAutoHyphens w:val="0"/>
      <w:spacing w:before="100" w:beforeAutospacing="1" w:after="100" w:afterAutospacing="1"/>
    </w:pPr>
    <w:rPr>
      <w:lang w:val="en-US" w:eastAsia="en-US"/>
    </w:rPr>
  </w:style>
  <w:style w:type="paragraph" w:customStyle="1" w:styleId="p371">
    <w:name w:val="p371"/>
    <w:basedOn w:val="Normal"/>
    <w:rsid w:val="007B0AFD"/>
    <w:pPr>
      <w:suppressAutoHyphens w:val="0"/>
      <w:spacing w:before="100" w:beforeAutospacing="1" w:after="100" w:afterAutospacing="1"/>
    </w:pPr>
    <w:rPr>
      <w:lang w:val="en-US" w:eastAsia="en-US"/>
    </w:rPr>
  </w:style>
  <w:style w:type="paragraph" w:customStyle="1" w:styleId="p372">
    <w:name w:val="p372"/>
    <w:basedOn w:val="Normal"/>
    <w:rsid w:val="007B0AFD"/>
    <w:pPr>
      <w:suppressAutoHyphens w:val="0"/>
      <w:spacing w:before="100" w:beforeAutospacing="1" w:after="100" w:afterAutospacing="1"/>
    </w:pPr>
    <w:rPr>
      <w:lang w:val="en-US" w:eastAsia="en-US"/>
    </w:rPr>
  </w:style>
  <w:style w:type="paragraph" w:customStyle="1" w:styleId="p373">
    <w:name w:val="p373"/>
    <w:basedOn w:val="Normal"/>
    <w:rsid w:val="007B0AFD"/>
    <w:pPr>
      <w:suppressAutoHyphens w:val="0"/>
      <w:spacing w:before="100" w:beforeAutospacing="1" w:after="100" w:afterAutospacing="1"/>
    </w:pPr>
    <w:rPr>
      <w:lang w:val="en-US" w:eastAsia="en-US"/>
    </w:rPr>
  </w:style>
  <w:style w:type="paragraph" w:customStyle="1" w:styleId="p374">
    <w:name w:val="p374"/>
    <w:basedOn w:val="Normal"/>
    <w:rsid w:val="007B0AFD"/>
    <w:pPr>
      <w:suppressAutoHyphens w:val="0"/>
      <w:spacing w:before="100" w:beforeAutospacing="1" w:after="100" w:afterAutospacing="1"/>
    </w:pPr>
    <w:rPr>
      <w:lang w:val="en-US" w:eastAsia="en-US"/>
    </w:rPr>
  </w:style>
  <w:style w:type="paragraph" w:customStyle="1" w:styleId="p375">
    <w:name w:val="p375"/>
    <w:basedOn w:val="Normal"/>
    <w:rsid w:val="007B0AFD"/>
    <w:pPr>
      <w:suppressAutoHyphens w:val="0"/>
      <w:spacing w:before="100" w:beforeAutospacing="1" w:after="100" w:afterAutospacing="1"/>
    </w:pPr>
    <w:rPr>
      <w:lang w:val="en-US" w:eastAsia="en-US"/>
    </w:rPr>
  </w:style>
  <w:style w:type="paragraph" w:customStyle="1" w:styleId="p376">
    <w:name w:val="p376"/>
    <w:basedOn w:val="Normal"/>
    <w:rsid w:val="007B0AFD"/>
    <w:pPr>
      <w:suppressAutoHyphens w:val="0"/>
      <w:spacing w:before="100" w:beforeAutospacing="1" w:after="100" w:afterAutospacing="1"/>
    </w:pPr>
    <w:rPr>
      <w:lang w:val="en-US" w:eastAsia="en-US"/>
    </w:rPr>
  </w:style>
  <w:style w:type="paragraph" w:customStyle="1" w:styleId="p377">
    <w:name w:val="p377"/>
    <w:basedOn w:val="Normal"/>
    <w:rsid w:val="007B0AFD"/>
    <w:pPr>
      <w:suppressAutoHyphens w:val="0"/>
      <w:spacing w:before="100" w:beforeAutospacing="1" w:after="100" w:afterAutospacing="1"/>
    </w:pPr>
    <w:rPr>
      <w:lang w:val="en-US" w:eastAsia="en-US"/>
    </w:rPr>
  </w:style>
  <w:style w:type="paragraph" w:customStyle="1" w:styleId="p378">
    <w:name w:val="p378"/>
    <w:basedOn w:val="Normal"/>
    <w:rsid w:val="007B0AFD"/>
    <w:pPr>
      <w:suppressAutoHyphens w:val="0"/>
      <w:spacing w:before="100" w:beforeAutospacing="1" w:after="100" w:afterAutospacing="1"/>
    </w:pPr>
    <w:rPr>
      <w:lang w:val="en-US" w:eastAsia="en-US"/>
    </w:rPr>
  </w:style>
  <w:style w:type="paragraph" w:customStyle="1" w:styleId="p379">
    <w:name w:val="p379"/>
    <w:basedOn w:val="Normal"/>
    <w:rsid w:val="007B0AFD"/>
    <w:pPr>
      <w:suppressAutoHyphens w:val="0"/>
      <w:spacing w:before="100" w:beforeAutospacing="1" w:after="100" w:afterAutospacing="1"/>
    </w:pPr>
    <w:rPr>
      <w:lang w:val="en-US" w:eastAsia="en-US"/>
    </w:rPr>
  </w:style>
  <w:style w:type="paragraph" w:customStyle="1" w:styleId="p380">
    <w:name w:val="p380"/>
    <w:basedOn w:val="Normal"/>
    <w:rsid w:val="007B0AFD"/>
    <w:pPr>
      <w:suppressAutoHyphens w:val="0"/>
      <w:spacing w:before="100" w:beforeAutospacing="1" w:after="100" w:afterAutospacing="1"/>
    </w:pPr>
    <w:rPr>
      <w:lang w:val="en-US" w:eastAsia="en-US"/>
    </w:rPr>
  </w:style>
  <w:style w:type="paragraph" w:customStyle="1" w:styleId="p381">
    <w:name w:val="p381"/>
    <w:basedOn w:val="Normal"/>
    <w:rsid w:val="007B0AFD"/>
    <w:pPr>
      <w:suppressAutoHyphens w:val="0"/>
      <w:spacing w:before="100" w:beforeAutospacing="1" w:after="100" w:afterAutospacing="1"/>
    </w:pPr>
    <w:rPr>
      <w:lang w:val="en-US" w:eastAsia="en-US"/>
    </w:rPr>
  </w:style>
  <w:style w:type="paragraph" w:customStyle="1" w:styleId="p382">
    <w:name w:val="p382"/>
    <w:basedOn w:val="Normal"/>
    <w:rsid w:val="007B0AFD"/>
    <w:pPr>
      <w:suppressAutoHyphens w:val="0"/>
      <w:spacing w:before="100" w:beforeAutospacing="1" w:after="100" w:afterAutospacing="1"/>
    </w:pPr>
    <w:rPr>
      <w:lang w:val="en-US" w:eastAsia="en-US"/>
    </w:rPr>
  </w:style>
  <w:style w:type="paragraph" w:customStyle="1" w:styleId="p383">
    <w:name w:val="p383"/>
    <w:basedOn w:val="Normal"/>
    <w:rsid w:val="007B0AFD"/>
    <w:pPr>
      <w:suppressAutoHyphens w:val="0"/>
      <w:spacing w:before="100" w:beforeAutospacing="1" w:after="100" w:afterAutospacing="1"/>
    </w:pPr>
    <w:rPr>
      <w:lang w:val="en-US" w:eastAsia="en-US"/>
    </w:rPr>
  </w:style>
  <w:style w:type="paragraph" w:customStyle="1" w:styleId="p384">
    <w:name w:val="p384"/>
    <w:basedOn w:val="Normal"/>
    <w:rsid w:val="007B0AFD"/>
    <w:pPr>
      <w:suppressAutoHyphens w:val="0"/>
      <w:spacing w:before="100" w:beforeAutospacing="1" w:after="100" w:afterAutospacing="1"/>
    </w:pPr>
    <w:rPr>
      <w:lang w:val="en-US" w:eastAsia="en-US"/>
    </w:rPr>
  </w:style>
  <w:style w:type="paragraph" w:customStyle="1" w:styleId="p385">
    <w:name w:val="p385"/>
    <w:basedOn w:val="Normal"/>
    <w:rsid w:val="007B0AFD"/>
    <w:pPr>
      <w:suppressAutoHyphens w:val="0"/>
      <w:spacing w:before="100" w:beforeAutospacing="1" w:after="100" w:afterAutospacing="1"/>
    </w:pPr>
    <w:rPr>
      <w:lang w:val="en-US" w:eastAsia="en-US"/>
    </w:rPr>
  </w:style>
  <w:style w:type="paragraph" w:customStyle="1" w:styleId="p386">
    <w:name w:val="p386"/>
    <w:basedOn w:val="Normal"/>
    <w:rsid w:val="007B0AFD"/>
    <w:pPr>
      <w:suppressAutoHyphens w:val="0"/>
      <w:spacing w:before="100" w:beforeAutospacing="1" w:after="100" w:afterAutospacing="1"/>
    </w:pPr>
    <w:rPr>
      <w:lang w:val="en-US" w:eastAsia="en-US"/>
    </w:rPr>
  </w:style>
  <w:style w:type="paragraph" w:customStyle="1" w:styleId="p387">
    <w:name w:val="p387"/>
    <w:basedOn w:val="Normal"/>
    <w:rsid w:val="007B0AFD"/>
    <w:pPr>
      <w:suppressAutoHyphens w:val="0"/>
      <w:spacing w:before="100" w:beforeAutospacing="1" w:after="100" w:afterAutospacing="1"/>
    </w:pPr>
    <w:rPr>
      <w:lang w:val="en-US" w:eastAsia="en-US"/>
    </w:rPr>
  </w:style>
  <w:style w:type="paragraph" w:customStyle="1" w:styleId="p388">
    <w:name w:val="p388"/>
    <w:basedOn w:val="Normal"/>
    <w:rsid w:val="007B0AFD"/>
    <w:pPr>
      <w:suppressAutoHyphens w:val="0"/>
      <w:spacing w:before="100" w:beforeAutospacing="1" w:after="100" w:afterAutospacing="1"/>
    </w:pPr>
    <w:rPr>
      <w:lang w:val="en-US" w:eastAsia="en-US"/>
    </w:rPr>
  </w:style>
  <w:style w:type="paragraph" w:customStyle="1" w:styleId="p389">
    <w:name w:val="p389"/>
    <w:basedOn w:val="Normal"/>
    <w:rsid w:val="007B0AFD"/>
    <w:pPr>
      <w:suppressAutoHyphens w:val="0"/>
      <w:spacing w:before="100" w:beforeAutospacing="1" w:after="100" w:afterAutospacing="1"/>
    </w:pPr>
    <w:rPr>
      <w:lang w:val="en-US" w:eastAsia="en-US"/>
    </w:rPr>
  </w:style>
  <w:style w:type="paragraph" w:customStyle="1" w:styleId="p390">
    <w:name w:val="p390"/>
    <w:basedOn w:val="Normal"/>
    <w:rsid w:val="007B0AFD"/>
    <w:pPr>
      <w:suppressAutoHyphens w:val="0"/>
      <w:spacing w:before="100" w:beforeAutospacing="1" w:after="100" w:afterAutospacing="1"/>
    </w:pPr>
    <w:rPr>
      <w:lang w:val="en-US" w:eastAsia="en-US"/>
    </w:rPr>
  </w:style>
  <w:style w:type="paragraph" w:customStyle="1" w:styleId="p391">
    <w:name w:val="p391"/>
    <w:basedOn w:val="Normal"/>
    <w:rsid w:val="007B0AFD"/>
    <w:pPr>
      <w:suppressAutoHyphens w:val="0"/>
      <w:spacing w:before="100" w:beforeAutospacing="1" w:after="100" w:afterAutospacing="1"/>
    </w:pPr>
    <w:rPr>
      <w:lang w:val="en-US" w:eastAsia="en-US"/>
    </w:rPr>
  </w:style>
  <w:style w:type="paragraph" w:customStyle="1" w:styleId="p392">
    <w:name w:val="p392"/>
    <w:basedOn w:val="Normal"/>
    <w:rsid w:val="007B0AFD"/>
    <w:pPr>
      <w:suppressAutoHyphens w:val="0"/>
      <w:spacing w:before="100" w:beforeAutospacing="1" w:after="100" w:afterAutospacing="1"/>
    </w:pPr>
    <w:rPr>
      <w:lang w:val="en-US" w:eastAsia="en-US"/>
    </w:rPr>
  </w:style>
  <w:style w:type="paragraph" w:customStyle="1" w:styleId="p393">
    <w:name w:val="p393"/>
    <w:basedOn w:val="Normal"/>
    <w:rsid w:val="007B0AFD"/>
    <w:pPr>
      <w:suppressAutoHyphens w:val="0"/>
      <w:spacing w:before="100" w:beforeAutospacing="1" w:after="100" w:afterAutospacing="1"/>
    </w:pPr>
    <w:rPr>
      <w:lang w:val="en-US" w:eastAsia="en-US"/>
    </w:rPr>
  </w:style>
  <w:style w:type="paragraph" w:customStyle="1" w:styleId="p394">
    <w:name w:val="p394"/>
    <w:basedOn w:val="Normal"/>
    <w:rsid w:val="007B0AFD"/>
    <w:pPr>
      <w:suppressAutoHyphens w:val="0"/>
      <w:spacing w:before="100" w:beforeAutospacing="1" w:after="100" w:afterAutospacing="1"/>
    </w:pPr>
    <w:rPr>
      <w:lang w:val="en-US" w:eastAsia="en-US"/>
    </w:rPr>
  </w:style>
  <w:style w:type="paragraph" w:customStyle="1" w:styleId="p395">
    <w:name w:val="p395"/>
    <w:basedOn w:val="Normal"/>
    <w:rsid w:val="007B0AFD"/>
    <w:pPr>
      <w:suppressAutoHyphens w:val="0"/>
      <w:spacing w:before="100" w:beforeAutospacing="1" w:after="100" w:afterAutospacing="1"/>
    </w:pPr>
    <w:rPr>
      <w:lang w:val="en-US" w:eastAsia="en-US"/>
    </w:rPr>
  </w:style>
  <w:style w:type="paragraph" w:customStyle="1" w:styleId="p396">
    <w:name w:val="p396"/>
    <w:basedOn w:val="Normal"/>
    <w:rsid w:val="007B0AFD"/>
    <w:pPr>
      <w:suppressAutoHyphens w:val="0"/>
      <w:spacing w:before="100" w:beforeAutospacing="1" w:after="100" w:afterAutospacing="1"/>
    </w:pPr>
    <w:rPr>
      <w:lang w:val="en-US" w:eastAsia="en-US"/>
    </w:rPr>
  </w:style>
  <w:style w:type="paragraph" w:customStyle="1" w:styleId="p397">
    <w:name w:val="p397"/>
    <w:basedOn w:val="Normal"/>
    <w:rsid w:val="007B0AFD"/>
    <w:pPr>
      <w:suppressAutoHyphens w:val="0"/>
      <w:spacing w:before="100" w:beforeAutospacing="1" w:after="100" w:afterAutospacing="1"/>
    </w:pPr>
    <w:rPr>
      <w:lang w:val="en-US" w:eastAsia="en-US"/>
    </w:rPr>
  </w:style>
  <w:style w:type="paragraph" w:customStyle="1" w:styleId="p398">
    <w:name w:val="p398"/>
    <w:basedOn w:val="Normal"/>
    <w:rsid w:val="007B0AFD"/>
    <w:pPr>
      <w:suppressAutoHyphens w:val="0"/>
      <w:spacing w:before="100" w:beforeAutospacing="1" w:after="100" w:afterAutospacing="1"/>
    </w:pPr>
    <w:rPr>
      <w:lang w:val="en-US" w:eastAsia="en-US"/>
    </w:rPr>
  </w:style>
  <w:style w:type="paragraph" w:customStyle="1" w:styleId="p256">
    <w:name w:val="p256"/>
    <w:basedOn w:val="Normal"/>
    <w:rsid w:val="007B0AFD"/>
    <w:pPr>
      <w:suppressAutoHyphens w:val="0"/>
      <w:spacing w:before="100" w:beforeAutospacing="1" w:after="100" w:afterAutospacing="1"/>
    </w:pPr>
    <w:rPr>
      <w:lang w:val="en-US" w:eastAsia="en-US"/>
    </w:rPr>
  </w:style>
  <w:style w:type="paragraph" w:customStyle="1" w:styleId="p399">
    <w:name w:val="p399"/>
    <w:basedOn w:val="Normal"/>
    <w:rsid w:val="007B0AFD"/>
    <w:pPr>
      <w:suppressAutoHyphens w:val="0"/>
      <w:spacing w:before="100" w:beforeAutospacing="1" w:after="100" w:afterAutospacing="1"/>
    </w:pPr>
    <w:rPr>
      <w:lang w:val="en-US" w:eastAsia="en-US"/>
    </w:rPr>
  </w:style>
  <w:style w:type="paragraph" w:customStyle="1" w:styleId="p400">
    <w:name w:val="p400"/>
    <w:basedOn w:val="Normal"/>
    <w:rsid w:val="00BA7D22"/>
    <w:pPr>
      <w:suppressAutoHyphens w:val="0"/>
      <w:spacing w:before="100" w:beforeAutospacing="1" w:after="100" w:afterAutospacing="1"/>
    </w:pPr>
    <w:rPr>
      <w:lang w:val="en-US" w:eastAsia="en-US"/>
    </w:rPr>
  </w:style>
  <w:style w:type="paragraph" w:customStyle="1" w:styleId="p318">
    <w:name w:val="p318"/>
    <w:basedOn w:val="Normal"/>
    <w:rsid w:val="00BA7D22"/>
    <w:pPr>
      <w:suppressAutoHyphens w:val="0"/>
      <w:spacing w:before="100" w:beforeAutospacing="1" w:after="100" w:afterAutospacing="1"/>
    </w:pPr>
    <w:rPr>
      <w:lang w:val="en-US" w:eastAsia="en-US"/>
    </w:rPr>
  </w:style>
  <w:style w:type="paragraph" w:customStyle="1" w:styleId="p401">
    <w:name w:val="p401"/>
    <w:basedOn w:val="Normal"/>
    <w:rsid w:val="00BA7D22"/>
    <w:pPr>
      <w:suppressAutoHyphens w:val="0"/>
      <w:spacing w:before="100" w:beforeAutospacing="1" w:after="100" w:afterAutospacing="1"/>
    </w:pPr>
    <w:rPr>
      <w:lang w:val="en-US" w:eastAsia="en-US"/>
    </w:rPr>
  </w:style>
  <w:style w:type="paragraph" w:customStyle="1" w:styleId="p319">
    <w:name w:val="p319"/>
    <w:basedOn w:val="Normal"/>
    <w:rsid w:val="00BA7D22"/>
    <w:pPr>
      <w:suppressAutoHyphens w:val="0"/>
      <w:spacing w:before="100" w:beforeAutospacing="1" w:after="100" w:afterAutospacing="1"/>
    </w:pPr>
    <w:rPr>
      <w:lang w:val="en-US" w:eastAsia="en-US"/>
    </w:rPr>
  </w:style>
  <w:style w:type="paragraph" w:customStyle="1" w:styleId="p320">
    <w:name w:val="p320"/>
    <w:basedOn w:val="Normal"/>
    <w:rsid w:val="00BA7D22"/>
    <w:pPr>
      <w:suppressAutoHyphens w:val="0"/>
      <w:spacing w:before="100" w:beforeAutospacing="1" w:after="100" w:afterAutospacing="1"/>
    </w:pPr>
    <w:rPr>
      <w:lang w:val="en-US" w:eastAsia="en-US"/>
    </w:rPr>
  </w:style>
  <w:style w:type="paragraph" w:customStyle="1" w:styleId="p321">
    <w:name w:val="p321"/>
    <w:basedOn w:val="Normal"/>
    <w:rsid w:val="00BA7D22"/>
    <w:pPr>
      <w:suppressAutoHyphens w:val="0"/>
      <w:spacing w:before="100" w:beforeAutospacing="1" w:after="100" w:afterAutospacing="1"/>
    </w:pPr>
    <w:rPr>
      <w:lang w:val="en-US" w:eastAsia="en-US"/>
    </w:rPr>
  </w:style>
  <w:style w:type="paragraph" w:customStyle="1" w:styleId="p322">
    <w:name w:val="p322"/>
    <w:basedOn w:val="Normal"/>
    <w:rsid w:val="00BA7D22"/>
    <w:pPr>
      <w:suppressAutoHyphens w:val="0"/>
      <w:spacing w:before="100" w:beforeAutospacing="1" w:after="100" w:afterAutospacing="1"/>
    </w:pPr>
    <w:rPr>
      <w:lang w:val="en-US" w:eastAsia="en-US"/>
    </w:rPr>
  </w:style>
  <w:style w:type="paragraph" w:customStyle="1" w:styleId="p324">
    <w:name w:val="p324"/>
    <w:basedOn w:val="Normal"/>
    <w:rsid w:val="00BA7D22"/>
    <w:pPr>
      <w:suppressAutoHyphens w:val="0"/>
      <w:spacing w:before="100" w:beforeAutospacing="1" w:after="100" w:afterAutospacing="1"/>
    </w:pPr>
    <w:rPr>
      <w:lang w:val="en-US" w:eastAsia="en-US"/>
    </w:rPr>
  </w:style>
  <w:style w:type="paragraph" w:customStyle="1" w:styleId="p170">
    <w:name w:val="p170"/>
    <w:basedOn w:val="Normal"/>
    <w:rsid w:val="00BA7D22"/>
    <w:pPr>
      <w:suppressAutoHyphens w:val="0"/>
      <w:spacing w:before="100" w:beforeAutospacing="1" w:after="100" w:afterAutospacing="1"/>
    </w:pPr>
    <w:rPr>
      <w:lang w:val="en-US" w:eastAsia="en-US"/>
    </w:rPr>
  </w:style>
  <w:style w:type="paragraph" w:customStyle="1" w:styleId="p325">
    <w:name w:val="p325"/>
    <w:basedOn w:val="Normal"/>
    <w:rsid w:val="00BA7D22"/>
    <w:pPr>
      <w:suppressAutoHyphens w:val="0"/>
      <w:spacing w:before="100" w:beforeAutospacing="1" w:after="100" w:afterAutospacing="1"/>
    </w:pPr>
    <w:rPr>
      <w:lang w:val="en-US" w:eastAsia="en-US"/>
    </w:rPr>
  </w:style>
  <w:style w:type="paragraph" w:customStyle="1" w:styleId="p326">
    <w:name w:val="p326"/>
    <w:basedOn w:val="Normal"/>
    <w:rsid w:val="00BA7D22"/>
    <w:pPr>
      <w:suppressAutoHyphens w:val="0"/>
      <w:spacing w:before="100" w:beforeAutospacing="1" w:after="100" w:afterAutospacing="1"/>
    </w:pPr>
    <w:rPr>
      <w:lang w:val="en-US" w:eastAsia="en-US"/>
    </w:rPr>
  </w:style>
  <w:style w:type="paragraph" w:customStyle="1" w:styleId="p402">
    <w:name w:val="p402"/>
    <w:basedOn w:val="Normal"/>
    <w:rsid w:val="00BA7D22"/>
    <w:pPr>
      <w:suppressAutoHyphens w:val="0"/>
      <w:spacing w:before="100" w:beforeAutospacing="1" w:after="100" w:afterAutospacing="1"/>
    </w:pPr>
    <w:rPr>
      <w:lang w:val="en-US" w:eastAsia="en-US"/>
    </w:rPr>
  </w:style>
  <w:style w:type="paragraph" w:customStyle="1" w:styleId="p403">
    <w:name w:val="p403"/>
    <w:basedOn w:val="Normal"/>
    <w:rsid w:val="00BA7D22"/>
    <w:pPr>
      <w:suppressAutoHyphens w:val="0"/>
      <w:spacing w:before="100" w:beforeAutospacing="1" w:after="100" w:afterAutospacing="1"/>
    </w:pPr>
    <w:rPr>
      <w:lang w:val="en-US" w:eastAsia="en-US"/>
    </w:rPr>
  </w:style>
  <w:style w:type="paragraph" w:customStyle="1" w:styleId="p327">
    <w:name w:val="p327"/>
    <w:basedOn w:val="Normal"/>
    <w:rsid w:val="00BA7D22"/>
    <w:pPr>
      <w:suppressAutoHyphens w:val="0"/>
      <w:spacing w:before="100" w:beforeAutospacing="1" w:after="100" w:afterAutospacing="1"/>
    </w:pPr>
    <w:rPr>
      <w:lang w:val="en-US" w:eastAsia="en-US"/>
    </w:rPr>
  </w:style>
  <w:style w:type="paragraph" w:customStyle="1" w:styleId="p335">
    <w:name w:val="p335"/>
    <w:basedOn w:val="Normal"/>
    <w:rsid w:val="00BA7D22"/>
    <w:pPr>
      <w:suppressAutoHyphens w:val="0"/>
      <w:spacing w:before="100" w:beforeAutospacing="1" w:after="100" w:afterAutospacing="1"/>
    </w:pPr>
    <w:rPr>
      <w:lang w:val="en-US" w:eastAsia="en-US"/>
    </w:rPr>
  </w:style>
  <w:style w:type="character" w:customStyle="1" w:styleId="ft16">
    <w:name w:val="ft16"/>
    <w:basedOn w:val="DefaultParagraphFont"/>
    <w:rsid w:val="00BA7D22"/>
  </w:style>
  <w:style w:type="paragraph" w:customStyle="1" w:styleId="p329">
    <w:name w:val="p329"/>
    <w:basedOn w:val="Normal"/>
    <w:rsid w:val="00BA7D22"/>
    <w:pPr>
      <w:suppressAutoHyphens w:val="0"/>
      <w:spacing w:before="100" w:beforeAutospacing="1" w:after="100" w:afterAutospacing="1"/>
    </w:pPr>
    <w:rPr>
      <w:lang w:val="en-US" w:eastAsia="en-US"/>
    </w:rPr>
  </w:style>
  <w:style w:type="paragraph" w:customStyle="1" w:styleId="p330">
    <w:name w:val="p330"/>
    <w:basedOn w:val="Normal"/>
    <w:rsid w:val="00BA7D22"/>
    <w:pPr>
      <w:suppressAutoHyphens w:val="0"/>
      <w:spacing w:before="100" w:beforeAutospacing="1" w:after="100" w:afterAutospacing="1"/>
    </w:pPr>
    <w:rPr>
      <w:lang w:val="en-US" w:eastAsia="en-US"/>
    </w:rPr>
  </w:style>
  <w:style w:type="paragraph" w:customStyle="1" w:styleId="p404">
    <w:name w:val="p404"/>
    <w:basedOn w:val="Normal"/>
    <w:rsid w:val="00BA7D22"/>
    <w:pPr>
      <w:suppressAutoHyphens w:val="0"/>
      <w:spacing w:before="100" w:beforeAutospacing="1" w:after="100" w:afterAutospacing="1"/>
    </w:pPr>
    <w:rPr>
      <w:lang w:val="en-US" w:eastAsia="en-US"/>
    </w:rPr>
  </w:style>
  <w:style w:type="paragraph" w:customStyle="1" w:styleId="p405">
    <w:name w:val="p405"/>
    <w:basedOn w:val="Normal"/>
    <w:rsid w:val="00BA7D22"/>
    <w:pPr>
      <w:suppressAutoHyphens w:val="0"/>
      <w:spacing w:before="100" w:beforeAutospacing="1" w:after="100" w:afterAutospacing="1"/>
    </w:pPr>
    <w:rPr>
      <w:lang w:val="en-US" w:eastAsia="en-US"/>
    </w:rPr>
  </w:style>
  <w:style w:type="paragraph" w:customStyle="1" w:styleId="p406">
    <w:name w:val="p406"/>
    <w:basedOn w:val="Normal"/>
    <w:rsid w:val="00BA7D22"/>
    <w:pPr>
      <w:suppressAutoHyphens w:val="0"/>
      <w:spacing w:before="100" w:beforeAutospacing="1" w:after="100" w:afterAutospacing="1"/>
    </w:pPr>
    <w:rPr>
      <w:lang w:val="en-US" w:eastAsia="en-US"/>
    </w:rPr>
  </w:style>
  <w:style w:type="paragraph" w:customStyle="1" w:styleId="p333">
    <w:name w:val="p333"/>
    <w:basedOn w:val="Normal"/>
    <w:rsid w:val="00BA7D22"/>
    <w:pPr>
      <w:suppressAutoHyphens w:val="0"/>
      <w:spacing w:before="100" w:beforeAutospacing="1" w:after="100" w:afterAutospacing="1"/>
    </w:pPr>
    <w:rPr>
      <w:lang w:val="en-US" w:eastAsia="en-US"/>
    </w:rPr>
  </w:style>
  <w:style w:type="paragraph" w:customStyle="1" w:styleId="p334">
    <w:name w:val="p334"/>
    <w:basedOn w:val="Normal"/>
    <w:rsid w:val="00BA7D22"/>
    <w:pPr>
      <w:suppressAutoHyphens w:val="0"/>
      <w:spacing w:before="100" w:beforeAutospacing="1" w:after="100" w:afterAutospacing="1"/>
    </w:pPr>
    <w:rPr>
      <w:lang w:val="en-US" w:eastAsia="en-US"/>
    </w:rPr>
  </w:style>
  <w:style w:type="paragraph" w:customStyle="1" w:styleId="p407">
    <w:name w:val="p407"/>
    <w:basedOn w:val="Normal"/>
    <w:rsid w:val="00BA7D22"/>
    <w:pPr>
      <w:suppressAutoHyphens w:val="0"/>
      <w:spacing w:before="100" w:beforeAutospacing="1" w:after="100" w:afterAutospacing="1"/>
    </w:pPr>
    <w:rPr>
      <w:lang w:val="en-US" w:eastAsia="en-US"/>
    </w:rPr>
  </w:style>
  <w:style w:type="paragraph" w:customStyle="1" w:styleId="p408">
    <w:name w:val="p408"/>
    <w:basedOn w:val="Normal"/>
    <w:rsid w:val="00BA7D22"/>
    <w:pPr>
      <w:suppressAutoHyphens w:val="0"/>
      <w:spacing w:before="100" w:beforeAutospacing="1" w:after="100" w:afterAutospacing="1"/>
    </w:pPr>
    <w:rPr>
      <w:lang w:val="en-US" w:eastAsia="en-US"/>
    </w:rPr>
  </w:style>
  <w:style w:type="paragraph" w:customStyle="1" w:styleId="p337">
    <w:name w:val="p337"/>
    <w:basedOn w:val="Normal"/>
    <w:rsid w:val="00BA7D22"/>
    <w:pPr>
      <w:suppressAutoHyphens w:val="0"/>
      <w:spacing w:before="100" w:beforeAutospacing="1" w:after="100" w:afterAutospacing="1"/>
    </w:pPr>
    <w:rPr>
      <w:lang w:val="en-US" w:eastAsia="en-US"/>
    </w:rPr>
  </w:style>
  <w:style w:type="paragraph" w:customStyle="1" w:styleId="p0">
    <w:name w:val="p0"/>
    <w:basedOn w:val="Normal"/>
    <w:rsid w:val="00BA7D22"/>
    <w:pPr>
      <w:suppressAutoHyphens w:val="0"/>
      <w:spacing w:before="100" w:beforeAutospacing="1" w:after="100" w:afterAutospacing="1"/>
    </w:pPr>
    <w:rPr>
      <w:lang w:val="en-US" w:eastAsia="en-US"/>
    </w:rPr>
  </w:style>
  <w:style w:type="paragraph" w:customStyle="1" w:styleId="p339">
    <w:name w:val="p339"/>
    <w:basedOn w:val="Normal"/>
    <w:rsid w:val="00BA7D22"/>
    <w:pPr>
      <w:suppressAutoHyphens w:val="0"/>
      <w:spacing w:before="100" w:beforeAutospacing="1" w:after="100" w:afterAutospacing="1"/>
    </w:pPr>
    <w:rPr>
      <w:lang w:val="en-US" w:eastAsia="en-US"/>
    </w:rPr>
  </w:style>
  <w:style w:type="paragraph" w:customStyle="1" w:styleId="p340">
    <w:name w:val="p340"/>
    <w:basedOn w:val="Normal"/>
    <w:rsid w:val="00BA7D22"/>
    <w:pPr>
      <w:suppressAutoHyphens w:val="0"/>
      <w:spacing w:before="100" w:beforeAutospacing="1" w:after="100" w:afterAutospacing="1"/>
    </w:pPr>
    <w:rPr>
      <w:lang w:val="en-US" w:eastAsia="en-US"/>
    </w:rPr>
  </w:style>
  <w:style w:type="paragraph" w:customStyle="1" w:styleId="p409">
    <w:name w:val="p409"/>
    <w:basedOn w:val="Normal"/>
    <w:rsid w:val="00BA7D22"/>
    <w:pPr>
      <w:suppressAutoHyphens w:val="0"/>
      <w:spacing w:before="100" w:beforeAutospacing="1" w:after="100" w:afterAutospacing="1"/>
    </w:pPr>
    <w:rPr>
      <w:lang w:val="en-US" w:eastAsia="en-US"/>
    </w:rPr>
  </w:style>
  <w:style w:type="character" w:customStyle="1" w:styleId="ft48">
    <w:name w:val="ft48"/>
    <w:basedOn w:val="DefaultParagraphFont"/>
    <w:rsid w:val="00BA7D22"/>
  </w:style>
  <w:style w:type="paragraph" w:customStyle="1" w:styleId="p227">
    <w:name w:val="p227"/>
    <w:basedOn w:val="Normal"/>
    <w:rsid w:val="00BA7D22"/>
    <w:pPr>
      <w:suppressAutoHyphens w:val="0"/>
      <w:spacing w:before="100" w:beforeAutospacing="1" w:after="100" w:afterAutospacing="1"/>
    </w:pPr>
    <w:rPr>
      <w:lang w:val="en-US" w:eastAsia="en-US"/>
    </w:rPr>
  </w:style>
  <w:style w:type="paragraph" w:customStyle="1" w:styleId="p410">
    <w:name w:val="p410"/>
    <w:basedOn w:val="Normal"/>
    <w:rsid w:val="00BA7D22"/>
    <w:pPr>
      <w:suppressAutoHyphens w:val="0"/>
      <w:spacing w:before="100" w:beforeAutospacing="1" w:after="100" w:afterAutospacing="1"/>
    </w:pPr>
    <w:rPr>
      <w:lang w:val="en-US" w:eastAsia="en-US"/>
    </w:rPr>
  </w:style>
  <w:style w:type="paragraph" w:customStyle="1" w:styleId="p411">
    <w:name w:val="p411"/>
    <w:basedOn w:val="Normal"/>
    <w:rsid w:val="00BA7D22"/>
    <w:pPr>
      <w:suppressAutoHyphens w:val="0"/>
      <w:spacing w:before="100" w:beforeAutospacing="1" w:after="100" w:afterAutospacing="1"/>
    </w:pPr>
    <w:rPr>
      <w:lang w:val="en-US" w:eastAsia="en-US"/>
    </w:rPr>
  </w:style>
  <w:style w:type="paragraph" w:customStyle="1" w:styleId="p345">
    <w:name w:val="p345"/>
    <w:basedOn w:val="Normal"/>
    <w:rsid w:val="00BA7D22"/>
    <w:pPr>
      <w:suppressAutoHyphens w:val="0"/>
      <w:spacing w:before="100" w:beforeAutospacing="1" w:after="100" w:afterAutospacing="1"/>
    </w:pPr>
    <w:rPr>
      <w:lang w:val="en-US" w:eastAsia="en-US"/>
    </w:rPr>
  </w:style>
  <w:style w:type="paragraph" w:customStyle="1" w:styleId="p412">
    <w:name w:val="p412"/>
    <w:basedOn w:val="Normal"/>
    <w:rsid w:val="00BA7D22"/>
    <w:pPr>
      <w:suppressAutoHyphens w:val="0"/>
      <w:spacing w:before="100" w:beforeAutospacing="1" w:after="100" w:afterAutospacing="1"/>
    </w:pPr>
    <w:rPr>
      <w:lang w:val="en-US" w:eastAsia="en-US"/>
    </w:rPr>
  </w:style>
  <w:style w:type="paragraph" w:customStyle="1" w:styleId="p347">
    <w:name w:val="p347"/>
    <w:basedOn w:val="Normal"/>
    <w:rsid w:val="00BA7D22"/>
    <w:pPr>
      <w:suppressAutoHyphens w:val="0"/>
      <w:spacing w:before="100" w:beforeAutospacing="1" w:after="100" w:afterAutospacing="1"/>
    </w:pPr>
    <w:rPr>
      <w:lang w:val="en-US" w:eastAsia="en-US"/>
    </w:rPr>
  </w:style>
  <w:style w:type="paragraph" w:customStyle="1" w:styleId="p348">
    <w:name w:val="p348"/>
    <w:basedOn w:val="Normal"/>
    <w:rsid w:val="00BA7D22"/>
    <w:pPr>
      <w:suppressAutoHyphens w:val="0"/>
      <w:spacing w:before="100" w:beforeAutospacing="1" w:after="100" w:afterAutospacing="1"/>
    </w:pPr>
    <w:rPr>
      <w:lang w:val="en-US" w:eastAsia="en-US"/>
    </w:rPr>
  </w:style>
  <w:style w:type="character" w:customStyle="1" w:styleId="ft49">
    <w:name w:val="ft49"/>
    <w:basedOn w:val="DefaultParagraphFont"/>
    <w:rsid w:val="00BA7D22"/>
  </w:style>
  <w:style w:type="paragraph" w:customStyle="1" w:styleId="p27">
    <w:name w:val="p27"/>
    <w:basedOn w:val="Normal"/>
    <w:rsid w:val="00BA7D22"/>
    <w:pPr>
      <w:suppressAutoHyphens w:val="0"/>
      <w:spacing w:before="100" w:beforeAutospacing="1" w:after="100" w:afterAutospacing="1"/>
    </w:pPr>
    <w:rPr>
      <w:lang w:val="en-US" w:eastAsia="en-US"/>
    </w:rPr>
  </w:style>
  <w:style w:type="paragraph" w:customStyle="1" w:styleId="p349">
    <w:name w:val="p349"/>
    <w:basedOn w:val="Normal"/>
    <w:rsid w:val="00BA7D22"/>
    <w:pPr>
      <w:suppressAutoHyphens w:val="0"/>
      <w:spacing w:before="100" w:beforeAutospacing="1" w:after="100" w:afterAutospacing="1"/>
    </w:pPr>
    <w:rPr>
      <w:lang w:val="en-US" w:eastAsia="en-US"/>
    </w:rPr>
  </w:style>
  <w:style w:type="paragraph" w:customStyle="1" w:styleId="p413">
    <w:name w:val="p413"/>
    <w:basedOn w:val="Normal"/>
    <w:rsid w:val="00BA7D22"/>
    <w:pPr>
      <w:suppressAutoHyphens w:val="0"/>
      <w:spacing w:before="100" w:beforeAutospacing="1" w:after="100" w:afterAutospacing="1"/>
    </w:pPr>
    <w:rPr>
      <w:lang w:val="en-US" w:eastAsia="en-US"/>
    </w:rPr>
  </w:style>
  <w:style w:type="paragraph" w:customStyle="1" w:styleId="p414">
    <w:name w:val="p414"/>
    <w:basedOn w:val="Normal"/>
    <w:rsid w:val="00BA7D22"/>
    <w:pPr>
      <w:suppressAutoHyphens w:val="0"/>
      <w:spacing w:before="100" w:beforeAutospacing="1" w:after="100" w:afterAutospacing="1"/>
    </w:pPr>
    <w:rPr>
      <w:lang w:val="en-US" w:eastAsia="en-US"/>
    </w:rPr>
  </w:style>
  <w:style w:type="paragraph" w:customStyle="1" w:styleId="p415">
    <w:name w:val="p415"/>
    <w:basedOn w:val="Normal"/>
    <w:rsid w:val="00BA7D22"/>
    <w:pPr>
      <w:suppressAutoHyphens w:val="0"/>
      <w:spacing w:before="100" w:beforeAutospacing="1" w:after="100" w:afterAutospacing="1"/>
    </w:pPr>
    <w:rPr>
      <w:lang w:val="en-US" w:eastAsia="en-US"/>
    </w:rPr>
  </w:style>
  <w:style w:type="paragraph" w:customStyle="1" w:styleId="p416">
    <w:name w:val="p416"/>
    <w:basedOn w:val="Normal"/>
    <w:rsid w:val="00BA7D22"/>
    <w:pPr>
      <w:suppressAutoHyphens w:val="0"/>
      <w:spacing w:before="100" w:beforeAutospacing="1" w:after="100" w:afterAutospacing="1"/>
    </w:pPr>
    <w:rPr>
      <w:lang w:val="en-US" w:eastAsia="en-US"/>
    </w:rPr>
  </w:style>
  <w:style w:type="paragraph" w:customStyle="1" w:styleId="p417">
    <w:name w:val="p417"/>
    <w:basedOn w:val="Normal"/>
    <w:rsid w:val="00BA7D22"/>
    <w:pPr>
      <w:suppressAutoHyphens w:val="0"/>
      <w:spacing w:before="100" w:beforeAutospacing="1" w:after="100" w:afterAutospacing="1"/>
    </w:pPr>
    <w:rPr>
      <w:lang w:val="en-US" w:eastAsia="en-US"/>
    </w:rPr>
  </w:style>
  <w:style w:type="paragraph" w:customStyle="1" w:styleId="p418">
    <w:name w:val="p418"/>
    <w:basedOn w:val="Normal"/>
    <w:rsid w:val="00BA7D22"/>
    <w:pPr>
      <w:suppressAutoHyphens w:val="0"/>
      <w:spacing w:before="100" w:beforeAutospacing="1" w:after="100" w:afterAutospacing="1"/>
    </w:pPr>
    <w:rPr>
      <w:lang w:val="en-US" w:eastAsia="en-US"/>
    </w:rPr>
  </w:style>
  <w:style w:type="paragraph" w:customStyle="1" w:styleId="p419">
    <w:name w:val="p419"/>
    <w:basedOn w:val="Normal"/>
    <w:rsid w:val="00BA7D22"/>
    <w:pPr>
      <w:suppressAutoHyphens w:val="0"/>
      <w:spacing w:before="100" w:beforeAutospacing="1" w:after="100" w:afterAutospacing="1"/>
    </w:pPr>
    <w:rPr>
      <w:lang w:val="en-US" w:eastAsia="en-US"/>
    </w:rPr>
  </w:style>
  <w:style w:type="paragraph" w:customStyle="1" w:styleId="p420">
    <w:name w:val="p420"/>
    <w:basedOn w:val="Normal"/>
    <w:rsid w:val="00BA7D22"/>
    <w:pPr>
      <w:suppressAutoHyphens w:val="0"/>
      <w:spacing w:before="100" w:beforeAutospacing="1" w:after="100" w:afterAutospacing="1"/>
    </w:pPr>
    <w:rPr>
      <w:lang w:val="en-US" w:eastAsia="en-US"/>
    </w:rPr>
  </w:style>
  <w:style w:type="paragraph" w:customStyle="1" w:styleId="p356">
    <w:name w:val="p356"/>
    <w:basedOn w:val="Normal"/>
    <w:rsid w:val="00BA7D22"/>
    <w:pPr>
      <w:suppressAutoHyphens w:val="0"/>
      <w:spacing w:before="100" w:beforeAutospacing="1" w:after="100" w:afterAutospacing="1"/>
    </w:pPr>
    <w:rPr>
      <w:lang w:val="en-US" w:eastAsia="en-US"/>
    </w:rPr>
  </w:style>
  <w:style w:type="paragraph" w:customStyle="1" w:styleId="p357">
    <w:name w:val="p357"/>
    <w:basedOn w:val="Normal"/>
    <w:rsid w:val="00BA7D22"/>
    <w:pPr>
      <w:suppressAutoHyphens w:val="0"/>
      <w:spacing w:before="100" w:beforeAutospacing="1" w:after="100" w:afterAutospacing="1"/>
    </w:pPr>
    <w:rPr>
      <w:lang w:val="en-US" w:eastAsia="en-US"/>
    </w:rPr>
  </w:style>
  <w:style w:type="paragraph" w:customStyle="1" w:styleId="p358">
    <w:name w:val="p358"/>
    <w:basedOn w:val="Normal"/>
    <w:rsid w:val="00BA7D22"/>
    <w:pPr>
      <w:suppressAutoHyphens w:val="0"/>
      <w:spacing w:before="100" w:beforeAutospacing="1" w:after="100" w:afterAutospacing="1"/>
    </w:pPr>
    <w:rPr>
      <w:lang w:val="en-US" w:eastAsia="en-US"/>
    </w:rPr>
  </w:style>
  <w:style w:type="paragraph" w:customStyle="1" w:styleId="p421">
    <w:name w:val="p421"/>
    <w:basedOn w:val="Normal"/>
    <w:rsid w:val="00BA7D22"/>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60508283">
      <w:bodyDiv w:val="1"/>
      <w:marLeft w:val="0"/>
      <w:marRight w:val="0"/>
      <w:marTop w:val="0"/>
      <w:marBottom w:val="0"/>
      <w:divBdr>
        <w:top w:val="none" w:sz="0" w:space="0" w:color="auto"/>
        <w:left w:val="none" w:sz="0" w:space="0" w:color="auto"/>
        <w:bottom w:val="none" w:sz="0" w:space="0" w:color="auto"/>
        <w:right w:val="none" w:sz="0" w:space="0" w:color="auto"/>
      </w:divBdr>
      <w:divsChild>
        <w:div w:id="278533489">
          <w:marLeft w:val="0"/>
          <w:marRight w:val="0"/>
          <w:marTop w:val="0"/>
          <w:marBottom w:val="0"/>
          <w:divBdr>
            <w:top w:val="none" w:sz="0" w:space="0" w:color="auto"/>
            <w:left w:val="none" w:sz="0" w:space="0" w:color="auto"/>
            <w:bottom w:val="none" w:sz="0" w:space="0" w:color="auto"/>
            <w:right w:val="none" w:sz="0" w:space="0" w:color="auto"/>
          </w:divBdr>
        </w:div>
        <w:div w:id="547180818">
          <w:marLeft w:val="0"/>
          <w:marRight w:val="0"/>
          <w:marTop w:val="0"/>
          <w:marBottom w:val="0"/>
          <w:divBdr>
            <w:top w:val="none" w:sz="0" w:space="0" w:color="auto"/>
            <w:left w:val="none" w:sz="0" w:space="0" w:color="auto"/>
            <w:bottom w:val="none" w:sz="0" w:space="0" w:color="auto"/>
            <w:right w:val="none" w:sz="0" w:space="0" w:color="auto"/>
          </w:divBdr>
        </w:div>
        <w:div w:id="1134907134">
          <w:marLeft w:val="0"/>
          <w:marRight w:val="0"/>
          <w:marTop w:val="0"/>
          <w:marBottom w:val="0"/>
          <w:divBdr>
            <w:top w:val="none" w:sz="0" w:space="0" w:color="auto"/>
            <w:left w:val="none" w:sz="0" w:space="0" w:color="auto"/>
            <w:bottom w:val="none" w:sz="0" w:space="0" w:color="auto"/>
            <w:right w:val="none" w:sz="0" w:space="0" w:color="auto"/>
          </w:divBdr>
        </w:div>
        <w:div w:id="2125298561">
          <w:marLeft w:val="0"/>
          <w:marRight w:val="0"/>
          <w:marTop w:val="0"/>
          <w:marBottom w:val="0"/>
          <w:divBdr>
            <w:top w:val="none" w:sz="0" w:space="0" w:color="auto"/>
            <w:left w:val="none" w:sz="0" w:space="0" w:color="auto"/>
            <w:bottom w:val="none" w:sz="0" w:space="0" w:color="auto"/>
            <w:right w:val="none" w:sz="0" w:space="0" w:color="auto"/>
          </w:divBdr>
        </w:div>
        <w:div w:id="702562655">
          <w:marLeft w:val="0"/>
          <w:marRight w:val="0"/>
          <w:marTop w:val="0"/>
          <w:marBottom w:val="0"/>
          <w:divBdr>
            <w:top w:val="none" w:sz="0" w:space="0" w:color="auto"/>
            <w:left w:val="none" w:sz="0" w:space="0" w:color="auto"/>
            <w:bottom w:val="none" w:sz="0" w:space="0" w:color="auto"/>
            <w:right w:val="none" w:sz="0" w:space="0" w:color="auto"/>
          </w:divBdr>
        </w:div>
        <w:div w:id="9649544">
          <w:marLeft w:val="0"/>
          <w:marRight w:val="0"/>
          <w:marTop w:val="0"/>
          <w:marBottom w:val="0"/>
          <w:divBdr>
            <w:top w:val="none" w:sz="0" w:space="0" w:color="auto"/>
            <w:left w:val="none" w:sz="0" w:space="0" w:color="auto"/>
            <w:bottom w:val="none" w:sz="0" w:space="0" w:color="auto"/>
            <w:right w:val="none" w:sz="0" w:space="0" w:color="auto"/>
          </w:divBdr>
        </w:div>
        <w:div w:id="682441421">
          <w:marLeft w:val="0"/>
          <w:marRight w:val="0"/>
          <w:marTop w:val="0"/>
          <w:marBottom w:val="0"/>
          <w:divBdr>
            <w:top w:val="none" w:sz="0" w:space="0" w:color="auto"/>
            <w:left w:val="none" w:sz="0" w:space="0" w:color="auto"/>
            <w:bottom w:val="none" w:sz="0" w:space="0" w:color="auto"/>
            <w:right w:val="none" w:sz="0" w:space="0" w:color="auto"/>
          </w:divBdr>
        </w:div>
        <w:div w:id="1949268220">
          <w:marLeft w:val="0"/>
          <w:marRight w:val="0"/>
          <w:marTop w:val="0"/>
          <w:marBottom w:val="0"/>
          <w:divBdr>
            <w:top w:val="none" w:sz="0" w:space="0" w:color="auto"/>
            <w:left w:val="none" w:sz="0" w:space="0" w:color="auto"/>
            <w:bottom w:val="none" w:sz="0" w:space="0" w:color="auto"/>
            <w:right w:val="none" w:sz="0" w:space="0" w:color="auto"/>
          </w:divBdr>
        </w:div>
        <w:div w:id="385494100">
          <w:marLeft w:val="0"/>
          <w:marRight w:val="0"/>
          <w:marTop w:val="0"/>
          <w:marBottom w:val="0"/>
          <w:divBdr>
            <w:top w:val="none" w:sz="0" w:space="0" w:color="auto"/>
            <w:left w:val="none" w:sz="0" w:space="0" w:color="auto"/>
            <w:bottom w:val="none" w:sz="0" w:space="0" w:color="auto"/>
            <w:right w:val="none" w:sz="0" w:space="0" w:color="auto"/>
          </w:divBdr>
        </w:div>
        <w:div w:id="801577165">
          <w:marLeft w:val="0"/>
          <w:marRight w:val="0"/>
          <w:marTop w:val="0"/>
          <w:marBottom w:val="0"/>
          <w:divBdr>
            <w:top w:val="none" w:sz="0" w:space="0" w:color="auto"/>
            <w:left w:val="none" w:sz="0" w:space="0" w:color="auto"/>
            <w:bottom w:val="none" w:sz="0" w:space="0" w:color="auto"/>
            <w:right w:val="none" w:sz="0" w:space="0" w:color="auto"/>
          </w:divBdr>
        </w:div>
        <w:div w:id="1841503399">
          <w:marLeft w:val="0"/>
          <w:marRight w:val="0"/>
          <w:marTop w:val="0"/>
          <w:marBottom w:val="0"/>
          <w:divBdr>
            <w:top w:val="none" w:sz="0" w:space="0" w:color="auto"/>
            <w:left w:val="none" w:sz="0" w:space="0" w:color="auto"/>
            <w:bottom w:val="none" w:sz="0" w:space="0" w:color="auto"/>
            <w:right w:val="none" w:sz="0" w:space="0" w:color="auto"/>
          </w:divBdr>
        </w:div>
        <w:div w:id="1430852609">
          <w:marLeft w:val="0"/>
          <w:marRight w:val="0"/>
          <w:marTop w:val="0"/>
          <w:marBottom w:val="0"/>
          <w:divBdr>
            <w:top w:val="none" w:sz="0" w:space="0" w:color="auto"/>
            <w:left w:val="none" w:sz="0" w:space="0" w:color="auto"/>
            <w:bottom w:val="none" w:sz="0" w:space="0" w:color="auto"/>
            <w:right w:val="none" w:sz="0" w:space="0" w:color="auto"/>
          </w:divBdr>
        </w:div>
        <w:div w:id="1971738686">
          <w:marLeft w:val="0"/>
          <w:marRight w:val="0"/>
          <w:marTop w:val="0"/>
          <w:marBottom w:val="0"/>
          <w:divBdr>
            <w:top w:val="none" w:sz="0" w:space="0" w:color="auto"/>
            <w:left w:val="none" w:sz="0" w:space="0" w:color="auto"/>
            <w:bottom w:val="none" w:sz="0" w:space="0" w:color="auto"/>
            <w:right w:val="none" w:sz="0" w:space="0" w:color="auto"/>
          </w:divBdr>
        </w:div>
        <w:div w:id="1527451568">
          <w:marLeft w:val="0"/>
          <w:marRight w:val="0"/>
          <w:marTop w:val="0"/>
          <w:marBottom w:val="0"/>
          <w:divBdr>
            <w:top w:val="none" w:sz="0" w:space="0" w:color="auto"/>
            <w:left w:val="none" w:sz="0" w:space="0" w:color="auto"/>
            <w:bottom w:val="none" w:sz="0" w:space="0" w:color="auto"/>
            <w:right w:val="none" w:sz="0" w:space="0" w:color="auto"/>
          </w:divBdr>
        </w:div>
        <w:div w:id="1648705505">
          <w:marLeft w:val="0"/>
          <w:marRight w:val="0"/>
          <w:marTop w:val="0"/>
          <w:marBottom w:val="0"/>
          <w:divBdr>
            <w:top w:val="none" w:sz="0" w:space="0" w:color="auto"/>
            <w:left w:val="none" w:sz="0" w:space="0" w:color="auto"/>
            <w:bottom w:val="none" w:sz="0" w:space="0" w:color="auto"/>
            <w:right w:val="none" w:sz="0" w:space="0" w:color="auto"/>
          </w:divBdr>
        </w:div>
        <w:div w:id="593518881">
          <w:marLeft w:val="0"/>
          <w:marRight w:val="0"/>
          <w:marTop w:val="0"/>
          <w:marBottom w:val="0"/>
          <w:divBdr>
            <w:top w:val="none" w:sz="0" w:space="0" w:color="auto"/>
            <w:left w:val="none" w:sz="0" w:space="0" w:color="auto"/>
            <w:bottom w:val="none" w:sz="0" w:space="0" w:color="auto"/>
            <w:right w:val="none" w:sz="0" w:space="0" w:color="auto"/>
          </w:divBdr>
        </w:div>
        <w:div w:id="1220285225">
          <w:marLeft w:val="0"/>
          <w:marRight w:val="0"/>
          <w:marTop w:val="0"/>
          <w:marBottom w:val="0"/>
          <w:divBdr>
            <w:top w:val="none" w:sz="0" w:space="0" w:color="auto"/>
            <w:left w:val="none" w:sz="0" w:space="0" w:color="auto"/>
            <w:bottom w:val="none" w:sz="0" w:space="0" w:color="auto"/>
            <w:right w:val="none" w:sz="0" w:space="0" w:color="auto"/>
          </w:divBdr>
        </w:div>
      </w:divsChild>
    </w:div>
    <w:div w:id="615527653">
      <w:bodyDiv w:val="1"/>
      <w:marLeft w:val="0"/>
      <w:marRight w:val="0"/>
      <w:marTop w:val="0"/>
      <w:marBottom w:val="0"/>
      <w:divBdr>
        <w:top w:val="none" w:sz="0" w:space="0" w:color="auto"/>
        <w:left w:val="none" w:sz="0" w:space="0" w:color="auto"/>
        <w:bottom w:val="none" w:sz="0" w:space="0" w:color="auto"/>
        <w:right w:val="none" w:sz="0" w:space="0" w:color="auto"/>
      </w:divBdr>
      <w:divsChild>
        <w:div w:id="949818265">
          <w:marLeft w:val="1080"/>
          <w:marRight w:val="0"/>
          <w:marTop w:val="660"/>
          <w:marBottom w:val="960"/>
          <w:divBdr>
            <w:top w:val="none" w:sz="0" w:space="0" w:color="auto"/>
            <w:left w:val="none" w:sz="0" w:space="0" w:color="auto"/>
            <w:bottom w:val="none" w:sz="0" w:space="0" w:color="auto"/>
            <w:right w:val="none" w:sz="0" w:space="0" w:color="auto"/>
          </w:divBdr>
        </w:div>
        <w:div w:id="1320577425">
          <w:marLeft w:val="0"/>
          <w:marRight w:val="0"/>
          <w:marTop w:val="645"/>
          <w:marBottom w:val="960"/>
          <w:divBdr>
            <w:top w:val="none" w:sz="0" w:space="0" w:color="auto"/>
            <w:left w:val="none" w:sz="0" w:space="0" w:color="auto"/>
            <w:bottom w:val="none" w:sz="0" w:space="0" w:color="auto"/>
            <w:right w:val="none" w:sz="0" w:space="0" w:color="auto"/>
          </w:divBdr>
          <w:divsChild>
            <w:div w:id="1448769603">
              <w:marLeft w:val="0"/>
              <w:marRight w:val="0"/>
              <w:marTop w:val="0"/>
              <w:marBottom w:val="0"/>
              <w:divBdr>
                <w:top w:val="none" w:sz="0" w:space="0" w:color="auto"/>
                <w:left w:val="none" w:sz="0" w:space="0" w:color="auto"/>
                <w:bottom w:val="none" w:sz="0" w:space="0" w:color="auto"/>
                <w:right w:val="none" w:sz="0" w:space="0" w:color="auto"/>
              </w:divBdr>
            </w:div>
          </w:divsChild>
        </w:div>
        <w:div w:id="2138601162">
          <w:marLeft w:val="960"/>
          <w:marRight w:val="0"/>
          <w:marTop w:val="645"/>
          <w:marBottom w:val="960"/>
          <w:divBdr>
            <w:top w:val="none" w:sz="0" w:space="0" w:color="auto"/>
            <w:left w:val="none" w:sz="0" w:space="0" w:color="auto"/>
            <w:bottom w:val="none" w:sz="0" w:space="0" w:color="auto"/>
            <w:right w:val="none" w:sz="0" w:space="0" w:color="auto"/>
          </w:divBdr>
          <w:divsChild>
            <w:div w:id="415053768">
              <w:marLeft w:val="0"/>
              <w:marRight w:val="0"/>
              <w:marTop w:val="0"/>
              <w:marBottom w:val="0"/>
              <w:divBdr>
                <w:top w:val="none" w:sz="0" w:space="0" w:color="auto"/>
                <w:left w:val="none" w:sz="0" w:space="0" w:color="auto"/>
                <w:bottom w:val="none" w:sz="0" w:space="0" w:color="auto"/>
                <w:right w:val="none" w:sz="0" w:space="0" w:color="auto"/>
              </w:divBdr>
            </w:div>
          </w:divsChild>
        </w:div>
        <w:div w:id="319621485">
          <w:marLeft w:val="0"/>
          <w:marRight w:val="0"/>
          <w:marTop w:val="645"/>
          <w:marBottom w:val="960"/>
          <w:divBdr>
            <w:top w:val="none" w:sz="0" w:space="0" w:color="auto"/>
            <w:left w:val="none" w:sz="0" w:space="0" w:color="auto"/>
            <w:bottom w:val="none" w:sz="0" w:space="0" w:color="auto"/>
            <w:right w:val="none" w:sz="0" w:space="0" w:color="auto"/>
          </w:divBdr>
          <w:divsChild>
            <w:div w:id="1269199981">
              <w:marLeft w:val="0"/>
              <w:marRight w:val="0"/>
              <w:marTop w:val="0"/>
              <w:marBottom w:val="0"/>
              <w:divBdr>
                <w:top w:val="none" w:sz="0" w:space="0" w:color="auto"/>
                <w:left w:val="none" w:sz="0" w:space="0" w:color="auto"/>
                <w:bottom w:val="none" w:sz="0" w:space="0" w:color="auto"/>
                <w:right w:val="none" w:sz="0" w:space="0" w:color="auto"/>
              </w:divBdr>
            </w:div>
          </w:divsChild>
        </w:div>
        <w:div w:id="4089447">
          <w:marLeft w:val="0"/>
          <w:marRight w:val="0"/>
          <w:marTop w:val="645"/>
          <w:marBottom w:val="960"/>
          <w:divBdr>
            <w:top w:val="none" w:sz="0" w:space="0" w:color="auto"/>
            <w:left w:val="none" w:sz="0" w:space="0" w:color="auto"/>
            <w:bottom w:val="none" w:sz="0" w:space="0" w:color="auto"/>
            <w:right w:val="none" w:sz="0" w:space="0" w:color="auto"/>
          </w:divBdr>
          <w:divsChild>
            <w:div w:id="733623633">
              <w:marLeft w:val="0"/>
              <w:marRight w:val="0"/>
              <w:marTop w:val="0"/>
              <w:marBottom w:val="0"/>
              <w:divBdr>
                <w:top w:val="none" w:sz="0" w:space="0" w:color="auto"/>
                <w:left w:val="none" w:sz="0" w:space="0" w:color="auto"/>
                <w:bottom w:val="none" w:sz="0" w:space="0" w:color="auto"/>
                <w:right w:val="none" w:sz="0" w:space="0" w:color="auto"/>
              </w:divBdr>
            </w:div>
          </w:divsChild>
        </w:div>
        <w:div w:id="832336331">
          <w:marLeft w:val="0"/>
          <w:marRight w:val="0"/>
          <w:marTop w:val="645"/>
          <w:marBottom w:val="960"/>
          <w:divBdr>
            <w:top w:val="none" w:sz="0" w:space="0" w:color="auto"/>
            <w:left w:val="none" w:sz="0" w:space="0" w:color="auto"/>
            <w:bottom w:val="none" w:sz="0" w:space="0" w:color="auto"/>
            <w:right w:val="none" w:sz="0" w:space="0" w:color="auto"/>
          </w:divBdr>
        </w:div>
      </w:divsChild>
    </w:div>
    <w:div w:id="776562640">
      <w:bodyDiv w:val="1"/>
      <w:marLeft w:val="0"/>
      <w:marRight w:val="0"/>
      <w:marTop w:val="0"/>
      <w:marBottom w:val="0"/>
      <w:divBdr>
        <w:top w:val="none" w:sz="0" w:space="0" w:color="auto"/>
        <w:left w:val="none" w:sz="0" w:space="0" w:color="auto"/>
        <w:bottom w:val="none" w:sz="0" w:space="0" w:color="auto"/>
        <w:right w:val="none" w:sz="0" w:space="0" w:color="auto"/>
      </w:divBdr>
    </w:div>
    <w:div w:id="1219628822">
      <w:bodyDiv w:val="1"/>
      <w:marLeft w:val="0"/>
      <w:marRight w:val="0"/>
      <w:marTop w:val="0"/>
      <w:marBottom w:val="0"/>
      <w:divBdr>
        <w:top w:val="none" w:sz="0" w:space="0" w:color="auto"/>
        <w:left w:val="none" w:sz="0" w:space="0" w:color="auto"/>
        <w:bottom w:val="none" w:sz="0" w:space="0" w:color="auto"/>
        <w:right w:val="none" w:sz="0" w:space="0" w:color="auto"/>
      </w:divBdr>
    </w:div>
    <w:div w:id="1419864994">
      <w:bodyDiv w:val="1"/>
      <w:marLeft w:val="0"/>
      <w:marRight w:val="0"/>
      <w:marTop w:val="0"/>
      <w:marBottom w:val="0"/>
      <w:divBdr>
        <w:top w:val="none" w:sz="0" w:space="0" w:color="auto"/>
        <w:left w:val="none" w:sz="0" w:space="0" w:color="auto"/>
        <w:bottom w:val="none" w:sz="0" w:space="0" w:color="auto"/>
        <w:right w:val="none" w:sz="0" w:space="0" w:color="auto"/>
      </w:divBdr>
      <w:divsChild>
        <w:div w:id="495463991">
          <w:marLeft w:val="960"/>
          <w:marRight w:val="0"/>
          <w:marTop w:val="1200"/>
          <w:marBottom w:val="960"/>
          <w:divBdr>
            <w:top w:val="none" w:sz="0" w:space="0" w:color="auto"/>
            <w:left w:val="none" w:sz="0" w:space="0" w:color="auto"/>
            <w:bottom w:val="none" w:sz="0" w:space="0" w:color="auto"/>
            <w:right w:val="none" w:sz="0" w:space="0" w:color="auto"/>
          </w:divBdr>
        </w:div>
        <w:div w:id="278999583">
          <w:marLeft w:val="0"/>
          <w:marRight w:val="0"/>
          <w:marTop w:val="645"/>
          <w:marBottom w:val="960"/>
          <w:divBdr>
            <w:top w:val="none" w:sz="0" w:space="0" w:color="auto"/>
            <w:left w:val="none" w:sz="0" w:space="0" w:color="auto"/>
            <w:bottom w:val="none" w:sz="0" w:space="0" w:color="auto"/>
            <w:right w:val="none" w:sz="0" w:space="0" w:color="auto"/>
          </w:divBdr>
        </w:div>
        <w:div w:id="1828589825">
          <w:marLeft w:val="960"/>
          <w:marRight w:val="0"/>
          <w:marTop w:val="645"/>
          <w:marBottom w:val="945"/>
          <w:divBdr>
            <w:top w:val="none" w:sz="0" w:space="0" w:color="auto"/>
            <w:left w:val="none" w:sz="0" w:space="0" w:color="auto"/>
            <w:bottom w:val="none" w:sz="0" w:space="0" w:color="auto"/>
            <w:right w:val="none" w:sz="0" w:space="0" w:color="auto"/>
          </w:divBdr>
        </w:div>
        <w:div w:id="1582057933">
          <w:marLeft w:val="0"/>
          <w:marRight w:val="0"/>
          <w:marTop w:val="930"/>
          <w:marBottom w:val="960"/>
          <w:divBdr>
            <w:top w:val="none" w:sz="0" w:space="0" w:color="auto"/>
            <w:left w:val="none" w:sz="0" w:space="0" w:color="auto"/>
            <w:bottom w:val="none" w:sz="0" w:space="0" w:color="auto"/>
            <w:right w:val="none" w:sz="0" w:space="0" w:color="auto"/>
          </w:divBdr>
        </w:div>
      </w:divsChild>
    </w:div>
    <w:div w:id="1484197143">
      <w:bodyDiv w:val="1"/>
      <w:marLeft w:val="0"/>
      <w:marRight w:val="0"/>
      <w:marTop w:val="0"/>
      <w:marBottom w:val="0"/>
      <w:divBdr>
        <w:top w:val="none" w:sz="0" w:space="0" w:color="auto"/>
        <w:left w:val="none" w:sz="0" w:space="0" w:color="auto"/>
        <w:bottom w:val="none" w:sz="0" w:space="0" w:color="auto"/>
        <w:right w:val="none" w:sz="0" w:space="0" w:color="auto"/>
      </w:divBdr>
      <w:divsChild>
        <w:div w:id="1757047389">
          <w:marLeft w:val="960"/>
          <w:marRight w:val="0"/>
          <w:marTop w:val="645"/>
          <w:marBottom w:val="960"/>
          <w:divBdr>
            <w:top w:val="none" w:sz="0" w:space="0" w:color="auto"/>
            <w:left w:val="none" w:sz="0" w:space="0" w:color="auto"/>
            <w:bottom w:val="none" w:sz="0" w:space="0" w:color="auto"/>
            <w:right w:val="none" w:sz="0" w:space="0" w:color="auto"/>
          </w:divBdr>
        </w:div>
        <w:div w:id="1740513714">
          <w:marLeft w:val="0"/>
          <w:marRight w:val="0"/>
          <w:marTop w:val="645"/>
          <w:marBottom w:val="960"/>
          <w:divBdr>
            <w:top w:val="none" w:sz="0" w:space="0" w:color="auto"/>
            <w:left w:val="none" w:sz="0" w:space="0" w:color="auto"/>
            <w:bottom w:val="none" w:sz="0" w:space="0" w:color="auto"/>
            <w:right w:val="none" w:sz="0" w:space="0" w:color="auto"/>
          </w:divBdr>
          <w:divsChild>
            <w:div w:id="444348676">
              <w:marLeft w:val="0"/>
              <w:marRight w:val="0"/>
              <w:marTop w:val="0"/>
              <w:marBottom w:val="0"/>
              <w:divBdr>
                <w:top w:val="none" w:sz="0" w:space="0" w:color="auto"/>
                <w:left w:val="none" w:sz="0" w:space="0" w:color="auto"/>
                <w:bottom w:val="none" w:sz="0" w:space="0" w:color="auto"/>
                <w:right w:val="none" w:sz="0" w:space="0" w:color="auto"/>
              </w:divBdr>
            </w:div>
          </w:divsChild>
        </w:div>
        <w:div w:id="802429885">
          <w:marLeft w:val="0"/>
          <w:marRight w:val="0"/>
          <w:marTop w:val="645"/>
          <w:marBottom w:val="960"/>
          <w:divBdr>
            <w:top w:val="none" w:sz="0" w:space="0" w:color="auto"/>
            <w:left w:val="none" w:sz="0" w:space="0" w:color="auto"/>
            <w:bottom w:val="none" w:sz="0" w:space="0" w:color="auto"/>
            <w:right w:val="none" w:sz="0" w:space="0" w:color="auto"/>
          </w:divBdr>
          <w:divsChild>
            <w:div w:id="1300262040">
              <w:marLeft w:val="0"/>
              <w:marRight w:val="0"/>
              <w:marTop w:val="0"/>
              <w:marBottom w:val="0"/>
              <w:divBdr>
                <w:top w:val="none" w:sz="0" w:space="0" w:color="auto"/>
                <w:left w:val="none" w:sz="0" w:space="0" w:color="auto"/>
                <w:bottom w:val="none" w:sz="0" w:space="0" w:color="auto"/>
                <w:right w:val="none" w:sz="0" w:space="0" w:color="auto"/>
              </w:divBdr>
            </w:div>
          </w:divsChild>
        </w:div>
        <w:div w:id="815415139">
          <w:marLeft w:val="0"/>
          <w:marRight w:val="0"/>
          <w:marTop w:val="645"/>
          <w:marBottom w:val="960"/>
          <w:divBdr>
            <w:top w:val="none" w:sz="0" w:space="0" w:color="auto"/>
            <w:left w:val="none" w:sz="0" w:space="0" w:color="auto"/>
            <w:bottom w:val="none" w:sz="0" w:space="0" w:color="auto"/>
            <w:right w:val="none" w:sz="0" w:space="0" w:color="auto"/>
          </w:divBdr>
        </w:div>
      </w:divsChild>
    </w:div>
    <w:div w:id="1519003806">
      <w:bodyDiv w:val="1"/>
      <w:marLeft w:val="0"/>
      <w:marRight w:val="0"/>
      <w:marTop w:val="0"/>
      <w:marBottom w:val="0"/>
      <w:divBdr>
        <w:top w:val="none" w:sz="0" w:space="0" w:color="auto"/>
        <w:left w:val="none" w:sz="0" w:space="0" w:color="auto"/>
        <w:bottom w:val="none" w:sz="0" w:space="0" w:color="auto"/>
        <w:right w:val="none" w:sz="0" w:space="0" w:color="auto"/>
      </w:divBdr>
      <w:divsChild>
        <w:div w:id="2075007657">
          <w:marLeft w:val="0"/>
          <w:marRight w:val="0"/>
          <w:marTop w:val="0"/>
          <w:marBottom w:val="0"/>
          <w:divBdr>
            <w:top w:val="none" w:sz="0" w:space="0" w:color="auto"/>
            <w:left w:val="none" w:sz="0" w:space="0" w:color="auto"/>
            <w:bottom w:val="none" w:sz="0" w:space="0" w:color="auto"/>
            <w:right w:val="none" w:sz="0" w:space="0" w:color="auto"/>
          </w:divBdr>
          <w:divsChild>
            <w:div w:id="2066443986">
              <w:marLeft w:val="0"/>
              <w:marRight w:val="0"/>
              <w:marTop w:val="0"/>
              <w:marBottom w:val="0"/>
              <w:divBdr>
                <w:top w:val="none" w:sz="0" w:space="0" w:color="auto"/>
                <w:left w:val="none" w:sz="0" w:space="0" w:color="auto"/>
                <w:bottom w:val="none" w:sz="0" w:space="0" w:color="auto"/>
                <w:right w:val="none" w:sz="0" w:space="0" w:color="auto"/>
              </w:divBdr>
            </w:div>
            <w:div w:id="94446453">
              <w:marLeft w:val="0"/>
              <w:marRight w:val="0"/>
              <w:marTop w:val="0"/>
              <w:marBottom w:val="0"/>
              <w:divBdr>
                <w:top w:val="none" w:sz="0" w:space="0" w:color="auto"/>
                <w:left w:val="none" w:sz="0" w:space="0" w:color="auto"/>
                <w:bottom w:val="none" w:sz="0" w:space="0" w:color="auto"/>
                <w:right w:val="none" w:sz="0" w:space="0" w:color="auto"/>
              </w:divBdr>
            </w:div>
            <w:div w:id="1376084368">
              <w:marLeft w:val="0"/>
              <w:marRight w:val="0"/>
              <w:marTop w:val="0"/>
              <w:marBottom w:val="0"/>
              <w:divBdr>
                <w:top w:val="none" w:sz="0" w:space="0" w:color="auto"/>
                <w:left w:val="none" w:sz="0" w:space="0" w:color="auto"/>
                <w:bottom w:val="none" w:sz="0" w:space="0" w:color="auto"/>
                <w:right w:val="none" w:sz="0" w:space="0" w:color="auto"/>
              </w:divBdr>
            </w:div>
            <w:div w:id="1693723902">
              <w:marLeft w:val="0"/>
              <w:marRight w:val="0"/>
              <w:marTop w:val="0"/>
              <w:marBottom w:val="0"/>
              <w:divBdr>
                <w:top w:val="none" w:sz="0" w:space="0" w:color="auto"/>
                <w:left w:val="none" w:sz="0" w:space="0" w:color="auto"/>
                <w:bottom w:val="none" w:sz="0" w:space="0" w:color="auto"/>
                <w:right w:val="none" w:sz="0" w:space="0" w:color="auto"/>
              </w:divBdr>
            </w:div>
            <w:div w:id="764569317">
              <w:marLeft w:val="0"/>
              <w:marRight w:val="0"/>
              <w:marTop w:val="0"/>
              <w:marBottom w:val="0"/>
              <w:divBdr>
                <w:top w:val="none" w:sz="0" w:space="0" w:color="auto"/>
                <w:left w:val="none" w:sz="0" w:space="0" w:color="auto"/>
                <w:bottom w:val="none" w:sz="0" w:space="0" w:color="auto"/>
                <w:right w:val="none" w:sz="0" w:space="0" w:color="auto"/>
              </w:divBdr>
            </w:div>
            <w:div w:id="2096052060">
              <w:marLeft w:val="0"/>
              <w:marRight w:val="0"/>
              <w:marTop w:val="0"/>
              <w:marBottom w:val="0"/>
              <w:divBdr>
                <w:top w:val="none" w:sz="0" w:space="0" w:color="auto"/>
                <w:left w:val="none" w:sz="0" w:space="0" w:color="auto"/>
                <w:bottom w:val="none" w:sz="0" w:space="0" w:color="auto"/>
                <w:right w:val="none" w:sz="0" w:space="0" w:color="auto"/>
              </w:divBdr>
            </w:div>
            <w:div w:id="1872567263">
              <w:marLeft w:val="0"/>
              <w:marRight w:val="0"/>
              <w:marTop w:val="0"/>
              <w:marBottom w:val="0"/>
              <w:divBdr>
                <w:top w:val="none" w:sz="0" w:space="0" w:color="auto"/>
                <w:left w:val="none" w:sz="0" w:space="0" w:color="auto"/>
                <w:bottom w:val="none" w:sz="0" w:space="0" w:color="auto"/>
                <w:right w:val="none" w:sz="0" w:space="0" w:color="auto"/>
              </w:divBdr>
            </w:div>
            <w:div w:id="1140881712">
              <w:marLeft w:val="0"/>
              <w:marRight w:val="0"/>
              <w:marTop w:val="0"/>
              <w:marBottom w:val="0"/>
              <w:divBdr>
                <w:top w:val="none" w:sz="0" w:space="0" w:color="auto"/>
                <w:left w:val="none" w:sz="0" w:space="0" w:color="auto"/>
                <w:bottom w:val="none" w:sz="0" w:space="0" w:color="auto"/>
                <w:right w:val="none" w:sz="0" w:space="0" w:color="auto"/>
              </w:divBdr>
            </w:div>
            <w:div w:id="1655065697">
              <w:marLeft w:val="0"/>
              <w:marRight w:val="0"/>
              <w:marTop w:val="0"/>
              <w:marBottom w:val="0"/>
              <w:divBdr>
                <w:top w:val="none" w:sz="0" w:space="0" w:color="auto"/>
                <w:left w:val="none" w:sz="0" w:space="0" w:color="auto"/>
                <w:bottom w:val="none" w:sz="0" w:space="0" w:color="auto"/>
                <w:right w:val="none" w:sz="0" w:space="0" w:color="auto"/>
              </w:divBdr>
            </w:div>
            <w:div w:id="1022821229">
              <w:marLeft w:val="0"/>
              <w:marRight w:val="0"/>
              <w:marTop w:val="0"/>
              <w:marBottom w:val="0"/>
              <w:divBdr>
                <w:top w:val="none" w:sz="0" w:space="0" w:color="auto"/>
                <w:left w:val="none" w:sz="0" w:space="0" w:color="auto"/>
                <w:bottom w:val="none" w:sz="0" w:space="0" w:color="auto"/>
                <w:right w:val="none" w:sz="0" w:space="0" w:color="auto"/>
              </w:divBdr>
            </w:div>
            <w:div w:id="1761607878">
              <w:marLeft w:val="0"/>
              <w:marRight w:val="0"/>
              <w:marTop w:val="0"/>
              <w:marBottom w:val="0"/>
              <w:divBdr>
                <w:top w:val="none" w:sz="0" w:space="0" w:color="auto"/>
                <w:left w:val="none" w:sz="0" w:space="0" w:color="auto"/>
                <w:bottom w:val="none" w:sz="0" w:space="0" w:color="auto"/>
                <w:right w:val="none" w:sz="0" w:space="0" w:color="auto"/>
              </w:divBdr>
            </w:div>
            <w:div w:id="859515100">
              <w:marLeft w:val="0"/>
              <w:marRight w:val="0"/>
              <w:marTop w:val="0"/>
              <w:marBottom w:val="0"/>
              <w:divBdr>
                <w:top w:val="none" w:sz="0" w:space="0" w:color="auto"/>
                <w:left w:val="none" w:sz="0" w:space="0" w:color="auto"/>
                <w:bottom w:val="none" w:sz="0" w:space="0" w:color="auto"/>
                <w:right w:val="none" w:sz="0" w:space="0" w:color="auto"/>
              </w:divBdr>
            </w:div>
            <w:div w:id="123542609">
              <w:marLeft w:val="0"/>
              <w:marRight w:val="0"/>
              <w:marTop w:val="0"/>
              <w:marBottom w:val="0"/>
              <w:divBdr>
                <w:top w:val="none" w:sz="0" w:space="0" w:color="auto"/>
                <w:left w:val="none" w:sz="0" w:space="0" w:color="auto"/>
                <w:bottom w:val="none" w:sz="0" w:space="0" w:color="auto"/>
                <w:right w:val="none" w:sz="0" w:space="0" w:color="auto"/>
              </w:divBdr>
            </w:div>
            <w:div w:id="1307122888">
              <w:marLeft w:val="0"/>
              <w:marRight w:val="0"/>
              <w:marTop w:val="0"/>
              <w:marBottom w:val="0"/>
              <w:divBdr>
                <w:top w:val="none" w:sz="0" w:space="0" w:color="auto"/>
                <w:left w:val="none" w:sz="0" w:space="0" w:color="auto"/>
                <w:bottom w:val="none" w:sz="0" w:space="0" w:color="auto"/>
                <w:right w:val="none" w:sz="0" w:space="0" w:color="auto"/>
              </w:divBdr>
            </w:div>
            <w:div w:id="1165633085">
              <w:marLeft w:val="0"/>
              <w:marRight w:val="0"/>
              <w:marTop w:val="0"/>
              <w:marBottom w:val="0"/>
              <w:divBdr>
                <w:top w:val="none" w:sz="0" w:space="0" w:color="auto"/>
                <w:left w:val="none" w:sz="0" w:space="0" w:color="auto"/>
                <w:bottom w:val="none" w:sz="0" w:space="0" w:color="auto"/>
                <w:right w:val="none" w:sz="0" w:space="0" w:color="auto"/>
              </w:divBdr>
            </w:div>
            <w:div w:id="2014674768">
              <w:marLeft w:val="0"/>
              <w:marRight w:val="0"/>
              <w:marTop w:val="0"/>
              <w:marBottom w:val="0"/>
              <w:divBdr>
                <w:top w:val="none" w:sz="0" w:space="0" w:color="auto"/>
                <w:left w:val="none" w:sz="0" w:space="0" w:color="auto"/>
                <w:bottom w:val="none" w:sz="0" w:space="0" w:color="auto"/>
                <w:right w:val="none" w:sz="0" w:space="0" w:color="auto"/>
              </w:divBdr>
            </w:div>
            <w:div w:id="1576280780">
              <w:marLeft w:val="0"/>
              <w:marRight w:val="0"/>
              <w:marTop w:val="0"/>
              <w:marBottom w:val="0"/>
              <w:divBdr>
                <w:top w:val="none" w:sz="0" w:space="0" w:color="auto"/>
                <w:left w:val="none" w:sz="0" w:space="0" w:color="auto"/>
                <w:bottom w:val="none" w:sz="0" w:space="0" w:color="auto"/>
                <w:right w:val="none" w:sz="0" w:space="0" w:color="auto"/>
              </w:divBdr>
            </w:div>
            <w:div w:id="208034593">
              <w:marLeft w:val="0"/>
              <w:marRight w:val="0"/>
              <w:marTop w:val="0"/>
              <w:marBottom w:val="0"/>
              <w:divBdr>
                <w:top w:val="none" w:sz="0" w:space="0" w:color="auto"/>
                <w:left w:val="none" w:sz="0" w:space="0" w:color="auto"/>
                <w:bottom w:val="none" w:sz="0" w:space="0" w:color="auto"/>
                <w:right w:val="none" w:sz="0" w:space="0" w:color="auto"/>
              </w:divBdr>
            </w:div>
            <w:div w:id="285280322">
              <w:marLeft w:val="0"/>
              <w:marRight w:val="0"/>
              <w:marTop w:val="0"/>
              <w:marBottom w:val="0"/>
              <w:divBdr>
                <w:top w:val="none" w:sz="0" w:space="0" w:color="auto"/>
                <w:left w:val="none" w:sz="0" w:space="0" w:color="auto"/>
                <w:bottom w:val="none" w:sz="0" w:space="0" w:color="auto"/>
                <w:right w:val="none" w:sz="0" w:space="0" w:color="auto"/>
              </w:divBdr>
            </w:div>
            <w:div w:id="1736122658">
              <w:marLeft w:val="0"/>
              <w:marRight w:val="0"/>
              <w:marTop w:val="0"/>
              <w:marBottom w:val="0"/>
              <w:divBdr>
                <w:top w:val="none" w:sz="0" w:space="0" w:color="auto"/>
                <w:left w:val="none" w:sz="0" w:space="0" w:color="auto"/>
                <w:bottom w:val="none" w:sz="0" w:space="0" w:color="auto"/>
                <w:right w:val="none" w:sz="0" w:space="0" w:color="auto"/>
              </w:divBdr>
            </w:div>
            <w:div w:id="667174252">
              <w:marLeft w:val="0"/>
              <w:marRight w:val="0"/>
              <w:marTop w:val="0"/>
              <w:marBottom w:val="0"/>
              <w:divBdr>
                <w:top w:val="none" w:sz="0" w:space="0" w:color="auto"/>
                <w:left w:val="none" w:sz="0" w:space="0" w:color="auto"/>
                <w:bottom w:val="none" w:sz="0" w:space="0" w:color="auto"/>
                <w:right w:val="none" w:sz="0" w:space="0" w:color="auto"/>
              </w:divBdr>
            </w:div>
            <w:div w:id="1831483481">
              <w:marLeft w:val="0"/>
              <w:marRight w:val="0"/>
              <w:marTop w:val="0"/>
              <w:marBottom w:val="0"/>
              <w:divBdr>
                <w:top w:val="none" w:sz="0" w:space="0" w:color="auto"/>
                <w:left w:val="none" w:sz="0" w:space="0" w:color="auto"/>
                <w:bottom w:val="none" w:sz="0" w:space="0" w:color="auto"/>
                <w:right w:val="none" w:sz="0" w:space="0" w:color="auto"/>
              </w:divBdr>
            </w:div>
            <w:div w:id="1257523580">
              <w:marLeft w:val="0"/>
              <w:marRight w:val="0"/>
              <w:marTop w:val="0"/>
              <w:marBottom w:val="0"/>
              <w:divBdr>
                <w:top w:val="none" w:sz="0" w:space="0" w:color="auto"/>
                <w:left w:val="none" w:sz="0" w:space="0" w:color="auto"/>
                <w:bottom w:val="none" w:sz="0" w:space="0" w:color="auto"/>
                <w:right w:val="none" w:sz="0" w:space="0" w:color="auto"/>
              </w:divBdr>
            </w:div>
            <w:div w:id="1259289994">
              <w:marLeft w:val="0"/>
              <w:marRight w:val="0"/>
              <w:marTop w:val="0"/>
              <w:marBottom w:val="0"/>
              <w:divBdr>
                <w:top w:val="none" w:sz="0" w:space="0" w:color="auto"/>
                <w:left w:val="none" w:sz="0" w:space="0" w:color="auto"/>
                <w:bottom w:val="none" w:sz="0" w:space="0" w:color="auto"/>
                <w:right w:val="none" w:sz="0" w:space="0" w:color="auto"/>
              </w:divBdr>
            </w:div>
            <w:div w:id="1719889981">
              <w:marLeft w:val="0"/>
              <w:marRight w:val="0"/>
              <w:marTop w:val="0"/>
              <w:marBottom w:val="0"/>
              <w:divBdr>
                <w:top w:val="none" w:sz="0" w:space="0" w:color="auto"/>
                <w:left w:val="none" w:sz="0" w:space="0" w:color="auto"/>
                <w:bottom w:val="none" w:sz="0" w:space="0" w:color="auto"/>
                <w:right w:val="none" w:sz="0" w:space="0" w:color="auto"/>
              </w:divBdr>
            </w:div>
            <w:div w:id="1991473652">
              <w:marLeft w:val="0"/>
              <w:marRight w:val="0"/>
              <w:marTop w:val="0"/>
              <w:marBottom w:val="0"/>
              <w:divBdr>
                <w:top w:val="none" w:sz="0" w:space="0" w:color="auto"/>
                <w:left w:val="none" w:sz="0" w:space="0" w:color="auto"/>
                <w:bottom w:val="none" w:sz="0" w:space="0" w:color="auto"/>
                <w:right w:val="none" w:sz="0" w:space="0" w:color="auto"/>
              </w:divBdr>
            </w:div>
            <w:div w:id="912813417">
              <w:marLeft w:val="0"/>
              <w:marRight w:val="0"/>
              <w:marTop w:val="0"/>
              <w:marBottom w:val="0"/>
              <w:divBdr>
                <w:top w:val="none" w:sz="0" w:space="0" w:color="auto"/>
                <w:left w:val="none" w:sz="0" w:space="0" w:color="auto"/>
                <w:bottom w:val="none" w:sz="0" w:space="0" w:color="auto"/>
                <w:right w:val="none" w:sz="0" w:space="0" w:color="auto"/>
              </w:divBdr>
            </w:div>
            <w:div w:id="1997760264">
              <w:marLeft w:val="0"/>
              <w:marRight w:val="0"/>
              <w:marTop w:val="0"/>
              <w:marBottom w:val="0"/>
              <w:divBdr>
                <w:top w:val="none" w:sz="0" w:space="0" w:color="auto"/>
                <w:left w:val="none" w:sz="0" w:space="0" w:color="auto"/>
                <w:bottom w:val="none" w:sz="0" w:space="0" w:color="auto"/>
                <w:right w:val="none" w:sz="0" w:space="0" w:color="auto"/>
              </w:divBdr>
            </w:div>
            <w:div w:id="1269005402">
              <w:marLeft w:val="0"/>
              <w:marRight w:val="0"/>
              <w:marTop w:val="0"/>
              <w:marBottom w:val="0"/>
              <w:divBdr>
                <w:top w:val="none" w:sz="0" w:space="0" w:color="auto"/>
                <w:left w:val="none" w:sz="0" w:space="0" w:color="auto"/>
                <w:bottom w:val="none" w:sz="0" w:space="0" w:color="auto"/>
                <w:right w:val="none" w:sz="0" w:space="0" w:color="auto"/>
              </w:divBdr>
            </w:div>
            <w:div w:id="609313586">
              <w:marLeft w:val="0"/>
              <w:marRight w:val="0"/>
              <w:marTop w:val="0"/>
              <w:marBottom w:val="0"/>
              <w:divBdr>
                <w:top w:val="none" w:sz="0" w:space="0" w:color="auto"/>
                <w:left w:val="none" w:sz="0" w:space="0" w:color="auto"/>
                <w:bottom w:val="none" w:sz="0" w:space="0" w:color="auto"/>
                <w:right w:val="none" w:sz="0" w:space="0" w:color="auto"/>
              </w:divBdr>
            </w:div>
            <w:div w:id="346448386">
              <w:marLeft w:val="0"/>
              <w:marRight w:val="0"/>
              <w:marTop w:val="0"/>
              <w:marBottom w:val="0"/>
              <w:divBdr>
                <w:top w:val="none" w:sz="0" w:space="0" w:color="auto"/>
                <w:left w:val="none" w:sz="0" w:space="0" w:color="auto"/>
                <w:bottom w:val="none" w:sz="0" w:space="0" w:color="auto"/>
                <w:right w:val="none" w:sz="0" w:space="0" w:color="auto"/>
              </w:divBdr>
            </w:div>
            <w:div w:id="302740567">
              <w:marLeft w:val="0"/>
              <w:marRight w:val="0"/>
              <w:marTop w:val="0"/>
              <w:marBottom w:val="0"/>
              <w:divBdr>
                <w:top w:val="none" w:sz="0" w:space="0" w:color="auto"/>
                <w:left w:val="none" w:sz="0" w:space="0" w:color="auto"/>
                <w:bottom w:val="none" w:sz="0" w:space="0" w:color="auto"/>
                <w:right w:val="none" w:sz="0" w:space="0" w:color="auto"/>
              </w:divBdr>
            </w:div>
            <w:div w:id="17566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149">
      <w:bodyDiv w:val="1"/>
      <w:marLeft w:val="0"/>
      <w:marRight w:val="0"/>
      <w:marTop w:val="0"/>
      <w:marBottom w:val="0"/>
      <w:divBdr>
        <w:top w:val="none" w:sz="0" w:space="0" w:color="auto"/>
        <w:left w:val="none" w:sz="0" w:space="0" w:color="auto"/>
        <w:bottom w:val="none" w:sz="0" w:space="0" w:color="auto"/>
        <w:right w:val="none" w:sz="0" w:space="0" w:color="auto"/>
      </w:divBdr>
      <w:divsChild>
        <w:div w:id="418454443">
          <w:marLeft w:val="960"/>
          <w:marRight w:val="0"/>
          <w:marTop w:val="915"/>
          <w:marBottom w:val="930"/>
          <w:divBdr>
            <w:top w:val="none" w:sz="0" w:space="0" w:color="auto"/>
            <w:left w:val="none" w:sz="0" w:space="0" w:color="auto"/>
            <w:bottom w:val="none" w:sz="0" w:space="0" w:color="auto"/>
            <w:right w:val="none" w:sz="0" w:space="0" w:color="auto"/>
          </w:divBdr>
        </w:div>
        <w:div w:id="1198663476">
          <w:marLeft w:val="0"/>
          <w:marRight w:val="0"/>
          <w:marTop w:val="645"/>
          <w:marBottom w:val="960"/>
          <w:divBdr>
            <w:top w:val="none" w:sz="0" w:space="0" w:color="auto"/>
            <w:left w:val="none" w:sz="0" w:space="0" w:color="auto"/>
            <w:bottom w:val="none" w:sz="0" w:space="0" w:color="auto"/>
            <w:right w:val="none" w:sz="0" w:space="0" w:color="auto"/>
          </w:divBdr>
        </w:div>
        <w:div w:id="294071792">
          <w:marLeft w:val="0"/>
          <w:marRight w:val="0"/>
          <w:marTop w:val="660"/>
          <w:marBottom w:val="960"/>
          <w:divBdr>
            <w:top w:val="none" w:sz="0" w:space="0" w:color="auto"/>
            <w:left w:val="none" w:sz="0" w:space="0" w:color="auto"/>
            <w:bottom w:val="none" w:sz="0" w:space="0" w:color="auto"/>
            <w:right w:val="none" w:sz="0" w:space="0" w:color="auto"/>
          </w:divBdr>
        </w:div>
      </w:divsChild>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1918247327">
      <w:bodyDiv w:val="1"/>
      <w:marLeft w:val="0"/>
      <w:marRight w:val="0"/>
      <w:marTop w:val="0"/>
      <w:marBottom w:val="0"/>
      <w:divBdr>
        <w:top w:val="none" w:sz="0" w:space="0" w:color="auto"/>
        <w:left w:val="none" w:sz="0" w:space="0" w:color="auto"/>
        <w:bottom w:val="none" w:sz="0" w:space="0" w:color="auto"/>
        <w:right w:val="none" w:sz="0" w:space="0" w:color="auto"/>
      </w:divBdr>
      <w:divsChild>
        <w:div w:id="487791247">
          <w:marLeft w:val="1050"/>
          <w:marRight w:val="0"/>
          <w:marTop w:val="1185"/>
          <w:marBottom w:val="960"/>
          <w:divBdr>
            <w:top w:val="none" w:sz="0" w:space="0" w:color="auto"/>
            <w:left w:val="none" w:sz="0" w:space="0" w:color="auto"/>
            <w:bottom w:val="none" w:sz="0" w:space="0" w:color="auto"/>
            <w:right w:val="none" w:sz="0" w:space="0" w:color="auto"/>
          </w:divBdr>
        </w:div>
        <w:div w:id="1633823893">
          <w:marLeft w:val="1080"/>
          <w:marRight w:val="0"/>
          <w:marTop w:val="660"/>
          <w:marBottom w:val="960"/>
          <w:divBdr>
            <w:top w:val="none" w:sz="0" w:space="0" w:color="auto"/>
            <w:left w:val="none" w:sz="0" w:space="0" w:color="auto"/>
            <w:bottom w:val="none" w:sz="0" w:space="0" w:color="auto"/>
            <w:right w:val="none" w:sz="0" w:space="0" w:color="auto"/>
          </w:divBdr>
          <w:divsChild>
            <w:div w:id="1830054351">
              <w:marLeft w:val="0"/>
              <w:marRight w:val="0"/>
              <w:marTop w:val="0"/>
              <w:marBottom w:val="0"/>
              <w:divBdr>
                <w:top w:val="none" w:sz="0" w:space="0" w:color="auto"/>
                <w:left w:val="none" w:sz="0" w:space="0" w:color="auto"/>
                <w:bottom w:val="none" w:sz="0" w:space="0" w:color="auto"/>
                <w:right w:val="none" w:sz="0" w:space="0" w:color="auto"/>
              </w:divBdr>
            </w:div>
          </w:divsChild>
        </w:div>
        <w:div w:id="1851601439">
          <w:marLeft w:val="1080"/>
          <w:marRight w:val="0"/>
          <w:marTop w:val="645"/>
          <w:marBottom w:val="9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EB0D-E449-41F9-984E-8BD65EFA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38</Pages>
  <Words>10411</Words>
  <Characters>59347</Characters>
  <Application>Microsoft Office Word</Application>
  <DocSecurity>0</DocSecurity>
  <Lines>494</Lines>
  <Paragraphs>139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69619</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121</cp:revision>
  <cp:lastPrinted>2017-12-07T09:31:00Z</cp:lastPrinted>
  <dcterms:created xsi:type="dcterms:W3CDTF">2017-07-20T05:57:00Z</dcterms:created>
  <dcterms:modified xsi:type="dcterms:W3CDTF">2017-12-07T10:07:00Z</dcterms:modified>
</cp:coreProperties>
</file>