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073EF8" w:rsidRDefault="000061BD" w:rsidP="000061BD">
      <w:pPr>
        <w:pStyle w:val="Default"/>
        <w:ind w:right="-392"/>
        <w:rPr>
          <w:rFonts w:ascii="Times New Roman" w:hAnsi="Times New Roman"/>
          <w:b/>
          <w:bCs/>
          <w:sz w:val="28"/>
          <w:szCs w:val="28"/>
        </w:rPr>
      </w:pPr>
    </w:p>
    <w:p w:rsidR="000061BD" w:rsidRDefault="009144FF"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1D241B" w:rsidRPr="001D241B" w:rsidRDefault="00414341" w:rsidP="00DD26A6">
      <w:pPr>
        <w:jc w:val="center"/>
        <w:rPr>
          <w:b/>
          <w:i/>
          <w:sz w:val="28"/>
          <w:szCs w:val="28"/>
        </w:rPr>
      </w:pPr>
      <w:r w:rsidRPr="00DD26A6">
        <w:rPr>
          <w:b/>
          <w:i/>
          <w:sz w:val="28"/>
          <w:szCs w:val="28"/>
          <w:lang w:val="sr-Cyrl-CS"/>
        </w:rPr>
        <w:t>Услуге стручног надзора</w:t>
      </w:r>
      <w:r w:rsidR="008006B5">
        <w:rPr>
          <w:b/>
          <w:i/>
          <w:sz w:val="28"/>
          <w:szCs w:val="28"/>
          <w:lang w:val="sr-Cyrl-CS"/>
        </w:rPr>
        <w:t xml:space="preserve"> </w:t>
      </w:r>
      <w:r w:rsidR="00370CC5" w:rsidRPr="00DD26A6">
        <w:rPr>
          <w:b/>
          <w:i/>
          <w:sz w:val="28"/>
          <w:szCs w:val="28"/>
          <w:lang w:val="sr-Cyrl-CS"/>
        </w:rPr>
        <w:t xml:space="preserve">над извођењем </w:t>
      </w:r>
      <w:r w:rsidR="00C3148B" w:rsidRPr="00DD26A6">
        <w:rPr>
          <w:b/>
          <w:i/>
          <w:sz w:val="28"/>
          <w:szCs w:val="28"/>
          <w:lang w:val="sr-Cyrl-CS"/>
        </w:rPr>
        <w:t>радова</w:t>
      </w:r>
      <w:r w:rsidR="008006B5">
        <w:rPr>
          <w:b/>
          <w:i/>
          <w:sz w:val="28"/>
          <w:szCs w:val="28"/>
          <w:lang w:val="sr-Cyrl-CS"/>
        </w:rPr>
        <w:t xml:space="preserve"> </w:t>
      </w:r>
      <w:r w:rsidR="009C50E7" w:rsidRPr="00DD26A6">
        <w:rPr>
          <w:b/>
          <w:i/>
          <w:sz w:val="28"/>
          <w:szCs w:val="28"/>
          <w:lang w:val="sr-Cyrl-CS"/>
        </w:rPr>
        <w:t>на</w:t>
      </w:r>
      <w:r w:rsidR="00A93AB9" w:rsidRPr="00DD26A6">
        <w:rPr>
          <w:b/>
          <w:i/>
          <w:sz w:val="28"/>
          <w:szCs w:val="28"/>
        </w:rPr>
        <w:t xml:space="preserve">: </w:t>
      </w:r>
      <w:r w:rsidR="001D241B">
        <w:rPr>
          <w:b/>
          <w:i/>
          <w:sz w:val="28"/>
          <w:szCs w:val="28"/>
        </w:rPr>
        <w:t>1) Асфалтирању локалног пута Горња Трешњица – Грчић, 2)</w:t>
      </w:r>
      <w:r w:rsidR="001D241B" w:rsidRPr="001D241B">
        <w:rPr>
          <w:b/>
          <w:i/>
          <w:sz w:val="28"/>
          <w:szCs w:val="28"/>
        </w:rPr>
        <w:t xml:space="preserve"> </w:t>
      </w:r>
      <w:r w:rsidR="001D241B">
        <w:rPr>
          <w:b/>
          <w:i/>
          <w:sz w:val="28"/>
          <w:szCs w:val="28"/>
        </w:rPr>
        <w:t>Асфалтирању локалног пута Узовница –Виногради, 3)</w:t>
      </w:r>
      <w:r w:rsidR="001D241B" w:rsidRPr="001D241B">
        <w:rPr>
          <w:b/>
          <w:i/>
          <w:sz w:val="28"/>
          <w:szCs w:val="28"/>
        </w:rPr>
        <w:t xml:space="preserve"> </w:t>
      </w:r>
      <w:r w:rsidR="001D241B">
        <w:rPr>
          <w:b/>
          <w:i/>
          <w:sz w:val="28"/>
          <w:szCs w:val="28"/>
        </w:rPr>
        <w:t>Асфалтирању пута Докин сокак-Бок Врхпоље</w:t>
      </w:r>
    </w:p>
    <w:p w:rsidR="001D241B" w:rsidRDefault="001D241B" w:rsidP="00DD26A6">
      <w:pPr>
        <w:jc w:val="center"/>
        <w:rPr>
          <w:b/>
          <w:i/>
          <w:sz w:val="28"/>
          <w:szCs w:val="28"/>
        </w:rPr>
      </w:pPr>
    </w:p>
    <w:p w:rsidR="000061BD" w:rsidRDefault="000061BD" w:rsidP="001D241B">
      <w:pPr>
        <w:rPr>
          <w:b/>
          <w:i/>
          <w:sz w:val="36"/>
          <w:lang w:val="sr-Cyrl-CS"/>
        </w:rPr>
      </w:pP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182C5A" w:rsidRDefault="009C50E7" w:rsidP="000061BD">
      <w:pPr>
        <w:jc w:val="center"/>
        <w:rPr>
          <w:b/>
          <w:sz w:val="28"/>
        </w:rPr>
      </w:pPr>
      <w:r>
        <w:rPr>
          <w:b/>
          <w:sz w:val="28"/>
          <w:lang w:val="sr-Cyrl-CS"/>
        </w:rPr>
        <w:t xml:space="preserve">ЈАВНА НАБАВКА број: ЈН </w:t>
      </w:r>
      <w:r w:rsidR="001D241B">
        <w:rPr>
          <w:b/>
          <w:sz w:val="28"/>
        </w:rPr>
        <w:t>12</w:t>
      </w:r>
      <w:r w:rsidR="000061BD" w:rsidRPr="00FC46AD">
        <w:rPr>
          <w:b/>
          <w:sz w:val="28"/>
        </w:rPr>
        <w:t>/201</w:t>
      </w:r>
      <w:r w:rsidR="001D241B">
        <w:rPr>
          <w:b/>
          <w:sz w:val="28"/>
        </w:rPr>
        <w:t>8</w:t>
      </w:r>
    </w:p>
    <w:p w:rsidR="000061BD" w:rsidRPr="00FC46AD" w:rsidRDefault="00BC6009" w:rsidP="000061BD">
      <w:pPr>
        <w:jc w:val="center"/>
        <w:rPr>
          <w:b/>
          <w:sz w:val="28"/>
          <w:lang w:val="sr-Cyrl-CS"/>
        </w:rPr>
      </w:pPr>
      <w:r>
        <w:rPr>
          <w:b/>
          <w:sz w:val="28"/>
          <w:lang w:val="sr-Cyrl-CS"/>
        </w:rPr>
        <w:t>404-</w:t>
      </w:r>
      <w:r w:rsidR="001D241B">
        <w:rPr>
          <w:b/>
          <w:sz w:val="28"/>
        </w:rPr>
        <w:t>13</w:t>
      </w:r>
      <w:r w:rsidR="000061BD">
        <w:rPr>
          <w:b/>
          <w:sz w:val="28"/>
          <w:lang w:val="sr-Cyrl-CS"/>
        </w:rPr>
        <w:t>/201</w:t>
      </w:r>
      <w:r w:rsidR="001D241B">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sz w:val="28"/>
          <w:szCs w:val="28"/>
          <w:lang w:val="sr-Cyrl-CS"/>
        </w:rPr>
      </w:pPr>
    </w:p>
    <w:p w:rsidR="005C1319" w:rsidRDefault="005C1319"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1D241B">
        <w:rPr>
          <w:rFonts w:ascii="Times New Roman" w:hAnsi="Times New Roman"/>
          <w:b/>
          <w:i/>
          <w:lang w:val="sr-Cyrl-CS"/>
        </w:rPr>
        <w:t>март</w:t>
      </w:r>
      <w:r w:rsidR="00111034">
        <w:rPr>
          <w:rFonts w:ascii="Times New Roman" w:hAnsi="Times New Roman"/>
          <w:b/>
          <w:i/>
          <w:lang w:val="sr-Cyrl-CS"/>
        </w:rPr>
        <w:t>.</w:t>
      </w:r>
      <w:r w:rsidR="001D241B">
        <w:rPr>
          <w:rFonts w:ascii="Times New Roman" w:hAnsi="Times New Roman"/>
          <w:b/>
          <w:i/>
          <w:lang w:val="sr-Cyrl-CS"/>
        </w:rPr>
        <w:t>2018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1D241B">
        <w:rPr>
          <w:rFonts w:ascii="Times New Roman" w:hAnsi="Times New Roman"/>
          <w:lang w:val="sr-Cyrl-CS"/>
        </w:rPr>
        <w:t>13</w:t>
      </w:r>
      <w:r>
        <w:rPr>
          <w:rFonts w:ascii="Times New Roman" w:hAnsi="Times New Roman"/>
        </w:rPr>
        <w:t>/201</w:t>
      </w:r>
      <w:r w:rsidR="006B11F8">
        <w:rPr>
          <w:rFonts w:ascii="Times New Roman" w:hAnsi="Times New Roman"/>
        </w:rPr>
        <w:t>8</w:t>
      </w:r>
      <w:r>
        <w:rPr>
          <w:rFonts w:ascii="Times New Roman" w:hAnsi="Times New Roman"/>
        </w:rPr>
        <w:t>-0</w:t>
      </w:r>
      <w:r>
        <w:rPr>
          <w:rFonts w:ascii="Times New Roman" w:hAnsi="Times New Roman"/>
          <w:lang w:val="sr-Cyrl-CS"/>
        </w:rPr>
        <w:t>4</w:t>
      </w:r>
    </w:p>
    <w:p w:rsidR="000061BD" w:rsidRDefault="006700A5" w:rsidP="000061BD">
      <w:pPr>
        <w:pStyle w:val="Default"/>
        <w:ind w:right="-392"/>
        <w:rPr>
          <w:rFonts w:ascii="Times New Roman" w:hAnsi="Times New Roman"/>
          <w:lang w:val="sr-Cyrl-CS"/>
        </w:rPr>
      </w:pPr>
      <w:r>
        <w:rPr>
          <w:rFonts w:ascii="Times New Roman" w:hAnsi="Times New Roman"/>
        </w:rPr>
        <w:t>09</w:t>
      </w:r>
      <w:r w:rsidR="001D241B">
        <w:rPr>
          <w:rFonts w:ascii="Times New Roman" w:hAnsi="Times New Roman"/>
        </w:rPr>
        <w:t>.</w:t>
      </w:r>
      <w:r w:rsidR="00016318">
        <w:rPr>
          <w:rFonts w:ascii="Times New Roman" w:hAnsi="Times New Roman"/>
        </w:rPr>
        <w:t>0</w:t>
      </w:r>
      <w:r w:rsidR="001D241B">
        <w:rPr>
          <w:rFonts w:ascii="Times New Roman" w:hAnsi="Times New Roman"/>
        </w:rPr>
        <w:t>3</w:t>
      </w:r>
      <w:r w:rsidR="000061BD">
        <w:rPr>
          <w:rFonts w:ascii="Times New Roman" w:hAnsi="Times New Roman"/>
          <w:lang w:val="sr-Cyrl-CS"/>
        </w:rPr>
        <w:t>.</w:t>
      </w:r>
      <w:r w:rsidR="000061BD" w:rsidRPr="009B66F5">
        <w:rPr>
          <w:rFonts w:ascii="Times New Roman" w:hAnsi="Times New Roman"/>
          <w:lang w:val="sr-Cyrl-CS"/>
        </w:rPr>
        <w:t>201</w:t>
      </w:r>
      <w:r w:rsidR="001D241B">
        <w:rPr>
          <w:rFonts w:ascii="Times New Roman" w:hAnsi="Times New Roman"/>
          <w:lang w:val="sr-Cyrl-CS"/>
        </w:rPr>
        <w:t>8</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1E3D90" w:rsidRDefault="005C1319" w:rsidP="001E3D90">
      <w:pPr>
        <w:pStyle w:val="Default"/>
        <w:ind w:right="-392"/>
        <w:rPr>
          <w:rFonts w:ascii="Times New Roman" w:hAnsi="Times New Roman"/>
        </w:rPr>
      </w:pPr>
      <w:r>
        <w:rPr>
          <w:rFonts w:ascii="Times New Roman" w:hAnsi="Times New Roman"/>
        </w:rPr>
        <w:t>Љ у б о в и ј а</w:t>
      </w:r>
    </w:p>
    <w:p w:rsidR="005C1319" w:rsidRPr="005C1319" w:rsidRDefault="005C1319" w:rsidP="001E3D90">
      <w:pPr>
        <w:pStyle w:val="Default"/>
        <w:ind w:right="-392"/>
        <w:rPr>
          <w:rFonts w:ascii="Times New Roman" w:hAnsi="Times New Roman"/>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4C6ED1">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111034">
        <w:rPr>
          <w:rFonts w:ascii="Times New Roman" w:hAnsi="Times New Roman"/>
        </w:rPr>
        <w:t>404-</w:t>
      </w:r>
      <w:r w:rsidR="001D241B">
        <w:rPr>
          <w:rFonts w:ascii="Times New Roman" w:hAnsi="Times New Roman"/>
          <w:lang w:val="sr-Cyrl-CS"/>
        </w:rPr>
        <w:t>13</w:t>
      </w:r>
      <w:r w:rsidR="00111034">
        <w:rPr>
          <w:rFonts w:ascii="Times New Roman" w:hAnsi="Times New Roman"/>
        </w:rPr>
        <w:t>/201</w:t>
      </w:r>
      <w:r w:rsidR="001D241B">
        <w:rPr>
          <w:rFonts w:ascii="Times New Roman" w:hAnsi="Times New Roman"/>
        </w:rPr>
        <w:t>8</w:t>
      </w:r>
      <w:r w:rsidR="00111034">
        <w:rPr>
          <w:rFonts w:ascii="Times New Roman" w:hAnsi="Times New Roman"/>
        </w:rPr>
        <w:t>-0</w:t>
      </w:r>
      <w:r w:rsidR="00111034">
        <w:rPr>
          <w:rFonts w:ascii="Times New Roman" w:hAnsi="Times New Roman"/>
          <w:lang w:val="sr-Cyrl-CS"/>
        </w:rPr>
        <w:t xml:space="preserve">4 </w:t>
      </w:r>
      <w:r>
        <w:rPr>
          <w:rFonts w:ascii="Times New Roman" w:hAnsi="Times New Roman"/>
          <w:lang w:val="sr-Cyrl-CS"/>
        </w:rPr>
        <w:t xml:space="preserve">од </w:t>
      </w:r>
      <w:r w:rsidR="001D241B">
        <w:rPr>
          <w:rFonts w:ascii="Times New Roman" w:hAnsi="Times New Roman"/>
          <w:lang w:val="sr-Cyrl-CS"/>
        </w:rPr>
        <w:t>07.03</w:t>
      </w:r>
      <w:r w:rsidR="004C6ED1">
        <w:rPr>
          <w:rFonts w:ascii="Times New Roman" w:hAnsi="Times New Roman"/>
          <w:lang w:val="sr-Cyrl-CS"/>
        </w:rPr>
        <w:t>.201</w:t>
      </w:r>
      <w:r w:rsidR="001D241B">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 xml:space="preserve">е за јавну набавку број </w:t>
      </w:r>
      <w:r w:rsidR="00111034">
        <w:rPr>
          <w:rFonts w:ascii="Times New Roman" w:hAnsi="Times New Roman"/>
        </w:rPr>
        <w:t>404-</w:t>
      </w:r>
      <w:r w:rsidR="001D241B">
        <w:rPr>
          <w:rFonts w:ascii="Times New Roman" w:hAnsi="Times New Roman"/>
          <w:lang w:val="sr-Cyrl-CS"/>
        </w:rPr>
        <w:t>13</w:t>
      </w:r>
      <w:r w:rsidR="00111034">
        <w:rPr>
          <w:rFonts w:ascii="Times New Roman" w:hAnsi="Times New Roman"/>
        </w:rPr>
        <w:t>/201</w:t>
      </w:r>
      <w:r w:rsidR="001D241B">
        <w:rPr>
          <w:rFonts w:ascii="Times New Roman" w:hAnsi="Times New Roman"/>
        </w:rPr>
        <w:t>8</w:t>
      </w:r>
      <w:r w:rsidR="00111034">
        <w:rPr>
          <w:rFonts w:ascii="Times New Roman" w:hAnsi="Times New Roman"/>
        </w:rPr>
        <w:t>-0</w:t>
      </w:r>
      <w:r w:rsidR="00111034">
        <w:rPr>
          <w:rFonts w:ascii="Times New Roman" w:hAnsi="Times New Roman"/>
          <w:lang w:val="sr-Cyrl-CS"/>
        </w:rPr>
        <w:t xml:space="preserve">4 </w:t>
      </w:r>
      <w:r>
        <w:rPr>
          <w:rFonts w:ascii="Times New Roman" w:hAnsi="Times New Roman"/>
          <w:lang w:val="sr-Cyrl-CS"/>
        </w:rPr>
        <w:t xml:space="preserve">од </w:t>
      </w:r>
      <w:r w:rsidR="001D241B">
        <w:rPr>
          <w:rFonts w:ascii="Times New Roman" w:hAnsi="Times New Roman"/>
          <w:lang w:val="sr-Cyrl-CS"/>
        </w:rPr>
        <w:t>07</w:t>
      </w:r>
      <w:r w:rsidR="00111034">
        <w:rPr>
          <w:rFonts w:ascii="Times New Roman" w:hAnsi="Times New Roman"/>
          <w:lang w:val="sr-Cyrl-CS"/>
        </w:rPr>
        <w:t>.0</w:t>
      </w:r>
      <w:r w:rsidR="001D241B">
        <w:rPr>
          <w:rFonts w:ascii="Times New Roman" w:hAnsi="Times New Roman"/>
          <w:lang w:val="sr-Cyrl-CS"/>
        </w:rPr>
        <w:t>3</w:t>
      </w:r>
      <w:r w:rsidR="004C6ED1">
        <w:rPr>
          <w:rFonts w:ascii="Times New Roman" w:hAnsi="Times New Roman"/>
          <w:lang w:val="sr-Cyrl-CS"/>
        </w:rPr>
        <w:t>.201</w:t>
      </w:r>
      <w:r w:rsidR="001D241B">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1D241B" w:rsidRDefault="000061BD" w:rsidP="001C41B4">
      <w:pPr>
        <w:autoSpaceDE w:val="0"/>
        <w:autoSpaceDN w:val="0"/>
        <w:adjustRightInd w:val="0"/>
        <w:jc w:val="both"/>
      </w:pPr>
      <w:r w:rsidRPr="001C41B4">
        <w:rPr>
          <w:b/>
          <w:bCs/>
          <w:shadow/>
          <w:color w:val="000000"/>
        </w:rPr>
        <w:t xml:space="preserve">за </w:t>
      </w:r>
      <w:r w:rsidRPr="001C41B4">
        <w:rPr>
          <w:b/>
          <w:bCs/>
          <w:shadow/>
          <w:color w:val="000000"/>
          <w:lang w:val="sr-Cyrl-CS"/>
        </w:rPr>
        <w:t xml:space="preserve">јавну </w:t>
      </w:r>
      <w:r w:rsidRPr="001C41B4">
        <w:rPr>
          <w:b/>
          <w:bCs/>
          <w:shadow/>
          <w:color w:val="000000"/>
        </w:rPr>
        <w:t>набавку мале вредности</w:t>
      </w:r>
      <w:r w:rsidRPr="001C41B4">
        <w:rPr>
          <w:b/>
          <w:bCs/>
          <w:shadow/>
          <w:color w:val="000000"/>
          <w:lang w:val="sr-Cyrl-CS"/>
        </w:rPr>
        <w:t xml:space="preserve"> – </w:t>
      </w:r>
      <w:r w:rsidR="001C41B4" w:rsidRPr="00690A93">
        <w:rPr>
          <w:bCs/>
          <w:shadow/>
          <w:color w:val="000000"/>
          <w:lang w:val="sr-Cyrl-CS"/>
        </w:rPr>
        <w:t xml:space="preserve">Набавка </w:t>
      </w:r>
      <w:r w:rsidR="00690A93" w:rsidRPr="00690A93">
        <w:rPr>
          <w:lang w:val="sr-Cyrl-CS"/>
        </w:rPr>
        <w:t>у</w:t>
      </w:r>
      <w:r w:rsidR="001C41B4" w:rsidRPr="00690A93">
        <w:rPr>
          <w:lang w:val="sr-Cyrl-CS"/>
        </w:rPr>
        <w:t>слуга</w:t>
      </w:r>
      <w:r w:rsidR="00016318">
        <w:rPr>
          <w:lang w:val="sr-Cyrl-CS"/>
        </w:rPr>
        <w:t xml:space="preserve"> </w:t>
      </w:r>
      <w:r w:rsidR="00690A93">
        <w:rPr>
          <w:lang w:val="sr-Cyrl-CS"/>
        </w:rPr>
        <w:t>стручног надзора над извођењем радова на:</w:t>
      </w:r>
      <w:r w:rsidR="00690A93">
        <w:t xml:space="preserve"> </w:t>
      </w:r>
      <w:r w:rsidR="001D241B">
        <w:t>1) Асфалтирању локалног пута Горња Трешњица – Грчић, 2)</w:t>
      </w:r>
      <w:r w:rsidR="001D241B" w:rsidRPr="001D241B">
        <w:t xml:space="preserve"> </w:t>
      </w:r>
      <w:r w:rsidR="001D241B">
        <w:t>Асфалтирању локалног пута Узовница – Виногради, 3)</w:t>
      </w:r>
      <w:r w:rsidR="002D4C60" w:rsidRPr="002D4C60">
        <w:t xml:space="preserve"> </w:t>
      </w:r>
      <w:r w:rsidR="002D4C60">
        <w:t>Асфалтирању пута Докин сокак – Бок Врхпоље,</w:t>
      </w:r>
      <w:r w:rsidR="002D4C60" w:rsidRPr="002D4C60">
        <w:rPr>
          <w:shadow/>
          <w:sz w:val="22"/>
          <w:szCs w:val="22"/>
          <w:lang w:val="sr-Cyrl-CS"/>
        </w:rPr>
        <w:t xml:space="preserve"> </w:t>
      </w:r>
      <w:r w:rsidR="002D4C60" w:rsidRPr="00016318">
        <w:rPr>
          <w:shadow/>
          <w:sz w:val="22"/>
          <w:szCs w:val="22"/>
          <w:lang w:val="sr-Cyrl-CS"/>
        </w:rPr>
        <w:t xml:space="preserve">редни број ЈН </w:t>
      </w:r>
      <w:r w:rsidR="002D4C60">
        <w:rPr>
          <w:shadow/>
          <w:sz w:val="22"/>
          <w:szCs w:val="22"/>
          <w:lang w:val="sr-Cyrl-CS"/>
        </w:rPr>
        <w:t>12</w:t>
      </w:r>
      <w:r w:rsidR="002D4C60" w:rsidRPr="00016318">
        <w:rPr>
          <w:shadow/>
          <w:sz w:val="22"/>
          <w:szCs w:val="22"/>
          <w:lang w:val="sr-Cyrl-CS"/>
        </w:rPr>
        <w:t>/201</w:t>
      </w:r>
      <w:r w:rsidR="002D4C60">
        <w:rPr>
          <w:shadow/>
          <w:sz w:val="22"/>
          <w:szCs w:val="22"/>
          <w:lang w:val="sr-Cyrl-CS"/>
        </w:rPr>
        <w:t>8</w:t>
      </w:r>
    </w:p>
    <w:p w:rsidR="001D241B" w:rsidRPr="001D241B" w:rsidRDefault="001D241B" w:rsidP="001C41B4">
      <w:pPr>
        <w:autoSpaceDE w:val="0"/>
        <w:autoSpaceDN w:val="0"/>
        <w:adjustRightInd w:val="0"/>
        <w:jc w:val="both"/>
      </w:pP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rPr>
            </w:pPr>
            <w:r w:rsidRPr="005C1319">
              <w:rPr>
                <w:bCs/>
                <w:iCs/>
                <w:sz w:val="20"/>
                <w:szCs w:val="20"/>
              </w:rPr>
              <w:t>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bCs/>
                <w:iCs/>
                <w:sz w:val="20"/>
                <w:szCs w:val="20"/>
              </w:rPr>
            </w:pPr>
            <w:r w:rsidRPr="005C1319">
              <w:rPr>
                <w:bCs/>
                <w:iCs/>
                <w:sz w:val="20"/>
                <w:szCs w:val="20"/>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rPr>
            </w:pPr>
            <w:r w:rsidRPr="005C1319">
              <w:rPr>
                <w:bCs/>
                <w:iCs/>
                <w:sz w:val="20"/>
                <w:szCs w:val="20"/>
              </w:rPr>
              <w:t>II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lang w:val="sr-Cyrl-CS"/>
              </w:rPr>
            </w:pPr>
            <w:r w:rsidRPr="005C1319">
              <w:rPr>
                <w:rFonts w:eastAsia="TimesNewRomanPSMT"/>
                <w:sz w:val="20"/>
                <w:szCs w:val="20"/>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1A2047" w:rsidP="004254B9">
            <w:pPr>
              <w:snapToGrid w:val="0"/>
              <w:jc w:val="center"/>
              <w:rPr>
                <w:rFonts w:eastAsia="TimesNewRomanPSMT"/>
                <w:sz w:val="20"/>
                <w:szCs w:val="20"/>
                <w:lang w:val="sr-Cyrl-CS"/>
              </w:rPr>
            </w:pPr>
            <w:r w:rsidRPr="005C1319">
              <w:rPr>
                <w:rFonts w:eastAsia="TimesNewRomanPSMT"/>
                <w:sz w:val="20"/>
                <w:szCs w:val="20"/>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sr-Latn-CS"/>
              </w:rPr>
              <w:t>I</w:t>
            </w:r>
            <w:r w:rsidRPr="005C1319">
              <w:rPr>
                <w:rFonts w:eastAsia="TimesNewRomanPSMT"/>
                <w:sz w:val="20"/>
                <w:szCs w:val="20"/>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rPr>
                <w:rFonts w:eastAsia="TimesNewRomanPSMT"/>
                <w:sz w:val="20"/>
                <w:szCs w:val="20"/>
                <w:lang w:val="ru-RU"/>
              </w:rPr>
            </w:pPr>
            <w:r w:rsidRPr="005C1319">
              <w:rPr>
                <w:rFonts w:eastAsia="TimesNewRomanPSMT"/>
                <w:sz w:val="20"/>
                <w:szCs w:val="20"/>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E96D55" w:rsidP="004254B9">
            <w:pPr>
              <w:snapToGrid w:val="0"/>
              <w:jc w:val="center"/>
              <w:rPr>
                <w:rFonts w:eastAsia="TimesNewRomanPSMT"/>
                <w:sz w:val="20"/>
                <w:szCs w:val="20"/>
                <w:lang w:val="sr-Cyrl-CS"/>
              </w:rPr>
            </w:pPr>
            <w:r w:rsidRPr="005C1319">
              <w:rPr>
                <w:rFonts w:eastAsia="TimesNewRomanPSMT"/>
                <w:sz w:val="20"/>
                <w:szCs w:val="20"/>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5C1319" w:rsidRDefault="005F23FE" w:rsidP="004254B9">
            <w:pPr>
              <w:snapToGrid w:val="0"/>
              <w:jc w:val="center"/>
              <w:rPr>
                <w:rFonts w:eastAsia="TimesNewRomanPSMT"/>
                <w:sz w:val="20"/>
                <w:szCs w:val="20"/>
                <w:lang w:val="en-US"/>
              </w:rPr>
            </w:pPr>
            <w:r w:rsidRPr="005C1319">
              <w:rPr>
                <w:rFonts w:eastAsia="TimesNewRomanPSMT"/>
                <w:sz w:val="20"/>
                <w:szCs w:val="20"/>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C1319" w:rsidRDefault="005F23FE" w:rsidP="004254B9">
            <w:pPr>
              <w:snapToGrid w:val="0"/>
              <w:jc w:val="both"/>
              <w:rPr>
                <w:rFonts w:eastAsia="TimesNewRomanPSMT"/>
                <w:sz w:val="20"/>
                <w:szCs w:val="20"/>
                <w:lang w:val="sr-Cyrl-CS"/>
              </w:rPr>
            </w:pPr>
            <w:r w:rsidRPr="005C1319">
              <w:rPr>
                <w:rFonts w:eastAsia="TimesNewRomanPSMT"/>
                <w:sz w:val="20"/>
                <w:szCs w:val="20"/>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4254B9">
            <w:pPr>
              <w:snapToGrid w:val="0"/>
              <w:jc w:val="center"/>
              <w:rPr>
                <w:rFonts w:eastAsia="TimesNewRomanPSMT"/>
                <w:sz w:val="20"/>
                <w:szCs w:val="20"/>
              </w:rPr>
            </w:pPr>
            <w:r w:rsidRPr="005C1319">
              <w:rPr>
                <w:rFonts w:eastAsia="TimesNewRomanPSMT"/>
                <w:sz w:val="20"/>
                <w:szCs w:val="20"/>
                <w:lang w:val="en-US"/>
              </w:rPr>
              <w:t>V</w:t>
            </w:r>
            <w:r w:rsidR="005F23FE" w:rsidRPr="005C1319">
              <w:rPr>
                <w:bCs/>
                <w:iCs/>
                <w:sz w:val="20"/>
                <w:szCs w:val="20"/>
              </w:rPr>
              <w:t>I</w:t>
            </w:r>
          </w:p>
        </w:tc>
        <w:tc>
          <w:tcPr>
            <w:tcW w:w="6840"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both"/>
              <w:rPr>
                <w:rFonts w:eastAsia="TimesNewRomanPSMT"/>
                <w:sz w:val="20"/>
                <w:szCs w:val="20"/>
              </w:rPr>
            </w:pPr>
            <w:r w:rsidRPr="005C1319">
              <w:rPr>
                <w:rFonts w:eastAsia="TimesNewRomanPSMT"/>
                <w:sz w:val="20"/>
                <w:szCs w:val="20"/>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Образац 1</w:t>
            </w:r>
          </w:p>
          <w:p w:rsidR="000D120A"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(1.1 – 1.3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rPr>
              <w:t>Образац понуде</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1</w:t>
            </w:r>
            <w:r w:rsidR="005F23FE" w:rsidRPr="005C1319">
              <w:rPr>
                <w:rFonts w:eastAsia="TimesNewRomanPSMT"/>
                <w:sz w:val="20"/>
                <w:szCs w:val="20"/>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793877" w:rsidP="004254B9">
            <w:pPr>
              <w:snapToGrid w:val="0"/>
              <w:jc w:val="center"/>
              <w:rPr>
                <w:rFonts w:eastAsia="TimesNewRomanPSMT"/>
                <w:sz w:val="20"/>
                <w:szCs w:val="20"/>
                <w:lang w:val="sr-Cyrl-CS"/>
              </w:rPr>
            </w:pPr>
            <w:r w:rsidRPr="005C1319">
              <w:rPr>
                <w:rFonts w:eastAsia="TimesNewRomanPSMT"/>
                <w:sz w:val="20"/>
                <w:szCs w:val="20"/>
                <w:lang w:val="sr-Cyrl-CS"/>
              </w:rPr>
              <w:t>Образац 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lang w:val="sr-Cyrl-CS"/>
              </w:rPr>
              <w:t>Изјава понуђача о испуњености услова из члана 75</w:t>
            </w:r>
            <w:r w:rsidR="00793877" w:rsidRPr="005C1319">
              <w:rPr>
                <w:rFonts w:eastAsia="TimesNewRomanPSMT"/>
                <w:sz w:val="20"/>
                <w:szCs w:val="20"/>
                <w:lang w:val="sr-Cyrl-CS"/>
              </w:rPr>
              <w:t>.</w:t>
            </w:r>
            <w:r w:rsidR="00E96D55" w:rsidRPr="005C1319">
              <w:rPr>
                <w:rFonts w:eastAsia="TimesNewRomanPSMT"/>
                <w:sz w:val="20"/>
                <w:szCs w:val="20"/>
                <w:lang w:val="sr-Cyrl-CS"/>
              </w:rPr>
              <w:t xml:space="preserve">став 1. </w:t>
            </w:r>
            <w:r w:rsidRPr="005C1319">
              <w:rPr>
                <w:rFonts w:eastAsia="TimesNewRomanPSMT"/>
                <w:sz w:val="20"/>
                <w:szCs w:val="20"/>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34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793877" w:rsidP="004254B9">
            <w:pPr>
              <w:snapToGrid w:val="0"/>
              <w:jc w:val="center"/>
              <w:rPr>
                <w:rFonts w:eastAsia="TimesNewRomanPSMT"/>
                <w:sz w:val="20"/>
                <w:szCs w:val="20"/>
                <w:lang w:val="sr-Cyrl-CS"/>
              </w:rPr>
            </w:pPr>
            <w:r w:rsidRPr="005C1319">
              <w:rPr>
                <w:rFonts w:eastAsia="TimesNewRomanPSMT"/>
                <w:sz w:val="20"/>
                <w:szCs w:val="20"/>
                <w:lang w:val="sr-Cyrl-CS"/>
              </w:rPr>
              <w:t>Образац 2</w:t>
            </w:r>
            <w:r w:rsidR="000061BD" w:rsidRPr="005C1319">
              <w:rPr>
                <w:rFonts w:eastAsia="TimesNewRomanPSMT"/>
                <w:sz w:val="20"/>
                <w:szCs w:val="20"/>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rPr>
            </w:pPr>
            <w:r w:rsidRPr="005C1319">
              <w:rPr>
                <w:rFonts w:eastAsia="TimesNewRomanPSMT"/>
                <w:sz w:val="20"/>
                <w:szCs w:val="20"/>
                <w:lang w:val="sr-Cyrl-CS"/>
              </w:rPr>
              <w:t>Изјава подизвођача о испуњености услова из члана 75.</w:t>
            </w:r>
            <w:r w:rsidR="00E96D55" w:rsidRPr="005C1319">
              <w:rPr>
                <w:rFonts w:eastAsia="TimesNewRomanPSMT"/>
                <w:sz w:val="20"/>
                <w:szCs w:val="20"/>
                <w:lang w:val="sr-Cyrl-CS"/>
              </w:rPr>
              <w:t xml:space="preserve"> став 1.</w:t>
            </w:r>
            <w:r w:rsidRPr="005C1319">
              <w:rPr>
                <w:rFonts w:eastAsia="TimesNewRomanPSMT"/>
                <w:sz w:val="20"/>
                <w:szCs w:val="20"/>
                <w:lang w:val="sr-Cyrl-CS"/>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5F23FE"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5C1319" w:rsidRDefault="000061BD" w:rsidP="004254B9">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00793877" w:rsidRPr="005C1319">
              <w:rPr>
                <w:rFonts w:eastAsia="TimesNewRomanPSMT"/>
                <w:sz w:val="20"/>
                <w:szCs w:val="20"/>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5C1319" w:rsidRDefault="000061BD" w:rsidP="000D120A">
            <w:pPr>
              <w:snapToGrid w:val="0"/>
              <w:rPr>
                <w:rFonts w:eastAsia="TimesNewRomanPSMT"/>
                <w:sz w:val="20"/>
                <w:szCs w:val="20"/>
                <w:lang w:val="sr-Cyrl-CS"/>
              </w:rPr>
            </w:pPr>
            <w:r w:rsidRPr="005C1319">
              <w:rPr>
                <w:rFonts w:eastAsia="TimesNewRomanPSMT"/>
                <w:sz w:val="20"/>
                <w:szCs w:val="20"/>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4</w:t>
            </w:r>
            <w:r w:rsidR="00966959" w:rsidRPr="005C1319">
              <w:rPr>
                <w:rFonts w:eastAsia="TimesNewRomanPSMT"/>
                <w:sz w:val="20"/>
                <w:szCs w:val="20"/>
                <w:lang w:val="sr-Cyrl-CS"/>
              </w:rPr>
              <w:t xml:space="preserve"> (4.1-4.3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Спецификација референт</w:t>
            </w:r>
            <w:r w:rsidR="00FD4EDA" w:rsidRPr="005C1319">
              <w:rPr>
                <w:rFonts w:eastAsia="TimesNewRomanPSMT"/>
                <w:sz w:val="20"/>
                <w:szCs w:val="20"/>
                <w:lang w:val="sr-Cyrl-CS"/>
              </w:rPr>
              <w:t>не</w:t>
            </w:r>
            <w:r w:rsidRPr="005C1319">
              <w:rPr>
                <w:rFonts w:eastAsia="TimesNewRomanPSMT"/>
                <w:sz w:val="20"/>
                <w:szCs w:val="20"/>
                <w:lang w:val="sr-Cyrl-CS"/>
              </w:rPr>
              <w:t xml:space="preserve"> листе</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5</w:t>
            </w:r>
            <w:r w:rsidR="00966959" w:rsidRPr="005C1319">
              <w:rPr>
                <w:rFonts w:eastAsia="TimesNewRomanPSMT"/>
                <w:sz w:val="20"/>
                <w:szCs w:val="20"/>
                <w:lang w:val="sr-Cyrl-CS"/>
              </w:rPr>
              <w:t xml:space="preserve"> (5.1-5.3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Потврда о закљученим уговорима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0D120A" w:rsidP="004254B9">
            <w:pPr>
              <w:snapToGrid w:val="0"/>
              <w:jc w:val="center"/>
              <w:rPr>
                <w:rFonts w:eastAsia="TimesNewRomanPSMT"/>
                <w:sz w:val="20"/>
                <w:szCs w:val="20"/>
                <w:lang w:val="sr-Cyrl-CS"/>
              </w:rPr>
            </w:pPr>
            <w:r w:rsidRPr="005C1319">
              <w:rPr>
                <w:rFonts w:eastAsia="TimesNewRomanPSMT"/>
                <w:sz w:val="20"/>
                <w:szCs w:val="20"/>
                <w:lang w:val="sr-Cyrl-CS"/>
              </w:rPr>
              <w:t>3</w:t>
            </w:r>
            <w:r w:rsidR="00966959" w:rsidRPr="005C1319">
              <w:rPr>
                <w:rFonts w:eastAsia="TimesNewRomanPSMT"/>
                <w:sz w:val="20"/>
                <w:szCs w:val="20"/>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6</w:t>
            </w:r>
            <w:r w:rsidR="00966959" w:rsidRPr="005C1319">
              <w:rPr>
                <w:rFonts w:eastAsia="TimesNewRomanPSMT"/>
                <w:sz w:val="20"/>
                <w:szCs w:val="20"/>
                <w:lang w:val="sr-Cyrl-CS"/>
              </w:rPr>
              <w:t xml:space="preserve"> (6.1-6.3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 xml:space="preserve">Образац структуре цене са упутством како да се попуни </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43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 xml:space="preserve">Образац </w:t>
            </w:r>
            <w:r w:rsidRPr="005C1319">
              <w:rPr>
                <w:rFonts w:eastAsia="TimesNewRomanPSMT"/>
                <w:sz w:val="20"/>
                <w:szCs w:val="20"/>
                <w:lang w:val="en-US"/>
              </w:rPr>
              <w:t>7</w:t>
            </w:r>
            <w:r w:rsidR="00966959" w:rsidRPr="005C1319">
              <w:rPr>
                <w:rFonts w:eastAsia="TimesNewRomanPSMT"/>
                <w:sz w:val="20"/>
                <w:szCs w:val="20"/>
                <w:lang w:val="sr-Cyrl-CS"/>
              </w:rPr>
              <w:t xml:space="preserve"> (7.1-7.3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Модел уговора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46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58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59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10</w:t>
            </w:r>
            <w:r w:rsidR="00966959" w:rsidRPr="005C1319">
              <w:rPr>
                <w:rFonts w:eastAsia="TimesNewRomanPSMT"/>
                <w:sz w:val="20"/>
                <w:szCs w:val="20"/>
                <w:lang w:val="sr-Cyrl-CS"/>
              </w:rPr>
              <w:t xml:space="preserve"> (10.1-10.3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Изјава о достављању менице за добро извршење посла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en-US"/>
              </w:rPr>
            </w:pPr>
            <w:r w:rsidRPr="005C1319">
              <w:rPr>
                <w:rFonts w:eastAsia="TimesNewRomanPSMT"/>
                <w:sz w:val="20"/>
                <w:szCs w:val="20"/>
                <w:lang w:val="sr-Cyrl-CS"/>
              </w:rPr>
              <w:t>60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5C1319" w:rsidRDefault="00402D40" w:rsidP="001737D4">
            <w:pPr>
              <w:snapToGrid w:val="0"/>
              <w:jc w:val="center"/>
              <w:rPr>
                <w:rFonts w:eastAsia="TimesNewRomanPSMT"/>
                <w:sz w:val="20"/>
                <w:szCs w:val="20"/>
                <w:lang w:val="sr-Cyrl-CS"/>
              </w:rPr>
            </w:pPr>
            <w:r w:rsidRPr="005C1319">
              <w:rPr>
                <w:rFonts w:eastAsia="TimesNewRomanPSMT"/>
                <w:sz w:val="20"/>
                <w:szCs w:val="20"/>
                <w:lang w:val="sr-Cyrl-CS"/>
              </w:rPr>
              <w:t>Образац 11</w:t>
            </w:r>
            <w:r w:rsidR="00966959" w:rsidRPr="005C1319">
              <w:rPr>
                <w:rFonts w:eastAsia="TimesNewRomanPSMT"/>
                <w:sz w:val="20"/>
                <w:szCs w:val="20"/>
                <w:lang w:val="sr-Cyrl-CS"/>
              </w:rPr>
              <w:t xml:space="preserve"> (11.1-11.3</w:t>
            </w:r>
            <w:r w:rsidR="000D120A" w:rsidRPr="005C1319">
              <w:rPr>
                <w:rFonts w:eastAsia="TimesNewRomanPSMT"/>
                <w:sz w:val="20"/>
                <w:szCs w:val="20"/>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5C1319" w:rsidRDefault="00402D40" w:rsidP="000D120A">
            <w:pPr>
              <w:snapToGrid w:val="0"/>
              <w:rPr>
                <w:rFonts w:eastAsia="TimesNewRomanPSMT"/>
                <w:sz w:val="20"/>
                <w:szCs w:val="20"/>
                <w:lang w:val="sr-Cyrl-CS"/>
              </w:rPr>
            </w:pPr>
            <w:r w:rsidRPr="005C1319">
              <w:rPr>
                <w:rFonts w:eastAsia="TimesNewRomanPSMT"/>
                <w:sz w:val="20"/>
                <w:szCs w:val="20"/>
                <w:lang w:val="sr-Cyrl-CS"/>
              </w:rPr>
              <w:t>Менично овлашћење за добро извршење посла</w:t>
            </w:r>
            <w:r w:rsidR="000D120A" w:rsidRPr="005C1319">
              <w:rPr>
                <w:rFonts w:eastAsia="TimesNewRomanPSMT"/>
                <w:i/>
                <w:sz w:val="20"/>
                <w:szCs w:val="20"/>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C1319" w:rsidRDefault="00966959" w:rsidP="004254B9">
            <w:pPr>
              <w:snapToGrid w:val="0"/>
              <w:jc w:val="center"/>
              <w:rPr>
                <w:rFonts w:eastAsia="TimesNewRomanPSMT"/>
                <w:sz w:val="20"/>
                <w:szCs w:val="20"/>
                <w:lang w:val="sr-Cyrl-CS"/>
              </w:rPr>
            </w:pPr>
            <w:r w:rsidRPr="005C1319">
              <w:rPr>
                <w:rFonts w:eastAsia="TimesNewRomanPSMT"/>
                <w:sz w:val="20"/>
                <w:szCs w:val="20"/>
                <w:lang w:val="sr-Cyrl-CS"/>
              </w:rPr>
              <w:t>63</w:t>
            </w:r>
          </w:p>
        </w:tc>
      </w:tr>
    </w:tbl>
    <w:p w:rsidR="000061BD" w:rsidRPr="00D37026" w:rsidRDefault="000061BD" w:rsidP="00D160F1">
      <w:pPr>
        <w:pStyle w:val="Default"/>
        <w:autoSpaceDE/>
        <w:autoSpaceDN/>
        <w:adjustRightInd/>
        <w:jc w:val="center"/>
        <w:rPr>
          <w:rFonts w:ascii="Times New Roman" w:hAnsi="Times New Roman"/>
          <w:b/>
          <w:i/>
          <w:sz w:val="22"/>
          <w:szCs w:val="22"/>
          <w:lang w:val="sr-Cyrl-CS"/>
        </w:rPr>
      </w:pPr>
      <w:r w:rsidRPr="00D37026">
        <w:rPr>
          <w:rFonts w:ascii="Times New Roman" w:hAnsi="Times New Roman"/>
          <w:b/>
          <w:i/>
          <w:sz w:val="22"/>
          <w:szCs w:val="22"/>
          <w:lang w:val="sr-Cyrl-CS"/>
        </w:rPr>
        <w:t>Конкурсна документација садржи укупно</w:t>
      </w:r>
      <w:r w:rsidR="006B11F8">
        <w:rPr>
          <w:rFonts w:ascii="Times New Roman" w:hAnsi="Times New Roman"/>
          <w:b/>
          <w:i/>
          <w:sz w:val="22"/>
          <w:szCs w:val="22"/>
        </w:rPr>
        <w:t xml:space="preserve"> </w:t>
      </w:r>
      <w:r w:rsidR="00CA7620" w:rsidRPr="00D37026">
        <w:rPr>
          <w:rFonts w:ascii="Times New Roman" w:hAnsi="Times New Roman"/>
          <w:b/>
          <w:i/>
          <w:color w:val="auto"/>
          <w:sz w:val="22"/>
          <w:szCs w:val="22"/>
          <w:lang w:val="sr-Cyrl-CS"/>
        </w:rPr>
        <w:t>65</w:t>
      </w:r>
      <w:r w:rsidR="006B11F8">
        <w:rPr>
          <w:rFonts w:ascii="Times New Roman" w:hAnsi="Times New Roman"/>
          <w:b/>
          <w:i/>
          <w:color w:val="auto"/>
          <w:sz w:val="22"/>
          <w:szCs w:val="22"/>
        </w:rPr>
        <w:t xml:space="preserve"> </w:t>
      </w:r>
      <w:r w:rsidRPr="00D37026">
        <w:rPr>
          <w:rFonts w:ascii="Times New Roman" w:hAnsi="Times New Roman"/>
          <w:b/>
          <w:i/>
          <w:sz w:val="22"/>
          <w:szCs w:val="22"/>
          <w:lang w:val="sr-Cyrl-CS"/>
        </w:rPr>
        <w:t>ст</w:t>
      </w:r>
      <w:r w:rsidR="00E96D55" w:rsidRPr="00D37026">
        <w:rPr>
          <w:rFonts w:ascii="Times New Roman" w:hAnsi="Times New Roman"/>
          <w:b/>
          <w:i/>
          <w:sz w:val="22"/>
          <w:szCs w:val="22"/>
          <w:lang w:val="sr-Cyrl-CS"/>
        </w:rPr>
        <w:t>ран</w:t>
      </w:r>
      <w:r w:rsidR="00CA7620" w:rsidRPr="00D37026">
        <w:rPr>
          <w:rFonts w:ascii="Times New Roman" w:hAnsi="Times New Roman"/>
          <w:b/>
          <w:i/>
          <w:sz w:val="22"/>
          <w:szCs w:val="22"/>
          <w:lang w:val="sr-Cyrl-CS"/>
        </w:rPr>
        <w:t>а</w:t>
      </w:r>
      <w:r w:rsidRPr="00D37026">
        <w:rPr>
          <w:rFonts w:ascii="Times New Roman" w:hAnsi="Times New Roman"/>
          <w:b/>
          <w:i/>
          <w:sz w:val="22"/>
          <w:szCs w:val="22"/>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p>
    <w:p w:rsidR="00CB5662" w:rsidRPr="00274CDC" w:rsidRDefault="00CB5662" w:rsidP="00E704E6">
      <w:pPr>
        <w:numPr>
          <w:ilvl w:val="0"/>
          <w:numId w:val="4"/>
        </w:numPr>
        <w:jc w:val="both"/>
      </w:pPr>
      <w:r w:rsidRPr="00EA121A">
        <w:rPr>
          <w:lang w:val="sr-Cyrl-CS"/>
        </w:rPr>
        <w:t>Врста поступка:</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1952B4" w:rsidP="00E704E6">
      <w:pPr>
        <w:pStyle w:val="ListParagraph"/>
        <w:numPr>
          <w:ilvl w:val="0"/>
          <w:numId w:val="4"/>
        </w:numPr>
        <w:jc w:val="both"/>
        <w:rPr>
          <w:lang w:val="sr-Cyrl-CS"/>
        </w:rPr>
      </w:pPr>
      <w:r>
        <w:rPr>
          <w:lang w:val="sr-Cyrl-CS"/>
        </w:rPr>
        <w:t xml:space="preserve">Предмет јавне набавке је </w:t>
      </w:r>
      <w:r w:rsidR="00690A93">
        <w:rPr>
          <w:bCs/>
          <w:shadow/>
          <w:color w:val="000000"/>
          <w:lang w:val="sr-Cyrl-CS"/>
        </w:rPr>
        <w:t>н</w:t>
      </w:r>
      <w:r w:rsidR="00690A93" w:rsidRPr="00690A93">
        <w:rPr>
          <w:bCs/>
          <w:shadow/>
          <w:color w:val="000000"/>
          <w:lang w:val="sr-Cyrl-CS"/>
        </w:rPr>
        <w:t xml:space="preserve">абавка </w:t>
      </w:r>
      <w:r w:rsidR="00690A93" w:rsidRPr="00690A93">
        <w:rPr>
          <w:lang w:val="sr-Cyrl-CS"/>
        </w:rPr>
        <w:t>услуга</w:t>
      </w:r>
      <w:r>
        <w:rPr>
          <w:lang w:val="sr-Cyrl-CS"/>
        </w:rPr>
        <w:t xml:space="preserve"> </w:t>
      </w:r>
      <w:r w:rsidR="00690A93">
        <w:rPr>
          <w:lang w:val="sr-Cyrl-CS"/>
        </w:rPr>
        <w:t>стручног надзора над извођењем радова на:</w:t>
      </w:r>
      <w:r w:rsidR="00690A93">
        <w:t xml:space="preserve"> </w:t>
      </w:r>
      <w:r>
        <w:t xml:space="preserve"> 1) Асфалтирању локалног пута Горња Трешњица – Грчић, 2)</w:t>
      </w:r>
      <w:r w:rsidRPr="001D241B">
        <w:t xml:space="preserve"> </w:t>
      </w:r>
      <w:r>
        <w:t>Асфалтирању локалног пута Узовница – Виногради, 3)</w:t>
      </w:r>
      <w:r w:rsidRPr="002D4C60">
        <w:t xml:space="preserve"> </w:t>
      </w:r>
      <w:r>
        <w:t xml:space="preserve">Асфалтирању пута Докин сокак – Бок Врхпоље.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111034" w:rsidRPr="00813E60" w:rsidRDefault="001952B4" w:rsidP="00813E60">
      <w:pPr>
        <w:pStyle w:val="ListParagraph"/>
        <w:numPr>
          <w:ilvl w:val="0"/>
          <w:numId w:val="4"/>
        </w:numPr>
        <w:jc w:val="both"/>
        <w:rPr>
          <w:lang w:val="sr-Cyrl-CS"/>
        </w:rPr>
      </w:pPr>
      <w:r>
        <w:rPr>
          <w:lang w:val="sr-Cyrl-CS"/>
        </w:rPr>
        <w:t>Контакт лице: Кирило</w:t>
      </w:r>
      <w:r w:rsidR="009F2FA5">
        <w:rPr>
          <w:lang w:val="sr-Cyrl-CS"/>
        </w:rPr>
        <w:t xml:space="preserve"> </w:t>
      </w:r>
      <w:r>
        <w:rPr>
          <w:lang w:val="sr-Cyrl-CS"/>
        </w:rPr>
        <w:t>Јовић</w:t>
      </w:r>
      <w:r w:rsidR="00813E60">
        <w:rPr>
          <w:lang w:val="sr-Cyrl-CS"/>
        </w:rPr>
        <w:t>, сарадник за јавне набавке, тел. 015/561-411, факс 015/562-870,</w:t>
      </w:r>
      <w:r w:rsidR="00813E60">
        <w:rPr>
          <w:color w:val="000000"/>
          <w:lang w:val="sr-Cyrl-CS"/>
        </w:rPr>
        <w:t>сваког радног дана (понедељак-петак)</w:t>
      </w:r>
      <w:r w:rsidR="00813E60">
        <w:rPr>
          <w:color w:val="000000"/>
        </w:rPr>
        <w:t>у периоду од 7 до 15 часова</w:t>
      </w:r>
      <w:r w:rsidR="00813E60">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BC6C8F">
      <w:pPr>
        <w:numPr>
          <w:ilvl w:val="0"/>
          <w:numId w:val="11"/>
        </w:numPr>
        <w:spacing w:after="120"/>
        <w:ind w:left="0" w:firstLine="360"/>
        <w:jc w:val="both"/>
        <w:rPr>
          <w:lang w:val="sr-Cyrl-CS"/>
        </w:rPr>
      </w:pPr>
      <w:r>
        <w:t>Опис предмета набавке, назив и ознака из општег речника набавке</w:t>
      </w:r>
      <w:r w:rsidR="00F74336">
        <w:t>:</w:t>
      </w:r>
      <w:r w:rsidR="00BC6C8F">
        <w:rPr>
          <w:lang w:val="sr-Cyrl-CS"/>
        </w:rPr>
        <w:t xml:space="preserve"> услуге</w:t>
      </w:r>
      <w:r w:rsidR="00B225C2">
        <w:rPr>
          <w:lang w:val="sr-Cyrl-CS"/>
        </w:rPr>
        <w:t xml:space="preserve"> </w:t>
      </w:r>
      <w:r w:rsidR="00690A93">
        <w:rPr>
          <w:lang w:val="sr-Cyrl-CS"/>
        </w:rPr>
        <w:t>стручног надзора над извођењем радова на:</w:t>
      </w:r>
      <w:r w:rsidR="00690A93">
        <w:t xml:space="preserve"> </w:t>
      </w:r>
      <w:r w:rsidR="00BF320A">
        <w:t>1) Асфалтирању локалног пута Горња Трешњица – Грчић, 2)</w:t>
      </w:r>
      <w:r w:rsidR="00BF320A" w:rsidRPr="001D241B">
        <w:t xml:space="preserve"> </w:t>
      </w:r>
      <w:r w:rsidR="00BF320A">
        <w:t>Асфалтирању локалног пута Узовница – Виногради, 3)</w:t>
      </w:r>
      <w:r w:rsidR="00BF320A" w:rsidRPr="002D4C60">
        <w:t xml:space="preserve"> </w:t>
      </w:r>
      <w:r w:rsidR="00BF320A">
        <w:t>Асфалтирању пута Докин сокак – Бок Врхпоље,</w:t>
      </w:r>
      <w:r w:rsidR="00BF320A" w:rsidRPr="002D4C60">
        <w:rPr>
          <w:shadow/>
          <w:sz w:val="22"/>
          <w:szCs w:val="22"/>
          <w:lang w:val="sr-Cyrl-CS"/>
        </w:rPr>
        <w:t xml:space="preserve"> </w:t>
      </w:r>
      <w:r w:rsidR="00540D7C">
        <w:rPr>
          <w:lang w:val="sr-Cyrl-CS"/>
        </w:rPr>
        <w:t>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341A4C" w:rsidRDefault="00930AF9" w:rsidP="00341A4C">
      <w:pPr>
        <w:numPr>
          <w:ilvl w:val="0"/>
          <w:numId w:val="11"/>
        </w:numPr>
        <w:spacing w:after="120"/>
        <w:ind w:left="0" w:firstLine="360"/>
        <w:jc w:val="both"/>
        <w:rPr>
          <w:lang w:val="en-US"/>
        </w:rPr>
      </w:pPr>
      <w:r>
        <w:rPr>
          <w:lang w:val="sr-Cyrl-CS"/>
        </w:rPr>
        <w:t>Предмет набавке</w:t>
      </w:r>
      <w:r w:rsidR="006734F0">
        <w:rPr>
          <w:lang w:val="sr-Cyrl-CS"/>
        </w:rPr>
        <w:t xml:space="preserve"> </w:t>
      </w:r>
      <w:r w:rsidR="00341A4C" w:rsidRPr="00341A4C">
        <w:rPr>
          <w:lang w:val="sr-Cyrl-CS"/>
        </w:rPr>
        <w:t>ј</w:t>
      </w:r>
      <w:r w:rsidR="00341A4C" w:rsidRPr="00341A4C">
        <w:t>е о</w:t>
      </w:r>
      <w:r>
        <w:t>бликован</w:t>
      </w:r>
      <w:r w:rsidR="006734F0">
        <w:t xml:space="preserve"> </w:t>
      </w:r>
      <w:r w:rsidR="006A76B9">
        <w:rPr>
          <w:lang w:val="sr-Cyrl-CS"/>
        </w:rPr>
        <w:t xml:space="preserve">у </w:t>
      </w:r>
      <w:r w:rsidR="006A76B9">
        <w:rPr>
          <w:lang w:val="en-US"/>
        </w:rPr>
        <w:t>3</w:t>
      </w:r>
      <w:r w:rsidR="006A76B9">
        <w:rPr>
          <w:lang w:val="sr-Cyrl-CS"/>
        </w:rPr>
        <w:t xml:space="preserve"> (три</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462"/>
        <w:gridCol w:w="2129"/>
        <w:gridCol w:w="2130"/>
      </w:tblGrid>
      <w:tr w:rsidR="003B09AD" w:rsidRPr="0037332D" w:rsidTr="003B09AD">
        <w:tc>
          <w:tcPr>
            <w:tcW w:w="282" w:type="pct"/>
            <w:shd w:val="clear" w:color="auto" w:fill="A6A6A6"/>
          </w:tcPr>
          <w:p w:rsidR="003B09AD" w:rsidRPr="0037332D" w:rsidRDefault="003B09AD" w:rsidP="008F7E1B">
            <w:pPr>
              <w:jc w:val="center"/>
              <w:rPr>
                <w:b/>
                <w:lang w:val="sr-Cyrl-CS"/>
              </w:rPr>
            </w:pPr>
            <w:r>
              <w:rPr>
                <w:b/>
                <w:lang w:val="sr-Cyrl-CS"/>
              </w:rPr>
              <w:t>РБ</w:t>
            </w:r>
          </w:p>
        </w:tc>
        <w:tc>
          <w:tcPr>
            <w:tcW w:w="2414" w:type="pct"/>
            <w:shd w:val="clear" w:color="auto" w:fill="A6A6A6"/>
            <w:vAlign w:val="center"/>
          </w:tcPr>
          <w:p w:rsidR="003B09AD" w:rsidRPr="0037332D" w:rsidRDefault="003B09AD" w:rsidP="008F7E1B">
            <w:pPr>
              <w:jc w:val="center"/>
              <w:rPr>
                <w:b/>
              </w:rPr>
            </w:pPr>
            <w:r w:rsidRPr="0037332D">
              <w:rPr>
                <w:b/>
                <w:lang w:val="sr-Cyrl-CS"/>
              </w:rPr>
              <w:t>Назив партије</w:t>
            </w:r>
          </w:p>
        </w:tc>
        <w:tc>
          <w:tcPr>
            <w:tcW w:w="1152" w:type="pct"/>
            <w:shd w:val="clear" w:color="auto" w:fill="A6A6A6"/>
          </w:tcPr>
          <w:p w:rsidR="003B09AD" w:rsidRPr="00930AF9" w:rsidRDefault="003B09AD" w:rsidP="008F7E1B">
            <w:pPr>
              <w:jc w:val="center"/>
              <w:rPr>
                <w:b/>
                <w:lang w:val="sr-Cyrl-CS"/>
              </w:rPr>
            </w:pPr>
            <w:r w:rsidRPr="00930AF9">
              <w:rPr>
                <w:b/>
              </w:rPr>
              <w:t>Ознака из општег речника набавке</w:t>
            </w:r>
          </w:p>
        </w:tc>
        <w:tc>
          <w:tcPr>
            <w:tcW w:w="1152" w:type="pct"/>
            <w:shd w:val="clear" w:color="auto" w:fill="A6A6A6"/>
          </w:tcPr>
          <w:p w:rsidR="003B09AD" w:rsidRDefault="003B09AD" w:rsidP="008F7E1B">
            <w:pPr>
              <w:jc w:val="center"/>
              <w:rPr>
                <w:b/>
                <w:lang w:val="sr-Cyrl-CS"/>
              </w:rPr>
            </w:pPr>
            <w:r>
              <w:rPr>
                <w:b/>
                <w:lang w:val="sr-Cyrl-CS"/>
              </w:rPr>
              <w:t>Процењена вредност партије</w:t>
            </w:r>
          </w:p>
          <w:p w:rsidR="003B09AD" w:rsidRPr="003B09AD" w:rsidRDefault="003B09AD" w:rsidP="008F7E1B">
            <w:pPr>
              <w:jc w:val="center"/>
              <w:rPr>
                <w:b/>
                <w:lang w:val="sr-Cyrl-CS"/>
              </w:rPr>
            </w:pPr>
            <w:r>
              <w:rPr>
                <w:b/>
                <w:lang w:val="sr-Cyrl-CS"/>
              </w:rPr>
              <w:t>без ПДВ-а</w:t>
            </w:r>
          </w:p>
        </w:tc>
      </w:tr>
      <w:tr w:rsidR="006A76B9" w:rsidTr="00E72CB1">
        <w:tc>
          <w:tcPr>
            <w:tcW w:w="282" w:type="pct"/>
            <w:vAlign w:val="center"/>
          </w:tcPr>
          <w:p w:rsidR="006A76B9" w:rsidRPr="00A61272" w:rsidRDefault="006A76B9" w:rsidP="008F7E1B">
            <w:pPr>
              <w:pStyle w:val="ListParagraph"/>
              <w:ind w:left="0"/>
              <w:jc w:val="center"/>
            </w:pPr>
            <w:r>
              <w:t>1.</w:t>
            </w:r>
          </w:p>
        </w:tc>
        <w:tc>
          <w:tcPr>
            <w:tcW w:w="2414" w:type="pct"/>
            <w:shd w:val="clear" w:color="auto" w:fill="auto"/>
          </w:tcPr>
          <w:p w:rsidR="006A76B9" w:rsidRPr="0089543B" w:rsidRDefault="006A76B9" w:rsidP="00BF320A">
            <w:pPr>
              <w:jc w:val="both"/>
              <w:rPr>
                <w:lang w:val="sr-Cyrl-CS"/>
              </w:rPr>
            </w:pPr>
            <w:r>
              <w:rPr>
                <w:lang w:val="sr-Cyrl-CS"/>
              </w:rPr>
              <w:t>Услуге</w:t>
            </w:r>
            <w:r w:rsidR="00595B46">
              <w:rPr>
                <w:lang w:val="sr-Cyrl-CS"/>
              </w:rPr>
              <w:t xml:space="preserve"> </w:t>
            </w:r>
            <w:r>
              <w:rPr>
                <w:lang w:val="sr-Cyrl-CS"/>
              </w:rPr>
              <w:t>стручног надзора</w:t>
            </w:r>
            <w:r w:rsidR="00595B46">
              <w:rPr>
                <w:lang w:val="sr-Cyrl-CS"/>
              </w:rPr>
              <w:t xml:space="preserve"> </w:t>
            </w:r>
            <w:r>
              <w:rPr>
                <w:lang w:val="sr-Cyrl-CS"/>
              </w:rPr>
              <w:t>над извођењем</w:t>
            </w:r>
            <w:r w:rsidR="00595B46">
              <w:rPr>
                <w:lang w:val="sr-Cyrl-CS"/>
              </w:rPr>
              <w:t xml:space="preserve"> </w:t>
            </w:r>
            <w:r>
              <w:rPr>
                <w:lang w:val="sr-Cyrl-CS"/>
              </w:rPr>
              <w:t>радова на</w:t>
            </w:r>
            <w:r w:rsidR="00595B46">
              <w:rPr>
                <w:lang w:val="sr-Cyrl-CS"/>
              </w:rPr>
              <w:t xml:space="preserve"> </w:t>
            </w:r>
            <w:r w:rsidR="00BF320A">
              <w:t>Асфалтирању локалног пута Горња Трешњица – Грчић</w:t>
            </w:r>
          </w:p>
        </w:tc>
        <w:tc>
          <w:tcPr>
            <w:tcW w:w="1152" w:type="pct"/>
            <w:vAlign w:val="center"/>
          </w:tcPr>
          <w:p w:rsidR="006A76B9" w:rsidRDefault="006A76B9" w:rsidP="00D160F1">
            <w:pPr>
              <w:pStyle w:val="ListParagraph"/>
              <w:ind w:left="0" w:hanging="18"/>
              <w:jc w:val="center"/>
              <w:rPr>
                <w:lang w:val="sr-Cyrl-CS"/>
              </w:rPr>
            </w:pPr>
            <w:r w:rsidRPr="00CB0D0C">
              <w:rPr>
                <w:lang w:val="ru-RU"/>
              </w:rPr>
              <w:t>71520000 – услуге грађевинског надзора</w:t>
            </w:r>
          </w:p>
        </w:tc>
        <w:tc>
          <w:tcPr>
            <w:tcW w:w="1152" w:type="pct"/>
            <w:vAlign w:val="center"/>
          </w:tcPr>
          <w:p w:rsidR="006A76B9" w:rsidRPr="005155E0" w:rsidRDefault="00BF320A" w:rsidP="00BF320A">
            <w:pPr>
              <w:jc w:val="center"/>
              <w:rPr>
                <w:lang w:val="sr-Cyrl-CS"/>
              </w:rPr>
            </w:pPr>
            <w:r>
              <w:rPr>
                <w:lang w:val="sr-Cyrl-CS"/>
              </w:rPr>
              <w:t>125</w:t>
            </w:r>
            <w:r w:rsidR="0045213C">
              <w:rPr>
                <w:lang w:val="sr-Cyrl-CS"/>
              </w:rPr>
              <w:t>.</w:t>
            </w:r>
            <w:r>
              <w:rPr>
                <w:lang w:val="sr-Cyrl-CS"/>
              </w:rPr>
              <w:t>0</w:t>
            </w:r>
            <w:r w:rsidR="0045213C">
              <w:rPr>
                <w:lang w:val="sr-Cyrl-CS"/>
              </w:rPr>
              <w:t>00</w:t>
            </w:r>
            <w:r w:rsidR="006A76B9">
              <w:rPr>
                <w:lang w:val="sr-Cyrl-CS"/>
              </w:rPr>
              <w:t>,00 динара</w:t>
            </w:r>
          </w:p>
        </w:tc>
      </w:tr>
      <w:tr w:rsidR="006A76B9" w:rsidTr="00E72CB1">
        <w:tc>
          <w:tcPr>
            <w:tcW w:w="282" w:type="pct"/>
            <w:vAlign w:val="center"/>
          </w:tcPr>
          <w:p w:rsidR="006A76B9" w:rsidRPr="00A61272" w:rsidRDefault="006A76B9" w:rsidP="008F7E1B">
            <w:pPr>
              <w:pStyle w:val="ListParagraph"/>
              <w:ind w:left="0"/>
              <w:jc w:val="center"/>
              <w:rPr>
                <w:lang w:val="sr-Cyrl-CS"/>
              </w:rPr>
            </w:pPr>
            <w:r>
              <w:rPr>
                <w:lang w:val="sr-Cyrl-CS"/>
              </w:rPr>
              <w:t xml:space="preserve">2. </w:t>
            </w:r>
          </w:p>
        </w:tc>
        <w:tc>
          <w:tcPr>
            <w:tcW w:w="2414" w:type="pct"/>
            <w:shd w:val="clear" w:color="auto" w:fill="auto"/>
          </w:tcPr>
          <w:p w:rsidR="006A76B9" w:rsidRPr="007617A7" w:rsidRDefault="006A76B9" w:rsidP="00BF320A">
            <w:pPr>
              <w:spacing w:after="120"/>
              <w:jc w:val="both"/>
              <w:rPr>
                <w:lang w:val="sr-Cyrl-CS"/>
              </w:rPr>
            </w:pPr>
            <w:r>
              <w:rPr>
                <w:lang w:val="sr-Cyrl-CS"/>
              </w:rPr>
              <w:t>Услуге</w:t>
            </w:r>
            <w:r w:rsidR="00595B46">
              <w:rPr>
                <w:lang w:val="sr-Cyrl-CS"/>
              </w:rPr>
              <w:t xml:space="preserve"> </w:t>
            </w:r>
            <w:r>
              <w:rPr>
                <w:lang w:val="sr-Cyrl-CS"/>
              </w:rPr>
              <w:t>стручног надзора</w:t>
            </w:r>
            <w:r w:rsidR="00595B46">
              <w:rPr>
                <w:lang w:val="sr-Cyrl-CS"/>
              </w:rPr>
              <w:t xml:space="preserve"> </w:t>
            </w:r>
            <w:r>
              <w:rPr>
                <w:lang w:val="sr-Cyrl-CS"/>
              </w:rPr>
              <w:t>над извођењем</w:t>
            </w:r>
            <w:r w:rsidR="00595B46">
              <w:rPr>
                <w:lang w:val="sr-Cyrl-CS"/>
              </w:rPr>
              <w:t xml:space="preserve"> </w:t>
            </w:r>
            <w:r>
              <w:rPr>
                <w:lang w:val="sr-Cyrl-CS"/>
              </w:rPr>
              <w:t>радова на</w:t>
            </w:r>
            <w:r w:rsidR="00BF320A">
              <w:t xml:space="preserve"> Асфалтирању локалног пута Узовница – Виногради</w:t>
            </w:r>
            <w:r w:rsidR="00595B46">
              <w:rPr>
                <w:lang w:val="sr-Cyrl-CS"/>
              </w:rPr>
              <w:t xml:space="preserve"> </w:t>
            </w:r>
          </w:p>
        </w:tc>
        <w:tc>
          <w:tcPr>
            <w:tcW w:w="1152" w:type="pct"/>
            <w:vAlign w:val="center"/>
          </w:tcPr>
          <w:p w:rsidR="006A76B9" w:rsidRDefault="006A76B9" w:rsidP="00D160F1">
            <w:pPr>
              <w:pStyle w:val="ListParagraph"/>
              <w:ind w:left="0" w:hanging="18"/>
              <w:jc w:val="center"/>
              <w:rPr>
                <w:lang w:val="sr-Cyrl-CS"/>
              </w:rPr>
            </w:pPr>
            <w:r w:rsidRPr="00CB0D0C">
              <w:rPr>
                <w:lang w:val="ru-RU"/>
              </w:rPr>
              <w:t>71520000 – услуге грађевинског надзора</w:t>
            </w:r>
          </w:p>
        </w:tc>
        <w:tc>
          <w:tcPr>
            <w:tcW w:w="1152" w:type="pct"/>
            <w:vAlign w:val="center"/>
          </w:tcPr>
          <w:p w:rsidR="006A76B9" w:rsidRPr="005155E0" w:rsidRDefault="0045213C" w:rsidP="00BF320A">
            <w:pPr>
              <w:jc w:val="center"/>
              <w:rPr>
                <w:lang w:val="sr-Cyrl-CS"/>
              </w:rPr>
            </w:pPr>
            <w:r>
              <w:rPr>
                <w:lang w:val="sr-Cyrl-CS"/>
              </w:rPr>
              <w:t>8</w:t>
            </w:r>
            <w:r w:rsidR="00BF320A">
              <w:rPr>
                <w:lang w:val="sr-Cyrl-CS"/>
              </w:rPr>
              <w:t>3</w:t>
            </w:r>
            <w:r>
              <w:rPr>
                <w:lang w:val="sr-Cyrl-CS"/>
              </w:rPr>
              <w:t>.333</w:t>
            </w:r>
            <w:r w:rsidR="006A76B9">
              <w:rPr>
                <w:lang w:val="sr-Cyrl-CS"/>
              </w:rPr>
              <w:t>,</w:t>
            </w:r>
            <w:r w:rsidR="00BF320A">
              <w:rPr>
                <w:lang w:val="sr-Cyrl-CS"/>
              </w:rPr>
              <w:t>34</w:t>
            </w:r>
            <w:r w:rsidR="006A76B9">
              <w:rPr>
                <w:lang w:val="sr-Cyrl-CS"/>
              </w:rPr>
              <w:t xml:space="preserve"> динара</w:t>
            </w:r>
          </w:p>
        </w:tc>
      </w:tr>
      <w:tr w:rsidR="006A76B9" w:rsidTr="00E72CB1">
        <w:tc>
          <w:tcPr>
            <w:tcW w:w="282" w:type="pct"/>
            <w:vAlign w:val="center"/>
          </w:tcPr>
          <w:p w:rsidR="006A76B9" w:rsidRDefault="006A76B9" w:rsidP="008F7E1B">
            <w:pPr>
              <w:pStyle w:val="ListParagraph"/>
              <w:ind w:left="0"/>
              <w:jc w:val="center"/>
              <w:rPr>
                <w:lang w:val="sr-Cyrl-CS"/>
              </w:rPr>
            </w:pPr>
            <w:r>
              <w:rPr>
                <w:lang w:val="sr-Cyrl-CS"/>
              </w:rPr>
              <w:t xml:space="preserve">3. </w:t>
            </w:r>
          </w:p>
        </w:tc>
        <w:tc>
          <w:tcPr>
            <w:tcW w:w="2414" w:type="pct"/>
            <w:shd w:val="clear" w:color="auto" w:fill="auto"/>
          </w:tcPr>
          <w:p w:rsidR="006A76B9" w:rsidRDefault="006A76B9" w:rsidP="00BF320A">
            <w:pPr>
              <w:spacing w:after="120"/>
              <w:jc w:val="both"/>
              <w:rPr>
                <w:lang w:val="sr-Cyrl-CS"/>
              </w:rPr>
            </w:pPr>
            <w:r>
              <w:rPr>
                <w:lang w:val="sr-Cyrl-CS"/>
              </w:rPr>
              <w:t>Услуге</w:t>
            </w:r>
            <w:r w:rsidR="00595B46">
              <w:rPr>
                <w:lang w:val="sr-Cyrl-CS"/>
              </w:rPr>
              <w:t xml:space="preserve"> </w:t>
            </w:r>
            <w:r>
              <w:rPr>
                <w:lang w:val="sr-Cyrl-CS"/>
              </w:rPr>
              <w:t>стручног надзора</w:t>
            </w:r>
            <w:r w:rsidR="00595B46">
              <w:rPr>
                <w:lang w:val="sr-Cyrl-CS"/>
              </w:rPr>
              <w:t xml:space="preserve"> </w:t>
            </w:r>
            <w:r>
              <w:rPr>
                <w:lang w:val="sr-Cyrl-CS"/>
              </w:rPr>
              <w:t>над извођењем</w:t>
            </w:r>
            <w:r w:rsidR="00595B46">
              <w:rPr>
                <w:lang w:val="sr-Cyrl-CS"/>
              </w:rPr>
              <w:t xml:space="preserve"> </w:t>
            </w:r>
            <w:r>
              <w:rPr>
                <w:lang w:val="sr-Cyrl-CS"/>
              </w:rPr>
              <w:t>радова на</w:t>
            </w:r>
            <w:r w:rsidR="00BC6C8F">
              <w:rPr>
                <w:kern w:val="24"/>
                <w:lang w:val="sr-Cyrl-CS"/>
              </w:rPr>
              <w:t xml:space="preserve"> </w:t>
            </w:r>
            <w:r w:rsidR="00BF320A">
              <w:t>Асфалтирању пута Докин сокак – Бок Врхпоље</w:t>
            </w:r>
            <w:r w:rsidR="00BF320A">
              <w:rPr>
                <w:kern w:val="24"/>
                <w:lang w:val="sr-Cyrl-CS"/>
              </w:rPr>
              <w:t xml:space="preserve"> </w:t>
            </w:r>
          </w:p>
        </w:tc>
        <w:tc>
          <w:tcPr>
            <w:tcW w:w="1152" w:type="pct"/>
            <w:vAlign w:val="center"/>
          </w:tcPr>
          <w:p w:rsidR="006A76B9" w:rsidRPr="00CB0D0C" w:rsidRDefault="006A76B9" w:rsidP="00D160F1">
            <w:pPr>
              <w:pStyle w:val="ListParagraph"/>
              <w:ind w:left="0" w:hanging="18"/>
              <w:jc w:val="center"/>
              <w:rPr>
                <w:lang w:val="ru-RU"/>
              </w:rPr>
            </w:pPr>
            <w:r w:rsidRPr="00CB0D0C">
              <w:rPr>
                <w:lang w:val="ru-RU"/>
              </w:rPr>
              <w:t>71520000 – услуге грађевинског надзора</w:t>
            </w:r>
          </w:p>
        </w:tc>
        <w:tc>
          <w:tcPr>
            <w:tcW w:w="1152" w:type="pct"/>
            <w:vAlign w:val="center"/>
          </w:tcPr>
          <w:p w:rsidR="006A76B9" w:rsidRPr="005155E0" w:rsidRDefault="00BF320A" w:rsidP="00BF320A">
            <w:pPr>
              <w:jc w:val="center"/>
              <w:rPr>
                <w:lang w:val="sr-Cyrl-CS"/>
              </w:rPr>
            </w:pPr>
            <w:r>
              <w:rPr>
                <w:lang w:val="sr-Cyrl-CS"/>
              </w:rPr>
              <w:t>5</w:t>
            </w:r>
            <w:r w:rsidR="0045213C">
              <w:rPr>
                <w:lang w:val="sr-Cyrl-CS"/>
              </w:rPr>
              <w:t>8.</w:t>
            </w:r>
            <w:r>
              <w:rPr>
                <w:lang w:val="sr-Cyrl-CS"/>
              </w:rPr>
              <w:t>333,34</w:t>
            </w:r>
            <w:r w:rsidR="006A76B9">
              <w:rPr>
                <w:lang w:val="sr-Cyrl-CS"/>
              </w:rPr>
              <w:t xml:space="preserve"> динара</w:t>
            </w:r>
          </w:p>
        </w:tc>
      </w:tr>
    </w:tbl>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4F7E87">
        <w:rPr>
          <w:b/>
          <w:i/>
          <w:sz w:val="28"/>
          <w:szCs w:val="28"/>
          <w:u w:val="single"/>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68334C" w:rsidRDefault="00697450" w:rsidP="0068334C">
      <w:pPr>
        <w:ind w:firstLine="720"/>
        <w:jc w:val="both"/>
      </w:pPr>
      <w:r w:rsidRPr="00697450">
        <w:rPr>
          <w:b/>
          <w:lang w:val="sr-Cyrl-CS"/>
        </w:rPr>
        <w:t>Предмет набавке</w:t>
      </w:r>
      <w:r>
        <w:rPr>
          <w:lang w:val="sr-Cyrl-CS"/>
        </w:rPr>
        <w:t>:</w:t>
      </w:r>
      <w:r w:rsidR="00BC28B6">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над извођењем</w:t>
      </w:r>
      <w:r w:rsidR="0068334C">
        <w:rPr>
          <w:lang w:val="sr-Cyrl-CS"/>
        </w:rPr>
        <w:t xml:space="preserve"> радова</w:t>
      </w:r>
      <w:r w:rsidR="00B225C2">
        <w:rPr>
          <w:lang w:val="sr-Cyrl-CS"/>
        </w:rPr>
        <w:t xml:space="preserve"> </w:t>
      </w:r>
      <w:r w:rsidR="000F256A">
        <w:rPr>
          <w:lang w:val="sr-Cyrl-CS"/>
        </w:rPr>
        <w:t>на</w:t>
      </w:r>
      <w:r w:rsidR="00B225C2">
        <w:rPr>
          <w:lang w:val="sr-Cyrl-CS"/>
        </w:rPr>
        <w:t>:</w:t>
      </w:r>
      <w:r w:rsidR="00BC28B6" w:rsidRPr="00BC28B6">
        <w:t xml:space="preserve"> </w:t>
      </w:r>
      <w:r w:rsidR="00BC28B6">
        <w:t>1) Асфалтирању локалног пута Горња Трешњица – Грчић, 2)</w:t>
      </w:r>
      <w:r w:rsidR="00BC28B6" w:rsidRPr="001D241B">
        <w:t xml:space="preserve"> </w:t>
      </w:r>
      <w:r w:rsidR="00BC28B6">
        <w:t>Асфалтирању локалног пута Узовница – Виногради, 3)</w:t>
      </w:r>
      <w:r w:rsidR="00BC28B6" w:rsidRPr="002D4C60">
        <w:t xml:space="preserve"> </w:t>
      </w:r>
      <w:r w:rsidR="00BC28B6">
        <w:t>Асфалтирању пута Докин сокак – Бок Врхпоље</w:t>
      </w:r>
    </w:p>
    <w:p w:rsidR="003E2010" w:rsidRDefault="003E2010" w:rsidP="0068334C">
      <w:pPr>
        <w:ind w:firstLine="720"/>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039"/>
        <w:gridCol w:w="3645"/>
      </w:tblGrid>
      <w:tr w:rsidR="00341A4C" w:rsidRPr="00CE4ABB" w:rsidTr="008F7E1B">
        <w:tc>
          <w:tcPr>
            <w:tcW w:w="302" w:type="pct"/>
            <w:shd w:val="clear" w:color="auto" w:fill="BFBFBF"/>
            <w:vAlign w:val="center"/>
          </w:tcPr>
          <w:p w:rsidR="00341A4C" w:rsidRPr="00CE4ABB" w:rsidRDefault="00341A4C" w:rsidP="008F7E1B">
            <w:pPr>
              <w:jc w:val="center"/>
              <w:rPr>
                <w:b/>
                <w:lang w:val="sr-Cyrl-CS"/>
              </w:rPr>
            </w:pPr>
            <w:r w:rsidRPr="00CE4ABB">
              <w:rPr>
                <w:b/>
                <w:lang w:val="sr-Cyrl-CS"/>
              </w:rPr>
              <w:t>РБ</w:t>
            </w:r>
          </w:p>
        </w:tc>
        <w:tc>
          <w:tcPr>
            <w:tcW w:w="2726" w:type="pct"/>
            <w:shd w:val="clear" w:color="auto" w:fill="BFBFBF"/>
            <w:vAlign w:val="center"/>
          </w:tcPr>
          <w:p w:rsidR="00341A4C" w:rsidRPr="00CE4ABB" w:rsidRDefault="00341A4C" w:rsidP="008F7E1B">
            <w:pPr>
              <w:jc w:val="center"/>
              <w:rPr>
                <w:b/>
                <w:lang w:val="sr-Cyrl-CS"/>
              </w:rPr>
            </w:pPr>
            <w:r w:rsidRPr="00CE4ABB">
              <w:rPr>
                <w:b/>
                <w:lang w:val="sr-Cyrl-CS"/>
              </w:rPr>
              <w:t>Врста радова</w:t>
            </w:r>
          </w:p>
        </w:tc>
        <w:tc>
          <w:tcPr>
            <w:tcW w:w="1972" w:type="pct"/>
            <w:shd w:val="clear" w:color="auto" w:fill="BFBFBF"/>
            <w:vAlign w:val="center"/>
          </w:tcPr>
          <w:p w:rsidR="00341A4C" w:rsidRPr="00CE4ABB" w:rsidRDefault="00341A4C" w:rsidP="0068334C">
            <w:pPr>
              <w:jc w:val="center"/>
              <w:rPr>
                <w:b/>
                <w:lang w:val="sr-Cyrl-CS"/>
              </w:rPr>
            </w:pPr>
            <w:r>
              <w:rPr>
                <w:b/>
                <w:lang w:val="sr-Cyrl-CS"/>
              </w:rPr>
              <w:t>П</w:t>
            </w:r>
            <w:r w:rsidR="0068334C">
              <w:rPr>
                <w:b/>
                <w:lang w:val="sr-Cyrl-CS"/>
              </w:rPr>
              <w:t>роцењена</w:t>
            </w:r>
            <w:r w:rsidRPr="00CE4ABB">
              <w:rPr>
                <w:b/>
                <w:lang w:val="sr-Cyrl-CS"/>
              </w:rPr>
              <w:t>вредност радова без ПДВ-а</w:t>
            </w:r>
          </w:p>
        </w:tc>
      </w:tr>
      <w:tr w:rsidR="000F256A" w:rsidRPr="00CE4ABB" w:rsidTr="00E72CB1">
        <w:tc>
          <w:tcPr>
            <w:tcW w:w="302" w:type="pct"/>
            <w:vAlign w:val="center"/>
          </w:tcPr>
          <w:p w:rsidR="000F256A" w:rsidRPr="00CE4ABB" w:rsidRDefault="000F256A" w:rsidP="008F7E1B">
            <w:pPr>
              <w:jc w:val="center"/>
              <w:rPr>
                <w:lang w:val="sr-Cyrl-CS"/>
              </w:rPr>
            </w:pPr>
            <w:r w:rsidRPr="00CE4ABB">
              <w:rPr>
                <w:lang w:val="sr-Cyrl-CS"/>
              </w:rPr>
              <w:t>1.</w:t>
            </w:r>
          </w:p>
        </w:tc>
        <w:tc>
          <w:tcPr>
            <w:tcW w:w="2726" w:type="pct"/>
            <w:vAlign w:val="center"/>
          </w:tcPr>
          <w:p w:rsidR="000F256A" w:rsidRPr="003D4332" w:rsidRDefault="00AB264B" w:rsidP="00B2374D">
            <w:pPr>
              <w:jc w:val="both"/>
              <w:rPr>
                <w:lang w:val="sr-Cyrl-CS"/>
              </w:rPr>
            </w:pPr>
            <w:r>
              <w:t>Асфалтирање локалног пута Горња Трешњица – Грчић</w:t>
            </w:r>
          </w:p>
        </w:tc>
        <w:tc>
          <w:tcPr>
            <w:tcW w:w="1972" w:type="pct"/>
            <w:vAlign w:val="center"/>
          </w:tcPr>
          <w:p w:rsidR="000F256A" w:rsidRPr="003D4332" w:rsidRDefault="00AB264B" w:rsidP="00AB264B">
            <w:pPr>
              <w:jc w:val="center"/>
              <w:rPr>
                <w:lang w:val="sr-Cyrl-CS"/>
              </w:rPr>
            </w:pPr>
            <w:r>
              <w:rPr>
                <w:lang w:val="ru-RU"/>
              </w:rPr>
              <w:t>7.041.666,67</w:t>
            </w:r>
            <w:r w:rsidR="00111034">
              <w:rPr>
                <w:lang w:val="ru-RU"/>
              </w:rPr>
              <w:t xml:space="preserve"> </w:t>
            </w:r>
            <w:r w:rsidR="000F256A" w:rsidRPr="003D4332">
              <w:rPr>
                <w:lang w:val="ru-RU"/>
              </w:rPr>
              <w:t>динара</w:t>
            </w:r>
          </w:p>
        </w:tc>
      </w:tr>
      <w:tr w:rsidR="000F256A" w:rsidRPr="00CE4ABB" w:rsidTr="00E72CB1">
        <w:trPr>
          <w:trHeight w:val="665"/>
        </w:trPr>
        <w:tc>
          <w:tcPr>
            <w:tcW w:w="302" w:type="pct"/>
            <w:vAlign w:val="center"/>
          </w:tcPr>
          <w:p w:rsidR="000F256A" w:rsidRPr="00CE4ABB" w:rsidRDefault="000F256A" w:rsidP="008F7E1B">
            <w:pPr>
              <w:jc w:val="center"/>
              <w:rPr>
                <w:lang w:val="sr-Cyrl-CS"/>
              </w:rPr>
            </w:pPr>
            <w:r w:rsidRPr="00CE4ABB">
              <w:rPr>
                <w:lang w:val="sr-Cyrl-CS"/>
              </w:rPr>
              <w:t>2.</w:t>
            </w:r>
          </w:p>
        </w:tc>
        <w:tc>
          <w:tcPr>
            <w:tcW w:w="2726" w:type="pct"/>
            <w:vAlign w:val="center"/>
          </w:tcPr>
          <w:p w:rsidR="000F256A" w:rsidRPr="003D4332" w:rsidRDefault="00AB264B" w:rsidP="00B2374D">
            <w:pPr>
              <w:spacing w:after="120"/>
              <w:jc w:val="both"/>
              <w:rPr>
                <w:lang w:val="sr-Cyrl-CS"/>
              </w:rPr>
            </w:pPr>
            <w:r>
              <w:t>Асфалтирање локалног пута Узовница – Виногради</w:t>
            </w:r>
          </w:p>
        </w:tc>
        <w:tc>
          <w:tcPr>
            <w:tcW w:w="1972" w:type="pct"/>
            <w:vAlign w:val="center"/>
          </w:tcPr>
          <w:p w:rsidR="000F256A" w:rsidRPr="003D4332" w:rsidRDefault="00AB264B" w:rsidP="00E72CB1">
            <w:pPr>
              <w:jc w:val="center"/>
              <w:rPr>
                <w:lang w:val="sr-Cyrl-CS"/>
              </w:rPr>
            </w:pPr>
            <w:r>
              <w:t>3.500.000</w:t>
            </w:r>
            <w:r w:rsidR="00875B64">
              <w:rPr>
                <w:lang w:val="sr-Cyrl-CS"/>
              </w:rPr>
              <w:t xml:space="preserve">,00 </w:t>
            </w:r>
            <w:r w:rsidR="000F256A" w:rsidRPr="003D4332">
              <w:rPr>
                <w:lang w:val="ru-RU"/>
              </w:rPr>
              <w:t>динара</w:t>
            </w:r>
          </w:p>
        </w:tc>
      </w:tr>
      <w:tr w:rsidR="000F256A" w:rsidRPr="00CE4ABB" w:rsidTr="00E72CB1">
        <w:trPr>
          <w:trHeight w:val="665"/>
        </w:trPr>
        <w:tc>
          <w:tcPr>
            <w:tcW w:w="302" w:type="pct"/>
            <w:vAlign w:val="center"/>
          </w:tcPr>
          <w:p w:rsidR="000F256A" w:rsidRPr="00CE4ABB" w:rsidRDefault="000F256A" w:rsidP="008F7E1B">
            <w:pPr>
              <w:jc w:val="center"/>
              <w:rPr>
                <w:lang w:val="sr-Cyrl-CS"/>
              </w:rPr>
            </w:pPr>
            <w:r>
              <w:rPr>
                <w:lang w:val="sr-Cyrl-CS"/>
              </w:rPr>
              <w:t>3.</w:t>
            </w:r>
          </w:p>
        </w:tc>
        <w:tc>
          <w:tcPr>
            <w:tcW w:w="2726" w:type="pct"/>
            <w:vAlign w:val="center"/>
          </w:tcPr>
          <w:p w:rsidR="000F256A" w:rsidRPr="003D4332" w:rsidRDefault="0044460F" w:rsidP="00B2374D">
            <w:pPr>
              <w:spacing w:after="120"/>
              <w:jc w:val="both"/>
            </w:pPr>
            <w:r>
              <w:t>Асфалтирање пута Докин сокак – Бок Врхпоље</w:t>
            </w:r>
          </w:p>
        </w:tc>
        <w:tc>
          <w:tcPr>
            <w:tcW w:w="1972" w:type="pct"/>
            <w:vAlign w:val="center"/>
          </w:tcPr>
          <w:p w:rsidR="000F256A" w:rsidRPr="003D4332" w:rsidRDefault="00AB264B" w:rsidP="00E72CB1">
            <w:pPr>
              <w:jc w:val="center"/>
              <w:rPr>
                <w:lang w:val="sr-Cyrl-CS"/>
              </w:rPr>
            </w:pPr>
            <w:r>
              <w:t>3.275.000</w:t>
            </w:r>
            <w:r w:rsidR="00875B64">
              <w:rPr>
                <w:lang w:val="sr-Cyrl-CS"/>
              </w:rPr>
              <w:t xml:space="preserve">,00 </w:t>
            </w:r>
            <w:r w:rsidR="000F256A" w:rsidRPr="003D4332">
              <w:rPr>
                <w:lang w:val="sr-Cyrl-CS"/>
              </w:rPr>
              <w:t>динара</w:t>
            </w:r>
          </w:p>
        </w:tc>
      </w:tr>
    </w:tbl>
    <w:p w:rsidR="00693DED" w:rsidRDefault="00693DED" w:rsidP="00693DED">
      <w:pPr>
        <w:jc w:val="both"/>
        <w:rPr>
          <w:lang w:val="sr-Cyrl-C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lastRenderedPageBreak/>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AE2943" w:rsidRDefault="00AE2943" w:rsidP="00D475A6">
      <w:pPr>
        <w:pStyle w:val="Default"/>
        <w:spacing w:after="120"/>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003156B5">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Pr="00167776" w:rsidRDefault="00F96E6F" w:rsidP="00167776">
      <w:pPr>
        <w:pStyle w:val="Default"/>
        <w:ind w:right="4" w:firstLine="720"/>
        <w:jc w:val="both"/>
        <w:rPr>
          <w:rFonts w:ascii="Times New Roman" w:hAnsi="Times New Roman"/>
          <w:i/>
          <w:lang w:val="sr-Cyrl-CS"/>
        </w:rPr>
      </w:pPr>
      <w:r>
        <w:rPr>
          <w:rFonts w:ascii="Times New Roman" w:hAnsi="Times New Roman"/>
          <w:lang w:val="sr-Cyrl-CS"/>
        </w:rPr>
        <w:t>-</w:t>
      </w:r>
      <w:r w:rsidR="00AE2943"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D475A6">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5C2E6C">
        <w:rPr>
          <w:rFonts w:ascii="Times New Roman" w:hAnsi="Times New Roman"/>
          <w:lang w:val="sr-Cyrl-CS"/>
        </w:rPr>
        <w:t>у области</w:t>
      </w:r>
      <w:r w:rsidR="00ED749F">
        <w:rPr>
          <w:rFonts w:ascii="Times New Roman" w:hAnsi="Times New Roman"/>
          <w:lang w:val="sr-Cyrl-CS"/>
        </w:rPr>
        <w:t>ни</w:t>
      </w:r>
      <w:r w:rsidR="00305C04">
        <w:rPr>
          <w:rFonts w:ascii="Times New Roman" w:hAnsi="Times New Roman"/>
          <w:lang w:val="sr-Cyrl-CS"/>
        </w:rPr>
        <w:t>с</w:t>
      </w:r>
      <w:r w:rsidR="00ED749F">
        <w:rPr>
          <w:rFonts w:ascii="Times New Roman" w:hAnsi="Times New Roman"/>
          <w:lang w:val="sr-Cyrl-CS"/>
        </w:rPr>
        <w:t>к</w:t>
      </w:r>
      <w:r w:rsidR="00305C04">
        <w:rPr>
          <w:rFonts w:ascii="Times New Roman" w:hAnsi="Times New Roman"/>
          <w:lang w:val="sr-Cyrl-CS"/>
        </w:rPr>
        <w:t>оградње</w:t>
      </w:r>
      <w:r w:rsidR="00580B14">
        <w:rPr>
          <w:rFonts w:ascii="Times New Roman" w:hAnsi="Times New Roman"/>
          <w:lang w:val="sr-Cyrl-CS"/>
        </w:rPr>
        <w:t>, као и да укупна вредност закључених и реализованих уговора о вршењу предметних услуга у посм</w:t>
      </w:r>
      <w:r w:rsidR="005C2E6C">
        <w:rPr>
          <w:rFonts w:ascii="Times New Roman" w:hAnsi="Times New Roman"/>
          <w:lang w:val="sr-Cyrl-CS"/>
        </w:rPr>
        <w:t>а</w:t>
      </w:r>
      <w:r w:rsidR="00836777">
        <w:rPr>
          <w:rFonts w:ascii="Times New Roman" w:hAnsi="Times New Roman"/>
          <w:lang w:val="sr-Cyrl-CS"/>
        </w:rPr>
        <w:t xml:space="preserve">траном периоду износи минимум </w:t>
      </w:r>
      <w:r w:rsidR="009D49B6">
        <w:rPr>
          <w:rFonts w:ascii="Times New Roman" w:hAnsi="Times New Roman"/>
          <w:lang w:val="sr-Cyrl-CS"/>
        </w:rPr>
        <w:t>250</w:t>
      </w:r>
      <w:r w:rsidR="00580B14" w:rsidRPr="00BB335A">
        <w:rPr>
          <w:rFonts w:ascii="Times New Roman" w:hAnsi="Times New Roman"/>
          <w:lang w:val="sr-Cyrl-CS"/>
        </w:rPr>
        <w:t>.000,00</w:t>
      </w:r>
      <w:r w:rsidR="00580B14">
        <w:rPr>
          <w:rFonts w:ascii="Times New Roman" w:hAnsi="Times New Roman"/>
          <w:lang w:val="sr-Cyrl-CS"/>
        </w:rPr>
        <w:t xml:space="preserve"> динара без ПДВ-а </w:t>
      </w:r>
      <w:r w:rsidR="003156B5">
        <w:rPr>
          <w:rFonts w:ascii="Times New Roman" w:hAnsi="Times New Roman"/>
          <w:b/>
          <w:i/>
          <w:lang w:val="sr-Cyrl-CS"/>
        </w:rPr>
        <w:t xml:space="preserve">(услов за </w:t>
      </w:r>
      <w:r w:rsidR="000E4BE4">
        <w:rPr>
          <w:rFonts w:ascii="Times New Roman" w:hAnsi="Times New Roman"/>
          <w:b/>
          <w:i/>
          <w:lang w:val="sr-Cyrl-CS"/>
        </w:rPr>
        <w:t>П</w:t>
      </w:r>
      <w:r w:rsidR="003156B5">
        <w:rPr>
          <w:rFonts w:ascii="Times New Roman" w:hAnsi="Times New Roman"/>
          <w:b/>
          <w:i/>
          <w:lang w:val="sr-Cyrl-CS"/>
        </w:rPr>
        <w:t>артију 1</w:t>
      </w:r>
      <w:r w:rsidR="00580B14" w:rsidRPr="00C46C2C">
        <w:rPr>
          <w:rFonts w:ascii="Times New Roman" w:hAnsi="Times New Roman"/>
          <w:b/>
          <w:i/>
          <w:lang w:val="sr-Cyrl-CS"/>
        </w:rPr>
        <w:t>)</w:t>
      </w:r>
      <w:r w:rsidR="00580B14">
        <w:rPr>
          <w:rFonts w:ascii="Times New Roman" w:hAnsi="Times New Roman"/>
          <w:i/>
          <w:lang w:val="sr-Cyrl-CS"/>
        </w:rPr>
        <w:t>.</w:t>
      </w:r>
    </w:p>
    <w:p w:rsidR="00AE2943" w:rsidRDefault="00AE2943" w:rsidP="00AE2943">
      <w:pPr>
        <w:pStyle w:val="Header"/>
        <w:numPr>
          <w:ilvl w:val="0"/>
          <w:numId w:val="19"/>
        </w:numPr>
        <w:tabs>
          <w:tab w:val="clear" w:pos="4536"/>
          <w:tab w:val="clear" w:pos="9072"/>
          <w:tab w:val="right" w:pos="0"/>
        </w:tabs>
        <w:suppressAutoHyphens w:val="0"/>
        <w:ind w:left="990"/>
        <w:jc w:val="both"/>
        <w:rPr>
          <w:lang w:val="sr-Cyrl-CS"/>
        </w:rPr>
      </w:pPr>
      <w:r>
        <w:rPr>
          <w:b/>
          <w:lang w:val="sr-Cyrl-CS"/>
        </w:rPr>
        <w:t xml:space="preserve">Да располаже довољним кадровским </w:t>
      </w:r>
      <w:r w:rsidRPr="0055458D">
        <w:rPr>
          <w:b/>
          <w:lang w:val="sr-Cyrl-CS"/>
        </w:rPr>
        <w:t>капацитетом</w:t>
      </w:r>
      <w:r w:rsidRPr="00C943FD">
        <w:rPr>
          <w:b/>
          <w:lang w:val="sr-Cyrl-CS"/>
        </w:rPr>
        <w:t>:</w:t>
      </w:r>
    </w:p>
    <w:p w:rsidR="00230FD7" w:rsidRDefault="00F96E6F" w:rsidP="00230FD7">
      <w:pPr>
        <w:pStyle w:val="Header"/>
        <w:tabs>
          <w:tab w:val="clear" w:pos="4536"/>
        </w:tabs>
        <w:suppressAutoHyphens w:val="0"/>
        <w:ind w:firstLine="720"/>
        <w:jc w:val="both"/>
        <w:rPr>
          <w:lang w:val="sr-Cyrl-CS"/>
        </w:rPr>
      </w:pPr>
      <w:r>
        <w:rPr>
          <w:lang w:val="sr-Cyrl-CS"/>
        </w:rPr>
        <w:t xml:space="preserve"> -</w:t>
      </w:r>
      <w:r w:rsidR="00AE2943">
        <w:rPr>
          <w:lang w:val="sr-Cyrl-CS"/>
        </w:rPr>
        <w:t xml:space="preserve"> </w:t>
      </w:r>
      <w:r w:rsidR="00A56C4C">
        <w:rPr>
          <w:lang w:val="sr-Cyrl-CS"/>
        </w:rPr>
        <w:t xml:space="preserve"> Д</w:t>
      </w:r>
      <w:r w:rsidR="00230FD7" w:rsidRPr="0055458D">
        <w:rPr>
          <w:lang w:val="sr-Cyrl-CS"/>
        </w:rPr>
        <w:t xml:space="preserve">а </w:t>
      </w:r>
      <w:r w:rsidR="003156B5">
        <w:rPr>
          <w:lang w:val="sr-Cyrl-CS"/>
        </w:rPr>
        <w:t>има најмање 1 запослено или ангажовано лице</w:t>
      </w:r>
      <w:r w:rsidR="00230FD7">
        <w:rPr>
          <w:lang w:val="sr-Cyrl-CS"/>
        </w:rPr>
        <w:t xml:space="preserve"> следећих квалификација: </w:t>
      </w:r>
    </w:p>
    <w:p w:rsidR="00230FD7" w:rsidRDefault="00230FD7" w:rsidP="00230FD7">
      <w:pPr>
        <w:ind w:firstLine="720"/>
        <w:jc w:val="both"/>
        <w:rPr>
          <w:b/>
          <w:i/>
          <w:lang w:val="sr-Cyrl-CS"/>
        </w:rPr>
      </w:pPr>
      <w:r>
        <w:rPr>
          <w:lang w:val="sr-Cyrl-CS"/>
        </w:rPr>
        <w:t xml:space="preserve"> 1 (један)</w:t>
      </w:r>
      <w:r>
        <w:rPr>
          <w:rFonts w:eastAsia="TimesNewRomanPSMT"/>
          <w:color w:val="000000"/>
          <w:spacing w:val="2"/>
          <w:lang w:val="sr-Cyrl-CS"/>
        </w:rPr>
        <w:t xml:space="preserve">дипломирани инжењер грађевине </w:t>
      </w:r>
      <w:r>
        <w:rPr>
          <w:rFonts w:eastAsia="TimesNewRomanPSMT"/>
          <w:color w:val="000000"/>
          <w:spacing w:val="2"/>
        </w:rPr>
        <w:t xml:space="preserve">са лиценцом одговорног пројектанта </w:t>
      </w:r>
      <w:r w:rsidR="00813E60">
        <w:rPr>
          <w:rFonts w:eastAsia="TimesNewRomanPSMT"/>
          <w:color w:val="000000"/>
          <w:spacing w:val="2"/>
          <w:lang w:val="sr-Cyrl-CS"/>
        </w:rPr>
        <w:t>број 312 или 315 или 318</w:t>
      </w:r>
      <w:r w:rsidR="00D71211">
        <w:rPr>
          <w:rFonts w:eastAsia="TimesNewRomanPSMT"/>
          <w:color w:val="000000"/>
          <w:spacing w:val="2"/>
          <w:lang w:val="sr-Cyrl-CS"/>
        </w:rPr>
        <w:t xml:space="preserve"> </w:t>
      </w:r>
      <w:r w:rsidRPr="003D4205">
        <w:rPr>
          <w:rFonts w:eastAsia="TimesNewRomanPSMT"/>
          <w:b/>
          <w:color w:val="000000"/>
          <w:spacing w:val="2"/>
        </w:rPr>
        <w:t>или</w:t>
      </w:r>
      <w:r>
        <w:rPr>
          <w:rFonts w:eastAsia="TimesNewRomanPSMT"/>
          <w:color w:val="000000"/>
          <w:spacing w:val="2"/>
        </w:rPr>
        <w:t xml:space="preserve"> са лиценцом одговорног извођача </w:t>
      </w:r>
      <w:r>
        <w:rPr>
          <w:rFonts w:eastAsia="TimesNewRomanPSMT"/>
          <w:color w:val="000000"/>
          <w:spacing w:val="2"/>
          <w:lang w:val="sr-Cyrl-CS"/>
        </w:rPr>
        <w:t>број</w:t>
      </w:r>
      <w:r>
        <w:rPr>
          <w:rFonts w:eastAsia="TimesNewRomanPSMT"/>
          <w:color w:val="000000"/>
          <w:spacing w:val="2"/>
        </w:rPr>
        <w:t xml:space="preserve"> 4</w:t>
      </w:r>
      <w:r w:rsidR="00813E60">
        <w:rPr>
          <w:rFonts w:eastAsia="TimesNewRomanPSMT"/>
          <w:color w:val="000000"/>
          <w:spacing w:val="2"/>
          <w:lang w:val="sr-Cyrl-CS"/>
        </w:rPr>
        <w:t>12 или 415 или 418</w:t>
      </w:r>
      <w:r w:rsidR="00D475A6">
        <w:rPr>
          <w:rFonts w:eastAsia="TimesNewRomanPSMT"/>
          <w:color w:val="000000"/>
          <w:spacing w:val="2"/>
          <w:lang w:val="sr-Cyrl-CS"/>
        </w:rPr>
        <w:t xml:space="preserve"> </w:t>
      </w:r>
      <w:r w:rsidRPr="00C46C2C">
        <w:rPr>
          <w:b/>
          <w:i/>
          <w:lang w:val="sr-Cyrl-CS"/>
        </w:rPr>
        <w:t>(услов за</w:t>
      </w:r>
      <w:r>
        <w:rPr>
          <w:b/>
          <w:i/>
          <w:lang w:val="sr-Cyrl-CS"/>
        </w:rPr>
        <w:t xml:space="preserve"> Партију 1</w:t>
      </w:r>
      <w:r w:rsidRPr="00C46C2C">
        <w:rPr>
          <w:b/>
          <w:i/>
          <w:lang w:val="sr-Cyrl-CS"/>
        </w:rPr>
        <w:t>)</w:t>
      </w:r>
      <w:r w:rsidR="00A56C4C">
        <w:rPr>
          <w:b/>
          <w:i/>
          <w:lang w:val="sr-Cyrl-CS"/>
        </w:rPr>
        <w:t>;</w:t>
      </w:r>
    </w:p>
    <w:p w:rsidR="00BB66CA" w:rsidRDefault="00BB66CA" w:rsidP="00BB66CA">
      <w:pPr>
        <w:pStyle w:val="Default"/>
        <w:ind w:right="4" w:firstLine="720"/>
        <w:jc w:val="both"/>
        <w:rPr>
          <w:rFonts w:ascii="Times New Roman" w:hAnsi="Times New Roman"/>
          <w:color w:val="auto"/>
          <w:lang w:val="sr-Cyrl-CS"/>
        </w:rPr>
      </w:pPr>
    </w:p>
    <w:p w:rsidR="00ED49C3" w:rsidRDefault="00ED49C3" w:rsidP="00ED49C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D49C3" w:rsidRPr="00AD7470" w:rsidRDefault="00ED49C3" w:rsidP="00D475A6">
      <w:pPr>
        <w:pStyle w:val="Header"/>
        <w:numPr>
          <w:ilvl w:val="0"/>
          <w:numId w:val="29"/>
        </w:numPr>
        <w:tabs>
          <w:tab w:val="clear" w:pos="4536"/>
          <w:tab w:val="clear" w:pos="9072"/>
          <w:tab w:val="right" w:pos="0"/>
        </w:tabs>
        <w:suppressAutoHyphens w:val="0"/>
        <w:ind w:left="990" w:hanging="45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D49C3" w:rsidRDefault="00F96E6F" w:rsidP="00D475A6">
      <w:pPr>
        <w:pStyle w:val="Header"/>
        <w:tabs>
          <w:tab w:val="clear" w:pos="4536"/>
          <w:tab w:val="clear" w:pos="9072"/>
          <w:tab w:val="right" w:pos="0"/>
        </w:tabs>
        <w:suppressAutoHyphens w:val="0"/>
        <w:ind w:left="-90" w:firstLine="720"/>
        <w:jc w:val="both"/>
        <w:rPr>
          <w:lang w:val="sr-Cyrl-CS"/>
        </w:rPr>
      </w:pPr>
      <w:r>
        <w:rPr>
          <w:lang w:val="sr-Cyrl-CS"/>
        </w:rPr>
        <w:t>-</w:t>
      </w:r>
      <w:r w:rsidR="00ED49C3" w:rsidRPr="00AD7470">
        <w:rPr>
          <w:lang w:val="sr-Cyrl-CS"/>
        </w:rPr>
        <w:t xml:space="preserve"> да ј</w:t>
      </w:r>
      <w:r w:rsidR="00ED49C3">
        <w:rPr>
          <w:lang w:val="sr-Cyrl-CS"/>
        </w:rPr>
        <w:t>е у претходне 3 године</w:t>
      </w:r>
      <w:r w:rsidR="00ED49C3">
        <w:rPr>
          <w:i/>
          <w:lang w:val="sr-Cyrl-CS"/>
        </w:rPr>
        <w:t>(период од три године до</w:t>
      </w:r>
      <w:r w:rsidR="00ED49C3" w:rsidRPr="00AE2943">
        <w:rPr>
          <w:i/>
          <w:lang w:val="sr-Cyrl-CS"/>
        </w:rPr>
        <w:t xml:space="preserve"> објављивања позива за подношење понуда на Порталу јавних набавки)</w:t>
      </w:r>
      <w:r w:rsidR="00ED49C3">
        <w:rPr>
          <w:lang w:val="sr-Cyrl-CS"/>
        </w:rPr>
        <w:t xml:space="preserve"> вршио услуге стручног надзора над извођењем радова</w:t>
      </w:r>
      <w:r w:rsidR="00ED749F">
        <w:rPr>
          <w:lang w:val="sr-Cyrl-CS"/>
        </w:rPr>
        <w:t>у области ниско</w:t>
      </w:r>
      <w:r w:rsidR="00ED49C3">
        <w:rPr>
          <w:lang w:val="sr-Cyrl-CS"/>
        </w:rPr>
        <w:t xml:space="preserve">градње, као и да укупна вредност закључених и реализованих уговора о вршењу предметних услуга у посматраном периоду износи минимум </w:t>
      </w:r>
      <w:r w:rsidR="009D49B6">
        <w:rPr>
          <w:lang w:val="sr-Cyrl-CS"/>
        </w:rPr>
        <w:t>16</w:t>
      </w:r>
      <w:r w:rsidR="00A56C4C">
        <w:rPr>
          <w:lang w:val="sr-Cyrl-CS"/>
        </w:rPr>
        <w:t xml:space="preserve">0.000,00 </w:t>
      </w:r>
      <w:r w:rsidR="00ED49C3">
        <w:rPr>
          <w:lang w:val="sr-Cyrl-CS"/>
        </w:rPr>
        <w:t xml:space="preserve">динара без ПДВ-а </w:t>
      </w:r>
    </w:p>
    <w:p w:rsidR="00BB66CA" w:rsidRDefault="00ED49C3" w:rsidP="00D475A6">
      <w:pPr>
        <w:pStyle w:val="Header"/>
        <w:tabs>
          <w:tab w:val="clear" w:pos="4536"/>
          <w:tab w:val="clear" w:pos="9072"/>
          <w:tab w:val="right" w:pos="0"/>
        </w:tabs>
        <w:suppressAutoHyphens w:val="0"/>
        <w:ind w:left="990" w:hanging="450"/>
        <w:jc w:val="both"/>
        <w:rPr>
          <w:b/>
          <w:lang w:val="sr-Cyrl-CS"/>
        </w:rPr>
      </w:pPr>
      <w:r w:rsidRPr="00ED49C3">
        <w:rPr>
          <w:b/>
          <w:lang w:val="sr-Cyrl-CS"/>
        </w:rPr>
        <w:t>2)</w:t>
      </w:r>
      <w:r w:rsidR="00D475A6">
        <w:rPr>
          <w:b/>
          <w:lang w:val="sr-Cyrl-CS"/>
        </w:rPr>
        <w:t xml:space="preserve">   </w:t>
      </w:r>
      <w:r w:rsidR="00BB66CA">
        <w:rPr>
          <w:b/>
          <w:lang w:val="sr-Cyrl-CS"/>
        </w:rPr>
        <w:t xml:space="preserve">Да располаже довољним кадровским </w:t>
      </w:r>
      <w:r w:rsidR="00BB66CA" w:rsidRPr="0055458D">
        <w:rPr>
          <w:b/>
          <w:lang w:val="sr-Cyrl-CS"/>
        </w:rPr>
        <w:t>капацитетом</w:t>
      </w:r>
      <w:r w:rsidR="00BB66CA" w:rsidRPr="00C943FD">
        <w:rPr>
          <w:b/>
          <w:lang w:val="sr-Cyrl-CS"/>
        </w:rPr>
        <w:t>:</w:t>
      </w:r>
    </w:p>
    <w:p w:rsidR="00F96E6F" w:rsidRDefault="00F96E6F" w:rsidP="00D475A6">
      <w:pPr>
        <w:pStyle w:val="Header"/>
        <w:tabs>
          <w:tab w:val="clear" w:pos="4536"/>
          <w:tab w:val="clear" w:pos="9072"/>
          <w:tab w:val="right" w:pos="0"/>
        </w:tabs>
        <w:suppressAutoHyphens w:val="0"/>
        <w:ind w:left="990" w:hanging="450"/>
        <w:jc w:val="both"/>
        <w:rPr>
          <w:lang w:val="sr-Cyrl-CS"/>
        </w:rPr>
      </w:pPr>
      <w:r>
        <w:rPr>
          <w:lang w:val="sr-Cyrl-CS"/>
        </w:rPr>
        <w:t>-  Д</w:t>
      </w:r>
      <w:r w:rsidRPr="0055458D">
        <w:rPr>
          <w:lang w:val="sr-Cyrl-CS"/>
        </w:rPr>
        <w:t xml:space="preserve">а </w:t>
      </w:r>
      <w:r>
        <w:rPr>
          <w:lang w:val="sr-Cyrl-CS"/>
        </w:rPr>
        <w:t>има најмање 1 запослено или ангажовано лице следећих квалификација:</w:t>
      </w:r>
    </w:p>
    <w:p w:rsidR="00AE2943" w:rsidRDefault="00D475A6" w:rsidP="00D475A6">
      <w:pPr>
        <w:pStyle w:val="Header"/>
        <w:tabs>
          <w:tab w:val="clear" w:pos="4536"/>
        </w:tabs>
        <w:suppressAutoHyphens w:val="0"/>
        <w:ind w:firstLine="630"/>
        <w:jc w:val="both"/>
        <w:rPr>
          <w:b/>
          <w:i/>
          <w:lang w:val="sr-Cyrl-CS"/>
        </w:rPr>
      </w:pPr>
      <w:r>
        <w:rPr>
          <w:lang w:val="sr-Cyrl-CS"/>
        </w:rPr>
        <w:t xml:space="preserve"> 1 </w:t>
      </w:r>
      <w:r w:rsidR="0023003F">
        <w:rPr>
          <w:lang w:val="sr-Cyrl-CS"/>
        </w:rPr>
        <w:t>(један)</w:t>
      </w:r>
      <w:r>
        <w:rPr>
          <w:lang w:val="sr-Cyrl-CS"/>
        </w:rPr>
        <w:t xml:space="preserve"> </w:t>
      </w:r>
      <w:r w:rsidR="0023003F">
        <w:rPr>
          <w:rFonts w:eastAsia="TimesNewRomanPSMT"/>
          <w:color w:val="000000"/>
          <w:spacing w:val="2"/>
          <w:lang w:val="sr-Cyrl-CS"/>
        </w:rPr>
        <w:t xml:space="preserve">дипломирани инжењер грађевине </w:t>
      </w:r>
      <w:r w:rsidR="0023003F">
        <w:rPr>
          <w:rFonts w:eastAsia="TimesNewRomanPSMT"/>
          <w:color w:val="000000"/>
          <w:spacing w:val="2"/>
        </w:rPr>
        <w:t xml:space="preserve">са лиценцом одговорног пројектанта </w:t>
      </w:r>
      <w:r w:rsidR="0023003F">
        <w:rPr>
          <w:rFonts w:eastAsia="TimesNewRomanPSMT"/>
          <w:color w:val="000000"/>
          <w:spacing w:val="2"/>
          <w:lang w:val="sr-Cyrl-CS"/>
        </w:rPr>
        <w:t xml:space="preserve">број 312 или 315 или 318 </w:t>
      </w:r>
      <w:r w:rsidR="0023003F" w:rsidRPr="003D4205">
        <w:rPr>
          <w:rFonts w:eastAsia="TimesNewRomanPSMT"/>
          <w:b/>
          <w:color w:val="000000"/>
          <w:spacing w:val="2"/>
        </w:rPr>
        <w:t>или</w:t>
      </w:r>
      <w:r w:rsidR="0023003F">
        <w:rPr>
          <w:rFonts w:eastAsia="TimesNewRomanPSMT"/>
          <w:color w:val="000000"/>
          <w:spacing w:val="2"/>
        </w:rPr>
        <w:t xml:space="preserve"> са лиценцом одговорног извођача </w:t>
      </w:r>
      <w:r w:rsidR="0023003F">
        <w:rPr>
          <w:rFonts w:eastAsia="TimesNewRomanPSMT"/>
          <w:color w:val="000000"/>
          <w:spacing w:val="2"/>
          <w:lang w:val="sr-Cyrl-CS"/>
        </w:rPr>
        <w:t>број</w:t>
      </w:r>
      <w:r w:rsidR="0023003F">
        <w:rPr>
          <w:rFonts w:eastAsia="TimesNewRomanPSMT"/>
          <w:color w:val="000000"/>
          <w:spacing w:val="2"/>
        </w:rPr>
        <w:t xml:space="preserve"> 4</w:t>
      </w:r>
      <w:r w:rsidR="0023003F">
        <w:rPr>
          <w:rFonts w:eastAsia="TimesNewRomanPSMT"/>
          <w:color w:val="000000"/>
          <w:spacing w:val="2"/>
          <w:lang w:val="sr-Cyrl-CS"/>
        </w:rPr>
        <w:t xml:space="preserve">12 или 415 или 418 </w:t>
      </w:r>
      <w:r w:rsidR="00A56C4C" w:rsidRPr="00C46C2C">
        <w:rPr>
          <w:b/>
          <w:i/>
          <w:lang w:val="sr-Cyrl-CS"/>
        </w:rPr>
        <w:t>(услов за</w:t>
      </w:r>
      <w:r w:rsidR="00A56C4C">
        <w:rPr>
          <w:b/>
          <w:i/>
          <w:lang w:val="sr-Cyrl-CS"/>
        </w:rPr>
        <w:t xml:space="preserve"> Партију 2</w:t>
      </w:r>
      <w:r w:rsidR="00A56C4C" w:rsidRPr="00C46C2C">
        <w:rPr>
          <w:b/>
          <w:i/>
          <w:lang w:val="sr-Cyrl-CS"/>
        </w:rPr>
        <w:t>)</w:t>
      </w:r>
      <w:r w:rsidR="00A56C4C">
        <w:rPr>
          <w:b/>
          <w:i/>
          <w:lang w:val="sr-Cyrl-CS"/>
        </w:rPr>
        <w:t>;</w:t>
      </w:r>
    </w:p>
    <w:p w:rsidR="00D475A6" w:rsidRDefault="00D475A6" w:rsidP="0023003F">
      <w:pPr>
        <w:autoSpaceDE w:val="0"/>
        <w:autoSpaceDN w:val="0"/>
        <w:adjustRightInd w:val="0"/>
        <w:jc w:val="center"/>
        <w:rPr>
          <w:rFonts w:ascii="BookAntiqua-Bold" w:hAnsi="BookAntiqua-Bold" w:cs="BookAntiqua-Bold"/>
          <w:b/>
          <w:bCs/>
          <w:shadow/>
          <w:color w:val="000000"/>
          <w:lang w:val="sr-Cyrl-CS"/>
        </w:rPr>
      </w:pPr>
    </w:p>
    <w:p w:rsidR="00D475A6" w:rsidRPr="0023003F" w:rsidRDefault="00D475A6" w:rsidP="0023003F">
      <w:pPr>
        <w:autoSpaceDE w:val="0"/>
        <w:autoSpaceDN w:val="0"/>
        <w:adjustRightInd w:val="0"/>
        <w:jc w:val="center"/>
        <w:rPr>
          <w:rFonts w:ascii="BookAntiqua-Bold" w:hAnsi="BookAntiqua-Bold" w:cs="BookAntiqua-Bold"/>
          <w:b/>
          <w:bCs/>
          <w:shadow/>
          <w:color w:val="000000"/>
          <w:lang w:val="sr-Cyrl-CS"/>
        </w:rPr>
      </w:pPr>
    </w:p>
    <w:p w:rsidR="00A56C4C" w:rsidRDefault="00A56C4C" w:rsidP="00A56C4C">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56C4C" w:rsidRPr="00AD7470" w:rsidRDefault="00A56C4C" w:rsidP="00D475A6">
      <w:pPr>
        <w:pStyle w:val="Header"/>
        <w:numPr>
          <w:ilvl w:val="0"/>
          <w:numId w:val="39"/>
        </w:numPr>
        <w:tabs>
          <w:tab w:val="clear" w:pos="4536"/>
          <w:tab w:val="clear" w:pos="9072"/>
          <w:tab w:val="right" w:pos="0"/>
        </w:tabs>
        <w:suppressAutoHyphens w:val="0"/>
        <w:ind w:left="990" w:hanging="450"/>
        <w:jc w:val="both"/>
        <w:rPr>
          <w:lang w:val="sr-Cyrl-CS"/>
        </w:rPr>
      </w:pPr>
      <w:r w:rsidRPr="0055458D">
        <w:rPr>
          <w:b/>
          <w:lang w:val="sr-Cyrl-CS"/>
        </w:rPr>
        <w:lastRenderedPageBreak/>
        <w:t>Да расп</w:t>
      </w:r>
      <w:r>
        <w:rPr>
          <w:b/>
          <w:lang w:val="sr-Cyrl-CS"/>
        </w:rPr>
        <w:t xml:space="preserve">олаже неопходним </w:t>
      </w:r>
      <w:r w:rsidRPr="0055458D">
        <w:rPr>
          <w:b/>
          <w:lang w:val="sr-Cyrl-CS"/>
        </w:rPr>
        <w:t>пословним капацитетом</w:t>
      </w:r>
      <w:r>
        <w:rPr>
          <w:lang w:val="sr-Cyrl-CS"/>
        </w:rPr>
        <w:t>:</w:t>
      </w:r>
    </w:p>
    <w:p w:rsidR="00A56C4C" w:rsidRDefault="00F96E6F" w:rsidP="00D475A6">
      <w:pPr>
        <w:pStyle w:val="Header"/>
        <w:tabs>
          <w:tab w:val="clear" w:pos="4536"/>
          <w:tab w:val="clear" w:pos="9072"/>
          <w:tab w:val="right" w:pos="0"/>
        </w:tabs>
        <w:suppressAutoHyphens w:val="0"/>
        <w:ind w:firstLine="630"/>
        <w:jc w:val="both"/>
        <w:rPr>
          <w:lang w:val="sr-Cyrl-CS"/>
        </w:rPr>
      </w:pPr>
      <w:r>
        <w:rPr>
          <w:lang w:val="sr-Cyrl-CS"/>
        </w:rPr>
        <w:t>-</w:t>
      </w:r>
      <w:r w:rsidR="00A56C4C" w:rsidRPr="00AD7470">
        <w:rPr>
          <w:lang w:val="sr-Cyrl-CS"/>
        </w:rPr>
        <w:t xml:space="preserve"> да ј</w:t>
      </w:r>
      <w:r w:rsidR="00A56C4C">
        <w:rPr>
          <w:lang w:val="sr-Cyrl-CS"/>
        </w:rPr>
        <w:t>е у претходне 3 године</w:t>
      </w:r>
      <w:r w:rsidR="00A56C4C">
        <w:rPr>
          <w:i/>
          <w:lang w:val="sr-Cyrl-CS"/>
        </w:rPr>
        <w:t>(период од три године до</w:t>
      </w:r>
      <w:r w:rsidR="00A56C4C" w:rsidRPr="00AE2943">
        <w:rPr>
          <w:i/>
          <w:lang w:val="sr-Cyrl-CS"/>
        </w:rPr>
        <w:t xml:space="preserve"> објављивања позива за подношење понуда на Порталу јавних набавки)</w:t>
      </w:r>
      <w:r w:rsidR="00A56C4C">
        <w:rPr>
          <w:lang w:val="sr-Cyrl-CS"/>
        </w:rPr>
        <w:t xml:space="preserve"> вршио услуге стручног надзора над извођењем радова</w:t>
      </w:r>
      <w:r w:rsidR="00ED749F">
        <w:rPr>
          <w:lang w:val="sr-Cyrl-CS"/>
        </w:rPr>
        <w:t>у области ниско</w:t>
      </w:r>
      <w:bookmarkStart w:id="0" w:name="_GoBack"/>
      <w:bookmarkEnd w:id="0"/>
      <w:r w:rsidR="00A56C4C">
        <w:rPr>
          <w:lang w:val="sr-Cyrl-CS"/>
        </w:rPr>
        <w:t>градње, као и да укупна вредност закључених и реализованих уговора о вршењу предметних услуга у посматраном п</w:t>
      </w:r>
      <w:r w:rsidR="00AB2A5F">
        <w:rPr>
          <w:lang w:val="sr-Cyrl-CS"/>
        </w:rPr>
        <w:t>ериоду износи минимум 1</w:t>
      </w:r>
      <w:r w:rsidR="009D49B6">
        <w:rPr>
          <w:lang w:val="sr-Cyrl-CS"/>
        </w:rPr>
        <w:t>1</w:t>
      </w:r>
      <w:r w:rsidR="00AB2A5F">
        <w:rPr>
          <w:lang w:val="sr-Cyrl-CS"/>
        </w:rPr>
        <w:t>0.000,00</w:t>
      </w:r>
      <w:r w:rsidR="00A56C4C">
        <w:rPr>
          <w:lang w:val="sr-Cyrl-CS"/>
        </w:rPr>
        <w:t xml:space="preserve"> динара без ПДВ-а </w:t>
      </w:r>
    </w:p>
    <w:p w:rsidR="00A56C4C" w:rsidRDefault="00A56C4C" w:rsidP="00D475A6">
      <w:pPr>
        <w:pStyle w:val="Header"/>
        <w:tabs>
          <w:tab w:val="clear" w:pos="4536"/>
          <w:tab w:val="clear" w:pos="9072"/>
          <w:tab w:val="right" w:pos="0"/>
        </w:tabs>
        <w:suppressAutoHyphens w:val="0"/>
        <w:ind w:left="990" w:hanging="450"/>
        <w:jc w:val="both"/>
        <w:rPr>
          <w:b/>
          <w:lang w:val="sr-Cyrl-CS"/>
        </w:rPr>
      </w:pPr>
      <w:r w:rsidRPr="00ED49C3">
        <w:rPr>
          <w:b/>
          <w:lang w:val="sr-Cyrl-CS"/>
        </w:rPr>
        <w:t>2)</w:t>
      </w:r>
      <w:r>
        <w:rPr>
          <w:b/>
          <w:lang w:val="sr-Cyrl-CS"/>
        </w:rPr>
        <w:t xml:space="preserve"> </w:t>
      </w:r>
      <w:r w:rsidR="00D475A6">
        <w:rPr>
          <w:b/>
          <w:lang w:val="sr-Cyrl-CS"/>
        </w:rPr>
        <w:t xml:space="preserve">  </w:t>
      </w:r>
      <w:r>
        <w:rPr>
          <w:b/>
          <w:lang w:val="sr-Cyrl-CS"/>
        </w:rPr>
        <w:t xml:space="preserve">Да располаже довољним кадровским </w:t>
      </w:r>
      <w:r w:rsidRPr="0055458D">
        <w:rPr>
          <w:b/>
          <w:lang w:val="sr-Cyrl-CS"/>
        </w:rPr>
        <w:t>капацитетом</w:t>
      </w:r>
      <w:r w:rsidRPr="00C943FD">
        <w:rPr>
          <w:b/>
          <w:lang w:val="sr-Cyrl-CS"/>
        </w:rPr>
        <w:t>:</w:t>
      </w:r>
    </w:p>
    <w:p w:rsidR="00F96E6F" w:rsidRDefault="00F96E6F" w:rsidP="00F96E6F">
      <w:pPr>
        <w:pStyle w:val="Header"/>
        <w:tabs>
          <w:tab w:val="clear" w:pos="4536"/>
          <w:tab w:val="clear" w:pos="9072"/>
          <w:tab w:val="right" w:pos="0"/>
        </w:tabs>
        <w:suppressAutoHyphens w:val="0"/>
        <w:ind w:left="990" w:hanging="450"/>
        <w:jc w:val="both"/>
        <w:rPr>
          <w:lang w:val="sr-Cyrl-CS"/>
        </w:rPr>
      </w:pPr>
      <w:r>
        <w:rPr>
          <w:lang w:val="sr-Cyrl-CS"/>
        </w:rPr>
        <w:t>-  Д</w:t>
      </w:r>
      <w:r w:rsidRPr="0055458D">
        <w:rPr>
          <w:lang w:val="sr-Cyrl-CS"/>
        </w:rPr>
        <w:t xml:space="preserve">а </w:t>
      </w:r>
      <w:r>
        <w:rPr>
          <w:lang w:val="sr-Cyrl-CS"/>
        </w:rPr>
        <w:t>има најмање 1 запослено или ангажовано лице следећих квалификација:</w:t>
      </w:r>
    </w:p>
    <w:p w:rsidR="00A56C4C" w:rsidRDefault="00A56C4C" w:rsidP="00D475A6">
      <w:pPr>
        <w:pStyle w:val="Header"/>
        <w:tabs>
          <w:tab w:val="clear" w:pos="4536"/>
        </w:tabs>
        <w:suppressAutoHyphens w:val="0"/>
        <w:ind w:firstLine="630"/>
        <w:jc w:val="both"/>
        <w:rPr>
          <w:b/>
          <w:i/>
          <w:lang w:val="sr-Cyrl-CS"/>
        </w:rPr>
      </w:pPr>
      <w:r>
        <w:rPr>
          <w:lang w:val="sr-Cyrl-CS"/>
        </w:rPr>
        <w:t xml:space="preserve"> </w:t>
      </w:r>
      <w:r w:rsidR="0023003F">
        <w:rPr>
          <w:lang w:val="sr-Cyrl-CS"/>
        </w:rPr>
        <w:t>1 (један)</w:t>
      </w:r>
      <w:r w:rsidR="0023003F">
        <w:rPr>
          <w:rFonts w:eastAsia="TimesNewRomanPSMT"/>
          <w:color w:val="000000"/>
          <w:spacing w:val="2"/>
          <w:lang w:val="sr-Cyrl-CS"/>
        </w:rPr>
        <w:t xml:space="preserve">дипломирани инжењер грађевине </w:t>
      </w:r>
      <w:r w:rsidR="0023003F">
        <w:rPr>
          <w:rFonts w:eastAsia="TimesNewRomanPSMT"/>
          <w:color w:val="000000"/>
          <w:spacing w:val="2"/>
        </w:rPr>
        <w:t xml:space="preserve">са лиценцом одговорног пројектанта </w:t>
      </w:r>
      <w:r w:rsidR="0023003F">
        <w:rPr>
          <w:rFonts w:eastAsia="TimesNewRomanPSMT"/>
          <w:color w:val="000000"/>
          <w:spacing w:val="2"/>
          <w:lang w:val="sr-Cyrl-CS"/>
        </w:rPr>
        <w:t xml:space="preserve">број 312 или 315 или 318 </w:t>
      </w:r>
      <w:r w:rsidR="0023003F" w:rsidRPr="003D4205">
        <w:rPr>
          <w:rFonts w:eastAsia="TimesNewRomanPSMT"/>
          <w:b/>
          <w:color w:val="000000"/>
          <w:spacing w:val="2"/>
        </w:rPr>
        <w:t>или</w:t>
      </w:r>
      <w:r w:rsidR="0023003F">
        <w:rPr>
          <w:rFonts w:eastAsia="TimesNewRomanPSMT"/>
          <w:color w:val="000000"/>
          <w:spacing w:val="2"/>
        </w:rPr>
        <w:t xml:space="preserve"> са лиценцом одговорног извођача </w:t>
      </w:r>
      <w:r w:rsidR="0023003F">
        <w:rPr>
          <w:rFonts w:eastAsia="TimesNewRomanPSMT"/>
          <w:color w:val="000000"/>
          <w:spacing w:val="2"/>
          <w:lang w:val="sr-Cyrl-CS"/>
        </w:rPr>
        <w:t>број</w:t>
      </w:r>
      <w:r w:rsidR="0023003F">
        <w:rPr>
          <w:rFonts w:eastAsia="TimesNewRomanPSMT"/>
          <w:color w:val="000000"/>
          <w:spacing w:val="2"/>
        </w:rPr>
        <w:t xml:space="preserve"> 4</w:t>
      </w:r>
      <w:r w:rsidR="0023003F">
        <w:rPr>
          <w:rFonts w:eastAsia="TimesNewRomanPSMT"/>
          <w:color w:val="000000"/>
          <w:spacing w:val="2"/>
          <w:lang w:val="sr-Cyrl-CS"/>
        </w:rPr>
        <w:t xml:space="preserve">12 или 415 или 418 </w:t>
      </w:r>
      <w:r w:rsidRPr="00C46C2C">
        <w:rPr>
          <w:b/>
          <w:i/>
          <w:lang w:val="sr-Cyrl-CS"/>
        </w:rPr>
        <w:t>(услов за</w:t>
      </w:r>
      <w:r w:rsidR="00AB2A5F">
        <w:rPr>
          <w:b/>
          <w:i/>
          <w:lang w:val="sr-Cyrl-CS"/>
        </w:rPr>
        <w:t xml:space="preserve"> Партију 3</w:t>
      </w:r>
      <w:r w:rsidRPr="00C46C2C">
        <w:rPr>
          <w:b/>
          <w:i/>
          <w:lang w:val="sr-Cyrl-CS"/>
        </w:rPr>
        <w:t>)</w:t>
      </w:r>
    </w:p>
    <w:p w:rsidR="00A56C4C" w:rsidRPr="00B14E8B" w:rsidRDefault="00A56C4C" w:rsidP="00CB5662">
      <w:pPr>
        <w:pStyle w:val="Default"/>
        <w:ind w:right="4"/>
        <w:jc w:val="both"/>
        <w:rPr>
          <w:rFonts w:ascii="Times New Roman" w:hAnsi="Times New Roman"/>
          <w:color w:val="auto"/>
          <w:sz w:val="22"/>
          <w:szCs w:val="22"/>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780DB5">
        <w:rPr>
          <w:rFonts w:ascii="Times New Roman" w:hAnsi="Times New Roman"/>
          <w:b/>
          <w:lang w:val="sr-Cyrl-CS"/>
        </w:rPr>
        <w:t>ације (Образац 2 и 2а</w:t>
      </w:r>
      <w:r w:rsidRPr="006213A2">
        <w:rPr>
          <w:rFonts w:ascii="Times New Roman" w:hAnsi="Times New Roman"/>
          <w:b/>
        </w:rPr>
        <w:t>конкурсне документације</w:t>
      </w:r>
      <w:r w:rsidRPr="006213A2">
        <w:rPr>
          <w:rFonts w:ascii="Times New Roman" w:hAnsi="Times New Roman"/>
          <w:b/>
          <w:lang w:val="sr-Cyrl-CS"/>
        </w:rPr>
        <w:t>).</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sidR="006B11F8">
        <w:rPr>
          <w:rFonts w:ascii="Times New Roman" w:hAnsi="Times New Roman"/>
          <w:b/>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780DB5">
        <w:rPr>
          <w:rFonts w:ascii="Times New Roman" w:hAnsi="Times New Roman"/>
          <w:b/>
          <w:bCs/>
          <w:iCs/>
          <w:lang w:val="sr-Cyrl-CS"/>
        </w:rPr>
        <w:t>ентације,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sidR="00B531E1">
        <w:rPr>
          <w:rFonts w:ascii="Times New Roman" w:hAnsi="Times New Roman"/>
          <w:lang w:val="sr-Cyrl-CS"/>
        </w:rPr>
        <w:t xml:space="preserve"> </w:t>
      </w:r>
      <w:r w:rsidRPr="00A75FAA">
        <w:rPr>
          <w:rFonts w:ascii="Times New Roman" w:hAnsi="Times New Roman"/>
        </w:rPr>
        <w:t>списак</w:t>
      </w:r>
      <w:r w:rsidR="00DE29EC">
        <w:rPr>
          <w:rFonts w:ascii="Times New Roman" w:hAnsi="Times New Roman"/>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00413E16">
        <w:rPr>
          <w:rFonts w:ascii="Times New Roman" w:hAnsi="Times New Roman"/>
          <w:lang w:val="sr-Cyrl-CS"/>
        </w:rPr>
        <w:t xml:space="preserve">над извођењем радова у области </w:t>
      </w:r>
      <w:r w:rsidR="00E70E12">
        <w:rPr>
          <w:rFonts w:ascii="Times New Roman" w:hAnsi="Times New Roman"/>
          <w:lang w:val="sr-Cyrl-CS"/>
        </w:rPr>
        <w:t>нискоградње за Партију 1, одно</w:t>
      </w:r>
      <w:r w:rsidR="0023003F">
        <w:rPr>
          <w:rFonts w:ascii="Times New Roman" w:hAnsi="Times New Roman"/>
          <w:lang w:val="sr-Cyrl-CS"/>
        </w:rPr>
        <w:t xml:space="preserve">сно у области нискоградње </w:t>
      </w:r>
      <w:r w:rsidR="00E70E12">
        <w:rPr>
          <w:rFonts w:ascii="Times New Roman" w:hAnsi="Times New Roman"/>
          <w:lang w:val="sr-Cyrl-CS"/>
        </w:rPr>
        <w:t>за Партију 2 и Партију 3</w:t>
      </w:r>
      <w:r>
        <w:rPr>
          <w:rFonts w:ascii="Times New Roman" w:hAnsi="Times New Roman"/>
          <w:lang w:val="sr-Cyrl-CS"/>
        </w:rPr>
        <w:t>, у претходне 3 године</w:t>
      </w:r>
      <w:r w:rsidR="00B531E1">
        <w:rPr>
          <w:rFonts w:ascii="Times New Roman" w:hAnsi="Times New Roman"/>
          <w:lang w:val="sr-Cyrl-CS"/>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00B531E1">
        <w:rPr>
          <w:rFonts w:ascii="Times New Roman" w:hAnsi="Times New Roman"/>
          <w:b/>
          <w:lang w:val="sr-Cyrl-CS"/>
        </w:rPr>
        <w:t xml:space="preserve"> </w:t>
      </w:r>
      <w:r w:rsidRPr="00A75FAA">
        <w:rPr>
          <w:rFonts w:ascii="Times New Roman" w:hAnsi="Times New Roman"/>
          <w:b/>
        </w:rPr>
        <w:t>и потврде референтних наручилаца</w:t>
      </w:r>
      <w:r w:rsidR="00B531E1">
        <w:rPr>
          <w:rFonts w:ascii="Times New Roman" w:hAnsi="Times New Roman"/>
          <w:b/>
        </w:rPr>
        <w:t xml:space="preserve"> </w:t>
      </w:r>
      <w:r>
        <w:rPr>
          <w:rFonts w:ascii="Times New Roman" w:hAnsi="Times New Roman"/>
          <w:lang w:val="sr-Cyrl-CS"/>
        </w:rPr>
        <w:t>о извршенимуслугама (Обрасци 4.</w:t>
      </w:r>
      <w:r w:rsidR="00C11CB1">
        <w:rPr>
          <w:rFonts w:ascii="Times New Roman" w:hAnsi="Times New Roman"/>
          <w:lang w:val="sr-Cyrl-CS"/>
        </w:rPr>
        <w:t>1-4.3</w:t>
      </w:r>
      <w:r>
        <w:rPr>
          <w:rFonts w:ascii="Times New Roman" w:hAnsi="Times New Roman"/>
          <w:lang w:val="sr-Cyrl-CS"/>
        </w:rPr>
        <w:t xml:space="preserve"> и 5.</w:t>
      </w:r>
      <w:r w:rsidR="00C11CB1">
        <w:rPr>
          <w:rFonts w:ascii="Times New Roman" w:hAnsi="Times New Roman"/>
          <w:lang w:val="sr-Cyrl-CS"/>
        </w:rPr>
        <w:t>1.-5.3</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780DB5">
        <w:rPr>
          <w:rFonts w:ascii="Times New Roman" w:hAnsi="Times New Roman"/>
          <w:lang w:val="sr-Cyrl-CS"/>
        </w:rPr>
        <w:t>ији</w:t>
      </w:r>
      <w:r>
        <w:rPr>
          <w:rFonts w:ascii="Times New Roman" w:hAnsi="Times New Roman"/>
          <w:lang w:val="sr-Cyrl-CS"/>
        </w:rPr>
        <w:t>).</w:t>
      </w:r>
    </w:p>
    <w:p w:rsidR="004823EC" w:rsidRPr="00BB335A" w:rsidRDefault="004823EC" w:rsidP="004823EC">
      <w:pPr>
        <w:pStyle w:val="Default"/>
        <w:spacing w:after="120"/>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sidR="00B531E1">
        <w:rPr>
          <w:rFonts w:ascii="Times New Roman" w:hAnsi="Times New Roman"/>
          <w:color w:val="auto"/>
          <w:lang w:val="sr-Cyrl-CS"/>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sidR="00B531E1">
        <w:rPr>
          <w:rFonts w:ascii="Times New Roman" w:hAnsi="Times New Roman"/>
          <w:color w:val="auto"/>
          <w:lang w:val="sr-Cyrl-CS"/>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B531E1">
        <w:rPr>
          <w:rFonts w:ascii="Times New Roman" w:hAnsi="Times New Roman"/>
          <w:lang w:val="sr-Cyrl-CS"/>
        </w:rPr>
        <w:t xml:space="preserve"> </w:t>
      </w:r>
      <w:r w:rsidRPr="00BB335A">
        <w:rPr>
          <w:rFonts w:ascii="Times New Roman" w:hAnsi="Times New Roman"/>
          <w:lang w:val="sr-Cyrl-CS"/>
        </w:rPr>
        <w:t xml:space="preserve">као доказ доставити фотокопију 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Ако понуђач у року од пет</w:t>
      </w:r>
      <w:r w:rsidR="00757AD6" w:rsidRPr="00D076B2">
        <w:rPr>
          <w:rFonts w:ascii="Times New Roman" w:hAnsi="Times New Roman"/>
          <w:color w:val="auto"/>
          <w:lang w:val="sr-Cyrl-CS"/>
        </w:rPr>
        <w:t xml:space="preserve"> дана не достави</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00ED2AB2">
        <w:rPr>
          <w:b/>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00ED2AB2">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009F2FA5">
        <w:rPr>
          <w:b/>
          <w:u w:val="single"/>
        </w:rPr>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lastRenderedPageBreak/>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 xml:space="preserve">Уколико две или више понуда имају исту најнижу понуђену цену, као најповољнија биће изабрана понуда оног понуђача </w:t>
      </w:r>
      <w:r w:rsidR="00DE30B9">
        <w:rPr>
          <w:iCs/>
        </w:rPr>
        <w:t xml:space="preserve">који је понудио </w:t>
      </w:r>
      <w:r>
        <w:rPr>
          <w:iCs/>
          <w:lang w:val="sr-Cyrl-CS"/>
        </w:rPr>
        <w:t>дужи рок плаћања</w:t>
      </w:r>
      <w:r w:rsidRPr="009739B6">
        <w:rPr>
          <w:iCs/>
        </w:rPr>
        <w:t>.</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 xml:space="preserve">закљученихи реализованих </w:t>
      </w:r>
      <w:r w:rsidR="00192CBA" w:rsidRPr="00BB3487">
        <w:rPr>
          <w:color w:val="000000"/>
          <w:lang w:val="sr-Cyrl-CS"/>
        </w:rPr>
        <w:t>уговорао вршењу услуга стручног надзора</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031AE1">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717EA8" w:rsidRPr="00987B46"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референт листе са потврдама референтних наручилаца – Образац 4 и Образац 5</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717EA8">
        <w:rPr>
          <w:rFonts w:ascii="Times New Roman" w:hAnsi="Times New Roman"/>
          <w:iCs/>
          <w:lang w:val="sr-Cyrl-CS"/>
        </w:rPr>
        <w:t>6</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E85D24">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10</w:t>
      </w:r>
      <w:r w:rsidR="00E85D24">
        <w:rPr>
          <w:rFonts w:ascii="Times New Roman" w:hAnsi="Times New Roman"/>
          <w:iCs/>
          <w:lang w:val="sr-Cyrl-CS"/>
        </w:rPr>
        <w:t xml:space="preserve"> </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Pr>
          <w:rFonts w:ascii="Times New Roman" w:hAnsi="Times New Roman"/>
          <w:iCs/>
          <w:lang w:val="sr-Cyrl-CS"/>
        </w:rPr>
        <w:t>,</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A569BF">
        <w:rPr>
          <w:rFonts w:ascii="Times New Roman" w:hAnsi="Times New Roman"/>
          <w:i/>
          <w:iCs/>
          <w:lang w:val="sr-Cyrl-CS"/>
        </w:rPr>
        <w:t>(</w:t>
      </w:r>
      <w:r w:rsidR="00A569BF" w:rsidRPr="006778A0">
        <w:rPr>
          <w:rFonts w:ascii="Times New Roman" w:hAnsi="Times New Roman"/>
          <w:i/>
          <w:iCs/>
          <w:lang w:val="sr-Cyrl-CS"/>
        </w:rPr>
        <w:t>за сваку партију за коју се понуђач определи</w:t>
      </w:r>
      <w:r w:rsidR="00A569BF">
        <w:rPr>
          <w:rFonts w:ascii="Times New Roman" w:hAnsi="Times New Roman"/>
          <w:iCs/>
          <w:lang w:val="sr-Cyrl-CS"/>
        </w:rPr>
        <w:t>)</w:t>
      </w:r>
      <w:r w:rsidR="00717EA8">
        <w:rPr>
          <w:rFonts w:ascii="Times New Roman" w:hAnsi="Times New Roman"/>
          <w:color w:val="auto"/>
          <w:lang w:val="sr-Cyrl-CS"/>
        </w:rPr>
        <w:t>,</w:t>
      </w:r>
    </w:p>
    <w:p w:rsidR="00E812F7" w:rsidRPr="007D132F" w:rsidRDefault="00FA1622" w:rsidP="00E704E6">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sidRPr="006778A0">
        <w:rPr>
          <w:rFonts w:ascii="Times New Roman" w:hAnsi="Times New Roman"/>
          <w:i/>
          <w:iCs/>
          <w:lang w:val="sr-Cyrl-CS"/>
        </w:rPr>
        <w:t>за сваку партију за коју се понуђач определи</w:t>
      </w:r>
      <w:r w:rsidR="004732AE">
        <w:rPr>
          <w:rFonts w:ascii="Times New Roman" w:hAnsi="Times New Roman"/>
          <w:iCs/>
          <w:lang w:val="sr-Cyrl-CS"/>
        </w:rPr>
        <w:t xml:space="preserve">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7E18A7" w:rsidRDefault="006072B7" w:rsidP="00031AE1">
      <w:pPr>
        <w:ind w:firstLine="720"/>
        <w:jc w:val="both"/>
        <w:rPr>
          <w:b/>
        </w:rPr>
      </w:pPr>
      <w:r>
        <w:rPr>
          <w:color w:val="000000"/>
        </w:rPr>
        <w:t xml:space="preserve">Понуде се подносе у затвореној коверти са назнаком </w:t>
      </w:r>
      <w:r w:rsidR="00A13FC8">
        <w:rPr>
          <w:color w:val="000000"/>
        </w:rPr>
        <w:t>„</w:t>
      </w:r>
      <w:r w:rsidRPr="007F368C">
        <w:rPr>
          <w:b/>
          <w:color w:val="000000"/>
        </w:rPr>
        <w:t>Понуда</w:t>
      </w:r>
      <w:r w:rsidR="00A13FC8" w:rsidRPr="007F368C">
        <w:rPr>
          <w:b/>
          <w:color w:val="000000"/>
        </w:rPr>
        <w:t xml:space="preserve"> – НЕ ОТВАРАТИ</w:t>
      </w:r>
      <w:r w:rsidR="00A13FC8">
        <w:rPr>
          <w:color w:val="000000"/>
        </w:rPr>
        <w:t xml:space="preserve"> </w:t>
      </w:r>
      <w:r>
        <w:rPr>
          <w:color w:val="000000"/>
        </w:rPr>
        <w:t>–</w:t>
      </w:r>
      <w:r w:rsidR="00E85D24">
        <w:rPr>
          <w:color w:val="000000"/>
        </w:rPr>
        <w:t xml:space="preserve"> </w:t>
      </w:r>
      <w:r w:rsidR="00B17BC8" w:rsidRPr="007F368C">
        <w:rPr>
          <w:b/>
        </w:rPr>
        <w:t xml:space="preserve">јавна </w:t>
      </w:r>
      <w:r w:rsidR="00B17BC8" w:rsidRPr="007F368C">
        <w:rPr>
          <w:b/>
          <w:lang w:val="sr-Cyrl-CS"/>
        </w:rPr>
        <w:t>набавка</w:t>
      </w:r>
      <w:r w:rsidR="00E85D24" w:rsidRPr="007F368C">
        <w:rPr>
          <w:b/>
          <w:lang w:val="sr-Cyrl-CS"/>
        </w:rPr>
        <w:t xml:space="preserve"> </w:t>
      </w:r>
      <w:r w:rsidR="00AB2A5F" w:rsidRPr="007F368C">
        <w:rPr>
          <w:b/>
          <w:lang w:val="sr-Cyrl-CS"/>
        </w:rPr>
        <w:t>услуга стручног надзора над извођењем радова</w:t>
      </w:r>
      <w:r w:rsidR="00E85D24" w:rsidRPr="007F368C">
        <w:rPr>
          <w:b/>
          <w:lang w:val="sr-Cyrl-CS"/>
        </w:rPr>
        <w:t xml:space="preserve"> </w:t>
      </w:r>
      <w:r w:rsidR="00AB2A5F" w:rsidRPr="007F368C">
        <w:rPr>
          <w:b/>
          <w:lang w:val="sr-Cyrl-CS"/>
        </w:rPr>
        <w:t>на</w:t>
      </w:r>
      <w:r w:rsidR="00E85D24" w:rsidRPr="007F368C">
        <w:rPr>
          <w:b/>
          <w:lang w:val="sr-Cyrl-CS"/>
        </w:rPr>
        <w:t>:</w:t>
      </w:r>
      <w:r w:rsidR="00031AE1" w:rsidRPr="00031AE1">
        <w:t xml:space="preserve"> </w:t>
      </w:r>
      <w:r w:rsidR="00031AE1" w:rsidRPr="007E18A7">
        <w:rPr>
          <w:b/>
        </w:rPr>
        <w:t xml:space="preserve">1) Асфалтирању локалног пута Горња Трешњица – Грчић, 2) Асфалтирању локалног пута Узовница – Виногради, 3) Асфалтирању пута Докин сокак – Бок Врхпоље, </w:t>
      </w:r>
      <w:r w:rsidR="00376B22" w:rsidRPr="007E18A7">
        <w:rPr>
          <w:b/>
          <w:lang w:val="sr-Cyrl-CS"/>
        </w:rPr>
        <w:t xml:space="preserve">1, </w:t>
      </w:r>
      <w:r w:rsidR="00AC3E03" w:rsidRPr="007E18A7">
        <w:rPr>
          <w:b/>
          <w:lang w:val="sr-Cyrl-CS"/>
        </w:rPr>
        <w:t xml:space="preserve">и/или </w:t>
      </w:r>
      <w:r w:rsidR="00376B22" w:rsidRPr="007E18A7">
        <w:rPr>
          <w:b/>
          <w:lang w:val="sr-Cyrl-CS"/>
        </w:rPr>
        <w:t>2 и/или 3</w:t>
      </w:r>
      <w:r w:rsidR="00376B22" w:rsidRPr="007E18A7">
        <w:rPr>
          <w:b/>
        </w:rPr>
        <w:t xml:space="preserve">, </w:t>
      </w:r>
      <w:r w:rsidR="00376B22" w:rsidRPr="007E18A7">
        <w:rPr>
          <w:b/>
          <w:lang w:val="sr-Cyrl-CS"/>
        </w:rPr>
        <w:t xml:space="preserve">редни број ЈН </w:t>
      </w:r>
      <w:r w:rsidR="00031AE1" w:rsidRPr="007E18A7">
        <w:rPr>
          <w:b/>
        </w:rPr>
        <w:t>12</w:t>
      </w:r>
      <w:r w:rsidR="00376B22" w:rsidRPr="007E18A7">
        <w:rPr>
          <w:b/>
          <w:lang w:val="sr-Cyrl-CS"/>
        </w:rPr>
        <w:t>/201</w:t>
      </w:r>
      <w:r w:rsidR="00031AE1" w:rsidRPr="007E18A7">
        <w:rPr>
          <w:b/>
          <w:lang w:val="sr-Cyrl-CS"/>
        </w:rPr>
        <w:t>8</w:t>
      </w:r>
      <w:r w:rsidRPr="007E18A7">
        <w:rPr>
          <w:b/>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D71211">
        <w:rPr>
          <w:b/>
          <w:color w:val="000000"/>
        </w:rPr>
        <w:t>20.03</w:t>
      </w:r>
      <w:r w:rsidR="00580D9A">
        <w:rPr>
          <w:b/>
          <w:color w:val="000000"/>
        </w:rPr>
        <w:t>.201</w:t>
      </w:r>
      <w:r w:rsidR="00157589">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ED2AB2">
        <w:rPr>
          <w:color w:val="000000"/>
        </w:rPr>
        <w:t xml:space="preserve"> </w:t>
      </w:r>
      <w:r w:rsidR="00842D29">
        <w:rPr>
          <w:b/>
          <w:color w:val="000000"/>
        </w:rPr>
        <w:t>1</w:t>
      </w:r>
      <w:r w:rsidR="00AC3E03">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E85D24">
        <w:rPr>
          <w:color w:val="000000"/>
        </w:rPr>
        <w:t xml:space="preserve"> </w:t>
      </w:r>
      <w:r w:rsidR="00D71211">
        <w:rPr>
          <w:b/>
          <w:color w:val="000000"/>
        </w:rPr>
        <w:t>20</w:t>
      </w:r>
      <w:r w:rsidR="00157589">
        <w:rPr>
          <w:b/>
          <w:color w:val="000000"/>
        </w:rPr>
        <w:t>.</w:t>
      </w:r>
      <w:r w:rsidR="00D71211">
        <w:rPr>
          <w:b/>
          <w:color w:val="000000"/>
        </w:rPr>
        <w:t>03</w:t>
      </w:r>
      <w:r w:rsidR="00AB2A5F">
        <w:rPr>
          <w:b/>
          <w:color w:val="000000"/>
        </w:rPr>
        <w:t>.201</w:t>
      </w:r>
      <w:r w:rsidR="00157589">
        <w:rPr>
          <w:b/>
          <w:color w:val="000000"/>
        </w:rPr>
        <w:t>8</w:t>
      </w:r>
      <w:r w:rsidR="00854E59">
        <w:rPr>
          <w:b/>
          <w:color w:val="000000"/>
        </w:rPr>
        <w:t xml:space="preserve">. </w:t>
      </w:r>
      <w:r>
        <w:rPr>
          <w:color w:val="000000"/>
        </w:rPr>
        <w:t xml:space="preserve">у </w:t>
      </w:r>
      <w:r w:rsidR="00842D29" w:rsidRPr="00305FFB">
        <w:rPr>
          <w:b/>
          <w:color w:val="000000"/>
        </w:rPr>
        <w:t>1</w:t>
      </w:r>
      <w:r w:rsidR="00F96A6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lastRenderedPageBreak/>
        <w:t xml:space="preserve">Докази о испуњености обавезних и додатних услова, у случају да понуђач поднесе понуду за </w:t>
      </w:r>
      <w:r w:rsidR="000D76B2">
        <w:rPr>
          <w:lang w:val="sr-Cyrl-CS"/>
        </w:rPr>
        <w:t>две или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достављени у једном примерку за </w:t>
      </w:r>
      <w:r w:rsidR="00EE7803">
        <w:rPr>
          <w:lang w:val="sr-Cyrl-CS"/>
        </w:rPr>
        <w:t>две или више партија</w:t>
      </w:r>
      <w:r>
        <w:rPr>
          <w:lang w:val="sr-Cyrl-CS"/>
        </w:rPr>
        <w:t>.</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157589" w:rsidRDefault="00956665" w:rsidP="00157589">
      <w:pPr>
        <w:ind w:firstLine="720"/>
        <w:jc w:val="both"/>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07434">
        <w:rPr>
          <w:color w:val="000000"/>
        </w:rPr>
        <w:t xml:space="preserve"> за Јавну набавку</w:t>
      </w:r>
      <w:r w:rsidR="00E85D24">
        <w:rPr>
          <w:color w:val="000000"/>
        </w:rPr>
        <w:t xml:space="preserve"> </w:t>
      </w:r>
      <w:r w:rsidR="00207434">
        <w:rPr>
          <w:color w:val="000000"/>
        </w:rPr>
        <w:t>број</w:t>
      </w:r>
      <w:r w:rsidR="00E85D24">
        <w:rPr>
          <w:color w:val="000000"/>
        </w:rPr>
        <w:t xml:space="preserve"> </w:t>
      </w:r>
      <w:r w:rsidR="006B11F8">
        <w:rPr>
          <w:color w:val="000000"/>
        </w:rPr>
        <w:t>12</w:t>
      </w:r>
      <w:r w:rsidR="005217FB">
        <w:rPr>
          <w:color w:val="000000"/>
        </w:rPr>
        <w:t>/201</w:t>
      </w:r>
      <w:r w:rsidR="00157589">
        <w:rPr>
          <w:color w:val="000000"/>
        </w:rPr>
        <w:t>8</w:t>
      </w:r>
      <w:r>
        <w:rPr>
          <w:color w:val="000000"/>
        </w:rPr>
        <w:t xml:space="preserve"> – </w:t>
      </w:r>
      <w:r w:rsidR="00854E59">
        <w:rPr>
          <w:color w:val="000000"/>
        </w:rPr>
        <w:t xml:space="preserve">набавка </w:t>
      </w:r>
      <w:r w:rsidR="00854E59" w:rsidRPr="00564AC7">
        <w:rPr>
          <w:lang w:val="sr-Cyrl-CS"/>
        </w:rPr>
        <w:t>услуг</w:t>
      </w:r>
      <w:r w:rsidR="00854E59">
        <w:rPr>
          <w:lang w:val="sr-Cyrl-CS"/>
        </w:rPr>
        <w:t xml:space="preserve">а стручног надзора </w:t>
      </w:r>
      <w:r w:rsidR="00854E59" w:rsidRPr="00CB0D0C">
        <w:rPr>
          <w:lang w:val="sr-Cyrl-CS"/>
        </w:rPr>
        <w:t>над извођењем</w:t>
      </w:r>
      <w:r w:rsidR="00854E59">
        <w:rPr>
          <w:lang w:val="sr-Cyrl-CS"/>
        </w:rPr>
        <w:t xml:space="preserve"> радована </w:t>
      </w:r>
      <w:r w:rsidR="00157589">
        <w:rPr>
          <w:lang w:val="sr-Cyrl-CS"/>
        </w:rPr>
        <w:t>на: 1)</w:t>
      </w:r>
      <w:r w:rsidR="00157589">
        <w:t>Асфалтирању локалног пута Горња Трешњица – Грчић, 2)</w:t>
      </w:r>
      <w:r w:rsidR="00157589" w:rsidRPr="001D241B">
        <w:t xml:space="preserve"> </w:t>
      </w:r>
      <w:r w:rsidR="00157589">
        <w:t>Асфалтирању локалног пута Узовница – Виногради, 3)</w:t>
      </w:r>
      <w:r w:rsidR="00157589" w:rsidRPr="002D4C60">
        <w:t xml:space="preserve"> </w:t>
      </w:r>
      <w:r w:rsidR="00157589">
        <w:t>Асфалтирању пута Докин сокак – Бок Врхпоље</w:t>
      </w:r>
      <w:r w:rsidR="0079016D" w:rsidRPr="00767202">
        <w:rPr>
          <w:lang w:val="sr-Cyrl-CS"/>
        </w:rPr>
        <w:t xml:space="preserve">, </w:t>
      </w:r>
      <w:r w:rsidR="0079016D" w:rsidRPr="004C164B">
        <w:rPr>
          <w:lang w:val="sr-Cyrl-CS"/>
        </w:rPr>
        <w:t>партија</w:t>
      </w:r>
      <w:r w:rsidR="006B47EA">
        <w:rPr>
          <w:lang w:val="sr-Cyrl-CS"/>
        </w:rPr>
        <w:t xml:space="preserve"> </w:t>
      </w:r>
      <w:r w:rsidR="0079016D" w:rsidRPr="004C164B">
        <w:rPr>
          <w:lang w:val="sr-Cyrl-CS"/>
        </w:rPr>
        <w:t>(е) 1</w:t>
      </w:r>
      <w:r w:rsidR="00207434">
        <w:rPr>
          <w:lang w:val="sr-Cyrl-CS"/>
        </w:rPr>
        <w:t xml:space="preserve"> и/или</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те измене или допуне 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BA434D">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који је самостално поднео понуду, не може истовремено да учествује у </w:t>
      </w:r>
      <w:r>
        <w:rPr>
          <w:color w:val="000000"/>
        </w:rPr>
        <w:lastRenderedPageBreak/>
        <w:t>заједничкој понуди или као подизвођач, нити исто лице може учествовати у више заједничких понуда.</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6B11F8">
        <w:rPr>
          <w:lang w:val="en-US"/>
        </w:rPr>
        <w:t xml:space="preserve"> </w:t>
      </w:r>
      <w:r w:rsidR="003E5AB1" w:rsidRPr="00FA2991">
        <w:rPr>
          <w:b/>
          <w:lang w:val="sr-Cyrl-CS"/>
        </w:rPr>
        <w:t>Понуђачу није дозвољено да захтева аванс.</w:t>
      </w:r>
    </w:p>
    <w:p w:rsidR="000263B6" w:rsidRDefault="000106F2" w:rsidP="000106F2">
      <w:pPr>
        <w:autoSpaceDE w:val="0"/>
        <w:autoSpaceDN w:val="0"/>
        <w:adjustRightInd w:val="0"/>
        <w:ind w:firstLine="720"/>
        <w:jc w:val="both"/>
        <w:rPr>
          <w:lang w:val="sr-Cyrl-CS"/>
        </w:rPr>
      </w:pPr>
      <w:r>
        <w:rPr>
          <w:b/>
          <w:lang w:val="sr-Cyrl-CS"/>
        </w:rPr>
        <w:t xml:space="preserve">Планирани </w:t>
      </w:r>
      <w:r w:rsidR="000263B6">
        <w:rPr>
          <w:b/>
          <w:lang w:val="sr-Cyrl-CS"/>
        </w:rPr>
        <w:t xml:space="preserve">максимални </w:t>
      </w:r>
      <w:r>
        <w:rPr>
          <w:b/>
          <w:lang w:val="sr-Cyrl-CS"/>
        </w:rPr>
        <w:t xml:space="preserve">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p>
    <w:p w:rsidR="003763EB" w:rsidRPr="00401756" w:rsidRDefault="007267E8" w:rsidP="00401756">
      <w:pPr>
        <w:autoSpaceDE w:val="0"/>
        <w:autoSpaceDN w:val="0"/>
        <w:adjustRightInd w:val="0"/>
        <w:ind w:firstLine="720"/>
        <w:jc w:val="both"/>
        <w:rPr>
          <w:rFonts w:ascii="TimesNewRomanPSMT" w:hAnsi="TimesNewRomanPSMT" w:cs="TimesNewRomanPSMT"/>
          <w:b/>
          <w:bCs/>
          <w:color w:val="000000"/>
          <w:lang w:val="sr-Cyrl-CS" w:eastAsia="sr-Latn-CS"/>
        </w:rPr>
      </w:pPr>
      <w:r w:rsidRPr="00401756">
        <w:rPr>
          <w:lang w:val="sr-Cyrl-CS"/>
        </w:rPr>
        <w:t>–</w:t>
      </w:r>
      <w:r w:rsidR="00D05BED">
        <w:rPr>
          <w:lang w:val="sr-Cyrl-CS"/>
        </w:rPr>
        <w:t xml:space="preserve"> </w:t>
      </w:r>
      <w:r w:rsidRPr="00401756">
        <w:rPr>
          <w:lang w:val="sr-Cyrl-CS"/>
        </w:rPr>
        <w:t xml:space="preserve">максимално </w:t>
      </w:r>
      <w:r w:rsidR="00854E59" w:rsidRPr="00401756">
        <w:rPr>
          <w:b/>
          <w:lang w:val="sr-Cyrl-CS"/>
        </w:rPr>
        <w:t>4</w:t>
      </w:r>
      <w:r w:rsidR="000263B6" w:rsidRPr="00401756">
        <w:rPr>
          <w:b/>
          <w:lang w:val="sr-Cyrl-CS"/>
        </w:rPr>
        <w:t>5</w:t>
      </w:r>
      <w:r w:rsidR="000106F2" w:rsidRPr="00401756">
        <w:rPr>
          <w:b/>
          <w:lang w:val="sr-Cyrl-CS"/>
        </w:rPr>
        <w:t xml:space="preserve"> календарских дана</w:t>
      </w:r>
      <w:r w:rsidR="000106F2" w:rsidRPr="00401756">
        <w:rPr>
          <w:lang w:val="sr-Cyrl-CS"/>
        </w:rPr>
        <w:t xml:space="preserve"> од дана увођења у посао</w:t>
      </w:r>
      <w:r w:rsidR="00E45063">
        <w:rPr>
          <w:lang w:val="sr-Cyrl-CS"/>
        </w:rPr>
        <w:t xml:space="preserve"> </w:t>
      </w:r>
      <w:r w:rsidR="00401756">
        <w:rPr>
          <w:lang w:val="sr-Cyrl-CS"/>
        </w:rPr>
        <w:t>(рок је исти за све три</w:t>
      </w:r>
      <w:r w:rsidR="00401756" w:rsidRPr="003763EB">
        <w:rPr>
          <w:lang w:val="sr-Cyrl-CS"/>
        </w:rPr>
        <w:t xml:space="preserve"> партије)</w:t>
      </w:r>
      <w:r w:rsidR="00401756" w:rsidRPr="003763EB">
        <w:rPr>
          <w:rFonts w:ascii="TimesNewRomanPSMT" w:hAnsi="TimesNewRomanPSMT" w:cs="TimesNewRomanPSMT"/>
          <w:bCs/>
          <w:color w:val="000000"/>
          <w:lang w:val="sr-Cyrl-CS" w:eastAsia="sr-Latn-CS"/>
        </w:rPr>
        <w:t>.</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одпонуђача продужење рока важења понуде.Понуђач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001950DF">
        <w:rPr>
          <w:b/>
          <w:lang w:val="sr-Cyrl-CS" w:eastAsia="sr-Latn-CS"/>
        </w:rPr>
        <w:t xml:space="preserve"> </w:t>
      </w:r>
      <w:r w:rsidRPr="006E2F52">
        <w:rPr>
          <w:b/>
          <w:lang w:val="sr-Latn-CS" w:eastAsia="sr-Latn-CS"/>
        </w:rPr>
        <w:t>за добро извршење посл</w:t>
      </w:r>
      <w:r w:rsidRPr="006E2F52">
        <w:rPr>
          <w:b/>
          <w:lang w:val="sr-Cyrl-CS" w:eastAsia="sr-Latn-CS"/>
        </w:rPr>
        <w:t>а</w:t>
      </w:r>
      <w:r w:rsidRPr="00E74240">
        <w:rPr>
          <w:rFonts w:eastAsia="TimesNewRomanPSMT"/>
          <w:bCs/>
          <w:iCs/>
        </w:rPr>
        <w:t>у износу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lastRenderedPageBreak/>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220334">
        <w:rPr>
          <w:color w:val="000000"/>
        </w:rPr>
        <w:t>К</w:t>
      </w:r>
      <w:r w:rsidR="001950DF">
        <w:rPr>
          <w:color w:val="000000"/>
        </w:rPr>
        <w:t>ирило</w:t>
      </w:r>
      <w:r w:rsidR="006B11F8">
        <w:rPr>
          <w:color w:val="000000"/>
        </w:rPr>
        <w:t xml:space="preserve"> </w:t>
      </w:r>
      <w:r w:rsidR="001950DF">
        <w:rPr>
          <w:color w:val="000000"/>
        </w:rPr>
        <w:t>Јови</w:t>
      </w:r>
      <w:r w:rsidR="00821691">
        <w:rPr>
          <w:color w:val="000000"/>
        </w:rPr>
        <w:t>ћ</w:t>
      </w:r>
      <w:r>
        <w:rPr>
          <w:color w:val="000000"/>
        </w:rPr>
        <w:t>, телефон 01</w:t>
      </w:r>
      <w:r w:rsidR="00CE5870">
        <w:rPr>
          <w:color w:val="000000"/>
        </w:rPr>
        <w:t>5/561-</w:t>
      </w:r>
      <w:r w:rsidR="00821691">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w:t>
      </w:r>
      <w:r>
        <w:rPr>
          <w:color w:val="000000"/>
        </w:rPr>
        <w:lastRenderedPageBreak/>
        <w:t xml:space="preserve">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821691">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9C6C7F">
        <w:rPr>
          <w:rFonts w:eastAsia="TimesNewRomanPSMT"/>
          <w:bCs/>
          <w:lang w:val="sr-Cyrl-CS"/>
        </w:rPr>
        <w:t xml:space="preserve">: </w:t>
      </w:r>
      <w:r w:rsidR="006B11F8">
        <w:rPr>
          <w:rFonts w:eastAsia="TimesNewRomanPSMT"/>
          <w:bCs/>
          <w:lang w:val="en-US"/>
        </w:rPr>
        <w:t>12</w:t>
      </w:r>
      <w:r w:rsidR="00CD0E7C">
        <w:rPr>
          <w:rFonts w:eastAsia="TimesNewRomanPSMT"/>
          <w:bCs/>
          <w:lang w:val="sr-Cyrl-CS"/>
        </w:rPr>
        <w:t>-</w:t>
      </w:r>
      <w:r w:rsidR="00821691">
        <w:rPr>
          <w:rFonts w:eastAsia="TimesNewRomanPSMT"/>
          <w:bCs/>
          <w:lang w:val="sr-Cyrl-CS"/>
        </w:rPr>
        <w:t>201</w:t>
      </w:r>
      <w:r w:rsidR="006B11F8">
        <w:rPr>
          <w:rFonts w:eastAsia="TimesNewRomanPSMT"/>
          <w:bCs/>
          <w:lang w:val="en-US"/>
        </w:rPr>
        <w:t>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105B8">
        <w:rPr>
          <w:rFonts w:eastAsia="TimesNewRomanPSMT"/>
          <w:bCs/>
          <w:lang w:val="sr-Cyrl-CS"/>
        </w:rPr>
        <w:t>убо</w:t>
      </w:r>
      <w:r w:rsidR="009C6C7F">
        <w:rPr>
          <w:rFonts w:eastAsia="TimesNewRomanPSMT"/>
          <w:bCs/>
          <w:lang w:val="sr-Cyrl-CS"/>
        </w:rPr>
        <w:t xml:space="preserve">вија; ЈН </w:t>
      </w:r>
      <w:r w:rsidR="00220334">
        <w:rPr>
          <w:rFonts w:eastAsia="TimesNewRomanPSMT"/>
          <w:bCs/>
        </w:rPr>
        <w:t>12</w:t>
      </w:r>
      <w:r w:rsidR="00821691">
        <w:rPr>
          <w:rFonts w:eastAsia="TimesNewRomanPSMT"/>
          <w:bCs/>
          <w:lang w:val="sr-Cyrl-CS"/>
        </w:rPr>
        <w:t>/201</w:t>
      </w:r>
      <w:r w:rsidR="00220334">
        <w:rPr>
          <w:rFonts w:eastAsia="TimesNewRomanPSMT"/>
          <w:bCs/>
          <w:lang w:val="sr-Cyrl-CS"/>
        </w:rPr>
        <w:t>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9127BF"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6B11F8">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6B11F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6B11F8">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6B11F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00260651">
              <w:rPr>
                <w:b/>
                <w:bCs/>
                <w:sz w:val="22"/>
                <w:szCs w:val="22"/>
                <w:lang w:val="ru-RU"/>
              </w:rPr>
              <w:t xml:space="preserve"> </w:t>
            </w:r>
            <w:r w:rsidRPr="00D96E51">
              <w:rPr>
                <w:b/>
                <w:bCs/>
                <w:sz w:val="22"/>
                <w:szCs w:val="22"/>
                <w:lang w:val="ru-RU"/>
              </w:rPr>
              <w:t>ЛИЦА ОВЛАШЋЕНОГ</w:t>
            </w:r>
            <w:r w:rsidR="00260651">
              <w:rPr>
                <w:b/>
                <w:bCs/>
                <w:sz w:val="22"/>
                <w:szCs w:val="22"/>
                <w:lang w:val="ru-RU"/>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260651">
              <w:rPr>
                <w:b/>
                <w:bCs/>
                <w:sz w:val="22"/>
                <w:szCs w:val="22"/>
              </w:rPr>
              <w:t xml:space="preserve"> </w:t>
            </w:r>
            <w:r w:rsidRPr="00D96E51">
              <w:rPr>
                <w:b/>
                <w:bCs/>
                <w:sz w:val="22"/>
                <w:szCs w:val="22"/>
              </w:rPr>
              <w:t>ЗА ПОТПИСИВАЊЕ</w:t>
            </w:r>
            <w:r w:rsidR="00260651">
              <w:rPr>
                <w:b/>
                <w:bCs/>
                <w:sz w:val="22"/>
                <w:szCs w:val="22"/>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6B11F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6B11F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6B11F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6B11F8">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6B11F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6B11F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6B11F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6B11F8">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6B11F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E70D78" w:rsidRDefault="00E70D78"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E70D78" w:rsidRDefault="004E24C7" w:rsidP="004E24C7">
      <w:pPr>
        <w:pStyle w:val="ListParagraph"/>
        <w:rPr>
          <w:b/>
          <w:i/>
          <w:shadow/>
          <w:lang w:val="sr-Cyrl-CS"/>
        </w:rPr>
      </w:pPr>
      <w:r>
        <w:rPr>
          <w:b/>
          <w:i/>
          <w:shadow/>
          <w:lang w:val="sr-Cyrl-CS"/>
        </w:rPr>
        <w:t xml:space="preserve">                                                    Партија 1</w:t>
      </w:r>
    </w:p>
    <w:p w:rsidR="004A32CB" w:rsidRDefault="00401756" w:rsidP="00114B51">
      <w:pPr>
        <w:jc w:val="center"/>
        <w:rPr>
          <w:b/>
          <w:i/>
          <w:lang w:val="sr-Cyrl-CS"/>
        </w:rPr>
      </w:pPr>
      <w:r w:rsidRPr="00401756">
        <w:rPr>
          <w:b/>
          <w:i/>
          <w:lang w:val="sr-Cyrl-CS"/>
        </w:rPr>
        <w:t>Услуге</w:t>
      </w:r>
      <w:r w:rsidR="00F93DF6">
        <w:rPr>
          <w:b/>
          <w:i/>
          <w:lang w:val="sr-Cyrl-CS"/>
        </w:rPr>
        <w:t xml:space="preserve"> </w:t>
      </w:r>
      <w:r w:rsidRPr="00401756">
        <w:rPr>
          <w:b/>
          <w:i/>
          <w:lang w:val="sr-Cyrl-CS"/>
        </w:rPr>
        <w:t>стручног надзора</w:t>
      </w:r>
      <w:r w:rsidR="00F93DF6">
        <w:rPr>
          <w:b/>
          <w:i/>
          <w:lang w:val="sr-Cyrl-CS"/>
        </w:rPr>
        <w:t xml:space="preserve"> </w:t>
      </w:r>
      <w:r w:rsidRPr="00401756">
        <w:rPr>
          <w:b/>
          <w:i/>
          <w:lang w:val="sr-Cyrl-CS"/>
        </w:rPr>
        <w:t>над извођењем</w:t>
      </w:r>
      <w:r w:rsidR="00F93DF6">
        <w:rPr>
          <w:b/>
          <w:i/>
          <w:lang w:val="sr-Cyrl-CS"/>
        </w:rPr>
        <w:t xml:space="preserve"> </w:t>
      </w:r>
      <w:r w:rsidRPr="00401756">
        <w:rPr>
          <w:b/>
          <w:i/>
          <w:lang w:val="sr-Cyrl-CS"/>
        </w:rPr>
        <w:t>радова на</w:t>
      </w:r>
      <w:r w:rsidR="004A32CB">
        <w:rPr>
          <w:b/>
          <w:i/>
          <w:lang w:val="sr-Cyrl-CS"/>
        </w:rPr>
        <w:t xml:space="preserve"> асфалтирању локалног пута Горња Трешњица – Грчић, </w:t>
      </w:r>
    </w:p>
    <w:p w:rsidR="009719CF" w:rsidRDefault="009719CF" w:rsidP="004A32CB">
      <w:pPr>
        <w:rPr>
          <w:rFonts w:cs="Arial"/>
          <w:lang w:val="sr-Cyrl-CS"/>
        </w:rPr>
      </w:pPr>
    </w:p>
    <w:p w:rsidR="00780DC5" w:rsidRPr="004A32CB"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4A32CB">
        <w:rPr>
          <w:rFonts w:cs="Arial"/>
        </w:rPr>
        <w:t xml:space="preserve"> ЈН 12</w:t>
      </w:r>
      <w:r w:rsidR="00C42F12">
        <w:rPr>
          <w:rFonts w:cs="Arial"/>
        </w:rPr>
        <w:t>/201</w:t>
      </w:r>
      <w:r w:rsidR="004A32CB">
        <w:rPr>
          <w:rFonts w:cs="Arial"/>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4A32CB">
        <w:rPr>
          <w:lang w:val="sr-Cyrl-CS"/>
        </w:rPr>
        <w:t>18</w:t>
      </w:r>
      <w:r w:rsidRPr="009C046C">
        <w:t>.</w:t>
      </w:r>
    </w:p>
    <w:p w:rsidR="00C22A08" w:rsidRDefault="00C22A08" w:rsidP="00C22A08">
      <w:pPr>
        <w:spacing w:line="168" w:lineRule="auto"/>
        <w:rPr>
          <w:b/>
          <w:lang w:val="sr-Cyrl-CS"/>
        </w:rPr>
      </w:pP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4E24C7">
        <w:rPr>
          <w:shadow/>
          <w:lang w:val="sr-Cyrl-CS"/>
        </w:rPr>
        <w:t xml:space="preserve"> асфалтирању локалног пута </w:t>
      </w:r>
      <w:r w:rsidR="00073EF8">
        <w:rPr>
          <w:shadow/>
          <w:lang w:val="sr-Cyrl-CS"/>
        </w:rPr>
        <w:t>Горња Трешњица - Грчић</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2A561B">
            <w:pPr>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2A561B">
              <w:rPr>
                <w:lang w:val="ru-RU"/>
              </w:rPr>
              <w:t>7.041.666,67</w:t>
            </w:r>
            <w:r w:rsidR="002F43B7" w:rsidRPr="003D4332">
              <w:rPr>
                <w:lang w:val="ru-RU"/>
              </w:rPr>
              <w:t>динара</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F93DF6" w:rsidP="00E579E0">
            <w:pPr>
              <w:jc w:val="center"/>
              <w:rPr>
                <w:sz w:val="22"/>
                <w:szCs w:val="22"/>
                <w:lang w:val="sr-Cyrl-CS"/>
              </w:rPr>
            </w:pPr>
            <w:r>
              <w:rPr>
                <w:sz w:val="22"/>
                <w:szCs w:val="22"/>
                <w:lang w:val="sr-Cyrl-CS"/>
              </w:rPr>
              <w:t xml:space="preserve">                                  </w:t>
            </w:r>
            <w:r w:rsidR="000F3C96"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Pr>
                <w:sz w:val="22"/>
                <w:szCs w:val="22"/>
                <w:lang w:val="sr-Cyrl-CS"/>
              </w:rPr>
              <w:t xml:space="preserve">  </w:t>
            </w:r>
            <w:r w:rsidR="000D0307">
              <w:rPr>
                <w:sz w:val="22"/>
                <w:szCs w:val="22"/>
                <w:lang w:val="sr-Cyrl-CS"/>
              </w:rPr>
              <w:t xml:space="preserve">                                   </w:t>
            </w:r>
            <w:r>
              <w:rPr>
                <w:sz w:val="22"/>
                <w:szCs w:val="22"/>
                <w:lang w:val="sr-Cyrl-CS"/>
              </w:rPr>
              <w:t xml:space="preserve"> динара</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lastRenderedPageBreak/>
        <w:t>Плаћање се врши уплатом на р</w:t>
      </w:r>
      <w:r w:rsidR="00780DC5">
        <w:t>ачун понуђача</w:t>
      </w:r>
      <w:r>
        <w:t xml:space="preserve">, року од </w:t>
      </w:r>
      <w:r w:rsidR="00EC72DF">
        <w:rPr>
          <w:b/>
        </w:rPr>
        <w:t>_________</w:t>
      </w:r>
      <w:r w:rsidR="00C02EC9">
        <w:rPr>
          <w:b/>
        </w:rPr>
        <w:t xml:space="preserve"> </w:t>
      </w:r>
      <w:r>
        <w:t xml:space="preserve">дана </w:t>
      </w:r>
      <w:r w:rsidR="00780DC5">
        <w:rPr>
          <w:lang w:val="sr-Cyrl-CS"/>
        </w:rPr>
        <w:t>од испостављањарачуна</w:t>
      </w:r>
      <w:r w:rsidR="009E465D">
        <w:rPr>
          <w:lang w:val="sr-Cyrl-CS"/>
        </w:rPr>
        <w:t>, односно ситуације</w:t>
      </w:r>
      <w:r w:rsidR="005B765E">
        <w:rPr>
          <w:lang w:val="sr-Cyrl-CS"/>
        </w:rPr>
        <w:t xml:space="preserve"> (максимално 45 </w:t>
      </w:r>
      <w:r w:rsidR="00035C95">
        <w:rPr>
          <w:lang w:val="sr-Cyrl-CS"/>
        </w:rPr>
        <w:t>дана)</w:t>
      </w:r>
      <w:r>
        <w:rPr>
          <w:lang w:val="sr-Cyrl-CS"/>
        </w:rPr>
        <w:t>. Понуђачу није дозвољено да захтева аванс.</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227A42" w:rsidRDefault="00227A42" w:rsidP="000F3C96">
      <w:pPr>
        <w:numPr>
          <w:ilvl w:val="0"/>
          <w:numId w:val="18"/>
        </w:numPr>
        <w:ind w:right="-289"/>
        <w:jc w:val="both"/>
        <w:rPr>
          <w:b/>
          <w:lang w:val="sr-Cyrl-CS"/>
        </w:rPr>
      </w:pPr>
      <w:r>
        <w:rPr>
          <w:b/>
          <w:lang w:val="sr-Cyrl-CS"/>
        </w:rPr>
        <w:t xml:space="preserve">РОК ВРШЕЊА УСЛУГЕ: Рок извршења радова (максимално </w:t>
      </w:r>
      <w:r w:rsidR="00006DD1">
        <w:rPr>
          <w:b/>
          <w:lang w:val="sr-Cyrl-CS"/>
        </w:rPr>
        <w:t>4</w:t>
      </w:r>
      <w:r>
        <w:rPr>
          <w:b/>
          <w:lang w:val="sr-Cyrl-CS"/>
        </w:rPr>
        <w:t>5 календарских дана)</w:t>
      </w:r>
    </w:p>
    <w:p w:rsidR="00227A42" w:rsidRPr="00227A42" w:rsidRDefault="00227A42" w:rsidP="00227A42">
      <w:pPr>
        <w:ind w:left="720" w:right="-289"/>
        <w:jc w:val="both"/>
        <w:rPr>
          <w:b/>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6B11F8">
            <w:pPr>
              <w:pBdr>
                <w:bottom w:val="single" w:sz="12" w:space="1" w:color="auto"/>
              </w:pBdr>
              <w:spacing w:beforeLines="30" w:afterLines="30"/>
              <w:jc w:val="both"/>
              <w:rPr>
                <w:lang w:val="sr-Cyrl-CS"/>
              </w:rPr>
            </w:pPr>
          </w:p>
          <w:p w:rsidR="008F1142" w:rsidRPr="00496D53" w:rsidRDefault="008F1142" w:rsidP="006B11F8">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6B11F8">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rPr>
        <w:t>Датум</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B71C77">
        <w:rPr>
          <w:lang w:val="sr-Cyrl-CS"/>
        </w:rPr>
        <w:t>18</w:t>
      </w:r>
      <w:r w:rsidRPr="00714599">
        <w:t xml:space="preserve">. </w:t>
      </w:r>
      <w:r w:rsidR="00006DD1">
        <w:t>г</w:t>
      </w:r>
      <w:r w:rsidRPr="00714599">
        <w:t>одине</w:t>
      </w:r>
      <w:r w:rsidR="00006DD1">
        <w:t xml:space="preserve">                                                                 </w:t>
      </w:r>
      <w:r w:rsidRPr="00714599">
        <w:rPr>
          <w:rFonts w:cs="Arial"/>
        </w:rPr>
        <w:t>Потпис</w:t>
      </w:r>
      <w:r w:rsidR="00006DD1">
        <w:rPr>
          <w:rFonts w:cs="Arial"/>
        </w:rPr>
        <w:t xml:space="preserve"> </w:t>
      </w:r>
      <w:r w:rsidRPr="00714599">
        <w:rPr>
          <w:rFonts w:cs="Arial"/>
        </w:rPr>
        <w:t>овлашћеног</w:t>
      </w:r>
      <w:r w:rsidR="00006DD1">
        <w:rPr>
          <w:rFonts w:cs="Arial"/>
        </w:rPr>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006DD1" w:rsidP="00C22A08">
      <w:pPr>
        <w:tabs>
          <w:tab w:val="center" w:pos="7200"/>
        </w:tabs>
        <w:jc w:val="both"/>
        <w:rPr>
          <w:rFonts w:cs="Arial"/>
        </w:rPr>
      </w:pPr>
      <w:r>
        <w:rPr>
          <w:lang w:val="sr-Cyrl-CS"/>
        </w:rPr>
        <w:t xml:space="preserve">                                                                                         </w:t>
      </w:r>
      <w:r w:rsidR="00C22A08" w:rsidRPr="00C123F0">
        <w:rPr>
          <w:lang w:val="sr-Cyrl-CS"/>
        </w:rPr>
        <w:t>М.П</w:t>
      </w:r>
      <w:r w:rsidR="00C22A08">
        <w:rPr>
          <w:sz w:val="22"/>
          <w:szCs w:val="22"/>
          <w:lang w:val="sr-Cyrl-CS"/>
        </w:rPr>
        <w:t xml:space="preserve">.           </w:t>
      </w:r>
      <w:r w:rsidR="00C22A08"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EC25FA" w:rsidRDefault="002B4087" w:rsidP="00EC25FA">
      <w:pPr>
        <w:widowControl w:val="0"/>
        <w:autoSpaceDE w:val="0"/>
        <w:autoSpaceDN w:val="0"/>
        <w:adjustRightInd w:val="0"/>
        <w:spacing w:before="36"/>
        <w:jc w:val="both"/>
        <w:rPr>
          <w:b/>
          <w:szCs w:val="22"/>
          <w:lang w:val="sr-Cyrl-CS"/>
        </w:rPr>
      </w:pPr>
      <w:r>
        <w:rPr>
          <w:b/>
          <w:sz w:val="22"/>
          <w:szCs w:val="22"/>
        </w:rPr>
        <w:br w:type="page"/>
      </w:r>
      <w:r w:rsidR="00EC25FA" w:rsidRPr="00D96E51">
        <w:rPr>
          <w:b/>
          <w:szCs w:val="22"/>
          <w:lang w:val="sr-Cyrl-CS"/>
        </w:rPr>
        <w:lastRenderedPageBreak/>
        <w:t>ОБРАЗАЦ 1</w:t>
      </w:r>
      <w:r w:rsidR="00EC25FA">
        <w:rPr>
          <w:b/>
          <w:szCs w:val="22"/>
          <w:lang w:val="sr-Cyrl-CS"/>
        </w:rPr>
        <w:t>.2</w:t>
      </w:r>
      <w:r w:rsidR="00EC25FA" w:rsidRPr="00D96E51">
        <w:rPr>
          <w:b/>
          <w:szCs w:val="22"/>
          <w:lang w:val="sr-Cyrl-CS"/>
        </w:rPr>
        <w:t xml:space="preserve"> – </w:t>
      </w:r>
      <w:r w:rsidR="00EC25FA">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6B11F8">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6B11F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6B11F8">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6B11F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ПРЕЗИМЕЛИЦА ОВЛАШЋЕНОГ</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ОВЛАШЋЕНОГЗА ПОТПИСИВАЊЕУГОВОРА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6B11F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sr-Cyrl-CS"/>
        </w:rPr>
      </w:pPr>
    </w:p>
    <w:p w:rsidR="00EC25FA" w:rsidRPr="00E51736" w:rsidRDefault="00EC25FA" w:rsidP="00EC25FA">
      <w:pPr>
        <w:jc w:val="both"/>
        <w:rPr>
          <w:b/>
          <w:bCs/>
          <w:sz w:val="22"/>
          <w:szCs w:val="22"/>
        </w:rPr>
      </w:pPr>
    </w:p>
    <w:p w:rsidR="00EC25FA" w:rsidRPr="00156CD4" w:rsidRDefault="00EC25FA" w:rsidP="00156CD4">
      <w:pPr>
        <w:pStyle w:val="ListParagraph"/>
        <w:numPr>
          <w:ilvl w:val="0"/>
          <w:numId w:val="24"/>
        </w:numPr>
        <w:jc w:val="both"/>
        <w:rPr>
          <w:b/>
          <w:bCs/>
          <w:szCs w:val="22"/>
          <w:lang w:val="sr-Cyrl-CS"/>
        </w:rPr>
      </w:pPr>
      <w:r w:rsidRPr="00156CD4">
        <w:rPr>
          <w:b/>
          <w:bCs/>
          <w:sz w:val="22"/>
          <w:szCs w:val="22"/>
          <w:lang w:val="sr-Cyrl-CS"/>
        </w:rPr>
        <w:br w:type="page"/>
      </w:r>
      <w:r w:rsidRPr="00156CD4">
        <w:rPr>
          <w:b/>
          <w:bCs/>
          <w:szCs w:val="22"/>
          <w:lang w:val="sr-Cyrl-CS"/>
        </w:rPr>
        <w:lastRenderedPageBreak/>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6B11F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6B11F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6B11F8">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6B11F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6B11F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6B11F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6B11F8">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6B11F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156CD4" w:rsidRDefault="00156CD4"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510E90" w:rsidRDefault="00CB7AF6" w:rsidP="00CB7AF6">
      <w:pPr>
        <w:pStyle w:val="ListParagraph"/>
        <w:rPr>
          <w:b/>
          <w:i/>
          <w:shadow/>
          <w:lang w:val="sr-Cyrl-CS"/>
        </w:rPr>
      </w:pPr>
      <w:r>
        <w:rPr>
          <w:b/>
          <w:i/>
          <w:shadow/>
          <w:lang w:val="sr-Cyrl-CS"/>
        </w:rPr>
        <w:t xml:space="preserve">                                                  </w:t>
      </w:r>
      <w:r w:rsidR="00E110BB" w:rsidRPr="00156CD4">
        <w:rPr>
          <w:b/>
          <w:i/>
          <w:shadow/>
          <w:lang w:val="sr-Cyrl-CS"/>
        </w:rPr>
        <w:t>Партија 2</w:t>
      </w:r>
    </w:p>
    <w:p w:rsidR="00EC25FA" w:rsidRDefault="00401756" w:rsidP="00EC25FA">
      <w:pPr>
        <w:jc w:val="center"/>
        <w:rPr>
          <w:b/>
          <w:i/>
          <w:lang w:val="sr-Cyrl-CS"/>
        </w:rPr>
      </w:pPr>
      <w:r w:rsidRPr="00401756">
        <w:rPr>
          <w:b/>
          <w:i/>
          <w:lang w:val="sr-Cyrl-CS"/>
        </w:rPr>
        <w:t>Услуге</w:t>
      </w:r>
      <w:r w:rsidR="009B41B2">
        <w:rPr>
          <w:b/>
          <w:i/>
          <w:lang w:val="sr-Cyrl-CS"/>
        </w:rPr>
        <w:t xml:space="preserve"> </w:t>
      </w:r>
      <w:r w:rsidRPr="00401756">
        <w:rPr>
          <w:b/>
          <w:i/>
          <w:lang w:val="sr-Cyrl-CS"/>
        </w:rPr>
        <w:t>стручног надзора</w:t>
      </w:r>
      <w:r w:rsidR="009B41B2">
        <w:rPr>
          <w:b/>
          <w:i/>
          <w:lang w:val="sr-Cyrl-CS"/>
        </w:rPr>
        <w:t xml:space="preserve"> </w:t>
      </w:r>
      <w:r w:rsidRPr="00401756">
        <w:rPr>
          <w:b/>
          <w:i/>
          <w:lang w:val="sr-Cyrl-CS"/>
        </w:rPr>
        <w:t>над извођењем</w:t>
      </w:r>
      <w:r w:rsidR="009B41B2">
        <w:rPr>
          <w:b/>
          <w:i/>
          <w:lang w:val="sr-Cyrl-CS"/>
        </w:rPr>
        <w:t xml:space="preserve"> </w:t>
      </w:r>
      <w:r w:rsidRPr="00401756">
        <w:rPr>
          <w:b/>
          <w:i/>
          <w:lang w:val="sr-Cyrl-CS"/>
        </w:rPr>
        <w:t>радова на</w:t>
      </w:r>
      <w:r w:rsidR="009B41B2">
        <w:rPr>
          <w:b/>
          <w:i/>
          <w:lang w:val="sr-Cyrl-CS"/>
        </w:rPr>
        <w:t xml:space="preserve"> </w:t>
      </w:r>
      <w:r w:rsidR="004A32CB">
        <w:rPr>
          <w:b/>
          <w:i/>
          <w:kern w:val="24"/>
        </w:rPr>
        <w:t>а</w:t>
      </w:r>
      <w:r w:rsidR="004A32CB">
        <w:rPr>
          <w:b/>
          <w:i/>
          <w:lang w:val="sr-Cyrl-CS"/>
        </w:rPr>
        <w:t>сфалтирању локалног пута Узовница –Виногради</w:t>
      </w:r>
    </w:p>
    <w:p w:rsidR="004A32CB" w:rsidRPr="00401756" w:rsidRDefault="004A32CB" w:rsidP="00EC25FA">
      <w:pPr>
        <w:jc w:val="center"/>
        <w:rPr>
          <w:rFonts w:cs="Arial"/>
          <w:b/>
          <w:i/>
          <w:lang w:val="sr-Cyrl-CS"/>
        </w:rPr>
      </w:pPr>
    </w:p>
    <w:p w:rsidR="00EC25FA" w:rsidRPr="004A32CB" w:rsidRDefault="00EC25FA" w:rsidP="00EC25FA">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4A32CB">
        <w:rPr>
          <w:rFonts w:cs="Arial"/>
        </w:rPr>
        <w:t>ЈН 12</w:t>
      </w:r>
      <w:r>
        <w:rPr>
          <w:rFonts w:cs="Arial"/>
        </w:rPr>
        <w:t>/201</w:t>
      </w:r>
      <w:r w:rsidR="004A32CB">
        <w:rPr>
          <w:rFonts w:cs="Arial"/>
        </w:rPr>
        <w:t>8</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CB7AF6">
        <w:rPr>
          <w:lang w:val="sr-Cyrl-CS"/>
        </w:rPr>
        <w:t>18</w:t>
      </w:r>
      <w:r w:rsidRPr="009C046C">
        <w:t>.</w:t>
      </w:r>
    </w:p>
    <w:p w:rsidR="00EC25FA" w:rsidRDefault="00EC25FA" w:rsidP="00EC25FA">
      <w:pPr>
        <w:spacing w:line="168" w:lineRule="auto"/>
        <w:rPr>
          <w:b/>
          <w:lang w:val="sr-Cyrl-CS"/>
        </w:rPr>
      </w:pPr>
      <w:r w:rsidRPr="009C046C">
        <w:rPr>
          <w:b/>
        </w:rPr>
        <w:t>(заводни број понуђача)</w:t>
      </w:r>
    </w:p>
    <w:p w:rsidR="00EC25FA" w:rsidRPr="00916985" w:rsidRDefault="00EC25FA" w:rsidP="00EC25FA">
      <w:pPr>
        <w:spacing w:line="168" w:lineRule="auto"/>
        <w:rPr>
          <w:b/>
          <w:lang w:val="sr-Cyrl-CS"/>
        </w:rPr>
      </w:pPr>
    </w:p>
    <w:p w:rsidR="00EC25FA" w:rsidRDefault="00EC25FA" w:rsidP="00EC25FA">
      <w:pPr>
        <w:ind w:left="3960" w:hanging="3960"/>
        <w:jc w:val="both"/>
        <w:rPr>
          <w:b/>
          <w:shadow/>
        </w:rPr>
      </w:pPr>
    </w:p>
    <w:p w:rsidR="00EC25FA" w:rsidRPr="009C046C" w:rsidRDefault="00EC25FA" w:rsidP="00EC25FA">
      <w:pPr>
        <w:spacing w:line="168" w:lineRule="auto"/>
        <w:rPr>
          <w:b/>
        </w:rPr>
      </w:pPr>
    </w:p>
    <w:p w:rsidR="00EC25FA" w:rsidRPr="009E465D" w:rsidRDefault="00EC25FA" w:rsidP="00E110BB">
      <w:pPr>
        <w:numPr>
          <w:ilvl w:val="0"/>
          <w:numId w:val="25"/>
        </w:numPr>
        <w:jc w:val="both"/>
        <w:rPr>
          <w:shadow/>
          <w:sz w:val="22"/>
          <w:lang w:val="sr-Cyrl-CS"/>
        </w:rPr>
      </w:pPr>
      <w:r w:rsidRPr="0075079A">
        <w:rPr>
          <w:b/>
          <w:shadow/>
        </w:rPr>
        <w:t>ВРЕДНОСТ ПОНУДЕ:</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10755A">
        <w:rPr>
          <w:shadow/>
        </w:rPr>
        <w:t xml:space="preserve">на </w:t>
      </w:r>
      <w:r w:rsidR="00CB7AF6">
        <w:rPr>
          <w:kern w:val="24"/>
        </w:rPr>
        <w:t>асфалтирању локалног пута Узовница - Виногради</w:t>
      </w:r>
      <w:r w:rsidR="0010755A">
        <w:rPr>
          <w:kern w:val="24"/>
        </w:rPr>
        <w:t>.</w:t>
      </w:r>
    </w:p>
    <w:p w:rsidR="00EC25FA" w:rsidRPr="009E465D" w:rsidRDefault="00EC25FA" w:rsidP="00EC25FA">
      <w:pPr>
        <w:spacing w:line="168" w:lineRule="auto"/>
        <w:rPr>
          <w:b/>
          <w:lang w:val="sr-Cyrl-CS"/>
        </w:rPr>
      </w:pPr>
    </w:p>
    <w:p w:rsidR="00EC25FA" w:rsidRPr="00780DC5" w:rsidRDefault="00EC25FA" w:rsidP="00EC25FA">
      <w:pPr>
        <w:ind w:left="720"/>
        <w:rPr>
          <w:b/>
          <w:shadow/>
        </w:rPr>
      </w:pPr>
      <w:r w:rsidRPr="00780DC5">
        <w:rPr>
          <w:b/>
          <w:shadow/>
        </w:rPr>
        <w:t>ВРЕДНОСТ ПОНУДЕ</w:t>
      </w:r>
      <w:r>
        <w:rPr>
          <w:b/>
          <w:shadow/>
          <w:lang w:val="sr-Cyrl-CS"/>
        </w:rPr>
        <w:t xml:space="preserve"> у односу на пројектовану вредност радова</w:t>
      </w:r>
      <w:r w:rsidRPr="00780DC5">
        <w:rPr>
          <w:b/>
          <w:shadow/>
        </w:rPr>
        <w:t>:</w:t>
      </w:r>
    </w:p>
    <w:p w:rsidR="00EC25FA" w:rsidRPr="009C046C" w:rsidRDefault="00EC25FA" w:rsidP="00EC25F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EC25FA" w:rsidRPr="009C046C" w:rsidTr="00FF3255">
        <w:trPr>
          <w:trHeight w:val="510"/>
        </w:trPr>
        <w:tc>
          <w:tcPr>
            <w:tcW w:w="5880" w:type="dxa"/>
            <w:tcBorders>
              <w:top w:val="single" w:sz="12" w:space="0" w:color="auto"/>
              <w:left w:val="nil"/>
              <w:bottom w:val="nil"/>
              <w:right w:val="nil"/>
            </w:tcBorders>
            <w:vAlign w:val="center"/>
          </w:tcPr>
          <w:p w:rsidR="00EC25FA" w:rsidRPr="0075079A" w:rsidRDefault="00EC25FA" w:rsidP="00FF3255">
            <w:pPr>
              <w:ind w:left="-108"/>
              <w:jc w:val="right"/>
              <w:rPr>
                <w:shadow/>
                <w:sz w:val="6"/>
                <w:szCs w:val="6"/>
              </w:rPr>
            </w:pPr>
          </w:p>
          <w:p w:rsidR="00EC25FA" w:rsidRPr="009E465D" w:rsidRDefault="00EC25FA" w:rsidP="00155D38">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163215">
              <w:rPr>
                <w:shadow/>
                <w:szCs w:val="28"/>
                <w:lang w:val="sr-Cyrl-CS"/>
              </w:rPr>
              <w:t xml:space="preserve"> </w:t>
            </w:r>
            <w:r w:rsidR="002A561B">
              <w:rPr>
                <w:lang w:val="sr-Cyrl-CS"/>
              </w:rPr>
              <w:t>3.500.000</w:t>
            </w:r>
            <w:r w:rsidR="0010755A">
              <w:rPr>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EC25FA" w:rsidRPr="002F61FB" w:rsidRDefault="00163215" w:rsidP="00FF3255">
            <w:pPr>
              <w:jc w:val="center"/>
              <w:rPr>
                <w:sz w:val="22"/>
                <w:szCs w:val="22"/>
                <w:lang w:val="sr-Cyrl-CS"/>
              </w:rPr>
            </w:pPr>
            <w:r>
              <w:rPr>
                <w:sz w:val="22"/>
                <w:szCs w:val="22"/>
                <w:lang w:val="sr-Cyrl-CS"/>
              </w:rPr>
              <w:t xml:space="preserve">                                  </w:t>
            </w:r>
            <w:r w:rsidR="00EC25FA" w:rsidRPr="002F61FB">
              <w:rPr>
                <w:sz w:val="22"/>
                <w:szCs w:val="22"/>
                <w:lang w:val="sr-Cyrl-CS"/>
              </w:rPr>
              <w:t>динара</w:t>
            </w:r>
          </w:p>
        </w:tc>
      </w:tr>
      <w:tr w:rsidR="00EC25FA" w:rsidRPr="009C046C" w:rsidTr="00FF3255">
        <w:trPr>
          <w:trHeight w:val="510"/>
        </w:trPr>
        <w:tc>
          <w:tcPr>
            <w:tcW w:w="5880" w:type="dxa"/>
            <w:tcBorders>
              <w:top w:val="nil"/>
              <w:left w:val="nil"/>
              <w:bottom w:val="nil"/>
              <w:right w:val="nil"/>
            </w:tcBorders>
            <w:vAlign w:val="center"/>
          </w:tcPr>
          <w:p w:rsidR="00EC25FA" w:rsidRPr="0075079A" w:rsidRDefault="00EC25FA" w:rsidP="00FF3255">
            <w:pPr>
              <w:ind w:right="132"/>
              <w:jc w:val="right"/>
              <w:rPr>
                <w:shadow/>
                <w:sz w:val="6"/>
                <w:szCs w:val="6"/>
              </w:rPr>
            </w:pPr>
          </w:p>
          <w:p w:rsidR="00EC25FA" w:rsidRPr="0075079A" w:rsidRDefault="00EC25FA" w:rsidP="00FF3255">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EC25FA" w:rsidRPr="0075079A" w:rsidRDefault="00EC25FA" w:rsidP="00FF3255">
            <w:pPr>
              <w:jc w:val="right"/>
              <w:rPr>
                <w:sz w:val="22"/>
                <w:szCs w:val="16"/>
              </w:rPr>
            </w:pPr>
            <w:r>
              <w:rPr>
                <w:sz w:val="22"/>
                <w:szCs w:val="16"/>
              </w:rPr>
              <w:t>динара</w:t>
            </w:r>
          </w:p>
        </w:tc>
      </w:tr>
      <w:tr w:rsidR="00EC25FA" w:rsidRPr="009C046C" w:rsidTr="00FF3255">
        <w:trPr>
          <w:trHeight w:hRule="exact" w:val="957"/>
        </w:trPr>
        <w:tc>
          <w:tcPr>
            <w:tcW w:w="5868" w:type="dxa"/>
            <w:tcBorders>
              <w:top w:val="single" w:sz="12" w:space="0" w:color="auto"/>
              <w:left w:val="nil"/>
              <w:bottom w:val="single" w:sz="12" w:space="0" w:color="auto"/>
              <w:right w:val="nil"/>
            </w:tcBorders>
            <w:vAlign w:val="center"/>
          </w:tcPr>
          <w:p w:rsidR="00EC25FA" w:rsidRPr="0075079A" w:rsidRDefault="00EC25FA" w:rsidP="00FF3255">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EC25FA" w:rsidRPr="002F61FB" w:rsidRDefault="00EC25FA" w:rsidP="00FF3255">
            <w:pPr>
              <w:rPr>
                <w:sz w:val="22"/>
                <w:szCs w:val="22"/>
                <w:lang w:val="sr-Cyrl-CS"/>
              </w:rPr>
            </w:pPr>
            <w:r>
              <w:rPr>
                <w:sz w:val="22"/>
                <w:szCs w:val="22"/>
                <w:lang w:val="sr-Cyrl-CS"/>
              </w:rPr>
              <w:t xml:space="preserve">  </w:t>
            </w:r>
            <w:r w:rsidR="00163215">
              <w:rPr>
                <w:sz w:val="22"/>
                <w:szCs w:val="22"/>
                <w:lang w:val="sr-Cyrl-CS"/>
              </w:rPr>
              <w:t xml:space="preserve">                                   </w:t>
            </w:r>
            <w:r>
              <w:rPr>
                <w:sz w:val="22"/>
                <w:szCs w:val="22"/>
                <w:lang w:val="sr-Cyrl-CS"/>
              </w:rPr>
              <w:t xml:space="preserve"> динара</w:t>
            </w:r>
          </w:p>
        </w:tc>
      </w:tr>
    </w:tbl>
    <w:p w:rsidR="00EC25FA" w:rsidRDefault="00EC25FA" w:rsidP="00EC25FA">
      <w:pPr>
        <w:tabs>
          <w:tab w:val="center" w:pos="7200"/>
        </w:tabs>
        <w:rPr>
          <w:lang w:val="sr-Cyrl-CS"/>
        </w:rPr>
      </w:pPr>
    </w:p>
    <w:p w:rsidR="00EC25FA" w:rsidRDefault="00EC25FA" w:rsidP="00EC25FA">
      <w:pPr>
        <w:tabs>
          <w:tab w:val="center" w:pos="7200"/>
        </w:tabs>
        <w:rPr>
          <w:lang w:val="sr-Cyrl-CS"/>
        </w:rPr>
      </w:pPr>
    </w:p>
    <w:p w:rsidR="00EC25FA" w:rsidRPr="00D72E69" w:rsidRDefault="00EC25FA" w:rsidP="00E110BB">
      <w:pPr>
        <w:numPr>
          <w:ilvl w:val="0"/>
          <w:numId w:val="25"/>
        </w:numPr>
        <w:jc w:val="both"/>
        <w:rPr>
          <w:b/>
          <w:lang w:val="sr-Cyrl-CS"/>
        </w:rPr>
      </w:pPr>
      <w:r>
        <w:rPr>
          <w:b/>
        </w:rPr>
        <w:t>УСЛОВИ ПЛАЋАЊА:</w:t>
      </w:r>
    </w:p>
    <w:p w:rsidR="00EC25FA" w:rsidRDefault="00EC25FA" w:rsidP="00EC25FA">
      <w:pPr>
        <w:ind w:left="720"/>
        <w:jc w:val="both"/>
        <w:rPr>
          <w:b/>
          <w:lang w:val="sr-Cyrl-CS"/>
        </w:rPr>
      </w:pPr>
    </w:p>
    <w:p w:rsidR="00EC25FA" w:rsidRPr="009E465D" w:rsidRDefault="00EC25FA" w:rsidP="00EC25FA">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Pr>
          <w:rFonts w:eastAsia="Calibri"/>
          <w:color w:val="000000"/>
          <w:szCs w:val="23"/>
          <w:lang w:val="sr-Cyrl-CS" w:eastAsia="en-US"/>
        </w:rPr>
        <w:t>, наведеном у Обрасцу структуре цене.</w:t>
      </w:r>
    </w:p>
    <w:p w:rsidR="00EC25FA" w:rsidRDefault="00EC25FA" w:rsidP="00EC25FA">
      <w:pPr>
        <w:ind w:firstLine="720"/>
        <w:jc w:val="both"/>
      </w:pPr>
      <w:r>
        <w:lastRenderedPageBreak/>
        <w:t xml:space="preserve">Плаћање се врши уплатом на рачун понуђача, року од </w:t>
      </w:r>
      <w:r>
        <w:rPr>
          <w:b/>
        </w:rPr>
        <w:t>_________</w:t>
      </w:r>
      <w:r>
        <w:t xml:space="preserve">дана </w:t>
      </w:r>
      <w:r>
        <w:rPr>
          <w:lang w:val="sr-Cyrl-CS"/>
        </w:rPr>
        <w:t>од испостављања рачуна, односно ситуације (максимално 45 дана). Понуђачу није дозвољено да захтева аванс.</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C25FA" w:rsidRPr="00577280" w:rsidRDefault="00EC25FA" w:rsidP="00EC25FA">
      <w:pPr>
        <w:jc w:val="both"/>
        <w:rPr>
          <w:lang w:val="sr-Cyrl-CS"/>
        </w:rPr>
      </w:pPr>
    </w:p>
    <w:p w:rsidR="00E26733" w:rsidRDefault="00E26733" w:rsidP="00E110BB">
      <w:pPr>
        <w:numPr>
          <w:ilvl w:val="0"/>
          <w:numId w:val="25"/>
        </w:numPr>
        <w:ind w:right="-289"/>
        <w:jc w:val="both"/>
        <w:rPr>
          <w:lang w:val="sr-Cyrl-CS"/>
        </w:rPr>
      </w:pPr>
      <w:r>
        <w:rPr>
          <w:b/>
          <w:lang w:val="sr-Cyrl-CS"/>
        </w:rPr>
        <w:t xml:space="preserve">РОК ВРШЕЊА УСЛУГЕ: </w:t>
      </w:r>
      <w:r w:rsidRPr="00E26733">
        <w:rPr>
          <w:lang w:val="sr-Cyrl-CS"/>
        </w:rPr>
        <w:t>Рок извођења радова</w:t>
      </w:r>
      <w:r w:rsidR="00163215">
        <w:rPr>
          <w:lang w:val="sr-Cyrl-CS"/>
        </w:rPr>
        <w:t xml:space="preserve"> </w:t>
      </w:r>
      <w:r w:rsidRPr="00E26733">
        <w:rPr>
          <w:lang w:val="sr-Cyrl-CS"/>
        </w:rPr>
        <w:t xml:space="preserve">(максимално </w:t>
      </w:r>
      <w:r w:rsidR="00163215">
        <w:rPr>
          <w:lang w:val="sr-Cyrl-CS"/>
        </w:rPr>
        <w:t>45</w:t>
      </w:r>
      <w:r w:rsidRPr="00E26733">
        <w:rPr>
          <w:lang w:val="sr-Cyrl-CS"/>
        </w:rPr>
        <w:t xml:space="preserve"> календарских дана од увођења у посао)</w:t>
      </w:r>
    </w:p>
    <w:p w:rsidR="00E26733" w:rsidRPr="00E26733" w:rsidRDefault="00E26733" w:rsidP="00E26733">
      <w:pPr>
        <w:ind w:left="720" w:right="-289"/>
        <w:jc w:val="both"/>
        <w:rPr>
          <w:lang w:val="sr-Cyrl-CS"/>
        </w:rPr>
      </w:pPr>
    </w:p>
    <w:p w:rsidR="00EC25FA" w:rsidRPr="00F96C5F" w:rsidRDefault="00EC25FA" w:rsidP="00E110BB">
      <w:pPr>
        <w:numPr>
          <w:ilvl w:val="0"/>
          <w:numId w:val="2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отварањапонуде.</w:t>
      </w:r>
    </w:p>
    <w:p w:rsidR="00EC25FA" w:rsidRPr="00F96C5F" w:rsidRDefault="00EC25FA" w:rsidP="00EC25FA">
      <w:pPr>
        <w:ind w:right="-289"/>
        <w:jc w:val="both"/>
        <w:rPr>
          <w:b/>
          <w:lang w:val="sr-Cyrl-CS"/>
        </w:rPr>
      </w:pPr>
    </w:p>
    <w:p w:rsidR="00EC25FA" w:rsidRDefault="00EC25FA" w:rsidP="00E110BB">
      <w:pPr>
        <w:numPr>
          <w:ilvl w:val="0"/>
          <w:numId w:val="2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sidR="00FE3186">
        <w:rPr>
          <w:b/>
          <w:bCs/>
          <w:lang w:val="sr-Cyrl-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6B11F8">
            <w:pPr>
              <w:pBdr>
                <w:bottom w:val="single" w:sz="12" w:space="1" w:color="auto"/>
              </w:pBdr>
              <w:spacing w:beforeLines="30" w:afterLines="30"/>
              <w:jc w:val="both"/>
              <w:rPr>
                <w:lang w:val="sr-Cyrl-CS"/>
              </w:rPr>
            </w:pPr>
          </w:p>
          <w:p w:rsidR="00EC25FA" w:rsidRPr="00496D53" w:rsidRDefault="00EC25FA" w:rsidP="006B11F8">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6B11F8">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rPr>
        <w:t>Датум</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E26733">
        <w:rPr>
          <w:lang w:val="sr-Cyrl-CS"/>
        </w:rPr>
        <w:t>1</w:t>
      </w:r>
      <w:r w:rsidR="00CB7AF6">
        <w:rPr>
          <w:lang w:val="sr-Cyrl-CS"/>
        </w:rPr>
        <w:t>8</w:t>
      </w:r>
      <w:r w:rsidRPr="00714599">
        <w:t xml:space="preserve">. </w:t>
      </w:r>
      <w:r w:rsidR="00163215">
        <w:t>г</w:t>
      </w:r>
      <w:r w:rsidRPr="00714599">
        <w:t>одине</w:t>
      </w:r>
      <w:r w:rsidR="00163215">
        <w:t xml:space="preserve">                                                                 </w:t>
      </w:r>
      <w:r w:rsidRPr="00714599">
        <w:rPr>
          <w:rFonts w:cs="Arial"/>
        </w:rPr>
        <w:t>Потпис</w:t>
      </w:r>
      <w:r w:rsidR="00163215">
        <w:rPr>
          <w:rFonts w:cs="Arial"/>
        </w:rPr>
        <w:t xml:space="preserve"> </w:t>
      </w:r>
      <w:r w:rsidRPr="00714599">
        <w:rPr>
          <w:rFonts w:cs="Arial"/>
        </w:rPr>
        <w:t>овлашћеног</w:t>
      </w:r>
      <w:r w:rsidR="00163215">
        <w:rPr>
          <w:rFonts w:cs="Arial"/>
        </w:rPr>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163215" w:rsidP="00EC25FA">
      <w:pPr>
        <w:tabs>
          <w:tab w:val="center" w:pos="7200"/>
        </w:tabs>
        <w:jc w:val="both"/>
        <w:rPr>
          <w:rFonts w:cs="Arial"/>
        </w:rPr>
      </w:pPr>
      <w:r>
        <w:rPr>
          <w:lang w:val="sr-Cyrl-CS"/>
        </w:rPr>
        <w:t xml:space="preserve">                                                                                        </w:t>
      </w:r>
      <w:r w:rsidR="00EC25FA" w:rsidRPr="00C123F0">
        <w:rPr>
          <w:lang w:val="sr-Cyrl-CS"/>
        </w:rPr>
        <w:t>М.П</w:t>
      </w:r>
      <w:r w:rsidR="00EC25FA">
        <w:rPr>
          <w:sz w:val="22"/>
          <w:szCs w:val="22"/>
          <w:lang w:val="sr-Cyrl-CS"/>
        </w:rPr>
        <w:t xml:space="preserve">.           </w:t>
      </w:r>
      <w:r w:rsidR="00EC25FA"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DF6681">
      <w:pPr>
        <w:widowControl w:val="0"/>
        <w:autoSpaceDE w:val="0"/>
        <w:autoSpaceDN w:val="0"/>
        <w:adjustRightInd w:val="0"/>
        <w:spacing w:before="36"/>
        <w:jc w:val="both"/>
        <w:rPr>
          <w:b/>
          <w:szCs w:val="22"/>
          <w:lang w:val="sr-Cyrl-CS"/>
        </w:rPr>
      </w:pPr>
      <w:r>
        <w:rPr>
          <w:b/>
          <w:sz w:val="22"/>
          <w:szCs w:val="22"/>
        </w:rPr>
        <w:br w:type="page"/>
      </w:r>
      <w:r w:rsidR="00DF6681" w:rsidRPr="00D96E51">
        <w:rPr>
          <w:b/>
          <w:szCs w:val="22"/>
          <w:lang w:val="sr-Cyrl-CS"/>
        </w:rPr>
        <w:lastRenderedPageBreak/>
        <w:t>ОБРАЗАЦ 1</w:t>
      </w:r>
      <w:r w:rsidR="00DF6681">
        <w:rPr>
          <w:b/>
          <w:szCs w:val="22"/>
          <w:lang w:val="sr-Cyrl-CS"/>
        </w:rPr>
        <w:t>.3</w:t>
      </w:r>
      <w:r w:rsidR="00DF6681" w:rsidRPr="00D96E51">
        <w:rPr>
          <w:b/>
          <w:szCs w:val="22"/>
          <w:lang w:val="sr-Cyrl-CS"/>
        </w:rPr>
        <w:t xml:space="preserve"> – </w:t>
      </w:r>
      <w:r w:rsidR="00DF6681">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6B11F8">
            <w:pPr>
              <w:spacing w:beforeLines="30" w:afterLines="30"/>
              <w:ind w:right="-284"/>
              <w:jc w:val="both"/>
              <w:rPr>
                <w:b/>
                <w:bCs/>
                <w:sz w:val="22"/>
                <w:szCs w:val="22"/>
                <w:lang w:val="pl-PL"/>
              </w:rPr>
            </w:pPr>
            <w:r w:rsidRPr="00D96E51">
              <w:rPr>
                <w:b/>
                <w:bCs/>
                <w:sz w:val="22"/>
                <w:szCs w:val="22"/>
                <w:lang w:val="pl-PL"/>
              </w:rPr>
              <w:t>МАТИЧНИ БРОЈПОНУЂАЧА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6B11F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6B11F8">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6B11F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ПРЕЗИМЕЛИЦА ОВЛАШЋЕНОГ</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ОВЛАШЋЕНОГЗА ПОТПИСИВАЊЕУГОВОРА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6B11F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Default="00DF6681" w:rsidP="00DF6681">
      <w:pPr>
        <w:jc w:val="both"/>
        <w:rPr>
          <w:b/>
          <w:bCs/>
          <w:sz w:val="22"/>
          <w:szCs w:val="22"/>
          <w:lang w:val="sr-Cyrl-CS"/>
        </w:rPr>
      </w:pPr>
    </w:p>
    <w:p w:rsidR="00DF6681" w:rsidRPr="00E51736" w:rsidRDefault="00DF6681" w:rsidP="00DF6681">
      <w:pPr>
        <w:jc w:val="both"/>
        <w:rPr>
          <w:b/>
          <w:bCs/>
          <w:sz w:val="22"/>
          <w:szCs w:val="22"/>
        </w:rPr>
      </w:pPr>
    </w:p>
    <w:p w:rsidR="00DF6681" w:rsidRPr="00841DCF" w:rsidRDefault="00DF6681" w:rsidP="00DF6681">
      <w:pPr>
        <w:jc w:val="both"/>
        <w:rPr>
          <w:b/>
          <w:bCs/>
          <w:sz w:val="22"/>
          <w:szCs w:val="22"/>
          <w:lang w:val="en-US"/>
        </w:rPr>
      </w:pPr>
    </w:p>
    <w:p w:rsidR="00DF6681" w:rsidRPr="00D96E51" w:rsidRDefault="00DF6681" w:rsidP="00DF6681">
      <w:pPr>
        <w:numPr>
          <w:ilvl w:val="0"/>
          <w:numId w:val="27"/>
        </w:numPr>
        <w:jc w:val="both"/>
        <w:rPr>
          <w:b/>
          <w:bCs/>
          <w:szCs w:val="22"/>
          <w:lang w:val="sr-Cyrl-CS"/>
        </w:rPr>
      </w:pPr>
      <w:r w:rsidRPr="00D96E51">
        <w:rPr>
          <w:b/>
          <w:bCs/>
          <w:szCs w:val="22"/>
          <w:lang w:val="sr-Cyrl-CS"/>
        </w:rPr>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6B11F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6B11F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6B11F8">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6B11F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DF6681" w:rsidRPr="00D96E51" w:rsidRDefault="00DF6681" w:rsidP="00DF6681">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6B11F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6B11F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6B11F8">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6B11F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222C74" w:rsidRDefault="00222C74"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CB7AF6" w:rsidRPr="00CB7AF6" w:rsidRDefault="00DF6681" w:rsidP="00CB7AF6">
      <w:pPr>
        <w:spacing w:after="120"/>
        <w:ind w:right="-109"/>
        <w:jc w:val="center"/>
        <w:rPr>
          <w:shadow/>
        </w:rPr>
      </w:pPr>
      <w:r w:rsidRPr="0075079A">
        <w:rPr>
          <w:shadow/>
        </w:rPr>
        <w:t>ЗА ЈАВНУ НАБАВКУ</w:t>
      </w:r>
      <w:r w:rsidR="00CB7AF6">
        <w:rPr>
          <w:shadow/>
        </w:rPr>
        <w:t>:</w:t>
      </w:r>
    </w:p>
    <w:p w:rsidR="00CB7AF6" w:rsidRDefault="00CB7AF6" w:rsidP="00CB7AF6">
      <w:pPr>
        <w:spacing w:after="120"/>
        <w:ind w:right="-109"/>
        <w:jc w:val="center"/>
        <w:rPr>
          <w:shadow/>
        </w:rPr>
      </w:pPr>
      <w:r w:rsidRPr="00155D38">
        <w:rPr>
          <w:b/>
          <w:i/>
          <w:shadow/>
          <w:lang w:val="sr-Cyrl-CS"/>
        </w:rPr>
        <w:t>Партија 3</w:t>
      </w:r>
    </w:p>
    <w:p w:rsidR="00CB7AF6" w:rsidRPr="00CB7AF6" w:rsidRDefault="00CB7AF6" w:rsidP="00CB7AF6">
      <w:pPr>
        <w:spacing w:after="120"/>
        <w:ind w:right="-109"/>
        <w:jc w:val="center"/>
        <w:rPr>
          <w:shadow/>
        </w:rPr>
      </w:pPr>
      <w:r w:rsidRPr="00401756">
        <w:rPr>
          <w:b/>
          <w:i/>
          <w:lang w:val="sr-Cyrl-CS"/>
        </w:rPr>
        <w:t>Услуге</w:t>
      </w:r>
      <w:r>
        <w:rPr>
          <w:b/>
          <w:i/>
          <w:lang w:val="sr-Cyrl-CS"/>
        </w:rPr>
        <w:t xml:space="preserve"> </w:t>
      </w:r>
      <w:r w:rsidRPr="00401756">
        <w:rPr>
          <w:b/>
          <w:i/>
          <w:lang w:val="sr-Cyrl-CS"/>
        </w:rPr>
        <w:t>стручног надзора</w:t>
      </w:r>
      <w:r>
        <w:rPr>
          <w:b/>
          <w:i/>
          <w:lang w:val="sr-Cyrl-CS"/>
        </w:rPr>
        <w:t xml:space="preserve"> </w:t>
      </w:r>
      <w:r w:rsidRPr="00401756">
        <w:rPr>
          <w:b/>
          <w:i/>
          <w:lang w:val="sr-Cyrl-CS"/>
        </w:rPr>
        <w:t>над извођењем</w:t>
      </w:r>
      <w:r>
        <w:rPr>
          <w:b/>
          <w:i/>
          <w:lang w:val="sr-Cyrl-CS"/>
        </w:rPr>
        <w:t xml:space="preserve"> </w:t>
      </w:r>
      <w:r w:rsidRPr="00401756">
        <w:rPr>
          <w:b/>
          <w:i/>
          <w:lang w:val="sr-Cyrl-CS"/>
        </w:rPr>
        <w:t>радова на</w:t>
      </w:r>
      <w:r>
        <w:rPr>
          <w:b/>
          <w:i/>
          <w:lang w:val="sr-Cyrl-CS"/>
        </w:rPr>
        <w:t xml:space="preserve"> асфалтирању  пута Докин сокак – Бок Врхпоље</w:t>
      </w:r>
    </w:p>
    <w:p w:rsidR="00155D38" w:rsidRDefault="00155D38" w:rsidP="00155D38">
      <w:pPr>
        <w:pStyle w:val="ListParagraph"/>
        <w:jc w:val="center"/>
        <w:rPr>
          <w:b/>
          <w:i/>
        </w:rPr>
      </w:pPr>
    </w:p>
    <w:p w:rsidR="00155D38" w:rsidRPr="00155D38" w:rsidRDefault="00155D38" w:rsidP="00155D38">
      <w:pPr>
        <w:pStyle w:val="ListParagraph"/>
        <w:jc w:val="center"/>
        <w:rPr>
          <w:b/>
          <w:i/>
          <w:lang w:val="sr-Cyrl-CS"/>
        </w:rPr>
      </w:pPr>
    </w:p>
    <w:p w:rsidR="00DF6681" w:rsidRPr="00CB7AF6" w:rsidRDefault="00DF6681" w:rsidP="00CB7AF6">
      <w:pPr>
        <w:jc w:val="center"/>
        <w:rPr>
          <w:rFonts w:cs="Arial"/>
        </w:rPr>
      </w:pPr>
      <w:r>
        <w:rPr>
          <w:rFonts w:cs="Arial"/>
          <w:lang w:val="sr-Cyrl-CS"/>
        </w:rPr>
        <w:t>Б</w:t>
      </w:r>
      <w:r w:rsidRPr="009C046C">
        <w:rPr>
          <w:rFonts w:cs="Arial"/>
        </w:rPr>
        <w:t>рој јавне набавке</w:t>
      </w:r>
      <w:r>
        <w:rPr>
          <w:rFonts w:cs="Arial"/>
        </w:rPr>
        <w:t xml:space="preserve">: </w:t>
      </w:r>
      <w:r w:rsidR="00CB7AF6">
        <w:rPr>
          <w:rFonts w:cs="Arial"/>
        </w:rPr>
        <w:t xml:space="preserve"> ЈН 12</w:t>
      </w:r>
      <w:r>
        <w:rPr>
          <w:rFonts w:cs="Arial"/>
        </w:rPr>
        <w:t>/201</w:t>
      </w:r>
      <w:r w:rsidR="00CB7AF6">
        <w:rPr>
          <w:rFonts w:cs="Arial"/>
        </w:rPr>
        <w:t>8</w:t>
      </w:r>
    </w:p>
    <w:p w:rsidR="00CB7AF6" w:rsidRDefault="00CB7AF6" w:rsidP="00CB7AF6">
      <w:pPr>
        <w:jc w:val="center"/>
        <w:rPr>
          <w:rFonts w:cs="Arial"/>
          <w:lang w:val="sr-Cyrl-CS"/>
        </w:rPr>
      </w:pPr>
    </w:p>
    <w:p w:rsidR="00CB7AF6" w:rsidRPr="00CB7AF6" w:rsidRDefault="00CB7AF6" w:rsidP="00CB7AF6">
      <w:pPr>
        <w:jc w:val="center"/>
        <w:rPr>
          <w:b/>
          <w:i/>
          <w:lang w:val="sr-Cyrl-CS"/>
        </w:rPr>
      </w:pP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CB7AF6">
        <w:rPr>
          <w:lang w:val="sr-Cyrl-CS"/>
        </w:rPr>
        <w:t>18</w:t>
      </w:r>
      <w:r w:rsidRPr="009C046C">
        <w:t>.</w:t>
      </w:r>
    </w:p>
    <w:p w:rsidR="00DF6681" w:rsidRDefault="00DF6681" w:rsidP="00DF6681">
      <w:pPr>
        <w:spacing w:line="168" w:lineRule="auto"/>
        <w:rPr>
          <w:b/>
          <w:lang w:val="sr-Cyrl-CS"/>
        </w:rPr>
      </w:pPr>
      <w:r w:rsidRPr="009C046C">
        <w:rPr>
          <w:b/>
        </w:rPr>
        <w:t>(заводни број понуђача)</w:t>
      </w:r>
    </w:p>
    <w:p w:rsidR="00DF6681" w:rsidRPr="00916985" w:rsidRDefault="00DF6681" w:rsidP="00DF6681">
      <w:pPr>
        <w:spacing w:line="168" w:lineRule="auto"/>
        <w:rPr>
          <w:b/>
          <w:lang w:val="sr-Cyrl-CS"/>
        </w:rPr>
      </w:pPr>
    </w:p>
    <w:p w:rsidR="00DF6681" w:rsidRDefault="00DF6681" w:rsidP="00DF6681">
      <w:pPr>
        <w:ind w:left="3960" w:hanging="3960"/>
        <w:jc w:val="both"/>
        <w:rPr>
          <w:b/>
          <w:shadow/>
        </w:rPr>
      </w:pPr>
    </w:p>
    <w:p w:rsidR="00DF6681" w:rsidRPr="009C046C" w:rsidRDefault="00DF6681" w:rsidP="00DF6681">
      <w:pPr>
        <w:spacing w:line="168" w:lineRule="auto"/>
        <w:rPr>
          <w:b/>
        </w:rPr>
      </w:pPr>
    </w:p>
    <w:p w:rsidR="005B3576" w:rsidRPr="005B3576" w:rsidRDefault="00DF6681" w:rsidP="00DF6681">
      <w:pPr>
        <w:numPr>
          <w:ilvl w:val="0"/>
          <w:numId w:val="28"/>
        </w:numPr>
        <w:spacing w:line="168" w:lineRule="auto"/>
        <w:jc w:val="both"/>
        <w:rPr>
          <w:b/>
          <w:lang w:val="sr-Cyrl-CS"/>
        </w:rPr>
      </w:pPr>
      <w:r w:rsidRPr="005B3576">
        <w:rPr>
          <w:b/>
          <w:shadow/>
        </w:rPr>
        <w:t>ВРЕДНОСТ ПОНУДЕ:</w:t>
      </w:r>
      <w:r w:rsidRPr="005B3576">
        <w:rPr>
          <w:shadow/>
        </w:rPr>
        <w:t xml:space="preserve">______% од укупне вредности </w:t>
      </w:r>
      <w:r w:rsidRPr="005B3576">
        <w:rPr>
          <w:shadow/>
          <w:lang w:val="sr-Cyrl-CS"/>
        </w:rPr>
        <w:t xml:space="preserve">изведених </w:t>
      </w:r>
      <w:r w:rsidRPr="005B3576">
        <w:rPr>
          <w:shadow/>
        </w:rPr>
        <w:t xml:space="preserve">радова </w:t>
      </w:r>
      <w:r w:rsidRPr="005B3576">
        <w:rPr>
          <w:shadow/>
          <w:lang w:val="sr-Cyrl-CS"/>
        </w:rPr>
        <w:t xml:space="preserve">на </w:t>
      </w:r>
    </w:p>
    <w:p w:rsidR="005B3576" w:rsidRDefault="005B3576" w:rsidP="005B3576">
      <w:pPr>
        <w:spacing w:line="168" w:lineRule="auto"/>
        <w:jc w:val="both"/>
        <w:rPr>
          <w:b/>
          <w:lang w:val="sr-Cyrl-CS"/>
        </w:rPr>
      </w:pPr>
      <w:r>
        <w:rPr>
          <w:b/>
          <w:lang w:val="sr-Cyrl-CS"/>
        </w:rPr>
        <w:t xml:space="preserve">                     </w:t>
      </w:r>
    </w:p>
    <w:p w:rsidR="00DF6681" w:rsidRDefault="005B3576" w:rsidP="005B3576">
      <w:pPr>
        <w:spacing w:line="168" w:lineRule="auto"/>
        <w:jc w:val="both"/>
        <w:rPr>
          <w:kern w:val="24"/>
          <w:lang w:val="sr-Cyrl-CS"/>
        </w:rPr>
      </w:pPr>
      <w:r>
        <w:rPr>
          <w:b/>
          <w:lang w:val="sr-Cyrl-CS"/>
        </w:rPr>
        <w:t xml:space="preserve">             </w:t>
      </w:r>
      <w:r w:rsidR="0010755A" w:rsidRPr="005B3576">
        <w:rPr>
          <w:kern w:val="24"/>
          <w:lang w:val="sr-Cyrl-CS"/>
        </w:rPr>
        <w:t>а</w:t>
      </w:r>
      <w:r w:rsidRPr="005B3576">
        <w:rPr>
          <w:kern w:val="24"/>
          <w:lang w:val="sr-Cyrl-CS"/>
        </w:rPr>
        <w:t xml:space="preserve">сфалтирању пута Докин сокак </w:t>
      </w:r>
      <w:r>
        <w:rPr>
          <w:kern w:val="24"/>
          <w:lang w:val="sr-Cyrl-CS"/>
        </w:rPr>
        <w:t>– Бок Врхпоље.</w:t>
      </w:r>
    </w:p>
    <w:p w:rsidR="005B3576" w:rsidRPr="005B3576" w:rsidRDefault="005B3576" w:rsidP="005B3576">
      <w:pPr>
        <w:spacing w:line="168" w:lineRule="auto"/>
        <w:jc w:val="both"/>
        <w:rPr>
          <w:b/>
          <w:lang w:val="sr-Cyrl-CS"/>
        </w:rPr>
      </w:pPr>
    </w:p>
    <w:p w:rsidR="005B3576" w:rsidRPr="005B3576" w:rsidRDefault="005B3576" w:rsidP="005B3576">
      <w:pPr>
        <w:spacing w:line="168" w:lineRule="auto"/>
        <w:ind w:left="720"/>
        <w:jc w:val="both"/>
        <w:rPr>
          <w:b/>
          <w:lang w:val="sr-Cyrl-CS"/>
        </w:rPr>
      </w:pPr>
    </w:p>
    <w:p w:rsidR="00DF6681" w:rsidRPr="00780DC5" w:rsidRDefault="00DF6681" w:rsidP="00DF6681">
      <w:pPr>
        <w:ind w:left="720"/>
        <w:rPr>
          <w:b/>
          <w:shadow/>
        </w:rPr>
      </w:pPr>
      <w:r w:rsidRPr="00780DC5">
        <w:rPr>
          <w:b/>
          <w:shadow/>
        </w:rPr>
        <w:t>ВРЕДНОСТ ПОНУДЕ</w:t>
      </w:r>
      <w:r>
        <w:rPr>
          <w:b/>
          <w:shadow/>
          <w:lang w:val="sr-Cyrl-CS"/>
        </w:rPr>
        <w:t xml:space="preserve"> у односу на пројектовану вредност радова</w:t>
      </w:r>
      <w:r w:rsidRPr="00780DC5">
        <w:rPr>
          <w:b/>
          <w:shadow/>
        </w:rPr>
        <w:t>:</w:t>
      </w:r>
    </w:p>
    <w:p w:rsidR="00DF6681" w:rsidRPr="009C046C" w:rsidRDefault="00DF6681" w:rsidP="00DF6681">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DF6681" w:rsidRPr="009C046C" w:rsidTr="00E72CB1">
        <w:trPr>
          <w:trHeight w:val="510"/>
        </w:trPr>
        <w:tc>
          <w:tcPr>
            <w:tcW w:w="5880" w:type="dxa"/>
            <w:tcBorders>
              <w:top w:val="single" w:sz="12" w:space="0" w:color="auto"/>
              <w:left w:val="nil"/>
              <w:bottom w:val="nil"/>
              <w:right w:val="nil"/>
            </w:tcBorders>
            <w:vAlign w:val="center"/>
          </w:tcPr>
          <w:p w:rsidR="00DF6681" w:rsidRPr="0075079A" w:rsidRDefault="00DF6681" w:rsidP="00E72CB1">
            <w:pPr>
              <w:ind w:left="-108"/>
              <w:jc w:val="right"/>
              <w:rPr>
                <w:shadow/>
                <w:sz w:val="6"/>
                <w:szCs w:val="6"/>
              </w:rPr>
            </w:pPr>
          </w:p>
          <w:p w:rsidR="00DF6681" w:rsidRPr="009E465D" w:rsidRDefault="00DF6681" w:rsidP="0072746A">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6E33DA">
              <w:rPr>
                <w:shadow/>
                <w:szCs w:val="28"/>
                <w:lang w:val="sr-Cyrl-CS"/>
              </w:rPr>
              <w:t xml:space="preserve"> </w:t>
            </w:r>
            <w:r w:rsidR="002A561B">
              <w:rPr>
                <w:shadow/>
                <w:lang w:val="sr-Cyrl-CS"/>
              </w:rPr>
              <w:t>3.275.000</w:t>
            </w:r>
            <w:r w:rsidR="0010755A">
              <w:rPr>
                <w:shadow/>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DF6681" w:rsidRPr="002F61FB" w:rsidRDefault="002E1B16" w:rsidP="00E72CB1">
            <w:pPr>
              <w:jc w:val="center"/>
              <w:rPr>
                <w:sz w:val="22"/>
                <w:szCs w:val="22"/>
                <w:lang w:val="sr-Cyrl-CS"/>
              </w:rPr>
            </w:pPr>
            <w:r>
              <w:rPr>
                <w:sz w:val="22"/>
                <w:szCs w:val="22"/>
                <w:lang w:val="sr-Cyrl-CS"/>
              </w:rPr>
              <w:t xml:space="preserve">                                  </w:t>
            </w:r>
            <w:r w:rsidR="00DF6681" w:rsidRPr="002F61FB">
              <w:rPr>
                <w:sz w:val="22"/>
                <w:szCs w:val="22"/>
                <w:lang w:val="sr-Cyrl-CS"/>
              </w:rPr>
              <w:t>динара</w:t>
            </w:r>
          </w:p>
        </w:tc>
      </w:tr>
      <w:tr w:rsidR="00DF6681" w:rsidRPr="009C046C" w:rsidTr="00E72CB1">
        <w:trPr>
          <w:trHeight w:val="510"/>
        </w:trPr>
        <w:tc>
          <w:tcPr>
            <w:tcW w:w="5880" w:type="dxa"/>
            <w:tcBorders>
              <w:top w:val="nil"/>
              <w:left w:val="nil"/>
              <w:bottom w:val="nil"/>
              <w:right w:val="nil"/>
            </w:tcBorders>
            <w:vAlign w:val="center"/>
          </w:tcPr>
          <w:p w:rsidR="00DF6681" w:rsidRPr="0075079A" w:rsidRDefault="00DF6681" w:rsidP="00E72CB1">
            <w:pPr>
              <w:ind w:right="132"/>
              <w:jc w:val="right"/>
              <w:rPr>
                <w:shadow/>
                <w:sz w:val="6"/>
                <w:szCs w:val="6"/>
              </w:rPr>
            </w:pPr>
          </w:p>
          <w:p w:rsidR="00DF6681" w:rsidRPr="0075079A" w:rsidRDefault="00DF6681" w:rsidP="00E72CB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DF6681" w:rsidRPr="0075079A" w:rsidRDefault="00DF6681" w:rsidP="00E72CB1">
            <w:pPr>
              <w:jc w:val="right"/>
              <w:rPr>
                <w:sz w:val="22"/>
                <w:szCs w:val="16"/>
              </w:rPr>
            </w:pPr>
            <w:r>
              <w:rPr>
                <w:sz w:val="22"/>
                <w:szCs w:val="16"/>
              </w:rPr>
              <w:t>динара</w:t>
            </w:r>
          </w:p>
        </w:tc>
      </w:tr>
      <w:tr w:rsidR="00DF6681" w:rsidRPr="009C046C" w:rsidTr="00E72CB1">
        <w:trPr>
          <w:trHeight w:hRule="exact" w:val="957"/>
        </w:trPr>
        <w:tc>
          <w:tcPr>
            <w:tcW w:w="5868" w:type="dxa"/>
            <w:tcBorders>
              <w:top w:val="single" w:sz="12" w:space="0" w:color="auto"/>
              <w:left w:val="nil"/>
              <w:bottom w:val="single" w:sz="12" w:space="0" w:color="auto"/>
              <w:right w:val="nil"/>
            </w:tcBorders>
            <w:vAlign w:val="center"/>
          </w:tcPr>
          <w:p w:rsidR="00DF6681" w:rsidRPr="0075079A" w:rsidRDefault="00DF6681" w:rsidP="00E72CB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DF6681" w:rsidRPr="002F61FB" w:rsidRDefault="00DF6681" w:rsidP="00E72CB1">
            <w:pPr>
              <w:rPr>
                <w:sz w:val="22"/>
                <w:szCs w:val="22"/>
                <w:lang w:val="sr-Cyrl-CS"/>
              </w:rPr>
            </w:pPr>
            <w:r>
              <w:rPr>
                <w:sz w:val="22"/>
                <w:szCs w:val="22"/>
                <w:lang w:val="sr-Cyrl-CS"/>
              </w:rPr>
              <w:t xml:space="preserve">  </w:t>
            </w:r>
            <w:r w:rsidR="002E1B16">
              <w:rPr>
                <w:sz w:val="22"/>
                <w:szCs w:val="22"/>
                <w:lang w:val="sr-Cyrl-CS"/>
              </w:rPr>
              <w:t xml:space="preserve">                                   </w:t>
            </w:r>
            <w:r>
              <w:rPr>
                <w:sz w:val="22"/>
                <w:szCs w:val="22"/>
                <w:lang w:val="sr-Cyrl-CS"/>
              </w:rPr>
              <w:t xml:space="preserve"> динара</w:t>
            </w:r>
          </w:p>
        </w:tc>
      </w:tr>
    </w:tbl>
    <w:p w:rsidR="00DF6681" w:rsidRDefault="00DF6681" w:rsidP="00DF6681">
      <w:pPr>
        <w:tabs>
          <w:tab w:val="center" w:pos="7200"/>
        </w:tabs>
        <w:rPr>
          <w:lang w:val="sr-Cyrl-CS"/>
        </w:rPr>
      </w:pPr>
    </w:p>
    <w:p w:rsidR="005B3576" w:rsidRDefault="005B3576" w:rsidP="00DF6681">
      <w:pPr>
        <w:tabs>
          <w:tab w:val="center" w:pos="7200"/>
        </w:tabs>
        <w:rPr>
          <w:lang w:val="sr-Cyrl-CS"/>
        </w:rPr>
      </w:pPr>
    </w:p>
    <w:p w:rsidR="005B3576" w:rsidRDefault="005B3576" w:rsidP="00DF6681">
      <w:pPr>
        <w:tabs>
          <w:tab w:val="center" w:pos="7200"/>
        </w:tabs>
        <w:rPr>
          <w:lang w:val="sr-Cyrl-CS"/>
        </w:rPr>
      </w:pPr>
    </w:p>
    <w:p w:rsidR="005B3576" w:rsidRDefault="005B3576" w:rsidP="00DF6681">
      <w:pPr>
        <w:tabs>
          <w:tab w:val="center" w:pos="7200"/>
        </w:tabs>
        <w:rPr>
          <w:lang w:val="sr-Cyrl-CS"/>
        </w:rPr>
      </w:pPr>
    </w:p>
    <w:p w:rsidR="00DF6681" w:rsidRDefault="00DF6681" w:rsidP="00DF6681">
      <w:pPr>
        <w:tabs>
          <w:tab w:val="center" w:pos="7200"/>
        </w:tabs>
        <w:rPr>
          <w:lang w:val="sr-Cyrl-CS"/>
        </w:rPr>
      </w:pPr>
    </w:p>
    <w:p w:rsidR="00DF6681" w:rsidRPr="00D72E69" w:rsidRDefault="00DF6681" w:rsidP="00184FFE">
      <w:pPr>
        <w:numPr>
          <w:ilvl w:val="0"/>
          <w:numId w:val="28"/>
        </w:numPr>
        <w:jc w:val="both"/>
        <w:rPr>
          <w:b/>
          <w:lang w:val="sr-Cyrl-CS"/>
        </w:rPr>
      </w:pPr>
      <w:r>
        <w:rPr>
          <w:b/>
        </w:rPr>
        <w:lastRenderedPageBreak/>
        <w:t>УСЛОВИ ПЛАЋАЊА:</w:t>
      </w:r>
    </w:p>
    <w:p w:rsidR="00DF6681" w:rsidRDefault="00DF6681" w:rsidP="00DF6681">
      <w:pPr>
        <w:ind w:left="720"/>
        <w:jc w:val="both"/>
        <w:rPr>
          <w:b/>
          <w:lang w:val="sr-Cyrl-CS"/>
        </w:rPr>
      </w:pPr>
    </w:p>
    <w:p w:rsidR="00DF6681" w:rsidRPr="009E465D" w:rsidRDefault="00DF6681" w:rsidP="00DF6681">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Pr>
          <w:rFonts w:eastAsia="Calibri"/>
          <w:color w:val="000000"/>
          <w:szCs w:val="23"/>
          <w:lang w:val="sr-Cyrl-CS" w:eastAsia="en-US"/>
        </w:rPr>
        <w:t>, наведеном у Обрасцу структуре цене.</w:t>
      </w:r>
    </w:p>
    <w:p w:rsidR="00DF6681" w:rsidRDefault="00DF6681" w:rsidP="00DF6681">
      <w:pPr>
        <w:ind w:firstLine="720"/>
        <w:jc w:val="both"/>
      </w:pPr>
      <w:r>
        <w:t xml:space="preserve">Плаћање се врши уплатом на рачун понуђача, року од </w:t>
      </w:r>
      <w:r>
        <w:rPr>
          <w:b/>
        </w:rPr>
        <w:t>_________</w:t>
      </w:r>
      <w:r>
        <w:t xml:space="preserve">дана </w:t>
      </w:r>
      <w:r>
        <w:rPr>
          <w:lang w:val="sr-Cyrl-CS"/>
        </w:rPr>
        <w:t>од испостављања рачуна, односно ситуације (максимално 45 дана). Понуђачу није дозвољено да захтева аванс.</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DF6681" w:rsidRPr="00577280" w:rsidRDefault="00DF6681" w:rsidP="00DF6681">
      <w:pPr>
        <w:jc w:val="both"/>
        <w:rPr>
          <w:lang w:val="sr-Cyrl-CS"/>
        </w:rPr>
      </w:pPr>
    </w:p>
    <w:p w:rsidR="0072746A" w:rsidRPr="0072746A" w:rsidRDefault="0072746A" w:rsidP="00184FFE">
      <w:pPr>
        <w:numPr>
          <w:ilvl w:val="0"/>
          <w:numId w:val="28"/>
        </w:numPr>
        <w:ind w:right="-289"/>
        <w:jc w:val="both"/>
        <w:rPr>
          <w:lang w:val="sr-Cyrl-CS"/>
        </w:rPr>
      </w:pPr>
      <w:r>
        <w:rPr>
          <w:b/>
          <w:lang w:val="sr-Cyrl-CS"/>
        </w:rPr>
        <w:t xml:space="preserve">РОК ВРШЕЊА УСЛУГЕ: </w:t>
      </w:r>
      <w:r w:rsidRPr="0072746A">
        <w:rPr>
          <w:lang w:val="sr-Cyrl-CS"/>
        </w:rPr>
        <w:t xml:space="preserve">Рок извођења радова (максимално </w:t>
      </w:r>
      <w:r w:rsidR="002E1B16">
        <w:rPr>
          <w:lang w:val="sr-Cyrl-CS"/>
        </w:rPr>
        <w:t>45</w:t>
      </w:r>
      <w:r w:rsidRPr="0072746A">
        <w:rPr>
          <w:lang w:val="sr-Cyrl-CS"/>
        </w:rPr>
        <w:t xml:space="preserve"> календарских дана од увођења у посао)</w:t>
      </w:r>
      <w:r>
        <w:rPr>
          <w:lang w:val="sr-Cyrl-CS"/>
        </w:rPr>
        <w:t>.</w:t>
      </w:r>
    </w:p>
    <w:p w:rsidR="0072746A" w:rsidRPr="0072746A" w:rsidRDefault="0072746A" w:rsidP="0072746A">
      <w:pPr>
        <w:ind w:left="720" w:right="-289"/>
        <w:jc w:val="both"/>
        <w:rPr>
          <w:b/>
          <w:lang w:val="sr-Cyrl-CS"/>
        </w:rPr>
      </w:pPr>
    </w:p>
    <w:p w:rsidR="00DF6681" w:rsidRPr="00F96C5F" w:rsidRDefault="00DF6681" w:rsidP="00184FFE">
      <w:pPr>
        <w:numPr>
          <w:ilvl w:val="0"/>
          <w:numId w:val="28"/>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отварањапонуде.</w:t>
      </w:r>
    </w:p>
    <w:p w:rsidR="00DF6681" w:rsidRPr="00F96C5F" w:rsidRDefault="00DF6681" w:rsidP="00DF6681">
      <w:pPr>
        <w:ind w:right="-289"/>
        <w:jc w:val="both"/>
        <w:rPr>
          <w:b/>
          <w:lang w:val="sr-Cyrl-CS"/>
        </w:rPr>
      </w:pPr>
    </w:p>
    <w:p w:rsidR="00DF6681" w:rsidRDefault="00DF6681" w:rsidP="00184FFE">
      <w:pPr>
        <w:numPr>
          <w:ilvl w:val="0"/>
          <w:numId w:val="2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6B11F8">
            <w:pPr>
              <w:pBdr>
                <w:bottom w:val="single" w:sz="12" w:space="1" w:color="auto"/>
              </w:pBdr>
              <w:spacing w:beforeLines="30" w:afterLines="30"/>
              <w:jc w:val="both"/>
              <w:rPr>
                <w:lang w:val="sr-Cyrl-CS"/>
              </w:rPr>
            </w:pPr>
          </w:p>
          <w:p w:rsidR="00DF6681" w:rsidRPr="00496D53" w:rsidRDefault="00DF6681" w:rsidP="006B11F8">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6B11F8">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rPr>
        <w:t>Датум</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877DDC">
        <w:rPr>
          <w:lang w:val="sr-Cyrl-CS"/>
        </w:rPr>
        <w:t>18</w:t>
      </w:r>
      <w:r w:rsidRPr="00714599">
        <w:t xml:space="preserve">. </w:t>
      </w:r>
      <w:r w:rsidR="00FC6982">
        <w:t>г</w:t>
      </w:r>
      <w:r w:rsidRPr="00714599">
        <w:t>одине</w:t>
      </w:r>
      <w:r w:rsidR="00FC6982">
        <w:t xml:space="preserve">                                                           </w:t>
      </w:r>
      <w:r w:rsidRPr="00714599">
        <w:rPr>
          <w:rFonts w:cs="Arial"/>
        </w:rPr>
        <w:t>Потпис</w:t>
      </w:r>
      <w:r w:rsidR="00FC6982">
        <w:rPr>
          <w:rFonts w:cs="Arial"/>
        </w:rPr>
        <w:t xml:space="preserve"> </w:t>
      </w:r>
      <w:r w:rsidRPr="00714599">
        <w:rPr>
          <w:rFonts w:cs="Arial"/>
        </w:rPr>
        <w:t>овлашћеног</w:t>
      </w:r>
      <w:r w:rsidR="00FC6982">
        <w:rPr>
          <w:rFonts w:cs="Arial"/>
        </w:rPr>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877DDC" w:rsidRDefault="00FC6982" w:rsidP="00877DDC">
      <w:pPr>
        <w:tabs>
          <w:tab w:val="center" w:pos="7200"/>
        </w:tabs>
        <w:jc w:val="both"/>
        <w:rPr>
          <w:rFonts w:cs="Arial"/>
        </w:rPr>
      </w:pPr>
      <w:r>
        <w:rPr>
          <w:lang w:val="sr-Cyrl-CS"/>
        </w:rPr>
        <w:t xml:space="preserve">                                                                                 </w:t>
      </w:r>
      <w:r w:rsidR="00DF6681" w:rsidRPr="00C123F0">
        <w:rPr>
          <w:lang w:val="sr-Cyrl-CS"/>
        </w:rPr>
        <w:t>М.П</w:t>
      </w:r>
      <w:r w:rsidR="00DF6681">
        <w:rPr>
          <w:sz w:val="22"/>
          <w:szCs w:val="22"/>
          <w:lang w:val="sr-Cyrl-CS"/>
        </w:rPr>
        <w:t xml:space="preserve">.           </w:t>
      </w:r>
      <w:r w:rsidR="00DF6681" w:rsidRPr="009C046C">
        <w:rPr>
          <w:b/>
          <w:sz w:val="22"/>
          <w:szCs w:val="22"/>
        </w:rPr>
        <w:t>_______________________</w:t>
      </w:r>
      <w:r w:rsidR="00DF6681">
        <w:rPr>
          <w:b/>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1B2016" w:rsidRDefault="00F23CF1" w:rsidP="001B2016">
      <w:pPr>
        <w:pStyle w:val="ListParagraph"/>
        <w:numPr>
          <w:ilvl w:val="0"/>
          <w:numId w:val="35"/>
        </w:numPr>
        <w:spacing w:after="120"/>
        <w:ind w:left="0" w:firstLine="360"/>
        <w:jc w:val="both"/>
        <w:rPr>
          <w:lang w:val="sr-Cyrl-CS"/>
        </w:rPr>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877DDC">
        <w:rPr>
          <w:lang w:val="sr-Cyrl-CS"/>
        </w:rPr>
        <w:t xml:space="preserve"> </w:t>
      </w:r>
      <w:r w:rsidR="009F7B0C">
        <w:rPr>
          <w:b/>
        </w:rPr>
        <w:t>јавне набавке</w:t>
      </w:r>
      <w:r w:rsidR="00953096" w:rsidRPr="00CB25AA">
        <w:rPr>
          <w:b/>
        </w:rPr>
        <w:t xml:space="preserve"> мале вредности</w:t>
      </w:r>
      <w:r w:rsidR="00E110BB" w:rsidRPr="00E110BB">
        <w:rPr>
          <w:b/>
          <w:lang w:val="sr-Cyrl-CS"/>
        </w:rPr>
        <w:t>обликоване по партијама</w:t>
      </w:r>
      <w:r w:rsidR="00E110BB">
        <w:rPr>
          <w:lang w:val="sr-Cyrl-CS"/>
        </w:rPr>
        <w:t xml:space="preserve"> </w:t>
      </w:r>
      <w:r w:rsidR="005873F0">
        <w:rPr>
          <w:lang w:val="sr-Cyrl-CS"/>
        </w:rPr>
        <w:t>–</w:t>
      </w:r>
      <w:r w:rsidR="00E110BB">
        <w:rPr>
          <w:lang w:val="sr-Cyrl-CS"/>
        </w:rPr>
        <w:t xml:space="preserve"> </w:t>
      </w:r>
      <w:r w:rsidR="0010755A">
        <w:rPr>
          <w:lang w:val="sr-Cyrl-CS"/>
        </w:rPr>
        <w:t>услуге</w:t>
      </w:r>
      <w:r w:rsidR="005873F0">
        <w:rPr>
          <w:lang w:val="sr-Cyrl-CS"/>
        </w:rPr>
        <w:t xml:space="preserve"> </w:t>
      </w:r>
      <w:r w:rsidR="0010755A">
        <w:rPr>
          <w:lang w:val="sr-Cyrl-CS"/>
        </w:rPr>
        <w:t>стручног надзора над извођењем радова на:</w:t>
      </w:r>
      <w:r w:rsidR="0010755A">
        <w:t xml:space="preserve"> </w:t>
      </w:r>
      <w:r w:rsidR="001B2016">
        <w:rPr>
          <w:lang w:val="sr-Cyrl-CS"/>
        </w:rPr>
        <w:t>:</w:t>
      </w:r>
      <w:r w:rsidR="001B2016">
        <w:t xml:space="preserve"> 1) Асфалтирању локалног пута Горња Трешњица – Грчић, 2)</w:t>
      </w:r>
      <w:r w:rsidR="001B2016" w:rsidRPr="001D241B">
        <w:t xml:space="preserve"> </w:t>
      </w:r>
      <w:r w:rsidR="001B2016">
        <w:t>Асфалтирању локалног пута Узовница – Виногради, 3)</w:t>
      </w:r>
      <w:r w:rsidR="001B2016" w:rsidRPr="002D4C60">
        <w:t xml:space="preserve"> </w:t>
      </w:r>
      <w:r w:rsidR="001B2016">
        <w:t>Асфалтирању пута Докин сокак – Бок Врхпоље,</w:t>
      </w:r>
      <w:r w:rsidR="001B2016" w:rsidRPr="002D4C60">
        <w:rPr>
          <w:shadow/>
          <w:sz w:val="22"/>
          <w:szCs w:val="22"/>
          <w:lang w:val="sr-Cyrl-CS"/>
        </w:rPr>
        <w:t xml:space="preserve"> </w:t>
      </w:r>
      <w:r w:rsidR="00E110BB" w:rsidRPr="001B2016">
        <w:rPr>
          <w:b/>
          <w:lang w:val="sr-Cyrl-CS"/>
        </w:rPr>
        <w:t>партија(е) _________</w:t>
      </w:r>
      <w:r w:rsidR="005873F0" w:rsidRPr="001B2016">
        <w:rPr>
          <w:b/>
          <w:lang w:val="sr-Cyrl-CS"/>
        </w:rPr>
        <w:t>___</w:t>
      </w:r>
      <w:r w:rsidR="00E110BB" w:rsidRPr="001B2016">
        <w:rPr>
          <w:b/>
          <w:lang w:val="sr-Cyrl-CS"/>
        </w:rPr>
        <w:t xml:space="preserve">, </w:t>
      </w:r>
      <w:r w:rsidR="000F3C96" w:rsidRPr="001B2016">
        <w:rPr>
          <w:b/>
          <w:lang w:val="sr-Cyrl-CS"/>
        </w:rPr>
        <w:t xml:space="preserve">редни број ЈН </w:t>
      </w:r>
      <w:r w:rsidR="001B2016">
        <w:rPr>
          <w:b/>
        </w:rPr>
        <w:t>12</w:t>
      </w:r>
      <w:r w:rsidR="000F3C96" w:rsidRPr="001B2016">
        <w:rPr>
          <w:b/>
          <w:lang w:val="sr-Cyrl-CS"/>
        </w:rPr>
        <w:t>/201</w:t>
      </w:r>
      <w:r w:rsidR="001B2016">
        <w:rPr>
          <w:b/>
          <w:lang w:val="sr-Cyrl-CS"/>
        </w:rPr>
        <w:t>8</w:t>
      </w:r>
      <w:r w:rsidR="00F96C5F" w:rsidRPr="001B2016">
        <w:rPr>
          <w:lang w:val="sr-Cyrl-CS"/>
        </w:rPr>
        <w:t>, тј.</w:t>
      </w:r>
      <w:r w:rsidR="006E36D3" w:rsidRPr="001B2016">
        <w:rPr>
          <w:lang w:val="sr-Cyrl-CS"/>
        </w:rPr>
        <w:t xml:space="preserve"> услове наведене у члану 75. </w:t>
      </w:r>
      <w:r w:rsidR="00EC0DF2" w:rsidRPr="001B2016">
        <w:rPr>
          <w:lang w:val="sr-Cyrl-CS"/>
        </w:rPr>
        <w:t xml:space="preserve">став 1. </w:t>
      </w:r>
      <w:r w:rsidR="006E36D3" w:rsidRPr="001B2016">
        <w:rPr>
          <w:lang w:val="sr-Cyrl-CS"/>
        </w:rPr>
        <w:t>Закона о јавним наба</w:t>
      </w:r>
      <w:r w:rsidR="00F96C5F" w:rsidRPr="001B2016">
        <w:rPr>
          <w:lang w:val="sr-Cyrl-CS"/>
        </w:rPr>
        <w:t xml:space="preserve">вкама </w:t>
      </w:r>
      <w:r w:rsidR="006E36D3" w:rsidRPr="001B2016">
        <w:rPr>
          <w:lang w:val="sr-Cyrl-CS"/>
        </w:rPr>
        <w:t>(„Службени гласник</w:t>
      </w:r>
      <w:r w:rsidR="00CB25AA" w:rsidRPr="001B2016">
        <w:rPr>
          <w:lang w:val="sr-Cyrl-CS"/>
        </w:rPr>
        <w:t xml:space="preserve"> РС“ бр. 124/2012</w:t>
      </w:r>
      <w:r w:rsidR="00672E38" w:rsidRPr="001B2016">
        <w:rPr>
          <w:lang w:val="sr-Cyrl-CS"/>
        </w:rPr>
        <w:t>, 14/2015</w:t>
      </w:r>
      <w:r w:rsidR="00EC0DF2" w:rsidRPr="001B2016">
        <w:rPr>
          <w:lang w:val="sr-Cyrl-CS"/>
        </w:rPr>
        <w:t>, 68/2015</w:t>
      </w:r>
      <w:r w:rsidR="00CB25AA" w:rsidRPr="001B2016">
        <w:rPr>
          <w:lang w:val="sr-Cyrl-CS"/>
        </w:rPr>
        <w:t>)</w:t>
      </w:r>
      <w:r w:rsidR="009F7B0C" w:rsidRPr="001B2016">
        <w:rPr>
          <w:lang w:val="sr-Cyrl-CS"/>
        </w:rPr>
        <w:t>, и то</w:t>
      </w:r>
      <w:r w:rsidR="006E36D3" w:rsidRPr="001B2016">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t>Потписовлашћеноглица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1B2016">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B816F3" w:rsidRDefault="00EE2314" w:rsidP="00B816F3">
      <w:pPr>
        <w:pStyle w:val="ListParagraph"/>
        <w:numPr>
          <w:ilvl w:val="0"/>
          <w:numId w:val="36"/>
        </w:numPr>
        <w:ind w:left="0" w:firstLine="360"/>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rPr>
        <w:t>јавне набавке</w:t>
      </w:r>
      <w:r w:rsidR="00E110BB" w:rsidRPr="00CB25AA">
        <w:rPr>
          <w:b/>
        </w:rPr>
        <w:t xml:space="preserve"> мале вредности</w:t>
      </w:r>
      <w:r w:rsidR="00E110BB" w:rsidRPr="00E110BB">
        <w:rPr>
          <w:b/>
          <w:lang w:val="sr-Cyrl-CS"/>
        </w:rPr>
        <w:t>обликоване по партијама</w:t>
      </w:r>
      <w:r w:rsidR="00E110BB">
        <w:rPr>
          <w:lang w:val="sr-Cyrl-CS"/>
        </w:rPr>
        <w:t xml:space="preserve"> </w:t>
      </w:r>
      <w:r w:rsidR="005873F0">
        <w:rPr>
          <w:lang w:val="sr-Cyrl-CS"/>
        </w:rPr>
        <w:t>–</w:t>
      </w:r>
      <w:r w:rsidR="0010755A">
        <w:rPr>
          <w:lang w:val="sr-Cyrl-CS"/>
        </w:rPr>
        <w:t>услуге</w:t>
      </w:r>
      <w:r w:rsidR="005873F0">
        <w:rPr>
          <w:lang w:val="sr-Cyrl-CS"/>
        </w:rPr>
        <w:t xml:space="preserve"> </w:t>
      </w:r>
      <w:r w:rsidR="0010755A">
        <w:rPr>
          <w:lang w:val="sr-Cyrl-CS"/>
        </w:rPr>
        <w:t>стручног надзора над извођењем радова на:</w:t>
      </w:r>
      <w:r w:rsidR="00B816F3" w:rsidRPr="00B816F3">
        <w:t xml:space="preserve"> </w:t>
      </w:r>
      <w:r w:rsidR="00B816F3">
        <w:t>1) Асфалтирању локалног пута Горња Трешњица – Грчић, 2)</w:t>
      </w:r>
      <w:r w:rsidR="00B816F3" w:rsidRPr="001D241B">
        <w:t xml:space="preserve"> </w:t>
      </w:r>
      <w:r w:rsidR="00B816F3">
        <w:t>Асфалтирању локалног пута Узовница – Виногради, 3)</w:t>
      </w:r>
      <w:r w:rsidR="00B816F3" w:rsidRPr="002D4C60">
        <w:t xml:space="preserve"> </w:t>
      </w:r>
      <w:r w:rsidR="00B816F3">
        <w:t>Асфалтирању пута Докин сокак – Бок Врхпоље,</w:t>
      </w:r>
      <w:r w:rsidR="00B816F3" w:rsidRPr="002D4C60">
        <w:rPr>
          <w:shadow/>
          <w:sz w:val="22"/>
          <w:szCs w:val="22"/>
          <w:lang w:val="sr-Cyrl-CS"/>
        </w:rPr>
        <w:t xml:space="preserve"> </w:t>
      </w:r>
      <w:r w:rsidR="00B816F3" w:rsidRPr="001B2016">
        <w:rPr>
          <w:b/>
          <w:lang w:val="sr-Cyrl-CS"/>
        </w:rPr>
        <w:t xml:space="preserve">партија(е) ____________, редни број ЈН </w:t>
      </w:r>
      <w:r w:rsidR="00B816F3">
        <w:rPr>
          <w:b/>
        </w:rPr>
        <w:t>12</w:t>
      </w:r>
      <w:r w:rsidR="00B816F3" w:rsidRPr="001B2016">
        <w:rPr>
          <w:b/>
          <w:lang w:val="sr-Cyrl-CS"/>
        </w:rPr>
        <w:t>/201</w:t>
      </w:r>
      <w:r w:rsidR="00B816F3">
        <w:rPr>
          <w:b/>
          <w:lang w:val="sr-Cyrl-CS"/>
        </w:rPr>
        <w:t xml:space="preserve">8  </w:t>
      </w:r>
      <w:r w:rsidRPr="00B816F3">
        <w:rPr>
          <w:lang w:val="sr-Cyrl-CS"/>
        </w:rPr>
        <w:t>и то:</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t>Потписовлашћеноглица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B816F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ОБРАЗАЦ</w:t>
      </w:r>
      <w:r w:rsidR="00B37AB4">
        <w:rPr>
          <w:b/>
          <w:bCs/>
          <w:iCs/>
        </w:rPr>
        <w:t xml:space="preserve"> </w:t>
      </w:r>
      <w:r w:rsidR="00704D43">
        <w:rPr>
          <w:b/>
          <w:bCs/>
          <w:iCs/>
        </w:rPr>
        <w:t xml:space="preserve">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0016A3">
        <w:rPr>
          <w:bCs/>
          <w:i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ИЗЈАВУ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B816F3" w:rsidRDefault="00704D43" w:rsidP="00B816F3">
      <w:pPr>
        <w:pStyle w:val="ListParagraph"/>
        <w:numPr>
          <w:ilvl w:val="0"/>
          <w:numId w:val="36"/>
        </w:numPr>
        <w:ind w:left="0" w:firstLine="360"/>
        <w:jc w:val="both"/>
        <w:rPr>
          <w:lang w:val="sr-Cyrl-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t>у поступку</w:t>
      </w:r>
      <w:r w:rsidR="00E110BB">
        <w:rPr>
          <w:b/>
        </w:rPr>
        <w:t>јавне набавке</w:t>
      </w:r>
      <w:r w:rsidR="00E110BB" w:rsidRPr="00CB25AA">
        <w:rPr>
          <w:b/>
        </w:rPr>
        <w:t xml:space="preserve"> мале вредности</w:t>
      </w:r>
      <w:r w:rsidR="00E110BB" w:rsidRPr="00E110BB">
        <w:rPr>
          <w:b/>
          <w:lang w:val="sr-Cyrl-CS"/>
        </w:rPr>
        <w:t>обликоване по партијама</w:t>
      </w:r>
      <w:r w:rsidR="0010755A">
        <w:rPr>
          <w:lang w:val="sr-Cyrl-CS"/>
        </w:rPr>
        <w:t>- услуге</w:t>
      </w:r>
      <w:r w:rsidR="000016A3">
        <w:rPr>
          <w:lang w:val="sr-Cyrl-CS"/>
        </w:rPr>
        <w:t xml:space="preserve"> </w:t>
      </w:r>
      <w:r w:rsidR="0010755A">
        <w:rPr>
          <w:lang w:val="sr-Cyrl-CS"/>
        </w:rPr>
        <w:t>стручног надзора над извођењем радова на:</w:t>
      </w:r>
      <w:r w:rsidR="0010755A">
        <w:t xml:space="preserve"> </w:t>
      </w:r>
      <w:r w:rsidR="00B816F3">
        <w:t>1) Асфалтирању локалног пута Горња Трешњица – Грчић, 2)</w:t>
      </w:r>
      <w:r w:rsidR="00B816F3" w:rsidRPr="001D241B">
        <w:t xml:space="preserve"> </w:t>
      </w:r>
      <w:r w:rsidR="00B816F3">
        <w:t>Асфалтирању локалног пута Узовница – Виногради, 3)</w:t>
      </w:r>
      <w:r w:rsidR="00B816F3" w:rsidRPr="002D4C60">
        <w:t xml:space="preserve"> </w:t>
      </w:r>
      <w:r w:rsidR="00B816F3">
        <w:t>Асфалтирању пута Докин сокак – Бок Врхпоље,</w:t>
      </w:r>
      <w:r w:rsidR="00B816F3" w:rsidRPr="002D4C60">
        <w:rPr>
          <w:shadow/>
          <w:sz w:val="22"/>
          <w:szCs w:val="22"/>
          <w:lang w:val="sr-Cyrl-CS"/>
        </w:rPr>
        <w:t xml:space="preserve"> </w:t>
      </w:r>
      <w:r w:rsidR="00B816F3" w:rsidRPr="001B2016">
        <w:rPr>
          <w:b/>
          <w:lang w:val="sr-Cyrl-CS"/>
        </w:rPr>
        <w:t xml:space="preserve">партија(е) ____________, редни број ЈН </w:t>
      </w:r>
      <w:r w:rsidR="00B816F3">
        <w:rPr>
          <w:b/>
        </w:rPr>
        <w:t>12</w:t>
      </w:r>
      <w:r w:rsidR="00B816F3" w:rsidRPr="001B2016">
        <w:rPr>
          <w:b/>
          <w:lang w:val="sr-Cyrl-CS"/>
        </w:rPr>
        <w:t>/201</w:t>
      </w:r>
      <w:r w:rsidR="00B816F3">
        <w:rPr>
          <w:b/>
          <w:lang w:val="sr-Cyrl-CS"/>
        </w:rPr>
        <w:t>8</w:t>
      </w:r>
      <w:r w:rsidRPr="00B816F3">
        <w:rPr>
          <w:b/>
        </w:rPr>
        <w:t>,</w:t>
      </w:r>
      <w:r w:rsidRPr="00B816F3">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B816F3">
        <w:rPr>
          <w:b/>
          <w:bCs/>
          <w:iCs/>
          <w:lang w:val="sr-Cyrl-CS"/>
        </w:rPr>
        <w:t>нема забрану обављања делатности која је на снази у време подношења понуда</w:t>
      </w:r>
      <w:r w:rsidRPr="00B816F3">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 xml:space="preserve">ОБРАЗАЦ </w:t>
      </w:r>
      <w:r w:rsidR="00B37AB4">
        <w:rPr>
          <w:rFonts w:ascii="Times New Roman" w:hAnsi="Times New Roman"/>
          <w:b/>
          <w:bCs/>
          <w:iCs/>
          <w:lang w:val="sr-Cyrl-CS"/>
        </w:rPr>
        <w:t xml:space="preserve"> </w:t>
      </w:r>
      <w:r w:rsidR="00994C73" w:rsidRPr="00994C73">
        <w:rPr>
          <w:rFonts w:ascii="Times New Roman" w:hAnsi="Times New Roman"/>
          <w:b/>
          <w:bCs/>
          <w:iCs/>
          <w:lang w:val="sr-Cyrl-CS"/>
        </w:rPr>
        <w:t>4</w:t>
      </w:r>
      <w:r w:rsidR="00AF520D">
        <w:rPr>
          <w:rFonts w:ascii="Times New Roman" w:hAnsi="Times New Roman"/>
          <w:b/>
          <w:bCs/>
          <w:iCs/>
          <w:lang w:val="sr-Cyrl-CS"/>
        </w:rPr>
        <w:t>.1</w:t>
      </w:r>
      <w:r w:rsidR="00994C73">
        <w:rPr>
          <w:rFonts w:ascii="Times New Roman" w:hAnsi="Times New Roman"/>
          <w:b/>
          <w:bCs/>
          <w:iCs/>
          <w:lang w:val="sr-Cyrl-CS"/>
        </w:rPr>
        <w:t>-</w:t>
      </w:r>
      <w:r w:rsidR="00994C73"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Понуђач_________________________________________________________</w:t>
      </w:r>
      <w:r>
        <w:rPr>
          <w:lang w:val="sr-Cyrl-CS"/>
        </w:rPr>
        <w:t>__________</w:t>
      </w:r>
    </w:p>
    <w:p w:rsidR="00994C73" w:rsidRPr="00994C73" w:rsidRDefault="00994C73" w:rsidP="00994C73">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t>Потписовлашћеноглица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671590">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B37AB4">
        <w:rPr>
          <w:b/>
          <w:smallCaps/>
        </w:rPr>
        <w:t xml:space="preserve"> </w:t>
      </w:r>
      <w:r w:rsidR="00496211">
        <w:rPr>
          <w:b/>
          <w:smallCaps/>
          <w:lang w:val="sr-Cyrl-CS"/>
        </w:rPr>
        <w:t xml:space="preserve"> 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sidRPr="00B440D5">
        <w:t>са фирмом: ___________________</w:t>
      </w:r>
      <w:r w:rsidR="00CC798B">
        <w:t>________________</w:t>
      </w:r>
      <w:r w:rsidR="00CC798B">
        <w:rPr>
          <w:lang w:val="sr-Cyrl-CS"/>
        </w:rPr>
        <w:t>________________________________________</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Pr>
          <w:lang w:val="sr-Cyrl-CS"/>
        </w:rPr>
        <w:t>радова</w:t>
      </w:r>
      <w:r w:rsidR="006B0F98">
        <w:rPr>
          <w:lang w:val="sr-Cyrl-CS"/>
        </w:rPr>
        <w:t xml:space="preserve"> у области </w:t>
      </w:r>
      <w:r w:rsidR="0010755A">
        <w:rPr>
          <w:lang w:val="sr-Cyrl-CS"/>
        </w:rPr>
        <w:t>нис</w:t>
      </w:r>
      <w:r w:rsidR="00283E56">
        <w:rPr>
          <w:lang w:val="sr-Cyrl-CS"/>
        </w:rPr>
        <w:t>к</w:t>
      </w:r>
      <w:r w:rsidR="006B0F98">
        <w:rPr>
          <w:lang w:val="sr-Cyrl-CS"/>
        </w:rPr>
        <w:t>оградње</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p>
    <w:p w:rsidR="00994C73" w:rsidRDefault="00994C73" w:rsidP="00994C73">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C1C8E">
        <w:rPr>
          <w:lang w:val="sr-Cyrl-CS"/>
        </w:rPr>
        <w:t>18</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Pr="009C046C">
        <w:rPr>
          <w:b/>
          <w:sz w:val="22"/>
          <w:szCs w:val="22"/>
        </w:rPr>
        <w:t>_______________________</w:t>
      </w:r>
    </w:p>
    <w:p w:rsidR="00AF520D" w:rsidRPr="00AF520D" w:rsidRDefault="00994C73" w:rsidP="00AF520D">
      <w:pPr>
        <w:pStyle w:val="Heading7"/>
        <w:numPr>
          <w:ilvl w:val="6"/>
          <w:numId w:val="0"/>
        </w:numPr>
        <w:tabs>
          <w:tab w:val="num" w:pos="0"/>
          <w:tab w:val="left" w:pos="720"/>
        </w:tabs>
        <w:rPr>
          <w:rFonts w:ascii="Times New Roman" w:hAnsi="Times New Roman"/>
          <w:b/>
          <w:lang w:val="sr-Cyrl-CS"/>
        </w:rPr>
      </w:pPr>
      <w:r>
        <w:rPr>
          <w:b/>
          <w:lang w:val="sr-Cyrl-CS"/>
        </w:rPr>
        <w:br w:type="page"/>
      </w:r>
      <w:r w:rsidR="00AF520D" w:rsidRPr="00994C73">
        <w:rPr>
          <w:rFonts w:ascii="Times New Roman" w:hAnsi="Times New Roman"/>
          <w:b/>
          <w:bCs/>
          <w:iCs/>
          <w:lang w:val="sr-Cyrl-CS"/>
        </w:rPr>
        <w:lastRenderedPageBreak/>
        <w:t>ОБРАЗАЦ 4</w:t>
      </w:r>
      <w:r w:rsidR="00AF520D">
        <w:rPr>
          <w:rFonts w:ascii="Times New Roman" w:hAnsi="Times New Roman"/>
          <w:b/>
          <w:bCs/>
          <w:iCs/>
          <w:lang w:val="sr-Cyrl-CS"/>
        </w:rPr>
        <w:t>.2-</w:t>
      </w:r>
      <w:r w:rsidR="00AF520D"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Понуђач_________________________________________________________</w:t>
      </w:r>
      <w:r>
        <w:rPr>
          <w:lang w:val="sr-Cyrl-CS"/>
        </w:rPr>
        <w:t>__________</w:t>
      </w:r>
    </w:p>
    <w:p w:rsidR="00AF520D" w:rsidRPr="00994C73" w:rsidRDefault="00AF520D" w:rsidP="00AF520D">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sidR="00164FC6">
        <w:rPr>
          <w:rFonts w:cs="Arial"/>
          <w:sz w:val="22"/>
          <w:szCs w:val="22"/>
        </w:rPr>
        <w:t xml:space="preserve">           </w:t>
      </w:r>
      <w:r w:rsidRPr="009C046C">
        <w:rPr>
          <w:rFonts w:cs="Arial"/>
          <w:sz w:val="22"/>
          <w:szCs w:val="22"/>
        </w:rPr>
        <w:t>Потпис</w:t>
      </w:r>
      <w:r w:rsidR="00164FC6">
        <w:rPr>
          <w:rFonts w:cs="Arial"/>
          <w:sz w:val="22"/>
          <w:szCs w:val="22"/>
        </w:rPr>
        <w:t xml:space="preserve"> </w:t>
      </w:r>
      <w:r w:rsidRPr="009C046C">
        <w:rPr>
          <w:rFonts w:cs="Arial"/>
          <w:sz w:val="22"/>
          <w:szCs w:val="22"/>
        </w:rPr>
        <w:t>овлашћеног</w:t>
      </w:r>
      <w:r w:rsidR="00164FC6">
        <w:rPr>
          <w:rFonts w:cs="Arial"/>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2C1C8E">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AF520D" w:rsidRPr="00AF520D" w:rsidRDefault="00AF520D" w:rsidP="00AF520D">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sidRPr="00B440D5">
        <w:t>са фирмом: ___________________</w:t>
      </w:r>
      <w:r>
        <w:t>________________</w:t>
      </w:r>
      <w:r>
        <w:rPr>
          <w:lang w:val="sr-Cyrl-CS"/>
        </w:rPr>
        <w:t>________________________________________</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Pr>
          <w:lang w:val="sr-Cyrl-CS"/>
        </w:rPr>
        <w:t>о вршењу услуга стручног надзора над извођењем радова</w:t>
      </w:r>
      <w:r w:rsidR="006B0F98">
        <w:rPr>
          <w:lang w:val="sr-Cyrl-CS"/>
        </w:rPr>
        <w:t xml:space="preserve">у области </w:t>
      </w:r>
      <w:r w:rsidR="0010755A">
        <w:rPr>
          <w:lang w:val="sr-Cyrl-CS"/>
        </w:rPr>
        <w:t>нис</w:t>
      </w:r>
      <w:r w:rsidR="006B0F98">
        <w:rPr>
          <w:lang w:val="sr-Cyrl-CS"/>
        </w:rPr>
        <w:t>коградње</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p>
    <w:p w:rsidR="00AF520D" w:rsidRDefault="00AF520D" w:rsidP="00AF520D">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2C1C8E">
        <w:rPr>
          <w:lang w:val="sr-Cyrl-CS"/>
        </w:rPr>
        <w:t>18</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Pr="009C046C">
        <w:rPr>
          <w:b/>
          <w:sz w:val="22"/>
          <w:szCs w:val="22"/>
        </w:rPr>
        <w:t>_______________________</w:t>
      </w:r>
    </w:p>
    <w:p w:rsidR="006B0F98" w:rsidRPr="00AF520D" w:rsidRDefault="00AF520D" w:rsidP="006B0F98">
      <w:pPr>
        <w:pStyle w:val="Heading7"/>
        <w:numPr>
          <w:ilvl w:val="6"/>
          <w:numId w:val="0"/>
        </w:numPr>
        <w:tabs>
          <w:tab w:val="num" w:pos="0"/>
          <w:tab w:val="left" w:pos="720"/>
        </w:tabs>
        <w:rPr>
          <w:rFonts w:ascii="Times New Roman" w:hAnsi="Times New Roman"/>
          <w:b/>
          <w:lang w:val="sr-Cyrl-CS"/>
        </w:rPr>
      </w:pPr>
      <w:r>
        <w:rPr>
          <w:b/>
          <w:lang w:val="sr-Cyrl-CS"/>
        </w:rPr>
        <w:br w:type="page"/>
      </w:r>
      <w:r w:rsidR="006B0F98" w:rsidRPr="00994C73">
        <w:rPr>
          <w:rFonts w:ascii="Times New Roman" w:hAnsi="Times New Roman"/>
          <w:b/>
          <w:bCs/>
          <w:iCs/>
          <w:lang w:val="sr-Cyrl-CS"/>
        </w:rPr>
        <w:lastRenderedPageBreak/>
        <w:t>ОБРАЗАЦ 4</w:t>
      </w:r>
      <w:r w:rsidR="006B0F98">
        <w:rPr>
          <w:rFonts w:ascii="Times New Roman" w:hAnsi="Times New Roman"/>
          <w:b/>
          <w:bCs/>
          <w:iCs/>
          <w:lang w:val="sr-Cyrl-CS"/>
        </w:rPr>
        <w:t>.3-</w:t>
      </w:r>
      <w:r w:rsidR="006B0F98" w:rsidRPr="00994C73">
        <w:rPr>
          <w:rFonts w:ascii="Times New Roman" w:hAnsi="Times New Roman"/>
          <w:b/>
        </w:rPr>
        <w:t>СПЕЦИФИКАЦИЈА РЕФЕРЕНТНЕ ЛИСТЕ</w:t>
      </w:r>
      <w:r w:rsidR="006B0F98">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Понуђач_________________________________________________________</w:t>
      </w:r>
      <w:r>
        <w:rPr>
          <w:lang w:val="sr-Cyrl-CS"/>
        </w:rPr>
        <w:t>__________</w:t>
      </w:r>
    </w:p>
    <w:p w:rsidR="006B0F98" w:rsidRPr="00994C73" w:rsidRDefault="006B0F98" w:rsidP="006B0F98">
      <w:pPr>
        <w:jc w:val="both"/>
        <w:rPr>
          <w:lang w:val="sr-Cyrl-CS"/>
        </w:rPr>
      </w:pPr>
      <w:r>
        <w:rPr>
          <w:lang w:val="sr-Cyrl-CS"/>
        </w:rPr>
        <w:t>с</w:t>
      </w:r>
      <w:r>
        <w:t>аседиштем у _______________</w:t>
      </w:r>
      <w:r>
        <w:rPr>
          <w:lang w:val="sr-Cyrl-CS"/>
        </w:rPr>
        <w:t>________</w:t>
      </w:r>
      <w:r w:rsidRPr="00DA532E">
        <w:t>, под пуном материј</w:t>
      </w:r>
      <w:r>
        <w:t>алном и кривичном одговорношћудоставља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sr-Cyrl-CS"/>
        </w:rPr>
        <w:t>СПИСАК ИЗВРШЕНИХ УСЛУГА СТРУЧНОГ НАДЗОРА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rPr>
          <w:b/>
        </w:rPr>
        <w:t>Референтну листу ископирати у довољном броју примерака.</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t>Потписовлашћеноглица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sidR="002C1C8E">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r w:rsidR="00B37AB4">
        <w:rPr>
          <w:b/>
          <w:smallCaps/>
          <w:lang w:val="sr-Cyrl-CS"/>
        </w:rPr>
        <w:t xml:space="preserve"> </w:t>
      </w:r>
      <w:r>
        <w:rPr>
          <w:b/>
          <w:smallCaps/>
          <w:lang w:val="sr-Cyrl-CS"/>
        </w:rPr>
        <w:t>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sidRPr="00B440D5">
        <w:t>са фирмом: ___________________</w:t>
      </w:r>
      <w:r>
        <w:t>________________</w:t>
      </w:r>
      <w:r>
        <w:rPr>
          <w:lang w:val="sr-Cyrl-CS"/>
        </w:rPr>
        <w:t>________________________________________</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Default="006B0F98" w:rsidP="006B0F98">
      <w:pPr>
        <w:jc w:val="both"/>
        <w:rPr>
          <w:lang w:val="sr-Cyrl-CS"/>
        </w:rPr>
      </w:pPr>
      <w:r>
        <w:t xml:space="preserve">закључени и реализовани следећи уговори </w:t>
      </w:r>
      <w:r>
        <w:rPr>
          <w:lang w:val="sr-Cyrl-CS"/>
        </w:rPr>
        <w:t>о вршењу услуга стручног надзора над извођењем радова</w:t>
      </w:r>
      <w:r w:rsidR="0010755A">
        <w:rPr>
          <w:lang w:val="sr-Cyrl-CS"/>
        </w:rPr>
        <w:t>у области нис</w:t>
      </w:r>
      <w:r>
        <w:rPr>
          <w:lang w:val="sr-Cyrl-CS"/>
        </w:rPr>
        <w:t>коградње:</w:t>
      </w:r>
    </w:p>
    <w:p w:rsidR="006B0F98" w:rsidRPr="00961A8B" w:rsidRDefault="006B0F98" w:rsidP="006B0F98">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p>
    <w:p w:rsidR="006B0F98" w:rsidRDefault="006B0F98" w:rsidP="006B0F98">
      <w:pPr>
        <w:tabs>
          <w:tab w:val="center" w:pos="0"/>
        </w:tabs>
      </w:pPr>
      <w:r w:rsidRPr="00714599">
        <w:rPr>
          <w:rFonts w:cs="Arial"/>
        </w:rPr>
        <w:t>Датум</w:t>
      </w:r>
      <w:r>
        <w:t>:</w:t>
      </w:r>
      <w:r>
        <w:tab/>
      </w:r>
      <w:r>
        <w:tab/>
      </w:r>
      <w:r>
        <w:tab/>
      </w:r>
      <w:r>
        <w:tab/>
      </w:r>
      <w:r>
        <w:tab/>
      </w:r>
      <w:r>
        <w:tab/>
      </w:r>
      <w:r>
        <w:tab/>
      </w:r>
      <w:r>
        <w:tab/>
      </w:r>
      <w:r w:rsidRPr="00714599">
        <w:rPr>
          <w:rFonts w:cs="Arial"/>
        </w:rPr>
        <w:t>Потписовлашћеноглица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2C1C8E">
        <w:rPr>
          <w:lang w:val="sr-Cyrl-CS"/>
        </w:rPr>
        <w:t>18</w:t>
      </w:r>
      <w:r w:rsidRPr="00714599">
        <w:t xml:space="preserve">. </w:t>
      </w:r>
      <w:r>
        <w:t>г</w:t>
      </w:r>
      <w:r w:rsidRPr="00714599">
        <w:t>одине</w:t>
      </w:r>
      <w:r>
        <w:tab/>
      </w:r>
      <w:r>
        <w:tab/>
      </w:r>
      <w:r>
        <w:tab/>
      </w:r>
      <w:r w:rsidRPr="00C123F0">
        <w:rPr>
          <w:lang w:val="sr-Cyrl-CS"/>
        </w:rPr>
        <w:t>М.П</w:t>
      </w:r>
      <w:r>
        <w:rPr>
          <w:sz w:val="22"/>
          <w:szCs w:val="22"/>
          <w:lang w:val="sr-Cyrl-CS"/>
        </w:rPr>
        <w:t>.</w:t>
      </w:r>
      <w:r>
        <w:rPr>
          <w:sz w:val="22"/>
          <w:szCs w:val="22"/>
          <w:lang w:val="sr-Cyrl-CS"/>
        </w:rPr>
        <w:tab/>
      </w:r>
      <w:r w:rsidR="0049288A">
        <w:rPr>
          <w:sz w:val="22"/>
          <w:szCs w:val="22"/>
          <w:lang w:val="sr-Cyrl-CS"/>
        </w:rPr>
        <w:t xml:space="preserve">        </w:t>
      </w:r>
      <w:r w:rsidRPr="009C046C">
        <w:rPr>
          <w:b/>
          <w:sz w:val="22"/>
          <w:szCs w:val="22"/>
        </w:rPr>
        <w:t>_______________________</w:t>
      </w:r>
    </w:p>
    <w:p w:rsidR="00146E1A" w:rsidRPr="000A57B5" w:rsidRDefault="006B0F98" w:rsidP="006B0F98">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1F3F78" w:rsidP="00D16007">
      <w:pPr>
        <w:jc w:val="both"/>
        <w:rPr>
          <w:b/>
          <w:bCs/>
          <w:lang w:val="sr-Cyrl-CS"/>
        </w:rPr>
      </w:pPr>
      <w:r>
        <w:t xml:space="preserve"> </w:t>
      </w: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851"/>
        <w:gridCol w:w="1924"/>
        <w:gridCol w:w="2031"/>
        <w:gridCol w:w="1861"/>
      </w:tblGrid>
      <w:tr w:rsidR="00B959D0" w:rsidRPr="00513F7C" w:rsidTr="005259A7">
        <w:tc>
          <w:tcPr>
            <w:tcW w:w="379"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20"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259A7">
        <w:trPr>
          <w:trHeight w:val="278"/>
        </w:trPr>
        <w:tc>
          <w:tcPr>
            <w:tcW w:w="379" w:type="pct"/>
            <w:vAlign w:val="center"/>
          </w:tcPr>
          <w:p w:rsidR="00B959D0" w:rsidRPr="00764A59" w:rsidRDefault="00B959D0" w:rsidP="00E579E0">
            <w:pPr>
              <w:jc w:val="center"/>
              <w:rPr>
                <w:b/>
                <w:lang w:val="sr-Cyrl-CS"/>
              </w:rPr>
            </w:pPr>
            <w:r w:rsidRPr="00764A59">
              <w:rPr>
                <w:b/>
                <w:lang w:val="sr-Cyrl-CS"/>
              </w:rPr>
              <w:t>1</w:t>
            </w:r>
          </w:p>
        </w:tc>
        <w:tc>
          <w:tcPr>
            <w:tcW w:w="1520"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6B0F98" w:rsidRPr="00ED1714" w:rsidTr="00E72CB1">
        <w:trPr>
          <w:trHeight w:val="1142"/>
        </w:trPr>
        <w:tc>
          <w:tcPr>
            <w:tcW w:w="379" w:type="pct"/>
            <w:vAlign w:val="center"/>
          </w:tcPr>
          <w:p w:rsidR="006B0F98" w:rsidRPr="00CE4ABB" w:rsidRDefault="006B0F98" w:rsidP="00E579E0">
            <w:pPr>
              <w:jc w:val="center"/>
              <w:rPr>
                <w:lang w:val="sr-Cyrl-CS"/>
              </w:rPr>
            </w:pPr>
            <w:r w:rsidRPr="00CE4ABB">
              <w:rPr>
                <w:lang w:val="sr-Cyrl-CS"/>
              </w:rPr>
              <w:t>1.</w:t>
            </w:r>
          </w:p>
        </w:tc>
        <w:tc>
          <w:tcPr>
            <w:tcW w:w="1520" w:type="pct"/>
            <w:vAlign w:val="center"/>
          </w:tcPr>
          <w:p w:rsidR="006B0F98" w:rsidRPr="003D4332" w:rsidRDefault="002C1C8E" w:rsidP="002C1C8E">
            <w:pPr>
              <w:jc w:val="both"/>
              <w:rPr>
                <w:lang w:val="sr-Cyrl-CS"/>
              </w:rPr>
            </w:pPr>
            <w:r>
              <w:t xml:space="preserve">Асфалтирање локалног пута Горња Трешњица – Грчић </w:t>
            </w:r>
          </w:p>
        </w:tc>
        <w:tc>
          <w:tcPr>
            <w:tcW w:w="1026" w:type="pct"/>
            <w:vAlign w:val="center"/>
          </w:tcPr>
          <w:p w:rsidR="006B0F98" w:rsidRPr="003D4332" w:rsidRDefault="002C1C8E" w:rsidP="002C2940">
            <w:pPr>
              <w:jc w:val="center"/>
              <w:rPr>
                <w:lang w:val="sr-Cyrl-CS"/>
              </w:rPr>
            </w:pPr>
            <w:r>
              <w:rPr>
                <w:lang w:val="ru-RU"/>
              </w:rPr>
              <w:t xml:space="preserve">7.041.666,67 </w:t>
            </w:r>
            <w:r w:rsidR="006B0F98" w:rsidRPr="003D4332">
              <w:rPr>
                <w:lang w:val="ru-RU"/>
              </w:rPr>
              <w:t>динара</w:t>
            </w:r>
          </w:p>
        </w:tc>
        <w:tc>
          <w:tcPr>
            <w:tcW w:w="1083" w:type="pct"/>
            <w:vAlign w:val="center"/>
          </w:tcPr>
          <w:p w:rsidR="006B0F98" w:rsidRPr="00963033" w:rsidRDefault="006B0F98" w:rsidP="00FF3255">
            <w:pPr>
              <w:jc w:val="center"/>
              <w:rPr>
                <w:lang w:val="sr-Cyrl-CS"/>
              </w:rPr>
            </w:pPr>
            <w:r w:rsidRPr="00764A59">
              <w:rPr>
                <w:sz w:val="22"/>
                <w:lang w:val="sr-Cyrl-CS"/>
              </w:rPr>
              <w:t>_______%</w:t>
            </w:r>
          </w:p>
        </w:tc>
        <w:tc>
          <w:tcPr>
            <w:tcW w:w="992" w:type="pct"/>
            <w:vAlign w:val="center"/>
          </w:tcPr>
          <w:p w:rsidR="006B0F98" w:rsidRPr="00963033" w:rsidRDefault="006B0F98" w:rsidP="00905A96">
            <w:pPr>
              <w:jc w:val="center"/>
              <w:rPr>
                <w:lang w:val="sr-Cyrl-CS"/>
              </w:rPr>
            </w:pPr>
          </w:p>
        </w:tc>
      </w:tr>
      <w:tr w:rsidR="006B0F98" w:rsidRPr="00ED1714" w:rsidTr="005259A7">
        <w:trPr>
          <w:trHeight w:val="432"/>
        </w:trPr>
        <w:tc>
          <w:tcPr>
            <w:tcW w:w="4008" w:type="pct"/>
            <w:gridSpan w:val="4"/>
            <w:vAlign w:val="center"/>
          </w:tcPr>
          <w:p w:rsidR="006B0F98" w:rsidRPr="00764A59" w:rsidRDefault="006B0F98" w:rsidP="00B959D0">
            <w:pPr>
              <w:jc w:val="right"/>
              <w:rPr>
                <w:b/>
                <w:lang w:val="sr-Cyrl-CS"/>
              </w:rPr>
            </w:pPr>
            <w:r w:rsidRPr="00764A59">
              <w:rPr>
                <w:b/>
                <w:lang w:val="sr-Cyrl-CS"/>
              </w:rPr>
              <w:t>ПДВ</w:t>
            </w:r>
          </w:p>
        </w:tc>
        <w:tc>
          <w:tcPr>
            <w:tcW w:w="992" w:type="pct"/>
            <w:vAlign w:val="center"/>
          </w:tcPr>
          <w:p w:rsidR="006B0F98" w:rsidRPr="00764A59" w:rsidRDefault="006B0F98" w:rsidP="00E579E0">
            <w:pPr>
              <w:jc w:val="right"/>
              <w:rPr>
                <w:b/>
                <w:lang w:val="sr-Cyrl-CS"/>
              </w:rPr>
            </w:pPr>
          </w:p>
        </w:tc>
      </w:tr>
      <w:tr w:rsidR="006B0F98" w:rsidRPr="00ED1714" w:rsidTr="005259A7">
        <w:trPr>
          <w:trHeight w:val="432"/>
        </w:trPr>
        <w:tc>
          <w:tcPr>
            <w:tcW w:w="4008" w:type="pct"/>
            <w:gridSpan w:val="4"/>
            <w:vAlign w:val="center"/>
          </w:tcPr>
          <w:p w:rsidR="006B0F98" w:rsidRPr="00764A59" w:rsidRDefault="006B0F98" w:rsidP="00E579E0">
            <w:pPr>
              <w:jc w:val="right"/>
              <w:rPr>
                <w:b/>
                <w:lang w:val="sr-Cyrl-CS"/>
              </w:rPr>
            </w:pPr>
            <w:r w:rsidRPr="00764A59">
              <w:rPr>
                <w:b/>
                <w:lang w:val="sr-Cyrl-CS"/>
              </w:rPr>
              <w:t>Укупна вредност понуде са ПДВ-ом</w:t>
            </w:r>
          </w:p>
        </w:tc>
        <w:tc>
          <w:tcPr>
            <w:tcW w:w="992" w:type="pct"/>
            <w:vAlign w:val="center"/>
          </w:tcPr>
          <w:p w:rsidR="006B0F98" w:rsidRPr="00764A59" w:rsidRDefault="006B0F98"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E21EF5">
        <w:rPr>
          <w:lang w:val="sr-Cyrl-CS"/>
        </w:rPr>
        <w:t>В-а, добијену множењем пројектоване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B37AB4">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B959D0" w:rsidRPr="000A57B5" w:rsidRDefault="00146E1A" w:rsidP="00B959D0">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B959D0">
        <w:rPr>
          <w:rFonts w:ascii="Times New Roman" w:hAnsi="Times New Roman"/>
          <w:b/>
          <w:bCs/>
          <w:lang w:val="sr-Cyrl-CS"/>
        </w:rPr>
        <w:lastRenderedPageBreak/>
        <w:t>ОБРАЗАЦ 6.2</w:t>
      </w:r>
      <w:r w:rsidR="00B959D0" w:rsidRPr="000A57B5">
        <w:rPr>
          <w:rFonts w:ascii="Times New Roman" w:hAnsi="Times New Roman"/>
          <w:b/>
          <w:bCs/>
          <w:lang w:val="sr-Cyrl-CS"/>
        </w:rPr>
        <w:t xml:space="preserve"> – ОБРАЗАЦ СТРУКТУРЕ ЦЕНЕ СА УПУТСТВОМ КАКО ДА СЕ ПОПУНИ</w:t>
      </w:r>
      <w:r w:rsidR="00B959D0">
        <w:rPr>
          <w:rFonts w:ascii="Times New Roman" w:hAnsi="Times New Roman"/>
          <w:b/>
          <w:bCs/>
          <w:lang w:val="sr-Cyrl-CS"/>
        </w:rPr>
        <w:t xml:space="preserve"> – Партија 2</w:t>
      </w:r>
    </w:p>
    <w:p w:rsidR="00B959D0" w:rsidRDefault="00B959D0" w:rsidP="00B959D0">
      <w:pPr>
        <w:jc w:val="both"/>
        <w:rPr>
          <w:b/>
          <w:bCs/>
          <w:lang w:val="sr-Cyrl-CS"/>
        </w:rPr>
      </w:pPr>
    </w:p>
    <w:p w:rsidR="00B959D0" w:rsidRDefault="00B959D0" w:rsidP="00B959D0">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851"/>
        <w:gridCol w:w="1924"/>
        <w:gridCol w:w="2031"/>
        <w:gridCol w:w="1861"/>
      </w:tblGrid>
      <w:tr w:rsidR="00B959D0" w:rsidRPr="00513F7C" w:rsidTr="00B959D0">
        <w:tc>
          <w:tcPr>
            <w:tcW w:w="379" w:type="pct"/>
            <w:shd w:val="clear" w:color="auto" w:fill="BFBFBF"/>
            <w:vAlign w:val="center"/>
          </w:tcPr>
          <w:p w:rsidR="00B959D0" w:rsidRPr="00513F7C" w:rsidRDefault="00B959D0" w:rsidP="00FF3255">
            <w:pPr>
              <w:jc w:val="center"/>
              <w:rPr>
                <w:b/>
                <w:sz w:val="22"/>
                <w:lang w:val="sr-Cyrl-CS"/>
              </w:rPr>
            </w:pPr>
            <w:r w:rsidRPr="00513F7C">
              <w:rPr>
                <w:b/>
                <w:sz w:val="22"/>
                <w:lang w:val="sr-Cyrl-CS"/>
              </w:rPr>
              <w:t>РБ</w:t>
            </w:r>
          </w:p>
        </w:tc>
        <w:tc>
          <w:tcPr>
            <w:tcW w:w="1520"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FF3255">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B959D0">
        <w:trPr>
          <w:trHeight w:val="278"/>
        </w:trPr>
        <w:tc>
          <w:tcPr>
            <w:tcW w:w="379" w:type="pct"/>
            <w:vAlign w:val="center"/>
          </w:tcPr>
          <w:p w:rsidR="00B959D0" w:rsidRPr="00764A59" w:rsidRDefault="00B959D0" w:rsidP="00FF3255">
            <w:pPr>
              <w:jc w:val="center"/>
              <w:rPr>
                <w:b/>
                <w:lang w:val="sr-Cyrl-CS"/>
              </w:rPr>
            </w:pPr>
            <w:r w:rsidRPr="00764A59">
              <w:rPr>
                <w:b/>
                <w:lang w:val="sr-Cyrl-CS"/>
              </w:rPr>
              <w:t>1</w:t>
            </w:r>
          </w:p>
        </w:tc>
        <w:tc>
          <w:tcPr>
            <w:tcW w:w="1520" w:type="pct"/>
            <w:vAlign w:val="center"/>
          </w:tcPr>
          <w:p w:rsidR="00B959D0" w:rsidRPr="00764A59" w:rsidRDefault="00B959D0" w:rsidP="00FF3255">
            <w:pPr>
              <w:jc w:val="center"/>
              <w:rPr>
                <w:b/>
                <w:lang w:val="sr-Cyrl-CS"/>
              </w:rPr>
            </w:pPr>
            <w:r w:rsidRPr="00764A59">
              <w:rPr>
                <w:b/>
                <w:lang w:val="sr-Cyrl-CS"/>
              </w:rPr>
              <w:t>2</w:t>
            </w:r>
          </w:p>
        </w:tc>
        <w:tc>
          <w:tcPr>
            <w:tcW w:w="1026" w:type="pct"/>
            <w:vAlign w:val="center"/>
          </w:tcPr>
          <w:p w:rsidR="00B959D0" w:rsidRPr="00764A59" w:rsidRDefault="00B959D0" w:rsidP="00FF3255">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6E5D82" w:rsidRPr="00ED1714" w:rsidTr="00E72CB1">
        <w:trPr>
          <w:trHeight w:val="1142"/>
        </w:trPr>
        <w:tc>
          <w:tcPr>
            <w:tcW w:w="379" w:type="pct"/>
            <w:vAlign w:val="center"/>
          </w:tcPr>
          <w:p w:rsidR="006E5D82" w:rsidRPr="00CE4ABB" w:rsidRDefault="006E5D82" w:rsidP="00FF3255">
            <w:pPr>
              <w:jc w:val="center"/>
              <w:rPr>
                <w:lang w:val="sr-Cyrl-CS"/>
              </w:rPr>
            </w:pPr>
            <w:r w:rsidRPr="00CE4ABB">
              <w:rPr>
                <w:lang w:val="sr-Cyrl-CS"/>
              </w:rPr>
              <w:t>1.</w:t>
            </w:r>
          </w:p>
        </w:tc>
        <w:tc>
          <w:tcPr>
            <w:tcW w:w="1520" w:type="pct"/>
            <w:vAlign w:val="center"/>
          </w:tcPr>
          <w:p w:rsidR="006E5D82" w:rsidRPr="003D4332" w:rsidRDefault="006D3E14" w:rsidP="001F3F78">
            <w:pPr>
              <w:spacing w:after="120"/>
              <w:jc w:val="both"/>
              <w:rPr>
                <w:lang w:val="sr-Cyrl-CS"/>
              </w:rPr>
            </w:pPr>
            <w:r>
              <w:t>Асфалтирање локалног пута Узовница – Виногради</w:t>
            </w:r>
          </w:p>
        </w:tc>
        <w:tc>
          <w:tcPr>
            <w:tcW w:w="1026" w:type="pct"/>
            <w:vAlign w:val="center"/>
          </w:tcPr>
          <w:p w:rsidR="006E5D82" w:rsidRPr="003D4332" w:rsidRDefault="006D3E14" w:rsidP="00E72CB1">
            <w:pPr>
              <w:jc w:val="center"/>
              <w:rPr>
                <w:lang w:val="sr-Cyrl-CS"/>
              </w:rPr>
            </w:pPr>
            <w:r>
              <w:t>3.500.000</w:t>
            </w:r>
            <w:r>
              <w:rPr>
                <w:lang w:val="sr-Cyrl-CS"/>
              </w:rPr>
              <w:t xml:space="preserve">,00 </w:t>
            </w:r>
            <w:r w:rsidR="006E5D82" w:rsidRPr="003D4332">
              <w:rPr>
                <w:lang w:val="ru-RU"/>
              </w:rPr>
              <w:t>динара</w:t>
            </w:r>
          </w:p>
        </w:tc>
        <w:tc>
          <w:tcPr>
            <w:tcW w:w="1083" w:type="pct"/>
            <w:vAlign w:val="center"/>
          </w:tcPr>
          <w:p w:rsidR="006E5D82" w:rsidRPr="00963033" w:rsidRDefault="006E5D82" w:rsidP="00FF3255">
            <w:pPr>
              <w:jc w:val="center"/>
              <w:rPr>
                <w:lang w:val="sr-Cyrl-CS"/>
              </w:rPr>
            </w:pPr>
            <w:r w:rsidRPr="00764A59">
              <w:rPr>
                <w:sz w:val="22"/>
                <w:lang w:val="sr-Cyrl-CS"/>
              </w:rPr>
              <w:t>_______%</w:t>
            </w:r>
          </w:p>
        </w:tc>
        <w:tc>
          <w:tcPr>
            <w:tcW w:w="992" w:type="pct"/>
            <w:vAlign w:val="center"/>
          </w:tcPr>
          <w:p w:rsidR="006E5D82" w:rsidRPr="00963033" w:rsidRDefault="006E5D82" w:rsidP="00FF3255">
            <w:pPr>
              <w:jc w:val="center"/>
              <w:rPr>
                <w:lang w:val="sr-Cyrl-CS"/>
              </w:rPr>
            </w:pPr>
          </w:p>
        </w:tc>
      </w:tr>
      <w:tr w:rsidR="006E5D82" w:rsidRPr="00ED1714" w:rsidTr="00B959D0">
        <w:trPr>
          <w:trHeight w:val="432"/>
        </w:trPr>
        <w:tc>
          <w:tcPr>
            <w:tcW w:w="4008" w:type="pct"/>
            <w:gridSpan w:val="4"/>
            <w:vAlign w:val="center"/>
          </w:tcPr>
          <w:p w:rsidR="006E5D82" w:rsidRPr="00764A59" w:rsidRDefault="006E5D82" w:rsidP="00FF3255">
            <w:pPr>
              <w:jc w:val="right"/>
              <w:rPr>
                <w:b/>
                <w:lang w:val="sr-Cyrl-CS"/>
              </w:rPr>
            </w:pPr>
            <w:r w:rsidRPr="00764A59">
              <w:rPr>
                <w:b/>
                <w:lang w:val="sr-Cyrl-CS"/>
              </w:rPr>
              <w:t>ПДВ</w:t>
            </w:r>
          </w:p>
        </w:tc>
        <w:tc>
          <w:tcPr>
            <w:tcW w:w="992" w:type="pct"/>
            <w:vAlign w:val="center"/>
          </w:tcPr>
          <w:p w:rsidR="006E5D82" w:rsidRPr="00764A59" w:rsidRDefault="006E5D82" w:rsidP="00FF3255">
            <w:pPr>
              <w:jc w:val="right"/>
              <w:rPr>
                <w:b/>
                <w:lang w:val="sr-Cyrl-CS"/>
              </w:rPr>
            </w:pPr>
          </w:p>
        </w:tc>
      </w:tr>
      <w:tr w:rsidR="006E5D82" w:rsidRPr="00ED1714" w:rsidTr="00B959D0">
        <w:trPr>
          <w:trHeight w:val="432"/>
        </w:trPr>
        <w:tc>
          <w:tcPr>
            <w:tcW w:w="4008" w:type="pct"/>
            <w:gridSpan w:val="4"/>
            <w:vAlign w:val="center"/>
          </w:tcPr>
          <w:p w:rsidR="006E5D82" w:rsidRPr="00764A59" w:rsidRDefault="006E5D82" w:rsidP="00FF3255">
            <w:pPr>
              <w:jc w:val="right"/>
              <w:rPr>
                <w:b/>
                <w:lang w:val="sr-Cyrl-CS"/>
              </w:rPr>
            </w:pPr>
            <w:r w:rsidRPr="00764A59">
              <w:rPr>
                <w:b/>
                <w:lang w:val="sr-Cyrl-CS"/>
              </w:rPr>
              <w:t>Укупна вредност понуде са ПДВ-ом</w:t>
            </w:r>
          </w:p>
        </w:tc>
        <w:tc>
          <w:tcPr>
            <w:tcW w:w="992" w:type="pct"/>
            <w:vAlign w:val="center"/>
          </w:tcPr>
          <w:p w:rsidR="006E5D82" w:rsidRPr="00764A59" w:rsidRDefault="006E5D82" w:rsidP="00FF3255">
            <w:pPr>
              <w:jc w:val="right"/>
              <w:rPr>
                <w:b/>
                <w:lang w:val="sr-Cyrl-CS"/>
              </w:rPr>
            </w:pPr>
          </w:p>
        </w:tc>
      </w:tr>
    </w:tbl>
    <w:p w:rsidR="00B959D0" w:rsidRDefault="00B959D0" w:rsidP="00B959D0">
      <w:pPr>
        <w:jc w:val="both"/>
        <w:rPr>
          <w:b/>
          <w:bCs/>
          <w:lang w:val="sr-Cyrl-CS"/>
        </w:rPr>
      </w:pPr>
    </w:p>
    <w:p w:rsidR="00B959D0" w:rsidRPr="000F0648" w:rsidRDefault="00B959D0" w:rsidP="00B959D0">
      <w:pPr>
        <w:jc w:val="both"/>
        <w:rPr>
          <w:sz w:val="22"/>
          <w:lang w:val="sr-Cyrl-CS"/>
        </w:rPr>
      </w:pPr>
    </w:p>
    <w:p w:rsidR="00B959D0" w:rsidRDefault="00B959D0" w:rsidP="00B959D0">
      <w:pPr>
        <w:jc w:val="both"/>
        <w:rPr>
          <w:lang w:val="sr-Cyrl-CS"/>
        </w:rPr>
      </w:pPr>
      <w:r>
        <w:rPr>
          <w:lang w:val="sr-Cyrl-CS"/>
        </w:rPr>
        <w:t>Упутство за попуњавање обрасца структуре цене:</w:t>
      </w:r>
    </w:p>
    <w:p w:rsidR="00B959D0" w:rsidRDefault="00B959D0" w:rsidP="00B959D0">
      <w:pPr>
        <w:numPr>
          <w:ilvl w:val="0"/>
          <w:numId w:val="16"/>
        </w:numPr>
        <w:jc w:val="both"/>
        <w:rPr>
          <w:lang w:val="sr-Cyrl-CS"/>
        </w:rPr>
      </w:pPr>
      <w:r>
        <w:rPr>
          <w:lang w:val="sr-Cyrl-CS"/>
        </w:rPr>
        <w:t>у колони 4. уписатив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Pr>
          <w:lang w:val="sr-Cyrl-CS"/>
        </w:rPr>
        <w:t>,</w:t>
      </w:r>
    </w:p>
    <w:p w:rsidR="00B959D0" w:rsidRPr="00F1185C" w:rsidRDefault="00B959D0" w:rsidP="00B959D0">
      <w:pPr>
        <w:numPr>
          <w:ilvl w:val="0"/>
          <w:numId w:val="16"/>
        </w:numPr>
        <w:jc w:val="both"/>
        <w:rPr>
          <w:lang w:val="sr-Cyrl-CS"/>
        </w:rPr>
      </w:pPr>
      <w:r>
        <w:rPr>
          <w:lang w:val="sr-Cyrl-CS"/>
        </w:rPr>
        <w:t>у колони 5. уписати вредност услуга стручног надзора без ПД</w:t>
      </w:r>
      <w:r w:rsidR="005C6E46">
        <w:rPr>
          <w:lang w:val="sr-Cyrl-CS"/>
        </w:rPr>
        <w:t>В-а, добијену множењем пројектоване</w:t>
      </w:r>
      <w:r>
        <w:rPr>
          <w:lang w:val="sr-Cyrl-CS"/>
        </w:rPr>
        <w:t xml:space="preserve"> вредности радова са понуђеном вредношћу стручног надзора у процентима</w:t>
      </w:r>
      <w:r w:rsidRPr="00F1185C">
        <w:rPr>
          <w:lang w:val="sr-Cyrl-CS"/>
        </w:rPr>
        <w:t xml:space="preserve">, </w:t>
      </w:r>
    </w:p>
    <w:p w:rsidR="00B959D0" w:rsidRDefault="00B959D0" w:rsidP="00B959D0">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sidR="006D3E14">
        <w:rPr>
          <w:lang w:val="sr-Cyrl-CS"/>
        </w:rPr>
        <w:t>18</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6E5D82" w:rsidRPr="000A57B5" w:rsidRDefault="00B959D0" w:rsidP="006E5D82">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6E5D82">
        <w:rPr>
          <w:rFonts w:ascii="Times New Roman" w:hAnsi="Times New Roman"/>
          <w:b/>
          <w:bCs/>
          <w:lang w:val="sr-Cyrl-CS"/>
        </w:rPr>
        <w:lastRenderedPageBreak/>
        <w:t>ОБРАЗАЦ 6.3</w:t>
      </w:r>
      <w:r w:rsidR="006E5D82" w:rsidRPr="000A57B5">
        <w:rPr>
          <w:rFonts w:ascii="Times New Roman" w:hAnsi="Times New Roman"/>
          <w:b/>
          <w:bCs/>
          <w:lang w:val="sr-Cyrl-CS"/>
        </w:rPr>
        <w:t xml:space="preserve"> – ОБРАЗАЦ СТРУКТУРЕ ЦЕНЕ СА УПУТСТВОМ КАКО ДА СЕ ПОПУНИ</w:t>
      </w:r>
      <w:r w:rsidR="006E5D82">
        <w:rPr>
          <w:rFonts w:ascii="Times New Roman" w:hAnsi="Times New Roman"/>
          <w:b/>
          <w:bCs/>
          <w:lang w:val="sr-Cyrl-CS"/>
        </w:rPr>
        <w:t xml:space="preserve"> – Партија 3</w:t>
      </w:r>
    </w:p>
    <w:p w:rsidR="006E5D82" w:rsidRDefault="006E5D82" w:rsidP="006E5D82">
      <w:pPr>
        <w:jc w:val="both"/>
        <w:rPr>
          <w:b/>
          <w:bCs/>
          <w:lang w:val="sr-Cyrl-CS"/>
        </w:rPr>
      </w:pPr>
    </w:p>
    <w:p w:rsidR="006E5D82" w:rsidRDefault="006E5D82" w:rsidP="006E5D82">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785"/>
        <w:gridCol w:w="2189"/>
        <w:gridCol w:w="1965"/>
        <w:gridCol w:w="1795"/>
      </w:tblGrid>
      <w:tr w:rsidR="006E5D82" w:rsidRPr="00513F7C" w:rsidTr="00E72CB1">
        <w:tc>
          <w:tcPr>
            <w:tcW w:w="379" w:type="pct"/>
            <w:shd w:val="clear" w:color="auto" w:fill="BFBFBF"/>
            <w:vAlign w:val="center"/>
          </w:tcPr>
          <w:p w:rsidR="006E5D82" w:rsidRPr="00513F7C" w:rsidRDefault="006E5D82" w:rsidP="00E72CB1">
            <w:pPr>
              <w:jc w:val="center"/>
              <w:rPr>
                <w:b/>
                <w:sz w:val="22"/>
                <w:lang w:val="sr-Cyrl-CS"/>
              </w:rPr>
            </w:pPr>
            <w:r w:rsidRPr="00513F7C">
              <w:rPr>
                <w:b/>
                <w:sz w:val="22"/>
                <w:lang w:val="sr-Cyrl-CS"/>
              </w:rPr>
              <w:t>РБ</w:t>
            </w:r>
          </w:p>
        </w:tc>
        <w:tc>
          <w:tcPr>
            <w:tcW w:w="1520"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Врста радова</w:t>
            </w:r>
          </w:p>
        </w:tc>
        <w:tc>
          <w:tcPr>
            <w:tcW w:w="1026" w:type="pct"/>
            <w:shd w:val="clear" w:color="auto" w:fill="BFBFBF"/>
            <w:vAlign w:val="center"/>
          </w:tcPr>
          <w:p w:rsidR="006E5D82" w:rsidRPr="00513F7C" w:rsidRDefault="006E5D82" w:rsidP="00E72CB1">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6E5D82" w:rsidRPr="00513F7C" w:rsidRDefault="006E5D82" w:rsidP="00E72CB1">
            <w:pPr>
              <w:jc w:val="center"/>
              <w:rPr>
                <w:b/>
                <w:sz w:val="22"/>
                <w:lang w:val="sr-Cyrl-CS"/>
              </w:rPr>
            </w:pPr>
            <w:r w:rsidRPr="00513F7C">
              <w:rPr>
                <w:b/>
                <w:sz w:val="22"/>
                <w:lang w:val="sr-Cyrl-CS"/>
              </w:rPr>
              <w:t>Вредност услуге стручног надзора без ПДВ-а</w:t>
            </w:r>
          </w:p>
        </w:tc>
      </w:tr>
      <w:tr w:rsidR="006E5D82" w:rsidRPr="00ED1714" w:rsidTr="00E72CB1">
        <w:trPr>
          <w:trHeight w:val="278"/>
        </w:trPr>
        <w:tc>
          <w:tcPr>
            <w:tcW w:w="379" w:type="pct"/>
            <w:vAlign w:val="center"/>
          </w:tcPr>
          <w:p w:rsidR="006E5D82" w:rsidRPr="00764A59" w:rsidRDefault="006E5D82" w:rsidP="00E72CB1">
            <w:pPr>
              <w:jc w:val="center"/>
              <w:rPr>
                <w:b/>
                <w:lang w:val="sr-Cyrl-CS"/>
              </w:rPr>
            </w:pPr>
            <w:r w:rsidRPr="00764A59">
              <w:rPr>
                <w:b/>
                <w:lang w:val="sr-Cyrl-CS"/>
              </w:rPr>
              <w:t>1</w:t>
            </w:r>
          </w:p>
        </w:tc>
        <w:tc>
          <w:tcPr>
            <w:tcW w:w="1520" w:type="pct"/>
            <w:vAlign w:val="center"/>
          </w:tcPr>
          <w:p w:rsidR="006E5D82" w:rsidRPr="00764A59" w:rsidRDefault="006E5D82" w:rsidP="00E72CB1">
            <w:pPr>
              <w:jc w:val="center"/>
              <w:rPr>
                <w:b/>
                <w:lang w:val="sr-Cyrl-CS"/>
              </w:rPr>
            </w:pPr>
            <w:r w:rsidRPr="00764A59">
              <w:rPr>
                <w:b/>
                <w:lang w:val="sr-Cyrl-CS"/>
              </w:rPr>
              <w:t>2</w:t>
            </w:r>
          </w:p>
        </w:tc>
        <w:tc>
          <w:tcPr>
            <w:tcW w:w="1026" w:type="pct"/>
            <w:vAlign w:val="center"/>
          </w:tcPr>
          <w:p w:rsidR="006E5D82" w:rsidRPr="00764A59" w:rsidRDefault="006E5D82" w:rsidP="00E72CB1">
            <w:pPr>
              <w:jc w:val="center"/>
              <w:rPr>
                <w:b/>
                <w:lang w:val="sr-Cyrl-CS"/>
              </w:rPr>
            </w:pPr>
            <w:r w:rsidRPr="00764A59">
              <w:rPr>
                <w:b/>
                <w:lang w:val="sr-Cyrl-CS"/>
              </w:rPr>
              <w:t>3</w:t>
            </w:r>
          </w:p>
        </w:tc>
        <w:tc>
          <w:tcPr>
            <w:tcW w:w="1083" w:type="pct"/>
            <w:vAlign w:val="center"/>
          </w:tcPr>
          <w:p w:rsidR="006E5D82" w:rsidRPr="00764A59" w:rsidRDefault="006E5D82" w:rsidP="00E72CB1">
            <w:pPr>
              <w:jc w:val="center"/>
              <w:rPr>
                <w:b/>
                <w:lang w:val="sr-Cyrl-CS"/>
              </w:rPr>
            </w:pPr>
            <w:r>
              <w:rPr>
                <w:b/>
                <w:lang w:val="sr-Cyrl-CS"/>
              </w:rPr>
              <w:t>4</w:t>
            </w:r>
          </w:p>
        </w:tc>
        <w:tc>
          <w:tcPr>
            <w:tcW w:w="992" w:type="pct"/>
          </w:tcPr>
          <w:p w:rsidR="006E5D82" w:rsidRPr="00905A96" w:rsidRDefault="006E5D82" w:rsidP="00E72CB1">
            <w:pPr>
              <w:jc w:val="center"/>
              <w:rPr>
                <w:b/>
                <w:lang w:val="sr-Cyrl-CS"/>
              </w:rPr>
            </w:pPr>
            <w:r>
              <w:rPr>
                <w:b/>
                <w:lang w:val="sr-Cyrl-CS"/>
              </w:rPr>
              <w:t>5 (3х4</w:t>
            </w:r>
            <w:r w:rsidRPr="00905A96">
              <w:rPr>
                <w:b/>
                <w:lang w:val="sr-Cyrl-CS"/>
              </w:rPr>
              <w:t>)</w:t>
            </w:r>
          </w:p>
        </w:tc>
      </w:tr>
      <w:tr w:rsidR="006E5D82" w:rsidRPr="00ED1714" w:rsidTr="00E72CB1">
        <w:trPr>
          <w:trHeight w:val="1142"/>
        </w:trPr>
        <w:tc>
          <w:tcPr>
            <w:tcW w:w="379" w:type="pct"/>
            <w:vAlign w:val="center"/>
          </w:tcPr>
          <w:p w:rsidR="006E5D82" w:rsidRPr="00CE4ABB" w:rsidRDefault="006E5D82" w:rsidP="00E72CB1">
            <w:pPr>
              <w:jc w:val="center"/>
              <w:rPr>
                <w:lang w:val="sr-Cyrl-CS"/>
              </w:rPr>
            </w:pPr>
            <w:r w:rsidRPr="00CE4ABB">
              <w:rPr>
                <w:lang w:val="sr-Cyrl-CS"/>
              </w:rPr>
              <w:t>1.</w:t>
            </w:r>
          </w:p>
        </w:tc>
        <w:tc>
          <w:tcPr>
            <w:tcW w:w="1520" w:type="pct"/>
            <w:vAlign w:val="center"/>
          </w:tcPr>
          <w:p w:rsidR="006E5D82" w:rsidRPr="009E4B3C" w:rsidRDefault="006D3E14" w:rsidP="001F3F78">
            <w:pPr>
              <w:spacing w:after="120"/>
              <w:jc w:val="both"/>
            </w:pPr>
            <w:r>
              <w:t>Асфалтирање пута Докин сокак – Бок Врхпоље</w:t>
            </w:r>
          </w:p>
        </w:tc>
        <w:tc>
          <w:tcPr>
            <w:tcW w:w="1026" w:type="pct"/>
            <w:vAlign w:val="center"/>
          </w:tcPr>
          <w:p w:rsidR="006E5D82" w:rsidRPr="003D4332" w:rsidRDefault="006D3E14" w:rsidP="00E72CB1">
            <w:pPr>
              <w:jc w:val="center"/>
              <w:rPr>
                <w:lang w:val="sr-Cyrl-CS"/>
              </w:rPr>
            </w:pPr>
            <w:r>
              <w:t>3.275.000</w:t>
            </w:r>
            <w:r w:rsidR="001F3F78">
              <w:rPr>
                <w:lang w:val="sr-Cyrl-CS"/>
              </w:rPr>
              <w:t>,00</w:t>
            </w:r>
            <w:r w:rsidR="006E5D82" w:rsidRPr="003D4332">
              <w:rPr>
                <w:lang w:val="sr-Cyrl-CS"/>
              </w:rPr>
              <w:t>динара</w:t>
            </w:r>
          </w:p>
        </w:tc>
        <w:tc>
          <w:tcPr>
            <w:tcW w:w="1083" w:type="pct"/>
            <w:vAlign w:val="center"/>
          </w:tcPr>
          <w:p w:rsidR="006E5D82" w:rsidRPr="00963033" w:rsidRDefault="006E5D82" w:rsidP="00E72CB1">
            <w:pPr>
              <w:jc w:val="center"/>
              <w:rPr>
                <w:lang w:val="sr-Cyrl-CS"/>
              </w:rPr>
            </w:pPr>
            <w:r w:rsidRPr="00764A59">
              <w:rPr>
                <w:sz w:val="22"/>
                <w:lang w:val="sr-Cyrl-CS"/>
              </w:rPr>
              <w:t>_______%</w:t>
            </w:r>
          </w:p>
        </w:tc>
        <w:tc>
          <w:tcPr>
            <w:tcW w:w="992" w:type="pct"/>
            <w:vAlign w:val="center"/>
          </w:tcPr>
          <w:p w:rsidR="006E5D82" w:rsidRPr="00963033" w:rsidRDefault="006E5D82" w:rsidP="00E72CB1">
            <w:pPr>
              <w:jc w:val="center"/>
              <w:rPr>
                <w:lang w:val="sr-Cyrl-CS"/>
              </w:rPr>
            </w:pPr>
          </w:p>
        </w:tc>
      </w:tr>
      <w:tr w:rsidR="006E5D82" w:rsidRPr="00ED1714" w:rsidTr="00E72CB1">
        <w:trPr>
          <w:trHeight w:val="432"/>
        </w:trPr>
        <w:tc>
          <w:tcPr>
            <w:tcW w:w="4008" w:type="pct"/>
            <w:gridSpan w:val="4"/>
            <w:vAlign w:val="center"/>
          </w:tcPr>
          <w:p w:rsidR="006E5D82" w:rsidRPr="00764A59" w:rsidRDefault="006E5D82" w:rsidP="00E72CB1">
            <w:pPr>
              <w:jc w:val="right"/>
              <w:rPr>
                <w:b/>
                <w:lang w:val="sr-Cyrl-CS"/>
              </w:rPr>
            </w:pPr>
            <w:r w:rsidRPr="00764A59">
              <w:rPr>
                <w:b/>
                <w:lang w:val="sr-Cyrl-CS"/>
              </w:rPr>
              <w:t>ПДВ</w:t>
            </w:r>
          </w:p>
        </w:tc>
        <w:tc>
          <w:tcPr>
            <w:tcW w:w="992" w:type="pct"/>
            <w:vAlign w:val="center"/>
          </w:tcPr>
          <w:p w:rsidR="006E5D82" w:rsidRPr="00764A59" w:rsidRDefault="006E5D82" w:rsidP="00E72CB1">
            <w:pPr>
              <w:jc w:val="right"/>
              <w:rPr>
                <w:b/>
                <w:lang w:val="sr-Cyrl-CS"/>
              </w:rPr>
            </w:pPr>
          </w:p>
        </w:tc>
      </w:tr>
      <w:tr w:rsidR="006E5D82" w:rsidRPr="00ED1714" w:rsidTr="00E72CB1">
        <w:trPr>
          <w:trHeight w:val="432"/>
        </w:trPr>
        <w:tc>
          <w:tcPr>
            <w:tcW w:w="4008" w:type="pct"/>
            <w:gridSpan w:val="4"/>
            <w:vAlign w:val="center"/>
          </w:tcPr>
          <w:p w:rsidR="006E5D82" w:rsidRPr="00764A59" w:rsidRDefault="006E5D82" w:rsidP="00E72CB1">
            <w:pPr>
              <w:jc w:val="right"/>
              <w:rPr>
                <w:b/>
                <w:lang w:val="sr-Cyrl-CS"/>
              </w:rPr>
            </w:pPr>
            <w:r w:rsidRPr="00764A59">
              <w:rPr>
                <w:b/>
                <w:lang w:val="sr-Cyrl-CS"/>
              </w:rPr>
              <w:t>Укупна вредност понуде са ПДВ-ом</w:t>
            </w:r>
          </w:p>
        </w:tc>
        <w:tc>
          <w:tcPr>
            <w:tcW w:w="992" w:type="pct"/>
            <w:vAlign w:val="center"/>
          </w:tcPr>
          <w:p w:rsidR="006E5D82" w:rsidRPr="00764A59" w:rsidRDefault="006E5D82" w:rsidP="00E72CB1">
            <w:pPr>
              <w:jc w:val="right"/>
              <w:rPr>
                <w:b/>
                <w:lang w:val="sr-Cyrl-CS"/>
              </w:rPr>
            </w:pPr>
          </w:p>
        </w:tc>
      </w:tr>
    </w:tbl>
    <w:p w:rsidR="006E5D82" w:rsidRDefault="006E5D82" w:rsidP="006E5D82">
      <w:pPr>
        <w:jc w:val="both"/>
        <w:rPr>
          <w:b/>
          <w:bCs/>
          <w:lang w:val="sr-Cyrl-CS"/>
        </w:rPr>
      </w:pPr>
    </w:p>
    <w:p w:rsidR="006E5D82" w:rsidRPr="000F0648" w:rsidRDefault="006E5D82" w:rsidP="006E5D82">
      <w:pPr>
        <w:jc w:val="both"/>
        <w:rPr>
          <w:sz w:val="22"/>
          <w:lang w:val="sr-Cyrl-CS"/>
        </w:rPr>
      </w:pPr>
    </w:p>
    <w:p w:rsidR="006E5D82" w:rsidRDefault="006E5D82" w:rsidP="006E5D82">
      <w:pPr>
        <w:jc w:val="both"/>
        <w:rPr>
          <w:lang w:val="sr-Cyrl-CS"/>
        </w:rPr>
      </w:pPr>
      <w:r>
        <w:rPr>
          <w:lang w:val="sr-Cyrl-CS"/>
        </w:rPr>
        <w:t>Упутство за попуњавање обрасца структуре цене:</w:t>
      </w:r>
    </w:p>
    <w:p w:rsidR="006E5D82" w:rsidRDefault="006E5D82" w:rsidP="006E5D82">
      <w:pPr>
        <w:numPr>
          <w:ilvl w:val="0"/>
          <w:numId w:val="16"/>
        </w:numPr>
        <w:jc w:val="both"/>
        <w:rPr>
          <w:lang w:val="sr-Cyrl-CS"/>
        </w:rPr>
      </w:pPr>
      <w:r>
        <w:rPr>
          <w:lang w:val="sr-Cyrl-CS"/>
        </w:rPr>
        <w:t>у колони 4. уписатив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Pr>
          <w:lang w:val="sr-Cyrl-CS"/>
        </w:rPr>
        <w:t>,</w:t>
      </w:r>
    </w:p>
    <w:p w:rsidR="006E5D82" w:rsidRPr="00F1185C" w:rsidRDefault="006E5D82" w:rsidP="006E5D82">
      <w:pPr>
        <w:numPr>
          <w:ilvl w:val="0"/>
          <w:numId w:val="16"/>
        </w:numPr>
        <w:jc w:val="both"/>
        <w:rPr>
          <w:lang w:val="sr-Cyrl-CS"/>
        </w:rPr>
      </w:pPr>
      <w:r>
        <w:rPr>
          <w:lang w:val="sr-Cyrl-CS"/>
        </w:rPr>
        <w:t xml:space="preserve">у колони 5. уписати вредност услуга стручног надзора без ПДВ-а, добијену множењем </w:t>
      </w:r>
      <w:r w:rsidR="00E113C7">
        <w:rPr>
          <w:lang w:val="sr-Cyrl-CS"/>
        </w:rPr>
        <w:t>пројектоване</w:t>
      </w:r>
      <w:r>
        <w:rPr>
          <w:lang w:val="sr-Cyrl-CS"/>
        </w:rPr>
        <w:t xml:space="preserve"> вредности радова са понуђеном вредношћу стручног надзора у процентима</w:t>
      </w:r>
      <w:r w:rsidRPr="00F1185C">
        <w:rPr>
          <w:lang w:val="sr-Cyrl-CS"/>
        </w:rPr>
        <w:t xml:space="preserve">, </w:t>
      </w:r>
    </w:p>
    <w:p w:rsidR="006E5D82" w:rsidRDefault="006E5D82" w:rsidP="006E5D82">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6D3E14">
        <w:rPr>
          <w:lang w:val="sr-Cyrl-CS"/>
        </w:rPr>
        <w:t>18</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6D5A0F" w:rsidRDefault="00D576AD" w:rsidP="002E19FF">
      <w:pPr>
        <w:rPr>
          <w:b/>
          <w:bCs/>
          <w:lang w:val="sr-Cyrl-CS"/>
        </w:rPr>
      </w:pPr>
      <w:r>
        <w:rPr>
          <w:b/>
          <w:bCs/>
          <w:lang w:val="sr-Cyrl-CS"/>
        </w:rPr>
        <w:br w:type="page"/>
      </w:r>
      <w:r w:rsidR="00146E1A">
        <w:rPr>
          <w:b/>
          <w:bCs/>
          <w:lang w:val="sr-Cyrl-CS" w:eastAsia="sr-Cyrl-CS"/>
        </w:rPr>
        <w:lastRenderedPageBreak/>
        <w:t>ОБРАЗАЦ</w:t>
      </w:r>
      <w:r w:rsidR="00B37AB4">
        <w:rPr>
          <w:b/>
          <w:bCs/>
          <w:lang w:val="sr-Cyrl-CS" w:eastAsia="sr-Cyrl-CS"/>
        </w:rPr>
        <w:t xml:space="preserve"> </w:t>
      </w:r>
      <w:r w:rsidR="00146E1A">
        <w:rPr>
          <w:b/>
          <w:bCs/>
          <w:lang w:val="sr-Cyrl-CS" w:eastAsia="sr-Cyrl-CS"/>
        </w:rPr>
        <w:t xml:space="preserve"> </w:t>
      </w:r>
      <w:r w:rsidR="00807695">
        <w:rPr>
          <w:b/>
          <w:bCs/>
          <w:lang w:val="sr-Cyrl-CS" w:eastAsia="sr-Cyrl-CS"/>
        </w:rPr>
        <w:t>7</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Pr="00263487" w:rsidRDefault="00CB25AA" w:rsidP="00CB5662">
      <w:pPr>
        <w:jc w:val="center"/>
        <w:rPr>
          <w:b/>
          <w:bCs/>
        </w:rPr>
      </w:pPr>
      <w:r w:rsidRPr="00734393">
        <w:rPr>
          <w:b/>
          <w:bCs/>
        </w:rPr>
        <w:t>МОДЕЛ УГОВОРА</w:t>
      </w:r>
    </w:p>
    <w:p w:rsidR="00B65F22" w:rsidRDefault="00107D05" w:rsidP="008E15CD">
      <w:pPr>
        <w:rPr>
          <w:b/>
          <w:lang w:val="sr-Cyrl-CS"/>
        </w:rPr>
      </w:pPr>
      <w:r>
        <w:rPr>
          <w:b/>
          <w:bCs/>
          <w:lang w:val="sr-Cyrl-CS"/>
        </w:rPr>
        <w:t xml:space="preserve">о набавци услуга стручног надзора над извођењем </w:t>
      </w:r>
      <w:r w:rsidRPr="00107D05">
        <w:rPr>
          <w:b/>
          <w:lang w:val="sr-Cyrl-CS"/>
        </w:rPr>
        <w:t xml:space="preserve">радова на </w:t>
      </w:r>
      <w:r w:rsidR="00B65F22">
        <w:rPr>
          <w:b/>
          <w:lang w:val="sr-Cyrl-CS"/>
        </w:rPr>
        <w:t>асфалтирању локалног пута Горња Трешњица - Грчић</w:t>
      </w:r>
    </w:p>
    <w:p w:rsidR="00107D05" w:rsidRPr="00107D05" w:rsidRDefault="00107D05" w:rsidP="008E15CD">
      <w:pP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B65F22">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F138C6" w:rsidP="00F138C6">
      <w:pPr>
        <w:pStyle w:val="NoSpacing"/>
        <w:jc w:val="both"/>
        <w:rPr>
          <w:sz w:val="24"/>
          <w:szCs w:val="24"/>
          <w:lang w:val="sr-Cyrl-CS"/>
        </w:rPr>
      </w:pPr>
      <w:r w:rsidRPr="00EF0261">
        <w:rPr>
          <w:sz w:val="24"/>
          <w:szCs w:val="24"/>
          <w:lang w:val="sr-Cyrl-CS"/>
        </w:rPr>
        <w:t>(</w:t>
      </w:r>
      <w:r w:rsidR="00FF5B72">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107D05">
        <w:rPr>
          <w:rFonts w:ascii="Times New Roman" w:hAnsi="Times New Roman"/>
          <w:iCs/>
        </w:rPr>
        <w:t xml:space="preserve"> </w:t>
      </w:r>
      <w:r w:rsidR="00B65F22">
        <w:rPr>
          <w:rFonts w:ascii="Times New Roman" w:hAnsi="Times New Roman"/>
          <w:iCs/>
        </w:rPr>
        <w:t>12</w:t>
      </w:r>
      <w:r w:rsidR="00AF0404">
        <w:rPr>
          <w:rFonts w:ascii="Times New Roman" w:hAnsi="Times New Roman"/>
          <w:iCs/>
          <w:lang w:val="sr-Cyrl-CS"/>
        </w:rPr>
        <w:t>/201</w:t>
      </w:r>
      <w:r w:rsidR="00B65F22">
        <w:rPr>
          <w:rFonts w:ascii="Times New Roman" w:hAnsi="Times New Roman"/>
          <w:iCs/>
          <w:lang w:val="sr-Cyrl-CS"/>
        </w:rPr>
        <w:t>8</w:t>
      </w:r>
      <w:r w:rsidR="00EB4E8B">
        <w:rPr>
          <w:rFonts w:ascii="Times New Roman" w:hAnsi="Times New Roman"/>
          <w:iCs/>
          <w:lang w:val="sr-Cyrl-CS"/>
        </w:rPr>
        <w:t xml:space="preserve"> – Партија 1</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AF0404">
        <w:rPr>
          <w:iCs/>
          <w:lang w:val="sr-Cyrl-CS"/>
        </w:rPr>
        <w:t xml:space="preserve"> ____</w:t>
      </w:r>
      <w:r w:rsidR="00B65F22">
        <w:rPr>
          <w:iCs/>
          <w:lang w:val="sr-Cyrl-CS"/>
        </w:rPr>
        <w:t>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B65F22">
      <w:pPr>
        <w:rPr>
          <w:lang w:val="sr-Cyrl-CS"/>
        </w:rPr>
      </w:pPr>
      <w:r w:rsidRPr="00EF0261">
        <w:rPr>
          <w:lang w:val="sr-Cyrl-CS"/>
        </w:rPr>
        <w:t>да је Наручилац, на основу чл. 39.Закона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Партија 1 -</w:t>
      </w:r>
      <w:r w:rsidR="00B125AA">
        <w:rPr>
          <w:lang w:val="sr-Cyrl-CS"/>
        </w:rPr>
        <w:t xml:space="preserve"> </w:t>
      </w:r>
      <w:r w:rsidR="00193F14">
        <w:rPr>
          <w:lang w:val="sr-Cyrl-CS"/>
        </w:rPr>
        <w:t>услуге</w:t>
      </w:r>
      <w:r w:rsidR="00A35628">
        <w:rPr>
          <w:lang w:val="sr-Cyrl-CS"/>
        </w:rPr>
        <w:t xml:space="preserve"> стручног надзора </w:t>
      </w:r>
      <w:r w:rsidR="00A35628" w:rsidRPr="00CB0D0C">
        <w:rPr>
          <w:lang w:val="sr-Cyrl-CS"/>
        </w:rPr>
        <w:t xml:space="preserve">над извођењем </w:t>
      </w:r>
      <w:r w:rsidR="00A35628" w:rsidRPr="00EA0CFD">
        <w:rPr>
          <w:lang w:val="sr-Cyrl-CS"/>
        </w:rPr>
        <w:t>радова</w:t>
      </w:r>
      <w:r w:rsidR="00D576AD">
        <w:rPr>
          <w:lang w:val="sr-Cyrl-CS"/>
        </w:rPr>
        <w:t xml:space="preserve"> на</w:t>
      </w:r>
      <w:r w:rsidR="00B65F22" w:rsidRPr="00B65F22">
        <w:rPr>
          <w:b/>
          <w:lang w:val="sr-Cyrl-CS"/>
        </w:rPr>
        <w:t xml:space="preserve"> </w:t>
      </w:r>
      <w:r w:rsidR="00B65F22" w:rsidRPr="00B65F22">
        <w:rPr>
          <w:lang w:val="sr-Cyrl-CS"/>
        </w:rPr>
        <w:t>асфалтирању локалног пута Горња Трешњица - Грчић</w:t>
      </w:r>
      <w:r w:rsidR="00FE27CD">
        <w:rPr>
          <w:lang w:val="sr-Cyrl-CS"/>
        </w:rPr>
        <w:t xml:space="preserve">, </w:t>
      </w:r>
      <w:r w:rsidR="00734393">
        <w:rPr>
          <w:lang w:val="sr-Cyrl-CS"/>
        </w:rPr>
        <w:t xml:space="preserve">редни број ЈН </w:t>
      </w:r>
      <w:r w:rsidR="00B65F22">
        <w:t>12</w:t>
      </w:r>
      <w:r w:rsidR="00311D68">
        <w:rPr>
          <w:lang w:val="sr-Cyrl-CS"/>
        </w:rPr>
        <w:t>/201</w:t>
      </w:r>
      <w:r w:rsidR="00B65F22">
        <w:rPr>
          <w:lang w:val="sr-Cyrl-CS"/>
        </w:rPr>
        <w:t>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sidR="00B65F22">
        <w:rPr>
          <w:lang w:val="sr-Cyrl-CS"/>
        </w:rPr>
        <w:t xml:space="preserve"> </w:t>
      </w:r>
      <w:r w:rsidRPr="00EF0261">
        <w:rPr>
          <w:lang w:val="sr-Cyrl-CS"/>
        </w:rPr>
        <w:t>доставио по</w:t>
      </w:r>
      <w:r w:rsidR="00BE119F">
        <w:rPr>
          <w:lang w:val="sr-Cyrl-CS"/>
        </w:rPr>
        <w:t>нуду бр. ______ од ________ 201</w:t>
      </w:r>
      <w:r w:rsidR="00B65F22">
        <w:rPr>
          <w:lang w:val="sr-Cyrl-CS"/>
        </w:rPr>
        <w:t>8</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B65F22">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Pr="00D73A94" w:rsidRDefault="00AA0BB2" w:rsidP="00F138C6">
      <w:pPr>
        <w:jc w:val="both"/>
        <w:rPr>
          <w:lang w:val="sr-Cyrl-CS"/>
        </w:rPr>
      </w:pPr>
      <w:r>
        <w:rPr>
          <w:bCs/>
          <w:lang w:val="sr-Cyrl-CS"/>
        </w:rPr>
        <w:tab/>
      </w:r>
      <w:r w:rsidR="00DA11AF">
        <w:rPr>
          <w:bCs/>
          <w:lang w:val="sr-Cyrl-CS"/>
        </w:rPr>
        <w:t xml:space="preserve">Предмет уговора </w:t>
      </w:r>
      <w:r w:rsidR="00DA11AF">
        <w:rPr>
          <w:bCs/>
          <w:lang w:val="en-US"/>
        </w:rPr>
        <w:t xml:space="preserve">je </w:t>
      </w:r>
      <w:r w:rsidR="00DA11AF">
        <w:rPr>
          <w:bCs/>
          <w:lang w:val="sr-Cyrl-CS"/>
        </w:rPr>
        <w:t>пружање</w:t>
      </w:r>
      <w:r>
        <w:rPr>
          <w:bCs/>
          <w:lang w:val="sr-Cyrl-CS"/>
        </w:rPr>
        <w:t xml:space="preserve"> </w:t>
      </w:r>
      <w:r w:rsidR="00DA11AF">
        <w:rPr>
          <w:lang w:val="sr-Cyrl-CS"/>
        </w:rPr>
        <w:t>услуга</w:t>
      </w:r>
      <w:r w:rsidR="00B125AA">
        <w:rPr>
          <w:lang w:val="sr-Cyrl-CS"/>
        </w:rPr>
        <w:t xml:space="preserve"> </w:t>
      </w:r>
      <w:r w:rsidR="001F3F78">
        <w:rPr>
          <w:lang w:val="sr-Cyrl-CS"/>
        </w:rPr>
        <w:t xml:space="preserve">стручног надзора </w:t>
      </w:r>
      <w:r w:rsidR="001F3F78" w:rsidRPr="00CB0D0C">
        <w:rPr>
          <w:lang w:val="sr-Cyrl-CS"/>
        </w:rPr>
        <w:t xml:space="preserve">над извођењем </w:t>
      </w:r>
      <w:r w:rsidR="001F3F78" w:rsidRPr="00EA0CFD">
        <w:rPr>
          <w:lang w:val="sr-Cyrl-CS"/>
        </w:rPr>
        <w:t>радова</w:t>
      </w:r>
      <w:r w:rsidR="001F3F78">
        <w:rPr>
          <w:lang w:val="sr-Cyrl-CS"/>
        </w:rPr>
        <w:t xml:space="preserve"> на </w:t>
      </w:r>
      <w:r w:rsidR="00D73A94" w:rsidRPr="00B65F22">
        <w:rPr>
          <w:lang w:val="sr-Cyrl-CS"/>
        </w:rPr>
        <w:t xml:space="preserve">асфалтирању локалног пута Горња Трешњица </w:t>
      </w:r>
      <w:r w:rsidR="00D73A94">
        <w:rPr>
          <w:lang w:val="sr-Cyrl-CS"/>
        </w:rPr>
        <w:t>–</w:t>
      </w:r>
      <w:r w:rsidR="00D73A94" w:rsidRPr="00B65F22">
        <w:rPr>
          <w:lang w:val="sr-Cyrl-CS"/>
        </w:rPr>
        <w:t xml:space="preserve"> Грчић</w:t>
      </w:r>
      <w:r w:rsidR="00D73A94">
        <w:rPr>
          <w:lang w:val="sr-Cyrl-CS"/>
        </w:rPr>
        <w:t xml:space="preserve">, </w:t>
      </w:r>
      <w:r w:rsidR="00491C40">
        <w:rPr>
          <w:b/>
          <w:lang w:val="sr-Cyrl-CS"/>
        </w:rPr>
        <w:t xml:space="preserve">– </w:t>
      </w:r>
      <w:r w:rsidR="00491C40" w:rsidRPr="00491C40">
        <w:rPr>
          <w:lang w:val="sr-Cyrl-CS"/>
        </w:rPr>
        <w:t>Партија 1</w:t>
      </w:r>
      <w:r w:rsidR="00F138C6" w:rsidRPr="00EF0261">
        <w:rPr>
          <w:lang w:val="sr-Cyrl-CS"/>
        </w:rPr>
        <w:t>,</w:t>
      </w:r>
      <w:r w:rsidR="00DA11AF">
        <w:rPr>
          <w:bCs/>
          <w:lang w:val="sr-Cyrl-CS"/>
        </w:rPr>
        <w:t>у свему према усвојеној понуди Понуђача број ____</w:t>
      </w:r>
      <w:r w:rsidR="00D73A94">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w:t>
      </w:r>
      <w:r>
        <w:rPr>
          <w:lang w:val="sr-Cyrl-CS"/>
        </w:rPr>
        <w:lastRenderedPageBreak/>
        <w:t>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B125AA" w:rsidP="00F138C6">
      <w:pPr>
        <w:spacing w:line="276" w:lineRule="auto"/>
        <w:jc w:val="both"/>
        <w:rPr>
          <w:lang w:val="sr-Cyrl-CS"/>
        </w:rPr>
      </w:pPr>
      <w:r>
        <w:rPr>
          <w:lang w:val="sr-Cyrl-CS"/>
        </w:rPr>
        <w:tab/>
      </w:r>
      <w:r w:rsidR="00F138C6">
        <w:rPr>
          <w:lang w:val="sr-Cyrl-CS"/>
        </w:rPr>
        <w:t>Укупна в</w:t>
      </w:r>
      <w:r w:rsidR="00F138C6"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C04A5C">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00B125AA">
        <w:rPr>
          <w:b/>
          <w:lang w:val="sr-Cyrl-CS" w:eastAsia="sr-Latn-CS"/>
        </w:rPr>
        <w:t xml:space="preserve"> </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C04A5C" w:rsidRPr="00C04A5C" w:rsidRDefault="00DF3B1D" w:rsidP="00D576AD">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B125AA">
        <w:t xml:space="preserve">Закона </w:t>
      </w:r>
      <w:r w:rsidR="00A851CC" w:rsidRPr="001E0B59">
        <w:t xml:space="preserve">о </w:t>
      </w:r>
      <w:r w:rsidR="00B125AA">
        <w:t>планирању и изградњи</w:t>
      </w:r>
      <w:r w:rsidR="00A851CC">
        <w:rPr>
          <w:lang w:val="sr-Cyrl-CS"/>
        </w:rPr>
        <w:t>,</w:t>
      </w:r>
      <w:r w:rsidR="00B125AA">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AA0BB2" w:rsidP="008334F0">
      <w:pPr>
        <w:jc w:val="both"/>
        <w:rPr>
          <w:b/>
          <w:lang w:val="sr-Cyrl-CS"/>
        </w:rPr>
      </w:pPr>
      <w:r>
        <w:rPr>
          <w:b/>
          <w:lang w:val="sr-Cyrl-CS"/>
        </w:rPr>
        <w:t xml:space="preserve">        </w:t>
      </w:r>
      <w:r w:rsidR="008334F0" w:rsidRPr="003215E5">
        <w:rPr>
          <w:b/>
          <w:lang w:val="sr-Cyrl-CS"/>
        </w:rPr>
        <w:t>ЗА НАРУЧИОЦА</w:t>
      </w:r>
      <w:r w:rsidR="008334F0">
        <w:rPr>
          <w:b/>
          <w:lang w:val="sr-Cyrl-CS"/>
        </w:rPr>
        <w:t xml:space="preserve">:            </w:t>
      </w:r>
      <w:r w:rsidR="00B125AA">
        <w:rPr>
          <w:b/>
          <w:lang w:val="sr-Cyrl-CS"/>
        </w:rPr>
        <w:t xml:space="preserve">                                            </w:t>
      </w:r>
      <w:r w:rsidR="008334F0">
        <w:rPr>
          <w:b/>
          <w:lang w:val="sr-Cyrl-CS"/>
        </w:rPr>
        <w:t>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w:t>
      </w:r>
      <w:r w:rsidR="00FC2BED">
        <w:rPr>
          <w:b/>
          <w:lang w:val="sr-Cyrl-CS"/>
        </w:rPr>
        <w:t xml:space="preserve">       </w:t>
      </w:r>
      <w:r w:rsidR="008334F0">
        <w:rPr>
          <w:b/>
          <w:lang w:val="sr-Cyrl-CS"/>
        </w:rPr>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B4E8B" w:rsidRDefault="00CB5662" w:rsidP="00EB4E8B">
      <w:pPr>
        <w:rPr>
          <w:b/>
          <w:bCs/>
          <w:lang w:val="sr-Cyrl-CS" w:eastAsia="sr-Cyrl-CS"/>
        </w:rPr>
      </w:pPr>
      <w:r>
        <w:rPr>
          <w:b/>
          <w:bCs/>
        </w:rPr>
        <w:br w:type="page"/>
      </w:r>
      <w:r w:rsidR="00EB4E8B">
        <w:rPr>
          <w:b/>
          <w:bCs/>
          <w:lang w:val="sr-Cyrl-CS" w:eastAsia="sr-Cyrl-CS"/>
        </w:rPr>
        <w:lastRenderedPageBreak/>
        <w:t>ОБРАЗАЦ 7.2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EB4E8B" w:rsidRPr="00263487" w:rsidRDefault="00EB4E8B" w:rsidP="00EB4E8B">
      <w:pPr>
        <w:jc w:val="center"/>
        <w:rPr>
          <w:b/>
          <w:bCs/>
        </w:rPr>
      </w:pPr>
      <w:r w:rsidRPr="00734393">
        <w:rPr>
          <w:b/>
          <w:bCs/>
        </w:rPr>
        <w:t>МОДЕЛ УГОВОРА</w:t>
      </w:r>
    </w:p>
    <w:p w:rsidR="00107D05" w:rsidRDefault="00107D05" w:rsidP="00107D05">
      <w:pPr>
        <w:jc w:val="center"/>
        <w:rPr>
          <w:kern w:val="24"/>
        </w:rPr>
      </w:pPr>
      <w:r>
        <w:t xml:space="preserve">О набавци услуга стручног надзора над извођењем </w:t>
      </w:r>
      <w:r w:rsidRPr="000E4276">
        <w:rPr>
          <w:lang w:val="sr-Cyrl-CS"/>
        </w:rPr>
        <w:t>на</w:t>
      </w:r>
      <w:r>
        <w:rPr>
          <w:lang w:val="sr-Cyrl-CS"/>
        </w:rPr>
        <w:t xml:space="preserve"> </w:t>
      </w:r>
      <w:r w:rsidR="009E558F">
        <w:rPr>
          <w:lang w:val="sr-Cyrl-CS"/>
        </w:rPr>
        <w:t xml:space="preserve"> асфалтирању  локалног пута Узовница - Виногради</w:t>
      </w:r>
    </w:p>
    <w:p w:rsidR="00107D05" w:rsidRDefault="00107D05" w:rsidP="00107D05">
      <w:pPr>
        <w:jc w:val="center"/>
        <w:rPr>
          <w:kern w:val="24"/>
        </w:rPr>
      </w:pPr>
    </w:p>
    <w:p w:rsidR="00107D05" w:rsidRPr="00107D05" w:rsidRDefault="00107D05" w:rsidP="00107D05">
      <w:pPr>
        <w:jc w:val="center"/>
      </w:pPr>
    </w:p>
    <w:p w:rsidR="00EB4E8B" w:rsidRDefault="00107D05" w:rsidP="00EB4E8B">
      <w:r>
        <w:tab/>
      </w:r>
      <w:r w:rsidR="00EB4E8B" w:rsidRPr="009B66F5">
        <w:t xml:space="preserve">Закључен дана </w:t>
      </w:r>
      <w:r w:rsidR="00EB4E8B" w:rsidRPr="009B66F5">
        <w:rPr>
          <w:u w:val="single"/>
        </w:rPr>
        <w:tab/>
      </w:r>
      <w:r w:rsidR="00EB4E8B" w:rsidRPr="009B66F5">
        <w:rPr>
          <w:u w:val="single"/>
        </w:rPr>
        <w:tab/>
      </w:r>
      <w:r w:rsidR="00EB4E8B" w:rsidRPr="009B66F5">
        <w:t xml:space="preserve"> 201</w:t>
      </w:r>
      <w:r w:rsidR="009E558F">
        <w:t>8</w:t>
      </w:r>
      <w:r w:rsidR="00EB4E8B" w:rsidRPr="009B66F5">
        <w:t>. године  између:</w:t>
      </w:r>
    </w:p>
    <w:p w:rsidR="00EB4E8B" w:rsidRPr="00CB25AA" w:rsidRDefault="00EB4E8B" w:rsidP="00EB4E8B"/>
    <w:p w:rsidR="00EB4E8B" w:rsidRDefault="00EB4E8B" w:rsidP="00EB4E8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 наче</w:t>
      </w:r>
      <w:r w:rsidR="00341BBE">
        <w:rPr>
          <w:lang w:val="sr-Cyrl-CS"/>
        </w:rPr>
        <w:t>лник Општинске управе Мирослав Ненадовић</w:t>
      </w:r>
      <w:r>
        <w:rPr>
          <w:lang w:val="sr-Cyrl-CS"/>
        </w:rPr>
        <w:t xml:space="preserve"> (у даљем тексту Наручилац) и  </w:t>
      </w:r>
    </w:p>
    <w:p w:rsidR="00EB4E8B" w:rsidRDefault="00EB4E8B" w:rsidP="00EB4E8B">
      <w:pPr>
        <w:jc w:val="both"/>
        <w:rPr>
          <w:lang w:val="sr-Cyrl-CS"/>
        </w:rPr>
      </w:pPr>
    </w:p>
    <w:p w:rsidR="00EB4E8B" w:rsidRDefault="00EB4E8B" w:rsidP="00EB4E8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EB4E8B" w:rsidRPr="00165953" w:rsidRDefault="00EB4E8B" w:rsidP="00EB4E8B">
      <w:pPr>
        <w:rPr>
          <w:b/>
          <w:bCs/>
          <w:lang w:val="sr-Cyrl-CS"/>
        </w:rPr>
      </w:pPr>
    </w:p>
    <w:p w:rsidR="00EB4E8B" w:rsidRDefault="00EB4E8B" w:rsidP="00EB4E8B">
      <w:pPr>
        <w:spacing w:line="360" w:lineRule="auto"/>
        <w:rPr>
          <w:lang w:val="ru-RU"/>
        </w:rPr>
      </w:pPr>
      <w:r>
        <w:rPr>
          <w:lang w:val="ru-RU"/>
        </w:rPr>
        <w:t>Опционо: чланови групе, односно подизвођачи</w:t>
      </w:r>
    </w:p>
    <w:p w:rsidR="00EB4E8B" w:rsidRDefault="00EB4E8B" w:rsidP="00EB4E8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B4E8B" w:rsidRDefault="00EB4E8B" w:rsidP="00EB4E8B">
      <w:pPr>
        <w:spacing w:line="360" w:lineRule="auto"/>
        <w:rPr>
          <w:lang w:val="ru-RU"/>
        </w:rPr>
      </w:pPr>
      <w:r>
        <w:rPr>
          <w:lang w:val="ru-RU"/>
        </w:rPr>
        <w:t>2. ________________________________________________________________________;</w:t>
      </w:r>
    </w:p>
    <w:p w:rsidR="00EB4E8B" w:rsidRPr="00EF0261" w:rsidRDefault="00EB4E8B" w:rsidP="00EB4E8B">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B4E8B" w:rsidRPr="00EF0261" w:rsidRDefault="00EB4E8B" w:rsidP="00EB4E8B">
      <w:pPr>
        <w:pStyle w:val="Default"/>
        <w:jc w:val="both"/>
        <w:rPr>
          <w:rFonts w:ascii="Times New Roman" w:hAnsi="Times New Roman"/>
          <w:lang w:val="sr-Cyrl-CS"/>
        </w:rPr>
      </w:pPr>
    </w:p>
    <w:p w:rsidR="00EB4E8B" w:rsidRPr="00EF0261" w:rsidRDefault="00EB4E8B" w:rsidP="00EB4E8B">
      <w:pPr>
        <w:pStyle w:val="Default"/>
        <w:jc w:val="both"/>
        <w:rPr>
          <w:rFonts w:ascii="Times New Roman" w:hAnsi="Times New Roman"/>
          <w:lang w:val="sr-Cyrl-CS"/>
        </w:rPr>
      </w:pPr>
      <w:r w:rsidRPr="00EF0261">
        <w:rPr>
          <w:rFonts w:ascii="Times New Roman" w:hAnsi="Times New Roman"/>
          <w:lang w:val="sr-Cyrl-CS"/>
        </w:rPr>
        <w:t>Основ уговора:</w:t>
      </w:r>
    </w:p>
    <w:p w:rsidR="00EB4E8B" w:rsidRPr="00EF0261" w:rsidRDefault="00EB4E8B" w:rsidP="00EB4E8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E435B4">
        <w:rPr>
          <w:rFonts w:ascii="Times New Roman" w:hAnsi="Times New Roman"/>
          <w:iCs/>
        </w:rPr>
        <w:t xml:space="preserve"> </w:t>
      </w:r>
      <w:r w:rsidR="00837FF6">
        <w:rPr>
          <w:rFonts w:ascii="Times New Roman" w:hAnsi="Times New Roman"/>
          <w:iCs/>
        </w:rPr>
        <w:t>12</w:t>
      </w:r>
      <w:r w:rsidR="00FC0A55">
        <w:rPr>
          <w:rFonts w:ascii="Times New Roman" w:hAnsi="Times New Roman"/>
          <w:iCs/>
          <w:lang w:val="sr-Cyrl-CS"/>
        </w:rPr>
        <w:t>/201</w:t>
      </w:r>
      <w:r w:rsidR="00837FF6">
        <w:rPr>
          <w:rFonts w:ascii="Times New Roman" w:hAnsi="Times New Roman"/>
          <w:iCs/>
          <w:lang w:val="sr-Cyrl-CS"/>
        </w:rPr>
        <w:t>8</w:t>
      </w:r>
      <w:r>
        <w:rPr>
          <w:rFonts w:ascii="Times New Roman" w:hAnsi="Times New Roman"/>
          <w:iCs/>
          <w:lang w:val="sr-Cyrl-CS"/>
        </w:rPr>
        <w:t xml:space="preserve"> - Партија 2</w:t>
      </w:r>
    </w:p>
    <w:p w:rsidR="00EB4E8B" w:rsidRPr="00EF0261" w:rsidRDefault="00EB4E8B" w:rsidP="00EB4E8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B4E8B" w:rsidRPr="00EF0261" w:rsidRDefault="00EB4E8B" w:rsidP="00EB4E8B">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9E558F">
        <w:rPr>
          <w:iCs/>
          <w:lang w:val="sr-Cyrl-CS"/>
        </w:rPr>
        <w:t xml:space="preserve"> ____________2018</w:t>
      </w:r>
      <w:r w:rsidRPr="00EF0261">
        <w:rPr>
          <w:iCs/>
          <w:lang w:val="sr-Cyrl-CS"/>
        </w:rPr>
        <w:t>. године</w:t>
      </w:r>
      <w:r w:rsidRPr="00EF0261">
        <w:rPr>
          <w:iCs/>
        </w:rPr>
        <w:t>.</w:t>
      </w:r>
    </w:p>
    <w:p w:rsidR="00EB4E8B" w:rsidRDefault="00EB4E8B" w:rsidP="00EB4E8B">
      <w:pPr>
        <w:rPr>
          <w:lang w:val="sr-Cyrl-CS"/>
        </w:rPr>
      </w:pPr>
    </w:p>
    <w:p w:rsidR="00EB4E8B" w:rsidRPr="00EF0261" w:rsidRDefault="00EB4E8B" w:rsidP="00EB4E8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B4E8B" w:rsidRPr="00EF0261" w:rsidRDefault="00EB4E8B" w:rsidP="00EB4E8B">
      <w:pPr>
        <w:jc w:val="both"/>
        <w:rPr>
          <w:lang w:val="sr-Cyrl-CS"/>
        </w:rPr>
      </w:pPr>
      <w:r w:rsidRPr="00EF0261">
        <w:rPr>
          <w:lang w:val="sr-Cyrl-CS"/>
        </w:rPr>
        <w:t>Уговорне стране констатују:</w:t>
      </w:r>
    </w:p>
    <w:p w:rsidR="00EB4E8B" w:rsidRPr="009E558F" w:rsidRDefault="00EB4E8B" w:rsidP="009E558F">
      <w:pPr>
        <w:jc w:val="center"/>
        <w:rPr>
          <w:kern w:val="24"/>
        </w:rPr>
      </w:pPr>
      <w:r w:rsidRPr="00EF0261">
        <w:rPr>
          <w:lang w:val="sr-Cyrl-CS"/>
        </w:rPr>
        <w:t>да је Наручилац, на основу чл. 39.Закона о јавним набавкам</w:t>
      </w:r>
      <w:r>
        <w:rPr>
          <w:lang w:val="sr-Cyrl-CS"/>
        </w:rPr>
        <w:t>а („Сл. гласник РС“, број 124/</w:t>
      </w:r>
      <w:r w:rsidRPr="00EF0261">
        <w:rPr>
          <w:lang w:val="sr-Cyrl-CS"/>
        </w:rPr>
        <w:t>12</w:t>
      </w:r>
      <w:r>
        <w:rPr>
          <w:lang w:val="sr-Cyrl-CS"/>
        </w:rPr>
        <w:t>, 14/15, 68/15)</w:t>
      </w:r>
      <w:r w:rsidRPr="00EF0261">
        <w:rPr>
          <w:lang w:val="sr-Cyrl-CS"/>
        </w:rPr>
        <w:t>, спровео поступак јавне набавке мале вредности</w:t>
      </w:r>
      <w:r w:rsidR="00341BBE">
        <w:rPr>
          <w:lang w:val="sr-Cyrl-CS"/>
        </w:rPr>
        <w:t>, Партија 2 -услуге</w:t>
      </w:r>
      <w:r>
        <w:rPr>
          <w:lang w:val="sr-Cyrl-CS"/>
        </w:rPr>
        <w:t xml:space="preserve"> стручног надзора </w:t>
      </w:r>
      <w:r w:rsidRPr="00CB0D0C">
        <w:rPr>
          <w:lang w:val="sr-Cyrl-CS"/>
        </w:rPr>
        <w:t xml:space="preserve">над извођењем </w:t>
      </w:r>
      <w:r w:rsidRPr="00EA0CFD">
        <w:rPr>
          <w:lang w:val="sr-Cyrl-CS"/>
        </w:rPr>
        <w:t>радова</w:t>
      </w:r>
      <w:r w:rsidR="00107D05">
        <w:rPr>
          <w:lang w:val="sr-Cyrl-CS"/>
        </w:rPr>
        <w:t xml:space="preserve"> </w:t>
      </w:r>
      <w:r w:rsidR="00837FF6">
        <w:rPr>
          <w:lang w:val="sr-Cyrl-CS"/>
        </w:rPr>
        <w:t>на</w:t>
      </w:r>
      <w:r w:rsidR="009E558F">
        <w:rPr>
          <w:lang w:val="sr-Cyrl-CS"/>
        </w:rPr>
        <w:t xml:space="preserve">  асфалтирању  локалног пута Узовница-</w:t>
      </w:r>
      <w:r w:rsidR="00837FF6">
        <w:rPr>
          <w:lang w:val="sr-Cyrl-CS"/>
        </w:rPr>
        <w:t>Виногради</w:t>
      </w:r>
      <w:r>
        <w:rPr>
          <w:lang w:val="sr-Cyrl-CS"/>
        </w:rPr>
        <w:t xml:space="preserve">, редни број ЈН </w:t>
      </w:r>
      <w:r w:rsidR="009E558F">
        <w:t>12</w:t>
      </w:r>
      <w:r w:rsidR="00FC0A55">
        <w:rPr>
          <w:lang w:val="sr-Cyrl-CS"/>
        </w:rPr>
        <w:t>/201</w:t>
      </w:r>
      <w:r w:rsidR="009E558F">
        <w:rPr>
          <w:lang w:val="sr-Cyrl-CS"/>
        </w:rPr>
        <w:t>8</w:t>
      </w:r>
      <w:r w:rsidRPr="00EF0261">
        <w:rPr>
          <w:lang w:val="sr-Cyrl-CS"/>
        </w:rPr>
        <w:t>;</w:t>
      </w:r>
    </w:p>
    <w:p w:rsidR="00EB4E8B" w:rsidRPr="00EF0261" w:rsidRDefault="00EB4E8B" w:rsidP="00EB4E8B">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ачдоставио по</w:t>
      </w:r>
      <w:r w:rsidR="006E33DA">
        <w:rPr>
          <w:lang w:val="sr-Cyrl-CS"/>
        </w:rPr>
        <w:t>нуду бр. ______ од ________ 2018</w:t>
      </w:r>
      <w:r w:rsidRPr="00EF0261">
        <w:rPr>
          <w:lang w:val="sr-Cyrl-CS"/>
        </w:rPr>
        <w:t xml:space="preserve">. </w:t>
      </w:r>
      <w:r>
        <w:rPr>
          <w:lang w:val="sr-Cyrl-CS"/>
        </w:rPr>
        <w:t>г</w:t>
      </w:r>
      <w:r w:rsidRPr="00EF0261">
        <w:rPr>
          <w:lang w:val="sr-Cyrl-CS"/>
        </w:rPr>
        <w:t>одине</w:t>
      </w:r>
      <w:r>
        <w:rPr>
          <w:lang w:val="sr-Cyrl-CS"/>
        </w:rPr>
        <w:t xml:space="preserve"> за</w:t>
      </w:r>
      <w:r w:rsidR="00004CB0">
        <w:rPr>
          <w:lang w:val="sr-Cyrl-CS"/>
        </w:rPr>
        <w:t xml:space="preserve"> Партију 2</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w:t>
      </w:r>
      <w:r w:rsidR="006E33DA">
        <w:rPr>
          <w:lang w:val="sr-Cyrl-CS"/>
        </w:rPr>
        <w:t>__________од ___________2018</w:t>
      </w:r>
      <w:r w:rsidRPr="00EF0261">
        <w:rPr>
          <w:lang w:val="sr-Cyrl-CS"/>
        </w:rPr>
        <w:t>. године (</w:t>
      </w:r>
      <w:r w:rsidRPr="00EF0261">
        <w:rPr>
          <w:i/>
          <w:lang w:val="sr-Cyrl-CS"/>
        </w:rPr>
        <w:t>попуњава наручилац</w:t>
      </w:r>
      <w:r w:rsidRPr="00EF0261">
        <w:rPr>
          <w:lang w:val="sr-Cyrl-CS"/>
        </w:rPr>
        <w:t>);</w:t>
      </w:r>
    </w:p>
    <w:p w:rsidR="00EB4E8B" w:rsidRPr="00EF0261" w:rsidRDefault="00EB4E8B" w:rsidP="00EB4E8B">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B4E8B" w:rsidRPr="00EF0261" w:rsidRDefault="00EB4E8B" w:rsidP="00EB4E8B">
      <w:pPr>
        <w:autoSpaceDE w:val="0"/>
        <w:autoSpaceDN w:val="0"/>
        <w:adjustRightInd w:val="0"/>
        <w:rPr>
          <w:b/>
          <w:bCs/>
          <w:lang w:val="ru-RU"/>
        </w:rPr>
      </w:pPr>
    </w:p>
    <w:p w:rsidR="00EB4E8B" w:rsidRPr="008E15CD" w:rsidRDefault="00EB4E8B" w:rsidP="00EB4E8B">
      <w:pPr>
        <w:rPr>
          <w:b/>
          <w:lang w:val="sr-Cyrl-CS"/>
        </w:rPr>
      </w:pPr>
      <w:r w:rsidRPr="00EF0261">
        <w:rPr>
          <w:b/>
        </w:rPr>
        <w:t>ПРЕДМЕТ УГОВОРА</w:t>
      </w:r>
    </w:p>
    <w:p w:rsidR="00EB4E8B" w:rsidRPr="00EF0261" w:rsidRDefault="00EB4E8B" w:rsidP="00EB4E8B">
      <w:pPr>
        <w:autoSpaceDE w:val="0"/>
        <w:autoSpaceDN w:val="0"/>
        <w:adjustRightInd w:val="0"/>
        <w:jc w:val="center"/>
        <w:rPr>
          <w:lang w:val="ru-RU"/>
        </w:rPr>
      </w:pPr>
      <w:r w:rsidRPr="00EF0261">
        <w:rPr>
          <w:b/>
          <w:bCs/>
          <w:lang w:val="ru-RU"/>
        </w:rPr>
        <w:t>Члан 2</w:t>
      </w:r>
      <w:r w:rsidRPr="00EF0261">
        <w:rPr>
          <w:lang w:val="ru-RU"/>
        </w:rPr>
        <w:t>.</w:t>
      </w:r>
    </w:p>
    <w:p w:rsidR="00EB4E8B" w:rsidRPr="00837FF6" w:rsidRDefault="00E435B4" w:rsidP="00EB4E8B">
      <w:pPr>
        <w:jc w:val="both"/>
        <w:rPr>
          <w:lang w:val="sr-Cyrl-CS"/>
        </w:rPr>
      </w:pPr>
      <w:r>
        <w:rPr>
          <w:bCs/>
          <w:lang w:val="sr-Cyrl-CS"/>
        </w:rPr>
        <w:tab/>
      </w:r>
      <w:r w:rsidR="00EB4E8B">
        <w:rPr>
          <w:bCs/>
          <w:lang w:val="sr-Cyrl-CS"/>
        </w:rPr>
        <w:t xml:space="preserve">Предмет уговора </w:t>
      </w:r>
      <w:r w:rsidR="00EB4E8B">
        <w:rPr>
          <w:bCs/>
          <w:lang w:val="en-US"/>
        </w:rPr>
        <w:t xml:space="preserve">je </w:t>
      </w:r>
      <w:r w:rsidR="00EB4E8B">
        <w:rPr>
          <w:bCs/>
          <w:lang w:val="sr-Cyrl-CS"/>
        </w:rPr>
        <w:t>пружање</w:t>
      </w:r>
      <w:r>
        <w:rPr>
          <w:bCs/>
          <w:lang w:val="sr-Cyrl-CS"/>
        </w:rPr>
        <w:t xml:space="preserve"> </w:t>
      </w:r>
      <w:r w:rsidR="00EB4E8B">
        <w:rPr>
          <w:lang w:val="sr-Cyrl-CS"/>
        </w:rPr>
        <w:t>услуга</w:t>
      </w:r>
      <w:r>
        <w:rPr>
          <w:lang w:val="sr-Cyrl-CS"/>
        </w:rPr>
        <w:t xml:space="preserve"> </w:t>
      </w:r>
      <w:r w:rsidR="00EB4E8B">
        <w:rPr>
          <w:lang w:val="sr-Cyrl-CS"/>
        </w:rPr>
        <w:t>стручног надзора над извођењем радова</w:t>
      </w:r>
      <w:r w:rsidR="00837FF6">
        <w:rPr>
          <w:lang w:val="sr-Cyrl-CS"/>
        </w:rPr>
        <w:t xml:space="preserve"> </w:t>
      </w:r>
      <w:r w:rsidR="00341BBE">
        <w:rPr>
          <w:lang w:val="sr-Cyrl-CS"/>
        </w:rPr>
        <w:t>на</w:t>
      </w:r>
      <w:r w:rsidR="00837FF6">
        <w:rPr>
          <w:lang w:val="sr-Cyrl-CS"/>
        </w:rPr>
        <w:t xml:space="preserve"> асфалтирању  локалног пута Узовница- Виногради,</w:t>
      </w:r>
      <w:r>
        <w:rPr>
          <w:kern w:val="24"/>
        </w:rPr>
        <w:t xml:space="preserve"> </w:t>
      </w:r>
      <w:r w:rsidR="00045885">
        <w:rPr>
          <w:lang w:val="sr-Cyrl-CS"/>
        </w:rPr>
        <w:t>– Партија 2</w:t>
      </w:r>
      <w:r w:rsidR="00EB4E8B" w:rsidRPr="00EF0261">
        <w:rPr>
          <w:lang w:val="sr-Cyrl-CS"/>
        </w:rPr>
        <w:t>,</w:t>
      </w:r>
      <w:r w:rsidR="00B125AA">
        <w:rPr>
          <w:lang w:val="sr-Cyrl-CS"/>
        </w:rPr>
        <w:t xml:space="preserve"> </w:t>
      </w:r>
      <w:r w:rsidR="00EB4E8B">
        <w:rPr>
          <w:bCs/>
          <w:lang w:val="sr-Cyrl-CS"/>
        </w:rPr>
        <w:t>у свему према усвојеној понуди Понуђач</w:t>
      </w:r>
      <w:r w:rsidR="00A070F5">
        <w:rPr>
          <w:bCs/>
          <w:lang w:val="sr-Cyrl-CS"/>
        </w:rPr>
        <w:t>а број __________ од ______ 201</w:t>
      </w:r>
      <w:r w:rsidR="00837FF6">
        <w:rPr>
          <w:bCs/>
          <w:lang w:val="sr-Cyrl-CS"/>
        </w:rPr>
        <w:t>8</w:t>
      </w:r>
      <w:r w:rsidR="00EB4E8B">
        <w:rPr>
          <w:bCs/>
          <w:lang w:val="sr-Cyrl-CS"/>
        </w:rPr>
        <w:t>. године</w:t>
      </w:r>
      <w:r w:rsidR="00EB4E8B">
        <w:rPr>
          <w:bCs/>
          <w:lang w:val="en-US"/>
        </w:rPr>
        <w:t xml:space="preserve">, </w:t>
      </w:r>
      <w:r w:rsidR="00EB4E8B">
        <w:rPr>
          <w:bCs/>
          <w:lang w:val="sr-Cyrl-CS"/>
        </w:rPr>
        <w:t>спецификацији услуга и обрасцу структуре цене из конкурсне документације, који чине саставни део овог уговора.</w:t>
      </w:r>
    </w:p>
    <w:p w:rsidR="00EB4E8B" w:rsidRPr="00670C11" w:rsidRDefault="00EB4E8B" w:rsidP="00EB4E8B">
      <w:pPr>
        <w:ind w:firstLine="720"/>
        <w:jc w:val="both"/>
        <w:rPr>
          <w:lang w:val="sr-Cyrl-CS"/>
        </w:rPr>
      </w:pPr>
      <w:r>
        <w:rPr>
          <w:lang w:val="sr-Cyrl-CS"/>
        </w:rPr>
        <w:t xml:space="preserve">Извршилац услуге се обавезује да ће предметне услуге вршити стручно и савесно, у складу са важећим законским и подзаконским прописима, постојећом </w:t>
      </w:r>
      <w:r>
        <w:rPr>
          <w:lang w:val="sr-Cyrl-CS"/>
        </w:rPr>
        <w:lastRenderedPageBreak/>
        <w:t>техничком документацијом, важећим техничким решењима и стандардима, према нормама струке и да ће посебно водити рачуна о рационалном трошењу средстава, уз давање Извођачу радова, кроз своје предлоге, најбољих решења, а уз сагласност Наручиоца.</w:t>
      </w:r>
    </w:p>
    <w:p w:rsidR="00EB4E8B" w:rsidRPr="00EF0261" w:rsidRDefault="00EB4E8B" w:rsidP="00EB4E8B">
      <w:pPr>
        <w:jc w:val="both"/>
        <w:rPr>
          <w:lang w:val="ru-RU"/>
        </w:rPr>
      </w:pPr>
    </w:p>
    <w:p w:rsidR="00EB4E8B" w:rsidRPr="00E7653A" w:rsidRDefault="00EB4E8B" w:rsidP="00EB4E8B">
      <w:pPr>
        <w:pStyle w:val="BodyText"/>
        <w:rPr>
          <w:b/>
          <w:color w:val="000000"/>
        </w:rPr>
      </w:pPr>
      <w:r w:rsidRPr="00EF0261">
        <w:rPr>
          <w:b/>
          <w:color w:val="000000"/>
          <w:lang w:val="sr-Latn-CS"/>
        </w:rPr>
        <w:t>ЦЕНА</w:t>
      </w:r>
      <w:r>
        <w:rPr>
          <w:b/>
          <w:color w:val="000000"/>
        </w:rPr>
        <w:t xml:space="preserve">, РОК </w:t>
      </w:r>
      <w:r w:rsidRPr="00EF0261">
        <w:rPr>
          <w:b/>
          <w:color w:val="000000"/>
          <w:lang w:val="sr-Latn-CS"/>
        </w:rPr>
        <w:t>И НАЧИН ПЛАЋАЊА</w:t>
      </w:r>
    </w:p>
    <w:p w:rsidR="00EB4E8B" w:rsidRPr="00EF0261" w:rsidRDefault="00EB4E8B" w:rsidP="00EB4E8B">
      <w:pPr>
        <w:autoSpaceDE w:val="0"/>
        <w:autoSpaceDN w:val="0"/>
        <w:adjustRightInd w:val="0"/>
        <w:jc w:val="center"/>
        <w:rPr>
          <w:b/>
          <w:bCs/>
          <w:lang w:val="ru-RU"/>
        </w:rPr>
      </w:pPr>
      <w:r w:rsidRPr="00EF0261">
        <w:rPr>
          <w:b/>
          <w:bCs/>
          <w:lang w:val="ru-RU"/>
        </w:rPr>
        <w:t>Члан 3.</w:t>
      </w:r>
    </w:p>
    <w:p w:rsidR="00EB4E8B" w:rsidRDefault="00011F77" w:rsidP="00EB4E8B">
      <w:pPr>
        <w:spacing w:line="276" w:lineRule="auto"/>
        <w:jc w:val="both"/>
        <w:rPr>
          <w:lang w:val="sr-Cyrl-CS"/>
        </w:rPr>
      </w:pPr>
      <w:r>
        <w:rPr>
          <w:lang w:val="sr-Cyrl-CS"/>
        </w:rPr>
        <w:tab/>
      </w:r>
      <w:r w:rsidR="00EB4E8B">
        <w:rPr>
          <w:lang w:val="sr-Cyrl-CS"/>
        </w:rPr>
        <w:t>Укупна в</w:t>
      </w:r>
      <w:r w:rsidR="00EB4E8B" w:rsidRPr="00EF0261">
        <w:rPr>
          <w:lang w:val="sr-Cyrl-CS"/>
        </w:rPr>
        <w:t>редност услуга</w:t>
      </w:r>
      <w:r w:rsidR="00EB4E8B">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EB4E8B" w:rsidRDefault="00EB4E8B" w:rsidP="00EB4E8B">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EB4E8B" w:rsidRDefault="00EB4E8B" w:rsidP="00EB4E8B">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EB4E8B" w:rsidRDefault="00EB4E8B" w:rsidP="00EB4E8B">
      <w:pPr>
        <w:spacing w:line="276" w:lineRule="auto"/>
        <w:ind w:firstLine="720"/>
        <w:jc w:val="both"/>
        <w:rPr>
          <w:bCs/>
          <w:lang w:val="sr-Cyrl-CS"/>
        </w:rPr>
      </w:pPr>
      <w:r>
        <w:rPr>
          <w:bCs/>
          <w:lang w:val="sr-Cyrl-CS"/>
        </w:rPr>
        <w:t>Плаћање за извршене услуге стручног надзора ће се вршити у року  од _______ дана од дана службеног пријема рачуна о извршеним услугама стручног надзора од стране Наручиоца</w:t>
      </w:r>
      <w:r w:rsidRPr="00CD1355">
        <w:rPr>
          <w:bCs/>
          <w:lang w:val="sr-Cyrl-CS"/>
        </w:rPr>
        <w:t>.</w:t>
      </w:r>
    </w:p>
    <w:p w:rsidR="00EB4E8B" w:rsidRDefault="00EB4E8B" w:rsidP="00EB4E8B">
      <w:pPr>
        <w:spacing w:line="276" w:lineRule="auto"/>
        <w:ind w:firstLine="720"/>
        <w:jc w:val="both"/>
        <w:rPr>
          <w:bCs/>
          <w:lang w:val="sr-Cyrl-CS"/>
        </w:rPr>
      </w:pPr>
    </w:p>
    <w:p w:rsidR="00EB4E8B" w:rsidRPr="00C44B4D" w:rsidRDefault="00EB4E8B" w:rsidP="00EB4E8B">
      <w:pPr>
        <w:spacing w:line="276" w:lineRule="auto"/>
        <w:jc w:val="both"/>
        <w:rPr>
          <w:b/>
          <w:lang w:val="sr-Cyrl-CS"/>
        </w:rPr>
      </w:pPr>
      <w:r w:rsidRPr="00C44B4D">
        <w:rPr>
          <w:b/>
          <w:bCs/>
          <w:lang w:val="sr-Cyrl-CS"/>
        </w:rPr>
        <w:t>ОБАВЕЗЕ ИЗВРШИОЦА</w:t>
      </w:r>
    </w:p>
    <w:p w:rsidR="00EB4E8B" w:rsidRDefault="00EB4E8B" w:rsidP="00EB4E8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EB4E8B" w:rsidRDefault="00EB4E8B" w:rsidP="00EB4E8B">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EB4E8B" w:rsidRDefault="00EB4E8B" w:rsidP="00EB4E8B">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EB4E8B" w:rsidRDefault="00EB4E8B" w:rsidP="00EB4E8B">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EB4E8B" w:rsidRDefault="00EB4E8B" w:rsidP="00EB4E8B">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EB4E8B" w:rsidRDefault="00EB4E8B" w:rsidP="00EB4E8B">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EB4E8B" w:rsidRDefault="00EB4E8B" w:rsidP="00EB4E8B">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EB4E8B" w:rsidRDefault="00EB4E8B" w:rsidP="00EB4E8B">
      <w:pPr>
        <w:autoSpaceDE w:val="0"/>
        <w:autoSpaceDN w:val="0"/>
        <w:adjustRightInd w:val="0"/>
        <w:ind w:firstLine="720"/>
        <w:jc w:val="both"/>
        <w:rPr>
          <w:bCs/>
          <w:lang w:val="ru-RU"/>
        </w:rPr>
      </w:pPr>
      <w:r>
        <w:rPr>
          <w:bCs/>
          <w:lang w:val="ru-RU"/>
        </w:rPr>
        <w:lastRenderedPageBreak/>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EB4E8B" w:rsidRDefault="00EB4E8B" w:rsidP="00EB4E8B">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EB4E8B" w:rsidRDefault="00EB4E8B" w:rsidP="00EB4E8B">
      <w:pPr>
        <w:autoSpaceDE w:val="0"/>
        <w:autoSpaceDN w:val="0"/>
        <w:adjustRightInd w:val="0"/>
        <w:ind w:firstLine="720"/>
        <w:jc w:val="both"/>
        <w:rPr>
          <w:bCs/>
          <w:lang w:val="ru-RU"/>
        </w:rPr>
      </w:pPr>
      <w:r>
        <w:rPr>
          <w:bCs/>
          <w:lang w:val="ru-RU"/>
        </w:rPr>
        <w:t>- израду извештаја и анализа,</w:t>
      </w:r>
    </w:p>
    <w:p w:rsidR="00EB4E8B" w:rsidRDefault="00EB4E8B" w:rsidP="00EB4E8B">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EB4E8B" w:rsidRPr="005A02F3" w:rsidRDefault="00EB4E8B" w:rsidP="00EB4E8B">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EB4E8B" w:rsidRDefault="00EB4E8B" w:rsidP="00EB4E8B">
      <w:pPr>
        <w:autoSpaceDE w:val="0"/>
        <w:autoSpaceDN w:val="0"/>
        <w:adjustRightInd w:val="0"/>
        <w:rPr>
          <w:b/>
          <w:bCs/>
          <w:lang w:val="ru-RU"/>
        </w:rPr>
      </w:pPr>
    </w:p>
    <w:p w:rsidR="00EB4E8B" w:rsidRPr="00EF0261" w:rsidRDefault="00EB4E8B" w:rsidP="00EB4E8B">
      <w:pPr>
        <w:autoSpaceDE w:val="0"/>
        <w:autoSpaceDN w:val="0"/>
        <w:adjustRightInd w:val="0"/>
        <w:jc w:val="center"/>
        <w:rPr>
          <w:b/>
          <w:bCs/>
          <w:lang w:val="ru-RU"/>
        </w:rPr>
      </w:pPr>
      <w:r>
        <w:rPr>
          <w:b/>
          <w:bCs/>
          <w:lang w:val="ru-RU"/>
        </w:rPr>
        <w:t>Члан 5.</w:t>
      </w:r>
    </w:p>
    <w:p w:rsidR="00EB4E8B" w:rsidRDefault="00EB4E8B" w:rsidP="00EB4E8B">
      <w:pPr>
        <w:pStyle w:val="NoSpacing"/>
        <w:ind w:firstLine="720"/>
        <w:jc w:val="both"/>
        <w:rPr>
          <w:sz w:val="24"/>
          <w:szCs w:val="24"/>
          <w:lang w:val="sr-Cyrl-CS"/>
        </w:rPr>
      </w:pPr>
      <w:r>
        <w:rPr>
          <w:sz w:val="24"/>
          <w:szCs w:val="24"/>
          <w:lang w:val="sr-Cyrl-CS"/>
        </w:rPr>
        <w:t>Извршилац ће вршење стручног надзора отпочети са даном увођења у посао Извођача радова од стране Наручиоца и пријема документације од стране Наручиоца, и то:</w:t>
      </w:r>
    </w:p>
    <w:p w:rsidR="00EB4E8B" w:rsidRDefault="00EB4E8B" w:rsidP="00EB4E8B">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EB4E8B" w:rsidRDefault="00EB4E8B" w:rsidP="00EB4E8B">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EB4E8B" w:rsidRPr="000513AA" w:rsidRDefault="00EB4E8B" w:rsidP="00EB4E8B">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EB4E8B" w:rsidRDefault="00EB4E8B" w:rsidP="00EB4E8B">
      <w:pPr>
        <w:suppressAutoHyphens w:val="0"/>
        <w:autoSpaceDE w:val="0"/>
        <w:autoSpaceDN w:val="0"/>
        <w:adjustRightInd w:val="0"/>
        <w:rPr>
          <w:rFonts w:eastAsia="Calibri"/>
          <w:b/>
          <w:szCs w:val="22"/>
          <w:lang w:val="sr-Cyrl-CS" w:eastAsia="en-US"/>
        </w:rPr>
      </w:pPr>
    </w:p>
    <w:p w:rsidR="00EB4E8B" w:rsidRDefault="00EB4E8B" w:rsidP="00EB4E8B">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EB4E8B" w:rsidRDefault="00EB4E8B" w:rsidP="00EB4E8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00B125AA">
        <w:rPr>
          <w:b/>
          <w:lang w:val="sr-Cyrl-CS" w:eastAsia="sr-Latn-CS"/>
        </w:rPr>
        <w:t xml:space="preserve"> </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Pr>
          <w:rFonts w:eastAsia="TimesNewRomanPSMT"/>
          <w:bCs/>
          <w:iCs/>
          <w:lang w:val="sr-Cyrl-CS"/>
        </w:rPr>
        <w:t xml:space="preserve"> за извршење посла</w:t>
      </w:r>
      <w:r>
        <w:rPr>
          <w:rFonts w:eastAsia="TimesNewRomanPSMT"/>
          <w:bCs/>
          <w:iCs/>
        </w:rPr>
        <w:t>.</w:t>
      </w:r>
    </w:p>
    <w:p w:rsidR="00EB4E8B" w:rsidRDefault="00EB4E8B" w:rsidP="00EB4E8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B4E8B" w:rsidRDefault="00EB4E8B" w:rsidP="00EB4E8B">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EB4E8B" w:rsidRDefault="00EB4E8B" w:rsidP="00EB4E8B">
      <w:pPr>
        <w:suppressAutoHyphens w:val="0"/>
        <w:autoSpaceDE w:val="0"/>
        <w:autoSpaceDN w:val="0"/>
        <w:adjustRightInd w:val="0"/>
        <w:jc w:val="center"/>
        <w:rPr>
          <w:rFonts w:eastAsia="Calibri"/>
          <w:b/>
          <w:szCs w:val="22"/>
          <w:lang w:val="sr-Cyrl-CS" w:eastAsia="en-US"/>
        </w:rPr>
      </w:pPr>
    </w:p>
    <w:p w:rsidR="00EB4E8B" w:rsidRDefault="00EB4E8B" w:rsidP="00EB4E8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7</w:t>
      </w:r>
      <w:r w:rsidRPr="000B17FE">
        <w:rPr>
          <w:rFonts w:eastAsia="Calibri"/>
          <w:b/>
          <w:szCs w:val="22"/>
          <w:lang w:val="en-US" w:eastAsia="en-US"/>
        </w:rPr>
        <w:t>.</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 Изузетно, наручилац може захтевати од Извршиоца достављање извештаја о изведеним радовима и </w:t>
      </w:r>
      <w:r>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8404A3"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8404A3" w:rsidRPr="00BF2110" w:rsidRDefault="008404A3" w:rsidP="008404A3">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EB4E8B" w:rsidRPr="00C44B4D" w:rsidRDefault="008404A3" w:rsidP="008404A3">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3, 4. и 5. овог члана, Наручилац има право да раскине уговор, захтева накнаду штете и реализује средство обезбеђења предвиђено чланом 6. овог Уговора.</w:t>
      </w:r>
    </w:p>
    <w:p w:rsidR="00EB4E8B" w:rsidRDefault="00EB4E8B" w:rsidP="00EB4E8B">
      <w:pPr>
        <w:pStyle w:val="NoSpacing"/>
        <w:jc w:val="both"/>
        <w:rPr>
          <w:b/>
          <w:sz w:val="24"/>
          <w:szCs w:val="24"/>
          <w:lang w:val="sr-Cyrl-CS" w:eastAsia="zh-SG"/>
        </w:rPr>
      </w:pPr>
    </w:p>
    <w:p w:rsidR="00EB4E8B" w:rsidRPr="00B65875" w:rsidRDefault="00EB4E8B" w:rsidP="00EB4E8B">
      <w:pPr>
        <w:pStyle w:val="NoSpacing"/>
        <w:jc w:val="both"/>
        <w:rPr>
          <w:b/>
          <w:sz w:val="24"/>
          <w:szCs w:val="24"/>
          <w:lang w:val="sr-Cyrl-CS" w:eastAsia="zh-SG"/>
        </w:rPr>
      </w:pPr>
      <w:r w:rsidRPr="00EF495A">
        <w:rPr>
          <w:b/>
          <w:sz w:val="24"/>
          <w:szCs w:val="24"/>
          <w:lang w:val="sr-Cyrl-CS" w:eastAsia="zh-SG"/>
        </w:rPr>
        <w:t>ОСТАЛЕ ОДРЕДБЕ</w:t>
      </w:r>
    </w:p>
    <w:p w:rsidR="00EB4E8B" w:rsidRPr="00EF0261" w:rsidRDefault="00EB4E8B" w:rsidP="00EB4E8B">
      <w:pPr>
        <w:autoSpaceDE w:val="0"/>
        <w:autoSpaceDN w:val="0"/>
        <w:adjustRightInd w:val="0"/>
        <w:jc w:val="center"/>
        <w:rPr>
          <w:b/>
          <w:bCs/>
          <w:lang w:val="ru-RU"/>
        </w:rPr>
      </w:pPr>
      <w:r w:rsidRPr="00EF0261">
        <w:rPr>
          <w:b/>
          <w:bCs/>
          <w:lang w:val="sr-Cyrl-CS"/>
        </w:rPr>
        <w:t xml:space="preserve">Члан </w:t>
      </w:r>
      <w:r>
        <w:rPr>
          <w:b/>
          <w:bCs/>
          <w:lang w:val="sr-Cyrl-CS"/>
        </w:rPr>
        <w:t>8</w:t>
      </w:r>
      <w:r w:rsidRPr="00EF0261">
        <w:rPr>
          <w:b/>
          <w:bCs/>
          <w:lang w:val="ru-RU"/>
        </w:rPr>
        <w:t>.</w:t>
      </w:r>
    </w:p>
    <w:p w:rsidR="00EB4E8B" w:rsidRPr="00EF0261" w:rsidRDefault="00EB4E8B" w:rsidP="00EB4E8B">
      <w:pPr>
        <w:autoSpaceDE w:val="0"/>
        <w:autoSpaceDN w:val="0"/>
        <w:adjustRightInd w:val="0"/>
        <w:ind w:firstLine="720"/>
        <w:jc w:val="both"/>
        <w:rPr>
          <w:lang w:val="ru-RU"/>
        </w:rPr>
      </w:pPr>
      <w:r w:rsidRPr="00EF0261">
        <w:rPr>
          <w:lang w:val="ru-RU"/>
        </w:rPr>
        <w:t xml:space="preserve">Све евентуалне спорове који настану </w:t>
      </w:r>
      <w:r>
        <w:rPr>
          <w:lang w:val="ru-RU"/>
        </w:rPr>
        <w:t xml:space="preserve">поводом </w:t>
      </w:r>
      <w:r w:rsidRPr="00EF0261">
        <w:rPr>
          <w:lang w:val="ru-RU"/>
        </w:rPr>
        <w:t xml:space="preserve">овог уговора - уговорне стране ће покушати да реше споразумно. </w:t>
      </w:r>
    </w:p>
    <w:p w:rsidR="00EB4E8B" w:rsidRDefault="00EB4E8B" w:rsidP="00EB4E8B">
      <w:pPr>
        <w:autoSpaceDE w:val="0"/>
        <w:autoSpaceDN w:val="0"/>
        <w:adjustRightInd w:val="0"/>
        <w:spacing w:after="12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Извршиоца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EB4E8B" w:rsidRPr="00C04A5C" w:rsidRDefault="00EB4E8B" w:rsidP="00EB4E8B">
      <w:pPr>
        <w:autoSpaceDE w:val="0"/>
        <w:autoSpaceDN w:val="0"/>
        <w:adjustRightInd w:val="0"/>
        <w:spacing w:after="120"/>
        <w:ind w:firstLine="720"/>
        <w:jc w:val="both"/>
        <w:rPr>
          <w:lang w:val="ru-RU"/>
        </w:rPr>
      </w:pPr>
    </w:p>
    <w:p w:rsidR="00EB4E8B" w:rsidRPr="00EF0261" w:rsidRDefault="00EB4E8B" w:rsidP="00EB4E8B">
      <w:pPr>
        <w:autoSpaceDE w:val="0"/>
        <w:autoSpaceDN w:val="0"/>
        <w:adjustRightInd w:val="0"/>
        <w:jc w:val="center"/>
        <w:rPr>
          <w:lang w:val="ru-RU"/>
        </w:rPr>
      </w:pPr>
      <w:r w:rsidRPr="00EF0261">
        <w:rPr>
          <w:b/>
          <w:bCs/>
          <w:lang w:val="sr-Cyrl-CS"/>
        </w:rPr>
        <w:t xml:space="preserve">Члан </w:t>
      </w:r>
      <w:r>
        <w:rPr>
          <w:b/>
          <w:bCs/>
          <w:lang w:val="sr-Cyrl-CS"/>
        </w:rPr>
        <w:t>9</w:t>
      </w:r>
      <w:r w:rsidRPr="00EF0261">
        <w:rPr>
          <w:lang w:val="ru-RU"/>
        </w:rPr>
        <w:t>.</w:t>
      </w:r>
    </w:p>
    <w:p w:rsidR="00EB4E8B" w:rsidRDefault="00EB4E8B" w:rsidP="00EB4E8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EB4E8B" w:rsidRPr="005B43F8" w:rsidRDefault="00EB4E8B" w:rsidP="00EB4E8B">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Pr>
          <w:bCs/>
          <w:lang w:val="sr-Cyrl-CS"/>
        </w:rPr>
        <w:t xml:space="preserve"> Закона о облигационим односима, </w:t>
      </w:r>
      <w:r w:rsidR="00A070F5">
        <w:t xml:space="preserve">Закона </w:t>
      </w:r>
      <w:r w:rsidRPr="001E0B59">
        <w:t xml:space="preserve">о </w:t>
      </w:r>
      <w:r>
        <w:t>планирању и изградњи објеката</w:t>
      </w:r>
      <w:r>
        <w:rPr>
          <w:lang w:val="sr-Cyrl-CS"/>
        </w:rPr>
        <w:t>,Правилника о садржини и начину вођења стручног надзора, као и одредбе Посебних узанси о грађењу и других важећих прописа Републике Србије.</w:t>
      </w:r>
    </w:p>
    <w:p w:rsidR="00EB4E8B" w:rsidRDefault="00EB4E8B" w:rsidP="00EB4E8B">
      <w:pPr>
        <w:autoSpaceDE w:val="0"/>
        <w:autoSpaceDN w:val="0"/>
        <w:adjustRightInd w:val="0"/>
        <w:jc w:val="center"/>
        <w:rPr>
          <w:b/>
          <w:bCs/>
          <w:lang w:val="sr-Cyrl-CS"/>
        </w:rPr>
      </w:pPr>
    </w:p>
    <w:p w:rsidR="00EB4E8B" w:rsidRPr="00062F01" w:rsidRDefault="00EB4E8B" w:rsidP="00EB4E8B">
      <w:pPr>
        <w:autoSpaceDE w:val="0"/>
        <w:autoSpaceDN w:val="0"/>
        <w:adjustRightInd w:val="0"/>
        <w:jc w:val="center"/>
        <w:rPr>
          <w:lang w:val="ru-RU"/>
        </w:rPr>
      </w:pPr>
      <w:r w:rsidRPr="00EF0261">
        <w:rPr>
          <w:b/>
          <w:bCs/>
          <w:lang w:val="sr-Cyrl-CS"/>
        </w:rPr>
        <w:t xml:space="preserve">Члан </w:t>
      </w:r>
      <w:r>
        <w:rPr>
          <w:b/>
          <w:bCs/>
          <w:lang w:val="sr-Cyrl-CS"/>
        </w:rPr>
        <w:t>10</w:t>
      </w:r>
      <w:r w:rsidRPr="00EF0261">
        <w:rPr>
          <w:lang w:val="ru-RU"/>
        </w:rPr>
        <w:t>.</w:t>
      </w:r>
    </w:p>
    <w:p w:rsidR="00EB4E8B" w:rsidRDefault="00EB4E8B" w:rsidP="00EB4E8B">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EB4E8B" w:rsidRPr="00B20778" w:rsidRDefault="00EB4E8B" w:rsidP="00EB4E8B">
      <w:pPr>
        <w:autoSpaceDE w:val="0"/>
        <w:autoSpaceDN w:val="0"/>
        <w:adjustRightInd w:val="0"/>
        <w:spacing w:after="120"/>
        <w:ind w:firstLine="720"/>
        <w:jc w:val="both"/>
        <w:rPr>
          <w:bCs/>
          <w:lang w:val="en-US"/>
        </w:rPr>
      </w:pPr>
    </w:p>
    <w:p w:rsidR="00EB4E8B" w:rsidRDefault="00011F77" w:rsidP="00EB4E8B">
      <w:pPr>
        <w:jc w:val="both"/>
        <w:rPr>
          <w:b/>
          <w:lang w:val="sr-Cyrl-CS"/>
        </w:rPr>
      </w:pPr>
      <w:r>
        <w:rPr>
          <w:b/>
          <w:lang w:val="sr-Cyrl-CS"/>
        </w:rPr>
        <w:t xml:space="preserve">      </w:t>
      </w:r>
      <w:r w:rsidR="00EB4E8B" w:rsidRPr="003215E5">
        <w:rPr>
          <w:b/>
          <w:lang w:val="sr-Cyrl-CS"/>
        </w:rPr>
        <w:t>ЗА НАРУЧИОЦА</w:t>
      </w:r>
      <w:r w:rsidR="00EB4E8B">
        <w:rPr>
          <w:b/>
          <w:lang w:val="sr-Cyrl-CS"/>
        </w:rPr>
        <w:t xml:space="preserve">:            </w:t>
      </w:r>
      <w:r>
        <w:rPr>
          <w:b/>
          <w:lang w:val="sr-Cyrl-CS"/>
        </w:rPr>
        <w:t xml:space="preserve">                                             </w:t>
      </w:r>
      <w:r w:rsidR="00EB4E8B">
        <w:rPr>
          <w:b/>
          <w:lang w:val="sr-Cyrl-CS"/>
        </w:rPr>
        <w:t>ЗА ИЗВРШИОЦА УСЛУГЕ:</w:t>
      </w:r>
    </w:p>
    <w:p w:rsidR="00EB4E8B" w:rsidRDefault="00EB4E8B" w:rsidP="00EB4E8B">
      <w:pPr>
        <w:jc w:val="both"/>
        <w:rPr>
          <w:b/>
          <w:lang w:val="sr-Cyrl-CS"/>
        </w:rPr>
      </w:pPr>
      <w:r>
        <w:rPr>
          <w:b/>
          <w:lang w:val="sr-Cyrl-CS"/>
        </w:rPr>
        <w:t xml:space="preserve">             НАЧЕЛНИК</w:t>
      </w:r>
    </w:p>
    <w:p w:rsidR="00EB4E8B" w:rsidRDefault="00EB4E8B" w:rsidP="00EB4E8B">
      <w:pPr>
        <w:jc w:val="both"/>
        <w:rPr>
          <w:b/>
          <w:lang w:val="sr-Cyrl-CS"/>
        </w:rPr>
      </w:pPr>
      <w:r>
        <w:rPr>
          <w:b/>
          <w:lang w:val="sr-Cyrl-CS"/>
        </w:rPr>
        <w:t xml:space="preserve">   ОПШТИНСКЕ УПРАВЕ</w:t>
      </w:r>
    </w:p>
    <w:p w:rsidR="00EB4E8B" w:rsidRDefault="004253D9" w:rsidP="00EB4E8B">
      <w:pPr>
        <w:jc w:val="both"/>
        <w:rPr>
          <w:b/>
          <w:lang w:val="sr-Cyrl-CS"/>
        </w:rPr>
      </w:pPr>
      <w:r>
        <w:rPr>
          <w:b/>
          <w:lang w:val="sr-Cyrl-CS"/>
        </w:rPr>
        <w:t xml:space="preserve">      Мирослав Ненадовић</w:t>
      </w:r>
      <w:r w:rsidR="00EB4E8B">
        <w:rPr>
          <w:b/>
          <w:lang w:val="sr-Cyrl-CS"/>
        </w:rPr>
        <w:tab/>
      </w:r>
      <w:r w:rsidR="00011F77">
        <w:rPr>
          <w:b/>
          <w:lang w:val="sr-Cyrl-CS"/>
        </w:rPr>
        <w:t xml:space="preserve">                                                       </w:t>
      </w:r>
      <w:r w:rsidR="00EB4E8B">
        <w:rPr>
          <w:b/>
          <w:lang w:val="sr-Cyrl-CS"/>
        </w:rPr>
        <w:t>___________________</w:t>
      </w:r>
    </w:p>
    <w:p w:rsidR="00EB4E8B" w:rsidRDefault="00EB4E8B" w:rsidP="00EB4E8B">
      <w:pPr>
        <w:rPr>
          <w:b/>
          <w:lang w:val="sr-Cyrl-CS"/>
        </w:rPr>
      </w:pPr>
    </w:p>
    <w:p w:rsidR="004253D9" w:rsidRDefault="004253D9" w:rsidP="00EB4E8B">
      <w:pPr>
        <w:rPr>
          <w:b/>
          <w:lang w:val="sr-Cyrl-CS"/>
        </w:rPr>
      </w:pPr>
    </w:p>
    <w:p w:rsidR="004253D9" w:rsidRDefault="004253D9" w:rsidP="00EB4E8B">
      <w:pPr>
        <w:rPr>
          <w:b/>
          <w:lang w:val="sr-Cyrl-CS"/>
        </w:rPr>
      </w:pPr>
    </w:p>
    <w:p w:rsidR="00EB4E8B" w:rsidRPr="009B66F5" w:rsidRDefault="00EB4E8B" w:rsidP="00EB4E8B">
      <w:pPr>
        <w:ind w:left="357"/>
        <w:rPr>
          <w:b/>
          <w:bCs/>
        </w:rPr>
      </w:pPr>
      <w:r w:rsidRPr="009B66F5">
        <w:rPr>
          <w:b/>
          <w:bCs/>
        </w:rPr>
        <w:t>Напомена:</w:t>
      </w:r>
    </w:p>
    <w:p w:rsidR="00EB4E8B" w:rsidRPr="00561843" w:rsidRDefault="00EB4E8B" w:rsidP="00EB4E8B">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Default="00EB4E8B" w:rsidP="00FB675B">
      <w:pPr>
        <w:rPr>
          <w:b/>
          <w:bCs/>
          <w:lang w:val="sr-Cyrl-CS" w:eastAsia="sr-Cyrl-CS"/>
        </w:rPr>
      </w:pPr>
      <w:r>
        <w:rPr>
          <w:b/>
          <w:bCs/>
        </w:rPr>
        <w:br w:type="page"/>
      </w:r>
      <w:r w:rsidR="00FB675B">
        <w:rPr>
          <w:b/>
          <w:bCs/>
          <w:lang w:val="sr-Cyrl-CS" w:eastAsia="sr-Cyrl-CS"/>
        </w:rPr>
        <w:lastRenderedPageBreak/>
        <w:t xml:space="preserve">ОБРАЗАЦ </w:t>
      </w:r>
      <w:r w:rsidR="00B37AB4">
        <w:rPr>
          <w:b/>
          <w:bCs/>
          <w:lang w:val="sr-Cyrl-CS" w:eastAsia="sr-Cyrl-CS"/>
        </w:rPr>
        <w:t xml:space="preserve"> </w:t>
      </w:r>
      <w:r w:rsidR="00FB675B">
        <w:rPr>
          <w:b/>
          <w:bCs/>
          <w:lang w:val="sr-Cyrl-CS" w:eastAsia="sr-Cyrl-CS"/>
        </w:rPr>
        <w:t>7.3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FB675B" w:rsidRPr="00263487" w:rsidRDefault="00FB675B" w:rsidP="00FB675B">
      <w:pPr>
        <w:jc w:val="center"/>
        <w:rPr>
          <w:b/>
          <w:bCs/>
        </w:rPr>
      </w:pPr>
      <w:r w:rsidRPr="00734393">
        <w:rPr>
          <w:b/>
          <w:bCs/>
        </w:rPr>
        <w:t>МОДЕЛ УГОВОРА</w:t>
      </w:r>
    </w:p>
    <w:p w:rsidR="00FB675B" w:rsidRDefault="00D86F45" w:rsidP="00F917C3">
      <w:pPr>
        <w:jc w:val="center"/>
        <w:rPr>
          <w:lang w:val="sr-Cyrl-CS"/>
        </w:rPr>
      </w:pPr>
      <w:r>
        <w:rPr>
          <w:b/>
          <w:bCs/>
          <w:lang w:val="sr-Cyrl-CS"/>
        </w:rPr>
        <w:t xml:space="preserve">О набавци услуга стручног надзора над извођењем </w:t>
      </w:r>
      <w:r w:rsidRPr="00D86F45">
        <w:rPr>
          <w:b/>
          <w:lang w:val="sr-Cyrl-CS"/>
        </w:rPr>
        <w:t xml:space="preserve">радова на </w:t>
      </w:r>
      <w:r w:rsidR="00F917C3">
        <w:rPr>
          <w:b/>
          <w:kern w:val="24"/>
          <w:lang w:val="sr-Cyrl-CS"/>
        </w:rPr>
        <w:t>асфалтирању  пута Докин соак – Бок Врхпоље</w:t>
      </w:r>
      <w:r w:rsidRPr="00D86F45">
        <w:rPr>
          <w:b/>
          <w:kern w:val="24"/>
          <w:lang w:val="sr-Cyrl-CS"/>
        </w:rPr>
        <w:t xml:space="preserve"> </w:t>
      </w:r>
    </w:p>
    <w:p w:rsidR="00D86F45" w:rsidRPr="00165953" w:rsidRDefault="00D86F45" w:rsidP="00D86F45">
      <w:pPr>
        <w:jc w:val="center"/>
        <w:rPr>
          <w:b/>
          <w:bCs/>
          <w:lang w:val="sr-Cyrl-CS"/>
        </w:rPr>
      </w:pPr>
    </w:p>
    <w:p w:rsidR="00FB675B" w:rsidRDefault="00FB675B" w:rsidP="00FB675B">
      <w:r w:rsidRPr="009B66F5">
        <w:tab/>
        <w:t xml:space="preserve">Закључен дана </w:t>
      </w:r>
      <w:r w:rsidRPr="009B66F5">
        <w:rPr>
          <w:u w:val="single"/>
        </w:rPr>
        <w:tab/>
      </w:r>
      <w:r w:rsidRPr="009B66F5">
        <w:rPr>
          <w:u w:val="single"/>
        </w:rPr>
        <w:tab/>
      </w:r>
      <w:r w:rsidRPr="009B66F5">
        <w:t xml:space="preserve"> 201</w:t>
      </w:r>
      <w:r w:rsidR="00F917C3">
        <w:rPr>
          <w:lang w:val="sr-Cyrl-CS"/>
        </w:rPr>
        <w:t>8</w:t>
      </w:r>
      <w:r w:rsidRPr="009B66F5">
        <w:t>. године  између:</w:t>
      </w:r>
    </w:p>
    <w:p w:rsidR="00FB675B" w:rsidRPr="00CB25AA" w:rsidRDefault="00FB675B" w:rsidP="00FB675B"/>
    <w:p w:rsidR="00FB675B" w:rsidRDefault="00FB675B" w:rsidP="00FB675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FB675B" w:rsidRDefault="00FB675B" w:rsidP="00FB675B">
      <w:pPr>
        <w:jc w:val="both"/>
        <w:rPr>
          <w:lang w:val="sr-Cyrl-CS"/>
        </w:rPr>
      </w:pPr>
    </w:p>
    <w:p w:rsidR="00FB675B" w:rsidRDefault="00FB675B" w:rsidP="00FB675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FB675B" w:rsidRPr="00165953" w:rsidRDefault="00FB675B" w:rsidP="00FB675B">
      <w:pPr>
        <w:rPr>
          <w:b/>
          <w:bCs/>
          <w:lang w:val="sr-Cyrl-CS"/>
        </w:rPr>
      </w:pPr>
    </w:p>
    <w:p w:rsidR="00FB675B" w:rsidRDefault="00FB675B" w:rsidP="00FB675B">
      <w:pPr>
        <w:spacing w:line="360" w:lineRule="auto"/>
        <w:rPr>
          <w:lang w:val="ru-RU"/>
        </w:rPr>
      </w:pPr>
      <w:r>
        <w:rPr>
          <w:lang w:val="ru-RU"/>
        </w:rPr>
        <w:t>Опционо: чланови групе, односно подизвођачи</w:t>
      </w:r>
    </w:p>
    <w:p w:rsidR="00FB675B" w:rsidRDefault="00FB675B" w:rsidP="00FB675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FB675B" w:rsidRDefault="00FB675B" w:rsidP="00FB675B">
      <w:pPr>
        <w:spacing w:line="360" w:lineRule="auto"/>
        <w:rPr>
          <w:lang w:val="ru-RU"/>
        </w:rPr>
      </w:pPr>
      <w:r>
        <w:rPr>
          <w:lang w:val="ru-RU"/>
        </w:rPr>
        <w:t>2. ________________________________________________________________________;</w:t>
      </w:r>
    </w:p>
    <w:p w:rsidR="00FB675B" w:rsidRPr="00EF0261" w:rsidRDefault="00FB675B" w:rsidP="00FB675B">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FB675B" w:rsidRPr="00EF0261" w:rsidRDefault="00FB675B" w:rsidP="00FB675B">
      <w:pPr>
        <w:pStyle w:val="Default"/>
        <w:jc w:val="both"/>
        <w:rPr>
          <w:rFonts w:ascii="Times New Roman" w:hAnsi="Times New Roman"/>
          <w:lang w:val="sr-Cyrl-CS"/>
        </w:rPr>
      </w:pPr>
    </w:p>
    <w:p w:rsidR="00FB675B" w:rsidRPr="00EF0261" w:rsidRDefault="00FB675B" w:rsidP="00FB675B">
      <w:pPr>
        <w:pStyle w:val="Default"/>
        <w:jc w:val="both"/>
        <w:rPr>
          <w:rFonts w:ascii="Times New Roman" w:hAnsi="Times New Roman"/>
          <w:lang w:val="sr-Cyrl-CS"/>
        </w:rPr>
      </w:pPr>
      <w:r w:rsidRPr="00EF0261">
        <w:rPr>
          <w:rFonts w:ascii="Times New Roman" w:hAnsi="Times New Roman"/>
          <w:lang w:val="sr-Cyrl-CS"/>
        </w:rPr>
        <w:t>Основ уговора:</w:t>
      </w:r>
    </w:p>
    <w:p w:rsidR="00FB675B" w:rsidRPr="00EF0261" w:rsidRDefault="00FB675B" w:rsidP="00FB675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F917C3">
        <w:rPr>
          <w:rFonts w:ascii="Times New Roman" w:hAnsi="Times New Roman"/>
          <w:iCs/>
          <w:lang w:val="sr-Cyrl-CS"/>
        </w:rPr>
        <w:t xml:space="preserve"> 12/2018</w:t>
      </w:r>
      <w:r>
        <w:rPr>
          <w:rFonts w:ascii="Times New Roman" w:hAnsi="Times New Roman"/>
          <w:iCs/>
          <w:lang w:val="sr-Cyrl-CS"/>
        </w:rPr>
        <w:t xml:space="preserve"> - Партија 3</w:t>
      </w:r>
    </w:p>
    <w:p w:rsidR="00FB675B" w:rsidRPr="00EF0261" w:rsidRDefault="00FB675B" w:rsidP="00FB675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B675B" w:rsidRPr="00EF0261" w:rsidRDefault="00FB675B" w:rsidP="00FB675B">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917C3">
        <w:rPr>
          <w:iCs/>
          <w:lang w:val="sr-Cyrl-CS"/>
        </w:rPr>
        <w:t xml:space="preserve"> ____________2018</w:t>
      </w:r>
      <w:r w:rsidRPr="00EF0261">
        <w:rPr>
          <w:iCs/>
          <w:lang w:val="sr-Cyrl-CS"/>
        </w:rPr>
        <w:t>. године</w:t>
      </w:r>
      <w:r w:rsidRPr="00EF0261">
        <w:rPr>
          <w:iCs/>
        </w:rPr>
        <w:t>.</w:t>
      </w:r>
    </w:p>
    <w:p w:rsidR="00FB675B" w:rsidRDefault="00FB675B" w:rsidP="00FB675B">
      <w:pPr>
        <w:rPr>
          <w:lang w:val="sr-Cyrl-CS"/>
        </w:rPr>
      </w:pPr>
    </w:p>
    <w:p w:rsidR="00FB675B" w:rsidRPr="00EF0261" w:rsidRDefault="00FB675B" w:rsidP="00FB675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B675B" w:rsidRPr="00EF0261" w:rsidRDefault="00FB675B" w:rsidP="00FB675B">
      <w:pPr>
        <w:jc w:val="both"/>
        <w:rPr>
          <w:lang w:val="sr-Cyrl-CS"/>
        </w:rPr>
      </w:pPr>
      <w:r w:rsidRPr="00EF0261">
        <w:rPr>
          <w:lang w:val="sr-Cyrl-CS"/>
        </w:rPr>
        <w:t>Уговорне стране констатују:</w:t>
      </w:r>
    </w:p>
    <w:p w:rsidR="00FB675B" w:rsidRPr="00F917C3" w:rsidRDefault="00FB675B" w:rsidP="00F917C3">
      <w:pPr>
        <w:numPr>
          <w:ilvl w:val="0"/>
          <w:numId w:val="14"/>
        </w:numPr>
        <w:suppressAutoHyphens w:val="0"/>
        <w:jc w:val="both"/>
        <w:rPr>
          <w:lang w:val="sr-Cyrl-CS"/>
        </w:rPr>
      </w:pPr>
      <w:r w:rsidRPr="00EF0261">
        <w:rPr>
          <w:lang w:val="sr-Cyrl-CS"/>
        </w:rPr>
        <w:t>да је Наручилац, на основу чл. 39.Закона о јавним набавкам</w:t>
      </w:r>
      <w:r>
        <w:rPr>
          <w:lang w:val="sr-Cyrl-CS"/>
        </w:rPr>
        <w:t>а („Сл. гласник РС“, број 124/</w:t>
      </w:r>
      <w:r w:rsidRPr="00EF0261">
        <w:rPr>
          <w:lang w:val="sr-Cyrl-CS"/>
        </w:rPr>
        <w:t>12</w:t>
      </w:r>
      <w:r>
        <w:rPr>
          <w:lang w:val="sr-Cyrl-CS"/>
        </w:rPr>
        <w:t>, 14/15, 68/15)</w:t>
      </w:r>
      <w:r w:rsidRPr="00EF0261">
        <w:rPr>
          <w:lang w:val="sr-Cyrl-CS"/>
        </w:rPr>
        <w:t>, спровео поступак јавне набавке мале вредности</w:t>
      </w:r>
      <w:r>
        <w:rPr>
          <w:lang w:val="sr-Cyrl-CS"/>
        </w:rPr>
        <w:t>, Партија 3 -</w:t>
      </w:r>
      <w:r w:rsidR="00D86F45">
        <w:rPr>
          <w:lang w:val="sr-Cyrl-CS"/>
        </w:rPr>
        <w:t xml:space="preserve"> </w:t>
      </w:r>
      <w:r>
        <w:rPr>
          <w:lang w:val="sr-Cyrl-CS"/>
        </w:rPr>
        <w:t xml:space="preserve">услуге стручног надзора </w:t>
      </w:r>
      <w:r w:rsidRPr="00CB0D0C">
        <w:rPr>
          <w:lang w:val="sr-Cyrl-CS"/>
        </w:rPr>
        <w:t xml:space="preserve">над извођењем </w:t>
      </w:r>
      <w:r w:rsidRPr="00EA0CFD">
        <w:rPr>
          <w:lang w:val="sr-Cyrl-CS"/>
        </w:rPr>
        <w:t>радова</w:t>
      </w:r>
      <w:r w:rsidR="00D86F45">
        <w:rPr>
          <w:lang w:val="sr-Cyrl-CS"/>
        </w:rPr>
        <w:t xml:space="preserve"> </w:t>
      </w:r>
      <w:r w:rsidRPr="00FF5DB9">
        <w:rPr>
          <w:lang w:val="sr-Cyrl-CS"/>
        </w:rPr>
        <w:t>на</w:t>
      </w:r>
      <w:r w:rsidRPr="00F917C3">
        <w:rPr>
          <w:lang w:val="sr-Cyrl-CS"/>
        </w:rPr>
        <w:t xml:space="preserve"> </w:t>
      </w:r>
      <w:r w:rsidR="00381E34" w:rsidRPr="00F917C3">
        <w:rPr>
          <w:kern w:val="24"/>
          <w:lang w:val="sr-Cyrl-CS"/>
        </w:rPr>
        <w:t>асфалтирању</w:t>
      </w:r>
      <w:r w:rsidR="00F917C3">
        <w:rPr>
          <w:kern w:val="24"/>
          <w:lang w:val="sr-Cyrl-CS"/>
        </w:rPr>
        <w:t xml:space="preserve"> пута Докин сокак –Бок Врхпопље</w:t>
      </w:r>
      <w:r w:rsidR="009C6C7F" w:rsidRPr="00F917C3">
        <w:rPr>
          <w:lang w:val="sr-Cyrl-CS"/>
        </w:rPr>
        <w:t xml:space="preserve">, редни број ЈН </w:t>
      </w:r>
      <w:r w:rsidR="00F917C3">
        <w:t>12</w:t>
      </w:r>
      <w:r w:rsidR="00FF5DB9" w:rsidRPr="00F917C3">
        <w:rPr>
          <w:lang w:val="sr-Cyrl-CS"/>
        </w:rPr>
        <w:t>/201</w:t>
      </w:r>
      <w:r w:rsidR="00F917C3">
        <w:rPr>
          <w:lang w:val="sr-Cyrl-CS"/>
        </w:rPr>
        <w:t>8</w:t>
      </w:r>
      <w:r w:rsidRPr="00F917C3">
        <w:rPr>
          <w:lang w:val="sr-Cyrl-CS"/>
        </w:rPr>
        <w:t>;</w:t>
      </w:r>
    </w:p>
    <w:p w:rsidR="00FB675B" w:rsidRPr="00EF0261" w:rsidRDefault="00FB675B" w:rsidP="00FB675B">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sidR="00F917C3">
        <w:rPr>
          <w:lang w:val="sr-Cyrl-CS"/>
        </w:rPr>
        <w:t xml:space="preserve"> </w:t>
      </w:r>
      <w:r w:rsidRPr="00EF0261">
        <w:rPr>
          <w:lang w:val="sr-Cyrl-CS"/>
        </w:rPr>
        <w:t>доставио по</w:t>
      </w:r>
      <w:r w:rsidR="00FF5DB9">
        <w:rPr>
          <w:lang w:val="sr-Cyrl-CS"/>
        </w:rPr>
        <w:t>нуду бр. ______ од ________ 201</w:t>
      </w:r>
      <w:r w:rsidR="00F917C3">
        <w:rPr>
          <w:lang w:val="sr-Cyrl-CS"/>
        </w:rPr>
        <w:t>8</w:t>
      </w:r>
      <w:r w:rsidRPr="00EF0261">
        <w:rPr>
          <w:lang w:val="sr-Cyrl-CS"/>
        </w:rPr>
        <w:t xml:space="preserve">. </w:t>
      </w:r>
      <w:r>
        <w:rPr>
          <w:lang w:val="sr-Cyrl-CS"/>
        </w:rPr>
        <w:t>г</w:t>
      </w:r>
      <w:r w:rsidRPr="00EF0261">
        <w:rPr>
          <w:lang w:val="sr-Cyrl-CS"/>
        </w:rPr>
        <w:t>одине</w:t>
      </w:r>
      <w:r>
        <w:rPr>
          <w:lang w:val="sr-Cyrl-CS"/>
        </w:rPr>
        <w:t xml:space="preserve"> за</w:t>
      </w:r>
      <w:r w:rsidR="00754861">
        <w:rPr>
          <w:lang w:val="sr-Cyrl-CS"/>
        </w:rPr>
        <w:t xml:space="preserve"> Партију 3</w:t>
      </w:r>
      <w:r w:rsidRPr="00EF0261">
        <w:rPr>
          <w:lang w:val="sr-Cyrl-CS"/>
        </w:rPr>
        <w:t xml:space="preserve"> (у даљем тексту: Понуда) која је саставни део овог уговора, заведена код Наручиоца, под бројем </w:t>
      </w:r>
      <w:r w:rsidR="00FF5DB9">
        <w:rPr>
          <w:lang w:val="sr-Cyrl-CS"/>
        </w:rPr>
        <w:t>______________од ___________201</w:t>
      </w:r>
      <w:r w:rsidR="00F917C3">
        <w:rPr>
          <w:lang w:val="sr-Cyrl-CS"/>
        </w:rPr>
        <w:t>8</w:t>
      </w:r>
      <w:r w:rsidRPr="00EF0261">
        <w:rPr>
          <w:lang w:val="sr-Cyrl-CS"/>
        </w:rPr>
        <w:t>. године (</w:t>
      </w:r>
      <w:r w:rsidRPr="00EF0261">
        <w:rPr>
          <w:i/>
          <w:lang w:val="sr-Cyrl-CS"/>
        </w:rPr>
        <w:t>попуњава наручилац</w:t>
      </w:r>
      <w:r w:rsidRPr="00EF0261">
        <w:rPr>
          <w:lang w:val="sr-Cyrl-CS"/>
        </w:rPr>
        <w:t>);</w:t>
      </w:r>
    </w:p>
    <w:p w:rsidR="00FB675B" w:rsidRPr="00EF0261" w:rsidRDefault="00FB675B" w:rsidP="00FB675B">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B675B" w:rsidRPr="00EF0261" w:rsidRDefault="00FB675B" w:rsidP="00FB675B">
      <w:pPr>
        <w:autoSpaceDE w:val="0"/>
        <w:autoSpaceDN w:val="0"/>
        <w:adjustRightInd w:val="0"/>
        <w:rPr>
          <w:b/>
          <w:bCs/>
          <w:lang w:val="ru-RU"/>
        </w:rPr>
      </w:pPr>
    </w:p>
    <w:p w:rsidR="00FB675B" w:rsidRPr="008E15CD" w:rsidRDefault="00FB675B" w:rsidP="00FB675B">
      <w:pPr>
        <w:rPr>
          <w:b/>
          <w:lang w:val="sr-Cyrl-CS"/>
        </w:rPr>
      </w:pPr>
      <w:r w:rsidRPr="00EF0261">
        <w:rPr>
          <w:b/>
        </w:rPr>
        <w:t>ПРЕДМЕТ УГОВОРА</w:t>
      </w:r>
    </w:p>
    <w:p w:rsidR="00FB675B" w:rsidRPr="00EF0261" w:rsidRDefault="00FB675B" w:rsidP="00FB675B">
      <w:pPr>
        <w:autoSpaceDE w:val="0"/>
        <w:autoSpaceDN w:val="0"/>
        <w:adjustRightInd w:val="0"/>
        <w:jc w:val="center"/>
        <w:rPr>
          <w:lang w:val="ru-RU"/>
        </w:rPr>
      </w:pPr>
      <w:r w:rsidRPr="00EF0261">
        <w:rPr>
          <w:b/>
          <w:bCs/>
          <w:lang w:val="ru-RU"/>
        </w:rPr>
        <w:t>Члан 2</w:t>
      </w:r>
      <w:r w:rsidRPr="00EF0261">
        <w:rPr>
          <w:lang w:val="ru-RU"/>
        </w:rPr>
        <w:t>.</w:t>
      </w:r>
    </w:p>
    <w:p w:rsidR="00FB675B" w:rsidRDefault="00FB675B" w:rsidP="00FB675B">
      <w:pPr>
        <w:jc w:val="both"/>
        <w:rPr>
          <w:bCs/>
          <w:lang w:val="sr-Cyrl-CS"/>
        </w:rPr>
      </w:pPr>
      <w:r>
        <w:rPr>
          <w:bCs/>
          <w:lang w:val="sr-Cyrl-CS"/>
        </w:rPr>
        <w:t xml:space="preserve">Предмет уговора </w:t>
      </w:r>
      <w:r>
        <w:rPr>
          <w:bCs/>
          <w:lang w:val="en-US"/>
        </w:rPr>
        <w:t xml:space="preserve">je </w:t>
      </w:r>
      <w:r>
        <w:rPr>
          <w:bCs/>
          <w:lang w:val="sr-Cyrl-CS"/>
        </w:rPr>
        <w:t>пружање</w:t>
      </w:r>
      <w:r w:rsidR="00381E34">
        <w:rPr>
          <w:lang w:val="sr-Cyrl-CS"/>
        </w:rPr>
        <w:t xml:space="preserve">услуга стручног надзора </w:t>
      </w:r>
      <w:r w:rsidR="00381E34" w:rsidRPr="00CB0D0C">
        <w:rPr>
          <w:lang w:val="sr-Cyrl-CS"/>
        </w:rPr>
        <w:t xml:space="preserve">над извођењем </w:t>
      </w:r>
      <w:r w:rsidR="00381E34" w:rsidRPr="00EA0CFD">
        <w:rPr>
          <w:lang w:val="sr-Cyrl-CS"/>
        </w:rPr>
        <w:t>радова</w:t>
      </w:r>
      <w:r w:rsidR="00F917C3">
        <w:rPr>
          <w:lang w:val="sr-Cyrl-CS"/>
        </w:rPr>
        <w:t xml:space="preserve"> </w:t>
      </w:r>
      <w:r w:rsidR="00381E34" w:rsidRPr="00FF5DB9">
        <w:rPr>
          <w:lang w:val="sr-Cyrl-CS"/>
        </w:rPr>
        <w:t xml:space="preserve">на </w:t>
      </w:r>
      <w:r w:rsidR="009E7F84" w:rsidRPr="00F917C3">
        <w:rPr>
          <w:kern w:val="24"/>
          <w:lang w:val="sr-Cyrl-CS"/>
        </w:rPr>
        <w:t>асфалтирању</w:t>
      </w:r>
      <w:r w:rsidR="009E7F84">
        <w:rPr>
          <w:kern w:val="24"/>
          <w:lang w:val="sr-Cyrl-CS"/>
        </w:rPr>
        <w:t xml:space="preserve"> пута Докин сокак –Бок Врхпопље</w:t>
      </w:r>
      <w:r w:rsidR="009E7F84" w:rsidRPr="00F917C3">
        <w:rPr>
          <w:lang w:val="sr-Cyrl-CS"/>
        </w:rPr>
        <w:t>,</w:t>
      </w:r>
      <w:r w:rsidR="009E7F84">
        <w:rPr>
          <w:lang w:val="sr-Cyrl-CS"/>
        </w:rPr>
        <w:t>-</w:t>
      </w:r>
      <w:r>
        <w:rPr>
          <w:lang w:val="sr-Cyrl-CS"/>
        </w:rPr>
        <w:t xml:space="preserve"> Партија 3</w:t>
      </w:r>
      <w:r w:rsidRPr="00EF0261">
        <w:rPr>
          <w:lang w:val="sr-Cyrl-CS"/>
        </w:rPr>
        <w:t>,</w:t>
      </w:r>
      <w:r w:rsidR="009E7F84">
        <w:rPr>
          <w:lang w:val="sr-Cyrl-CS"/>
        </w:rPr>
        <w:t xml:space="preserve"> </w:t>
      </w:r>
      <w:r>
        <w:rPr>
          <w:bCs/>
          <w:lang w:val="sr-Cyrl-CS"/>
        </w:rPr>
        <w:t>у свему према усвојеној понуди Понуђач</w:t>
      </w:r>
      <w:r w:rsidR="00543B55">
        <w:rPr>
          <w:bCs/>
          <w:lang w:val="sr-Cyrl-CS"/>
        </w:rPr>
        <w:t>а број __________ од ______ 201</w:t>
      </w:r>
      <w:r w:rsidR="009E7F84">
        <w:rPr>
          <w:bCs/>
          <w:lang w:val="sr-Cyrl-CS"/>
        </w:rPr>
        <w:t>8</w:t>
      </w:r>
      <w:r>
        <w:rPr>
          <w:bCs/>
          <w:lang w:val="sr-Cyrl-CS"/>
        </w:rPr>
        <w:t>. године</w:t>
      </w:r>
      <w:r>
        <w:rPr>
          <w:bCs/>
          <w:lang w:val="en-US"/>
        </w:rPr>
        <w:t xml:space="preserve">, </w:t>
      </w:r>
      <w:r>
        <w:rPr>
          <w:bCs/>
          <w:lang w:val="sr-Cyrl-CS"/>
        </w:rPr>
        <w:t>спецификацији услуга и обрасцу структуре цене из конкурсне документације, који чине саставни део овог уговора.</w:t>
      </w:r>
    </w:p>
    <w:p w:rsidR="00FB675B" w:rsidRPr="00670C11" w:rsidRDefault="00FB675B" w:rsidP="00FB675B">
      <w:pPr>
        <w:ind w:firstLine="720"/>
        <w:jc w:val="both"/>
        <w:rPr>
          <w:lang w:val="sr-Cyrl-CS"/>
        </w:rPr>
      </w:pPr>
      <w:r>
        <w:rPr>
          <w:lang w:val="sr-Cyrl-CS"/>
        </w:rPr>
        <w:t xml:space="preserve">Извршилац услуге се обавезује да ће предметне услуге вршити стручно и савесно, у складу са важећим законским и подзаконским прописима, постојећом техничком документацијом, важећим техничким решењима и стандардима, према </w:t>
      </w:r>
      <w:r>
        <w:rPr>
          <w:lang w:val="sr-Cyrl-CS"/>
        </w:rPr>
        <w:lastRenderedPageBreak/>
        <w:t>нормама струке и да ће посебно водити рачуна о рационалном трошењу средстава, уз давање Извођачу радова, кроз своје предлоге, најбољих решења, а уз сагласност Наручиоца.</w:t>
      </w:r>
    </w:p>
    <w:p w:rsidR="00FB675B" w:rsidRPr="00EF0261" w:rsidRDefault="00FB675B" w:rsidP="00FB675B">
      <w:pPr>
        <w:jc w:val="both"/>
        <w:rPr>
          <w:lang w:val="ru-RU"/>
        </w:rPr>
      </w:pPr>
    </w:p>
    <w:p w:rsidR="00FB675B" w:rsidRPr="00E7653A" w:rsidRDefault="00FB675B" w:rsidP="00FB675B">
      <w:pPr>
        <w:pStyle w:val="BodyText"/>
        <w:rPr>
          <w:b/>
          <w:color w:val="000000"/>
        </w:rPr>
      </w:pPr>
      <w:r w:rsidRPr="00EF0261">
        <w:rPr>
          <w:b/>
          <w:color w:val="000000"/>
          <w:lang w:val="sr-Latn-CS"/>
        </w:rPr>
        <w:t>ЦЕНА</w:t>
      </w:r>
      <w:r>
        <w:rPr>
          <w:b/>
          <w:color w:val="000000"/>
        </w:rPr>
        <w:t xml:space="preserve">, РОК </w:t>
      </w:r>
      <w:r w:rsidRPr="00EF0261">
        <w:rPr>
          <w:b/>
          <w:color w:val="000000"/>
          <w:lang w:val="sr-Latn-CS"/>
        </w:rPr>
        <w:t>И НАЧИН ПЛАЋАЊА</w:t>
      </w:r>
    </w:p>
    <w:p w:rsidR="00FB675B" w:rsidRPr="00EF0261" w:rsidRDefault="00FB675B" w:rsidP="00FB675B">
      <w:pPr>
        <w:autoSpaceDE w:val="0"/>
        <w:autoSpaceDN w:val="0"/>
        <w:adjustRightInd w:val="0"/>
        <w:jc w:val="center"/>
        <w:rPr>
          <w:b/>
          <w:bCs/>
          <w:lang w:val="ru-RU"/>
        </w:rPr>
      </w:pPr>
      <w:r w:rsidRPr="00EF0261">
        <w:rPr>
          <w:b/>
          <w:bCs/>
          <w:lang w:val="ru-RU"/>
        </w:rPr>
        <w:t>Члан 3.</w:t>
      </w:r>
    </w:p>
    <w:p w:rsidR="00FB675B" w:rsidRDefault="00D86F45" w:rsidP="00FB675B">
      <w:pPr>
        <w:spacing w:line="276" w:lineRule="auto"/>
        <w:jc w:val="both"/>
        <w:rPr>
          <w:lang w:val="sr-Cyrl-CS"/>
        </w:rPr>
      </w:pPr>
      <w:r>
        <w:rPr>
          <w:lang w:val="sr-Cyrl-CS"/>
        </w:rPr>
        <w:tab/>
      </w:r>
      <w:r w:rsidR="00FB675B">
        <w:rPr>
          <w:lang w:val="sr-Cyrl-CS"/>
        </w:rPr>
        <w:t>Укупна в</w:t>
      </w:r>
      <w:r w:rsidR="00FB675B" w:rsidRPr="00EF0261">
        <w:rPr>
          <w:lang w:val="sr-Cyrl-CS"/>
        </w:rPr>
        <w:t>редност услуга</w:t>
      </w:r>
      <w:r w:rsidR="00FB675B">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FB675B" w:rsidRDefault="00FB675B" w:rsidP="00FB675B">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FB675B" w:rsidRDefault="00FB675B" w:rsidP="00FB675B">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FB675B" w:rsidRDefault="00FB675B" w:rsidP="00FB675B">
      <w:pPr>
        <w:spacing w:line="276" w:lineRule="auto"/>
        <w:ind w:firstLine="720"/>
        <w:jc w:val="both"/>
        <w:rPr>
          <w:bCs/>
          <w:lang w:val="sr-Cyrl-CS"/>
        </w:rPr>
      </w:pPr>
      <w:r>
        <w:rPr>
          <w:bCs/>
          <w:lang w:val="sr-Cyrl-CS"/>
        </w:rPr>
        <w:t>Плаћање за извршене услуге стручног надзора ће се вршити у року  од _______ дана од дана службеног пријема рачуна о извршеним услугама стручног надзора од стране Наручиоца</w:t>
      </w:r>
      <w:r w:rsidRPr="00CD1355">
        <w:rPr>
          <w:bCs/>
          <w:lang w:val="sr-Cyrl-CS"/>
        </w:rPr>
        <w:t>.</w:t>
      </w:r>
    </w:p>
    <w:p w:rsidR="00FB675B" w:rsidRDefault="00FB675B" w:rsidP="00FB675B">
      <w:pPr>
        <w:spacing w:line="276" w:lineRule="auto"/>
        <w:ind w:firstLine="720"/>
        <w:jc w:val="both"/>
        <w:rPr>
          <w:bCs/>
          <w:lang w:val="sr-Cyrl-CS"/>
        </w:rPr>
      </w:pPr>
    </w:p>
    <w:p w:rsidR="00FB675B" w:rsidRPr="00C44B4D" w:rsidRDefault="00FB675B" w:rsidP="00FB675B">
      <w:pPr>
        <w:spacing w:line="276" w:lineRule="auto"/>
        <w:jc w:val="both"/>
        <w:rPr>
          <w:b/>
          <w:lang w:val="sr-Cyrl-CS"/>
        </w:rPr>
      </w:pPr>
      <w:r w:rsidRPr="00C44B4D">
        <w:rPr>
          <w:b/>
          <w:bCs/>
          <w:lang w:val="sr-Cyrl-CS"/>
        </w:rPr>
        <w:t>ОБАВЕЗЕ ИЗВРШИОЦА</w:t>
      </w:r>
    </w:p>
    <w:p w:rsidR="00FB675B" w:rsidRDefault="00FB675B" w:rsidP="00FB675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FB675B" w:rsidRDefault="00FB675B" w:rsidP="00FB675B">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B675B" w:rsidRDefault="00FB675B" w:rsidP="00FB675B">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B675B" w:rsidRDefault="00FB675B" w:rsidP="00FB675B">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FB675B" w:rsidRDefault="00FB675B" w:rsidP="00FB675B">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FB675B" w:rsidRDefault="00FB675B" w:rsidP="00FB675B">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B675B" w:rsidRDefault="00FB675B" w:rsidP="00FB675B">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B675B" w:rsidRDefault="00FB675B" w:rsidP="00FB675B">
      <w:pPr>
        <w:autoSpaceDE w:val="0"/>
        <w:autoSpaceDN w:val="0"/>
        <w:adjustRightInd w:val="0"/>
        <w:ind w:firstLine="720"/>
        <w:jc w:val="both"/>
        <w:rPr>
          <w:bCs/>
          <w:lang w:val="ru-RU"/>
        </w:rPr>
      </w:pPr>
      <w:r>
        <w:rPr>
          <w:bCs/>
          <w:lang w:val="ru-RU"/>
        </w:rPr>
        <w:lastRenderedPageBreak/>
        <w:t>- давање упутства извођачу радова,</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FB675B" w:rsidRDefault="00FB675B" w:rsidP="00FB675B">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B675B" w:rsidRDefault="00FB675B" w:rsidP="00FB675B">
      <w:pPr>
        <w:autoSpaceDE w:val="0"/>
        <w:autoSpaceDN w:val="0"/>
        <w:adjustRightInd w:val="0"/>
        <w:ind w:firstLine="720"/>
        <w:jc w:val="both"/>
        <w:rPr>
          <w:bCs/>
          <w:lang w:val="ru-RU"/>
        </w:rPr>
      </w:pPr>
      <w:r>
        <w:rPr>
          <w:bCs/>
          <w:lang w:val="ru-RU"/>
        </w:rPr>
        <w:t>- израду извештаја и анализа,</w:t>
      </w:r>
    </w:p>
    <w:p w:rsidR="00FB675B" w:rsidRDefault="00FB675B" w:rsidP="00FB675B">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FB675B" w:rsidRPr="005A02F3" w:rsidRDefault="00FB675B" w:rsidP="00FB675B">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FB675B" w:rsidRDefault="00FB675B" w:rsidP="00FB675B">
      <w:pPr>
        <w:autoSpaceDE w:val="0"/>
        <w:autoSpaceDN w:val="0"/>
        <w:adjustRightInd w:val="0"/>
        <w:rPr>
          <w:b/>
          <w:bCs/>
          <w:lang w:val="ru-RU"/>
        </w:rPr>
      </w:pPr>
    </w:p>
    <w:p w:rsidR="00FB675B" w:rsidRPr="00EF0261" w:rsidRDefault="00FB675B" w:rsidP="00FB675B">
      <w:pPr>
        <w:autoSpaceDE w:val="0"/>
        <w:autoSpaceDN w:val="0"/>
        <w:adjustRightInd w:val="0"/>
        <w:jc w:val="center"/>
        <w:rPr>
          <w:b/>
          <w:bCs/>
          <w:lang w:val="ru-RU"/>
        </w:rPr>
      </w:pPr>
      <w:r>
        <w:rPr>
          <w:b/>
          <w:bCs/>
          <w:lang w:val="ru-RU"/>
        </w:rPr>
        <w:t>Члан 5.</w:t>
      </w:r>
    </w:p>
    <w:p w:rsidR="00FB675B" w:rsidRDefault="00FB675B" w:rsidP="00FB675B">
      <w:pPr>
        <w:pStyle w:val="NoSpacing"/>
        <w:ind w:firstLine="720"/>
        <w:jc w:val="both"/>
        <w:rPr>
          <w:sz w:val="24"/>
          <w:szCs w:val="24"/>
          <w:lang w:val="sr-Cyrl-CS"/>
        </w:rPr>
      </w:pPr>
      <w:r>
        <w:rPr>
          <w:sz w:val="24"/>
          <w:szCs w:val="24"/>
          <w:lang w:val="sr-Cyrl-CS"/>
        </w:rPr>
        <w:t>Извршилац ће вршење стручног надзора отпочети са даном увођења у посао Извођача радова од стране Наручиоца и пријема документације од стране Наручиоца, и то:</w:t>
      </w:r>
    </w:p>
    <w:p w:rsidR="00FB675B" w:rsidRDefault="00FB675B" w:rsidP="00FB675B">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FB675B" w:rsidRDefault="00FB675B" w:rsidP="00FB675B">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FB675B" w:rsidRPr="000513AA" w:rsidRDefault="00FB675B" w:rsidP="00FB675B">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FB675B" w:rsidRDefault="00FB675B" w:rsidP="00FB675B">
      <w:pPr>
        <w:suppressAutoHyphens w:val="0"/>
        <w:autoSpaceDE w:val="0"/>
        <w:autoSpaceDN w:val="0"/>
        <w:adjustRightInd w:val="0"/>
        <w:rPr>
          <w:rFonts w:eastAsia="Calibri"/>
          <w:b/>
          <w:szCs w:val="22"/>
          <w:lang w:val="sr-Cyrl-CS" w:eastAsia="en-US"/>
        </w:rPr>
      </w:pPr>
    </w:p>
    <w:p w:rsidR="00FB675B" w:rsidRDefault="00FB675B" w:rsidP="00FB675B">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val="sr-Latn-CS" w:eastAsia="sr-Latn-CS"/>
        </w:rPr>
        <w:t>за добро извршење посл</w:t>
      </w:r>
      <w:r w:rsidRPr="00665B14">
        <w:rPr>
          <w:b/>
          <w:lang w:val="sr-Cyrl-CS" w:eastAsia="sr-Latn-CS"/>
        </w:rPr>
        <w:t>а</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Pr>
          <w:rFonts w:eastAsia="TimesNewRomanPSMT"/>
          <w:bCs/>
          <w:iCs/>
          <w:lang w:val="sr-Cyrl-CS"/>
        </w:rPr>
        <w:t xml:space="preserve"> за извршење посла</w:t>
      </w:r>
      <w:r>
        <w:rPr>
          <w:rFonts w:eastAsia="TimesNewRomanPSMT"/>
          <w:bCs/>
          <w:iC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B675B" w:rsidRDefault="00FB675B" w:rsidP="00FB675B">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FB675B" w:rsidRDefault="00FB675B" w:rsidP="00FB675B">
      <w:pPr>
        <w:suppressAutoHyphens w:val="0"/>
        <w:autoSpaceDE w:val="0"/>
        <w:autoSpaceDN w:val="0"/>
        <w:adjustRightInd w:val="0"/>
        <w:jc w:val="center"/>
        <w:rPr>
          <w:rFonts w:eastAsia="Calibri"/>
          <w:b/>
          <w:szCs w:val="22"/>
          <w:lang w:val="sr-Cyrl-CS" w:eastAsia="en-US"/>
        </w:rPr>
      </w:pPr>
    </w:p>
    <w:p w:rsidR="00FB675B" w:rsidRDefault="00FB675B" w:rsidP="00FB675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7</w:t>
      </w:r>
      <w:r w:rsidRPr="000B17FE">
        <w:rPr>
          <w:rFonts w:eastAsia="Calibri"/>
          <w:b/>
          <w:szCs w:val="22"/>
          <w:lang w:val="en-US" w:eastAsia="en-US"/>
        </w:rPr>
        <w:t>.</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 Изузетно, наручилац може захтевати од Извршиоца достављање извештаја о изведеним радовима и </w:t>
      </w:r>
      <w:r>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FB675B"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FB675B" w:rsidRPr="00BF2110" w:rsidRDefault="00FB675B" w:rsidP="00FB675B">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FB675B" w:rsidRPr="00C44B4D" w:rsidRDefault="00FB675B" w:rsidP="00FB675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3, 4. и 5. овог члана, Наручилац има право да раскине уговор, захтева накнаду штете и реализује средство обезбеђења предвиђено чланом 6. овог Уговора.</w:t>
      </w:r>
    </w:p>
    <w:p w:rsidR="00FB675B" w:rsidRDefault="00FB675B" w:rsidP="00FB675B">
      <w:pPr>
        <w:pStyle w:val="NoSpacing"/>
        <w:jc w:val="both"/>
        <w:rPr>
          <w:b/>
          <w:sz w:val="24"/>
          <w:szCs w:val="24"/>
          <w:lang w:val="sr-Cyrl-CS" w:eastAsia="zh-SG"/>
        </w:rPr>
      </w:pPr>
    </w:p>
    <w:p w:rsidR="00FB675B" w:rsidRPr="00B65875" w:rsidRDefault="00FB675B" w:rsidP="00FB675B">
      <w:pPr>
        <w:pStyle w:val="NoSpacing"/>
        <w:jc w:val="both"/>
        <w:rPr>
          <w:b/>
          <w:sz w:val="24"/>
          <w:szCs w:val="24"/>
          <w:lang w:val="sr-Cyrl-CS" w:eastAsia="zh-SG"/>
        </w:rPr>
      </w:pPr>
      <w:r w:rsidRPr="00EF495A">
        <w:rPr>
          <w:b/>
          <w:sz w:val="24"/>
          <w:szCs w:val="24"/>
          <w:lang w:val="sr-Cyrl-CS" w:eastAsia="zh-SG"/>
        </w:rPr>
        <w:t>ОСТАЛЕ ОДРЕДБЕ</w:t>
      </w:r>
    </w:p>
    <w:p w:rsidR="00FB675B" w:rsidRPr="00EF0261" w:rsidRDefault="00FB675B" w:rsidP="00FB675B">
      <w:pPr>
        <w:autoSpaceDE w:val="0"/>
        <w:autoSpaceDN w:val="0"/>
        <w:adjustRightInd w:val="0"/>
        <w:jc w:val="center"/>
        <w:rPr>
          <w:b/>
          <w:bCs/>
          <w:lang w:val="ru-RU"/>
        </w:rPr>
      </w:pPr>
      <w:r w:rsidRPr="00EF0261">
        <w:rPr>
          <w:b/>
          <w:bCs/>
          <w:lang w:val="sr-Cyrl-CS"/>
        </w:rPr>
        <w:t xml:space="preserve">Члан </w:t>
      </w:r>
      <w:r>
        <w:rPr>
          <w:b/>
          <w:bCs/>
          <w:lang w:val="sr-Cyrl-CS"/>
        </w:rPr>
        <w:t>8</w:t>
      </w:r>
      <w:r w:rsidRPr="00EF0261">
        <w:rPr>
          <w:b/>
          <w:bCs/>
          <w:lang w:val="ru-RU"/>
        </w:rPr>
        <w:t>.</w:t>
      </w:r>
    </w:p>
    <w:p w:rsidR="00FB675B" w:rsidRPr="00EF0261" w:rsidRDefault="00FB675B" w:rsidP="00FB675B">
      <w:pPr>
        <w:autoSpaceDE w:val="0"/>
        <w:autoSpaceDN w:val="0"/>
        <w:adjustRightInd w:val="0"/>
        <w:ind w:firstLine="720"/>
        <w:jc w:val="both"/>
        <w:rPr>
          <w:lang w:val="ru-RU"/>
        </w:rPr>
      </w:pPr>
      <w:r w:rsidRPr="00EF0261">
        <w:rPr>
          <w:lang w:val="ru-RU"/>
        </w:rPr>
        <w:t xml:space="preserve">Све евентуалне спорове који настану </w:t>
      </w:r>
      <w:r>
        <w:rPr>
          <w:lang w:val="ru-RU"/>
        </w:rPr>
        <w:t xml:space="preserve">поводом </w:t>
      </w:r>
      <w:r w:rsidRPr="00EF0261">
        <w:rPr>
          <w:lang w:val="ru-RU"/>
        </w:rPr>
        <w:t xml:space="preserve">овог уговора - уговорне стране ће покушати да реше споразумно. </w:t>
      </w:r>
    </w:p>
    <w:p w:rsidR="00FB675B" w:rsidRDefault="00FB675B" w:rsidP="00FB675B">
      <w:pPr>
        <w:autoSpaceDE w:val="0"/>
        <w:autoSpaceDN w:val="0"/>
        <w:adjustRightInd w:val="0"/>
        <w:spacing w:after="12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Извршиоца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FB675B" w:rsidRPr="00C04A5C" w:rsidRDefault="00FB675B" w:rsidP="00FB675B">
      <w:pPr>
        <w:autoSpaceDE w:val="0"/>
        <w:autoSpaceDN w:val="0"/>
        <w:adjustRightInd w:val="0"/>
        <w:spacing w:after="120"/>
        <w:ind w:firstLine="720"/>
        <w:jc w:val="both"/>
        <w:rPr>
          <w:lang w:val="ru-RU"/>
        </w:rPr>
      </w:pPr>
    </w:p>
    <w:p w:rsidR="00FB675B" w:rsidRPr="00EF0261" w:rsidRDefault="00FB675B" w:rsidP="00FB675B">
      <w:pPr>
        <w:autoSpaceDE w:val="0"/>
        <w:autoSpaceDN w:val="0"/>
        <w:adjustRightInd w:val="0"/>
        <w:jc w:val="center"/>
        <w:rPr>
          <w:lang w:val="ru-RU"/>
        </w:rPr>
      </w:pPr>
      <w:r w:rsidRPr="00EF0261">
        <w:rPr>
          <w:b/>
          <w:bCs/>
          <w:lang w:val="sr-Cyrl-CS"/>
        </w:rPr>
        <w:t xml:space="preserve">Члан </w:t>
      </w:r>
      <w:r>
        <w:rPr>
          <w:b/>
          <w:bCs/>
          <w:lang w:val="sr-Cyrl-CS"/>
        </w:rPr>
        <w:t>9</w:t>
      </w:r>
      <w:r w:rsidRPr="00EF0261">
        <w:rPr>
          <w:lang w:val="ru-RU"/>
        </w:rPr>
        <w:t>.</w:t>
      </w:r>
    </w:p>
    <w:p w:rsidR="00FB675B" w:rsidRDefault="00FB675B" w:rsidP="00FB675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FB675B" w:rsidRPr="005B43F8" w:rsidRDefault="00FB675B" w:rsidP="00FB675B">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Pr>
          <w:bCs/>
          <w:lang w:val="sr-Cyrl-CS"/>
        </w:rPr>
        <w:t xml:space="preserve"> Закона о облигационим односима, </w:t>
      </w:r>
      <w:r w:rsidRPr="001E0B59">
        <w:t xml:space="preserve">Закона  о </w:t>
      </w:r>
      <w:r>
        <w:t>планирању и изградњи објеката</w:t>
      </w:r>
      <w:r>
        <w:rPr>
          <w:lang w:val="sr-Cyrl-CS"/>
        </w:rPr>
        <w:t>,Правилника о садржини и начину вођења стручног надзора, као и одредбе Посебних узанси о грађењу и других важећих прописа Републике Србије.</w:t>
      </w:r>
    </w:p>
    <w:p w:rsidR="00FB675B" w:rsidRDefault="00FB675B" w:rsidP="00FB675B">
      <w:pPr>
        <w:autoSpaceDE w:val="0"/>
        <w:autoSpaceDN w:val="0"/>
        <w:adjustRightInd w:val="0"/>
        <w:jc w:val="center"/>
        <w:rPr>
          <w:b/>
          <w:bCs/>
          <w:lang w:val="sr-Cyrl-CS"/>
        </w:rPr>
      </w:pPr>
    </w:p>
    <w:p w:rsidR="00FB675B" w:rsidRPr="00062F01" w:rsidRDefault="00FB675B" w:rsidP="00FB675B">
      <w:pPr>
        <w:autoSpaceDE w:val="0"/>
        <w:autoSpaceDN w:val="0"/>
        <w:adjustRightInd w:val="0"/>
        <w:jc w:val="center"/>
        <w:rPr>
          <w:lang w:val="ru-RU"/>
        </w:rPr>
      </w:pPr>
      <w:r w:rsidRPr="00EF0261">
        <w:rPr>
          <w:b/>
          <w:bCs/>
          <w:lang w:val="sr-Cyrl-CS"/>
        </w:rPr>
        <w:t xml:space="preserve">Члан </w:t>
      </w:r>
      <w:r>
        <w:rPr>
          <w:b/>
          <w:bCs/>
          <w:lang w:val="sr-Cyrl-CS"/>
        </w:rPr>
        <w:t>10</w:t>
      </w:r>
      <w:r w:rsidRPr="00EF0261">
        <w:rPr>
          <w:lang w:val="ru-RU"/>
        </w:rPr>
        <w:t>.</w:t>
      </w:r>
    </w:p>
    <w:p w:rsidR="00FB675B" w:rsidRDefault="00FB675B" w:rsidP="00FB675B">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FB675B" w:rsidRPr="00B20778" w:rsidRDefault="00FB675B" w:rsidP="00FB675B">
      <w:pPr>
        <w:autoSpaceDE w:val="0"/>
        <w:autoSpaceDN w:val="0"/>
        <w:adjustRightInd w:val="0"/>
        <w:spacing w:after="120"/>
        <w:ind w:firstLine="720"/>
        <w:jc w:val="both"/>
        <w:rPr>
          <w:bCs/>
          <w:lang w:val="en-US"/>
        </w:rPr>
      </w:pPr>
    </w:p>
    <w:p w:rsidR="00FB675B" w:rsidRDefault="00D86F45" w:rsidP="00FB675B">
      <w:pPr>
        <w:jc w:val="both"/>
        <w:rPr>
          <w:b/>
          <w:lang w:val="sr-Cyrl-CS"/>
        </w:rPr>
      </w:pPr>
      <w:r>
        <w:rPr>
          <w:b/>
          <w:lang w:val="sr-Cyrl-CS"/>
        </w:rPr>
        <w:t xml:space="preserve">       </w:t>
      </w:r>
      <w:r w:rsidR="00FB675B" w:rsidRPr="003215E5">
        <w:rPr>
          <w:b/>
          <w:lang w:val="sr-Cyrl-CS"/>
        </w:rPr>
        <w:t>ЗА НАРУЧИОЦА</w:t>
      </w:r>
      <w:r w:rsidR="00FB675B">
        <w:rPr>
          <w:b/>
          <w:lang w:val="sr-Cyrl-CS"/>
        </w:rPr>
        <w:t xml:space="preserve">:           </w:t>
      </w:r>
      <w:r>
        <w:rPr>
          <w:b/>
          <w:lang w:val="sr-Cyrl-CS"/>
        </w:rPr>
        <w:t xml:space="preserve">                                    </w:t>
      </w:r>
      <w:r w:rsidR="00FB675B">
        <w:rPr>
          <w:b/>
          <w:lang w:val="sr-Cyrl-CS"/>
        </w:rPr>
        <w:t xml:space="preserve"> </w:t>
      </w:r>
      <w:r>
        <w:rPr>
          <w:b/>
          <w:lang w:val="sr-Cyrl-CS"/>
        </w:rPr>
        <w:t xml:space="preserve">     </w:t>
      </w:r>
      <w:r w:rsidR="00FB675B">
        <w:rPr>
          <w:b/>
          <w:lang w:val="sr-Cyrl-CS"/>
        </w:rPr>
        <w:t>ЗА ИЗВРШИОЦА УСЛУГЕ:</w:t>
      </w:r>
    </w:p>
    <w:p w:rsidR="00FB675B" w:rsidRDefault="00FB675B" w:rsidP="00FB675B">
      <w:pPr>
        <w:jc w:val="both"/>
        <w:rPr>
          <w:b/>
          <w:lang w:val="sr-Cyrl-CS"/>
        </w:rPr>
      </w:pPr>
      <w:r>
        <w:rPr>
          <w:b/>
          <w:lang w:val="sr-Cyrl-CS"/>
        </w:rPr>
        <w:t xml:space="preserve">             НАЧЕЛНИК</w:t>
      </w:r>
    </w:p>
    <w:p w:rsidR="00FB675B" w:rsidRDefault="00FB675B" w:rsidP="00FB675B">
      <w:pPr>
        <w:jc w:val="both"/>
        <w:rPr>
          <w:b/>
          <w:lang w:val="sr-Cyrl-CS"/>
        </w:rPr>
      </w:pPr>
      <w:r>
        <w:rPr>
          <w:b/>
          <w:lang w:val="sr-Cyrl-CS"/>
        </w:rPr>
        <w:t xml:space="preserve">   ОПШТИНСКЕ УПРАВЕ</w:t>
      </w:r>
    </w:p>
    <w:p w:rsidR="00FB675B" w:rsidRDefault="00FB675B" w:rsidP="00FB675B">
      <w:pPr>
        <w:jc w:val="both"/>
        <w:rPr>
          <w:b/>
          <w:lang w:val="sr-Cyrl-CS"/>
        </w:rPr>
      </w:pPr>
      <w:r>
        <w:rPr>
          <w:b/>
          <w:lang w:val="sr-Cyrl-CS"/>
        </w:rPr>
        <w:t xml:space="preserve">      Мирослав Ненадовић</w:t>
      </w:r>
      <w:r>
        <w:rPr>
          <w:b/>
          <w:lang w:val="sr-Cyrl-CS"/>
        </w:rPr>
        <w:tab/>
        <w:t xml:space="preserve">                                                ___________________</w:t>
      </w:r>
      <w:r w:rsidR="00FF30BA">
        <w:rPr>
          <w:b/>
          <w:lang w:val="sr-Cyrl-CS"/>
        </w:rPr>
        <w:t>___</w:t>
      </w:r>
    </w:p>
    <w:p w:rsidR="00FB675B" w:rsidRDefault="00FB675B" w:rsidP="00FB675B">
      <w:pPr>
        <w:rPr>
          <w:b/>
          <w:lang w:val="sr-Cyrl-CS"/>
        </w:rPr>
      </w:pPr>
    </w:p>
    <w:p w:rsidR="00FB675B" w:rsidRDefault="00FB675B" w:rsidP="00FB675B">
      <w:pPr>
        <w:rPr>
          <w:b/>
          <w:lang w:val="sr-Cyrl-CS"/>
        </w:rPr>
      </w:pPr>
    </w:p>
    <w:p w:rsidR="00FB675B" w:rsidRDefault="00FB675B" w:rsidP="00FB675B">
      <w:pPr>
        <w:rPr>
          <w:b/>
          <w:lang w:val="sr-Cyrl-CS"/>
        </w:rPr>
      </w:pPr>
    </w:p>
    <w:p w:rsidR="00FB675B" w:rsidRPr="009B66F5" w:rsidRDefault="00FB675B" w:rsidP="00FB675B">
      <w:pPr>
        <w:ind w:left="357"/>
        <w:rPr>
          <w:b/>
          <w:bCs/>
        </w:rPr>
      </w:pPr>
      <w:r w:rsidRPr="009B66F5">
        <w:rPr>
          <w:b/>
          <w:bCs/>
        </w:rPr>
        <w:t>Напомена:</w:t>
      </w:r>
    </w:p>
    <w:p w:rsidR="00FB675B" w:rsidRPr="00561843" w:rsidRDefault="00FB675B" w:rsidP="00FB675B">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B37AB4">
        <w:rPr>
          <w:b/>
          <w:bCs/>
        </w:rPr>
        <w:t xml:space="preserve">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sidR="00D5624E">
        <w:rPr>
          <w:rFonts w:cs="Arial"/>
          <w:sz w:val="22"/>
          <w:szCs w:val="22"/>
        </w:rPr>
        <w:t xml:space="preserve">      </w:t>
      </w:r>
      <w:r w:rsidRPr="009C046C">
        <w:rPr>
          <w:rFonts w:cs="Arial"/>
          <w:sz w:val="22"/>
          <w:szCs w:val="22"/>
        </w:rPr>
        <w:t>Потпис</w:t>
      </w:r>
      <w:r w:rsidR="00D5624E">
        <w:rPr>
          <w:rFonts w:cs="Arial"/>
          <w:sz w:val="22"/>
          <w:szCs w:val="22"/>
        </w:rPr>
        <w:t xml:space="preserve"> </w:t>
      </w:r>
      <w:r w:rsidRPr="009C046C">
        <w:rPr>
          <w:rFonts w:cs="Arial"/>
          <w:sz w:val="22"/>
          <w:szCs w:val="22"/>
        </w:rPr>
        <w:t>овлашћеног</w:t>
      </w:r>
      <w:r w:rsidR="00D5624E">
        <w:rPr>
          <w:rFonts w:cs="Arial"/>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F5B72">
        <w:rPr>
          <w:sz w:val="22"/>
          <w:szCs w:val="22"/>
          <w:lang w:val="sr-Cyrl-CS"/>
        </w:rPr>
        <w:t>1</w:t>
      </w:r>
      <w:r w:rsidR="005925EE">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B37AB4">
        <w:rPr>
          <w:b/>
        </w:rPr>
        <w:t xml:space="preserve">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7E2BFD">
        <w:rPr>
          <w:b w:val="0"/>
          <w:sz w:val="22"/>
          <w:szCs w:val="22"/>
        </w:rPr>
        <w:tab/>
      </w:r>
      <w:r w:rsidR="007E2BFD">
        <w:rPr>
          <w:b w:val="0"/>
          <w:sz w:val="22"/>
          <w:szCs w:val="22"/>
        </w:rPr>
        <w:tab/>
      </w:r>
    </w:p>
    <w:p w:rsidR="00CB5662" w:rsidRPr="005B2A0E" w:rsidRDefault="00CB5662" w:rsidP="00CB5662">
      <w:pPr>
        <w:rPr>
          <w:sz w:val="22"/>
          <w:szCs w:val="22"/>
        </w:rPr>
      </w:pP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5925EE" w:rsidRDefault="00CB5662" w:rsidP="005925EE">
      <w:pPr>
        <w:autoSpaceDE w:val="0"/>
        <w:autoSpaceDN w:val="0"/>
        <w:adjustRightInd w:val="0"/>
        <w:jc w:val="both"/>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5925EE">
        <w:rPr>
          <w:b/>
        </w:rPr>
        <w:t xml:space="preserve"> </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D5624E">
        <w:rPr>
          <w:lang w:val="sr-Cyrl-CS"/>
        </w:rPr>
        <w:t>–</w:t>
      </w:r>
      <w:r w:rsidR="00381E34">
        <w:rPr>
          <w:bCs/>
          <w:shadow/>
          <w:color w:val="000000"/>
          <w:lang w:val="sr-Cyrl-CS"/>
        </w:rPr>
        <w:t>У</w:t>
      </w:r>
      <w:r w:rsidR="00381E34">
        <w:rPr>
          <w:lang w:val="sr-Cyrl-CS"/>
        </w:rPr>
        <w:t>слуге</w:t>
      </w:r>
      <w:r w:rsidR="00D5624E">
        <w:rPr>
          <w:lang w:val="sr-Cyrl-CS"/>
        </w:rPr>
        <w:t xml:space="preserve"> </w:t>
      </w:r>
      <w:r w:rsidR="00381E34">
        <w:rPr>
          <w:lang w:val="sr-Cyrl-CS"/>
        </w:rPr>
        <w:t>стручног надзора над извођењем радова на:</w:t>
      </w:r>
      <w:r w:rsidR="005925EE" w:rsidRPr="005925EE">
        <w:rPr>
          <w:lang w:val="sr-Cyrl-CS"/>
        </w:rPr>
        <w:t xml:space="preserve"> </w:t>
      </w:r>
      <w:r w:rsidR="005925EE">
        <w:t xml:space="preserve"> 1) Асфалтирању локалног пута Горња Трешњица – Грчић, 2)</w:t>
      </w:r>
      <w:r w:rsidR="005925EE" w:rsidRPr="001D241B">
        <w:t xml:space="preserve"> </w:t>
      </w:r>
      <w:r w:rsidR="005925EE">
        <w:t>Асфалтирању локалног пута Узовница – Виногради, 3)</w:t>
      </w:r>
      <w:r w:rsidR="005925EE" w:rsidRPr="002D4C60">
        <w:t xml:space="preserve"> </w:t>
      </w:r>
      <w:r w:rsidR="005925EE">
        <w:t>Асфалтирању пута Докин сокак – Бок Врхпоље,</w:t>
      </w:r>
      <w:r w:rsidR="005925EE" w:rsidRPr="002D4C60">
        <w:rPr>
          <w:shadow/>
          <w:sz w:val="22"/>
          <w:szCs w:val="22"/>
          <w:lang w:val="sr-Cyrl-CS"/>
        </w:rPr>
        <w:t xml:space="preserve"> </w:t>
      </w:r>
      <w:r w:rsidR="00E46081" w:rsidRPr="002D230D">
        <w:rPr>
          <w:b/>
          <w:lang w:val="sr-Cyrl-CS"/>
        </w:rPr>
        <w:t>партија(е) _______</w:t>
      </w:r>
      <w:r w:rsidR="00E46081">
        <w:rPr>
          <w:b/>
          <w:lang w:val="sr-Cyrl-CS"/>
        </w:rPr>
        <w:t>__</w:t>
      </w:r>
      <w:r w:rsidR="00D5624E">
        <w:rPr>
          <w:b/>
          <w:lang w:val="sr-Cyrl-CS"/>
        </w:rPr>
        <w:t>__</w:t>
      </w:r>
      <w:r w:rsidR="00E46081">
        <w:rPr>
          <w:b/>
          <w:lang w:val="sr-Cyrl-CS"/>
        </w:rPr>
        <w:t xml:space="preserve">, </w:t>
      </w:r>
      <w:r w:rsidR="00E46081" w:rsidRPr="00BD4952">
        <w:rPr>
          <w:b/>
          <w:lang w:val="sr-Cyrl-CS"/>
        </w:rPr>
        <w:t xml:space="preserve">редни број ЈН </w:t>
      </w:r>
      <w:r w:rsidR="005925EE">
        <w:rPr>
          <w:b/>
        </w:rPr>
        <w:t>12</w:t>
      </w:r>
      <w:r w:rsidR="00E46081" w:rsidRPr="00BD4952">
        <w:rPr>
          <w:b/>
          <w:lang w:val="sr-Cyrl-CS"/>
        </w:rPr>
        <w:t>/201</w:t>
      </w:r>
      <w:r w:rsidR="005925EE">
        <w:rPr>
          <w:b/>
          <w:lang w:val="sr-Cyrl-CS"/>
        </w:rPr>
        <w:t>8</w:t>
      </w:r>
      <w:r w:rsidR="00361177">
        <w:rPr>
          <w:lang w:val="sr-Cyrl-CS"/>
        </w:rPr>
        <w:t xml:space="preserve">, </w:t>
      </w:r>
      <w:r w:rsidR="005B2A0E">
        <w:rPr>
          <w:lang w:val="sr-Cyrl-CS"/>
        </w:rPr>
        <w:t>подносимо</w:t>
      </w:r>
      <w:r w:rsidR="00A71B3A">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rPr>
        <w:t xml:space="preserve">М.П. </w:t>
      </w:r>
      <w:r w:rsidRPr="006550AB">
        <w:rPr>
          <w:bCs/>
          <w:lang w:val="sr-Cyrl-CS"/>
        </w:rPr>
        <w:tab/>
      </w:r>
      <w:r w:rsidRPr="006550AB">
        <w:rPr>
          <w:bCs/>
          <w:lang w:val="sr-Cyrl-CS"/>
        </w:rPr>
        <w:tab/>
      </w:r>
      <w:r w:rsidRPr="006550AB">
        <w:rPr>
          <w:bCs/>
        </w:rPr>
        <w:t>________________________</w:t>
      </w:r>
    </w:p>
    <w:p w:rsidR="00CB5662" w:rsidRPr="006550AB" w:rsidRDefault="00CB5662" w:rsidP="00CB5662">
      <w:pPr>
        <w:pStyle w:val="western"/>
        <w:spacing w:beforeAutospacing="0"/>
        <w:ind w:left="5664" w:right="-288"/>
        <w:rPr>
          <w:bCs/>
        </w:rPr>
      </w:pP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B37AB4">
        <w:rPr>
          <w:rFonts w:ascii="TimesNewRomanPS-BoldMT" w:hAnsi="TimesNewRomanPS-BoldMT" w:cs="TimesNewRomanPS-BoldMT"/>
          <w:b/>
          <w:bCs/>
          <w:lang w:val="sr-Cyrl-CS" w:eastAsia="sr-Latn-CS"/>
        </w:rPr>
        <w:t xml:space="preserve"> </w:t>
      </w:r>
      <w:r w:rsidR="00807695">
        <w:rPr>
          <w:rFonts w:ascii="TimesNewRomanPS-BoldMT" w:hAnsi="TimesNewRomanPS-BoldMT" w:cs="TimesNewRomanPS-BoldMT"/>
          <w:b/>
          <w:bCs/>
          <w:lang w:val="sr-Cyrl-CS" w:eastAsia="sr-Latn-CS"/>
        </w:rPr>
        <w:t xml:space="preserve"> 10</w:t>
      </w:r>
      <w:r w:rsidR="00DE1A3A">
        <w:rPr>
          <w:rFonts w:ascii="TimesNewRomanPS-BoldMT" w:hAnsi="TimesNewRomanPS-BoldMT" w:cs="TimesNewRomanPS-BoldMT"/>
          <w:b/>
          <w:bCs/>
          <w:lang w:val="sr-Cyrl-CS" w:eastAsia="sr-Latn-CS"/>
        </w:rPr>
        <w:t>.1</w:t>
      </w:r>
      <w:r w:rsidR="00794862">
        <w:rPr>
          <w:rFonts w:ascii="TimesNewRomanPS-BoldMT" w:hAnsi="TimesNewRomanPS-BoldMT" w:cs="TimesNewRomanPS-BoldMT"/>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sidRPr="00DA252D">
        <w:rPr>
          <w:rFonts w:ascii="TimesNewRomanPS-BoldMT" w:hAnsi="TimesNewRomanPS-BoldMT" w:cs="TimesNewRomanPS-BoldMT"/>
          <w:b/>
          <w:bCs/>
          <w:lang w:val="sr-Latn-CS" w:eastAsia="sr-Latn-CS"/>
        </w:rPr>
        <w:t>О ДОСТАВЉАЊУ МЕНИЦЕ ЗА ДОБРО ИЗВРШЕЊЕПОСЛА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w:t>
      </w:r>
      <w:r w:rsidR="005925EE">
        <w:rPr>
          <w:rFonts w:ascii="TimesNewRomanPS-BoldMT" w:hAnsi="TimesNewRomanPS-BoldMT" w:cs="TimesNewRomanPS-BoldMT"/>
          <w:b/>
          <w:bCs/>
          <w:lang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5925EE" w:rsidRDefault="00794862" w:rsidP="005925EE">
      <w:pPr>
        <w:autoSpaceDE w:val="0"/>
        <w:autoSpaceDN w:val="0"/>
        <w:adjustRightInd w:val="0"/>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FF7993">
        <w:rPr>
          <w:rFonts w:ascii="TimesNewRomanPSMT" w:hAnsi="TimesNewRomanPSMT" w:cs="TimesNewRomanPSMT"/>
          <w:lang w:eastAsia="sr-Latn-CS"/>
        </w:rPr>
        <w:t xml:space="preserve"> </w:t>
      </w:r>
      <w:r w:rsidRPr="00794862">
        <w:rPr>
          <w:lang w:val="sr-Cyrl-CS"/>
        </w:rPr>
        <w:t>услуга стручног надзора над извођењем радова</w:t>
      </w:r>
      <w:r w:rsidR="00FF7993">
        <w:rPr>
          <w:lang w:val="sr-Cyrl-CS"/>
        </w:rPr>
        <w:t xml:space="preserve"> </w:t>
      </w:r>
      <w:r w:rsidR="00E46081" w:rsidRPr="002D2584">
        <w:rPr>
          <w:lang w:val="sr-Cyrl-CS"/>
        </w:rPr>
        <w:t>на</w:t>
      </w:r>
      <w:r w:rsidR="005925EE">
        <w:t xml:space="preserve"> асфалтирању локалног пута Горња Трешњица – Грчић</w:t>
      </w:r>
      <w:r w:rsidR="005925EE">
        <w:rPr>
          <w:lang w:val="sr-Cyrl-CS"/>
        </w:rPr>
        <w:t>, -</w:t>
      </w:r>
      <w:r w:rsidR="00DE1A3A">
        <w:rPr>
          <w:lang w:val="sr-Cyrl-CS"/>
        </w:rPr>
        <w:t>Партија 1</w:t>
      </w:r>
      <w:r w:rsidRPr="00794862">
        <w:rPr>
          <w:lang w:val="sr-Cyrl-CS"/>
        </w:rPr>
        <w:t xml:space="preserve">, редни број ЈН </w:t>
      </w:r>
      <w:r w:rsidR="005925EE">
        <w:t>12</w:t>
      </w:r>
      <w:r w:rsidR="004D26CB">
        <w:rPr>
          <w:lang w:val="sr-Cyrl-CS"/>
        </w:rPr>
        <w:t>/201</w:t>
      </w:r>
      <w:r w:rsidR="005925EE">
        <w:rPr>
          <w:lang w:val="sr-Cyrl-CS"/>
        </w:rPr>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sidR="00FF7993">
        <w:rPr>
          <w:rFonts w:ascii="TimesNewRomanPSMT" w:hAnsi="TimesNewRomanPSMT" w:cs="TimesNewRomanPSMT"/>
          <w:lang w:eastAsia="sr-Latn-CS"/>
        </w:rPr>
        <w:t xml:space="preserve"> </w:t>
      </w:r>
      <w:r w:rsidRPr="00DA252D">
        <w:rPr>
          <w:rFonts w:ascii="TimesNewRomanPSMT" w:hAnsi="TimesNewRomanPSMT" w:cs="TimesNewRomanPSMT"/>
          <w:lang w:val="sr-Latn-CS" w:eastAsia="sr-Latn-CS"/>
        </w:rPr>
        <w:t>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376850" w:rsidRPr="00DE1A3A" w:rsidRDefault="001A7E54" w:rsidP="0037685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376850">
        <w:rPr>
          <w:rFonts w:ascii="TimesNewRomanPS-BoldMT" w:hAnsi="TimesNewRomanPS-BoldMT" w:cs="TimesNewRomanPS-BoldMT"/>
          <w:b/>
          <w:bCs/>
          <w:lang w:val="sr-Cyrl-CS" w:eastAsia="sr-Latn-CS"/>
        </w:rPr>
        <w:lastRenderedPageBreak/>
        <w:t xml:space="preserve">ОБРАЗАЦ </w:t>
      </w:r>
      <w:r w:rsidR="00B37AB4">
        <w:rPr>
          <w:rFonts w:ascii="TimesNewRomanPS-BoldMT" w:hAnsi="TimesNewRomanPS-BoldMT" w:cs="TimesNewRomanPS-BoldMT"/>
          <w:b/>
          <w:bCs/>
          <w:lang w:val="sr-Cyrl-CS" w:eastAsia="sr-Latn-CS"/>
        </w:rPr>
        <w:t xml:space="preserve"> </w:t>
      </w:r>
      <w:r w:rsidR="00376850">
        <w:rPr>
          <w:rFonts w:ascii="TimesNewRomanPS-BoldMT" w:hAnsi="TimesNewRomanPS-BoldMT" w:cs="TimesNewRomanPS-BoldMT"/>
          <w:b/>
          <w:bCs/>
          <w:lang w:val="sr-Cyrl-CS" w:eastAsia="sr-Latn-CS"/>
        </w:rPr>
        <w:t>10.2 -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sidRPr="00DA252D">
        <w:rPr>
          <w:rFonts w:ascii="TimesNewRomanPS-BoldMT" w:hAnsi="TimesNewRomanPS-BoldMT" w:cs="TimesNewRomanPS-BoldMT"/>
          <w:b/>
          <w:bCs/>
          <w:lang w:val="sr-Latn-CS" w:eastAsia="sr-Latn-CS"/>
        </w:rPr>
        <w:t>О ДОСТАВЉАЊУ МЕНИЦЕ ЗА ДОБРО ИЗВРШЕЊЕПОСЛА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802A2F" w:rsidRDefault="00376850" w:rsidP="00802A2F">
      <w:pPr>
        <w:autoSpaceDE w:val="0"/>
        <w:autoSpaceDN w:val="0"/>
        <w:adjustRightInd w:val="0"/>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FF7993">
        <w:rPr>
          <w:rFonts w:ascii="TimesNewRomanPSMT" w:hAnsi="TimesNewRomanPSMT" w:cs="TimesNewRomanPSMT"/>
          <w:lang w:eastAsia="sr-Latn-CS"/>
        </w:rPr>
        <w:t xml:space="preserve"> </w:t>
      </w:r>
      <w:r w:rsidRPr="00794862">
        <w:rPr>
          <w:lang w:val="sr-Cyrl-CS"/>
        </w:rPr>
        <w:t>услуга стручног надзора над извођењем радова</w:t>
      </w:r>
      <w:r w:rsidR="00E46081">
        <w:rPr>
          <w:lang w:val="sr-Cyrl-CS"/>
        </w:rPr>
        <w:t xml:space="preserve"> на </w:t>
      </w:r>
      <w:r w:rsidR="00802A2F" w:rsidRPr="001D241B">
        <w:t xml:space="preserve"> </w:t>
      </w:r>
      <w:r w:rsidR="00802A2F">
        <w:t>асфалтирању локалног пута Узовница – Виногради,</w:t>
      </w:r>
      <w:r w:rsidR="00AE08CC">
        <w:rPr>
          <w:lang w:val="sr-Cyrl-CS"/>
        </w:rPr>
        <w:t>– Партија 2</w:t>
      </w:r>
      <w:r w:rsidR="00AE08CC" w:rsidRPr="00794862">
        <w:rPr>
          <w:lang w:val="sr-Cyrl-CS"/>
        </w:rPr>
        <w:t xml:space="preserve">, редни број ЈН </w:t>
      </w:r>
      <w:r w:rsidR="006E33DA">
        <w:rPr>
          <w:lang/>
        </w:rPr>
        <w:t>12</w:t>
      </w:r>
      <w:r w:rsidR="00516549">
        <w:rPr>
          <w:lang w:val="sr-Cyrl-CS"/>
        </w:rPr>
        <w:t>/201</w:t>
      </w:r>
      <w:r w:rsidR="00802A2F">
        <w:rPr>
          <w:lang w:val="sr-Cyrl-CS"/>
        </w:rPr>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46081" w:rsidRPr="00DE1A3A" w:rsidRDefault="002165F5" w:rsidP="00E46081">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E46081">
        <w:rPr>
          <w:rFonts w:ascii="TimesNewRomanPS-BoldMT" w:hAnsi="TimesNewRomanPS-BoldMT" w:cs="TimesNewRomanPS-BoldMT"/>
          <w:b/>
          <w:bCs/>
          <w:lang w:val="sr-Cyrl-CS" w:eastAsia="sr-Latn-CS"/>
        </w:rPr>
        <w:lastRenderedPageBreak/>
        <w:t>ОБРАЗАЦ 10.3 -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sidRPr="00DA252D">
        <w:rPr>
          <w:rFonts w:ascii="TimesNewRomanPS-BoldMT" w:hAnsi="TimesNewRomanPS-BoldMT" w:cs="TimesNewRomanPS-BoldMT"/>
          <w:b/>
          <w:bCs/>
          <w:lang w:val="sr-Latn-CS" w:eastAsia="sr-Latn-CS"/>
        </w:rPr>
        <w:t>О ДОСТАВЉАЊУ МЕНИЦЕ ЗА ДОБРО ИЗВРШЕЊЕПОСЛА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ИЗЈАВАО ДОСТАВЉАЊУ МЕНИЦЕ ЗА ДОБРО ИЗВРШЕЊЕПОСЛА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E46081" w:rsidRPr="009D43F4"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E46081" w:rsidRPr="00802A2F" w:rsidRDefault="00E46081" w:rsidP="00802A2F">
      <w:pPr>
        <w:autoSpaceDE w:val="0"/>
        <w:autoSpaceDN w:val="0"/>
        <w:adjustRightInd w:val="0"/>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FF7993">
        <w:rPr>
          <w:rFonts w:ascii="TimesNewRomanPSMT" w:hAnsi="TimesNewRomanPSMT" w:cs="TimesNewRomanPSMT"/>
          <w:lang w:eastAsia="sr-Latn-CS"/>
        </w:rPr>
        <w:t xml:space="preserve"> </w:t>
      </w:r>
      <w:r w:rsidRPr="00794862">
        <w:rPr>
          <w:lang w:val="sr-Cyrl-CS"/>
        </w:rPr>
        <w:t>услуга стручног надзора над извођењем радова</w:t>
      </w:r>
      <w:r>
        <w:rPr>
          <w:lang w:val="sr-Cyrl-CS"/>
        </w:rPr>
        <w:t xml:space="preserve"> на </w:t>
      </w:r>
      <w:r w:rsidR="00802A2F">
        <w:t>асфалтирању пута Докин сокак – Бок Врхпоље</w:t>
      </w:r>
      <w:r w:rsidR="00802A2F">
        <w:rPr>
          <w:lang w:val="sr-Cyrl-CS"/>
        </w:rPr>
        <w:t xml:space="preserve">, </w:t>
      </w:r>
      <w:r>
        <w:rPr>
          <w:lang w:val="sr-Cyrl-CS"/>
        </w:rPr>
        <w:t>– Партија 3</w:t>
      </w:r>
      <w:r w:rsidRPr="00794862">
        <w:rPr>
          <w:lang w:val="sr-Cyrl-CS"/>
        </w:rPr>
        <w:t xml:space="preserve">, редни број ЈН </w:t>
      </w:r>
      <w:r w:rsidR="00802A2F">
        <w:t>12</w:t>
      </w:r>
      <w:r w:rsidR="00516549">
        <w:rPr>
          <w:lang w:val="sr-Cyrl-CS"/>
        </w:rPr>
        <w:t>/201</w:t>
      </w:r>
      <w:r w:rsidR="00802A2F">
        <w:rPr>
          <w:lang w:val="sr-Cyrl-CS"/>
        </w:rPr>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сопственуменицу</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(м.п.)ПОНУЂАЧ</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E46081" w:rsidP="00E46081">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 xml:space="preserve">ОБРАЗАЦ </w:t>
      </w:r>
      <w:r w:rsidR="00B429DA">
        <w:rPr>
          <w:b/>
          <w:lang w:val="sr-Cyrl-CS" w:eastAsia="sr-Latn-CS"/>
        </w:rPr>
        <w:t xml:space="preserve"> </w:t>
      </w:r>
      <w:r w:rsidR="00807695">
        <w:rPr>
          <w:b/>
          <w:lang w:val="sr-Cyrl-CS" w:eastAsia="sr-Latn-CS"/>
        </w:rPr>
        <w:t>11</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703640" w:rsidRDefault="00BB608A" w:rsidP="00703640">
      <w:pPr>
        <w:suppressAutoHyphens w:val="0"/>
        <w:autoSpaceDE w:val="0"/>
        <w:autoSpaceDN w:val="0"/>
        <w:adjustRightInd w:val="0"/>
        <w:ind w:firstLine="720"/>
        <w:jc w:val="both"/>
        <w:rPr>
          <w:b/>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6208B">
        <w:rPr>
          <w:rFonts w:eastAsia="Calibri"/>
          <w:szCs w:val="22"/>
          <w:lang w:eastAsia="en-US"/>
        </w:rPr>
        <w:t>12</w:t>
      </w:r>
      <w:r>
        <w:rPr>
          <w:rFonts w:eastAsia="Calibri"/>
          <w:szCs w:val="22"/>
          <w:lang w:eastAsia="en-US"/>
        </w:rPr>
        <w:t>/201</w:t>
      </w:r>
      <w:r w:rsidR="00C6208B">
        <w:rPr>
          <w:rFonts w:eastAsia="Calibri"/>
          <w:szCs w:val="22"/>
          <w:lang w:eastAsia="en-US"/>
        </w:rPr>
        <w:t>8</w:t>
      </w:r>
      <w:r w:rsidR="000C1572" w:rsidRPr="00FF7993">
        <w:rPr>
          <w:b/>
          <w:lang w:val="sr-Cyrl-CS"/>
        </w:rPr>
        <w:t>- Партија 1</w:t>
      </w:r>
      <w:r>
        <w:rPr>
          <w:rFonts w:eastAsia="Calibri"/>
          <w:szCs w:val="22"/>
          <w:lang w:val="sr-Cyrl-CS" w:eastAsia="en-US"/>
        </w:rPr>
        <w:t xml:space="preserve"> </w:t>
      </w:r>
      <w:r w:rsidR="00FF7993">
        <w:rPr>
          <w:rFonts w:eastAsia="Calibri"/>
          <w:szCs w:val="22"/>
          <w:lang w:val="sr-Cyrl-CS" w:eastAsia="en-US"/>
        </w:rPr>
        <w:t>–</w:t>
      </w:r>
      <w:r w:rsidR="000C1572">
        <w:rPr>
          <w:lang w:val="sr-Cyrl-CS"/>
        </w:rPr>
        <w:t xml:space="preserve"> </w:t>
      </w:r>
      <w:r w:rsidR="000C1572" w:rsidRPr="00FF7993">
        <w:rPr>
          <w:b/>
          <w:lang w:val="sr-Cyrl-CS"/>
        </w:rPr>
        <w:t>услуге</w:t>
      </w:r>
      <w:r w:rsidR="00FF7993" w:rsidRPr="00FF7993">
        <w:rPr>
          <w:b/>
          <w:lang w:val="sr-Cyrl-CS"/>
        </w:rPr>
        <w:t xml:space="preserve"> </w:t>
      </w:r>
      <w:r w:rsidR="00F7252F" w:rsidRPr="00FF7993">
        <w:rPr>
          <w:b/>
          <w:lang w:val="sr-Cyrl-CS"/>
        </w:rPr>
        <w:t>стручног надзора над извођењем радова</w:t>
      </w:r>
      <w:r w:rsidR="00FF7993" w:rsidRPr="00FF7993">
        <w:rPr>
          <w:b/>
          <w:lang w:val="sr-Cyrl-CS"/>
        </w:rPr>
        <w:t xml:space="preserve"> </w:t>
      </w:r>
      <w:r w:rsidR="00F7252F" w:rsidRPr="00FF7993">
        <w:rPr>
          <w:b/>
          <w:lang w:val="sr-Cyrl-CS"/>
        </w:rPr>
        <w:t>на</w:t>
      </w:r>
      <w:r w:rsidR="00703640" w:rsidRPr="00703640">
        <w:t xml:space="preserve"> </w:t>
      </w:r>
      <w:r w:rsidR="00703640" w:rsidRPr="00703640">
        <w:rPr>
          <w:b/>
        </w:rPr>
        <w:t>асфалтирању локалног пута Горња Трешњица – Грчић</w:t>
      </w:r>
      <w:r w:rsidR="00516549" w:rsidRPr="00FF7993">
        <w:rPr>
          <w:b/>
        </w:rPr>
        <w:t>,</w:t>
      </w:r>
      <w:r w:rsidR="00516549" w:rsidRPr="001C41B4">
        <w:rPr>
          <w:b/>
        </w:rPr>
        <w:t xml:space="preserve"> </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FA6936">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FA6936">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A6936">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FA6936" w:rsidP="00BF153A">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потпис овлашћеног лица</w:t>
      </w:r>
    </w:p>
    <w:p w:rsidR="000C1572" w:rsidRPr="001A7E54" w:rsidRDefault="000C1572" w:rsidP="000C1572">
      <w:pPr>
        <w:autoSpaceDE w:val="0"/>
        <w:autoSpaceDN w:val="0"/>
        <w:adjustRightInd w:val="0"/>
        <w:rPr>
          <w:rFonts w:ascii="TimesNewRomanPSMT" w:hAnsi="TimesNewRomanPSMT" w:cs="TimesNewRomanPSMT"/>
          <w:i/>
          <w:lang w:val="sr-Cyrl-CS" w:eastAsia="sr-Latn-CS"/>
        </w:rPr>
      </w:pPr>
      <w:r>
        <w:rPr>
          <w:rFonts w:eastAsia="Calibri"/>
          <w:szCs w:val="22"/>
          <w:lang w:val="sr-Cyrl-CS" w:eastAsia="en-US"/>
        </w:rPr>
        <w:br w:type="page"/>
      </w:r>
      <w:r>
        <w:rPr>
          <w:b/>
          <w:lang w:val="sr-Cyrl-CS" w:eastAsia="sr-Latn-CS"/>
        </w:rPr>
        <w:lastRenderedPageBreak/>
        <w:t xml:space="preserve">ОБРАЗАЦ 11.2 - </w:t>
      </w:r>
      <w:r w:rsidRPr="00566DEE">
        <w:rPr>
          <w:b/>
          <w:lang w:val="sr-Cyrl-CS" w:eastAsia="sr-Latn-CS"/>
        </w:rPr>
        <w:t>МЕНИЧНО ОВЛАШЋ</w:t>
      </w:r>
      <w:r>
        <w:rPr>
          <w:b/>
          <w:lang w:val="sr-Cyrl-CS" w:eastAsia="sr-Latn-CS"/>
        </w:rPr>
        <w:t>ЕЊЕ ЗА ДОБРО ИЗВРШЕЊЕ ПОСЛА</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C1572">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Default="000C1572" w:rsidP="000C1572">
      <w:pPr>
        <w:suppressAutoHyphens w:val="0"/>
        <w:autoSpaceDE w:val="0"/>
        <w:autoSpaceDN w:val="0"/>
        <w:adjustRightInd w:val="0"/>
        <w:ind w:firstLine="720"/>
        <w:jc w:val="both"/>
        <w:rPr>
          <w:rFonts w:eastAsia="Calibri"/>
          <w:szCs w:val="22"/>
          <w:lang w:val="sr-Cyrl-CS" w:eastAsia="en-US"/>
        </w:rPr>
      </w:pPr>
    </w:p>
    <w:p w:rsidR="000C1572" w:rsidRPr="00110006" w:rsidRDefault="000C1572" w:rsidP="00110006">
      <w:pPr>
        <w:suppressAutoHyphens w:val="0"/>
        <w:autoSpaceDE w:val="0"/>
        <w:autoSpaceDN w:val="0"/>
        <w:adjustRightInd w:val="0"/>
        <w:ind w:firstLine="720"/>
        <w:jc w:val="both"/>
        <w:rPr>
          <w:b/>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10006">
        <w:rPr>
          <w:rFonts w:eastAsia="Calibri"/>
          <w:szCs w:val="22"/>
          <w:lang w:eastAsia="en-US"/>
        </w:rPr>
        <w:t>12</w:t>
      </w:r>
      <w:r>
        <w:rPr>
          <w:rFonts w:eastAsia="Calibri"/>
          <w:szCs w:val="22"/>
          <w:lang w:eastAsia="en-US"/>
        </w:rPr>
        <w:t>/201</w:t>
      </w:r>
      <w:r w:rsidR="00110006">
        <w:rPr>
          <w:rFonts w:eastAsia="Calibri"/>
          <w:szCs w:val="22"/>
          <w:lang w:eastAsia="en-US"/>
        </w:rPr>
        <w:t>8</w:t>
      </w:r>
      <w:r w:rsidR="00FA6936">
        <w:rPr>
          <w:rFonts w:eastAsia="Calibri"/>
          <w:szCs w:val="22"/>
          <w:lang w:val="sr-Cyrl-CS" w:eastAsia="en-US"/>
        </w:rPr>
        <w:t xml:space="preserve"> </w:t>
      </w:r>
      <w:r>
        <w:rPr>
          <w:lang w:val="sr-Cyrl-CS"/>
        </w:rPr>
        <w:t xml:space="preserve">- </w:t>
      </w:r>
      <w:r w:rsidRPr="00FA6936">
        <w:rPr>
          <w:b/>
          <w:lang w:val="sr-Cyrl-CS"/>
        </w:rPr>
        <w:t>Партија 2</w:t>
      </w:r>
      <w:r w:rsidRPr="00FA6936">
        <w:rPr>
          <w:rFonts w:eastAsia="Calibri"/>
          <w:b/>
          <w:szCs w:val="22"/>
          <w:lang w:val="sr-Cyrl-CS" w:eastAsia="en-US"/>
        </w:rPr>
        <w:t xml:space="preserve"> -</w:t>
      </w:r>
      <w:r w:rsidRPr="00FA6936">
        <w:rPr>
          <w:b/>
          <w:lang w:val="sr-Cyrl-CS"/>
        </w:rPr>
        <w:t xml:space="preserve"> услуге стручног надзора</w:t>
      </w:r>
      <w:r w:rsidR="00FA6936" w:rsidRPr="00FA6936">
        <w:rPr>
          <w:b/>
          <w:lang w:val="sr-Cyrl-CS"/>
        </w:rPr>
        <w:t xml:space="preserve"> </w:t>
      </w:r>
      <w:r w:rsidR="005C1319" w:rsidRPr="00FA6936">
        <w:rPr>
          <w:b/>
          <w:lang w:val="sr-Cyrl-CS"/>
        </w:rPr>
        <w:t>над извођењем радова на</w:t>
      </w:r>
      <w:r w:rsidR="00110006" w:rsidRPr="00110006">
        <w:t xml:space="preserve"> </w:t>
      </w:r>
      <w:r w:rsidR="00110006" w:rsidRPr="00110006">
        <w:rPr>
          <w:b/>
        </w:rPr>
        <w:t>асфалтирању локалног пута Узовница – Виногради</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7946D1">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7946D1"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B3033E">
      <w:pPr>
        <w:autoSpaceDE w:val="0"/>
        <w:autoSpaceDN w:val="0"/>
        <w:adjustRightInd w:val="0"/>
        <w:rPr>
          <w:rFonts w:ascii="TimesNewRomanPSMT" w:hAnsi="TimesNewRomanPSMT" w:cs="TimesNewRomanPSMT"/>
          <w:i/>
          <w:lang w:val="sr-Cyrl-CS" w:eastAsia="sr-Latn-CS"/>
        </w:rPr>
      </w:pPr>
      <w:r>
        <w:rPr>
          <w:rFonts w:eastAsia="Calibri"/>
          <w:szCs w:val="22"/>
          <w:lang w:val="sr-Cyrl-CS" w:eastAsia="en-US"/>
        </w:rPr>
        <w:br w:type="page"/>
      </w:r>
      <w:r>
        <w:rPr>
          <w:b/>
          <w:lang w:val="sr-Cyrl-CS" w:eastAsia="sr-Latn-CS"/>
        </w:rPr>
        <w:lastRenderedPageBreak/>
        <w:t xml:space="preserve">ОБРАЗАЦ 11.3 - </w:t>
      </w:r>
      <w:r w:rsidRPr="00566DEE">
        <w:rPr>
          <w:b/>
          <w:lang w:val="sr-Cyrl-CS" w:eastAsia="sr-Latn-CS"/>
        </w:rPr>
        <w:t>МЕНИЧНО ОВЛАШЋ</w:t>
      </w:r>
      <w:r>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B3033E">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Default="00B3033E" w:rsidP="00B3033E">
      <w:pPr>
        <w:suppressAutoHyphens w:val="0"/>
        <w:autoSpaceDE w:val="0"/>
        <w:autoSpaceDN w:val="0"/>
        <w:adjustRightInd w:val="0"/>
        <w:ind w:firstLine="720"/>
        <w:jc w:val="both"/>
        <w:rPr>
          <w:rFonts w:eastAsia="Calibri"/>
          <w:szCs w:val="22"/>
          <w:lang w:val="sr-Cyrl-CS" w:eastAsia="en-US"/>
        </w:rPr>
      </w:pPr>
    </w:p>
    <w:p w:rsidR="00B3033E" w:rsidRPr="00110006" w:rsidRDefault="00B3033E" w:rsidP="00110006">
      <w:pPr>
        <w:suppressAutoHyphens w:val="0"/>
        <w:autoSpaceDE w:val="0"/>
        <w:autoSpaceDN w:val="0"/>
        <w:adjustRightInd w:val="0"/>
        <w:ind w:firstLine="720"/>
        <w:jc w:val="both"/>
        <w:rPr>
          <w:b/>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10006">
        <w:rPr>
          <w:rFonts w:eastAsia="Calibri"/>
          <w:szCs w:val="22"/>
          <w:lang w:eastAsia="en-US"/>
        </w:rPr>
        <w:t>12</w:t>
      </w:r>
      <w:r>
        <w:rPr>
          <w:rFonts w:eastAsia="Calibri"/>
          <w:szCs w:val="22"/>
          <w:lang w:eastAsia="en-US"/>
        </w:rPr>
        <w:t>/201</w:t>
      </w:r>
      <w:r w:rsidR="00110006">
        <w:rPr>
          <w:rFonts w:eastAsia="Calibri"/>
          <w:szCs w:val="22"/>
          <w:lang w:eastAsia="en-US"/>
        </w:rPr>
        <w:t>8</w:t>
      </w:r>
      <w:r w:rsidR="007946D1">
        <w:rPr>
          <w:rFonts w:eastAsia="Calibri"/>
          <w:szCs w:val="22"/>
          <w:lang w:val="sr-Cyrl-CS" w:eastAsia="en-US"/>
        </w:rPr>
        <w:t xml:space="preserve"> </w:t>
      </w:r>
      <w:r>
        <w:rPr>
          <w:lang w:val="sr-Cyrl-CS"/>
        </w:rPr>
        <w:t xml:space="preserve">- </w:t>
      </w:r>
      <w:r w:rsidRPr="007946D1">
        <w:rPr>
          <w:b/>
          <w:lang w:val="sr-Cyrl-CS"/>
        </w:rPr>
        <w:t>Партија 3</w:t>
      </w:r>
      <w:r w:rsidRPr="007946D1">
        <w:rPr>
          <w:rFonts w:eastAsia="Calibri"/>
          <w:b/>
          <w:szCs w:val="22"/>
          <w:lang w:val="sr-Cyrl-CS" w:eastAsia="en-US"/>
        </w:rPr>
        <w:t xml:space="preserve"> -</w:t>
      </w:r>
      <w:r w:rsidR="005C1319" w:rsidRPr="007946D1">
        <w:rPr>
          <w:b/>
          <w:lang w:val="sr-Cyrl-CS"/>
        </w:rPr>
        <w:t>услуге стручног надзора над извођењем радова на</w:t>
      </w:r>
      <w:r w:rsidR="00110006" w:rsidRPr="00110006">
        <w:t xml:space="preserve"> </w:t>
      </w:r>
      <w:r w:rsidR="00110006" w:rsidRPr="00110006">
        <w:rPr>
          <w:b/>
        </w:rPr>
        <w:t>асфалтирању пута Докин сокак – Бок Врхпоље</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3033E" w:rsidRDefault="00B3033E" w:rsidP="00B3033E">
      <w:pPr>
        <w:suppressAutoHyphens w:val="0"/>
        <w:autoSpaceDE w:val="0"/>
        <w:autoSpaceDN w:val="0"/>
        <w:adjustRightInd w:val="0"/>
        <w:rPr>
          <w:rFonts w:eastAsia="Calibri"/>
          <w:b/>
          <w:bCs/>
          <w:szCs w:val="22"/>
          <w:lang w:val="sr-Cyrl-CS" w:eastAsia="en-US"/>
        </w:rPr>
      </w:pP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946D1">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7946D1">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BF153A" w:rsidRDefault="007946D1" w:rsidP="00B3033E">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sectPr w:rsidR="00B3033E" w:rsidRPr="00BF153A" w:rsidSect="00C6550E">
      <w:footerReference w:type="defaul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310" w:rsidRDefault="00882310">
      <w:r>
        <w:separator/>
      </w:r>
    </w:p>
  </w:endnote>
  <w:endnote w:type="continuationSeparator" w:id="1">
    <w:p w:rsidR="00882310" w:rsidRDefault="00882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F8" w:rsidRPr="00C6550E" w:rsidRDefault="006B11F8"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12/2018</w:t>
    </w:r>
    <w:r>
      <w:rPr>
        <w:rFonts w:ascii="Cambria" w:hAnsi="Cambria"/>
      </w:rPr>
      <w:tab/>
    </w:r>
    <w:fldSimple w:instr=" PAGE   \* MERGEFORMAT ">
      <w:r w:rsidR="006E33DA">
        <w:rPr>
          <w:noProof/>
        </w:rPr>
        <w:t>65</w:t>
      </w:r>
    </w:fldSimple>
    <w:r>
      <w:rPr>
        <w:lang w:val="sr-Cyrl-CS"/>
      </w:rPr>
      <w:t>/65</w:t>
    </w:r>
  </w:p>
  <w:p w:rsidR="006B11F8" w:rsidRDefault="006B1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310" w:rsidRDefault="00882310">
      <w:r>
        <w:separator/>
      </w:r>
    </w:p>
  </w:footnote>
  <w:footnote w:type="continuationSeparator" w:id="1">
    <w:p w:rsidR="00882310" w:rsidRDefault="00882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D4007B5"/>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47CA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F0080"/>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B498A"/>
    <w:multiLevelType w:val="hybridMultilevel"/>
    <w:tmpl w:val="A7D886A8"/>
    <w:lvl w:ilvl="0" w:tplc="460CC276">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F7CD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99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16B88"/>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626D4"/>
    <w:multiLevelType w:val="hybridMultilevel"/>
    <w:tmpl w:val="32403D9E"/>
    <w:lvl w:ilvl="0" w:tplc="E6A86A2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41150"/>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C31DC"/>
    <w:multiLevelType w:val="hybridMultilevel"/>
    <w:tmpl w:val="98486A4E"/>
    <w:lvl w:ilvl="0" w:tplc="E6A86A26">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A62F1"/>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3"/>
  </w:num>
  <w:num w:numId="4">
    <w:abstractNumId w:val="25"/>
  </w:num>
  <w:num w:numId="5">
    <w:abstractNumId w:val="13"/>
  </w:num>
  <w:num w:numId="6">
    <w:abstractNumId w:val="28"/>
  </w:num>
  <w:num w:numId="7">
    <w:abstractNumId w:val="17"/>
  </w:num>
  <w:num w:numId="8">
    <w:abstractNumId w:val="30"/>
  </w:num>
  <w:num w:numId="9">
    <w:abstractNumId w:val="4"/>
  </w:num>
  <w:num w:numId="10">
    <w:abstractNumId w:val="31"/>
  </w:num>
  <w:num w:numId="11">
    <w:abstractNumId w:val="29"/>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11"/>
  </w:num>
  <w:num w:numId="18">
    <w:abstractNumId w:val="33"/>
  </w:num>
  <w:num w:numId="19">
    <w:abstractNumId w:val="14"/>
  </w:num>
  <w:num w:numId="20">
    <w:abstractNumId w:val="1"/>
  </w:num>
  <w:num w:numId="21">
    <w:abstractNumId w:val="12"/>
  </w:num>
  <w:num w:numId="22">
    <w:abstractNumId w:val="7"/>
  </w:num>
  <w:num w:numId="23">
    <w:abstractNumId w:val="37"/>
  </w:num>
  <w:num w:numId="24">
    <w:abstractNumId w:val="19"/>
  </w:num>
  <w:num w:numId="25">
    <w:abstractNumId w:val="18"/>
  </w:num>
  <w:num w:numId="26">
    <w:abstractNumId w:val="16"/>
  </w:num>
  <w:num w:numId="27">
    <w:abstractNumId w:val="35"/>
  </w:num>
  <w:num w:numId="28">
    <w:abstractNumId w:val="21"/>
  </w:num>
  <w:num w:numId="29">
    <w:abstractNumId w:val="27"/>
  </w:num>
  <w:num w:numId="30">
    <w:abstractNumId w:val="5"/>
  </w:num>
  <w:num w:numId="31">
    <w:abstractNumId w:val="36"/>
  </w:num>
  <w:num w:numId="32">
    <w:abstractNumId w:val="26"/>
  </w:num>
  <w:num w:numId="33">
    <w:abstractNumId w:val="10"/>
  </w:num>
  <w:num w:numId="34">
    <w:abstractNumId w:val="32"/>
  </w:num>
  <w:num w:numId="35">
    <w:abstractNumId w:val="22"/>
  </w:num>
  <w:num w:numId="36">
    <w:abstractNumId w:val="9"/>
  </w:num>
  <w:num w:numId="37">
    <w:abstractNumId w:val="8"/>
  </w:num>
  <w:num w:numId="38">
    <w:abstractNumId w:val="34"/>
  </w:num>
  <w:num w:numId="39">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CB5662"/>
    <w:rsid w:val="000009AF"/>
    <w:rsid w:val="000016A3"/>
    <w:rsid w:val="00003D5F"/>
    <w:rsid w:val="000048F5"/>
    <w:rsid w:val="00004CB0"/>
    <w:rsid w:val="000061BD"/>
    <w:rsid w:val="000065A1"/>
    <w:rsid w:val="0000694C"/>
    <w:rsid w:val="00006DD1"/>
    <w:rsid w:val="000103B8"/>
    <w:rsid w:val="000106F2"/>
    <w:rsid w:val="00010B9F"/>
    <w:rsid w:val="00011C41"/>
    <w:rsid w:val="00011F77"/>
    <w:rsid w:val="00013F05"/>
    <w:rsid w:val="00014E81"/>
    <w:rsid w:val="00016318"/>
    <w:rsid w:val="00016526"/>
    <w:rsid w:val="00020B88"/>
    <w:rsid w:val="00022490"/>
    <w:rsid w:val="00022A45"/>
    <w:rsid w:val="00023089"/>
    <w:rsid w:val="000263B6"/>
    <w:rsid w:val="00027946"/>
    <w:rsid w:val="00031AE1"/>
    <w:rsid w:val="00035C95"/>
    <w:rsid w:val="00045885"/>
    <w:rsid w:val="0004634E"/>
    <w:rsid w:val="000474CF"/>
    <w:rsid w:val="000513AA"/>
    <w:rsid w:val="0005405B"/>
    <w:rsid w:val="00054358"/>
    <w:rsid w:val="00062F01"/>
    <w:rsid w:val="0006335A"/>
    <w:rsid w:val="00065BAF"/>
    <w:rsid w:val="00070A9C"/>
    <w:rsid w:val="0007254C"/>
    <w:rsid w:val="00073EF8"/>
    <w:rsid w:val="00075C97"/>
    <w:rsid w:val="0007664E"/>
    <w:rsid w:val="000779C1"/>
    <w:rsid w:val="0008018D"/>
    <w:rsid w:val="00080508"/>
    <w:rsid w:val="000830DE"/>
    <w:rsid w:val="0008622D"/>
    <w:rsid w:val="00086DF1"/>
    <w:rsid w:val="000877D2"/>
    <w:rsid w:val="00091676"/>
    <w:rsid w:val="00093E46"/>
    <w:rsid w:val="000A1027"/>
    <w:rsid w:val="000A425E"/>
    <w:rsid w:val="000A4382"/>
    <w:rsid w:val="000A57B5"/>
    <w:rsid w:val="000B4E99"/>
    <w:rsid w:val="000B5332"/>
    <w:rsid w:val="000B5672"/>
    <w:rsid w:val="000B7F88"/>
    <w:rsid w:val="000C1572"/>
    <w:rsid w:val="000C6C30"/>
    <w:rsid w:val="000C74C8"/>
    <w:rsid w:val="000D0307"/>
    <w:rsid w:val="000D120A"/>
    <w:rsid w:val="000D2F55"/>
    <w:rsid w:val="000D334A"/>
    <w:rsid w:val="000D76B2"/>
    <w:rsid w:val="000E2520"/>
    <w:rsid w:val="000E26D8"/>
    <w:rsid w:val="000E4BE4"/>
    <w:rsid w:val="000F0648"/>
    <w:rsid w:val="000F06DB"/>
    <w:rsid w:val="000F1E37"/>
    <w:rsid w:val="000F256A"/>
    <w:rsid w:val="000F3C96"/>
    <w:rsid w:val="000F60AB"/>
    <w:rsid w:val="000F63C6"/>
    <w:rsid w:val="000F675A"/>
    <w:rsid w:val="000F7D84"/>
    <w:rsid w:val="00100368"/>
    <w:rsid w:val="00100D35"/>
    <w:rsid w:val="00106CC9"/>
    <w:rsid w:val="00107352"/>
    <w:rsid w:val="0010755A"/>
    <w:rsid w:val="0010796B"/>
    <w:rsid w:val="00107D05"/>
    <w:rsid w:val="00107D97"/>
    <w:rsid w:val="00110006"/>
    <w:rsid w:val="00111034"/>
    <w:rsid w:val="00111DBD"/>
    <w:rsid w:val="00112098"/>
    <w:rsid w:val="001136EB"/>
    <w:rsid w:val="00114B51"/>
    <w:rsid w:val="00116A88"/>
    <w:rsid w:val="00120B85"/>
    <w:rsid w:val="00120E76"/>
    <w:rsid w:val="001251D3"/>
    <w:rsid w:val="001344B8"/>
    <w:rsid w:val="00136F09"/>
    <w:rsid w:val="001419ED"/>
    <w:rsid w:val="0014281E"/>
    <w:rsid w:val="00143F97"/>
    <w:rsid w:val="00146E1A"/>
    <w:rsid w:val="00155D38"/>
    <w:rsid w:val="00156CD4"/>
    <w:rsid w:val="00157553"/>
    <w:rsid w:val="00157589"/>
    <w:rsid w:val="00157865"/>
    <w:rsid w:val="00160485"/>
    <w:rsid w:val="0016265C"/>
    <w:rsid w:val="00162C1C"/>
    <w:rsid w:val="00163215"/>
    <w:rsid w:val="00164FC6"/>
    <w:rsid w:val="00165953"/>
    <w:rsid w:val="001676C8"/>
    <w:rsid w:val="00167776"/>
    <w:rsid w:val="00167EA2"/>
    <w:rsid w:val="001737D4"/>
    <w:rsid w:val="00176A5A"/>
    <w:rsid w:val="00177D9A"/>
    <w:rsid w:val="00180BC5"/>
    <w:rsid w:val="00181CA7"/>
    <w:rsid w:val="00182A00"/>
    <w:rsid w:val="00182C5A"/>
    <w:rsid w:val="0018348A"/>
    <w:rsid w:val="00183531"/>
    <w:rsid w:val="001843F1"/>
    <w:rsid w:val="00184450"/>
    <w:rsid w:val="00184FFE"/>
    <w:rsid w:val="00191CEE"/>
    <w:rsid w:val="00192CBA"/>
    <w:rsid w:val="00192E5E"/>
    <w:rsid w:val="001931BE"/>
    <w:rsid w:val="00193F14"/>
    <w:rsid w:val="001950DF"/>
    <w:rsid w:val="001952B4"/>
    <w:rsid w:val="001955B2"/>
    <w:rsid w:val="00196B6D"/>
    <w:rsid w:val="001A0766"/>
    <w:rsid w:val="001A2047"/>
    <w:rsid w:val="001A4806"/>
    <w:rsid w:val="001A7E54"/>
    <w:rsid w:val="001A7ECA"/>
    <w:rsid w:val="001B2016"/>
    <w:rsid w:val="001C00C5"/>
    <w:rsid w:val="001C06E2"/>
    <w:rsid w:val="001C0CA5"/>
    <w:rsid w:val="001C2445"/>
    <w:rsid w:val="001C2AB3"/>
    <w:rsid w:val="001C41B4"/>
    <w:rsid w:val="001C673E"/>
    <w:rsid w:val="001D241B"/>
    <w:rsid w:val="001D2879"/>
    <w:rsid w:val="001D38EA"/>
    <w:rsid w:val="001D4E1C"/>
    <w:rsid w:val="001D6DDF"/>
    <w:rsid w:val="001E0B23"/>
    <w:rsid w:val="001E3D90"/>
    <w:rsid w:val="001E506D"/>
    <w:rsid w:val="001E5CD4"/>
    <w:rsid w:val="001E731F"/>
    <w:rsid w:val="001E7760"/>
    <w:rsid w:val="001F3069"/>
    <w:rsid w:val="001F3F78"/>
    <w:rsid w:val="002062B5"/>
    <w:rsid w:val="00206A2D"/>
    <w:rsid w:val="00206DFF"/>
    <w:rsid w:val="00207434"/>
    <w:rsid w:val="00214F5E"/>
    <w:rsid w:val="002165F5"/>
    <w:rsid w:val="00216ED7"/>
    <w:rsid w:val="00220334"/>
    <w:rsid w:val="002211AE"/>
    <w:rsid w:val="00222C74"/>
    <w:rsid w:val="002268B2"/>
    <w:rsid w:val="00227A42"/>
    <w:rsid w:val="0023003F"/>
    <w:rsid w:val="0023020E"/>
    <w:rsid w:val="002303EC"/>
    <w:rsid w:val="002303FE"/>
    <w:rsid w:val="00230FD7"/>
    <w:rsid w:val="00233F22"/>
    <w:rsid w:val="00234D6C"/>
    <w:rsid w:val="00236DA4"/>
    <w:rsid w:val="002413DD"/>
    <w:rsid w:val="002423A2"/>
    <w:rsid w:val="00245FB1"/>
    <w:rsid w:val="0024635D"/>
    <w:rsid w:val="00252169"/>
    <w:rsid w:val="002526EF"/>
    <w:rsid w:val="00253377"/>
    <w:rsid w:val="00253EE8"/>
    <w:rsid w:val="00255E30"/>
    <w:rsid w:val="00260651"/>
    <w:rsid w:val="00262F7E"/>
    <w:rsid w:val="00263487"/>
    <w:rsid w:val="00265EE3"/>
    <w:rsid w:val="0027145C"/>
    <w:rsid w:val="00271555"/>
    <w:rsid w:val="00272CE7"/>
    <w:rsid w:val="002731A9"/>
    <w:rsid w:val="00274CDC"/>
    <w:rsid w:val="002767FC"/>
    <w:rsid w:val="00276D88"/>
    <w:rsid w:val="00276E6F"/>
    <w:rsid w:val="002801BB"/>
    <w:rsid w:val="00283E56"/>
    <w:rsid w:val="002841E5"/>
    <w:rsid w:val="002854E1"/>
    <w:rsid w:val="002878E6"/>
    <w:rsid w:val="00291B1B"/>
    <w:rsid w:val="0029248A"/>
    <w:rsid w:val="0029538D"/>
    <w:rsid w:val="00295DF8"/>
    <w:rsid w:val="002A01E5"/>
    <w:rsid w:val="002A0B36"/>
    <w:rsid w:val="002A44F7"/>
    <w:rsid w:val="002A561B"/>
    <w:rsid w:val="002A67E6"/>
    <w:rsid w:val="002A6B3E"/>
    <w:rsid w:val="002B02A7"/>
    <w:rsid w:val="002B2243"/>
    <w:rsid w:val="002B249D"/>
    <w:rsid w:val="002B4087"/>
    <w:rsid w:val="002B708B"/>
    <w:rsid w:val="002B76C3"/>
    <w:rsid w:val="002C0740"/>
    <w:rsid w:val="002C1C8E"/>
    <w:rsid w:val="002C2940"/>
    <w:rsid w:val="002C4A4F"/>
    <w:rsid w:val="002C65E7"/>
    <w:rsid w:val="002D1184"/>
    <w:rsid w:val="002D4C60"/>
    <w:rsid w:val="002E0D51"/>
    <w:rsid w:val="002E19FF"/>
    <w:rsid w:val="002E1B16"/>
    <w:rsid w:val="002E2E41"/>
    <w:rsid w:val="002E3B0B"/>
    <w:rsid w:val="002E3CDF"/>
    <w:rsid w:val="002E5AAB"/>
    <w:rsid w:val="002F04BC"/>
    <w:rsid w:val="002F1552"/>
    <w:rsid w:val="002F2FFE"/>
    <w:rsid w:val="002F3BD7"/>
    <w:rsid w:val="002F43B7"/>
    <w:rsid w:val="002F6AA9"/>
    <w:rsid w:val="003044B7"/>
    <w:rsid w:val="003045F5"/>
    <w:rsid w:val="00305C04"/>
    <w:rsid w:val="00305FFB"/>
    <w:rsid w:val="0030681C"/>
    <w:rsid w:val="003069CE"/>
    <w:rsid w:val="00311D68"/>
    <w:rsid w:val="00313562"/>
    <w:rsid w:val="003156B5"/>
    <w:rsid w:val="0031617F"/>
    <w:rsid w:val="00323382"/>
    <w:rsid w:val="00330BCB"/>
    <w:rsid w:val="003319D6"/>
    <w:rsid w:val="003321BD"/>
    <w:rsid w:val="00332B8B"/>
    <w:rsid w:val="0033367F"/>
    <w:rsid w:val="00335ECE"/>
    <w:rsid w:val="00336E66"/>
    <w:rsid w:val="0033707F"/>
    <w:rsid w:val="00341A4C"/>
    <w:rsid w:val="00341BBE"/>
    <w:rsid w:val="0034450A"/>
    <w:rsid w:val="003447AF"/>
    <w:rsid w:val="00347E6C"/>
    <w:rsid w:val="003536AD"/>
    <w:rsid w:val="00360379"/>
    <w:rsid w:val="00361177"/>
    <w:rsid w:val="003616C2"/>
    <w:rsid w:val="00361BE1"/>
    <w:rsid w:val="003620BE"/>
    <w:rsid w:val="0036371E"/>
    <w:rsid w:val="00366076"/>
    <w:rsid w:val="003668DD"/>
    <w:rsid w:val="00367724"/>
    <w:rsid w:val="00367A4E"/>
    <w:rsid w:val="00370AEC"/>
    <w:rsid w:val="00370CC5"/>
    <w:rsid w:val="00371913"/>
    <w:rsid w:val="003763EB"/>
    <w:rsid w:val="003766CC"/>
    <w:rsid w:val="00376850"/>
    <w:rsid w:val="00376B22"/>
    <w:rsid w:val="00376B8E"/>
    <w:rsid w:val="0037752A"/>
    <w:rsid w:val="00381076"/>
    <w:rsid w:val="00381797"/>
    <w:rsid w:val="00381E34"/>
    <w:rsid w:val="00384149"/>
    <w:rsid w:val="00387137"/>
    <w:rsid w:val="003911BC"/>
    <w:rsid w:val="003A0D35"/>
    <w:rsid w:val="003A0E3D"/>
    <w:rsid w:val="003A0F29"/>
    <w:rsid w:val="003A1CD7"/>
    <w:rsid w:val="003A2610"/>
    <w:rsid w:val="003A391E"/>
    <w:rsid w:val="003A55DC"/>
    <w:rsid w:val="003A67B4"/>
    <w:rsid w:val="003A748E"/>
    <w:rsid w:val="003B09AD"/>
    <w:rsid w:val="003B7FD4"/>
    <w:rsid w:val="003C05BC"/>
    <w:rsid w:val="003C361D"/>
    <w:rsid w:val="003C60A5"/>
    <w:rsid w:val="003C6252"/>
    <w:rsid w:val="003C7586"/>
    <w:rsid w:val="003D0D00"/>
    <w:rsid w:val="003D19D0"/>
    <w:rsid w:val="003D2E2E"/>
    <w:rsid w:val="003D2F35"/>
    <w:rsid w:val="003D5A55"/>
    <w:rsid w:val="003D5F17"/>
    <w:rsid w:val="003D6CA5"/>
    <w:rsid w:val="003D71F6"/>
    <w:rsid w:val="003E00EB"/>
    <w:rsid w:val="003E18B9"/>
    <w:rsid w:val="003E2010"/>
    <w:rsid w:val="003E2760"/>
    <w:rsid w:val="003E5AB1"/>
    <w:rsid w:val="003E5C0D"/>
    <w:rsid w:val="003E7AC0"/>
    <w:rsid w:val="003E7B94"/>
    <w:rsid w:val="003F29CB"/>
    <w:rsid w:val="003F4CEB"/>
    <w:rsid w:val="003F5897"/>
    <w:rsid w:val="003F71B0"/>
    <w:rsid w:val="004012C8"/>
    <w:rsid w:val="00401756"/>
    <w:rsid w:val="00402D40"/>
    <w:rsid w:val="00402FDB"/>
    <w:rsid w:val="00410403"/>
    <w:rsid w:val="004133D6"/>
    <w:rsid w:val="00413E16"/>
    <w:rsid w:val="00414341"/>
    <w:rsid w:val="004156E6"/>
    <w:rsid w:val="00416A4D"/>
    <w:rsid w:val="0041723F"/>
    <w:rsid w:val="00417F38"/>
    <w:rsid w:val="004207FE"/>
    <w:rsid w:val="004236E2"/>
    <w:rsid w:val="004253D9"/>
    <w:rsid w:val="004254B9"/>
    <w:rsid w:val="004271FB"/>
    <w:rsid w:val="00432607"/>
    <w:rsid w:val="00434D78"/>
    <w:rsid w:val="00435700"/>
    <w:rsid w:val="004364F0"/>
    <w:rsid w:val="00441DA8"/>
    <w:rsid w:val="00442A03"/>
    <w:rsid w:val="00443EE9"/>
    <w:rsid w:val="0044460F"/>
    <w:rsid w:val="00446707"/>
    <w:rsid w:val="0045095B"/>
    <w:rsid w:val="0045213C"/>
    <w:rsid w:val="0045325D"/>
    <w:rsid w:val="00454ACB"/>
    <w:rsid w:val="00457E6A"/>
    <w:rsid w:val="00462905"/>
    <w:rsid w:val="0046700C"/>
    <w:rsid w:val="00470319"/>
    <w:rsid w:val="004732AE"/>
    <w:rsid w:val="00475458"/>
    <w:rsid w:val="004823EC"/>
    <w:rsid w:val="00484FCA"/>
    <w:rsid w:val="00490485"/>
    <w:rsid w:val="004906B9"/>
    <w:rsid w:val="00491C40"/>
    <w:rsid w:val="0049288A"/>
    <w:rsid w:val="00496211"/>
    <w:rsid w:val="004A011D"/>
    <w:rsid w:val="004A050A"/>
    <w:rsid w:val="004A0740"/>
    <w:rsid w:val="004A32CB"/>
    <w:rsid w:val="004B0397"/>
    <w:rsid w:val="004B0B13"/>
    <w:rsid w:val="004B1D15"/>
    <w:rsid w:val="004B4EAC"/>
    <w:rsid w:val="004C4D47"/>
    <w:rsid w:val="004C6ED1"/>
    <w:rsid w:val="004C700B"/>
    <w:rsid w:val="004D07E1"/>
    <w:rsid w:val="004D26CB"/>
    <w:rsid w:val="004D31F7"/>
    <w:rsid w:val="004D3536"/>
    <w:rsid w:val="004D5591"/>
    <w:rsid w:val="004D581E"/>
    <w:rsid w:val="004D5CEA"/>
    <w:rsid w:val="004D6AA3"/>
    <w:rsid w:val="004D6CA0"/>
    <w:rsid w:val="004E20FE"/>
    <w:rsid w:val="004E24C7"/>
    <w:rsid w:val="004E31EE"/>
    <w:rsid w:val="004F2765"/>
    <w:rsid w:val="004F2F66"/>
    <w:rsid w:val="004F393A"/>
    <w:rsid w:val="004F406F"/>
    <w:rsid w:val="004F4B58"/>
    <w:rsid w:val="004F5D04"/>
    <w:rsid w:val="004F7489"/>
    <w:rsid w:val="004F7E87"/>
    <w:rsid w:val="00504B89"/>
    <w:rsid w:val="00505ABB"/>
    <w:rsid w:val="00506CC9"/>
    <w:rsid w:val="00510E90"/>
    <w:rsid w:val="00512446"/>
    <w:rsid w:val="005126EA"/>
    <w:rsid w:val="00512A87"/>
    <w:rsid w:val="00512BA6"/>
    <w:rsid w:val="00513BA1"/>
    <w:rsid w:val="00513F7C"/>
    <w:rsid w:val="0051536E"/>
    <w:rsid w:val="0051654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3719C"/>
    <w:rsid w:val="00540D7C"/>
    <w:rsid w:val="00541A29"/>
    <w:rsid w:val="00542947"/>
    <w:rsid w:val="00543820"/>
    <w:rsid w:val="00543B55"/>
    <w:rsid w:val="005473D4"/>
    <w:rsid w:val="00550B12"/>
    <w:rsid w:val="0055148A"/>
    <w:rsid w:val="00551996"/>
    <w:rsid w:val="00555BC7"/>
    <w:rsid w:val="0055614E"/>
    <w:rsid w:val="005574CB"/>
    <w:rsid w:val="00557FBE"/>
    <w:rsid w:val="00560FAF"/>
    <w:rsid w:val="00561755"/>
    <w:rsid w:val="00564186"/>
    <w:rsid w:val="005641DB"/>
    <w:rsid w:val="0056465B"/>
    <w:rsid w:val="00567727"/>
    <w:rsid w:val="0057199A"/>
    <w:rsid w:val="0057436B"/>
    <w:rsid w:val="00574F98"/>
    <w:rsid w:val="00577280"/>
    <w:rsid w:val="00580B14"/>
    <w:rsid w:val="00580D9A"/>
    <w:rsid w:val="005857F8"/>
    <w:rsid w:val="00585BE9"/>
    <w:rsid w:val="005873F0"/>
    <w:rsid w:val="0058759E"/>
    <w:rsid w:val="00587EB5"/>
    <w:rsid w:val="005925EE"/>
    <w:rsid w:val="00595B46"/>
    <w:rsid w:val="00595B9A"/>
    <w:rsid w:val="00596292"/>
    <w:rsid w:val="005A02F3"/>
    <w:rsid w:val="005A0C54"/>
    <w:rsid w:val="005A1A56"/>
    <w:rsid w:val="005A1AE3"/>
    <w:rsid w:val="005A4A4E"/>
    <w:rsid w:val="005A4D78"/>
    <w:rsid w:val="005A5936"/>
    <w:rsid w:val="005A7C96"/>
    <w:rsid w:val="005B2A0E"/>
    <w:rsid w:val="005B3576"/>
    <w:rsid w:val="005B421A"/>
    <w:rsid w:val="005B43F8"/>
    <w:rsid w:val="005B5939"/>
    <w:rsid w:val="005B7599"/>
    <w:rsid w:val="005B765E"/>
    <w:rsid w:val="005B78E7"/>
    <w:rsid w:val="005C1319"/>
    <w:rsid w:val="005C13AB"/>
    <w:rsid w:val="005C1B47"/>
    <w:rsid w:val="005C254E"/>
    <w:rsid w:val="005C2E6C"/>
    <w:rsid w:val="005C4CF6"/>
    <w:rsid w:val="005C4F75"/>
    <w:rsid w:val="005C6E46"/>
    <w:rsid w:val="005C7D5C"/>
    <w:rsid w:val="005D03AB"/>
    <w:rsid w:val="005D099E"/>
    <w:rsid w:val="005D10A5"/>
    <w:rsid w:val="005D1213"/>
    <w:rsid w:val="005D7021"/>
    <w:rsid w:val="005E03F7"/>
    <w:rsid w:val="005E2D89"/>
    <w:rsid w:val="005E7399"/>
    <w:rsid w:val="005F1463"/>
    <w:rsid w:val="005F1DA7"/>
    <w:rsid w:val="005F2146"/>
    <w:rsid w:val="005F23FE"/>
    <w:rsid w:val="005F66AB"/>
    <w:rsid w:val="005F6CCE"/>
    <w:rsid w:val="005F7AAE"/>
    <w:rsid w:val="00600844"/>
    <w:rsid w:val="006063EC"/>
    <w:rsid w:val="006072B7"/>
    <w:rsid w:val="0060745D"/>
    <w:rsid w:val="006105B8"/>
    <w:rsid w:val="00610E7B"/>
    <w:rsid w:val="00614DF7"/>
    <w:rsid w:val="00616DAA"/>
    <w:rsid w:val="00620E15"/>
    <w:rsid w:val="00621351"/>
    <w:rsid w:val="006233BF"/>
    <w:rsid w:val="00623BC1"/>
    <w:rsid w:val="0062422A"/>
    <w:rsid w:val="00624BC1"/>
    <w:rsid w:val="00626798"/>
    <w:rsid w:val="00634411"/>
    <w:rsid w:val="006346B4"/>
    <w:rsid w:val="00635ADF"/>
    <w:rsid w:val="00635CEC"/>
    <w:rsid w:val="006454ED"/>
    <w:rsid w:val="00655E1D"/>
    <w:rsid w:val="006571B0"/>
    <w:rsid w:val="00657267"/>
    <w:rsid w:val="0066278E"/>
    <w:rsid w:val="00665E1C"/>
    <w:rsid w:val="006700A5"/>
    <w:rsid w:val="006706CE"/>
    <w:rsid w:val="00670C11"/>
    <w:rsid w:val="00671590"/>
    <w:rsid w:val="00671660"/>
    <w:rsid w:val="00672E38"/>
    <w:rsid w:val="00673164"/>
    <w:rsid w:val="006734F0"/>
    <w:rsid w:val="006747F5"/>
    <w:rsid w:val="006774B1"/>
    <w:rsid w:val="0068334C"/>
    <w:rsid w:val="00687848"/>
    <w:rsid w:val="00690A93"/>
    <w:rsid w:val="00693DED"/>
    <w:rsid w:val="00697450"/>
    <w:rsid w:val="006A44AD"/>
    <w:rsid w:val="006A76B9"/>
    <w:rsid w:val="006A7B7F"/>
    <w:rsid w:val="006B05D5"/>
    <w:rsid w:val="006B0F98"/>
    <w:rsid w:val="006B11F8"/>
    <w:rsid w:val="006B47EA"/>
    <w:rsid w:val="006B48D4"/>
    <w:rsid w:val="006B6C7C"/>
    <w:rsid w:val="006C1297"/>
    <w:rsid w:val="006C56EA"/>
    <w:rsid w:val="006C59F0"/>
    <w:rsid w:val="006C7A18"/>
    <w:rsid w:val="006D0257"/>
    <w:rsid w:val="006D07A4"/>
    <w:rsid w:val="006D3E14"/>
    <w:rsid w:val="006D4B04"/>
    <w:rsid w:val="006D5A0F"/>
    <w:rsid w:val="006D5F8D"/>
    <w:rsid w:val="006D61F5"/>
    <w:rsid w:val="006E1EB3"/>
    <w:rsid w:val="006E2969"/>
    <w:rsid w:val="006E33DA"/>
    <w:rsid w:val="006E36D3"/>
    <w:rsid w:val="006E3C9B"/>
    <w:rsid w:val="006E3FB6"/>
    <w:rsid w:val="006E5D82"/>
    <w:rsid w:val="006E6BEA"/>
    <w:rsid w:val="006E6F81"/>
    <w:rsid w:val="006F0872"/>
    <w:rsid w:val="006F1F44"/>
    <w:rsid w:val="006F272E"/>
    <w:rsid w:val="006F2B68"/>
    <w:rsid w:val="006F58A8"/>
    <w:rsid w:val="006F6613"/>
    <w:rsid w:val="007023EF"/>
    <w:rsid w:val="00703640"/>
    <w:rsid w:val="00704D43"/>
    <w:rsid w:val="00706DF6"/>
    <w:rsid w:val="00710C7D"/>
    <w:rsid w:val="007119A4"/>
    <w:rsid w:val="0071202E"/>
    <w:rsid w:val="00713196"/>
    <w:rsid w:val="00714C43"/>
    <w:rsid w:val="007156CE"/>
    <w:rsid w:val="007166E3"/>
    <w:rsid w:val="0071749A"/>
    <w:rsid w:val="00717EA8"/>
    <w:rsid w:val="00721006"/>
    <w:rsid w:val="00721A3E"/>
    <w:rsid w:val="00721FF2"/>
    <w:rsid w:val="007267CE"/>
    <w:rsid w:val="007267E8"/>
    <w:rsid w:val="0072746A"/>
    <w:rsid w:val="00727D2D"/>
    <w:rsid w:val="00731A3E"/>
    <w:rsid w:val="00734393"/>
    <w:rsid w:val="00734F2E"/>
    <w:rsid w:val="007354AB"/>
    <w:rsid w:val="00747F95"/>
    <w:rsid w:val="00750D5E"/>
    <w:rsid w:val="007530D4"/>
    <w:rsid w:val="007534D5"/>
    <w:rsid w:val="00753BC2"/>
    <w:rsid w:val="00754861"/>
    <w:rsid w:val="0075613A"/>
    <w:rsid w:val="00757AD6"/>
    <w:rsid w:val="00757CAF"/>
    <w:rsid w:val="007600ED"/>
    <w:rsid w:val="00762F2C"/>
    <w:rsid w:val="00764A59"/>
    <w:rsid w:val="0077278D"/>
    <w:rsid w:val="00775BB5"/>
    <w:rsid w:val="00776D67"/>
    <w:rsid w:val="00777A06"/>
    <w:rsid w:val="00780DB5"/>
    <w:rsid w:val="00780DC5"/>
    <w:rsid w:val="0078100D"/>
    <w:rsid w:val="00781EE3"/>
    <w:rsid w:val="0078304F"/>
    <w:rsid w:val="0079016D"/>
    <w:rsid w:val="007914BD"/>
    <w:rsid w:val="00791F36"/>
    <w:rsid w:val="00793561"/>
    <w:rsid w:val="007935D8"/>
    <w:rsid w:val="00793877"/>
    <w:rsid w:val="00793EFC"/>
    <w:rsid w:val="007946D1"/>
    <w:rsid w:val="00794862"/>
    <w:rsid w:val="0079666F"/>
    <w:rsid w:val="007A7D31"/>
    <w:rsid w:val="007A7E00"/>
    <w:rsid w:val="007B1516"/>
    <w:rsid w:val="007B2FB9"/>
    <w:rsid w:val="007B6807"/>
    <w:rsid w:val="007C202E"/>
    <w:rsid w:val="007C4F9A"/>
    <w:rsid w:val="007C67E8"/>
    <w:rsid w:val="007D0032"/>
    <w:rsid w:val="007D132F"/>
    <w:rsid w:val="007D4025"/>
    <w:rsid w:val="007E08A5"/>
    <w:rsid w:val="007E18A7"/>
    <w:rsid w:val="007E2BFD"/>
    <w:rsid w:val="007E3950"/>
    <w:rsid w:val="007E39A6"/>
    <w:rsid w:val="007E5757"/>
    <w:rsid w:val="007E5E94"/>
    <w:rsid w:val="007E693E"/>
    <w:rsid w:val="007E709F"/>
    <w:rsid w:val="007F264A"/>
    <w:rsid w:val="007F368C"/>
    <w:rsid w:val="007F736D"/>
    <w:rsid w:val="007F741A"/>
    <w:rsid w:val="008006B5"/>
    <w:rsid w:val="00800F53"/>
    <w:rsid w:val="00802A2F"/>
    <w:rsid w:val="0080632C"/>
    <w:rsid w:val="00807695"/>
    <w:rsid w:val="0081233B"/>
    <w:rsid w:val="00813E60"/>
    <w:rsid w:val="0081553C"/>
    <w:rsid w:val="008207CB"/>
    <w:rsid w:val="00821691"/>
    <w:rsid w:val="00822707"/>
    <w:rsid w:val="00822C2D"/>
    <w:rsid w:val="0083119F"/>
    <w:rsid w:val="008334F0"/>
    <w:rsid w:val="008338D5"/>
    <w:rsid w:val="008343C3"/>
    <w:rsid w:val="0083511D"/>
    <w:rsid w:val="00836777"/>
    <w:rsid w:val="00836AF8"/>
    <w:rsid w:val="00837FF6"/>
    <w:rsid w:val="00840463"/>
    <w:rsid w:val="008404A3"/>
    <w:rsid w:val="00841DCF"/>
    <w:rsid w:val="00842007"/>
    <w:rsid w:val="00842D29"/>
    <w:rsid w:val="0084402F"/>
    <w:rsid w:val="00846C67"/>
    <w:rsid w:val="0085342C"/>
    <w:rsid w:val="00853C0B"/>
    <w:rsid w:val="0085474F"/>
    <w:rsid w:val="00854D34"/>
    <w:rsid w:val="00854E59"/>
    <w:rsid w:val="0086274C"/>
    <w:rsid w:val="00862C9A"/>
    <w:rsid w:val="008658D3"/>
    <w:rsid w:val="00865E85"/>
    <w:rsid w:val="0087107E"/>
    <w:rsid w:val="00875B64"/>
    <w:rsid w:val="00875C05"/>
    <w:rsid w:val="00875CAF"/>
    <w:rsid w:val="00877DDC"/>
    <w:rsid w:val="00882310"/>
    <w:rsid w:val="00884112"/>
    <w:rsid w:val="00887485"/>
    <w:rsid w:val="00891A6B"/>
    <w:rsid w:val="00891E10"/>
    <w:rsid w:val="008932FF"/>
    <w:rsid w:val="00893629"/>
    <w:rsid w:val="008957C1"/>
    <w:rsid w:val="008A5E02"/>
    <w:rsid w:val="008A6A5E"/>
    <w:rsid w:val="008A777B"/>
    <w:rsid w:val="008B09D3"/>
    <w:rsid w:val="008B10B7"/>
    <w:rsid w:val="008B3BB1"/>
    <w:rsid w:val="008B5F88"/>
    <w:rsid w:val="008B64E6"/>
    <w:rsid w:val="008B6922"/>
    <w:rsid w:val="008C38AA"/>
    <w:rsid w:val="008C4848"/>
    <w:rsid w:val="008C5FEA"/>
    <w:rsid w:val="008C6DC5"/>
    <w:rsid w:val="008D0998"/>
    <w:rsid w:val="008D6F40"/>
    <w:rsid w:val="008D7222"/>
    <w:rsid w:val="008D7598"/>
    <w:rsid w:val="008D77D4"/>
    <w:rsid w:val="008E15CD"/>
    <w:rsid w:val="008E1B41"/>
    <w:rsid w:val="008E5119"/>
    <w:rsid w:val="008E6552"/>
    <w:rsid w:val="008F082C"/>
    <w:rsid w:val="008F0B8B"/>
    <w:rsid w:val="008F1142"/>
    <w:rsid w:val="008F2B58"/>
    <w:rsid w:val="008F4EB2"/>
    <w:rsid w:val="008F778F"/>
    <w:rsid w:val="008F7E02"/>
    <w:rsid w:val="008F7E1B"/>
    <w:rsid w:val="0090378F"/>
    <w:rsid w:val="00905A96"/>
    <w:rsid w:val="00906317"/>
    <w:rsid w:val="009079B2"/>
    <w:rsid w:val="009127BF"/>
    <w:rsid w:val="00914278"/>
    <w:rsid w:val="009144FF"/>
    <w:rsid w:val="00921814"/>
    <w:rsid w:val="00930AF9"/>
    <w:rsid w:val="00932370"/>
    <w:rsid w:val="009325E8"/>
    <w:rsid w:val="00932932"/>
    <w:rsid w:val="00932AFC"/>
    <w:rsid w:val="009348E4"/>
    <w:rsid w:val="009458C1"/>
    <w:rsid w:val="0095226F"/>
    <w:rsid w:val="00953096"/>
    <w:rsid w:val="00954BE1"/>
    <w:rsid w:val="00956665"/>
    <w:rsid w:val="009611F4"/>
    <w:rsid w:val="00962CCF"/>
    <w:rsid w:val="00962E8F"/>
    <w:rsid w:val="00963EC8"/>
    <w:rsid w:val="00966959"/>
    <w:rsid w:val="00966BCB"/>
    <w:rsid w:val="00971755"/>
    <w:rsid w:val="009719CF"/>
    <w:rsid w:val="00973816"/>
    <w:rsid w:val="00974864"/>
    <w:rsid w:val="0097736F"/>
    <w:rsid w:val="00977C83"/>
    <w:rsid w:val="00980E42"/>
    <w:rsid w:val="009851F0"/>
    <w:rsid w:val="00985E91"/>
    <w:rsid w:val="00987B46"/>
    <w:rsid w:val="00991DEB"/>
    <w:rsid w:val="00993018"/>
    <w:rsid w:val="00994C73"/>
    <w:rsid w:val="0099531F"/>
    <w:rsid w:val="0099755B"/>
    <w:rsid w:val="009A284B"/>
    <w:rsid w:val="009A73E6"/>
    <w:rsid w:val="009B2734"/>
    <w:rsid w:val="009B3DA3"/>
    <w:rsid w:val="009B41B2"/>
    <w:rsid w:val="009B6826"/>
    <w:rsid w:val="009C16A7"/>
    <w:rsid w:val="009C239D"/>
    <w:rsid w:val="009C344D"/>
    <w:rsid w:val="009C4578"/>
    <w:rsid w:val="009C50C3"/>
    <w:rsid w:val="009C50E7"/>
    <w:rsid w:val="009C6A30"/>
    <w:rsid w:val="009C6C7F"/>
    <w:rsid w:val="009C7640"/>
    <w:rsid w:val="009D0F04"/>
    <w:rsid w:val="009D2CAA"/>
    <w:rsid w:val="009D49B6"/>
    <w:rsid w:val="009D754B"/>
    <w:rsid w:val="009D7569"/>
    <w:rsid w:val="009E0A5E"/>
    <w:rsid w:val="009E0EC7"/>
    <w:rsid w:val="009E1FEE"/>
    <w:rsid w:val="009E465D"/>
    <w:rsid w:val="009E4B3C"/>
    <w:rsid w:val="009E558F"/>
    <w:rsid w:val="009E62CE"/>
    <w:rsid w:val="009E6E8D"/>
    <w:rsid w:val="009E7F84"/>
    <w:rsid w:val="009F2FA5"/>
    <w:rsid w:val="009F7B0C"/>
    <w:rsid w:val="00A0077E"/>
    <w:rsid w:val="00A02228"/>
    <w:rsid w:val="00A065FC"/>
    <w:rsid w:val="00A070F5"/>
    <w:rsid w:val="00A07CE4"/>
    <w:rsid w:val="00A13FC8"/>
    <w:rsid w:val="00A15BF6"/>
    <w:rsid w:val="00A17857"/>
    <w:rsid w:val="00A17D7B"/>
    <w:rsid w:val="00A20AB1"/>
    <w:rsid w:val="00A21D59"/>
    <w:rsid w:val="00A22541"/>
    <w:rsid w:val="00A22A65"/>
    <w:rsid w:val="00A305AE"/>
    <w:rsid w:val="00A30F83"/>
    <w:rsid w:val="00A3299D"/>
    <w:rsid w:val="00A34E2F"/>
    <w:rsid w:val="00A35628"/>
    <w:rsid w:val="00A36976"/>
    <w:rsid w:val="00A41FFB"/>
    <w:rsid w:val="00A4399F"/>
    <w:rsid w:val="00A449CB"/>
    <w:rsid w:val="00A44B7A"/>
    <w:rsid w:val="00A44FDC"/>
    <w:rsid w:val="00A55579"/>
    <w:rsid w:val="00A569BF"/>
    <w:rsid w:val="00A56C4C"/>
    <w:rsid w:val="00A6325F"/>
    <w:rsid w:val="00A65A0D"/>
    <w:rsid w:val="00A70807"/>
    <w:rsid w:val="00A71B3A"/>
    <w:rsid w:val="00A72477"/>
    <w:rsid w:val="00A7474D"/>
    <w:rsid w:val="00A75FAA"/>
    <w:rsid w:val="00A81D30"/>
    <w:rsid w:val="00A835B8"/>
    <w:rsid w:val="00A83C48"/>
    <w:rsid w:val="00A8461D"/>
    <w:rsid w:val="00A84B7F"/>
    <w:rsid w:val="00A851CC"/>
    <w:rsid w:val="00A85B0C"/>
    <w:rsid w:val="00A863C8"/>
    <w:rsid w:val="00A86901"/>
    <w:rsid w:val="00A87235"/>
    <w:rsid w:val="00A8769A"/>
    <w:rsid w:val="00A92EF3"/>
    <w:rsid w:val="00A93AB9"/>
    <w:rsid w:val="00A94CB7"/>
    <w:rsid w:val="00A95A62"/>
    <w:rsid w:val="00A969E3"/>
    <w:rsid w:val="00A96DC8"/>
    <w:rsid w:val="00AA0329"/>
    <w:rsid w:val="00AA038B"/>
    <w:rsid w:val="00AA0BB2"/>
    <w:rsid w:val="00AA0FBE"/>
    <w:rsid w:val="00AA4064"/>
    <w:rsid w:val="00AA5157"/>
    <w:rsid w:val="00AA7289"/>
    <w:rsid w:val="00AB1B33"/>
    <w:rsid w:val="00AB264B"/>
    <w:rsid w:val="00AB2A5F"/>
    <w:rsid w:val="00AB2E78"/>
    <w:rsid w:val="00AB7AF5"/>
    <w:rsid w:val="00AC01FB"/>
    <w:rsid w:val="00AC15A5"/>
    <w:rsid w:val="00AC17E7"/>
    <w:rsid w:val="00AC2B92"/>
    <w:rsid w:val="00AC3383"/>
    <w:rsid w:val="00AC33E4"/>
    <w:rsid w:val="00AC3E03"/>
    <w:rsid w:val="00AC4748"/>
    <w:rsid w:val="00AC7E11"/>
    <w:rsid w:val="00AD20D9"/>
    <w:rsid w:val="00AD2809"/>
    <w:rsid w:val="00AD2F9A"/>
    <w:rsid w:val="00AD54ED"/>
    <w:rsid w:val="00AD7470"/>
    <w:rsid w:val="00AD76B2"/>
    <w:rsid w:val="00AE0311"/>
    <w:rsid w:val="00AE08CC"/>
    <w:rsid w:val="00AE19EC"/>
    <w:rsid w:val="00AE2943"/>
    <w:rsid w:val="00AE2AA5"/>
    <w:rsid w:val="00AE6DC6"/>
    <w:rsid w:val="00AF0404"/>
    <w:rsid w:val="00AF0516"/>
    <w:rsid w:val="00AF138B"/>
    <w:rsid w:val="00AF520D"/>
    <w:rsid w:val="00AF5E30"/>
    <w:rsid w:val="00B00CB5"/>
    <w:rsid w:val="00B017DC"/>
    <w:rsid w:val="00B02375"/>
    <w:rsid w:val="00B03521"/>
    <w:rsid w:val="00B03984"/>
    <w:rsid w:val="00B0473A"/>
    <w:rsid w:val="00B125AA"/>
    <w:rsid w:val="00B13AF5"/>
    <w:rsid w:val="00B14E8B"/>
    <w:rsid w:val="00B15E40"/>
    <w:rsid w:val="00B163F6"/>
    <w:rsid w:val="00B17BC8"/>
    <w:rsid w:val="00B20778"/>
    <w:rsid w:val="00B21B2D"/>
    <w:rsid w:val="00B225C2"/>
    <w:rsid w:val="00B2374D"/>
    <w:rsid w:val="00B250F8"/>
    <w:rsid w:val="00B3033E"/>
    <w:rsid w:val="00B349A6"/>
    <w:rsid w:val="00B35906"/>
    <w:rsid w:val="00B363A7"/>
    <w:rsid w:val="00B3686D"/>
    <w:rsid w:val="00B37AB4"/>
    <w:rsid w:val="00B41485"/>
    <w:rsid w:val="00B429DA"/>
    <w:rsid w:val="00B45766"/>
    <w:rsid w:val="00B523D0"/>
    <w:rsid w:val="00B531E1"/>
    <w:rsid w:val="00B5599B"/>
    <w:rsid w:val="00B5608A"/>
    <w:rsid w:val="00B57D93"/>
    <w:rsid w:val="00B60BF4"/>
    <w:rsid w:val="00B6165C"/>
    <w:rsid w:val="00B61661"/>
    <w:rsid w:val="00B61A61"/>
    <w:rsid w:val="00B64D5F"/>
    <w:rsid w:val="00B653F5"/>
    <w:rsid w:val="00B65875"/>
    <w:rsid w:val="00B65BB6"/>
    <w:rsid w:val="00B65F22"/>
    <w:rsid w:val="00B71C77"/>
    <w:rsid w:val="00B74CD1"/>
    <w:rsid w:val="00B801F0"/>
    <w:rsid w:val="00B816F3"/>
    <w:rsid w:val="00B81D51"/>
    <w:rsid w:val="00B82491"/>
    <w:rsid w:val="00B84B2C"/>
    <w:rsid w:val="00B867E8"/>
    <w:rsid w:val="00B87FB3"/>
    <w:rsid w:val="00B93AAB"/>
    <w:rsid w:val="00B94E1E"/>
    <w:rsid w:val="00B959D0"/>
    <w:rsid w:val="00B95A9C"/>
    <w:rsid w:val="00B97B6A"/>
    <w:rsid w:val="00B97D31"/>
    <w:rsid w:val="00BA1262"/>
    <w:rsid w:val="00BA434D"/>
    <w:rsid w:val="00BA708D"/>
    <w:rsid w:val="00BB2F4F"/>
    <w:rsid w:val="00BB3487"/>
    <w:rsid w:val="00BB418E"/>
    <w:rsid w:val="00BB608A"/>
    <w:rsid w:val="00BB63C1"/>
    <w:rsid w:val="00BB66CA"/>
    <w:rsid w:val="00BC1157"/>
    <w:rsid w:val="00BC28B6"/>
    <w:rsid w:val="00BC3973"/>
    <w:rsid w:val="00BC4A45"/>
    <w:rsid w:val="00BC6009"/>
    <w:rsid w:val="00BC652A"/>
    <w:rsid w:val="00BC6C8F"/>
    <w:rsid w:val="00BC7173"/>
    <w:rsid w:val="00BC7C6A"/>
    <w:rsid w:val="00BD26C9"/>
    <w:rsid w:val="00BD4952"/>
    <w:rsid w:val="00BD7604"/>
    <w:rsid w:val="00BE119F"/>
    <w:rsid w:val="00BE56AD"/>
    <w:rsid w:val="00BE7E84"/>
    <w:rsid w:val="00BF153A"/>
    <w:rsid w:val="00BF2110"/>
    <w:rsid w:val="00BF320A"/>
    <w:rsid w:val="00C008FD"/>
    <w:rsid w:val="00C02EC9"/>
    <w:rsid w:val="00C0316F"/>
    <w:rsid w:val="00C03634"/>
    <w:rsid w:val="00C04733"/>
    <w:rsid w:val="00C04A5C"/>
    <w:rsid w:val="00C118BD"/>
    <w:rsid w:val="00C11CB1"/>
    <w:rsid w:val="00C134D2"/>
    <w:rsid w:val="00C146F6"/>
    <w:rsid w:val="00C14F45"/>
    <w:rsid w:val="00C15A0B"/>
    <w:rsid w:val="00C16A6C"/>
    <w:rsid w:val="00C16C27"/>
    <w:rsid w:val="00C22A08"/>
    <w:rsid w:val="00C256CA"/>
    <w:rsid w:val="00C25E80"/>
    <w:rsid w:val="00C26863"/>
    <w:rsid w:val="00C3018A"/>
    <w:rsid w:val="00C3148B"/>
    <w:rsid w:val="00C3159C"/>
    <w:rsid w:val="00C34064"/>
    <w:rsid w:val="00C342F3"/>
    <w:rsid w:val="00C35C60"/>
    <w:rsid w:val="00C369D0"/>
    <w:rsid w:val="00C40E08"/>
    <w:rsid w:val="00C42F12"/>
    <w:rsid w:val="00C44195"/>
    <w:rsid w:val="00C44B4D"/>
    <w:rsid w:val="00C45F2B"/>
    <w:rsid w:val="00C46C2C"/>
    <w:rsid w:val="00C5046F"/>
    <w:rsid w:val="00C51C02"/>
    <w:rsid w:val="00C51C8F"/>
    <w:rsid w:val="00C5235E"/>
    <w:rsid w:val="00C54DAA"/>
    <w:rsid w:val="00C557A3"/>
    <w:rsid w:val="00C603AB"/>
    <w:rsid w:val="00C6208B"/>
    <w:rsid w:val="00C6550E"/>
    <w:rsid w:val="00C677AD"/>
    <w:rsid w:val="00C67D7F"/>
    <w:rsid w:val="00C7346B"/>
    <w:rsid w:val="00C73855"/>
    <w:rsid w:val="00C746AD"/>
    <w:rsid w:val="00C77456"/>
    <w:rsid w:val="00C80226"/>
    <w:rsid w:val="00C82A71"/>
    <w:rsid w:val="00C86DF8"/>
    <w:rsid w:val="00C902DB"/>
    <w:rsid w:val="00C92A64"/>
    <w:rsid w:val="00C943FD"/>
    <w:rsid w:val="00C94CF4"/>
    <w:rsid w:val="00C95508"/>
    <w:rsid w:val="00C96771"/>
    <w:rsid w:val="00C97D2E"/>
    <w:rsid w:val="00CA2B34"/>
    <w:rsid w:val="00CA30B9"/>
    <w:rsid w:val="00CA48FD"/>
    <w:rsid w:val="00CA5D8B"/>
    <w:rsid w:val="00CA7620"/>
    <w:rsid w:val="00CB0A21"/>
    <w:rsid w:val="00CB25AA"/>
    <w:rsid w:val="00CB3EB1"/>
    <w:rsid w:val="00CB4835"/>
    <w:rsid w:val="00CB5662"/>
    <w:rsid w:val="00CB7AF6"/>
    <w:rsid w:val="00CC0053"/>
    <w:rsid w:val="00CC0852"/>
    <w:rsid w:val="00CC798B"/>
    <w:rsid w:val="00CD0E7C"/>
    <w:rsid w:val="00CD1355"/>
    <w:rsid w:val="00CD45FF"/>
    <w:rsid w:val="00CD4733"/>
    <w:rsid w:val="00CD5000"/>
    <w:rsid w:val="00CD6D18"/>
    <w:rsid w:val="00CD7F65"/>
    <w:rsid w:val="00CE3A03"/>
    <w:rsid w:val="00CE5870"/>
    <w:rsid w:val="00CE718B"/>
    <w:rsid w:val="00CF3074"/>
    <w:rsid w:val="00CF4809"/>
    <w:rsid w:val="00CF5E2A"/>
    <w:rsid w:val="00CF6CAC"/>
    <w:rsid w:val="00D0080B"/>
    <w:rsid w:val="00D01738"/>
    <w:rsid w:val="00D041F4"/>
    <w:rsid w:val="00D0534E"/>
    <w:rsid w:val="00D05BED"/>
    <w:rsid w:val="00D10795"/>
    <w:rsid w:val="00D11F46"/>
    <w:rsid w:val="00D16007"/>
    <w:rsid w:val="00D160F1"/>
    <w:rsid w:val="00D20B40"/>
    <w:rsid w:val="00D22934"/>
    <w:rsid w:val="00D24009"/>
    <w:rsid w:val="00D255F8"/>
    <w:rsid w:val="00D2567B"/>
    <w:rsid w:val="00D33583"/>
    <w:rsid w:val="00D354FA"/>
    <w:rsid w:val="00D36401"/>
    <w:rsid w:val="00D37026"/>
    <w:rsid w:val="00D42190"/>
    <w:rsid w:val="00D42E83"/>
    <w:rsid w:val="00D430E0"/>
    <w:rsid w:val="00D436A1"/>
    <w:rsid w:val="00D44F42"/>
    <w:rsid w:val="00D45504"/>
    <w:rsid w:val="00D45CBC"/>
    <w:rsid w:val="00D46DD7"/>
    <w:rsid w:val="00D475A6"/>
    <w:rsid w:val="00D50748"/>
    <w:rsid w:val="00D50C2D"/>
    <w:rsid w:val="00D51C79"/>
    <w:rsid w:val="00D525E1"/>
    <w:rsid w:val="00D53CC2"/>
    <w:rsid w:val="00D55758"/>
    <w:rsid w:val="00D5624E"/>
    <w:rsid w:val="00D576AD"/>
    <w:rsid w:val="00D60F69"/>
    <w:rsid w:val="00D64E30"/>
    <w:rsid w:val="00D66FE0"/>
    <w:rsid w:val="00D71081"/>
    <w:rsid w:val="00D71211"/>
    <w:rsid w:val="00D71B42"/>
    <w:rsid w:val="00D72E69"/>
    <w:rsid w:val="00D73A94"/>
    <w:rsid w:val="00D75B02"/>
    <w:rsid w:val="00D75F1B"/>
    <w:rsid w:val="00D81E66"/>
    <w:rsid w:val="00D820D8"/>
    <w:rsid w:val="00D86467"/>
    <w:rsid w:val="00D86F45"/>
    <w:rsid w:val="00D87E1F"/>
    <w:rsid w:val="00D9003D"/>
    <w:rsid w:val="00D91217"/>
    <w:rsid w:val="00D9221B"/>
    <w:rsid w:val="00D934AA"/>
    <w:rsid w:val="00D938AC"/>
    <w:rsid w:val="00D95619"/>
    <w:rsid w:val="00D96805"/>
    <w:rsid w:val="00D96E51"/>
    <w:rsid w:val="00DA11AF"/>
    <w:rsid w:val="00DA128D"/>
    <w:rsid w:val="00DA329F"/>
    <w:rsid w:val="00DA4854"/>
    <w:rsid w:val="00DA6A7A"/>
    <w:rsid w:val="00DB6EA7"/>
    <w:rsid w:val="00DC0EC9"/>
    <w:rsid w:val="00DC1C3A"/>
    <w:rsid w:val="00DC3E4F"/>
    <w:rsid w:val="00DC6A6F"/>
    <w:rsid w:val="00DD23F9"/>
    <w:rsid w:val="00DD26A6"/>
    <w:rsid w:val="00DE1A3A"/>
    <w:rsid w:val="00DE29EC"/>
    <w:rsid w:val="00DE2F13"/>
    <w:rsid w:val="00DE30B9"/>
    <w:rsid w:val="00DE5DFE"/>
    <w:rsid w:val="00DF2712"/>
    <w:rsid w:val="00DF3639"/>
    <w:rsid w:val="00DF3B1D"/>
    <w:rsid w:val="00DF6681"/>
    <w:rsid w:val="00DF6B49"/>
    <w:rsid w:val="00E110BB"/>
    <w:rsid w:val="00E113C7"/>
    <w:rsid w:val="00E13BD8"/>
    <w:rsid w:val="00E14B1A"/>
    <w:rsid w:val="00E21EF5"/>
    <w:rsid w:val="00E2290E"/>
    <w:rsid w:val="00E2379B"/>
    <w:rsid w:val="00E26733"/>
    <w:rsid w:val="00E33DBC"/>
    <w:rsid w:val="00E340E6"/>
    <w:rsid w:val="00E3455A"/>
    <w:rsid w:val="00E40673"/>
    <w:rsid w:val="00E41C75"/>
    <w:rsid w:val="00E435B4"/>
    <w:rsid w:val="00E45063"/>
    <w:rsid w:val="00E45D41"/>
    <w:rsid w:val="00E46081"/>
    <w:rsid w:val="00E51736"/>
    <w:rsid w:val="00E53C69"/>
    <w:rsid w:val="00E54082"/>
    <w:rsid w:val="00E55008"/>
    <w:rsid w:val="00E55AC3"/>
    <w:rsid w:val="00E55E8E"/>
    <w:rsid w:val="00E579E0"/>
    <w:rsid w:val="00E7012F"/>
    <w:rsid w:val="00E704E6"/>
    <w:rsid w:val="00E70D78"/>
    <w:rsid w:val="00E70E12"/>
    <w:rsid w:val="00E721B5"/>
    <w:rsid w:val="00E72CB1"/>
    <w:rsid w:val="00E76CEE"/>
    <w:rsid w:val="00E76D6B"/>
    <w:rsid w:val="00E804EB"/>
    <w:rsid w:val="00E812F7"/>
    <w:rsid w:val="00E85D24"/>
    <w:rsid w:val="00E87545"/>
    <w:rsid w:val="00E954DD"/>
    <w:rsid w:val="00E965F3"/>
    <w:rsid w:val="00E96D55"/>
    <w:rsid w:val="00E97EE2"/>
    <w:rsid w:val="00EA047B"/>
    <w:rsid w:val="00EA1241"/>
    <w:rsid w:val="00EA241A"/>
    <w:rsid w:val="00EA470A"/>
    <w:rsid w:val="00EA5D2E"/>
    <w:rsid w:val="00EB1A66"/>
    <w:rsid w:val="00EB3B5A"/>
    <w:rsid w:val="00EB3B8A"/>
    <w:rsid w:val="00EB4E8B"/>
    <w:rsid w:val="00EC0DF2"/>
    <w:rsid w:val="00EC0F38"/>
    <w:rsid w:val="00EC19F4"/>
    <w:rsid w:val="00EC1CC0"/>
    <w:rsid w:val="00EC1D3B"/>
    <w:rsid w:val="00EC25FA"/>
    <w:rsid w:val="00EC72DF"/>
    <w:rsid w:val="00EC7A36"/>
    <w:rsid w:val="00ED0001"/>
    <w:rsid w:val="00ED0E35"/>
    <w:rsid w:val="00ED1714"/>
    <w:rsid w:val="00ED1C7C"/>
    <w:rsid w:val="00ED1E2F"/>
    <w:rsid w:val="00ED2AB2"/>
    <w:rsid w:val="00ED33D8"/>
    <w:rsid w:val="00ED49C3"/>
    <w:rsid w:val="00ED5C5E"/>
    <w:rsid w:val="00ED5D7B"/>
    <w:rsid w:val="00ED7119"/>
    <w:rsid w:val="00ED749F"/>
    <w:rsid w:val="00EE1566"/>
    <w:rsid w:val="00EE22F8"/>
    <w:rsid w:val="00EE2314"/>
    <w:rsid w:val="00EE5910"/>
    <w:rsid w:val="00EE6082"/>
    <w:rsid w:val="00EE7803"/>
    <w:rsid w:val="00EF16DB"/>
    <w:rsid w:val="00EF3FB5"/>
    <w:rsid w:val="00EF43C8"/>
    <w:rsid w:val="00EF44EB"/>
    <w:rsid w:val="00EF79F9"/>
    <w:rsid w:val="00F01969"/>
    <w:rsid w:val="00F070A5"/>
    <w:rsid w:val="00F121B5"/>
    <w:rsid w:val="00F12B86"/>
    <w:rsid w:val="00F134E4"/>
    <w:rsid w:val="00F138C6"/>
    <w:rsid w:val="00F150A5"/>
    <w:rsid w:val="00F16D9B"/>
    <w:rsid w:val="00F1705F"/>
    <w:rsid w:val="00F21B1E"/>
    <w:rsid w:val="00F23281"/>
    <w:rsid w:val="00F23CF1"/>
    <w:rsid w:val="00F256A1"/>
    <w:rsid w:val="00F3246D"/>
    <w:rsid w:val="00F36E89"/>
    <w:rsid w:val="00F3747B"/>
    <w:rsid w:val="00F37697"/>
    <w:rsid w:val="00F37C3B"/>
    <w:rsid w:val="00F4311A"/>
    <w:rsid w:val="00F4584F"/>
    <w:rsid w:val="00F4756B"/>
    <w:rsid w:val="00F50CB6"/>
    <w:rsid w:val="00F521D1"/>
    <w:rsid w:val="00F541BD"/>
    <w:rsid w:val="00F54C5C"/>
    <w:rsid w:val="00F54EA0"/>
    <w:rsid w:val="00F55CE3"/>
    <w:rsid w:val="00F67032"/>
    <w:rsid w:val="00F70559"/>
    <w:rsid w:val="00F72280"/>
    <w:rsid w:val="00F7252F"/>
    <w:rsid w:val="00F72867"/>
    <w:rsid w:val="00F72DF2"/>
    <w:rsid w:val="00F738EC"/>
    <w:rsid w:val="00F74336"/>
    <w:rsid w:val="00F7737D"/>
    <w:rsid w:val="00F779DA"/>
    <w:rsid w:val="00F8261D"/>
    <w:rsid w:val="00F857FD"/>
    <w:rsid w:val="00F860A6"/>
    <w:rsid w:val="00F917C3"/>
    <w:rsid w:val="00F93DF6"/>
    <w:rsid w:val="00F964FB"/>
    <w:rsid w:val="00F96A6B"/>
    <w:rsid w:val="00F96C5F"/>
    <w:rsid w:val="00F96E6F"/>
    <w:rsid w:val="00FA0EBA"/>
    <w:rsid w:val="00FA1516"/>
    <w:rsid w:val="00FA1622"/>
    <w:rsid w:val="00FA1DCA"/>
    <w:rsid w:val="00FA2991"/>
    <w:rsid w:val="00FA2B27"/>
    <w:rsid w:val="00FA3D63"/>
    <w:rsid w:val="00FA62F3"/>
    <w:rsid w:val="00FA6936"/>
    <w:rsid w:val="00FA7405"/>
    <w:rsid w:val="00FA77DE"/>
    <w:rsid w:val="00FB018B"/>
    <w:rsid w:val="00FB0FA9"/>
    <w:rsid w:val="00FB38A2"/>
    <w:rsid w:val="00FB4F0E"/>
    <w:rsid w:val="00FB675B"/>
    <w:rsid w:val="00FC0A55"/>
    <w:rsid w:val="00FC2BED"/>
    <w:rsid w:val="00FC2E92"/>
    <w:rsid w:val="00FC49E6"/>
    <w:rsid w:val="00FC6982"/>
    <w:rsid w:val="00FC75EE"/>
    <w:rsid w:val="00FD294A"/>
    <w:rsid w:val="00FD4859"/>
    <w:rsid w:val="00FD4EDA"/>
    <w:rsid w:val="00FD5B1F"/>
    <w:rsid w:val="00FD685F"/>
    <w:rsid w:val="00FE1C89"/>
    <w:rsid w:val="00FE27CD"/>
    <w:rsid w:val="00FE3186"/>
    <w:rsid w:val="00FE3A37"/>
    <w:rsid w:val="00FE798D"/>
    <w:rsid w:val="00FF1219"/>
    <w:rsid w:val="00FF30BA"/>
    <w:rsid w:val="00FF3255"/>
    <w:rsid w:val="00FF48E0"/>
    <w:rsid w:val="00FF5B72"/>
    <w:rsid w:val="00FF5DB9"/>
    <w:rsid w:val="00FF72D3"/>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D03C-646E-40D4-A1FD-229F49D4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65</Pages>
  <Words>17305</Words>
  <Characters>98642</Characters>
  <Application>Microsoft Office Word</Application>
  <DocSecurity>0</DocSecurity>
  <Lines>822</Lines>
  <Paragraphs>231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115716</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118</cp:revision>
  <cp:lastPrinted>2018-03-09T06:33:00Z</cp:lastPrinted>
  <dcterms:created xsi:type="dcterms:W3CDTF">2017-09-29T12:23:00Z</dcterms:created>
  <dcterms:modified xsi:type="dcterms:W3CDTF">2018-03-09T11:09:00Z</dcterms:modified>
</cp:coreProperties>
</file>