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961FD9"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454ACB" w:rsidRPr="00E01F05" w:rsidRDefault="000061BD" w:rsidP="00E01F05">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E01F05" w:rsidRDefault="00E01F05"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0061BD" w:rsidRPr="006B44BF" w:rsidRDefault="00461BDA" w:rsidP="00CB0934">
      <w:pPr>
        <w:jc w:val="center"/>
        <w:rPr>
          <w:b/>
          <w:i/>
          <w:sz w:val="26"/>
          <w:szCs w:val="26"/>
        </w:rPr>
      </w:pPr>
      <w:r>
        <w:rPr>
          <w:b/>
          <w:i/>
          <w:sz w:val="26"/>
          <w:szCs w:val="26"/>
        </w:rPr>
        <w:t>У</w:t>
      </w:r>
      <w:r w:rsidR="007063D1">
        <w:rPr>
          <w:b/>
          <w:i/>
          <w:sz w:val="26"/>
          <w:szCs w:val="26"/>
        </w:rPr>
        <w:t xml:space="preserve">слуге смештаја </w:t>
      </w:r>
      <w:r w:rsidR="006B44BF">
        <w:rPr>
          <w:b/>
          <w:i/>
          <w:sz w:val="26"/>
          <w:szCs w:val="26"/>
        </w:rPr>
        <w:t>гостију у</w:t>
      </w:r>
      <w:r w:rsidR="007063D1">
        <w:rPr>
          <w:b/>
          <w:i/>
          <w:sz w:val="26"/>
          <w:szCs w:val="26"/>
        </w:rPr>
        <w:t xml:space="preserve"> време одржавања манифестације „Дринска Регата</w:t>
      </w:r>
      <w:proofErr w:type="gramStart"/>
      <w:r w:rsidR="006B44BF">
        <w:rPr>
          <w:b/>
          <w:i/>
          <w:sz w:val="26"/>
          <w:szCs w:val="26"/>
        </w:rPr>
        <w:t>“</w:t>
      </w:r>
      <w:r w:rsidR="007063D1">
        <w:rPr>
          <w:b/>
          <w:i/>
          <w:sz w:val="26"/>
          <w:szCs w:val="26"/>
        </w:rPr>
        <w:t xml:space="preserve"> </w:t>
      </w:r>
      <w:r w:rsidR="006B44BF">
        <w:rPr>
          <w:b/>
          <w:i/>
          <w:sz w:val="26"/>
          <w:szCs w:val="26"/>
        </w:rPr>
        <w:t>2018</w:t>
      </w:r>
      <w:proofErr w:type="gramEnd"/>
    </w:p>
    <w:p w:rsidR="00414341" w:rsidRPr="000358BB" w:rsidRDefault="00414341" w:rsidP="00414341">
      <w:pPr>
        <w:rPr>
          <w:b/>
          <w:i/>
          <w:lang w:val="sr-Cyrl-CS"/>
        </w:rPr>
      </w:pPr>
    </w:p>
    <w:p w:rsidR="000061BD" w:rsidRPr="00CB0934" w:rsidRDefault="000061BD" w:rsidP="00CB0934">
      <w:pPr>
        <w:rPr>
          <w:b/>
          <w:i/>
          <w:sz w:val="28"/>
          <w:lang w:val="en-US"/>
        </w:rPr>
      </w:pPr>
    </w:p>
    <w:p w:rsidR="000061BD" w:rsidRPr="00961FD9" w:rsidRDefault="009C50E7" w:rsidP="000061BD">
      <w:pPr>
        <w:jc w:val="center"/>
        <w:rPr>
          <w:b/>
          <w:sz w:val="28"/>
        </w:rPr>
      </w:pPr>
      <w:r>
        <w:rPr>
          <w:b/>
          <w:sz w:val="28"/>
          <w:lang w:val="sr-Cyrl-CS"/>
        </w:rPr>
        <w:t xml:space="preserve">ЈАВНА НАБАВКА број: ЈН </w:t>
      </w:r>
      <w:r w:rsidR="009D1435">
        <w:rPr>
          <w:b/>
          <w:sz w:val="28"/>
        </w:rPr>
        <w:t>37</w:t>
      </w:r>
      <w:r w:rsidR="000061BD" w:rsidRPr="00FC46AD">
        <w:rPr>
          <w:b/>
          <w:sz w:val="28"/>
        </w:rPr>
        <w:t>/201</w:t>
      </w:r>
      <w:r w:rsidR="00961FD9">
        <w:rPr>
          <w:b/>
          <w:sz w:val="28"/>
        </w:rPr>
        <w:t>8</w:t>
      </w:r>
    </w:p>
    <w:p w:rsidR="000061BD" w:rsidRPr="00FC46AD" w:rsidRDefault="00BC6009" w:rsidP="000061BD">
      <w:pPr>
        <w:jc w:val="center"/>
        <w:rPr>
          <w:b/>
          <w:sz w:val="28"/>
          <w:lang w:val="sr-Cyrl-CS"/>
        </w:rPr>
      </w:pPr>
      <w:r>
        <w:rPr>
          <w:b/>
          <w:sz w:val="28"/>
          <w:lang w:val="sr-Cyrl-CS"/>
        </w:rPr>
        <w:t>404-</w:t>
      </w:r>
      <w:r w:rsidR="009D1435">
        <w:rPr>
          <w:b/>
          <w:sz w:val="28"/>
        </w:rPr>
        <w:t>40</w:t>
      </w:r>
      <w:r w:rsidR="000061BD">
        <w:rPr>
          <w:b/>
          <w:sz w:val="28"/>
          <w:lang w:val="sr-Cyrl-CS"/>
        </w:rPr>
        <w:t>/201</w:t>
      </w:r>
      <w:r w:rsidR="00961FD9">
        <w:rPr>
          <w:b/>
          <w:sz w:val="28"/>
        </w:rPr>
        <w:t>8</w:t>
      </w:r>
      <w:r w:rsidR="0040516E">
        <w:rPr>
          <w:b/>
          <w:sz w:val="28"/>
          <w:lang w:val="sr-Cyrl-CS"/>
        </w:rPr>
        <w:t>-01</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B04514" w:rsidRDefault="00B04514" w:rsidP="000061BD">
      <w:pPr>
        <w:pStyle w:val="Default"/>
        <w:ind w:right="-392"/>
        <w:rPr>
          <w:rFonts w:ascii="Times New Roman" w:hAnsi="Times New Roman"/>
          <w:bCs/>
          <w:iCs/>
          <w:sz w:val="22"/>
          <w:szCs w:val="22"/>
          <w:lang w:val="sr-Cyrl-CS"/>
        </w:rPr>
      </w:pPr>
    </w:p>
    <w:p w:rsidR="00B04514" w:rsidRDefault="00B04514" w:rsidP="000061BD">
      <w:pPr>
        <w:pStyle w:val="Default"/>
        <w:ind w:right="-392"/>
        <w:rPr>
          <w:rFonts w:ascii="Times New Roman" w:hAnsi="Times New Roman"/>
          <w:bCs/>
          <w:iCs/>
          <w:sz w:val="22"/>
          <w:szCs w:val="22"/>
          <w:lang w:val="sr-Cyrl-CS"/>
        </w:rPr>
      </w:pPr>
    </w:p>
    <w:p w:rsidR="00B04514" w:rsidRDefault="00B04514" w:rsidP="000061BD">
      <w:pPr>
        <w:pStyle w:val="Default"/>
        <w:ind w:right="-392"/>
        <w:rPr>
          <w:rFonts w:ascii="Times New Roman" w:hAnsi="Times New Roman"/>
          <w:bCs/>
          <w:iCs/>
          <w:sz w:val="22"/>
          <w:szCs w:val="22"/>
          <w:lang w:val="sr-Cyrl-CS"/>
        </w:rPr>
      </w:pPr>
    </w:p>
    <w:p w:rsidR="00B04514" w:rsidRDefault="00B04514"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374766">
        <w:rPr>
          <w:rFonts w:ascii="Times New Roman" w:hAnsi="Times New Roman"/>
          <w:b/>
          <w:i/>
        </w:rPr>
        <w:t>јун</w:t>
      </w:r>
      <w:r w:rsidR="008207CB">
        <w:rPr>
          <w:rFonts w:ascii="Times New Roman" w:hAnsi="Times New Roman"/>
          <w:b/>
          <w:i/>
          <w:lang w:val="sr-Cyrl-CS"/>
        </w:rPr>
        <w:t xml:space="preserve"> </w:t>
      </w:r>
      <w:r w:rsidR="00224260">
        <w:rPr>
          <w:rFonts w:ascii="Times New Roman" w:hAnsi="Times New Roman"/>
          <w:b/>
          <w:i/>
          <w:lang w:val="sr-Cyrl-CS"/>
        </w:rPr>
        <w:t>201</w:t>
      </w:r>
      <w:r w:rsidR="00224260">
        <w:rPr>
          <w:rFonts w:ascii="Times New Roman" w:hAnsi="Times New Roman"/>
          <w:b/>
          <w:i/>
        </w:rPr>
        <w:t>8</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C41B1A" w:rsidP="000061BD">
      <w:pPr>
        <w:pStyle w:val="Default"/>
        <w:ind w:right="-392"/>
        <w:rPr>
          <w:rFonts w:ascii="Times New Roman" w:hAnsi="Times New Roman"/>
          <w:bCs/>
          <w:lang w:val="sr-Cyrl-CS"/>
        </w:rPr>
      </w:pPr>
      <w:r>
        <w:rPr>
          <w:rFonts w:ascii="Times New Roman" w:hAnsi="Times New Roman"/>
          <w:bCs/>
          <w:lang w:val="sr-Cyrl-CS"/>
        </w:rPr>
        <w:t>-</w:t>
      </w:r>
      <w:r w:rsidRPr="00C41B1A">
        <w:rPr>
          <w:rFonts w:ascii="Times New Roman" w:hAnsi="Times New Roman"/>
          <w:b/>
          <w:bCs/>
        </w:rPr>
        <w:t>Председник општине</w:t>
      </w:r>
      <w:r w:rsidR="000061BD" w:rsidRPr="009C213E">
        <w:rPr>
          <w:rFonts w:ascii="Times New Roman" w:hAnsi="Times New Roman"/>
          <w:bCs/>
          <w:lang w:val="sr-Cyrl-CS"/>
        </w:rPr>
        <w:t>-</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FE38B7">
        <w:rPr>
          <w:rFonts w:ascii="Times New Roman" w:hAnsi="Times New Roman"/>
        </w:rPr>
        <w:t>40</w:t>
      </w:r>
      <w:r>
        <w:rPr>
          <w:rFonts w:ascii="Times New Roman" w:hAnsi="Times New Roman"/>
        </w:rPr>
        <w:t>/201</w:t>
      </w:r>
      <w:r w:rsidR="00961FD9">
        <w:rPr>
          <w:rFonts w:ascii="Times New Roman" w:hAnsi="Times New Roman"/>
        </w:rPr>
        <w:t>8</w:t>
      </w:r>
      <w:r>
        <w:rPr>
          <w:rFonts w:ascii="Times New Roman" w:hAnsi="Times New Roman"/>
        </w:rPr>
        <w:t>-0</w:t>
      </w:r>
      <w:r w:rsidR="001C6C72">
        <w:rPr>
          <w:rFonts w:ascii="Times New Roman" w:hAnsi="Times New Roman"/>
          <w:lang w:val="sr-Cyrl-CS"/>
        </w:rPr>
        <w:t>1</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607354">
        <w:rPr>
          <w:rFonts w:ascii="Times New Roman" w:hAnsi="Times New Roman"/>
        </w:rPr>
        <w:t>28.06</w:t>
      </w:r>
      <w:r w:rsidR="00266A88">
        <w:rPr>
          <w:rFonts w:ascii="Times New Roman" w:hAnsi="Times New Roman"/>
        </w:rPr>
        <w:t>.</w:t>
      </w:r>
      <w:r w:rsidRPr="009B66F5">
        <w:rPr>
          <w:rFonts w:ascii="Times New Roman" w:hAnsi="Times New Roman"/>
          <w:lang w:val="sr-Cyrl-CS"/>
        </w:rPr>
        <w:t>201</w:t>
      </w:r>
      <w:r w:rsidR="00961FD9">
        <w:rPr>
          <w:rFonts w:ascii="Times New Roman" w:hAnsi="Times New Roman"/>
          <w:lang w:val="sr-Cyrl-CS"/>
        </w:rPr>
        <w:t>8</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0C0323">
      <w:pPr>
        <w:pStyle w:val="Default"/>
        <w:spacing w:after="360"/>
        <w:ind w:right="-392"/>
        <w:rPr>
          <w:rFonts w:ascii="Times New Roman" w:hAnsi="Times New Roman"/>
        </w:rPr>
      </w:pPr>
      <w:r>
        <w:rPr>
          <w:rFonts w:ascii="Times New Roman" w:hAnsi="Times New Roman"/>
        </w:rPr>
        <w:t>Љ у б о в и ј а</w:t>
      </w:r>
    </w:p>
    <w:p w:rsidR="00862349" w:rsidRPr="00862349" w:rsidRDefault="00862349" w:rsidP="000C0323">
      <w:pPr>
        <w:pStyle w:val="Default"/>
        <w:spacing w:after="360"/>
        <w:ind w:right="-392"/>
        <w:rPr>
          <w:rFonts w:ascii="Times New Roman" w:hAnsi="Times New Roman"/>
        </w:rPr>
      </w:pPr>
    </w:p>
    <w:p w:rsidR="000061BD" w:rsidRDefault="000061BD" w:rsidP="00E352D1">
      <w:pPr>
        <w:pStyle w:val="Default"/>
        <w:spacing w:after="120"/>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proofErr w:type="gramStart"/>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w:t>
      </w:r>
      <w:proofErr w:type="gramEnd"/>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2C0F4B">
        <w:rPr>
          <w:rFonts w:ascii="Times New Roman" w:hAnsi="Times New Roman"/>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6703F7">
        <w:rPr>
          <w:rFonts w:ascii="Times New Roman" w:hAnsi="Times New Roman"/>
        </w:rPr>
        <w:t>40</w:t>
      </w:r>
      <w:r w:rsidR="00961FD9">
        <w:rPr>
          <w:rFonts w:ascii="Times New Roman" w:hAnsi="Times New Roman"/>
          <w:lang w:val="sr-Cyrl-CS"/>
        </w:rPr>
        <w:t>/2018</w:t>
      </w:r>
      <w:r>
        <w:rPr>
          <w:rFonts w:ascii="Times New Roman" w:hAnsi="Times New Roman"/>
          <w:lang w:val="sr-Cyrl-CS"/>
        </w:rPr>
        <w:t>-0</w:t>
      </w:r>
      <w:r w:rsidR="00043A7B">
        <w:rPr>
          <w:rFonts w:ascii="Times New Roman" w:hAnsi="Times New Roman"/>
        </w:rPr>
        <w:t>1</w:t>
      </w:r>
      <w:r>
        <w:rPr>
          <w:rFonts w:ascii="Times New Roman" w:hAnsi="Times New Roman"/>
          <w:lang w:val="sr-Cyrl-CS"/>
        </w:rPr>
        <w:t xml:space="preserve"> од </w:t>
      </w:r>
      <w:r w:rsidR="006703F7">
        <w:rPr>
          <w:rFonts w:ascii="Times New Roman" w:hAnsi="Times New Roman"/>
        </w:rPr>
        <w:t>28.06</w:t>
      </w:r>
      <w:r w:rsidR="00D65080">
        <w:rPr>
          <w:rFonts w:ascii="Times New Roman" w:hAnsi="Times New Roman"/>
          <w:lang w:val="sr-Cyrl-CS"/>
        </w:rPr>
        <w:t>.</w:t>
      </w:r>
      <w:r w:rsidR="00DE134E">
        <w:rPr>
          <w:rFonts w:ascii="Times New Roman" w:hAnsi="Times New Roman"/>
          <w:lang w:val="sr-Cyrl-CS"/>
        </w:rPr>
        <w:t>201</w:t>
      </w:r>
      <w:r w:rsidR="00961FD9">
        <w:rPr>
          <w:rFonts w:ascii="Times New Roman" w:hAnsi="Times New Roman"/>
          <w:lang w:val="sr-Cyrl-CS"/>
        </w:rPr>
        <w:t>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набавку број 404-</w:t>
      </w:r>
      <w:r w:rsidR="006703F7">
        <w:rPr>
          <w:rFonts w:ascii="Times New Roman" w:hAnsi="Times New Roman"/>
        </w:rPr>
        <w:t>40</w:t>
      </w:r>
      <w:r w:rsidR="00961FD9">
        <w:rPr>
          <w:rFonts w:ascii="Times New Roman" w:hAnsi="Times New Roman"/>
          <w:lang w:val="sr-Cyrl-CS"/>
        </w:rPr>
        <w:t>/2018</w:t>
      </w:r>
      <w:r w:rsidR="00043A7B">
        <w:rPr>
          <w:rFonts w:ascii="Times New Roman" w:hAnsi="Times New Roman"/>
          <w:lang w:val="sr-Cyrl-CS"/>
        </w:rPr>
        <w:t>-0</w:t>
      </w:r>
      <w:r w:rsidR="00043A7B">
        <w:rPr>
          <w:rFonts w:ascii="Times New Roman" w:hAnsi="Times New Roman"/>
        </w:rPr>
        <w:t>1</w:t>
      </w:r>
      <w:r>
        <w:rPr>
          <w:rFonts w:ascii="Times New Roman" w:hAnsi="Times New Roman"/>
          <w:lang w:val="sr-Cyrl-CS"/>
        </w:rPr>
        <w:t xml:space="preserve"> од </w:t>
      </w:r>
      <w:r w:rsidR="006703F7">
        <w:rPr>
          <w:rFonts w:ascii="Times New Roman" w:hAnsi="Times New Roman"/>
        </w:rPr>
        <w:t>28.06</w:t>
      </w:r>
      <w:r w:rsidR="00961FD9">
        <w:rPr>
          <w:rFonts w:ascii="Times New Roman" w:hAnsi="Times New Roman"/>
          <w:lang w:val="sr-Cyrl-CS"/>
        </w:rPr>
        <w:t>.2018</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862349" w:rsidRDefault="00862349" w:rsidP="00E352D1">
      <w:pPr>
        <w:pStyle w:val="Default"/>
        <w:spacing w:after="120"/>
        <w:ind w:right="-392" w:firstLine="720"/>
        <w:jc w:val="both"/>
        <w:rPr>
          <w:rFonts w:ascii="Times New Roman" w:hAnsi="Times New Roman"/>
          <w:lang w:val="sr-Cyrl-CS"/>
        </w:rPr>
      </w:pP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7244C9" w:rsidRDefault="000061BD" w:rsidP="00063245">
      <w:pPr>
        <w:jc w:val="center"/>
        <w:rPr>
          <w:b/>
          <w:bCs/>
          <w:shadow/>
          <w:color w:val="000000"/>
          <w:szCs w:val="22"/>
          <w:lang w:val="en-US"/>
        </w:rPr>
      </w:pPr>
      <w:proofErr w:type="gramStart"/>
      <w:r w:rsidRPr="00061179">
        <w:rPr>
          <w:b/>
          <w:bCs/>
          <w:shadow/>
          <w:color w:val="000000"/>
          <w:szCs w:val="22"/>
        </w:rPr>
        <w:t>за</w:t>
      </w:r>
      <w:proofErr w:type="gramEnd"/>
      <w:r w:rsidRPr="00061179">
        <w:rPr>
          <w:b/>
          <w:bCs/>
          <w:shadow/>
          <w:color w:val="000000"/>
          <w:szCs w:val="22"/>
        </w:rPr>
        <w:t xml:space="preserve">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p>
    <w:p w:rsidR="00D21ACE" w:rsidRDefault="00847E79" w:rsidP="00063245">
      <w:pPr>
        <w:jc w:val="center"/>
        <w:rPr>
          <w:b/>
          <w:lang w:val="sr-Cyrl-CS"/>
        </w:rPr>
      </w:pPr>
      <w:r>
        <w:rPr>
          <w:b/>
          <w:shadow/>
          <w:szCs w:val="22"/>
          <w:lang w:val="sr-Cyrl-CS"/>
        </w:rPr>
        <w:t>У</w:t>
      </w:r>
      <w:r w:rsidR="00AC014D">
        <w:rPr>
          <w:b/>
          <w:shadow/>
          <w:szCs w:val="22"/>
          <w:lang w:val="sr-Cyrl-CS"/>
        </w:rPr>
        <w:t xml:space="preserve">слуге смештаја </w:t>
      </w:r>
      <w:r w:rsidR="006703F7">
        <w:rPr>
          <w:b/>
          <w:shadow/>
          <w:szCs w:val="22"/>
        </w:rPr>
        <w:t xml:space="preserve">гостију </w:t>
      </w:r>
      <w:r w:rsidR="00AC014D">
        <w:rPr>
          <w:b/>
          <w:shadow/>
          <w:szCs w:val="22"/>
          <w:lang w:val="sr-Cyrl-CS"/>
        </w:rPr>
        <w:t>у време одржавања Манифестације „Дринска Регата 2018“</w:t>
      </w:r>
      <w:r w:rsidR="004C3E66">
        <w:rPr>
          <w:b/>
          <w:shadow/>
          <w:szCs w:val="22"/>
          <w:lang w:val="sr-Cyrl-CS"/>
        </w:rPr>
        <w:t xml:space="preserve">  </w:t>
      </w:r>
    </w:p>
    <w:p w:rsidR="0077737D" w:rsidRPr="0077737D" w:rsidRDefault="009568C9" w:rsidP="00862349">
      <w:pPr>
        <w:spacing w:after="240"/>
        <w:jc w:val="center"/>
        <w:rPr>
          <w:b/>
          <w:shadow/>
          <w:sz w:val="22"/>
          <w:szCs w:val="22"/>
          <w:lang w:val="sr-Cyrl-CS"/>
        </w:rPr>
      </w:pPr>
      <w:r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6703F7">
        <w:rPr>
          <w:b/>
          <w:shadow/>
          <w:szCs w:val="22"/>
        </w:rPr>
        <w:t>37</w:t>
      </w:r>
      <w:r w:rsidR="006D07A4" w:rsidRPr="00061179">
        <w:rPr>
          <w:b/>
          <w:shadow/>
          <w:szCs w:val="22"/>
          <w:lang w:val="sr-Cyrl-CS"/>
        </w:rPr>
        <w:t>/201</w:t>
      </w:r>
      <w:r w:rsidR="00961FD9">
        <w:rPr>
          <w:b/>
          <w:shadow/>
          <w:szCs w:val="22"/>
          <w:lang w:val="sr-Cyrl-CS"/>
        </w:rPr>
        <w:t>8</w:t>
      </w:r>
    </w:p>
    <w:p w:rsidR="000061BD" w:rsidRDefault="000061BD" w:rsidP="00C71BF4">
      <w:pPr>
        <w:spacing w:after="120"/>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CA7D8B"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111C2A"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491DDB" w:rsidRDefault="0061785F" w:rsidP="004254B9">
            <w:pPr>
              <w:snapToGrid w:val="0"/>
              <w:jc w:val="center"/>
              <w:rPr>
                <w:rFonts w:eastAsia="TimesNewRomanPSMT"/>
                <w:sz w:val="22"/>
                <w:szCs w:val="22"/>
              </w:rPr>
            </w:pPr>
            <w:r>
              <w:rPr>
                <w:rFonts w:eastAsia="TimesNewRomanPSMT"/>
                <w:sz w:val="22"/>
                <w:szCs w:val="22"/>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 xml:space="preserve">Услови за учешће у поступку јавне набавке из чл. 75. </w:t>
            </w:r>
            <w:proofErr w:type="gramStart"/>
            <w:r w:rsidRPr="000D120A">
              <w:rPr>
                <w:rFonts w:eastAsia="TimesNewRomanPSMT"/>
                <w:sz w:val="22"/>
                <w:szCs w:val="22"/>
              </w:rPr>
              <w:t>и</w:t>
            </w:r>
            <w:proofErr w:type="gramEnd"/>
            <w:r w:rsidRPr="000D120A">
              <w:rPr>
                <w:rFonts w:eastAsia="TimesNewRomanPSMT"/>
                <w:sz w:val="22"/>
                <w:szCs w:val="22"/>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467C97" w:rsidRDefault="00467C97" w:rsidP="004254B9">
            <w:pPr>
              <w:snapToGrid w:val="0"/>
              <w:jc w:val="center"/>
              <w:rPr>
                <w:rFonts w:eastAsia="TimesNewRomanPSMT"/>
                <w:sz w:val="22"/>
                <w:szCs w:val="22"/>
              </w:rPr>
            </w:pPr>
            <w:r>
              <w:rPr>
                <w:rFonts w:eastAsia="TimesNewRomanPSMT"/>
                <w:sz w:val="22"/>
                <w:szCs w:val="22"/>
              </w:rPr>
              <w:t>5</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467C97" w:rsidP="004254B9">
            <w:pPr>
              <w:snapToGrid w:val="0"/>
              <w:jc w:val="center"/>
              <w:rPr>
                <w:rFonts w:eastAsia="TimesNewRomanPSMT"/>
                <w:sz w:val="22"/>
                <w:szCs w:val="22"/>
                <w:lang w:val="sr-Cyrl-CS"/>
              </w:rPr>
            </w:pPr>
            <w:r>
              <w:rPr>
                <w:rFonts w:eastAsia="TimesNewRomanPSMT"/>
                <w:sz w:val="22"/>
                <w:szCs w:val="22"/>
                <w:lang w:val="sr-Cyrl-CS"/>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467C97" w:rsidRDefault="00467C97" w:rsidP="004254B9">
            <w:pPr>
              <w:snapToGrid w:val="0"/>
              <w:jc w:val="center"/>
              <w:rPr>
                <w:rFonts w:eastAsia="TimesNewRomanPSMT"/>
                <w:sz w:val="22"/>
                <w:szCs w:val="22"/>
              </w:rPr>
            </w:pPr>
            <w:r>
              <w:rPr>
                <w:rFonts w:eastAsia="TimesNewRomanPSMT"/>
                <w:sz w:val="22"/>
                <w:szCs w:val="22"/>
                <w:lang w:val="sr-Cyrl-CS"/>
              </w:rPr>
              <w:t>7</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D2640D">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D2640D">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467C97" w:rsidRDefault="0061785F" w:rsidP="0098071D">
            <w:pPr>
              <w:snapToGrid w:val="0"/>
              <w:jc w:val="center"/>
              <w:rPr>
                <w:rFonts w:eastAsia="TimesNewRomanPSMT"/>
                <w:sz w:val="22"/>
                <w:szCs w:val="22"/>
              </w:rPr>
            </w:pPr>
            <w:r>
              <w:rPr>
                <w:rFonts w:eastAsia="TimesNewRomanPSMT"/>
                <w:sz w:val="22"/>
                <w:szCs w:val="22"/>
                <w:lang w:val="en-US"/>
              </w:rPr>
              <w:t>1</w:t>
            </w:r>
            <w:r w:rsidR="00467C97">
              <w:rPr>
                <w:rFonts w:eastAsia="TimesNewRomanPSMT"/>
                <w:sz w:val="22"/>
                <w:szCs w:val="22"/>
              </w:rPr>
              <w:t>6</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467C97" w:rsidRDefault="00467C97" w:rsidP="004254B9">
            <w:pPr>
              <w:snapToGrid w:val="0"/>
              <w:jc w:val="center"/>
              <w:rPr>
                <w:rFonts w:eastAsia="TimesNewRomanPSMT"/>
                <w:sz w:val="22"/>
                <w:szCs w:val="22"/>
              </w:rPr>
            </w:pPr>
            <w:r>
              <w:rPr>
                <w:rFonts w:eastAsia="TimesNewRomanPSMT"/>
                <w:sz w:val="22"/>
                <w:szCs w:val="22"/>
                <w:lang w:val="sr-Cyrl-CS"/>
              </w:rPr>
              <w:t>22</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467C97" w:rsidRDefault="00467C97" w:rsidP="004254B9">
            <w:pPr>
              <w:snapToGrid w:val="0"/>
              <w:jc w:val="center"/>
              <w:rPr>
                <w:rFonts w:eastAsia="TimesNewRomanPSMT"/>
                <w:sz w:val="22"/>
                <w:szCs w:val="22"/>
              </w:rPr>
            </w:pPr>
            <w:r>
              <w:rPr>
                <w:rFonts w:eastAsia="TimesNewRomanPSMT"/>
                <w:sz w:val="22"/>
                <w:szCs w:val="22"/>
                <w:lang w:val="sr-Cyrl-CS"/>
              </w:rPr>
              <w:t>23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467C97" w:rsidRDefault="00467C97" w:rsidP="004254B9">
            <w:pPr>
              <w:snapToGrid w:val="0"/>
              <w:jc w:val="center"/>
              <w:rPr>
                <w:rFonts w:eastAsia="TimesNewRomanPSMT"/>
                <w:sz w:val="22"/>
                <w:szCs w:val="22"/>
              </w:rPr>
            </w:pPr>
            <w:r>
              <w:rPr>
                <w:rFonts w:eastAsia="TimesNewRomanPSMT"/>
                <w:sz w:val="22"/>
                <w:szCs w:val="22"/>
              </w:rPr>
              <w:t>24</w:t>
            </w:r>
          </w:p>
        </w:tc>
      </w:tr>
      <w:tr w:rsidR="00A645CB" w:rsidRPr="000D120A" w:rsidTr="000D120A">
        <w:tc>
          <w:tcPr>
            <w:tcW w:w="1383" w:type="dxa"/>
            <w:tcBorders>
              <w:top w:val="single" w:sz="4" w:space="0" w:color="000000"/>
              <w:left w:val="single" w:sz="4" w:space="0" w:color="000000"/>
              <w:bottom w:val="single" w:sz="4" w:space="0" w:color="000000"/>
            </w:tcBorders>
            <w:shd w:val="clear" w:color="auto" w:fill="auto"/>
          </w:tcPr>
          <w:p w:rsidR="00A645CB" w:rsidRPr="000D120A" w:rsidRDefault="00A645CB" w:rsidP="00D2640D">
            <w:pPr>
              <w:snapToGrid w:val="0"/>
              <w:jc w:val="center"/>
              <w:rPr>
                <w:rFonts w:eastAsia="TimesNewRomanPSMT"/>
                <w:sz w:val="22"/>
                <w:szCs w:val="22"/>
                <w:lang w:val="sr-Cyrl-CS"/>
              </w:rPr>
            </w:pPr>
            <w:r>
              <w:rPr>
                <w:rFonts w:eastAsia="TimesNewRomanPSMT"/>
                <w:sz w:val="22"/>
                <w:szCs w:val="22"/>
                <w:lang w:val="sr-Cyrl-CS"/>
              </w:rPr>
              <w:t>Образац</w:t>
            </w:r>
            <w:r w:rsidR="00961FD9">
              <w:rPr>
                <w:rFonts w:eastAsia="TimesNewRomanPSMT"/>
                <w:sz w:val="22"/>
                <w:szCs w:val="22"/>
                <w:lang w:val="sr-Cyrl-CS"/>
              </w:rPr>
              <w:t xml:space="preserve"> 4 </w:t>
            </w:r>
          </w:p>
        </w:tc>
        <w:tc>
          <w:tcPr>
            <w:tcW w:w="6840" w:type="dxa"/>
            <w:tcBorders>
              <w:top w:val="single" w:sz="4" w:space="0" w:color="000000"/>
              <w:left w:val="single" w:sz="4" w:space="0" w:color="000000"/>
              <w:bottom w:val="single" w:sz="4" w:space="0" w:color="000000"/>
            </w:tcBorders>
            <w:shd w:val="clear" w:color="auto" w:fill="auto"/>
            <w:vAlign w:val="center"/>
          </w:tcPr>
          <w:p w:rsidR="00A645CB" w:rsidRPr="000D120A" w:rsidRDefault="00A645CB" w:rsidP="00D2640D">
            <w:pPr>
              <w:snapToGrid w:val="0"/>
              <w:rPr>
                <w:rFonts w:eastAsia="TimesNewRomanPSMT"/>
                <w:sz w:val="22"/>
                <w:szCs w:val="22"/>
                <w:lang w:val="sr-Cyrl-CS"/>
              </w:rPr>
            </w:pPr>
            <w:r>
              <w:rPr>
                <w:rFonts w:eastAsia="TimesNewRomanPSMT"/>
                <w:sz w:val="22"/>
                <w:szCs w:val="22"/>
                <w:lang w:val="sr-Cyrl-CS"/>
              </w:rPr>
              <w:t>Изјава о испуњености услова из члана 76. Закона</w:t>
            </w:r>
            <w:r w:rsidR="00E922E4">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A645CB" w:rsidRPr="00467C97" w:rsidRDefault="00467C97" w:rsidP="004254B9">
            <w:pPr>
              <w:snapToGrid w:val="0"/>
              <w:jc w:val="center"/>
              <w:rPr>
                <w:rFonts w:eastAsia="TimesNewRomanPSMT"/>
                <w:sz w:val="22"/>
                <w:szCs w:val="22"/>
              </w:rPr>
            </w:pPr>
            <w:r>
              <w:rPr>
                <w:rFonts w:eastAsia="TimesNewRomanPSMT"/>
                <w:sz w:val="22"/>
                <w:szCs w:val="22"/>
              </w:rPr>
              <w:t>25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D2640D">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0962C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0962C9" w:rsidP="00D2640D">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467C97" w:rsidRDefault="00467C97" w:rsidP="004254B9">
            <w:pPr>
              <w:snapToGrid w:val="0"/>
              <w:jc w:val="center"/>
              <w:rPr>
                <w:rFonts w:eastAsia="TimesNewRomanPSMT"/>
                <w:sz w:val="22"/>
                <w:szCs w:val="22"/>
              </w:rPr>
            </w:pPr>
            <w:r>
              <w:rPr>
                <w:rFonts w:eastAsia="TimesNewRomanPSMT"/>
                <w:sz w:val="22"/>
                <w:szCs w:val="22"/>
              </w:rPr>
              <w:t>26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D2640D">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1FD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0962C9" w:rsidP="000D120A">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467C97" w:rsidRDefault="00467C97" w:rsidP="004254B9">
            <w:pPr>
              <w:snapToGrid w:val="0"/>
              <w:jc w:val="center"/>
              <w:rPr>
                <w:rFonts w:eastAsia="TimesNewRomanPSMT"/>
                <w:sz w:val="22"/>
                <w:szCs w:val="22"/>
              </w:rPr>
            </w:pPr>
            <w:r>
              <w:rPr>
                <w:rFonts w:eastAsia="TimesNewRomanPSMT"/>
                <w:sz w:val="22"/>
                <w:szCs w:val="22"/>
              </w:rPr>
              <w:t>27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0962C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0962C9"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467C97" w:rsidRDefault="00467C97" w:rsidP="004254B9">
            <w:pPr>
              <w:snapToGrid w:val="0"/>
              <w:jc w:val="center"/>
              <w:rPr>
                <w:rFonts w:eastAsia="TimesNewRomanPSMT"/>
                <w:sz w:val="22"/>
                <w:szCs w:val="22"/>
              </w:rPr>
            </w:pPr>
            <w:r>
              <w:rPr>
                <w:rFonts w:eastAsia="TimesNewRomanPSMT"/>
                <w:sz w:val="22"/>
                <w:szCs w:val="22"/>
              </w:rPr>
              <w:t>30</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D2640D">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0962C9"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467C97" w:rsidRDefault="00467C97" w:rsidP="004254B9">
            <w:pPr>
              <w:snapToGrid w:val="0"/>
              <w:jc w:val="center"/>
              <w:rPr>
                <w:rFonts w:eastAsia="TimesNewRomanPSMT"/>
                <w:sz w:val="22"/>
                <w:szCs w:val="22"/>
              </w:rPr>
            </w:pPr>
            <w:r>
              <w:rPr>
                <w:rFonts w:eastAsia="TimesNewRomanPSMT"/>
                <w:sz w:val="22"/>
                <w:szCs w:val="22"/>
              </w:rPr>
              <w:t>31</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8C2880" w:rsidRPr="000D120A" w:rsidRDefault="00922FC7" w:rsidP="00D2640D">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8C2880" w:rsidP="00D2640D">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467C97" w:rsidRDefault="00467C97" w:rsidP="004254B9">
            <w:pPr>
              <w:snapToGrid w:val="0"/>
              <w:jc w:val="center"/>
              <w:rPr>
                <w:rFonts w:eastAsia="TimesNewRomanPSMT"/>
                <w:sz w:val="22"/>
                <w:szCs w:val="22"/>
              </w:rPr>
            </w:pPr>
            <w:r>
              <w:rPr>
                <w:rFonts w:eastAsia="TimesNewRomanPSMT"/>
                <w:sz w:val="22"/>
                <w:szCs w:val="22"/>
              </w:rPr>
              <w:t>32</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2B6502" w:rsidRPr="000D120A" w:rsidRDefault="00922FC7" w:rsidP="00D2640D">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2B6502" w:rsidP="00D2640D">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467C97" w:rsidRDefault="00467C97" w:rsidP="004254B9">
            <w:pPr>
              <w:snapToGrid w:val="0"/>
              <w:jc w:val="center"/>
              <w:rPr>
                <w:rFonts w:eastAsia="TimesNewRomanPSMT"/>
                <w:sz w:val="22"/>
                <w:szCs w:val="22"/>
              </w:rPr>
            </w:pPr>
            <w:r>
              <w:rPr>
                <w:rFonts w:eastAsia="TimesNewRomanPSMT"/>
                <w:sz w:val="22"/>
                <w:szCs w:val="22"/>
              </w:rPr>
              <w:t>33</w:t>
            </w:r>
          </w:p>
        </w:tc>
      </w:tr>
    </w:tbl>
    <w:p w:rsidR="000C0323" w:rsidRDefault="000C0323" w:rsidP="00D160F1">
      <w:pPr>
        <w:pStyle w:val="Default"/>
        <w:autoSpaceDE/>
        <w:autoSpaceDN/>
        <w:adjustRightInd/>
        <w:jc w:val="center"/>
        <w:rPr>
          <w:rFonts w:ascii="Times New Roman" w:hAnsi="Times New Roman"/>
          <w:b/>
          <w:i/>
        </w:rPr>
      </w:pPr>
    </w:p>
    <w:p w:rsidR="000061BD" w:rsidRPr="00164750"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D2640D">
        <w:rPr>
          <w:rFonts w:ascii="Times New Roman" w:hAnsi="Times New Roman"/>
          <w:b/>
          <w:i/>
          <w:color w:val="auto"/>
          <w:lang w:val="sr-Cyrl-CS"/>
        </w:rPr>
        <w:t>33</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164750">
        <w:rPr>
          <w:rFonts w:ascii="Times New Roman" w:hAnsi="Times New Roman"/>
          <w:b/>
          <w:i/>
        </w:rPr>
        <w:t>e</w:t>
      </w:r>
    </w:p>
    <w:p w:rsidR="00CB5662" w:rsidRDefault="00841DCF" w:rsidP="000061BD">
      <w:pPr>
        <w:pStyle w:val="Default"/>
        <w:ind w:right="4"/>
        <w:rPr>
          <w:rFonts w:ascii="Times New Roman" w:eastAsia="Times New Roman" w:hAnsi="Times New Roman"/>
          <w:i/>
          <w:color w:val="auto"/>
          <w:lang w:eastAsia="ar-SA"/>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AE1310" w:rsidRPr="00AE1310" w:rsidRDefault="00AE1310" w:rsidP="000061BD">
      <w:pPr>
        <w:pStyle w:val="Default"/>
        <w:ind w:right="4"/>
        <w:rPr>
          <w:rFonts w:ascii="Times New Roman" w:hAnsi="Times New Roman"/>
          <w:b/>
          <w:i/>
          <w:sz w:val="28"/>
          <w:szCs w:val="28"/>
          <w:u w:val="single"/>
        </w:rPr>
      </w:pP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DE415A">
        <w:t>O</w:t>
      </w:r>
      <w:r w:rsidR="00274CDC">
        <w:rPr>
          <w:lang w:val="sr-Cyrl-CS"/>
        </w:rPr>
        <w:t>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442D1B" w:rsidRDefault="00635ADF" w:rsidP="00442D1B">
      <w:pPr>
        <w:pStyle w:val="ListParagraph"/>
        <w:numPr>
          <w:ilvl w:val="0"/>
          <w:numId w:val="4"/>
        </w:numPr>
        <w:jc w:val="both"/>
        <w:rPr>
          <w:lang w:val="sr-Cyrl-CS"/>
        </w:rPr>
      </w:pPr>
      <w:r w:rsidRPr="00442D1B">
        <w:rPr>
          <w:lang w:val="sr-Cyrl-CS"/>
        </w:rPr>
        <w:t>Предмет јавне набавке су</w:t>
      </w:r>
      <w:r w:rsidR="006C56EA" w:rsidRPr="00442D1B">
        <w:rPr>
          <w:lang w:val="sr-Cyrl-CS"/>
        </w:rPr>
        <w:t xml:space="preserve"> </w:t>
      </w:r>
      <w:r w:rsidR="00F51ADD">
        <w:rPr>
          <w:lang w:val="sr-Cyrl-CS"/>
        </w:rPr>
        <w:t>угоститељске услуге</w:t>
      </w:r>
      <w:r w:rsidR="00052B12">
        <w:rPr>
          <w:lang w:val="sr-Cyrl-CS"/>
        </w:rPr>
        <w:t xml:space="preserve"> </w:t>
      </w:r>
      <w:r w:rsidR="006B44BF">
        <w:rPr>
          <w:lang w:val="sr-Cyrl-CS"/>
        </w:rPr>
        <w:t xml:space="preserve">смештаја </w:t>
      </w:r>
      <w:r w:rsidR="00052B12">
        <w:rPr>
          <w:lang w:val="sr-Cyrl-CS"/>
        </w:rPr>
        <w:t xml:space="preserve">за потребе  Општине Љубовија </w:t>
      </w:r>
      <w:r w:rsidR="00442D1B" w:rsidRPr="00442D1B">
        <w:rPr>
          <w:lang w:val="sr-Cyrl-CS"/>
        </w:rPr>
        <w:t xml:space="preserve">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6448BE" w:rsidRPr="006448BE" w:rsidRDefault="00CB5662" w:rsidP="006448BE">
      <w:pPr>
        <w:pStyle w:val="ListParagraph"/>
        <w:numPr>
          <w:ilvl w:val="0"/>
          <w:numId w:val="4"/>
        </w:numPr>
        <w:jc w:val="both"/>
        <w:rPr>
          <w:lang w:val="sr-Cyrl-CS"/>
        </w:rPr>
      </w:pPr>
      <w:r w:rsidRPr="006448BE">
        <w:rPr>
          <w:lang w:val="sr-Cyrl-CS"/>
        </w:rPr>
        <w:t>Контакт лице:</w:t>
      </w:r>
      <w:r w:rsidR="0035796D" w:rsidRPr="006448BE">
        <w:rPr>
          <w:lang w:val="en-US"/>
        </w:rPr>
        <w:t xml:space="preserve"> Драган Павловић</w:t>
      </w:r>
      <w:r w:rsidR="00161F80" w:rsidRPr="006448BE">
        <w:rPr>
          <w:lang w:val="sr-Cyrl-CS"/>
        </w:rPr>
        <w:t xml:space="preserve">, </w:t>
      </w:r>
      <w:r w:rsidR="00090062" w:rsidRPr="006448BE">
        <w:rPr>
          <w:lang w:val="sr-Cyrl-CS"/>
        </w:rPr>
        <w:t>тел. 015/561-411</w:t>
      </w:r>
      <w:r w:rsidR="00274CDC" w:rsidRPr="006448BE">
        <w:rPr>
          <w:lang w:val="sr-Cyrl-CS"/>
        </w:rPr>
        <w:t>, факс 015/562-870,</w:t>
      </w:r>
      <w:r w:rsidR="00274CDC" w:rsidRPr="006448BE">
        <w:rPr>
          <w:color w:val="000000"/>
          <w:lang w:val="sr-Cyrl-CS"/>
        </w:rPr>
        <w:t xml:space="preserve"> </w:t>
      </w:r>
      <w:r w:rsidR="006448BE" w:rsidRPr="006448BE">
        <w:rPr>
          <w:color w:val="000000"/>
          <w:lang w:val="en-US"/>
        </w:rPr>
        <w:t>e-mail</w:t>
      </w:r>
      <w:r w:rsidR="006448BE" w:rsidRPr="006448BE">
        <w:rPr>
          <w:color w:val="000000"/>
          <w:lang/>
        </w:rPr>
        <w:t>:</w:t>
      </w:r>
      <w:r w:rsidR="006448BE">
        <w:rPr>
          <w:color w:val="000000"/>
          <w:lang/>
        </w:rPr>
        <w:t xml:space="preserve"> </w:t>
      </w:r>
    </w:p>
    <w:p w:rsidR="00CB5662" w:rsidRPr="006448BE" w:rsidRDefault="006448BE" w:rsidP="006448BE">
      <w:pPr>
        <w:pStyle w:val="ListParagraph"/>
        <w:jc w:val="both"/>
        <w:rPr>
          <w:lang w:val="sr-Cyrl-CS"/>
        </w:rPr>
      </w:pPr>
      <w:proofErr w:type="gramStart"/>
      <w:r w:rsidRPr="006448BE">
        <w:rPr>
          <w:color w:val="000000"/>
          <w:lang w:val="en-US"/>
        </w:rPr>
        <w:t>nabavke</w:t>
      </w:r>
      <w:proofErr w:type="gramEnd"/>
      <w:r w:rsidRPr="006448BE">
        <w:rPr>
          <w:color w:val="000000"/>
          <w:lang w:val="en-US"/>
        </w:rPr>
        <w:t xml:space="preserve"> @ljubovija.rs</w:t>
      </w:r>
      <w:r w:rsidRPr="006448BE">
        <w:rPr>
          <w:color w:val="000000"/>
          <w:lang/>
        </w:rPr>
        <w:t xml:space="preserve"> </w:t>
      </w:r>
      <w:r w:rsidR="00274CDC" w:rsidRPr="006448BE">
        <w:rPr>
          <w:color w:val="000000"/>
          <w:lang w:val="sr-Cyrl-CS"/>
        </w:rPr>
        <w:t>сваког радног дана (понедељак-петак)</w:t>
      </w:r>
      <w:r w:rsidR="00274CDC" w:rsidRPr="006448BE">
        <w:rPr>
          <w:color w:val="000000"/>
        </w:rPr>
        <w:t xml:space="preserve"> у периоду од 7 до 15 часова</w:t>
      </w:r>
      <w:r w:rsidR="00274CDC" w:rsidRPr="006448BE">
        <w:rPr>
          <w:color w:val="000000"/>
          <w:lang w:val="sr-Cyrl-CS"/>
        </w:rPr>
        <w:t>.</w:t>
      </w:r>
    </w:p>
    <w:p w:rsidR="00F74336" w:rsidRDefault="00F74336" w:rsidP="00F74336">
      <w:pPr>
        <w:ind w:left="720"/>
        <w:jc w:val="both"/>
      </w:pPr>
    </w:p>
    <w:p w:rsidR="005C19B4" w:rsidRPr="005C19B4" w:rsidRDefault="005C19B4"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Default="005C13AB" w:rsidP="00CB5662">
      <w:pPr>
        <w:jc w:val="both"/>
      </w:pPr>
    </w:p>
    <w:p w:rsidR="00635ADF" w:rsidRPr="00181CA7" w:rsidRDefault="00CB5662" w:rsidP="00EE64D1">
      <w:pPr>
        <w:numPr>
          <w:ilvl w:val="0"/>
          <w:numId w:val="10"/>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9D7DA6">
        <w:rPr>
          <w:lang w:val="sr-Cyrl-CS"/>
        </w:rPr>
        <w:t xml:space="preserve">угоститељске услуге </w:t>
      </w:r>
      <w:r w:rsidR="00EB0D88">
        <w:rPr>
          <w:lang w:val="sr-Cyrl-CS"/>
        </w:rPr>
        <w:t>за потребе</w:t>
      </w:r>
      <w:r w:rsidR="009D7DA6">
        <w:rPr>
          <w:lang w:val="sr-Cyrl-CS"/>
        </w:rPr>
        <w:t xml:space="preserve"> Општине Љубовија</w:t>
      </w:r>
      <w:r w:rsidR="00540D7C" w:rsidRPr="00EA0CFD">
        <w:rPr>
          <w:lang w:val="sr-Cyrl-CS"/>
        </w:rPr>
        <w:t>,</w:t>
      </w:r>
      <w:r w:rsidR="00540D7C">
        <w:rPr>
          <w:lang w:val="sr-Cyrl-CS"/>
        </w:rPr>
        <w:t xml:space="preserve"> према спецификацији</w:t>
      </w:r>
      <w:r w:rsidR="00BF4F72">
        <w:rPr>
          <w:lang w:val="sr-Cyrl-CS"/>
        </w:rPr>
        <w:t xml:space="preserve"> услу</w:t>
      </w:r>
      <w:r w:rsidR="00327C47">
        <w:rPr>
          <w:lang w:val="sr-Cyrl-CS"/>
        </w:rPr>
        <w:t>га</w:t>
      </w:r>
      <w:r w:rsidR="00540D7C">
        <w:rPr>
          <w:lang w:val="sr-Cyrl-CS"/>
        </w:rPr>
        <w:t xml:space="preserve"> и условима наведеним у даљем тексту конкурсне документације</w:t>
      </w:r>
      <w:r w:rsidR="00274CDC">
        <w:rPr>
          <w:lang w:val="sr-Cyrl-CS"/>
        </w:rPr>
        <w:t>.</w:t>
      </w:r>
    </w:p>
    <w:p w:rsidR="00F90A52" w:rsidRDefault="002A6B3E" w:rsidP="00635ADF">
      <w:pPr>
        <w:ind w:firstLine="720"/>
        <w:jc w:val="both"/>
        <w:rPr>
          <w:lang w:val="ru-RU"/>
        </w:rPr>
      </w:pPr>
      <w:r>
        <w:t>Ознака из општег речника набавке</w:t>
      </w:r>
      <w:r>
        <w:rPr>
          <w:lang w:val="ru-RU"/>
        </w:rPr>
        <w:t>:</w:t>
      </w:r>
      <w:r w:rsidR="00303821" w:rsidRPr="00303821">
        <w:rPr>
          <w:lang w:val="ru-RU"/>
        </w:rPr>
        <w:t xml:space="preserve"> </w:t>
      </w:r>
    </w:p>
    <w:p w:rsidR="00F74336" w:rsidRDefault="00F90A52" w:rsidP="00635ADF">
      <w:pPr>
        <w:ind w:firstLine="720"/>
        <w:jc w:val="both"/>
        <w:rPr>
          <w:lang w:val="ru-RU"/>
        </w:rPr>
      </w:pPr>
      <w:r>
        <w:rPr>
          <w:lang w:val="ru-RU"/>
        </w:rPr>
        <w:t>551110000</w:t>
      </w:r>
      <w:r w:rsidR="00303821">
        <w:rPr>
          <w:lang w:val="ru-RU"/>
        </w:rPr>
        <w:t xml:space="preserve"> – </w:t>
      </w:r>
      <w:r>
        <w:rPr>
          <w:lang w:val="ru-RU"/>
        </w:rPr>
        <w:t>услуге хотелског смештаја</w:t>
      </w:r>
    </w:p>
    <w:p w:rsidR="002A6B3E" w:rsidRDefault="002A6B3E" w:rsidP="002A6B3E">
      <w:pPr>
        <w:ind w:firstLine="720"/>
        <w:rPr>
          <w:lang w:val="ru-RU"/>
        </w:rPr>
      </w:pPr>
    </w:p>
    <w:p w:rsidR="005C19B4" w:rsidRPr="002A6B3E" w:rsidRDefault="005C19B4" w:rsidP="002A6B3E">
      <w:pPr>
        <w:ind w:firstLine="720"/>
        <w:rPr>
          <w:lang w:val="ru-RU"/>
        </w:rPr>
      </w:pPr>
    </w:p>
    <w:p w:rsidR="00341A4C" w:rsidRPr="00341A4C" w:rsidRDefault="00930AF9" w:rsidP="00EE64D1">
      <w:pPr>
        <w:numPr>
          <w:ilvl w:val="0"/>
          <w:numId w:val="10"/>
        </w:numPr>
        <w:spacing w:after="120"/>
        <w:ind w:left="0" w:firstLine="360"/>
        <w:jc w:val="both"/>
        <w:rPr>
          <w:lang w:val="en-US"/>
        </w:rPr>
      </w:pPr>
      <w:r>
        <w:rPr>
          <w:lang w:val="sr-Cyrl-CS"/>
        </w:rPr>
        <w:t>Предмет набавке</w:t>
      </w:r>
      <w:r w:rsidR="00B92DD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536"/>
        <w:gridCol w:w="3703"/>
        <w:gridCol w:w="3706"/>
      </w:tblGrid>
      <w:tr w:rsidR="00CC40C3" w:rsidRPr="0037332D" w:rsidTr="00CC40C3">
        <w:tc>
          <w:tcPr>
            <w:tcW w:w="282" w:type="pct"/>
            <w:shd w:val="clear" w:color="auto" w:fill="A6A6A6"/>
          </w:tcPr>
          <w:p w:rsidR="00CC40C3" w:rsidRPr="0037332D" w:rsidRDefault="00CC40C3" w:rsidP="008F7E1B">
            <w:pPr>
              <w:jc w:val="center"/>
              <w:rPr>
                <w:b/>
                <w:lang w:val="sr-Cyrl-CS"/>
              </w:rPr>
            </w:pPr>
            <w:r>
              <w:rPr>
                <w:b/>
                <w:lang w:val="sr-Cyrl-CS"/>
              </w:rPr>
              <w:t>РБ</w:t>
            </w:r>
          </w:p>
        </w:tc>
        <w:tc>
          <w:tcPr>
            <w:tcW w:w="1203" w:type="pct"/>
            <w:shd w:val="clear" w:color="auto" w:fill="A6A6A6"/>
            <w:vAlign w:val="center"/>
          </w:tcPr>
          <w:p w:rsidR="00CC40C3" w:rsidRPr="0037332D" w:rsidRDefault="00CC40C3" w:rsidP="008F7E1B">
            <w:pPr>
              <w:jc w:val="center"/>
              <w:rPr>
                <w:b/>
              </w:rPr>
            </w:pPr>
            <w:r w:rsidRPr="0037332D">
              <w:rPr>
                <w:b/>
                <w:lang w:val="sr-Cyrl-CS"/>
              </w:rPr>
              <w:t>Назив партије</w:t>
            </w:r>
          </w:p>
        </w:tc>
        <w:tc>
          <w:tcPr>
            <w:tcW w:w="1757" w:type="pct"/>
            <w:shd w:val="clear" w:color="auto" w:fill="A6A6A6"/>
          </w:tcPr>
          <w:p w:rsidR="00CC40C3" w:rsidRPr="00930AF9" w:rsidRDefault="00CC40C3" w:rsidP="008F7E1B">
            <w:pPr>
              <w:jc w:val="center"/>
              <w:rPr>
                <w:b/>
                <w:lang w:val="sr-Cyrl-CS"/>
              </w:rPr>
            </w:pPr>
            <w:r w:rsidRPr="00930AF9">
              <w:rPr>
                <w:b/>
              </w:rPr>
              <w:t>Ознака из општег речника набавке</w:t>
            </w:r>
          </w:p>
        </w:tc>
        <w:tc>
          <w:tcPr>
            <w:tcW w:w="1758" w:type="pct"/>
            <w:shd w:val="clear" w:color="auto" w:fill="A6A6A6"/>
          </w:tcPr>
          <w:p w:rsidR="00CC40C3" w:rsidRDefault="00CC40C3" w:rsidP="008F7E1B">
            <w:pPr>
              <w:jc w:val="center"/>
              <w:rPr>
                <w:b/>
              </w:rPr>
            </w:pPr>
            <w:r>
              <w:rPr>
                <w:b/>
              </w:rPr>
              <w:t xml:space="preserve">Процењена вредност </w:t>
            </w:r>
          </w:p>
          <w:p w:rsidR="00CC40C3" w:rsidRPr="00CC40C3" w:rsidRDefault="00CC40C3" w:rsidP="008F7E1B">
            <w:pPr>
              <w:jc w:val="center"/>
              <w:rPr>
                <w:b/>
              </w:rPr>
            </w:pPr>
            <w:r>
              <w:rPr>
                <w:b/>
              </w:rPr>
              <w:t>(</w:t>
            </w:r>
            <w:proofErr w:type="gramStart"/>
            <w:r>
              <w:rPr>
                <w:b/>
              </w:rPr>
              <w:t>у</w:t>
            </w:r>
            <w:proofErr w:type="gramEnd"/>
            <w:r>
              <w:rPr>
                <w:b/>
              </w:rPr>
              <w:t xml:space="preserve"> дин. </w:t>
            </w:r>
            <w:r w:rsidR="00196178">
              <w:rPr>
                <w:b/>
              </w:rPr>
              <w:t>Б</w:t>
            </w:r>
            <w:r>
              <w:rPr>
                <w:b/>
              </w:rPr>
              <w:t>ез ПДВ-а)</w:t>
            </w:r>
          </w:p>
        </w:tc>
      </w:tr>
      <w:tr w:rsidR="00CC40C3" w:rsidTr="00CC40C3">
        <w:tc>
          <w:tcPr>
            <w:tcW w:w="282" w:type="pct"/>
            <w:vAlign w:val="center"/>
          </w:tcPr>
          <w:p w:rsidR="00CC40C3" w:rsidRPr="00A61272" w:rsidRDefault="00CC40C3" w:rsidP="008F7E1B">
            <w:pPr>
              <w:pStyle w:val="ListParagraph"/>
              <w:ind w:left="0"/>
              <w:jc w:val="center"/>
            </w:pPr>
            <w:r>
              <w:t>1.</w:t>
            </w:r>
          </w:p>
        </w:tc>
        <w:tc>
          <w:tcPr>
            <w:tcW w:w="1203" w:type="pct"/>
            <w:shd w:val="clear" w:color="auto" w:fill="auto"/>
            <w:vAlign w:val="center"/>
          </w:tcPr>
          <w:p w:rsidR="00CC40C3" w:rsidRPr="0089543B" w:rsidRDefault="00CC40C3" w:rsidP="000314C9">
            <w:pPr>
              <w:spacing w:after="120"/>
              <w:rPr>
                <w:lang w:val="sr-Cyrl-CS"/>
              </w:rPr>
            </w:pPr>
            <w:r>
              <w:rPr>
                <w:lang w:val="sr-Cyrl-CS"/>
              </w:rPr>
              <w:t>Услуге хотелског смештаја</w:t>
            </w:r>
          </w:p>
        </w:tc>
        <w:tc>
          <w:tcPr>
            <w:tcW w:w="1757" w:type="pct"/>
            <w:vAlign w:val="center"/>
          </w:tcPr>
          <w:p w:rsidR="00CC40C3" w:rsidRDefault="00CC40C3" w:rsidP="00B73A83">
            <w:pPr>
              <w:pStyle w:val="ListParagraph"/>
              <w:ind w:left="0" w:hanging="18"/>
              <w:jc w:val="center"/>
              <w:rPr>
                <w:lang w:val="sr-Cyrl-CS"/>
              </w:rPr>
            </w:pPr>
            <w:r>
              <w:rPr>
                <w:lang w:val="ru-RU"/>
              </w:rPr>
              <w:t>551110000 – услуге хотелског смештаја</w:t>
            </w:r>
          </w:p>
        </w:tc>
        <w:tc>
          <w:tcPr>
            <w:tcW w:w="1758" w:type="pct"/>
          </w:tcPr>
          <w:p w:rsidR="00CC40C3" w:rsidRDefault="00CC40C3" w:rsidP="00B73A83">
            <w:pPr>
              <w:pStyle w:val="ListParagraph"/>
              <w:ind w:left="0" w:hanging="18"/>
              <w:jc w:val="center"/>
              <w:rPr>
                <w:lang w:val="ru-RU"/>
              </w:rPr>
            </w:pPr>
          </w:p>
          <w:p w:rsidR="00CC40C3" w:rsidRDefault="006B44BF" w:rsidP="00B73A83">
            <w:pPr>
              <w:pStyle w:val="ListParagraph"/>
              <w:ind w:left="0" w:hanging="18"/>
              <w:jc w:val="center"/>
              <w:rPr>
                <w:lang w:val="ru-RU"/>
              </w:rPr>
            </w:pPr>
            <w:r>
              <w:rPr>
                <w:lang w:val="ru-RU"/>
              </w:rPr>
              <w:t>250.000,00</w:t>
            </w:r>
          </w:p>
        </w:tc>
      </w:tr>
    </w:tbl>
    <w:p w:rsidR="00F74336" w:rsidRDefault="00F74336" w:rsidP="00CB5662">
      <w:pPr>
        <w:jc w:val="both"/>
        <w:rPr>
          <w:b/>
          <w:sz w:val="28"/>
          <w:szCs w:val="28"/>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8E16FE" w:rsidRDefault="008E16FE" w:rsidP="00B8634F">
      <w:pPr>
        <w:jc w:val="both"/>
        <w:rPr>
          <w:lang w:val="sr-Cyrl-CS"/>
        </w:rPr>
      </w:pPr>
    </w:p>
    <w:p w:rsidR="00721006" w:rsidRDefault="00721006" w:rsidP="00721006">
      <w:pPr>
        <w:suppressAutoHyphens w:val="0"/>
        <w:autoSpaceDE w:val="0"/>
        <w:autoSpaceDN w:val="0"/>
        <w:adjustRightInd w:val="0"/>
        <w:jc w:val="both"/>
        <w:rPr>
          <w:rFonts w:eastAsia="Calibri"/>
          <w:b/>
          <w:bCs/>
          <w:i/>
          <w:sz w:val="28"/>
          <w:u w:val="single"/>
          <w:lang w:eastAsia="en-US"/>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B920E4" w:rsidRDefault="00B920E4" w:rsidP="00A32828">
      <w:pPr>
        <w:suppressAutoHyphens w:val="0"/>
        <w:spacing w:before="15" w:after="240" w:line="270" w:lineRule="atLeast"/>
        <w:rPr>
          <w:b/>
          <w:color w:val="000000"/>
          <w:lang w:eastAsia="en-US"/>
        </w:rPr>
      </w:pPr>
    </w:p>
    <w:p w:rsidR="00B92DDC" w:rsidRDefault="00DB7EA5" w:rsidP="00DB7EA5">
      <w:pPr>
        <w:suppressAutoHyphens w:val="0"/>
        <w:spacing w:before="15" w:line="270" w:lineRule="atLeast"/>
        <w:jc w:val="both"/>
        <w:rPr>
          <w:color w:val="000000"/>
          <w:lang w:eastAsia="en-US"/>
        </w:rPr>
      </w:pPr>
      <w:r>
        <w:rPr>
          <w:color w:val="000000"/>
          <w:lang w:eastAsia="en-US"/>
        </w:rPr>
        <w:t>Предмет јавне н</w:t>
      </w:r>
      <w:r w:rsidR="00B92DDC">
        <w:rPr>
          <w:color w:val="000000"/>
          <w:lang w:eastAsia="en-US"/>
        </w:rPr>
        <w:t xml:space="preserve">абавке су угоститељске </w:t>
      </w:r>
      <w:proofErr w:type="gramStart"/>
      <w:r w:rsidR="00B92DDC">
        <w:rPr>
          <w:color w:val="000000"/>
          <w:lang w:eastAsia="en-US"/>
        </w:rPr>
        <w:t>услуге  -</w:t>
      </w:r>
      <w:proofErr w:type="gramEnd"/>
      <w:r w:rsidR="00B92DDC">
        <w:rPr>
          <w:color w:val="000000"/>
          <w:lang w:eastAsia="en-US"/>
        </w:rPr>
        <w:t xml:space="preserve"> услуге смештаја гостију Општине Љубовија у време одржавања Манифестације „Дринска Регата 2018“.</w:t>
      </w:r>
    </w:p>
    <w:p w:rsidR="00DB7EA5" w:rsidRDefault="00B92DDC" w:rsidP="00DB7EA5">
      <w:pPr>
        <w:suppressAutoHyphens w:val="0"/>
        <w:spacing w:before="15" w:line="270" w:lineRule="atLeast"/>
        <w:jc w:val="both"/>
        <w:rPr>
          <w:color w:val="000000"/>
          <w:lang w:eastAsia="en-US"/>
        </w:rPr>
      </w:pPr>
      <w:r>
        <w:rPr>
          <w:color w:val="000000"/>
          <w:lang w:eastAsia="en-US"/>
        </w:rPr>
        <w:t xml:space="preserve"> </w:t>
      </w:r>
    </w:p>
    <w:p w:rsidR="00DB7EA5" w:rsidRDefault="00DB7EA5" w:rsidP="00DB7EA5">
      <w:pPr>
        <w:suppressAutoHyphens w:val="0"/>
        <w:jc w:val="both"/>
        <w:rPr>
          <w:color w:val="000000"/>
          <w:lang w:eastAsia="en-US"/>
        </w:rPr>
      </w:pPr>
      <w:r>
        <w:rPr>
          <w:color w:val="000000"/>
          <w:lang w:eastAsia="en-US"/>
        </w:rPr>
        <w:t xml:space="preserve"> </w:t>
      </w:r>
      <w:proofErr w:type="gramStart"/>
      <w:r>
        <w:rPr>
          <w:color w:val="000000"/>
          <w:lang w:eastAsia="en-US"/>
        </w:rPr>
        <w:t>Услуге ће се вршити на територији општине Љубовија.</w:t>
      </w:r>
      <w:proofErr w:type="gramEnd"/>
      <w:r>
        <w:rPr>
          <w:color w:val="000000"/>
          <w:lang w:eastAsia="en-US"/>
        </w:rPr>
        <w:t xml:space="preserve"> </w:t>
      </w:r>
    </w:p>
    <w:p w:rsidR="00DB7EA5" w:rsidRPr="00230D80" w:rsidRDefault="00DB7EA5" w:rsidP="00DB7EA5">
      <w:pPr>
        <w:suppressAutoHyphens w:val="0"/>
        <w:jc w:val="both"/>
        <w:rPr>
          <w:color w:val="000000"/>
          <w:lang w:eastAsia="en-US"/>
        </w:rPr>
      </w:pPr>
    </w:p>
    <w:p w:rsidR="00DB7EA5" w:rsidRPr="00230D80" w:rsidRDefault="00DB7EA5" w:rsidP="00DB7EA5">
      <w:pPr>
        <w:suppressAutoHyphens w:val="0"/>
        <w:spacing w:before="15" w:line="270" w:lineRule="atLeast"/>
        <w:jc w:val="both"/>
        <w:rPr>
          <w:color w:val="000000"/>
          <w:lang w:eastAsia="en-US"/>
        </w:rPr>
      </w:pPr>
      <w:proofErr w:type="gramStart"/>
      <w:r>
        <w:rPr>
          <w:color w:val="000000"/>
          <w:lang w:eastAsia="en-US"/>
        </w:rPr>
        <w:t>Угоститељски објекат мора испуњавати услове прописане Правилником</w:t>
      </w:r>
      <w:r w:rsidR="00B329BA">
        <w:rPr>
          <w:color w:val="000000"/>
          <w:lang w:eastAsia="en-US"/>
        </w:rPr>
        <w:t xml:space="preserve"> </w:t>
      </w:r>
      <w:r>
        <w:rPr>
          <w:color w:val="000000"/>
          <w:lang w:eastAsia="en-US"/>
        </w:rPr>
        <w:t>о минималним техничким и санитарно хигијенским уссловима за уређење и опремање угоститељских објеката („Службени гласник Републике Србије“, број 41/2010</w:t>
      </w:r>
      <w:r w:rsidR="00585120">
        <w:rPr>
          <w:color w:val="000000"/>
          <w:lang w:eastAsia="en-US"/>
        </w:rPr>
        <w:t>,</w:t>
      </w:r>
      <w:r w:rsidR="00DE370A">
        <w:rPr>
          <w:color w:val="000000"/>
          <w:lang w:eastAsia="en-US"/>
        </w:rPr>
        <w:t xml:space="preserve"> 48/12 – др. </w:t>
      </w:r>
      <w:r w:rsidR="00585120">
        <w:rPr>
          <w:color w:val="000000"/>
          <w:lang w:eastAsia="en-US"/>
        </w:rPr>
        <w:t>п</w:t>
      </w:r>
      <w:r w:rsidR="00DE370A">
        <w:rPr>
          <w:color w:val="000000"/>
          <w:lang w:eastAsia="en-US"/>
        </w:rPr>
        <w:t>равилник</w:t>
      </w:r>
      <w:r>
        <w:rPr>
          <w:color w:val="000000"/>
          <w:lang w:eastAsia="en-US"/>
        </w:rPr>
        <w:t>).</w:t>
      </w:r>
      <w:proofErr w:type="gramEnd"/>
    </w:p>
    <w:p w:rsidR="00DB7EA5" w:rsidRDefault="00DB7EA5" w:rsidP="00DB7EA5">
      <w:pPr>
        <w:suppressAutoHyphens w:val="0"/>
        <w:jc w:val="both"/>
        <w:rPr>
          <w:lang w:eastAsia="en-US"/>
        </w:rPr>
      </w:pPr>
    </w:p>
    <w:p w:rsidR="00DB7EA5" w:rsidRPr="008741E0" w:rsidRDefault="00DB7EA5" w:rsidP="00DB7EA5">
      <w:pPr>
        <w:suppressAutoHyphens w:val="0"/>
        <w:jc w:val="both"/>
        <w:rPr>
          <w:lang w:eastAsia="en-US"/>
        </w:rPr>
      </w:pPr>
      <w:r>
        <w:rPr>
          <w:lang w:eastAsia="en-US"/>
        </w:rPr>
        <w:lastRenderedPageBreak/>
        <w:t>У</w:t>
      </w:r>
      <w:r>
        <w:rPr>
          <w:lang w:val="en-US" w:eastAsia="en-US"/>
        </w:rPr>
        <w:t>услуге</w:t>
      </w:r>
      <w:r>
        <w:rPr>
          <w:lang w:eastAsia="en-US"/>
        </w:rPr>
        <w:t xml:space="preserve"> ће</w:t>
      </w:r>
      <w:r w:rsidRPr="00A970B9">
        <w:rPr>
          <w:lang w:val="en-US" w:eastAsia="en-US"/>
        </w:rPr>
        <w:t xml:space="preserve"> се </w:t>
      </w:r>
      <w:r>
        <w:rPr>
          <w:lang w:eastAsia="en-US"/>
        </w:rPr>
        <w:t xml:space="preserve">вршити </w:t>
      </w:r>
      <w:r w:rsidR="00F31EEB">
        <w:rPr>
          <w:lang w:eastAsia="en-US"/>
        </w:rPr>
        <w:t>у периоду одржавања Манифестације „Дринска Регата</w:t>
      </w:r>
      <w:proofErr w:type="gramStart"/>
      <w:r w:rsidR="00585120">
        <w:rPr>
          <w:lang w:eastAsia="en-US"/>
        </w:rPr>
        <w:t>“ 2018</w:t>
      </w:r>
      <w:proofErr w:type="gramEnd"/>
      <w:r w:rsidR="00585120">
        <w:rPr>
          <w:lang w:eastAsia="en-US"/>
        </w:rPr>
        <w:t xml:space="preserve"> </w:t>
      </w:r>
      <w:r w:rsidR="00F31EEB">
        <w:rPr>
          <w:lang w:eastAsia="en-US"/>
        </w:rPr>
        <w:t xml:space="preserve">. </w:t>
      </w:r>
      <w:r w:rsidR="00585120">
        <w:rPr>
          <w:lang w:eastAsia="en-US"/>
        </w:rPr>
        <w:t xml:space="preserve">13.07.2018. и 14.07.2018. </w:t>
      </w:r>
      <w:proofErr w:type="gramStart"/>
      <w:r w:rsidR="00F31EEB">
        <w:rPr>
          <w:lang w:eastAsia="en-US"/>
        </w:rPr>
        <w:t>године</w:t>
      </w:r>
      <w:proofErr w:type="gramEnd"/>
      <w:r w:rsidR="00585120">
        <w:rPr>
          <w:lang w:eastAsia="en-US"/>
        </w:rPr>
        <w:t>,</w:t>
      </w:r>
      <w:r w:rsidR="00F31EEB">
        <w:rPr>
          <w:lang w:eastAsia="en-US"/>
        </w:rPr>
        <w:t xml:space="preserve"> </w:t>
      </w:r>
      <w:r w:rsidRPr="00A970B9">
        <w:rPr>
          <w:lang w:val="en-US" w:eastAsia="en-US"/>
        </w:rPr>
        <w:t>сукцесивно</w:t>
      </w:r>
      <w:r w:rsidR="00585120">
        <w:rPr>
          <w:lang w:eastAsia="en-US"/>
        </w:rPr>
        <w:t>,</w:t>
      </w:r>
      <w:r w:rsidRPr="00A970B9">
        <w:rPr>
          <w:lang w:val="en-US" w:eastAsia="en-US"/>
        </w:rPr>
        <w:t xml:space="preserve"> у складу са потребама наручиоца. </w:t>
      </w:r>
      <w:proofErr w:type="gramStart"/>
      <w:r w:rsidRPr="00A970B9">
        <w:rPr>
          <w:lang w:val="en-US" w:eastAsia="en-US"/>
        </w:rPr>
        <w:t>Извршење уговора о јавној набавци вршиће се максимално до износа средстава који је одређен за ове намене</w:t>
      </w:r>
      <w:r w:rsidR="00585120">
        <w:rPr>
          <w:lang w:eastAsia="en-US"/>
        </w:rPr>
        <w:t xml:space="preserve"> 250.000,00 динара без ПДВ-а</w:t>
      </w:r>
      <w:r w:rsidR="008741E0">
        <w:rPr>
          <w:lang w:eastAsia="en-US"/>
        </w:rPr>
        <w:t>.</w:t>
      </w:r>
      <w:proofErr w:type="gramEnd"/>
    </w:p>
    <w:p w:rsidR="00DB7EA5" w:rsidRPr="00A970B9" w:rsidRDefault="00DB7EA5" w:rsidP="00DB7EA5">
      <w:pPr>
        <w:suppressAutoHyphens w:val="0"/>
        <w:rPr>
          <w:lang w:eastAsia="en-US"/>
        </w:rPr>
      </w:pPr>
    </w:p>
    <w:p w:rsidR="00DB7EA5" w:rsidRDefault="00DB7EA5" w:rsidP="00DB7EA5">
      <w:pPr>
        <w:suppressAutoHyphens w:val="0"/>
        <w:spacing w:before="15" w:line="270" w:lineRule="atLeast"/>
        <w:jc w:val="both"/>
        <w:rPr>
          <w:lang w:eastAsia="en-US"/>
        </w:rPr>
      </w:pPr>
      <w:proofErr w:type="gramStart"/>
      <w:r w:rsidRPr="00A970B9">
        <w:rPr>
          <w:lang w:val="en-US" w:eastAsia="en-US"/>
        </w:rPr>
        <w:t xml:space="preserve">Услуге морају у погледу квалитета задовољавати важеће стандарде и </w:t>
      </w:r>
      <w:r w:rsidRPr="00385A86">
        <w:rPr>
          <w:color w:val="000000"/>
          <w:lang w:val="en-US" w:eastAsia="en-US"/>
        </w:rPr>
        <w:t>одговарати захтевима наручиоца и задатим својствима и карактеристикама</w:t>
      </w:r>
      <w:r>
        <w:rPr>
          <w:color w:val="000000"/>
          <w:lang w:eastAsia="en-US"/>
        </w:rPr>
        <w:t xml:space="preserve"> у Конкурсној документацији</w:t>
      </w:r>
      <w:r w:rsidRPr="00385A86">
        <w:rPr>
          <w:color w:val="000000"/>
          <w:lang w:val="en-US" w:eastAsia="en-US"/>
        </w:rPr>
        <w:t>.</w:t>
      </w:r>
      <w:proofErr w:type="gramEnd"/>
      <w:r>
        <w:rPr>
          <w:color w:val="000000"/>
          <w:lang w:eastAsia="en-US"/>
        </w:rPr>
        <w:t xml:space="preserve"> </w:t>
      </w:r>
      <w:r>
        <w:rPr>
          <w:lang w:eastAsia="en-US"/>
        </w:rPr>
        <w:t xml:space="preserve"> </w:t>
      </w:r>
    </w:p>
    <w:p w:rsidR="00BB5FD4" w:rsidRPr="00BB5FD4" w:rsidRDefault="00BB5FD4" w:rsidP="00DB7EA5">
      <w:pPr>
        <w:suppressAutoHyphens w:val="0"/>
        <w:spacing w:before="15" w:line="270" w:lineRule="atLeast"/>
        <w:jc w:val="both"/>
        <w:rPr>
          <w:lang w:eastAsia="en-US"/>
        </w:rPr>
      </w:pPr>
    </w:p>
    <w:p w:rsidR="00DB7EA5" w:rsidRDefault="00DB7EA5" w:rsidP="00DB7EA5">
      <w:pPr>
        <w:suppressAutoHyphens w:val="0"/>
        <w:autoSpaceDE w:val="0"/>
        <w:autoSpaceDN w:val="0"/>
        <w:adjustRightInd w:val="0"/>
        <w:jc w:val="both"/>
        <w:rPr>
          <w:rFonts w:eastAsia="ArialMT"/>
          <w:lang w:eastAsia="en-US"/>
        </w:rPr>
      </w:pPr>
      <w:r w:rsidRPr="00740E8D">
        <w:rPr>
          <w:rFonts w:eastAsia="ArialMT"/>
          <w:lang w:val="en-US" w:eastAsia="en-US"/>
        </w:rPr>
        <w:t>Наручилац</w:t>
      </w:r>
      <w:r>
        <w:rPr>
          <w:rFonts w:eastAsia="ArialMT"/>
          <w:lang w:eastAsia="en-US"/>
        </w:rPr>
        <w:t xml:space="preserve"> </w:t>
      </w:r>
      <w:r w:rsidRPr="00740E8D">
        <w:rPr>
          <w:rFonts w:eastAsia="ArialMT"/>
          <w:lang w:val="en-US" w:eastAsia="en-US"/>
        </w:rPr>
        <w:t xml:space="preserve"> ће</w:t>
      </w:r>
      <w:r>
        <w:rPr>
          <w:rFonts w:eastAsia="ArialMT"/>
          <w:lang w:eastAsia="en-US"/>
        </w:rPr>
        <w:t xml:space="preserve"> </w:t>
      </w:r>
      <w:r w:rsidRPr="00740E8D">
        <w:rPr>
          <w:rFonts w:eastAsia="ArialMT"/>
          <w:lang w:val="en-US" w:eastAsia="en-US"/>
        </w:rPr>
        <w:t xml:space="preserve"> одредити</w:t>
      </w:r>
      <w:r>
        <w:rPr>
          <w:rFonts w:eastAsia="ArialMT"/>
          <w:lang w:eastAsia="en-US"/>
        </w:rPr>
        <w:t xml:space="preserve"> </w:t>
      </w:r>
      <w:r w:rsidRPr="00740E8D">
        <w:rPr>
          <w:rFonts w:eastAsia="ArialMT"/>
          <w:lang w:val="en-US" w:eastAsia="en-US"/>
        </w:rPr>
        <w:t xml:space="preserve"> </w:t>
      </w:r>
      <w:r>
        <w:rPr>
          <w:rFonts w:eastAsia="ArialMT"/>
          <w:lang w:eastAsia="en-US"/>
        </w:rPr>
        <w:t xml:space="preserve">свог  </w:t>
      </w:r>
      <w:r>
        <w:rPr>
          <w:rFonts w:eastAsia="ArialMT"/>
          <w:lang w:val="en-US" w:eastAsia="en-US"/>
        </w:rPr>
        <w:t>представник</w:t>
      </w:r>
      <w:r>
        <w:rPr>
          <w:rFonts w:eastAsia="ArialMT"/>
          <w:lang w:eastAsia="en-US"/>
        </w:rPr>
        <w:t xml:space="preserve">а,  овлашћено  </w:t>
      </w:r>
      <w:r>
        <w:rPr>
          <w:rFonts w:eastAsia="ArialMT"/>
          <w:lang w:val="en-US" w:eastAsia="en-US"/>
        </w:rPr>
        <w:t>лиц</w:t>
      </w:r>
      <w:r>
        <w:rPr>
          <w:rFonts w:eastAsia="ArialMT"/>
          <w:lang w:eastAsia="en-US"/>
        </w:rPr>
        <w:t xml:space="preserve">е </w:t>
      </w:r>
      <w:r w:rsidRPr="00740E8D">
        <w:rPr>
          <w:rFonts w:eastAsia="ArialMT"/>
          <w:lang w:val="en-US" w:eastAsia="en-US"/>
        </w:rPr>
        <w:t xml:space="preserve"> за </w:t>
      </w:r>
      <w:r>
        <w:rPr>
          <w:rFonts w:eastAsia="ArialMT"/>
          <w:lang w:eastAsia="en-US"/>
        </w:rPr>
        <w:t xml:space="preserve"> </w:t>
      </w:r>
      <w:r w:rsidRPr="00740E8D">
        <w:rPr>
          <w:rFonts w:eastAsia="ArialMT"/>
          <w:lang w:val="en-US" w:eastAsia="en-US"/>
        </w:rPr>
        <w:t>праћење</w:t>
      </w:r>
      <w:r>
        <w:rPr>
          <w:rFonts w:eastAsia="ArialMT"/>
          <w:lang w:eastAsia="en-US"/>
        </w:rPr>
        <w:t xml:space="preserve"> </w:t>
      </w:r>
      <w:r w:rsidRPr="00740E8D">
        <w:rPr>
          <w:rFonts w:eastAsia="ArialMT"/>
          <w:lang w:val="en-US" w:eastAsia="en-US"/>
        </w:rPr>
        <w:t xml:space="preserve"> и</w:t>
      </w:r>
      <w:r>
        <w:rPr>
          <w:rFonts w:eastAsia="ArialMT"/>
          <w:lang w:eastAsia="en-US"/>
        </w:rPr>
        <w:t xml:space="preserve"> </w:t>
      </w:r>
      <w:r w:rsidRPr="00740E8D">
        <w:rPr>
          <w:rFonts w:eastAsia="ArialMT"/>
          <w:lang w:val="en-US" w:eastAsia="en-US"/>
        </w:rPr>
        <w:t xml:space="preserve"> контролу рада</w:t>
      </w:r>
      <w:r>
        <w:rPr>
          <w:rFonts w:eastAsia="ArialMT"/>
          <w:lang w:eastAsia="en-US"/>
        </w:rPr>
        <w:t xml:space="preserve"> </w:t>
      </w:r>
      <w:r>
        <w:rPr>
          <w:rFonts w:eastAsia="ArialMT"/>
          <w:lang w:val="en-US" w:eastAsia="en-US"/>
        </w:rPr>
        <w:t>Изврши</w:t>
      </w:r>
      <w:r>
        <w:rPr>
          <w:rFonts w:eastAsia="ArialMT"/>
          <w:lang w:eastAsia="en-US"/>
        </w:rPr>
        <w:t>оца</w:t>
      </w:r>
      <w:r w:rsidRPr="00740E8D">
        <w:rPr>
          <w:rFonts w:eastAsia="ArialMT"/>
          <w:lang w:val="en-US" w:eastAsia="en-US"/>
        </w:rPr>
        <w:t xml:space="preserve"> услуга</w:t>
      </w:r>
      <w:r>
        <w:rPr>
          <w:rFonts w:eastAsia="ArialMT"/>
          <w:lang w:eastAsia="en-US"/>
        </w:rPr>
        <w:t>,</w:t>
      </w:r>
      <w:r w:rsidRPr="00740E8D">
        <w:rPr>
          <w:rFonts w:eastAsia="ArialMT"/>
          <w:lang w:val="en-US" w:eastAsia="en-US"/>
        </w:rPr>
        <w:t xml:space="preserve"> који </w:t>
      </w:r>
      <w:r>
        <w:rPr>
          <w:rFonts w:eastAsia="ArialMT"/>
          <w:lang w:val="en-US" w:eastAsia="en-US"/>
        </w:rPr>
        <w:t>ћ</w:t>
      </w:r>
      <w:r>
        <w:rPr>
          <w:rFonts w:eastAsia="ArialMT"/>
          <w:lang w:eastAsia="en-US"/>
        </w:rPr>
        <w:t xml:space="preserve">е </w:t>
      </w:r>
      <w:r w:rsidRPr="00740E8D">
        <w:rPr>
          <w:rFonts w:eastAsia="ArialMT"/>
          <w:lang w:val="en-US" w:eastAsia="en-US"/>
        </w:rPr>
        <w:t>контролисати квалитет и квантитет пружених услуга у складу са условима</w:t>
      </w:r>
      <w:r>
        <w:rPr>
          <w:rFonts w:eastAsia="ArialMT"/>
          <w:lang w:eastAsia="en-US"/>
        </w:rPr>
        <w:t xml:space="preserve"> </w:t>
      </w:r>
      <w:r w:rsidRPr="00740E8D">
        <w:rPr>
          <w:rFonts w:eastAsia="ArialMT"/>
          <w:lang w:val="en-US" w:eastAsia="en-US"/>
        </w:rPr>
        <w:t>уговора</w:t>
      </w:r>
      <w:r>
        <w:rPr>
          <w:rFonts w:eastAsia="ArialMT"/>
          <w:lang w:eastAsia="en-US"/>
        </w:rPr>
        <w:t xml:space="preserve"> и </w:t>
      </w:r>
      <w:r w:rsidRPr="00740E8D">
        <w:rPr>
          <w:rFonts w:eastAsia="ArialMT"/>
          <w:lang w:val="en-US" w:eastAsia="en-US"/>
        </w:rPr>
        <w:t>решавати све текуће проблеме у вези пружања услуга у складу са уговором.</w:t>
      </w:r>
      <w:r>
        <w:rPr>
          <w:rFonts w:eastAsia="ArialMT"/>
          <w:lang w:eastAsia="en-US"/>
        </w:rPr>
        <w:t xml:space="preserve"> </w:t>
      </w:r>
      <w:proofErr w:type="gramStart"/>
      <w:r w:rsidRPr="00740E8D">
        <w:rPr>
          <w:rFonts w:eastAsia="ArialMT"/>
          <w:lang w:val="en-US" w:eastAsia="en-US"/>
        </w:rPr>
        <w:t>На основу чињеничног стања приликом вршења контроле, представник Наручиоца</w:t>
      </w:r>
      <w:r>
        <w:rPr>
          <w:rFonts w:eastAsia="ArialMT"/>
          <w:lang w:eastAsia="en-US"/>
        </w:rPr>
        <w:t xml:space="preserve">, </w:t>
      </w:r>
      <w:r w:rsidRPr="00740E8D">
        <w:rPr>
          <w:rFonts w:eastAsia="ArialMT"/>
          <w:lang w:val="en-US" w:eastAsia="en-US"/>
        </w:rPr>
        <w:t>уколико уочи неправилности</w:t>
      </w:r>
      <w:r>
        <w:rPr>
          <w:rFonts w:eastAsia="ArialMT"/>
          <w:lang w:eastAsia="en-US"/>
        </w:rPr>
        <w:t xml:space="preserve"> </w:t>
      </w:r>
      <w:r>
        <w:rPr>
          <w:rFonts w:eastAsia="ArialMT"/>
          <w:lang w:val="en-US" w:eastAsia="en-US"/>
        </w:rPr>
        <w:t>да</w:t>
      </w:r>
      <w:r>
        <w:rPr>
          <w:rFonts w:eastAsia="ArialMT"/>
          <w:lang w:eastAsia="en-US"/>
        </w:rPr>
        <w:t>ће</w:t>
      </w:r>
      <w:r w:rsidRPr="00740E8D">
        <w:rPr>
          <w:rFonts w:eastAsia="ArialMT"/>
          <w:lang w:val="en-US" w:eastAsia="en-US"/>
        </w:rPr>
        <w:t xml:space="preserve"> рок </w:t>
      </w:r>
      <w:r>
        <w:rPr>
          <w:rFonts w:eastAsia="ArialMT"/>
          <w:lang w:eastAsia="en-US"/>
        </w:rPr>
        <w:t xml:space="preserve">Извршиоцу </w:t>
      </w:r>
      <w:r w:rsidRPr="00740E8D">
        <w:rPr>
          <w:rFonts w:eastAsia="ArialMT"/>
          <w:lang w:val="en-US" w:eastAsia="en-US"/>
        </w:rPr>
        <w:t xml:space="preserve">за отклањање </w:t>
      </w:r>
      <w:r>
        <w:rPr>
          <w:rFonts w:eastAsia="ArialMT"/>
          <w:lang w:val="en-US" w:eastAsia="en-US"/>
        </w:rPr>
        <w:t>ист</w:t>
      </w:r>
      <w:r>
        <w:rPr>
          <w:rFonts w:eastAsia="ArialMT"/>
          <w:lang w:eastAsia="en-US"/>
        </w:rPr>
        <w:t>их</w:t>
      </w:r>
      <w:r w:rsidRPr="00740E8D">
        <w:rPr>
          <w:rFonts w:eastAsia="ArialMT"/>
          <w:lang w:val="en-US" w:eastAsia="en-US"/>
        </w:rPr>
        <w:t>.</w:t>
      </w:r>
      <w:proofErr w:type="gramEnd"/>
      <w:r>
        <w:rPr>
          <w:rFonts w:eastAsia="ArialMT"/>
          <w:lang w:eastAsia="en-US"/>
        </w:rPr>
        <w:t xml:space="preserve"> </w:t>
      </w:r>
    </w:p>
    <w:p w:rsidR="00F2489A" w:rsidRDefault="00F2489A" w:rsidP="00740E8D">
      <w:pPr>
        <w:suppressAutoHyphens w:val="0"/>
        <w:autoSpaceDE w:val="0"/>
        <w:autoSpaceDN w:val="0"/>
        <w:adjustRightInd w:val="0"/>
        <w:rPr>
          <w:rFonts w:eastAsia="ArialMT"/>
          <w:lang w:eastAsia="en-US"/>
        </w:rPr>
      </w:pPr>
    </w:p>
    <w:p w:rsidR="00F2489A" w:rsidRPr="00F2489A" w:rsidRDefault="00F2489A" w:rsidP="00740E8D">
      <w:pPr>
        <w:suppressAutoHyphens w:val="0"/>
        <w:autoSpaceDE w:val="0"/>
        <w:autoSpaceDN w:val="0"/>
        <w:adjustRightInd w:val="0"/>
        <w:rPr>
          <w:rFonts w:eastAsia="ArialMT"/>
          <w:lang w:eastAsia="en-US"/>
        </w:rPr>
      </w:pPr>
    </w:p>
    <w:p w:rsidR="006246F3" w:rsidRDefault="00A32828" w:rsidP="006246F3">
      <w:pPr>
        <w:suppressAutoHyphens w:val="0"/>
        <w:spacing w:before="15" w:line="270" w:lineRule="atLeast"/>
        <w:jc w:val="both"/>
        <w:rPr>
          <w:color w:val="000000"/>
          <w:lang w:eastAsia="en-US"/>
        </w:rPr>
      </w:pPr>
      <w:r>
        <w:rPr>
          <w:color w:val="000000"/>
          <w:lang w:eastAsia="en-US"/>
        </w:rPr>
        <w:t>Предмет јавне набавке</w:t>
      </w:r>
      <w:r w:rsidR="00CC7C04">
        <w:rPr>
          <w:color w:val="000000"/>
          <w:lang w:eastAsia="en-US"/>
        </w:rPr>
        <w:t>:</w:t>
      </w:r>
      <w:r w:rsidR="006246F3">
        <w:rPr>
          <w:color w:val="000000"/>
          <w:lang w:eastAsia="en-US"/>
        </w:rPr>
        <w:t xml:space="preserve"> </w:t>
      </w:r>
    </w:p>
    <w:p w:rsidR="007F3CD7" w:rsidRPr="007F3CD7" w:rsidRDefault="007F3CD7" w:rsidP="008B3851">
      <w:pPr>
        <w:suppressAutoHyphens w:val="0"/>
        <w:spacing w:before="15" w:line="270" w:lineRule="atLeast"/>
        <w:rPr>
          <w:b/>
          <w:color w:val="000000"/>
          <w:lang w:eastAsia="en-US"/>
        </w:rPr>
      </w:pPr>
    </w:p>
    <w:p w:rsidR="00B920E4" w:rsidRDefault="007F59F1" w:rsidP="008B3851">
      <w:pPr>
        <w:suppressAutoHyphens w:val="0"/>
        <w:spacing w:before="15" w:line="270" w:lineRule="atLeast"/>
        <w:rPr>
          <w:b/>
          <w:color w:val="000000"/>
          <w:lang w:eastAsia="en-US"/>
        </w:rPr>
      </w:pPr>
      <w:r>
        <w:rPr>
          <w:b/>
          <w:color w:val="000000"/>
          <w:lang w:eastAsia="en-US"/>
        </w:rPr>
        <w:t>Услуге хотелског смештаја</w:t>
      </w:r>
    </w:p>
    <w:p w:rsidR="008573BE" w:rsidRPr="008573BE" w:rsidRDefault="008573BE" w:rsidP="008B3851">
      <w:pPr>
        <w:suppressAutoHyphens w:val="0"/>
        <w:spacing w:before="15" w:line="270" w:lineRule="atLeast"/>
        <w:rPr>
          <w:b/>
          <w:color w:val="000000"/>
          <w:lang w:eastAsia="en-US"/>
        </w:rPr>
      </w:pPr>
    </w:p>
    <w:tbl>
      <w:tblPr>
        <w:tblStyle w:val="TableGrid"/>
        <w:tblW w:w="0" w:type="auto"/>
        <w:tblLook w:val="04A0"/>
      </w:tblPr>
      <w:tblGrid>
        <w:gridCol w:w="1017"/>
        <w:gridCol w:w="2450"/>
        <w:gridCol w:w="1568"/>
      </w:tblGrid>
      <w:tr w:rsidR="008573BE" w:rsidTr="009545FE">
        <w:tc>
          <w:tcPr>
            <w:tcW w:w="1017" w:type="dxa"/>
          </w:tcPr>
          <w:p w:rsidR="008573BE" w:rsidRDefault="008573BE" w:rsidP="009545FE">
            <w:pPr>
              <w:suppressAutoHyphens w:val="0"/>
              <w:spacing w:before="15" w:line="270" w:lineRule="atLeast"/>
              <w:rPr>
                <w:b/>
                <w:color w:val="000000"/>
                <w:lang w:eastAsia="en-US"/>
              </w:rPr>
            </w:pPr>
            <w:r>
              <w:rPr>
                <w:b/>
                <w:color w:val="000000"/>
                <w:lang w:eastAsia="en-US"/>
              </w:rPr>
              <w:t>Ред. бр.</w:t>
            </w:r>
          </w:p>
        </w:tc>
        <w:tc>
          <w:tcPr>
            <w:tcW w:w="2450" w:type="dxa"/>
          </w:tcPr>
          <w:p w:rsidR="008573BE" w:rsidRDefault="008573BE" w:rsidP="009545FE">
            <w:pPr>
              <w:suppressAutoHyphens w:val="0"/>
              <w:spacing w:before="15" w:line="270" w:lineRule="atLeast"/>
              <w:jc w:val="center"/>
              <w:rPr>
                <w:b/>
                <w:color w:val="000000"/>
                <w:lang w:eastAsia="en-US"/>
              </w:rPr>
            </w:pPr>
            <w:r>
              <w:rPr>
                <w:b/>
                <w:color w:val="000000"/>
                <w:lang w:eastAsia="en-US"/>
              </w:rPr>
              <w:t>Назив</w:t>
            </w:r>
          </w:p>
        </w:tc>
        <w:tc>
          <w:tcPr>
            <w:tcW w:w="1568" w:type="dxa"/>
          </w:tcPr>
          <w:p w:rsidR="00B5439A" w:rsidRDefault="00B5439A" w:rsidP="00B5439A">
            <w:pPr>
              <w:suppressAutoHyphens w:val="0"/>
              <w:spacing w:before="15" w:line="270" w:lineRule="atLeast"/>
              <w:jc w:val="center"/>
              <w:rPr>
                <w:b/>
                <w:color w:val="000000"/>
                <w:lang w:eastAsia="en-US"/>
              </w:rPr>
            </w:pPr>
            <w:r>
              <w:rPr>
                <w:b/>
                <w:color w:val="000000"/>
                <w:lang w:eastAsia="en-US"/>
              </w:rPr>
              <w:t xml:space="preserve">Оквиран </w:t>
            </w:r>
          </w:p>
          <w:p w:rsidR="008573BE" w:rsidRPr="00B5439A" w:rsidRDefault="00B5439A" w:rsidP="00B5439A">
            <w:pPr>
              <w:suppressAutoHyphens w:val="0"/>
              <w:spacing w:before="15" w:line="270" w:lineRule="atLeast"/>
              <w:jc w:val="center"/>
              <w:rPr>
                <w:b/>
                <w:color w:val="000000"/>
                <w:lang w:eastAsia="en-US"/>
              </w:rPr>
            </w:pPr>
            <w:r>
              <w:rPr>
                <w:b/>
                <w:color w:val="000000"/>
                <w:lang w:eastAsia="en-US"/>
              </w:rPr>
              <w:t>бр.</w:t>
            </w:r>
            <w:r w:rsidR="008573BE">
              <w:rPr>
                <w:b/>
                <w:color w:val="000000"/>
                <w:lang w:eastAsia="en-US"/>
              </w:rPr>
              <w:t xml:space="preserve"> ноћења</w:t>
            </w:r>
            <w:r>
              <w:rPr>
                <w:b/>
                <w:color w:val="000000"/>
                <w:lang w:eastAsia="en-US"/>
              </w:rPr>
              <w:t xml:space="preserve"> (укупно)</w:t>
            </w:r>
          </w:p>
        </w:tc>
      </w:tr>
      <w:tr w:rsidR="008573BE" w:rsidTr="009545FE">
        <w:tc>
          <w:tcPr>
            <w:tcW w:w="1017" w:type="dxa"/>
            <w:vAlign w:val="center"/>
          </w:tcPr>
          <w:p w:rsidR="008573BE" w:rsidRPr="00AC1DEA" w:rsidRDefault="008573BE" w:rsidP="00EE64D1">
            <w:pPr>
              <w:pStyle w:val="ListParagraph"/>
              <w:numPr>
                <w:ilvl w:val="0"/>
                <w:numId w:val="28"/>
              </w:numPr>
              <w:suppressAutoHyphens w:val="0"/>
              <w:spacing w:before="15" w:line="270" w:lineRule="atLeast"/>
              <w:rPr>
                <w:b/>
                <w:color w:val="000000"/>
                <w:lang w:eastAsia="en-US"/>
              </w:rPr>
            </w:pPr>
          </w:p>
        </w:tc>
        <w:tc>
          <w:tcPr>
            <w:tcW w:w="2450" w:type="dxa"/>
            <w:vAlign w:val="center"/>
          </w:tcPr>
          <w:p w:rsidR="008573BE" w:rsidRPr="00AC1DEA" w:rsidRDefault="008573BE" w:rsidP="00CC7C04">
            <w:pPr>
              <w:suppressAutoHyphens w:val="0"/>
              <w:spacing w:before="15" w:line="270" w:lineRule="atLeast"/>
              <w:rPr>
                <w:color w:val="000000"/>
                <w:lang w:eastAsia="en-US"/>
              </w:rPr>
            </w:pPr>
            <w:r w:rsidRPr="00AC1DEA">
              <w:rPr>
                <w:color w:val="000000"/>
                <w:lang w:eastAsia="en-US"/>
              </w:rPr>
              <w:t xml:space="preserve">Ноћење </w:t>
            </w:r>
          </w:p>
        </w:tc>
        <w:tc>
          <w:tcPr>
            <w:tcW w:w="1568" w:type="dxa"/>
            <w:vAlign w:val="center"/>
          </w:tcPr>
          <w:p w:rsidR="008573BE" w:rsidRPr="00824DC5" w:rsidRDefault="00824DC5" w:rsidP="009545FE">
            <w:pPr>
              <w:suppressAutoHyphens w:val="0"/>
              <w:spacing w:before="15" w:line="270" w:lineRule="atLeast"/>
              <w:jc w:val="center"/>
              <w:rPr>
                <w:color w:val="000000"/>
                <w:lang w:eastAsia="en-US"/>
              </w:rPr>
            </w:pPr>
            <w:r>
              <w:rPr>
                <w:color w:val="000000"/>
                <w:lang w:eastAsia="en-US"/>
              </w:rPr>
              <w:t>200</w:t>
            </w:r>
          </w:p>
        </w:tc>
      </w:tr>
    </w:tbl>
    <w:p w:rsidR="008573BE" w:rsidRPr="008573BE" w:rsidRDefault="008573BE" w:rsidP="008B3851">
      <w:pPr>
        <w:suppressAutoHyphens w:val="0"/>
        <w:spacing w:before="15" w:line="270" w:lineRule="atLeast"/>
        <w:rPr>
          <w:b/>
          <w:color w:val="000000"/>
          <w:lang w:eastAsia="en-US"/>
        </w:rPr>
      </w:pPr>
    </w:p>
    <w:p w:rsidR="00B920E4" w:rsidRDefault="00B920E4" w:rsidP="008B3851">
      <w:pPr>
        <w:suppressAutoHyphens w:val="0"/>
        <w:spacing w:before="15" w:line="270" w:lineRule="atLeast"/>
        <w:rPr>
          <w:b/>
          <w:color w:val="000000"/>
          <w:lang w:eastAsia="en-US"/>
        </w:rPr>
      </w:pPr>
    </w:p>
    <w:p w:rsidR="0004795F" w:rsidRDefault="00D57646" w:rsidP="0004795F">
      <w:pPr>
        <w:suppressAutoHyphens w:val="0"/>
        <w:jc w:val="both"/>
        <w:rPr>
          <w:lang w:eastAsia="en-US"/>
        </w:rPr>
      </w:pPr>
      <w:r>
        <w:rPr>
          <w:lang w:val="en-US" w:eastAsia="en-US"/>
        </w:rPr>
        <w:t>Радно време</w:t>
      </w:r>
      <w:r w:rsidR="0004795F">
        <w:rPr>
          <w:lang w:eastAsia="en-US"/>
        </w:rPr>
        <w:t xml:space="preserve"> угоститељског објекта:</w:t>
      </w:r>
      <w:r w:rsidR="0004795F" w:rsidRPr="00A970B9">
        <w:rPr>
          <w:lang w:val="en-US" w:eastAsia="en-US"/>
        </w:rPr>
        <w:t xml:space="preserve"> сваког дана, најмање у периоду од</w:t>
      </w:r>
      <w:r w:rsidR="0004795F">
        <w:rPr>
          <w:lang w:eastAsia="en-US"/>
        </w:rPr>
        <w:t xml:space="preserve"> </w:t>
      </w:r>
      <w:r w:rsidR="0004795F">
        <w:rPr>
          <w:lang w:val="en-US" w:eastAsia="en-US"/>
        </w:rPr>
        <w:t>0</w:t>
      </w:r>
      <w:r w:rsidR="0004795F">
        <w:rPr>
          <w:lang w:eastAsia="en-US"/>
        </w:rPr>
        <w:t>7</w:t>
      </w:r>
      <w:r w:rsidR="0004795F">
        <w:rPr>
          <w:lang w:val="en-US" w:eastAsia="en-US"/>
        </w:rPr>
        <w:t xml:space="preserve">,00h до </w:t>
      </w:r>
      <w:r w:rsidR="0004795F">
        <w:rPr>
          <w:lang w:eastAsia="en-US"/>
        </w:rPr>
        <w:t>23</w:t>
      </w:r>
      <w:proofErr w:type="gramStart"/>
      <w:r w:rsidR="0004795F" w:rsidRPr="00A970B9">
        <w:rPr>
          <w:lang w:val="en-US" w:eastAsia="en-US"/>
        </w:rPr>
        <w:t>,00</w:t>
      </w:r>
      <w:proofErr w:type="gramEnd"/>
      <w:r w:rsidR="0004795F" w:rsidRPr="00A970B9">
        <w:rPr>
          <w:lang w:val="en-US" w:eastAsia="en-US"/>
        </w:rPr>
        <w:t xml:space="preserve"> h</w:t>
      </w:r>
    </w:p>
    <w:p w:rsidR="0004795F" w:rsidRPr="0004795F" w:rsidRDefault="0004795F" w:rsidP="008B3851">
      <w:pPr>
        <w:suppressAutoHyphens w:val="0"/>
        <w:spacing w:before="15" w:line="270" w:lineRule="atLeast"/>
        <w:rPr>
          <w:b/>
          <w:color w:val="000000"/>
          <w:lang w:eastAsia="en-US"/>
        </w:rPr>
      </w:pPr>
    </w:p>
    <w:p w:rsidR="00BA223E" w:rsidRDefault="003A6A4E" w:rsidP="008B3851">
      <w:pPr>
        <w:suppressAutoHyphens w:val="0"/>
        <w:spacing w:before="15" w:line="270" w:lineRule="atLeast"/>
        <w:rPr>
          <w:color w:val="000000"/>
          <w:lang w:eastAsia="en-US"/>
        </w:rPr>
      </w:pPr>
      <w:r w:rsidRPr="00FB160B">
        <w:rPr>
          <w:b/>
          <w:color w:val="000000"/>
          <w:lang w:eastAsia="en-US"/>
        </w:rPr>
        <w:t>У цену услуге урачунати су сви трошкови, укључујући и</w:t>
      </w:r>
      <w:r w:rsidR="008C7EBB" w:rsidRPr="00FB160B">
        <w:rPr>
          <w:b/>
          <w:color w:val="000000"/>
          <w:lang w:eastAsia="en-US"/>
        </w:rPr>
        <w:t xml:space="preserve"> </w:t>
      </w:r>
      <w:r w:rsidRPr="00FB160B">
        <w:rPr>
          <w:b/>
          <w:color w:val="000000"/>
          <w:lang w:eastAsia="en-US"/>
        </w:rPr>
        <w:t>боравишну таксу и осигурање</w:t>
      </w:r>
      <w:r w:rsidRPr="003A6A4E">
        <w:rPr>
          <w:color w:val="000000"/>
          <w:lang w:eastAsia="en-US"/>
        </w:rPr>
        <w:t>.</w:t>
      </w:r>
    </w:p>
    <w:p w:rsidR="00E64CC6" w:rsidRDefault="00E64CC6" w:rsidP="008B3851">
      <w:pPr>
        <w:suppressAutoHyphens w:val="0"/>
        <w:spacing w:before="15" w:line="270" w:lineRule="atLeast"/>
        <w:rPr>
          <w:color w:val="000000"/>
          <w:lang w:eastAsia="en-US"/>
        </w:rPr>
      </w:pPr>
    </w:p>
    <w:p w:rsidR="00E64CC6" w:rsidRPr="003A6A4E" w:rsidRDefault="00E64CC6" w:rsidP="008B3851">
      <w:pPr>
        <w:suppressAutoHyphens w:val="0"/>
        <w:spacing w:before="15" w:line="270" w:lineRule="atLeast"/>
        <w:rPr>
          <w:color w:val="000000"/>
          <w:lang w:eastAsia="en-US"/>
        </w:rPr>
      </w:pPr>
    </w:p>
    <w:p w:rsidR="00B1636F" w:rsidRPr="000A73A6" w:rsidRDefault="00B1636F" w:rsidP="00B1636F">
      <w:pPr>
        <w:suppressAutoHyphens w:val="0"/>
        <w:jc w:val="both"/>
        <w:rPr>
          <w:b/>
          <w:lang w:val="en-US" w:eastAsia="en-US"/>
        </w:rPr>
      </w:pPr>
      <w:proofErr w:type="gramStart"/>
      <w:r>
        <w:rPr>
          <w:lang w:val="en-US" w:eastAsia="en-US"/>
        </w:rPr>
        <w:t>Имајући у виду да</w:t>
      </w:r>
      <w:r w:rsidRPr="00081EB5">
        <w:rPr>
          <w:lang w:val="en-US" w:eastAsia="en-US"/>
        </w:rPr>
        <w:t xml:space="preserve"> се ради о набавци услуга чији је обим немогуће предвидети, понуђена цена служи </w:t>
      </w:r>
      <w:r w:rsidR="00F370FB">
        <w:rPr>
          <w:lang w:eastAsia="en-US"/>
        </w:rPr>
        <w:t xml:space="preserve">ће </w:t>
      </w:r>
      <w:r w:rsidRPr="00081EB5">
        <w:rPr>
          <w:lang w:val="en-US" w:eastAsia="en-US"/>
        </w:rPr>
        <w:t>као основ за поређење у оквиру критеријума најниже пону</w:t>
      </w:r>
      <w:r w:rsidR="00F370FB">
        <w:rPr>
          <w:lang w:val="en-US" w:eastAsia="en-US"/>
        </w:rPr>
        <w:t>ђене цене.</w:t>
      </w:r>
      <w:proofErr w:type="gramEnd"/>
      <w:r w:rsidR="00F370FB">
        <w:rPr>
          <w:lang w:val="en-US" w:eastAsia="en-US"/>
        </w:rPr>
        <w:t xml:space="preserve"> </w:t>
      </w:r>
      <w:r w:rsidR="00F370FB" w:rsidRPr="000A73A6">
        <w:rPr>
          <w:b/>
          <w:lang w:val="en-US" w:eastAsia="en-US"/>
        </w:rPr>
        <w:t>Пружање</w:t>
      </w:r>
      <w:r w:rsidRPr="000A73A6">
        <w:rPr>
          <w:b/>
          <w:lang w:val="en-US" w:eastAsia="en-US"/>
        </w:rPr>
        <w:t xml:space="preserve"> услуга </w:t>
      </w:r>
      <w:r w:rsidR="00F370FB" w:rsidRPr="000A73A6">
        <w:rPr>
          <w:b/>
          <w:lang w:eastAsia="en-US"/>
        </w:rPr>
        <w:t xml:space="preserve">хотелског смештаја </w:t>
      </w:r>
      <w:r w:rsidRPr="000A73A6">
        <w:rPr>
          <w:b/>
          <w:lang w:val="en-US" w:eastAsia="en-US"/>
        </w:rPr>
        <w:t>ће се вршити сукцесивно до висине процењене вредности предметне набавке, почев од</w:t>
      </w:r>
      <w:r w:rsidRPr="000A73A6">
        <w:rPr>
          <w:b/>
          <w:lang w:eastAsia="en-US"/>
        </w:rPr>
        <w:t xml:space="preserve"> </w:t>
      </w:r>
      <w:r w:rsidRPr="000A73A6">
        <w:rPr>
          <w:b/>
          <w:lang w:val="en-US" w:eastAsia="en-US"/>
        </w:rPr>
        <w:t>дана потписивања овог Уговора.</w:t>
      </w:r>
      <w:r w:rsidRPr="000A73A6">
        <w:rPr>
          <w:b/>
          <w:lang w:eastAsia="en-US"/>
        </w:rPr>
        <w:t xml:space="preserve"> </w:t>
      </w:r>
      <w:r w:rsidRPr="000A73A6">
        <w:rPr>
          <w:b/>
          <w:lang w:val="en-US" w:eastAsia="en-US"/>
        </w:rPr>
        <w:t>Наручилац се не обавезује да ће за време</w:t>
      </w:r>
      <w:r w:rsidR="00F370FB" w:rsidRPr="000A73A6">
        <w:rPr>
          <w:b/>
          <w:lang w:val="en-US" w:eastAsia="en-US"/>
        </w:rPr>
        <w:t xml:space="preserve"> трајања уговора искористити процењен</w:t>
      </w:r>
      <w:r w:rsidR="00F370FB" w:rsidRPr="000A73A6">
        <w:rPr>
          <w:b/>
          <w:lang w:eastAsia="en-US"/>
        </w:rPr>
        <w:t>и</w:t>
      </w:r>
      <w:r w:rsidRPr="000A73A6">
        <w:rPr>
          <w:b/>
          <w:lang w:val="en-US" w:eastAsia="en-US"/>
        </w:rPr>
        <w:t xml:space="preserve"> </w:t>
      </w:r>
      <w:r w:rsidR="00F370FB" w:rsidRPr="000A73A6">
        <w:rPr>
          <w:b/>
          <w:lang w:eastAsia="en-US"/>
        </w:rPr>
        <w:t>број ноћења</w:t>
      </w:r>
      <w:r w:rsidR="00F370FB" w:rsidRPr="000A73A6">
        <w:rPr>
          <w:b/>
          <w:lang w:val="en-US" w:eastAsia="en-US"/>
        </w:rPr>
        <w:t>, већ може наручити мањ</w:t>
      </w:r>
      <w:r w:rsidR="00F370FB" w:rsidRPr="000A73A6">
        <w:rPr>
          <w:b/>
          <w:lang w:eastAsia="en-US"/>
        </w:rPr>
        <w:t>и</w:t>
      </w:r>
      <w:r w:rsidR="00F370FB" w:rsidRPr="000A73A6">
        <w:rPr>
          <w:b/>
          <w:lang w:val="en-US" w:eastAsia="en-US"/>
        </w:rPr>
        <w:t xml:space="preserve"> или већ</w:t>
      </w:r>
      <w:r w:rsidR="00F370FB" w:rsidRPr="000A73A6">
        <w:rPr>
          <w:b/>
          <w:lang w:eastAsia="en-US"/>
        </w:rPr>
        <w:t>и</w:t>
      </w:r>
      <w:r w:rsidRPr="000A73A6">
        <w:rPr>
          <w:b/>
          <w:lang w:val="en-US" w:eastAsia="en-US"/>
        </w:rPr>
        <w:t xml:space="preserve"> </w:t>
      </w:r>
      <w:r w:rsidR="00F370FB" w:rsidRPr="000A73A6">
        <w:rPr>
          <w:b/>
          <w:lang w:eastAsia="en-US"/>
        </w:rPr>
        <w:t>број</w:t>
      </w:r>
      <w:r w:rsidRPr="000A73A6">
        <w:rPr>
          <w:b/>
          <w:lang w:val="en-US" w:eastAsia="en-US"/>
        </w:rPr>
        <w:t xml:space="preserve"> у зависности од својих конкретних потреба.</w:t>
      </w:r>
    </w:p>
    <w:p w:rsidR="002C70E5" w:rsidRDefault="002C70E5" w:rsidP="008B3851">
      <w:pPr>
        <w:suppressAutoHyphens w:val="0"/>
        <w:spacing w:before="15" w:line="270" w:lineRule="atLeast"/>
        <w:rPr>
          <w:b/>
          <w:color w:val="000000"/>
          <w:lang w:eastAsia="en-US"/>
        </w:rPr>
      </w:pPr>
    </w:p>
    <w:p w:rsidR="00E62A50" w:rsidRDefault="00E62A50" w:rsidP="008B3851">
      <w:pPr>
        <w:suppressAutoHyphens w:val="0"/>
        <w:spacing w:before="15" w:line="270" w:lineRule="atLeast"/>
        <w:rPr>
          <w:b/>
          <w:color w:val="000000"/>
          <w:lang w:eastAsia="en-US"/>
        </w:rPr>
      </w:pPr>
    </w:p>
    <w:p w:rsidR="00E62A50" w:rsidRPr="00E62A50" w:rsidRDefault="00E62A50" w:rsidP="008B3851">
      <w:pPr>
        <w:suppressAutoHyphens w:val="0"/>
        <w:spacing w:before="15" w:line="270" w:lineRule="atLeast"/>
        <w:rPr>
          <w:b/>
          <w:color w:val="000000"/>
          <w:lang w:eastAsia="en-US"/>
        </w:rPr>
      </w:pPr>
    </w:p>
    <w:p w:rsidR="00D0584C" w:rsidRDefault="00D0584C" w:rsidP="008B3851">
      <w:pPr>
        <w:suppressAutoHyphens w:val="0"/>
        <w:spacing w:before="15" w:line="270" w:lineRule="atLeast"/>
        <w:rPr>
          <w:b/>
          <w:color w:val="000000"/>
          <w:lang w:eastAsia="en-US"/>
        </w:rPr>
      </w:pPr>
    </w:p>
    <w:p w:rsidR="00D0584C" w:rsidRDefault="00D0584C" w:rsidP="008B3851">
      <w:pPr>
        <w:suppressAutoHyphens w:val="0"/>
        <w:spacing w:before="15" w:line="270" w:lineRule="atLeast"/>
        <w:rPr>
          <w:b/>
          <w:color w:val="000000"/>
          <w:lang w:eastAsia="en-US"/>
        </w:rPr>
      </w:pPr>
    </w:p>
    <w:p w:rsidR="00BF05EE" w:rsidRDefault="00BF05EE" w:rsidP="008B3851">
      <w:pPr>
        <w:suppressAutoHyphens w:val="0"/>
        <w:spacing w:before="15" w:line="270" w:lineRule="atLeast"/>
        <w:rPr>
          <w:b/>
          <w:color w:val="000000"/>
          <w:lang w:eastAsia="en-US"/>
        </w:rPr>
      </w:pPr>
    </w:p>
    <w:p w:rsidR="00BF05EE" w:rsidRPr="00BF05EE" w:rsidRDefault="00BF05EE" w:rsidP="008B3851">
      <w:pPr>
        <w:suppressAutoHyphens w:val="0"/>
        <w:spacing w:before="15" w:line="270" w:lineRule="atLeast"/>
        <w:rPr>
          <w:b/>
          <w:color w:val="000000"/>
          <w:lang w:eastAsia="en-US"/>
        </w:rPr>
      </w:pPr>
    </w:p>
    <w:p w:rsidR="00D0584C" w:rsidRDefault="00D0584C" w:rsidP="008B3851">
      <w:pPr>
        <w:suppressAutoHyphens w:val="0"/>
        <w:spacing w:before="15" w:line="270" w:lineRule="atLeast"/>
        <w:rPr>
          <w:b/>
          <w:color w:val="000000"/>
          <w:lang w:eastAsia="en-US"/>
        </w:rPr>
      </w:pPr>
    </w:p>
    <w:p w:rsidR="005668E2" w:rsidRDefault="005668E2" w:rsidP="00620E40">
      <w:pPr>
        <w:suppressAutoHyphens w:val="0"/>
        <w:spacing w:before="15"/>
        <w:rPr>
          <w:lang w:eastAsia="en-US"/>
        </w:rPr>
      </w:pPr>
    </w:p>
    <w:p w:rsidR="00042C84" w:rsidRPr="00042C84" w:rsidRDefault="00042C84" w:rsidP="00620E40">
      <w:pPr>
        <w:suppressAutoHyphens w:val="0"/>
        <w:spacing w:before="15"/>
        <w:rPr>
          <w:lang w:eastAsia="en-US"/>
        </w:rPr>
      </w:pPr>
    </w:p>
    <w:p w:rsidR="006C120D" w:rsidRPr="00081EB5" w:rsidRDefault="006C120D" w:rsidP="00081EB5">
      <w:pPr>
        <w:rPr>
          <w:b/>
        </w:rPr>
      </w:pPr>
    </w:p>
    <w:p w:rsidR="00820C1F" w:rsidRPr="00081EB5" w:rsidRDefault="00820C1F" w:rsidP="00820C1F"/>
    <w:p w:rsidR="00CB5662" w:rsidRPr="009C2E1A" w:rsidRDefault="00F070A5" w:rsidP="00680603">
      <w:pPr>
        <w:jc w:val="both"/>
        <w:rPr>
          <w:sz w:val="28"/>
          <w:szCs w:val="28"/>
          <w:u w:val="single"/>
          <w:lang w:val="sr-Cyrl-CS"/>
        </w:rPr>
      </w:pPr>
      <w:proofErr w:type="gramStart"/>
      <w:r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F54426" w:rsidRDefault="00CB5662" w:rsidP="00E704E6">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9C2E1A" w:rsidRDefault="009C2E1A" w:rsidP="0009564F">
      <w:pPr>
        <w:pStyle w:val="Default"/>
        <w:spacing w:after="120"/>
        <w:ind w:right="4"/>
        <w:jc w:val="both"/>
        <w:rPr>
          <w:rFonts w:ascii="Times New Roman" w:hAnsi="Times New Roman"/>
          <w:color w:val="auto"/>
          <w:lang w:val="sr-Cyrl-CS"/>
        </w:rPr>
      </w:pPr>
    </w:p>
    <w:p w:rsidR="009C2E1A" w:rsidRDefault="009C2E1A" w:rsidP="009C2E1A">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EE4CF7" w:rsidRDefault="00EE4CF7" w:rsidP="009C2E1A">
      <w:pPr>
        <w:pStyle w:val="Default"/>
        <w:ind w:right="4" w:firstLine="720"/>
        <w:jc w:val="both"/>
        <w:rPr>
          <w:rFonts w:ascii="Times New Roman" w:hAnsi="Times New Roman"/>
          <w:color w:val="auto"/>
        </w:rPr>
      </w:pPr>
    </w:p>
    <w:p w:rsidR="004A0588" w:rsidRPr="004A0588" w:rsidRDefault="00EE4CF7" w:rsidP="009C2E1A">
      <w:pPr>
        <w:pStyle w:val="Default"/>
        <w:ind w:right="4" w:firstLine="720"/>
        <w:jc w:val="both"/>
        <w:rPr>
          <w:rFonts w:ascii="Times New Roman" w:hAnsi="Times New Roman"/>
        </w:rPr>
      </w:pPr>
      <w:r w:rsidRPr="00F237D9">
        <w:rPr>
          <w:rFonts w:ascii="Times New Roman" w:hAnsi="Times New Roman"/>
        </w:rPr>
        <w:t>–</w:t>
      </w:r>
      <w:r w:rsidR="009D2D39">
        <w:rPr>
          <w:rFonts w:ascii="Times New Roman" w:hAnsi="Times New Roman"/>
        </w:rPr>
        <w:t xml:space="preserve"> </w:t>
      </w:r>
      <w:proofErr w:type="gramStart"/>
      <w:r w:rsidR="004A0588" w:rsidRPr="003D25A7">
        <w:rPr>
          <w:rFonts w:ascii="Times New Roman" w:hAnsi="Times New Roman"/>
          <w:b/>
        </w:rPr>
        <w:t>да</w:t>
      </w:r>
      <w:proofErr w:type="gramEnd"/>
      <w:r w:rsidR="004A0588" w:rsidRPr="003D25A7">
        <w:rPr>
          <w:rFonts w:ascii="Times New Roman" w:hAnsi="Times New Roman"/>
          <w:b/>
        </w:rPr>
        <w:t xml:space="preserve"> располаже </w:t>
      </w:r>
      <w:r w:rsidR="00ED0BF4" w:rsidRPr="003D25A7">
        <w:rPr>
          <w:rFonts w:ascii="Times New Roman" w:hAnsi="Times New Roman"/>
          <w:b/>
        </w:rPr>
        <w:t xml:space="preserve">довољним техничким </w:t>
      </w:r>
      <w:r w:rsidR="005615CD" w:rsidRPr="003D25A7">
        <w:rPr>
          <w:rFonts w:ascii="Times New Roman" w:hAnsi="Times New Roman"/>
          <w:b/>
        </w:rPr>
        <w:t xml:space="preserve"> и кад</w:t>
      </w:r>
      <w:r w:rsidR="00B83DB9" w:rsidRPr="003D25A7">
        <w:rPr>
          <w:rFonts w:ascii="Times New Roman" w:hAnsi="Times New Roman"/>
          <w:b/>
        </w:rPr>
        <w:t>р</w:t>
      </w:r>
      <w:r w:rsidR="005615CD" w:rsidRPr="003D25A7">
        <w:rPr>
          <w:rFonts w:ascii="Times New Roman" w:hAnsi="Times New Roman"/>
          <w:b/>
        </w:rPr>
        <w:t xml:space="preserve">овским </w:t>
      </w:r>
      <w:r w:rsidR="00B83DB9" w:rsidRPr="003D25A7">
        <w:rPr>
          <w:rFonts w:ascii="Times New Roman" w:hAnsi="Times New Roman"/>
          <w:b/>
        </w:rPr>
        <w:t>капацитетом</w:t>
      </w:r>
      <w:r w:rsidR="00ED0BF4" w:rsidRPr="003D25A7">
        <w:rPr>
          <w:rFonts w:ascii="Times New Roman" w:hAnsi="Times New Roman"/>
          <w:b/>
        </w:rPr>
        <w:t>:</w:t>
      </w:r>
    </w:p>
    <w:p w:rsidR="00ED0BF4" w:rsidRPr="00B83DB9" w:rsidRDefault="00E42B0C" w:rsidP="00EE64D1">
      <w:pPr>
        <w:pStyle w:val="ListParagraph"/>
        <w:numPr>
          <w:ilvl w:val="0"/>
          <w:numId w:val="26"/>
        </w:numPr>
        <w:tabs>
          <w:tab w:val="left" w:pos="270"/>
          <w:tab w:val="left" w:pos="990"/>
          <w:tab w:val="left" w:pos="1260"/>
        </w:tabs>
        <w:suppressAutoHyphens w:val="0"/>
        <w:spacing w:before="15" w:line="270" w:lineRule="atLeast"/>
        <w:ind w:left="0" w:firstLine="720"/>
        <w:jc w:val="both"/>
        <w:rPr>
          <w:color w:val="000000"/>
          <w:lang w:eastAsia="en-US"/>
        </w:rPr>
      </w:pPr>
      <w:r>
        <w:t xml:space="preserve">  </w:t>
      </w:r>
      <w:r w:rsidR="009D2D39" w:rsidRPr="00BE211A">
        <w:t xml:space="preserve">да </w:t>
      </w:r>
      <w:r w:rsidR="005615CD">
        <w:t xml:space="preserve">угоститељски објекат </w:t>
      </w:r>
      <w:r w:rsidR="009D2D39" w:rsidRPr="00BE211A">
        <w:t>располаже</w:t>
      </w:r>
      <w:r w:rsidR="00EE4CF7" w:rsidRPr="00BE211A">
        <w:t xml:space="preserve"> неопходним </w:t>
      </w:r>
      <w:r w:rsidR="00BE211A">
        <w:t xml:space="preserve">смештајним капацитетом </w:t>
      </w:r>
      <w:r w:rsidR="00BE211A" w:rsidRPr="00BE211A">
        <w:t xml:space="preserve">најмање </w:t>
      </w:r>
      <w:r w:rsidR="00042C84">
        <w:t>15</w:t>
      </w:r>
      <w:r w:rsidR="00BE211A" w:rsidRPr="00B83DB9">
        <w:t xml:space="preserve"> соба</w:t>
      </w:r>
      <w:r w:rsidR="00ED0BF4" w:rsidRPr="00B83DB9">
        <w:t xml:space="preserve"> и да исти обухвата </w:t>
      </w:r>
      <w:r w:rsidR="00ED0BF4" w:rsidRPr="00B83DB9">
        <w:rPr>
          <w:color w:val="000000"/>
          <w:lang w:eastAsia="en-US"/>
        </w:rPr>
        <w:t xml:space="preserve">смештај у климатизованим </w:t>
      </w:r>
      <w:r w:rsidR="00BE211A" w:rsidRPr="00B83DB9">
        <w:rPr>
          <w:color w:val="000000"/>
          <w:lang w:eastAsia="en-US"/>
        </w:rPr>
        <w:t xml:space="preserve">собама </w:t>
      </w:r>
      <w:r w:rsidR="00ED0BF4" w:rsidRPr="00B83DB9">
        <w:rPr>
          <w:color w:val="000000"/>
          <w:lang w:eastAsia="en-US"/>
        </w:rPr>
        <w:t>са купатилом</w:t>
      </w:r>
      <w:r w:rsidR="00894E0D">
        <w:rPr>
          <w:color w:val="000000"/>
          <w:lang w:eastAsia="en-US"/>
        </w:rPr>
        <w:t xml:space="preserve"> и</w:t>
      </w:r>
      <w:r w:rsidR="00ED0BF4" w:rsidRPr="00B83DB9">
        <w:rPr>
          <w:color w:val="000000"/>
          <w:lang w:eastAsia="en-US"/>
        </w:rPr>
        <w:t xml:space="preserve"> телевизором</w:t>
      </w:r>
      <w:r w:rsidR="005615CD" w:rsidRPr="00B83DB9">
        <w:rPr>
          <w:color w:val="000000"/>
          <w:lang w:eastAsia="en-US"/>
        </w:rPr>
        <w:t>;</w:t>
      </w:r>
    </w:p>
    <w:p w:rsidR="005615CD" w:rsidRPr="00B2547C" w:rsidRDefault="005615CD" w:rsidP="00E42B0C">
      <w:pPr>
        <w:pStyle w:val="Default"/>
        <w:numPr>
          <w:ilvl w:val="0"/>
          <w:numId w:val="26"/>
        </w:numPr>
        <w:tabs>
          <w:tab w:val="left" w:pos="1134"/>
          <w:tab w:val="left" w:pos="1276"/>
        </w:tabs>
        <w:ind w:left="0" w:right="4" w:firstLine="720"/>
        <w:jc w:val="both"/>
        <w:rPr>
          <w:rFonts w:ascii="Times New Roman" w:hAnsi="Times New Roman"/>
        </w:rPr>
      </w:pPr>
      <w:r>
        <w:rPr>
          <w:rFonts w:ascii="Times New Roman" w:hAnsi="Times New Roman"/>
        </w:rPr>
        <w:t>да је у угоститељском објекту запослено (на одређено или неодређено време)</w:t>
      </w:r>
      <w:r w:rsidR="00597084">
        <w:rPr>
          <w:rFonts w:ascii="Times New Roman" w:hAnsi="Times New Roman"/>
        </w:rPr>
        <w:t xml:space="preserve"> или ангажовано по другом основу (у складу са Законом о раду – рад ван радног односа)</w:t>
      </w:r>
      <w:r w:rsidR="00042C84">
        <w:rPr>
          <w:rFonts w:ascii="Times New Roman" w:hAnsi="Times New Roman"/>
        </w:rPr>
        <w:t xml:space="preserve"> </w:t>
      </w:r>
      <w:r>
        <w:rPr>
          <w:rFonts w:ascii="Times New Roman" w:hAnsi="Times New Roman"/>
        </w:rPr>
        <w:t xml:space="preserve">минимум </w:t>
      </w:r>
      <w:r w:rsidR="00597084">
        <w:rPr>
          <w:rFonts w:ascii="Times New Roman" w:hAnsi="Times New Roman"/>
        </w:rPr>
        <w:t>5 (пет</w:t>
      </w:r>
      <w:r w:rsidRPr="00E37DF9">
        <w:rPr>
          <w:rFonts w:ascii="Times New Roman" w:hAnsi="Times New Roman"/>
        </w:rPr>
        <w:t>) радника</w:t>
      </w:r>
      <w:r>
        <w:rPr>
          <w:rFonts w:ascii="Times New Roman" w:hAnsi="Times New Roman"/>
        </w:rPr>
        <w:t xml:space="preserve"> обучених за извршење предметне услуге</w:t>
      </w:r>
    </w:p>
    <w:p w:rsidR="009C2E1A" w:rsidRDefault="009C2E1A" w:rsidP="009C2E1A">
      <w:pPr>
        <w:pStyle w:val="Default"/>
        <w:ind w:right="4" w:firstLine="720"/>
        <w:jc w:val="both"/>
        <w:rPr>
          <w:rFonts w:ascii="Times New Roman" w:hAnsi="Times New Roman"/>
          <w:color w:val="auto"/>
          <w:sz w:val="22"/>
          <w:szCs w:val="22"/>
          <w:lang w:val="sr-Cyrl-CS"/>
        </w:rPr>
      </w:pPr>
    </w:p>
    <w:p w:rsidR="00DE7FF9" w:rsidRPr="00DE7FF9" w:rsidRDefault="00DE7FF9" w:rsidP="003B278A">
      <w:pPr>
        <w:pStyle w:val="Default"/>
        <w:tabs>
          <w:tab w:val="left" w:pos="3990"/>
        </w:tabs>
        <w:ind w:right="4" w:firstLine="720"/>
        <w:jc w:val="both"/>
        <w:rPr>
          <w:rFonts w:ascii="Times New Roman" w:hAnsi="Times New Roman"/>
          <w:color w:val="auto"/>
        </w:rPr>
      </w:pP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Default="004823EC" w:rsidP="004823EC">
      <w:pPr>
        <w:pStyle w:val="Default"/>
        <w:ind w:firstLine="708"/>
        <w:jc w:val="both"/>
        <w:rPr>
          <w:rFonts w:ascii="Times New Roman" w:hAnsi="Times New Roman"/>
          <w:lang w:val="sr-Cyrl-CS"/>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BD7240">
        <w:rPr>
          <w:rFonts w:ascii="Times New Roman" w:hAnsi="Times New Roman"/>
          <w:lang w:val="sr-Cyrl-CS"/>
        </w:rPr>
        <w:t>(Образац 2 и 2а</w:t>
      </w:r>
      <w:r w:rsidRPr="005C0E36">
        <w:rPr>
          <w:rFonts w:ascii="Times New Roman" w:hAnsi="Times New Roman"/>
          <w:lang w:val="sr-Cyrl-CS"/>
        </w:rPr>
        <w:t xml:space="preserve"> </w:t>
      </w:r>
      <w:r w:rsidRPr="005C0E36">
        <w:rPr>
          <w:rFonts w:ascii="Times New Roman" w:hAnsi="Times New Roman"/>
        </w:rPr>
        <w:t>конкурсне документације</w:t>
      </w:r>
      <w:r w:rsidRPr="005C0E36">
        <w:rPr>
          <w:rFonts w:ascii="Times New Roman" w:hAnsi="Times New Roman"/>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sidR="00DF6FB4">
        <w:rPr>
          <w:rFonts w:ascii="Times New Roman" w:hAnsi="Times New Roman"/>
          <w:bCs/>
          <w:iCs/>
          <w:lang w:val="sr-Cyrl-CS"/>
        </w:rPr>
        <w:t>)</w:t>
      </w:r>
      <w:r w:rsidR="00C72A6D">
        <w:rPr>
          <w:rFonts w:ascii="Times New Roman" w:hAnsi="Times New Roman"/>
          <w:bCs/>
          <w:iCs/>
          <w:lang w:val="sr-Cyrl-CS"/>
        </w:rPr>
        <w:t xml:space="preserve">. </w:t>
      </w:r>
    </w:p>
    <w:p w:rsidR="00FC5CA2" w:rsidRPr="00376E6D" w:rsidRDefault="00D554E6" w:rsidP="00FC5CA2">
      <w:pPr>
        <w:pStyle w:val="Default"/>
        <w:ind w:firstLine="720"/>
        <w:jc w:val="both"/>
        <w:rPr>
          <w:rFonts w:ascii="Times New Roman" w:hAnsi="Times New Roman"/>
          <w:b/>
          <w:color w:val="auto"/>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w:t>
      </w:r>
      <w:r w:rsidR="00E06C0D" w:rsidRPr="00692CB5">
        <w:rPr>
          <w:rFonts w:ascii="Times New Roman" w:hAnsi="Times New Roman"/>
          <w:b/>
          <w:lang w:val="sr-Cyrl-CS"/>
        </w:rPr>
        <w:t>писаном изјавом датом под пуном материјалном и кривичном одговорношћу</w:t>
      </w:r>
      <w:r w:rsidR="00E06C0D" w:rsidRPr="006213A2">
        <w:rPr>
          <w:rFonts w:ascii="Times New Roman" w:hAnsi="Times New Roman"/>
          <w:b/>
          <w:lang w:val="sr-Cyrl-CS"/>
        </w:rPr>
        <w:t xml:space="preserve">. </w:t>
      </w:r>
      <w:r w:rsidR="00E06C0D" w:rsidRPr="00D94AF1">
        <w:rPr>
          <w:rFonts w:ascii="Times New Roman" w:hAnsi="Times New Roman"/>
          <w:lang w:val="sr-Cyrl-CS"/>
        </w:rPr>
        <w:t>Образац Изјаве је саставни елемент конкурсне документације</w:t>
      </w:r>
      <w:r w:rsidR="00E06C0D">
        <w:rPr>
          <w:rFonts w:ascii="Times New Roman" w:hAnsi="Times New Roman"/>
          <w:b/>
          <w:lang w:val="sr-Cyrl-CS"/>
        </w:rPr>
        <w:t xml:space="preserve"> </w:t>
      </w:r>
      <w:r w:rsidR="00E06C0D">
        <w:rPr>
          <w:rFonts w:ascii="Times New Roman" w:hAnsi="Times New Roman"/>
          <w:lang w:val="sr-Cyrl-CS"/>
        </w:rPr>
        <w:t>(</w:t>
      </w:r>
      <w:r w:rsidR="00E03C66" w:rsidRPr="00C7319E">
        <w:rPr>
          <w:rFonts w:ascii="Times New Roman" w:hAnsi="Times New Roman"/>
          <w:lang w:val="sr-Cyrl-CS"/>
        </w:rPr>
        <w:t>Образац 4</w:t>
      </w:r>
      <w:r w:rsidR="00E06C0D" w:rsidRPr="00C7319E">
        <w:rPr>
          <w:rFonts w:ascii="Times New Roman" w:hAnsi="Times New Roman"/>
          <w:lang w:val="sr-Cyrl-CS"/>
        </w:rPr>
        <w:t xml:space="preserve"> </w:t>
      </w:r>
      <w:r w:rsidR="00E06C0D" w:rsidRPr="00C7319E">
        <w:rPr>
          <w:rFonts w:ascii="Times New Roman" w:hAnsi="Times New Roman"/>
        </w:rPr>
        <w:t>конкурсне документације</w:t>
      </w:r>
      <w:r w:rsidR="00663F8B">
        <w:rPr>
          <w:rFonts w:ascii="Times New Roman" w:hAnsi="Times New Roman"/>
        </w:rPr>
        <w:t xml:space="preserve"> </w:t>
      </w:r>
      <w:r w:rsidR="007E478E">
        <w:rPr>
          <w:rFonts w:ascii="Times New Roman" w:hAnsi="Times New Roman"/>
        </w:rPr>
        <w:t xml:space="preserve">- за </w:t>
      </w:r>
      <w:r w:rsidR="00663F8B">
        <w:rPr>
          <w:rFonts w:ascii="Times New Roman" w:hAnsi="Times New Roman"/>
        </w:rPr>
        <w:t>сваку</w:t>
      </w:r>
      <w:r w:rsidR="007E478E">
        <w:rPr>
          <w:rFonts w:ascii="Times New Roman" w:hAnsi="Times New Roman"/>
        </w:rPr>
        <w:t xml:space="preserve"> партиј</w:t>
      </w:r>
      <w:r w:rsidR="00663F8B">
        <w:rPr>
          <w:rFonts w:ascii="Times New Roman" w:hAnsi="Times New Roman"/>
        </w:rPr>
        <w:t>у</w:t>
      </w:r>
      <w:r w:rsidR="00E06C0D" w:rsidRPr="005C0E36">
        <w:rPr>
          <w:rFonts w:ascii="Times New Roman" w:hAnsi="Times New Roman"/>
          <w:lang w:val="sr-Cyrl-CS"/>
        </w:rPr>
        <w:t>).</w:t>
      </w:r>
    </w:p>
    <w:p w:rsidR="00D554E6" w:rsidRDefault="00D554E6" w:rsidP="00D554E6">
      <w:pPr>
        <w:pStyle w:val="Default"/>
        <w:ind w:firstLine="720"/>
        <w:jc w:val="both"/>
        <w:rPr>
          <w:rFonts w:ascii="Times New Roman" w:hAnsi="Times New Roman"/>
          <w:b/>
          <w:lang w:val="sr-Cyrl-CS"/>
        </w:rPr>
      </w:pPr>
    </w:p>
    <w:p w:rsidR="00160485" w:rsidRDefault="00FB7336" w:rsidP="004823EC">
      <w:pPr>
        <w:pStyle w:val="Default"/>
        <w:ind w:firstLine="720"/>
        <w:jc w:val="both"/>
        <w:rPr>
          <w:rFonts w:ascii="Times New Roman" w:hAnsi="Times New Roman"/>
          <w:color w:val="auto"/>
          <w:lang w:val="sr-Cyrl-CS"/>
        </w:rPr>
      </w:pPr>
      <w:r>
        <w:rPr>
          <w:rFonts w:ascii="Times New Roman" w:hAnsi="Times New Roman"/>
          <w:color w:val="auto"/>
          <w:lang w:val="sr-Cyrl-CS"/>
        </w:rPr>
        <w:t>О</w:t>
      </w:r>
      <w:r w:rsidR="004823EC">
        <w:rPr>
          <w:rFonts w:ascii="Times New Roman" w:hAnsi="Times New Roman"/>
          <w:color w:val="auto"/>
          <w:lang w:val="sr-Cyrl-CS"/>
        </w:rPr>
        <w:t>бзиром да понуђач доставља</w:t>
      </w:r>
      <w:r w:rsidR="004823EC" w:rsidRPr="002303EC">
        <w:rPr>
          <w:rFonts w:ascii="Times New Roman" w:hAnsi="Times New Roman"/>
          <w:color w:val="auto"/>
          <w:lang w:val="sr-Cyrl-CS"/>
        </w:rPr>
        <w:t xml:space="preserve"> изјаву из члана 77. став 4. Закона о јавним набавкама</w:t>
      </w:r>
      <w:r w:rsidR="004823EC">
        <w:rPr>
          <w:rFonts w:ascii="Times New Roman" w:hAnsi="Times New Roman"/>
          <w:color w:val="auto"/>
          <w:lang w:val="sr-Cyrl-CS"/>
        </w:rPr>
        <w:t xml:space="preserve">, </w:t>
      </w:r>
      <w:r w:rsidR="004823EC" w:rsidRPr="002303EC">
        <w:rPr>
          <w:rFonts w:ascii="Times New Roman" w:hAnsi="Times New Roman"/>
          <w:color w:val="auto"/>
          <w:lang w:val="sr-Cyrl-CS"/>
        </w:rPr>
        <w:t xml:space="preserve">наручилац </w:t>
      </w:r>
      <w:r w:rsidR="004823EC" w:rsidRPr="00533B69">
        <w:rPr>
          <w:rFonts w:ascii="Times New Roman" w:hAnsi="Times New Roman"/>
          <w:b/>
          <w:color w:val="auto"/>
          <w:lang w:val="sr-Cyrl-CS"/>
        </w:rPr>
        <w:t xml:space="preserve">може </w:t>
      </w:r>
      <w:r w:rsidR="004823EC" w:rsidRPr="002303EC">
        <w:rPr>
          <w:rFonts w:ascii="Times New Roman" w:hAnsi="Times New Roman"/>
          <w:color w:val="auto"/>
          <w:lang w:val="sr-Cyrl-CS"/>
        </w:rPr>
        <w:t>пре доношења о</w:t>
      </w:r>
      <w:r w:rsidR="004823EC">
        <w:rPr>
          <w:rFonts w:ascii="Times New Roman" w:hAnsi="Times New Roman"/>
          <w:color w:val="auto"/>
          <w:lang w:val="sr-Cyrl-CS"/>
        </w:rPr>
        <w:t>длуке о додели уговора, да захтева</w:t>
      </w:r>
      <w:r w:rsidR="004823EC" w:rsidRPr="002303EC">
        <w:rPr>
          <w:rFonts w:ascii="Times New Roman" w:hAnsi="Times New Roman"/>
          <w:color w:val="auto"/>
          <w:lang w:val="sr-Cyrl-CS"/>
        </w:rPr>
        <w:t xml:space="preserve"> од понуђача чија је понуда оцењена као најповољнија да достави </w:t>
      </w:r>
      <w:r w:rsidR="004823EC">
        <w:rPr>
          <w:rFonts w:ascii="Times New Roman" w:hAnsi="Times New Roman"/>
          <w:color w:val="auto"/>
          <w:lang w:val="sr-Cyrl-CS"/>
        </w:rPr>
        <w:t xml:space="preserve">копију захтеваних доказа о испуњености обавезних услова, а може и да затражи на </w:t>
      </w:r>
      <w:r w:rsidR="004823EC" w:rsidRPr="002303EC">
        <w:rPr>
          <w:rFonts w:ascii="Times New Roman" w:hAnsi="Times New Roman"/>
          <w:color w:val="auto"/>
          <w:lang w:val="sr-Cyrl-CS"/>
        </w:rPr>
        <w:t xml:space="preserve">увид </w:t>
      </w:r>
      <w:r w:rsidR="004823EC" w:rsidRPr="00D076B2">
        <w:rPr>
          <w:rFonts w:ascii="Times New Roman" w:hAnsi="Times New Roman"/>
          <w:b/>
          <w:color w:val="auto"/>
          <w:lang w:val="sr-Cyrl-CS"/>
        </w:rPr>
        <w:t xml:space="preserve">оригинал или оверену копију свих или појединих доказа о испуњености </w:t>
      </w:r>
      <w:r w:rsidR="004823EC">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004823EC" w:rsidRPr="003D5F17">
        <w:rPr>
          <w:rFonts w:ascii="Times New Roman" w:hAnsi="Times New Roman"/>
          <w:b/>
          <w:color w:val="auto"/>
          <w:lang w:val="sr-Cyrl-CS"/>
        </w:rPr>
        <w:t>.</w:t>
      </w:r>
      <w:r w:rsidR="004823EC">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lastRenderedPageBreak/>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EE64D1">
      <w:pPr>
        <w:pStyle w:val="ListParagraph"/>
        <w:numPr>
          <w:ilvl w:val="0"/>
          <w:numId w:val="1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EE64D1">
      <w:pPr>
        <w:pStyle w:val="ListParagraph"/>
        <w:numPr>
          <w:ilvl w:val="0"/>
          <w:numId w:val="12"/>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EE64D1">
      <w:pPr>
        <w:pStyle w:val="ListParagraph"/>
        <w:numPr>
          <w:ilvl w:val="0"/>
          <w:numId w:val="12"/>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653788" w:rsidRDefault="00A00D7C" w:rsidP="00A00D7C">
      <w:pPr>
        <w:ind w:firstLine="720"/>
        <w:jc w:val="both"/>
        <w:rPr>
          <w:rFonts w:eastAsia="TimesNewRomanPS-BoldMT"/>
          <w:b/>
          <w:bCs/>
          <w:lang w:val="sr-Cyrl-CS"/>
        </w:rPr>
      </w:pPr>
      <w:proofErr w:type="gramStart"/>
      <w:r w:rsidRPr="00653788">
        <w:rPr>
          <w:rFonts w:eastAsia="TimesNewRomanPS-BoldMT"/>
          <w:b/>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653788">
        <w:rPr>
          <w:rFonts w:eastAsia="TimesNewRomanPS-BoldMT"/>
          <w:b/>
          <w:bCs/>
        </w:rPr>
        <w:t xml:space="preserve"> </w:t>
      </w:r>
      <w:proofErr w:type="gramStart"/>
      <w:r w:rsidRPr="00653788">
        <w:rPr>
          <w:rFonts w:eastAsia="TimesNewRomanPS-BoldMT"/>
          <w:b/>
          <w:bCs/>
        </w:rPr>
        <w:t>ст</w:t>
      </w:r>
      <w:proofErr w:type="gramEnd"/>
      <w:r w:rsidRPr="00653788">
        <w:rPr>
          <w:rFonts w:eastAsia="TimesNewRomanPS-BoldMT"/>
          <w:b/>
          <w:bCs/>
        </w:rPr>
        <w:t xml:space="preserve">. 1. </w:t>
      </w:r>
      <w:proofErr w:type="gramStart"/>
      <w:r w:rsidRPr="00653788">
        <w:rPr>
          <w:rFonts w:eastAsia="TimesNewRomanPS-BoldMT"/>
          <w:b/>
          <w:bCs/>
        </w:rPr>
        <w:t>тач</w:t>
      </w:r>
      <w:proofErr w:type="gramEnd"/>
      <w:r w:rsidRPr="00653788">
        <w:rPr>
          <w:rFonts w:eastAsia="TimesNewRomanPS-BoldMT"/>
          <w:b/>
          <w:bCs/>
        </w:rPr>
        <w:t xml:space="preserve">. </w:t>
      </w:r>
      <w:r w:rsidRPr="00653788">
        <w:rPr>
          <w:b/>
          <w:bCs/>
          <w:iCs/>
        </w:rPr>
        <w:t xml:space="preserve">1) </w:t>
      </w:r>
      <w:proofErr w:type="gramStart"/>
      <w:r w:rsidRPr="00653788">
        <w:rPr>
          <w:b/>
          <w:bCs/>
          <w:iCs/>
        </w:rPr>
        <w:t>до</w:t>
      </w:r>
      <w:proofErr w:type="gramEnd"/>
      <w:r w:rsidRPr="00653788">
        <w:rPr>
          <w:b/>
          <w:bCs/>
          <w:iCs/>
        </w:rPr>
        <w:t xml:space="preserve"> 4) </w:t>
      </w:r>
      <w:r w:rsidRPr="00653788">
        <w:rPr>
          <w:rFonts w:eastAsia="TimesNewRomanPS-BoldMT"/>
          <w:b/>
          <w:bCs/>
        </w:rPr>
        <w:t>ЗЈН, сходно чл. 78. ЗЈН.</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Default="00A00D7C" w:rsidP="00EE64D1">
      <w:pPr>
        <w:pStyle w:val="Default"/>
        <w:numPr>
          <w:ilvl w:val="0"/>
          <w:numId w:val="20"/>
        </w:numPr>
        <w:tabs>
          <w:tab w:val="left" w:pos="360"/>
        </w:tabs>
        <w:jc w:val="both"/>
        <w:rPr>
          <w:rFonts w:ascii="Times New Roman" w:hAnsi="Times New Roman"/>
          <w:color w:val="auto"/>
          <w:lang w:val="sr-Cyrl-CS"/>
        </w:rPr>
      </w:pPr>
      <w:proofErr w:type="gramStart"/>
      <w:r w:rsidRPr="00653788">
        <w:rPr>
          <w:rFonts w:ascii="Times New Roman" w:hAnsi="Times New Roman"/>
          <w:iCs/>
        </w:rPr>
        <w:t>доказ</w:t>
      </w:r>
      <w:proofErr w:type="gramEnd"/>
      <w:r w:rsidRPr="00653788">
        <w:rPr>
          <w:rFonts w:ascii="Times New Roman" w:hAnsi="Times New Roman"/>
          <w:iCs/>
        </w:rPr>
        <w:t xml:space="preserve"> из члана 75. </w:t>
      </w:r>
      <w:proofErr w:type="gramStart"/>
      <w:r w:rsidRPr="00653788">
        <w:rPr>
          <w:rFonts w:ascii="Times New Roman" w:hAnsi="Times New Roman"/>
          <w:iCs/>
        </w:rPr>
        <w:t>став</w:t>
      </w:r>
      <w:proofErr w:type="gramEnd"/>
      <w:r w:rsidRPr="00653788">
        <w:rPr>
          <w:rFonts w:ascii="Times New Roman" w:hAnsi="Times New Roman"/>
          <w:iCs/>
        </w:rPr>
        <w:t xml:space="preserve"> 1. </w:t>
      </w:r>
      <w:proofErr w:type="gramStart"/>
      <w:r w:rsidRPr="00653788">
        <w:rPr>
          <w:rFonts w:ascii="Times New Roman" w:hAnsi="Times New Roman"/>
          <w:iCs/>
        </w:rPr>
        <w:t>тачка</w:t>
      </w:r>
      <w:proofErr w:type="gramEnd"/>
      <w:r w:rsidRPr="00653788">
        <w:rPr>
          <w:rFonts w:ascii="Times New Roman" w:hAnsi="Times New Roman"/>
          <w:iCs/>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9834C4" w:rsidRPr="002303EC" w:rsidRDefault="009834C4" w:rsidP="009834C4">
      <w:pPr>
        <w:pStyle w:val="Default"/>
        <w:tabs>
          <w:tab w:val="left" w:pos="360"/>
        </w:tabs>
        <w:ind w:left="1080"/>
        <w:jc w:val="both"/>
        <w:rPr>
          <w:rFonts w:ascii="Times New Roman" w:hAnsi="Times New Roman"/>
          <w:color w:val="auto"/>
          <w:lang w:val="sr-Cyrl-CS"/>
        </w:rPr>
      </w:pP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sidR="0085474F">
        <w:rPr>
          <w:lang w:val="sr-Cyrl-CS"/>
        </w:rPr>
        <w:t xml:space="preserve">. </w:t>
      </w:r>
    </w:p>
    <w:p w:rsidR="003D0D00" w:rsidRDefault="003D0D00" w:rsidP="003D0D00">
      <w:pPr>
        <w:ind w:firstLine="720"/>
        <w:jc w:val="both"/>
      </w:pPr>
      <w:proofErr w:type="gramStart"/>
      <w:r>
        <w:t>Понуду може поднети група понуђача.</w:t>
      </w:r>
      <w:proofErr w:type="gramEnd"/>
      <w:r>
        <w:t xml:space="preserve"> </w:t>
      </w:r>
    </w:p>
    <w:p w:rsidR="003D0D00" w:rsidRDefault="003D0D00" w:rsidP="003D0D00">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w:t>
      </w:r>
      <w:r w:rsidR="00750D5E">
        <w:t>акона</w:t>
      </w:r>
      <w:r w:rsidR="00614DF7">
        <w:rPr>
          <w:lang w:val="sr-Cyrl-CS"/>
        </w:rPr>
        <w:t>.</w:t>
      </w:r>
    </w:p>
    <w:p w:rsidR="00653B70" w:rsidRDefault="00653B70" w:rsidP="003D0D00">
      <w:pPr>
        <w:ind w:firstLine="720"/>
        <w:jc w:val="both"/>
        <w:rPr>
          <w:lang w:val="sr-Cyrl-CS"/>
        </w:rPr>
      </w:pPr>
    </w:p>
    <w:p w:rsidR="00653B70" w:rsidRDefault="00653B70" w:rsidP="00653B70">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Pr>
          <w:rFonts w:ascii="Times New Roman" w:hAnsi="Times New Roman"/>
          <w:b/>
          <w:color w:val="auto"/>
          <w:lang w:val="sr-Cyrl-CS"/>
        </w:rPr>
        <w:t>додатних</w:t>
      </w:r>
      <w:r w:rsidRPr="00C557A3">
        <w:rPr>
          <w:rFonts w:ascii="Times New Roman" w:hAnsi="Times New Roman"/>
          <w:b/>
          <w:color w:val="auto"/>
          <w:lang w:val="sr-Cyrl-CS"/>
        </w:rPr>
        <w:t xml:space="preserve">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3C14BD" w:rsidRPr="002303EC" w:rsidRDefault="00457A82" w:rsidP="00457A82">
      <w:pPr>
        <w:pStyle w:val="Default"/>
        <w:numPr>
          <w:ilvl w:val="0"/>
          <w:numId w:val="26"/>
        </w:numPr>
        <w:tabs>
          <w:tab w:val="left" w:pos="851"/>
          <w:tab w:val="left" w:pos="1134"/>
        </w:tabs>
        <w:ind w:left="0" w:firstLine="720"/>
        <w:jc w:val="both"/>
        <w:rPr>
          <w:rFonts w:ascii="Times New Roman" w:hAnsi="Times New Roman"/>
          <w:b/>
          <w:color w:val="auto"/>
          <w:lang w:val="sr-Cyrl-CS"/>
        </w:rPr>
      </w:pPr>
      <w:r>
        <w:rPr>
          <w:rFonts w:ascii="Times New Roman" w:hAnsi="Times New Roman"/>
        </w:rPr>
        <w:t>фотокопије уговора о раду, пријаве на осигурање или другог обрасца из ког с</w:t>
      </w:r>
      <w:r w:rsidR="002E24BA">
        <w:rPr>
          <w:rFonts w:ascii="Times New Roman" w:hAnsi="Times New Roman"/>
        </w:rPr>
        <w:t>е види број запослених – за рад</w:t>
      </w:r>
      <w:r>
        <w:rPr>
          <w:rFonts w:ascii="Times New Roman" w:hAnsi="Times New Roman"/>
        </w:rPr>
        <w:t>ни однос, односно фотокопије уговора о радном ангажовању радника – за рад ван радног односа</w:t>
      </w:r>
    </w:p>
    <w:p w:rsidR="00062022" w:rsidRPr="00614DF7" w:rsidRDefault="00062022"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C4616F" w:rsidRDefault="00C4616F" w:rsidP="00B17BC8">
      <w:pPr>
        <w:pStyle w:val="Default"/>
        <w:jc w:val="both"/>
        <w:rPr>
          <w:rFonts w:ascii="Times New Roman" w:hAnsi="Times New Roman"/>
          <w:b/>
          <w:i/>
          <w:sz w:val="28"/>
          <w:szCs w:val="28"/>
          <w:u w:val="single"/>
          <w:lang w:val="sr-Cyrl-CS"/>
        </w:rPr>
      </w:pPr>
    </w:p>
    <w:p w:rsidR="00B17BC8" w:rsidRPr="00AE528E" w:rsidRDefault="00B17BC8" w:rsidP="00EE64D1">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 xml:space="preserve">ријума </w:t>
      </w:r>
      <w:proofErr w:type="gramStart"/>
      <w:r w:rsidRPr="00B95F9E">
        <w:rPr>
          <w:rFonts w:ascii="Times New Roman" w:hAnsi="Times New Roman"/>
          <w:b/>
        </w:rPr>
        <w:t>,,најнижа</w:t>
      </w:r>
      <w:proofErr w:type="gramEnd"/>
      <w:r w:rsidRPr="00B95F9E">
        <w:rPr>
          <w:rFonts w:ascii="Times New Roman" w:hAnsi="Times New Roman"/>
          <w:b/>
        </w:rPr>
        <w:t xml:space="preserve"> понуђена цена“</w:t>
      </w:r>
      <w:r w:rsidR="00367724" w:rsidRPr="00B95F9E">
        <w:rPr>
          <w:rFonts w:ascii="Times New Roman" w:hAnsi="Times New Roman"/>
          <w:b/>
          <w:lang w:val="sr-Cyrl-CS"/>
        </w:rPr>
        <w:t>.</w:t>
      </w:r>
      <w:r w:rsidR="00367724">
        <w:rPr>
          <w:rFonts w:ascii="Times New Roman" w:hAnsi="Times New Roman"/>
          <w:lang w:val="sr-Cyrl-CS"/>
        </w:rPr>
        <w:t xml:space="preserve"> Критеријум је исти за све</w:t>
      </w:r>
      <w:r>
        <w:rPr>
          <w:rFonts w:ascii="Times New Roman" w:hAnsi="Times New Roman"/>
          <w:lang w:val="sr-Cyrl-CS"/>
        </w:rPr>
        <w:t xml:space="preserve"> партије.</w:t>
      </w:r>
      <w:r w:rsidRPr="00AE528E">
        <w:rPr>
          <w:rFonts w:ascii="Times New Roman" w:hAnsi="Times New Roman"/>
        </w:rPr>
        <w:t xml:space="preserve"> </w:t>
      </w:r>
      <w:proofErr w:type="gramStart"/>
      <w:r w:rsidRPr="00AE528E">
        <w:rPr>
          <w:rFonts w:ascii="Times New Roman" w:hAnsi="Times New Roman"/>
        </w:rPr>
        <w:t xml:space="preserve">Приликом оцене понуда као релевантна узимаће се укупна понуђена цена </w:t>
      </w:r>
      <w:r w:rsidR="0029767C">
        <w:rPr>
          <w:rFonts w:ascii="Times New Roman" w:hAnsi="Times New Roman"/>
        </w:rPr>
        <w:t xml:space="preserve">(са свим ставкама из спецификације услуга) </w:t>
      </w:r>
      <w:r w:rsidRPr="00AE528E">
        <w:rPr>
          <w:rFonts w:ascii="Times New Roman" w:hAnsi="Times New Roman"/>
        </w:rPr>
        <w:t>без ПДВ-а</w:t>
      </w:r>
      <w:r w:rsidR="005554B8">
        <w:rPr>
          <w:rFonts w:ascii="Times New Roman" w:hAnsi="Times New Roman"/>
          <w:lang w:val="sr-Cyrl-CS"/>
        </w:rPr>
        <w:t>.</w:t>
      </w:r>
      <w:proofErr w:type="gramEnd"/>
    </w:p>
    <w:p w:rsidR="00B17BC8" w:rsidRDefault="00B17BC8" w:rsidP="00B17BC8">
      <w:pPr>
        <w:pStyle w:val="Default"/>
        <w:jc w:val="both"/>
        <w:rPr>
          <w:rFonts w:ascii="Times New Roman" w:hAnsi="Times New Roman"/>
          <w:lang w:val="sr-Cyrl-CS"/>
        </w:rPr>
      </w:pPr>
    </w:p>
    <w:p w:rsidR="00B17BC8" w:rsidRPr="009739B6" w:rsidRDefault="00B17BC8" w:rsidP="00EE64D1">
      <w:pPr>
        <w:pStyle w:val="Default"/>
        <w:numPr>
          <w:ilvl w:val="0"/>
          <w:numId w:val="19"/>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A00D7C" w:rsidRPr="009739B6" w:rsidRDefault="00A00D7C" w:rsidP="00A00D7C">
      <w:pPr>
        <w:ind w:firstLine="720"/>
        <w:jc w:val="both"/>
        <w:rPr>
          <w:i/>
          <w:lang w:eastAsia="en-US"/>
        </w:rPr>
      </w:pPr>
      <w:proofErr w:type="gramStart"/>
      <w:r w:rsidRPr="009739B6">
        <w:rPr>
          <w:iCs/>
        </w:rPr>
        <w:t>Уколико две или више понуда имају исту најнижу понуђену цену, као најповољнија биће изабрана понуда оног понуђача к</w:t>
      </w:r>
      <w:r>
        <w:rPr>
          <w:iCs/>
        </w:rPr>
        <w:t xml:space="preserve">оји је понудио </w:t>
      </w:r>
      <w:r>
        <w:rPr>
          <w:iCs/>
          <w:lang w:val="sr-Cyrl-CS"/>
        </w:rPr>
        <w:t>дужи рок плаћања</w:t>
      </w:r>
      <w:r w:rsidR="00B1760E">
        <w:rPr>
          <w:iCs/>
          <w:lang w:val="sr-Cyrl-CS"/>
        </w:rPr>
        <w:t>, а ако је и рок плаћање исти, као најповљнија биће изабрана понуда која садржи дужи период важења понуде</w:t>
      </w:r>
      <w:r w:rsidRPr="009739B6">
        <w:rPr>
          <w:iCs/>
        </w:rPr>
        <w:t>.</w:t>
      </w:r>
      <w:proofErr w:type="gramEnd"/>
      <w:r w:rsidRPr="009739B6">
        <w:rPr>
          <w:i/>
          <w:lang w:eastAsia="en-US"/>
        </w:rPr>
        <w:t xml:space="preserve"> </w:t>
      </w:r>
    </w:p>
    <w:p w:rsidR="00B17BC8" w:rsidRDefault="00A00D7C" w:rsidP="00A00D7C">
      <w:pPr>
        <w:ind w:firstLine="720"/>
        <w:jc w:val="both"/>
        <w:rPr>
          <w:lang w:val="sr-Cyrl-CS"/>
        </w:rPr>
      </w:pPr>
      <w:proofErr w:type="gramStart"/>
      <w:r w:rsidRPr="009739B6">
        <w:t>Уколико ни након примене горе наведеног није могуће донети одлуку о додели уговора, наручилац ће уговор доделити понуђачу који буде извучен путем жреба.</w:t>
      </w:r>
      <w:proofErr w:type="gramEnd"/>
      <w:r w:rsidRPr="009739B6">
        <w:t xml:space="preserve"> </w:t>
      </w:r>
      <w:proofErr w:type="gramStart"/>
      <w:r w:rsidRPr="009739B6">
        <w:t>Наручилац ће писмено обавестити све понуђаче који су поднели понуде о датуму када ће се одржати извлачење путем жреба.</w:t>
      </w:r>
      <w:proofErr w:type="gramEnd"/>
      <w:r w:rsidRPr="009739B6">
        <w:t xml:space="preserve"> </w:t>
      </w:r>
      <w:proofErr w:type="gramStart"/>
      <w:r w:rsidRPr="009739B6">
        <w:t>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w:t>
      </w:r>
      <w:proofErr w:type="gramEnd"/>
      <w:r w:rsidRPr="009739B6">
        <w:t xml:space="preserve"> </w:t>
      </w:r>
      <w:proofErr w:type="gramStart"/>
      <w:r w:rsidRPr="009739B6">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9739B6">
        <w:t xml:space="preserve"> </w:t>
      </w:r>
      <w:proofErr w:type="gramStart"/>
      <w:r w:rsidRPr="009739B6">
        <w:t>Понуђачу чији назив буде на извученом папиру ће бити додељен уговор.</w:t>
      </w:r>
      <w:proofErr w:type="gramEnd"/>
      <w:r w:rsidRPr="009739B6">
        <w:t xml:space="preserve"> </w:t>
      </w:r>
      <w:proofErr w:type="gramStart"/>
      <w:r w:rsidRPr="009739B6">
        <w:t>Понуђачима који не присуствују овом поступку, наручилац ће доставити записник извлачења путем жреба.</w:t>
      </w:r>
      <w:proofErr w:type="gramEnd"/>
    </w:p>
    <w:p w:rsidR="009B3988" w:rsidRDefault="009B3988" w:rsidP="00B17BC8">
      <w:pPr>
        <w:rPr>
          <w:lang w:val="sr-Cyrl-CS"/>
        </w:rPr>
      </w:pPr>
    </w:p>
    <w:p w:rsidR="009B3988" w:rsidRDefault="009B3988" w:rsidP="00B17BC8">
      <w:pPr>
        <w:rPr>
          <w:lang w:val="sr-Cyrl-CS"/>
        </w:rPr>
      </w:pPr>
    </w:p>
    <w:p w:rsidR="00CB5662" w:rsidRPr="00B17BC8" w:rsidRDefault="003321BD" w:rsidP="00B17BC8">
      <w:pPr>
        <w:rPr>
          <w:lang w:val="sr-Cyrl-CS"/>
        </w:rPr>
      </w:pPr>
      <w:r>
        <w:rPr>
          <w:b/>
          <w:i/>
          <w:sz w:val="28"/>
          <w:szCs w:val="28"/>
          <w:u w:val="single"/>
        </w:rPr>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E64D1">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EE64D1">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5D653F">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rPr>
          <w:color w:val="000000"/>
        </w:rPr>
        <w:t xml:space="preserve">  </w:t>
      </w:r>
    </w:p>
    <w:p w:rsidR="001A0766" w:rsidRPr="001A0766" w:rsidRDefault="001A0766" w:rsidP="00EF7CD8">
      <w:pPr>
        <w:widowControl w:val="0"/>
        <w:autoSpaceDE w:val="0"/>
        <w:autoSpaceDN w:val="0"/>
        <w:adjustRightInd w:val="0"/>
        <w:spacing w:before="36" w:after="120"/>
        <w:ind w:firstLine="720"/>
        <w:jc w:val="both"/>
        <w:rPr>
          <w:rFonts w:ascii="Arial" w:hAnsi="Arial" w:cs="Arial"/>
        </w:rPr>
      </w:pPr>
      <w:proofErr w:type="gramStart"/>
      <w:r>
        <w:rPr>
          <w:color w:val="000000"/>
        </w:rPr>
        <w:t xml:space="preserve">Обрасце Понуђач мора попунити читко, односно дужан је уписати податке у, за њих </w:t>
      </w:r>
      <w:r>
        <w:rPr>
          <w:color w:val="000000"/>
        </w:rPr>
        <w:lastRenderedPageBreak/>
        <w:t>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rPr>
        <w:t xml:space="preserve">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w:t>
      </w:r>
      <w:proofErr w:type="gramEnd"/>
      <w:r w:rsidR="001B3C05">
        <w:rPr>
          <w:color w:val="000000"/>
        </w:rPr>
        <w:t xml:space="preserve">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EF7CD8">
      <w:pPr>
        <w:widowControl w:val="0"/>
        <w:autoSpaceDE w:val="0"/>
        <w:autoSpaceDN w:val="0"/>
        <w:adjustRightInd w:val="0"/>
        <w:spacing w:before="36" w:after="120"/>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proofErr w:type="gramStart"/>
      <w:r w:rsidR="0071202E">
        <w:rPr>
          <w:color w:val="000000"/>
          <w:lang w:val="sr-Cyrl-CS"/>
        </w:rPr>
        <w:t>став</w:t>
      </w:r>
      <w:proofErr w:type="gramEnd"/>
      <w:r w:rsidR="0071202E">
        <w:rPr>
          <w:color w:val="000000"/>
          <w:lang w:val="sr-Cyrl-CS"/>
        </w:rPr>
        <w:t xml:space="preserve"> 1.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Default="00A13FC8" w:rsidP="001A0766">
      <w:pPr>
        <w:ind w:firstLine="709"/>
        <w:jc w:val="both"/>
        <w:rPr>
          <w:lang w:val="sr-Cyrl-C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w:t>
      </w:r>
      <w:proofErr w:type="gramEnd"/>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EF7CD8" w:rsidRPr="009B66F5" w:rsidRDefault="00EF7CD8" w:rsidP="001A0766">
      <w:pPr>
        <w:ind w:firstLine="709"/>
        <w:jc w:val="both"/>
        <w:rPr>
          <w:b/>
          <w:lang w:val="sr-Cyrl-CS"/>
        </w:rPr>
      </w:pP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144749" w:rsidRPr="005554B8" w:rsidRDefault="00144749" w:rsidP="00EE64D1">
      <w:pPr>
        <w:pStyle w:val="Default"/>
        <w:numPr>
          <w:ilvl w:val="0"/>
          <w:numId w:val="14"/>
        </w:numPr>
        <w:jc w:val="both"/>
        <w:rPr>
          <w:rFonts w:ascii="Times New Roman" w:hAnsi="Times New Roman"/>
          <w:iCs/>
          <w:lang w:val="sr-Cyrl-CS"/>
        </w:rPr>
      </w:pPr>
      <w:r w:rsidRPr="005554B8">
        <w:rPr>
          <w:rFonts w:ascii="Times New Roman" w:hAnsi="Times New Roman"/>
          <w:iCs/>
          <w:lang w:val="sr-Cyrl-CS"/>
        </w:rPr>
        <w:t xml:space="preserve">Оверен и потписан Образац понуде – Образац 1 </w:t>
      </w:r>
    </w:p>
    <w:p w:rsidR="00144749" w:rsidRPr="0033400E" w:rsidRDefault="00144749" w:rsidP="00EE64D1">
      <w:pPr>
        <w:pStyle w:val="Default"/>
        <w:numPr>
          <w:ilvl w:val="0"/>
          <w:numId w:val="14"/>
        </w:numPr>
        <w:rPr>
          <w:rFonts w:ascii="Times New Roman" w:hAnsi="Times New Roman"/>
          <w:iCs/>
          <w:lang w:val="sr-Cyrl-CS"/>
        </w:rPr>
      </w:pPr>
      <w:r w:rsidRPr="005554B8">
        <w:rPr>
          <w:rFonts w:ascii="Times New Roman" w:hAnsi="Times New Roman"/>
          <w:iCs/>
          <w:lang w:val="sr-Cyrl-CS"/>
        </w:rPr>
        <w:t>Оверену и потписану Изјаву о испуњавању услова из члана 75. став 1. Закона – Образац 2,</w:t>
      </w:r>
    </w:p>
    <w:p w:rsidR="00144749" w:rsidRPr="00987B46" w:rsidRDefault="00144749" w:rsidP="00EE64D1">
      <w:pPr>
        <w:pStyle w:val="Default"/>
        <w:numPr>
          <w:ilvl w:val="0"/>
          <w:numId w:val="1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EE64D1">
      <w:pPr>
        <w:pStyle w:val="Default"/>
        <w:numPr>
          <w:ilvl w:val="0"/>
          <w:numId w:val="1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DE415A" w:rsidRPr="005554B8" w:rsidRDefault="00144749" w:rsidP="00EE64D1">
      <w:pPr>
        <w:pStyle w:val="Default"/>
        <w:numPr>
          <w:ilvl w:val="0"/>
          <w:numId w:val="14"/>
        </w:numPr>
        <w:jc w:val="both"/>
        <w:rPr>
          <w:rFonts w:ascii="Times New Roman" w:hAnsi="Times New Roman"/>
          <w:iCs/>
          <w:lang w:val="sr-Cyrl-CS"/>
        </w:rPr>
      </w:pPr>
      <w:r w:rsidRPr="005554B8">
        <w:rPr>
          <w:rFonts w:ascii="Times New Roman" w:hAnsi="Times New Roman"/>
          <w:iCs/>
          <w:lang w:val="sr-Cyrl-CS"/>
        </w:rPr>
        <w:t xml:space="preserve">Оверен и потписан Образац </w:t>
      </w:r>
      <w:r w:rsidR="00D936C7" w:rsidRPr="005554B8">
        <w:rPr>
          <w:rFonts w:ascii="Times New Roman" w:hAnsi="Times New Roman"/>
          <w:iCs/>
          <w:lang w:val="sr-Cyrl-CS"/>
        </w:rPr>
        <w:t>Изјаве о испуњавању услова из ч</w:t>
      </w:r>
      <w:r w:rsidR="00DE415A" w:rsidRPr="005554B8">
        <w:rPr>
          <w:rFonts w:ascii="Times New Roman" w:hAnsi="Times New Roman"/>
          <w:iCs/>
          <w:lang w:val="sr-Cyrl-CS"/>
        </w:rPr>
        <w:t xml:space="preserve">лана 76, Закона – Образац </w:t>
      </w:r>
      <w:r w:rsidR="00DE415A" w:rsidRPr="005554B8">
        <w:rPr>
          <w:rFonts w:ascii="Times New Roman" w:hAnsi="Times New Roman"/>
          <w:iCs/>
        </w:rPr>
        <w:t xml:space="preserve">4 </w:t>
      </w:r>
    </w:p>
    <w:p w:rsidR="00144749" w:rsidRPr="005554B8" w:rsidRDefault="00144749" w:rsidP="00EE64D1">
      <w:pPr>
        <w:pStyle w:val="Default"/>
        <w:numPr>
          <w:ilvl w:val="0"/>
          <w:numId w:val="14"/>
        </w:numPr>
        <w:jc w:val="both"/>
        <w:rPr>
          <w:rFonts w:ascii="Times New Roman" w:hAnsi="Times New Roman"/>
          <w:i/>
          <w:iCs/>
          <w:lang w:val="sr-Cyrl-CS"/>
        </w:rPr>
      </w:pPr>
      <w:r w:rsidRPr="005554B8">
        <w:rPr>
          <w:rFonts w:ascii="Times New Roman" w:hAnsi="Times New Roman"/>
          <w:iCs/>
          <w:lang w:val="sr-Cyrl-CS"/>
        </w:rPr>
        <w:t>Оверен и потписан Образац структуре цене са упутств</w:t>
      </w:r>
      <w:r w:rsidR="00DE415A" w:rsidRPr="005554B8">
        <w:rPr>
          <w:rFonts w:ascii="Times New Roman" w:hAnsi="Times New Roman"/>
          <w:iCs/>
          <w:lang w:val="sr-Cyrl-CS"/>
        </w:rPr>
        <w:t>ом како да се попуни – Образац 5</w:t>
      </w:r>
      <w:r w:rsidRPr="005554B8">
        <w:rPr>
          <w:rFonts w:ascii="Times New Roman" w:hAnsi="Times New Roman"/>
          <w:iCs/>
          <w:lang w:val="sr-Cyrl-CS"/>
        </w:rPr>
        <w:t xml:space="preserve"> </w:t>
      </w:r>
    </w:p>
    <w:p w:rsidR="005554B8" w:rsidRPr="005554B8" w:rsidRDefault="00144749" w:rsidP="00EE64D1">
      <w:pPr>
        <w:pStyle w:val="Default"/>
        <w:numPr>
          <w:ilvl w:val="0"/>
          <w:numId w:val="14"/>
        </w:numPr>
        <w:jc w:val="both"/>
        <w:rPr>
          <w:rFonts w:ascii="Times New Roman" w:hAnsi="Times New Roman"/>
          <w:b/>
          <w:iCs/>
          <w:lang w:val="sr-Cyrl-CS"/>
        </w:rPr>
      </w:pPr>
      <w:r w:rsidRPr="005554B8">
        <w:rPr>
          <w:rFonts w:ascii="Times New Roman" w:hAnsi="Times New Roman"/>
          <w:iCs/>
          <w:lang w:val="sr-Cyrl-CS"/>
        </w:rPr>
        <w:t>Оверен и потписан Модел уговора</w:t>
      </w:r>
      <w:r w:rsidR="00DE415A" w:rsidRPr="005554B8">
        <w:rPr>
          <w:rFonts w:ascii="Times New Roman" w:hAnsi="Times New Roman"/>
          <w:iCs/>
          <w:lang w:val="sr-Cyrl-CS"/>
        </w:rPr>
        <w:t xml:space="preserve"> – Образац 6</w:t>
      </w:r>
      <w:r w:rsidRPr="005554B8">
        <w:rPr>
          <w:rFonts w:ascii="Times New Roman" w:hAnsi="Times New Roman"/>
          <w:i/>
          <w:iCs/>
          <w:lang w:val="sr-Cyrl-CS"/>
        </w:rPr>
        <w:t xml:space="preserve"> </w:t>
      </w:r>
    </w:p>
    <w:p w:rsidR="00144749" w:rsidRPr="005554B8" w:rsidRDefault="00144749" w:rsidP="00EE64D1">
      <w:pPr>
        <w:pStyle w:val="Default"/>
        <w:numPr>
          <w:ilvl w:val="0"/>
          <w:numId w:val="14"/>
        </w:numPr>
        <w:jc w:val="both"/>
        <w:rPr>
          <w:rFonts w:ascii="Times New Roman" w:hAnsi="Times New Roman"/>
          <w:b/>
          <w:iCs/>
          <w:lang w:val="sr-Cyrl-CS"/>
        </w:rPr>
      </w:pPr>
      <w:r w:rsidRPr="005554B8">
        <w:rPr>
          <w:rFonts w:ascii="Times New Roman" w:hAnsi="Times New Roman"/>
          <w:iCs/>
          <w:lang w:val="sr-Cyrl-CS"/>
        </w:rPr>
        <w:t xml:space="preserve">Оверен и потписан Образац трошкова припреме понуде </w:t>
      </w:r>
      <w:r w:rsidRPr="005554B8">
        <w:rPr>
          <w:rFonts w:ascii="Times New Roman" w:hAnsi="Times New Roman"/>
          <w:i/>
          <w:iCs/>
          <w:lang w:val="sr-Cyrl-CS"/>
        </w:rPr>
        <w:t>(</w:t>
      </w:r>
      <w:r w:rsidRPr="005554B8">
        <w:rPr>
          <w:rFonts w:ascii="Times New Roman" w:hAnsi="Times New Roman"/>
          <w:b/>
          <w:i/>
          <w:iCs/>
          <w:lang w:val="sr-Cyrl-CS"/>
        </w:rPr>
        <w:t>достављање овог обрасца није обавезно)</w:t>
      </w:r>
      <w:r w:rsidR="00DE415A" w:rsidRPr="005554B8">
        <w:rPr>
          <w:rFonts w:ascii="Times New Roman" w:hAnsi="Times New Roman"/>
          <w:b/>
          <w:iCs/>
          <w:lang w:val="sr-Cyrl-CS"/>
        </w:rPr>
        <w:t xml:space="preserve"> – Образац </w:t>
      </w:r>
      <w:r w:rsidR="00DE415A" w:rsidRPr="005554B8">
        <w:rPr>
          <w:rFonts w:ascii="Times New Roman" w:hAnsi="Times New Roman"/>
          <w:b/>
          <w:iCs/>
        </w:rPr>
        <w:t>7</w:t>
      </w:r>
      <w:r w:rsidRPr="005554B8">
        <w:rPr>
          <w:rFonts w:ascii="Times New Roman" w:hAnsi="Times New Roman"/>
          <w:b/>
          <w:iCs/>
          <w:lang w:val="sr-Cyrl-CS"/>
        </w:rPr>
        <w:t>,</w:t>
      </w:r>
    </w:p>
    <w:p w:rsidR="00144749" w:rsidRPr="00CC1406" w:rsidRDefault="00144749" w:rsidP="00EE64D1">
      <w:pPr>
        <w:pStyle w:val="Default"/>
        <w:numPr>
          <w:ilvl w:val="0"/>
          <w:numId w:val="14"/>
        </w:numPr>
        <w:jc w:val="both"/>
        <w:rPr>
          <w:rFonts w:ascii="Times New Roman" w:hAnsi="Times New Roman"/>
          <w:iCs/>
          <w:lang w:val="sr-Cyrl-CS"/>
        </w:rPr>
      </w:pPr>
      <w:r w:rsidRPr="00CC1406">
        <w:rPr>
          <w:rFonts w:ascii="Times New Roman" w:hAnsi="Times New Roman"/>
          <w:iCs/>
          <w:lang w:val="sr-Cyrl-CS"/>
        </w:rPr>
        <w:t>Оверен и потписан Образац изјаве о независној понуди</w:t>
      </w:r>
      <w:r w:rsidR="00DE415A" w:rsidRPr="00CC1406">
        <w:rPr>
          <w:rFonts w:ascii="Times New Roman" w:hAnsi="Times New Roman"/>
          <w:iCs/>
          <w:lang w:val="sr-Cyrl-CS"/>
        </w:rPr>
        <w:t xml:space="preserve"> – Образац </w:t>
      </w:r>
      <w:r w:rsidR="00DE415A" w:rsidRPr="00CC1406">
        <w:rPr>
          <w:rFonts w:ascii="Times New Roman" w:hAnsi="Times New Roman"/>
          <w:iCs/>
        </w:rPr>
        <w:t>8</w:t>
      </w:r>
      <w:r w:rsidRPr="00CC1406">
        <w:rPr>
          <w:rFonts w:ascii="Times New Roman" w:hAnsi="Times New Roman"/>
          <w:iCs/>
          <w:lang w:val="sr-Cyrl-CS"/>
        </w:rPr>
        <w:t>,</w:t>
      </w:r>
    </w:p>
    <w:p w:rsidR="00144749" w:rsidRPr="00E44D54" w:rsidRDefault="00144749" w:rsidP="00EE64D1">
      <w:pPr>
        <w:pStyle w:val="Default"/>
        <w:numPr>
          <w:ilvl w:val="0"/>
          <w:numId w:val="14"/>
        </w:numPr>
        <w:jc w:val="both"/>
        <w:rPr>
          <w:rFonts w:ascii="Times New Roman" w:hAnsi="Times New Roman"/>
          <w:iCs/>
          <w:lang w:val="sr-Cyrl-CS"/>
        </w:rPr>
      </w:pPr>
      <w:r w:rsidRPr="00CC1406">
        <w:rPr>
          <w:rFonts w:ascii="Times New Roman" w:hAnsi="Times New Roman"/>
          <w:iCs/>
          <w:lang w:val="sr-Cyrl-CS"/>
        </w:rPr>
        <w:t>Оверен и потписан Образац изјаве о достављању менице за д</w:t>
      </w:r>
      <w:r w:rsidR="00DE415A" w:rsidRPr="00CC1406">
        <w:rPr>
          <w:rFonts w:ascii="Times New Roman" w:hAnsi="Times New Roman"/>
          <w:iCs/>
          <w:lang w:val="sr-Cyrl-CS"/>
        </w:rPr>
        <w:t xml:space="preserve">обро извршење посла – Образац </w:t>
      </w:r>
      <w:r w:rsidR="00DE415A" w:rsidRPr="00CC1406">
        <w:rPr>
          <w:rFonts w:ascii="Times New Roman" w:hAnsi="Times New Roman"/>
          <w:iCs/>
        </w:rPr>
        <w:t>9</w:t>
      </w:r>
      <w:r w:rsidRPr="00CC1406">
        <w:rPr>
          <w:rFonts w:ascii="Times New Roman" w:hAnsi="Times New Roman"/>
          <w:i/>
          <w:iCs/>
          <w:lang w:val="sr-Cyrl-CS"/>
        </w:rPr>
        <w:t>,</w:t>
      </w:r>
    </w:p>
    <w:p w:rsidR="00B135EB" w:rsidRPr="005554B8" w:rsidRDefault="00144749" w:rsidP="00B135EB">
      <w:pPr>
        <w:pStyle w:val="Default"/>
        <w:numPr>
          <w:ilvl w:val="0"/>
          <w:numId w:val="14"/>
        </w:numPr>
        <w:jc w:val="both"/>
        <w:rPr>
          <w:iCs/>
          <w:lang w:val="sr-Cyrl-CS"/>
        </w:rPr>
      </w:pPr>
      <w:r w:rsidRPr="005554B8">
        <w:rPr>
          <w:rFonts w:ascii="Times New Roman" w:hAnsi="Times New Roman"/>
          <w:iCs/>
          <w:lang w:val="sr-Cyrl-CS"/>
        </w:rPr>
        <w:t>Споразум учесника о заједничком подношењу понуде</w:t>
      </w:r>
      <w:r w:rsidR="005554B8">
        <w:rPr>
          <w:rFonts w:ascii="Times New Roman" w:hAnsi="Times New Roman"/>
          <w:i/>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B17BC8">
        <w:rPr>
          <w:color w:val="000000"/>
          <w:lang w:val="sr-Cyrl-CS"/>
        </w:rPr>
        <w:t xml:space="preserve"> </w:t>
      </w:r>
      <w:r w:rsidR="00B17BC8" w:rsidRPr="00B7096D">
        <w:t xml:space="preserve">јавна </w:t>
      </w:r>
      <w:r w:rsidR="00B17BC8" w:rsidRPr="00B7096D">
        <w:rPr>
          <w:lang w:val="sr-Cyrl-CS"/>
        </w:rPr>
        <w:t>набавка</w:t>
      </w:r>
      <w:r w:rsidR="00144749" w:rsidRPr="00144749">
        <w:rPr>
          <w:color w:val="000000"/>
        </w:rPr>
        <w:t xml:space="preserve"> </w:t>
      </w:r>
      <w:r w:rsidR="005554B8">
        <w:rPr>
          <w:color w:val="000000"/>
        </w:rPr>
        <w:t xml:space="preserve">Услуга смештаја </w:t>
      </w:r>
      <w:r w:rsidR="00312278">
        <w:rPr>
          <w:color w:val="000000"/>
        </w:rPr>
        <w:t xml:space="preserve">гостију </w:t>
      </w:r>
      <w:r w:rsidR="005554B8">
        <w:rPr>
          <w:color w:val="000000"/>
        </w:rPr>
        <w:t>у време одржавања манифестације „Дринска Регата</w:t>
      </w:r>
      <w:proofErr w:type="gramStart"/>
      <w:r w:rsidR="00312278">
        <w:rPr>
          <w:color w:val="000000"/>
        </w:rPr>
        <w:t>“</w:t>
      </w:r>
      <w:r w:rsidR="005554B8">
        <w:rPr>
          <w:color w:val="000000"/>
        </w:rPr>
        <w:t xml:space="preserve"> 2018</w:t>
      </w:r>
      <w:proofErr w:type="gramEnd"/>
      <w:r w:rsidR="00376B22">
        <w:t xml:space="preserve">, </w:t>
      </w:r>
      <w:r w:rsidR="00376B22" w:rsidRPr="00767202">
        <w:rPr>
          <w:lang w:val="sr-Cyrl-CS"/>
        </w:rPr>
        <w:t xml:space="preserve">редни број ЈН </w:t>
      </w:r>
      <w:r w:rsidR="00BA6022">
        <w:t>37</w:t>
      </w:r>
      <w:r w:rsidR="00376B22">
        <w:rPr>
          <w:lang w:val="sr-Cyrl-CS"/>
        </w:rPr>
        <w:t>/201</w:t>
      </w:r>
      <w:r w:rsidR="0034567A">
        <w:t>8</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532FE0">
        <w:rPr>
          <w:color w:val="000000"/>
        </w:rPr>
        <w:t>O</w:t>
      </w:r>
      <w:r w:rsidR="00FB38A2">
        <w:rPr>
          <w:color w:val="000000"/>
          <w:lang w:val="sr-Cyrl-CS"/>
        </w:rPr>
        <w:t>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sidR="006072B7">
        <w:rPr>
          <w:color w:val="000000"/>
        </w:rPr>
        <w:t xml:space="preserve"> понуда је </w:t>
      </w:r>
      <w:r w:rsidR="003163F3">
        <w:rPr>
          <w:b/>
          <w:color w:val="000000"/>
          <w:lang w:val="sr-Cyrl-CS"/>
        </w:rPr>
        <w:t>06.07</w:t>
      </w:r>
      <w:r w:rsidR="00580D9A">
        <w:rPr>
          <w:b/>
          <w:color w:val="000000"/>
        </w:rPr>
        <w:t>.201</w:t>
      </w:r>
      <w:r w:rsidR="0034567A">
        <w:rPr>
          <w:b/>
          <w:color w:val="000000"/>
          <w:lang w:val="sr-Cyrl-CS"/>
        </w:rPr>
        <w:t>8</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AC5103">
        <w:rPr>
          <w:b/>
          <w:color w:val="000000"/>
        </w:rPr>
        <w:t>12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E64D1">
      <w:pPr>
        <w:widowControl w:val="0"/>
        <w:numPr>
          <w:ilvl w:val="0"/>
          <w:numId w:val="6"/>
        </w:numPr>
        <w:autoSpaceDE w:val="0"/>
        <w:autoSpaceDN w:val="0"/>
        <w:adjustRightInd w:val="0"/>
        <w:spacing w:before="36"/>
        <w:jc w:val="both"/>
        <w:rPr>
          <w:b/>
          <w:color w:val="000000"/>
        </w:rPr>
      </w:pPr>
      <w:r w:rsidRPr="00BA7358">
        <w:rPr>
          <w:b/>
          <w:color w:val="000000"/>
        </w:rPr>
        <w:lastRenderedPageBreak/>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 xml:space="preserve">Јавно отварање понуда обавиће се дана </w:t>
      </w:r>
      <w:r w:rsidR="003163F3">
        <w:rPr>
          <w:b/>
          <w:color w:val="000000"/>
          <w:lang w:val="sr-Cyrl-CS"/>
        </w:rPr>
        <w:t>06.07</w:t>
      </w:r>
      <w:r w:rsidR="00842D29">
        <w:rPr>
          <w:b/>
          <w:color w:val="000000"/>
        </w:rPr>
        <w:t>.201</w:t>
      </w:r>
      <w:r w:rsidR="0034567A">
        <w:rPr>
          <w:b/>
          <w:color w:val="000000"/>
          <w:lang w:val="sr-Cyrl-CS"/>
        </w:rPr>
        <w:t>8</w:t>
      </w:r>
      <w:r w:rsidRPr="002B18CC">
        <w:rPr>
          <w:b/>
          <w:color w:val="000000"/>
        </w:rPr>
        <w:t>.</w:t>
      </w:r>
      <w:proofErr w:type="gramEnd"/>
      <w:r>
        <w:rPr>
          <w:color w:val="000000"/>
        </w:rPr>
        <w:t xml:space="preserve"> </w:t>
      </w:r>
      <w:proofErr w:type="gramStart"/>
      <w:r>
        <w:rPr>
          <w:color w:val="000000"/>
        </w:rPr>
        <w:t>у</w:t>
      </w:r>
      <w:proofErr w:type="gramEnd"/>
      <w:r>
        <w:rPr>
          <w:color w:val="000000"/>
        </w:rPr>
        <w:t xml:space="preserve"> </w:t>
      </w:r>
      <w:r w:rsidR="00AC5103">
        <w:rPr>
          <w:b/>
          <w:color w:val="000000"/>
        </w:rPr>
        <w:t>12,</w:t>
      </w:r>
      <w:r w:rsidRPr="00305FFB">
        <w:rPr>
          <w:b/>
          <w:color w:val="000000"/>
        </w:rPr>
        <w:t>30</w:t>
      </w:r>
      <w:r>
        <w:rPr>
          <w:color w:val="000000"/>
        </w:rPr>
        <w:t xml:space="preserve"> часова у просторијама</w:t>
      </w:r>
      <w:r w:rsidR="009C239D">
        <w:rPr>
          <w:color w:val="000000"/>
        </w:rPr>
        <w:t xml:space="preserve"> </w:t>
      </w:r>
      <w:r w:rsidR="00A10BFF">
        <w:rPr>
          <w:color w:val="000000"/>
          <w:lang w:val="en-US"/>
        </w:rPr>
        <w:t>O</w:t>
      </w:r>
      <w:r w:rsidR="009C239D">
        <w:rPr>
          <w:color w:val="000000"/>
          <w:lang w:val="sr-Cyrl-CS"/>
        </w:rPr>
        <w:t>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Default="008F4EB2" w:rsidP="002C4A4F">
      <w:pPr>
        <w:widowControl w:val="0"/>
        <w:autoSpaceDE w:val="0"/>
        <w:autoSpaceDN w:val="0"/>
        <w:adjustRightInd w:val="0"/>
        <w:spacing w:before="41"/>
        <w:ind w:firstLine="720"/>
        <w:jc w:val="both"/>
        <w:rPr>
          <w:color w:val="000000"/>
          <w:lang w:val="sr-Cyrl-CS"/>
        </w:rPr>
      </w:pPr>
      <w:proofErr w:type="gramStart"/>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EE64D1">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r w:rsidRPr="00977E2F">
        <w:t xml:space="preserve">Предмет јавне набавке </w:t>
      </w:r>
      <w:r w:rsidR="00F30124">
        <w:t xml:space="preserve">није </w:t>
      </w:r>
      <w:proofErr w:type="gramStart"/>
      <w:r>
        <w:rPr>
          <w:lang w:val="sr-Cyrl-CS"/>
        </w:rPr>
        <w:t>о</w:t>
      </w:r>
      <w:r w:rsidRPr="006072B7">
        <w:t>бликован</w:t>
      </w:r>
      <w:r>
        <w:rPr>
          <w:lang w:val="sr-Cyrl-CS"/>
        </w:rPr>
        <w:t xml:space="preserve"> </w:t>
      </w:r>
      <w:r w:rsidR="00F30124">
        <w:t xml:space="preserve"> по</w:t>
      </w:r>
      <w:proofErr w:type="gramEnd"/>
      <w:r>
        <w:t xml:space="preserve"> партиј</w:t>
      </w:r>
      <w:r w:rsidR="00F30124">
        <w:rPr>
          <w:lang w:val="sr-Cyrl-CS"/>
        </w:rPr>
        <w:t>ама</w:t>
      </w:r>
      <w:r w:rsidRPr="00977E2F">
        <w:t>.</w:t>
      </w:r>
    </w:p>
    <w:p w:rsidR="00A65A0D" w:rsidRPr="00560FAF" w:rsidRDefault="00A65A0D" w:rsidP="00A65A0D">
      <w:pPr>
        <w:ind w:firstLine="720"/>
        <w:jc w:val="both"/>
        <w:rPr>
          <w:lang w:val="sr-Cyrl-CS"/>
        </w:rPr>
      </w:pPr>
    </w:p>
    <w:p w:rsidR="006072B7" w:rsidRPr="003D2F35" w:rsidRDefault="006072B7" w:rsidP="00EE64D1">
      <w:pPr>
        <w:numPr>
          <w:ilvl w:val="0"/>
          <w:numId w:val="6"/>
        </w:numPr>
        <w:spacing w:after="120"/>
        <w:rPr>
          <w:b/>
        </w:rPr>
      </w:pPr>
      <w:r>
        <w:rPr>
          <w:b/>
        </w:rPr>
        <w:t>Понуда са варијантама</w:t>
      </w:r>
    </w:p>
    <w:p w:rsidR="00956665" w:rsidRDefault="00CB5662" w:rsidP="00CB5662">
      <w:pPr>
        <w:rPr>
          <w:lang w:val="sr-Cyrl-CS"/>
        </w:rPr>
      </w:pPr>
      <w:r w:rsidRPr="00977E2F">
        <w:tab/>
      </w:r>
      <w:proofErr w:type="gramStart"/>
      <w:r w:rsidRPr="00977E2F">
        <w:t>Понуда са варијантама није дозвољена.</w:t>
      </w:r>
      <w:proofErr w:type="gramEnd"/>
    </w:p>
    <w:p w:rsidR="003D2F35" w:rsidRPr="003D2F35" w:rsidRDefault="003D2F35" w:rsidP="00CB5662">
      <w:pPr>
        <w:rPr>
          <w:lang w:val="sr-Cyrl-CS"/>
        </w:rPr>
      </w:pPr>
    </w:p>
    <w:p w:rsidR="00987B46" w:rsidRPr="00AA5157" w:rsidRDefault="00956665" w:rsidP="00EE64D1">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6D4A75">
        <w:rPr>
          <w:color w:val="000000"/>
        </w:rPr>
        <w:t>за Јавну набавку</w:t>
      </w:r>
      <w:r>
        <w:rPr>
          <w:color w:val="000000"/>
        </w:rPr>
        <w:t xml:space="preserve"> </w:t>
      </w:r>
      <w:r w:rsidR="00431C56">
        <w:rPr>
          <w:color w:val="000000"/>
        </w:rPr>
        <w:t>бр. 37</w:t>
      </w:r>
      <w:r w:rsidR="005217FB">
        <w:rPr>
          <w:color w:val="000000"/>
        </w:rPr>
        <w:t>/201</w:t>
      </w:r>
      <w:r w:rsidR="007E685C">
        <w:rPr>
          <w:color w:val="000000"/>
          <w:lang w:val="sr-Cyrl-CS"/>
        </w:rPr>
        <w:t>8</w:t>
      </w:r>
      <w:r>
        <w:rPr>
          <w:color w:val="000000"/>
        </w:rPr>
        <w:t xml:space="preserve"> – </w:t>
      </w:r>
      <w:r w:rsidR="005217FB">
        <w:rPr>
          <w:color w:val="000000"/>
          <w:lang w:val="sr-Cyrl-CS"/>
        </w:rPr>
        <w:t xml:space="preserve">набавка </w:t>
      </w:r>
      <w:r w:rsidR="00336E66" w:rsidRPr="00564AC7">
        <w:rPr>
          <w:lang w:val="sr-Cyrl-CS"/>
        </w:rPr>
        <w:t>услуг</w:t>
      </w:r>
      <w:r w:rsidR="00336E66">
        <w:rPr>
          <w:lang w:val="sr-Cyrl-CS"/>
        </w:rPr>
        <w:t>а</w:t>
      </w:r>
      <w:r w:rsidR="00C966C6" w:rsidRPr="00C966C6">
        <w:rPr>
          <w:lang w:val="sr-Cyrl-CS"/>
        </w:rPr>
        <w:t xml:space="preserve"> </w:t>
      </w:r>
      <w:r w:rsidR="0032302B">
        <w:rPr>
          <w:lang w:val="sr-Cyrl-CS"/>
        </w:rPr>
        <w:t xml:space="preserve">смештаја </w:t>
      </w:r>
      <w:r w:rsidR="00F30124">
        <w:rPr>
          <w:lang w:val="sr-Cyrl-CS"/>
        </w:rPr>
        <w:t xml:space="preserve">гостију </w:t>
      </w:r>
      <w:r w:rsidR="0032302B">
        <w:rPr>
          <w:lang w:val="sr-Cyrl-CS"/>
        </w:rPr>
        <w:t>у време одржавања Манифестације „Дринска Регата</w:t>
      </w:r>
      <w:r w:rsidR="00431C56">
        <w:rPr>
          <w:lang w:val="sr-Cyrl-CS"/>
        </w:rPr>
        <w:t>“</w:t>
      </w:r>
      <w:r w:rsidR="0032302B">
        <w:rPr>
          <w:lang w:val="sr-Cyrl-CS"/>
        </w:rPr>
        <w:t xml:space="preserve"> 2</w:t>
      </w:r>
      <w:r w:rsidR="00431C56">
        <w:rPr>
          <w:lang w:val="sr-Cyrl-CS"/>
        </w:rPr>
        <w:t xml:space="preserve">018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 </w:t>
      </w:r>
      <w:r w:rsidR="00895B99">
        <w:rPr>
          <w:color w:val="000000"/>
        </w:rPr>
        <w:t>O</w:t>
      </w:r>
      <w:r w:rsidR="009C239D">
        <w:rPr>
          <w:color w:val="000000"/>
          <w:lang w:val="sr-Cyrl-CS"/>
        </w:rPr>
        <w:t xml:space="preserve">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C35C60" w:rsidRPr="00557FBE" w:rsidRDefault="00AA0329" w:rsidP="00EE64D1">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Pr="009C239D" w:rsidRDefault="00AA0329" w:rsidP="00AA032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C239D">
        <w:t xml:space="preserve"> о јавним набавкама</w:t>
      </w:r>
      <w:r w:rsidR="009C239D">
        <w:rPr>
          <w:lang w:val="sr-Cyrl-CS"/>
        </w:rPr>
        <w:t>.</w:t>
      </w:r>
    </w:p>
    <w:p w:rsidR="00AA0329" w:rsidRDefault="00DA24F5" w:rsidP="00AA0329">
      <w:pPr>
        <w:ind w:firstLine="720"/>
        <w:jc w:val="both"/>
      </w:pPr>
      <w:proofErr w:type="gramStart"/>
      <w:r>
        <w:lastRenderedPageBreak/>
        <w:t>Понуђач</w:t>
      </w:r>
      <w:r w:rsidR="00AA0329">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AA0329">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E64D1">
      <w:pPr>
        <w:numPr>
          <w:ilvl w:val="0"/>
          <w:numId w:val="6"/>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proofErr w:type="gramStart"/>
      <w:r>
        <w:t>Понуду може поднети група понуђача.</w:t>
      </w:r>
      <w:proofErr w:type="gramEnd"/>
      <w:r>
        <w:t xml:space="preserve"> </w:t>
      </w:r>
    </w:p>
    <w:p w:rsidR="00AA0329" w:rsidRDefault="00AA0329" w:rsidP="00AA0329">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w:t>
      </w:r>
      <w:proofErr w:type="gramEnd"/>
      <w:r w:rsidR="00EF3FB5" w:rsidRPr="0050276F">
        <w:t xml:space="preserve"> </w:t>
      </w:r>
      <w:proofErr w:type="gramStart"/>
      <w:r w:rsidR="00EF3FB5" w:rsidRPr="0050276F">
        <w:t>ст</w:t>
      </w:r>
      <w:proofErr w:type="gramEnd"/>
      <w:r w:rsidR="00EF3FB5" w:rsidRPr="0050276F">
        <w:rPr>
          <w:lang w:val="sr-Cyrl-CS"/>
        </w:rPr>
        <w:t>.</w:t>
      </w:r>
      <w:r w:rsidR="00EF3FB5" w:rsidRPr="0050276F">
        <w:t xml:space="preserve"> 4. </w:t>
      </w:r>
      <w:proofErr w:type="gramStart"/>
      <w:r w:rsidR="00EF3FB5" w:rsidRPr="0050276F">
        <w:t>тач</w:t>
      </w:r>
      <w:proofErr w:type="gramEnd"/>
      <w:r w:rsidR="00EF3FB5" w:rsidRPr="0050276F">
        <w:rPr>
          <w:lang w:val="sr-Cyrl-CS"/>
        </w:rPr>
        <w:t>.</w:t>
      </w:r>
      <w:r w:rsidR="00EF3FB5" w:rsidRPr="0050276F">
        <w:t xml:space="preserve"> 1</w:t>
      </w:r>
      <w:r w:rsidR="00EF3FB5" w:rsidRPr="0050276F">
        <w:rPr>
          <w:lang w:val="sr-Cyrl-CS"/>
        </w:rPr>
        <w:t>)</w:t>
      </w:r>
      <w:r w:rsidR="00EF3FB5">
        <w:t xml:space="preserve"> </w:t>
      </w:r>
      <w:proofErr w:type="gramStart"/>
      <w:r w:rsidR="00EF3FB5">
        <w:t>до</w:t>
      </w:r>
      <w:proofErr w:type="gramEnd"/>
      <w:r w:rsidR="00EF3FB5">
        <w:t xml:space="preserve">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E64D1">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E64D1">
      <w:pPr>
        <w:numPr>
          <w:ilvl w:val="0"/>
          <w:numId w:val="16"/>
        </w:numPr>
        <w:spacing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E64D1">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E64D1">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EE64D1">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E64D1">
      <w:pPr>
        <w:numPr>
          <w:ilvl w:val="0"/>
          <w:numId w:val="16"/>
        </w:numPr>
        <w:spacing w:line="100" w:lineRule="atLeast"/>
        <w:jc w:val="both"/>
      </w:pPr>
      <w:r w:rsidRPr="0050276F">
        <w:t xml:space="preserve">понуђачу који ће издати рачун, </w:t>
      </w:r>
    </w:p>
    <w:p w:rsidR="00AA0329" w:rsidRPr="00EF3FB5" w:rsidRDefault="00EF3FB5" w:rsidP="00EE64D1">
      <w:pPr>
        <w:numPr>
          <w:ilvl w:val="0"/>
          <w:numId w:val="16"/>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EF3FB5">
        <w:rPr>
          <w:lang w:val="sr-Cyrl-CS"/>
        </w:rPr>
        <w:t>.</w:t>
      </w:r>
    </w:p>
    <w:p w:rsidR="00AA0329" w:rsidRDefault="00AA0329" w:rsidP="00AA0329">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AA0329" w:rsidP="00AA0329">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E64D1">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 и без накнаде</w:t>
      </w:r>
      <w:r w:rsidR="005C7D5C">
        <w:rPr>
          <w:color w:val="000000"/>
        </w:rPr>
        <w:t xml:space="preserve"> те измене или </w:t>
      </w:r>
      <w:proofErr w:type="gramStart"/>
      <w:r w:rsidR="005C7D5C">
        <w:rPr>
          <w:color w:val="000000"/>
        </w:rPr>
        <w:t xml:space="preserve">допуне </w:t>
      </w:r>
      <w:r>
        <w:rPr>
          <w:color w:val="000000"/>
        </w:rPr>
        <w:t xml:space="preserve"> </w:t>
      </w:r>
      <w:r w:rsidR="005C7D5C">
        <w:rPr>
          <w:color w:val="000000"/>
        </w:rPr>
        <w:t>објавити</w:t>
      </w:r>
      <w:proofErr w:type="gramEnd"/>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57FBE" w:rsidRDefault="00956665" w:rsidP="00EE64D1">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 xml:space="preserve">понуду може поднети понуђач који </w:t>
      </w:r>
      <w:r>
        <w:rPr>
          <w:color w:val="000000"/>
        </w:rPr>
        <w:lastRenderedPageBreak/>
        <w:t>наступа самостално.</w:t>
      </w:r>
      <w:proofErr w:type="gramEnd"/>
    </w:p>
    <w:p w:rsidR="00956665" w:rsidRDefault="00956665" w:rsidP="00956665">
      <w:pPr>
        <w:widowControl w:val="0"/>
        <w:autoSpaceDE w:val="0"/>
        <w:autoSpaceDN w:val="0"/>
        <w:adjustRightInd w:val="0"/>
        <w:spacing w:before="36"/>
        <w:ind w:firstLine="720"/>
        <w:jc w:val="both"/>
        <w:rPr>
          <w:color w:val="000000"/>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Default="00956665" w:rsidP="00956665">
      <w:pPr>
        <w:widowControl w:val="0"/>
        <w:autoSpaceDE w:val="0"/>
        <w:autoSpaceDN w:val="0"/>
        <w:adjustRightInd w:val="0"/>
        <w:spacing w:before="36"/>
        <w:ind w:firstLine="720"/>
        <w:jc w:val="both"/>
        <w:rPr>
          <w:color w:val="000000"/>
        </w:rPr>
      </w:pPr>
    </w:p>
    <w:p w:rsidR="00E320FA" w:rsidRPr="00E320FA" w:rsidRDefault="00E320FA" w:rsidP="00956665">
      <w:pPr>
        <w:widowControl w:val="0"/>
        <w:autoSpaceDE w:val="0"/>
        <w:autoSpaceDN w:val="0"/>
        <w:adjustRightInd w:val="0"/>
        <w:spacing w:before="36"/>
        <w:ind w:firstLine="720"/>
        <w:jc w:val="both"/>
        <w:rPr>
          <w:color w:val="000000"/>
        </w:rPr>
      </w:pPr>
    </w:p>
    <w:p w:rsidR="00557FBE" w:rsidRPr="00557FBE" w:rsidRDefault="00561755" w:rsidP="00EE64D1">
      <w:pPr>
        <w:numPr>
          <w:ilvl w:val="0"/>
          <w:numId w:val="6"/>
        </w:numPr>
        <w:jc w:val="both"/>
        <w:rPr>
          <w:b/>
        </w:rPr>
      </w:pPr>
      <w:r>
        <w:rPr>
          <w:b/>
        </w:rPr>
        <w:t xml:space="preserve"> Начин и</w:t>
      </w:r>
      <w:r w:rsidR="00093E46">
        <w:rPr>
          <w:b/>
        </w:rPr>
        <w:t xml:space="preserve"> услови плаћања</w:t>
      </w:r>
      <w:r w:rsidR="003A391E">
        <w:rPr>
          <w:b/>
        </w:rPr>
        <w:t xml:space="preserve">, </w:t>
      </w:r>
      <w:r w:rsidR="009F4378">
        <w:rPr>
          <w:b/>
        </w:rPr>
        <w:t>рок вршења услуге и</w:t>
      </w:r>
      <w:r w:rsidR="00B9397D">
        <w:rPr>
          <w:b/>
          <w:lang w:val="sr-Cyrl-CS"/>
        </w:rPr>
        <w:t xml:space="preserve"> </w:t>
      </w:r>
      <w:r w:rsidR="003A391E">
        <w:rPr>
          <w:b/>
        </w:rPr>
        <w:t>рок важења понуде</w:t>
      </w:r>
    </w:p>
    <w:p w:rsidR="00561755" w:rsidRDefault="00561755" w:rsidP="00561755">
      <w:pPr>
        <w:ind w:firstLine="720"/>
        <w:jc w:val="both"/>
        <w:rPr>
          <w:b/>
          <w:lang w:val="sr-Cyrl-CS"/>
        </w:rPr>
      </w:pPr>
      <w:proofErr w:type="gramStart"/>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proofErr w:type="gramEnd"/>
      <w:r w:rsidR="003E5AB1">
        <w:rPr>
          <w:lang w:val="sr-Cyrl-CS"/>
        </w:rPr>
        <w:t xml:space="preserve"> </w:t>
      </w:r>
      <w:r w:rsidR="003E5AB1" w:rsidRPr="00FA2991">
        <w:rPr>
          <w:b/>
          <w:lang w:val="sr-Cyrl-CS"/>
        </w:rPr>
        <w:t>Понуђачу није дозвољено да захтева аванс.</w:t>
      </w:r>
    </w:p>
    <w:p w:rsidR="006E70ED" w:rsidRPr="00565CEE" w:rsidRDefault="009F4378" w:rsidP="00561755">
      <w:pPr>
        <w:ind w:firstLine="720"/>
        <w:jc w:val="both"/>
      </w:pPr>
      <w:r>
        <w:rPr>
          <w:lang w:val="sr-Cyrl-CS"/>
        </w:rPr>
        <w:t xml:space="preserve">Услуга се врши у </w:t>
      </w:r>
      <w:r w:rsidR="00431C56">
        <w:rPr>
          <w:lang w:val="sr-Cyrl-CS"/>
        </w:rPr>
        <w:t>периоду одржавања Манифестације „Дринска Регата“ 2018, односно у дане 13.07.2018 и 14.07.2018. године</w:t>
      </w:r>
      <w:r>
        <w:rPr>
          <w:lang w:val="sr-Cyrl-CS"/>
        </w:rPr>
        <w:t xml:space="preserve">. </w:t>
      </w:r>
    </w:p>
    <w:p w:rsidR="003A391E" w:rsidRPr="0038205B" w:rsidRDefault="003A391E" w:rsidP="00B9397D">
      <w:pPr>
        <w:autoSpaceDE w:val="0"/>
        <w:autoSpaceDN w:val="0"/>
        <w:adjustRightInd w:val="0"/>
        <w:ind w:firstLine="720"/>
        <w:jc w:val="both"/>
        <w:rPr>
          <w:bCs/>
          <w:color w:val="000000"/>
          <w:lang w:val="sr-Cyrl-CS" w:eastAsia="sr-Latn-CS"/>
        </w:rPr>
      </w:pPr>
      <w:r w:rsidRPr="0038205B">
        <w:rPr>
          <w:bCs/>
          <w:color w:val="000000"/>
          <w:lang w:val="sr-Latn-CS" w:eastAsia="sr-Latn-CS"/>
        </w:rPr>
        <w:t xml:space="preserve">Рок важења понуде је минимум </w:t>
      </w:r>
      <w:r w:rsidR="004A011D" w:rsidRPr="0038205B">
        <w:rPr>
          <w:bCs/>
          <w:color w:val="000000"/>
          <w:lang w:val="sr-Cyrl-CS" w:eastAsia="sr-Latn-CS"/>
        </w:rPr>
        <w:t>6</w:t>
      </w:r>
      <w:r w:rsidRPr="0038205B">
        <w:rPr>
          <w:bCs/>
          <w:color w:val="000000"/>
          <w:lang w:val="sr-Cyrl-CS" w:eastAsia="sr-Latn-CS"/>
        </w:rPr>
        <w:t>0</w:t>
      </w:r>
      <w:r w:rsidRPr="0038205B">
        <w:rPr>
          <w:bCs/>
          <w:color w:val="000000"/>
          <w:lang w:val="sr-Latn-CS" w:eastAsia="sr-Latn-CS"/>
        </w:rPr>
        <w:t xml:space="preserve"> дана од дана јавног отварања понуда</w:t>
      </w:r>
      <w:r w:rsidR="00B9397D" w:rsidRPr="0038205B">
        <w:rPr>
          <w:bCs/>
          <w:color w:val="000000"/>
          <w:lang w:val="sr-Cyrl-CS" w:eastAsia="sr-Latn-CS"/>
        </w:rPr>
        <w:t xml:space="preserve"> (за сваку партију)</w:t>
      </w:r>
      <w:r w:rsidRPr="0038205B">
        <w:rPr>
          <w:bCs/>
          <w:color w:val="000000"/>
          <w:lang w:val="sr-Latn-CS" w:eastAsia="sr-Latn-CS"/>
        </w:rPr>
        <w:t>.</w:t>
      </w:r>
    </w:p>
    <w:p w:rsidR="00987B46" w:rsidRPr="0038205B" w:rsidRDefault="003A391E" w:rsidP="00987B46">
      <w:pPr>
        <w:suppressAutoHyphens w:val="0"/>
        <w:autoSpaceDE w:val="0"/>
        <w:autoSpaceDN w:val="0"/>
        <w:adjustRightInd w:val="0"/>
        <w:jc w:val="both"/>
        <w:rPr>
          <w:bCs/>
          <w:color w:val="000000"/>
          <w:lang w:val="sr-Cyrl-CS" w:eastAsia="sr-Latn-CS"/>
        </w:rPr>
      </w:pPr>
      <w:r w:rsidRPr="0038205B">
        <w:rPr>
          <w:bCs/>
          <w:color w:val="000000"/>
          <w:lang w:val="sr-Cyrl-CS" w:eastAsia="sr-Latn-CS"/>
        </w:rPr>
        <w:tab/>
      </w:r>
      <w:r w:rsidRPr="0038205B">
        <w:rPr>
          <w:bCs/>
          <w:color w:val="000000"/>
          <w:lang w:val="sr-Latn-CS" w:eastAsia="sr-Latn-CS"/>
        </w:rPr>
        <w:t>У случају да понуђач наведе краћи рок важења понуде, понуда ће бити</w:t>
      </w:r>
      <w:r w:rsidRPr="0038205B">
        <w:rPr>
          <w:bCs/>
          <w:color w:val="000000"/>
          <w:lang w:val="sr-Cyrl-CS" w:eastAsia="sr-Latn-CS"/>
        </w:rPr>
        <w:t xml:space="preserve"> </w:t>
      </w:r>
      <w:r w:rsidRPr="0038205B">
        <w:rPr>
          <w:bCs/>
          <w:color w:val="000000"/>
          <w:lang w:val="sr-Latn-CS" w:eastAsia="sr-Latn-CS"/>
        </w:rPr>
        <w:t xml:space="preserve">одбијена, као </w:t>
      </w:r>
      <w:r w:rsidRPr="0038205B">
        <w:rPr>
          <w:bCs/>
          <w:color w:val="000000"/>
          <w:lang w:val="sr-Cyrl-CS" w:eastAsia="sr-Latn-CS"/>
        </w:rPr>
        <w:t>неодговарајућа</w:t>
      </w:r>
      <w:r w:rsidRPr="0038205B">
        <w:rPr>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E64D1">
      <w:pPr>
        <w:numPr>
          <w:ilvl w:val="0"/>
          <w:numId w:val="6"/>
        </w:numPr>
        <w:spacing w:after="120"/>
        <w:rPr>
          <w:b/>
        </w:rPr>
      </w:pPr>
      <w:r>
        <w:rPr>
          <w:b/>
        </w:rPr>
        <w:t>В</w:t>
      </w:r>
      <w:r w:rsidR="00CB5662" w:rsidRPr="00C060E0">
        <w:rPr>
          <w:b/>
        </w:rPr>
        <w:t>алут</w:t>
      </w:r>
      <w:r w:rsidR="00CB5662">
        <w:rPr>
          <w:b/>
        </w:rPr>
        <w:t>а</w:t>
      </w:r>
      <w:r>
        <w:rPr>
          <w:b/>
        </w:rPr>
        <w:t xml:space="preserve"> и </w:t>
      </w:r>
      <w:r w:rsidR="00C37B35">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C37B35" w:rsidRDefault="00CB5662" w:rsidP="00C37B35">
      <w:pPr>
        <w:ind w:firstLine="720"/>
        <w:jc w:val="both"/>
        <w:rPr>
          <w:lang w:val="sr-Cyrl-CS"/>
        </w:rPr>
      </w:pPr>
      <w:r w:rsidRPr="009B66F5">
        <w:rPr>
          <w:lang w:val="sr-Cyrl-CS"/>
        </w:rPr>
        <w:t>Цене које понуди понуђач бић</w:t>
      </w:r>
      <w:r w:rsidR="00966BCB">
        <w:rPr>
          <w:lang w:val="sr-Cyrl-CS"/>
        </w:rPr>
        <w:t xml:space="preserve">е </w:t>
      </w:r>
      <w:r w:rsidR="00966BCB" w:rsidRPr="006B2E8B">
        <w:rPr>
          <w:lang w:val="sr-Cyrl-CS"/>
        </w:rPr>
        <w:t>фиксне</w:t>
      </w:r>
      <w:r w:rsidR="00966BCB">
        <w:rPr>
          <w:lang w:val="sr-Cyrl-CS"/>
        </w:rPr>
        <w:t xml:space="preserve"> током извршења уговора</w:t>
      </w:r>
      <w:r w:rsidR="00C37B35">
        <w:rPr>
          <w:lang w:val="sr-Cyrl-CS"/>
        </w:rPr>
        <w:t xml:space="preserve"> и могу се изменити само ако у току реализације Уговора дође до општег раста потрошачких цена у Републици Србији за више од 10%</w:t>
      </w:r>
      <w:r w:rsidR="00C37B35">
        <w:t xml:space="preserve"> и уз сагласност Наручиоца</w:t>
      </w:r>
      <w:r w:rsidR="00C37B35">
        <w:rPr>
          <w:lang w:val="sr-Cyrl-CS"/>
        </w:rPr>
        <w:t>. Цене не могу бити веће од оних у важећем ценовнику који се доставља Наручиоцу, након повећања цена.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E64D1">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w:t>
      </w:r>
      <w:r w:rsidR="00F45459">
        <w:rPr>
          <w:rFonts w:eastAsia="TimesNewRomanPSMT"/>
          <w:bCs/>
          <w:iCs/>
        </w:rPr>
        <w:t xml:space="preserve"> износу од 10% </w:t>
      </w:r>
      <w:r w:rsidR="006F588B">
        <w:rPr>
          <w:rFonts w:eastAsia="TimesNewRomanPSMT"/>
          <w:bCs/>
          <w:iCs/>
        </w:rPr>
        <w:t>процењене вредности</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proofErr w:type="gramStart"/>
      <w:r w:rsidRPr="00291177">
        <w:rPr>
          <w:rFonts w:eastAsia="Calibri"/>
          <w:szCs w:val="23"/>
          <w:lang w:eastAsia="en-US"/>
        </w:rPr>
        <w:lastRenderedPageBreak/>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roofErr w:type="gramEnd"/>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E64D1">
      <w:pPr>
        <w:widowControl w:val="0"/>
        <w:numPr>
          <w:ilvl w:val="0"/>
          <w:numId w:val="6"/>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proofErr w:type="gramStart"/>
      <w:r w:rsidRPr="00CC68B7">
        <w:t>Предметна набавка не садржи поверљиве информације које наручилац ставља на располагање.</w:t>
      </w:r>
      <w:proofErr w:type="gramEnd"/>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E64D1">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351FBA">
        <w:rPr>
          <w:color w:val="000000"/>
        </w:rPr>
        <w:t>Драган Павловић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sidR="00CC43AF">
        <w:rPr>
          <w:color w:val="000000"/>
          <w:lang/>
        </w:rPr>
        <w:t>е</w:t>
      </w:r>
      <w:r w:rsidR="00CC43AF">
        <w:rPr>
          <w:color w:val="000000"/>
          <w:lang w:val="en-US"/>
        </w:rPr>
        <w:t>-mail</w:t>
      </w:r>
      <w:r w:rsidR="00CC43AF">
        <w:rPr>
          <w:color w:val="000000"/>
          <w:lang/>
        </w:rPr>
        <w:t>:</w:t>
      </w:r>
      <w:r w:rsidR="00CC43AF">
        <w:rPr>
          <w:color w:val="000000"/>
          <w:lang w:val="en-US"/>
        </w:rPr>
        <w:t xml:space="preserve"> </w:t>
      </w:r>
      <w:hyperlink r:id="rId12" w:history="1">
        <w:r w:rsidR="00CC43AF" w:rsidRPr="00DB7A44">
          <w:rPr>
            <w:rStyle w:val="Hyperlink"/>
            <w:lang w:val="en-US"/>
          </w:rPr>
          <w:t>nabavke@ljubovija.rs</w:t>
        </w:r>
      </w:hyperlink>
      <w:r w:rsidR="00CC43AF">
        <w:rPr>
          <w:color w:val="000000"/>
          <w:lang w:val="en-US"/>
        </w:rPr>
        <w:t xml:space="preserve">,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7436B" w:rsidRDefault="0057436B" w:rsidP="0057436B">
      <w:pPr>
        <w:widowControl w:val="0"/>
        <w:autoSpaceDE w:val="0"/>
        <w:autoSpaceDN w:val="0"/>
        <w:adjustRightInd w:val="0"/>
        <w:spacing w:before="36"/>
        <w:ind w:firstLine="720"/>
        <w:jc w:val="both"/>
        <w:rPr>
          <w:color w:val="000000"/>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E64D1">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E64D1">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 xml:space="preserve">У случају разлике између јединичне и укупне </w:t>
      </w:r>
      <w:r w:rsidR="0087652F">
        <w:rPr>
          <w:color w:val="000000"/>
        </w:rPr>
        <w:t xml:space="preserve">јединичне </w:t>
      </w:r>
      <w:r>
        <w:rPr>
          <w:color w:val="000000"/>
        </w:rPr>
        <w:t>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295D25" w:rsidRDefault="00D96805" w:rsidP="00EE64D1">
      <w:pPr>
        <w:numPr>
          <w:ilvl w:val="0"/>
          <w:numId w:val="6"/>
        </w:numPr>
        <w:autoSpaceDE w:val="0"/>
        <w:autoSpaceDN w:val="0"/>
        <w:adjustRightInd w:val="0"/>
        <w:spacing w:after="120"/>
        <w:jc w:val="both"/>
        <w:rPr>
          <w:b/>
          <w:bCs/>
          <w:color w:val="000000"/>
          <w:lang w:val="sr-Latn-CS" w:eastAsia="sr-Latn-CS"/>
        </w:rPr>
      </w:pPr>
      <w:r w:rsidRPr="00295D25">
        <w:rPr>
          <w:b/>
          <w:bCs/>
          <w:color w:val="000000"/>
          <w:lang w:eastAsia="sr-Latn-CS"/>
        </w:rPr>
        <w:t>Р</w:t>
      </w:r>
      <w:r w:rsidRPr="00295D25">
        <w:rPr>
          <w:b/>
          <w:bCs/>
          <w:color w:val="000000"/>
          <w:lang w:val="sr-Latn-CS" w:eastAsia="sr-Latn-CS"/>
        </w:rPr>
        <w:t xml:space="preserve">азлози због којих понуда може бити одбијена </w:t>
      </w:r>
    </w:p>
    <w:p w:rsidR="00DE2F13" w:rsidRPr="00295D25" w:rsidRDefault="00DE2F13" w:rsidP="003E00EB">
      <w:pPr>
        <w:autoSpaceDE w:val="0"/>
        <w:autoSpaceDN w:val="0"/>
        <w:adjustRightInd w:val="0"/>
        <w:ind w:firstLine="720"/>
        <w:jc w:val="both"/>
        <w:rPr>
          <w:bCs/>
          <w:lang w:val="sr-Cyrl-CS" w:eastAsia="sr-Latn-CS"/>
        </w:rPr>
      </w:pPr>
      <w:r w:rsidRPr="00295D25">
        <w:rPr>
          <w:bCs/>
          <w:lang w:val="sr-Cyrl-CS" w:eastAsia="sr-Latn-CS"/>
        </w:rPr>
        <w:lastRenderedPageBreak/>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поступао супротно забрани из члана 23. и 25. Закона о јавним набавкама;</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учинио повреду конкуренције;</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sidRPr="00295D25">
        <w:rPr>
          <w:bCs/>
          <w:lang w:val="sr-Cyrl-CS" w:eastAsia="sr-Latn-CS"/>
        </w:rPr>
        <w:t>у</w:t>
      </w:r>
      <w:r w:rsidRPr="00295D25">
        <w:rPr>
          <w:bCs/>
          <w:lang w:val="sr-Cyrl-CS" w:eastAsia="sr-Latn-CS"/>
        </w:rPr>
        <w:t>говор додељен,</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одбио да достави доказе и средства обезбеђења на ша се у понуди обавезао.</w:t>
      </w:r>
    </w:p>
    <w:p w:rsidR="00DE2F13" w:rsidRPr="00295D25" w:rsidRDefault="00DE2F13" w:rsidP="00D56804">
      <w:pPr>
        <w:autoSpaceDE w:val="0"/>
        <w:autoSpaceDN w:val="0"/>
        <w:adjustRightInd w:val="0"/>
        <w:spacing w:after="120"/>
        <w:ind w:firstLine="720"/>
        <w:jc w:val="both"/>
        <w:rPr>
          <w:bCs/>
          <w:color w:val="FF0000"/>
          <w:u w:val="single"/>
          <w:lang w:val="sr-Cyrl-CS" w:eastAsia="sr-Latn-CS"/>
        </w:rPr>
      </w:pPr>
      <w:r w:rsidRPr="00295D25">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295D25">
        <w:rPr>
          <w:bCs/>
          <w:lang w:val="sr-Cyrl-CS" w:eastAsia="sr-Latn-CS"/>
        </w:rPr>
        <w:t>е</w:t>
      </w:r>
      <w:r w:rsidRPr="00295D25">
        <w:rPr>
          <w:bCs/>
          <w:lang w:val="sr-Latn-CS" w:eastAsia="sr-Latn-CS"/>
        </w:rPr>
        <w:t xml:space="preserve"> </w:t>
      </w:r>
      <w:r w:rsidRPr="00295D25">
        <w:rPr>
          <w:bCs/>
          <w:lang w:val="sr-Cyrl-CS" w:eastAsia="sr-Latn-CS"/>
        </w:rPr>
        <w:t>три</w:t>
      </w:r>
      <w:r w:rsidRPr="00295D25">
        <w:rPr>
          <w:bCs/>
          <w:lang w:val="sr-Latn-CS" w:eastAsia="sr-Latn-CS"/>
        </w:rPr>
        <w:t xml:space="preserve"> годин</w:t>
      </w:r>
      <w:r w:rsidRPr="00295D25">
        <w:rPr>
          <w:bCs/>
          <w:lang w:val="sr-Cyrl-CS" w:eastAsia="sr-Latn-CS"/>
        </w:rPr>
        <w:t>е</w:t>
      </w:r>
      <w:r w:rsidRPr="00295D25">
        <w:rPr>
          <w:bCs/>
          <w:lang w:val="sr-Latn-CS" w:eastAsia="sr-Latn-CS"/>
        </w:rPr>
        <w:t xml:space="preserve"> </w:t>
      </w:r>
      <w:r w:rsidRPr="00295D25">
        <w:rPr>
          <w:bCs/>
          <w:lang w:val="sr-Cyrl-CS" w:eastAsia="sr-Latn-CS"/>
        </w:rPr>
        <w:t>пре објављивања позива за подношење понуда</w:t>
      </w:r>
      <w:r w:rsidRPr="00295D25">
        <w:rPr>
          <w:bCs/>
          <w:lang w:val="sr-Latn-CS" w:eastAsia="sr-Latn-CS"/>
        </w:rPr>
        <w:t xml:space="preserve">. </w:t>
      </w:r>
    </w:p>
    <w:p w:rsidR="00DE2F13" w:rsidRPr="00295D25" w:rsidRDefault="00DE2F13" w:rsidP="003E00EB">
      <w:pPr>
        <w:spacing w:after="120"/>
        <w:ind w:firstLine="720"/>
        <w:jc w:val="both"/>
      </w:pPr>
      <w:r w:rsidRPr="00295D25">
        <w:rPr>
          <w:bCs/>
          <w:lang w:val="sr-Latn-CS" w:eastAsia="sr-Latn-CS"/>
        </w:rPr>
        <w:t xml:space="preserve">Доказ може бити: </w:t>
      </w:r>
    </w:p>
    <w:p w:rsidR="00DE2F13" w:rsidRPr="0039334A" w:rsidRDefault="00DE2F13" w:rsidP="00EE64D1">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E64D1">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E64D1">
      <w:pPr>
        <w:numPr>
          <w:ilvl w:val="0"/>
          <w:numId w:val="8"/>
        </w:numPr>
        <w:suppressAutoHyphens w:val="0"/>
        <w:spacing w:after="120"/>
        <w:jc w:val="both"/>
      </w:pPr>
      <w:r w:rsidRPr="0039334A">
        <w:t>исправа о наплаћеној уговорној казни;</w:t>
      </w:r>
    </w:p>
    <w:p w:rsidR="00DE2F13" w:rsidRPr="0039334A" w:rsidRDefault="00DE2F13" w:rsidP="00EE64D1">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E64D1">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EE64D1">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E64D1">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E64D1">
      <w:pPr>
        <w:numPr>
          <w:ilvl w:val="0"/>
          <w:numId w:val="8"/>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Pr="00AF44CD" w:rsidRDefault="00DE2F13" w:rsidP="003E00EB">
      <w:pPr>
        <w:autoSpaceDE w:val="0"/>
        <w:autoSpaceDN w:val="0"/>
        <w:adjustRightInd w:val="0"/>
        <w:ind w:firstLine="720"/>
        <w:jc w:val="both"/>
        <w:rPr>
          <w:bCs/>
          <w:lang w:val="sr-Cyrl-CS" w:eastAsia="sr-Latn-CS"/>
        </w:rPr>
      </w:pPr>
      <w:r w:rsidRPr="00AF44CD">
        <w:rPr>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sidRPr="00AF44CD">
        <w:rPr>
          <w:b/>
          <w:bCs/>
          <w:lang w:val="sr-Cyrl-CS" w:eastAsia="sr-Latn-CS"/>
        </w:rPr>
        <w:t>Прихватљива понуда</w:t>
      </w:r>
      <w:r w:rsidRPr="00AF44CD">
        <w:rPr>
          <w:bCs/>
          <w:lang w:val="sr-Cyrl-CS" w:eastAsia="sr-Latn-CS"/>
        </w:rPr>
        <w:t xml:space="preserve">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967201" w:rsidRDefault="00DE2F13" w:rsidP="003E00EB">
      <w:pPr>
        <w:autoSpaceDE w:val="0"/>
        <w:autoSpaceDN w:val="0"/>
        <w:adjustRightInd w:val="0"/>
        <w:ind w:firstLine="720"/>
        <w:jc w:val="both"/>
        <w:rPr>
          <w:bCs/>
          <w:lang w:val="sr-Cyrl-CS" w:eastAsia="sr-Latn-CS"/>
        </w:rPr>
      </w:pPr>
      <w:r w:rsidRPr="00967201">
        <w:rPr>
          <w:bCs/>
          <w:lang w:val="sr-Cyrl-CS" w:eastAsia="sr-Latn-CS"/>
        </w:rPr>
        <w:t>На основу члана 106. Закона, наручилац ће одбити понуду ако садржи битне недостатке и то ако:</w:t>
      </w:r>
    </w:p>
    <w:p w:rsidR="00DE2F13" w:rsidRPr="00967201" w:rsidRDefault="00DE2F13" w:rsidP="00EE64D1">
      <w:pPr>
        <w:numPr>
          <w:ilvl w:val="0"/>
          <w:numId w:val="7"/>
        </w:numPr>
        <w:tabs>
          <w:tab w:val="left" w:pos="720"/>
        </w:tabs>
        <w:suppressAutoHyphens w:val="0"/>
        <w:autoSpaceDE w:val="0"/>
        <w:autoSpaceDN w:val="0"/>
        <w:adjustRightInd w:val="0"/>
        <w:jc w:val="both"/>
        <w:rPr>
          <w:bCs/>
          <w:lang w:val="sr-Cyrl-CS" w:eastAsia="sr-Latn-CS"/>
        </w:rPr>
      </w:pPr>
      <w:r w:rsidRPr="00967201">
        <w:rPr>
          <w:bCs/>
          <w:lang w:val="sr-Cyrl-CS" w:eastAsia="sr-Latn-CS"/>
        </w:rPr>
        <w:t>понуђач не докаже да испуњава обавезне услове за учешће;</w:t>
      </w:r>
    </w:p>
    <w:p w:rsidR="00DE2F13" w:rsidRPr="00967201" w:rsidRDefault="00DE2F13" w:rsidP="00DE2F13">
      <w:pPr>
        <w:tabs>
          <w:tab w:val="left" w:pos="1080"/>
          <w:tab w:val="left" w:pos="1260"/>
        </w:tabs>
        <w:autoSpaceDE w:val="0"/>
        <w:autoSpaceDN w:val="0"/>
        <w:adjustRightInd w:val="0"/>
        <w:ind w:firstLine="720"/>
        <w:jc w:val="both"/>
        <w:rPr>
          <w:bCs/>
          <w:lang w:val="sr-Cyrl-CS" w:eastAsia="sr-Latn-CS"/>
        </w:rPr>
      </w:pPr>
      <w:r w:rsidRPr="00967201">
        <w:rPr>
          <w:bCs/>
          <w:lang w:val="sr-Cyrl-CS" w:eastAsia="sr-Latn-CS"/>
        </w:rPr>
        <w:t>2)</w:t>
      </w:r>
      <w:r w:rsidRPr="00967201">
        <w:rPr>
          <w:bCs/>
          <w:lang w:val="sr-Cyrl-CS" w:eastAsia="sr-Latn-CS"/>
        </w:rPr>
        <w:tab/>
        <w:t>понуђач не докаже да испуњава додатне услове;</w:t>
      </w:r>
    </w:p>
    <w:p w:rsidR="00DE2F13" w:rsidRPr="00967201" w:rsidRDefault="00DE2F13" w:rsidP="00DE2F13">
      <w:pPr>
        <w:tabs>
          <w:tab w:val="left" w:pos="1080"/>
          <w:tab w:val="left" w:pos="1260"/>
        </w:tabs>
        <w:autoSpaceDE w:val="0"/>
        <w:autoSpaceDN w:val="0"/>
        <w:adjustRightInd w:val="0"/>
        <w:ind w:firstLine="720"/>
        <w:jc w:val="both"/>
        <w:rPr>
          <w:bCs/>
          <w:lang w:val="sr-Cyrl-CS" w:eastAsia="sr-Latn-CS"/>
        </w:rPr>
      </w:pPr>
      <w:r w:rsidRPr="00967201">
        <w:rPr>
          <w:bCs/>
          <w:lang w:val="sr-Cyrl-CS" w:eastAsia="sr-Latn-CS"/>
        </w:rPr>
        <w:t>3)</w:t>
      </w:r>
      <w:r w:rsidRPr="00967201">
        <w:rPr>
          <w:bCs/>
          <w:lang w:val="sr-Cyrl-CS" w:eastAsia="sr-Latn-CS"/>
        </w:rPr>
        <w:tab/>
        <w:t>је понуђени рок важења понуде краћи од прописаног;</w:t>
      </w:r>
    </w:p>
    <w:p w:rsidR="0031617F" w:rsidRPr="00967201" w:rsidRDefault="00DE2F13" w:rsidP="00AD2809">
      <w:pPr>
        <w:tabs>
          <w:tab w:val="left" w:pos="1080"/>
          <w:tab w:val="left" w:pos="1260"/>
        </w:tabs>
        <w:autoSpaceDE w:val="0"/>
        <w:autoSpaceDN w:val="0"/>
        <w:adjustRightInd w:val="0"/>
        <w:ind w:firstLine="720"/>
        <w:jc w:val="both"/>
        <w:rPr>
          <w:bCs/>
          <w:lang w:val="sr-Cyrl-CS" w:eastAsia="sr-Latn-CS"/>
        </w:rPr>
      </w:pPr>
      <w:r w:rsidRPr="00967201">
        <w:rPr>
          <w:bCs/>
          <w:lang w:val="sr-Cyrl-CS" w:eastAsia="sr-Latn-CS"/>
        </w:rPr>
        <w:t>4)</w:t>
      </w:r>
      <w:r w:rsidRPr="00967201">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967201" w:rsidRDefault="005473D4" w:rsidP="00AD2809">
      <w:pPr>
        <w:tabs>
          <w:tab w:val="left" w:pos="1080"/>
          <w:tab w:val="left" w:pos="1260"/>
        </w:tabs>
        <w:autoSpaceDE w:val="0"/>
        <w:autoSpaceDN w:val="0"/>
        <w:adjustRightInd w:val="0"/>
        <w:ind w:firstLine="720"/>
        <w:jc w:val="both"/>
        <w:rPr>
          <w:bCs/>
          <w:lang w:val="sr-Cyrl-CS" w:eastAsia="sr-Latn-CS"/>
        </w:rPr>
      </w:pPr>
    </w:p>
    <w:p w:rsidR="004906B9" w:rsidRPr="00C23A9E" w:rsidRDefault="004906B9" w:rsidP="00EE64D1">
      <w:pPr>
        <w:numPr>
          <w:ilvl w:val="0"/>
          <w:numId w:val="6"/>
        </w:numPr>
        <w:suppressAutoHyphens w:val="0"/>
        <w:spacing w:after="120"/>
        <w:jc w:val="both"/>
        <w:rPr>
          <w:b/>
        </w:rPr>
      </w:pPr>
      <w:r w:rsidRPr="00C23A9E">
        <w:rPr>
          <w:b/>
        </w:rPr>
        <w:t>Рок за доношење одлуке</w:t>
      </w:r>
    </w:p>
    <w:p w:rsidR="004906B9" w:rsidRDefault="004906B9" w:rsidP="004906B9">
      <w:pPr>
        <w:suppressAutoHyphens w:val="0"/>
        <w:spacing w:after="120"/>
        <w:ind w:firstLine="720"/>
        <w:jc w:val="both"/>
      </w:pPr>
      <w:proofErr w:type="gramStart"/>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roofErr w:type="gramEnd"/>
    </w:p>
    <w:p w:rsidR="00CC4E62" w:rsidRPr="00CC4E62" w:rsidRDefault="00CC4E62" w:rsidP="004906B9">
      <w:pPr>
        <w:suppressAutoHyphens w:val="0"/>
        <w:spacing w:after="120"/>
        <w:ind w:firstLine="720"/>
        <w:jc w:val="both"/>
      </w:pPr>
    </w:p>
    <w:p w:rsidR="007D4025" w:rsidRPr="00891A6B" w:rsidRDefault="007D4025" w:rsidP="00EE64D1">
      <w:pPr>
        <w:numPr>
          <w:ilvl w:val="0"/>
          <w:numId w:val="6"/>
        </w:numPr>
        <w:spacing w:after="120"/>
      </w:pPr>
      <w:r w:rsidRPr="00891A6B">
        <w:rPr>
          <w:b/>
        </w:rPr>
        <w:lastRenderedPageBreak/>
        <w:t>Захтев</w:t>
      </w:r>
      <w:r w:rsidR="00CB5662" w:rsidRPr="00891A6B">
        <w:rPr>
          <w:b/>
        </w:rPr>
        <w:t xml:space="preserve"> за заштиту права понуђача </w:t>
      </w:r>
    </w:p>
    <w:p w:rsidR="003E00EB" w:rsidRPr="0050276F" w:rsidRDefault="003E00EB" w:rsidP="003E00EB">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3E00EB" w:rsidRPr="0050276F" w:rsidRDefault="003E00EB" w:rsidP="003E00EB">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3E00EB" w:rsidRDefault="003E00EB" w:rsidP="003E00EB">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E64D1">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E64D1">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E64D1">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F24744">
        <w:rPr>
          <w:rFonts w:eastAsia="TimesNewRomanPSMT"/>
          <w:bCs/>
          <w:lang w:val="sr-Cyrl-CS"/>
        </w:rPr>
        <w:t xml:space="preserve">: </w:t>
      </w:r>
      <w:r w:rsidR="00E838AB">
        <w:rPr>
          <w:rFonts w:eastAsia="TimesNewRomanPSMT"/>
          <w:bCs/>
        </w:rPr>
        <w:t>37</w:t>
      </w:r>
      <w:r w:rsidR="00CD0E7C">
        <w:rPr>
          <w:rFonts w:eastAsia="TimesNewRomanPSMT"/>
          <w:bCs/>
          <w:lang w:val="sr-Cyrl-CS"/>
        </w:rPr>
        <w:t>-</w:t>
      </w:r>
      <w:r w:rsidR="00F24744">
        <w:rPr>
          <w:rFonts w:eastAsia="TimesNewRomanPSMT"/>
          <w:bCs/>
          <w:lang w:val="sr-Cyrl-CS"/>
        </w:rPr>
        <w:t>201</w:t>
      </w:r>
      <w:r w:rsidR="00F24744">
        <w:rPr>
          <w:rFonts w:eastAsia="TimesNewRomanPSMT"/>
          <w:bCs/>
          <w:lang w:val="en-US"/>
        </w:rPr>
        <w:t>8</w:t>
      </w:r>
      <w:r>
        <w:rPr>
          <w:rFonts w:eastAsia="TimesNewRomanPSMT"/>
          <w:bCs/>
        </w:rPr>
        <w:t>,</w:t>
      </w:r>
    </w:p>
    <w:p w:rsidR="003E00EB" w:rsidRPr="00F9335A" w:rsidRDefault="003E00EB" w:rsidP="00EE64D1">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w:t>
      </w:r>
      <w:r w:rsidR="00D5080C">
        <w:rPr>
          <w:rFonts w:eastAsia="TimesNewRomanPSMT"/>
          <w:bCs/>
          <w:lang w:val="sr-Cyrl-CS"/>
        </w:rPr>
        <w:t>Општина</w:t>
      </w:r>
      <w:r>
        <w:rPr>
          <w:rFonts w:eastAsia="TimesNewRomanPSMT"/>
          <w:bCs/>
          <w:lang w:val="sr-Cyrl-CS"/>
        </w:rPr>
        <w:t xml:space="preserve"> Љ</w:t>
      </w:r>
      <w:r w:rsidR="00C06686">
        <w:rPr>
          <w:rFonts w:eastAsia="TimesNewRomanPSMT"/>
          <w:bCs/>
          <w:lang w:val="sr-Cyrl-CS"/>
        </w:rPr>
        <w:t xml:space="preserve">убовија; ЈН </w:t>
      </w:r>
      <w:r w:rsidR="00E838AB">
        <w:rPr>
          <w:rFonts w:eastAsia="TimesNewRomanPSMT"/>
          <w:bCs/>
          <w:lang w:val="sr-Cyrl-CS"/>
        </w:rPr>
        <w:t>37</w:t>
      </w:r>
      <w:r w:rsidR="00F24744">
        <w:rPr>
          <w:rFonts w:eastAsia="TimesNewRomanPSMT"/>
          <w:bCs/>
          <w:lang w:val="sr-Cyrl-CS"/>
        </w:rPr>
        <w:t>/201</w:t>
      </w:r>
      <w:r w:rsidR="00F24744">
        <w:rPr>
          <w:rFonts w:eastAsia="TimesNewRomanPSMT"/>
          <w:bCs/>
          <w:lang w:val="en-US"/>
        </w:rPr>
        <w:t>8</w:t>
      </w:r>
      <w:r w:rsidRPr="00F9335A">
        <w:rPr>
          <w:rFonts w:eastAsia="TimesNewRomanPSMT"/>
          <w:bCs/>
          <w:lang w:val="sr-Cyrl-CS"/>
        </w:rPr>
        <w:t>;</w:t>
      </w:r>
    </w:p>
    <w:p w:rsidR="003E00EB" w:rsidRPr="000E455F" w:rsidRDefault="003E00EB" w:rsidP="00EE64D1">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E64D1">
      <w:pPr>
        <w:pStyle w:val="ListParagraph"/>
        <w:numPr>
          <w:ilvl w:val="0"/>
          <w:numId w:val="15"/>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BD2B50" w:rsidP="003E7AC0">
      <w:pPr>
        <w:pStyle w:val="ListParagraph"/>
        <w:spacing w:line="100" w:lineRule="atLeast"/>
        <w:ind w:left="0" w:firstLine="720"/>
        <w:contextualSpacing w:val="0"/>
        <w:jc w:val="both"/>
        <w:rPr>
          <w:rFonts w:eastAsia="TimesNewRomanPSMT"/>
          <w:bCs/>
        </w:rPr>
      </w:pPr>
      <w:hyperlink r:id="rId13"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3E7AC0" w:rsidRDefault="003E7AC0" w:rsidP="00CB5662">
      <w:pPr>
        <w:rPr>
          <w:b/>
          <w:lang w:val="sr-Cyrl-CS"/>
        </w:rPr>
      </w:pPr>
    </w:p>
    <w:p w:rsidR="00CC4E62" w:rsidRDefault="00CC4E62" w:rsidP="00CB5662">
      <w:pPr>
        <w:rPr>
          <w:b/>
          <w:lang w:val="sr-Cyrl-CS"/>
        </w:rPr>
      </w:pPr>
    </w:p>
    <w:p w:rsidR="00CC4E62" w:rsidRPr="00AD2809" w:rsidRDefault="00CC4E62" w:rsidP="00CB5662">
      <w:pPr>
        <w:rPr>
          <w:b/>
          <w:lang w:val="sr-Cyrl-CS"/>
        </w:rPr>
      </w:pPr>
    </w:p>
    <w:p w:rsidR="00505ABB" w:rsidRPr="00987B46" w:rsidRDefault="00505ABB" w:rsidP="00EE64D1">
      <w:pPr>
        <w:widowControl w:val="0"/>
        <w:numPr>
          <w:ilvl w:val="0"/>
          <w:numId w:val="6"/>
        </w:numPr>
        <w:autoSpaceDE w:val="0"/>
        <w:autoSpaceDN w:val="0"/>
        <w:adjustRightInd w:val="0"/>
        <w:rPr>
          <w:rFonts w:ascii="Arial" w:hAnsi="Arial" w:cs="Arial"/>
        </w:rPr>
      </w:pPr>
      <w:r>
        <w:rPr>
          <w:b/>
          <w:bCs/>
          <w:color w:val="000000"/>
        </w:rPr>
        <w:lastRenderedPageBreak/>
        <w:t xml:space="preserve">Рок за закључење уговора </w:t>
      </w:r>
    </w:p>
    <w:p w:rsidR="00AD2809" w:rsidRPr="0050276F" w:rsidRDefault="00AD2809" w:rsidP="00AD2809">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D2809" w:rsidRDefault="00AD2809" w:rsidP="00AD2809">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Pr="00AD2809" w:rsidRDefault="00AD2809" w:rsidP="00AD2809">
      <w:pPr>
        <w:widowControl w:val="0"/>
        <w:autoSpaceDE w:val="0"/>
        <w:autoSpaceDN w:val="0"/>
        <w:adjustRightInd w:val="0"/>
        <w:spacing w:before="25"/>
        <w:ind w:firstLine="720"/>
        <w:jc w:val="both"/>
        <w:rPr>
          <w:lang w:val="sr-Cyrl-CS"/>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5E01F1">
        <w:rPr>
          <w:b/>
          <w:szCs w:val="22"/>
          <w:lang w:val="sr-Cyrl-CS"/>
        </w:rPr>
        <w:lastRenderedPageBreak/>
        <w:t xml:space="preserve">ОБРАЗАЦ </w:t>
      </w:r>
      <w:r w:rsidR="00D96E51" w:rsidRPr="00D96E51">
        <w:rPr>
          <w:b/>
          <w:szCs w:val="22"/>
          <w:lang w:val="sr-Cyrl-CS"/>
        </w:rPr>
        <w:t xml:space="preserve"> – </w:t>
      </w:r>
      <w:r w:rsidR="00E51736">
        <w:rPr>
          <w:b/>
          <w:szCs w:val="22"/>
          <w:lang w:val="sr-Cyrl-CS"/>
        </w:rPr>
        <w:t>ОБРАЗАЦ ПОНУДЕ</w:t>
      </w:r>
      <w:r w:rsidR="005E01F1">
        <w:rPr>
          <w:b/>
          <w:szCs w:val="22"/>
          <w:lang w:val="sr-Cyrl-CS"/>
        </w:rPr>
        <w:t xml:space="preserve"> </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E64D1">
      <w:pPr>
        <w:numPr>
          <w:ilvl w:val="0"/>
          <w:numId w:val="11"/>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6448B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6448BE">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6448BE">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6448B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6448BE">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E64D1">
      <w:pPr>
        <w:numPr>
          <w:ilvl w:val="0"/>
          <w:numId w:val="11"/>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84371B" w:rsidRDefault="0084371B" w:rsidP="00E51736">
      <w:pPr>
        <w:jc w:val="both"/>
        <w:rPr>
          <w:b/>
          <w:bCs/>
          <w:sz w:val="22"/>
          <w:szCs w:val="22"/>
          <w:lang w:val="sr-Cyrl-CS"/>
        </w:rPr>
      </w:pPr>
    </w:p>
    <w:p w:rsidR="0084371B" w:rsidRDefault="0084371B" w:rsidP="00E51736">
      <w:pPr>
        <w:jc w:val="both"/>
        <w:rPr>
          <w:b/>
          <w:bCs/>
          <w:sz w:val="22"/>
          <w:szCs w:val="22"/>
          <w:lang w:val="sr-Cyrl-CS"/>
        </w:rPr>
      </w:pPr>
    </w:p>
    <w:p w:rsidR="00D96E51" w:rsidRPr="00841DCF" w:rsidRDefault="00D96E51" w:rsidP="00CB5662">
      <w:pPr>
        <w:jc w:val="both"/>
        <w:rPr>
          <w:b/>
          <w:bCs/>
          <w:sz w:val="22"/>
          <w:szCs w:val="22"/>
          <w:lang w:val="en-US"/>
        </w:rPr>
      </w:pPr>
    </w:p>
    <w:p w:rsidR="00F23CF1" w:rsidRPr="00D96E51" w:rsidRDefault="00F23CF1" w:rsidP="00EE64D1">
      <w:pPr>
        <w:numPr>
          <w:ilvl w:val="0"/>
          <w:numId w:val="11"/>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6448BE">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6448BE">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6448BE">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6448BE">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CB5662">
      <w:pPr>
        <w:jc w:val="both"/>
        <w:rPr>
          <w:b/>
          <w:bCs/>
          <w:lang w:val="sr-Cyrl-CS"/>
        </w:rPr>
      </w:pPr>
    </w:p>
    <w:p w:rsidR="00E922E4" w:rsidRDefault="00E922E4" w:rsidP="00CB5662">
      <w:pPr>
        <w:jc w:val="both"/>
        <w:rPr>
          <w:b/>
          <w:bCs/>
          <w:lang w:val="sr-Cyrl-CS"/>
        </w:rPr>
      </w:pPr>
    </w:p>
    <w:p w:rsidR="00C2258F" w:rsidRDefault="00C2258F" w:rsidP="00CB5662">
      <w:pPr>
        <w:jc w:val="both"/>
        <w:rPr>
          <w:b/>
          <w:bCs/>
          <w:lang w:val="sr-Cyrl-CS"/>
        </w:rPr>
      </w:pPr>
    </w:p>
    <w:p w:rsidR="00E922E4" w:rsidRDefault="00E922E4" w:rsidP="00CB5662">
      <w:pPr>
        <w:jc w:val="both"/>
        <w:rPr>
          <w:b/>
          <w:bCs/>
          <w:lang w:val="sr-Cyrl-CS"/>
        </w:rPr>
      </w:pPr>
    </w:p>
    <w:p w:rsidR="00E922E4" w:rsidRDefault="00E922E4" w:rsidP="00CB5662">
      <w:pPr>
        <w:jc w:val="both"/>
        <w:rPr>
          <w:b/>
          <w:bCs/>
          <w:lang w:val="sr-Cyrl-CS"/>
        </w:rPr>
      </w:pPr>
    </w:p>
    <w:p w:rsidR="00E922E4" w:rsidRDefault="00E922E4" w:rsidP="00CB5662">
      <w:pPr>
        <w:jc w:val="both"/>
        <w:rPr>
          <w:b/>
          <w:bCs/>
          <w:szCs w:val="22"/>
          <w:lang w:val="en-US"/>
        </w:rPr>
      </w:pPr>
    </w:p>
    <w:p w:rsidR="00F23CF1" w:rsidRDefault="00F23CF1" w:rsidP="00CB5662">
      <w:pPr>
        <w:jc w:val="both"/>
        <w:rPr>
          <w:b/>
          <w:bCs/>
          <w:szCs w:val="22"/>
          <w:lang w:val="en-US"/>
        </w:rPr>
      </w:pPr>
    </w:p>
    <w:p w:rsidR="005B229B" w:rsidRPr="00D96E51" w:rsidRDefault="005B229B" w:rsidP="00EE64D1">
      <w:pPr>
        <w:numPr>
          <w:ilvl w:val="0"/>
          <w:numId w:val="11"/>
        </w:numPr>
        <w:jc w:val="both"/>
        <w:rPr>
          <w:b/>
          <w:bCs/>
          <w:szCs w:val="22"/>
          <w:lang w:val="sr-Cyrl-CS"/>
        </w:rPr>
      </w:pPr>
      <w:r w:rsidRPr="00D96E51">
        <w:rPr>
          <w:b/>
          <w:bCs/>
          <w:szCs w:val="22"/>
          <w:lang w:val="sr-Cyrl-CS"/>
        </w:rPr>
        <w:t>ПОД</w:t>
      </w:r>
      <w:r w:rsidR="001D2AAD">
        <w:rPr>
          <w:b/>
          <w:bCs/>
          <w:szCs w:val="22"/>
          <w:lang w:val="sr-Cyrl-CS"/>
        </w:rPr>
        <w:t>АЦИ О</w:t>
      </w:r>
      <w:r>
        <w:rPr>
          <w:b/>
          <w:bCs/>
          <w:szCs w:val="22"/>
          <w:lang w:val="sr-Cyrl-CS"/>
        </w:rPr>
        <w:t xml:space="preserve"> УЧЕСНИКУ У ЗАЈЕДНИЧКОЈ ПОНУДИ</w:t>
      </w:r>
    </w:p>
    <w:p w:rsidR="005B229B" w:rsidRDefault="005B229B" w:rsidP="005B229B">
      <w:pPr>
        <w:jc w:val="both"/>
        <w:rPr>
          <w:b/>
          <w:bCs/>
          <w:szCs w:val="22"/>
          <w:lang w:val="sr-Cyrl-CS"/>
        </w:rPr>
      </w:pPr>
    </w:p>
    <w:p w:rsidR="005B229B" w:rsidRPr="00871A3C" w:rsidRDefault="005B229B" w:rsidP="005B229B">
      <w:pPr>
        <w:pStyle w:val="ListParagraph"/>
        <w:numPr>
          <w:ilvl w:val="2"/>
          <w:numId w:val="2"/>
        </w:numPr>
        <w:jc w:val="both"/>
        <w:rPr>
          <w:b/>
          <w:bCs/>
          <w:szCs w:val="22"/>
          <w:lang w:val="sr-Cyrl-CS"/>
        </w:rPr>
      </w:pPr>
      <w:r w:rsidRPr="00871A3C">
        <w:rPr>
          <w:b/>
          <w:bCs/>
          <w:szCs w:val="22"/>
          <w:lang w:val="sr-Cyrl-CS"/>
        </w:rPr>
        <w:t>Подаци о носиоцу посла у заједничкој понуди</w:t>
      </w:r>
    </w:p>
    <w:p w:rsidR="005B229B" w:rsidRDefault="005B229B" w:rsidP="005B229B">
      <w:pPr>
        <w:jc w:val="both"/>
        <w:rPr>
          <w:b/>
          <w:bCs/>
          <w:szCs w:val="22"/>
          <w:lang w:val="sr-Cyrl-CS"/>
        </w:rPr>
      </w:pPr>
    </w:p>
    <w:p w:rsidR="005B229B" w:rsidRPr="005D7DC8" w:rsidRDefault="005B229B" w:rsidP="005B229B">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5B229B" w:rsidTr="009545FE">
        <w:trPr>
          <w:trHeight w:val="615"/>
        </w:trPr>
        <w:tc>
          <w:tcPr>
            <w:tcW w:w="9243" w:type="dxa"/>
            <w:gridSpan w:val="2"/>
            <w:shd w:val="clear" w:color="auto" w:fill="A6A6A6"/>
            <w:vAlign w:val="center"/>
          </w:tcPr>
          <w:p w:rsidR="005B229B" w:rsidRPr="0099531F" w:rsidRDefault="005B229B" w:rsidP="009545FE">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НОСИОЦУ ПОСЛА У ЗАЈЕДНИЧКОЈ ПОНУДИ</w:t>
            </w:r>
          </w:p>
        </w:tc>
      </w:tr>
      <w:tr w:rsidR="005B229B" w:rsidRPr="005D7DC8" w:rsidTr="009545FE">
        <w:trPr>
          <w:trHeight w:val="758"/>
        </w:trPr>
        <w:tc>
          <w:tcPr>
            <w:tcW w:w="4878" w:type="dxa"/>
            <w:vAlign w:val="center"/>
          </w:tcPr>
          <w:p w:rsidR="005B229B" w:rsidRPr="00D96E51" w:rsidRDefault="005B229B" w:rsidP="009545FE">
            <w:pPr>
              <w:spacing w:before="240"/>
              <w:ind w:right="-284"/>
              <w:rPr>
                <w:b/>
                <w:bCs/>
                <w:sz w:val="22"/>
                <w:szCs w:val="22"/>
                <w:lang w:val="ru-RU"/>
              </w:rPr>
            </w:pPr>
            <w:r w:rsidRPr="00D96E51">
              <w:rPr>
                <w:b/>
                <w:bCs/>
                <w:sz w:val="22"/>
                <w:szCs w:val="22"/>
                <w:lang w:val="ru-RU"/>
              </w:rPr>
              <w:t xml:space="preserve">НАЗИВ – ПУНО ПОСЛОВНО ИМЕ </w:t>
            </w:r>
          </w:p>
          <w:p w:rsidR="005B229B" w:rsidRPr="00D96E51" w:rsidRDefault="005B229B" w:rsidP="009545FE">
            <w:pPr>
              <w:spacing w:after="240"/>
              <w:ind w:right="-284"/>
              <w:rPr>
                <w:b/>
                <w:bCs/>
                <w:sz w:val="22"/>
                <w:szCs w:val="22"/>
                <w:lang w:val="ru-RU"/>
              </w:rPr>
            </w:pPr>
            <w:r>
              <w:rPr>
                <w:b/>
                <w:bCs/>
                <w:sz w:val="22"/>
                <w:szCs w:val="22"/>
                <w:lang w:val="ru-RU"/>
              </w:rPr>
              <w:t>НОСИОЦА ПОСЛА У ЗАЈЕДНИЧКОЈ</w:t>
            </w:r>
            <w:r w:rsidRPr="00D96E51">
              <w:rPr>
                <w:b/>
                <w:bCs/>
                <w:sz w:val="22"/>
                <w:szCs w:val="22"/>
                <w:lang w:val="ru-RU"/>
              </w:rPr>
              <w:t xml:space="preserve"> ПОНУДЕ</w:t>
            </w:r>
            <w:r>
              <w:rPr>
                <w:b/>
                <w:bCs/>
                <w:sz w:val="22"/>
                <w:szCs w:val="22"/>
                <w:lang w:val="ru-RU"/>
              </w:rPr>
              <w:t>И</w:t>
            </w:r>
          </w:p>
        </w:tc>
        <w:tc>
          <w:tcPr>
            <w:tcW w:w="4365" w:type="dxa"/>
          </w:tcPr>
          <w:p w:rsidR="005B229B" w:rsidRPr="005D7DC8" w:rsidRDefault="005B229B" w:rsidP="009545FE">
            <w:pPr>
              <w:ind w:right="-284"/>
              <w:jc w:val="both"/>
              <w:rPr>
                <w:bCs/>
                <w:sz w:val="22"/>
                <w:szCs w:val="22"/>
                <w:lang w:val="ru-RU"/>
              </w:rPr>
            </w:pPr>
          </w:p>
        </w:tc>
      </w:tr>
      <w:tr w:rsidR="005B229B" w:rsidRPr="005D7DC8" w:rsidTr="009545FE">
        <w:trPr>
          <w:trHeight w:val="758"/>
        </w:trPr>
        <w:tc>
          <w:tcPr>
            <w:tcW w:w="4878" w:type="dxa"/>
            <w:vAlign w:val="center"/>
          </w:tcPr>
          <w:p w:rsidR="005B229B" w:rsidRPr="00D96E51" w:rsidRDefault="005B229B" w:rsidP="009545FE">
            <w:pPr>
              <w:spacing w:before="240"/>
              <w:ind w:right="-284"/>
              <w:jc w:val="both"/>
              <w:rPr>
                <w:b/>
                <w:bCs/>
                <w:sz w:val="22"/>
                <w:szCs w:val="22"/>
                <w:lang w:val="ru-RU"/>
              </w:rPr>
            </w:pPr>
            <w:r w:rsidRPr="00D96E51">
              <w:rPr>
                <w:b/>
                <w:bCs/>
                <w:sz w:val="22"/>
                <w:szCs w:val="22"/>
                <w:lang w:val="ru-RU"/>
              </w:rPr>
              <w:t>СЕДИШТЕ</w:t>
            </w:r>
          </w:p>
        </w:tc>
        <w:tc>
          <w:tcPr>
            <w:tcW w:w="4365" w:type="dxa"/>
          </w:tcPr>
          <w:p w:rsidR="005B229B" w:rsidRPr="005D7DC8" w:rsidRDefault="005B229B" w:rsidP="009545FE">
            <w:pPr>
              <w:ind w:right="-284"/>
              <w:jc w:val="both"/>
              <w:rPr>
                <w:bCs/>
                <w:sz w:val="22"/>
                <w:szCs w:val="22"/>
                <w:lang w:val="ru-RU"/>
              </w:rPr>
            </w:pPr>
          </w:p>
        </w:tc>
      </w:tr>
      <w:tr w:rsidR="005B229B" w:rsidRPr="005D7DC8" w:rsidTr="009545FE">
        <w:trPr>
          <w:trHeight w:val="758"/>
        </w:trPr>
        <w:tc>
          <w:tcPr>
            <w:tcW w:w="4878" w:type="dxa"/>
            <w:vAlign w:val="center"/>
          </w:tcPr>
          <w:p w:rsidR="005B229B" w:rsidRPr="00D96E51" w:rsidRDefault="005B229B" w:rsidP="009545FE">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5B229B" w:rsidRPr="005D7DC8" w:rsidRDefault="005B229B" w:rsidP="009545FE">
            <w:pPr>
              <w:ind w:right="-284"/>
              <w:jc w:val="both"/>
              <w:rPr>
                <w:bCs/>
                <w:sz w:val="22"/>
                <w:szCs w:val="22"/>
                <w:lang w:val="ru-RU"/>
              </w:rPr>
            </w:pPr>
          </w:p>
        </w:tc>
      </w:tr>
      <w:tr w:rsidR="005B229B" w:rsidRPr="005D7DC8" w:rsidTr="009545FE">
        <w:tc>
          <w:tcPr>
            <w:tcW w:w="4878" w:type="dxa"/>
            <w:vAlign w:val="center"/>
          </w:tcPr>
          <w:p w:rsidR="005B229B" w:rsidRPr="00D96E51" w:rsidRDefault="005B229B" w:rsidP="006448B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5B229B" w:rsidRPr="005D7DC8" w:rsidRDefault="005B229B" w:rsidP="009545FE">
            <w:pPr>
              <w:ind w:right="-284"/>
              <w:rPr>
                <w:bCs/>
                <w:sz w:val="22"/>
                <w:szCs w:val="22"/>
                <w:lang w:val="pl-PL"/>
              </w:rPr>
            </w:pPr>
          </w:p>
        </w:tc>
      </w:tr>
      <w:tr w:rsidR="005B229B" w:rsidRPr="005D7DC8" w:rsidTr="009545FE">
        <w:tc>
          <w:tcPr>
            <w:tcW w:w="4878" w:type="dxa"/>
            <w:vAlign w:val="center"/>
          </w:tcPr>
          <w:p w:rsidR="005B229B" w:rsidRPr="00D96E51" w:rsidRDefault="005B229B" w:rsidP="006448BE">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5B229B" w:rsidRPr="005D7DC8" w:rsidRDefault="005B229B" w:rsidP="009545FE">
            <w:pPr>
              <w:ind w:right="-284"/>
              <w:rPr>
                <w:bCs/>
                <w:sz w:val="22"/>
                <w:szCs w:val="22"/>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sr-Cyrl-CS"/>
              </w:rPr>
            </w:pPr>
            <w:r w:rsidRPr="00D96E51">
              <w:rPr>
                <w:b/>
                <w:bCs/>
                <w:sz w:val="22"/>
                <w:szCs w:val="22"/>
                <w:lang w:val="sr-Cyrl-CS"/>
              </w:rPr>
              <w:t>НАЗИВ ДЕЛАТНОСТИ</w:t>
            </w:r>
          </w:p>
        </w:tc>
        <w:tc>
          <w:tcPr>
            <w:tcW w:w="4365" w:type="dxa"/>
          </w:tcPr>
          <w:p w:rsidR="005B229B" w:rsidRPr="005D7DC8" w:rsidRDefault="005B229B" w:rsidP="009545FE">
            <w:pPr>
              <w:ind w:right="-284"/>
              <w:rPr>
                <w:bCs/>
                <w:sz w:val="22"/>
                <w:szCs w:val="22"/>
                <w:lang w:val="ru-RU"/>
              </w:rPr>
            </w:pPr>
          </w:p>
        </w:tc>
      </w:tr>
      <w:tr w:rsidR="005B229B" w:rsidRPr="005D7DC8" w:rsidTr="009545FE">
        <w:tc>
          <w:tcPr>
            <w:tcW w:w="4878" w:type="dxa"/>
            <w:vAlign w:val="center"/>
          </w:tcPr>
          <w:p w:rsidR="005B229B" w:rsidRPr="00D96E51" w:rsidRDefault="005B229B" w:rsidP="006448BE">
            <w:pPr>
              <w:spacing w:beforeLines="30" w:afterLines="30"/>
              <w:ind w:right="-284"/>
              <w:jc w:val="both"/>
              <w:rPr>
                <w:b/>
                <w:bCs/>
                <w:sz w:val="22"/>
                <w:szCs w:val="22"/>
              </w:rPr>
            </w:pPr>
            <w:r w:rsidRPr="00D96E51">
              <w:rPr>
                <w:b/>
                <w:bCs/>
                <w:sz w:val="22"/>
                <w:szCs w:val="22"/>
                <w:lang w:val="sr-Cyrl-CS"/>
              </w:rPr>
              <w:t>ПИБ</w:t>
            </w:r>
          </w:p>
        </w:tc>
        <w:tc>
          <w:tcPr>
            <w:tcW w:w="4365" w:type="dxa"/>
          </w:tcPr>
          <w:p w:rsidR="005B229B" w:rsidRPr="005D7DC8" w:rsidRDefault="005B229B" w:rsidP="009545FE">
            <w:pPr>
              <w:ind w:right="-284"/>
              <w:rPr>
                <w:bCs/>
                <w:sz w:val="22"/>
                <w:szCs w:val="22"/>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5B229B" w:rsidRPr="005D7DC8" w:rsidRDefault="005B229B" w:rsidP="009545FE">
            <w:pPr>
              <w:ind w:right="-284"/>
              <w:rPr>
                <w:bCs/>
                <w:sz w:val="22"/>
                <w:szCs w:val="22"/>
                <w:lang w:val="ru-RU"/>
              </w:rPr>
            </w:pPr>
          </w:p>
        </w:tc>
      </w:tr>
      <w:tr w:rsidR="005B229B" w:rsidRPr="005D7DC8" w:rsidTr="009545FE">
        <w:trPr>
          <w:trHeight w:val="892"/>
        </w:trPr>
        <w:tc>
          <w:tcPr>
            <w:tcW w:w="4878" w:type="dxa"/>
            <w:vAlign w:val="center"/>
          </w:tcPr>
          <w:p w:rsidR="005B229B" w:rsidRPr="00D96E51" w:rsidRDefault="005B229B" w:rsidP="006448B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5B229B" w:rsidRPr="005D7DC8" w:rsidRDefault="005B229B" w:rsidP="009545FE">
            <w:pPr>
              <w:ind w:right="-284"/>
              <w:rPr>
                <w:bCs/>
                <w:sz w:val="22"/>
                <w:szCs w:val="22"/>
                <w:lang w:val="ru-RU"/>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5B229B" w:rsidRPr="005D7DC8" w:rsidRDefault="005B229B" w:rsidP="009545FE">
            <w:pPr>
              <w:ind w:right="-284"/>
              <w:rPr>
                <w:bCs/>
                <w:sz w:val="22"/>
                <w:szCs w:val="22"/>
                <w:lang w:val="ru-RU"/>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ru-RU"/>
              </w:rPr>
            </w:pPr>
            <w:r>
              <w:rPr>
                <w:b/>
                <w:bCs/>
                <w:sz w:val="22"/>
                <w:szCs w:val="22"/>
                <w:lang w:val="ru-RU"/>
              </w:rPr>
              <w:t>ОПИС И ОБИМ ПОВЕРЕНОГ ПОСЛА</w:t>
            </w:r>
          </w:p>
        </w:tc>
        <w:tc>
          <w:tcPr>
            <w:tcW w:w="4365" w:type="dxa"/>
          </w:tcPr>
          <w:p w:rsidR="005B229B" w:rsidRPr="005D7DC8" w:rsidRDefault="005B229B" w:rsidP="009545FE">
            <w:pPr>
              <w:ind w:right="-284"/>
              <w:rPr>
                <w:bCs/>
                <w:sz w:val="22"/>
                <w:szCs w:val="22"/>
                <w:lang w:val="ru-RU"/>
              </w:rPr>
            </w:pPr>
          </w:p>
        </w:tc>
      </w:tr>
    </w:tbl>
    <w:p w:rsidR="005B229B" w:rsidRPr="005D7DC8" w:rsidRDefault="005B229B" w:rsidP="005B229B">
      <w:pPr>
        <w:jc w:val="both"/>
        <w:rPr>
          <w:b/>
          <w:bCs/>
          <w:sz w:val="22"/>
          <w:szCs w:val="22"/>
          <w:lang w:val="sr-Cyrl-CS"/>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Default="005B229B" w:rsidP="005B229B">
      <w:pPr>
        <w:jc w:val="both"/>
        <w:rPr>
          <w:b/>
          <w:bCs/>
          <w:sz w:val="22"/>
          <w:szCs w:val="22"/>
          <w:lang w:val="sr-Cyrl-CS"/>
        </w:rPr>
      </w:pPr>
      <w:r w:rsidRPr="0050276F">
        <w:rPr>
          <w:i/>
          <w:iCs/>
          <w:lang w:val="ru-RU"/>
        </w:rPr>
        <w:t xml:space="preserve">Табелу „Подаци о </w:t>
      </w:r>
      <w:r>
        <w:rPr>
          <w:i/>
          <w:iCs/>
          <w:lang w:val="ru-RU"/>
        </w:rPr>
        <w:t xml:space="preserve">носиоцу посла </w:t>
      </w:r>
      <w:r w:rsidRPr="0050276F">
        <w:rPr>
          <w:i/>
          <w:iCs/>
          <w:lang w:val="ru-RU"/>
        </w:rPr>
        <w:t xml:space="preserve"> у заједничкој понуди“ попуњавају само они понуђачи</w:t>
      </w:r>
      <w:r>
        <w:rPr>
          <w:i/>
          <w:iCs/>
          <w:lang w:val="ru-RU"/>
        </w:rPr>
        <w:t xml:space="preserve"> који подносе заједничку понуду. </w:t>
      </w:r>
      <w:r w:rsidRPr="0050276F">
        <w:rPr>
          <w:i/>
          <w:iCs/>
          <w:lang w:val="ru-RU"/>
        </w:rPr>
        <w:t xml:space="preserve"> </w:t>
      </w:r>
    </w:p>
    <w:p w:rsidR="005B229B" w:rsidRDefault="005B229B" w:rsidP="005B229B">
      <w:pPr>
        <w:jc w:val="both"/>
        <w:rPr>
          <w:b/>
          <w:bCs/>
          <w:i/>
          <w:iCs/>
          <w:u w:val="single"/>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Pr="00871A3C" w:rsidRDefault="005B229B" w:rsidP="005B229B">
      <w:pPr>
        <w:pStyle w:val="ListParagraph"/>
        <w:numPr>
          <w:ilvl w:val="2"/>
          <w:numId w:val="2"/>
        </w:numPr>
        <w:jc w:val="both"/>
        <w:rPr>
          <w:b/>
          <w:bCs/>
          <w:szCs w:val="22"/>
          <w:lang w:val="sr-Cyrl-CS"/>
        </w:rPr>
      </w:pPr>
      <w:r w:rsidRPr="00871A3C">
        <w:rPr>
          <w:b/>
          <w:bCs/>
          <w:szCs w:val="22"/>
          <w:lang w:val="sr-Cyrl-CS"/>
        </w:rPr>
        <w:t>Подаци о учеснику у заједничкој понуди</w:t>
      </w:r>
    </w:p>
    <w:p w:rsidR="005B229B" w:rsidRDefault="005B229B" w:rsidP="005B229B">
      <w:pPr>
        <w:jc w:val="both"/>
        <w:rPr>
          <w:b/>
          <w:bCs/>
          <w:szCs w:val="22"/>
          <w:lang w:val="sr-Cyrl-CS"/>
        </w:rPr>
      </w:pPr>
    </w:p>
    <w:p w:rsidR="005B229B" w:rsidRPr="005D7DC8" w:rsidRDefault="005B229B" w:rsidP="005B229B">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5B229B" w:rsidTr="009545FE">
        <w:trPr>
          <w:trHeight w:val="615"/>
        </w:trPr>
        <w:tc>
          <w:tcPr>
            <w:tcW w:w="9243" w:type="dxa"/>
            <w:gridSpan w:val="2"/>
            <w:shd w:val="clear" w:color="auto" w:fill="A6A6A6"/>
            <w:vAlign w:val="center"/>
          </w:tcPr>
          <w:p w:rsidR="005B229B" w:rsidRPr="0099531F" w:rsidRDefault="005B229B" w:rsidP="009545FE">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5B229B" w:rsidRPr="005D7DC8" w:rsidTr="009545FE">
        <w:trPr>
          <w:trHeight w:val="758"/>
        </w:trPr>
        <w:tc>
          <w:tcPr>
            <w:tcW w:w="4878" w:type="dxa"/>
            <w:vAlign w:val="center"/>
          </w:tcPr>
          <w:p w:rsidR="005B229B" w:rsidRPr="00D96E51" w:rsidRDefault="005B229B" w:rsidP="009545FE">
            <w:pPr>
              <w:spacing w:before="240"/>
              <w:ind w:right="-284"/>
              <w:jc w:val="both"/>
              <w:rPr>
                <w:b/>
                <w:bCs/>
                <w:sz w:val="22"/>
                <w:szCs w:val="22"/>
                <w:lang w:val="ru-RU"/>
              </w:rPr>
            </w:pPr>
            <w:r w:rsidRPr="00D96E51">
              <w:rPr>
                <w:b/>
                <w:bCs/>
                <w:sz w:val="22"/>
                <w:szCs w:val="22"/>
                <w:lang w:val="ru-RU"/>
              </w:rPr>
              <w:t xml:space="preserve">НАЗИВ – ПУНО ПОСЛОВНО ИМЕ </w:t>
            </w:r>
          </w:p>
          <w:p w:rsidR="005B229B" w:rsidRPr="00D96E51" w:rsidRDefault="005B229B" w:rsidP="009545FE">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5B229B" w:rsidRPr="005D7DC8" w:rsidRDefault="005B229B" w:rsidP="009545FE">
            <w:pPr>
              <w:ind w:right="-284"/>
              <w:jc w:val="both"/>
              <w:rPr>
                <w:bCs/>
                <w:sz w:val="22"/>
                <w:szCs w:val="22"/>
                <w:lang w:val="ru-RU"/>
              </w:rPr>
            </w:pPr>
          </w:p>
        </w:tc>
      </w:tr>
      <w:tr w:rsidR="005B229B" w:rsidRPr="005D7DC8" w:rsidTr="009545FE">
        <w:trPr>
          <w:trHeight w:val="758"/>
        </w:trPr>
        <w:tc>
          <w:tcPr>
            <w:tcW w:w="4878" w:type="dxa"/>
            <w:vAlign w:val="center"/>
          </w:tcPr>
          <w:p w:rsidR="005B229B" w:rsidRPr="00D96E51" w:rsidRDefault="005B229B" w:rsidP="009545FE">
            <w:pPr>
              <w:spacing w:before="240"/>
              <w:ind w:right="-284"/>
              <w:jc w:val="both"/>
              <w:rPr>
                <w:b/>
                <w:bCs/>
                <w:sz w:val="22"/>
                <w:szCs w:val="22"/>
                <w:lang w:val="ru-RU"/>
              </w:rPr>
            </w:pPr>
            <w:r w:rsidRPr="00D96E51">
              <w:rPr>
                <w:b/>
                <w:bCs/>
                <w:sz w:val="22"/>
                <w:szCs w:val="22"/>
                <w:lang w:val="ru-RU"/>
              </w:rPr>
              <w:t>СЕДИШТЕ</w:t>
            </w:r>
          </w:p>
        </w:tc>
        <w:tc>
          <w:tcPr>
            <w:tcW w:w="4365" w:type="dxa"/>
          </w:tcPr>
          <w:p w:rsidR="005B229B" w:rsidRPr="005D7DC8" w:rsidRDefault="005B229B" w:rsidP="009545FE">
            <w:pPr>
              <w:ind w:right="-284"/>
              <w:jc w:val="both"/>
              <w:rPr>
                <w:bCs/>
                <w:sz w:val="22"/>
                <w:szCs w:val="22"/>
                <w:lang w:val="ru-RU"/>
              </w:rPr>
            </w:pPr>
          </w:p>
        </w:tc>
      </w:tr>
      <w:tr w:rsidR="005B229B" w:rsidRPr="005D7DC8" w:rsidTr="009545FE">
        <w:trPr>
          <w:trHeight w:val="758"/>
        </w:trPr>
        <w:tc>
          <w:tcPr>
            <w:tcW w:w="4878" w:type="dxa"/>
            <w:vAlign w:val="center"/>
          </w:tcPr>
          <w:p w:rsidR="005B229B" w:rsidRPr="00D96E51" w:rsidRDefault="005B229B" w:rsidP="009545FE">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5B229B" w:rsidRPr="005D7DC8" w:rsidRDefault="005B229B" w:rsidP="009545FE">
            <w:pPr>
              <w:ind w:right="-284"/>
              <w:jc w:val="both"/>
              <w:rPr>
                <w:bCs/>
                <w:sz w:val="22"/>
                <w:szCs w:val="22"/>
                <w:lang w:val="ru-RU"/>
              </w:rPr>
            </w:pPr>
          </w:p>
        </w:tc>
      </w:tr>
      <w:tr w:rsidR="005B229B" w:rsidRPr="005D7DC8" w:rsidTr="009545FE">
        <w:tc>
          <w:tcPr>
            <w:tcW w:w="4878" w:type="dxa"/>
            <w:vAlign w:val="center"/>
          </w:tcPr>
          <w:p w:rsidR="005B229B" w:rsidRPr="00D96E51" w:rsidRDefault="005B229B" w:rsidP="006448B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5B229B" w:rsidRPr="005D7DC8" w:rsidRDefault="005B229B" w:rsidP="009545FE">
            <w:pPr>
              <w:ind w:right="-284"/>
              <w:rPr>
                <w:bCs/>
                <w:sz w:val="22"/>
                <w:szCs w:val="22"/>
                <w:lang w:val="pl-PL"/>
              </w:rPr>
            </w:pPr>
          </w:p>
        </w:tc>
      </w:tr>
      <w:tr w:rsidR="005B229B" w:rsidRPr="005D7DC8" w:rsidTr="009545FE">
        <w:tc>
          <w:tcPr>
            <w:tcW w:w="4878" w:type="dxa"/>
            <w:vAlign w:val="center"/>
          </w:tcPr>
          <w:p w:rsidR="005B229B" w:rsidRPr="00D96E51" w:rsidRDefault="005B229B" w:rsidP="006448BE">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5B229B" w:rsidRPr="005D7DC8" w:rsidRDefault="005B229B" w:rsidP="009545FE">
            <w:pPr>
              <w:ind w:right="-284"/>
              <w:rPr>
                <w:bCs/>
                <w:sz w:val="22"/>
                <w:szCs w:val="22"/>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sr-Cyrl-CS"/>
              </w:rPr>
            </w:pPr>
            <w:r w:rsidRPr="00D96E51">
              <w:rPr>
                <w:b/>
                <w:bCs/>
                <w:sz w:val="22"/>
                <w:szCs w:val="22"/>
                <w:lang w:val="sr-Cyrl-CS"/>
              </w:rPr>
              <w:t>НАЗИВ ДЕЛАТНОСТИ</w:t>
            </w:r>
          </w:p>
        </w:tc>
        <w:tc>
          <w:tcPr>
            <w:tcW w:w="4365" w:type="dxa"/>
          </w:tcPr>
          <w:p w:rsidR="005B229B" w:rsidRPr="005D7DC8" w:rsidRDefault="005B229B" w:rsidP="009545FE">
            <w:pPr>
              <w:ind w:right="-284"/>
              <w:rPr>
                <w:bCs/>
                <w:sz w:val="22"/>
                <w:szCs w:val="22"/>
                <w:lang w:val="ru-RU"/>
              </w:rPr>
            </w:pPr>
          </w:p>
        </w:tc>
      </w:tr>
      <w:tr w:rsidR="005B229B" w:rsidRPr="005D7DC8" w:rsidTr="009545FE">
        <w:tc>
          <w:tcPr>
            <w:tcW w:w="4878" w:type="dxa"/>
            <w:vAlign w:val="center"/>
          </w:tcPr>
          <w:p w:rsidR="005B229B" w:rsidRPr="00D96E51" w:rsidRDefault="005B229B" w:rsidP="006448BE">
            <w:pPr>
              <w:spacing w:beforeLines="30" w:afterLines="30"/>
              <w:ind w:right="-284"/>
              <w:jc w:val="both"/>
              <w:rPr>
                <w:b/>
                <w:bCs/>
                <w:sz w:val="22"/>
                <w:szCs w:val="22"/>
              </w:rPr>
            </w:pPr>
            <w:r w:rsidRPr="00D96E51">
              <w:rPr>
                <w:b/>
                <w:bCs/>
                <w:sz w:val="22"/>
                <w:szCs w:val="22"/>
                <w:lang w:val="sr-Cyrl-CS"/>
              </w:rPr>
              <w:t>ПИБ</w:t>
            </w:r>
          </w:p>
        </w:tc>
        <w:tc>
          <w:tcPr>
            <w:tcW w:w="4365" w:type="dxa"/>
          </w:tcPr>
          <w:p w:rsidR="005B229B" w:rsidRPr="005D7DC8" w:rsidRDefault="005B229B" w:rsidP="009545FE">
            <w:pPr>
              <w:ind w:right="-284"/>
              <w:rPr>
                <w:bCs/>
                <w:sz w:val="22"/>
                <w:szCs w:val="22"/>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5B229B" w:rsidRPr="005D7DC8" w:rsidRDefault="005B229B" w:rsidP="009545FE">
            <w:pPr>
              <w:ind w:right="-284"/>
              <w:rPr>
                <w:bCs/>
                <w:sz w:val="22"/>
                <w:szCs w:val="22"/>
                <w:lang w:val="ru-RU"/>
              </w:rPr>
            </w:pPr>
          </w:p>
        </w:tc>
      </w:tr>
      <w:tr w:rsidR="005B229B" w:rsidRPr="005D7DC8" w:rsidTr="009545FE">
        <w:trPr>
          <w:trHeight w:val="892"/>
        </w:trPr>
        <w:tc>
          <w:tcPr>
            <w:tcW w:w="4878" w:type="dxa"/>
            <w:vAlign w:val="center"/>
          </w:tcPr>
          <w:p w:rsidR="005B229B" w:rsidRPr="00D96E51" w:rsidRDefault="005B229B" w:rsidP="006448B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5B229B" w:rsidRPr="005D7DC8" w:rsidRDefault="005B229B" w:rsidP="009545FE">
            <w:pPr>
              <w:ind w:right="-284"/>
              <w:rPr>
                <w:bCs/>
                <w:sz w:val="22"/>
                <w:szCs w:val="22"/>
                <w:lang w:val="ru-RU"/>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5B229B" w:rsidRPr="005D7DC8" w:rsidRDefault="005B229B" w:rsidP="009545FE">
            <w:pPr>
              <w:ind w:right="-284"/>
              <w:rPr>
                <w:bCs/>
                <w:sz w:val="22"/>
                <w:szCs w:val="22"/>
                <w:lang w:val="ru-RU"/>
              </w:rPr>
            </w:pPr>
          </w:p>
        </w:tc>
      </w:tr>
      <w:tr w:rsidR="005B229B" w:rsidRPr="005D7DC8" w:rsidTr="009545FE">
        <w:trPr>
          <w:trHeight w:val="892"/>
        </w:trPr>
        <w:tc>
          <w:tcPr>
            <w:tcW w:w="4878" w:type="dxa"/>
            <w:vAlign w:val="center"/>
          </w:tcPr>
          <w:p w:rsidR="005B229B" w:rsidRPr="00D96E51" w:rsidRDefault="005B229B" w:rsidP="009545FE">
            <w:pPr>
              <w:ind w:right="-284"/>
              <w:jc w:val="both"/>
              <w:rPr>
                <w:b/>
                <w:bCs/>
                <w:sz w:val="22"/>
                <w:szCs w:val="22"/>
                <w:lang w:val="ru-RU"/>
              </w:rPr>
            </w:pPr>
            <w:r>
              <w:rPr>
                <w:b/>
                <w:bCs/>
                <w:sz w:val="22"/>
                <w:szCs w:val="22"/>
                <w:lang w:val="ru-RU"/>
              </w:rPr>
              <w:t>ОПИС И ОБИМ ПОВЕРЕНОГ ПОСЛА</w:t>
            </w:r>
          </w:p>
        </w:tc>
        <w:tc>
          <w:tcPr>
            <w:tcW w:w="4365" w:type="dxa"/>
          </w:tcPr>
          <w:p w:rsidR="005B229B" w:rsidRPr="005D7DC8" w:rsidRDefault="005B229B" w:rsidP="009545FE">
            <w:pPr>
              <w:ind w:right="-284"/>
              <w:rPr>
                <w:bCs/>
                <w:sz w:val="22"/>
                <w:szCs w:val="22"/>
                <w:lang w:val="ru-RU"/>
              </w:rPr>
            </w:pPr>
          </w:p>
        </w:tc>
      </w:tr>
    </w:tbl>
    <w:p w:rsidR="005B229B" w:rsidRPr="005D7DC8" w:rsidRDefault="005B229B" w:rsidP="005B229B">
      <w:pPr>
        <w:jc w:val="both"/>
        <w:rPr>
          <w:b/>
          <w:bCs/>
          <w:sz w:val="22"/>
          <w:szCs w:val="22"/>
          <w:lang w:val="sr-Cyrl-CS"/>
        </w:rPr>
      </w:pPr>
    </w:p>
    <w:p w:rsidR="005B229B" w:rsidRDefault="005B229B" w:rsidP="005B229B">
      <w:pPr>
        <w:jc w:val="both"/>
        <w:rPr>
          <w:b/>
          <w:bCs/>
          <w:i/>
          <w:iCs/>
          <w:u w:val="single"/>
        </w:rPr>
      </w:pPr>
    </w:p>
    <w:p w:rsidR="005B229B" w:rsidRDefault="005B229B" w:rsidP="005B229B">
      <w:pPr>
        <w:jc w:val="both"/>
        <w:rPr>
          <w:b/>
          <w:bCs/>
          <w:i/>
          <w:iCs/>
          <w:u w:val="single"/>
        </w:rPr>
      </w:pPr>
    </w:p>
    <w:p w:rsidR="005B229B" w:rsidRPr="0050276F" w:rsidRDefault="005B229B" w:rsidP="005B229B">
      <w:pPr>
        <w:jc w:val="both"/>
        <w:rPr>
          <w:i/>
          <w:iCs/>
          <w:lang w:val="ru-RU"/>
        </w:rPr>
      </w:pPr>
      <w:r w:rsidRPr="0050276F">
        <w:rPr>
          <w:b/>
          <w:bCs/>
          <w:i/>
          <w:iCs/>
          <w:u w:val="single"/>
        </w:rPr>
        <w:t>Напомена:</w:t>
      </w:r>
      <w:r w:rsidRPr="0050276F">
        <w:rPr>
          <w:b/>
          <w:bCs/>
          <w:i/>
          <w:iCs/>
        </w:rPr>
        <w:t xml:space="preserve"> </w:t>
      </w:r>
    </w:p>
    <w:p w:rsidR="005B229B" w:rsidRPr="00021700" w:rsidRDefault="005B229B" w:rsidP="005B229B">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B229B" w:rsidRDefault="005B229B" w:rsidP="005B229B">
      <w:pPr>
        <w:jc w:val="both"/>
        <w:rPr>
          <w:b/>
          <w:bCs/>
          <w:sz w:val="22"/>
          <w:szCs w:val="22"/>
          <w:lang w:val="sr-Cyrl-CS"/>
        </w:rPr>
      </w:pPr>
    </w:p>
    <w:p w:rsidR="005B229B" w:rsidRDefault="005B229B" w:rsidP="005B229B">
      <w:pPr>
        <w:ind w:left="360"/>
        <w:jc w:val="both"/>
        <w:rPr>
          <w:b/>
          <w:bCs/>
          <w:szCs w:val="22"/>
          <w:lang w:val="sr-Cyrl-CS"/>
        </w:rPr>
      </w:pPr>
    </w:p>
    <w:p w:rsidR="00C06686" w:rsidRDefault="00C06686" w:rsidP="005B229B">
      <w:pPr>
        <w:ind w:left="360"/>
        <w:jc w:val="both"/>
        <w:rPr>
          <w:b/>
          <w:bCs/>
          <w:szCs w:val="22"/>
          <w:lang w:val="sr-Cyrl-CS"/>
        </w:rPr>
      </w:pPr>
    </w:p>
    <w:p w:rsidR="00C06686" w:rsidRDefault="00C06686" w:rsidP="005B229B">
      <w:pPr>
        <w:ind w:left="360"/>
        <w:jc w:val="both"/>
        <w:rPr>
          <w:b/>
          <w:bCs/>
          <w:szCs w:val="22"/>
          <w:lang w:val="sr-Cyrl-CS"/>
        </w:rPr>
      </w:pPr>
    </w:p>
    <w:p w:rsidR="00617268" w:rsidRDefault="00617268" w:rsidP="00CB5662">
      <w:pPr>
        <w:jc w:val="both"/>
        <w:rPr>
          <w:b/>
          <w:bCs/>
          <w:sz w:val="22"/>
          <w:szCs w:val="22"/>
          <w:lang w:val="sr-Cyrl-CS"/>
        </w:rPr>
      </w:pPr>
    </w:p>
    <w:p w:rsidR="005B229B" w:rsidRDefault="005B229B" w:rsidP="00CB5662">
      <w:pPr>
        <w:jc w:val="both"/>
        <w:rPr>
          <w:b/>
          <w:bCs/>
          <w:sz w:val="22"/>
          <w:szCs w:val="22"/>
          <w:lang w:val="sr-Cyrl-CS"/>
        </w:rPr>
      </w:pPr>
    </w:p>
    <w:p w:rsidR="005B229B" w:rsidRDefault="005B229B" w:rsidP="00CB5662">
      <w:pPr>
        <w:jc w:val="both"/>
        <w:rPr>
          <w:b/>
          <w:bCs/>
          <w:sz w:val="22"/>
          <w:szCs w:val="22"/>
          <w:lang w:val="sr-Cyrl-CS"/>
        </w:rPr>
      </w:pPr>
    </w:p>
    <w:p w:rsidR="00E51736" w:rsidRPr="003E5AB1" w:rsidRDefault="00E51736" w:rsidP="00EE64D1">
      <w:pPr>
        <w:numPr>
          <w:ilvl w:val="0"/>
          <w:numId w:val="11"/>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Default="00C22A08" w:rsidP="00C22A08">
      <w:pPr>
        <w:spacing w:after="120"/>
        <w:ind w:right="-109"/>
        <w:jc w:val="center"/>
        <w:rPr>
          <w:shadow/>
          <w:lang w:val="sr-Cyrl-CS"/>
        </w:rPr>
      </w:pPr>
      <w:r w:rsidRPr="0075079A">
        <w:rPr>
          <w:shadow/>
        </w:rPr>
        <w:t>ЗА ЈАВНУ НАБАВКУ</w:t>
      </w:r>
      <w:r w:rsidRPr="0075079A">
        <w:rPr>
          <w:shadow/>
          <w:lang w:val="sr-Cyrl-CS"/>
        </w:rPr>
        <w:t>:</w:t>
      </w:r>
    </w:p>
    <w:p w:rsidR="009719CF" w:rsidRDefault="005E1F90" w:rsidP="00617268">
      <w:pPr>
        <w:jc w:val="center"/>
        <w:rPr>
          <w:rFonts w:cs="Arial"/>
          <w:lang w:val="sr-Cyrl-CS"/>
        </w:rPr>
      </w:pPr>
      <w:r>
        <w:rPr>
          <w:b/>
          <w:i/>
          <w:shadow/>
          <w:lang w:val="sr-Cyrl-CS"/>
        </w:rPr>
        <w:t>–</w:t>
      </w:r>
      <w:r w:rsidR="007E709F">
        <w:rPr>
          <w:b/>
          <w:i/>
          <w:shadow/>
          <w:lang w:val="sr-Cyrl-CS"/>
        </w:rPr>
        <w:t xml:space="preserve"> </w:t>
      </w:r>
      <w:r w:rsidR="00E37171">
        <w:rPr>
          <w:b/>
          <w:i/>
          <w:shadow/>
          <w:lang w:val="sr-Cyrl-CS"/>
        </w:rPr>
        <w:t>Услуге</w:t>
      </w:r>
      <w:r w:rsidR="00C000ED">
        <w:rPr>
          <w:b/>
          <w:i/>
          <w:shadow/>
          <w:lang w:val="sr-Cyrl-CS"/>
        </w:rPr>
        <w:t xml:space="preserve"> смештаја</w:t>
      </w:r>
      <w:r>
        <w:rPr>
          <w:b/>
          <w:i/>
          <w:shadow/>
          <w:lang w:val="sr-Cyrl-CS"/>
        </w:rPr>
        <w:t xml:space="preserve"> </w:t>
      </w:r>
      <w:r w:rsidR="00045040">
        <w:rPr>
          <w:b/>
          <w:i/>
          <w:shadow/>
          <w:lang w:val="sr-Cyrl-CS"/>
        </w:rPr>
        <w:t xml:space="preserve">гостију </w:t>
      </w:r>
      <w:r w:rsidR="00617268" w:rsidRPr="00617268">
        <w:rPr>
          <w:b/>
          <w:i/>
          <w:shadow/>
          <w:lang w:val="sr-Cyrl-CS"/>
        </w:rPr>
        <w:t xml:space="preserve"> </w:t>
      </w:r>
      <w:r w:rsidR="00E37171">
        <w:rPr>
          <w:b/>
          <w:i/>
          <w:shadow/>
          <w:lang w:val="sr-Cyrl-CS"/>
        </w:rPr>
        <w:t>у време одржавања Манифестације „Дринска Регата 2018“</w:t>
      </w:r>
    </w:p>
    <w:p w:rsidR="00780DC5" w:rsidRPr="0016265C" w:rsidRDefault="00C22A08" w:rsidP="0016265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7D55C8">
        <w:rPr>
          <w:rFonts w:cs="Arial"/>
        </w:rPr>
        <w:t>37</w:t>
      </w:r>
      <w:r w:rsidR="00C42F12">
        <w:rPr>
          <w:rFonts w:cs="Arial"/>
        </w:rPr>
        <w:t>/201</w:t>
      </w:r>
      <w:r w:rsidR="00761FC3">
        <w:rPr>
          <w:rFonts w:cs="Arial"/>
          <w:lang w:val="sr-Cyrl-CS"/>
        </w:rPr>
        <w:t>8</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w:t>
      </w:r>
      <w:proofErr w:type="gramStart"/>
      <w:r w:rsidR="00255E30">
        <w:t>:_</w:t>
      </w:r>
      <w:proofErr w:type="gramEnd"/>
      <w:r w:rsidR="00255E30">
        <w:t>____. ______.20</w:t>
      </w:r>
      <w:r w:rsidR="005E1F90">
        <w:rPr>
          <w:lang w:val="sr-Cyrl-CS"/>
        </w:rPr>
        <w:t>1</w:t>
      </w:r>
      <w:r w:rsidR="00761FC3">
        <w:rPr>
          <w:lang w:val="sr-Cyrl-CS"/>
        </w:rPr>
        <w:t>8</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C22A08" w:rsidRDefault="00C22A08" w:rsidP="00C22A08">
      <w:pPr>
        <w:spacing w:line="168" w:lineRule="auto"/>
        <w:rPr>
          <w:b/>
          <w:lang w:val="en-US"/>
        </w:rPr>
      </w:pPr>
    </w:p>
    <w:p w:rsidR="008818AB" w:rsidRPr="00916985" w:rsidRDefault="008818AB" w:rsidP="008818AB">
      <w:pPr>
        <w:spacing w:line="168" w:lineRule="auto"/>
        <w:rPr>
          <w:b/>
          <w:lang w:val="sr-Cyrl-CS"/>
        </w:rPr>
      </w:pPr>
    </w:p>
    <w:p w:rsidR="008818AB" w:rsidRPr="009C046C" w:rsidRDefault="008818AB" w:rsidP="008818AB">
      <w:pPr>
        <w:spacing w:line="168" w:lineRule="auto"/>
        <w:rPr>
          <w:b/>
        </w:rPr>
      </w:pPr>
    </w:p>
    <w:p w:rsidR="008818AB" w:rsidRPr="00780DC5" w:rsidRDefault="008818AB" w:rsidP="00EE64D1">
      <w:pPr>
        <w:numPr>
          <w:ilvl w:val="0"/>
          <w:numId w:val="21"/>
        </w:numPr>
        <w:rPr>
          <w:b/>
          <w:shadow/>
        </w:rPr>
      </w:pPr>
      <w:r w:rsidRPr="00780DC5">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8818AB" w:rsidRDefault="008818AB" w:rsidP="008818AB">
      <w:pPr>
        <w:tabs>
          <w:tab w:val="center" w:pos="7200"/>
        </w:tabs>
        <w:rPr>
          <w:lang w:val="sr-Cyrl-CS"/>
        </w:rPr>
      </w:pPr>
    </w:p>
    <w:p w:rsidR="008818AB" w:rsidRPr="00AB0310" w:rsidRDefault="008818AB" w:rsidP="00EE64D1">
      <w:pPr>
        <w:numPr>
          <w:ilvl w:val="0"/>
          <w:numId w:val="21"/>
        </w:numPr>
        <w:spacing w:after="240"/>
        <w:ind w:right="-108"/>
        <w:jc w:val="both"/>
        <w:rPr>
          <w:b/>
        </w:rPr>
      </w:pPr>
      <w:r>
        <w:rPr>
          <w:b/>
        </w:rPr>
        <w:t xml:space="preserve">РОК </w:t>
      </w:r>
      <w:r>
        <w:rPr>
          <w:b/>
          <w:lang w:val="sr-Cyrl-CS"/>
        </w:rPr>
        <w:t>ИЗВРШЕЊА УСЛУГЕ</w:t>
      </w:r>
      <w:r>
        <w:rPr>
          <w:b/>
        </w:rPr>
        <w:t>:</w:t>
      </w:r>
    </w:p>
    <w:p w:rsidR="008818AB" w:rsidRDefault="00E8312D" w:rsidP="00535665">
      <w:pPr>
        <w:autoSpaceDE w:val="0"/>
        <w:autoSpaceDN w:val="0"/>
        <w:adjustRightInd w:val="0"/>
        <w:spacing w:after="120"/>
        <w:ind w:firstLine="720"/>
        <w:jc w:val="both"/>
        <w:rPr>
          <w:lang w:val="sr-Cyrl-CS"/>
        </w:rPr>
      </w:pPr>
      <w:proofErr w:type="gramStart"/>
      <w:r>
        <w:t>Услуга ће се вршити дана</w:t>
      </w:r>
      <w:r w:rsidR="002F1AA6" w:rsidRPr="002F1AA6">
        <w:t xml:space="preserve"> </w:t>
      </w:r>
      <w:r w:rsidR="007D55C8">
        <w:t>13.07.</w:t>
      </w:r>
      <w:proofErr w:type="gramEnd"/>
      <w:r w:rsidR="007D55C8">
        <w:t xml:space="preserve"> </w:t>
      </w:r>
      <w:r>
        <w:t>и</w:t>
      </w:r>
      <w:r w:rsidR="007D55C8">
        <w:t xml:space="preserve"> 14.07.2018. године</w:t>
      </w:r>
      <w:r w:rsidR="00045040">
        <w:rPr>
          <w:lang w:val="sr-Cyrl-CS"/>
        </w:rPr>
        <w:t>, на позв наручиоца</w:t>
      </w:r>
      <w:r w:rsidR="008818AB" w:rsidRPr="002F1AA6">
        <w:rPr>
          <w:lang w:val="sr-Cyrl-CS"/>
        </w:rPr>
        <w:t>.</w:t>
      </w:r>
    </w:p>
    <w:p w:rsidR="00535665" w:rsidRPr="002F1AA6" w:rsidRDefault="00535665" w:rsidP="008818AB">
      <w:pPr>
        <w:autoSpaceDE w:val="0"/>
        <w:autoSpaceDN w:val="0"/>
        <w:adjustRightInd w:val="0"/>
        <w:ind w:firstLine="720"/>
        <w:jc w:val="both"/>
        <w:rPr>
          <w:lang w:val="sr-Cyrl-CS"/>
        </w:rPr>
      </w:pPr>
    </w:p>
    <w:p w:rsidR="008818AB" w:rsidRPr="00D72E69" w:rsidRDefault="008818AB" w:rsidP="00EE64D1">
      <w:pPr>
        <w:numPr>
          <w:ilvl w:val="0"/>
          <w:numId w:val="21"/>
        </w:numPr>
        <w:jc w:val="both"/>
        <w:rPr>
          <w:b/>
          <w:lang w:val="sr-Cyrl-CS"/>
        </w:rPr>
      </w:pPr>
      <w:r>
        <w:rPr>
          <w:b/>
        </w:rPr>
        <w:t>УСЛОВИ ПЛАЋАЊА:</w:t>
      </w:r>
    </w:p>
    <w:p w:rsidR="008818AB" w:rsidRDefault="008818AB" w:rsidP="008818AB">
      <w:pPr>
        <w:ind w:left="720"/>
        <w:jc w:val="both"/>
        <w:rPr>
          <w:b/>
          <w:lang w:val="sr-Cyrl-CS"/>
        </w:rPr>
      </w:pPr>
    </w:p>
    <w:p w:rsidR="008818AB" w:rsidRPr="00564E37" w:rsidRDefault="008818AB" w:rsidP="008818AB">
      <w:pPr>
        <w:ind w:firstLine="720"/>
        <w:jc w:val="both"/>
        <w:rPr>
          <w:lang w:val="en-US"/>
        </w:rPr>
      </w:pPr>
      <w:proofErr w:type="gramStart"/>
      <w:r w:rsidRPr="00564E37">
        <w:t>Плаћање се врши</w:t>
      </w:r>
      <w:r w:rsidRPr="00564E37">
        <w:rPr>
          <w:lang w:val="sr-Cyrl-CS"/>
        </w:rPr>
        <w:t xml:space="preserve"> у </w:t>
      </w:r>
      <w:r w:rsidRPr="00564E37">
        <w:t xml:space="preserve">року од _________ дана </w:t>
      </w:r>
      <w:r w:rsidRPr="00564E37">
        <w:rPr>
          <w:lang w:val="sr-Cyrl-CS"/>
        </w:rPr>
        <w:t xml:space="preserve">од </w:t>
      </w:r>
      <w:r w:rsidR="00E7248F" w:rsidRPr="00564E37">
        <w:rPr>
          <w:lang w:val="sr-Cyrl-CS"/>
        </w:rPr>
        <w:t xml:space="preserve">пријема рачуна са </w:t>
      </w:r>
      <w:r w:rsidR="00895F9C">
        <w:rPr>
          <w:lang w:val="sr-Cyrl-CS"/>
        </w:rPr>
        <w:t>спецификацијом извршених услуга</w:t>
      </w:r>
      <w:r w:rsidR="00E7248F" w:rsidRPr="00564E37">
        <w:rPr>
          <w:lang w:val="sr-Cyrl-CS"/>
        </w:rPr>
        <w:t xml:space="preserve"> </w:t>
      </w:r>
      <w:r w:rsidRPr="00564E37">
        <w:rPr>
          <w:lang w:val="sr-Cyrl-CS"/>
        </w:rPr>
        <w:t>(максимално 45 дана).</w:t>
      </w:r>
      <w:proofErr w:type="gramEnd"/>
      <w:r w:rsidRPr="00564E37">
        <w:rPr>
          <w:lang w:val="sr-Cyrl-CS"/>
        </w:rPr>
        <w:t xml:space="preserve"> Понуђачу није дозвољено да захтева аванс.</w:t>
      </w:r>
    </w:p>
    <w:p w:rsidR="009E465D" w:rsidRDefault="009E465D" w:rsidP="009E465D">
      <w:pPr>
        <w:ind w:left="3960" w:hanging="3960"/>
        <w:jc w:val="both"/>
        <w:rPr>
          <w:b/>
          <w:shadow/>
        </w:rPr>
      </w:pPr>
    </w:p>
    <w:p w:rsidR="00C873B2" w:rsidRDefault="00C873B2" w:rsidP="00EE64D1">
      <w:pPr>
        <w:numPr>
          <w:ilvl w:val="0"/>
          <w:numId w:val="21"/>
        </w:numPr>
        <w:ind w:right="-289"/>
        <w:jc w:val="both"/>
        <w:rPr>
          <w:b/>
          <w:lang w:val="sr-Cyrl-CS"/>
        </w:rPr>
      </w:pPr>
      <w:r>
        <w:rPr>
          <w:b/>
          <w:lang w:val="sr-Cyrl-CS"/>
        </w:rPr>
        <w:t>МЕСТО ВРШЕЊА УСЛУГЕ</w:t>
      </w:r>
    </w:p>
    <w:p w:rsidR="00C873B2" w:rsidRPr="00C873B2" w:rsidRDefault="00C873B2" w:rsidP="00C873B2">
      <w:pPr>
        <w:ind w:left="720" w:right="-289"/>
        <w:jc w:val="both"/>
        <w:rPr>
          <w:lang w:val="sr-Cyrl-CS"/>
        </w:rPr>
      </w:pPr>
      <w:r w:rsidRPr="00C873B2">
        <w:rPr>
          <w:lang w:val="sr-Cyrl-CS"/>
        </w:rPr>
        <w:t xml:space="preserve">Услуге се ће се вршити на адреси: ________________________________________ </w:t>
      </w:r>
    </w:p>
    <w:p w:rsidR="00C873B2" w:rsidRPr="00C873B2" w:rsidRDefault="00C873B2" w:rsidP="00C873B2">
      <w:pPr>
        <w:ind w:left="720" w:right="-289"/>
        <w:jc w:val="both"/>
        <w:rPr>
          <w:lang w:val="sr-Cyrl-CS"/>
        </w:rPr>
      </w:pPr>
      <w:r w:rsidRPr="00C873B2">
        <w:rPr>
          <w:lang w:val="sr-Cyrl-CS"/>
        </w:rPr>
        <w:t>________________________________________ (адреса угоститељског објекта)</w:t>
      </w:r>
    </w:p>
    <w:p w:rsidR="00C873B2" w:rsidRDefault="00C873B2" w:rsidP="00C873B2">
      <w:pPr>
        <w:ind w:left="720" w:right="-289"/>
        <w:jc w:val="both"/>
        <w:rPr>
          <w:b/>
          <w:lang w:val="sr-Cyrl-CS"/>
        </w:rPr>
      </w:pPr>
    </w:p>
    <w:p w:rsidR="00C22A08" w:rsidRPr="00600706" w:rsidRDefault="00F96C5F" w:rsidP="00EE64D1">
      <w:pPr>
        <w:numPr>
          <w:ilvl w:val="0"/>
          <w:numId w:val="21"/>
        </w:numPr>
        <w:ind w:right="-289"/>
        <w:jc w:val="both"/>
        <w:rPr>
          <w:b/>
          <w:lang w:val="sr-Cyrl-CS"/>
        </w:rPr>
      </w:pPr>
      <w:r w:rsidRPr="00F96C5F">
        <w:rPr>
          <w:b/>
        </w:rPr>
        <w:lastRenderedPageBreak/>
        <w:t>ВАЖНОСТ ПОНУДЕ</w:t>
      </w:r>
      <w:r w:rsidR="00C22A08" w:rsidRPr="00F96C5F">
        <w:rPr>
          <w:b/>
        </w:rPr>
        <w:t>: _____</w:t>
      </w:r>
      <w:r w:rsidR="00AF5827">
        <w:rPr>
          <w:b/>
        </w:rPr>
        <w:t>__</w:t>
      </w:r>
      <w:r w:rsidR="00C22A08" w:rsidRPr="00F96C5F">
        <w:rPr>
          <w:b/>
        </w:rPr>
        <w:t xml:space="preserve">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600706" w:rsidRPr="00F96C5F" w:rsidRDefault="00600706" w:rsidP="00600706">
      <w:pPr>
        <w:ind w:left="720" w:right="-289"/>
        <w:jc w:val="both"/>
        <w:rPr>
          <w:b/>
          <w:lang w:val="sr-Cyrl-CS"/>
        </w:rPr>
      </w:pPr>
    </w:p>
    <w:p w:rsidR="008F1142" w:rsidRDefault="008F1142" w:rsidP="00EE64D1">
      <w:pPr>
        <w:numPr>
          <w:ilvl w:val="0"/>
          <w:numId w:val="21"/>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7"/>
        <w:gridCol w:w="5512"/>
      </w:tblGrid>
      <w:tr w:rsidR="008F1142" w:rsidRPr="009B66F5" w:rsidTr="00D75B02">
        <w:trPr>
          <w:trHeight w:val="445"/>
        </w:trPr>
        <w:tc>
          <w:tcPr>
            <w:tcW w:w="2385" w:type="pct"/>
            <w:vAlign w:val="center"/>
          </w:tcPr>
          <w:p w:rsidR="008F1142" w:rsidRDefault="008F1142" w:rsidP="006448BE">
            <w:pPr>
              <w:pBdr>
                <w:bottom w:val="single" w:sz="12" w:space="1" w:color="auto"/>
              </w:pBdr>
              <w:spacing w:beforeLines="30" w:afterLines="30"/>
              <w:jc w:val="both"/>
              <w:rPr>
                <w:lang w:val="sr-Cyrl-CS"/>
              </w:rPr>
            </w:pPr>
          </w:p>
          <w:p w:rsidR="008F1142" w:rsidRPr="00496D53" w:rsidRDefault="008F1142" w:rsidP="006448BE">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6448BE">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AE77ED">
        <w:rPr>
          <w:lang w:val="sr-Cyrl-CS"/>
        </w:rPr>
        <w:t>1</w:t>
      </w:r>
      <w:r w:rsidR="00761FC3">
        <w:rPr>
          <w:lang w:val="sr-Cyrl-CS"/>
        </w:rPr>
        <w:t>8</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446FDC" w:rsidRDefault="002B4087" w:rsidP="00EC25FA">
      <w:pPr>
        <w:widowControl w:val="0"/>
        <w:autoSpaceDE w:val="0"/>
        <w:autoSpaceDN w:val="0"/>
        <w:adjustRightInd w:val="0"/>
        <w:spacing w:before="36"/>
        <w:jc w:val="both"/>
        <w:rPr>
          <w:b/>
          <w:sz w:val="22"/>
          <w:szCs w:val="22"/>
        </w:rPr>
      </w:pPr>
      <w:r>
        <w:rPr>
          <w:b/>
          <w:sz w:val="22"/>
          <w:szCs w:val="22"/>
        </w:rPr>
        <w:br w:type="page"/>
      </w:r>
    </w:p>
    <w:p w:rsidR="00CB5662" w:rsidRPr="002B4087" w:rsidRDefault="006E36D3" w:rsidP="00EC25FA">
      <w:pPr>
        <w:pStyle w:val="Default"/>
        <w:ind w:left="1710" w:right="4" w:hanging="1710"/>
        <w:jc w:val="both"/>
        <w:rPr>
          <w:rFonts w:ascii="Times New Roman" w:hAnsi="Times New Roman"/>
          <w:b/>
          <w:color w:val="auto"/>
          <w:sz w:val="22"/>
          <w:szCs w:val="22"/>
        </w:rPr>
      </w:pPr>
      <w:proofErr w:type="gramStart"/>
      <w:r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w:t>
      </w:r>
      <w:proofErr w:type="gramEnd"/>
      <w:r w:rsidR="008B3BB1">
        <w:rPr>
          <w:rFonts w:ascii="Times New Roman" w:hAnsi="Times New Roman"/>
          <w:b/>
          <w:bCs/>
        </w:rPr>
        <w:t xml:space="preserve">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F06F4">
      <w:pPr>
        <w:pStyle w:val="ListParagraph"/>
        <w:suppressAutoHyphens w:val="0"/>
        <w:spacing w:after="200" w:line="276" w:lineRule="auto"/>
        <w:ind w:left="-90" w:firstLine="450"/>
        <w:jc w:val="both"/>
      </w:pPr>
      <w:r w:rsidRPr="007D2CB0">
        <w:rPr>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9F7B0C">
        <w:t xml:space="preserve">, </w:t>
      </w:r>
      <w:r w:rsidR="006E36D3" w:rsidRPr="007D2CB0">
        <w:rPr>
          <w:lang w:val="sr-Cyrl-CS"/>
        </w:rPr>
        <w:t xml:space="preserve">испуњава </w:t>
      </w:r>
      <w:r w:rsidR="002C0740" w:rsidRPr="007D2CB0">
        <w:rPr>
          <w:lang w:val="sr-Cyrl-CS"/>
        </w:rPr>
        <w:t>обавезне</w:t>
      </w:r>
      <w:r w:rsidR="009F7B0C" w:rsidRPr="007D2CB0">
        <w:rPr>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E742CD">
        <w:rPr>
          <w:b/>
        </w:rPr>
        <w:t xml:space="preserve"> </w:t>
      </w:r>
      <w:r w:rsidR="003A20C1">
        <w:rPr>
          <w:lang w:val="sr-Cyrl-CS"/>
        </w:rPr>
        <w:t>–</w:t>
      </w:r>
      <w:r w:rsidR="003A0D4C">
        <w:rPr>
          <w:b/>
          <w:lang w:val="sr-Cyrl-CS"/>
        </w:rPr>
        <w:t xml:space="preserve"> </w:t>
      </w:r>
      <w:r w:rsidR="00E742CD">
        <w:rPr>
          <w:b/>
          <w:lang w:val="sr-Cyrl-CS"/>
        </w:rPr>
        <w:t>У</w:t>
      </w:r>
      <w:r w:rsidR="003A20C1">
        <w:rPr>
          <w:b/>
          <w:lang w:val="sr-Cyrl-CS"/>
        </w:rPr>
        <w:t xml:space="preserve">слуге </w:t>
      </w:r>
      <w:r w:rsidR="00E742CD">
        <w:rPr>
          <w:b/>
          <w:lang w:val="sr-Cyrl-CS"/>
        </w:rPr>
        <w:t xml:space="preserve">смештаја </w:t>
      </w:r>
      <w:r w:rsidR="00045040">
        <w:rPr>
          <w:b/>
          <w:lang w:val="sr-Cyrl-CS"/>
        </w:rPr>
        <w:t xml:space="preserve">гостију </w:t>
      </w:r>
      <w:r w:rsidR="00E742CD">
        <w:rPr>
          <w:b/>
          <w:lang w:val="sr-Cyrl-CS"/>
        </w:rPr>
        <w:t xml:space="preserve">у време одржавања Манифестације „Дринска Регата 2018“ </w:t>
      </w:r>
      <w:r w:rsidR="000F3C96" w:rsidRPr="00BD4952">
        <w:rPr>
          <w:b/>
          <w:lang w:val="sr-Cyrl-CS"/>
        </w:rPr>
        <w:t xml:space="preserve">редни број ЈН </w:t>
      </w:r>
      <w:r w:rsidR="004E5BD0">
        <w:rPr>
          <w:b/>
        </w:rPr>
        <w:t>37</w:t>
      </w:r>
      <w:r w:rsidR="000F3C96" w:rsidRPr="00BD4952">
        <w:rPr>
          <w:b/>
          <w:lang w:val="sr-Cyrl-CS"/>
        </w:rPr>
        <w:t>/201</w:t>
      </w:r>
      <w:r w:rsidR="00295FD2">
        <w:rPr>
          <w:b/>
          <w:lang w:val="sr-Cyrl-CS"/>
        </w:rPr>
        <w:t>8</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EE64D1">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E64D1">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E64D1">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295FD2">
        <w:rPr>
          <w:sz w:val="22"/>
          <w:szCs w:val="22"/>
          <w:lang w:val="sr-Cyrl-CS"/>
        </w:rPr>
        <w:t>18</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proofErr w:type="gramStart"/>
      <w:r>
        <w:rPr>
          <w:b/>
          <w:bCs/>
        </w:rPr>
        <w:lastRenderedPageBreak/>
        <w:t>ОБРАЗАЦ 2</w:t>
      </w:r>
      <w:r w:rsidR="009F7B0C">
        <w:rPr>
          <w:b/>
          <w:bCs/>
        </w:rPr>
        <w:t>а – ИЗЈАВА ПОДИЗВОЂАЧА О ИСП</w:t>
      </w:r>
      <w:r w:rsidR="008B3BB1">
        <w:rPr>
          <w:b/>
          <w:bCs/>
        </w:rPr>
        <w:t>УЊАВАЊУ УСЛОВА ИЗ ЧЛ.</w:t>
      </w:r>
      <w:proofErr w:type="gramEnd"/>
      <w:r w:rsidR="008B3BB1">
        <w:rPr>
          <w:b/>
          <w:bCs/>
        </w:rPr>
        <w:t xml:space="preserve">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742CD">
        <w:rPr>
          <w:b/>
        </w:rPr>
        <w:t xml:space="preserve"> </w:t>
      </w:r>
      <w:r w:rsidR="00D713AF">
        <w:rPr>
          <w:lang w:val="sr-Cyrl-CS"/>
        </w:rPr>
        <w:t>–</w:t>
      </w:r>
      <w:r w:rsidR="000630DB" w:rsidRPr="000630DB">
        <w:rPr>
          <w:b/>
          <w:lang w:val="sr-Cyrl-CS"/>
        </w:rPr>
        <w:t xml:space="preserve"> </w:t>
      </w:r>
      <w:r w:rsidR="00E742CD">
        <w:rPr>
          <w:b/>
          <w:lang w:val="sr-Cyrl-CS"/>
        </w:rPr>
        <w:t>У</w:t>
      </w:r>
      <w:r w:rsidR="00D713AF">
        <w:rPr>
          <w:b/>
          <w:lang w:val="sr-Cyrl-CS"/>
        </w:rPr>
        <w:t xml:space="preserve">слуге </w:t>
      </w:r>
      <w:r w:rsidR="00E742CD">
        <w:rPr>
          <w:b/>
          <w:lang w:val="sr-Cyrl-CS"/>
        </w:rPr>
        <w:t xml:space="preserve">смештаја </w:t>
      </w:r>
      <w:r w:rsidR="00045040">
        <w:rPr>
          <w:b/>
          <w:lang w:val="sr-Cyrl-CS"/>
        </w:rPr>
        <w:t xml:space="preserve">гостију </w:t>
      </w:r>
      <w:r w:rsidR="00E742CD">
        <w:rPr>
          <w:b/>
          <w:lang w:val="sr-Cyrl-CS"/>
        </w:rPr>
        <w:t xml:space="preserve">у време одржавања Манифестације „Дринска Регата 2018“ </w:t>
      </w:r>
      <w:r w:rsidR="00424AA3">
        <w:rPr>
          <w:b/>
          <w:lang w:val="sr-Cyrl-CS"/>
        </w:rPr>
        <w:t xml:space="preserve">за </w:t>
      </w:r>
      <w:r w:rsidR="000630DB" w:rsidRPr="00BD4952">
        <w:rPr>
          <w:b/>
          <w:lang w:val="sr-Cyrl-CS"/>
        </w:rPr>
        <w:t xml:space="preserve">редни број ЈН </w:t>
      </w:r>
      <w:r w:rsidR="00060D11">
        <w:rPr>
          <w:b/>
        </w:rPr>
        <w:t>37</w:t>
      </w:r>
      <w:r w:rsidR="000630DB" w:rsidRPr="00BD4952">
        <w:rPr>
          <w:b/>
          <w:lang w:val="sr-Cyrl-CS"/>
        </w:rPr>
        <w:t>/201</w:t>
      </w:r>
      <w:r w:rsidR="00295FD2">
        <w:rPr>
          <w:b/>
          <w:lang w:val="sr-Cyrl-CS"/>
        </w:rPr>
        <w:t>8</w:t>
      </w:r>
      <w:r>
        <w:rPr>
          <w:lang w:val="sr-Cyrl-CS"/>
        </w:rPr>
        <w:t xml:space="preserve">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E64D1">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E64D1">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EE64D1">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B76C53" w:rsidRDefault="000630DB" w:rsidP="00EE64D1">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B76C53" w:rsidRPr="008F659F" w:rsidRDefault="00B76C53" w:rsidP="00B76C53">
      <w:pPr>
        <w:pStyle w:val="Default"/>
        <w:ind w:right="4"/>
        <w:jc w:val="both"/>
        <w:rPr>
          <w:rFonts w:ascii="Times New Roman" w:hAnsi="Times New Roman"/>
          <w:color w:val="auto"/>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00980D01">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893B69">
        <w:rPr>
          <w:sz w:val="22"/>
          <w:szCs w:val="22"/>
          <w:lang w:val="sr-Cyrl-CS"/>
        </w:rPr>
        <w:t>1</w:t>
      </w:r>
      <w:r w:rsidR="00295FD2">
        <w:rPr>
          <w:sz w:val="22"/>
          <w:szCs w:val="22"/>
          <w:lang w:val="sr-Cyrl-CS"/>
        </w:rPr>
        <w:t>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30681C">
        <w:rPr>
          <w:bCs/>
          <w:iCs/>
          <w:lang w:val="sr-Cyrl-CS"/>
        </w:rPr>
        <w:t xml:space="preserve"> </w:t>
      </w:r>
      <w:r w:rsidR="0030681C" w:rsidRPr="007E2BFD">
        <w:rPr>
          <w:lang w:val="sr-Cyrl-CS"/>
        </w:rPr>
        <w:t>(„Службени гласник РС</w:t>
      </w:r>
      <w:proofErr w:type="gramStart"/>
      <w:r w:rsidR="0030681C" w:rsidRPr="007E2BFD">
        <w:rPr>
          <w:lang w:val="sr-Cyrl-CS"/>
        </w:rPr>
        <w:t>“ бр</w:t>
      </w:r>
      <w:proofErr w:type="gramEnd"/>
      <w:r w:rsidR="0030681C" w:rsidRPr="007E2BFD">
        <w:rPr>
          <w:lang w:val="sr-Cyrl-CS"/>
        </w:rPr>
        <w:t>.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sidR="00BB6D80">
        <w:t>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742CD">
        <w:rPr>
          <w:b/>
        </w:rPr>
        <w:t xml:space="preserve"> </w:t>
      </w:r>
      <w:r w:rsidR="008959B4">
        <w:rPr>
          <w:lang w:val="sr-Cyrl-CS"/>
        </w:rPr>
        <w:t>–</w:t>
      </w:r>
      <w:r w:rsidR="008F6633" w:rsidRPr="008F6633">
        <w:rPr>
          <w:b/>
          <w:lang w:val="sr-Cyrl-CS"/>
        </w:rPr>
        <w:t xml:space="preserve"> </w:t>
      </w:r>
      <w:r w:rsidR="00E742CD">
        <w:rPr>
          <w:b/>
          <w:lang w:val="sr-Cyrl-CS"/>
        </w:rPr>
        <w:t>У</w:t>
      </w:r>
      <w:r w:rsidR="008959B4">
        <w:rPr>
          <w:b/>
          <w:lang w:val="sr-Cyrl-CS"/>
        </w:rPr>
        <w:t xml:space="preserve">слуге </w:t>
      </w:r>
      <w:r w:rsidR="00E742CD">
        <w:rPr>
          <w:b/>
          <w:lang w:val="sr-Cyrl-CS"/>
        </w:rPr>
        <w:t xml:space="preserve">смештаја </w:t>
      </w:r>
      <w:r w:rsidR="00045040">
        <w:rPr>
          <w:b/>
          <w:lang w:val="sr-Cyrl-CS"/>
        </w:rPr>
        <w:t xml:space="preserve">гостију </w:t>
      </w:r>
      <w:r w:rsidR="00E742CD">
        <w:rPr>
          <w:b/>
          <w:lang w:val="sr-Cyrl-CS"/>
        </w:rPr>
        <w:t>у време одржавања Манифестације „Дринска Регата 2018“</w:t>
      </w:r>
      <w:r w:rsidR="00712BF9">
        <w:rPr>
          <w:b/>
          <w:lang w:val="sr-Cyrl-CS"/>
        </w:rPr>
        <w:t>,</w:t>
      </w:r>
      <w:r w:rsidR="008F6633">
        <w:rPr>
          <w:b/>
          <w:lang w:val="sr-Cyrl-CS"/>
        </w:rPr>
        <w:t xml:space="preserve"> </w:t>
      </w:r>
      <w:r w:rsidR="008F6633" w:rsidRPr="00BD4952">
        <w:rPr>
          <w:b/>
          <w:lang w:val="sr-Cyrl-CS"/>
        </w:rPr>
        <w:t xml:space="preserve">редни број ЈН </w:t>
      </w:r>
      <w:r w:rsidR="00060D11">
        <w:rPr>
          <w:b/>
        </w:rPr>
        <w:t>37</w:t>
      </w:r>
      <w:r w:rsidR="008F6633" w:rsidRPr="00BD4952">
        <w:rPr>
          <w:b/>
          <w:lang w:val="sr-Cyrl-CS"/>
        </w:rPr>
        <w:t>/201</w:t>
      </w:r>
      <w:r w:rsidR="00295FD2">
        <w:rPr>
          <w:b/>
          <w:lang w:val="sr-Cyrl-CS"/>
        </w:rPr>
        <w:t>8</w:t>
      </w:r>
      <w:r w:rsidRPr="00E110BB">
        <w:rPr>
          <w:b/>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Pr="00E742CD" w:rsidRDefault="002B4087" w:rsidP="00994C73">
      <w:pPr>
        <w:pStyle w:val="Heading7"/>
        <w:numPr>
          <w:ilvl w:val="6"/>
          <w:numId w:val="0"/>
        </w:numPr>
        <w:tabs>
          <w:tab w:val="num" w:pos="0"/>
          <w:tab w:val="left" w:pos="720"/>
        </w:tabs>
        <w:rPr>
          <w:rFonts w:ascii="Times New Roman" w:hAnsi="Times New Roman"/>
          <w:b/>
          <w:bCs/>
          <w:i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E742CD">
        <w:rPr>
          <w:rFonts w:ascii="Times New Roman" w:hAnsi="Times New Roman"/>
          <w:b/>
          <w:bCs/>
          <w:iCs/>
          <w:lang w:val="sr-Cyrl-CS"/>
        </w:rPr>
        <w:t xml:space="preserve"> </w:t>
      </w:r>
      <w:r w:rsidR="00994C73" w:rsidRPr="00994C73">
        <w:rPr>
          <w:rFonts w:ascii="Times New Roman" w:hAnsi="Times New Roman"/>
          <w:b/>
          <w:bCs/>
          <w:iCs/>
        </w:rPr>
        <w:t xml:space="preserve"> </w:t>
      </w:r>
      <w:r w:rsidR="00BC1A4B">
        <w:rPr>
          <w:rFonts w:ascii="Times New Roman" w:hAnsi="Times New Roman"/>
          <w:b/>
          <w:bCs/>
          <w:iCs/>
          <w:lang w:val="sr-Cyrl-CS"/>
        </w:rPr>
        <w:t>–</w:t>
      </w:r>
      <w:r w:rsidR="00994C73" w:rsidRPr="00994C73">
        <w:rPr>
          <w:rFonts w:ascii="Times New Roman" w:hAnsi="Times New Roman"/>
          <w:b/>
          <w:bCs/>
          <w:i/>
          <w:iCs/>
        </w:rPr>
        <w:t xml:space="preserve"> </w:t>
      </w:r>
      <w:r w:rsidR="00BC1A4B">
        <w:rPr>
          <w:rFonts w:ascii="Times New Roman" w:hAnsi="Times New Roman"/>
          <w:b/>
          <w:bCs/>
          <w:iCs/>
        </w:rPr>
        <w:t xml:space="preserve">ИЗЈАВА О ИСПУЊАВАЊУ УСЛОВА ИЗ ЧЛАНА 76. ЗАКОНА О              </w:t>
      </w:r>
      <w:r w:rsidR="00BC1A4B">
        <w:rPr>
          <w:rFonts w:ascii="Times New Roman" w:hAnsi="Times New Roman"/>
          <w:b/>
          <w:bCs/>
          <w:iCs/>
        </w:rPr>
        <w:tab/>
      </w:r>
      <w:r w:rsidR="00BC1A4B">
        <w:rPr>
          <w:rFonts w:ascii="Times New Roman" w:hAnsi="Times New Roman"/>
          <w:b/>
          <w:bCs/>
          <w:iCs/>
        </w:rPr>
        <w:tab/>
        <w:t xml:space="preserve">     </w:t>
      </w:r>
      <w:r w:rsidR="00A33E0A">
        <w:rPr>
          <w:rFonts w:ascii="Times New Roman" w:hAnsi="Times New Roman"/>
          <w:b/>
          <w:bCs/>
          <w:iCs/>
        </w:rPr>
        <w:t xml:space="preserve">            </w:t>
      </w:r>
      <w:r w:rsidR="00E742CD">
        <w:rPr>
          <w:rFonts w:ascii="Times New Roman" w:hAnsi="Times New Roman"/>
          <w:b/>
          <w:bCs/>
          <w:iCs/>
        </w:rPr>
        <w:t xml:space="preserve">ЈАВНИМ НАБАВКАМА </w:t>
      </w:r>
    </w:p>
    <w:p w:rsidR="00BC1A4B" w:rsidRDefault="00BC1A4B" w:rsidP="00BC1A4B"/>
    <w:p w:rsidR="004F6ADB" w:rsidRDefault="004F6ADB" w:rsidP="00BC1A4B"/>
    <w:p w:rsidR="00BC1A4B" w:rsidRDefault="00BC1A4B" w:rsidP="00BC1A4B"/>
    <w:p w:rsidR="00177F45" w:rsidRPr="0050276F" w:rsidRDefault="00177F45" w:rsidP="00177F45">
      <w:pPr>
        <w:tabs>
          <w:tab w:val="left" w:pos="6028"/>
        </w:tabs>
        <w:autoSpaceDE w:val="0"/>
        <w:ind w:firstLine="720"/>
        <w:jc w:val="both"/>
        <w:rPr>
          <w:bCs/>
          <w:iCs/>
        </w:rPr>
      </w:pPr>
      <w:proofErr w:type="gramStart"/>
      <w:r w:rsidRPr="0050276F">
        <w:rPr>
          <w:bCs/>
          <w:iCs/>
        </w:rPr>
        <w:t xml:space="preserve">У вези </w:t>
      </w:r>
      <w:r>
        <w:rPr>
          <w:bCs/>
          <w:iCs/>
        </w:rPr>
        <w:t>са чланом</w:t>
      </w:r>
      <w:r w:rsidRPr="0050276F">
        <w:rPr>
          <w:bCs/>
          <w:iCs/>
        </w:rPr>
        <w:t xml:space="preserve"> 7</w:t>
      </w:r>
      <w:r>
        <w:rPr>
          <w:bCs/>
          <w:iCs/>
        </w:rPr>
        <w:t>6.</w:t>
      </w:r>
      <w:proofErr w:type="gramEnd"/>
      <w:r>
        <w:rPr>
          <w:bCs/>
          <w:iCs/>
        </w:rPr>
        <w:t xml:space="preserve"> </w:t>
      </w:r>
      <w:r w:rsidRPr="0050276F">
        <w:rPr>
          <w:bCs/>
          <w:iCs/>
        </w:rPr>
        <w:t>Закона о јавним набавкама</w:t>
      </w:r>
      <w:r>
        <w:rPr>
          <w:bCs/>
          <w:iCs/>
          <w:lang w:val="sr-Cyrl-CS"/>
        </w:rPr>
        <w:t xml:space="preserve"> </w:t>
      </w:r>
      <w:r w:rsidRPr="007E2BFD">
        <w:rPr>
          <w:lang w:val="sr-Cyrl-CS"/>
        </w:rPr>
        <w:t>(„Службени гласник РС</w:t>
      </w:r>
      <w:proofErr w:type="gramStart"/>
      <w:r w:rsidRPr="007E2BFD">
        <w:rPr>
          <w:lang w:val="sr-Cyrl-CS"/>
        </w:rPr>
        <w:t>“ бр</w:t>
      </w:r>
      <w:proofErr w:type="gramEnd"/>
      <w:r w:rsidRPr="007E2BFD">
        <w:rPr>
          <w:lang w:val="sr-Cyrl-CS"/>
        </w:rPr>
        <w:t>. 124/2012</w:t>
      </w:r>
      <w:r>
        <w:rPr>
          <w:lang w:val="sr-Cyrl-CS"/>
        </w:rPr>
        <w:t>, 14/2015, 68/2015</w:t>
      </w:r>
      <w:r w:rsidRPr="007E2BFD">
        <w:rPr>
          <w:lang w:val="sr-Cyrl-CS"/>
        </w:rPr>
        <w:t>)</w:t>
      </w:r>
      <w:r w:rsidRPr="0050276F">
        <w:rPr>
          <w:bCs/>
          <w:iCs/>
        </w:rPr>
        <w:t xml:space="preserve">, </w:t>
      </w:r>
      <w:r w:rsidRPr="002A2375">
        <w:rPr>
          <w:b/>
          <w:bCs/>
          <w:iCs/>
        </w:rPr>
        <w:t>под пуном материјалном и кривичном одговорношћу</w:t>
      </w:r>
      <w:r>
        <w:rPr>
          <w:bCs/>
          <w:iCs/>
        </w:rPr>
        <w:t xml:space="preserve">, </w:t>
      </w:r>
      <w:r w:rsidRPr="0050276F">
        <w:rPr>
          <w:bCs/>
          <w:iCs/>
        </w:rPr>
        <w:t xml:space="preserve">као заступник понуђача дајем следећу </w:t>
      </w:r>
    </w:p>
    <w:p w:rsidR="00177F45" w:rsidRDefault="00177F45" w:rsidP="00177F45">
      <w:pPr>
        <w:tabs>
          <w:tab w:val="left" w:pos="6028"/>
        </w:tabs>
        <w:autoSpaceDE w:val="0"/>
        <w:rPr>
          <w:bCs/>
          <w:iCs/>
          <w:lang w:val="sr-Cyrl-CS"/>
        </w:rPr>
      </w:pPr>
    </w:p>
    <w:p w:rsidR="004F6ADB" w:rsidRDefault="004F6ADB" w:rsidP="00177F45">
      <w:pPr>
        <w:tabs>
          <w:tab w:val="left" w:pos="6028"/>
        </w:tabs>
        <w:autoSpaceDE w:val="0"/>
        <w:rPr>
          <w:bCs/>
          <w:iCs/>
          <w:lang w:val="sr-Cyrl-CS"/>
        </w:rPr>
      </w:pPr>
    </w:p>
    <w:p w:rsidR="004F6ADB" w:rsidRDefault="004F6ADB" w:rsidP="00177F45">
      <w:pPr>
        <w:tabs>
          <w:tab w:val="left" w:pos="6028"/>
        </w:tabs>
        <w:autoSpaceDE w:val="0"/>
        <w:rPr>
          <w:bCs/>
          <w:iCs/>
          <w:lang w:val="sr-Cyrl-CS"/>
        </w:rPr>
      </w:pPr>
    </w:p>
    <w:p w:rsidR="00177F45" w:rsidRPr="0030681C" w:rsidRDefault="00177F45" w:rsidP="00177F45">
      <w:pPr>
        <w:tabs>
          <w:tab w:val="left" w:pos="6028"/>
        </w:tabs>
        <w:autoSpaceDE w:val="0"/>
        <w:rPr>
          <w:bCs/>
          <w:iCs/>
          <w:lang w:val="sr-Cyrl-CS"/>
        </w:rPr>
      </w:pPr>
    </w:p>
    <w:p w:rsidR="00177F45" w:rsidRDefault="00177F45" w:rsidP="00177F45">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177F45" w:rsidRPr="007B4A8B" w:rsidRDefault="00177F45" w:rsidP="00177F45">
      <w:pPr>
        <w:tabs>
          <w:tab w:val="left" w:pos="6028"/>
        </w:tabs>
        <w:autoSpaceDE w:val="0"/>
        <w:jc w:val="center"/>
        <w:rPr>
          <w:b/>
          <w:bCs/>
          <w:iCs/>
        </w:rPr>
      </w:pPr>
    </w:p>
    <w:p w:rsidR="00177F45" w:rsidRPr="007B4A8B" w:rsidRDefault="00177F45" w:rsidP="00177F45">
      <w:pPr>
        <w:tabs>
          <w:tab w:val="left" w:pos="6028"/>
        </w:tabs>
        <w:autoSpaceDE w:val="0"/>
        <w:jc w:val="center"/>
        <w:rPr>
          <w:bCs/>
          <w:iCs/>
        </w:rPr>
      </w:pPr>
    </w:p>
    <w:p w:rsidR="00177F45" w:rsidRPr="007B4A8B" w:rsidRDefault="00177F45" w:rsidP="00010E89">
      <w:pPr>
        <w:tabs>
          <w:tab w:val="left" w:pos="6028"/>
        </w:tabs>
        <w:autoSpaceDE w:val="0"/>
        <w:ind w:firstLine="720"/>
        <w:jc w:val="both"/>
        <w:rPr>
          <w:bCs/>
          <w:iCs/>
        </w:rPr>
      </w:pPr>
      <w:r w:rsidRPr="007B4A8B">
        <w:rPr>
          <w:bCs/>
          <w:iCs/>
        </w:rPr>
        <w:t>Понуђач</w:t>
      </w:r>
      <w:r w:rsidRPr="007B4A8B">
        <w:t>___________________________________________________</w:t>
      </w:r>
      <w:r>
        <w:t>__________</w:t>
      </w:r>
      <w:proofErr w:type="gramStart"/>
      <w:r>
        <w:t>_</w:t>
      </w:r>
      <w:r>
        <w:rPr>
          <w:iCs/>
        </w:rPr>
        <w:t>(</w:t>
      </w:r>
      <w:proofErr w:type="gramEnd"/>
      <w:r>
        <w:t xml:space="preserve">навести </w:t>
      </w:r>
      <w:r w:rsidRPr="007B4A8B">
        <w:t>назив понуђача</w:t>
      </w:r>
      <w:r>
        <w:rPr>
          <w:iCs/>
        </w:rPr>
        <w:t>)</w:t>
      </w:r>
      <w:r w:rsidRPr="007B4A8B">
        <w:rPr>
          <w:lang w:val="sr-Cyrl-CS"/>
        </w:rPr>
        <w:t xml:space="preserve"> </w:t>
      </w:r>
      <w:r w:rsidRPr="007B4A8B">
        <w:t>у поступку</w:t>
      </w:r>
      <w:r>
        <w:rPr>
          <w:b/>
          <w:lang w:val="sr-Cyrl-CS"/>
        </w:rPr>
        <w:t xml:space="preserve"> </w:t>
      </w:r>
      <w:r w:rsidRPr="00177F45">
        <w:rPr>
          <w:b/>
        </w:rPr>
        <w:t>јавне набавке мале вредности</w:t>
      </w:r>
      <w:r w:rsidR="00E742CD">
        <w:rPr>
          <w:b/>
        </w:rPr>
        <w:t xml:space="preserve"> услуга смештаја </w:t>
      </w:r>
      <w:r w:rsidR="00045040">
        <w:rPr>
          <w:b/>
        </w:rPr>
        <w:t xml:space="preserve">гостију </w:t>
      </w:r>
      <w:r w:rsidR="00E742CD">
        <w:rPr>
          <w:b/>
        </w:rPr>
        <w:t>у време одржавања Манифестације „Дринска Регата</w:t>
      </w:r>
      <w:r w:rsidR="00060D11">
        <w:rPr>
          <w:b/>
        </w:rPr>
        <w:t>“</w:t>
      </w:r>
      <w:r w:rsidR="00E742CD">
        <w:rPr>
          <w:b/>
        </w:rPr>
        <w:t xml:space="preserve"> 2018 </w:t>
      </w:r>
      <w:r w:rsidR="00D0204A">
        <w:rPr>
          <w:b/>
          <w:lang w:val="sr-Cyrl-CS"/>
        </w:rPr>
        <w:t xml:space="preserve">, редни број ЈН </w:t>
      </w:r>
      <w:r w:rsidR="00060D11">
        <w:rPr>
          <w:b/>
        </w:rPr>
        <w:t>37</w:t>
      </w:r>
      <w:r w:rsidRPr="00177F45">
        <w:rPr>
          <w:b/>
          <w:lang w:val="sr-Cyrl-CS"/>
        </w:rPr>
        <w:t>/</w:t>
      </w:r>
      <w:r w:rsidR="0085344D">
        <w:rPr>
          <w:b/>
          <w:lang w:val="sr-Cyrl-CS"/>
        </w:rPr>
        <w:t>2018</w:t>
      </w:r>
      <w:r w:rsidRPr="00177F45">
        <w:rPr>
          <w:b/>
          <w:lang w:val="sr-Cyrl-CS"/>
        </w:rPr>
        <w:t xml:space="preserve">, </w:t>
      </w:r>
      <w:r w:rsidR="00010E89">
        <w:rPr>
          <w:b/>
          <w:lang w:val="sr-Cyrl-CS"/>
        </w:rPr>
        <w:t>испуњава додатни услов предвиђен Конкурсном документацијом и то:</w:t>
      </w:r>
      <w:r>
        <w:rPr>
          <w:b/>
          <w:lang w:val="sr-Cyrl-CS"/>
        </w:rPr>
        <w:t xml:space="preserve"> </w:t>
      </w:r>
    </w:p>
    <w:p w:rsidR="00177F45" w:rsidRPr="0050276F" w:rsidRDefault="00177F45" w:rsidP="00177F45">
      <w:pPr>
        <w:tabs>
          <w:tab w:val="left" w:pos="6028"/>
        </w:tabs>
        <w:autoSpaceDE w:val="0"/>
        <w:ind w:left="360"/>
        <w:rPr>
          <w:bCs/>
          <w:iCs/>
          <w:color w:val="002060"/>
        </w:rPr>
      </w:pPr>
    </w:p>
    <w:p w:rsidR="00A738E3" w:rsidRPr="00712797" w:rsidRDefault="00A738E3" w:rsidP="00A81AD7">
      <w:pPr>
        <w:spacing w:after="240"/>
        <w:rPr>
          <w:b/>
        </w:rPr>
      </w:pPr>
      <w:r w:rsidRPr="00712797">
        <w:rPr>
          <w:b/>
        </w:rPr>
        <w:t xml:space="preserve">1) </w:t>
      </w:r>
      <w:r w:rsidR="00A41B17" w:rsidRPr="00712797">
        <w:rPr>
          <w:b/>
        </w:rPr>
        <w:t xml:space="preserve"> </w:t>
      </w:r>
      <w:proofErr w:type="gramStart"/>
      <w:r w:rsidR="00A41B17" w:rsidRPr="00712797">
        <w:rPr>
          <w:b/>
        </w:rPr>
        <w:t>располаже</w:t>
      </w:r>
      <w:proofErr w:type="gramEnd"/>
      <w:r w:rsidR="00A41B17" w:rsidRPr="00712797">
        <w:rPr>
          <w:b/>
        </w:rPr>
        <w:t xml:space="preserve"> неопходним техничким </w:t>
      </w:r>
      <w:r w:rsidR="00882F40">
        <w:rPr>
          <w:b/>
        </w:rPr>
        <w:t xml:space="preserve">и кадровским </w:t>
      </w:r>
      <w:r w:rsidR="00A41B17" w:rsidRPr="00712797">
        <w:rPr>
          <w:b/>
        </w:rPr>
        <w:t xml:space="preserve">капацитетом: </w:t>
      </w:r>
    </w:p>
    <w:p w:rsidR="004E2E0F" w:rsidRPr="00E46C01" w:rsidRDefault="00712797" w:rsidP="00EF40F0">
      <w:pPr>
        <w:tabs>
          <w:tab w:val="left" w:pos="270"/>
          <w:tab w:val="left" w:pos="540"/>
          <w:tab w:val="left" w:pos="630"/>
        </w:tabs>
        <w:suppressAutoHyphens w:val="0"/>
        <w:spacing w:before="15" w:line="270" w:lineRule="atLeast"/>
        <w:jc w:val="both"/>
        <w:rPr>
          <w:color w:val="000000"/>
          <w:lang w:eastAsia="en-US"/>
        </w:rPr>
      </w:pPr>
      <w:r>
        <w:tab/>
      </w:r>
      <w:r w:rsidR="00EF40F0">
        <w:t>-</w:t>
      </w:r>
      <w:r w:rsidR="003107E9">
        <w:t>у</w:t>
      </w:r>
      <w:r w:rsidR="00E46C01">
        <w:t>гоститељски објекат п</w:t>
      </w:r>
      <w:r w:rsidR="00A631F8" w:rsidRPr="00E46C01">
        <w:t>онуђач</w:t>
      </w:r>
      <w:r w:rsidR="00E46C01">
        <w:t>а</w:t>
      </w:r>
      <w:r w:rsidR="00A631F8" w:rsidRPr="00E46C01">
        <w:t xml:space="preserve"> има смештајни капацитет _______ соба </w:t>
      </w:r>
      <w:r w:rsidR="00937401" w:rsidRPr="00E46C01">
        <w:t>и исти обухвата</w:t>
      </w:r>
      <w:r w:rsidR="004E2E0F" w:rsidRPr="00E46C01">
        <w:t xml:space="preserve"> </w:t>
      </w:r>
      <w:r w:rsidR="004E2E0F" w:rsidRPr="00E46C01">
        <w:rPr>
          <w:color w:val="000000"/>
          <w:lang w:eastAsia="en-US"/>
        </w:rPr>
        <w:t>смештај у кли</w:t>
      </w:r>
      <w:r w:rsidR="00547939">
        <w:rPr>
          <w:color w:val="000000"/>
          <w:lang w:eastAsia="en-US"/>
        </w:rPr>
        <w:t>матизованим собама са купатилом и</w:t>
      </w:r>
      <w:r w:rsidR="004E2E0F" w:rsidRPr="00E46C01">
        <w:rPr>
          <w:color w:val="000000"/>
          <w:lang w:eastAsia="en-US"/>
        </w:rPr>
        <w:t xml:space="preserve"> телевизором </w:t>
      </w:r>
      <w:proofErr w:type="gramStart"/>
      <w:r w:rsidR="00EF40F0">
        <w:t>(</w:t>
      </w:r>
      <w:r w:rsidR="00EF40F0" w:rsidRPr="00E46C01">
        <w:t xml:space="preserve"> </w:t>
      </w:r>
      <w:r w:rsidR="00060D11">
        <w:rPr>
          <w:b/>
          <w:i/>
        </w:rPr>
        <w:t>најмање</w:t>
      </w:r>
      <w:proofErr w:type="gramEnd"/>
      <w:r w:rsidR="00060D11">
        <w:rPr>
          <w:b/>
          <w:i/>
        </w:rPr>
        <w:t xml:space="preserve"> 15</w:t>
      </w:r>
      <w:r w:rsidR="00EF40F0" w:rsidRPr="001C55DF">
        <w:rPr>
          <w:b/>
          <w:i/>
        </w:rPr>
        <w:t xml:space="preserve"> соба</w:t>
      </w:r>
      <w:r w:rsidR="00EF40F0">
        <w:t>)</w:t>
      </w:r>
      <w:r w:rsidR="004E2E0F" w:rsidRPr="00E46C01">
        <w:rPr>
          <w:color w:val="000000"/>
          <w:lang w:eastAsia="en-US"/>
        </w:rPr>
        <w:t xml:space="preserve">. </w:t>
      </w:r>
    </w:p>
    <w:p w:rsidR="004E2E0F" w:rsidRPr="009B187A" w:rsidRDefault="004E2E0F" w:rsidP="004E2E0F">
      <w:pPr>
        <w:suppressAutoHyphens w:val="0"/>
        <w:spacing w:before="15" w:line="270" w:lineRule="atLeast"/>
        <w:rPr>
          <w:color w:val="000000"/>
          <w:lang w:eastAsia="en-US"/>
        </w:rPr>
      </w:pPr>
    </w:p>
    <w:p w:rsidR="00882F40" w:rsidRPr="001C55DF" w:rsidRDefault="003107E9" w:rsidP="003107E9">
      <w:pPr>
        <w:pStyle w:val="ListParagraph"/>
        <w:numPr>
          <w:ilvl w:val="0"/>
          <w:numId w:val="25"/>
        </w:numPr>
        <w:tabs>
          <w:tab w:val="left" w:pos="450"/>
        </w:tabs>
        <w:suppressAutoHyphens w:val="0"/>
        <w:spacing w:before="15" w:line="270" w:lineRule="atLeast"/>
        <w:ind w:left="0" w:firstLine="360"/>
        <w:jc w:val="both"/>
        <w:rPr>
          <w:b/>
          <w:i/>
          <w:color w:val="000000"/>
          <w:u w:val="single"/>
          <w:lang w:eastAsia="en-US"/>
        </w:rPr>
      </w:pPr>
      <w:proofErr w:type="gramStart"/>
      <w:r>
        <w:rPr>
          <w:color w:val="000000"/>
          <w:lang w:eastAsia="en-US"/>
        </w:rPr>
        <w:t>у</w:t>
      </w:r>
      <w:proofErr w:type="gramEnd"/>
      <w:r w:rsidR="00882F40">
        <w:rPr>
          <w:color w:val="000000"/>
          <w:lang w:eastAsia="en-US"/>
        </w:rPr>
        <w:t xml:space="preserve"> угоститељском објекту је запослено (на одређено или неодређено време) </w:t>
      </w:r>
      <w:r w:rsidR="00344FE8">
        <w:rPr>
          <w:color w:val="000000"/>
          <w:lang w:eastAsia="en-US"/>
        </w:rPr>
        <w:t xml:space="preserve">или ангажовано по другом основу </w:t>
      </w:r>
      <w:r w:rsidR="00882F40">
        <w:rPr>
          <w:color w:val="000000"/>
          <w:lang w:eastAsia="en-US"/>
        </w:rPr>
        <w:t>__________</w:t>
      </w:r>
      <w:r w:rsidR="00344FE8">
        <w:rPr>
          <w:color w:val="000000"/>
          <w:lang w:eastAsia="en-US"/>
        </w:rPr>
        <w:t xml:space="preserve"> </w:t>
      </w:r>
      <w:r w:rsidR="00882F40">
        <w:rPr>
          <w:color w:val="000000"/>
          <w:lang w:eastAsia="en-US"/>
        </w:rPr>
        <w:t xml:space="preserve">радника обучених за вршење предметних услуга </w:t>
      </w:r>
      <w:r w:rsidR="00882F40" w:rsidRPr="003129FC">
        <w:rPr>
          <w:color w:val="000000"/>
          <w:lang w:eastAsia="en-US"/>
        </w:rPr>
        <w:t>(</w:t>
      </w:r>
      <w:r w:rsidR="00344FE8" w:rsidRPr="001C55DF">
        <w:rPr>
          <w:b/>
          <w:i/>
          <w:color w:val="000000"/>
          <w:lang w:eastAsia="en-US"/>
        </w:rPr>
        <w:t>минимум 5</w:t>
      </w:r>
      <w:r w:rsidR="002E03B3" w:rsidRPr="001C55DF">
        <w:rPr>
          <w:b/>
          <w:i/>
          <w:color w:val="000000"/>
          <w:lang w:eastAsia="en-US"/>
        </w:rPr>
        <w:t xml:space="preserve"> </w:t>
      </w:r>
      <w:r w:rsidR="00882F40" w:rsidRPr="001C55DF">
        <w:rPr>
          <w:b/>
          <w:i/>
          <w:color w:val="000000"/>
          <w:lang w:eastAsia="en-US"/>
        </w:rPr>
        <w:t>запослених</w:t>
      </w:r>
      <w:r w:rsidR="002E03B3" w:rsidRPr="001C55DF">
        <w:rPr>
          <w:b/>
          <w:i/>
          <w:color w:val="000000"/>
          <w:lang w:eastAsia="en-US"/>
        </w:rPr>
        <w:t xml:space="preserve"> или ангажованих</w:t>
      </w:r>
      <w:r w:rsidR="004327A3" w:rsidRPr="001C55DF">
        <w:rPr>
          <w:b/>
          <w:i/>
          <w:color w:val="000000"/>
          <w:lang w:eastAsia="en-US"/>
        </w:rPr>
        <w:t xml:space="preserve"> радника</w:t>
      </w:r>
      <w:r w:rsidR="00882F40" w:rsidRPr="001C55DF">
        <w:rPr>
          <w:b/>
          <w:i/>
          <w:color w:val="000000"/>
          <w:lang w:eastAsia="en-US"/>
        </w:rPr>
        <w:t>)</w:t>
      </w:r>
      <w:r w:rsidR="002E03B3" w:rsidRPr="001C55DF">
        <w:rPr>
          <w:b/>
          <w:i/>
          <w:color w:val="000000"/>
          <w:lang w:eastAsia="en-US"/>
        </w:rPr>
        <w:t>.</w:t>
      </w:r>
    </w:p>
    <w:p w:rsidR="00BC1A4B" w:rsidRPr="001C55DF" w:rsidRDefault="00BC1A4B" w:rsidP="00BC1A4B">
      <w:pPr>
        <w:rPr>
          <w:b/>
          <w:i/>
          <w:u w:val="single"/>
        </w:rPr>
      </w:pPr>
    </w:p>
    <w:p w:rsidR="00994C73" w:rsidRPr="00814993" w:rsidRDefault="00994C73" w:rsidP="00994C73">
      <w:pPr>
        <w:rPr>
          <w:lang w:val="sr-Cyrl-CS"/>
        </w:rPr>
      </w:pPr>
    </w:p>
    <w:p w:rsidR="00994C73" w:rsidRDefault="00994C73" w:rsidP="00994C73">
      <w:pPr>
        <w:jc w:val="both"/>
        <w:rPr>
          <w:lang w:val="sr-Cyrl-CS"/>
        </w:rPr>
      </w:pPr>
    </w:p>
    <w:p w:rsidR="004F6ADB" w:rsidRDefault="004F6ADB" w:rsidP="00994C73">
      <w:pPr>
        <w:jc w:val="both"/>
        <w:rPr>
          <w:lang w:val="sr-Cyrl-CS"/>
        </w:rPr>
      </w:pPr>
    </w:p>
    <w:p w:rsidR="004F6ADB" w:rsidRDefault="004F6ADB" w:rsidP="00994C73">
      <w:pPr>
        <w:jc w:val="both"/>
        <w:rPr>
          <w:lang w:val="sr-Cyrl-CS"/>
        </w:rPr>
      </w:pPr>
    </w:p>
    <w:p w:rsidR="004F6ADB" w:rsidRDefault="004F6ADB" w:rsidP="00994C73">
      <w:pPr>
        <w:jc w:val="both"/>
        <w:rPr>
          <w:lang w:val="sr-Cyrl-CS"/>
        </w:rPr>
      </w:pPr>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CC798B">
        <w:rPr>
          <w:sz w:val="22"/>
          <w:szCs w:val="22"/>
          <w:lang w:val="sr-Cyrl-CS"/>
        </w:rPr>
        <w:t>1</w:t>
      </w:r>
      <w:r w:rsidR="00B2462C">
        <w:rPr>
          <w:sz w:val="22"/>
          <w:szCs w:val="22"/>
          <w:lang w:val="sr-Cyrl-CS"/>
        </w:rPr>
        <w:t>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88778A" w:rsidRDefault="00994C73" w:rsidP="0088778A">
      <w:pPr>
        <w:tabs>
          <w:tab w:val="left" w:pos="3555"/>
        </w:tabs>
        <w:jc w:val="both"/>
        <w:rPr>
          <w:b/>
          <w:smallCaps/>
          <w:sz w:val="28"/>
          <w:szCs w:val="28"/>
        </w:rPr>
      </w:pPr>
      <w:r>
        <w:rPr>
          <w:b/>
          <w:smallCaps/>
          <w:sz w:val="28"/>
          <w:szCs w:val="28"/>
        </w:rPr>
        <w:br w:type="page"/>
      </w:r>
    </w:p>
    <w:p w:rsidR="006A42FA" w:rsidRDefault="00967807" w:rsidP="00967807">
      <w:pPr>
        <w:pStyle w:val="Style15"/>
        <w:tabs>
          <w:tab w:val="left" w:pos="720"/>
          <w:tab w:val="left" w:pos="5520"/>
        </w:tabs>
        <w:spacing w:before="96" w:line="240" w:lineRule="auto"/>
        <w:ind w:left="1800" w:hanging="1800"/>
        <w:rPr>
          <w:b/>
          <w:bCs/>
          <w:lang w:val="sr-Cyrl-CS"/>
        </w:rPr>
      </w:pPr>
      <w:r>
        <w:rPr>
          <w:rFonts w:ascii="Times New Roman" w:hAnsi="Times New Roman"/>
          <w:b/>
          <w:bCs/>
          <w:lang w:val="sr-Cyrl-CS"/>
        </w:rPr>
        <w:lastRenderedPageBreak/>
        <w:t>ОБРАЗАЦ 5</w:t>
      </w:r>
      <w:r w:rsidR="006A42FA" w:rsidRPr="000A57B5">
        <w:rPr>
          <w:rFonts w:ascii="Times New Roman" w:hAnsi="Times New Roman"/>
          <w:b/>
          <w:bCs/>
          <w:lang w:val="sr-Cyrl-CS"/>
        </w:rPr>
        <w:t xml:space="preserve"> – ОБРАЗАЦ СТРУКТУРЕ ЦЕНЕ СА УПУТСТВОМ КАКО ДА СЕ ПОПУНИ</w:t>
      </w:r>
      <w:r>
        <w:rPr>
          <w:rFonts w:ascii="Times New Roman" w:hAnsi="Times New Roman"/>
          <w:b/>
          <w:bCs/>
          <w:lang w:val="sr-Cyrl-CS"/>
        </w:rPr>
        <w:t xml:space="preserve"> </w:t>
      </w:r>
      <w:r w:rsidR="006A42FA">
        <w:rPr>
          <w:rFonts w:ascii="Times New Roman" w:hAnsi="Times New Roman"/>
          <w:b/>
          <w:bCs/>
          <w:lang w:val="sr-Cyrl-CS"/>
        </w:rPr>
        <w:t xml:space="preserve"> </w:t>
      </w:r>
    </w:p>
    <w:p w:rsidR="00967807" w:rsidRDefault="00967807" w:rsidP="00A125C5">
      <w:pPr>
        <w:tabs>
          <w:tab w:val="left" w:pos="3555"/>
        </w:tabs>
        <w:jc w:val="center"/>
        <w:rPr>
          <w:b/>
          <w:bCs/>
          <w:lang w:val="sr-Cyrl-CS"/>
        </w:rPr>
      </w:pPr>
    </w:p>
    <w:p w:rsidR="00E81B4F" w:rsidRDefault="00A125C5" w:rsidP="00A125C5">
      <w:pPr>
        <w:tabs>
          <w:tab w:val="left" w:pos="3555"/>
        </w:tabs>
        <w:jc w:val="center"/>
        <w:rPr>
          <w:b/>
          <w:bCs/>
          <w:lang w:val="sr-Cyrl-CS"/>
        </w:rPr>
      </w:pPr>
      <w:r>
        <w:rPr>
          <w:b/>
          <w:bCs/>
          <w:lang w:val="sr-Cyrl-CS"/>
        </w:rPr>
        <w:t>СПЕЦИФИКАЦИ</w:t>
      </w:r>
      <w:r w:rsidR="00967807">
        <w:rPr>
          <w:b/>
          <w:bCs/>
          <w:lang w:val="sr-Cyrl-CS"/>
        </w:rPr>
        <w:t xml:space="preserve">ЈА ПОТРЕБНИХ УСЛУГА </w:t>
      </w:r>
    </w:p>
    <w:p w:rsidR="00E81B4F" w:rsidRDefault="00E81B4F" w:rsidP="00774B6C">
      <w:pPr>
        <w:tabs>
          <w:tab w:val="left" w:pos="3555"/>
        </w:tabs>
        <w:jc w:val="both"/>
        <w:rPr>
          <w:b/>
          <w:bCs/>
          <w:lang w:val="sr-Cyrl-CS"/>
        </w:rPr>
      </w:pPr>
    </w:p>
    <w:p w:rsidR="00146E1A" w:rsidRPr="00146E1A" w:rsidRDefault="00146E1A" w:rsidP="00146E1A">
      <w:r w:rsidRPr="00146E1A">
        <w:tab/>
      </w:r>
      <w:r w:rsidRPr="00146E1A">
        <w:tab/>
      </w:r>
      <w:r w:rsidRPr="00146E1A">
        <w:tab/>
      </w:r>
      <w:r w:rsidRPr="00146E1A">
        <w:tab/>
      </w:r>
      <w:r w:rsidRPr="00146E1A">
        <w:tab/>
      </w:r>
      <w:r w:rsidRPr="00146E1A">
        <w:tab/>
      </w:r>
    </w:p>
    <w:p w:rsidR="006D5A0F" w:rsidRDefault="006D5A0F" w:rsidP="002E19FF">
      <w:pPr>
        <w:rPr>
          <w:b/>
          <w:bCs/>
          <w:lang w:val="sr-Cyrl-CS"/>
        </w:rPr>
      </w:pPr>
    </w:p>
    <w:p w:rsidR="00A125C5" w:rsidRDefault="00A125C5" w:rsidP="00A125C5">
      <w:pPr>
        <w:suppressAutoHyphens w:val="0"/>
        <w:spacing w:before="15" w:line="270" w:lineRule="atLeast"/>
        <w:rPr>
          <w:b/>
          <w:color w:val="000000"/>
          <w:lang w:eastAsia="en-US"/>
        </w:rPr>
      </w:pPr>
      <w:r>
        <w:rPr>
          <w:b/>
          <w:color w:val="000000"/>
          <w:lang w:eastAsia="en-US"/>
        </w:rPr>
        <w:t xml:space="preserve"> Услуге хотелског смештаја</w:t>
      </w:r>
    </w:p>
    <w:p w:rsidR="005B6CF9" w:rsidRPr="005B6CF9" w:rsidRDefault="005B6CF9" w:rsidP="00A125C5">
      <w:pPr>
        <w:suppressAutoHyphens w:val="0"/>
        <w:spacing w:before="15" w:line="270" w:lineRule="atLeast"/>
        <w:rPr>
          <w:b/>
          <w:color w:val="000000"/>
          <w:lang w:eastAsia="en-US"/>
        </w:rPr>
      </w:pPr>
    </w:p>
    <w:tbl>
      <w:tblPr>
        <w:tblStyle w:val="TableGrid"/>
        <w:tblW w:w="0" w:type="auto"/>
        <w:tblLook w:val="04A0"/>
      </w:tblPr>
      <w:tblGrid>
        <w:gridCol w:w="1004"/>
        <w:gridCol w:w="2417"/>
        <w:gridCol w:w="1223"/>
        <w:gridCol w:w="1524"/>
        <w:gridCol w:w="1950"/>
        <w:gridCol w:w="2421"/>
      </w:tblGrid>
      <w:tr w:rsidR="006A1B22" w:rsidTr="007E685C">
        <w:tc>
          <w:tcPr>
            <w:tcW w:w="10539" w:type="dxa"/>
            <w:gridSpan w:val="6"/>
          </w:tcPr>
          <w:p w:rsidR="006A1B22" w:rsidRDefault="00A073EF" w:rsidP="009545FE">
            <w:pPr>
              <w:suppressAutoHyphens w:val="0"/>
              <w:spacing w:before="15" w:line="270" w:lineRule="atLeast"/>
              <w:jc w:val="center"/>
              <w:rPr>
                <w:b/>
                <w:color w:val="000000"/>
                <w:lang w:eastAsia="en-US"/>
              </w:rPr>
            </w:pPr>
            <w:r>
              <w:rPr>
                <w:b/>
                <w:color w:val="000000"/>
                <w:lang w:eastAsia="en-US"/>
              </w:rPr>
              <w:t>ХОТЕЛСКИ</w:t>
            </w:r>
            <w:r w:rsidR="006A1B22">
              <w:rPr>
                <w:b/>
                <w:color w:val="000000"/>
                <w:lang w:eastAsia="en-US"/>
              </w:rPr>
              <w:t xml:space="preserve"> СМЕШТАЈ</w:t>
            </w:r>
          </w:p>
        </w:tc>
      </w:tr>
      <w:tr w:rsidR="006B0B9A" w:rsidTr="006B0B9A">
        <w:tc>
          <w:tcPr>
            <w:tcW w:w="1004" w:type="dxa"/>
          </w:tcPr>
          <w:p w:rsidR="006B0B9A" w:rsidRDefault="006B0B9A" w:rsidP="009545FE">
            <w:pPr>
              <w:suppressAutoHyphens w:val="0"/>
              <w:spacing w:before="15" w:line="270" w:lineRule="atLeast"/>
              <w:rPr>
                <w:b/>
                <w:color w:val="000000"/>
                <w:lang w:eastAsia="en-US"/>
              </w:rPr>
            </w:pPr>
            <w:r>
              <w:rPr>
                <w:b/>
                <w:color w:val="000000"/>
                <w:lang w:eastAsia="en-US"/>
              </w:rPr>
              <w:t>Ред. бр.</w:t>
            </w:r>
          </w:p>
        </w:tc>
        <w:tc>
          <w:tcPr>
            <w:tcW w:w="2417" w:type="dxa"/>
          </w:tcPr>
          <w:p w:rsidR="006B0B9A" w:rsidRDefault="006B0B9A" w:rsidP="009545FE">
            <w:pPr>
              <w:suppressAutoHyphens w:val="0"/>
              <w:spacing w:before="15" w:line="270" w:lineRule="atLeast"/>
              <w:jc w:val="center"/>
              <w:rPr>
                <w:b/>
                <w:color w:val="000000"/>
                <w:lang w:eastAsia="en-US"/>
              </w:rPr>
            </w:pPr>
            <w:r>
              <w:rPr>
                <w:b/>
                <w:color w:val="000000"/>
                <w:lang w:eastAsia="en-US"/>
              </w:rPr>
              <w:t>Назив</w:t>
            </w:r>
          </w:p>
        </w:tc>
        <w:tc>
          <w:tcPr>
            <w:tcW w:w="1223" w:type="dxa"/>
          </w:tcPr>
          <w:p w:rsidR="006B0B9A" w:rsidRPr="00FA4896" w:rsidRDefault="00395516" w:rsidP="00395516">
            <w:pPr>
              <w:suppressAutoHyphens w:val="0"/>
              <w:spacing w:before="15" w:line="270" w:lineRule="atLeast"/>
              <w:jc w:val="center"/>
              <w:rPr>
                <w:b/>
                <w:color w:val="000000"/>
                <w:lang w:eastAsia="en-US"/>
              </w:rPr>
            </w:pPr>
            <w:r>
              <w:rPr>
                <w:b/>
                <w:color w:val="000000"/>
                <w:lang w:eastAsia="en-US"/>
              </w:rPr>
              <w:t>Оквиран бр.</w:t>
            </w:r>
            <w:r w:rsidR="006B0B9A">
              <w:rPr>
                <w:b/>
                <w:color w:val="000000"/>
                <w:lang w:eastAsia="en-US"/>
              </w:rPr>
              <w:t xml:space="preserve"> ноћења</w:t>
            </w:r>
          </w:p>
        </w:tc>
        <w:tc>
          <w:tcPr>
            <w:tcW w:w="1524" w:type="dxa"/>
          </w:tcPr>
          <w:p w:rsidR="006B0B9A" w:rsidRPr="00FA4896" w:rsidRDefault="006B0B9A" w:rsidP="009545FE">
            <w:pPr>
              <w:suppressAutoHyphens w:val="0"/>
              <w:spacing w:before="15" w:line="270" w:lineRule="atLeast"/>
              <w:jc w:val="center"/>
              <w:rPr>
                <w:b/>
                <w:color w:val="000000"/>
                <w:lang w:eastAsia="en-US"/>
              </w:rPr>
            </w:pPr>
            <w:r>
              <w:rPr>
                <w:b/>
                <w:color w:val="000000"/>
                <w:lang w:eastAsia="en-US"/>
              </w:rPr>
              <w:t>Јединична цена без ПДВ-</w:t>
            </w:r>
          </w:p>
        </w:tc>
        <w:tc>
          <w:tcPr>
            <w:tcW w:w="1950" w:type="dxa"/>
            <w:vAlign w:val="center"/>
          </w:tcPr>
          <w:p w:rsidR="006B0B9A" w:rsidRPr="006B0B9A" w:rsidRDefault="006B0B9A" w:rsidP="009545FE">
            <w:pPr>
              <w:suppressAutoHyphens w:val="0"/>
              <w:spacing w:before="15" w:line="270" w:lineRule="atLeast"/>
              <w:jc w:val="center"/>
              <w:rPr>
                <w:b/>
                <w:color w:val="000000"/>
                <w:lang w:eastAsia="en-US"/>
              </w:rPr>
            </w:pPr>
            <w:r>
              <w:rPr>
                <w:b/>
                <w:color w:val="000000"/>
                <w:lang w:eastAsia="en-US"/>
              </w:rPr>
              <w:t>Јединична цена са ПДВ-ом</w:t>
            </w:r>
          </w:p>
        </w:tc>
        <w:tc>
          <w:tcPr>
            <w:tcW w:w="2421" w:type="dxa"/>
          </w:tcPr>
          <w:p w:rsidR="006B0B9A" w:rsidRDefault="006B0B9A" w:rsidP="009545FE">
            <w:pPr>
              <w:suppressAutoHyphens w:val="0"/>
              <w:spacing w:before="15" w:line="270" w:lineRule="atLeast"/>
              <w:jc w:val="center"/>
              <w:rPr>
                <w:b/>
                <w:color w:val="000000"/>
                <w:lang w:eastAsia="en-US"/>
              </w:rPr>
            </w:pPr>
            <w:r>
              <w:rPr>
                <w:b/>
                <w:color w:val="000000"/>
                <w:lang w:eastAsia="en-US"/>
              </w:rPr>
              <w:t>Укпно без ПДВ-а</w:t>
            </w:r>
          </w:p>
        </w:tc>
      </w:tr>
      <w:tr w:rsidR="006B0B9A" w:rsidTr="006B0B9A">
        <w:tc>
          <w:tcPr>
            <w:tcW w:w="1004" w:type="dxa"/>
            <w:vAlign w:val="center"/>
          </w:tcPr>
          <w:p w:rsidR="006B0B9A" w:rsidRPr="0060363C" w:rsidRDefault="006B0B9A" w:rsidP="009545FE">
            <w:pPr>
              <w:suppressAutoHyphens w:val="0"/>
              <w:spacing w:before="15" w:line="270" w:lineRule="atLeast"/>
              <w:jc w:val="center"/>
              <w:rPr>
                <w:b/>
                <w:color w:val="000000"/>
                <w:lang w:eastAsia="en-US"/>
              </w:rPr>
            </w:pPr>
            <w:r>
              <w:rPr>
                <w:b/>
                <w:color w:val="000000"/>
                <w:lang w:eastAsia="en-US"/>
              </w:rPr>
              <w:t>1.</w:t>
            </w:r>
          </w:p>
        </w:tc>
        <w:tc>
          <w:tcPr>
            <w:tcW w:w="2417" w:type="dxa"/>
            <w:vAlign w:val="center"/>
          </w:tcPr>
          <w:p w:rsidR="006B0B9A" w:rsidRPr="0060363C" w:rsidRDefault="006B0B9A" w:rsidP="00395516">
            <w:pPr>
              <w:suppressAutoHyphens w:val="0"/>
              <w:spacing w:before="15" w:line="270" w:lineRule="atLeast"/>
              <w:rPr>
                <w:color w:val="000000"/>
                <w:lang w:eastAsia="en-US"/>
              </w:rPr>
            </w:pPr>
            <w:r w:rsidRPr="0060363C">
              <w:rPr>
                <w:color w:val="000000"/>
                <w:lang w:eastAsia="en-US"/>
              </w:rPr>
              <w:t xml:space="preserve">Ноћење </w:t>
            </w:r>
          </w:p>
        </w:tc>
        <w:tc>
          <w:tcPr>
            <w:tcW w:w="1223" w:type="dxa"/>
            <w:vAlign w:val="center"/>
          </w:tcPr>
          <w:p w:rsidR="006B0B9A" w:rsidRPr="00395516" w:rsidRDefault="00395516" w:rsidP="00967807">
            <w:pPr>
              <w:suppressAutoHyphens w:val="0"/>
              <w:spacing w:before="15" w:line="270" w:lineRule="atLeast"/>
              <w:jc w:val="center"/>
              <w:rPr>
                <w:color w:val="000000"/>
                <w:lang w:eastAsia="en-US"/>
              </w:rPr>
            </w:pPr>
            <w:r>
              <w:rPr>
                <w:color w:val="000000"/>
                <w:lang w:eastAsia="en-US"/>
              </w:rPr>
              <w:t>200</w:t>
            </w:r>
          </w:p>
        </w:tc>
        <w:tc>
          <w:tcPr>
            <w:tcW w:w="1524" w:type="dxa"/>
          </w:tcPr>
          <w:p w:rsidR="006B0B9A" w:rsidRDefault="006B0B9A" w:rsidP="009545FE">
            <w:pPr>
              <w:suppressAutoHyphens w:val="0"/>
              <w:spacing w:before="15" w:line="270" w:lineRule="atLeast"/>
              <w:jc w:val="center"/>
              <w:rPr>
                <w:b/>
                <w:color w:val="000000"/>
                <w:lang w:eastAsia="en-US"/>
              </w:rPr>
            </w:pPr>
          </w:p>
        </w:tc>
        <w:tc>
          <w:tcPr>
            <w:tcW w:w="1950" w:type="dxa"/>
            <w:vAlign w:val="center"/>
          </w:tcPr>
          <w:p w:rsidR="006B0B9A" w:rsidRDefault="006B0B9A" w:rsidP="009545FE">
            <w:pPr>
              <w:suppressAutoHyphens w:val="0"/>
              <w:spacing w:before="15" w:line="270" w:lineRule="atLeast"/>
              <w:jc w:val="center"/>
              <w:rPr>
                <w:b/>
                <w:color w:val="000000"/>
                <w:lang w:eastAsia="en-US"/>
              </w:rPr>
            </w:pPr>
          </w:p>
        </w:tc>
        <w:tc>
          <w:tcPr>
            <w:tcW w:w="2421" w:type="dxa"/>
          </w:tcPr>
          <w:p w:rsidR="006B0B9A" w:rsidRDefault="006B0B9A" w:rsidP="009545FE">
            <w:pPr>
              <w:suppressAutoHyphens w:val="0"/>
              <w:spacing w:before="15" w:line="270" w:lineRule="atLeast"/>
              <w:jc w:val="center"/>
              <w:rPr>
                <w:b/>
                <w:color w:val="000000"/>
                <w:lang w:eastAsia="en-US"/>
              </w:rPr>
            </w:pPr>
          </w:p>
        </w:tc>
      </w:tr>
      <w:tr w:rsidR="006B0B9A" w:rsidTr="007E685C">
        <w:tc>
          <w:tcPr>
            <w:tcW w:w="8118" w:type="dxa"/>
            <w:gridSpan w:val="5"/>
            <w:vAlign w:val="center"/>
          </w:tcPr>
          <w:p w:rsidR="006B0B9A" w:rsidRPr="00404CC7" w:rsidRDefault="006B0B9A" w:rsidP="009545FE">
            <w:pPr>
              <w:suppressAutoHyphens w:val="0"/>
              <w:spacing w:before="15" w:line="270" w:lineRule="atLeast"/>
              <w:rPr>
                <w:color w:val="000000"/>
                <w:lang w:eastAsia="en-US"/>
              </w:rPr>
            </w:pPr>
            <w:r>
              <w:rPr>
                <w:color w:val="000000"/>
                <w:lang w:eastAsia="en-US"/>
              </w:rPr>
              <w:t xml:space="preserve">                                                                                                                        ПДВ:</w:t>
            </w:r>
          </w:p>
        </w:tc>
        <w:tc>
          <w:tcPr>
            <w:tcW w:w="2421" w:type="dxa"/>
          </w:tcPr>
          <w:p w:rsidR="006B0B9A" w:rsidRPr="00404CC7" w:rsidRDefault="006B0B9A" w:rsidP="009545FE">
            <w:pPr>
              <w:suppressAutoHyphens w:val="0"/>
              <w:spacing w:before="15" w:line="270" w:lineRule="atLeast"/>
              <w:rPr>
                <w:color w:val="000000"/>
                <w:lang w:eastAsia="en-US"/>
              </w:rPr>
            </w:pPr>
          </w:p>
        </w:tc>
      </w:tr>
      <w:tr w:rsidR="006B0B9A" w:rsidTr="007E685C">
        <w:tc>
          <w:tcPr>
            <w:tcW w:w="8118" w:type="dxa"/>
            <w:gridSpan w:val="5"/>
            <w:vAlign w:val="center"/>
          </w:tcPr>
          <w:p w:rsidR="006B0B9A" w:rsidRPr="00404CC7" w:rsidRDefault="006B0B9A" w:rsidP="009545FE">
            <w:pPr>
              <w:suppressAutoHyphens w:val="0"/>
              <w:spacing w:before="15" w:line="270" w:lineRule="atLeast"/>
              <w:rPr>
                <w:color w:val="000000"/>
                <w:lang w:eastAsia="en-US"/>
              </w:rPr>
            </w:pPr>
            <w:r>
              <w:rPr>
                <w:color w:val="000000"/>
                <w:lang w:eastAsia="en-US"/>
              </w:rPr>
              <w:t xml:space="preserve">                                                                                          УКУПНО СА ПДВ-ом:</w:t>
            </w:r>
          </w:p>
        </w:tc>
        <w:tc>
          <w:tcPr>
            <w:tcW w:w="2421" w:type="dxa"/>
          </w:tcPr>
          <w:p w:rsidR="006B0B9A" w:rsidRPr="00404CC7" w:rsidRDefault="006B0B9A" w:rsidP="009545FE">
            <w:pPr>
              <w:suppressAutoHyphens w:val="0"/>
              <w:spacing w:before="15" w:line="270" w:lineRule="atLeast"/>
              <w:rPr>
                <w:color w:val="000000"/>
                <w:lang w:eastAsia="en-US"/>
              </w:rPr>
            </w:pPr>
          </w:p>
        </w:tc>
      </w:tr>
    </w:tbl>
    <w:p w:rsidR="00A125C5" w:rsidRDefault="00A125C5" w:rsidP="00A125C5">
      <w:pPr>
        <w:suppressAutoHyphens w:val="0"/>
        <w:spacing w:before="15" w:line="270" w:lineRule="atLeast"/>
        <w:rPr>
          <w:b/>
          <w:color w:val="000000"/>
          <w:lang w:eastAsia="en-US"/>
        </w:rPr>
      </w:pPr>
    </w:p>
    <w:p w:rsidR="005B3929" w:rsidRPr="009906CD" w:rsidRDefault="005B3929" w:rsidP="00967807">
      <w:pPr>
        <w:pStyle w:val="Style15"/>
        <w:tabs>
          <w:tab w:val="left" w:pos="720"/>
          <w:tab w:val="left" w:pos="5520"/>
        </w:tabs>
        <w:spacing w:before="96" w:line="240" w:lineRule="auto"/>
        <w:rPr>
          <w:rFonts w:ascii="Times New Roman" w:hAnsi="Times New Roman"/>
          <w:b/>
          <w:bCs/>
          <w:lang w:val="sr-Cyrl-CS" w:eastAsia="sr-Cyrl-CS"/>
        </w:rPr>
      </w:pPr>
      <w:r w:rsidRPr="009906CD">
        <w:rPr>
          <w:rFonts w:ascii="Times New Roman" w:hAnsi="Times New Roman"/>
          <w:bCs/>
          <w:lang w:val="sr-Cyrl-CS" w:eastAsia="sr-Cyrl-CS"/>
        </w:rPr>
        <w:t xml:space="preserve">У првој празној колини  уписати јединичне цене цене без ПДВ-а, </w:t>
      </w:r>
      <w:r w:rsidR="00732B48">
        <w:rPr>
          <w:rFonts w:ascii="Times New Roman" w:hAnsi="Times New Roman"/>
          <w:bCs/>
          <w:lang w:val="sr-Cyrl-CS" w:eastAsia="sr-Cyrl-CS"/>
        </w:rPr>
        <w:t xml:space="preserve">у следећој јединичну цена са ПДВ-ом, </w:t>
      </w:r>
      <w:r w:rsidRPr="009906CD">
        <w:rPr>
          <w:rFonts w:ascii="Times New Roman" w:hAnsi="Times New Roman"/>
          <w:bCs/>
          <w:lang w:val="sr-Cyrl-CS" w:eastAsia="sr-Cyrl-CS"/>
        </w:rPr>
        <w:t>а у наредној</w:t>
      </w:r>
      <w:r>
        <w:rPr>
          <w:rFonts w:ascii="Times New Roman" w:hAnsi="Times New Roman"/>
          <w:bCs/>
          <w:lang w:val="sr-Cyrl-CS" w:eastAsia="sr-Cyrl-CS"/>
        </w:rPr>
        <w:t xml:space="preserve"> укупну цену без ПДВ-а, за планирани број ноћења</w:t>
      </w:r>
      <w:r w:rsidR="00883D05">
        <w:rPr>
          <w:rFonts w:ascii="Times New Roman" w:hAnsi="Times New Roman"/>
          <w:bCs/>
          <w:lang w:val="sr-Cyrl-CS" w:eastAsia="sr-Cyrl-CS"/>
        </w:rPr>
        <w:t xml:space="preserve"> ( у цену је укључена и боравишна такса и осигурање)</w:t>
      </w:r>
      <w:r>
        <w:rPr>
          <w:rFonts w:ascii="Times New Roman" w:hAnsi="Times New Roman"/>
          <w:bCs/>
          <w:lang w:val="sr-Cyrl-CS" w:eastAsia="sr-Cyrl-CS"/>
        </w:rPr>
        <w:t>.</w:t>
      </w:r>
      <w:r w:rsidRPr="009906CD">
        <w:rPr>
          <w:rFonts w:ascii="Times New Roman" w:hAnsi="Times New Roman"/>
          <w:b/>
          <w:bCs/>
          <w:lang w:val="sr-Cyrl-CS" w:eastAsia="sr-Cyrl-CS"/>
        </w:rPr>
        <w:t xml:space="preserve"> </w:t>
      </w:r>
    </w:p>
    <w:p w:rsidR="005B3929" w:rsidRDefault="005B3929" w:rsidP="005B3929">
      <w:pPr>
        <w:pStyle w:val="Style15"/>
        <w:tabs>
          <w:tab w:val="left" w:pos="720"/>
          <w:tab w:val="left" w:pos="5520"/>
        </w:tabs>
        <w:spacing w:before="96" w:line="240" w:lineRule="auto"/>
        <w:rPr>
          <w:rFonts w:ascii="Times New Roman" w:hAnsi="Times New Roman"/>
        </w:rPr>
      </w:pPr>
      <w:r w:rsidRPr="009906CD">
        <w:rPr>
          <w:rFonts w:ascii="Times New Roman" w:hAnsi="Times New Roman"/>
          <w:bCs/>
          <w:lang w:val="sr-Cyrl-CS" w:eastAsia="sr-Cyrl-CS"/>
        </w:rPr>
        <w:t>Укупно утврђена цена без ПДВ-а служиће као основ за вредновање понуда</w:t>
      </w:r>
      <w:r w:rsidRPr="009906CD">
        <w:rPr>
          <w:rFonts w:ascii="Times New Roman" w:hAnsi="Times New Roman"/>
          <w:b/>
          <w:bCs/>
          <w:lang w:val="sr-Cyrl-CS" w:eastAsia="sr-Cyrl-CS"/>
        </w:rPr>
        <w:t xml:space="preserve">, </w:t>
      </w:r>
      <w:r w:rsidRPr="009906CD">
        <w:rPr>
          <w:rFonts w:ascii="Times New Roman" w:hAnsi="Times New Roman"/>
          <w:bCs/>
          <w:lang w:val="sr-Cyrl-CS" w:eastAsia="sr-Cyrl-CS"/>
        </w:rPr>
        <w:t>а</w:t>
      </w:r>
      <w:r w:rsidRPr="009906CD">
        <w:rPr>
          <w:rFonts w:ascii="Times New Roman" w:hAnsi="Times New Roman"/>
        </w:rPr>
        <w:t xml:space="preserve"> извршење уговора о јавној набавци вршиће се максимално до износа средстава</w:t>
      </w:r>
      <w:r>
        <w:rPr>
          <w:rFonts w:ascii="Times New Roman" w:hAnsi="Times New Roman"/>
        </w:rPr>
        <w:t xml:space="preserve"> који је одређен за ове намене, за партију 1.</w:t>
      </w:r>
    </w:p>
    <w:p w:rsidR="004265E1" w:rsidRDefault="004265E1" w:rsidP="00A125C5">
      <w:pPr>
        <w:suppressAutoHyphens w:val="0"/>
        <w:spacing w:before="15" w:line="270" w:lineRule="atLeast"/>
        <w:rPr>
          <w:b/>
          <w:color w:val="000000"/>
          <w:lang w:eastAsia="en-US"/>
        </w:rPr>
      </w:pPr>
    </w:p>
    <w:p w:rsidR="009906CD" w:rsidRDefault="009906CD" w:rsidP="00621370">
      <w:pPr>
        <w:pStyle w:val="Style15"/>
        <w:tabs>
          <w:tab w:val="left" w:pos="720"/>
          <w:tab w:val="left" w:pos="5520"/>
        </w:tabs>
        <w:spacing w:before="96" w:line="240" w:lineRule="auto"/>
        <w:jc w:val="left"/>
        <w:rPr>
          <w:rFonts w:ascii="Times New Roman" w:hAnsi="Times New Roman"/>
          <w:b/>
          <w:bCs/>
          <w:lang w:val="sr-Cyrl-CS" w:eastAsia="sr-Cyrl-CS"/>
        </w:rPr>
      </w:pPr>
    </w:p>
    <w:p w:rsidR="009906CD" w:rsidRDefault="009906CD" w:rsidP="00621370">
      <w:pPr>
        <w:pStyle w:val="Style15"/>
        <w:tabs>
          <w:tab w:val="left" w:pos="720"/>
          <w:tab w:val="left" w:pos="5520"/>
        </w:tabs>
        <w:spacing w:before="96" w:line="240" w:lineRule="auto"/>
        <w:jc w:val="left"/>
        <w:rPr>
          <w:rFonts w:ascii="Times New Roman" w:hAnsi="Times New Roman"/>
          <w:b/>
          <w:bCs/>
          <w:lang w:val="sr-Cyrl-CS" w:eastAsia="sr-Cyrl-CS"/>
        </w:rPr>
      </w:pPr>
    </w:p>
    <w:p w:rsidR="009906CD" w:rsidRDefault="009906CD" w:rsidP="00621370">
      <w:pPr>
        <w:pStyle w:val="Style15"/>
        <w:tabs>
          <w:tab w:val="left" w:pos="720"/>
          <w:tab w:val="left" w:pos="5520"/>
        </w:tabs>
        <w:spacing w:before="96" w:line="240" w:lineRule="auto"/>
        <w:jc w:val="left"/>
        <w:rPr>
          <w:rFonts w:ascii="Times New Roman" w:hAnsi="Times New Roman"/>
          <w:b/>
          <w:bCs/>
          <w:lang w:val="sr-Cyrl-CS" w:eastAsia="sr-Cyrl-CS"/>
        </w:rPr>
      </w:pPr>
    </w:p>
    <w:p w:rsidR="009906CD" w:rsidRDefault="009906CD" w:rsidP="00621370">
      <w:pPr>
        <w:pStyle w:val="Style15"/>
        <w:tabs>
          <w:tab w:val="left" w:pos="720"/>
          <w:tab w:val="left" w:pos="5520"/>
        </w:tabs>
        <w:spacing w:before="96" w:line="240" w:lineRule="auto"/>
        <w:jc w:val="left"/>
        <w:rPr>
          <w:rFonts w:ascii="Times New Roman" w:hAnsi="Times New Roman"/>
          <w:b/>
          <w:bCs/>
          <w:lang w:val="sr-Cyrl-CS" w:eastAsia="sr-Cyrl-CS"/>
        </w:rPr>
      </w:pPr>
    </w:p>
    <w:p w:rsidR="009906CD" w:rsidRPr="009C046C" w:rsidRDefault="009906CD" w:rsidP="009906CD">
      <w:pPr>
        <w:tabs>
          <w:tab w:val="center" w:pos="7200"/>
        </w:tabs>
        <w:ind w:right="71"/>
        <w:jc w:val="both"/>
        <w:rPr>
          <w:sz w:val="22"/>
          <w:szCs w:val="22"/>
        </w:rPr>
      </w:pPr>
      <w:r>
        <w:rPr>
          <w:rFonts w:cs="Arial"/>
          <w:sz w:val="22"/>
          <w:szCs w:val="22"/>
        </w:rPr>
        <w:t xml:space="preserve">                                                                                                       </w:t>
      </w:r>
      <w:r w:rsidR="008271EB">
        <w:rPr>
          <w:rFonts w:cs="Arial"/>
          <w:sz w:val="22"/>
          <w:szCs w:val="22"/>
        </w:rPr>
        <w:t xml:space="preserve">        </w:t>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9906CD" w:rsidRPr="009C046C" w:rsidRDefault="009906CD" w:rsidP="009906CD">
      <w:pPr>
        <w:tabs>
          <w:tab w:val="center" w:pos="7200"/>
        </w:tabs>
        <w:rPr>
          <w:rFonts w:cs="Arial"/>
          <w:sz w:val="10"/>
          <w:szCs w:val="10"/>
        </w:rPr>
      </w:pPr>
    </w:p>
    <w:p w:rsidR="009906CD" w:rsidRPr="009C046C" w:rsidRDefault="008271EB" w:rsidP="009906CD">
      <w:pPr>
        <w:tabs>
          <w:tab w:val="center" w:pos="7200"/>
        </w:tabs>
        <w:rPr>
          <w:rFonts w:cs="Arial"/>
          <w:sz w:val="22"/>
          <w:szCs w:val="22"/>
        </w:rPr>
      </w:pPr>
      <w:r>
        <w:rPr>
          <w:rFonts w:cs="Arial"/>
          <w:sz w:val="22"/>
          <w:szCs w:val="22"/>
        </w:rPr>
        <w:t xml:space="preserve">     </w:t>
      </w:r>
      <w:r w:rsidR="009906CD" w:rsidRPr="009C046C">
        <w:rPr>
          <w:rFonts w:cs="Arial"/>
          <w:sz w:val="22"/>
          <w:szCs w:val="22"/>
        </w:rPr>
        <w:t>Датум</w:t>
      </w:r>
      <w:r w:rsidR="009906CD" w:rsidRPr="009C046C">
        <w:rPr>
          <w:sz w:val="22"/>
          <w:szCs w:val="22"/>
        </w:rPr>
        <w:t xml:space="preserve">:                                                 </w:t>
      </w:r>
    </w:p>
    <w:p w:rsidR="009906CD" w:rsidRPr="009C046C" w:rsidRDefault="009906CD" w:rsidP="009906CD">
      <w:pPr>
        <w:tabs>
          <w:tab w:val="num" w:pos="1320"/>
          <w:tab w:val="center" w:pos="7200"/>
        </w:tabs>
        <w:jc w:val="both"/>
        <w:rPr>
          <w:sz w:val="16"/>
          <w:szCs w:val="16"/>
        </w:rPr>
      </w:pPr>
    </w:p>
    <w:p w:rsidR="009906CD" w:rsidRPr="009C046C" w:rsidRDefault="008271EB" w:rsidP="009906CD">
      <w:pPr>
        <w:tabs>
          <w:tab w:val="center" w:pos="7200"/>
        </w:tabs>
        <w:jc w:val="both"/>
        <w:rPr>
          <w:rFonts w:cs="Arial"/>
        </w:rPr>
      </w:pPr>
      <w:r>
        <w:rPr>
          <w:sz w:val="22"/>
          <w:szCs w:val="22"/>
        </w:rPr>
        <w:t xml:space="preserve">    </w:t>
      </w:r>
      <w:r w:rsidR="009906CD">
        <w:rPr>
          <w:sz w:val="22"/>
          <w:szCs w:val="22"/>
        </w:rPr>
        <w:t>____. ____. 20</w:t>
      </w:r>
      <w:r w:rsidR="001B0E91">
        <w:rPr>
          <w:sz w:val="22"/>
          <w:szCs w:val="22"/>
          <w:lang w:val="sr-Cyrl-CS"/>
        </w:rPr>
        <w:t>18</w:t>
      </w:r>
      <w:r w:rsidR="009906CD" w:rsidRPr="009C046C">
        <w:rPr>
          <w:sz w:val="22"/>
          <w:szCs w:val="22"/>
        </w:rPr>
        <w:t xml:space="preserve">. </w:t>
      </w:r>
      <w:proofErr w:type="gramStart"/>
      <w:r w:rsidR="009906CD" w:rsidRPr="009C046C">
        <w:rPr>
          <w:sz w:val="22"/>
          <w:szCs w:val="22"/>
        </w:rPr>
        <w:t>године</w:t>
      </w:r>
      <w:proofErr w:type="gramEnd"/>
      <w:r w:rsidR="009906CD" w:rsidRPr="009C046C">
        <w:rPr>
          <w:sz w:val="22"/>
          <w:szCs w:val="22"/>
        </w:rPr>
        <w:t xml:space="preserve">                           </w:t>
      </w:r>
      <w:r w:rsidR="009906CD">
        <w:rPr>
          <w:sz w:val="22"/>
          <w:szCs w:val="22"/>
        </w:rPr>
        <w:t xml:space="preserve">                      M.</w:t>
      </w:r>
      <w:r w:rsidR="009906CD">
        <w:rPr>
          <w:sz w:val="22"/>
          <w:szCs w:val="22"/>
          <w:lang w:val="sr-Cyrl-CS"/>
        </w:rPr>
        <w:t xml:space="preserve">П.         </w:t>
      </w:r>
      <w:r w:rsidR="009906CD" w:rsidRPr="009C046C">
        <w:rPr>
          <w:b/>
          <w:sz w:val="22"/>
          <w:szCs w:val="22"/>
        </w:rPr>
        <w:t>_______________________</w:t>
      </w:r>
    </w:p>
    <w:p w:rsidR="009906CD" w:rsidRDefault="009906CD" w:rsidP="009906CD">
      <w:pPr>
        <w:jc w:val="both"/>
        <w:rPr>
          <w:b/>
          <w:bCs/>
          <w:sz w:val="22"/>
          <w:szCs w:val="22"/>
          <w:lang w:val="sr-Cyrl-CS"/>
        </w:rPr>
      </w:pPr>
    </w:p>
    <w:p w:rsidR="007E0AA5" w:rsidRDefault="00146E1A" w:rsidP="00621370">
      <w:pPr>
        <w:pStyle w:val="Style15"/>
        <w:tabs>
          <w:tab w:val="left" w:pos="720"/>
          <w:tab w:val="left" w:pos="5520"/>
        </w:tabs>
        <w:spacing w:before="96" w:line="240" w:lineRule="auto"/>
        <w:jc w:val="left"/>
        <w:rPr>
          <w:rFonts w:ascii="Times New Roman" w:hAnsi="Times New Roman"/>
          <w:b/>
          <w:bCs/>
          <w:lang w:val="sr-Cyrl-CS" w:eastAsia="sr-Cyrl-CS"/>
        </w:rPr>
      </w:pPr>
      <w:r w:rsidRPr="009906CD">
        <w:rPr>
          <w:rFonts w:ascii="Times New Roman" w:hAnsi="Times New Roman"/>
          <w:b/>
          <w:bCs/>
          <w:lang w:val="sr-Cyrl-CS" w:eastAsia="sr-Cyrl-CS"/>
        </w:rPr>
        <w:br w:type="page"/>
      </w:r>
    </w:p>
    <w:p w:rsidR="006D5A0F" w:rsidRPr="00627E4D" w:rsidRDefault="00146E1A" w:rsidP="002E19FF">
      <w:pPr>
        <w:rPr>
          <w:lang w:val="sr-Cyrl-CS"/>
        </w:rPr>
      </w:pPr>
      <w:r>
        <w:rPr>
          <w:b/>
          <w:bCs/>
          <w:lang w:val="sr-Cyrl-CS" w:eastAsia="sr-Cyrl-CS"/>
        </w:rPr>
        <w:lastRenderedPageBreak/>
        <w:t xml:space="preserve">ОБРАЗАЦ </w:t>
      </w:r>
      <w:r w:rsidR="00E8453B">
        <w:rPr>
          <w:b/>
          <w:bCs/>
          <w:lang w:val="sr-Cyrl-CS" w:eastAsia="sr-Cyrl-CS"/>
        </w:rPr>
        <w:t>6</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w:t>
      </w:r>
    </w:p>
    <w:p w:rsidR="005C254E" w:rsidRDefault="005C254E" w:rsidP="008E15CD">
      <w:pPr>
        <w:rPr>
          <w:b/>
          <w:bCs/>
          <w:lang w:val="sr-Cyrl-CS"/>
        </w:rPr>
      </w:pPr>
    </w:p>
    <w:p w:rsidR="00FB74C2" w:rsidRDefault="00FB74C2" w:rsidP="008E15CD">
      <w:pPr>
        <w:rPr>
          <w:b/>
          <w:bCs/>
          <w:lang w:val="sr-Cyrl-CS"/>
        </w:rPr>
      </w:pPr>
    </w:p>
    <w:p w:rsidR="00A81A97" w:rsidRDefault="00A81A97" w:rsidP="008E15CD">
      <w:pPr>
        <w:rPr>
          <w:b/>
          <w:bCs/>
          <w:lang w:val="sr-Cyrl-CS"/>
        </w:rPr>
      </w:pPr>
    </w:p>
    <w:p w:rsidR="00CB25AA" w:rsidRPr="00263487" w:rsidRDefault="00CB25AA" w:rsidP="00CB5662">
      <w:pPr>
        <w:jc w:val="center"/>
        <w:rPr>
          <w:b/>
          <w:bCs/>
        </w:rPr>
      </w:pPr>
      <w:r w:rsidRPr="00734393">
        <w:rPr>
          <w:b/>
          <w:bCs/>
        </w:rPr>
        <w:t>МОДЕЛ УГОВОРА</w:t>
      </w:r>
    </w:p>
    <w:p w:rsidR="00A81A97" w:rsidRDefault="00E8312D" w:rsidP="004F04BC">
      <w:pPr>
        <w:jc w:val="center"/>
        <w:rPr>
          <w:b/>
          <w:bCs/>
        </w:rPr>
      </w:pPr>
      <w:r>
        <w:rPr>
          <w:b/>
          <w:bCs/>
        </w:rPr>
        <w:t>о</w:t>
      </w:r>
      <w:r w:rsidR="00346781">
        <w:rPr>
          <w:b/>
          <w:bCs/>
        </w:rPr>
        <w:t xml:space="preserve"> набавци  услуга </w:t>
      </w:r>
      <w:r w:rsidR="004F04BC">
        <w:rPr>
          <w:b/>
          <w:bCs/>
        </w:rPr>
        <w:t>смештаја</w:t>
      </w:r>
      <w:r w:rsidR="00A81A97">
        <w:rPr>
          <w:b/>
          <w:bCs/>
        </w:rPr>
        <w:t xml:space="preserve"> гостију</w:t>
      </w:r>
      <w:r w:rsidR="004F04BC">
        <w:rPr>
          <w:b/>
          <w:bCs/>
        </w:rPr>
        <w:t xml:space="preserve"> у време одржавања </w:t>
      </w:r>
    </w:p>
    <w:p w:rsidR="00165953" w:rsidRDefault="004F04BC" w:rsidP="004F04BC">
      <w:pPr>
        <w:jc w:val="center"/>
        <w:rPr>
          <w:b/>
          <w:bCs/>
          <w:lang w:val="sr-Cyrl-CS"/>
        </w:rPr>
      </w:pPr>
      <w:r>
        <w:rPr>
          <w:b/>
          <w:bCs/>
        </w:rPr>
        <w:t>Манифестације „Дринска Регата</w:t>
      </w:r>
      <w:proofErr w:type="gramStart"/>
      <w:r w:rsidR="00E8312D">
        <w:rPr>
          <w:b/>
          <w:bCs/>
        </w:rPr>
        <w:t>“ 2018</w:t>
      </w:r>
      <w:proofErr w:type="gramEnd"/>
      <w:r>
        <w:rPr>
          <w:b/>
          <w:bCs/>
        </w:rPr>
        <w:t xml:space="preserve"> </w:t>
      </w:r>
    </w:p>
    <w:p w:rsidR="005C254E" w:rsidRPr="00165953" w:rsidRDefault="005C254E" w:rsidP="008E15CD">
      <w:pPr>
        <w:rPr>
          <w:b/>
          <w:bCs/>
          <w:lang w:val="sr-Cyrl-CS"/>
        </w:rPr>
      </w:pPr>
    </w:p>
    <w:p w:rsidR="00CB5662" w:rsidRDefault="00CB5662" w:rsidP="00CB5662">
      <w:r w:rsidRPr="009B66F5">
        <w:tab/>
      </w:r>
      <w:proofErr w:type="gramStart"/>
      <w:r w:rsidRPr="009B66F5">
        <w:t xml:space="preserve">Закључен дана </w:t>
      </w:r>
      <w:r w:rsidRPr="009B66F5">
        <w:rPr>
          <w:u w:val="single"/>
        </w:rPr>
        <w:tab/>
      </w:r>
      <w:r w:rsidRPr="009B66F5">
        <w:rPr>
          <w:u w:val="single"/>
        </w:rPr>
        <w:tab/>
      </w:r>
      <w:r w:rsidRPr="009B66F5">
        <w:t xml:space="preserve"> 201</w:t>
      </w:r>
      <w:r w:rsidR="005F4893">
        <w:rPr>
          <w:lang w:val="sr-Cyrl-CS"/>
        </w:rPr>
        <w:t>8</w:t>
      </w:r>
      <w:r w:rsidRPr="009B66F5">
        <w:t>.</w:t>
      </w:r>
      <w:proofErr w:type="gramEnd"/>
      <w:r w:rsidRPr="009B66F5">
        <w:t xml:space="preserve"> </w:t>
      </w:r>
      <w:proofErr w:type="gramStart"/>
      <w:r w:rsidRPr="009B66F5">
        <w:t>године  између</w:t>
      </w:r>
      <w:proofErr w:type="gramEnd"/>
      <w:r w:rsidRPr="009B66F5">
        <w:t>:</w:t>
      </w:r>
    </w:p>
    <w:p w:rsidR="00CB25AA" w:rsidRPr="00CB25AA" w:rsidRDefault="00CB25AA" w:rsidP="00CB5662"/>
    <w:p w:rsidR="00CB25AA" w:rsidRDefault="00CB25AA" w:rsidP="00CB25AA">
      <w:pPr>
        <w:ind w:firstLine="720"/>
        <w:jc w:val="both"/>
        <w:rPr>
          <w:lang w:val="sr-Cyrl-CS"/>
        </w:rPr>
      </w:pPr>
      <w:r>
        <w:rPr>
          <w:lang w:val="sr-Cyrl-CS"/>
        </w:rPr>
        <w:t xml:space="preserve">1. </w:t>
      </w:r>
      <w:r w:rsidR="00E978BE">
        <w:rPr>
          <w:lang w:val="sr-Cyrl-CS"/>
        </w:rPr>
        <w:t>О</w:t>
      </w:r>
      <w:r w:rsidR="00BB418E">
        <w:rPr>
          <w:b/>
          <w:lang w:val="sr-Cyrl-CS"/>
        </w:rPr>
        <w:t>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w:t>
      </w:r>
      <w:r w:rsidR="00E978BE">
        <w:rPr>
          <w:lang w:val="sr-Cyrl-CS"/>
        </w:rPr>
        <w:t>председник</w:t>
      </w:r>
      <w:r w:rsidR="00193F14">
        <w:rPr>
          <w:lang w:val="sr-Cyrl-CS"/>
        </w:rPr>
        <w:t xml:space="preserve"> </w:t>
      </w:r>
      <w:r w:rsidR="00E978BE">
        <w:rPr>
          <w:lang w:val="sr-Cyrl-CS"/>
        </w:rPr>
        <w:t>општине Милован Ковачевић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394198">
        <w:rPr>
          <w:lang w:val="sr-Cyrl-CS"/>
        </w:rPr>
        <w:t xml:space="preserve">ту: </w:t>
      </w:r>
      <w:r w:rsidR="00A305E0">
        <w:rPr>
          <w:lang w:val="sr-Cyrl-CS"/>
        </w:rPr>
        <w:t>Извршилац</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60781">
      <w:pPr>
        <w:pStyle w:val="Default"/>
        <w:spacing w:after="120"/>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E8312D">
        <w:rPr>
          <w:rFonts w:ascii="Times New Roman" w:hAnsi="Times New Roman"/>
          <w:iCs/>
        </w:rPr>
        <w:t>37</w:t>
      </w:r>
      <w:r w:rsidR="00EA67C2">
        <w:rPr>
          <w:rFonts w:ascii="Times New Roman" w:hAnsi="Times New Roman"/>
          <w:iCs/>
          <w:lang w:val="sr-Cyrl-CS"/>
        </w:rPr>
        <w:t>/2018</w:t>
      </w:r>
      <w:r w:rsidR="00D826ED">
        <w:rPr>
          <w:rFonts w:ascii="Times New Roman" w:hAnsi="Times New Roman"/>
          <w:iCs/>
          <w:lang w:val="sr-Cyrl-CS"/>
        </w:rPr>
        <w:t xml:space="preserve"> </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60781">
      <w:pPr>
        <w:spacing w:after="120"/>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EA67C2">
        <w:rPr>
          <w:iCs/>
          <w:lang w:val="sr-Cyrl-CS"/>
        </w:rPr>
        <w:t xml:space="preserve"> ____________2018</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E64D1">
      <w:pPr>
        <w:numPr>
          <w:ilvl w:val="0"/>
          <w:numId w:val="13"/>
        </w:numPr>
        <w:tabs>
          <w:tab w:val="clear" w:pos="720"/>
          <w:tab w:val="num" w:pos="90"/>
        </w:tabs>
        <w:suppressAutoHyphens w:val="0"/>
        <w:ind w:left="0" w:firstLine="36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00E40F00">
        <w:rPr>
          <w:lang w:val="sr-Cyrl-CS"/>
        </w:rPr>
        <w:t xml:space="preserve"> </w:t>
      </w:r>
      <w:r w:rsidR="00E40F00" w:rsidRPr="00CD4ABE">
        <w:rPr>
          <w:lang w:val="sr-Cyrl-CS"/>
        </w:rPr>
        <w:t xml:space="preserve">и </w:t>
      </w:r>
      <w:r w:rsidR="00E40F00"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00E40F00">
        <w:t xml:space="preserve">(„Сл. гласник РС“, број </w:t>
      </w:r>
      <w:r w:rsidR="00E40F00">
        <w:rPr>
          <w:lang w:val="sr-Cyrl-CS"/>
        </w:rPr>
        <w:t>86/2015</w:t>
      </w:r>
      <w:r w:rsidR="00E40F00" w:rsidRPr="00CD4ABE">
        <w:rPr>
          <w:lang w:val="sr-Cyrl-CS"/>
        </w:rPr>
        <w:t>)</w:t>
      </w:r>
      <w:r w:rsidR="00E40F00">
        <w:rPr>
          <w:lang w:val="sr-Cyrl-CS"/>
        </w:rPr>
        <w:t>,</w:t>
      </w:r>
      <w:r w:rsidRPr="00EF0261">
        <w:rPr>
          <w:lang w:val="sr-Cyrl-CS"/>
        </w:rPr>
        <w:t xml:space="preserve"> спровео поступак јавне набавке мале вредности</w:t>
      </w:r>
      <w:r w:rsidR="00193F14">
        <w:rPr>
          <w:lang w:val="sr-Cyrl-CS"/>
        </w:rPr>
        <w:t xml:space="preserve">, </w:t>
      </w:r>
      <w:r w:rsidR="005F6C3E">
        <w:rPr>
          <w:lang w:val="sr-Cyrl-CS"/>
        </w:rPr>
        <w:t xml:space="preserve">услуге </w:t>
      </w:r>
      <w:r w:rsidR="00631C63">
        <w:rPr>
          <w:lang w:val="sr-Cyrl-CS"/>
        </w:rPr>
        <w:t xml:space="preserve">смештаја </w:t>
      </w:r>
      <w:r w:rsidR="00A81A97">
        <w:rPr>
          <w:lang w:val="sr-Cyrl-CS"/>
        </w:rPr>
        <w:t xml:space="preserve">гостију </w:t>
      </w:r>
      <w:r w:rsidR="00631C63">
        <w:rPr>
          <w:lang w:val="sr-Cyrl-CS"/>
        </w:rPr>
        <w:t>у време одржавања Манифестације „Дринска Регата 2018“</w:t>
      </w:r>
      <w:r w:rsidR="00FE27CD">
        <w:rPr>
          <w:lang w:val="sr-Cyrl-CS"/>
        </w:rPr>
        <w:t xml:space="preserve">, </w:t>
      </w:r>
      <w:r w:rsidR="00734393">
        <w:rPr>
          <w:lang w:val="sr-Cyrl-CS"/>
        </w:rPr>
        <w:t xml:space="preserve">редни број ЈН </w:t>
      </w:r>
      <w:r w:rsidR="009E5716">
        <w:t>37</w:t>
      </w:r>
      <w:r w:rsidR="005F6C3E">
        <w:rPr>
          <w:lang w:val="sr-Cyrl-CS"/>
        </w:rPr>
        <w:t>/201</w:t>
      </w:r>
      <w:r w:rsidR="00EA67C2">
        <w:rPr>
          <w:lang w:val="sr-Cyrl-CS"/>
        </w:rPr>
        <w:t>8</w:t>
      </w:r>
      <w:r w:rsidRPr="00EF0261">
        <w:rPr>
          <w:lang w:val="sr-Cyrl-CS"/>
        </w:rPr>
        <w:t>;</w:t>
      </w:r>
    </w:p>
    <w:p w:rsidR="00F138C6" w:rsidRPr="00EF0261" w:rsidRDefault="00F138C6" w:rsidP="00EE64D1">
      <w:pPr>
        <w:numPr>
          <w:ilvl w:val="0"/>
          <w:numId w:val="13"/>
        </w:numPr>
        <w:tabs>
          <w:tab w:val="clear" w:pos="720"/>
          <w:tab w:val="num" w:pos="0"/>
        </w:tabs>
        <w:suppressAutoHyphens w:val="0"/>
        <w:ind w:left="0" w:firstLine="36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EA67C2">
        <w:rPr>
          <w:lang w:val="sr-Cyrl-CS"/>
        </w:rPr>
        <w:t>нуду бр. ______ од ________ 2018</w:t>
      </w:r>
      <w:r w:rsidRPr="00EF0261">
        <w:rPr>
          <w:lang w:val="sr-Cyrl-CS"/>
        </w:rPr>
        <w:t xml:space="preserve">. </w:t>
      </w:r>
      <w:r w:rsidR="00631C63">
        <w:rPr>
          <w:lang w:val="sr-Cyrl-CS"/>
        </w:rPr>
        <w:t>г</w:t>
      </w:r>
      <w:r w:rsidRPr="00EF0261">
        <w:rPr>
          <w:lang w:val="sr-Cyrl-CS"/>
        </w:rPr>
        <w:t>одине</w:t>
      </w:r>
      <w:r w:rsidR="00631C63">
        <w:rPr>
          <w:lang w:val="sr-Cyrl-CS"/>
        </w:rPr>
        <w:t>,</w:t>
      </w:r>
      <w:r w:rsidRPr="00EF0261">
        <w:rPr>
          <w:lang w:val="sr-Cyrl-CS"/>
        </w:rPr>
        <w:t xml:space="preserve"> која је саставни део овог уговора, заведена код Наручиоца, под бројем </w:t>
      </w:r>
      <w:r w:rsidR="00EA67C2">
        <w:rPr>
          <w:lang w:val="sr-Cyrl-CS"/>
        </w:rPr>
        <w:t>______________од ___________2018</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E64D1">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Default="005C254E" w:rsidP="00F138C6">
      <w:pPr>
        <w:autoSpaceDE w:val="0"/>
        <w:autoSpaceDN w:val="0"/>
        <w:adjustRightInd w:val="0"/>
        <w:rPr>
          <w:b/>
          <w:bCs/>
          <w:lang w:val="ru-RU"/>
        </w:rPr>
      </w:pPr>
    </w:p>
    <w:p w:rsidR="00131475" w:rsidRPr="00EF0261" w:rsidRDefault="00131475" w:rsidP="00F138C6">
      <w:pPr>
        <w:autoSpaceDE w:val="0"/>
        <w:autoSpaceDN w:val="0"/>
        <w:adjustRightInd w:val="0"/>
        <w:rPr>
          <w:b/>
          <w:bCs/>
          <w:lang w:val="ru-RU"/>
        </w:rPr>
      </w:pPr>
    </w:p>
    <w:p w:rsidR="00E40F00" w:rsidRPr="00E40F00" w:rsidRDefault="00E40F00" w:rsidP="00E40F00">
      <w:pPr>
        <w:ind w:firstLine="720"/>
        <w:jc w:val="both"/>
        <w:rPr>
          <w:b/>
          <w:lang w:val="sr-Cyrl-CS"/>
        </w:rPr>
      </w:pPr>
      <w:r w:rsidRPr="00E40F00">
        <w:rPr>
          <w:b/>
          <w:lang w:val="sr-Cyrl-CS"/>
        </w:rPr>
        <w:t>Предмет уговора</w:t>
      </w:r>
    </w:p>
    <w:p w:rsidR="00E40F00" w:rsidRPr="00E40F00" w:rsidRDefault="00E40F00" w:rsidP="00E40F00">
      <w:pPr>
        <w:jc w:val="center"/>
        <w:rPr>
          <w:lang w:val="sr-Cyrl-CS"/>
        </w:rPr>
      </w:pPr>
      <w:r w:rsidRPr="00E40F00">
        <w:rPr>
          <w:b/>
          <w:lang w:val="sr-Cyrl-CS"/>
        </w:rPr>
        <w:t>Члан 2.</w:t>
      </w:r>
    </w:p>
    <w:p w:rsidR="00E40F00" w:rsidRDefault="00E40F00" w:rsidP="00E40F00">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w:t>
      </w:r>
      <w:r w:rsidR="00494F8A">
        <w:rPr>
          <w:lang w:val="sr-Cyrl-CS"/>
        </w:rPr>
        <w:t xml:space="preserve">угоститељских услуга </w:t>
      </w:r>
      <w:r w:rsidR="00981CB7">
        <w:rPr>
          <w:lang w:val="sr-Cyrl-CS"/>
        </w:rPr>
        <w:t xml:space="preserve">смештаја гостију </w:t>
      </w:r>
      <w:r w:rsidR="00494F8A">
        <w:rPr>
          <w:lang w:val="sr-Cyrl-CS"/>
        </w:rPr>
        <w:t>Општине Љубовија</w:t>
      </w:r>
      <w:r w:rsidRPr="00E40F00">
        <w:rPr>
          <w:lang w:val="sr-Cyrl-CS"/>
        </w:rPr>
        <w:t>,</w:t>
      </w:r>
      <w:r w:rsidR="00494F8A">
        <w:rPr>
          <w:lang w:val="sr-Cyrl-CS"/>
        </w:rPr>
        <w:t xml:space="preserve"> </w:t>
      </w:r>
      <w:r w:rsidR="00981CB7">
        <w:rPr>
          <w:lang w:val="sr-Cyrl-CS"/>
        </w:rPr>
        <w:t>у време одржавања Манифестације „Дринска Регата 2018“</w:t>
      </w:r>
      <w:r w:rsidR="009E5716">
        <w:rPr>
          <w:lang w:val="sr-Cyrl-CS"/>
        </w:rPr>
        <w:t xml:space="preserve"> – 13.07.2017. и 14.07.2018. године</w:t>
      </w:r>
      <w:r w:rsidR="00494F8A">
        <w:rPr>
          <w:lang w:val="sr-Cyrl-CS"/>
        </w:rPr>
        <w:t>, према С</w:t>
      </w:r>
      <w:r w:rsidRPr="00E40F00">
        <w:rPr>
          <w:lang w:val="sr-Cyrl-CS"/>
        </w:rPr>
        <w:t xml:space="preserve">пецификацији услуга </w:t>
      </w:r>
      <w:r w:rsidR="00494F8A">
        <w:rPr>
          <w:lang w:val="sr-Cyrl-CS"/>
        </w:rPr>
        <w:t>која</w:t>
      </w:r>
      <w:r w:rsidRPr="00E40F00">
        <w:rPr>
          <w:lang w:val="sr-Cyrl-CS"/>
        </w:rPr>
        <w:t xml:space="preserve"> чини саставни део овог уговора.</w:t>
      </w:r>
      <w:r w:rsidR="006E6377">
        <w:rPr>
          <w:lang w:val="sr-Cyrl-CS"/>
        </w:rPr>
        <w:t xml:space="preserve"> </w:t>
      </w:r>
    </w:p>
    <w:p w:rsidR="00264E2A" w:rsidRDefault="00264E2A" w:rsidP="00264E2A">
      <w:pPr>
        <w:ind w:firstLine="709"/>
        <w:jc w:val="both"/>
        <w:rPr>
          <w:lang w:val="sr-Cyrl-CS"/>
        </w:rPr>
      </w:pPr>
    </w:p>
    <w:p w:rsidR="00A81A97" w:rsidRDefault="00A81A97" w:rsidP="00264E2A">
      <w:pPr>
        <w:ind w:firstLine="709"/>
        <w:jc w:val="both"/>
        <w:rPr>
          <w:lang w:val="sr-Cyrl-CS"/>
        </w:rPr>
      </w:pPr>
    </w:p>
    <w:p w:rsidR="00E40F00" w:rsidRPr="00E40F00" w:rsidRDefault="00E40F00" w:rsidP="00E40F00">
      <w:pPr>
        <w:ind w:firstLine="720"/>
        <w:rPr>
          <w:b/>
          <w:lang w:val="sr-Cyrl-CS"/>
        </w:rPr>
      </w:pPr>
      <w:r w:rsidRPr="00E40F00">
        <w:rPr>
          <w:b/>
          <w:lang w:val="sr-Cyrl-CS"/>
        </w:rPr>
        <w:lastRenderedPageBreak/>
        <w:t>Обавезе извршиоца услуге</w:t>
      </w:r>
    </w:p>
    <w:p w:rsidR="00E40F00" w:rsidRPr="00E40F00" w:rsidRDefault="00E40F00" w:rsidP="00E40F00">
      <w:pPr>
        <w:jc w:val="center"/>
        <w:rPr>
          <w:b/>
          <w:lang w:val="sr-Cyrl-CS"/>
        </w:rPr>
      </w:pPr>
      <w:r w:rsidRPr="00E40F00">
        <w:rPr>
          <w:b/>
          <w:lang w:val="sr-Cyrl-CS"/>
        </w:rPr>
        <w:t>Члан 3.</w:t>
      </w:r>
    </w:p>
    <w:p w:rsidR="00986AD6" w:rsidRDefault="00A305E0" w:rsidP="00E40F00">
      <w:pPr>
        <w:ind w:firstLine="720"/>
        <w:jc w:val="both"/>
        <w:rPr>
          <w:lang w:val="sr-Cyrl-CS"/>
        </w:rPr>
      </w:pPr>
      <w:r>
        <w:rPr>
          <w:lang w:val="sr-Cyrl-CS"/>
        </w:rPr>
        <w:t xml:space="preserve">Извршилац </w:t>
      </w:r>
      <w:r w:rsidR="00B12E34">
        <w:rPr>
          <w:lang w:val="sr-Cyrl-CS"/>
        </w:rPr>
        <w:t xml:space="preserve">се </w:t>
      </w:r>
      <w:r w:rsidR="00E40F00" w:rsidRPr="00E40F00">
        <w:rPr>
          <w:lang w:val="sr-Cyrl-CS"/>
        </w:rPr>
        <w:t xml:space="preserve">обавезује да </w:t>
      </w:r>
      <w:r w:rsidR="00B12E34">
        <w:rPr>
          <w:lang w:val="sr-Cyrl-CS"/>
        </w:rPr>
        <w:t>услуге кој</w:t>
      </w:r>
      <w:r w:rsidR="00FB74C2">
        <w:rPr>
          <w:lang w:val="sr-Cyrl-CS"/>
        </w:rPr>
        <w:t xml:space="preserve">е су предмет овог уговора врши </w:t>
      </w:r>
      <w:r w:rsidR="00B12E34">
        <w:rPr>
          <w:lang w:val="sr-Cyrl-CS"/>
        </w:rPr>
        <w:t xml:space="preserve"> професионално, у складу са важећим стандардима</w:t>
      </w:r>
      <w:r w:rsidR="00336571">
        <w:rPr>
          <w:lang w:val="sr-Cyrl-CS"/>
        </w:rPr>
        <w:t xml:space="preserve"> и захтевима </w:t>
      </w:r>
      <w:r w:rsidR="00E40F00" w:rsidRPr="00E40F00">
        <w:rPr>
          <w:lang w:val="sr-Cyrl-CS"/>
        </w:rPr>
        <w:t>Наручиоца</w:t>
      </w:r>
      <w:r w:rsidR="00336571">
        <w:rPr>
          <w:lang w:val="sr-Cyrl-CS"/>
        </w:rPr>
        <w:t xml:space="preserve">, а према условима из Конкурсне документације и </w:t>
      </w:r>
      <w:r w:rsidR="00986AD6" w:rsidRPr="00E40F00">
        <w:rPr>
          <w:lang w:val="sr-Cyrl-CS"/>
        </w:rPr>
        <w:t>усвојеној Понуди заведеној код Понуђача под бројем ____________ од ___</w:t>
      </w:r>
      <w:r w:rsidR="002E1365">
        <w:rPr>
          <w:lang w:val="sr-Cyrl-CS"/>
        </w:rPr>
        <w:t>______2018</w:t>
      </w:r>
      <w:r w:rsidR="00336571">
        <w:rPr>
          <w:lang w:val="sr-Cyrl-CS"/>
        </w:rPr>
        <w:t>. године</w:t>
      </w:r>
      <w:r w:rsidR="00986AD6">
        <w:rPr>
          <w:lang w:val="sr-Cyrl-CS"/>
        </w:rPr>
        <w:t>.</w:t>
      </w:r>
    </w:p>
    <w:p w:rsidR="002249F8" w:rsidRPr="00230D80" w:rsidRDefault="002249F8" w:rsidP="002249F8">
      <w:pPr>
        <w:suppressAutoHyphens w:val="0"/>
        <w:spacing w:before="15" w:line="270" w:lineRule="atLeast"/>
        <w:jc w:val="both"/>
        <w:rPr>
          <w:color w:val="000000"/>
          <w:lang w:eastAsia="en-US"/>
        </w:rPr>
      </w:pPr>
      <w:r>
        <w:rPr>
          <w:color w:val="000000"/>
          <w:lang w:eastAsia="en-US"/>
        </w:rPr>
        <w:tab/>
      </w:r>
      <w:proofErr w:type="gramStart"/>
      <w:r>
        <w:rPr>
          <w:color w:val="000000"/>
          <w:lang w:eastAsia="en-US"/>
        </w:rPr>
        <w:t>Извршилац гарантује да угоститељски објекат испуњава услове прописане Правилником о минималним техничким и санитарно хигијенским уссловима за уређење и опремање угоститељских објеката („Службени гласник Републике Србије“, број 41/2010</w:t>
      </w:r>
      <w:r w:rsidR="00A81A97">
        <w:rPr>
          <w:color w:val="000000"/>
          <w:lang w:eastAsia="en-US"/>
        </w:rPr>
        <w:t xml:space="preserve"> и 48/2012 – др. правилник</w:t>
      </w:r>
      <w:r>
        <w:rPr>
          <w:color w:val="000000"/>
          <w:lang w:eastAsia="en-US"/>
        </w:rPr>
        <w:t>).</w:t>
      </w:r>
      <w:proofErr w:type="gramEnd"/>
    </w:p>
    <w:p w:rsidR="002249F8" w:rsidRDefault="002249F8" w:rsidP="00E40F00">
      <w:pPr>
        <w:ind w:firstLine="720"/>
        <w:jc w:val="both"/>
        <w:rPr>
          <w:lang w:val="sr-Cyrl-CS"/>
        </w:rPr>
      </w:pPr>
    </w:p>
    <w:p w:rsidR="00986AD6" w:rsidRPr="00E40F00" w:rsidRDefault="00986AD6" w:rsidP="00E40F00">
      <w:pPr>
        <w:ind w:firstLine="720"/>
        <w:jc w:val="both"/>
        <w:rPr>
          <w:lang w:val="sr-Cyrl-CS"/>
        </w:rPr>
      </w:pPr>
    </w:p>
    <w:p w:rsidR="00E40F00" w:rsidRPr="00E40F00" w:rsidRDefault="00E40F00" w:rsidP="00E40F00">
      <w:pPr>
        <w:ind w:firstLine="720"/>
        <w:rPr>
          <w:b/>
          <w:lang w:val="sr-Cyrl-CS"/>
        </w:rPr>
      </w:pPr>
      <w:r w:rsidRPr="00E40F00">
        <w:rPr>
          <w:b/>
          <w:lang w:val="sr-Cyrl-CS"/>
        </w:rPr>
        <w:t>Цена и начин плаћања</w:t>
      </w:r>
    </w:p>
    <w:p w:rsidR="00E40F00" w:rsidRPr="00E40F00" w:rsidRDefault="00E40F00" w:rsidP="00E40F00">
      <w:pPr>
        <w:jc w:val="center"/>
        <w:rPr>
          <w:b/>
          <w:lang w:val="sr-Cyrl-CS"/>
        </w:rPr>
      </w:pPr>
      <w:r w:rsidRPr="00E40F00">
        <w:rPr>
          <w:b/>
          <w:lang w:val="sr-Cyrl-CS"/>
        </w:rPr>
        <w:t>Члан 4.</w:t>
      </w:r>
    </w:p>
    <w:p w:rsidR="00D227B2" w:rsidRDefault="00D227B2" w:rsidP="00E40F00">
      <w:pPr>
        <w:ind w:firstLine="720"/>
        <w:jc w:val="both"/>
        <w:rPr>
          <w:lang w:val="sr-Cyrl-CS"/>
        </w:rPr>
      </w:pPr>
      <w:r>
        <w:rPr>
          <w:lang w:val="sr-Cyrl-CS"/>
        </w:rPr>
        <w:t xml:space="preserve">Вредност понуде </w:t>
      </w:r>
      <w:r w:rsidR="00921115">
        <w:rPr>
          <w:lang w:val="sr-Cyrl-CS"/>
        </w:rPr>
        <w:t xml:space="preserve">(за оквиран број ноћења) </w:t>
      </w:r>
      <w:r>
        <w:rPr>
          <w:lang w:val="sr-Cyrl-CS"/>
        </w:rPr>
        <w:t>изно</w:t>
      </w:r>
      <w:r w:rsidR="00921115">
        <w:rPr>
          <w:lang w:val="sr-Cyrl-CS"/>
        </w:rPr>
        <w:t>си ______________________</w:t>
      </w:r>
      <w:r>
        <w:rPr>
          <w:lang w:val="sr-Cyrl-CS"/>
        </w:rPr>
        <w:t xml:space="preserve"> без ПДВ-а (словима:, ____________________________________________________________________односно ______________________ са обрачунатим ПДВ-ом.</w:t>
      </w:r>
    </w:p>
    <w:p w:rsidR="00E40F00" w:rsidRDefault="00104964" w:rsidP="00E40F00">
      <w:pPr>
        <w:ind w:firstLine="720"/>
        <w:jc w:val="both"/>
        <w:rPr>
          <w:lang w:val="sr-Cyrl-CS"/>
        </w:rPr>
      </w:pPr>
      <w:r>
        <w:rPr>
          <w:lang w:val="sr-Cyrl-CS"/>
        </w:rPr>
        <w:t>Извршилац ће услуге</w:t>
      </w:r>
      <w:r w:rsidR="00E40F00" w:rsidRPr="00E40F00">
        <w:rPr>
          <w:lang w:val="sr-Cyrl-CS"/>
        </w:rPr>
        <w:t xml:space="preserve"> из члана 2</w:t>
      </w:r>
      <w:r>
        <w:rPr>
          <w:lang w:val="sr-Cyrl-CS"/>
        </w:rPr>
        <w:t xml:space="preserve"> овог уговора</w:t>
      </w:r>
      <w:r w:rsidR="00E40F00" w:rsidRPr="00E40F00">
        <w:rPr>
          <w:lang w:val="sr-Cyrl-CS"/>
        </w:rPr>
        <w:t xml:space="preserve">, </w:t>
      </w:r>
      <w:r w:rsidR="005465B6">
        <w:rPr>
          <w:lang w:val="sr-Cyrl-CS"/>
        </w:rPr>
        <w:t xml:space="preserve">вршити </w:t>
      </w:r>
      <w:r w:rsidR="00D227B2">
        <w:rPr>
          <w:lang w:val="sr-Cyrl-CS"/>
        </w:rPr>
        <w:t>по јединичним ценама наведеним у Понуди –</w:t>
      </w:r>
      <w:r w:rsidR="00981CB7">
        <w:rPr>
          <w:lang w:val="sr-Cyrl-CS"/>
        </w:rPr>
        <w:t xml:space="preserve"> Спецификацији услуга.</w:t>
      </w:r>
    </w:p>
    <w:p w:rsidR="00724E71" w:rsidRDefault="00121052" w:rsidP="00E40F00">
      <w:pPr>
        <w:ind w:firstLine="720"/>
        <w:jc w:val="both"/>
        <w:rPr>
          <w:lang w:val="sr-Cyrl-CS"/>
        </w:rPr>
      </w:pPr>
      <w:r>
        <w:rPr>
          <w:lang w:val="sr-Cyrl-CS"/>
        </w:rPr>
        <w:t xml:space="preserve">Јединичне цене су фиксне </w:t>
      </w:r>
      <w:r w:rsidR="00724E71">
        <w:rPr>
          <w:lang w:val="sr-Cyrl-CS"/>
        </w:rPr>
        <w:t>и могу се изменити само ако у току реализације Уговора дође до општег раста потрошачких цена у Републици Србији за више од 10%</w:t>
      </w:r>
      <w:r w:rsidR="00822E68">
        <w:t xml:space="preserve"> и уз сагласност Наручиоца</w:t>
      </w:r>
      <w:r w:rsidR="00724E71">
        <w:rPr>
          <w:lang w:val="sr-Cyrl-CS"/>
        </w:rPr>
        <w:t>.</w:t>
      </w:r>
      <w:r w:rsidR="00822E68">
        <w:rPr>
          <w:lang w:val="sr-Cyrl-CS"/>
        </w:rPr>
        <w:t xml:space="preserve"> Цене не могу бити веће од оних у важећем ценовнику који се доставља Наручиоцу, након повећања цена.</w:t>
      </w:r>
    </w:p>
    <w:p w:rsidR="003A57A6" w:rsidRDefault="006F3A1D" w:rsidP="006F3A1D">
      <w:pPr>
        <w:suppressAutoHyphens w:val="0"/>
        <w:ind w:firstLine="720"/>
        <w:jc w:val="both"/>
        <w:rPr>
          <w:lang w:eastAsia="en-US"/>
        </w:rPr>
      </w:pPr>
      <w:r w:rsidRPr="00081EB5">
        <w:rPr>
          <w:lang w:val="en-US" w:eastAsia="en-US"/>
        </w:rPr>
        <w:t xml:space="preserve"> </w:t>
      </w:r>
      <w:proofErr w:type="gramStart"/>
      <w:r w:rsidRPr="00081EB5">
        <w:rPr>
          <w:lang w:val="en-US" w:eastAsia="en-US"/>
        </w:rPr>
        <w:t xml:space="preserve">Пружање угоститељских услуга </w:t>
      </w:r>
      <w:r w:rsidR="009E5716">
        <w:rPr>
          <w:lang w:eastAsia="en-US"/>
        </w:rPr>
        <w:t xml:space="preserve">смештаја </w:t>
      </w:r>
      <w:r w:rsidRPr="00081EB5">
        <w:rPr>
          <w:lang w:val="en-US" w:eastAsia="en-US"/>
        </w:rPr>
        <w:t>ће се вршити сукцесивно</w:t>
      </w:r>
      <w:r w:rsidR="003A57A6">
        <w:rPr>
          <w:lang w:eastAsia="en-US"/>
        </w:rPr>
        <w:t>, највише</w:t>
      </w:r>
      <w:r w:rsidRPr="00081EB5">
        <w:rPr>
          <w:lang w:val="en-US" w:eastAsia="en-US"/>
        </w:rPr>
        <w:t xml:space="preserve"> до висине процењене вредности предметне </w:t>
      </w:r>
      <w:r w:rsidR="00F920DC">
        <w:rPr>
          <w:lang w:eastAsia="en-US"/>
        </w:rPr>
        <w:t>јавне набавке</w:t>
      </w:r>
      <w:r w:rsidR="003A57A6">
        <w:rPr>
          <w:lang w:eastAsia="en-US"/>
        </w:rPr>
        <w:t xml:space="preserve"> – 250.000,00 динара без ПДВ-а.</w:t>
      </w:r>
      <w:proofErr w:type="gramEnd"/>
    </w:p>
    <w:p w:rsidR="006F3A1D" w:rsidRDefault="003A57A6" w:rsidP="006F3A1D">
      <w:pPr>
        <w:suppressAutoHyphens w:val="0"/>
        <w:ind w:firstLine="720"/>
        <w:jc w:val="both"/>
        <w:rPr>
          <w:lang w:eastAsia="en-US"/>
        </w:rPr>
      </w:pPr>
      <w:r>
        <w:rPr>
          <w:lang w:eastAsia="en-US"/>
        </w:rPr>
        <w:t xml:space="preserve"> </w:t>
      </w:r>
      <w:proofErr w:type="gramStart"/>
      <w:r w:rsidR="006F3A1D" w:rsidRPr="00081EB5">
        <w:rPr>
          <w:lang w:val="en-US" w:eastAsia="en-US"/>
        </w:rPr>
        <w:t xml:space="preserve">Наручилац се не обавезује да ће за време трајања уговора искористити сву процењену </w:t>
      </w:r>
      <w:r w:rsidR="00D7277E">
        <w:rPr>
          <w:lang w:eastAsia="en-US"/>
        </w:rPr>
        <w:t>вредност</w:t>
      </w:r>
      <w:r w:rsidR="006F3A1D" w:rsidRPr="00081EB5">
        <w:rPr>
          <w:lang w:val="en-US" w:eastAsia="en-US"/>
        </w:rPr>
        <w:t>, већ може наручити мање или веће количине у зависности од својих конкретних потреба.</w:t>
      </w:r>
      <w:proofErr w:type="gramEnd"/>
      <w:r w:rsidR="00B81849">
        <w:rPr>
          <w:lang w:eastAsia="en-US"/>
        </w:rPr>
        <w:t xml:space="preserve"> </w:t>
      </w:r>
    </w:p>
    <w:p w:rsidR="006F3A1D" w:rsidRDefault="006F3A1D" w:rsidP="00E40F00">
      <w:pPr>
        <w:ind w:firstLine="720"/>
        <w:jc w:val="both"/>
        <w:rPr>
          <w:lang w:val="sr-Cyrl-CS"/>
        </w:rPr>
      </w:pPr>
    </w:p>
    <w:p w:rsidR="00E40F00" w:rsidRPr="00E40F00" w:rsidRDefault="00E40F00" w:rsidP="00E40F00">
      <w:pPr>
        <w:jc w:val="center"/>
        <w:rPr>
          <w:b/>
          <w:lang w:val="sr-Cyrl-CS"/>
        </w:rPr>
      </w:pPr>
      <w:r w:rsidRPr="00E40F00">
        <w:rPr>
          <w:b/>
          <w:lang w:val="sr-Cyrl-CS"/>
        </w:rPr>
        <w:t>Члан 5.</w:t>
      </w:r>
    </w:p>
    <w:p w:rsidR="00E40F00" w:rsidRDefault="00E40F00" w:rsidP="00E40F00">
      <w:pPr>
        <w:ind w:firstLine="720"/>
        <w:jc w:val="both"/>
        <w:rPr>
          <w:lang w:val="ru-RU"/>
        </w:rPr>
      </w:pPr>
      <w:r w:rsidRPr="00E40F00">
        <w:rPr>
          <w:lang w:val="sr-Cyrl-CS"/>
        </w:rPr>
        <w:t xml:space="preserve">Наручилац се обавезује да </w:t>
      </w:r>
      <w:r w:rsidR="00B46D1D">
        <w:rPr>
          <w:lang w:val="sr-Cyrl-CS"/>
        </w:rPr>
        <w:t>плаћање уговорене цене</w:t>
      </w:r>
      <w:r w:rsidRPr="00E40F00">
        <w:rPr>
          <w:lang w:val="sr-Cyrl-CS"/>
        </w:rPr>
        <w:t>,</w:t>
      </w:r>
      <w:r w:rsidRPr="00E40F00">
        <w:t xml:space="preserve"> </w:t>
      </w:r>
      <w:r w:rsidR="00B46D1D">
        <w:t xml:space="preserve">врши на рачун Извршиоца </w:t>
      </w:r>
      <w:r w:rsidR="00394198">
        <w:rPr>
          <w:lang w:val="sr-Cyrl-CS"/>
        </w:rPr>
        <w:t xml:space="preserve"> </w:t>
      </w:r>
      <w:r w:rsidRPr="00E40F00">
        <w:rPr>
          <w:lang w:val="sr-Cyrl-CS"/>
        </w:rPr>
        <w:t>број: _________________</w:t>
      </w:r>
      <w:r w:rsidR="003B066F">
        <w:rPr>
          <w:lang w:val="sr-Cyrl-CS"/>
        </w:rPr>
        <w:t>______</w:t>
      </w:r>
      <w:r w:rsidRPr="00E40F00">
        <w:rPr>
          <w:lang w:val="sr-Cyrl-CS"/>
        </w:rPr>
        <w:t xml:space="preserve"> код ____________________</w:t>
      </w:r>
      <w:r w:rsidR="00BD1B77">
        <w:rPr>
          <w:lang w:val="sr-Cyrl-CS"/>
        </w:rPr>
        <w:t xml:space="preserve"> банке</w:t>
      </w:r>
      <w:r w:rsidRPr="00E40F00">
        <w:rPr>
          <w:lang w:val="sr-Cyrl-CS"/>
        </w:rPr>
        <w:t xml:space="preserve">, у року од </w:t>
      </w:r>
      <w:r w:rsidRPr="00E40F00">
        <w:rPr>
          <w:lang w:val="ru-RU"/>
        </w:rPr>
        <w:t xml:space="preserve">_____ дана од </w:t>
      </w:r>
      <w:r w:rsidR="004166A5">
        <w:rPr>
          <w:lang w:val="ru-RU"/>
        </w:rPr>
        <w:t xml:space="preserve">достављања рачуна, са спецификацијом извршених услуга. </w:t>
      </w:r>
    </w:p>
    <w:p w:rsidR="00F920DC" w:rsidRDefault="00AB63A7" w:rsidP="00F920DC">
      <w:pPr>
        <w:spacing w:line="276" w:lineRule="auto"/>
        <w:jc w:val="both"/>
        <w:rPr>
          <w:lang w:val="sr-Cyrl-CS"/>
        </w:rPr>
      </w:pPr>
      <w:r>
        <w:rPr>
          <w:lang w:val="sr-Cyrl-CS"/>
        </w:rPr>
        <w:tab/>
      </w:r>
      <w:r w:rsidRPr="00981AFA">
        <w:rPr>
          <w:lang w:val="sr-Cyrl-CS"/>
        </w:rPr>
        <w:tab/>
      </w:r>
    </w:p>
    <w:p w:rsidR="00E40F00" w:rsidRPr="00E40F00" w:rsidRDefault="00E40F00" w:rsidP="00F920DC">
      <w:pPr>
        <w:spacing w:line="276" w:lineRule="auto"/>
        <w:jc w:val="both"/>
        <w:rPr>
          <w:b/>
          <w:lang w:val="sr-Cyrl-CS"/>
        </w:rPr>
      </w:pPr>
      <w:r w:rsidRPr="00E40F00">
        <w:rPr>
          <w:b/>
          <w:lang w:val="sr-Cyrl-CS"/>
        </w:rPr>
        <w:t>Рок</w:t>
      </w:r>
      <w:r w:rsidR="00E7620A">
        <w:rPr>
          <w:b/>
          <w:lang w:val="sr-Cyrl-CS"/>
        </w:rPr>
        <w:t xml:space="preserve"> </w:t>
      </w:r>
      <w:r w:rsidR="007113B1">
        <w:rPr>
          <w:b/>
          <w:lang w:val="sr-Cyrl-CS"/>
        </w:rPr>
        <w:t xml:space="preserve">и место </w:t>
      </w:r>
      <w:r w:rsidR="00E7620A">
        <w:rPr>
          <w:b/>
          <w:lang w:val="sr-Cyrl-CS"/>
        </w:rPr>
        <w:t>извршења</w:t>
      </w:r>
    </w:p>
    <w:p w:rsidR="00E40F00" w:rsidRPr="00E40F00" w:rsidRDefault="00E40F00" w:rsidP="00E40F00">
      <w:pPr>
        <w:jc w:val="center"/>
        <w:rPr>
          <w:b/>
          <w:lang w:val="sr-Cyrl-CS"/>
        </w:rPr>
      </w:pPr>
      <w:r w:rsidRPr="00E40F00">
        <w:rPr>
          <w:b/>
          <w:lang w:val="sr-Cyrl-CS"/>
        </w:rPr>
        <w:t>Члан 6.</w:t>
      </w:r>
    </w:p>
    <w:p w:rsidR="00394198" w:rsidRDefault="00E7620A" w:rsidP="007342BE">
      <w:pPr>
        <w:ind w:firstLine="720"/>
        <w:jc w:val="both"/>
        <w:rPr>
          <w:lang w:val="sr-Cyrl-CS"/>
        </w:rPr>
      </w:pPr>
      <w:r>
        <w:rPr>
          <w:lang w:val="sr-Cyrl-CS"/>
        </w:rPr>
        <w:t xml:space="preserve">Извршилац се обавезује да </w:t>
      </w:r>
      <w:r w:rsidR="00626736">
        <w:rPr>
          <w:lang w:val="sr-Cyrl-CS"/>
        </w:rPr>
        <w:t xml:space="preserve">угоститељске </w:t>
      </w:r>
      <w:r>
        <w:rPr>
          <w:lang w:val="sr-Cyrl-CS"/>
        </w:rPr>
        <w:t xml:space="preserve">услуге врши сукцесивно, </w:t>
      </w:r>
      <w:r w:rsidR="007E16BE">
        <w:rPr>
          <w:lang w:val="sr-Cyrl-CS"/>
        </w:rPr>
        <w:t>до реализације процењене</w:t>
      </w:r>
      <w:r w:rsidR="008B15F0">
        <w:rPr>
          <w:lang w:val="sr-Cyrl-CS"/>
        </w:rPr>
        <w:t xml:space="preserve"> вредности јавне набавке</w:t>
      </w:r>
      <w:r w:rsidR="007E16BE">
        <w:rPr>
          <w:lang w:val="sr-Cyrl-CS"/>
        </w:rPr>
        <w:t xml:space="preserve">, </w:t>
      </w:r>
      <w:r w:rsidR="00850037">
        <w:rPr>
          <w:lang w:val="sr-Cyrl-CS"/>
        </w:rPr>
        <w:t xml:space="preserve">у дане 13.07.2018. и 14.,07.2018. године, </w:t>
      </w:r>
      <w:r>
        <w:rPr>
          <w:lang w:val="sr-Cyrl-CS"/>
        </w:rPr>
        <w:t xml:space="preserve">према потребама </w:t>
      </w:r>
      <w:r w:rsidR="00792809">
        <w:rPr>
          <w:lang w:val="sr-Cyrl-CS"/>
        </w:rPr>
        <w:t>Наручиоца</w:t>
      </w:r>
      <w:r w:rsidR="00626736">
        <w:rPr>
          <w:lang w:val="sr-Cyrl-CS"/>
        </w:rPr>
        <w:t xml:space="preserve">. </w:t>
      </w:r>
    </w:p>
    <w:p w:rsidR="00694510" w:rsidRDefault="00694510" w:rsidP="007342BE">
      <w:pPr>
        <w:ind w:firstLine="720"/>
        <w:jc w:val="both"/>
        <w:rPr>
          <w:lang w:val="sr-Cyrl-CS"/>
        </w:rPr>
      </w:pPr>
      <w:r>
        <w:rPr>
          <w:lang w:val="sr-Cyrl-CS"/>
        </w:rPr>
        <w:t>Услу</w:t>
      </w:r>
      <w:r w:rsidR="00157CF3">
        <w:rPr>
          <w:lang w:val="sr-Cyrl-CS"/>
        </w:rPr>
        <w:t>ге које су предмет овог уговора</w:t>
      </w:r>
      <w:r>
        <w:rPr>
          <w:lang w:val="sr-Cyrl-CS"/>
        </w:rPr>
        <w:t xml:space="preserve">, Извршилац ће извршавати </w:t>
      </w:r>
      <w:r w:rsidR="006349AE">
        <w:rPr>
          <w:lang w:val="sr-Cyrl-CS"/>
        </w:rPr>
        <w:t>одмах по позиву Наручиоца.</w:t>
      </w:r>
    </w:p>
    <w:p w:rsidR="007113B1" w:rsidRDefault="007113B1" w:rsidP="00660CE9">
      <w:pPr>
        <w:spacing w:after="120"/>
        <w:ind w:firstLine="720"/>
        <w:jc w:val="both"/>
        <w:rPr>
          <w:lang w:val="sr-Cyrl-CS"/>
        </w:rPr>
      </w:pPr>
      <w:r>
        <w:rPr>
          <w:lang w:val="sr-Cyrl-CS"/>
        </w:rPr>
        <w:t>Угоститељс</w:t>
      </w:r>
      <w:r w:rsidR="00BA7F36">
        <w:rPr>
          <w:lang w:val="sr-Cyrl-CS"/>
        </w:rPr>
        <w:t>ке услуге ће се вршити на одреси</w:t>
      </w:r>
      <w:r>
        <w:rPr>
          <w:lang w:val="sr-Cyrl-CS"/>
        </w:rPr>
        <w:t xml:space="preserve"> угоститељског објекта</w:t>
      </w:r>
      <w:r w:rsidR="003A57A6">
        <w:rPr>
          <w:lang w:val="sr-Cyrl-CS"/>
        </w:rPr>
        <w:t xml:space="preserve"> ______________________________________________________________</w:t>
      </w:r>
      <w:r>
        <w:rPr>
          <w:lang w:val="sr-Cyrl-CS"/>
        </w:rPr>
        <w:t xml:space="preserve">, </w:t>
      </w:r>
      <w:r w:rsidR="00C144D6">
        <w:rPr>
          <w:lang w:val="sr-Cyrl-CS"/>
        </w:rPr>
        <w:t>(</w:t>
      </w:r>
      <w:r>
        <w:rPr>
          <w:lang w:val="sr-Cyrl-CS"/>
        </w:rPr>
        <w:t>на територији општине Љубовија</w:t>
      </w:r>
      <w:r w:rsidR="00C144D6">
        <w:rPr>
          <w:lang w:val="sr-Cyrl-CS"/>
        </w:rPr>
        <w:t>)</w:t>
      </w:r>
    </w:p>
    <w:p w:rsidR="00BA7F36" w:rsidRDefault="00BA7F36" w:rsidP="00E40F00">
      <w:pPr>
        <w:widowControl w:val="0"/>
        <w:tabs>
          <w:tab w:val="left" w:pos="6660"/>
        </w:tabs>
        <w:autoSpaceDE w:val="0"/>
        <w:autoSpaceDN w:val="0"/>
        <w:adjustRightInd w:val="0"/>
        <w:ind w:firstLine="720"/>
        <w:rPr>
          <w:b/>
          <w:bCs/>
          <w:lang w:val="sr-Cyrl-CS"/>
        </w:rPr>
      </w:pPr>
    </w:p>
    <w:p w:rsidR="00E40F00" w:rsidRPr="00E40F00" w:rsidRDefault="00E40F00" w:rsidP="00E40F00">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40F00" w:rsidRPr="00E40F00" w:rsidRDefault="00E40F00" w:rsidP="00E40F00">
      <w:pPr>
        <w:widowControl w:val="0"/>
        <w:tabs>
          <w:tab w:val="left" w:pos="6660"/>
        </w:tabs>
        <w:autoSpaceDE w:val="0"/>
        <w:autoSpaceDN w:val="0"/>
        <w:adjustRightInd w:val="0"/>
        <w:jc w:val="center"/>
        <w:rPr>
          <w:b/>
          <w:bCs/>
          <w:lang w:val="sr-Cyrl-CS"/>
        </w:rPr>
      </w:pPr>
      <w:r w:rsidRPr="00E40F00">
        <w:rPr>
          <w:b/>
          <w:bCs/>
          <w:lang w:val="sr-Cyrl-CS"/>
        </w:rPr>
        <w:t>Члан 7.</w:t>
      </w:r>
    </w:p>
    <w:p w:rsidR="00E40F00" w:rsidRPr="00E40F00" w:rsidRDefault="00E504BF" w:rsidP="00E40F0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00394198">
        <w:rPr>
          <w:rFonts w:eastAsia="TimesNewRomanPSMT"/>
          <w:bCs/>
          <w:iCs/>
          <w:lang w:val="sr-Cyrl-CS"/>
        </w:rPr>
        <w:t xml:space="preserve"> </w:t>
      </w:r>
      <w:r w:rsidR="00E40F00" w:rsidRPr="00E40F00">
        <w:rPr>
          <w:rFonts w:eastAsia="TimesNewRomanPSMT"/>
          <w:bCs/>
          <w:iCs/>
          <w:lang w:val="sr-Cyrl-CS"/>
        </w:rPr>
        <w:t xml:space="preserve">се обавезује </w:t>
      </w:r>
      <w:r w:rsidR="00E40F00" w:rsidRPr="00E40F00">
        <w:rPr>
          <w:rFonts w:eastAsia="TimesNewRomanPSMT"/>
          <w:bCs/>
          <w:iCs/>
        </w:rPr>
        <w:t>да приликом потписивања уговора</w:t>
      </w:r>
      <w:r w:rsidR="00E40F00"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00E40F00" w:rsidRPr="00E40F00">
        <w:rPr>
          <w:b/>
          <w:lang w:val="sr-Cyrl-CS" w:eastAsia="sr-Latn-CS"/>
        </w:rPr>
        <w:t>б</w:t>
      </w:r>
      <w:r w:rsidR="00E40F00" w:rsidRPr="00E40F00">
        <w:rPr>
          <w:b/>
          <w:lang w:val="sr-Latn-CS" w:eastAsia="sr-Latn-CS"/>
        </w:rPr>
        <w:t>ланко сопств</w:t>
      </w:r>
      <w:r w:rsidR="00E40F00" w:rsidRPr="00E40F00">
        <w:rPr>
          <w:b/>
          <w:lang w:val="sr-Cyrl-CS" w:eastAsia="sr-Latn-CS"/>
        </w:rPr>
        <w:t>ену</w:t>
      </w:r>
      <w:r w:rsidR="00E40F00" w:rsidRPr="00E40F00">
        <w:rPr>
          <w:b/>
          <w:lang w:val="sr-Latn-CS" w:eastAsia="sr-Latn-CS"/>
        </w:rPr>
        <w:t xml:space="preserve"> мениц</w:t>
      </w:r>
      <w:r w:rsidR="00E40F00" w:rsidRPr="00E40F00">
        <w:rPr>
          <w:b/>
          <w:lang w:val="sr-Cyrl-CS" w:eastAsia="sr-Latn-CS"/>
        </w:rPr>
        <w:t>у</w:t>
      </w:r>
      <w:r w:rsidR="00E40F00" w:rsidRPr="00E40F00">
        <w:rPr>
          <w:b/>
          <w:lang w:eastAsia="sr-Latn-CS"/>
        </w:rPr>
        <w:t xml:space="preserve"> </w:t>
      </w:r>
      <w:r w:rsidR="00E40F00" w:rsidRPr="00E40F00">
        <w:rPr>
          <w:b/>
          <w:lang w:val="sr-Latn-CS" w:eastAsia="sr-Latn-CS"/>
        </w:rPr>
        <w:t>за добро извршење посл</w:t>
      </w:r>
      <w:r w:rsidR="00E40F00" w:rsidRPr="00E40F00">
        <w:rPr>
          <w:b/>
          <w:lang w:val="sr-Cyrl-CS" w:eastAsia="sr-Latn-CS"/>
        </w:rPr>
        <w:t>а</w:t>
      </w:r>
      <w:r w:rsidR="00E40F00" w:rsidRPr="00E40F00">
        <w:rPr>
          <w:lang w:val="sr-Latn-CS" w:eastAsia="sr-Latn-CS"/>
        </w:rPr>
        <w:t xml:space="preserve"> </w:t>
      </w:r>
      <w:r w:rsidR="00E40F00" w:rsidRPr="00E40F00">
        <w:rPr>
          <w:rFonts w:eastAsia="TimesNewRomanPSMT"/>
          <w:bCs/>
          <w:iCs/>
        </w:rPr>
        <w:t xml:space="preserve">у </w:t>
      </w:r>
      <w:r w:rsidR="00E40F00" w:rsidRPr="00E40F00">
        <w:rPr>
          <w:rFonts w:eastAsia="TimesNewRomanPSMT"/>
          <w:bCs/>
          <w:iCs/>
          <w:lang w:val="sr-Cyrl-CS"/>
        </w:rPr>
        <w:t>висини</w:t>
      </w:r>
      <w:r w:rsidR="00A42CC4">
        <w:rPr>
          <w:rFonts w:eastAsia="TimesNewRomanPSMT"/>
          <w:bCs/>
          <w:iCs/>
        </w:rPr>
        <w:t xml:space="preserve"> од 10% вредности </w:t>
      </w:r>
      <w:r w:rsidR="0040447C">
        <w:rPr>
          <w:rFonts w:eastAsia="TimesNewRomanPSMT"/>
          <w:bCs/>
          <w:iCs/>
        </w:rPr>
        <w:t>уговора</w:t>
      </w:r>
      <w:r w:rsidR="00E40F00" w:rsidRPr="00E40F00">
        <w:rPr>
          <w:rFonts w:eastAsia="TimesNewRomanPSMT"/>
          <w:bCs/>
          <w:iCs/>
        </w:rPr>
        <w:t xml:space="preserve"> </w:t>
      </w:r>
      <w:r w:rsidR="00E40F00" w:rsidRPr="00E40F00">
        <w:rPr>
          <w:bCs/>
          <w:iCs/>
          <w:lang w:val="sr-Cyrl-CS"/>
        </w:rPr>
        <w:t>(</w:t>
      </w:r>
      <w:r w:rsidR="00E40F00" w:rsidRPr="00E40F00">
        <w:rPr>
          <w:bCs/>
          <w:iCs/>
        </w:rPr>
        <w:t>без ПДВ</w:t>
      </w:r>
      <w:r w:rsidR="00E40F00" w:rsidRPr="00E40F00">
        <w:rPr>
          <w:bCs/>
          <w:iCs/>
          <w:lang w:val="sr-Cyrl-CS"/>
        </w:rPr>
        <w:t>-а</w:t>
      </w:r>
      <w:r w:rsidR="00E40F00" w:rsidRPr="00E40F00">
        <w:rPr>
          <w:bCs/>
          <w:iCs/>
        </w:rPr>
        <w:t>)</w:t>
      </w:r>
      <w:r w:rsidR="00E40F00" w:rsidRPr="00E40F00">
        <w:rPr>
          <w:rFonts w:eastAsia="TimesNewRomanPSMT"/>
          <w:bCs/>
          <w:iCs/>
          <w:lang w:val="sr-Cyrl-CS"/>
        </w:rPr>
        <w:t>, која мора бити безусловна и платива на први позив, са клаузулом „без протеста“, потписану и</w:t>
      </w:r>
      <w:r w:rsidR="00E40F00" w:rsidRPr="00E40F00">
        <w:rPr>
          <w:rFonts w:eastAsia="TimesNewRomanPSMT"/>
          <w:bCs/>
          <w:iCs/>
        </w:rPr>
        <w:t xml:space="preserve"> </w:t>
      </w:r>
      <w:r w:rsidR="00E40F00" w:rsidRPr="00E40F00">
        <w:rPr>
          <w:rFonts w:eastAsia="TimesNewRomanPSMT"/>
          <w:bCs/>
          <w:iCs/>
          <w:lang w:val="sr-Cyrl-CS"/>
        </w:rPr>
        <w:t xml:space="preserve">оверену печатом од стране овлашћеног лица, </w:t>
      </w:r>
      <w:r w:rsidR="00E40F00" w:rsidRPr="00E40F00">
        <w:rPr>
          <w:lang w:val="sr-Cyrl-CS"/>
        </w:rPr>
        <w:t>са попуњеним и овереним меничним овлашћењем</w:t>
      </w:r>
      <w:r w:rsidR="00E40F00"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00E40F00" w:rsidRPr="00E40F00">
        <w:rPr>
          <w:rFonts w:eastAsia="Calibri"/>
          <w:b/>
          <w:lang w:eastAsia="en-US"/>
        </w:rPr>
        <w:t xml:space="preserve"> </w:t>
      </w:r>
      <w:r w:rsidR="00E40F00" w:rsidRPr="00E40F00">
        <w:rPr>
          <w:rFonts w:eastAsia="Calibri"/>
          <w:lang w:eastAsia="en-US"/>
        </w:rPr>
        <w:t xml:space="preserve">меница </w:t>
      </w:r>
      <w:r w:rsidR="00E40F00" w:rsidRPr="00E40F00">
        <w:rPr>
          <w:rFonts w:eastAsia="Calibri"/>
          <w:lang w:eastAsia="en-US"/>
        </w:rPr>
        <w:lastRenderedPageBreak/>
        <w:t xml:space="preserve">евидентирана у </w:t>
      </w:r>
      <w:r w:rsidR="00E40F00" w:rsidRPr="00E40F00">
        <w:rPr>
          <w:rFonts w:eastAsia="Calibri"/>
          <w:lang w:val="sr-Cyrl-CS" w:eastAsia="en-US"/>
        </w:rPr>
        <w:t>Р</w:t>
      </w:r>
      <w:r w:rsidR="00E40F00" w:rsidRPr="00E40F00">
        <w:rPr>
          <w:rFonts w:eastAsia="Calibri"/>
          <w:lang w:eastAsia="en-US"/>
        </w:rPr>
        <w:t>егистру меница и овлашћења који води НБС</w:t>
      </w:r>
      <w:r w:rsidR="00E40F00" w:rsidRPr="00E40F00">
        <w:rPr>
          <w:rFonts w:eastAsia="Calibri"/>
          <w:lang w:val="sr-Cyrl-CS" w:eastAsia="en-US"/>
        </w:rPr>
        <w:t xml:space="preserve"> и </w:t>
      </w:r>
      <w:r w:rsidR="00E40F00" w:rsidRPr="00E40F00">
        <w:rPr>
          <w:rFonts w:eastAsia="TimesNewRomanPSMT"/>
          <w:bCs/>
          <w:iCs/>
        </w:rPr>
        <w:t xml:space="preserve">роком важења </w:t>
      </w:r>
      <w:r w:rsidR="00E40F00" w:rsidRPr="00E40F00">
        <w:rPr>
          <w:rFonts w:eastAsia="TimesNewRomanPSMT"/>
          <w:bCs/>
          <w:iCs/>
          <w:lang w:val="sr-Cyrl-CS"/>
        </w:rPr>
        <w:t>2</w:t>
      </w:r>
      <w:r w:rsidR="00E40F00" w:rsidRPr="00E40F00">
        <w:rPr>
          <w:rFonts w:eastAsia="TimesNewRomanPSMT"/>
          <w:bCs/>
          <w:iCs/>
        </w:rPr>
        <w:t>0 дана дуж</w:t>
      </w:r>
      <w:r w:rsidR="00E40F00" w:rsidRPr="00E40F00">
        <w:rPr>
          <w:rFonts w:eastAsia="TimesNewRomanPSMT"/>
          <w:bCs/>
          <w:iCs/>
          <w:lang w:val="sr-Cyrl-CS"/>
        </w:rPr>
        <w:t>им</w:t>
      </w:r>
      <w:r w:rsidR="00E40F00" w:rsidRPr="00E40F00">
        <w:rPr>
          <w:rFonts w:eastAsia="TimesNewRomanPSMT"/>
          <w:bCs/>
          <w:iCs/>
        </w:rPr>
        <w:t xml:space="preserve"> од </w:t>
      </w:r>
      <w:r w:rsidR="00E40F00" w:rsidRPr="00E40F00">
        <w:rPr>
          <w:rFonts w:eastAsia="TimesNewRomanPSMT"/>
          <w:bCs/>
          <w:iCs/>
          <w:lang w:val="sr-Cyrl-CS"/>
        </w:rPr>
        <w:t>уговореног рока за израду и предају пројектне документације</w:t>
      </w:r>
      <w:r w:rsidR="00E40F00" w:rsidRPr="00E40F00">
        <w:rPr>
          <w:rFonts w:eastAsia="TimesNewRomanPSMT"/>
          <w:bCs/>
          <w:iCs/>
        </w:rPr>
        <w:t>.</w:t>
      </w:r>
    </w:p>
    <w:p w:rsidR="00E40F00" w:rsidRPr="00E40F00" w:rsidRDefault="00E40F00" w:rsidP="00E40F00">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40F00" w:rsidRPr="00E40F00" w:rsidRDefault="00E40F00" w:rsidP="009208F3">
      <w:pPr>
        <w:spacing w:after="120"/>
        <w:ind w:firstLine="720"/>
        <w:jc w:val="both"/>
        <w:rPr>
          <w:lang w:val="sr-Cyrl-CS"/>
        </w:rPr>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2227A3" w:rsidRPr="00E40F00" w:rsidRDefault="002227A3" w:rsidP="002227A3">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40F00" w:rsidRPr="00E40F00" w:rsidRDefault="00E40F00" w:rsidP="00E40F00">
      <w:pPr>
        <w:jc w:val="center"/>
        <w:rPr>
          <w:b/>
          <w:lang w:val="sr-Cyrl-CS"/>
        </w:rPr>
      </w:pPr>
      <w:r w:rsidRPr="00E40F00">
        <w:rPr>
          <w:b/>
          <w:lang w:val="sr-Cyrl-CS"/>
        </w:rPr>
        <w:t>Члан 8.</w:t>
      </w:r>
    </w:p>
    <w:p w:rsidR="00811F6B" w:rsidRDefault="00811F6B" w:rsidP="00394198">
      <w:pPr>
        <w:jc w:val="both"/>
        <w:rPr>
          <w:bCs/>
          <w:lang w:val="sr-Cyrl-CS"/>
        </w:rPr>
      </w:pPr>
      <w:r>
        <w:rPr>
          <w:bCs/>
          <w:lang w:val="sr-Cyrl-CS"/>
        </w:rPr>
        <w:tab/>
        <w:t xml:space="preserve">Свака уговорна страна има право на једнострани раскид Уговора у случају неиспуњења уговорних обавеза друге уговорне стране. </w:t>
      </w:r>
    </w:p>
    <w:p w:rsidR="00F50E71" w:rsidRDefault="00811F6B" w:rsidP="00394198">
      <w:pPr>
        <w:jc w:val="both"/>
        <w:rPr>
          <w:bCs/>
          <w:lang w:val="sr-Cyrl-CS"/>
        </w:rPr>
      </w:pPr>
      <w:r>
        <w:rPr>
          <w:bCs/>
          <w:lang w:val="sr-Cyrl-CS"/>
        </w:rPr>
        <w:tab/>
        <w:t>Моментом пријема обавештења насту</w:t>
      </w:r>
      <w:r w:rsidR="00F50E71">
        <w:rPr>
          <w:bCs/>
          <w:lang w:val="sr-Cyrl-CS"/>
        </w:rPr>
        <w:t>па доспелост уговорних обавеза.</w:t>
      </w:r>
    </w:p>
    <w:p w:rsidR="00394198" w:rsidRDefault="00811F6B" w:rsidP="00394198">
      <w:pPr>
        <w:jc w:val="both"/>
        <w:rPr>
          <w:bCs/>
          <w:lang w:val="sr-Cyrl-CS"/>
        </w:rPr>
      </w:pPr>
      <w:r>
        <w:rPr>
          <w:bCs/>
          <w:lang w:val="sr-Cyrl-CS"/>
        </w:rPr>
        <w:t xml:space="preserve"> </w:t>
      </w:r>
    </w:p>
    <w:p w:rsidR="00E40F00" w:rsidRPr="00E40F00" w:rsidRDefault="00E40F00" w:rsidP="00E40F00">
      <w:pPr>
        <w:ind w:firstLine="720"/>
        <w:rPr>
          <w:b/>
          <w:lang w:val="sr-Cyrl-CS"/>
        </w:rPr>
      </w:pPr>
      <w:r w:rsidRPr="00E40F00">
        <w:rPr>
          <w:b/>
          <w:lang w:val="sr-Cyrl-CS"/>
        </w:rPr>
        <w:t>Остале одредбе</w:t>
      </w:r>
    </w:p>
    <w:p w:rsidR="00F50E71" w:rsidRPr="000D2D37" w:rsidRDefault="00F50E71" w:rsidP="00F50E71">
      <w:pPr>
        <w:jc w:val="center"/>
        <w:rPr>
          <w:b/>
          <w:bCs/>
          <w:lang w:val="sr-Cyrl-CS"/>
        </w:rPr>
      </w:pPr>
      <w:r w:rsidRPr="000D2D37">
        <w:rPr>
          <w:b/>
          <w:bCs/>
          <w:lang w:val="sr-Cyrl-CS"/>
        </w:rPr>
        <w:t>Члан 9.</w:t>
      </w:r>
    </w:p>
    <w:p w:rsidR="00E40F00" w:rsidRDefault="00E40F00" w:rsidP="00556BB4">
      <w:pPr>
        <w:ind w:firstLine="720"/>
        <w:jc w:val="both"/>
        <w:rPr>
          <w:lang w:val="sr-Cyrl-CS"/>
        </w:rPr>
      </w:pPr>
      <w:r w:rsidRPr="00E40F00">
        <w:rPr>
          <w:lang w:val="sr-Cyrl-CS"/>
        </w:rPr>
        <w:t>За све што није регулисано овим Уговором примењиваће се одредбе Закона о облигационим односима и одредбе других позитивноправних прописа, обзиром на предмет Уговора.</w:t>
      </w:r>
    </w:p>
    <w:p w:rsidR="00556BB4" w:rsidRPr="00E40F00" w:rsidRDefault="00556BB4" w:rsidP="00556BB4">
      <w:pPr>
        <w:ind w:firstLine="720"/>
        <w:jc w:val="both"/>
        <w:rPr>
          <w:lang w:val="sr-Cyrl-CS"/>
        </w:rPr>
      </w:pPr>
    </w:p>
    <w:p w:rsidR="00E40F00" w:rsidRPr="00E40F00" w:rsidRDefault="00556BB4" w:rsidP="00E40F00">
      <w:pPr>
        <w:jc w:val="center"/>
        <w:rPr>
          <w:lang w:val="sr-Cyrl-CS"/>
        </w:rPr>
      </w:pPr>
      <w:r>
        <w:rPr>
          <w:b/>
          <w:lang w:val="sr-Cyrl-CS"/>
        </w:rPr>
        <w:t>Члан 1</w:t>
      </w:r>
      <w:r w:rsidR="00F50E71">
        <w:rPr>
          <w:b/>
          <w:lang w:val="sr-Cyrl-CS"/>
        </w:rPr>
        <w:t>0</w:t>
      </w:r>
      <w:r w:rsidR="00E40F00" w:rsidRPr="00E40F00">
        <w:rPr>
          <w:b/>
          <w:lang w:val="sr-Cyrl-CS"/>
        </w:rPr>
        <w:t>.</w:t>
      </w:r>
    </w:p>
    <w:p w:rsidR="00E40F00" w:rsidRPr="00E40F00" w:rsidRDefault="00E40F00" w:rsidP="00E40F00">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40F00" w:rsidRPr="00E40F00" w:rsidRDefault="00E40F00" w:rsidP="00E40F00">
      <w:pPr>
        <w:jc w:val="center"/>
        <w:rPr>
          <w:b/>
          <w:lang w:val="sr-Cyrl-CS"/>
        </w:rPr>
      </w:pPr>
    </w:p>
    <w:p w:rsidR="00E40F00" w:rsidRPr="00E40F00" w:rsidRDefault="00F50E71" w:rsidP="00E40F00">
      <w:pPr>
        <w:jc w:val="center"/>
        <w:rPr>
          <w:b/>
          <w:lang w:val="sr-Cyrl-CS"/>
        </w:rPr>
      </w:pPr>
      <w:r>
        <w:rPr>
          <w:b/>
          <w:lang w:val="sr-Cyrl-CS"/>
        </w:rPr>
        <w:t>Члан 11</w:t>
      </w:r>
      <w:r w:rsidR="00E40F00" w:rsidRPr="00E40F00">
        <w:rPr>
          <w:b/>
          <w:lang w:val="sr-Cyrl-CS"/>
        </w:rPr>
        <w:t>.</w:t>
      </w:r>
    </w:p>
    <w:p w:rsidR="00E40F00" w:rsidRPr="00E40F00" w:rsidRDefault="00E40F00" w:rsidP="00E40F00">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40F00" w:rsidRPr="00E40F00" w:rsidRDefault="00E40F00" w:rsidP="00E40F00">
      <w:pPr>
        <w:ind w:firstLine="720"/>
        <w:jc w:val="both"/>
        <w:rPr>
          <w:b/>
          <w:lang w:val="sr-Cyrl-CS"/>
        </w:rPr>
      </w:pPr>
    </w:p>
    <w:p w:rsidR="00E40F00" w:rsidRPr="00E40F00" w:rsidRDefault="00F50E71" w:rsidP="00E40F00">
      <w:pPr>
        <w:jc w:val="center"/>
        <w:rPr>
          <w:b/>
          <w:lang w:val="sr-Cyrl-CS"/>
        </w:rPr>
      </w:pPr>
      <w:r>
        <w:rPr>
          <w:b/>
          <w:lang w:val="sr-Cyrl-CS"/>
        </w:rPr>
        <w:t>Члан 12</w:t>
      </w:r>
      <w:r w:rsidR="00E40F00" w:rsidRPr="00E40F00">
        <w:rPr>
          <w:b/>
          <w:lang w:val="sr-Cyrl-CS"/>
        </w:rPr>
        <w:t>.</w:t>
      </w:r>
    </w:p>
    <w:p w:rsidR="008E15CD" w:rsidRDefault="0068385B" w:rsidP="00112711">
      <w:pPr>
        <w:autoSpaceDE w:val="0"/>
        <w:autoSpaceDN w:val="0"/>
        <w:adjustRightInd w:val="0"/>
        <w:spacing w:after="240"/>
        <w:ind w:firstLine="720"/>
        <w:jc w:val="both"/>
        <w:rPr>
          <w:bCs/>
          <w:lang w:val="en-US"/>
        </w:rPr>
      </w:pPr>
      <w:r>
        <w:rPr>
          <w:lang w:val="sr-Cyrl-CS"/>
        </w:rPr>
        <w:t>Уговор је сачињен у 4 (четири) истоветна пример</w:t>
      </w:r>
      <w:r w:rsidR="00E40F00" w:rsidRPr="00E40F00">
        <w:rPr>
          <w:lang w:val="sr-Cyrl-CS"/>
        </w:rPr>
        <w:t>ка, од</w:t>
      </w:r>
      <w:r>
        <w:rPr>
          <w:lang w:val="sr-Cyrl-CS"/>
        </w:rPr>
        <w:t xml:space="preserve"> којих по (два</w:t>
      </w:r>
      <w:r w:rsidR="00E40F00" w:rsidRPr="00E40F00">
        <w:rPr>
          <w:lang w:val="sr-Cyrl-CS"/>
        </w:rPr>
        <w:t>) примерка за сваку уговорну страну.</w:t>
      </w:r>
    </w:p>
    <w:p w:rsidR="008334F0" w:rsidRDefault="008334F0" w:rsidP="008334F0">
      <w:pPr>
        <w:jc w:val="both"/>
        <w:rPr>
          <w:b/>
          <w:lang w:val="sr-Cyrl-CS"/>
        </w:rPr>
      </w:pPr>
      <w:r>
        <w:rPr>
          <w:lang w:val="sr-Cyrl-CS"/>
        </w:rPr>
        <w:t xml:space="preserve">        </w:t>
      </w:r>
      <w:r w:rsidR="009866F7">
        <w:rPr>
          <w:lang w:val="sr-Cyrl-CS"/>
        </w:rPr>
        <w:t xml:space="preserve"> </w:t>
      </w: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sidR="009A16BA">
        <w:rPr>
          <w:b/>
          <w:lang w:val="sr-Cyrl-CS"/>
        </w:rPr>
        <w:t xml:space="preserve">  </w:t>
      </w:r>
      <w:r w:rsidR="009866F7">
        <w:rPr>
          <w:b/>
          <w:lang w:val="sr-Cyrl-CS"/>
        </w:rPr>
        <w:t xml:space="preserve">                 </w:t>
      </w:r>
      <w:r w:rsidR="001C01A8">
        <w:rPr>
          <w:b/>
          <w:lang w:val="sr-Cyrl-CS"/>
        </w:rPr>
        <w:t xml:space="preserve">               </w:t>
      </w:r>
      <w:r w:rsidR="009866F7">
        <w:rPr>
          <w:b/>
          <w:lang w:val="sr-Cyrl-CS"/>
        </w:rPr>
        <w:t xml:space="preserve"> ЗА ИЗВРШИОЦА</w:t>
      </w:r>
      <w:r>
        <w:rPr>
          <w:b/>
          <w:lang w:val="sr-Cyrl-CS"/>
        </w:rPr>
        <w:t>:</w:t>
      </w:r>
    </w:p>
    <w:p w:rsidR="008334F0" w:rsidRDefault="009866F7" w:rsidP="008334F0">
      <w:pPr>
        <w:jc w:val="both"/>
        <w:rPr>
          <w:b/>
          <w:lang w:val="sr-Cyrl-CS"/>
        </w:rPr>
      </w:pPr>
      <w:r>
        <w:rPr>
          <w:b/>
          <w:lang w:val="sr-Cyrl-CS"/>
        </w:rPr>
        <w:t xml:space="preserve">             ПРЕДСЕДНИК</w:t>
      </w:r>
    </w:p>
    <w:p w:rsidR="008334F0" w:rsidRDefault="009866F7" w:rsidP="008334F0">
      <w:pPr>
        <w:jc w:val="both"/>
        <w:rPr>
          <w:b/>
          <w:lang w:val="sr-Cyrl-CS"/>
        </w:rPr>
      </w:pPr>
      <w:r>
        <w:rPr>
          <w:b/>
          <w:lang w:val="sr-Cyrl-CS"/>
        </w:rPr>
        <w:t xml:space="preserve">   ОПШТИНЕ ЉУБОВИЈА</w:t>
      </w:r>
    </w:p>
    <w:p w:rsidR="008334F0" w:rsidRDefault="009866F7" w:rsidP="008334F0">
      <w:pPr>
        <w:jc w:val="both"/>
        <w:rPr>
          <w:b/>
          <w:lang w:val="sr-Cyrl-CS"/>
        </w:rPr>
      </w:pPr>
      <w:r>
        <w:rPr>
          <w:b/>
          <w:lang w:val="sr-Cyrl-CS"/>
        </w:rPr>
        <w:t xml:space="preserve">      Милован Ковачевић</w:t>
      </w:r>
      <w:r w:rsidR="008334F0">
        <w:rPr>
          <w:b/>
          <w:lang w:val="sr-Cyrl-CS"/>
        </w:rPr>
        <w:tab/>
        <w:t xml:space="preserve">                                                 </w:t>
      </w:r>
      <w:r w:rsidR="001C01A8">
        <w:rPr>
          <w:b/>
          <w:lang w:val="sr-Cyrl-CS"/>
        </w:rPr>
        <w:t xml:space="preserve">                 </w:t>
      </w:r>
      <w:r w:rsidR="008334F0">
        <w:rPr>
          <w:b/>
          <w:lang w:val="sr-Cyrl-CS"/>
        </w:rPr>
        <w:t>___________________</w:t>
      </w:r>
    </w:p>
    <w:p w:rsidR="00792809" w:rsidRDefault="00792809" w:rsidP="008334F0">
      <w:pPr>
        <w:jc w:val="both"/>
        <w:rPr>
          <w:b/>
          <w:lang w:val="sr-Cyrl-CS"/>
        </w:rPr>
      </w:pPr>
    </w:p>
    <w:p w:rsidR="00CB5662" w:rsidRPr="009B66F5" w:rsidRDefault="00CB5662" w:rsidP="00CB5662">
      <w:pPr>
        <w:ind w:left="357"/>
        <w:rPr>
          <w:b/>
          <w:bCs/>
        </w:rPr>
      </w:pPr>
      <w:r w:rsidRPr="009B66F5">
        <w:rPr>
          <w:b/>
          <w:bCs/>
        </w:rPr>
        <w:t>Напомена:</w:t>
      </w:r>
    </w:p>
    <w:p w:rsidR="00CB5662" w:rsidRPr="0068385B" w:rsidRDefault="00CB5662" w:rsidP="00E704E6">
      <w:pPr>
        <w:widowControl w:val="0"/>
        <w:numPr>
          <w:ilvl w:val="0"/>
          <w:numId w:val="3"/>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 да попуни, парафира све стране, овери печатом и потпише, чиме потврђује да п</w:t>
      </w:r>
      <w:r w:rsidR="00246145">
        <w:rPr>
          <w:b/>
          <w:bCs/>
        </w:rPr>
        <w:t>рихвата елементе модела уговора</w:t>
      </w:r>
      <w:r w:rsidRPr="009B66F5">
        <w:rPr>
          <w:b/>
          <w:bCs/>
        </w:rPr>
        <w:t>!</w:t>
      </w:r>
    </w:p>
    <w:p w:rsidR="0068385B" w:rsidRDefault="0068385B" w:rsidP="0068385B">
      <w:pPr>
        <w:widowControl w:val="0"/>
        <w:tabs>
          <w:tab w:val="left" w:pos="640"/>
        </w:tabs>
        <w:jc w:val="both"/>
        <w:rPr>
          <w:b/>
          <w:bCs/>
        </w:rPr>
      </w:pPr>
    </w:p>
    <w:p w:rsidR="0068385B" w:rsidRDefault="0068385B" w:rsidP="0068385B">
      <w:pPr>
        <w:widowControl w:val="0"/>
        <w:tabs>
          <w:tab w:val="left" w:pos="640"/>
        </w:tabs>
        <w:jc w:val="both"/>
        <w:rPr>
          <w:b/>
          <w:bCs/>
        </w:rPr>
      </w:pPr>
    </w:p>
    <w:p w:rsidR="00792809" w:rsidRDefault="00792809" w:rsidP="0068385B">
      <w:pPr>
        <w:widowControl w:val="0"/>
        <w:tabs>
          <w:tab w:val="left" w:pos="640"/>
        </w:tabs>
        <w:jc w:val="both"/>
        <w:rPr>
          <w:b/>
          <w:bCs/>
        </w:rPr>
      </w:pPr>
    </w:p>
    <w:p w:rsidR="00C144D6" w:rsidRDefault="00C144D6" w:rsidP="0068385B">
      <w:pPr>
        <w:widowControl w:val="0"/>
        <w:tabs>
          <w:tab w:val="left" w:pos="640"/>
        </w:tabs>
        <w:jc w:val="both"/>
        <w:rPr>
          <w:b/>
          <w:bCs/>
        </w:rPr>
      </w:pPr>
    </w:p>
    <w:p w:rsidR="00C144D6" w:rsidRDefault="00C144D6" w:rsidP="0068385B">
      <w:pPr>
        <w:widowControl w:val="0"/>
        <w:tabs>
          <w:tab w:val="left" w:pos="640"/>
        </w:tabs>
        <w:jc w:val="both"/>
        <w:rPr>
          <w:b/>
          <w:bCs/>
        </w:rPr>
      </w:pPr>
    </w:p>
    <w:p w:rsidR="00C144D6" w:rsidRDefault="00C144D6" w:rsidP="0068385B">
      <w:pPr>
        <w:widowControl w:val="0"/>
        <w:tabs>
          <w:tab w:val="left" w:pos="640"/>
        </w:tabs>
        <w:jc w:val="both"/>
        <w:rPr>
          <w:b/>
          <w:bCs/>
        </w:rPr>
      </w:pPr>
    </w:p>
    <w:p w:rsidR="00792809" w:rsidRDefault="00792809" w:rsidP="0068385B">
      <w:pPr>
        <w:widowControl w:val="0"/>
        <w:tabs>
          <w:tab w:val="left" w:pos="640"/>
        </w:tabs>
        <w:jc w:val="both"/>
        <w:rPr>
          <w:b/>
          <w:bCs/>
        </w:rPr>
      </w:pPr>
    </w:p>
    <w:p w:rsidR="00792809" w:rsidRDefault="00792809" w:rsidP="0068385B">
      <w:pPr>
        <w:widowControl w:val="0"/>
        <w:tabs>
          <w:tab w:val="left" w:pos="640"/>
        </w:tabs>
        <w:jc w:val="both"/>
        <w:rPr>
          <w:b/>
          <w:bCs/>
        </w:rPr>
      </w:pPr>
    </w:p>
    <w:p w:rsidR="00792809" w:rsidRPr="00792809" w:rsidRDefault="00792809" w:rsidP="0068385B">
      <w:pPr>
        <w:widowControl w:val="0"/>
        <w:tabs>
          <w:tab w:val="left" w:pos="640"/>
        </w:tabs>
        <w:jc w:val="both"/>
        <w:rPr>
          <w:b/>
          <w:bCs/>
        </w:rPr>
      </w:pPr>
    </w:p>
    <w:p w:rsidR="0068385B" w:rsidRDefault="0068385B" w:rsidP="0068385B">
      <w:pPr>
        <w:widowControl w:val="0"/>
        <w:tabs>
          <w:tab w:val="left" w:pos="640"/>
        </w:tabs>
        <w:jc w:val="both"/>
        <w:rPr>
          <w:b/>
          <w:bCs/>
        </w:rPr>
      </w:pPr>
    </w:p>
    <w:p w:rsidR="00F920DC" w:rsidRDefault="00F920DC" w:rsidP="0068385B">
      <w:pPr>
        <w:widowControl w:val="0"/>
        <w:tabs>
          <w:tab w:val="left" w:pos="640"/>
        </w:tabs>
        <w:jc w:val="both"/>
        <w:rPr>
          <w:b/>
          <w:bCs/>
        </w:rPr>
      </w:pPr>
    </w:p>
    <w:p w:rsidR="00CB5662" w:rsidRDefault="007F736D" w:rsidP="00FB675B">
      <w:pPr>
        <w:suppressAutoHyphens w:val="0"/>
        <w:spacing w:after="200" w:line="276" w:lineRule="auto"/>
        <w:rPr>
          <w:b/>
          <w:bCs/>
        </w:rPr>
      </w:pPr>
      <w:r>
        <w:rPr>
          <w:b/>
          <w:bCs/>
        </w:rPr>
        <w:lastRenderedPageBreak/>
        <w:t xml:space="preserve">ОБРАЗАЦ </w:t>
      </w:r>
      <w:r w:rsidR="009F40FB">
        <w:rPr>
          <w:b/>
          <w:bCs/>
          <w:lang w:val="sr-Cyrl-CS"/>
        </w:rPr>
        <w:t>7</w:t>
      </w:r>
      <w:r w:rsidR="00651F25">
        <w:rPr>
          <w:b/>
          <w:bCs/>
          <w:lang w:val="sr-Cyrl-CS"/>
        </w:rPr>
        <w:t xml:space="preserve">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A350BC" w:rsidRDefault="00620E15" w:rsidP="00620E15">
      <w:pPr>
        <w:autoSpaceDE w:val="0"/>
        <w:autoSpaceDN w:val="0"/>
        <w:adjustRightInd w:val="0"/>
        <w:rPr>
          <w:lang w:val="sr-Cyrl-CS" w:eastAsia="sr-Latn-CS"/>
        </w:rPr>
      </w:pPr>
      <w:r>
        <w:rPr>
          <w:lang w:val="sr-Latn-CS" w:eastAsia="sr-Latn-CS"/>
        </w:rPr>
        <w:t xml:space="preserve"> </w:t>
      </w:r>
      <w:r w:rsidRPr="00A350BC">
        <w:rPr>
          <w:lang w:val="sr-Latn-CS" w:eastAsia="sr-Latn-CS"/>
        </w:rPr>
        <w:t xml:space="preserve">Назив и адреса понуђача </w:t>
      </w:r>
    </w:p>
    <w:p w:rsidR="00620E15" w:rsidRPr="00A350BC" w:rsidRDefault="00620E15" w:rsidP="00620E15">
      <w:pPr>
        <w:autoSpaceDE w:val="0"/>
        <w:autoSpaceDN w:val="0"/>
        <w:adjustRightInd w:val="0"/>
        <w:rPr>
          <w:lang w:val="sr-Cyrl-CS" w:eastAsia="sr-Latn-CS"/>
        </w:rPr>
      </w:pPr>
    </w:p>
    <w:p w:rsidR="00620E15" w:rsidRPr="00A350BC" w:rsidRDefault="00620E15" w:rsidP="00620E15">
      <w:pPr>
        <w:autoSpaceDE w:val="0"/>
        <w:autoSpaceDN w:val="0"/>
        <w:adjustRightInd w:val="0"/>
        <w:rPr>
          <w:lang w:val="sr-Cyrl-CS" w:eastAsia="sr-Latn-CS"/>
        </w:rPr>
      </w:pPr>
      <w:r w:rsidRPr="00A350BC">
        <w:rPr>
          <w:lang w:val="sr-Latn-CS" w:eastAsia="sr-Latn-CS"/>
        </w:rPr>
        <w:t>Место:</w:t>
      </w:r>
      <w:r w:rsidRPr="00A350BC">
        <w:rPr>
          <w:lang w:val="sr-Cyrl-CS" w:eastAsia="sr-Latn-CS"/>
        </w:rPr>
        <w:t>_____________</w:t>
      </w:r>
    </w:p>
    <w:p w:rsidR="00620E15" w:rsidRPr="00A350BC" w:rsidRDefault="00620E15" w:rsidP="00620E15">
      <w:pPr>
        <w:autoSpaceDE w:val="0"/>
        <w:autoSpaceDN w:val="0"/>
        <w:adjustRightInd w:val="0"/>
        <w:rPr>
          <w:lang w:val="sr-Cyrl-CS" w:eastAsia="sr-Latn-CS"/>
        </w:rPr>
      </w:pPr>
      <w:r w:rsidRPr="00A350BC">
        <w:rPr>
          <w:lang w:val="sr-Latn-CS" w:eastAsia="sr-Latn-CS"/>
        </w:rPr>
        <w:t>Датум:</w:t>
      </w:r>
      <w:r w:rsidRPr="00A350BC">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A350BC" w:rsidRDefault="00620E15" w:rsidP="00620E15">
      <w:pPr>
        <w:autoSpaceDE w:val="0"/>
        <w:autoSpaceDN w:val="0"/>
        <w:adjustRightInd w:val="0"/>
        <w:jc w:val="center"/>
        <w:rPr>
          <w:lang w:val="sr-Cyrl-CS" w:eastAsia="sr-Latn-CS"/>
        </w:rPr>
      </w:pPr>
      <w:r w:rsidRPr="00A350BC">
        <w:rPr>
          <w:b/>
          <w:bCs/>
          <w:lang w:eastAsia="sr-Latn-CS"/>
        </w:rPr>
        <w:t xml:space="preserve">ТРОШКОВИ </w:t>
      </w:r>
      <w:r w:rsidRPr="00A350BC">
        <w:rPr>
          <w:b/>
          <w:bCs/>
          <w:lang w:val="sr-Cyrl-CS" w:eastAsia="sr-Latn-CS"/>
        </w:rPr>
        <w:t>ПРИПРЕМЕ</w:t>
      </w:r>
      <w:r w:rsidRPr="00A350BC">
        <w:rPr>
          <w:b/>
          <w:bCs/>
          <w:lang w:eastAsia="sr-Latn-CS"/>
        </w:rPr>
        <w:t xml:space="preserve"> </w:t>
      </w:r>
      <w:r w:rsidRPr="00A350BC">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430F58">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9F40FB">
        <w:rPr>
          <w:b/>
          <w:lang w:val="sr-Cyrl-CS"/>
        </w:rPr>
        <w:t>8</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4F7A3F">
        <w:rPr>
          <w:b/>
          <w:lang w:val="sr-Cyrl-CS"/>
        </w:rPr>
        <w:t xml:space="preserve"> услуга </w:t>
      </w:r>
      <w:r w:rsidR="00BC5F50">
        <w:rPr>
          <w:b/>
          <w:lang w:val="sr-Cyrl-CS"/>
        </w:rPr>
        <w:t xml:space="preserve">смештаја </w:t>
      </w:r>
      <w:r w:rsidR="00BA7F36">
        <w:rPr>
          <w:b/>
          <w:lang w:val="sr-Cyrl-CS"/>
        </w:rPr>
        <w:t xml:space="preserve">гостију </w:t>
      </w:r>
      <w:r w:rsidR="00BC5F50">
        <w:rPr>
          <w:b/>
          <w:lang w:val="sr-Cyrl-CS"/>
        </w:rPr>
        <w:t>у време одржавања Манифестације „Дринска Регата</w:t>
      </w:r>
      <w:r w:rsidR="00685F03">
        <w:rPr>
          <w:b/>
          <w:lang w:val="sr-Cyrl-CS"/>
        </w:rPr>
        <w:t>“ 2018</w:t>
      </w:r>
      <w:r w:rsidR="00BC5F50">
        <w:rPr>
          <w:b/>
          <w:lang w:val="sr-Cyrl-CS"/>
        </w:rPr>
        <w:t xml:space="preserve">, </w:t>
      </w:r>
      <w:r w:rsidR="00651F25" w:rsidRPr="00BD4952">
        <w:rPr>
          <w:b/>
          <w:lang w:val="sr-Cyrl-CS"/>
        </w:rPr>
        <w:t xml:space="preserve">редни број ЈН </w:t>
      </w:r>
      <w:r w:rsidR="00685F03">
        <w:rPr>
          <w:b/>
        </w:rPr>
        <w:t>37</w:t>
      </w:r>
      <w:r w:rsidR="00651F25" w:rsidRPr="00BD4952">
        <w:rPr>
          <w:b/>
          <w:lang w:val="sr-Cyrl-CS"/>
        </w:rPr>
        <w:t>/201</w:t>
      </w:r>
      <w:r w:rsidR="009D46B1">
        <w:rPr>
          <w:b/>
          <w:lang w:val="sr-Cyrl-CS"/>
        </w:rPr>
        <w:t>8</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794862" w:rsidRPr="00A350BC" w:rsidRDefault="00BB608A" w:rsidP="00DE1A3A">
      <w:pPr>
        <w:autoSpaceDE w:val="0"/>
        <w:autoSpaceDN w:val="0"/>
        <w:adjustRightInd w:val="0"/>
        <w:ind w:left="1800" w:hanging="1800"/>
        <w:rPr>
          <w:i/>
          <w:sz w:val="28"/>
          <w:lang w:val="sr-Cyrl-CS" w:eastAsia="sr-Latn-CS"/>
        </w:rPr>
      </w:pPr>
      <w:r>
        <w:rPr>
          <w:bCs/>
          <w:i/>
          <w:iCs/>
          <w:lang w:val="sr-Cyrl-CS"/>
        </w:rPr>
        <w:br w:type="page"/>
      </w:r>
      <w:r w:rsidR="00794862" w:rsidRPr="00A350BC">
        <w:rPr>
          <w:b/>
          <w:bCs/>
          <w:lang w:val="sr-Cyrl-CS" w:eastAsia="sr-Latn-CS"/>
        </w:rPr>
        <w:lastRenderedPageBreak/>
        <w:t>ОБРАЗАЦ</w:t>
      </w:r>
      <w:r w:rsidR="00AA4E63" w:rsidRPr="00A350BC">
        <w:rPr>
          <w:b/>
          <w:bCs/>
          <w:lang w:val="sr-Cyrl-CS" w:eastAsia="sr-Latn-CS"/>
        </w:rPr>
        <w:t xml:space="preserve"> 9</w:t>
      </w:r>
      <w:r w:rsidR="00BC5F50">
        <w:rPr>
          <w:b/>
          <w:bCs/>
          <w:lang w:val="sr-Cyrl-CS" w:eastAsia="sr-Latn-CS"/>
        </w:rPr>
        <w:t xml:space="preserve"> </w:t>
      </w:r>
      <w:r w:rsidR="00794862" w:rsidRPr="00A350BC">
        <w:rPr>
          <w:b/>
          <w:bCs/>
          <w:lang w:val="sr-Cyrl-CS" w:eastAsia="sr-Latn-CS"/>
        </w:rPr>
        <w:t xml:space="preserve"> - </w:t>
      </w:r>
      <w:r w:rsidR="00794862" w:rsidRPr="00A350BC">
        <w:rPr>
          <w:b/>
          <w:bCs/>
          <w:lang w:val="sr-Latn-CS" w:eastAsia="sr-Latn-CS"/>
        </w:rPr>
        <w:t>ИЗЈАВ</w:t>
      </w:r>
      <w:r w:rsidR="00794862" w:rsidRPr="00A350BC">
        <w:rPr>
          <w:b/>
          <w:bCs/>
          <w:lang w:val="sr-Cyrl-CS" w:eastAsia="sr-Latn-CS"/>
        </w:rPr>
        <w:t>А</w:t>
      </w:r>
      <w:r w:rsidR="00794862" w:rsidRPr="00A350BC">
        <w:rPr>
          <w:b/>
          <w:bCs/>
          <w:lang w:val="sr-Latn-CS" w:eastAsia="sr-Latn-CS"/>
        </w:rPr>
        <w:t xml:space="preserve"> О ДОСТАВЉАЊУ МЕНИЦЕ ЗА ДОБРО ИЗВРШЕЊЕ ПОСЛА</w:t>
      </w:r>
      <w:r w:rsidR="00DE1A3A" w:rsidRPr="00A350BC">
        <w:rPr>
          <w:b/>
          <w:bCs/>
          <w:lang w:val="sr-Cyrl-CS" w:eastAsia="sr-Latn-CS"/>
        </w:rPr>
        <w:t xml:space="preserve"> – </w:t>
      </w:r>
    </w:p>
    <w:p w:rsidR="00794862" w:rsidRPr="00A350BC" w:rsidRDefault="00794862" w:rsidP="00794862">
      <w:pPr>
        <w:autoSpaceDE w:val="0"/>
        <w:autoSpaceDN w:val="0"/>
        <w:adjustRightInd w:val="0"/>
        <w:rPr>
          <w:b/>
          <w:bCs/>
          <w:lang w:eastAsia="sr-Latn-CS"/>
        </w:rPr>
      </w:pPr>
    </w:p>
    <w:p w:rsidR="00794862" w:rsidRPr="00A350BC" w:rsidRDefault="00794862" w:rsidP="00794862">
      <w:pPr>
        <w:autoSpaceDE w:val="0"/>
        <w:autoSpaceDN w:val="0"/>
        <w:adjustRightInd w:val="0"/>
        <w:rPr>
          <w:b/>
          <w:bCs/>
          <w:lang w:val="sr-Cyrl-CS" w:eastAsia="sr-Latn-CS"/>
        </w:rPr>
      </w:pPr>
    </w:p>
    <w:p w:rsidR="00794862" w:rsidRPr="00A350BC" w:rsidRDefault="00794862" w:rsidP="00794862">
      <w:pPr>
        <w:autoSpaceDE w:val="0"/>
        <w:autoSpaceDN w:val="0"/>
        <w:adjustRightInd w:val="0"/>
        <w:rPr>
          <w:b/>
          <w:bCs/>
          <w:lang w:val="sr-Cyrl-CS" w:eastAsia="sr-Latn-CS"/>
        </w:rPr>
      </w:pPr>
    </w:p>
    <w:p w:rsidR="00794862" w:rsidRPr="00A350BC" w:rsidRDefault="00794862" w:rsidP="00794862">
      <w:pPr>
        <w:autoSpaceDE w:val="0"/>
        <w:autoSpaceDN w:val="0"/>
        <w:adjustRightInd w:val="0"/>
        <w:rPr>
          <w:b/>
          <w:bCs/>
          <w:lang w:val="sr-Cyrl-CS" w:eastAsia="sr-Latn-CS"/>
        </w:rPr>
      </w:pPr>
    </w:p>
    <w:p w:rsidR="00794862" w:rsidRPr="00A350BC" w:rsidRDefault="00794862" w:rsidP="00794862">
      <w:pPr>
        <w:autoSpaceDE w:val="0"/>
        <w:autoSpaceDN w:val="0"/>
        <w:adjustRightInd w:val="0"/>
        <w:rPr>
          <w:lang w:val="sr-Cyrl-CS" w:eastAsia="sr-Latn-CS"/>
        </w:rPr>
      </w:pPr>
      <w:r w:rsidRPr="00A350BC">
        <w:rPr>
          <w:lang w:val="sr-Latn-CS" w:eastAsia="sr-Latn-CS"/>
        </w:rPr>
        <w:t>________________________________________</w:t>
      </w:r>
      <w:r w:rsidRPr="00A350BC">
        <w:rPr>
          <w:lang w:val="sr-Cyrl-CS" w:eastAsia="sr-Latn-CS"/>
        </w:rPr>
        <w:t>________</w:t>
      </w:r>
    </w:p>
    <w:p w:rsidR="00794862" w:rsidRPr="00A350BC" w:rsidRDefault="00794862" w:rsidP="00794862">
      <w:pPr>
        <w:autoSpaceDE w:val="0"/>
        <w:autoSpaceDN w:val="0"/>
        <w:adjustRightInd w:val="0"/>
        <w:rPr>
          <w:lang w:val="sr-Cyrl-CS" w:eastAsia="sr-Latn-CS"/>
        </w:rPr>
      </w:pPr>
      <w:r w:rsidRPr="00A350BC">
        <w:rPr>
          <w:lang w:val="sr-Latn-CS" w:eastAsia="sr-Latn-CS"/>
        </w:rPr>
        <w:t xml:space="preserve"> Назив и адреса понуђача </w:t>
      </w:r>
    </w:p>
    <w:p w:rsidR="00794862" w:rsidRPr="00A350BC" w:rsidRDefault="00794862" w:rsidP="00794862">
      <w:pPr>
        <w:autoSpaceDE w:val="0"/>
        <w:autoSpaceDN w:val="0"/>
        <w:adjustRightInd w:val="0"/>
        <w:rPr>
          <w:lang w:val="sr-Cyrl-CS" w:eastAsia="sr-Latn-CS"/>
        </w:rPr>
      </w:pPr>
    </w:p>
    <w:p w:rsidR="00794862" w:rsidRPr="00A350BC" w:rsidRDefault="00794862" w:rsidP="00794862">
      <w:pPr>
        <w:autoSpaceDE w:val="0"/>
        <w:autoSpaceDN w:val="0"/>
        <w:adjustRightInd w:val="0"/>
        <w:rPr>
          <w:lang w:val="sr-Cyrl-CS" w:eastAsia="sr-Latn-CS"/>
        </w:rPr>
      </w:pPr>
      <w:r w:rsidRPr="00A350BC">
        <w:rPr>
          <w:lang w:val="sr-Latn-CS" w:eastAsia="sr-Latn-CS"/>
        </w:rPr>
        <w:t>Место:</w:t>
      </w:r>
      <w:r w:rsidRPr="00A350BC">
        <w:rPr>
          <w:lang w:val="sr-Cyrl-CS" w:eastAsia="sr-Latn-CS"/>
        </w:rPr>
        <w:t>_____________</w:t>
      </w:r>
    </w:p>
    <w:p w:rsidR="00794862" w:rsidRPr="00A350BC" w:rsidRDefault="00794862" w:rsidP="00794862">
      <w:pPr>
        <w:autoSpaceDE w:val="0"/>
        <w:autoSpaceDN w:val="0"/>
        <w:adjustRightInd w:val="0"/>
        <w:rPr>
          <w:lang w:val="sr-Cyrl-CS" w:eastAsia="sr-Latn-CS"/>
        </w:rPr>
      </w:pPr>
      <w:r w:rsidRPr="00A350BC">
        <w:rPr>
          <w:lang w:val="sr-Latn-CS" w:eastAsia="sr-Latn-CS"/>
        </w:rPr>
        <w:t>Датум:</w:t>
      </w:r>
      <w:r w:rsidRPr="00A350BC">
        <w:rPr>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Pr="00A350BC" w:rsidRDefault="00794862" w:rsidP="00794862">
      <w:pPr>
        <w:autoSpaceDE w:val="0"/>
        <w:autoSpaceDN w:val="0"/>
        <w:adjustRightInd w:val="0"/>
        <w:jc w:val="center"/>
        <w:rPr>
          <w:b/>
          <w:bCs/>
          <w:lang w:val="sr-Cyrl-CS" w:eastAsia="sr-Latn-CS"/>
        </w:rPr>
      </w:pPr>
      <w:r w:rsidRPr="00A350BC">
        <w:rPr>
          <w:b/>
          <w:bCs/>
          <w:lang w:val="sr-Latn-CS" w:eastAsia="sr-Latn-CS"/>
        </w:rPr>
        <w:t>ИЗЈАВА О ДОСТАВЉАЊУ МЕНИЦЕ ЗА ДОБРО ИЗВРШЕЊЕ ПОСЛА</w:t>
      </w:r>
    </w:p>
    <w:p w:rsidR="00794862" w:rsidRPr="00A350BC" w:rsidRDefault="00794862" w:rsidP="00794862">
      <w:pPr>
        <w:autoSpaceDE w:val="0"/>
        <w:autoSpaceDN w:val="0"/>
        <w:adjustRightInd w:val="0"/>
        <w:jc w:val="center"/>
        <w:rPr>
          <w:b/>
          <w:bCs/>
          <w:lang w:val="sr-Cyrl-CS" w:eastAsia="sr-Latn-CS"/>
        </w:rPr>
      </w:pPr>
    </w:p>
    <w:p w:rsidR="00794862" w:rsidRPr="00A350BC" w:rsidRDefault="00794862" w:rsidP="00794862">
      <w:pPr>
        <w:autoSpaceDE w:val="0"/>
        <w:autoSpaceDN w:val="0"/>
        <w:adjustRightInd w:val="0"/>
        <w:jc w:val="center"/>
        <w:rPr>
          <w:b/>
          <w:bCs/>
          <w:lang w:val="sr-Cyrl-CS" w:eastAsia="sr-Latn-CS"/>
        </w:rPr>
      </w:pPr>
    </w:p>
    <w:p w:rsidR="00794862" w:rsidRPr="00A350BC" w:rsidRDefault="00651F25" w:rsidP="00794862">
      <w:pPr>
        <w:autoSpaceDE w:val="0"/>
        <w:autoSpaceDN w:val="0"/>
        <w:adjustRightInd w:val="0"/>
        <w:ind w:firstLine="720"/>
        <w:jc w:val="both"/>
        <w:rPr>
          <w:lang w:val="sr-Cyrl-CS" w:eastAsia="sr-Latn-CS"/>
        </w:rPr>
      </w:pPr>
      <w:r w:rsidRPr="00A350BC">
        <w:t>Под пуном материјалном и кривичном одговорношћу</w:t>
      </w:r>
      <w:r w:rsidRPr="00A350BC">
        <w:rPr>
          <w:lang w:val="sr-Latn-CS" w:eastAsia="sr-Latn-CS"/>
        </w:rPr>
        <w:t xml:space="preserve"> </w:t>
      </w:r>
      <w:r w:rsidRPr="00A350BC">
        <w:rPr>
          <w:lang w:val="sr-Cyrl-CS" w:eastAsia="sr-Latn-CS"/>
        </w:rPr>
        <w:t xml:space="preserve">изјављујемо </w:t>
      </w:r>
      <w:r w:rsidR="00794862" w:rsidRPr="00A350BC">
        <w:rPr>
          <w:lang w:val="sr-Latn-CS" w:eastAsia="sr-Latn-CS"/>
        </w:rPr>
        <w:t>да ћемо Наручиоцу, уколико нам додели Уговор за јавну набавку</w:t>
      </w:r>
      <w:r w:rsidR="00794862" w:rsidRPr="00A350BC">
        <w:rPr>
          <w:lang w:val="sr-Cyrl-CS"/>
        </w:rPr>
        <w:t xml:space="preserve"> </w:t>
      </w:r>
      <w:r w:rsidR="001578A2" w:rsidRPr="00A350BC">
        <w:rPr>
          <w:lang w:val="sr-Cyrl-CS"/>
        </w:rPr>
        <w:t xml:space="preserve">услуга </w:t>
      </w:r>
      <w:r w:rsidR="00BC5F50">
        <w:rPr>
          <w:lang w:val="sr-Cyrl-CS"/>
        </w:rPr>
        <w:t xml:space="preserve">смештаја </w:t>
      </w:r>
      <w:r w:rsidR="009413B8">
        <w:rPr>
          <w:lang w:val="sr-Cyrl-CS"/>
        </w:rPr>
        <w:t xml:space="preserve">гостију </w:t>
      </w:r>
      <w:r w:rsidR="00BC5F50">
        <w:rPr>
          <w:lang w:val="sr-Cyrl-CS"/>
        </w:rPr>
        <w:t>у време одржавања Манифестације „Дринска Регата 2018“</w:t>
      </w:r>
      <w:r w:rsidR="00794862" w:rsidRPr="00A350BC">
        <w:rPr>
          <w:b/>
          <w:lang w:val="sr-Cyrl-CS"/>
        </w:rPr>
        <w:t xml:space="preserve">, </w:t>
      </w:r>
      <w:r w:rsidR="00794862" w:rsidRPr="00A350BC">
        <w:rPr>
          <w:lang w:val="sr-Cyrl-CS"/>
        </w:rPr>
        <w:t xml:space="preserve">редни број ЈН </w:t>
      </w:r>
      <w:r w:rsidR="00685F03">
        <w:t>37</w:t>
      </w:r>
      <w:r w:rsidR="009D46B1">
        <w:rPr>
          <w:lang w:val="sr-Cyrl-CS"/>
        </w:rPr>
        <w:t>/2018</w:t>
      </w:r>
      <w:r w:rsidR="00794862" w:rsidRPr="00A350BC">
        <w:rPr>
          <w:b/>
          <w:lang w:val="sr-Cyrl-CS" w:eastAsia="sr-Latn-CS"/>
        </w:rPr>
        <w:t>,</w:t>
      </w:r>
      <w:r w:rsidR="00794862" w:rsidRPr="00A350BC">
        <w:rPr>
          <w:lang w:val="sr-Cyrl-CS" w:eastAsia="sr-Latn-CS"/>
        </w:rPr>
        <w:t xml:space="preserve"> </w:t>
      </w:r>
      <w:r w:rsidR="00794862" w:rsidRPr="00A350BC">
        <w:rPr>
          <w:b/>
          <w:lang w:val="sr-Latn-CS" w:eastAsia="sr-Latn-CS"/>
        </w:rPr>
        <w:t>на дан закључења Уговора</w:t>
      </w:r>
      <w:r w:rsidR="00794862" w:rsidRPr="00A350BC">
        <w:rPr>
          <w:b/>
          <w:lang w:val="sr-Cyrl-CS" w:eastAsia="sr-Latn-CS"/>
        </w:rPr>
        <w:t xml:space="preserve"> или најкасније 3 дана од закључења истог</w:t>
      </w:r>
      <w:r w:rsidR="00794862" w:rsidRPr="00A350BC">
        <w:rPr>
          <w:lang w:val="sr-Latn-CS" w:eastAsia="sr-Latn-CS"/>
        </w:rPr>
        <w:t>, доставити бланко сопствену меницу</w:t>
      </w:r>
      <w:r w:rsidR="00794862" w:rsidRPr="00A350BC">
        <w:rPr>
          <w:lang w:eastAsia="sr-Latn-CS"/>
        </w:rPr>
        <w:t xml:space="preserve"> </w:t>
      </w:r>
      <w:r w:rsidR="00794862" w:rsidRPr="00A350BC">
        <w:rPr>
          <w:lang w:val="sr-Latn-CS" w:eastAsia="sr-Latn-CS"/>
        </w:rPr>
        <w:t>за добро извршење посл</w:t>
      </w:r>
      <w:r w:rsidR="00794862" w:rsidRPr="00A350BC">
        <w:rPr>
          <w:lang w:val="sr-Cyrl-CS" w:eastAsia="sr-Latn-CS"/>
        </w:rPr>
        <w:t xml:space="preserve">а, </w:t>
      </w:r>
      <w:r w:rsidR="00794862" w:rsidRPr="00A350BC">
        <w:rPr>
          <w:lang w:eastAsia="sr-Latn-CS"/>
        </w:rPr>
        <w:t>регистровану код пословне банке</w:t>
      </w:r>
      <w:r w:rsidR="00794862" w:rsidRPr="00A350BC">
        <w:rPr>
          <w:lang w:val="sr-Latn-CS" w:eastAsia="sr-Latn-CS"/>
        </w:rPr>
        <w:t xml:space="preserve">, у износу од 10 % од укупне </w:t>
      </w:r>
      <w:r w:rsidR="00A350BC">
        <w:rPr>
          <w:lang w:eastAsia="sr-Latn-CS"/>
        </w:rPr>
        <w:t xml:space="preserve">процењене </w:t>
      </w:r>
      <w:r w:rsidR="00794862" w:rsidRPr="00A350BC">
        <w:rPr>
          <w:lang w:val="sr-Latn-CS" w:eastAsia="sr-Latn-CS"/>
        </w:rPr>
        <w:t xml:space="preserve">вредности </w:t>
      </w:r>
      <w:r w:rsidR="00794862" w:rsidRPr="00A350BC">
        <w:rPr>
          <w:lang w:val="sr-Cyrl-CS" w:eastAsia="sr-Latn-CS"/>
        </w:rPr>
        <w:t>без</w:t>
      </w:r>
      <w:r w:rsidR="00794862" w:rsidRPr="00A350BC">
        <w:rPr>
          <w:lang w:val="sr-Latn-CS" w:eastAsia="sr-Latn-CS"/>
        </w:rPr>
        <w:t xml:space="preserve"> ПДВ-</w:t>
      </w:r>
      <w:r w:rsidR="00794862" w:rsidRPr="00A350BC">
        <w:rPr>
          <w:lang w:val="sr-Cyrl-CS" w:eastAsia="sr-Latn-CS"/>
        </w:rPr>
        <w:t>а</w:t>
      </w:r>
      <w:r w:rsidR="00794862" w:rsidRPr="00A350BC">
        <w:rPr>
          <w:lang w:val="sr-Latn-CS" w:eastAsia="sr-Latn-CS"/>
        </w:rPr>
        <w:t xml:space="preserve">, </w:t>
      </w:r>
      <w:r w:rsidR="00794862" w:rsidRPr="00A350BC">
        <w:rPr>
          <w:lang w:val="sr-Cyrl-CS" w:eastAsia="sr-Latn-CS"/>
        </w:rPr>
        <w:t xml:space="preserve">а </w:t>
      </w:r>
      <w:r w:rsidR="00794862" w:rsidRPr="00A350BC">
        <w:rPr>
          <w:lang w:val="sr-Latn-CS" w:eastAsia="sr-Latn-CS"/>
        </w:rPr>
        <w:t xml:space="preserve">у корист наручиоца, која треба да буде </w:t>
      </w:r>
      <w:r w:rsidR="00794862" w:rsidRPr="00A350BC">
        <w:rPr>
          <w:lang w:val="sr-Cyrl-CS" w:eastAsia="sr-Latn-CS"/>
        </w:rPr>
        <w:t xml:space="preserve">безусловна и платива на први позив </w:t>
      </w:r>
      <w:r w:rsidR="00794862" w:rsidRPr="00A350BC">
        <w:rPr>
          <w:lang w:val="sr-Latn-CS" w:eastAsia="sr-Latn-CS"/>
        </w:rPr>
        <w:t>са клаузулом „без протеста”</w:t>
      </w:r>
      <w:r w:rsidR="00794862" w:rsidRPr="00A350BC">
        <w:rPr>
          <w:lang w:val="sr-Cyrl-CS" w:eastAsia="sr-Latn-CS"/>
        </w:rPr>
        <w:t xml:space="preserve"> </w:t>
      </w:r>
      <w:r w:rsidR="00794862" w:rsidRPr="00A350BC">
        <w:rPr>
          <w:lang w:val="sr-Latn-CS" w:eastAsia="sr-Latn-CS"/>
        </w:rPr>
        <w:t>и роком важења</w:t>
      </w:r>
      <w:r w:rsidR="00794862" w:rsidRPr="00A350BC">
        <w:rPr>
          <w:lang w:val="sr-Cyrl-CS" w:eastAsia="sr-Latn-CS"/>
        </w:rPr>
        <w:t xml:space="preserve"> 20 дана дужим од рока за коначно извршење посла</w:t>
      </w:r>
      <w:r w:rsidR="00794862" w:rsidRPr="00A350BC">
        <w:rPr>
          <w:lang w:val="sr-Latn-CS" w:eastAsia="sr-Latn-CS"/>
        </w:rPr>
        <w:t xml:space="preserve">. </w:t>
      </w:r>
    </w:p>
    <w:p w:rsidR="00794862" w:rsidRPr="00A350BC" w:rsidRDefault="00794862" w:rsidP="00794862">
      <w:pPr>
        <w:autoSpaceDE w:val="0"/>
        <w:autoSpaceDN w:val="0"/>
        <w:adjustRightInd w:val="0"/>
        <w:jc w:val="both"/>
        <w:rPr>
          <w:lang w:val="sr-Cyrl-CS" w:eastAsia="sr-Latn-CS"/>
        </w:rPr>
      </w:pPr>
    </w:p>
    <w:p w:rsidR="00794862" w:rsidRPr="00A350BC" w:rsidRDefault="00794862" w:rsidP="00794862">
      <w:pPr>
        <w:autoSpaceDE w:val="0"/>
        <w:autoSpaceDN w:val="0"/>
        <w:adjustRightInd w:val="0"/>
        <w:rPr>
          <w:lang w:val="sr-Cyrl-CS" w:eastAsia="sr-Latn-CS"/>
        </w:rPr>
      </w:pPr>
    </w:p>
    <w:p w:rsidR="00794862" w:rsidRPr="00A350BC" w:rsidRDefault="00794862" w:rsidP="00794862">
      <w:pPr>
        <w:autoSpaceDE w:val="0"/>
        <w:autoSpaceDN w:val="0"/>
        <w:adjustRightInd w:val="0"/>
        <w:rPr>
          <w:lang w:val="sr-Cyrl-CS" w:eastAsia="sr-Latn-CS"/>
        </w:rPr>
      </w:pPr>
    </w:p>
    <w:p w:rsidR="00794862" w:rsidRPr="00A350BC" w:rsidRDefault="00794862" w:rsidP="00794862">
      <w:pPr>
        <w:tabs>
          <w:tab w:val="left" w:pos="5280"/>
          <w:tab w:val="left" w:pos="6930"/>
        </w:tabs>
        <w:autoSpaceDE w:val="0"/>
        <w:autoSpaceDN w:val="0"/>
        <w:adjustRightInd w:val="0"/>
        <w:rPr>
          <w:lang w:val="sr-Cyrl-CS" w:eastAsia="sr-Latn-CS"/>
        </w:rPr>
      </w:pPr>
      <w:r w:rsidRPr="00A350BC">
        <w:rPr>
          <w:lang w:val="sr-Cyrl-CS" w:eastAsia="sr-Latn-CS"/>
        </w:rPr>
        <w:tab/>
      </w:r>
      <w:r w:rsidRPr="00A350BC">
        <w:rPr>
          <w:lang w:val="sr-Latn-CS" w:eastAsia="sr-Latn-CS"/>
        </w:rPr>
        <w:t>(м.п.)</w:t>
      </w:r>
      <w:r w:rsidRPr="00A350BC">
        <w:rPr>
          <w:lang w:val="sr-Cyrl-CS" w:eastAsia="sr-Latn-CS"/>
        </w:rPr>
        <w:t xml:space="preserve">    </w:t>
      </w:r>
      <w:r w:rsidR="008478A0" w:rsidRPr="00A350BC">
        <w:rPr>
          <w:lang w:val="sr-Cyrl-CS" w:eastAsia="sr-Latn-CS"/>
        </w:rPr>
        <w:t xml:space="preserve">            </w:t>
      </w:r>
      <w:r w:rsidRPr="00A350BC">
        <w:rPr>
          <w:lang w:val="sr-Cyrl-CS" w:eastAsia="sr-Latn-CS"/>
        </w:rPr>
        <w:t xml:space="preserve"> </w:t>
      </w:r>
      <w:r w:rsidRPr="00A350BC">
        <w:rPr>
          <w:lang w:val="sr-Latn-CS" w:eastAsia="sr-Latn-CS"/>
        </w:rPr>
        <w:t xml:space="preserve">ПОНУЂАЧ </w:t>
      </w:r>
    </w:p>
    <w:p w:rsidR="00794862" w:rsidRPr="00A350BC" w:rsidRDefault="00794862" w:rsidP="00794862">
      <w:pPr>
        <w:autoSpaceDE w:val="0"/>
        <w:autoSpaceDN w:val="0"/>
        <w:adjustRightInd w:val="0"/>
        <w:rPr>
          <w:lang w:val="sr-Cyrl-CS" w:eastAsia="sr-Latn-CS"/>
        </w:rPr>
      </w:pPr>
    </w:p>
    <w:p w:rsidR="00794862" w:rsidRPr="00A350BC" w:rsidRDefault="00794862" w:rsidP="00794862">
      <w:pPr>
        <w:tabs>
          <w:tab w:val="left" w:pos="5805"/>
        </w:tabs>
        <w:autoSpaceDE w:val="0"/>
        <w:autoSpaceDN w:val="0"/>
        <w:adjustRightInd w:val="0"/>
        <w:rPr>
          <w:lang w:val="sr-Cyrl-CS" w:eastAsia="sr-Latn-CS"/>
        </w:rPr>
      </w:pPr>
      <w:r w:rsidRPr="00A350BC">
        <w:rPr>
          <w:lang w:val="sr-Cyrl-CS" w:eastAsia="sr-Latn-CS"/>
        </w:rPr>
        <w:t xml:space="preserve">                                                                                </w:t>
      </w:r>
      <w:r w:rsidR="008478A0" w:rsidRPr="00A350BC">
        <w:rPr>
          <w:lang w:val="sr-Cyrl-CS" w:eastAsia="sr-Latn-CS"/>
        </w:rPr>
        <w:t xml:space="preserve">     </w:t>
      </w:r>
      <w:r w:rsidRPr="00A350BC">
        <w:rPr>
          <w:lang w:val="sr-Cyrl-CS" w:eastAsia="sr-Latn-CS"/>
        </w:rPr>
        <w:t xml:space="preserve"> </w:t>
      </w:r>
      <w:r w:rsidR="008478A0" w:rsidRPr="00A350BC">
        <w:rPr>
          <w:lang w:val="sr-Cyrl-CS" w:eastAsia="sr-Latn-CS"/>
        </w:rPr>
        <w:t xml:space="preserve">       </w:t>
      </w:r>
      <w:r w:rsidRPr="00A350BC">
        <w:rPr>
          <w:lang w:val="sr-Cyrl-CS" w:eastAsia="sr-Latn-CS"/>
        </w:rPr>
        <w:t>_______________________________</w:t>
      </w:r>
    </w:p>
    <w:p w:rsidR="00794862" w:rsidRPr="00A350BC" w:rsidRDefault="00794862" w:rsidP="00794862">
      <w:pPr>
        <w:tabs>
          <w:tab w:val="left" w:pos="5205"/>
        </w:tabs>
        <w:autoSpaceDE w:val="0"/>
        <w:autoSpaceDN w:val="0"/>
        <w:adjustRightInd w:val="0"/>
        <w:rPr>
          <w:lang w:val="sr-Cyrl-CS" w:eastAsia="sr-Latn-CS"/>
        </w:rPr>
      </w:pPr>
      <w:r w:rsidRPr="00A350BC">
        <w:rPr>
          <w:lang w:val="sr-Cyrl-CS" w:eastAsia="sr-Latn-CS"/>
        </w:rPr>
        <w:t xml:space="preserve">                                                                                 </w:t>
      </w:r>
      <w:r w:rsidR="008478A0" w:rsidRPr="00A350BC">
        <w:rPr>
          <w:lang w:val="sr-Cyrl-CS" w:eastAsia="sr-Latn-CS"/>
        </w:rPr>
        <w:t xml:space="preserve">              </w:t>
      </w:r>
      <w:r w:rsidRPr="00A350BC">
        <w:rPr>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Pr="00A350BC" w:rsidRDefault="00794862" w:rsidP="00794862">
      <w:pPr>
        <w:autoSpaceDE w:val="0"/>
        <w:autoSpaceDN w:val="0"/>
        <w:adjustRightInd w:val="0"/>
        <w:rPr>
          <w:i/>
          <w:lang w:val="sr-Cyrl-CS" w:eastAsia="sr-Latn-CS"/>
        </w:rPr>
      </w:pPr>
      <w:r w:rsidRPr="00A350BC">
        <w:rPr>
          <w:b/>
          <w:i/>
          <w:lang w:val="sr-Latn-CS" w:eastAsia="sr-Latn-CS"/>
        </w:rPr>
        <w:t>Напомена:</w:t>
      </w:r>
      <w:r w:rsidRPr="00A350BC">
        <w:rPr>
          <w:i/>
          <w:lang w:val="sr-Latn-CS" w:eastAsia="sr-Latn-CS"/>
        </w:rPr>
        <w:t xml:space="preserve"> </w:t>
      </w:r>
      <w:r w:rsidRPr="00A350BC">
        <w:rPr>
          <w:i/>
          <w:lang w:eastAsia="sr-Latn-CS"/>
        </w:rPr>
        <w:t>У</w:t>
      </w:r>
      <w:r w:rsidRPr="00A350BC">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D30FAF" w:rsidRDefault="001A7E54" w:rsidP="00376850">
      <w:pPr>
        <w:autoSpaceDE w:val="0"/>
        <w:autoSpaceDN w:val="0"/>
        <w:adjustRightInd w:val="0"/>
        <w:ind w:left="1800" w:hanging="1800"/>
        <w:rPr>
          <w:i/>
          <w:lang w:val="sr-Cyrl-CS" w:eastAsia="sr-Latn-CS"/>
        </w:rPr>
      </w:pPr>
      <w:r w:rsidRPr="00A350BC">
        <w:rPr>
          <w:i/>
          <w:lang w:val="sr-Cyrl-CS" w:eastAsia="sr-Latn-CS"/>
        </w:rPr>
        <w:br w:type="page"/>
      </w:r>
    </w:p>
    <w:p w:rsidR="00BB608A" w:rsidRPr="001A7E54" w:rsidRDefault="00AA4E63" w:rsidP="0074744F">
      <w:pPr>
        <w:autoSpaceDE w:val="0"/>
        <w:autoSpaceDN w:val="0"/>
        <w:adjustRightInd w:val="0"/>
        <w:ind w:left="1800" w:hanging="1800"/>
        <w:rPr>
          <w:rFonts w:ascii="TimesNewRomanPSMT" w:hAnsi="TimesNewRomanPSMT" w:cs="TimesNewRomanPSMT"/>
          <w:i/>
          <w:lang w:val="sr-Cyrl-CS" w:eastAsia="sr-Latn-CS"/>
        </w:rPr>
      </w:pPr>
      <w:r>
        <w:rPr>
          <w:b/>
          <w:lang w:val="sr-Cyrl-CS" w:eastAsia="sr-Latn-CS"/>
        </w:rPr>
        <w:lastRenderedPageBreak/>
        <w:t>ОБРАЗАЦ 10</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r w:rsidR="009208F3">
        <w:rPr>
          <w:b/>
          <w:lang w:val="sr-Cyrl-CS" w:eastAsia="sr-Latn-CS"/>
        </w:rPr>
        <w:t xml:space="preserve">-          </w:t>
      </w:r>
      <w:r w:rsidR="004D2329">
        <w:rPr>
          <w:b/>
          <w:lang w:val="sr-Cyrl-CS" w:eastAsia="sr-Latn-CS"/>
        </w:rPr>
        <w:t xml:space="preserve">                                    </w:t>
      </w:r>
      <w:r w:rsidR="004D2329">
        <w:rPr>
          <w:b/>
          <w:lang w:val="sr-Cyrl-CS" w:eastAsia="sr-Latn-CS"/>
        </w:rPr>
        <w:tab/>
      </w:r>
      <w:r w:rsidR="004D2329">
        <w:rPr>
          <w:b/>
          <w:lang w:val="sr-Cyrl-CS" w:eastAsia="sr-Latn-CS"/>
        </w:rPr>
        <w:tab/>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016D19" w:rsidRDefault="00016D19" w:rsidP="00BB608A">
      <w:pPr>
        <w:suppressAutoHyphens w:val="0"/>
        <w:autoSpaceDE w:val="0"/>
        <w:autoSpaceDN w:val="0"/>
        <w:adjustRightInd w:val="0"/>
        <w:jc w:val="both"/>
        <w:rPr>
          <w:rFonts w:eastAsia="Calibri"/>
          <w:b/>
          <w:bCs/>
          <w:szCs w:val="22"/>
          <w:lang w:val="sr-Cyrl-CS" w:eastAsia="en-US"/>
        </w:rPr>
      </w:pPr>
    </w:p>
    <w:p w:rsidR="00016D19" w:rsidRPr="00016D19"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Default="00BB608A" w:rsidP="009208F3">
      <w:pPr>
        <w:suppressAutoHyphens w:val="0"/>
        <w:autoSpaceDE w:val="0"/>
        <w:autoSpaceDN w:val="0"/>
        <w:adjustRightInd w:val="0"/>
        <w:spacing w:after="120"/>
        <w:ind w:firstLine="720"/>
        <w:jc w:val="center"/>
        <w:rPr>
          <w:rFonts w:eastAsia="Calibri"/>
          <w:b/>
          <w:bCs/>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016D19" w:rsidRPr="00016D19" w:rsidRDefault="00016D19" w:rsidP="009208F3">
      <w:pPr>
        <w:suppressAutoHyphens w:val="0"/>
        <w:autoSpaceDE w:val="0"/>
        <w:autoSpaceDN w:val="0"/>
        <w:adjustRightInd w:val="0"/>
        <w:spacing w:after="120"/>
        <w:ind w:firstLine="720"/>
        <w:jc w:val="center"/>
        <w:rPr>
          <w:rFonts w:eastAsia="Calibri"/>
          <w:szCs w:val="22"/>
          <w:lang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55480D" w:rsidRPr="00E60A06">
        <w:rPr>
          <w:rFonts w:eastAsia="Calibri"/>
          <w:bCs/>
          <w:szCs w:val="22"/>
          <w:lang w:val="sr-Cyrl-CS" w:eastAsia="en-US"/>
        </w:rPr>
        <w:t>О</w:t>
      </w:r>
      <w:r w:rsidR="00E60A06">
        <w:rPr>
          <w:rFonts w:eastAsia="Calibri"/>
          <w:bCs/>
          <w:szCs w:val="22"/>
          <w:lang w:val="sr-Cyrl-CS" w:eastAsia="en-US"/>
        </w:rPr>
        <w:t>пштина</w:t>
      </w:r>
      <w:r>
        <w:rPr>
          <w:rFonts w:eastAsia="Calibri"/>
          <w:bCs/>
          <w:szCs w:val="22"/>
          <w:lang w:val="sr-Cyrl-CS" w:eastAsia="en-US"/>
        </w:rPr>
        <w:t xml:space="preserve"> Љубовија</w:t>
      </w:r>
      <w:r w:rsidRPr="00566DEE">
        <w:rPr>
          <w:rFonts w:eastAsia="Calibri"/>
          <w:szCs w:val="22"/>
          <w:lang w:eastAsia="en-US"/>
        </w:rPr>
        <w:t xml:space="preserve">, (Поверилац) </w:t>
      </w:r>
    </w:p>
    <w:p w:rsidR="00BB608A" w:rsidRDefault="00016D19" w:rsidP="009208F3">
      <w:pPr>
        <w:suppressAutoHyphens w:val="0"/>
        <w:autoSpaceDE w:val="0"/>
        <w:autoSpaceDN w:val="0"/>
        <w:adjustRightInd w:val="0"/>
        <w:spacing w:after="120"/>
        <w:jc w:val="both"/>
        <w:rPr>
          <w:rFonts w:eastAsia="Calibri"/>
          <w:szCs w:val="22"/>
          <w:lang w:val="sr-Cyrl-CS" w:eastAsia="en-US"/>
        </w:rPr>
      </w:pPr>
      <w:r>
        <w:rPr>
          <w:rFonts w:eastAsia="Calibri"/>
          <w:szCs w:val="22"/>
          <w:lang w:eastAsia="en-US"/>
        </w:rPr>
        <w:t xml:space="preserve">                          </w:t>
      </w:r>
      <w:r w:rsidR="00BB608A" w:rsidRPr="00566DEE">
        <w:rPr>
          <w:rFonts w:eastAsia="Calibri"/>
          <w:szCs w:val="22"/>
          <w:lang w:eastAsia="en-US"/>
        </w:rPr>
        <w:t xml:space="preserve">Седиште: </w:t>
      </w:r>
      <w:r w:rsidR="00BB608A">
        <w:rPr>
          <w:rFonts w:eastAsia="Calibri"/>
          <w:szCs w:val="22"/>
          <w:lang w:val="sr-Cyrl-CS" w:eastAsia="en-US"/>
        </w:rPr>
        <w:t>Љубовија, ул. Војводе Мишића 45</w:t>
      </w:r>
    </w:p>
    <w:p w:rsidR="00016D19" w:rsidRPr="00566DEE" w:rsidRDefault="00016D19" w:rsidP="009208F3">
      <w:pPr>
        <w:suppressAutoHyphens w:val="0"/>
        <w:autoSpaceDE w:val="0"/>
        <w:autoSpaceDN w:val="0"/>
        <w:adjustRightInd w:val="0"/>
        <w:spacing w:after="120"/>
        <w:jc w:val="both"/>
        <w:rPr>
          <w:rFonts w:eastAsia="Calibri"/>
          <w:szCs w:val="22"/>
          <w:lang w:val="sr-Cyrl-CS" w:eastAsia="en-US"/>
        </w:rPr>
      </w:pPr>
    </w:p>
    <w:p w:rsidR="00BB608A" w:rsidRPr="00566DEE" w:rsidRDefault="00BB608A" w:rsidP="009208F3">
      <w:pPr>
        <w:suppressAutoHyphens w:val="0"/>
        <w:autoSpaceDE w:val="0"/>
        <w:autoSpaceDN w:val="0"/>
        <w:adjustRightInd w:val="0"/>
        <w:spacing w:after="12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sidR="003A12F0">
        <w:rPr>
          <w:rFonts w:eastAsia="Calibri"/>
          <w:bCs/>
          <w:szCs w:val="22"/>
          <w:lang w:val="sr-Cyrl-CS" w:eastAsia="en-US"/>
        </w:rPr>
        <w:t xml:space="preserve"> Општину</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 xml:space="preserve">укупне </w:t>
      </w:r>
      <w:r w:rsidR="00A4216D">
        <w:rPr>
          <w:rFonts w:eastAsia="Calibri"/>
          <w:szCs w:val="22"/>
          <w:lang w:eastAsia="en-US"/>
        </w:rPr>
        <w:t xml:space="preserve">процењене </w:t>
      </w:r>
      <w:r>
        <w:rPr>
          <w:rFonts w:eastAsia="Calibri"/>
          <w:szCs w:val="22"/>
          <w:lang w:eastAsia="en-US"/>
        </w:rPr>
        <w:t>вредности</w:t>
      </w:r>
      <w:r>
        <w:rPr>
          <w:rFonts w:eastAsia="Calibri"/>
          <w:szCs w:val="22"/>
          <w:lang w:val="sr-Cyrl-CS" w:eastAsia="en-US"/>
        </w:rPr>
        <w:t xml:space="preserve">  без ПДВ-а</w:t>
      </w:r>
      <w:r>
        <w:rPr>
          <w:rFonts w:eastAsia="Calibri"/>
          <w:szCs w:val="22"/>
          <w:lang w:eastAsia="en-US"/>
        </w:rPr>
        <w:t xml:space="preserve"> за ЈН </w:t>
      </w:r>
      <w:r w:rsidR="00685F03">
        <w:rPr>
          <w:rFonts w:eastAsia="Calibri"/>
          <w:szCs w:val="22"/>
          <w:lang w:eastAsia="en-US"/>
        </w:rPr>
        <w:t>37</w:t>
      </w:r>
      <w:r>
        <w:rPr>
          <w:rFonts w:eastAsia="Calibri"/>
          <w:szCs w:val="22"/>
          <w:lang w:eastAsia="en-US"/>
        </w:rPr>
        <w:t>/201</w:t>
      </w:r>
      <w:r w:rsidR="00972CCE">
        <w:rPr>
          <w:rFonts w:eastAsia="Calibri"/>
          <w:szCs w:val="22"/>
          <w:lang w:val="en-US" w:eastAsia="en-US"/>
        </w:rPr>
        <w:t>8</w:t>
      </w:r>
      <w:r w:rsidR="0035783D">
        <w:rPr>
          <w:rFonts w:eastAsia="Calibri"/>
          <w:szCs w:val="22"/>
          <w:lang w:val="sr-Cyrl-CS" w:eastAsia="en-US"/>
        </w:rPr>
        <w:t>,</w:t>
      </w:r>
      <w:r w:rsidR="000C1572" w:rsidRPr="000C1572">
        <w:rPr>
          <w:lang w:val="sr-Cyrl-CS"/>
        </w:rPr>
        <w:t xml:space="preserve"> </w:t>
      </w:r>
      <w:r w:rsidR="00BC5F50">
        <w:rPr>
          <w:lang w:val="sr-Cyrl-CS"/>
        </w:rPr>
        <w:t>У</w:t>
      </w:r>
      <w:r w:rsidR="00A63349">
        <w:rPr>
          <w:lang w:val="sr-Cyrl-CS"/>
        </w:rPr>
        <w:t xml:space="preserve">слуге </w:t>
      </w:r>
      <w:r w:rsidR="00BC5F50">
        <w:rPr>
          <w:lang w:val="sr-Cyrl-CS"/>
        </w:rPr>
        <w:t xml:space="preserve">смештаја </w:t>
      </w:r>
      <w:r w:rsidR="009413B8">
        <w:rPr>
          <w:lang w:val="sr-Cyrl-CS"/>
        </w:rPr>
        <w:t xml:space="preserve">гостију </w:t>
      </w:r>
      <w:r w:rsidR="00BC5F50">
        <w:rPr>
          <w:lang w:val="sr-Cyrl-CS"/>
        </w:rPr>
        <w:t>у време одржавања Манифестације „Дринска Регата</w:t>
      </w:r>
      <w:r w:rsidR="00685F03">
        <w:rPr>
          <w:lang w:val="sr-Cyrl-CS"/>
        </w:rPr>
        <w:t>“ 2018</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8A0005" w:rsidP="00BB608A">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roofErr w:type="gramEnd"/>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sidR="0055480D">
        <w:rPr>
          <w:rFonts w:eastAsia="Calibri"/>
          <w:bCs/>
          <w:szCs w:val="22"/>
          <w:lang w:val="sr-Cyrl-CS" w:eastAsia="en-US"/>
        </w:rPr>
        <w:t>О</w:t>
      </w:r>
      <w:r w:rsidR="003A12F0">
        <w:rPr>
          <w:rFonts w:eastAsia="Calibri"/>
          <w:bCs/>
          <w:szCs w:val="22"/>
          <w:lang w:val="sr-Cyrl-CS" w:eastAsia="en-US"/>
        </w:rPr>
        <w:t>пштину</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00FD453F">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FD453F">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FD453F">
        <w:rPr>
          <w:rFonts w:eastAsia="Calibri"/>
          <w:szCs w:val="22"/>
          <w:lang w:val="sr-Cyrl-CS" w:eastAsia="en-US"/>
        </w:rPr>
        <w:t xml:space="preserve">              </w:t>
      </w:r>
      <w:r>
        <w:rPr>
          <w:rFonts w:eastAsia="Calibri"/>
          <w:szCs w:val="22"/>
          <w:lang w:val="sr-Cyrl-CS" w:eastAsia="en-US"/>
        </w:rPr>
        <w:t xml:space="preserve"> </w:t>
      </w:r>
      <w:r w:rsidR="00FD453F">
        <w:rPr>
          <w:rFonts w:eastAsia="Calibri"/>
          <w:szCs w:val="22"/>
          <w:lang w:val="sr-Cyrl-CS" w:eastAsia="en-US"/>
        </w:rPr>
        <w:t xml:space="preserve">   </w:t>
      </w:r>
      <w:r w:rsidRPr="00566DEE">
        <w:rPr>
          <w:rFonts w:eastAsia="Calibri"/>
          <w:szCs w:val="22"/>
          <w:lang w:eastAsia="en-US"/>
        </w:rPr>
        <w:t xml:space="preserve">____________________________ </w:t>
      </w:r>
    </w:p>
    <w:p w:rsidR="00BC5F50" w:rsidRPr="00BC5F50" w:rsidRDefault="00FD453F" w:rsidP="00BF153A">
      <w:pPr>
        <w:autoSpaceDE w:val="0"/>
        <w:autoSpaceDN w:val="0"/>
        <w:adjustRightInd w:val="0"/>
        <w:ind w:left="5220" w:firstLine="540"/>
        <w:rPr>
          <w:rFonts w:eastAsia="Calibri"/>
          <w:szCs w:val="22"/>
          <w:lang w:eastAsia="en-US"/>
        </w:rPr>
      </w:pPr>
      <w:r>
        <w:rPr>
          <w:rFonts w:eastAsia="Calibri"/>
          <w:szCs w:val="22"/>
          <w:lang w:eastAsia="en-US"/>
        </w:rPr>
        <w:t xml:space="preserve">                 </w:t>
      </w:r>
      <w:proofErr w:type="gramStart"/>
      <w:r w:rsidR="00BB608A" w:rsidRPr="00566DEE">
        <w:rPr>
          <w:rFonts w:eastAsia="Calibri"/>
          <w:szCs w:val="22"/>
          <w:lang w:eastAsia="en-US"/>
        </w:rPr>
        <w:t>потпис</w:t>
      </w:r>
      <w:proofErr w:type="gramEnd"/>
      <w:r w:rsidR="00BB608A" w:rsidRPr="00566DEE">
        <w:rPr>
          <w:rFonts w:eastAsia="Calibri"/>
          <w:szCs w:val="22"/>
          <w:lang w:eastAsia="en-US"/>
        </w:rPr>
        <w:t xml:space="preserve"> овлашћеног лица</w:t>
      </w:r>
    </w:p>
    <w:p w:rsidR="0074744F" w:rsidRDefault="0074744F" w:rsidP="00065C75">
      <w:pPr>
        <w:autoSpaceDE w:val="0"/>
        <w:autoSpaceDN w:val="0"/>
        <w:adjustRightInd w:val="0"/>
        <w:jc w:val="center"/>
        <w:rPr>
          <w:rFonts w:eastAsia="Calibri"/>
          <w:szCs w:val="22"/>
          <w:lang w:val="sr-Cyrl-CS" w:eastAsia="en-US"/>
        </w:rPr>
      </w:pPr>
    </w:p>
    <w:sectPr w:rsidR="0074744F" w:rsidSect="00182617">
      <w:footerReference w:type="default" r:id="rId14"/>
      <w:type w:val="continuous"/>
      <w:pgSz w:w="11907" w:h="16839" w:code="9"/>
      <w:pgMar w:top="864" w:right="720" w:bottom="432" w:left="86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A1B" w:rsidRDefault="00AF5A1B">
      <w:r>
        <w:separator/>
      </w:r>
    </w:p>
  </w:endnote>
  <w:endnote w:type="continuationSeparator" w:id="0">
    <w:p w:rsidR="00AF5A1B" w:rsidRDefault="00AF5A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C5" w:rsidRPr="00E06588" w:rsidRDefault="00824DC5" w:rsidP="00C6550E">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 xml:space="preserve">не набавке мале вредности, ЈН </w:t>
    </w:r>
    <w:r>
      <w:t>37</w:t>
    </w:r>
    <w:r>
      <w:rPr>
        <w:lang w:val="sr-Cyrl-CS"/>
      </w:rPr>
      <w:t>/2018</w:t>
    </w:r>
    <w:r>
      <w:rPr>
        <w:rFonts w:ascii="Cambria" w:hAnsi="Cambria"/>
      </w:rPr>
      <w:t xml:space="preserve">                </w:t>
    </w:r>
    <w:fldSimple w:instr=" PAGE   \* MERGEFORMAT ">
      <w:r w:rsidR="00CC43AF">
        <w:rPr>
          <w:noProof/>
        </w:rPr>
        <w:t>12</w:t>
      </w:r>
    </w:fldSimple>
    <w:r>
      <w:rPr>
        <w:lang w:val="sr-Cyrl-CS"/>
      </w:rPr>
      <w:t>/33</w:t>
    </w:r>
  </w:p>
  <w:p w:rsidR="00824DC5" w:rsidRPr="00194D5D" w:rsidRDefault="00824DC5" w:rsidP="00C6550E">
    <w:pPr>
      <w:pStyle w:val="Footer"/>
      <w:pBdr>
        <w:top w:val="thinThickSmallGap" w:sz="24" w:space="1" w:color="622423"/>
      </w:pBdr>
      <w:tabs>
        <w:tab w:val="clear" w:pos="4153"/>
        <w:tab w:val="clear" w:pos="8306"/>
        <w:tab w:val="right" w:pos="9027"/>
      </w:tabs>
    </w:pPr>
  </w:p>
  <w:p w:rsidR="00824DC5" w:rsidRPr="00C6550E" w:rsidRDefault="00824DC5" w:rsidP="00C6550E">
    <w:pPr>
      <w:pStyle w:val="Footer"/>
      <w:pBdr>
        <w:top w:val="thinThickSmallGap" w:sz="24" w:space="1" w:color="622423"/>
      </w:pBdr>
      <w:tabs>
        <w:tab w:val="clear" w:pos="4153"/>
        <w:tab w:val="clear" w:pos="8306"/>
        <w:tab w:val="right" w:pos="9027"/>
      </w:tabs>
      <w:rPr>
        <w:rFonts w:ascii="Cambria" w:hAnsi="Cambria"/>
        <w:lang w:val="sr-Cyrl-CS"/>
      </w:rPr>
    </w:pPr>
  </w:p>
  <w:p w:rsidR="00824DC5" w:rsidRDefault="00824D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A1B" w:rsidRDefault="00AF5A1B">
      <w:r>
        <w:separator/>
      </w:r>
    </w:p>
  </w:footnote>
  <w:footnote w:type="continuationSeparator" w:id="0">
    <w:p w:rsidR="00AF5A1B" w:rsidRDefault="00AF5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2BB6ED1"/>
    <w:multiLevelType w:val="hybridMultilevel"/>
    <w:tmpl w:val="E532475C"/>
    <w:lvl w:ilvl="0" w:tplc="7B10A55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F95170"/>
    <w:multiLevelType w:val="hybridMultilevel"/>
    <w:tmpl w:val="EDC2B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5918A3"/>
    <w:multiLevelType w:val="hybridMultilevel"/>
    <w:tmpl w:val="6212AB60"/>
    <w:lvl w:ilvl="0" w:tplc="B2FE3D98">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25068"/>
    <w:multiLevelType w:val="hybridMultilevel"/>
    <w:tmpl w:val="304EA41C"/>
    <w:lvl w:ilvl="0" w:tplc="FE2A3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BA55D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C5562"/>
    <w:multiLevelType w:val="hybridMultilevel"/>
    <w:tmpl w:val="D7902912"/>
    <w:lvl w:ilvl="0" w:tplc="95E610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2B16A1"/>
    <w:multiLevelType w:val="hybridMultilevel"/>
    <w:tmpl w:val="3F1C757C"/>
    <w:lvl w:ilvl="0" w:tplc="B740A12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41544D"/>
    <w:multiLevelType w:val="hybridMultilevel"/>
    <w:tmpl w:val="5F408748"/>
    <w:lvl w:ilvl="0" w:tplc="6826F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AE5F08"/>
    <w:multiLevelType w:val="hybridMultilevel"/>
    <w:tmpl w:val="842AC646"/>
    <w:lvl w:ilvl="0" w:tplc="6B369422">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32E5D99"/>
    <w:multiLevelType w:val="hybridMultilevel"/>
    <w:tmpl w:val="90A8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846393"/>
    <w:multiLevelType w:val="hybridMultilevel"/>
    <w:tmpl w:val="90A8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02A0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227BD9"/>
    <w:multiLevelType w:val="hybridMultilevel"/>
    <w:tmpl w:val="8FCE64E6"/>
    <w:lvl w:ilvl="0" w:tplc="4EFECA6E">
      <w:start w:val="40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1"/>
  </w:num>
  <w:num w:numId="3">
    <w:abstractNumId w:val="3"/>
  </w:num>
  <w:num w:numId="4">
    <w:abstractNumId w:val="24"/>
  </w:num>
  <w:num w:numId="5">
    <w:abstractNumId w:val="25"/>
  </w:num>
  <w:num w:numId="6">
    <w:abstractNumId w:val="18"/>
  </w:num>
  <w:num w:numId="7">
    <w:abstractNumId w:val="28"/>
  </w:num>
  <w:num w:numId="8">
    <w:abstractNumId w:val="4"/>
  </w:num>
  <w:num w:numId="9">
    <w:abstractNumId w:val="30"/>
  </w:num>
  <w:num w:numId="10">
    <w:abstractNumId w:val="26"/>
  </w:num>
  <w:num w:numId="11">
    <w:abstractNumId w:val="7"/>
  </w:num>
  <w:num w:numId="12">
    <w:abstractNumId w:val="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9"/>
  </w:num>
  <w:num w:numId="16">
    <w:abstractNumId w:val="1"/>
  </w:num>
  <w:num w:numId="17">
    <w:abstractNumId w:val="11"/>
  </w:num>
  <w:num w:numId="18">
    <w:abstractNumId w:val="19"/>
  </w:num>
  <w:num w:numId="19">
    <w:abstractNumId w:val="17"/>
  </w:num>
  <w:num w:numId="20">
    <w:abstractNumId w:val="16"/>
  </w:num>
  <w:num w:numId="21">
    <w:abstractNumId w:val="13"/>
  </w:num>
  <w:num w:numId="22">
    <w:abstractNumId w:val="31"/>
  </w:num>
  <w:num w:numId="23">
    <w:abstractNumId w:val="12"/>
  </w:num>
  <w:num w:numId="24">
    <w:abstractNumId w:val="15"/>
  </w:num>
  <w:num w:numId="25">
    <w:abstractNumId w:val="14"/>
  </w:num>
  <w:num w:numId="26">
    <w:abstractNumId w:val="32"/>
  </w:num>
  <w:num w:numId="27">
    <w:abstractNumId w:val="22"/>
  </w:num>
  <w:num w:numId="28">
    <w:abstractNumId w:val="29"/>
  </w:num>
  <w:num w:numId="29">
    <w:abstractNumId w:val="27"/>
  </w:num>
  <w:num w:numId="30">
    <w:abstractNumId w:val="5"/>
  </w:num>
  <w:num w:numId="31">
    <w:abstractNumId w:val="10"/>
  </w:num>
  <w:num w:numId="32">
    <w:abstractNumId w:val="8"/>
  </w:num>
  <w:num w:numId="33">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141314"/>
  </w:hdrShapeDefaults>
  <w:footnotePr>
    <w:footnote w:id="-1"/>
    <w:footnote w:id="0"/>
  </w:footnotePr>
  <w:endnotePr>
    <w:endnote w:id="-1"/>
    <w:endnote w:id="0"/>
  </w:endnotePr>
  <w:compat/>
  <w:rsids>
    <w:rsidRoot w:val="00CB5662"/>
    <w:rsid w:val="00000BCA"/>
    <w:rsid w:val="00001A63"/>
    <w:rsid w:val="000037C8"/>
    <w:rsid w:val="00003AB0"/>
    <w:rsid w:val="00003D5F"/>
    <w:rsid w:val="0000460E"/>
    <w:rsid w:val="0000475B"/>
    <w:rsid w:val="000048F5"/>
    <w:rsid w:val="00004CB0"/>
    <w:rsid w:val="0000520E"/>
    <w:rsid w:val="000061BD"/>
    <w:rsid w:val="000065A1"/>
    <w:rsid w:val="0000694C"/>
    <w:rsid w:val="000103B8"/>
    <w:rsid w:val="000106F2"/>
    <w:rsid w:val="0001090F"/>
    <w:rsid w:val="00010B9F"/>
    <w:rsid w:val="00010E89"/>
    <w:rsid w:val="00011C41"/>
    <w:rsid w:val="00013F05"/>
    <w:rsid w:val="00014C34"/>
    <w:rsid w:val="00014E81"/>
    <w:rsid w:val="00015A6B"/>
    <w:rsid w:val="00016526"/>
    <w:rsid w:val="00016D19"/>
    <w:rsid w:val="000205B7"/>
    <w:rsid w:val="00020B88"/>
    <w:rsid w:val="00020C19"/>
    <w:rsid w:val="000220D5"/>
    <w:rsid w:val="00022285"/>
    <w:rsid w:val="00022490"/>
    <w:rsid w:val="00022A45"/>
    <w:rsid w:val="00022EF4"/>
    <w:rsid w:val="00024F84"/>
    <w:rsid w:val="0002739F"/>
    <w:rsid w:val="00027946"/>
    <w:rsid w:val="000314C9"/>
    <w:rsid w:val="000321CB"/>
    <w:rsid w:val="000358BB"/>
    <w:rsid w:val="00035C95"/>
    <w:rsid w:val="0003740E"/>
    <w:rsid w:val="00040513"/>
    <w:rsid w:val="0004282A"/>
    <w:rsid w:val="00042C84"/>
    <w:rsid w:val="00043480"/>
    <w:rsid w:val="00043A7B"/>
    <w:rsid w:val="00045040"/>
    <w:rsid w:val="00045885"/>
    <w:rsid w:val="000474CF"/>
    <w:rsid w:val="0004795F"/>
    <w:rsid w:val="0004799E"/>
    <w:rsid w:val="00047AAA"/>
    <w:rsid w:val="00047CC5"/>
    <w:rsid w:val="000513AA"/>
    <w:rsid w:val="00051E1C"/>
    <w:rsid w:val="00052B12"/>
    <w:rsid w:val="0005405B"/>
    <w:rsid w:val="00054358"/>
    <w:rsid w:val="000549F7"/>
    <w:rsid w:val="00055AE6"/>
    <w:rsid w:val="00060D11"/>
    <w:rsid w:val="00061179"/>
    <w:rsid w:val="00061AB3"/>
    <w:rsid w:val="00062022"/>
    <w:rsid w:val="00062F01"/>
    <w:rsid w:val="000630DB"/>
    <w:rsid w:val="00063245"/>
    <w:rsid w:val="0006335A"/>
    <w:rsid w:val="00065BAF"/>
    <w:rsid w:val="00065C75"/>
    <w:rsid w:val="00070672"/>
    <w:rsid w:val="000707B7"/>
    <w:rsid w:val="00070A9C"/>
    <w:rsid w:val="00071E9A"/>
    <w:rsid w:val="0007254C"/>
    <w:rsid w:val="00075802"/>
    <w:rsid w:val="00075C97"/>
    <w:rsid w:val="0007664E"/>
    <w:rsid w:val="00077149"/>
    <w:rsid w:val="0008018D"/>
    <w:rsid w:val="00081E5D"/>
    <w:rsid w:val="00081EB5"/>
    <w:rsid w:val="00083027"/>
    <w:rsid w:val="000830DE"/>
    <w:rsid w:val="000838B4"/>
    <w:rsid w:val="000850C5"/>
    <w:rsid w:val="0008622D"/>
    <w:rsid w:val="00086DC3"/>
    <w:rsid w:val="00086DF1"/>
    <w:rsid w:val="00086EB0"/>
    <w:rsid w:val="000877D2"/>
    <w:rsid w:val="00090062"/>
    <w:rsid w:val="0009011D"/>
    <w:rsid w:val="0009074E"/>
    <w:rsid w:val="00090C60"/>
    <w:rsid w:val="00091676"/>
    <w:rsid w:val="00092302"/>
    <w:rsid w:val="000925E8"/>
    <w:rsid w:val="000926B9"/>
    <w:rsid w:val="00092A9A"/>
    <w:rsid w:val="00093E46"/>
    <w:rsid w:val="0009564F"/>
    <w:rsid w:val="000962C9"/>
    <w:rsid w:val="00096B4B"/>
    <w:rsid w:val="000A1ABE"/>
    <w:rsid w:val="000A4382"/>
    <w:rsid w:val="000A57B5"/>
    <w:rsid w:val="000A67CD"/>
    <w:rsid w:val="000A723C"/>
    <w:rsid w:val="000A73A6"/>
    <w:rsid w:val="000A7D5A"/>
    <w:rsid w:val="000B10BF"/>
    <w:rsid w:val="000B1D27"/>
    <w:rsid w:val="000B409C"/>
    <w:rsid w:val="000B4E99"/>
    <w:rsid w:val="000B5332"/>
    <w:rsid w:val="000B7F88"/>
    <w:rsid w:val="000C0323"/>
    <w:rsid w:val="000C08B6"/>
    <w:rsid w:val="000C0CB9"/>
    <w:rsid w:val="000C11E7"/>
    <w:rsid w:val="000C1572"/>
    <w:rsid w:val="000C246E"/>
    <w:rsid w:val="000C2E81"/>
    <w:rsid w:val="000C5D74"/>
    <w:rsid w:val="000C66DA"/>
    <w:rsid w:val="000C6C30"/>
    <w:rsid w:val="000C7DA6"/>
    <w:rsid w:val="000D0173"/>
    <w:rsid w:val="000D120A"/>
    <w:rsid w:val="000D1786"/>
    <w:rsid w:val="000D2D37"/>
    <w:rsid w:val="000D2F55"/>
    <w:rsid w:val="000D334A"/>
    <w:rsid w:val="000D4E6B"/>
    <w:rsid w:val="000D5468"/>
    <w:rsid w:val="000E05DF"/>
    <w:rsid w:val="000E2520"/>
    <w:rsid w:val="000E26D8"/>
    <w:rsid w:val="000E4B8A"/>
    <w:rsid w:val="000E4BE4"/>
    <w:rsid w:val="000E7691"/>
    <w:rsid w:val="000E7EA4"/>
    <w:rsid w:val="000F0648"/>
    <w:rsid w:val="000F06DB"/>
    <w:rsid w:val="000F1C4F"/>
    <w:rsid w:val="000F1E37"/>
    <w:rsid w:val="000F2564"/>
    <w:rsid w:val="000F256A"/>
    <w:rsid w:val="000F3C96"/>
    <w:rsid w:val="000F3D2E"/>
    <w:rsid w:val="000F5EE4"/>
    <w:rsid w:val="000F60AB"/>
    <w:rsid w:val="000F63C6"/>
    <w:rsid w:val="000F6464"/>
    <w:rsid w:val="000F7D84"/>
    <w:rsid w:val="00100368"/>
    <w:rsid w:val="00100D35"/>
    <w:rsid w:val="00101893"/>
    <w:rsid w:val="00104964"/>
    <w:rsid w:val="00106CC9"/>
    <w:rsid w:val="00107352"/>
    <w:rsid w:val="0010796B"/>
    <w:rsid w:val="00107C7A"/>
    <w:rsid w:val="00107D97"/>
    <w:rsid w:val="00111C2A"/>
    <w:rsid w:val="00111CC5"/>
    <w:rsid w:val="00111DBD"/>
    <w:rsid w:val="00112711"/>
    <w:rsid w:val="001127ED"/>
    <w:rsid w:val="001136EB"/>
    <w:rsid w:val="001146EB"/>
    <w:rsid w:val="00114B51"/>
    <w:rsid w:val="0011524F"/>
    <w:rsid w:val="00115395"/>
    <w:rsid w:val="00116A04"/>
    <w:rsid w:val="00116A88"/>
    <w:rsid w:val="00120B85"/>
    <w:rsid w:val="00120C9D"/>
    <w:rsid w:val="00120E76"/>
    <w:rsid w:val="00121052"/>
    <w:rsid w:val="00122D2C"/>
    <w:rsid w:val="001251D3"/>
    <w:rsid w:val="00127D06"/>
    <w:rsid w:val="0013091C"/>
    <w:rsid w:val="0013095B"/>
    <w:rsid w:val="00131475"/>
    <w:rsid w:val="00131F63"/>
    <w:rsid w:val="001344B8"/>
    <w:rsid w:val="00134BFE"/>
    <w:rsid w:val="00134CF7"/>
    <w:rsid w:val="001367F7"/>
    <w:rsid w:val="00136F09"/>
    <w:rsid w:val="00140C22"/>
    <w:rsid w:val="001419ED"/>
    <w:rsid w:val="0014281E"/>
    <w:rsid w:val="00142E6D"/>
    <w:rsid w:val="00143676"/>
    <w:rsid w:val="00143CA3"/>
    <w:rsid w:val="00143F97"/>
    <w:rsid w:val="00144296"/>
    <w:rsid w:val="00144749"/>
    <w:rsid w:val="00145032"/>
    <w:rsid w:val="00146A61"/>
    <w:rsid w:val="00146E1A"/>
    <w:rsid w:val="00147B18"/>
    <w:rsid w:val="00150969"/>
    <w:rsid w:val="0015142A"/>
    <w:rsid w:val="00152847"/>
    <w:rsid w:val="00152F8E"/>
    <w:rsid w:val="0015328E"/>
    <w:rsid w:val="001541C7"/>
    <w:rsid w:val="00154BA8"/>
    <w:rsid w:val="00156D7E"/>
    <w:rsid w:val="00157553"/>
    <w:rsid w:val="00157865"/>
    <w:rsid w:val="001578A2"/>
    <w:rsid w:val="001579FA"/>
    <w:rsid w:val="00157CF3"/>
    <w:rsid w:val="00160485"/>
    <w:rsid w:val="001608C4"/>
    <w:rsid w:val="00160E51"/>
    <w:rsid w:val="00161F80"/>
    <w:rsid w:val="0016265C"/>
    <w:rsid w:val="00162C1C"/>
    <w:rsid w:val="00164750"/>
    <w:rsid w:val="00165953"/>
    <w:rsid w:val="001676C8"/>
    <w:rsid w:val="00167776"/>
    <w:rsid w:val="00167AE6"/>
    <w:rsid w:val="00167EA2"/>
    <w:rsid w:val="00167EC7"/>
    <w:rsid w:val="00167F76"/>
    <w:rsid w:val="0017162F"/>
    <w:rsid w:val="00173155"/>
    <w:rsid w:val="001737D4"/>
    <w:rsid w:val="00173869"/>
    <w:rsid w:val="00173C8E"/>
    <w:rsid w:val="00175FB4"/>
    <w:rsid w:val="00176A20"/>
    <w:rsid w:val="00176A5A"/>
    <w:rsid w:val="00177F45"/>
    <w:rsid w:val="00180BC5"/>
    <w:rsid w:val="00180F7F"/>
    <w:rsid w:val="001814F3"/>
    <w:rsid w:val="00181705"/>
    <w:rsid w:val="001819BE"/>
    <w:rsid w:val="00181CA7"/>
    <w:rsid w:val="001820F8"/>
    <w:rsid w:val="00182617"/>
    <w:rsid w:val="00182A00"/>
    <w:rsid w:val="00183531"/>
    <w:rsid w:val="001843F1"/>
    <w:rsid w:val="00184450"/>
    <w:rsid w:val="00184FFE"/>
    <w:rsid w:val="00185A4C"/>
    <w:rsid w:val="00187F3D"/>
    <w:rsid w:val="00190536"/>
    <w:rsid w:val="00190A19"/>
    <w:rsid w:val="00191774"/>
    <w:rsid w:val="00191CEE"/>
    <w:rsid w:val="001920FB"/>
    <w:rsid w:val="00192CBA"/>
    <w:rsid w:val="00192E5E"/>
    <w:rsid w:val="001931BE"/>
    <w:rsid w:val="001933EA"/>
    <w:rsid w:val="00193F14"/>
    <w:rsid w:val="001940E0"/>
    <w:rsid w:val="00194D5D"/>
    <w:rsid w:val="001955B2"/>
    <w:rsid w:val="00196178"/>
    <w:rsid w:val="001961E7"/>
    <w:rsid w:val="00196B6D"/>
    <w:rsid w:val="001A0766"/>
    <w:rsid w:val="001A2047"/>
    <w:rsid w:val="001A442F"/>
    <w:rsid w:val="001A4806"/>
    <w:rsid w:val="001A7E54"/>
    <w:rsid w:val="001A7ECA"/>
    <w:rsid w:val="001B022A"/>
    <w:rsid w:val="001B0E91"/>
    <w:rsid w:val="001B2674"/>
    <w:rsid w:val="001B3C05"/>
    <w:rsid w:val="001B5E70"/>
    <w:rsid w:val="001B7D3D"/>
    <w:rsid w:val="001C00C5"/>
    <w:rsid w:val="001C01A8"/>
    <w:rsid w:val="001C05F1"/>
    <w:rsid w:val="001C0CA5"/>
    <w:rsid w:val="001C119A"/>
    <w:rsid w:val="001C21F6"/>
    <w:rsid w:val="001C2445"/>
    <w:rsid w:val="001C2CEF"/>
    <w:rsid w:val="001C31AE"/>
    <w:rsid w:val="001C4310"/>
    <w:rsid w:val="001C55DF"/>
    <w:rsid w:val="001C673E"/>
    <w:rsid w:val="001C6C72"/>
    <w:rsid w:val="001C7D72"/>
    <w:rsid w:val="001D05A4"/>
    <w:rsid w:val="001D2879"/>
    <w:rsid w:val="001D2AAD"/>
    <w:rsid w:val="001D38EA"/>
    <w:rsid w:val="001D3C89"/>
    <w:rsid w:val="001D4B91"/>
    <w:rsid w:val="001D4E1C"/>
    <w:rsid w:val="001D6473"/>
    <w:rsid w:val="001D70CD"/>
    <w:rsid w:val="001E0B23"/>
    <w:rsid w:val="001E23C1"/>
    <w:rsid w:val="001E3D90"/>
    <w:rsid w:val="001E4B02"/>
    <w:rsid w:val="001E506D"/>
    <w:rsid w:val="001E5CD4"/>
    <w:rsid w:val="001E5FB4"/>
    <w:rsid w:val="001E70D0"/>
    <w:rsid w:val="001E7760"/>
    <w:rsid w:val="001F2E00"/>
    <w:rsid w:val="001F3069"/>
    <w:rsid w:val="001F35A8"/>
    <w:rsid w:val="001F4F2C"/>
    <w:rsid w:val="001F6060"/>
    <w:rsid w:val="001F7B00"/>
    <w:rsid w:val="00201129"/>
    <w:rsid w:val="002028D7"/>
    <w:rsid w:val="0020294B"/>
    <w:rsid w:val="0020578D"/>
    <w:rsid w:val="002062B5"/>
    <w:rsid w:val="00206524"/>
    <w:rsid w:val="00206A2D"/>
    <w:rsid w:val="00206DFF"/>
    <w:rsid w:val="00210889"/>
    <w:rsid w:val="00211970"/>
    <w:rsid w:val="00214F5E"/>
    <w:rsid w:val="00215486"/>
    <w:rsid w:val="002165F5"/>
    <w:rsid w:val="00216D9B"/>
    <w:rsid w:val="00216ED7"/>
    <w:rsid w:val="00217284"/>
    <w:rsid w:val="00220C73"/>
    <w:rsid w:val="002211AE"/>
    <w:rsid w:val="002216A1"/>
    <w:rsid w:val="002217FF"/>
    <w:rsid w:val="002227A3"/>
    <w:rsid w:val="00223E6D"/>
    <w:rsid w:val="00224260"/>
    <w:rsid w:val="002249F8"/>
    <w:rsid w:val="0022564D"/>
    <w:rsid w:val="002268B2"/>
    <w:rsid w:val="0022696E"/>
    <w:rsid w:val="00226C33"/>
    <w:rsid w:val="00227252"/>
    <w:rsid w:val="0023020E"/>
    <w:rsid w:val="002303EC"/>
    <w:rsid w:val="002303FE"/>
    <w:rsid w:val="00230FD7"/>
    <w:rsid w:val="00232692"/>
    <w:rsid w:val="00233444"/>
    <w:rsid w:val="00234D6C"/>
    <w:rsid w:val="00235C11"/>
    <w:rsid w:val="00236DA4"/>
    <w:rsid w:val="00237F84"/>
    <w:rsid w:val="002423A2"/>
    <w:rsid w:val="00242410"/>
    <w:rsid w:val="0024450C"/>
    <w:rsid w:val="002452C3"/>
    <w:rsid w:val="00245FB1"/>
    <w:rsid w:val="00246145"/>
    <w:rsid w:val="002500B4"/>
    <w:rsid w:val="002513CA"/>
    <w:rsid w:val="00252169"/>
    <w:rsid w:val="002526EF"/>
    <w:rsid w:val="0025279E"/>
    <w:rsid w:val="00253192"/>
    <w:rsid w:val="00253377"/>
    <w:rsid w:val="00253454"/>
    <w:rsid w:val="00253EE8"/>
    <w:rsid w:val="00254400"/>
    <w:rsid w:val="00255E30"/>
    <w:rsid w:val="00257481"/>
    <w:rsid w:val="002619FD"/>
    <w:rsid w:val="00262531"/>
    <w:rsid w:val="00262E60"/>
    <w:rsid w:val="00262F7E"/>
    <w:rsid w:val="00263487"/>
    <w:rsid w:val="00263A40"/>
    <w:rsid w:val="00264E2A"/>
    <w:rsid w:val="00264FD1"/>
    <w:rsid w:val="00265C24"/>
    <w:rsid w:val="00265CBF"/>
    <w:rsid w:val="00265EE3"/>
    <w:rsid w:val="00266A88"/>
    <w:rsid w:val="0027145C"/>
    <w:rsid w:val="00271555"/>
    <w:rsid w:val="002719CC"/>
    <w:rsid w:val="00271BA5"/>
    <w:rsid w:val="00272A73"/>
    <w:rsid w:val="00272CE7"/>
    <w:rsid w:val="00272FFB"/>
    <w:rsid w:val="002731A9"/>
    <w:rsid w:val="002749D8"/>
    <w:rsid w:val="00274B25"/>
    <w:rsid w:val="00274CDC"/>
    <w:rsid w:val="002767FC"/>
    <w:rsid w:val="00276D88"/>
    <w:rsid w:val="00276E6F"/>
    <w:rsid w:val="00277864"/>
    <w:rsid w:val="002801BB"/>
    <w:rsid w:val="002815FD"/>
    <w:rsid w:val="00282838"/>
    <w:rsid w:val="002841E5"/>
    <w:rsid w:val="002854E1"/>
    <w:rsid w:val="002878E6"/>
    <w:rsid w:val="00291281"/>
    <w:rsid w:val="00291B4F"/>
    <w:rsid w:val="0029248A"/>
    <w:rsid w:val="0029538D"/>
    <w:rsid w:val="00295B9B"/>
    <w:rsid w:val="00295D25"/>
    <w:rsid w:val="00295DF8"/>
    <w:rsid w:val="00295FD2"/>
    <w:rsid w:val="00296ECF"/>
    <w:rsid w:val="002975E3"/>
    <w:rsid w:val="0029767C"/>
    <w:rsid w:val="002A01E5"/>
    <w:rsid w:val="002A0B36"/>
    <w:rsid w:val="002A1038"/>
    <w:rsid w:val="002A1383"/>
    <w:rsid w:val="002A2375"/>
    <w:rsid w:val="002A27EC"/>
    <w:rsid w:val="002A44F7"/>
    <w:rsid w:val="002A67E6"/>
    <w:rsid w:val="002A6B3E"/>
    <w:rsid w:val="002A7F93"/>
    <w:rsid w:val="002B2243"/>
    <w:rsid w:val="002B249D"/>
    <w:rsid w:val="002B34B4"/>
    <w:rsid w:val="002B4087"/>
    <w:rsid w:val="002B6502"/>
    <w:rsid w:val="002B708B"/>
    <w:rsid w:val="002B70D4"/>
    <w:rsid w:val="002B76C3"/>
    <w:rsid w:val="002C0740"/>
    <w:rsid w:val="002C0F4B"/>
    <w:rsid w:val="002C11C6"/>
    <w:rsid w:val="002C1456"/>
    <w:rsid w:val="002C20DA"/>
    <w:rsid w:val="002C4A4F"/>
    <w:rsid w:val="002C65E7"/>
    <w:rsid w:val="002C69E3"/>
    <w:rsid w:val="002C70E5"/>
    <w:rsid w:val="002D0A96"/>
    <w:rsid w:val="002D35C6"/>
    <w:rsid w:val="002D3A6F"/>
    <w:rsid w:val="002D4404"/>
    <w:rsid w:val="002D73BB"/>
    <w:rsid w:val="002E03B3"/>
    <w:rsid w:val="002E0D51"/>
    <w:rsid w:val="002E1365"/>
    <w:rsid w:val="002E19FF"/>
    <w:rsid w:val="002E24BA"/>
    <w:rsid w:val="002E2E41"/>
    <w:rsid w:val="002E3B0B"/>
    <w:rsid w:val="002E3CDF"/>
    <w:rsid w:val="002E5AAB"/>
    <w:rsid w:val="002E5EE8"/>
    <w:rsid w:val="002E7E6C"/>
    <w:rsid w:val="002F076C"/>
    <w:rsid w:val="002F0B04"/>
    <w:rsid w:val="002F0B0A"/>
    <w:rsid w:val="002F1552"/>
    <w:rsid w:val="002F1AA6"/>
    <w:rsid w:val="002F1DF0"/>
    <w:rsid w:val="002F2FFE"/>
    <w:rsid w:val="002F3BD7"/>
    <w:rsid w:val="002F6AA9"/>
    <w:rsid w:val="00300F9A"/>
    <w:rsid w:val="00301766"/>
    <w:rsid w:val="00302258"/>
    <w:rsid w:val="0030336C"/>
    <w:rsid w:val="00303821"/>
    <w:rsid w:val="00304407"/>
    <w:rsid w:val="0030444A"/>
    <w:rsid w:val="003045F5"/>
    <w:rsid w:val="00305FFB"/>
    <w:rsid w:val="0030681C"/>
    <w:rsid w:val="003069CE"/>
    <w:rsid w:val="00306A30"/>
    <w:rsid w:val="003107E9"/>
    <w:rsid w:val="00311071"/>
    <w:rsid w:val="00312278"/>
    <w:rsid w:val="003129FC"/>
    <w:rsid w:val="00313562"/>
    <w:rsid w:val="003156B5"/>
    <w:rsid w:val="00315961"/>
    <w:rsid w:val="00315CB2"/>
    <w:rsid w:val="00316110"/>
    <w:rsid w:val="0031617F"/>
    <w:rsid w:val="003163F3"/>
    <w:rsid w:val="00321C92"/>
    <w:rsid w:val="00321D64"/>
    <w:rsid w:val="00322189"/>
    <w:rsid w:val="00322259"/>
    <w:rsid w:val="0032302B"/>
    <w:rsid w:val="00323382"/>
    <w:rsid w:val="00325BD0"/>
    <w:rsid w:val="00327C47"/>
    <w:rsid w:val="00330BCB"/>
    <w:rsid w:val="003318D6"/>
    <w:rsid w:val="003319D6"/>
    <w:rsid w:val="003321BD"/>
    <w:rsid w:val="00332B8B"/>
    <w:rsid w:val="003335B5"/>
    <w:rsid w:val="0033367F"/>
    <w:rsid w:val="00335DB0"/>
    <w:rsid w:val="00335ECE"/>
    <w:rsid w:val="00336571"/>
    <w:rsid w:val="0033672C"/>
    <w:rsid w:val="00336E66"/>
    <w:rsid w:val="0033707F"/>
    <w:rsid w:val="00337175"/>
    <w:rsid w:val="00340195"/>
    <w:rsid w:val="003418B8"/>
    <w:rsid w:val="00341A4C"/>
    <w:rsid w:val="00341BBE"/>
    <w:rsid w:val="00342885"/>
    <w:rsid w:val="00342E7E"/>
    <w:rsid w:val="00342FD0"/>
    <w:rsid w:val="0034450A"/>
    <w:rsid w:val="00344FE8"/>
    <w:rsid w:val="0034567A"/>
    <w:rsid w:val="003456BE"/>
    <w:rsid w:val="00345F9D"/>
    <w:rsid w:val="003462F9"/>
    <w:rsid w:val="00346781"/>
    <w:rsid w:val="003471C5"/>
    <w:rsid w:val="0034764E"/>
    <w:rsid w:val="00350D08"/>
    <w:rsid w:val="00351FBA"/>
    <w:rsid w:val="003522A4"/>
    <w:rsid w:val="0035356E"/>
    <w:rsid w:val="003536AD"/>
    <w:rsid w:val="003537F5"/>
    <w:rsid w:val="00355A8A"/>
    <w:rsid w:val="00355FF2"/>
    <w:rsid w:val="0035783D"/>
    <w:rsid w:val="0035796D"/>
    <w:rsid w:val="00357D1B"/>
    <w:rsid w:val="00360379"/>
    <w:rsid w:val="00361177"/>
    <w:rsid w:val="0036144F"/>
    <w:rsid w:val="003616C2"/>
    <w:rsid w:val="0036253D"/>
    <w:rsid w:val="0036371E"/>
    <w:rsid w:val="00364A2A"/>
    <w:rsid w:val="00365895"/>
    <w:rsid w:val="00366076"/>
    <w:rsid w:val="003668DD"/>
    <w:rsid w:val="003671D9"/>
    <w:rsid w:val="00367724"/>
    <w:rsid w:val="00367A4E"/>
    <w:rsid w:val="00370CC5"/>
    <w:rsid w:val="00371913"/>
    <w:rsid w:val="00372E82"/>
    <w:rsid w:val="00374766"/>
    <w:rsid w:val="003766CC"/>
    <w:rsid w:val="00376850"/>
    <w:rsid w:val="00376B22"/>
    <w:rsid w:val="00376B8E"/>
    <w:rsid w:val="00376E6D"/>
    <w:rsid w:val="00376EED"/>
    <w:rsid w:val="0037752A"/>
    <w:rsid w:val="0037763E"/>
    <w:rsid w:val="00380387"/>
    <w:rsid w:val="003803BA"/>
    <w:rsid w:val="00381076"/>
    <w:rsid w:val="00381797"/>
    <w:rsid w:val="0038205B"/>
    <w:rsid w:val="00382AE2"/>
    <w:rsid w:val="00384149"/>
    <w:rsid w:val="00385A86"/>
    <w:rsid w:val="00385FEF"/>
    <w:rsid w:val="00386F2C"/>
    <w:rsid w:val="00387137"/>
    <w:rsid w:val="00387288"/>
    <w:rsid w:val="003911BC"/>
    <w:rsid w:val="00391EC7"/>
    <w:rsid w:val="00394198"/>
    <w:rsid w:val="0039429E"/>
    <w:rsid w:val="00395516"/>
    <w:rsid w:val="00395FFE"/>
    <w:rsid w:val="00396DAA"/>
    <w:rsid w:val="00396F16"/>
    <w:rsid w:val="00397A2E"/>
    <w:rsid w:val="003A0D35"/>
    <w:rsid w:val="003A0D4C"/>
    <w:rsid w:val="003A0E3D"/>
    <w:rsid w:val="003A0F29"/>
    <w:rsid w:val="003A12F0"/>
    <w:rsid w:val="003A20C1"/>
    <w:rsid w:val="003A2610"/>
    <w:rsid w:val="003A3182"/>
    <w:rsid w:val="003A391E"/>
    <w:rsid w:val="003A3DC9"/>
    <w:rsid w:val="003A55DC"/>
    <w:rsid w:val="003A57A6"/>
    <w:rsid w:val="003A67B4"/>
    <w:rsid w:val="003A6976"/>
    <w:rsid w:val="003A6A4E"/>
    <w:rsid w:val="003A748E"/>
    <w:rsid w:val="003B066F"/>
    <w:rsid w:val="003B09AD"/>
    <w:rsid w:val="003B278A"/>
    <w:rsid w:val="003B28C8"/>
    <w:rsid w:val="003B3F57"/>
    <w:rsid w:val="003B4011"/>
    <w:rsid w:val="003B4071"/>
    <w:rsid w:val="003B5874"/>
    <w:rsid w:val="003B5EE5"/>
    <w:rsid w:val="003B65DF"/>
    <w:rsid w:val="003B7FD4"/>
    <w:rsid w:val="003C05BC"/>
    <w:rsid w:val="003C14BD"/>
    <w:rsid w:val="003C25D1"/>
    <w:rsid w:val="003C361D"/>
    <w:rsid w:val="003C60A5"/>
    <w:rsid w:val="003C6252"/>
    <w:rsid w:val="003C7586"/>
    <w:rsid w:val="003D03F1"/>
    <w:rsid w:val="003D0AA3"/>
    <w:rsid w:val="003D0D00"/>
    <w:rsid w:val="003D186C"/>
    <w:rsid w:val="003D19D0"/>
    <w:rsid w:val="003D25A7"/>
    <w:rsid w:val="003D2E2E"/>
    <w:rsid w:val="003D2F35"/>
    <w:rsid w:val="003D48C2"/>
    <w:rsid w:val="003D4EED"/>
    <w:rsid w:val="003D5F17"/>
    <w:rsid w:val="003D6CA5"/>
    <w:rsid w:val="003D71F6"/>
    <w:rsid w:val="003E00EB"/>
    <w:rsid w:val="003E0A5A"/>
    <w:rsid w:val="003E18B9"/>
    <w:rsid w:val="003E20F2"/>
    <w:rsid w:val="003E2542"/>
    <w:rsid w:val="003E2760"/>
    <w:rsid w:val="003E5AB1"/>
    <w:rsid w:val="003E6586"/>
    <w:rsid w:val="003E7AC0"/>
    <w:rsid w:val="003E7B94"/>
    <w:rsid w:val="003F06F4"/>
    <w:rsid w:val="003F29CB"/>
    <w:rsid w:val="003F3577"/>
    <w:rsid w:val="003F36C5"/>
    <w:rsid w:val="003F48A5"/>
    <w:rsid w:val="003F5897"/>
    <w:rsid w:val="003F71B0"/>
    <w:rsid w:val="004012C8"/>
    <w:rsid w:val="004013C3"/>
    <w:rsid w:val="00401F28"/>
    <w:rsid w:val="00402D40"/>
    <w:rsid w:val="00402FDB"/>
    <w:rsid w:val="004032C9"/>
    <w:rsid w:val="004037D8"/>
    <w:rsid w:val="0040447C"/>
    <w:rsid w:val="00404CC7"/>
    <w:rsid w:val="0040516E"/>
    <w:rsid w:val="0040517F"/>
    <w:rsid w:val="00407CD5"/>
    <w:rsid w:val="00410403"/>
    <w:rsid w:val="004133D6"/>
    <w:rsid w:val="004134B7"/>
    <w:rsid w:val="00413E16"/>
    <w:rsid w:val="00414341"/>
    <w:rsid w:val="00415235"/>
    <w:rsid w:val="004156E6"/>
    <w:rsid w:val="004166A5"/>
    <w:rsid w:val="00416A4D"/>
    <w:rsid w:val="00416C83"/>
    <w:rsid w:val="0041723F"/>
    <w:rsid w:val="00417F38"/>
    <w:rsid w:val="004207FE"/>
    <w:rsid w:val="00422E3F"/>
    <w:rsid w:val="004236E2"/>
    <w:rsid w:val="00424AA3"/>
    <w:rsid w:val="004253D9"/>
    <w:rsid w:val="004254B9"/>
    <w:rsid w:val="004265E1"/>
    <w:rsid w:val="004271FB"/>
    <w:rsid w:val="00430F58"/>
    <w:rsid w:val="00431C56"/>
    <w:rsid w:val="00431EDE"/>
    <w:rsid w:val="004320CE"/>
    <w:rsid w:val="00432607"/>
    <w:rsid w:val="004327A3"/>
    <w:rsid w:val="00434086"/>
    <w:rsid w:val="00434D78"/>
    <w:rsid w:val="00435700"/>
    <w:rsid w:val="00435B69"/>
    <w:rsid w:val="004364F0"/>
    <w:rsid w:val="00441DA8"/>
    <w:rsid w:val="00441F37"/>
    <w:rsid w:val="00442A03"/>
    <w:rsid w:val="00442D1B"/>
    <w:rsid w:val="004431B1"/>
    <w:rsid w:val="00445ED0"/>
    <w:rsid w:val="00446FDC"/>
    <w:rsid w:val="00450794"/>
    <w:rsid w:val="0045095B"/>
    <w:rsid w:val="0045188F"/>
    <w:rsid w:val="00451B58"/>
    <w:rsid w:val="0045325D"/>
    <w:rsid w:val="00454588"/>
    <w:rsid w:val="00454ACB"/>
    <w:rsid w:val="004552C3"/>
    <w:rsid w:val="00455C5C"/>
    <w:rsid w:val="0045696C"/>
    <w:rsid w:val="004577F4"/>
    <w:rsid w:val="00457A82"/>
    <w:rsid w:val="00457E6A"/>
    <w:rsid w:val="00460D0B"/>
    <w:rsid w:val="00461BDA"/>
    <w:rsid w:val="00461D5B"/>
    <w:rsid w:val="00462905"/>
    <w:rsid w:val="00462A12"/>
    <w:rsid w:val="00462F5B"/>
    <w:rsid w:val="00463511"/>
    <w:rsid w:val="00463A30"/>
    <w:rsid w:val="004648CF"/>
    <w:rsid w:val="00464C38"/>
    <w:rsid w:val="00465075"/>
    <w:rsid w:val="00466050"/>
    <w:rsid w:val="0046700C"/>
    <w:rsid w:val="00467474"/>
    <w:rsid w:val="00467713"/>
    <w:rsid w:val="00467C97"/>
    <w:rsid w:val="00470319"/>
    <w:rsid w:val="004707DA"/>
    <w:rsid w:val="004708EB"/>
    <w:rsid w:val="00470980"/>
    <w:rsid w:val="00471E61"/>
    <w:rsid w:val="004732AE"/>
    <w:rsid w:val="00475458"/>
    <w:rsid w:val="004765C1"/>
    <w:rsid w:val="004778BC"/>
    <w:rsid w:val="00481771"/>
    <w:rsid w:val="004823EC"/>
    <w:rsid w:val="00482684"/>
    <w:rsid w:val="004828F1"/>
    <w:rsid w:val="00483810"/>
    <w:rsid w:val="0048446F"/>
    <w:rsid w:val="0048644C"/>
    <w:rsid w:val="00486BC1"/>
    <w:rsid w:val="00487280"/>
    <w:rsid w:val="00490485"/>
    <w:rsid w:val="004906B9"/>
    <w:rsid w:val="00491526"/>
    <w:rsid w:val="00491C40"/>
    <w:rsid w:val="00491DDB"/>
    <w:rsid w:val="00493D06"/>
    <w:rsid w:val="00494F8A"/>
    <w:rsid w:val="004953A6"/>
    <w:rsid w:val="00496211"/>
    <w:rsid w:val="004967FC"/>
    <w:rsid w:val="004A011D"/>
    <w:rsid w:val="004A050A"/>
    <w:rsid w:val="004A0588"/>
    <w:rsid w:val="004A0740"/>
    <w:rsid w:val="004A27C6"/>
    <w:rsid w:val="004A2920"/>
    <w:rsid w:val="004A4B64"/>
    <w:rsid w:val="004A688A"/>
    <w:rsid w:val="004A7CFE"/>
    <w:rsid w:val="004B0397"/>
    <w:rsid w:val="004B0667"/>
    <w:rsid w:val="004B0B13"/>
    <w:rsid w:val="004B1D15"/>
    <w:rsid w:val="004B2FAA"/>
    <w:rsid w:val="004B4EAC"/>
    <w:rsid w:val="004B734A"/>
    <w:rsid w:val="004C2045"/>
    <w:rsid w:val="004C3358"/>
    <w:rsid w:val="004C3E66"/>
    <w:rsid w:val="004C4655"/>
    <w:rsid w:val="004C4D47"/>
    <w:rsid w:val="004C700B"/>
    <w:rsid w:val="004D07E1"/>
    <w:rsid w:val="004D0F36"/>
    <w:rsid w:val="004D2329"/>
    <w:rsid w:val="004D31F7"/>
    <w:rsid w:val="004D3536"/>
    <w:rsid w:val="004D38F1"/>
    <w:rsid w:val="004D5591"/>
    <w:rsid w:val="004D581E"/>
    <w:rsid w:val="004D5CEA"/>
    <w:rsid w:val="004D6AA3"/>
    <w:rsid w:val="004D6CA0"/>
    <w:rsid w:val="004D71B7"/>
    <w:rsid w:val="004E20FE"/>
    <w:rsid w:val="004E2AA2"/>
    <w:rsid w:val="004E2E0F"/>
    <w:rsid w:val="004E31EE"/>
    <w:rsid w:val="004E5BD0"/>
    <w:rsid w:val="004E681B"/>
    <w:rsid w:val="004E7E58"/>
    <w:rsid w:val="004F04BC"/>
    <w:rsid w:val="004F071C"/>
    <w:rsid w:val="004F130B"/>
    <w:rsid w:val="004F1A2F"/>
    <w:rsid w:val="004F22F8"/>
    <w:rsid w:val="004F2F66"/>
    <w:rsid w:val="004F38B8"/>
    <w:rsid w:val="004F393A"/>
    <w:rsid w:val="004F49E1"/>
    <w:rsid w:val="004F4B58"/>
    <w:rsid w:val="004F5D04"/>
    <w:rsid w:val="004F6ADB"/>
    <w:rsid w:val="004F7489"/>
    <w:rsid w:val="004F7A3F"/>
    <w:rsid w:val="0050252A"/>
    <w:rsid w:val="00505ABB"/>
    <w:rsid w:val="00506CC9"/>
    <w:rsid w:val="00506F73"/>
    <w:rsid w:val="005072D2"/>
    <w:rsid w:val="0051091D"/>
    <w:rsid w:val="00512446"/>
    <w:rsid w:val="005126EA"/>
    <w:rsid w:val="0051293F"/>
    <w:rsid w:val="00512A87"/>
    <w:rsid w:val="00512BA6"/>
    <w:rsid w:val="00513BA1"/>
    <w:rsid w:val="00513F7C"/>
    <w:rsid w:val="0051536E"/>
    <w:rsid w:val="005164F7"/>
    <w:rsid w:val="00516AC5"/>
    <w:rsid w:val="00517924"/>
    <w:rsid w:val="00520B4D"/>
    <w:rsid w:val="005217FB"/>
    <w:rsid w:val="00521941"/>
    <w:rsid w:val="0052350A"/>
    <w:rsid w:val="005238DA"/>
    <w:rsid w:val="00523E98"/>
    <w:rsid w:val="00524112"/>
    <w:rsid w:val="005257AA"/>
    <w:rsid w:val="005259A7"/>
    <w:rsid w:val="00525BCD"/>
    <w:rsid w:val="00526253"/>
    <w:rsid w:val="0052715C"/>
    <w:rsid w:val="0052740F"/>
    <w:rsid w:val="005302CE"/>
    <w:rsid w:val="00531084"/>
    <w:rsid w:val="00532800"/>
    <w:rsid w:val="00532A5D"/>
    <w:rsid w:val="00532CB8"/>
    <w:rsid w:val="00532FE0"/>
    <w:rsid w:val="00533996"/>
    <w:rsid w:val="00533B69"/>
    <w:rsid w:val="00535297"/>
    <w:rsid w:val="00535574"/>
    <w:rsid w:val="00535665"/>
    <w:rsid w:val="00535767"/>
    <w:rsid w:val="005357DC"/>
    <w:rsid w:val="005362FE"/>
    <w:rsid w:val="00540D7C"/>
    <w:rsid w:val="00540E80"/>
    <w:rsid w:val="00541A29"/>
    <w:rsid w:val="00542947"/>
    <w:rsid w:val="00542F7A"/>
    <w:rsid w:val="0054345D"/>
    <w:rsid w:val="00544608"/>
    <w:rsid w:val="00545136"/>
    <w:rsid w:val="005465B6"/>
    <w:rsid w:val="00547086"/>
    <w:rsid w:val="005473D4"/>
    <w:rsid w:val="00547939"/>
    <w:rsid w:val="00547BD0"/>
    <w:rsid w:val="00550B12"/>
    <w:rsid w:val="0055148A"/>
    <w:rsid w:val="00551996"/>
    <w:rsid w:val="005524A5"/>
    <w:rsid w:val="0055480D"/>
    <w:rsid w:val="00555182"/>
    <w:rsid w:val="005554B8"/>
    <w:rsid w:val="00555BC7"/>
    <w:rsid w:val="005560E3"/>
    <w:rsid w:val="0055614E"/>
    <w:rsid w:val="00556BB4"/>
    <w:rsid w:val="005574CB"/>
    <w:rsid w:val="005575D0"/>
    <w:rsid w:val="00557FBE"/>
    <w:rsid w:val="00560FAF"/>
    <w:rsid w:val="005615CD"/>
    <w:rsid w:val="00561755"/>
    <w:rsid w:val="005623BC"/>
    <w:rsid w:val="00562932"/>
    <w:rsid w:val="005641DB"/>
    <w:rsid w:val="0056465B"/>
    <w:rsid w:val="00564CB7"/>
    <w:rsid w:val="00564E37"/>
    <w:rsid w:val="0056551C"/>
    <w:rsid w:val="005659AA"/>
    <w:rsid w:val="00565CEE"/>
    <w:rsid w:val="00566264"/>
    <w:rsid w:val="00566299"/>
    <w:rsid w:val="005668E2"/>
    <w:rsid w:val="00567727"/>
    <w:rsid w:val="00571371"/>
    <w:rsid w:val="0057199A"/>
    <w:rsid w:val="0057436B"/>
    <w:rsid w:val="00574F98"/>
    <w:rsid w:val="00576B6A"/>
    <w:rsid w:val="00577280"/>
    <w:rsid w:val="00580B14"/>
    <w:rsid w:val="00580D9A"/>
    <w:rsid w:val="00581E26"/>
    <w:rsid w:val="00583E77"/>
    <w:rsid w:val="005842FF"/>
    <w:rsid w:val="00585120"/>
    <w:rsid w:val="005857F8"/>
    <w:rsid w:val="00585BE9"/>
    <w:rsid w:val="0058766A"/>
    <w:rsid w:val="00587EB5"/>
    <w:rsid w:val="0059013B"/>
    <w:rsid w:val="005911A7"/>
    <w:rsid w:val="00591D88"/>
    <w:rsid w:val="00595B9A"/>
    <w:rsid w:val="00596292"/>
    <w:rsid w:val="00597084"/>
    <w:rsid w:val="005A01F4"/>
    <w:rsid w:val="005A02F3"/>
    <w:rsid w:val="005A0569"/>
    <w:rsid w:val="005A0C54"/>
    <w:rsid w:val="005A1497"/>
    <w:rsid w:val="005A1A56"/>
    <w:rsid w:val="005A1AE3"/>
    <w:rsid w:val="005A3834"/>
    <w:rsid w:val="005A39C0"/>
    <w:rsid w:val="005A3B37"/>
    <w:rsid w:val="005A4A4E"/>
    <w:rsid w:val="005A4D78"/>
    <w:rsid w:val="005A50E4"/>
    <w:rsid w:val="005A5936"/>
    <w:rsid w:val="005A7C96"/>
    <w:rsid w:val="005B229B"/>
    <w:rsid w:val="005B2A0E"/>
    <w:rsid w:val="005B3929"/>
    <w:rsid w:val="005B41BE"/>
    <w:rsid w:val="005B43F8"/>
    <w:rsid w:val="005B5939"/>
    <w:rsid w:val="005B6B56"/>
    <w:rsid w:val="005B6CF9"/>
    <w:rsid w:val="005B7599"/>
    <w:rsid w:val="005B78E7"/>
    <w:rsid w:val="005C0B6F"/>
    <w:rsid w:val="005C0E36"/>
    <w:rsid w:val="005C13AB"/>
    <w:rsid w:val="005C19B4"/>
    <w:rsid w:val="005C1B47"/>
    <w:rsid w:val="005C254E"/>
    <w:rsid w:val="005C273C"/>
    <w:rsid w:val="005C2E6C"/>
    <w:rsid w:val="005C2F77"/>
    <w:rsid w:val="005C4F75"/>
    <w:rsid w:val="005C5F15"/>
    <w:rsid w:val="005C681B"/>
    <w:rsid w:val="005C6C3A"/>
    <w:rsid w:val="005C7D5C"/>
    <w:rsid w:val="005D03AB"/>
    <w:rsid w:val="005D099E"/>
    <w:rsid w:val="005D10A5"/>
    <w:rsid w:val="005D2466"/>
    <w:rsid w:val="005D44F1"/>
    <w:rsid w:val="005D653F"/>
    <w:rsid w:val="005D7021"/>
    <w:rsid w:val="005E01F1"/>
    <w:rsid w:val="005E03F7"/>
    <w:rsid w:val="005E1F90"/>
    <w:rsid w:val="005E2D89"/>
    <w:rsid w:val="005E2F2D"/>
    <w:rsid w:val="005E33A1"/>
    <w:rsid w:val="005E4033"/>
    <w:rsid w:val="005E4AA2"/>
    <w:rsid w:val="005E605A"/>
    <w:rsid w:val="005E7399"/>
    <w:rsid w:val="005F114C"/>
    <w:rsid w:val="005F1463"/>
    <w:rsid w:val="005F1DA7"/>
    <w:rsid w:val="005F2146"/>
    <w:rsid w:val="005F23FE"/>
    <w:rsid w:val="005F4893"/>
    <w:rsid w:val="005F66AB"/>
    <w:rsid w:val="005F6C3E"/>
    <w:rsid w:val="005F7AAE"/>
    <w:rsid w:val="00600706"/>
    <w:rsid w:val="00600844"/>
    <w:rsid w:val="00604C68"/>
    <w:rsid w:val="006072B7"/>
    <w:rsid w:val="00607354"/>
    <w:rsid w:val="0060745D"/>
    <w:rsid w:val="006105B8"/>
    <w:rsid w:val="00610E7B"/>
    <w:rsid w:val="00611489"/>
    <w:rsid w:val="00614862"/>
    <w:rsid w:val="00614DF7"/>
    <w:rsid w:val="00616040"/>
    <w:rsid w:val="00616DAA"/>
    <w:rsid w:val="00617268"/>
    <w:rsid w:val="0061785F"/>
    <w:rsid w:val="00620D89"/>
    <w:rsid w:val="00620E15"/>
    <w:rsid w:val="00620E40"/>
    <w:rsid w:val="00621370"/>
    <w:rsid w:val="00622A09"/>
    <w:rsid w:val="0062336F"/>
    <w:rsid w:val="006233BF"/>
    <w:rsid w:val="00623570"/>
    <w:rsid w:val="006239F0"/>
    <w:rsid w:val="00623BC1"/>
    <w:rsid w:val="006246F3"/>
    <w:rsid w:val="00624888"/>
    <w:rsid w:val="00624BC1"/>
    <w:rsid w:val="00626736"/>
    <w:rsid w:val="00626798"/>
    <w:rsid w:val="00626AC5"/>
    <w:rsid w:val="006272D5"/>
    <w:rsid w:val="00627E4D"/>
    <w:rsid w:val="006310CD"/>
    <w:rsid w:val="00631C63"/>
    <w:rsid w:val="00633A41"/>
    <w:rsid w:val="00634411"/>
    <w:rsid w:val="006345CA"/>
    <w:rsid w:val="006346B4"/>
    <w:rsid w:val="006349AE"/>
    <w:rsid w:val="00635431"/>
    <w:rsid w:val="00635ADF"/>
    <w:rsid w:val="00635CEC"/>
    <w:rsid w:val="00644358"/>
    <w:rsid w:val="006448BE"/>
    <w:rsid w:val="00644D53"/>
    <w:rsid w:val="006454ED"/>
    <w:rsid w:val="00645D60"/>
    <w:rsid w:val="006479AB"/>
    <w:rsid w:val="00650426"/>
    <w:rsid w:val="00651F25"/>
    <w:rsid w:val="0065221C"/>
    <w:rsid w:val="00653B70"/>
    <w:rsid w:val="00654422"/>
    <w:rsid w:val="00655962"/>
    <w:rsid w:val="00655CF0"/>
    <w:rsid w:val="00655E1D"/>
    <w:rsid w:val="00656B09"/>
    <w:rsid w:val="006571B0"/>
    <w:rsid w:val="00657267"/>
    <w:rsid w:val="00660BFA"/>
    <w:rsid w:val="00660CE9"/>
    <w:rsid w:val="00660F08"/>
    <w:rsid w:val="006617EE"/>
    <w:rsid w:val="006620D3"/>
    <w:rsid w:val="00662124"/>
    <w:rsid w:val="0066278E"/>
    <w:rsid w:val="006633A4"/>
    <w:rsid w:val="00663F8B"/>
    <w:rsid w:val="006643D8"/>
    <w:rsid w:val="00665E1C"/>
    <w:rsid w:val="00667BD1"/>
    <w:rsid w:val="006703F7"/>
    <w:rsid w:val="006706CE"/>
    <w:rsid w:val="00670C11"/>
    <w:rsid w:val="00671660"/>
    <w:rsid w:val="00671778"/>
    <w:rsid w:val="00672E38"/>
    <w:rsid w:val="00672E88"/>
    <w:rsid w:val="00673164"/>
    <w:rsid w:val="00673DD4"/>
    <w:rsid w:val="00680098"/>
    <w:rsid w:val="00680603"/>
    <w:rsid w:val="0068334C"/>
    <w:rsid w:val="0068385B"/>
    <w:rsid w:val="00683AAB"/>
    <w:rsid w:val="00683B9A"/>
    <w:rsid w:val="00684F21"/>
    <w:rsid w:val="00685F03"/>
    <w:rsid w:val="00686001"/>
    <w:rsid w:val="00687848"/>
    <w:rsid w:val="0068796F"/>
    <w:rsid w:val="00691ABD"/>
    <w:rsid w:val="00692647"/>
    <w:rsid w:val="006935C6"/>
    <w:rsid w:val="00693DED"/>
    <w:rsid w:val="00694510"/>
    <w:rsid w:val="006961F1"/>
    <w:rsid w:val="00696584"/>
    <w:rsid w:val="00697450"/>
    <w:rsid w:val="006A12FA"/>
    <w:rsid w:val="006A1B22"/>
    <w:rsid w:val="006A1E09"/>
    <w:rsid w:val="006A3BBE"/>
    <w:rsid w:val="006A42FA"/>
    <w:rsid w:val="006A44AD"/>
    <w:rsid w:val="006A4BE1"/>
    <w:rsid w:val="006A672D"/>
    <w:rsid w:val="006A76B9"/>
    <w:rsid w:val="006B05D5"/>
    <w:rsid w:val="006B0A58"/>
    <w:rsid w:val="006B0B31"/>
    <w:rsid w:val="006B0B9A"/>
    <w:rsid w:val="006B0F98"/>
    <w:rsid w:val="006B1559"/>
    <w:rsid w:val="006B28A4"/>
    <w:rsid w:val="006B2E8B"/>
    <w:rsid w:val="006B44BF"/>
    <w:rsid w:val="006B48D4"/>
    <w:rsid w:val="006B49A6"/>
    <w:rsid w:val="006B4EA1"/>
    <w:rsid w:val="006B5DD3"/>
    <w:rsid w:val="006B6C7C"/>
    <w:rsid w:val="006B70EA"/>
    <w:rsid w:val="006C120D"/>
    <w:rsid w:val="006C1297"/>
    <w:rsid w:val="006C2B4A"/>
    <w:rsid w:val="006C4BC2"/>
    <w:rsid w:val="006C56EA"/>
    <w:rsid w:val="006C5731"/>
    <w:rsid w:val="006C59F0"/>
    <w:rsid w:val="006C5B0A"/>
    <w:rsid w:val="006C5CB9"/>
    <w:rsid w:val="006C7A18"/>
    <w:rsid w:val="006D0257"/>
    <w:rsid w:val="006D07A4"/>
    <w:rsid w:val="006D1600"/>
    <w:rsid w:val="006D290E"/>
    <w:rsid w:val="006D32C4"/>
    <w:rsid w:val="006D492E"/>
    <w:rsid w:val="006D4A75"/>
    <w:rsid w:val="006D4B04"/>
    <w:rsid w:val="006D50AC"/>
    <w:rsid w:val="006D57A1"/>
    <w:rsid w:val="006D57B8"/>
    <w:rsid w:val="006D5A0F"/>
    <w:rsid w:val="006D5C9F"/>
    <w:rsid w:val="006D5F8D"/>
    <w:rsid w:val="006E0421"/>
    <w:rsid w:val="006E12B0"/>
    <w:rsid w:val="006E207B"/>
    <w:rsid w:val="006E23C8"/>
    <w:rsid w:val="006E2969"/>
    <w:rsid w:val="006E36D3"/>
    <w:rsid w:val="006E37AD"/>
    <w:rsid w:val="006E3FB6"/>
    <w:rsid w:val="006E5874"/>
    <w:rsid w:val="006E5D82"/>
    <w:rsid w:val="006E6377"/>
    <w:rsid w:val="006E6698"/>
    <w:rsid w:val="006E6BEA"/>
    <w:rsid w:val="006E6F81"/>
    <w:rsid w:val="006E70ED"/>
    <w:rsid w:val="006E73ED"/>
    <w:rsid w:val="006F037A"/>
    <w:rsid w:val="006F0872"/>
    <w:rsid w:val="006F0884"/>
    <w:rsid w:val="006F1741"/>
    <w:rsid w:val="006F1F33"/>
    <w:rsid w:val="006F272E"/>
    <w:rsid w:val="006F2B68"/>
    <w:rsid w:val="006F3A1D"/>
    <w:rsid w:val="006F588B"/>
    <w:rsid w:val="006F58A8"/>
    <w:rsid w:val="006F6613"/>
    <w:rsid w:val="006F6A20"/>
    <w:rsid w:val="006F6E5E"/>
    <w:rsid w:val="006F7B0A"/>
    <w:rsid w:val="00701F1E"/>
    <w:rsid w:val="007023EF"/>
    <w:rsid w:val="00702A3D"/>
    <w:rsid w:val="00703AA8"/>
    <w:rsid w:val="00704D43"/>
    <w:rsid w:val="00704F7C"/>
    <w:rsid w:val="00704FE3"/>
    <w:rsid w:val="00705E4A"/>
    <w:rsid w:val="007063D1"/>
    <w:rsid w:val="00706D50"/>
    <w:rsid w:val="00706DF6"/>
    <w:rsid w:val="00710C7D"/>
    <w:rsid w:val="007113B1"/>
    <w:rsid w:val="007119A4"/>
    <w:rsid w:val="0071202E"/>
    <w:rsid w:val="00712797"/>
    <w:rsid w:val="00712BF9"/>
    <w:rsid w:val="00712F07"/>
    <w:rsid w:val="00713196"/>
    <w:rsid w:val="00714C43"/>
    <w:rsid w:val="007156CE"/>
    <w:rsid w:val="007166E3"/>
    <w:rsid w:val="0071749A"/>
    <w:rsid w:val="00717BC7"/>
    <w:rsid w:val="00717EA8"/>
    <w:rsid w:val="00721006"/>
    <w:rsid w:val="007211C7"/>
    <w:rsid w:val="007244C9"/>
    <w:rsid w:val="00724C05"/>
    <w:rsid w:val="00724E71"/>
    <w:rsid w:val="007259EF"/>
    <w:rsid w:val="00725EF4"/>
    <w:rsid w:val="007267CE"/>
    <w:rsid w:val="00727C86"/>
    <w:rsid w:val="00727D2D"/>
    <w:rsid w:val="0073108E"/>
    <w:rsid w:val="00731A3E"/>
    <w:rsid w:val="007324B1"/>
    <w:rsid w:val="007324D9"/>
    <w:rsid w:val="00732701"/>
    <w:rsid w:val="00732B48"/>
    <w:rsid w:val="0073389F"/>
    <w:rsid w:val="00733EB5"/>
    <w:rsid w:val="007342BE"/>
    <w:rsid w:val="00734393"/>
    <w:rsid w:val="007354AB"/>
    <w:rsid w:val="007367A8"/>
    <w:rsid w:val="00740E8D"/>
    <w:rsid w:val="007415AE"/>
    <w:rsid w:val="00746C12"/>
    <w:rsid w:val="00747020"/>
    <w:rsid w:val="0074744F"/>
    <w:rsid w:val="00747F95"/>
    <w:rsid w:val="00750D5E"/>
    <w:rsid w:val="007530D4"/>
    <w:rsid w:val="007534D5"/>
    <w:rsid w:val="00753BC2"/>
    <w:rsid w:val="0075420D"/>
    <w:rsid w:val="00754861"/>
    <w:rsid w:val="00754A97"/>
    <w:rsid w:val="00755D3A"/>
    <w:rsid w:val="0075613A"/>
    <w:rsid w:val="007577A6"/>
    <w:rsid w:val="00757AD6"/>
    <w:rsid w:val="007600ED"/>
    <w:rsid w:val="0076074D"/>
    <w:rsid w:val="00761FC3"/>
    <w:rsid w:val="00762F2C"/>
    <w:rsid w:val="00764382"/>
    <w:rsid w:val="00764A59"/>
    <w:rsid w:val="00764F9D"/>
    <w:rsid w:val="00771614"/>
    <w:rsid w:val="0077278D"/>
    <w:rsid w:val="007732BA"/>
    <w:rsid w:val="0077402D"/>
    <w:rsid w:val="00774B6C"/>
    <w:rsid w:val="007750E6"/>
    <w:rsid w:val="00775273"/>
    <w:rsid w:val="00775BB5"/>
    <w:rsid w:val="00776D67"/>
    <w:rsid w:val="0077737D"/>
    <w:rsid w:val="00777A06"/>
    <w:rsid w:val="00780DC5"/>
    <w:rsid w:val="0078100D"/>
    <w:rsid w:val="00781DBA"/>
    <w:rsid w:val="00781EE3"/>
    <w:rsid w:val="0078201E"/>
    <w:rsid w:val="0078304F"/>
    <w:rsid w:val="007836F2"/>
    <w:rsid w:val="0079016D"/>
    <w:rsid w:val="007909C1"/>
    <w:rsid w:val="007914BD"/>
    <w:rsid w:val="00791F36"/>
    <w:rsid w:val="00792809"/>
    <w:rsid w:val="00793561"/>
    <w:rsid w:val="007935D8"/>
    <w:rsid w:val="00793877"/>
    <w:rsid w:val="00793A91"/>
    <w:rsid w:val="00793EFC"/>
    <w:rsid w:val="00794862"/>
    <w:rsid w:val="00794A8B"/>
    <w:rsid w:val="0079666F"/>
    <w:rsid w:val="007970EF"/>
    <w:rsid w:val="00797193"/>
    <w:rsid w:val="00797613"/>
    <w:rsid w:val="007A2D39"/>
    <w:rsid w:val="007A55B9"/>
    <w:rsid w:val="007A6A3F"/>
    <w:rsid w:val="007A7D31"/>
    <w:rsid w:val="007A7E00"/>
    <w:rsid w:val="007B0507"/>
    <w:rsid w:val="007B0AFD"/>
    <w:rsid w:val="007B1516"/>
    <w:rsid w:val="007B2FB9"/>
    <w:rsid w:val="007B4AED"/>
    <w:rsid w:val="007B5FAC"/>
    <w:rsid w:val="007B6807"/>
    <w:rsid w:val="007C1E16"/>
    <w:rsid w:val="007C202E"/>
    <w:rsid w:val="007C221E"/>
    <w:rsid w:val="007C22DC"/>
    <w:rsid w:val="007C381B"/>
    <w:rsid w:val="007C5793"/>
    <w:rsid w:val="007C6487"/>
    <w:rsid w:val="007C67E8"/>
    <w:rsid w:val="007D0032"/>
    <w:rsid w:val="007D132F"/>
    <w:rsid w:val="007D200B"/>
    <w:rsid w:val="007D2929"/>
    <w:rsid w:val="007D2CB0"/>
    <w:rsid w:val="007D4025"/>
    <w:rsid w:val="007D55C8"/>
    <w:rsid w:val="007D5E72"/>
    <w:rsid w:val="007E0AA5"/>
    <w:rsid w:val="007E16BE"/>
    <w:rsid w:val="007E1E8C"/>
    <w:rsid w:val="007E23B8"/>
    <w:rsid w:val="007E2BFD"/>
    <w:rsid w:val="007E3950"/>
    <w:rsid w:val="007E39A6"/>
    <w:rsid w:val="007E478E"/>
    <w:rsid w:val="007E4AEC"/>
    <w:rsid w:val="007E524A"/>
    <w:rsid w:val="007E5712"/>
    <w:rsid w:val="007E5757"/>
    <w:rsid w:val="007E5E94"/>
    <w:rsid w:val="007E685C"/>
    <w:rsid w:val="007E693E"/>
    <w:rsid w:val="007E709F"/>
    <w:rsid w:val="007E7394"/>
    <w:rsid w:val="007E75A0"/>
    <w:rsid w:val="007F264A"/>
    <w:rsid w:val="007F3CD7"/>
    <w:rsid w:val="007F59F1"/>
    <w:rsid w:val="007F736D"/>
    <w:rsid w:val="007F741A"/>
    <w:rsid w:val="008001BA"/>
    <w:rsid w:val="00800DD7"/>
    <w:rsid w:val="00801C2C"/>
    <w:rsid w:val="008047B4"/>
    <w:rsid w:val="00807695"/>
    <w:rsid w:val="00810F2B"/>
    <w:rsid w:val="00811F6B"/>
    <w:rsid w:val="0081233B"/>
    <w:rsid w:val="0081553C"/>
    <w:rsid w:val="00816AAB"/>
    <w:rsid w:val="00820146"/>
    <w:rsid w:val="008207CB"/>
    <w:rsid w:val="00820C1F"/>
    <w:rsid w:val="00821A18"/>
    <w:rsid w:val="00822707"/>
    <w:rsid w:val="00822C2D"/>
    <w:rsid w:val="00822E08"/>
    <w:rsid w:val="00822E68"/>
    <w:rsid w:val="0082325C"/>
    <w:rsid w:val="00823668"/>
    <w:rsid w:val="00824DC5"/>
    <w:rsid w:val="008271EB"/>
    <w:rsid w:val="0083049E"/>
    <w:rsid w:val="0083119F"/>
    <w:rsid w:val="008334F0"/>
    <w:rsid w:val="008335B9"/>
    <w:rsid w:val="008338D5"/>
    <w:rsid w:val="00833955"/>
    <w:rsid w:val="008343C3"/>
    <w:rsid w:val="008350F5"/>
    <w:rsid w:val="0083511D"/>
    <w:rsid w:val="008366DE"/>
    <w:rsid w:val="00836777"/>
    <w:rsid w:val="00840463"/>
    <w:rsid w:val="008404A3"/>
    <w:rsid w:val="00840A21"/>
    <w:rsid w:val="00841341"/>
    <w:rsid w:val="00841DCF"/>
    <w:rsid w:val="00842007"/>
    <w:rsid w:val="00842D29"/>
    <w:rsid w:val="0084371B"/>
    <w:rsid w:val="008438C7"/>
    <w:rsid w:val="00843FAD"/>
    <w:rsid w:val="00845612"/>
    <w:rsid w:val="00846C67"/>
    <w:rsid w:val="00846DAD"/>
    <w:rsid w:val="008478A0"/>
    <w:rsid w:val="00847E79"/>
    <w:rsid w:val="00850037"/>
    <w:rsid w:val="0085299E"/>
    <w:rsid w:val="00852E99"/>
    <w:rsid w:val="0085342C"/>
    <w:rsid w:val="0085344D"/>
    <w:rsid w:val="00853C0B"/>
    <w:rsid w:val="0085474F"/>
    <w:rsid w:val="00854D34"/>
    <w:rsid w:val="008557B1"/>
    <w:rsid w:val="00856187"/>
    <w:rsid w:val="00857076"/>
    <w:rsid w:val="008573BE"/>
    <w:rsid w:val="00862349"/>
    <w:rsid w:val="00862C9A"/>
    <w:rsid w:val="00864E17"/>
    <w:rsid w:val="0086572B"/>
    <w:rsid w:val="008658D3"/>
    <w:rsid w:val="00865E85"/>
    <w:rsid w:val="00867640"/>
    <w:rsid w:val="00867974"/>
    <w:rsid w:val="0087107E"/>
    <w:rsid w:val="008741E0"/>
    <w:rsid w:val="00875CAF"/>
    <w:rsid w:val="0087608E"/>
    <w:rsid w:val="0087652F"/>
    <w:rsid w:val="00877BF9"/>
    <w:rsid w:val="0088096C"/>
    <w:rsid w:val="008818AB"/>
    <w:rsid w:val="00882622"/>
    <w:rsid w:val="008827A0"/>
    <w:rsid w:val="00882F40"/>
    <w:rsid w:val="00883943"/>
    <w:rsid w:val="00883D05"/>
    <w:rsid w:val="00883D6A"/>
    <w:rsid w:val="00884D6B"/>
    <w:rsid w:val="00886C71"/>
    <w:rsid w:val="00886D1D"/>
    <w:rsid w:val="00887485"/>
    <w:rsid w:val="0088778A"/>
    <w:rsid w:val="008915BF"/>
    <w:rsid w:val="00891A6B"/>
    <w:rsid w:val="00891E10"/>
    <w:rsid w:val="008932FF"/>
    <w:rsid w:val="00893629"/>
    <w:rsid w:val="00893B69"/>
    <w:rsid w:val="00894E0D"/>
    <w:rsid w:val="0089550C"/>
    <w:rsid w:val="008957C1"/>
    <w:rsid w:val="008959B4"/>
    <w:rsid w:val="00895B99"/>
    <w:rsid w:val="00895F9C"/>
    <w:rsid w:val="00895FB8"/>
    <w:rsid w:val="008A0005"/>
    <w:rsid w:val="008A0CDB"/>
    <w:rsid w:val="008A3541"/>
    <w:rsid w:val="008A6A5E"/>
    <w:rsid w:val="008A7218"/>
    <w:rsid w:val="008A777B"/>
    <w:rsid w:val="008B09D3"/>
    <w:rsid w:val="008B10B7"/>
    <w:rsid w:val="008B15F0"/>
    <w:rsid w:val="008B2D31"/>
    <w:rsid w:val="008B3851"/>
    <w:rsid w:val="008B3BB1"/>
    <w:rsid w:val="008B452D"/>
    <w:rsid w:val="008B5F88"/>
    <w:rsid w:val="008B63D4"/>
    <w:rsid w:val="008B64E6"/>
    <w:rsid w:val="008B65A2"/>
    <w:rsid w:val="008B6922"/>
    <w:rsid w:val="008B751B"/>
    <w:rsid w:val="008C2880"/>
    <w:rsid w:val="008C316C"/>
    <w:rsid w:val="008C38AA"/>
    <w:rsid w:val="008C4848"/>
    <w:rsid w:val="008C574B"/>
    <w:rsid w:val="008C6DC5"/>
    <w:rsid w:val="008C7207"/>
    <w:rsid w:val="008C7C89"/>
    <w:rsid w:val="008C7EBB"/>
    <w:rsid w:val="008D17FC"/>
    <w:rsid w:val="008D1D99"/>
    <w:rsid w:val="008D2CE6"/>
    <w:rsid w:val="008D3CA5"/>
    <w:rsid w:val="008D4066"/>
    <w:rsid w:val="008D574A"/>
    <w:rsid w:val="008D5FA8"/>
    <w:rsid w:val="008D6F40"/>
    <w:rsid w:val="008D7222"/>
    <w:rsid w:val="008D7598"/>
    <w:rsid w:val="008D77D4"/>
    <w:rsid w:val="008D7A93"/>
    <w:rsid w:val="008E0816"/>
    <w:rsid w:val="008E15CD"/>
    <w:rsid w:val="008E16FE"/>
    <w:rsid w:val="008E1B41"/>
    <w:rsid w:val="008E38B8"/>
    <w:rsid w:val="008E5119"/>
    <w:rsid w:val="008E5148"/>
    <w:rsid w:val="008E67AF"/>
    <w:rsid w:val="008F082C"/>
    <w:rsid w:val="008F0B8B"/>
    <w:rsid w:val="008F0BC8"/>
    <w:rsid w:val="008F1142"/>
    <w:rsid w:val="008F2B58"/>
    <w:rsid w:val="008F36BB"/>
    <w:rsid w:val="008F3F01"/>
    <w:rsid w:val="008F4E43"/>
    <w:rsid w:val="008F4EB2"/>
    <w:rsid w:val="008F57EB"/>
    <w:rsid w:val="008F659F"/>
    <w:rsid w:val="008F6633"/>
    <w:rsid w:val="008F778F"/>
    <w:rsid w:val="008F7E02"/>
    <w:rsid w:val="008F7E1B"/>
    <w:rsid w:val="0090075F"/>
    <w:rsid w:val="00901320"/>
    <w:rsid w:val="009029CE"/>
    <w:rsid w:val="00902BDC"/>
    <w:rsid w:val="009043CC"/>
    <w:rsid w:val="00904C0A"/>
    <w:rsid w:val="00905161"/>
    <w:rsid w:val="00905A96"/>
    <w:rsid w:val="00906317"/>
    <w:rsid w:val="009079B2"/>
    <w:rsid w:val="00910454"/>
    <w:rsid w:val="00911BCA"/>
    <w:rsid w:val="00914278"/>
    <w:rsid w:val="00914581"/>
    <w:rsid w:val="009161D1"/>
    <w:rsid w:val="00916E30"/>
    <w:rsid w:val="009208F3"/>
    <w:rsid w:val="00921115"/>
    <w:rsid w:val="00921748"/>
    <w:rsid w:val="00921814"/>
    <w:rsid w:val="00922570"/>
    <w:rsid w:val="00922FC7"/>
    <w:rsid w:val="00924B8D"/>
    <w:rsid w:val="00926806"/>
    <w:rsid w:val="009277E9"/>
    <w:rsid w:val="00930AF9"/>
    <w:rsid w:val="00932370"/>
    <w:rsid w:val="009325E8"/>
    <w:rsid w:val="00932932"/>
    <w:rsid w:val="00932AFC"/>
    <w:rsid w:val="009348E4"/>
    <w:rsid w:val="00934C83"/>
    <w:rsid w:val="00937101"/>
    <w:rsid w:val="00937401"/>
    <w:rsid w:val="009407F6"/>
    <w:rsid w:val="009413B8"/>
    <w:rsid w:val="009458B7"/>
    <w:rsid w:val="009458C1"/>
    <w:rsid w:val="00945C41"/>
    <w:rsid w:val="009478C6"/>
    <w:rsid w:val="00950473"/>
    <w:rsid w:val="009511CD"/>
    <w:rsid w:val="0095226F"/>
    <w:rsid w:val="009527C6"/>
    <w:rsid w:val="00953096"/>
    <w:rsid w:val="00953F28"/>
    <w:rsid w:val="00954527"/>
    <w:rsid w:val="009545FE"/>
    <w:rsid w:val="00954BE1"/>
    <w:rsid w:val="00956665"/>
    <w:rsid w:val="009568C9"/>
    <w:rsid w:val="009611F4"/>
    <w:rsid w:val="00961FD9"/>
    <w:rsid w:val="00962515"/>
    <w:rsid w:val="00962CCF"/>
    <w:rsid w:val="00963EC8"/>
    <w:rsid w:val="00965821"/>
    <w:rsid w:val="00966959"/>
    <w:rsid w:val="00966BCB"/>
    <w:rsid w:val="00967201"/>
    <w:rsid w:val="00967807"/>
    <w:rsid w:val="00967851"/>
    <w:rsid w:val="00970434"/>
    <w:rsid w:val="00970FB4"/>
    <w:rsid w:val="009711A2"/>
    <w:rsid w:val="00971755"/>
    <w:rsid w:val="009719CF"/>
    <w:rsid w:val="00972CCE"/>
    <w:rsid w:val="00973816"/>
    <w:rsid w:val="00974349"/>
    <w:rsid w:val="00974BC4"/>
    <w:rsid w:val="00975F7D"/>
    <w:rsid w:val="00976EFB"/>
    <w:rsid w:val="0097736F"/>
    <w:rsid w:val="00977C83"/>
    <w:rsid w:val="0098071D"/>
    <w:rsid w:val="00980D01"/>
    <w:rsid w:val="00980E42"/>
    <w:rsid w:val="00980F15"/>
    <w:rsid w:val="0098112A"/>
    <w:rsid w:val="00981CB7"/>
    <w:rsid w:val="009834C4"/>
    <w:rsid w:val="009851F0"/>
    <w:rsid w:val="00985E91"/>
    <w:rsid w:val="009866F7"/>
    <w:rsid w:val="00986AD6"/>
    <w:rsid w:val="00987B46"/>
    <w:rsid w:val="009906CD"/>
    <w:rsid w:val="00990CEA"/>
    <w:rsid w:val="00991DEB"/>
    <w:rsid w:val="009928D9"/>
    <w:rsid w:val="00993018"/>
    <w:rsid w:val="00993361"/>
    <w:rsid w:val="00994637"/>
    <w:rsid w:val="00994C73"/>
    <w:rsid w:val="0099531F"/>
    <w:rsid w:val="00996FF1"/>
    <w:rsid w:val="00997550"/>
    <w:rsid w:val="0099755B"/>
    <w:rsid w:val="009A12B5"/>
    <w:rsid w:val="009A16BA"/>
    <w:rsid w:val="009A284B"/>
    <w:rsid w:val="009A28C2"/>
    <w:rsid w:val="009A6331"/>
    <w:rsid w:val="009A73E6"/>
    <w:rsid w:val="009B0AFE"/>
    <w:rsid w:val="009B117B"/>
    <w:rsid w:val="009B17F6"/>
    <w:rsid w:val="009B187A"/>
    <w:rsid w:val="009B1BCC"/>
    <w:rsid w:val="009B2734"/>
    <w:rsid w:val="009B32A6"/>
    <w:rsid w:val="009B3988"/>
    <w:rsid w:val="009B405C"/>
    <w:rsid w:val="009B4243"/>
    <w:rsid w:val="009B4462"/>
    <w:rsid w:val="009B4CF4"/>
    <w:rsid w:val="009B66D2"/>
    <w:rsid w:val="009B6826"/>
    <w:rsid w:val="009C0D2C"/>
    <w:rsid w:val="009C0FA7"/>
    <w:rsid w:val="009C13FB"/>
    <w:rsid w:val="009C16A7"/>
    <w:rsid w:val="009C239D"/>
    <w:rsid w:val="009C2E1A"/>
    <w:rsid w:val="009C2F23"/>
    <w:rsid w:val="009C344D"/>
    <w:rsid w:val="009C3633"/>
    <w:rsid w:val="009C4578"/>
    <w:rsid w:val="009C50C3"/>
    <w:rsid w:val="009C50E7"/>
    <w:rsid w:val="009C6A30"/>
    <w:rsid w:val="009C7640"/>
    <w:rsid w:val="009C7C40"/>
    <w:rsid w:val="009D0F04"/>
    <w:rsid w:val="009D1435"/>
    <w:rsid w:val="009D1B11"/>
    <w:rsid w:val="009D2CAA"/>
    <w:rsid w:val="009D2D39"/>
    <w:rsid w:val="009D3D42"/>
    <w:rsid w:val="009D46B1"/>
    <w:rsid w:val="009D5003"/>
    <w:rsid w:val="009D572A"/>
    <w:rsid w:val="009D64B1"/>
    <w:rsid w:val="009D754B"/>
    <w:rsid w:val="009D7569"/>
    <w:rsid w:val="009D79F1"/>
    <w:rsid w:val="009D7DA6"/>
    <w:rsid w:val="009D7E11"/>
    <w:rsid w:val="009E0A5E"/>
    <w:rsid w:val="009E0EC7"/>
    <w:rsid w:val="009E1FEE"/>
    <w:rsid w:val="009E2F1B"/>
    <w:rsid w:val="009E32BA"/>
    <w:rsid w:val="009E465D"/>
    <w:rsid w:val="009E4901"/>
    <w:rsid w:val="009E5268"/>
    <w:rsid w:val="009E5716"/>
    <w:rsid w:val="009E62CE"/>
    <w:rsid w:val="009E641C"/>
    <w:rsid w:val="009E6E8D"/>
    <w:rsid w:val="009E6EA9"/>
    <w:rsid w:val="009F303F"/>
    <w:rsid w:val="009F3B95"/>
    <w:rsid w:val="009F3C13"/>
    <w:rsid w:val="009F40FB"/>
    <w:rsid w:val="009F4378"/>
    <w:rsid w:val="009F5AD5"/>
    <w:rsid w:val="009F7B0C"/>
    <w:rsid w:val="00A0084B"/>
    <w:rsid w:val="00A00921"/>
    <w:rsid w:val="00A00D7C"/>
    <w:rsid w:val="00A01E69"/>
    <w:rsid w:val="00A02228"/>
    <w:rsid w:val="00A03CBE"/>
    <w:rsid w:val="00A05324"/>
    <w:rsid w:val="00A05919"/>
    <w:rsid w:val="00A06214"/>
    <w:rsid w:val="00A064CE"/>
    <w:rsid w:val="00A065FC"/>
    <w:rsid w:val="00A073EF"/>
    <w:rsid w:val="00A10BFF"/>
    <w:rsid w:val="00A10F7A"/>
    <w:rsid w:val="00A11A7A"/>
    <w:rsid w:val="00A125C5"/>
    <w:rsid w:val="00A13123"/>
    <w:rsid w:val="00A13FC8"/>
    <w:rsid w:val="00A15BF6"/>
    <w:rsid w:val="00A16190"/>
    <w:rsid w:val="00A17857"/>
    <w:rsid w:val="00A17D7B"/>
    <w:rsid w:val="00A20280"/>
    <w:rsid w:val="00A20AB1"/>
    <w:rsid w:val="00A20EC4"/>
    <w:rsid w:val="00A21B11"/>
    <w:rsid w:val="00A21D59"/>
    <w:rsid w:val="00A22541"/>
    <w:rsid w:val="00A22A65"/>
    <w:rsid w:val="00A25AE6"/>
    <w:rsid w:val="00A2630C"/>
    <w:rsid w:val="00A26C10"/>
    <w:rsid w:val="00A301B1"/>
    <w:rsid w:val="00A305AE"/>
    <w:rsid w:val="00A305E0"/>
    <w:rsid w:val="00A30F83"/>
    <w:rsid w:val="00A323CA"/>
    <w:rsid w:val="00A32828"/>
    <w:rsid w:val="00A3299D"/>
    <w:rsid w:val="00A33E0A"/>
    <w:rsid w:val="00A34E2F"/>
    <w:rsid w:val="00A350BC"/>
    <w:rsid w:val="00A35628"/>
    <w:rsid w:val="00A36044"/>
    <w:rsid w:val="00A36976"/>
    <w:rsid w:val="00A36BEB"/>
    <w:rsid w:val="00A37355"/>
    <w:rsid w:val="00A37D6B"/>
    <w:rsid w:val="00A413D2"/>
    <w:rsid w:val="00A414FB"/>
    <w:rsid w:val="00A41B17"/>
    <w:rsid w:val="00A41F93"/>
    <w:rsid w:val="00A41FFB"/>
    <w:rsid w:val="00A4216D"/>
    <w:rsid w:val="00A42CC4"/>
    <w:rsid w:val="00A42E3C"/>
    <w:rsid w:val="00A432A1"/>
    <w:rsid w:val="00A4399F"/>
    <w:rsid w:val="00A4448F"/>
    <w:rsid w:val="00A449CB"/>
    <w:rsid w:val="00A44FDC"/>
    <w:rsid w:val="00A46626"/>
    <w:rsid w:val="00A46A0F"/>
    <w:rsid w:val="00A47123"/>
    <w:rsid w:val="00A5123E"/>
    <w:rsid w:val="00A513E7"/>
    <w:rsid w:val="00A518BF"/>
    <w:rsid w:val="00A51948"/>
    <w:rsid w:val="00A52054"/>
    <w:rsid w:val="00A52562"/>
    <w:rsid w:val="00A5291D"/>
    <w:rsid w:val="00A5461E"/>
    <w:rsid w:val="00A55579"/>
    <w:rsid w:val="00A569BF"/>
    <w:rsid w:val="00A610A6"/>
    <w:rsid w:val="00A61AFB"/>
    <w:rsid w:val="00A631F8"/>
    <w:rsid w:val="00A6325F"/>
    <w:rsid w:val="00A6333D"/>
    <w:rsid w:val="00A63349"/>
    <w:rsid w:val="00A645CB"/>
    <w:rsid w:val="00A65A0D"/>
    <w:rsid w:val="00A65FD1"/>
    <w:rsid w:val="00A70807"/>
    <w:rsid w:val="00A71D75"/>
    <w:rsid w:val="00A738E3"/>
    <w:rsid w:val="00A740D3"/>
    <w:rsid w:val="00A7474D"/>
    <w:rsid w:val="00A75FAA"/>
    <w:rsid w:val="00A76D4C"/>
    <w:rsid w:val="00A77C2E"/>
    <w:rsid w:val="00A80B93"/>
    <w:rsid w:val="00A81A97"/>
    <w:rsid w:val="00A81AD7"/>
    <w:rsid w:val="00A81D30"/>
    <w:rsid w:val="00A835B8"/>
    <w:rsid w:val="00A838D3"/>
    <w:rsid w:val="00A83A96"/>
    <w:rsid w:val="00A83C48"/>
    <w:rsid w:val="00A8460D"/>
    <w:rsid w:val="00A84B7F"/>
    <w:rsid w:val="00A851CC"/>
    <w:rsid w:val="00A85B0C"/>
    <w:rsid w:val="00A863C8"/>
    <w:rsid w:val="00A86901"/>
    <w:rsid w:val="00A87235"/>
    <w:rsid w:val="00A8769A"/>
    <w:rsid w:val="00A92EF3"/>
    <w:rsid w:val="00A934E6"/>
    <w:rsid w:val="00A94009"/>
    <w:rsid w:val="00A949AC"/>
    <w:rsid w:val="00A94CB7"/>
    <w:rsid w:val="00A9544A"/>
    <w:rsid w:val="00A9567E"/>
    <w:rsid w:val="00A95A62"/>
    <w:rsid w:val="00A969E3"/>
    <w:rsid w:val="00A96DC8"/>
    <w:rsid w:val="00A970B9"/>
    <w:rsid w:val="00AA0329"/>
    <w:rsid w:val="00AA038B"/>
    <w:rsid w:val="00AA0FBE"/>
    <w:rsid w:val="00AA1D1E"/>
    <w:rsid w:val="00AA3C2E"/>
    <w:rsid w:val="00AA3E7D"/>
    <w:rsid w:val="00AA4064"/>
    <w:rsid w:val="00AA4E63"/>
    <w:rsid w:val="00AA5157"/>
    <w:rsid w:val="00AA6A59"/>
    <w:rsid w:val="00AA7289"/>
    <w:rsid w:val="00AA79BC"/>
    <w:rsid w:val="00AB0D27"/>
    <w:rsid w:val="00AB0E55"/>
    <w:rsid w:val="00AB1B33"/>
    <w:rsid w:val="00AB2A64"/>
    <w:rsid w:val="00AB2E78"/>
    <w:rsid w:val="00AB4C13"/>
    <w:rsid w:val="00AB535A"/>
    <w:rsid w:val="00AB5520"/>
    <w:rsid w:val="00AB63A7"/>
    <w:rsid w:val="00AB72A1"/>
    <w:rsid w:val="00AB7AF5"/>
    <w:rsid w:val="00AC014D"/>
    <w:rsid w:val="00AC01FB"/>
    <w:rsid w:val="00AC15A5"/>
    <w:rsid w:val="00AC1C34"/>
    <w:rsid w:val="00AC2C3D"/>
    <w:rsid w:val="00AC3383"/>
    <w:rsid w:val="00AC33E4"/>
    <w:rsid w:val="00AC3735"/>
    <w:rsid w:val="00AC4748"/>
    <w:rsid w:val="00AC5103"/>
    <w:rsid w:val="00AC5268"/>
    <w:rsid w:val="00AC5ABC"/>
    <w:rsid w:val="00AC6258"/>
    <w:rsid w:val="00AC7E11"/>
    <w:rsid w:val="00AD0610"/>
    <w:rsid w:val="00AD1AE3"/>
    <w:rsid w:val="00AD20D9"/>
    <w:rsid w:val="00AD2809"/>
    <w:rsid w:val="00AD2F9A"/>
    <w:rsid w:val="00AD54ED"/>
    <w:rsid w:val="00AD6376"/>
    <w:rsid w:val="00AD7470"/>
    <w:rsid w:val="00AD76B2"/>
    <w:rsid w:val="00AE0311"/>
    <w:rsid w:val="00AE08CC"/>
    <w:rsid w:val="00AE1310"/>
    <w:rsid w:val="00AE2943"/>
    <w:rsid w:val="00AE2AA5"/>
    <w:rsid w:val="00AE5B7C"/>
    <w:rsid w:val="00AE6DC6"/>
    <w:rsid w:val="00AE725F"/>
    <w:rsid w:val="00AE77ED"/>
    <w:rsid w:val="00AE79A5"/>
    <w:rsid w:val="00AE7A41"/>
    <w:rsid w:val="00AF0431"/>
    <w:rsid w:val="00AF0B75"/>
    <w:rsid w:val="00AF138B"/>
    <w:rsid w:val="00AF3F88"/>
    <w:rsid w:val="00AF44CD"/>
    <w:rsid w:val="00AF4528"/>
    <w:rsid w:val="00AF4EDF"/>
    <w:rsid w:val="00AF520D"/>
    <w:rsid w:val="00AF5827"/>
    <w:rsid w:val="00AF5A1B"/>
    <w:rsid w:val="00AF5E30"/>
    <w:rsid w:val="00AF6BF1"/>
    <w:rsid w:val="00AF7BAB"/>
    <w:rsid w:val="00B00CB5"/>
    <w:rsid w:val="00B010BE"/>
    <w:rsid w:val="00B01724"/>
    <w:rsid w:val="00B017DC"/>
    <w:rsid w:val="00B02017"/>
    <w:rsid w:val="00B02375"/>
    <w:rsid w:val="00B03521"/>
    <w:rsid w:val="00B03984"/>
    <w:rsid w:val="00B04514"/>
    <w:rsid w:val="00B0473A"/>
    <w:rsid w:val="00B0488A"/>
    <w:rsid w:val="00B12E20"/>
    <w:rsid w:val="00B12E34"/>
    <w:rsid w:val="00B1352B"/>
    <w:rsid w:val="00B135EB"/>
    <w:rsid w:val="00B13AF5"/>
    <w:rsid w:val="00B14AA6"/>
    <w:rsid w:val="00B14E8B"/>
    <w:rsid w:val="00B15E40"/>
    <w:rsid w:val="00B1636F"/>
    <w:rsid w:val="00B163F6"/>
    <w:rsid w:val="00B16449"/>
    <w:rsid w:val="00B16803"/>
    <w:rsid w:val="00B16B95"/>
    <w:rsid w:val="00B16ED3"/>
    <w:rsid w:val="00B1760E"/>
    <w:rsid w:val="00B17BC8"/>
    <w:rsid w:val="00B20018"/>
    <w:rsid w:val="00B20778"/>
    <w:rsid w:val="00B20ED8"/>
    <w:rsid w:val="00B20EFF"/>
    <w:rsid w:val="00B21B2D"/>
    <w:rsid w:val="00B231D0"/>
    <w:rsid w:val="00B23547"/>
    <w:rsid w:val="00B2462C"/>
    <w:rsid w:val="00B250F8"/>
    <w:rsid w:val="00B2547C"/>
    <w:rsid w:val="00B26A52"/>
    <w:rsid w:val="00B3033E"/>
    <w:rsid w:val="00B30DB4"/>
    <w:rsid w:val="00B30FDB"/>
    <w:rsid w:val="00B31E1D"/>
    <w:rsid w:val="00B329BA"/>
    <w:rsid w:val="00B32DDE"/>
    <w:rsid w:val="00B339D5"/>
    <w:rsid w:val="00B34978"/>
    <w:rsid w:val="00B34F79"/>
    <w:rsid w:val="00B35906"/>
    <w:rsid w:val="00B363A7"/>
    <w:rsid w:val="00B365E6"/>
    <w:rsid w:val="00B3686D"/>
    <w:rsid w:val="00B37F5E"/>
    <w:rsid w:val="00B411FD"/>
    <w:rsid w:val="00B41485"/>
    <w:rsid w:val="00B44011"/>
    <w:rsid w:val="00B44A6A"/>
    <w:rsid w:val="00B450F6"/>
    <w:rsid w:val="00B4565D"/>
    <w:rsid w:val="00B45766"/>
    <w:rsid w:val="00B46D1D"/>
    <w:rsid w:val="00B47204"/>
    <w:rsid w:val="00B472A8"/>
    <w:rsid w:val="00B476E8"/>
    <w:rsid w:val="00B5065A"/>
    <w:rsid w:val="00B517A8"/>
    <w:rsid w:val="00B51A95"/>
    <w:rsid w:val="00B523D0"/>
    <w:rsid w:val="00B52EB2"/>
    <w:rsid w:val="00B5439A"/>
    <w:rsid w:val="00B543D3"/>
    <w:rsid w:val="00B5599B"/>
    <w:rsid w:val="00B5608A"/>
    <w:rsid w:val="00B57D93"/>
    <w:rsid w:val="00B603D8"/>
    <w:rsid w:val="00B60BF4"/>
    <w:rsid w:val="00B60D15"/>
    <w:rsid w:val="00B6165C"/>
    <w:rsid w:val="00B61661"/>
    <w:rsid w:val="00B62599"/>
    <w:rsid w:val="00B629F0"/>
    <w:rsid w:val="00B62FDF"/>
    <w:rsid w:val="00B64C7B"/>
    <w:rsid w:val="00B64D5F"/>
    <w:rsid w:val="00B653F5"/>
    <w:rsid w:val="00B65875"/>
    <w:rsid w:val="00B65BB6"/>
    <w:rsid w:val="00B6608B"/>
    <w:rsid w:val="00B672AC"/>
    <w:rsid w:val="00B7054C"/>
    <w:rsid w:val="00B722C4"/>
    <w:rsid w:val="00B72D49"/>
    <w:rsid w:val="00B7306A"/>
    <w:rsid w:val="00B73A83"/>
    <w:rsid w:val="00B743FB"/>
    <w:rsid w:val="00B76C53"/>
    <w:rsid w:val="00B770E3"/>
    <w:rsid w:val="00B801F0"/>
    <w:rsid w:val="00B8105B"/>
    <w:rsid w:val="00B81849"/>
    <w:rsid w:val="00B81D51"/>
    <w:rsid w:val="00B82491"/>
    <w:rsid w:val="00B83DB9"/>
    <w:rsid w:val="00B84B2C"/>
    <w:rsid w:val="00B8606D"/>
    <w:rsid w:val="00B8634F"/>
    <w:rsid w:val="00B867E8"/>
    <w:rsid w:val="00B87D30"/>
    <w:rsid w:val="00B87FB3"/>
    <w:rsid w:val="00B917F1"/>
    <w:rsid w:val="00B920E4"/>
    <w:rsid w:val="00B92321"/>
    <w:rsid w:val="00B92DDC"/>
    <w:rsid w:val="00B9397D"/>
    <w:rsid w:val="00B93AAB"/>
    <w:rsid w:val="00B94309"/>
    <w:rsid w:val="00B94B40"/>
    <w:rsid w:val="00B94E1E"/>
    <w:rsid w:val="00B959D0"/>
    <w:rsid w:val="00B95A9C"/>
    <w:rsid w:val="00B95F9E"/>
    <w:rsid w:val="00B97B6A"/>
    <w:rsid w:val="00B97CF2"/>
    <w:rsid w:val="00B97D31"/>
    <w:rsid w:val="00BA089B"/>
    <w:rsid w:val="00BA1262"/>
    <w:rsid w:val="00BA223E"/>
    <w:rsid w:val="00BA2B20"/>
    <w:rsid w:val="00BA319C"/>
    <w:rsid w:val="00BA6022"/>
    <w:rsid w:val="00BA61E5"/>
    <w:rsid w:val="00BA6491"/>
    <w:rsid w:val="00BA7296"/>
    <w:rsid w:val="00BA7D22"/>
    <w:rsid w:val="00BA7F36"/>
    <w:rsid w:val="00BB2F4F"/>
    <w:rsid w:val="00BB3487"/>
    <w:rsid w:val="00BB35C5"/>
    <w:rsid w:val="00BB361F"/>
    <w:rsid w:val="00BB418E"/>
    <w:rsid w:val="00BB5FD4"/>
    <w:rsid w:val="00BB608A"/>
    <w:rsid w:val="00BB63C1"/>
    <w:rsid w:val="00BB66CA"/>
    <w:rsid w:val="00BB6D80"/>
    <w:rsid w:val="00BB75DA"/>
    <w:rsid w:val="00BC06D7"/>
    <w:rsid w:val="00BC1157"/>
    <w:rsid w:val="00BC1A4B"/>
    <w:rsid w:val="00BC4A45"/>
    <w:rsid w:val="00BC4CF9"/>
    <w:rsid w:val="00BC5F50"/>
    <w:rsid w:val="00BC6009"/>
    <w:rsid w:val="00BC652A"/>
    <w:rsid w:val="00BC7173"/>
    <w:rsid w:val="00BC7C6A"/>
    <w:rsid w:val="00BD1B77"/>
    <w:rsid w:val="00BD26C9"/>
    <w:rsid w:val="00BD2B50"/>
    <w:rsid w:val="00BD36FF"/>
    <w:rsid w:val="00BD40BB"/>
    <w:rsid w:val="00BD422C"/>
    <w:rsid w:val="00BD42E2"/>
    <w:rsid w:val="00BD4952"/>
    <w:rsid w:val="00BD5C3C"/>
    <w:rsid w:val="00BD69DD"/>
    <w:rsid w:val="00BD7240"/>
    <w:rsid w:val="00BD72B5"/>
    <w:rsid w:val="00BD7604"/>
    <w:rsid w:val="00BE17E7"/>
    <w:rsid w:val="00BE211A"/>
    <w:rsid w:val="00BE32BB"/>
    <w:rsid w:val="00BE3503"/>
    <w:rsid w:val="00BE4462"/>
    <w:rsid w:val="00BE56AD"/>
    <w:rsid w:val="00BE5F33"/>
    <w:rsid w:val="00BE64E9"/>
    <w:rsid w:val="00BE7722"/>
    <w:rsid w:val="00BE7E84"/>
    <w:rsid w:val="00BF05EE"/>
    <w:rsid w:val="00BF153A"/>
    <w:rsid w:val="00BF1664"/>
    <w:rsid w:val="00BF20C0"/>
    <w:rsid w:val="00BF2110"/>
    <w:rsid w:val="00BF2D8F"/>
    <w:rsid w:val="00BF4F72"/>
    <w:rsid w:val="00BF67BC"/>
    <w:rsid w:val="00BF72D3"/>
    <w:rsid w:val="00C000ED"/>
    <w:rsid w:val="00C0084A"/>
    <w:rsid w:val="00C008FD"/>
    <w:rsid w:val="00C01565"/>
    <w:rsid w:val="00C023C8"/>
    <w:rsid w:val="00C0316F"/>
    <w:rsid w:val="00C03634"/>
    <w:rsid w:val="00C04733"/>
    <w:rsid w:val="00C04A5C"/>
    <w:rsid w:val="00C05402"/>
    <w:rsid w:val="00C05E1C"/>
    <w:rsid w:val="00C06686"/>
    <w:rsid w:val="00C06B92"/>
    <w:rsid w:val="00C072F9"/>
    <w:rsid w:val="00C10A64"/>
    <w:rsid w:val="00C10BD9"/>
    <w:rsid w:val="00C11CB1"/>
    <w:rsid w:val="00C1281F"/>
    <w:rsid w:val="00C144D6"/>
    <w:rsid w:val="00C146F6"/>
    <w:rsid w:val="00C14F45"/>
    <w:rsid w:val="00C15ADB"/>
    <w:rsid w:val="00C16606"/>
    <w:rsid w:val="00C16A6C"/>
    <w:rsid w:val="00C16C27"/>
    <w:rsid w:val="00C16E00"/>
    <w:rsid w:val="00C21199"/>
    <w:rsid w:val="00C2186E"/>
    <w:rsid w:val="00C2236C"/>
    <w:rsid w:val="00C2258F"/>
    <w:rsid w:val="00C22A08"/>
    <w:rsid w:val="00C232B9"/>
    <w:rsid w:val="00C256CA"/>
    <w:rsid w:val="00C25E80"/>
    <w:rsid w:val="00C25FE8"/>
    <w:rsid w:val="00C26863"/>
    <w:rsid w:val="00C3018A"/>
    <w:rsid w:val="00C30E46"/>
    <w:rsid w:val="00C3148B"/>
    <w:rsid w:val="00C3159C"/>
    <w:rsid w:val="00C32BC3"/>
    <w:rsid w:val="00C34064"/>
    <w:rsid w:val="00C342F3"/>
    <w:rsid w:val="00C350D7"/>
    <w:rsid w:val="00C35C60"/>
    <w:rsid w:val="00C369D0"/>
    <w:rsid w:val="00C36B80"/>
    <w:rsid w:val="00C37151"/>
    <w:rsid w:val="00C37458"/>
    <w:rsid w:val="00C37B35"/>
    <w:rsid w:val="00C40E08"/>
    <w:rsid w:val="00C40FC5"/>
    <w:rsid w:val="00C41B1A"/>
    <w:rsid w:val="00C41E89"/>
    <w:rsid w:val="00C42E1A"/>
    <w:rsid w:val="00C42F12"/>
    <w:rsid w:val="00C434D2"/>
    <w:rsid w:val="00C44195"/>
    <w:rsid w:val="00C44B4D"/>
    <w:rsid w:val="00C45AA6"/>
    <w:rsid w:val="00C45B65"/>
    <w:rsid w:val="00C4616F"/>
    <w:rsid w:val="00C464D7"/>
    <w:rsid w:val="00C46C2C"/>
    <w:rsid w:val="00C47D96"/>
    <w:rsid w:val="00C5046F"/>
    <w:rsid w:val="00C5114F"/>
    <w:rsid w:val="00C51C02"/>
    <w:rsid w:val="00C51C8F"/>
    <w:rsid w:val="00C51DA9"/>
    <w:rsid w:val="00C5235E"/>
    <w:rsid w:val="00C52D76"/>
    <w:rsid w:val="00C533E9"/>
    <w:rsid w:val="00C539F2"/>
    <w:rsid w:val="00C54B5D"/>
    <w:rsid w:val="00C54DAA"/>
    <w:rsid w:val="00C557A3"/>
    <w:rsid w:val="00C603AB"/>
    <w:rsid w:val="00C616D7"/>
    <w:rsid w:val="00C636EA"/>
    <w:rsid w:val="00C6550E"/>
    <w:rsid w:val="00C677AD"/>
    <w:rsid w:val="00C67EE1"/>
    <w:rsid w:val="00C70394"/>
    <w:rsid w:val="00C7177F"/>
    <w:rsid w:val="00C71BF4"/>
    <w:rsid w:val="00C720BA"/>
    <w:rsid w:val="00C72A6D"/>
    <w:rsid w:val="00C7312D"/>
    <w:rsid w:val="00C7319E"/>
    <w:rsid w:val="00C7346B"/>
    <w:rsid w:val="00C73855"/>
    <w:rsid w:val="00C76E76"/>
    <w:rsid w:val="00C77456"/>
    <w:rsid w:val="00C7786D"/>
    <w:rsid w:val="00C80226"/>
    <w:rsid w:val="00C8070D"/>
    <w:rsid w:val="00C81F9F"/>
    <w:rsid w:val="00C82095"/>
    <w:rsid w:val="00C82A71"/>
    <w:rsid w:val="00C83797"/>
    <w:rsid w:val="00C85081"/>
    <w:rsid w:val="00C863C4"/>
    <w:rsid w:val="00C86DF8"/>
    <w:rsid w:val="00C873B2"/>
    <w:rsid w:val="00C902DB"/>
    <w:rsid w:val="00C904A5"/>
    <w:rsid w:val="00C9281B"/>
    <w:rsid w:val="00C92902"/>
    <w:rsid w:val="00C92A64"/>
    <w:rsid w:val="00C92B95"/>
    <w:rsid w:val="00C943FD"/>
    <w:rsid w:val="00C9480B"/>
    <w:rsid w:val="00C94CF4"/>
    <w:rsid w:val="00C950F6"/>
    <w:rsid w:val="00C95158"/>
    <w:rsid w:val="00C95508"/>
    <w:rsid w:val="00C966C6"/>
    <w:rsid w:val="00C96771"/>
    <w:rsid w:val="00C97D2E"/>
    <w:rsid w:val="00CA002C"/>
    <w:rsid w:val="00CA30B9"/>
    <w:rsid w:val="00CA48FD"/>
    <w:rsid w:val="00CA52C2"/>
    <w:rsid w:val="00CA5D8B"/>
    <w:rsid w:val="00CA6BA7"/>
    <w:rsid w:val="00CA7620"/>
    <w:rsid w:val="00CA76E6"/>
    <w:rsid w:val="00CA7D8B"/>
    <w:rsid w:val="00CB0493"/>
    <w:rsid w:val="00CB0934"/>
    <w:rsid w:val="00CB0A21"/>
    <w:rsid w:val="00CB25AA"/>
    <w:rsid w:val="00CB35BF"/>
    <w:rsid w:val="00CB3EB1"/>
    <w:rsid w:val="00CB4835"/>
    <w:rsid w:val="00CB5662"/>
    <w:rsid w:val="00CB727D"/>
    <w:rsid w:val="00CB776A"/>
    <w:rsid w:val="00CC0053"/>
    <w:rsid w:val="00CC02A1"/>
    <w:rsid w:val="00CC0852"/>
    <w:rsid w:val="00CC1406"/>
    <w:rsid w:val="00CC1F09"/>
    <w:rsid w:val="00CC40C3"/>
    <w:rsid w:val="00CC43AF"/>
    <w:rsid w:val="00CC4E62"/>
    <w:rsid w:val="00CC798B"/>
    <w:rsid w:val="00CC7C04"/>
    <w:rsid w:val="00CD0130"/>
    <w:rsid w:val="00CD0159"/>
    <w:rsid w:val="00CD07A2"/>
    <w:rsid w:val="00CD0E7C"/>
    <w:rsid w:val="00CD1355"/>
    <w:rsid w:val="00CD1FDA"/>
    <w:rsid w:val="00CD43C1"/>
    <w:rsid w:val="00CD45FF"/>
    <w:rsid w:val="00CD4733"/>
    <w:rsid w:val="00CD5000"/>
    <w:rsid w:val="00CD61B2"/>
    <w:rsid w:val="00CD6D18"/>
    <w:rsid w:val="00CD7F65"/>
    <w:rsid w:val="00CE0898"/>
    <w:rsid w:val="00CE3A03"/>
    <w:rsid w:val="00CE5779"/>
    <w:rsid w:val="00CE5870"/>
    <w:rsid w:val="00CE5C12"/>
    <w:rsid w:val="00CE627E"/>
    <w:rsid w:val="00CE718B"/>
    <w:rsid w:val="00CE7C12"/>
    <w:rsid w:val="00CE7D9D"/>
    <w:rsid w:val="00CF1F42"/>
    <w:rsid w:val="00CF3074"/>
    <w:rsid w:val="00CF44EB"/>
    <w:rsid w:val="00CF4809"/>
    <w:rsid w:val="00CF5E2A"/>
    <w:rsid w:val="00CF5E9F"/>
    <w:rsid w:val="00CF6B36"/>
    <w:rsid w:val="00CF6CAC"/>
    <w:rsid w:val="00CF74CB"/>
    <w:rsid w:val="00CF7D31"/>
    <w:rsid w:val="00D0080B"/>
    <w:rsid w:val="00D0204A"/>
    <w:rsid w:val="00D03C06"/>
    <w:rsid w:val="00D041F4"/>
    <w:rsid w:val="00D052A0"/>
    <w:rsid w:val="00D0534E"/>
    <w:rsid w:val="00D0584C"/>
    <w:rsid w:val="00D073D7"/>
    <w:rsid w:val="00D10795"/>
    <w:rsid w:val="00D108D2"/>
    <w:rsid w:val="00D11A37"/>
    <w:rsid w:val="00D11F46"/>
    <w:rsid w:val="00D127B6"/>
    <w:rsid w:val="00D1404A"/>
    <w:rsid w:val="00D15101"/>
    <w:rsid w:val="00D156C1"/>
    <w:rsid w:val="00D15870"/>
    <w:rsid w:val="00D15877"/>
    <w:rsid w:val="00D15A0C"/>
    <w:rsid w:val="00D16007"/>
    <w:rsid w:val="00D160F1"/>
    <w:rsid w:val="00D20B40"/>
    <w:rsid w:val="00D21A47"/>
    <w:rsid w:val="00D21ACE"/>
    <w:rsid w:val="00D227B2"/>
    <w:rsid w:val="00D22882"/>
    <w:rsid w:val="00D22934"/>
    <w:rsid w:val="00D24009"/>
    <w:rsid w:val="00D242DD"/>
    <w:rsid w:val="00D2567B"/>
    <w:rsid w:val="00D2640D"/>
    <w:rsid w:val="00D26D4B"/>
    <w:rsid w:val="00D2702F"/>
    <w:rsid w:val="00D276DC"/>
    <w:rsid w:val="00D30FAF"/>
    <w:rsid w:val="00D31A2B"/>
    <w:rsid w:val="00D33249"/>
    <w:rsid w:val="00D33583"/>
    <w:rsid w:val="00D354FA"/>
    <w:rsid w:val="00D358A6"/>
    <w:rsid w:val="00D35A85"/>
    <w:rsid w:val="00D36DA1"/>
    <w:rsid w:val="00D42190"/>
    <w:rsid w:val="00D4271F"/>
    <w:rsid w:val="00D42E83"/>
    <w:rsid w:val="00D430E0"/>
    <w:rsid w:val="00D436A1"/>
    <w:rsid w:val="00D44F42"/>
    <w:rsid w:val="00D45504"/>
    <w:rsid w:val="00D45CBC"/>
    <w:rsid w:val="00D469C0"/>
    <w:rsid w:val="00D46DD7"/>
    <w:rsid w:val="00D5080C"/>
    <w:rsid w:val="00D50C2D"/>
    <w:rsid w:val="00D50CE0"/>
    <w:rsid w:val="00D51C79"/>
    <w:rsid w:val="00D523D6"/>
    <w:rsid w:val="00D525E1"/>
    <w:rsid w:val="00D53CC2"/>
    <w:rsid w:val="00D54BC5"/>
    <w:rsid w:val="00D554E6"/>
    <w:rsid w:val="00D55690"/>
    <w:rsid w:val="00D55758"/>
    <w:rsid w:val="00D55A20"/>
    <w:rsid w:val="00D56804"/>
    <w:rsid w:val="00D56967"/>
    <w:rsid w:val="00D57646"/>
    <w:rsid w:val="00D576AD"/>
    <w:rsid w:val="00D60F69"/>
    <w:rsid w:val="00D61DBB"/>
    <w:rsid w:val="00D6311B"/>
    <w:rsid w:val="00D632B1"/>
    <w:rsid w:val="00D63F37"/>
    <w:rsid w:val="00D648FB"/>
    <w:rsid w:val="00D65080"/>
    <w:rsid w:val="00D65A48"/>
    <w:rsid w:val="00D65B87"/>
    <w:rsid w:val="00D65B97"/>
    <w:rsid w:val="00D661BE"/>
    <w:rsid w:val="00D66391"/>
    <w:rsid w:val="00D66FE0"/>
    <w:rsid w:val="00D67E83"/>
    <w:rsid w:val="00D71081"/>
    <w:rsid w:val="00D713AF"/>
    <w:rsid w:val="00D714BA"/>
    <w:rsid w:val="00D71B42"/>
    <w:rsid w:val="00D72749"/>
    <w:rsid w:val="00D7277E"/>
    <w:rsid w:val="00D72E69"/>
    <w:rsid w:val="00D7579B"/>
    <w:rsid w:val="00D75B02"/>
    <w:rsid w:val="00D75F1B"/>
    <w:rsid w:val="00D760A3"/>
    <w:rsid w:val="00D76284"/>
    <w:rsid w:val="00D80A0B"/>
    <w:rsid w:val="00D81E66"/>
    <w:rsid w:val="00D820D8"/>
    <w:rsid w:val="00D8216E"/>
    <w:rsid w:val="00D821CD"/>
    <w:rsid w:val="00D826ED"/>
    <w:rsid w:val="00D827FF"/>
    <w:rsid w:val="00D83E7C"/>
    <w:rsid w:val="00D86467"/>
    <w:rsid w:val="00D86D9B"/>
    <w:rsid w:val="00D8760C"/>
    <w:rsid w:val="00D8776A"/>
    <w:rsid w:val="00D87E1F"/>
    <w:rsid w:val="00D9003D"/>
    <w:rsid w:val="00D91217"/>
    <w:rsid w:val="00D915C3"/>
    <w:rsid w:val="00D934AA"/>
    <w:rsid w:val="00D936C7"/>
    <w:rsid w:val="00D93FCE"/>
    <w:rsid w:val="00D94AF1"/>
    <w:rsid w:val="00D94BD6"/>
    <w:rsid w:val="00D95619"/>
    <w:rsid w:val="00D96805"/>
    <w:rsid w:val="00D96E51"/>
    <w:rsid w:val="00DA09D2"/>
    <w:rsid w:val="00DA0F76"/>
    <w:rsid w:val="00DA11AF"/>
    <w:rsid w:val="00DA128D"/>
    <w:rsid w:val="00DA23B4"/>
    <w:rsid w:val="00DA24F5"/>
    <w:rsid w:val="00DA2B41"/>
    <w:rsid w:val="00DA2E6A"/>
    <w:rsid w:val="00DA329F"/>
    <w:rsid w:val="00DA4EE3"/>
    <w:rsid w:val="00DA4F7A"/>
    <w:rsid w:val="00DA5A86"/>
    <w:rsid w:val="00DA6A7A"/>
    <w:rsid w:val="00DA6B56"/>
    <w:rsid w:val="00DA7C0F"/>
    <w:rsid w:val="00DB053B"/>
    <w:rsid w:val="00DB11F6"/>
    <w:rsid w:val="00DB7EA5"/>
    <w:rsid w:val="00DB7FC7"/>
    <w:rsid w:val="00DC0349"/>
    <w:rsid w:val="00DC15FC"/>
    <w:rsid w:val="00DC183C"/>
    <w:rsid w:val="00DC3E4F"/>
    <w:rsid w:val="00DC6A6F"/>
    <w:rsid w:val="00DD0B17"/>
    <w:rsid w:val="00DD0F14"/>
    <w:rsid w:val="00DD1764"/>
    <w:rsid w:val="00DD20BD"/>
    <w:rsid w:val="00DD23F9"/>
    <w:rsid w:val="00DD36EA"/>
    <w:rsid w:val="00DD371D"/>
    <w:rsid w:val="00DD733C"/>
    <w:rsid w:val="00DD74AF"/>
    <w:rsid w:val="00DD76DF"/>
    <w:rsid w:val="00DE0103"/>
    <w:rsid w:val="00DE0CF2"/>
    <w:rsid w:val="00DE134E"/>
    <w:rsid w:val="00DE1867"/>
    <w:rsid w:val="00DE1A3A"/>
    <w:rsid w:val="00DE2BFC"/>
    <w:rsid w:val="00DE2F13"/>
    <w:rsid w:val="00DE370A"/>
    <w:rsid w:val="00DE415A"/>
    <w:rsid w:val="00DE662F"/>
    <w:rsid w:val="00DE77D5"/>
    <w:rsid w:val="00DE7FF9"/>
    <w:rsid w:val="00DF032E"/>
    <w:rsid w:val="00DF2712"/>
    <w:rsid w:val="00DF3B1D"/>
    <w:rsid w:val="00DF4B41"/>
    <w:rsid w:val="00DF6681"/>
    <w:rsid w:val="00DF6AD8"/>
    <w:rsid w:val="00DF6B49"/>
    <w:rsid w:val="00DF6FB4"/>
    <w:rsid w:val="00E00AC3"/>
    <w:rsid w:val="00E01F05"/>
    <w:rsid w:val="00E036A8"/>
    <w:rsid w:val="00E03C4E"/>
    <w:rsid w:val="00E03C66"/>
    <w:rsid w:val="00E04967"/>
    <w:rsid w:val="00E04C10"/>
    <w:rsid w:val="00E06588"/>
    <w:rsid w:val="00E06C0D"/>
    <w:rsid w:val="00E07F43"/>
    <w:rsid w:val="00E110BB"/>
    <w:rsid w:val="00E11C73"/>
    <w:rsid w:val="00E13BD8"/>
    <w:rsid w:val="00E14B1A"/>
    <w:rsid w:val="00E16A89"/>
    <w:rsid w:val="00E17622"/>
    <w:rsid w:val="00E17A0E"/>
    <w:rsid w:val="00E206AE"/>
    <w:rsid w:val="00E2290E"/>
    <w:rsid w:val="00E2379B"/>
    <w:rsid w:val="00E25D05"/>
    <w:rsid w:val="00E26782"/>
    <w:rsid w:val="00E2755F"/>
    <w:rsid w:val="00E310B0"/>
    <w:rsid w:val="00E31566"/>
    <w:rsid w:val="00E320FA"/>
    <w:rsid w:val="00E33DBC"/>
    <w:rsid w:val="00E33E6D"/>
    <w:rsid w:val="00E340E6"/>
    <w:rsid w:val="00E34A88"/>
    <w:rsid w:val="00E352D1"/>
    <w:rsid w:val="00E3557E"/>
    <w:rsid w:val="00E37171"/>
    <w:rsid w:val="00E37DF9"/>
    <w:rsid w:val="00E40673"/>
    <w:rsid w:val="00E40F00"/>
    <w:rsid w:val="00E41C75"/>
    <w:rsid w:val="00E42B0C"/>
    <w:rsid w:val="00E44D54"/>
    <w:rsid w:val="00E45D41"/>
    <w:rsid w:val="00E46081"/>
    <w:rsid w:val="00E4616D"/>
    <w:rsid w:val="00E46C01"/>
    <w:rsid w:val="00E47017"/>
    <w:rsid w:val="00E504BF"/>
    <w:rsid w:val="00E51074"/>
    <w:rsid w:val="00E51736"/>
    <w:rsid w:val="00E5214A"/>
    <w:rsid w:val="00E527C9"/>
    <w:rsid w:val="00E53822"/>
    <w:rsid w:val="00E53C69"/>
    <w:rsid w:val="00E54082"/>
    <w:rsid w:val="00E55008"/>
    <w:rsid w:val="00E55AC3"/>
    <w:rsid w:val="00E55ADC"/>
    <w:rsid w:val="00E55E8E"/>
    <w:rsid w:val="00E579E0"/>
    <w:rsid w:val="00E60381"/>
    <w:rsid w:val="00E60A06"/>
    <w:rsid w:val="00E60AFA"/>
    <w:rsid w:val="00E61250"/>
    <w:rsid w:val="00E61CA4"/>
    <w:rsid w:val="00E62A50"/>
    <w:rsid w:val="00E64CC6"/>
    <w:rsid w:val="00E65AF2"/>
    <w:rsid w:val="00E67111"/>
    <w:rsid w:val="00E7012F"/>
    <w:rsid w:val="00E70297"/>
    <w:rsid w:val="00E704E6"/>
    <w:rsid w:val="00E70E12"/>
    <w:rsid w:val="00E721B5"/>
    <w:rsid w:val="00E7248F"/>
    <w:rsid w:val="00E72CB1"/>
    <w:rsid w:val="00E742CD"/>
    <w:rsid w:val="00E749D5"/>
    <w:rsid w:val="00E74FE4"/>
    <w:rsid w:val="00E7620A"/>
    <w:rsid w:val="00E76CEE"/>
    <w:rsid w:val="00E76D6B"/>
    <w:rsid w:val="00E8007B"/>
    <w:rsid w:val="00E804EB"/>
    <w:rsid w:val="00E812F7"/>
    <w:rsid w:val="00E815CD"/>
    <w:rsid w:val="00E81B4F"/>
    <w:rsid w:val="00E82A96"/>
    <w:rsid w:val="00E8312D"/>
    <w:rsid w:val="00E831A8"/>
    <w:rsid w:val="00E838AB"/>
    <w:rsid w:val="00E83B8A"/>
    <w:rsid w:val="00E8453B"/>
    <w:rsid w:val="00E87F9F"/>
    <w:rsid w:val="00E922E4"/>
    <w:rsid w:val="00E923EB"/>
    <w:rsid w:val="00E92C44"/>
    <w:rsid w:val="00E935D0"/>
    <w:rsid w:val="00E93E68"/>
    <w:rsid w:val="00E954DD"/>
    <w:rsid w:val="00E965F3"/>
    <w:rsid w:val="00E96D55"/>
    <w:rsid w:val="00E978BE"/>
    <w:rsid w:val="00E97A28"/>
    <w:rsid w:val="00E97E6F"/>
    <w:rsid w:val="00E97EE2"/>
    <w:rsid w:val="00EA047B"/>
    <w:rsid w:val="00EA1241"/>
    <w:rsid w:val="00EA241A"/>
    <w:rsid w:val="00EA470A"/>
    <w:rsid w:val="00EA4A73"/>
    <w:rsid w:val="00EA5D2E"/>
    <w:rsid w:val="00EA67C2"/>
    <w:rsid w:val="00EA7B74"/>
    <w:rsid w:val="00EB0256"/>
    <w:rsid w:val="00EB0D88"/>
    <w:rsid w:val="00EB0D8B"/>
    <w:rsid w:val="00EB1A66"/>
    <w:rsid w:val="00EB2BCA"/>
    <w:rsid w:val="00EB3B5A"/>
    <w:rsid w:val="00EB3B8A"/>
    <w:rsid w:val="00EB47E3"/>
    <w:rsid w:val="00EB4E8B"/>
    <w:rsid w:val="00EB5EE2"/>
    <w:rsid w:val="00EB60EA"/>
    <w:rsid w:val="00EC06B2"/>
    <w:rsid w:val="00EC0DF2"/>
    <w:rsid w:val="00EC19F4"/>
    <w:rsid w:val="00EC1CC0"/>
    <w:rsid w:val="00EC1D3B"/>
    <w:rsid w:val="00EC258D"/>
    <w:rsid w:val="00EC25FA"/>
    <w:rsid w:val="00EC3386"/>
    <w:rsid w:val="00EC3632"/>
    <w:rsid w:val="00EC53C4"/>
    <w:rsid w:val="00EC5A4B"/>
    <w:rsid w:val="00EC68DA"/>
    <w:rsid w:val="00EC72DF"/>
    <w:rsid w:val="00EC7439"/>
    <w:rsid w:val="00EC7609"/>
    <w:rsid w:val="00EC7A36"/>
    <w:rsid w:val="00ED0001"/>
    <w:rsid w:val="00ED0485"/>
    <w:rsid w:val="00ED0BF4"/>
    <w:rsid w:val="00ED0E35"/>
    <w:rsid w:val="00ED139E"/>
    <w:rsid w:val="00ED1714"/>
    <w:rsid w:val="00ED1C7C"/>
    <w:rsid w:val="00ED1E2F"/>
    <w:rsid w:val="00ED1F1A"/>
    <w:rsid w:val="00ED2455"/>
    <w:rsid w:val="00ED2DA8"/>
    <w:rsid w:val="00ED33D8"/>
    <w:rsid w:val="00ED3B19"/>
    <w:rsid w:val="00ED4631"/>
    <w:rsid w:val="00ED58B0"/>
    <w:rsid w:val="00ED5C5E"/>
    <w:rsid w:val="00ED5D7B"/>
    <w:rsid w:val="00ED610A"/>
    <w:rsid w:val="00ED7119"/>
    <w:rsid w:val="00ED7592"/>
    <w:rsid w:val="00EE0557"/>
    <w:rsid w:val="00EE1566"/>
    <w:rsid w:val="00EE22F8"/>
    <w:rsid w:val="00EE2314"/>
    <w:rsid w:val="00EE4CF7"/>
    <w:rsid w:val="00EE5910"/>
    <w:rsid w:val="00EE64D1"/>
    <w:rsid w:val="00EE76FB"/>
    <w:rsid w:val="00EF0D16"/>
    <w:rsid w:val="00EF1027"/>
    <w:rsid w:val="00EF16DB"/>
    <w:rsid w:val="00EF2155"/>
    <w:rsid w:val="00EF2DAD"/>
    <w:rsid w:val="00EF3904"/>
    <w:rsid w:val="00EF399D"/>
    <w:rsid w:val="00EF3AA4"/>
    <w:rsid w:val="00EF3E67"/>
    <w:rsid w:val="00EF3FB5"/>
    <w:rsid w:val="00EF40F0"/>
    <w:rsid w:val="00EF43C8"/>
    <w:rsid w:val="00EF44EB"/>
    <w:rsid w:val="00EF4E36"/>
    <w:rsid w:val="00EF6D17"/>
    <w:rsid w:val="00EF79F9"/>
    <w:rsid w:val="00EF7CD8"/>
    <w:rsid w:val="00F01969"/>
    <w:rsid w:val="00F04E59"/>
    <w:rsid w:val="00F05F4C"/>
    <w:rsid w:val="00F05F54"/>
    <w:rsid w:val="00F070A5"/>
    <w:rsid w:val="00F07477"/>
    <w:rsid w:val="00F1011B"/>
    <w:rsid w:val="00F121B5"/>
    <w:rsid w:val="00F12B86"/>
    <w:rsid w:val="00F134E4"/>
    <w:rsid w:val="00F138C6"/>
    <w:rsid w:val="00F150A5"/>
    <w:rsid w:val="00F16D9B"/>
    <w:rsid w:val="00F1705F"/>
    <w:rsid w:val="00F17AA0"/>
    <w:rsid w:val="00F21B1E"/>
    <w:rsid w:val="00F237D9"/>
    <w:rsid w:val="00F238D4"/>
    <w:rsid w:val="00F23CF1"/>
    <w:rsid w:val="00F24270"/>
    <w:rsid w:val="00F2449E"/>
    <w:rsid w:val="00F24744"/>
    <w:rsid w:val="00F2489A"/>
    <w:rsid w:val="00F25EE3"/>
    <w:rsid w:val="00F2643D"/>
    <w:rsid w:val="00F30124"/>
    <w:rsid w:val="00F31666"/>
    <w:rsid w:val="00F31EEB"/>
    <w:rsid w:val="00F323F2"/>
    <w:rsid w:val="00F3246D"/>
    <w:rsid w:val="00F36781"/>
    <w:rsid w:val="00F370FB"/>
    <w:rsid w:val="00F37458"/>
    <w:rsid w:val="00F37697"/>
    <w:rsid w:val="00F37C3B"/>
    <w:rsid w:val="00F40196"/>
    <w:rsid w:val="00F4311A"/>
    <w:rsid w:val="00F43675"/>
    <w:rsid w:val="00F45459"/>
    <w:rsid w:val="00F454D8"/>
    <w:rsid w:val="00F4584F"/>
    <w:rsid w:val="00F461DB"/>
    <w:rsid w:val="00F46720"/>
    <w:rsid w:val="00F46812"/>
    <w:rsid w:val="00F4756B"/>
    <w:rsid w:val="00F50A42"/>
    <w:rsid w:val="00F50CB6"/>
    <w:rsid w:val="00F50E71"/>
    <w:rsid w:val="00F5117A"/>
    <w:rsid w:val="00F5165C"/>
    <w:rsid w:val="00F51ADD"/>
    <w:rsid w:val="00F521D1"/>
    <w:rsid w:val="00F541BD"/>
    <w:rsid w:val="00F54426"/>
    <w:rsid w:val="00F54EA0"/>
    <w:rsid w:val="00F55CE3"/>
    <w:rsid w:val="00F57EC2"/>
    <w:rsid w:val="00F60781"/>
    <w:rsid w:val="00F61220"/>
    <w:rsid w:val="00F631D5"/>
    <w:rsid w:val="00F66405"/>
    <w:rsid w:val="00F66B71"/>
    <w:rsid w:val="00F67032"/>
    <w:rsid w:val="00F67212"/>
    <w:rsid w:val="00F70559"/>
    <w:rsid w:val="00F70A85"/>
    <w:rsid w:val="00F71E4C"/>
    <w:rsid w:val="00F71F2C"/>
    <w:rsid w:val="00F72280"/>
    <w:rsid w:val="00F72DF2"/>
    <w:rsid w:val="00F738EC"/>
    <w:rsid w:val="00F73F35"/>
    <w:rsid w:val="00F74336"/>
    <w:rsid w:val="00F7737D"/>
    <w:rsid w:val="00F779DA"/>
    <w:rsid w:val="00F80694"/>
    <w:rsid w:val="00F8080E"/>
    <w:rsid w:val="00F8261D"/>
    <w:rsid w:val="00F82F09"/>
    <w:rsid w:val="00F846FF"/>
    <w:rsid w:val="00F857FD"/>
    <w:rsid w:val="00F85ADA"/>
    <w:rsid w:val="00F85BC2"/>
    <w:rsid w:val="00F860A6"/>
    <w:rsid w:val="00F87FF8"/>
    <w:rsid w:val="00F90A52"/>
    <w:rsid w:val="00F920DC"/>
    <w:rsid w:val="00F94C75"/>
    <w:rsid w:val="00F9619F"/>
    <w:rsid w:val="00F964FB"/>
    <w:rsid w:val="00F96C5F"/>
    <w:rsid w:val="00FA000D"/>
    <w:rsid w:val="00FA0883"/>
    <w:rsid w:val="00FA0EBA"/>
    <w:rsid w:val="00FA10D9"/>
    <w:rsid w:val="00FA1516"/>
    <w:rsid w:val="00FA1622"/>
    <w:rsid w:val="00FA1DCA"/>
    <w:rsid w:val="00FA2991"/>
    <w:rsid w:val="00FA2B27"/>
    <w:rsid w:val="00FA2E33"/>
    <w:rsid w:val="00FA3D63"/>
    <w:rsid w:val="00FA62F3"/>
    <w:rsid w:val="00FA6EC8"/>
    <w:rsid w:val="00FA7405"/>
    <w:rsid w:val="00FA77DE"/>
    <w:rsid w:val="00FB018B"/>
    <w:rsid w:val="00FB0FA9"/>
    <w:rsid w:val="00FB160B"/>
    <w:rsid w:val="00FB1851"/>
    <w:rsid w:val="00FB20D6"/>
    <w:rsid w:val="00FB2BA3"/>
    <w:rsid w:val="00FB3627"/>
    <w:rsid w:val="00FB38A2"/>
    <w:rsid w:val="00FB4F0E"/>
    <w:rsid w:val="00FB5F68"/>
    <w:rsid w:val="00FB5FC7"/>
    <w:rsid w:val="00FB675B"/>
    <w:rsid w:val="00FB7336"/>
    <w:rsid w:val="00FB74C2"/>
    <w:rsid w:val="00FC08C5"/>
    <w:rsid w:val="00FC106E"/>
    <w:rsid w:val="00FC2E92"/>
    <w:rsid w:val="00FC49E6"/>
    <w:rsid w:val="00FC4AB6"/>
    <w:rsid w:val="00FC4FF8"/>
    <w:rsid w:val="00FC51A0"/>
    <w:rsid w:val="00FC5CA2"/>
    <w:rsid w:val="00FC62D3"/>
    <w:rsid w:val="00FC75EE"/>
    <w:rsid w:val="00FD0197"/>
    <w:rsid w:val="00FD082F"/>
    <w:rsid w:val="00FD294A"/>
    <w:rsid w:val="00FD453F"/>
    <w:rsid w:val="00FD4859"/>
    <w:rsid w:val="00FD4EDA"/>
    <w:rsid w:val="00FD5B1F"/>
    <w:rsid w:val="00FD685F"/>
    <w:rsid w:val="00FE1C89"/>
    <w:rsid w:val="00FE1EF1"/>
    <w:rsid w:val="00FE27CD"/>
    <w:rsid w:val="00FE373F"/>
    <w:rsid w:val="00FE38B7"/>
    <w:rsid w:val="00FE3A37"/>
    <w:rsid w:val="00FE5951"/>
    <w:rsid w:val="00FE6AE5"/>
    <w:rsid w:val="00FE798D"/>
    <w:rsid w:val="00FF1219"/>
    <w:rsid w:val="00FF13E0"/>
    <w:rsid w:val="00FF14EE"/>
    <w:rsid w:val="00FF2C91"/>
    <w:rsid w:val="00FF3255"/>
    <w:rsid w:val="00FF5B72"/>
    <w:rsid w:val="00FF64A4"/>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p47">
    <w:name w:val="p47"/>
    <w:basedOn w:val="Normal"/>
    <w:rsid w:val="00385A86"/>
    <w:pPr>
      <w:suppressAutoHyphens w:val="0"/>
      <w:spacing w:before="100" w:beforeAutospacing="1" w:after="100" w:afterAutospacing="1"/>
    </w:pPr>
    <w:rPr>
      <w:lang w:val="en-US" w:eastAsia="en-US"/>
    </w:rPr>
  </w:style>
  <w:style w:type="paragraph" w:customStyle="1" w:styleId="p48">
    <w:name w:val="p48"/>
    <w:basedOn w:val="Normal"/>
    <w:rsid w:val="00385A86"/>
    <w:pPr>
      <w:suppressAutoHyphens w:val="0"/>
      <w:spacing w:before="100" w:beforeAutospacing="1" w:after="100" w:afterAutospacing="1"/>
    </w:pPr>
    <w:rPr>
      <w:lang w:val="en-US" w:eastAsia="en-US"/>
    </w:rPr>
  </w:style>
  <w:style w:type="character" w:customStyle="1" w:styleId="ft4">
    <w:name w:val="ft4"/>
    <w:basedOn w:val="DefaultParagraphFont"/>
    <w:rsid w:val="00385A86"/>
  </w:style>
  <w:style w:type="character" w:customStyle="1" w:styleId="ft3">
    <w:name w:val="ft3"/>
    <w:basedOn w:val="DefaultParagraphFont"/>
    <w:rsid w:val="00385A86"/>
  </w:style>
  <w:style w:type="character" w:customStyle="1" w:styleId="apple-converted-space">
    <w:name w:val="apple-converted-space"/>
    <w:basedOn w:val="DefaultParagraphFont"/>
    <w:rsid w:val="00385A86"/>
  </w:style>
  <w:style w:type="paragraph" w:customStyle="1" w:styleId="p49">
    <w:name w:val="p49"/>
    <w:basedOn w:val="Normal"/>
    <w:rsid w:val="00385A86"/>
    <w:pPr>
      <w:suppressAutoHyphens w:val="0"/>
      <w:spacing w:before="100" w:beforeAutospacing="1" w:after="100" w:afterAutospacing="1"/>
    </w:pPr>
    <w:rPr>
      <w:lang w:val="en-US" w:eastAsia="en-US"/>
    </w:rPr>
  </w:style>
  <w:style w:type="paragraph" w:customStyle="1" w:styleId="p50">
    <w:name w:val="p50"/>
    <w:basedOn w:val="Normal"/>
    <w:rsid w:val="00385A86"/>
    <w:pPr>
      <w:suppressAutoHyphens w:val="0"/>
      <w:spacing w:before="100" w:beforeAutospacing="1" w:after="100" w:afterAutospacing="1"/>
    </w:pPr>
    <w:rPr>
      <w:lang w:val="en-US" w:eastAsia="en-US"/>
    </w:rPr>
  </w:style>
  <w:style w:type="paragraph" w:customStyle="1" w:styleId="p16">
    <w:name w:val="p16"/>
    <w:basedOn w:val="Normal"/>
    <w:rsid w:val="00385A86"/>
    <w:pPr>
      <w:suppressAutoHyphens w:val="0"/>
      <w:spacing w:before="100" w:beforeAutospacing="1" w:after="100" w:afterAutospacing="1"/>
    </w:pPr>
    <w:rPr>
      <w:lang w:val="en-US" w:eastAsia="en-US"/>
    </w:rPr>
  </w:style>
  <w:style w:type="paragraph" w:customStyle="1" w:styleId="p51">
    <w:name w:val="p51"/>
    <w:basedOn w:val="Normal"/>
    <w:rsid w:val="00385A86"/>
    <w:pPr>
      <w:suppressAutoHyphens w:val="0"/>
      <w:spacing w:before="100" w:beforeAutospacing="1" w:after="100" w:afterAutospacing="1"/>
    </w:pPr>
    <w:rPr>
      <w:lang w:val="en-US" w:eastAsia="en-US"/>
    </w:rPr>
  </w:style>
  <w:style w:type="paragraph" w:customStyle="1" w:styleId="p19">
    <w:name w:val="p19"/>
    <w:basedOn w:val="Normal"/>
    <w:rsid w:val="00385A86"/>
    <w:pPr>
      <w:suppressAutoHyphens w:val="0"/>
      <w:spacing w:before="100" w:beforeAutospacing="1" w:after="100" w:afterAutospacing="1"/>
    </w:pPr>
    <w:rPr>
      <w:lang w:val="en-US" w:eastAsia="en-US"/>
    </w:rPr>
  </w:style>
  <w:style w:type="paragraph" w:customStyle="1" w:styleId="p52">
    <w:name w:val="p52"/>
    <w:basedOn w:val="Normal"/>
    <w:rsid w:val="00385A86"/>
    <w:pPr>
      <w:suppressAutoHyphens w:val="0"/>
      <w:spacing w:before="100" w:beforeAutospacing="1" w:after="100" w:afterAutospacing="1"/>
    </w:pPr>
    <w:rPr>
      <w:lang w:val="en-US" w:eastAsia="en-US"/>
    </w:rPr>
  </w:style>
  <w:style w:type="paragraph" w:customStyle="1" w:styleId="p53">
    <w:name w:val="p53"/>
    <w:basedOn w:val="Normal"/>
    <w:rsid w:val="00385A86"/>
    <w:pPr>
      <w:suppressAutoHyphens w:val="0"/>
      <w:spacing w:before="100" w:beforeAutospacing="1" w:after="100" w:afterAutospacing="1"/>
    </w:pPr>
    <w:rPr>
      <w:lang w:val="en-US" w:eastAsia="en-US"/>
    </w:rPr>
  </w:style>
  <w:style w:type="paragraph" w:customStyle="1" w:styleId="p54">
    <w:name w:val="p54"/>
    <w:basedOn w:val="Normal"/>
    <w:rsid w:val="00385A86"/>
    <w:pPr>
      <w:suppressAutoHyphens w:val="0"/>
      <w:spacing w:before="100" w:beforeAutospacing="1" w:after="100" w:afterAutospacing="1"/>
    </w:pPr>
    <w:rPr>
      <w:lang w:val="en-US" w:eastAsia="en-US"/>
    </w:rPr>
  </w:style>
  <w:style w:type="paragraph" w:customStyle="1" w:styleId="p55">
    <w:name w:val="p55"/>
    <w:basedOn w:val="Normal"/>
    <w:rsid w:val="00385A86"/>
    <w:pPr>
      <w:suppressAutoHyphens w:val="0"/>
      <w:spacing w:before="100" w:beforeAutospacing="1" w:after="100" w:afterAutospacing="1"/>
    </w:pPr>
    <w:rPr>
      <w:lang w:val="en-US" w:eastAsia="en-US"/>
    </w:rPr>
  </w:style>
  <w:style w:type="paragraph" w:customStyle="1" w:styleId="p56">
    <w:name w:val="p56"/>
    <w:basedOn w:val="Normal"/>
    <w:rsid w:val="00385A86"/>
    <w:pPr>
      <w:suppressAutoHyphens w:val="0"/>
      <w:spacing w:before="100" w:beforeAutospacing="1" w:after="100" w:afterAutospacing="1"/>
    </w:pPr>
    <w:rPr>
      <w:lang w:val="en-US" w:eastAsia="en-US"/>
    </w:rPr>
  </w:style>
  <w:style w:type="paragraph" w:customStyle="1" w:styleId="p57">
    <w:name w:val="p57"/>
    <w:basedOn w:val="Normal"/>
    <w:rsid w:val="00385A86"/>
    <w:pPr>
      <w:suppressAutoHyphens w:val="0"/>
      <w:spacing w:before="100" w:beforeAutospacing="1" w:after="100" w:afterAutospacing="1"/>
    </w:pPr>
    <w:rPr>
      <w:lang w:val="en-US" w:eastAsia="en-US"/>
    </w:rPr>
  </w:style>
  <w:style w:type="paragraph" w:customStyle="1" w:styleId="p58">
    <w:name w:val="p58"/>
    <w:basedOn w:val="Normal"/>
    <w:rsid w:val="00385A86"/>
    <w:pPr>
      <w:suppressAutoHyphens w:val="0"/>
      <w:spacing w:before="100" w:beforeAutospacing="1" w:after="100" w:afterAutospacing="1"/>
    </w:pPr>
    <w:rPr>
      <w:lang w:val="en-US" w:eastAsia="en-US"/>
    </w:rPr>
  </w:style>
  <w:style w:type="paragraph" w:customStyle="1" w:styleId="p59">
    <w:name w:val="p59"/>
    <w:basedOn w:val="Normal"/>
    <w:rsid w:val="00385A86"/>
    <w:pPr>
      <w:suppressAutoHyphens w:val="0"/>
      <w:spacing w:before="100" w:beforeAutospacing="1" w:after="100" w:afterAutospacing="1"/>
    </w:pPr>
    <w:rPr>
      <w:lang w:val="en-US" w:eastAsia="en-US"/>
    </w:rPr>
  </w:style>
  <w:style w:type="paragraph" w:customStyle="1" w:styleId="p60">
    <w:name w:val="p60"/>
    <w:basedOn w:val="Normal"/>
    <w:rsid w:val="00385A86"/>
    <w:pPr>
      <w:suppressAutoHyphens w:val="0"/>
      <w:spacing w:before="100" w:beforeAutospacing="1" w:after="100" w:afterAutospacing="1"/>
    </w:pPr>
    <w:rPr>
      <w:lang w:val="en-US" w:eastAsia="en-US"/>
    </w:rPr>
  </w:style>
  <w:style w:type="paragraph" w:customStyle="1" w:styleId="p61">
    <w:name w:val="p61"/>
    <w:basedOn w:val="Normal"/>
    <w:rsid w:val="00385A86"/>
    <w:pPr>
      <w:suppressAutoHyphens w:val="0"/>
      <w:spacing w:before="100" w:beforeAutospacing="1" w:after="100" w:afterAutospacing="1"/>
    </w:pPr>
    <w:rPr>
      <w:lang w:val="en-US" w:eastAsia="en-US"/>
    </w:rPr>
  </w:style>
  <w:style w:type="paragraph" w:customStyle="1" w:styleId="p62">
    <w:name w:val="p62"/>
    <w:basedOn w:val="Normal"/>
    <w:rsid w:val="00385A86"/>
    <w:pPr>
      <w:suppressAutoHyphens w:val="0"/>
      <w:spacing w:before="100" w:beforeAutospacing="1" w:after="100" w:afterAutospacing="1"/>
    </w:pPr>
    <w:rPr>
      <w:lang w:val="en-US" w:eastAsia="en-US"/>
    </w:rPr>
  </w:style>
  <w:style w:type="paragraph" w:customStyle="1" w:styleId="p63">
    <w:name w:val="p63"/>
    <w:basedOn w:val="Normal"/>
    <w:rsid w:val="00385A86"/>
    <w:pPr>
      <w:suppressAutoHyphens w:val="0"/>
      <w:spacing w:before="100" w:beforeAutospacing="1" w:after="100" w:afterAutospacing="1"/>
    </w:pPr>
    <w:rPr>
      <w:lang w:val="en-US" w:eastAsia="en-US"/>
    </w:rPr>
  </w:style>
  <w:style w:type="paragraph" w:customStyle="1" w:styleId="p64">
    <w:name w:val="p64"/>
    <w:basedOn w:val="Normal"/>
    <w:rsid w:val="00385A86"/>
    <w:pPr>
      <w:suppressAutoHyphens w:val="0"/>
      <w:spacing w:before="100" w:beforeAutospacing="1" w:after="100" w:afterAutospacing="1"/>
    </w:pPr>
    <w:rPr>
      <w:lang w:val="en-US" w:eastAsia="en-US"/>
    </w:rPr>
  </w:style>
  <w:style w:type="paragraph" w:customStyle="1" w:styleId="p65">
    <w:name w:val="p65"/>
    <w:basedOn w:val="Normal"/>
    <w:rsid w:val="00385A86"/>
    <w:pPr>
      <w:suppressAutoHyphens w:val="0"/>
      <w:spacing w:before="100" w:beforeAutospacing="1" w:after="100" w:afterAutospacing="1"/>
    </w:pPr>
    <w:rPr>
      <w:lang w:val="en-US" w:eastAsia="en-US"/>
    </w:rPr>
  </w:style>
  <w:style w:type="paragraph" w:customStyle="1" w:styleId="p66">
    <w:name w:val="p66"/>
    <w:basedOn w:val="Normal"/>
    <w:rsid w:val="00385A86"/>
    <w:pPr>
      <w:suppressAutoHyphens w:val="0"/>
      <w:spacing w:before="100" w:beforeAutospacing="1" w:after="100" w:afterAutospacing="1"/>
    </w:pPr>
    <w:rPr>
      <w:lang w:val="en-US" w:eastAsia="en-US"/>
    </w:rPr>
  </w:style>
  <w:style w:type="paragraph" w:customStyle="1" w:styleId="p67">
    <w:name w:val="p67"/>
    <w:basedOn w:val="Normal"/>
    <w:rsid w:val="00385A86"/>
    <w:pPr>
      <w:suppressAutoHyphens w:val="0"/>
      <w:spacing w:before="100" w:beforeAutospacing="1" w:after="100" w:afterAutospacing="1"/>
    </w:pPr>
    <w:rPr>
      <w:lang w:val="en-US" w:eastAsia="en-US"/>
    </w:rPr>
  </w:style>
  <w:style w:type="character" w:customStyle="1" w:styleId="ft20">
    <w:name w:val="ft20"/>
    <w:basedOn w:val="DefaultParagraphFont"/>
    <w:rsid w:val="00385A86"/>
  </w:style>
  <w:style w:type="paragraph" w:customStyle="1" w:styleId="p34">
    <w:name w:val="p34"/>
    <w:basedOn w:val="Normal"/>
    <w:rsid w:val="00385A86"/>
    <w:pPr>
      <w:suppressAutoHyphens w:val="0"/>
      <w:spacing w:before="100" w:beforeAutospacing="1" w:after="100" w:afterAutospacing="1"/>
    </w:pPr>
    <w:rPr>
      <w:lang w:val="en-US" w:eastAsia="en-US"/>
    </w:rPr>
  </w:style>
  <w:style w:type="paragraph" w:customStyle="1" w:styleId="p68">
    <w:name w:val="p68"/>
    <w:basedOn w:val="Normal"/>
    <w:rsid w:val="00385A86"/>
    <w:pPr>
      <w:suppressAutoHyphens w:val="0"/>
      <w:spacing w:before="100" w:beforeAutospacing="1" w:after="100" w:afterAutospacing="1"/>
    </w:pPr>
    <w:rPr>
      <w:lang w:val="en-US" w:eastAsia="en-US"/>
    </w:rPr>
  </w:style>
  <w:style w:type="paragraph" w:customStyle="1" w:styleId="p69">
    <w:name w:val="p69"/>
    <w:basedOn w:val="Normal"/>
    <w:rsid w:val="00385A86"/>
    <w:pPr>
      <w:suppressAutoHyphens w:val="0"/>
      <w:spacing w:before="100" w:beforeAutospacing="1" w:after="100" w:afterAutospacing="1"/>
    </w:pPr>
    <w:rPr>
      <w:lang w:val="en-US" w:eastAsia="en-US"/>
    </w:rPr>
  </w:style>
  <w:style w:type="paragraph" w:customStyle="1" w:styleId="p70">
    <w:name w:val="p70"/>
    <w:basedOn w:val="Normal"/>
    <w:rsid w:val="00385A86"/>
    <w:pPr>
      <w:suppressAutoHyphens w:val="0"/>
      <w:spacing w:before="100" w:beforeAutospacing="1" w:after="100" w:afterAutospacing="1"/>
    </w:pPr>
    <w:rPr>
      <w:lang w:val="en-US" w:eastAsia="en-US"/>
    </w:rPr>
  </w:style>
  <w:style w:type="paragraph" w:customStyle="1" w:styleId="p71">
    <w:name w:val="p71"/>
    <w:basedOn w:val="Normal"/>
    <w:rsid w:val="00385A86"/>
    <w:pPr>
      <w:suppressAutoHyphens w:val="0"/>
      <w:spacing w:before="100" w:beforeAutospacing="1" w:after="100" w:afterAutospacing="1"/>
    </w:pPr>
    <w:rPr>
      <w:lang w:val="en-US" w:eastAsia="en-US"/>
    </w:rPr>
  </w:style>
  <w:style w:type="paragraph" w:customStyle="1" w:styleId="p72">
    <w:name w:val="p72"/>
    <w:basedOn w:val="Normal"/>
    <w:rsid w:val="00385A86"/>
    <w:pPr>
      <w:suppressAutoHyphens w:val="0"/>
      <w:spacing w:before="100" w:beforeAutospacing="1" w:after="100" w:afterAutospacing="1"/>
    </w:pPr>
    <w:rPr>
      <w:lang w:val="en-US" w:eastAsia="en-US"/>
    </w:rPr>
  </w:style>
  <w:style w:type="paragraph" w:customStyle="1" w:styleId="p73">
    <w:name w:val="p73"/>
    <w:basedOn w:val="Normal"/>
    <w:rsid w:val="00385A86"/>
    <w:pPr>
      <w:suppressAutoHyphens w:val="0"/>
      <w:spacing w:before="100" w:beforeAutospacing="1" w:after="100" w:afterAutospacing="1"/>
    </w:pPr>
    <w:rPr>
      <w:lang w:val="en-US" w:eastAsia="en-US"/>
    </w:rPr>
  </w:style>
  <w:style w:type="paragraph" w:customStyle="1" w:styleId="p74">
    <w:name w:val="p74"/>
    <w:basedOn w:val="Normal"/>
    <w:rsid w:val="00385A86"/>
    <w:pPr>
      <w:suppressAutoHyphens w:val="0"/>
      <w:spacing w:before="100" w:beforeAutospacing="1" w:after="100" w:afterAutospacing="1"/>
    </w:pPr>
    <w:rPr>
      <w:lang w:val="en-US" w:eastAsia="en-US"/>
    </w:rPr>
  </w:style>
  <w:style w:type="paragraph" w:customStyle="1" w:styleId="p75">
    <w:name w:val="p75"/>
    <w:basedOn w:val="Normal"/>
    <w:rsid w:val="00385A86"/>
    <w:pPr>
      <w:suppressAutoHyphens w:val="0"/>
      <w:spacing w:before="100" w:beforeAutospacing="1" w:after="100" w:afterAutospacing="1"/>
    </w:pPr>
    <w:rPr>
      <w:lang w:val="en-US" w:eastAsia="en-US"/>
    </w:rPr>
  </w:style>
  <w:style w:type="paragraph" w:customStyle="1" w:styleId="p76">
    <w:name w:val="p76"/>
    <w:basedOn w:val="Normal"/>
    <w:rsid w:val="00385A86"/>
    <w:pPr>
      <w:suppressAutoHyphens w:val="0"/>
      <w:spacing w:before="100" w:beforeAutospacing="1" w:after="100" w:afterAutospacing="1"/>
    </w:pPr>
    <w:rPr>
      <w:lang w:val="en-US" w:eastAsia="en-US"/>
    </w:rPr>
  </w:style>
  <w:style w:type="paragraph" w:customStyle="1" w:styleId="p77">
    <w:name w:val="p77"/>
    <w:basedOn w:val="Normal"/>
    <w:rsid w:val="00385A86"/>
    <w:pPr>
      <w:suppressAutoHyphens w:val="0"/>
      <w:spacing w:before="100" w:beforeAutospacing="1" w:after="100" w:afterAutospacing="1"/>
    </w:pPr>
    <w:rPr>
      <w:lang w:val="en-US" w:eastAsia="en-US"/>
    </w:rPr>
  </w:style>
  <w:style w:type="paragraph" w:customStyle="1" w:styleId="p78">
    <w:name w:val="p78"/>
    <w:basedOn w:val="Normal"/>
    <w:rsid w:val="00385A86"/>
    <w:pPr>
      <w:suppressAutoHyphens w:val="0"/>
      <w:spacing w:before="100" w:beforeAutospacing="1" w:after="100" w:afterAutospacing="1"/>
    </w:pPr>
    <w:rPr>
      <w:lang w:val="en-US" w:eastAsia="en-US"/>
    </w:rPr>
  </w:style>
  <w:style w:type="character" w:customStyle="1" w:styleId="ft2">
    <w:name w:val="ft2"/>
    <w:basedOn w:val="DefaultParagraphFont"/>
    <w:rsid w:val="00385A86"/>
  </w:style>
  <w:style w:type="paragraph" w:customStyle="1" w:styleId="p8">
    <w:name w:val="p8"/>
    <w:basedOn w:val="Normal"/>
    <w:rsid w:val="00385A86"/>
    <w:pPr>
      <w:suppressAutoHyphens w:val="0"/>
      <w:spacing w:before="100" w:beforeAutospacing="1" w:after="100" w:afterAutospacing="1"/>
    </w:pPr>
    <w:rPr>
      <w:lang w:val="en-US" w:eastAsia="en-US"/>
    </w:rPr>
  </w:style>
  <w:style w:type="paragraph" w:customStyle="1" w:styleId="p79">
    <w:name w:val="p79"/>
    <w:basedOn w:val="Normal"/>
    <w:rsid w:val="00385A86"/>
    <w:pPr>
      <w:suppressAutoHyphens w:val="0"/>
      <w:spacing w:before="100" w:beforeAutospacing="1" w:after="100" w:afterAutospacing="1"/>
    </w:pPr>
    <w:rPr>
      <w:lang w:val="en-US" w:eastAsia="en-US"/>
    </w:rPr>
  </w:style>
  <w:style w:type="paragraph" w:customStyle="1" w:styleId="p80">
    <w:name w:val="p80"/>
    <w:basedOn w:val="Normal"/>
    <w:rsid w:val="00385A86"/>
    <w:pPr>
      <w:suppressAutoHyphens w:val="0"/>
      <w:spacing w:before="100" w:beforeAutospacing="1" w:after="100" w:afterAutospacing="1"/>
    </w:pPr>
    <w:rPr>
      <w:lang w:val="en-US" w:eastAsia="en-US"/>
    </w:rPr>
  </w:style>
  <w:style w:type="paragraph" w:customStyle="1" w:styleId="p81">
    <w:name w:val="p81"/>
    <w:basedOn w:val="Normal"/>
    <w:rsid w:val="00385A86"/>
    <w:pPr>
      <w:suppressAutoHyphens w:val="0"/>
      <w:spacing w:before="100" w:beforeAutospacing="1" w:after="100" w:afterAutospacing="1"/>
    </w:pPr>
    <w:rPr>
      <w:lang w:val="en-US" w:eastAsia="en-US"/>
    </w:rPr>
  </w:style>
  <w:style w:type="paragraph" w:customStyle="1" w:styleId="p82">
    <w:name w:val="p82"/>
    <w:basedOn w:val="Normal"/>
    <w:rsid w:val="00385A86"/>
    <w:pPr>
      <w:suppressAutoHyphens w:val="0"/>
      <w:spacing w:before="100" w:beforeAutospacing="1" w:after="100" w:afterAutospacing="1"/>
    </w:pPr>
    <w:rPr>
      <w:lang w:val="en-US" w:eastAsia="en-US"/>
    </w:rPr>
  </w:style>
  <w:style w:type="paragraph" w:customStyle="1" w:styleId="p83">
    <w:name w:val="p83"/>
    <w:basedOn w:val="Normal"/>
    <w:rsid w:val="00385A86"/>
    <w:pPr>
      <w:suppressAutoHyphens w:val="0"/>
      <w:spacing w:before="100" w:beforeAutospacing="1" w:after="100" w:afterAutospacing="1"/>
    </w:pPr>
    <w:rPr>
      <w:lang w:val="en-US" w:eastAsia="en-US"/>
    </w:rPr>
  </w:style>
  <w:style w:type="paragraph" w:customStyle="1" w:styleId="p84">
    <w:name w:val="p84"/>
    <w:basedOn w:val="Normal"/>
    <w:rsid w:val="00385A86"/>
    <w:pPr>
      <w:suppressAutoHyphens w:val="0"/>
      <w:spacing w:before="100" w:beforeAutospacing="1" w:after="100" w:afterAutospacing="1"/>
    </w:pPr>
    <w:rPr>
      <w:lang w:val="en-US" w:eastAsia="en-US"/>
    </w:rPr>
  </w:style>
  <w:style w:type="paragraph" w:customStyle="1" w:styleId="p85">
    <w:name w:val="p85"/>
    <w:basedOn w:val="Normal"/>
    <w:rsid w:val="00385A86"/>
    <w:pPr>
      <w:suppressAutoHyphens w:val="0"/>
      <w:spacing w:before="100" w:beforeAutospacing="1" w:after="100" w:afterAutospacing="1"/>
    </w:pPr>
    <w:rPr>
      <w:lang w:val="en-US" w:eastAsia="en-US"/>
    </w:rPr>
  </w:style>
  <w:style w:type="paragraph" w:customStyle="1" w:styleId="p86">
    <w:name w:val="p86"/>
    <w:basedOn w:val="Normal"/>
    <w:rsid w:val="00385A86"/>
    <w:pPr>
      <w:suppressAutoHyphens w:val="0"/>
      <w:spacing w:before="100" w:beforeAutospacing="1" w:after="100" w:afterAutospacing="1"/>
    </w:pPr>
    <w:rPr>
      <w:lang w:val="en-US" w:eastAsia="en-US"/>
    </w:rPr>
  </w:style>
  <w:style w:type="paragraph" w:customStyle="1" w:styleId="p87">
    <w:name w:val="p87"/>
    <w:basedOn w:val="Normal"/>
    <w:rsid w:val="00385A86"/>
    <w:pPr>
      <w:suppressAutoHyphens w:val="0"/>
      <w:spacing w:before="100" w:beforeAutospacing="1" w:after="100" w:afterAutospacing="1"/>
    </w:pPr>
    <w:rPr>
      <w:lang w:val="en-US" w:eastAsia="en-US"/>
    </w:rPr>
  </w:style>
  <w:style w:type="paragraph" w:customStyle="1" w:styleId="p88">
    <w:name w:val="p88"/>
    <w:basedOn w:val="Normal"/>
    <w:rsid w:val="00385A86"/>
    <w:pPr>
      <w:suppressAutoHyphens w:val="0"/>
      <w:spacing w:before="100" w:beforeAutospacing="1" w:after="100" w:afterAutospacing="1"/>
    </w:pPr>
    <w:rPr>
      <w:lang w:val="en-US" w:eastAsia="en-US"/>
    </w:rPr>
  </w:style>
  <w:style w:type="paragraph" w:customStyle="1" w:styleId="p89">
    <w:name w:val="p89"/>
    <w:basedOn w:val="Normal"/>
    <w:rsid w:val="00385A86"/>
    <w:pPr>
      <w:suppressAutoHyphens w:val="0"/>
      <w:spacing w:before="100" w:beforeAutospacing="1" w:after="100" w:afterAutospacing="1"/>
    </w:pPr>
    <w:rPr>
      <w:lang w:val="en-US" w:eastAsia="en-US"/>
    </w:rPr>
  </w:style>
  <w:style w:type="paragraph" w:customStyle="1" w:styleId="p90">
    <w:name w:val="p90"/>
    <w:basedOn w:val="Normal"/>
    <w:rsid w:val="00385A86"/>
    <w:pPr>
      <w:suppressAutoHyphens w:val="0"/>
      <w:spacing w:before="100" w:beforeAutospacing="1" w:after="100" w:afterAutospacing="1"/>
    </w:pPr>
    <w:rPr>
      <w:lang w:val="en-US" w:eastAsia="en-US"/>
    </w:rPr>
  </w:style>
  <w:style w:type="paragraph" w:customStyle="1" w:styleId="p91">
    <w:name w:val="p91"/>
    <w:basedOn w:val="Normal"/>
    <w:rsid w:val="00385A86"/>
    <w:pPr>
      <w:suppressAutoHyphens w:val="0"/>
      <w:spacing w:before="100" w:beforeAutospacing="1" w:after="100" w:afterAutospacing="1"/>
    </w:pPr>
    <w:rPr>
      <w:lang w:val="en-US" w:eastAsia="en-US"/>
    </w:rPr>
  </w:style>
  <w:style w:type="paragraph" w:customStyle="1" w:styleId="p92">
    <w:name w:val="p92"/>
    <w:basedOn w:val="Normal"/>
    <w:rsid w:val="00385A86"/>
    <w:pPr>
      <w:suppressAutoHyphens w:val="0"/>
      <w:spacing w:before="100" w:beforeAutospacing="1" w:after="100" w:afterAutospacing="1"/>
    </w:pPr>
    <w:rPr>
      <w:lang w:val="en-US" w:eastAsia="en-US"/>
    </w:rPr>
  </w:style>
  <w:style w:type="paragraph" w:customStyle="1" w:styleId="p93">
    <w:name w:val="p93"/>
    <w:basedOn w:val="Normal"/>
    <w:rsid w:val="00385A86"/>
    <w:pPr>
      <w:suppressAutoHyphens w:val="0"/>
      <w:spacing w:before="100" w:beforeAutospacing="1" w:after="100" w:afterAutospacing="1"/>
    </w:pPr>
    <w:rPr>
      <w:lang w:val="en-US" w:eastAsia="en-US"/>
    </w:rPr>
  </w:style>
  <w:style w:type="paragraph" w:customStyle="1" w:styleId="p94">
    <w:name w:val="p94"/>
    <w:basedOn w:val="Normal"/>
    <w:rsid w:val="00385A86"/>
    <w:pPr>
      <w:suppressAutoHyphens w:val="0"/>
      <w:spacing w:before="100" w:beforeAutospacing="1" w:after="100" w:afterAutospacing="1"/>
    </w:pPr>
    <w:rPr>
      <w:lang w:val="en-US" w:eastAsia="en-US"/>
    </w:rPr>
  </w:style>
  <w:style w:type="paragraph" w:customStyle="1" w:styleId="p95">
    <w:name w:val="p95"/>
    <w:basedOn w:val="Normal"/>
    <w:rsid w:val="00385A86"/>
    <w:pPr>
      <w:suppressAutoHyphens w:val="0"/>
      <w:spacing w:before="100" w:beforeAutospacing="1" w:after="100" w:afterAutospacing="1"/>
    </w:pPr>
    <w:rPr>
      <w:lang w:val="en-US" w:eastAsia="en-US"/>
    </w:rPr>
  </w:style>
  <w:style w:type="paragraph" w:customStyle="1" w:styleId="p96">
    <w:name w:val="p96"/>
    <w:basedOn w:val="Normal"/>
    <w:rsid w:val="00385A86"/>
    <w:pPr>
      <w:suppressAutoHyphens w:val="0"/>
      <w:spacing w:before="100" w:beforeAutospacing="1" w:after="100" w:afterAutospacing="1"/>
    </w:pPr>
    <w:rPr>
      <w:lang w:val="en-US" w:eastAsia="en-US"/>
    </w:rPr>
  </w:style>
  <w:style w:type="paragraph" w:customStyle="1" w:styleId="p97">
    <w:name w:val="p97"/>
    <w:basedOn w:val="Normal"/>
    <w:rsid w:val="00385A86"/>
    <w:pPr>
      <w:suppressAutoHyphens w:val="0"/>
      <w:spacing w:before="100" w:beforeAutospacing="1" w:after="100" w:afterAutospacing="1"/>
    </w:pPr>
    <w:rPr>
      <w:lang w:val="en-US" w:eastAsia="en-US"/>
    </w:rPr>
  </w:style>
  <w:style w:type="paragraph" w:customStyle="1" w:styleId="p98">
    <w:name w:val="p98"/>
    <w:basedOn w:val="Normal"/>
    <w:rsid w:val="00385A86"/>
    <w:pPr>
      <w:suppressAutoHyphens w:val="0"/>
      <w:spacing w:before="100" w:beforeAutospacing="1" w:after="100" w:afterAutospacing="1"/>
    </w:pPr>
    <w:rPr>
      <w:lang w:val="en-US" w:eastAsia="en-US"/>
    </w:rPr>
  </w:style>
  <w:style w:type="paragraph" w:customStyle="1" w:styleId="p99">
    <w:name w:val="p99"/>
    <w:basedOn w:val="Normal"/>
    <w:rsid w:val="00385A86"/>
    <w:pPr>
      <w:suppressAutoHyphens w:val="0"/>
      <w:spacing w:before="100" w:beforeAutospacing="1" w:after="100" w:afterAutospacing="1"/>
    </w:pPr>
    <w:rPr>
      <w:lang w:val="en-US" w:eastAsia="en-US"/>
    </w:rPr>
  </w:style>
  <w:style w:type="paragraph" w:customStyle="1" w:styleId="p100">
    <w:name w:val="p100"/>
    <w:basedOn w:val="Normal"/>
    <w:rsid w:val="00385A86"/>
    <w:pPr>
      <w:suppressAutoHyphens w:val="0"/>
      <w:spacing w:before="100" w:beforeAutospacing="1" w:after="100" w:afterAutospacing="1"/>
    </w:pPr>
    <w:rPr>
      <w:lang w:val="en-US" w:eastAsia="en-US"/>
    </w:rPr>
  </w:style>
  <w:style w:type="paragraph" w:customStyle="1" w:styleId="p101">
    <w:name w:val="p101"/>
    <w:basedOn w:val="Normal"/>
    <w:rsid w:val="00385A86"/>
    <w:pPr>
      <w:suppressAutoHyphens w:val="0"/>
      <w:spacing w:before="100" w:beforeAutospacing="1" w:after="100" w:afterAutospacing="1"/>
    </w:pPr>
    <w:rPr>
      <w:lang w:val="en-US" w:eastAsia="en-US"/>
    </w:rPr>
  </w:style>
  <w:style w:type="paragraph" w:customStyle="1" w:styleId="p102">
    <w:name w:val="p102"/>
    <w:basedOn w:val="Normal"/>
    <w:rsid w:val="00385A86"/>
    <w:pPr>
      <w:suppressAutoHyphens w:val="0"/>
      <w:spacing w:before="100" w:beforeAutospacing="1" w:after="100" w:afterAutospacing="1"/>
    </w:pPr>
    <w:rPr>
      <w:lang w:val="en-US" w:eastAsia="en-US"/>
    </w:rPr>
  </w:style>
  <w:style w:type="paragraph" w:customStyle="1" w:styleId="p103">
    <w:name w:val="p103"/>
    <w:basedOn w:val="Normal"/>
    <w:rsid w:val="00385A86"/>
    <w:pPr>
      <w:suppressAutoHyphens w:val="0"/>
      <w:spacing w:before="100" w:beforeAutospacing="1" w:after="100" w:afterAutospacing="1"/>
    </w:pPr>
    <w:rPr>
      <w:lang w:val="en-US" w:eastAsia="en-US"/>
    </w:rPr>
  </w:style>
  <w:style w:type="paragraph" w:customStyle="1" w:styleId="p104">
    <w:name w:val="p104"/>
    <w:basedOn w:val="Normal"/>
    <w:rsid w:val="00385A86"/>
    <w:pPr>
      <w:suppressAutoHyphens w:val="0"/>
      <w:spacing w:before="100" w:beforeAutospacing="1" w:after="100" w:afterAutospacing="1"/>
    </w:pPr>
    <w:rPr>
      <w:lang w:val="en-US" w:eastAsia="en-US"/>
    </w:rPr>
  </w:style>
  <w:style w:type="paragraph" w:customStyle="1" w:styleId="p105">
    <w:name w:val="p105"/>
    <w:basedOn w:val="Normal"/>
    <w:rsid w:val="00385A86"/>
    <w:pPr>
      <w:suppressAutoHyphens w:val="0"/>
      <w:spacing w:before="100" w:beforeAutospacing="1" w:after="100" w:afterAutospacing="1"/>
    </w:pPr>
    <w:rPr>
      <w:lang w:val="en-US" w:eastAsia="en-US"/>
    </w:rPr>
  </w:style>
  <w:style w:type="paragraph" w:customStyle="1" w:styleId="p106">
    <w:name w:val="p106"/>
    <w:basedOn w:val="Normal"/>
    <w:rsid w:val="00385A86"/>
    <w:pPr>
      <w:suppressAutoHyphens w:val="0"/>
      <w:spacing w:before="100" w:beforeAutospacing="1" w:after="100" w:afterAutospacing="1"/>
    </w:pPr>
    <w:rPr>
      <w:lang w:val="en-US" w:eastAsia="en-US"/>
    </w:rPr>
  </w:style>
  <w:style w:type="paragraph" w:customStyle="1" w:styleId="p107">
    <w:name w:val="p107"/>
    <w:basedOn w:val="Normal"/>
    <w:rsid w:val="00385A86"/>
    <w:pPr>
      <w:suppressAutoHyphens w:val="0"/>
      <w:spacing w:before="100" w:beforeAutospacing="1" w:after="100" w:afterAutospacing="1"/>
    </w:pPr>
    <w:rPr>
      <w:lang w:val="en-US" w:eastAsia="en-US"/>
    </w:rPr>
  </w:style>
  <w:style w:type="paragraph" w:customStyle="1" w:styleId="p108">
    <w:name w:val="p108"/>
    <w:basedOn w:val="Normal"/>
    <w:rsid w:val="00385A86"/>
    <w:pPr>
      <w:suppressAutoHyphens w:val="0"/>
      <w:spacing w:before="100" w:beforeAutospacing="1" w:after="100" w:afterAutospacing="1"/>
    </w:pPr>
    <w:rPr>
      <w:lang w:val="en-US" w:eastAsia="en-US"/>
    </w:rPr>
  </w:style>
  <w:style w:type="paragraph" w:customStyle="1" w:styleId="p109">
    <w:name w:val="p109"/>
    <w:basedOn w:val="Normal"/>
    <w:rsid w:val="00385A86"/>
    <w:pPr>
      <w:suppressAutoHyphens w:val="0"/>
      <w:spacing w:before="100" w:beforeAutospacing="1" w:after="100" w:afterAutospacing="1"/>
    </w:pPr>
    <w:rPr>
      <w:lang w:val="en-US" w:eastAsia="en-US"/>
    </w:rPr>
  </w:style>
  <w:style w:type="paragraph" w:customStyle="1" w:styleId="p110">
    <w:name w:val="p110"/>
    <w:basedOn w:val="Normal"/>
    <w:rsid w:val="00385A86"/>
    <w:pPr>
      <w:suppressAutoHyphens w:val="0"/>
      <w:spacing w:before="100" w:beforeAutospacing="1" w:after="100" w:afterAutospacing="1"/>
    </w:pPr>
    <w:rPr>
      <w:lang w:val="en-US" w:eastAsia="en-US"/>
    </w:rPr>
  </w:style>
  <w:style w:type="paragraph" w:customStyle="1" w:styleId="p111">
    <w:name w:val="p111"/>
    <w:basedOn w:val="Normal"/>
    <w:rsid w:val="00385A86"/>
    <w:pPr>
      <w:suppressAutoHyphens w:val="0"/>
      <w:spacing w:before="100" w:beforeAutospacing="1" w:after="100" w:afterAutospacing="1"/>
    </w:pPr>
    <w:rPr>
      <w:lang w:val="en-US" w:eastAsia="en-US"/>
    </w:rPr>
  </w:style>
  <w:style w:type="paragraph" w:customStyle="1" w:styleId="p112">
    <w:name w:val="p112"/>
    <w:basedOn w:val="Normal"/>
    <w:rsid w:val="00385A86"/>
    <w:pPr>
      <w:suppressAutoHyphens w:val="0"/>
      <w:spacing w:before="100" w:beforeAutospacing="1" w:after="100" w:afterAutospacing="1"/>
    </w:pPr>
    <w:rPr>
      <w:lang w:val="en-US" w:eastAsia="en-US"/>
    </w:rPr>
  </w:style>
  <w:style w:type="paragraph" w:customStyle="1" w:styleId="p113">
    <w:name w:val="p113"/>
    <w:basedOn w:val="Normal"/>
    <w:rsid w:val="00385A86"/>
    <w:pPr>
      <w:suppressAutoHyphens w:val="0"/>
      <w:spacing w:before="100" w:beforeAutospacing="1" w:after="100" w:afterAutospacing="1"/>
    </w:pPr>
    <w:rPr>
      <w:lang w:val="en-US" w:eastAsia="en-US"/>
    </w:rPr>
  </w:style>
  <w:style w:type="paragraph" w:customStyle="1" w:styleId="p114">
    <w:name w:val="p114"/>
    <w:basedOn w:val="Normal"/>
    <w:rsid w:val="00385A86"/>
    <w:pPr>
      <w:suppressAutoHyphens w:val="0"/>
      <w:spacing w:before="100" w:beforeAutospacing="1" w:after="100" w:afterAutospacing="1"/>
    </w:pPr>
    <w:rPr>
      <w:lang w:val="en-US" w:eastAsia="en-US"/>
    </w:rPr>
  </w:style>
  <w:style w:type="paragraph" w:customStyle="1" w:styleId="p115">
    <w:name w:val="p115"/>
    <w:basedOn w:val="Normal"/>
    <w:rsid w:val="00385A86"/>
    <w:pPr>
      <w:suppressAutoHyphens w:val="0"/>
      <w:spacing w:before="100" w:beforeAutospacing="1" w:after="100" w:afterAutospacing="1"/>
    </w:pPr>
    <w:rPr>
      <w:lang w:val="en-US" w:eastAsia="en-US"/>
    </w:rPr>
  </w:style>
  <w:style w:type="paragraph" w:customStyle="1" w:styleId="p116">
    <w:name w:val="p116"/>
    <w:basedOn w:val="Normal"/>
    <w:rsid w:val="00385A86"/>
    <w:pPr>
      <w:suppressAutoHyphens w:val="0"/>
      <w:spacing w:before="100" w:beforeAutospacing="1" w:after="100" w:afterAutospacing="1"/>
    </w:pPr>
    <w:rPr>
      <w:lang w:val="en-US" w:eastAsia="en-US"/>
    </w:rPr>
  </w:style>
  <w:style w:type="paragraph" w:customStyle="1" w:styleId="p117">
    <w:name w:val="p117"/>
    <w:basedOn w:val="Normal"/>
    <w:rsid w:val="00385A86"/>
    <w:pPr>
      <w:suppressAutoHyphens w:val="0"/>
      <w:spacing w:before="100" w:beforeAutospacing="1" w:after="100" w:afterAutospacing="1"/>
    </w:pPr>
    <w:rPr>
      <w:lang w:val="en-US" w:eastAsia="en-US"/>
    </w:rPr>
  </w:style>
  <w:style w:type="paragraph" w:customStyle="1" w:styleId="p118">
    <w:name w:val="p118"/>
    <w:basedOn w:val="Normal"/>
    <w:rsid w:val="00385A86"/>
    <w:pPr>
      <w:suppressAutoHyphens w:val="0"/>
      <w:spacing w:before="100" w:beforeAutospacing="1" w:after="100" w:afterAutospacing="1"/>
    </w:pPr>
    <w:rPr>
      <w:lang w:val="en-US" w:eastAsia="en-US"/>
    </w:rPr>
  </w:style>
  <w:style w:type="paragraph" w:customStyle="1" w:styleId="p119">
    <w:name w:val="p119"/>
    <w:basedOn w:val="Normal"/>
    <w:rsid w:val="00385A86"/>
    <w:pPr>
      <w:suppressAutoHyphens w:val="0"/>
      <w:spacing w:before="100" w:beforeAutospacing="1" w:after="100" w:afterAutospacing="1"/>
    </w:pPr>
    <w:rPr>
      <w:lang w:val="en-US" w:eastAsia="en-US"/>
    </w:rPr>
  </w:style>
  <w:style w:type="paragraph" w:customStyle="1" w:styleId="p120">
    <w:name w:val="p120"/>
    <w:basedOn w:val="Normal"/>
    <w:rsid w:val="00385A86"/>
    <w:pPr>
      <w:suppressAutoHyphens w:val="0"/>
      <w:spacing w:before="100" w:beforeAutospacing="1" w:after="100" w:afterAutospacing="1"/>
    </w:pPr>
    <w:rPr>
      <w:lang w:val="en-US" w:eastAsia="en-US"/>
    </w:rPr>
  </w:style>
  <w:style w:type="paragraph" w:customStyle="1" w:styleId="p121">
    <w:name w:val="p121"/>
    <w:basedOn w:val="Normal"/>
    <w:rsid w:val="00385A86"/>
    <w:pPr>
      <w:suppressAutoHyphens w:val="0"/>
      <w:spacing w:before="100" w:beforeAutospacing="1" w:after="100" w:afterAutospacing="1"/>
    </w:pPr>
    <w:rPr>
      <w:lang w:val="en-US" w:eastAsia="en-US"/>
    </w:rPr>
  </w:style>
  <w:style w:type="paragraph" w:customStyle="1" w:styleId="p122">
    <w:name w:val="p122"/>
    <w:basedOn w:val="Normal"/>
    <w:rsid w:val="00385A86"/>
    <w:pPr>
      <w:suppressAutoHyphens w:val="0"/>
      <w:spacing w:before="100" w:beforeAutospacing="1" w:after="100" w:afterAutospacing="1"/>
    </w:pPr>
    <w:rPr>
      <w:lang w:val="en-US" w:eastAsia="en-US"/>
    </w:rPr>
  </w:style>
  <w:style w:type="paragraph" w:customStyle="1" w:styleId="p123">
    <w:name w:val="p123"/>
    <w:basedOn w:val="Normal"/>
    <w:rsid w:val="00385A86"/>
    <w:pPr>
      <w:suppressAutoHyphens w:val="0"/>
      <w:spacing w:before="100" w:beforeAutospacing="1" w:after="100" w:afterAutospacing="1"/>
    </w:pPr>
    <w:rPr>
      <w:lang w:val="en-US" w:eastAsia="en-US"/>
    </w:rPr>
  </w:style>
  <w:style w:type="paragraph" w:customStyle="1" w:styleId="p124">
    <w:name w:val="p124"/>
    <w:basedOn w:val="Normal"/>
    <w:rsid w:val="00385A86"/>
    <w:pPr>
      <w:suppressAutoHyphens w:val="0"/>
      <w:spacing w:before="100" w:beforeAutospacing="1" w:after="100" w:afterAutospacing="1"/>
    </w:pPr>
    <w:rPr>
      <w:lang w:val="en-US" w:eastAsia="en-US"/>
    </w:rPr>
  </w:style>
  <w:style w:type="paragraph" w:customStyle="1" w:styleId="p125">
    <w:name w:val="p125"/>
    <w:basedOn w:val="Normal"/>
    <w:rsid w:val="00385A86"/>
    <w:pPr>
      <w:suppressAutoHyphens w:val="0"/>
      <w:spacing w:before="100" w:beforeAutospacing="1" w:after="100" w:afterAutospacing="1"/>
    </w:pPr>
    <w:rPr>
      <w:lang w:val="en-US" w:eastAsia="en-US"/>
    </w:rPr>
  </w:style>
  <w:style w:type="paragraph" w:customStyle="1" w:styleId="p39">
    <w:name w:val="p39"/>
    <w:basedOn w:val="Normal"/>
    <w:rsid w:val="00385A86"/>
    <w:pPr>
      <w:suppressAutoHyphens w:val="0"/>
      <w:spacing w:before="100" w:beforeAutospacing="1" w:after="100" w:afterAutospacing="1"/>
    </w:pPr>
    <w:rPr>
      <w:lang w:val="en-US" w:eastAsia="en-US"/>
    </w:rPr>
  </w:style>
  <w:style w:type="paragraph" w:customStyle="1" w:styleId="p126">
    <w:name w:val="p126"/>
    <w:basedOn w:val="Normal"/>
    <w:rsid w:val="00385A86"/>
    <w:pPr>
      <w:suppressAutoHyphens w:val="0"/>
      <w:spacing w:before="100" w:beforeAutospacing="1" w:after="100" w:afterAutospacing="1"/>
    </w:pPr>
    <w:rPr>
      <w:lang w:val="en-US" w:eastAsia="en-US"/>
    </w:rPr>
  </w:style>
  <w:style w:type="paragraph" w:customStyle="1" w:styleId="p279">
    <w:name w:val="p279"/>
    <w:basedOn w:val="Normal"/>
    <w:rsid w:val="007B0AFD"/>
    <w:pPr>
      <w:suppressAutoHyphens w:val="0"/>
      <w:spacing w:before="100" w:beforeAutospacing="1" w:after="100" w:afterAutospacing="1"/>
    </w:pPr>
    <w:rPr>
      <w:lang w:val="en-US" w:eastAsia="en-US"/>
    </w:rPr>
  </w:style>
  <w:style w:type="paragraph" w:customStyle="1" w:styleId="p280">
    <w:name w:val="p280"/>
    <w:basedOn w:val="Normal"/>
    <w:rsid w:val="007B0AFD"/>
    <w:pPr>
      <w:suppressAutoHyphens w:val="0"/>
      <w:spacing w:before="100" w:beforeAutospacing="1" w:after="100" w:afterAutospacing="1"/>
    </w:pPr>
    <w:rPr>
      <w:lang w:val="en-US" w:eastAsia="en-US"/>
    </w:rPr>
  </w:style>
  <w:style w:type="paragraph" w:customStyle="1" w:styleId="p281">
    <w:name w:val="p281"/>
    <w:basedOn w:val="Normal"/>
    <w:rsid w:val="007B0AFD"/>
    <w:pPr>
      <w:suppressAutoHyphens w:val="0"/>
      <w:spacing w:before="100" w:beforeAutospacing="1" w:after="100" w:afterAutospacing="1"/>
    </w:pPr>
    <w:rPr>
      <w:lang w:val="en-US" w:eastAsia="en-US"/>
    </w:rPr>
  </w:style>
  <w:style w:type="paragraph" w:customStyle="1" w:styleId="p282">
    <w:name w:val="p282"/>
    <w:basedOn w:val="Normal"/>
    <w:rsid w:val="007B0AFD"/>
    <w:pPr>
      <w:suppressAutoHyphens w:val="0"/>
      <w:spacing w:before="100" w:beforeAutospacing="1" w:after="100" w:afterAutospacing="1"/>
    </w:pPr>
    <w:rPr>
      <w:lang w:val="en-US" w:eastAsia="en-US"/>
    </w:rPr>
  </w:style>
  <w:style w:type="paragraph" w:customStyle="1" w:styleId="p283">
    <w:name w:val="p283"/>
    <w:basedOn w:val="Normal"/>
    <w:rsid w:val="007B0AFD"/>
    <w:pPr>
      <w:suppressAutoHyphens w:val="0"/>
      <w:spacing w:before="100" w:beforeAutospacing="1" w:after="100" w:afterAutospacing="1"/>
    </w:pPr>
    <w:rPr>
      <w:lang w:val="en-US" w:eastAsia="en-US"/>
    </w:rPr>
  </w:style>
  <w:style w:type="paragraph" w:customStyle="1" w:styleId="p284">
    <w:name w:val="p284"/>
    <w:basedOn w:val="Normal"/>
    <w:rsid w:val="007B0AFD"/>
    <w:pPr>
      <w:suppressAutoHyphens w:val="0"/>
      <w:spacing w:before="100" w:beforeAutospacing="1" w:after="100" w:afterAutospacing="1"/>
    </w:pPr>
    <w:rPr>
      <w:lang w:val="en-US" w:eastAsia="en-US"/>
    </w:rPr>
  </w:style>
  <w:style w:type="paragraph" w:customStyle="1" w:styleId="p285">
    <w:name w:val="p285"/>
    <w:basedOn w:val="Normal"/>
    <w:rsid w:val="007B0AFD"/>
    <w:pPr>
      <w:suppressAutoHyphens w:val="0"/>
      <w:spacing w:before="100" w:beforeAutospacing="1" w:after="100" w:afterAutospacing="1"/>
    </w:pPr>
    <w:rPr>
      <w:lang w:val="en-US" w:eastAsia="en-US"/>
    </w:rPr>
  </w:style>
  <w:style w:type="paragraph" w:customStyle="1" w:styleId="p286">
    <w:name w:val="p286"/>
    <w:basedOn w:val="Normal"/>
    <w:rsid w:val="007B0AFD"/>
    <w:pPr>
      <w:suppressAutoHyphens w:val="0"/>
      <w:spacing w:before="100" w:beforeAutospacing="1" w:after="100" w:afterAutospacing="1"/>
    </w:pPr>
    <w:rPr>
      <w:lang w:val="en-US" w:eastAsia="en-US"/>
    </w:rPr>
  </w:style>
  <w:style w:type="paragraph" w:customStyle="1" w:styleId="p287">
    <w:name w:val="p287"/>
    <w:basedOn w:val="Normal"/>
    <w:rsid w:val="007B0AFD"/>
    <w:pPr>
      <w:suppressAutoHyphens w:val="0"/>
      <w:spacing w:before="100" w:beforeAutospacing="1" w:after="100" w:afterAutospacing="1"/>
    </w:pPr>
    <w:rPr>
      <w:lang w:val="en-US" w:eastAsia="en-US"/>
    </w:rPr>
  </w:style>
  <w:style w:type="paragraph" w:customStyle="1" w:styleId="p288">
    <w:name w:val="p288"/>
    <w:basedOn w:val="Normal"/>
    <w:rsid w:val="007B0AFD"/>
    <w:pPr>
      <w:suppressAutoHyphens w:val="0"/>
      <w:spacing w:before="100" w:beforeAutospacing="1" w:after="100" w:afterAutospacing="1"/>
    </w:pPr>
    <w:rPr>
      <w:lang w:val="en-US" w:eastAsia="en-US"/>
    </w:rPr>
  </w:style>
  <w:style w:type="paragraph" w:customStyle="1" w:styleId="p289">
    <w:name w:val="p289"/>
    <w:basedOn w:val="Normal"/>
    <w:rsid w:val="007B0AFD"/>
    <w:pPr>
      <w:suppressAutoHyphens w:val="0"/>
      <w:spacing w:before="100" w:beforeAutospacing="1" w:after="100" w:afterAutospacing="1"/>
    </w:pPr>
    <w:rPr>
      <w:lang w:val="en-US" w:eastAsia="en-US"/>
    </w:rPr>
  </w:style>
  <w:style w:type="paragraph" w:customStyle="1" w:styleId="p290">
    <w:name w:val="p290"/>
    <w:basedOn w:val="Normal"/>
    <w:rsid w:val="007B0AFD"/>
    <w:pPr>
      <w:suppressAutoHyphens w:val="0"/>
      <w:spacing w:before="100" w:beforeAutospacing="1" w:after="100" w:afterAutospacing="1"/>
    </w:pPr>
    <w:rPr>
      <w:lang w:val="en-US" w:eastAsia="en-US"/>
    </w:rPr>
  </w:style>
  <w:style w:type="paragraph" w:customStyle="1" w:styleId="p291">
    <w:name w:val="p291"/>
    <w:basedOn w:val="Normal"/>
    <w:rsid w:val="007B0AFD"/>
    <w:pPr>
      <w:suppressAutoHyphens w:val="0"/>
      <w:spacing w:before="100" w:beforeAutospacing="1" w:after="100" w:afterAutospacing="1"/>
    </w:pPr>
    <w:rPr>
      <w:lang w:val="en-US" w:eastAsia="en-US"/>
    </w:rPr>
  </w:style>
  <w:style w:type="paragraph" w:customStyle="1" w:styleId="p292">
    <w:name w:val="p292"/>
    <w:basedOn w:val="Normal"/>
    <w:rsid w:val="007B0AFD"/>
    <w:pPr>
      <w:suppressAutoHyphens w:val="0"/>
      <w:spacing w:before="100" w:beforeAutospacing="1" w:after="100" w:afterAutospacing="1"/>
    </w:pPr>
    <w:rPr>
      <w:lang w:val="en-US" w:eastAsia="en-US"/>
    </w:rPr>
  </w:style>
  <w:style w:type="paragraph" w:customStyle="1" w:styleId="p293">
    <w:name w:val="p293"/>
    <w:basedOn w:val="Normal"/>
    <w:rsid w:val="007B0AFD"/>
    <w:pPr>
      <w:suppressAutoHyphens w:val="0"/>
      <w:spacing w:before="100" w:beforeAutospacing="1" w:after="100" w:afterAutospacing="1"/>
    </w:pPr>
    <w:rPr>
      <w:lang w:val="en-US" w:eastAsia="en-US"/>
    </w:rPr>
  </w:style>
  <w:style w:type="paragraph" w:customStyle="1" w:styleId="p294">
    <w:name w:val="p294"/>
    <w:basedOn w:val="Normal"/>
    <w:rsid w:val="007B0AFD"/>
    <w:pPr>
      <w:suppressAutoHyphens w:val="0"/>
      <w:spacing w:before="100" w:beforeAutospacing="1" w:after="100" w:afterAutospacing="1"/>
    </w:pPr>
    <w:rPr>
      <w:lang w:val="en-US" w:eastAsia="en-US"/>
    </w:rPr>
  </w:style>
  <w:style w:type="paragraph" w:customStyle="1" w:styleId="p295">
    <w:name w:val="p295"/>
    <w:basedOn w:val="Normal"/>
    <w:rsid w:val="007B0AFD"/>
    <w:pPr>
      <w:suppressAutoHyphens w:val="0"/>
      <w:spacing w:before="100" w:beforeAutospacing="1" w:after="100" w:afterAutospacing="1"/>
    </w:pPr>
    <w:rPr>
      <w:lang w:val="en-US" w:eastAsia="en-US"/>
    </w:rPr>
  </w:style>
  <w:style w:type="paragraph" w:customStyle="1" w:styleId="p296">
    <w:name w:val="p296"/>
    <w:basedOn w:val="Normal"/>
    <w:rsid w:val="007B0AFD"/>
    <w:pPr>
      <w:suppressAutoHyphens w:val="0"/>
      <w:spacing w:before="100" w:beforeAutospacing="1" w:after="100" w:afterAutospacing="1"/>
    </w:pPr>
    <w:rPr>
      <w:lang w:val="en-US" w:eastAsia="en-US"/>
    </w:rPr>
  </w:style>
  <w:style w:type="paragraph" w:customStyle="1" w:styleId="p297">
    <w:name w:val="p297"/>
    <w:basedOn w:val="Normal"/>
    <w:rsid w:val="007B0AFD"/>
    <w:pPr>
      <w:suppressAutoHyphens w:val="0"/>
      <w:spacing w:before="100" w:beforeAutospacing="1" w:after="100" w:afterAutospacing="1"/>
    </w:pPr>
    <w:rPr>
      <w:lang w:val="en-US" w:eastAsia="en-US"/>
    </w:rPr>
  </w:style>
  <w:style w:type="paragraph" w:customStyle="1" w:styleId="p298">
    <w:name w:val="p298"/>
    <w:basedOn w:val="Normal"/>
    <w:rsid w:val="007B0AFD"/>
    <w:pPr>
      <w:suppressAutoHyphens w:val="0"/>
      <w:spacing w:before="100" w:beforeAutospacing="1" w:after="100" w:afterAutospacing="1"/>
    </w:pPr>
    <w:rPr>
      <w:lang w:val="en-US" w:eastAsia="en-US"/>
    </w:rPr>
  </w:style>
  <w:style w:type="paragraph" w:customStyle="1" w:styleId="p299">
    <w:name w:val="p299"/>
    <w:basedOn w:val="Normal"/>
    <w:rsid w:val="007B0AFD"/>
    <w:pPr>
      <w:suppressAutoHyphens w:val="0"/>
      <w:spacing w:before="100" w:beforeAutospacing="1" w:after="100" w:afterAutospacing="1"/>
    </w:pPr>
    <w:rPr>
      <w:lang w:val="en-US" w:eastAsia="en-US"/>
    </w:rPr>
  </w:style>
  <w:style w:type="paragraph" w:customStyle="1" w:styleId="p300">
    <w:name w:val="p300"/>
    <w:basedOn w:val="Normal"/>
    <w:rsid w:val="007B0AFD"/>
    <w:pPr>
      <w:suppressAutoHyphens w:val="0"/>
      <w:spacing w:before="100" w:beforeAutospacing="1" w:after="100" w:afterAutospacing="1"/>
    </w:pPr>
    <w:rPr>
      <w:lang w:val="en-US" w:eastAsia="en-US"/>
    </w:rPr>
  </w:style>
  <w:style w:type="paragraph" w:customStyle="1" w:styleId="p301">
    <w:name w:val="p301"/>
    <w:basedOn w:val="Normal"/>
    <w:rsid w:val="007B0AFD"/>
    <w:pPr>
      <w:suppressAutoHyphens w:val="0"/>
      <w:spacing w:before="100" w:beforeAutospacing="1" w:after="100" w:afterAutospacing="1"/>
    </w:pPr>
    <w:rPr>
      <w:lang w:val="en-US" w:eastAsia="en-US"/>
    </w:rPr>
  </w:style>
  <w:style w:type="paragraph" w:customStyle="1" w:styleId="p302">
    <w:name w:val="p302"/>
    <w:basedOn w:val="Normal"/>
    <w:rsid w:val="007B0AFD"/>
    <w:pPr>
      <w:suppressAutoHyphens w:val="0"/>
      <w:spacing w:before="100" w:beforeAutospacing="1" w:after="100" w:afterAutospacing="1"/>
    </w:pPr>
    <w:rPr>
      <w:lang w:val="en-US" w:eastAsia="en-US"/>
    </w:rPr>
  </w:style>
  <w:style w:type="paragraph" w:customStyle="1" w:styleId="p303">
    <w:name w:val="p303"/>
    <w:basedOn w:val="Normal"/>
    <w:rsid w:val="007B0AFD"/>
    <w:pPr>
      <w:suppressAutoHyphens w:val="0"/>
      <w:spacing w:before="100" w:beforeAutospacing="1" w:after="100" w:afterAutospacing="1"/>
    </w:pPr>
    <w:rPr>
      <w:lang w:val="en-US" w:eastAsia="en-US"/>
    </w:rPr>
  </w:style>
  <w:style w:type="paragraph" w:customStyle="1" w:styleId="p304">
    <w:name w:val="p304"/>
    <w:basedOn w:val="Normal"/>
    <w:rsid w:val="007B0AFD"/>
    <w:pPr>
      <w:suppressAutoHyphens w:val="0"/>
      <w:spacing w:before="100" w:beforeAutospacing="1" w:after="100" w:afterAutospacing="1"/>
    </w:pPr>
    <w:rPr>
      <w:lang w:val="en-US" w:eastAsia="en-US"/>
    </w:rPr>
  </w:style>
  <w:style w:type="paragraph" w:customStyle="1" w:styleId="p305">
    <w:name w:val="p305"/>
    <w:basedOn w:val="Normal"/>
    <w:rsid w:val="007B0AFD"/>
    <w:pPr>
      <w:suppressAutoHyphens w:val="0"/>
      <w:spacing w:before="100" w:beforeAutospacing="1" w:after="100" w:afterAutospacing="1"/>
    </w:pPr>
    <w:rPr>
      <w:lang w:val="en-US" w:eastAsia="en-US"/>
    </w:rPr>
  </w:style>
  <w:style w:type="paragraph" w:customStyle="1" w:styleId="p306">
    <w:name w:val="p306"/>
    <w:basedOn w:val="Normal"/>
    <w:rsid w:val="007B0AFD"/>
    <w:pPr>
      <w:suppressAutoHyphens w:val="0"/>
      <w:spacing w:before="100" w:beforeAutospacing="1" w:after="100" w:afterAutospacing="1"/>
    </w:pPr>
    <w:rPr>
      <w:lang w:val="en-US" w:eastAsia="en-US"/>
    </w:rPr>
  </w:style>
  <w:style w:type="paragraph" w:customStyle="1" w:styleId="p307">
    <w:name w:val="p307"/>
    <w:basedOn w:val="Normal"/>
    <w:rsid w:val="007B0AFD"/>
    <w:pPr>
      <w:suppressAutoHyphens w:val="0"/>
      <w:spacing w:before="100" w:beforeAutospacing="1" w:after="100" w:afterAutospacing="1"/>
    </w:pPr>
    <w:rPr>
      <w:lang w:val="en-US" w:eastAsia="en-US"/>
    </w:rPr>
  </w:style>
  <w:style w:type="paragraph" w:customStyle="1" w:styleId="p308">
    <w:name w:val="p308"/>
    <w:basedOn w:val="Normal"/>
    <w:rsid w:val="007B0AFD"/>
    <w:pPr>
      <w:suppressAutoHyphens w:val="0"/>
      <w:spacing w:before="100" w:beforeAutospacing="1" w:after="100" w:afterAutospacing="1"/>
    </w:pPr>
    <w:rPr>
      <w:lang w:val="en-US" w:eastAsia="en-US"/>
    </w:rPr>
  </w:style>
  <w:style w:type="paragraph" w:customStyle="1" w:styleId="p309">
    <w:name w:val="p309"/>
    <w:basedOn w:val="Normal"/>
    <w:rsid w:val="007B0AFD"/>
    <w:pPr>
      <w:suppressAutoHyphens w:val="0"/>
      <w:spacing w:before="100" w:beforeAutospacing="1" w:after="100" w:afterAutospacing="1"/>
    </w:pPr>
    <w:rPr>
      <w:lang w:val="en-US" w:eastAsia="en-US"/>
    </w:rPr>
  </w:style>
  <w:style w:type="paragraph" w:customStyle="1" w:styleId="p20">
    <w:name w:val="p20"/>
    <w:basedOn w:val="Normal"/>
    <w:rsid w:val="007B0AFD"/>
    <w:pPr>
      <w:suppressAutoHyphens w:val="0"/>
      <w:spacing w:before="100" w:beforeAutospacing="1" w:after="100" w:afterAutospacing="1"/>
    </w:pPr>
    <w:rPr>
      <w:lang w:val="en-US" w:eastAsia="en-US"/>
    </w:rPr>
  </w:style>
  <w:style w:type="paragraph" w:customStyle="1" w:styleId="p310">
    <w:name w:val="p310"/>
    <w:basedOn w:val="Normal"/>
    <w:rsid w:val="007B0AFD"/>
    <w:pPr>
      <w:suppressAutoHyphens w:val="0"/>
      <w:spacing w:before="100" w:beforeAutospacing="1" w:after="100" w:afterAutospacing="1"/>
    </w:pPr>
    <w:rPr>
      <w:lang w:val="en-US" w:eastAsia="en-US"/>
    </w:rPr>
  </w:style>
  <w:style w:type="paragraph" w:customStyle="1" w:styleId="p311">
    <w:name w:val="p311"/>
    <w:basedOn w:val="Normal"/>
    <w:rsid w:val="007B0AFD"/>
    <w:pPr>
      <w:suppressAutoHyphens w:val="0"/>
      <w:spacing w:before="100" w:beforeAutospacing="1" w:after="100" w:afterAutospacing="1"/>
    </w:pPr>
    <w:rPr>
      <w:lang w:val="en-US" w:eastAsia="en-US"/>
    </w:rPr>
  </w:style>
  <w:style w:type="paragraph" w:customStyle="1" w:styleId="p312">
    <w:name w:val="p312"/>
    <w:basedOn w:val="Normal"/>
    <w:rsid w:val="007B0AFD"/>
    <w:pPr>
      <w:suppressAutoHyphens w:val="0"/>
      <w:spacing w:before="100" w:beforeAutospacing="1" w:after="100" w:afterAutospacing="1"/>
    </w:pPr>
    <w:rPr>
      <w:lang w:val="en-US" w:eastAsia="en-US"/>
    </w:rPr>
  </w:style>
  <w:style w:type="paragraph" w:customStyle="1" w:styleId="p313">
    <w:name w:val="p313"/>
    <w:basedOn w:val="Normal"/>
    <w:rsid w:val="007B0AFD"/>
    <w:pPr>
      <w:suppressAutoHyphens w:val="0"/>
      <w:spacing w:before="100" w:beforeAutospacing="1" w:after="100" w:afterAutospacing="1"/>
    </w:pPr>
    <w:rPr>
      <w:lang w:val="en-US" w:eastAsia="en-US"/>
    </w:rPr>
  </w:style>
  <w:style w:type="paragraph" w:customStyle="1" w:styleId="p314">
    <w:name w:val="p314"/>
    <w:basedOn w:val="Normal"/>
    <w:rsid w:val="007B0AFD"/>
    <w:pPr>
      <w:suppressAutoHyphens w:val="0"/>
      <w:spacing w:before="100" w:beforeAutospacing="1" w:after="100" w:afterAutospacing="1"/>
    </w:pPr>
    <w:rPr>
      <w:lang w:val="en-US" w:eastAsia="en-US"/>
    </w:rPr>
  </w:style>
  <w:style w:type="paragraph" w:customStyle="1" w:styleId="p315">
    <w:name w:val="p315"/>
    <w:basedOn w:val="Normal"/>
    <w:rsid w:val="007B0AFD"/>
    <w:pPr>
      <w:suppressAutoHyphens w:val="0"/>
      <w:spacing w:before="100" w:beforeAutospacing="1" w:after="100" w:afterAutospacing="1"/>
    </w:pPr>
    <w:rPr>
      <w:lang w:val="en-US" w:eastAsia="en-US"/>
    </w:rPr>
  </w:style>
  <w:style w:type="paragraph" w:customStyle="1" w:styleId="p370">
    <w:name w:val="p370"/>
    <w:basedOn w:val="Normal"/>
    <w:rsid w:val="007B0AFD"/>
    <w:pPr>
      <w:suppressAutoHyphens w:val="0"/>
      <w:spacing w:before="100" w:beforeAutospacing="1" w:after="100" w:afterAutospacing="1"/>
    </w:pPr>
    <w:rPr>
      <w:lang w:val="en-US" w:eastAsia="en-US"/>
    </w:rPr>
  </w:style>
  <w:style w:type="paragraph" w:customStyle="1" w:styleId="p371">
    <w:name w:val="p371"/>
    <w:basedOn w:val="Normal"/>
    <w:rsid w:val="007B0AFD"/>
    <w:pPr>
      <w:suppressAutoHyphens w:val="0"/>
      <w:spacing w:before="100" w:beforeAutospacing="1" w:after="100" w:afterAutospacing="1"/>
    </w:pPr>
    <w:rPr>
      <w:lang w:val="en-US" w:eastAsia="en-US"/>
    </w:rPr>
  </w:style>
  <w:style w:type="paragraph" w:customStyle="1" w:styleId="p372">
    <w:name w:val="p372"/>
    <w:basedOn w:val="Normal"/>
    <w:rsid w:val="007B0AFD"/>
    <w:pPr>
      <w:suppressAutoHyphens w:val="0"/>
      <w:spacing w:before="100" w:beforeAutospacing="1" w:after="100" w:afterAutospacing="1"/>
    </w:pPr>
    <w:rPr>
      <w:lang w:val="en-US" w:eastAsia="en-US"/>
    </w:rPr>
  </w:style>
  <w:style w:type="paragraph" w:customStyle="1" w:styleId="p373">
    <w:name w:val="p373"/>
    <w:basedOn w:val="Normal"/>
    <w:rsid w:val="007B0AFD"/>
    <w:pPr>
      <w:suppressAutoHyphens w:val="0"/>
      <w:spacing w:before="100" w:beforeAutospacing="1" w:after="100" w:afterAutospacing="1"/>
    </w:pPr>
    <w:rPr>
      <w:lang w:val="en-US" w:eastAsia="en-US"/>
    </w:rPr>
  </w:style>
  <w:style w:type="paragraph" w:customStyle="1" w:styleId="p374">
    <w:name w:val="p374"/>
    <w:basedOn w:val="Normal"/>
    <w:rsid w:val="007B0AFD"/>
    <w:pPr>
      <w:suppressAutoHyphens w:val="0"/>
      <w:spacing w:before="100" w:beforeAutospacing="1" w:after="100" w:afterAutospacing="1"/>
    </w:pPr>
    <w:rPr>
      <w:lang w:val="en-US" w:eastAsia="en-US"/>
    </w:rPr>
  </w:style>
  <w:style w:type="paragraph" w:customStyle="1" w:styleId="p375">
    <w:name w:val="p375"/>
    <w:basedOn w:val="Normal"/>
    <w:rsid w:val="007B0AFD"/>
    <w:pPr>
      <w:suppressAutoHyphens w:val="0"/>
      <w:spacing w:before="100" w:beforeAutospacing="1" w:after="100" w:afterAutospacing="1"/>
    </w:pPr>
    <w:rPr>
      <w:lang w:val="en-US" w:eastAsia="en-US"/>
    </w:rPr>
  </w:style>
  <w:style w:type="paragraph" w:customStyle="1" w:styleId="p376">
    <w:name w:val="p376"/>
    <w:basedOn w:val="Normal"/>
    <w:rsid w:val="007B0AFD"/>
    <w:pPr>
      <w:suppressAutoHyphens w:val="0"/>
      <w:spacing w:before="100" w:beforeAutospacing="1" w:after="100" w:afterAutospacing="1"/>
    </w:pPr>
    <w:rPr>
      <w:lang w:val="en-US" w:eastAsia="en-US"/>
    </w:rPr>
  </w:style>
  <w:style w:type="paragraph" w:customStyle="1" w:styleId="p377">
    <w:name w:val="p377"/>
    <w:basedOn w:val="Normal"/>
    <w:rsid w:val="007B0AFD"/>
    <w:pPr>
      <w:suppressAutoHyphens w:val="0"/>
      <w:spacing w:before="100" w:beforeAutospacing="1" w:after="100" w:afterAutospacing="1"/>
    </w:pPr>
    <w:rPr>
      <w:lang w:val="en-US" w:eastAsia="en-US"/>
    </w:rPr>
  </w:style>
  <w:style w:type="paragraph" w:customStyle="1" w:styleId="p378">
    <w:name w:val="p378"/>
    <w:basedOn w:val="Normal"/>
    <w:rsid w:val="007B0AFD"/>
    <w:pPr>
      <w:suppressAutoHyphens w:val="0"/>
      <w:spacing w:before="100" w:beforeAutospacing="1" w:after="100" w:afterAutospacing="1"/>
    </w:pPr>
    <w:rPr>
      <w:lang w:val="en-US" w:eastAsia="en-US"/>
    </w:rPr>
  </w:style>
  <w:style w:type="paragraph" w:customStyle="1" w:styleId="p379">
    <w:name w:val="p379"/>
    <w:basedOn w:val="Normal"/>
    <w:rsid w:val="007B0AFD"/>
    <w:pPr>
      <w:suppressAutoHyphens w:val="0"/>
      <w:spacing w:before="100" w:beforeAutospacing="1" w:after="100" w:afterAutospacing="1"/>
    </w:pPr>
    <w:rPr>
      <w:lang w:val="en-US" w:eastAsia="en-US"/>
    </w:rPr>
  </w:style>
  <w:style w:type="paragraph" w:customStyle="1" w:styleId="p380">
    <w:name w:val="p380"/>
    <w:basedOn w:val="Normal"/>
    <w:rsid w:val="007B0AFD"/>
    <w:pPr>
      <w:suppressAutoHyphens w:val="0"/>
      <w:spacing w:before="100" w:beforeAutospacing="1" w:after="100" w:afterAutospacing="1"/>
    </w:pPr>
    <w:rPr>
      <w:lang w:val="en-US" w:eastAsia="en-US"/>
    </w:rPr>
  </w:style>
  <w:style w:type="paragraph" w:customStyle="1" w:styleId="p381">
    <w:name w:val="p381"/>
    <w:basedOn w:val="Normal"/>
    <w:rsid w:val="007B0AFD"/>
    <w:pPr>
      <w:suppressAutoHyphens w:val="0"/>
      <w:spacing w:before="100" w:beforeAutospacing="1" w:after="100" w:afterAutospacing="1"/>
    </w:pPr>
    <w:rPr>
      <w:lang w:val="en-US" w:eastAsia="en-US"/>
    </w:rPr>
  </w:style>
  <w:style w:type="paragraph" w:customStyle="1" w:styleId="p382">
    <w:name w:val="p382"/>
    <w:basedOn w:val="Normal"/>
    <w:rsid w:val="007B0AFD"/>
    <w:pPr>
      <w:suppressAutoHyphens w:val="0"/>
      <w:spacing w:before="100" w:beforeAutospacing="1" w:after="100" w:afterAutospacing="1"/>
    </w:pPr>
    <w:rPr>
      <w:lang w:val="en-US" w:eastAsia="en-US"/>
    </w:rPr>
  </w:style>
  <w:style w:type="paragraph" w:customStyle="1" w:styleId="p383">
    <w:name w:val="p383"/>
    <w:basedOn w:val="Normal"/>
    <w:rsid w:val="007B0AFD"/>
    <w:pPr>
      <w:suppressAutoHyphens w:val="0"/>
      <w:spacing w:before="100" w:beforeAutospacing="1" w:after="100" w:afterAutospacing="1"/>
    </w:pPr>
    <w:rPr>
      <w:lang w:val="en-US" w:eastAsia="en-US"/>
    </w:rPr>
  </w:style>
  <w:style w:type="paragraph" w:customStyle="1" w:styleId="p384">
    <w:name w:val="p384"/>
    <w:basedOn w:val="Normal"/>
    <w:rsid w:val="007B0AFD"/>
    <w:pPr>
      <w:suppressAutoHyphens w:val="0"/>
      <w:spacing w:before="100" w:beforeAutospacing="1" w:after="100" w:afterAutospacing="1"/>
    </w:pPr>
    <w:rPr>
      <w:lang w:val="en-US" w:eastAsia="en-US"/>
    </w:rPr>
  </w:style>
  <w:style w:type="paragraph" w:customStyle="1" w:styleId="p385">
    <w:name w:val="p385"/>
    <w:basedOn w:val="Normal"/>
    <w:rsid w:val="007B0AFD"/>
    <w:pPr>
      <w:suppressAutoHyphens w:val="0"/>
      <w:spacing w:before="100" w:beforeAutospacing="1" w:after="100" w:afterAutospacing="1"/>
    </w:pPr>
    <w:rPr>
      <w:lang w:val="en-US" w:eastAsia="en-US"/>
    </w:rPr>
  </w:style>
  <w:style w:type="paragraph" w:customStyle="1" w:styleId="p386">
    <w:name w:val="p386"/>
    <w:basedOn w:val="Normal"/>
    <w:rsid w:val="007B0AFD"/>
    <w:pPr>
      <w:suppressAutoHyphens w:val="0"/>
      <w:spacing w:before="100" w:beforeAutospacing="1" w:after="100" w:afterAutospacing="1"/>
    </w:pPr>
    <w:rPr>
      <w:lang w:val="en-US" w:eastAsia="en-US"/>
    </w:rPr>
  </w:style>
  <w:style w:type="paragraph" w:customStyle="1" w:styleId="p387">
    <w:name w:val="p387"/>
    <w:basedOn w:val="Normal"/>
    <w:rsid w:val="007B0AFD"/>
    <w:pPr>
      <w:suppressAutoHyphens w:val="0"/>
      <w:spacing w:before="100" w:beforeAutospacing="1" w:after="100" w:afterAutospacing="1"/>
    </w:pPr>
    <w:rPr>
      <w:lang w:val="en-US" w:eastAsia="en-US"/>
    </w:rPr>
  </w:style>
  <w:style w:type="paragraph" w:customStyle="1" w:styleId="p388">
    <w:name w:val="p388"/>
    <w:basedOn w:val="Normal"/>
    <w:rsid w:val="007B0AFD"/>
    <w:pPr>
      <w:suppressAutoHyphens w:val="0"/>
      <w:spacing w:before="100" w:beforeAutospacing="1" w:after="100" w:afterAutospacing="1"/>
    </w:pPr>
    <w:rPr>
      <w:lang w:val="en-US" w:eastAsia="en-US"/>
    </w:rPr>
  </w:style>
  <w:style w:type="paragraph" w:customStyle="1" w:styleId="p389">
    <w:name w:val="p389"/>
    <w:basedOn w:val="Normal"/>
    <w:rsid w:val="007B0AFD"/>
    <w:pPr>
      <w:suppressAutoHyphens w:val="0"/>
      <w:spacing w:before="100" w:beforeAutospacing="1" w:after="100" w:afterAutospacing="1"/>
    </w:pPr>
    <w:rPr>
      <w:lang w:val="en-US" w:eastAsia="en-US"/>
    </w:rPr>
  </w:style>
  <w:style w:type="paragraph" w:customStyle="1" w:styleId="p390">
    <w:name w:val="p390"/>
    <w:basedOn w:val="Normal"/>
    <w:rsid w:val="007B0AFD"/>
    <w:pPr>
      <w:suppressAutoHyphens w:val="0"/>
      <w:spacing w:before="100" w:beforeAutospacing="1" w:after="100" w:afterAutospacing="1"/>
    </w:pPr>
    <w:rPr>
      <w:lang w:val="en-US" w:eastAsia="en-US"/>
    </w:rPr>
  </w:style>
  <w:style w:type="paragraph" w:customStyle="1" w:styleId="p391">
    <w:name w:val="p391"/>
    <w:basedOn w:val="Normal"/>
    <w:rsid w:val="007B0AFD"/>
    <w:pPr>
      <w:suppressAutoHyphens w:val="0"/>
      <w:spacing w:before="100" w:beforeAutospacing="1" w:after="100" w:afterAutospacing="1"/>
    </w:pPr>
    <w:rPr>
      <w:lang w:val="en-US" w:eastAsia="en-US"/>
    </w:rPr>
  </w:style>
  <w:style w:type="paragraph" w:customStyle="1" w:styleId="p392">
    <w:name w:val="p392"/>
    <w:basedOn w:val="Normal"/>
    <w:rsid w:val="007B0AFD"/>
    <w:pPr>
      <w:suppressAutoHyphens w:val="0"/>
      <w:spacing w:before="100" w:beforeAutospacing="1" w:after="100" w:afterAutospacing="1"/>
    </w:pPr>
    <w:rPr>
      <w:lang w:val="en-US" w:eastAsia="en-US"/>
    </w:rPr>
  </w:style>
  <w:style w:type="paragraph" w:customStyle="1" w:styleId="p393">
    <w:name w:val="p393"/>
    <w:basedOn w:val="Normal"/>
    <w:rsid w:val="007B0AFD"/>
    <w:pPr>
      <w:suppressAutoHyphens w:val="0"/>
      <w:spacing w:before="100" w:beforeAutospacing="1" w:after="100" w:afterAutospacing="1"/>
    </w:pPr>
    <w:rPr>
      <w:lang w:val="en-US" w:eastAsia="en-US"/>
    </w:rPr>
  </w:style>
  <w:style w:type="paragraph" w:customStyle="1" w:styleId="p394">
    <w:name w:val="p394"/>
    <w:basedOn w:val="Normal"/>
    <w:rsid w:val="007B0AFD"/>
    <w:pPr>
      <w:suppressAutoHyphens w:val="0"/>
      <w:spacing w:before="100" w:beforeAutospacing="1" w:after="100" w:afterAutospacing="1"/>
    </w:pPr>
    <w:rPr>
      <w:lang w:val="en-US" w:eastAsia="en-US"/>
    </w:rPr>
  </w:style>
  <w:style w:type="paragraph" w:customStyle="1" w:styleId="p395">
    <w:name w:val="p395"/>
    <w:basedOn w:val="Normal"/>
    <w:rsid w:val="007B0AFD"/>
    <w:pPr>
      <w:suppressAutoHyphens w:val="0"/>
      <w:spacing w:before="100" w:beforeAutospacing="1" w:after="100" w:afterAutospacing="1"/>
    </w:pPr>
    <w:rPr>
      <w:lang w:val="en-US" w:eastAsia="en-US"/>
    </w:rPr>
  </w:style>
  <w:style w:type="paragraph" w:customStyle="1" w:styleId="p396">
    <w:name w:val="p396"/>
    <w:basedOn w:val="Normal"/>
    <w:rsid w:val="007B0AFD"/>
    <w:pPr>
      <w:suppressAutoHyphens w:val="0"/>
      <w:spacing w:before="100" w:beforeAutospacing="1" w:after="100" w:afterAutospacing="1"/>
    </w:pPr>
    <w:rPr>
      <w:lang w:val="en-US" w:eastAsia="en-US"/>
    </w:rPr>
  </w:style>
  <w:style w:type="paragraph" w:customStyle="1" w:styleId="p397">
    <w:name w:val="p397"/>
    <w:basedOn w:val="Normal"/>
    <w:rsid w:val="007B0AFD"/>
    <w:pPr>
      <w:suppressAutoHyphens w:val="0"/>
      <w:spacing w:before="100" w:beforeAutospacing="1" w:after="100" w:afterAutospacing="1"/>
    </w:pPr>
    <w:rPr>
      <w:lang w:val="en-US" w:eastAsia="en-US"/>
    </w:rPr>
  </w:style>
  <w:style w:type="paragraph" w:customStyle="1" w:styleId="p398">
    <w:name w:val="p398"/>
    <w:basedOn w:val="Normal"/>
    <w:rsid w:val="007B0AFD"/>
    <w:pPr>
      <w:suppressAutoHyphens w:val="0"/>
      <w:spacing w:before="100" w:beforeAutospacing="1" w:after="100" w:afterAutospacing="1"/>
    </w:pPr>
    <w:rPr>
      <w:lang w:val="en-US" w:eastAsia="en-US"/>
    </w:rPr>
  </w:style>
  <w:style w:type="paragraph" w:customStyle="1" w:styleId="p256">
    <w:name w:val="p256"/>
    <w:basedOn w:val="Normal"/>
    <w:rsid w:val="007B0AFD"/>
    <w:pPr>
      <w:suppressAutoHyphens w:val="0"/>
      <w:spacing w:before="100" w:beforeAutospacing="1" w:after="100" w:afterAutospacing="1"/>
    </w:pPr>
    <w:rPr>
      <w:lang w:val="en-US" w:eastAsia="en-US"/>
    </w:rPr>
  </w:style>
  <w:style w:type="paragraph" w:customStyle="1" w:styleId="p399">
    <w:name w:val="p399"/>
    <w:basedOn w:val="Normal"/>
    <w:rsid w:val="007B0AFD"/>
    <w:pPr>
      <w:suppressAutoHyphens w:val="0"/>
      <w:spacing w:before="100" w:beforeAutospacing="1" w:after="100" w:afterAutospacing="1"/>
    </w:pPr>
    <w:rPr>
      <w:lang w:val="en-US" w:eastAsia="en-US"/>
    </w:rPr>
  </w:style>
  <w:style w:type="paragraph" w:customStyle="1" w:styleId="p400">
    <w:name w:val="p400"/>
    <w:basedOn w:val="Normal"/>
    <w:rsid w:val="00BA7D22"/>
    <w:pPr>
      <w:suppressAutoHyphens w:val="0"/>
      <w:spacing w:before="100" w:beforeAutospacing="1" w:after="100" w:afterAutospacing="1"/>
    </w:pPr>
    <w:rPr>
      <w:lang w:val="en-US" w:eastAsia="en-US"/>
    </w:rPr>
  </w:style>
  <w:style w:type="paragraph" w:customStyle="1" w:styleId="p318">
    <w:name w:val="p318"/>
    <w:basedOn w:val="Normal"/>
    <w:rsid w:val="00BA7D22"/>
    <w:pPr>
      <w:suppressAutoHyphens w:val="0"/>
      <w:spacing w:before="100" w:beforeAutospacing="1" w:after="100" w:afterAutospacing="1"/>
    </w:pPr>
    <w:rPr>
      <w:lang w:val="en-US" w:eastAsia="en-US"/>
    </w:rPr>
  </w:style>
  <w:style w:type="paragraph" w:customStyle="1" w:styleId="p401">
    <w:name w:val="p401"/>
    <w:basedOn w:val="Normal"/>
    <w:rsid w:val="00BA7D22"/>
    <w:pPr>
      <w:suppressAutoHyphens w:val="0"/>
      <w:spacing w:before="100" w:beforeAutospacing="1" w:after="100" w:afterAutospacing="1"/>
    </w:pPr>
    <w:rPr>
      <w:lang w:val="en-US" w:eastAsia="en-US"/>
    </w:rPr>
  </w:style>
  <w:style w:type="paragraph" w:customStyle="1" w:styleId="p319">
    <w:name w:val="p319"/>
    <w:basedOn w:val="Normal"/>
    <w:rsid w:val="00BA7D22"/>
    <w:pPr>
      <w:suppressAutoHyphens w:val="0"/>
      <w:spacing w:before="100" w:beforeAutospacing="1" w:after="100" w:afterAutospacing="1"/>
    </w:pPr>
    <w:rPr>
      <w:lang w:val="en-US" w:eastAsia="en-US"/>
    </w:rPr>
  </w:style>
  <w:style w:type="paragraph" w:customStyle="1" w:styleId="p320">
    <w:name w:val="p320"/>
    <w:basedOn w:val="Normal"/>
    <w:rsid w:val="00BA7D22"/>
    <w:pPr>
      <w:suppressAutoHyphens w:val="0"/>
      <w:spacing w:before="100" w:beforeAutospacing="1" w:after="100" w:afterAutospacing="1"/>
    </w:pPr>
    <w:rPr>
      <w:lang w:val="en-US" w:eastAsia="en-US"/>
    </w:rPr>
  </w:style>
  <w:style w:type="paragraph" w:customStyle="1" w:styleId="p321">
    <w:name w:val="p321"/>
    <w:basedOn w:val="Normal"/>
    <w:rsid w:val="00BA7D22"/>
    <w:pPr>
      <w:suppressAutoHyphens w:val="0"/>
      <w:spacing w:before="100" w:beforeAutospacing="1" w:after="100" w:afterAutospacing="1"/>
    </w:pPr>
    <w:rPr>
      <w:lang w:val="en-US" w:eastAsia="en-US"/>
    </w:rPr>
  </w:style>
  <w:style w:type="paragraph" w:customStyle="1" w:styleId="p322">
    <w:name w:val="p322"/>
    <w:basedOn w:val="Normal"/>
    <w:rsid w:val="00BA7D22"/>
    <w:pPr>
      <w:suppressAutoHyphens w:val="0"/>
      <w:spacing w:before="100" w:beforeAutospacing="1" w:after="100" w:afterAutospacing="1"/>
    </w:pPr>
    <w:rPr>
      <w:lang w:val="en-US" w:eastAsia="en-US"/>
    </w:rPr>
  </w:style>
  <w:style w:type="paragraph" w:customStyle="1" w:styleId="p324">
    <w:name w:val="p324"/>
    <w:basedOn w:val="Normal"/>
    <w:rsid w:val="00BA7D22"/>
    <w:pPr>
      <w:suppressAutoHyphens w:val="0"/>
      <w:spacing w:before="100" w:beforeAutospacing="1" w:after="100" w:afterAutospacing="1"/>
    </w:pPr>
    <w:rPr>
      <w:lang w:val="en-US" w:eastAsia="en-US"/>
    </w:rPr>
  </w:style>
  <w:style w:type="paragraph" w:customStyle="1" w:styleId="p170">
    <w:name w:val="p170"/>
    <w:basedOn w:val="Normal"/>
    <w:rsid w:val="00BA7D22"/>
    <w:pPr>
      <w:suppressAutoHyphens w:val="0"/>
      <w:spacing w:before="100" w:beforeAutospacing="1" w:after="100" w:afterAutospacing="1"/>
    </w:pPr>
    <w:rPr>
      <w:lang w:val="en-US" w:eastAsia="en-US"/>
    </w:rPr>
  </w:style>
  <w:style w:type="paragraph" w:customStyle="1" w:styleId="p325">
    <w:name w:val="p325"/>
    <w:basedOn w:val="Normal"/>
    <w:rsid w:val="00BA7D22"/>
    <w:pPr>
      <w:suppressAutoHyphens w:val="0"/>
      <w:spacing w:before="100" w:beforeAutospacing="1" w:after="100" w:afterAutospacing="1"/>
    </w:pPr>
    <w:rPr>
      <w:lang w:val="en-US" w:eastAsia="en-US"/>
    </w:rPr>
  </w:style>
  <w:style w:type="paragraph" w:customStyle="1" w:styleId="p326">
    <w:name w:val="p326"/>
    <w:basedOn w:val="Normal"/>
    <w:rsid w:val="00BA7D22"/>
    <w:pPr>
      <w:suppressAutoHyphens w:val="0"/>
      <w:spacing w:before="100" w:beforeAutospacing="1" w:after="100" w:afterAutospacing="1"/>
    </w:pPr>
    <w:rPr>
      <w:lang w:val="en-US" w:eastAsia="en-US"/>
    </w:rPr>
  </w:style>
  <w:style w:type="paragraph" w:customStyle="1" w:styleId="p402">
    <w:name w:val="p402"/>
    <w:basedOn w:val="Normal"/>
    <w:rsid w:val="00BA7D22"/>
    <w:pPr>
      <w:suppressAutoHyphens w:val="0"/>
      <w:spacing w:before="100" w:beforeAutospacing="1" w:after="100" w:afterAutospacing="1"/>
    </w:pPr>
    <w:rPr>
      <w:lang w:val="en-US" w:eastAsia="en-US"/>
    </w:rPr>
  </w:style>
  <w:style w:type="paragraph" w:customStyle="1" w:styleId="p403">
    <w:name w:val="p403"/>
    <w:basedOn w:val="Normal"/>
    <w:rsid w:val="00BA7D22"/>
    <w:pPr>
      <w:suppressAutoHyphens w:val="0"/>
      <w:spacing w:before="100" w:beforeAutospacing="1" w:after="100" w:afterAutospacing="1"/>
    </w:pPr>
    <w:rPr>
      <w:lang w:val="en-US" w:eastAsia="en-US"/>
    </w:rPr>
  </w:style>
  <w:style w:type="paragraph" w:customStyle="1" w:styleId="p327">
    <w:name w:val="p327"/>
    <w:basedOn w:val="Normal"/>
    <w:rsid w:val="00BA7D22"/>
    <w:pPr>
      <w:suppressAutoHyphens w:val="0"/>
      <w:spacing w:before="100" w:beforeAutospacing="1" w:after="100" w:afterAutospacing="1"/>
    </w:pPr>
    <w:rPr>
      <w:lang w:val="en-US" w:eastAsia="en-US"/>
    </w:rPr>
  </w:style>
  <w:style w:type="paragraph" w:customStyle="1" w:styleId="p335">
    <w:name w:val="p335"/>
    <w:basedOn w:val="Normal"/>
    <w:rsid w:val="00BA7D22"/>
    <w:pPr>
      <w:suppressAutoHyphens w:val="0"/>
      <w:spacing w:before="100" w:beforeAutospacing="1" w:after="100" w:afterAutospacing="1"/>
    </w:pPr>
    <w:rPr>
      <w:lang w:val="en-US" w:eastAsia="en-US"/>
    </w:rPr>
  </w:style>
  <w:style w:type="character" w:customStyle="1" w:styleId="ft16">
    <w:name w:val="ft16"/>
    <w:basedOn w:val="DefaultParagraphFont"/>
    <w:rsid w:val="00BA7D22"/>
  </w:style>
  <w:style w:type="paragraph" w:customStyle="1" w:styleId="p329">
    <w:name w:val="p329"/>
    <w:basedOn w:val="Normal"/>
    <w:rsid w:val="00BA7D22"/>
    <w:pPr>
      <w:suppressAutoHyphens w:val="0"/>
      <w:spacing w:before="100" w:beforeAutospacing="1" w:after="100" w:afterAutospacing="1"/>
    </w:pPr>
    <w:rPr>
      <w:lang w:val="en-US" w:eastAsia="en-US"/>
    </w:rPr>
  </w:style>
  <w:style w:type="paragraph" w:customStyle="1" w:styleId="p330">
    <w:name w:val="p330"/>
    <w:basedOn w:val="Normal"/>
    <w:rsid w:val="00BA7D22"/>
    <w:pPr>
      <w:suppressAutoHyphens w:val="0"/>
      <w:spacing w:before="100" w:beforeAutospacing="1" w:after="100" w:afterAutospacing="1"/>
    </w:pPr>
    <w:rPr>
      <w:lang w:val="en-US" w:eastAsia="en-US"/>
    </w:rPr>
  </w:style>
  <w:style w:type="paragraph" w:customStyle="1" w:styleId="p404">
    <w:name w:val="p404"/>
    <w:basedOn w:val="Normal"/>
    <w:rsid w:val="00BA7D22"/>
    <w:pPr>
      <w:suppressAutoHyphens w:val="0"/>
      <w:spacing w:before="100" w:beforeAutospacing="1" w:after="100" w:afterAutospacing="1"/>
    </w:pPr>
    <w:rPr>
      <w:lang w:val="en-US" w:eastAsia="en-US"/>
    </w:rPr>
  </w:style>
  <w:style w:type="paragraph" w:customStyle="1" w:styleId="p405">
    <w:name w:val="p405"/>
    <w:basedOn w:val="Normal"/>
    <w:rsid w:val="00BA7D22"/>
    <w:pPr>
      <w:suppressAutoHyphens w:val="0"/>
      <w:spacing w:before="100" w:beforeAutospacing="1" w:after="100" w:afterAutospacing="1"/>
    </w:pPr>
    <w:rPr>
      <w:lang w:val="en-US" w:eastAsia="en-US"/>
    </w:rPr>
  </w:style>
  <w:style w:type="paragraph" w:customStyle="1" w:styleId="p406">
    <w:name w:val="p406"/>
    <w:basedOn w:val="Normal"/>
    <w:rsid w:val="00BA7D22"/>
    <w:pPr>
      <w:suppressAutoHyphens w:val="0"/>
      <w:spacing w:before="100" w:beforeAutospacing="1" w:after="100" w:afterAutospacing="1"/>
    </w:pPr>
    <w:rPr>
      <w:lang w:val="en-US" w:eastAsia="en-US"/>
    </w:rPr>
  </w:style>
  <w:style w:type="paragraph" w:customStyle="1" w:styleId="p333">
    <w:name w:val="p333"/>
    <w:basedOn w:val="Normal"/>
    <w:rsid w:val="00BA7D22"/>
    <w:pPr>
      <w:suppressAutoHyphens w:val="0"/>
      <w:spacing w:before="100" w:beforeAutospacing="1" w:after="100" w:afterAutospacing="1"/>
    </w:pPr>
    <w:rPr>
      <w:lang w:val="en-US" w:eastAsia="en-US"/>
    </w:rPr>
  </w:style>
  <w:style w:type="paragraph" w:customStyle="1" w:styleId="p334">
    <w:name w:val="p334"/>
    <w:basedOn w:val="Normal"/>
    <w:rsid w:val="00BA7D22"/>
    <w:pPr>
      <w:suppressAutoHyphens w:val="0"/>
      <w:spacing w:before="100" w:beforeAutospacing="1" w:after="100" w:afterAutospacing="1"/>
    </w:pPr>
    <w:rPr>
      <w:lang w:val="en-US" w:eastAsia="en-US"/>
    </w:rPr>
  </w:style>
  <w:style w:type="paragraph" w:customStyle="1" w:styleId="p407">
    <w:name w:val="p407"/>
    <w:basedOn w:val="Normal"/>
    <w:rsid w:val="00BA7D22"/>
    <w:pPr>
      <w:suppressAutoHyphens w:val="0"/>
      <w:spacing w:before="100" w:beforeAutospacing="1" w:after="100" w:afterAutospacing="1"/>
    </w:pPr>
    <w:rPr>
      <w:lang w:val="en-US" w:eastAsia="en-US"/>
    </w:rPr>
  </w:style>
  <w:style w:type="paragraph" w:customStyle="1" w:styleId="p408">
    <w:name w:val="p408"/>
    <w:basedOn w:val="Normal"/>
    <w:rsid w:val="00BA7D22"/>
    <w:pPr>
      <w:suppressAutoHyphens w:val="0"/>
      <w:spacing w:before="100" w:beforeAutospacing="1" w:after="100" w:afterAutospacing="1"/>
    </w:pPr>
    <w:rPr>
      <w:lang w:val="en-US" w:eastAsia="en-US"/>
    </w:rPr>
  </w:style>
  <w:style w:type="paragraph" w:customStyle="1" w:styleId="p337">
    <w:name w:val="p337"/>
    <w:basedOn w:val="Normal"/>
    <w:rsid w:val="00BA7D22"/>
    <w:pPr>
      <w:suppressAutoHyphens w:val="0"/>
      <w:spacing w:before="100" w:beforeAutospacing="1" w:after="100" w:afterAutospacing="1"/>
    </w:pPr>
    <w:rPr>
      <w:lang w:val="en-US" w:eastAsia="en-US"/>
    </w:rPr>
  </w:style>
  <w:style w:type="paragraph" w:customStyle="1" w:styleId="p0">
    <w:name w:val="p0"/>
    <w:basedOn w:val="Normal"/>
    <w:rsid w:val="00BA7D22"/>
    <w:pPr>
      <w:suppressAutoHyphens w:val="0"/>
      <w:spacing w:before="100" w:beforeAutospacing="1" w:after="100" w:afterAutospacing="1"/>
    </w:pPr>
    <w:rPr>
      <w:lang w:val="en-US" w:eastAsia="en-US"/>
    </w:rPr>
  </w:style>
  <w:style w:type="paragraph" w:customStyle="1" w:styleId="p339">
    <w:name w:val="p339"/>
    <w:basedOn w:val="Normal"/>
    <w:rsid w:val="00BA7D22"/>
    <w:pPr>
      <w:suppressAutoHyphens w:val="0"/>
      <w:spacing w:before="100" w:beforeAutospacing="1" w:after="100" w:afterAutospacing="1"/>
    </w:pPr>
    <w:rPr>
      <w:lang w:val="en-US" w:eastAsia="en-US"/>
    </w:rPr>
  </w:style>
  <w:style w:type="paragraph" w:customStyle="1" w:styleId="p340">
    <w:name w:val="p340"/>
    <w:basedOn w:val="Normal"/>
    <w:rsid w:val="00BA7D22"/>
    <w:pPr>
      <w:suppressAutoHyphens w:val="0"/>
      <w:spacing w:before="100" w:beforeAutospacing="1" w:after="100" w:afterAutospacing="1"/>
    </w:pPr>
    <w:rPr>
      <w:lang w:val="en-US" w:eastAsia="en-US"/>
    </w:rPr>
  </w:style>
  <w:style w:type="paragraph" w:customStyle="1" w:styleId="p409">
    <w:name w:val="p409"/>
    <w:basedOn w:val="Normal"/>
    <w:rsid w:val="00BA7D22"/>
    <w:pPr>
      <w:suppressAutoHyphens w:val="0"/>
      <w:spacing w:before="100" w:beforeAutospacing="1" w:after="100" w:afterAutospacing="1"/>
    </w:pPr>
    <w:rPr>
      <w:lang w:val="en-US" w:eastAsia="en-US"/>
    </w:rPr>
  </w:style>
  <w:style w:type="character" w:customStyle="1" w:styleId="ft48">
    <w:name w:val="ft48"/>
    <w:basedOn w:val="DefaultParagraphFont"/>
    <w:rsid w:val="00BA7D22"/>
  </w:style>
  <w:style w:type="paragraph" w:customStyle="1" w:styleId="p227">
    <w:name w:val="p227"/>
    <w:basedOn w:val="Normal"/>
    <w:rsid w:val="00BA7D22"/>
    <w:pPr>
      <w:suppressAutoHyphens w:val="0"/>
      <w:spacing w:before="100" w:beforeAutospacing="1" w:after="100" w:afterAutospacing="1"/>
    </w:pPr>
    <w:rPr>
      <w:lang w:val="en-US" w:eastAsia="en-US"/>
    </w:rPr>
  </w:style>
  <w:style w:type="paragraph" w:customStyle="1" w:styleId="p410">
    <w:name w:val="p410"/>
    <w:basedOn w:val="Normal"/>
    <w:rsid w:val="00BA7D22"/>
    <w:pPr>
      <w:suppressAutoHyphens w:val="0"/>
      <w:spacing w:before="100" w:beforeAutospacing="1" w:after="100" w:afterAutospacing="1"/>
    </w:pPr>
    <w:rPr>
      <w:lang w:val="en-US" w:eastAsia="en-US"/>
    </w:rPr>
  </w:style>
  <w:style w:type="paragraph" w:customStyle="1" w:styleId="p411">
    <w:name w:val="p411"/>
    <w:basedOn w:val="Normal"/>
    <w:rsid w:val="00BA7D22"/>
    <w:pPr>
      <w:suppressAutoHyphens w:val="0"/>
      <w:spacing w:before="100" w:beforeAutospacing="1" w:after="100" w:afterAutospacing="1"/>
    </w:pPr>
    <w:rPr>
      <w:lang w:val="en-US" w:eastAsia="en-US"/>
    </w:rPr>
  </w:style>
  <w:style w:type="paragraph" w:customStyle="1" w:styleId="p345">
    <w:name w:val="p345"/>
    <w:basedOn w:val="Normal"/>
    <w:rsid w:val="00BA7D22"/>
    <w:pPr>
      <w:suppressAutoHyphens w:val="0"/>
      <w:spacing w:before="100" w:beforeAutospacing="1" w:after="100" w:afterAutospacing="1"/>
    </w:pPr>
    <w:rPr>
      <w:lang w:val="en-US" w:eastAsia="en-US"/>
    </w:rPr>
  </w:style>
  <w:style w:type="paragraph" w:customStyle="1" w:styleId="p412">
    <w:name w:val="p412"/>
    <w:basedOn w:val="Normal"/>
    <w:rsid w:val="00BA7D22"/>
    <w:pPr>
      <w:suppressAutoHyphens w:val="0"/>
      <w:spacing w:before="100" w:beforeAutospacing="1" w:after="100" w:afterAutospacing="1"/>
    </w:pPr>
    <w:rPr>
      <w:lang w:val="en-US" w:eastAsia="en-US"/>
    </w:rPr>
  </w:style>
  <w:style w:type="paragraph" w:customStyle="1" w:styleId="p347">
    <w:name w:val="p347"/>
    <w:basedOn w:val="Normal"/>
    <w:rsid w:val="00BA7D22"/>
    <w:pPr>
      <w:suppressAutoHyphens w:val="0"/>
      <w:spacing w:before="100" w:beforeAutospacing="1" w:after="100" w:afterAutospacing="1"/>
    </w:pPr>
    <w:rPr>
      <w:lang w:val="en-US" w:eastAsia="en-US"/>
    </w:rPr>
  </w:style>
  <w:style w:type="paragraph" w:customStyle="1" w:styleId="p348">
    <w:name w:val="p348"/>
    <w:basedOn w:val="Normal"/>
    <w:rsid w:val="00BA7D22"/>
    <w:pPr>
      <w:suppressAutoHyphens w:val="0"/>
      <w:spacing w:before="100" w:beforeAutospacing="1" w:after="100" w:afterAutospacing="1"/>
    </w:pPr>
    <w:rPr>
      <w:lang w:val="en-US" w:eastAsia="en-US"/>
    </w:rPr>
  </w:style>
  <w:style w:type="character" w:customStyle="1" w:styleId="ft49">
    <w:name w:val="ft49"/>
    <w:basedOn w:val="DefaultParagraphFont"/>
    <w:rsid w:val="00BA7D22"/>
  </w:style>
  <w:style w:type="paragraph" w:customStyle="1" w:styleId="p27">
    <w:name w:val="p27"/>
    <w:basedOn w:val="Normal"/>
    <w:rsid w:val="00BA7D22"/>
    <w:pPr>
      <w:suppressAutoHyphens w:val="0"/>
      <w:spacing w:before="100" w:beforeAutospacing="1" w:after="100" w:afterAutospacing="1"/>
    </w:pPr>
    <w:rPr>
      <w:lang w:val="en-US" w:eastAsia="en-US"/>
    </w:rPr>
  </w:style>
  <w:style w:type="paragraph" w:customStyle="1" w:styleId="p349">
    <w:name w:val="p349"/>
    <w:basedOn w:val="Normal"/>
    <w:rsid w:val="00BA7D22"/>
    <w:pPr>
      <w:suppressAutoHyphens w:val="0"/>
      <w:spacing w:before="100" w:beforeAutospacing="1" w:after="100" w:afterAutospacing="1"/>
    </w:pPr>
    <w:rPr>
      <w:lang w:val="en-US" w:eastAsia="en-US"/>
    </w:rPr>
  </w:style>
  <w:style w:type="paragraph" w:customStyle="1" w:styleId="p413">
    <w:name w:val="p413"/>
    <w:basedOn w:val="Normal"/>
    <w:rsid w:val="00BA7D22"/>
    <w:pPr>
      <w:suppressAutoHyphens w:val="0"/>
      <w:spacing w:before="100" w:beforeAutospacing="1" w:after="100" w:afterAutospacing="1"/>
    </w:pPr>
    <w:rPr>
      <w:lang w:val="en-US" w:eastAsia="en-US"/>
    </w:rPr>
  </w:style>
  <w:style w:type="paragraph" w:customStyle="1" w:styleId="p414">
    <w:name w:val="p414"/>
    <w:basedOn w:val="Normal"/>
    <w:rsid w:val="00BA7D22"/>
    <w:pPr>
      <w:suppressAutoHyphens w:val="0"/>
      <w:spacing w:before="100" w:beforeAutospacing="1" w:after="100" w:afterAutospacing="1"/>
    </w:pPr>
    <w:rPr>
      <w:lang w:val="en-US" w:eastAsia="en-US"/>
    </w:rPr>
  </w:style>
  <w:style w:type="paragraph" w:customStyle="1" w:styleId="p415">
    <w:name w:val="p415"/>
    <w:basedOn w:val="Normal"/>
    <w:rsid w:val="00BA7D22"/>
    <w:pPr>
      <w:suppressAutoHyphens w:val="0"/>
      <w:spacing w:before="100" w:beforeAutospacing="1" w:after="100" w:afterAutospacing="1"/>
    </w:pPr>
    <w:rPr>
      <w:lang w:val="en-US" w:eastAsia="en-US"/>
    </w:rPr>
  </w:style>
  <w:style w:type="paragraph" w:customStyle="1" w:styleId="p416">
    <w:name w:val="p416"/>
    <w:basedOn w:val="Normal"/>
    <w:rsid w:val="00BA7D22"/>
    <w:pPr>
      <w:suppressAutoHyphens w:val="0"/>
      <w:spacing w:before="100" w:beforeAutospacing="1" w:after="100" w:afterAutospacing="1"/>
    </w:pPr>
    <w:rPr>
      <w:lang w:val="en-US" w:eastAsia="en-US"/>
    </w:rPr>
  </w:style>
  <w:style w:type="paragraph" w:customStyle="1" w:styleId="p417">
    <w:name w:val="p417"/>
    <w:basedOn w:val="Normal"/>
    <w:rsid w:val="00BA7D22"/>
    <w:pPr>
      <w:suppressAutoHyphens w:val="0"/>
      <w:spacing w:before="100" w:beforeAutospacing="1" w:after="100" w:afterAutospacing="1"/>
    </w:pPr>
    <w:rPr>
      <w:lang w:val="en-US" w:eastAsia="en-US"/>
    </w:rPr>
  </w:style>
  <w:style w:type="paragraph" w:customStyle="1" w:styleId="p418">
    <w:name w:val="p418"/>
    <w:basedOn w:val="Normal"/>
    <w:rsid w:val="00BA7D22"/>
    <w:pPr>
      <w:suppressAutoHyphens w:val="0"/>
      <w:spacing w:before="100" w:beforeAutospacing="1" w:after="100" w:afterAutospacing="1"/>
    </w:pPr>
    <w:rPr>
      <w:lang w:val="en-US" w:eastAsia="en-US"/>
    </w:rPr>
  </w:style>
  <w:style w:type="paragraph" w:customStyle="1" w:styleId="p419">
    <w:name w:val="p419"/>
    <w:basedOn w:val="Normal"/>
    <w:rsid w:val="00BA7D22"/>
    <w:pPr>
      <w:suppressAutoHyphens w:val="0"/>
      <w:spacing w:before="100" w:beforeAutospacing="1" w:after="100" w:afterAutospacing="1"/>
    </w:pPr>
    <w:rPr>
      <w:lang w:val="en-US" w:eastAsia="en-US"/>
    </w:rPr>
  </w:style>
  <w:style w:type="paragraph" w:customStyle="1" w:styleId="p420">
    <w:name w:val="p420"/>
    <w:basedOn w:val="Normal"/>
    <w:rsid w:val="00BA7D22"/>
    <w:pPr>
      <w:suppressAutoHyphens w:val="0"/>
      <w:spacing w:before="100" w:beforeAutospacing="1" w:after="100" w:afterAutospacing="1"/>
    </w:pPr>
    <w:rPr>
      <w:lang w:val="en-US" w:eastAsia="en-US"/>
    </w:rPr>
  </w:style>
  <w:style w:type="paragraph" w:customStyle="1" w:styleId="p356">
    <w:name w:val="p356"/>
    <w:basedOn w:val="Normal"/>
    <w:rsid w:val="00BA7D22"/>
    <w:pPr>
      <w:suppressAutoHyphens w:val="0"/>
      <w:spacing w:before="100" w:beforeAutospacing="1" w:after="100" w:afterAutospacing="1"/>
    </w:pPr>
    <w:rPr>
      <w:lang w:val="en-US" w:eastAsia="en-US"/>
    </w:rPr>
  </w:style>
  <w:style w:type="paragraph" w:customStyle="1" w:styleId="p357">
    <w:name w:val="p357"/>
    <w:basedOn w:val="Normal"/>
    <w:rsid w:val="00BA7D22"/>
    <w:pPr>
      <w:suppressAutoHyphens w:val="0"/>
      <w:spacing w:before="100" w:beforeAutospacing="1" w:after="100" w:afterAutospacing="1"/>
    </w:pPr>
    <w:rPr>
      <w:lang w:val="en-US" w:eastAsia="en-US"/>
    </w:rPr>
  </w:style>
  <w:style w:type="paragraph" w:customStyle="1" w:styleId="p358">
    <w:name w:val="p358"/>
    <w:basedOn w:val="Normal"/>
    <w:rsid w:val="00BA7D22"/>
    <w:pPr>
      <w:suppressAutoHyphens w:val="0"/>
      <w:spacing w:before="100" w:beforeAutospacing="1" w:after="100" w:afterAutospacing="1"/>
    </w:pPr>
    <w:rPr>
      <w:lang w:val="en-US" w:eastAsia="en-US"/>
    </w:rPr>
  </w:style>
  <w:style w:type="paragraph" w:customStyle="1" w:styleId="p421">
    <w:name w:val="p421"/>
    <w:basedOn w:val="Normal"/>
    <w:rsid w:val="00BA7D22"/>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60508283">
      <w:bodyDiv w:val="1"/>
      <w:marLeft w:val="0"/>
      <w:marRight w:val="0"/>
      <w:marTop w:val="0"/>
      <w:marBottom w:val="0"/>
      <w:divBdr>
        <w:top w:val="none" w:sz="0" w:space="0" w:color="auto"/>
        <w:left w:val="none" w:sz="0" w:space="0" w:color="auto"/>
        <w:bottom w:val="none" w:sz="0" w:space="0" w:color="auto"/>
        <w:right w:val="none" w:sz="0" w:space="0" w:color="auto"/>
      </w:divBdr>
      <w:divsChild>
        <w:div w:id="278533489">
          <w:marLeft w:val="0"/>
          <w:marRight w:val="0"/>
          <w:marTop w:val="0"/>
          <w:marBottom w:val="0"/>
          <w:divBdr>
            <w:top w:val="none" w:sz="0" w:space="0" w:color="auto"/>
            <w:left w:val="none" w:sz="0" w:space="0" w:color="auto"/>
            <w:bottom w:val="none" w:sz="0" w:space="0" w:color="auto"/>
            <w:right w:val="none" w:sz="0" w:space="0" w:color="auto"/>
          </w:divBdr>
        </w:div>
        <w:div w:id="547180818">
          <w:marLeft w:val="0"/>
          <w:marRight w:val="0"/>
          <w:marTop w:val="0"/>
          <w:marBottom w:val="0"/>
          <w:divBdr>
            <w:top w:val="none" w:sz="0" w:space="0" w:color="auto"/>
            <w:left w:val="none" w:sz="0" w:space="0" w:color="auto"/>
            <w:bottom w:val="none" w:sz="0" w:space="0" w:color="auto"/>
            <w:right w:val="none" w:sz="0" w:space="0" w:color="auto"/>
          </w:divBdr>
        </w:div>
        <w:div w:id="1134907134">
          <w:marLeft w:val="0"/>
          <w:marRight w:val="0"/>
          <w:marTop w:val="0"/>
          <w:marBottom w:val="0"/>
          <w:divBdr>
            <w:top w:val="none" w:sz="0" w:space="0" w:color="auto"/>
            <w:left w:val="none" w:sz="0" w:space="0" w:color="auto"/>
            <w:bottom w:val="none" w:sz="0" w:space="0" w:color="auto"/>
            <w:right w:val="none" w:sz="0" w:space="0" w:color="auto"/>
          </w:divBdr>
        </w:div>
        <w:div w:id="2125298561">
          <w:marLeft w:val="0"/>
          <w:marRight w:val="0"/>
          <w:marTop w:val="0"/>
          <w:marBottom w:val="0"/>
          <w:divBdr>
            <w:top w:val="none" w:sz="0" w:space="0" w:color="auto"/>
            <w:left w:val="none" w:sz="0" w:space="0" w:color="auto"/>
            <w:bottom w:val="none" w:sz="0" w:space="0" w:color="auto"/>
            <w:right w:val="none" w:sz="0" w:space="0" w:color="auto"/>
          </w:divBdr>
        </w:div>
        <w:div w:id="702562655">
          <w:marLeft w:val="0"/>
          <w:marRight w:val="0"/>
          <w:marTop w:val="0"/>
          <w:marBottom w:val="0"/>
          <w:divBdr>
            <w:top w:val="none" w:sz="0" w:space="0" w:color="auto"/>
            <w:left w:val="none" w:sz="0" w:space="0" w:color="auto"/>
            <w:bottom w:val="none" w:sz="0" w:space="0" w:color="auto"/>
            <w:right w:val="none" w:sz="0" w:space="0" w:color="auto"/>
          </w:divBdr>
        </w:div>
        <w:div w:id="9649544">
          <w:marLeft w:val="0"/>
          <w:marRight w:val="0"/>
          <w:marTop w:val="0"/>
          <w:marBottom w:val="0"/>
          <w:divBdr>
            <w:top w:val="none" w:sz="0" w:space="0" w:color="auto"/>
            <w:left w:val="none" w:sz="0" w:space="0" w:color="auto"/>
            <w:bottom w:val="none" w:sz="0" w:space="0" w:color="auto"/>
            <w:right w:val="none" w:sz="0" w:space="0" w:color="auto"/>
          </w:divBdr>
        </w:div>
        <w:div w:id="682441421">
          <w:marLeft w:val="0"/>
          <w:marRight w:val="0"/>
          <w:marTop w:val="0"/>
          <w:marBottom w:val="0"/>
          <w:divBdr>
            <w:top w:val="none" w:sz="0" w:space="0" w:color="auto"/>
            <w:left w:val="none" w:sz="0" w:space="0" w:color="auto"/>
            <w:bottom w:val="none" w:sz="0" w:space="0" w:color="auto"/>
            <w:right w:val="none" w:sz="0" w:space="0" w:color="auto"/>
          </w:divBdr>
        </w:div>
        <w:div w:id="1949268220">
          <w:marLeft w:val="0"/>
          <w:marRight w:val="0"/>
          <w:marTop w:val="0"/>
          <w:marBottom w:val="0"/>
          <w:divBdr>
            <w:top w:val="none" w:sz="0" w:space="0" w:color="auto"/>
            <w:left w:val="none" w:sz="0" w:space="0" w:color="auto"/>
            <w:bottom w:val="none" w:sz="0" w:space="0" w:color="auto"/>
            <w:right w:val="none" w:sz="0" w:space="0" w:color="auto"/>
          </w:divBdr>
        </w:div>
        <w:div w:id="385494100">
          <w:marLeft w:val="0"/>
          <w:marRight w:val="0"/>
          <w:marTop w:val="0"/>
          <w:marBottom w:val="0"/>
          <w:divBdr>
            <w:top w:val="none" w:sz="0" w:space="0" w:color="auto"/>
            <w:left w:val="none" w:sz="0" w:space="0" w:color="auto"/>
            <w:bottom w:val="none" w:sz="0" w:space="0" w:color="auto"/>
            <w:right w:val="none" w:sz="0" w:space="0" w:color="auto"/>
          </w:divBdr>
        </w:div>
        <w:div w:id="801577165">
          <w:marLeft w:val="0"/>
          <w:marRight w:val="0"/>
          <w:marTop w:val="0"/>
          <w:marBottom w:val="0"/>
          <w:divBdr>
            <w:top w:val="none" w:sz="0" w:space="0" w:color="auto"/>
            <w:left w:val="none" w:sz="0" w:space="0" w:color="auto"/>
            <w:bottom w:val="none" w:sz="0" w:space="0" w:color="auto"/>
            <w:right w:val="none" w:sz="0" w:space="0" w:color="auto"/>
          </w:divBdr>
        </w:div>
        <w:div w:id="1841503399">
          <w:marLeft w:val="0"/>
          <w:marRight w:val="0"/>
          <w:marTop w:val="0"/>
          <w:marBottom w:val="0"/>
          <w:divBdr>
            <w:top w:val="none" w:sz="0" w:space="0" w:color="auto"/>
            <w:left w:val="none" w:sz="0" w:space="0" w:color="auto"/>
            <w:bottom w:val="none" w:sz="0" w:space="0" w:color="auto"/>
            <w:right w:val="none" w:sz="0" w:space="0" w:color="auto"/>
          </w:divBdr>
        </w:div>
        <w:div w:id="1430852609">
          <w:marLeft w:val="0"/>
          <w:marRight w:val="0"/>
          <w:marTop w:val="0"/>
          <w:marBottom w:val="0"/>
          <w:divBdr>
            <w:top w:val="none" w:sz="0" w:space="0" w:color="auto"/>
            <w:left w:val="none" w:sz="0" w:space="0" w:color="auto"/>
            <w:bottom w:val="none" w:sz="0" w:space="0" w:color="auto"/>
            <w:right w:val="none" w:sz="0" w:space="0" w:color="auto"/>
          </w:divBdr>
        </w:div>
        <w:div w:id="1971738686">
          <w:marLeft w:val="0"/>
          <w:marRight w:val="0"/>
          <w:marTop w:val="0"/>
          <w:marBottom w:val="0"/>
          <w:divBdr>
            <w:top w:val="none" w:sz="0" w:space="0" w:color="auto"/>
            <w:left w:val="none" w:sz="0" w:space="0" w:color="auto"/>
            <w:bottom w:val="none" w:sz="0" w:space="0" w:color="auto"/>
            <w:right w:val="none" w:sz="0" w:space="0" w:color="auto"/>
          </w:divBdr>
        </w:div>
        <w:div w:id="1527451568">
          <w:marLeft w:val="0"/>
          <w:marRight w:val="0"/>
          <w:marTop w:val="0"/>
          <w:marBottom w:val="0"/>
          <w:divBdr>
            <w:top w:val="none" w:sz="0" w:space="0" w:color="auto"/>
            <w:left w:val="none" w:sz="0" w:space="0" w:color="auto"/>
            <w:bottom w:val="none" w:sz="0" w:space="0" w:color="auto"/>
            <w:right w:val="none" w:sz="0" w:space="0" w:color="auto"/>
          </w:divBdr>
        </w:div>
        <w:div w:id="1648705505">
          <w:marLeft w:val="0"/>
          <w:marRight w:val="0"/>
          <w:marTop w:val="0"/>
          <w:marBottom w:val="0"/>
          <w:divBdr>
            <w:top w:val="none" w:sz="0" w:space="0" w:color="auto"/>
            <w:left w:val="none" w:sz="0" w:space="0" w:color="auto"/>
            <w:bottom w:val="none" w:sz="0" w:space="0" w:color="auto"/>
            <w:right w:val="none" w:sz="0" w:space="0" w:color="auto"/>
          </w:divBdr>
        </w:div>
        <w:div w:id="593518881">
          <w:marLeft w:val="0"/>
          <w:marRight w:val="0"/>
          <w:marTop w:val="0"/>
          <w:marBottom w:val="0"/>
          <w:divBdr>
            <w:top w:val="none" w:sz="0" w:space="0" w:color="auto"/>
            <w:left w:val="none" w:sz="0" w:space="0" w:color="auto"/>
            <w:bottom w:val="none" w:sz="0" w:space="0" w:color="auto"/>
            <w:right w:val="none" w:sz="0" w:space="0" w:color="auto"/>
          </w:divBdr>
        </w:div>
        <w:div w:id="1220285225">
          <w:marLeft w:val="0"/>
          <w:marRight w:val="0"/>
          <w:marTop w:val="0"/>
          <w:marBottom w:val="0"/>
          <w:divBdr>
            <w:top w:val="none" w:sz="0" w:space="0" w:color="auto"/>
            <w:left w:val="none" w:sz="0" w:space="0" w:color="auto"/>
            <w:bottom w:val="none" w:sz="0" w:space="0" w:color="auto"/>
            <w:right w:val="none" w:sz="0" w:space="0" w:color="auto"/>
          </w:divBdr>
        </w:div>
      </w:divsChild>
    </w:div>
    <w:div w:id="615527653">
      <w:bodyDiv w:val="1"/>
      <w:marLeft w:val="0"/>
      <w:marRight w:val="0"/>
      <w:marTop w:val="0"/>
      <w:marBottom w:val="0"/>
      <w:divBdr>
        <w:top w:val="none" w:sz="0" w:space="0" w:color="auto"/>
        <w:left w:val="none" w:sz="0" w:space="0" w:color="auto"/>
        <w:bottom w:val="none" w:sz="0" w:space="0" w:color="auto"/>
        <w:right w:val="none" w:sz="0" w:space="0" w:color="auto"/>
      </w:divBdr>
      <w:divsChild>
        <w:div w:id="949818265">
          <w:marLeft w:val="1080"/>
          <w:marRight w:val="0"/>
          <w:marTop w:val="660"/>
          <w:marBottom w:val="960"/>
          <w:divBdr>
            <w:top w:val="none" w:sz="0" w:space="0" w:color="auto"/>
            <w:left w:val="none" w:sz="0" w:space="0" w:color="auto"/>
            <w:bottom w:val="none" w:sz="0" w:space="0" w:color="auto"/>
            <w:right w:val="none" w:sz="0" w:space="0" w:color="auto"/>
          </w:divBdr>
        </w:div>
        <w:div w:id="1320577425">
          <w:marLeft w:val="0"/>
          <w:marRight w:val="0"/>
          <w:marTop w:val="645"/>
          <w:marBottom w:val="960"/>
          <w:divBdr>
            <w:top w:val="none" w:sz="0" w:space="0" w:color="auto"/>
            <w:left w:val="none" w:sz="0" w:space="0" w:color="auto"/>
            <w:bottom w:val="none" w:sz="0" w:space="0" w:color="auto"/>
            <w:right w:val="none" w:sz="0" w:space="0" w:color="auto"/>
          </w:divBdr>
          <w:divsChild>
            <w:div w:id="1448769603">
              <w:marLeft w:val="0"/>
              <w:marRight w:val="0"/>
              <w:marTop w:val="0"/>
              <w:marBottom w:val="0"/>
              <w:divBdr>
                <w:top w:val="none" w:sz="0" w:space="0" w:color="auto"/>
                <w:left w:val="none" w:sz="0" w:space="0" w:color="auto"/>
                <w:bottom w:val="none" w:sz="0" w:space="0" w:color="auto"/>
                <w:right w:val="none" w:sz="0" w:space="0" w:color="auto"/>
              </w:divBdr>
            </w:div>
          </w:divsChild>
        </w:div>
        <w:div w:id="2138601162">
          <w:marLeft w:val="960"/>
          <w:marRight w:val="0"/>
          <w:marTop w:val="645"/>
          <w:marBottom w:val="960"/>
          <w:divBdr>
            <w:top w:val="none" w:sz="0" w:space="0" w:color="auto"/>
            <w:left w:val="none" w:sz="0" w:space="0" w:color="auto"/>
            <w:bottom w:val="none" w:sz="0" w:space="0" w:color="auto"/>
            <w:right w:val="none" w:sz="0" w:space="0" w:color="auto"/>
          </w:divBdr>
          <w:divsChild>
            <w:div w:id="415053768">
              <w:marLeft w:val="0"/>
              <w:marRight w:val="0"/>
              <w:marTop w:val="0"/>
              <w:marBottom w:val="0"/>
              <w:divBdr>
                <w:top w:val="none" w:sz="0" w:space="0" w:color="auto"/>
                <w:left w:val="none" w:sz="0" w:space="0" w:color="auto"/>
                <w:bottom w:val="none" w:sz="0" w:space="0" w:color="auto"/>
                <w:right w:val="none" w:sz="0" w:space="0" w:color="auto"/>
              </w:divBdr>
            </w:div>
          </w:divsChild>
        </w:div>
        <w:div w:id="319621485">
          <w:marLeft w:val="0"/>
          <w:marRight w:val="0"/>
          <w:marTop w:val="645"/>
          <w:marBottom w:val="960"/>
          <w:divBdr>
            <w:top w:val="none" w:sz="0" w:space="0" w:color="auto"/>
            <w:left w:val="none" w:sz="0" w:space="0" w:color="auto"/>
            <w:bottom w:val="none" w:sz="0" w:space="0" w:color="auto"/>
            <w:right w:val="none" w:sz="0" w:space="0" w:color="auto"/>
          </w:divBdr>
          <w:divsChild>
            <w:div w:id="1269199981">
              <w:marLeft w:val="0"/>
              <w:marRight w:val="0"/>
              <w:marTop w:val="0"/>
              <w:marBottom w:val="0"/>
              <w:divBdr>
                <w:top w:val="none" w:sz="0" w:space="0" w:color="auto"/>
                <w:left w:val="none" w:sz="0" w:space="0" w:color="auto"/>
                <w:bottom w:val="none" w:sz="0" w:space="0" w:color="auto"/>
                <w:right w:val="none" w:sz="0" w:space="0" w:color="auto"/>
              </w:divBdr>
            </w:div>
          </w:divsChild>
        </w:div>
        <w:div w:id="4089447">
          <w:marLeft w:val="0"/>
          <w:marRight w:val="0"/>
          <w:marTop w:val="645"/>
          <w:marBottom w:val="960"/>
          <w:divBdr>
            <w:top w:val="none" w:sz="0" w:space="0" w:color="auto"/>
            <w:left w:val="none" w:sz="0" w:space="0" w:color="auto"/>
            <w:bottom w:val="none" w:sz="0" w:space="0" w:color="auto"/>
            <w:right w:val="none" w:sz="0" w:space="0" w:color="auto"/>
          </w:divBdr>
          <w:divsChild>
            <w:div w:id="733623633">
              <w:marLeft w:val="0"/>
              <w:marRight w:val="0"/>
              <w:marTop w:val="0"/>
              <w:marBottom w:val="0"/>
              <w:divBdr>
                <w:top w:val="none" w:sz="0" w:space="0" w:color="auto"/>
                <w:left w:val="none" w:sz="0" w:space="0" w:color="auto"/>
                <w:bottom w:val="none" w:sz="0" w:space="0" w:color="auto"/>
                <w:right w:val="none" w:sz="0" w:space="0" w:color="auto"/>
              </w:divBdr>
            </w:div>
          </w:divsChild>
        </w:div>
        <w:div w:id="832336331">
          <w:marLeft w:val="0"/>
          <w:marRight w:val="0"/>
          <w:marTop w:val="645"/>
          <w:marBottom w:val="960"/>
          <w:divBdr>
            <w:top w:val="none" w:sz="0" w:space="0" w:color="auto"/>
            <w:left w:val="none" w:sz="0" w:space="0" w:color="auto"/>
            <w:bottom w:val="none" w:sz="0" w:space="0" w:color="auto"/>
            <w:right w:val="none" w:sz="0" w:space="0" w:color="auto"/>
          </w:divBdr>
        </w:div>
      </w:divsChild>
    </w:div>
    <w:div w:id="776562640">
      <w:bodyDiv w:val="1"/>
      <w:marLeft w:val="0"/>
      <w:marRight w:val="0"/>
      <w:marTop w:val="0"/>
      <w:marBottom w:val="0"/>
      <w:divBdr>
        <w:top w:val="none" w:sz="0" w:space="0" w:color="auto"/>
        <w:left w:val="none" w:sz="0" w:space="0" w:color="auto"/>
        <w:bottom w:val="none" w:sz="0" w:space="0" w:color="auto"/>
        <w:right w:val="none" w:sz="0" w:space="0" w:color="auto"/>
      </w:divBdr>
    </w:div>
    <w:div w:id="1219628822">
      <w:bodyDiv w:val="1"/>
      <w:marLeft w:val="0"/>
      <w:marRight w:val="0"/>
      <w:marTop w:val="0"/>
      <w:marBottom w:val="0"/>
      <w:divBdr>
        <w:top w:val="none" w:sz="0" w:space="0" w:color="auto"/>
        <w:left w:val="none" w:sz="0" w:space="0" w:color="auto"/>
        <w:bottom w:val="none" w:sz="0" w:space="0" w:color="auto"/>
        <w:right w:val="none" w:sz="0" w:space="0" w:color="auto"/>
      </w:divBdr>
    </w:div>
    <w:div w:id="1419864994">
      <w:bodyDiv w:val="1"/>
      <w:marLeft w:val="0"/>
      <w:marRight w:val="0"/>
      <w:marTop w:val="0"/>
      <w:marBottom w:val="0"/>
      <w:divBdr>
        <w:top w:val="none" w:sz="0" w:space="0" w:color="auto"/>
        <w:left w:val="none" w:sz="0" w:space="0" w:color="auto"/>
        <w:bottom w:val="none" w:sz="0" w:space="0" w:color="auto"/>
        <w:right w:val="none" w:sz="0" w:space="0" w:color="auto"/>
      </w:divBdr>
      <w:divsChild>
        <w:div w:id="495463991">
          <w:marLeft w:val="960"/>
          <w:marRight w:val="0"/>
          <w:marTop w:val="1200"/>
          <w:marBottom w:val="960"/>
          <w:divBdr>
            <w:top w:val="none" w:sz="0" w:space="0" w:color="auto"/>
            <w:left w:val="none" w:sz="0" w:space="0" w:color="auto"/>
            <w:bottom w:val="none" w:sz="0" w:space="0" w:color="auto"/>
            <w:right w:val="none" w:sz="0" w:space="0" w:color="auto"/>
          </w:divBdr>
        </w:div>
        <w:div w:id="278999583">
          <w:marLeft w:val="0"/>
          <w:marRight w:val="0"/>
          <w:marTop w:val="645"/>
          <w:marBottom w:val="960"/>
          <w:divBdr>
            <w:top w:val="none" w:sz="0" w:space="0" w:color="auto"/>
            <w:left w:val="none" w:sz="0" w:space="0" w:color="auto"/>
            <w:bottom w:val="none" w:sz="0" w:space="0" w:color="auto"/>
            <w:right w:val="none" w:sz="0" w:space="0" w:color="auto"/>
          </w:divBdr>
        </w:div>
        <w:div w:id="1828589825">
          <w:marLeft w:val="960"/>
          <w:marRight w:val="0"/>
          <w:marTop w:val="645"/>
          <w:marBottom w:val="945"/>
          <w:divBdr>
            <w:top w:val="none" w:sz="0" w:space="0" w:color="auto"/>
            <w:left w:val="none" w:sz="0" w:space="0" w:color="auto"/>
            <w:bottom w:val="none" w:sz="0" w:space="0" w:color="auto"/>
            <w:right w:val="none" w:sz="0" w:space="0" w:color="auto"/>
          </w:divBdr>
        </w:div>
        <w:div w:id="1582057933">
          <w:marLeft w:val="0"/>
          <w:marRight w:val="0"/>
          <w:marTop w:val="930"/>
          <w:marBottom w:val="960"/>
          <w:divBdr>
            <w:top w:val="none" w:sz="0" w:space="0" w:color="auto"/>
            <w:left w:val="none" w:sz="0" w:space="0" w:color="auto"/>
            <w:bottom w:val="none" w:sz="0" w:space="0" w:color="auto"/>
            <w:right w:val="none" w:sz="0" w:space="0" w:color="auto"/>
          </w:divBdr>
        </w:div>
      </w:divsChild>
    </w:div>
    <w:div w:id="1484197143">
      <w:bodyDiv w:val="1"/>
      <w:marLeft w:val="0"/>
      <w:marRight w:val="0"/>
      <w:marTop w:val="0"/>
      <w:marBottom w:val="0"/>
      <w:divBdr>
        <w:top w:val="none" w:sz="0" w:space="0" w:color="auto"/>
        <w:left w:val="none" w:sz="0" w:space="0" w:color="auto"/>
        <w:bottom w:val="none" w:sz="0" w:space="0" w:color="auto"/>
        <w:right w:val="none" w:sz="0" w:space="0" w:color="auto"/>
      </w:divBdr>
      <w:divsChild>
        <w:div w:id="1757047389">
          <w:marLeft w:val="960"/>
          <w:marRight w:val="0"/>
          <w:marTop w:val="645"/>
          <w:marBottom w:val="960"/>
          <w:divBdr>
            <w:top w:val="none" w:sz="0" w:space="0" w:color="auto"/>
            <w:left w:val="none" w:sz="0" w:space="0" w:color="auto"/>
            <w:bottom w:val="none" w:sz="0" w:space="0" w:color="auto"/>
            <w:right w:val="none" w:sz="0" w:space="0" w:color="auto"/>
          </w:divBdr>
        </w:div>
        <w:div w:id="1740513714">
          <w:marLeft w:val="0"/>
          <w:marRight w:val="0"/>
          <w:marTop w:val="645"/>
          <w:marBottom w:val="960"/>
          <w:divBdr>
            <w:top w:val="none" w:sz="0" w:space="0" w:color="auto"/>
            <w:left w:val="none" w:sz="0" w:space="0" w:color="auto"/>
            <w:bottom w:val="none" w:sz="0" w:space="0" w:color="auto"/>
            <w:right w:val="none" w:sz="0" w:space="0" w:color="auto"/>
          </w:divBdr>
          <w:divsChild>
            <w:div w:id="444348676">
              <w:marLeft w:val="0"/>
              <w:marRight w:val="0"/>
              <w:marTop w:val="0"/>
              <w:marBottom w:val="0"/>
              <w:divBdr>
                <w:top w:val="none" w:sz="0" w:space="0" w:color="auto"/>
                <w:left w:val="none" w:sz="0" w:space="0" w:color="auto"/>
                <w:bottom w:val="none" w:sz="0" w:space="0" w:color="auto"/>
                <w:right w:val="none" w:sz="0" w:space="0" w:color="auto"/>
              </w:divBdr>
            </w:div>
          </w:divsChild>
        </w:div>
        <w:div w:id="802429885">
          <w:marLeft w:val="0"/>
          <w:marRight w:val="0"/>
          <w:marTop w:val="645"/>
          <w:marBottom w:val="960"/>
          <w:divBdr>
            <w:top w:val="none" w:sz="0" w:space="0" w:color="auto"/>
            <w:left w:val="none" w:sz="0" w:space="0" w:color="auto"/>
            <w:bottom w:val="none" w:sz="0" w:space="0" w:color="auto"/>
            <w:right w:val="none" w:sz="0" w:space="0" w:color="auto"/>
          </w:divBdr>
          <w:divsChild>
            <w:div w:id="1300262040">
              <w:marLeft w:val="0"/>
              <w:marRight w:val="0"/>
              <w:marTop w:val="0"/>
              <w:marBottom w:val="0"/>
              <w:divBdr>
                <w:top w:val="none" w:sz="0" w:space="0" w:color="auto"/>
                <w:left w:val="none" w:sz="0" w:space="0" w:color="auto"/>
                <w:bottom w:val="none" w:sz="0" w:space="0" w:color="auto"/>
                <w:right w:val="none" w:sz="0" w:space="0" w:color="auto"/>
              </w:divBdr>
            </w:div>
          </w:divsChild>
        </w:div>
        <w:div w:id="815415139">
          <w:marLeft w:val="0"/>
          <w:marRight w:val="0"/>
          <w:marTop w:val="645"/>
          <w:marBottom w:val="960"/>
          <w:divBdr>
            <w:top w:val="none" w:sz="0" w:space="0" w:color="auto"/>
            <w:left w:val="none" w:sz="0" w:space="0" w:color="auto"/>
            <w:bottom w:val="none" w:sz="0" w:space="0" w:color="auto"/>
            <w:right w:val="none" w:sz="0" w:space="0" w:color="auto"/>
          </w:divBdr>
        </w:div>
      </w:divsChild>
    </w:div>
    <w:div w:id="1519003806">
      <w:bodyDiv w:val="1"/>
      <w:marLeft w:val="0"/>
      <w:marRight w:val="0"/>
      <w:marTop w:val="0"/>
      <w:marBottom w:val="0"/>
      <w:divBdr>
        <w:top w:val="none" w:sz="0" w:space="0" w:color="auto"/>
        <w:left w:val="none" w:sz="0" w:space="0" w:color="auto"/>
        <w:bottom w:val="none" w:sz="0" w:space="0" w:color="auto"/>
        <w:right w:val="none" w:sz="0" w:space="0" w:color="auto"/>
      </w:divBdr>
      <w:divsChild>
        <w:div w:id="2075007657">
          <w:marLeft w:val="0"/>
          <w:marRight w:val="0"/>
          <w:marTop w:val="0"/>
          <w:marBottom w:val="0"/>
          <w:divBdr>
            <w:top w:val="none" w:sz="0" w:space="0" w:color="auto"/>
            <w:left w:val="none" w:sz="0" w:space="0" w:color="auto"/>
            <w:bottom w:val="none" w:sz="0" w:space="0" w:color="auto"/>
            <w:right w:val="none" w:sz="0" w:space="0" w:color="auto"/>
          </w:divBdr>
          <w:divsChild>
            <w:div w:id="2066443986">
              <w:marLeft w:val="0"/>
              <w:marRight w:val="0"/>
              <w:marTop w:val="0"/>
              <w:marBottom w:val="0"/>
              <w:divBdr>
                <w:top w:val="none" w:sz="0" w:space="0" w:color="auto"/>
                <w:left w:val="none" w:sz="0" w:space="0" w:color="auto"/>
                <w:bottom w:val="none" w:sz="0" w:space="0" w:color="auto"/>
                <w:right w:val="none" w:sz="0" w:space="0" w:color="auto"/>
              </w:divBdr>
            </w:div>
            <w:div w:id="94446453">
              <w:marLeft w:val="0"/>
              <w:marRight w:val="0"/>
              <w:marTop w:val="0"/>
              <w:marBottom w:val="0"/>
              <w:divBdr>
                <w:top w:val="none" w:sz="0" w:space="0" w:color="auto"/>
                <w:left w:val="none" w:sz="0" w:space="0" w:color="auto"/>
                <w:bottom w:val="none" w:sz="0" w:space="0" w:color="auto"/>
                <w:right w:val="none" w:sz="0" w:space="0" w:color="auto"/>
              </w:divBdr>
            </w:div>
            <w:div w:id="1376084368">
              <w:marLeft w:val="0"/>
              <w:marRight w:val="0"/>
              <w:marTop w:val="0"/>
              <w:marBottom w:val="0"/>
              <w:divBdr>
                <w:top w:val="none" w:sz="0" w:space="0" w:color="auto"/>
                <w:left w:val="none" w:sz="0" w:space="0" w:color="auto"/>
                <w:bottom w:val="none" w:sz="0" w:space="0" w:color="auto"/>
                <w:right w:val="none" w:sz="0" w:space="0" w:color="auto"/>
              </w:divBdr>
            </w:div>
            <w:div w:id="1693723902">
              <w:marLeft w:val="0"/>
              <w:marRight w:val="0"/>
              <w:marTop w:val="0"/>
              <w:marBottom w:val="0"/>
              <w:divBdr>
                <w:top w:val="none" w:sz="0" w:space="0" w:color="auto"/>
                <w:left w:val="none" w:sz="0" w:space="0" w:color="auto"/>
                <w:bottom w:val="none" w:sz="0" w:space="0" w:color="auto"/>
                <w:right w:val="none" w:sz="0" w:space="0" w:color="auto"/>
              </w:divBdr>
            </w:div>
            <w:div w:id="764569317">
              <w:marLeft w:val="0"/>
              <w:marRight w:val="0"/>
              <w:marTop w:val="0"/>
              <w:marBottom w:val="0"/>
              <w:divBdr>
                <w:top w:val="none" w:sz="0" w:space="0" w:color="auto"/>
                <w:left w:val="none" w:sz="0" w:space="0" w:color="auto"/>
                <w:bottom w:val="none" w:sz="0" w:space="0" w:color="auto"/>
                <w:right w:val="none" w:sz="0" w:space="0" w:color="auto"/>
              </w:divBdr>
            </w:div>
            <w:div w:id="2096052060">
              <w:marLeft w:val="0"/>
              <w:marRight w:val="0"/>
              <w:marTop w:val="0"/>
              <w:marBottom w:val="0"/>
              <w:divBdr>
                <w:top w:val="none" w:sz="0" w:space="0" w:color="auto"/>
                <w:left w:val="none" w:sz="0" w:space="0" w:color="auto"/>
                <w:bottom w:val="none" w:sz="0" w:space="0" w:color="auto"/>
                <w:right w:val="none" w:sz="0" w:space="0" w:color="auto"/>
              </w:divBdr>
            </w:div>
            <w:div w:id="1872567263">
              <w:marLeft w:val="0"/>
              <w:marRight w:val="0"/>
              <w:marTop w:val="0"/>
              <w:marBottom w:val="0"/>
              <w:divBdr>
                <w:top w:val="none" w:sz="0" w:space="0" w:color="auto"/>
                <w:left w:val="none" w:sz="0" w:space="0" w:color="auto"/>
                <w:bottom w:val="none" w:sz="0" w:space="0" w:color="auto"/>
                <w:right w:val="none" w:sz="0" w:space="0" w:color="auto"/>
              </w:divBdr>
            </w:div>
            <w:div w:id="1140881712">
              <w:marLeft w:val="0"/>
              <w:marRight w:val="0"/>
              <w:marTop w:val="0"/>
              <w:marBottom w:val="0"/>
              <w:divBdr>
                <w:top w:val="none" w:sz="0" w:space="0" w:color="auto"/>
                <w:left w:val="none" w:sz="0" w:space="0" w:color="auto"/>
                <w:bottom w:val="none" w:sz="0" w:space="0" w:color="auto"/>
                <w:right w:val="none" w:sz="0" w:space="0" w:color="auto"/>
              </w:divBdr>
            </w:div>
            <w:div w:id="1655065697">
              <w:marLeft w:val="0"/>
              <w:marRight w:val="0"/>
              <w:marTop w:val="0"/>
              <w:marBottom w:val="0"/>
              <w:divBdr>
                <w:top w:val="none" w:sz="0" w:space="0" w:color="auto"/>
                <w:left w:val="none" w:sz="0" w:space="0" w:color="auto"/>
                <w:bottom w:val="none" w:sz="0" w:space="0" w:color="auto"/>
                <w:right w:val="none" w:sz="0" w:space="0" w:color="auto"/>
              </w:divBdr>
            </w:div>
            <w:div w:id="1022821229">
              <w:marLeft w:val="0"/>
              <w:marRight w:val="0"/>
              <w:marTop w:val="0"/>
              <w:marBottom w:val="0"/>
              <w:divBdr>
                <w:top w:val="none" w:sz="0" w:space="0" w:color="auto"/>
                <w:left w:val="none" w:sz="0" w:space="0" w:color="auto"/>
                <w:bottom w:val="none" w:sz="0" w:space="0" w:color="auto"/>
                <w:right w:val="none" w:sz="0" w:space="0" w:color="auto"/>
              </w:divBdr>
            </w:div>
            <w:div w:id="1761607878">
              <w:marLeft w:val="0"/>
              <w:marRight w:val="0"/>
              <w:marTop w:val="0"/>
              <w:marBottom w:val="0"/>
              <w:divBdr>
                <w:top w:val="none" w:sz="0" w:space="0" w:color="auto"/>
                <w:left w:val="none" w:sz="0" w:space="0" w:color="auto"/>
                <w:bottom w:val="none" w:sz="0" w:space="0" w:color="auto"/>
                <w:right w:val="none" w:sz="0" w:space="0" w:color="auto"/>
              </w:divBdr>
            </w:div>
            <w:div w:id="859515100">
              <w:marLeft w:val="0"/>
              <w:marRight w:val="0"/>
              <w:marTop w:val="0"/>
              <w:marBottom w:val="0"/>
              <w:divBdr>
                <w:top w:val="none" w:sz="0" w:space="0" w:color="auto"/>
                <w:left w:val="none" w:sz="0" w:space="0" w:color="auto"/>
                <w:bottom w:val="none" w:sz="0" w:space="0" w:color="auto"/>
                <w:right w:val="none" w:sz="0" w:space="0" w:color="auto"/>
              </w:divBdr>
            </w:div>
            <w:div w:id="123542609">
              <w:marLeft w:val="0"/>
              <w:marRight w:val="0"/>
              <w:marTop w:val="0"/>
              <w:marBottom w:val="0"/>
              <w:divBdr>
                <w:top w:val="none" w:sz="0" w:space="0" w:color="auto"/>
                <w:left w:val="none" w:sz="0" w:space="0" w:color="auto"/>
                <w:bottom w:val="none" w:sz="0" w:space="0" w:color="auto"/>
                <w:right w:val="none" w:sz="0" w:space="0" w:color="auto"/>
              </w:divBdr>
            </w:div>
            <w:div w:id="1307122888">
              <w:marLeft w:val="0"/>
              <w:marRight w:val="0"/>
              <w:marTop w:val="0"/>
              <w:marBottom w:val="0"/>
              <w:divBdr>
                <w:top w:val="none" w:sz="0" w:space="0" w:color="auto"/>
                <w:left w:val="none" w:sz="0" w:space="0" w:color="auto"/>
                <w:bottom w:val="none" w:sz="0" w:space="0" w:color="auto"/>
                <w:right w:val="none" w:sz="0" w:space="0" w:color="auto"/>
              </w:divBdr>
            </w:div>
            <w:div w:id="1165633085">
              <w:marLeft w:val="0"/>
              <w:marRight w:val="0"/>
              <w:marTop w:val="0"/>
              <w:marBottom w:val="0"/>
              <w:divBdr>
                <w:top w:val="none" w:sz="0" w:space="0" w:color="auto"/>
                <w:left w:val="none" w:sz="0" w:space="0" w:color="auto"/>
                <w:bottom w:val="none" w:sz="0" w:space="0" w:color="auto"/>
                <w:right w:val="none" w:sz="0" w:space="0" w:color="auto"/>
              </w:divBdr>
            </w:div>
            <w:div w:id="2014674768">
              <w:marLeft w:val="0"/>
              <w:marRight w:val="0"/>
              <w:marTop w:val="0"/>
              <w:marBottom w:val="0"/>
              <w:divBdr>
                <w:top w:val="none" w:sz="0" w:space="0" w:color="auto"/>
                <w:left w:val="none" w:sz="0" w:space="0" w:color="auto"/>
                <w:bottom w:val="none" w:sz="0" w:space="0" w:color="auto"/>
                <w:right w:val="none" w:sz="0" w:space="0" w:color="auto"/>
              </w:divBdr>
            </w:div>
            <w:div w:id="1576280780">
              <w:marLeft w:val="0"/>
              <w:marRight w:val="0"/>
              <w:marTop w:val="0"/>
              <w:marBottom w:val="0"/>
              <w:divBdr>
                <w:top w:val="none" w:sz="0" w:space="0" w:color="auto"/>
                <w:left w:val="none" w:sz="0" w:space="0" w:color="auto"/>
                <w:bottom w:val="none" w:sz="0" w:space="0" w:color="auto"/>
                <w:right w:val="none" w:sz="0" w:space="0" w:color="auto"/>
              </w:divBdr>
            </w:div>
            <w:div w:id="208034593">
              <w:marLeft w:val="0"/>
              <w:marRight w:val="0"/>
              <w:marTop w:val="0"/>
              <w:marBottom w:val="0"/>
              <w:divBdr>
                <w:top w:val="none" w:sz="0" w:space="0" w:color="auto"/>
                <w:left w:val="none" w:sz="0" w:space="0" w:color="auto"/>
                <w:bottom w:val="none" w:sz="0" w:space="0" w:color="auto"/>
                <w:right w:val="none" w:sz="0" w:space="0" w:color="auto"/>
              </w:divBdr>
            </w:div>
            <w:div w:id="285280322">
              <w:marLeft w:val="0"/>
              <w:marRight w:val="0"/>
              <w:marTop w:val="0"/>
              <w:marBottom w:val="0"/>
              <w:divBdr>
                <w:top w:val="none" w:sz="0" w:space="0" w:color="auto"/>
                <w:left w:val="none" w:sz="0" w:space="0" w:color="auto"/>
                <w:bottom w:val="none" w:sz="0" w:space="0" w:color="auto"/>
                <w:right w:val="none" w:sz="0" w:space="0" w:color="auto"/>
              </w:divBdr>
            </w:div>
            <w:div w:id="1736122658">
              <w:marLeft w:val="0"/>
              <w:marRight w:val="0"/>
              <w:marTop w:val="0"/>
              <w:marBottom w:val="0"/>
              <w:divBdr>
                <w:top w:val="none" w:sz="0" w:space="0" w:color="auto"/>
                <w:left w:val="none" w:sz="0" w:space="0" w:color="auto"/>
                <w:bottom w:val="none" w:sz="0" w:space="0" w:color="auto"/>
                <w:right w:val="none" w:sz="0" w:space="0" w:color="auto"/>
              </w:divBdr>
            </w:div>
            <w:div w:id="667174252">
              <w:marLeft w:val="0"/>
              <w:marRight w:val="0"/>
              <w:marTop w:val="0"/>
              <w:marBottom w:val="0"/>
              <w:divBdr>
                <w:top w:val="none" w:sz="0" w:space="0" w:color="auto"/>
                <w:left w:val="none" w:sz="0" w:space="0" w:color="auto"/>
                <w:bottom w:val="none" w:sz="0" w:space="0" w:color="auto"/>
                <w:right w:val="none" w:sz="0" w:space="0" w:color="auto"/>
              </w:divBdr>
            </w:div>
            <w:div w:id="1831483481">
              <w:marLeft w:val="0"/>
              <w:marRight w:val="0"/>
              <w:marTop w:val="0"/>
              <w:marBottom w:val="0"/>
              <w:divBdr>
                <w:top w:val="none" w:sz="0" w:space="0" w:color="auto"/>
                <w:left w:val="none" w:sz="0" w:space="0" w:color="auto"/>
                <w:bottom w:val="none" w:sz="0" w:space="0" w:color="auto"/>
                <w:right w:val="none" w:sz="0" w:space="0" w:color="auto"/>
              </w:divBdr>
            </w:div>
            <w:div w:id="1257523580">
              <w:marLeft w:val="0"/>
              <w:marRight w:val="0"/>
              <w:marTop w:val="0"/>
              <w:marBottom w:val="0"/>
              <w:divBdr>
                <w:top w:val="none" w:sz="0" w:space="0" w:color="auto"/>
                <w:left w:val="none" w:sz="0" w:space="0" w:color="auto"/>
                <w:bottom w:val="none" w:sz="0" w:space="0" w:color="auto"/>
                <w:right w:val="none" w:sz="0" w:space="0" w:color="auto"/>
              </w:divBdr>
            </w:div>
            <w:div w:id="1259289994">
              <w:marLeft w:val="0"/>
              <w:marRight w:val="0"/>
              <w:marTop w:val="0"/>
              <w:marBottom w:val="0"/>
              <w:divBdr>
                <w:top w:val="none" w:sz="0" w:space="0" w:color="auto"/>
                <w:left w:val="none" w:sz="0" w:space="0" w:color="auto"/>
                <w:bottom w:val="none" w:sz="0" w:space="0" w:color="auto"/>
                <w:right w:val="none" w:sz="0" w:space="0" w:color="auto"/>
              </w:divBdr>
            </w:div>
            <w:div w:id="1719889981">
              <w:marLeft w:val="0"/>
              <w:marRight w:val="0"/>
              <w:marTop w:val="0"/>
              <w:marBottom w:val="0"/>
              <w:divBdr>
                <w:top w:val="none" w:sz="0" w:space="0" w:color="auto"/>
                <w:left w:val="none" w:sz="0" w:space="0" w:color="auto"/>
                <w:bottom w:val="none" w:sz="0" w:space="0" w:color="auto"/>
                <w:right w:val="none" w:sz="0" w:space="0" w:color="auto"/>
              </w:divBdr>
            </w:div>
            <w:div w:id="1991473652">
              <w:marLeft w:val="0"/>
              <w:marRight w:val="0"/>
              <w:marTop w:val="0"/>
              <w:marBottom w:val="0"/>
              <w:divBdr>
                <w:top w:val="none" w:sz="0" w:space="0" w:color="auto"/>
                <w:left w:val="none" w:sz="0" w:space="0" w:color="auto"/>
                <w:bottom w:val="none" w:sz="0" w:space="0" w:color="auto"/>
                <w:right w:val="none" w:sz="0" w:space="0" w:color="auto"/>
              </w:divBdr>
            </w:div>
            <w:div w:id="912813417">
              <w:marLeft w:val="0"/>
              <w:marRight w:val="0"/>
              <w:marTop w:val="0"/>
              <w:marBottom w:val="0"/>
              <w:divBdr>
                <w:top w:val="none" w:sz="0" w:space="0" w:color="auto"/>
                <w:left w:val="none" w:sz="0" w:space="0" w:color="auto"/>
                <w:bottom w:val="none" w:sz="0" w:space="0" w:color="auto"/>
                <w:right w:val="none" w:sz="0" w:space="0" w:color="auto"/>
              </w:divBdr>
            </w:div>
            <w:div w:id="1997760264">
              <w:marLeft w:val="0"/>
              <w:marRight w:val="0"/>
              <w:marTop w:val="0"/>
              <w:marBottom w:val="0"/>
              <w:divBdr>
                <w:top w:val="none" w:sz="0" w:space="0" w:color="auto"/>
                <w:left w:val="none" w:sz="0" w:space="0" w:color="auto"/>
                <w:bottom w:val="none" w:sz="0" w:space="0" w:color="auto"/>
                <w:right w:val="none" w:sz="0" w:space="0" w:color="auto"/>
              </w:divBdr>
            </w:div>
            <w:div w:id="1269005402">
              <w:marLeft w:val="0"/>
              <w:marRight w:val="0"/>
              <w:marTop w:val="0"/>
              <w:marBottom w:val="0"/>
              <w:divBdr>
                <w:top w:val="none" w:sz="0" w:space="0" w:color="auto"/>
                <w:left w:val="none" w:sz="0" w:space="0" w:color="auto"/>
                <w:bottom w:val="none" w:sz="0" w:space="0" w:color="auto"/>
                <w:right w:val="none" w:sz="0" w:space="0" w:color="auto"/>
              </w:divBdr>
            </w:div>
            <w:div w:id="609313586">
              <w:marLeft w:val="0"/>
              <w:marRight w:val="0"/>
              <w:marTop w:val="0"/>
              <w:marBottom w:val="0"/>
              <w:divBdr>
                <w:top w:val="none" w:sz="0" w:space="0" w:color="auto"/>
                <w:left w:val="none" w:sz="0" w:space="0" w:color="auto"/>
                <w:bottom w:val="none" w:sz="0" w:space="0" w:color="auto"/>
                <w:right w:val="none" w:sz="0" w:space="0" w:color="auto"/>
              </w:divBdr>
            </w:div>
            <w:div w:id="346448386">
              <w:marLeft w:val="0"/>
              <w:marRight w:val="0"/>
              <w:marTop w:val="0"/>
              <w:marBottom w:val="0"/>
              <w:divBdr>
                <w:top w:val="none" w:sz="0" w:space="0" w:color="auto"/>
                <w:left w:val="none" w:sz="0" w:space="0" w:color="auto"/>
                <w:bottom w:val="none" w:sz="0" w:space="0" w:color="auto"/>
                <w:right w:val="none" w:sz="0" w:space="0" w:color="auto"/>
              </w:divBdr>
            </w:div>
            <w:div w:id="302740567">
              <w:marLeft w:val="0"/>
              <w:marRight w:val="0"/>
              <w:marTop w:val="0"/>
              <w:marBottom w:val="0"/>
              <w:divBdr>
                <w:top w:val="none" w:sz="0" w:space="0" w:color="auto"/>
                <w:left w:val="none" w:sz="0" w:space="0" w:color="auto"/>
                <w:bottom w:val="none" w:sz="0" w:space="0" w:color="auto"/>
                <w:right w:val="none" w:sz="0" w:space="0" w:color="auto"/>
              </w:divBdr>
            </w:div>
            <w:div w:id="17566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149">
      <w:bodyDiv w:val="1"/>
      <w:marLeft w:val="0"/>
      <w:marRight w:val="0"/>
      <w:marTop w:val="0"/>
      <w:marBottom w:val="0"/>
      <w:divBdr>
        <w:top w:val="none" w:sz="0" w:space="0" w:color="auto"/>
        <w:left w:val="none" w:sz="0" w:space="0" w:color="auto"/>
        <w:bottom w:val="none" w:sz="0" w:space="0" w:color="auto"/>
        <w:right w:val="none" w:sz="0" w:space="0" w:color="auto"/>
      </w:divBdr>
      <w:divsChild>
        <w:div w:id="418454443">
          <w:marLeft w:val="960"/>
          <w:marRight w:val="0"/>
          <w:marTop w:val="915"/>
          <w:marBottom w:val="930"/>
          <w:divBdr>
            <w:top w:val="none" w:sz="0" w:space="0" w:color="auto"/>
            <w:left w:val="none" w:sz="0" w:space="0" w:color="auto"/>
            <w:bottom w:val="none" w:sz="0" w:space="0" w:color="auto"/>
            <w:right w:val="none" w:sz="0" w:space="0" w:color="auto"/>
          </w:divBdr>
        </w:div>
        <w:div w:id="1198663476">
          <w:marLeft w:val="0"/>
          <w:marRight w:val="0"/>
          <w:marTop w:val="645"/>
          <w:marBottom w:val="960"/>
          <w:divBdr>
            <w:top w:val="none" w:sz="0" w:space="0" w:color="auto"/>
            <w:left w:val="none" w:sz="0" w:space="0" w:color="auto"/>
            <w:bottom w:val="none" w:sz="0" w:space="0" w:color="auto"/>
            <w:right w:val="none" w:sz="0" w:space="0" w:color="auto"/>
          </w:divBdr>
        </w:div>
        <w:div w:id="294071792">
          <w:marLeft w:val="0"/>
          <w:marRight w:val="0"/>
          <w:marTop w:val="660"/>
          <w:marBottom w:val="960"/>
          <w:divBdr>
            <w:top w:val="none" w:sz="0" w:space="0" w:color="auto"/>
            <w:left w:val="none" w:sz="0" w:space="0" w:color="auto"/>
            <w:bottom w:val="none" w:sz="0" w:space="0" w:color="auto"/>
            <w:right w:val="none" w:sz="0" w:space="0" w:color="auto"/>
          </w:divBdr>
        </w:div>
      </w:divsChild>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1918247327">
      <w:bodyDiv w:val="1"/>
      <w:marLeft w:val="0"/>
      <w:marRight w:val="0"/>
      <w:marTop w:val="0"/>
      <w:marBottom w:val="0"/>
      <w:divBdr>
        <w:top w:val="none" w:sz="0" w:space="0" w:color="auto"/>
        <w:left w:val="none" w:sz="0" w:space="0" w:color="auto"/>
        <w:bottom w:val="none" w:sz="0" w:space="0" w:color="auto"/>
        <w:right w:val="none" w:sz="0" w:space="0" w:color="auto"/>
      </w:divBdr>
      <w:divsChild>
        <w:div w:id="487791247">
          <w:marLeft w:val="1050"/>
          <w:marRight w:val="0"/>
          <w:marTop w:val="1185"/>
          <w:marBottom w:val="960"/>
          <w:divBdr>
            <w:top w:val="none" w:sz="0" w:space="0" w:color="auto"/>
            <w:left w:val="none" w:sz="0" w:space="0" w:color="auto"/>
            <w:bottom w:val="none" w:sz="0" w:space="0" w:color="auto"/>
            <w:right w:val="none" w:sz="0" w:space="0" w:color="auto"/>
          </w:divBdr>
        </w:div>
        <w:div w:id="1633823893">
          <w:marLeft w:val="1080"/>
          <w:marRight w:val="0"/>
          <w:marTop w:val="660"/>
          <w:marBottom w:val="960"/>
          <w:divBdr>
            <w:top w:val="none" w:sz="0" w:space="0" w:color="auto"/>
            <w:left w:val="none" w:sz="0" w:space="0" w:color="auto"/>
            <w:bottom w:val="none" w:sz="0" w:space="0" w:color="auto"/>
            <w:right w:val="none" w:sz="0" w:space="0" w:color="auto"/>
          </w:divBdr>
          <w:divsChild>
            <w:div w:id="1830054351">
              <w:marLeft w:val="0"/>
              <w:marRight w:val="0"/>
              <w:marTop w:val="0"/>
              <w:marBottom w:val="0"/>
              <w:divBdr>
                <w:top w:val="none" w:sz="0" w:space="0" w:color="auto"/>
                <w:left w:val="none" w:sz="0" w:space="0" w:color="auto"/>
                <w:bottom w:val="none" w:sz="0" w:space="0" w:color="auto"/>
                <w:right w:val="none" w:sz="0" w:space="0" w:color="auto"/>
              </w:divBdr>
            </w:div>
          </w:divsChild>
        </w:div>
        <w:div w:id="1851601439">
          <w:marLeft w:val="1080"/>
          <w:marRight w:val="0"/>
          <w:marTop w:val="645"/>
          <w:marBottom w:val="9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e@ljubovija.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787F-5D58-45B2-988B-01B697E0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33</Pages>
  <Words>9434</Words>
  <Characters>53774</Characters>
  <Application>Microsoft Office Word</Application>
  <DocSecurity>0</DocSecurity>
  <Lines>448</Lines>
  <Paragraphs>126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63082</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1761</cp:revision>
  <cp:lastPrinted>2018-06-28T12:51:00Z</cp:lastPrinted>
  <dcterms:created xsi:type="dcterms:W3CDTF">2016-11-17T13:08:00Z</dcterms:created>
  <dcterms:modified xsi:type="dcterms:W3CDTF">2018-06-28T13:06:00Z</dcterms:modified>
</cp:coreProperties>
</file>