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2E3C" w:rsidRDefault="00CB5662" w:rsidP="00CB5662">
      <w:pPr>
        <w:pStyle w:val="Default"/>
        <w:ind w:right="-392"/>
        <w:rPr>
          <w:rFonts w:ascii="Times New Roman" w:hAnsi="Times New Roman"/>
          <w:b/>
          <w:bCs/>
          <w:sz w:val="28"/>
          <w:szCs w:val="28"/>
        </w:rPr>
      </w:pPr>
    </w:p>
    <w:p w:rsidR="00FC46AD" w:rsidRDefault="0022529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226A45" w:rsidRPr="00226A45" w:rsidRDefault="00226A45" w:rsidP="008932FF">
      <w:pPr>
        <w:autoSpaceDE w:val="0"/>
        <w:autoSpaceDN w:val="0"/>
        <w:adjustRightInd w:val="0"/>
        <w:jc w:val="center"/>
        <w:rPr>
          <w:b/>
          <w:bCs/>
          <w:shadow/>
          <w:color w:val="000000"/>
          <w:sz w:val="40"/>
          <w:lang w:val="en-U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 xml:space="preserve">Набавка </w:t>
      </w:r>
      <w:r w:rsidR="00DC7BA4">
        <w:rPr>
          <w:b/>
          <w:i/>
          <w:sz w:val="36"/>
          <w:lang w:val="sr-Cyrl-CS"/>
        </w:rPr>
        <w:t xml:space="preserve">канцеларијског материјала </w:t>
      </w:r>
      <w:r w:rsidR="007354AB" w:rsidRPr="00FC46AD">
        <w:rPr>
          <w:b/>
          <w:i/>
          <w:sz w:val="36"/>
          <w:lang w:val="sr-Cyrl-CS"/>
        </w:rPr>
        <w:t>за потребе органа Општине Љубовија</w:t>
      </w:r>
    </w:p>
    <w:p w:rsidR="007354AB" w:rsidRDefault="007354AB" w:rsidP="008932FF">
      <w:pPr>
        <w:jc w:val="center"/>
        <w:rPr>
          <w:b/>
          <w:i/>
          <w:lang w:val="sr-Cyrl-CS"/>
        </w:rPr>
      </w:pPr>
    </w:p>
    <w:p w:rsidR="00FC46AD" w:rsidRDefault="00FC46AD" w:rsidP="008932FF">
      <w:pPr>
        <w:jc w:val="center"/>
        <w:rPr>
          <w:b/>
          <w:i/>
          <w:lang w:val="sr-Cyrl-CS"/>
        </w:rPr>
      </w:pPr>
    </w:p>
    <w:p w:rsidR="00CB5662" w:rsidRPr="00D251D2" w:rsidRDefault="0070272C" w:rsidP="008932FF">
      <w:pPr>
        <w:jc w:val="center"/>
        <w:rPr>
          <w:b/>
          <w:sz w:val="28"/>
        </w:rPr>
      </w:pPr>
      <w:r>
        <w:rPr>
          <w:b/>
          <w:sz w:val="28"/>
          <w:lang w:val="sr-Cyrl-CS"/>
        </w:rPr>
        <w:t>ЈАВНА НАБАВКА број: ЈН 41</w:t>
      </w:r>
      <w:r w:rsidR="008932FF" w:rsidRPr="00FC46AD">
        <w:rPr>
          <w:b/>
          <w:sz w:val="28"/>
        </w:rPr>
        <w:t>/20</w:t>
      </w:r>
      <w:r w:rsidR="007354AB" w:rsidRPr="00FC46AD">
        <w:rPr>
          <w:b/>
          <w:sz w:val="28"/>
        </w:rPr>
        <w:t>1</w:t>
      </w:r>
      <w:r w:rsidR="00D251D2">
        <w:rPr>
          <w:b/>
          <w:sz w:val="28"/>
        </w:rPr>
        <w:t>8</w:t>
      </w:r>
    </w:p>
    <w:p w:rsidR="00FC46AD" w:rsidRPr="00FC46AD" w:rsidRDefault="008B5C14" w:rsidP="008932FF">
      <w:pPr>
        <w:jc w:val="center"/>
        <w:rPr>
          <w:b/>
          <w:sz w:val="28"/>
          <w:lang w:val="sr-Cyrl-CS"/>
        </w:rPr>
      </w:pPr>
      <w:r>
        <w:rPr>
          <w:b/>
          <w:sz w:val="28"/>
          <w:lang w:val="sr-Cyrl-CS"/>
        </w:rPr>
        <w:t>404-</w:t>
      </w:r>
      <w:r w:rsidR="0070272C">
        <w:rPr>
          <w:b/>
          <w:sz w:val="28"/>
        </w:rPr>
        <w:t>44</w:t>
      </w:r>
      <w:r w:rsidR="00226A45">
        <w:rPr>
          <w:b/>
          <w:sz w:val="28"/>
          <w:lang w:val="sr-Cyrl-CS"/>
        </w:rPr>
        <w:t>/201</w:t>
      </w:r>
      <w:r w:rsidR="00D251D2">
        <w:rPr>
          <w:b/>
          <w:sz w:val="28"/>
        </w:rPr>
        <w:t>8</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Pr="00C14F45" w:rsidRDefault="00C14F45"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70272C">
        <w:rPr>
          <w:rFonts w:ascii="Times New Roman" w:hAnsi="Times New Roman"/>
          <w:b/>
          <w:i/>
          <w:lang w:val="sr-Cyrl-CS"/>
        </w:rPr>
        <w:t>јул</w:t>
      </w:r>
      <w:r w:rsidR="00862AEA">
        <w:rPr>
          <w:rFonts w:ascii="Times New Roman" w:hAnsi="Times New Roman"/>
          <w:b/>
          <w:i/>
          <w:lang w:val="sr-Cyrl-CS"/>
        </w:rPr>
        <w:t xml:space="preserve"> 201</w:t>
      </w:r>
      <w:r w:rsidR="00D251D2">
        <w:rPr>
          <w:rFonts w:ascii="Times New Roman" w:hAnsi="Times New Roman"/>
          <w:b/>
          <w:i/>
          <w:lang w:val="sr-Cyrl-CS"/>
        </w:rPr>
        <w:t>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67437" w:rsidRPr="00767437" w:rsidRDefault="00767437" w:rsidP="00F34DFB">
      <w:pPr>
        <w:pStyle w:val="Default"/>
        <w:ind w:right="-392"/>
        <w:rPr>
          <w:rFonts w:ascii="Times New Roman" w:hAnsi="Times New Roman"/>
          <w:bCs/>
          <w:lang w:val="sr-Cyrl-CS"/>
        </w:rPr>
      </w:pPr>
      <w:r w:rsidRPr="00767437">
        <w:rPr>
          <w:rFonts w:ascii="Times New Roman" w:hAnsi="Times New Roman"/>
          <w:bCs/>
          <w:lang w:val="sr-Cyrl-CS"/>
        </w:rPr>
        <w:t>Комисија за јавну набавку</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70272C">
        <w:rPr>
          <w:rFonts w:ascii="Times New Roman" w:hAnsi="Times New Roman"/>
          <w:lang w:val="sr-Cyrl-CS"/>
        </w:rPr>
        <w:t>44</w:t>
      </w:r>
      <w:r w:rsidR="00BE0898">
        <w:rPr>
          <w:rFonts w:ascii="Times New Roman" w:hAnsi="Times New Roman"/>
        </w:rPr>
        <w:t>/201</w:t>
      </w:r>
      <w:r w:rsidR="00D251D2">
        <w:rPr>
          <w:rFonts w:ascii="Times New Roman" w:hAnsi="Times New Roman"/>
        </w:rPr>
        <w:t>8</w:t>
      </w:r>
      <w:r>
        <w:rPr>
          <w:rFonts w:ascii="Times New Roman" w:hAnsi="Times New Roman"/>
        </w:rPr>
        <w:t>-0</w:t>
      </w:r>
      <w:r>
        <w:rPr>
          <w:rFonts w:ascii="Times New Roman" w:hAnsi="Times New Roman"/>
          <w:lang w:val="sr-Cyrl-CS"/>
        </w:rPr>
        <w:t>4</w:t>
      </w:r>
    </w:p>
    <w:p w:rsidR="00F34DFB" w:rsidRDefault="00F34DFB" w:rsidP="00F34DFB">
      <w:pPr>
        <w:pStyle w:val="Default"/>
        <w:ind w:right="-392"/>
        <w:rPr>
          <w:rFonts w:ascii="Times New Roman" w:hAnsi="Times New Roman"/>
          <w:lang w:val="sr-Cyrl-CS"/>
        </w:rPr>
      </w:pPr>
      <w:r>
        <w:rPr>
          <w:rFonts w:ascii="Times New Roman" w:hAnsi="Times New Roman"/>
          <w:lang w:val="sr-Cyrl-CS"/>
        </w:rPr>
        <w:t>Да</w:t>
      </w:r>
      <w:r w:rsidR="00CA419E">
        <w:rPr>
          <w:rFonts w:ascii="Times New Roman" w:hAnsi="Times New Roman"/>
        </w:rPr>
        <w:t>тум:12</w:t>
      </w:r>
      <w:r w:rsidR="0070272C">
        <w:rPr>
          <w:rFonts w:ascii="Times New Roman" w:hAnsi="Times New Roman"/>
        </w:rPr>
        <w:t>.07</w:t>
      </w:r>
      <w:r w:rsidR="00A32DFA">
        <w:rPr>
          <w:rFonts w:ascii="Times New Roman" w:hAnsi="Times New Roman"/>
        </w:rPr>
        <w:t>.</w:t>
      </w:r>
      <w:r w:rsidRPr="009B66F5">
        <w:rPr>
          <w:rFonts w:ascii="Times New Roman" w:hAnsi="Times New Roman"/>
          <w:lang w:val="sr-Cyrl-CS"/>
        </w:rPr>
        <w:t>201</w:t>
      </w:r>
      <w:r w:rsidR="00D251D2">
        <w:rPr>
          <w:rFonts w:ascii="Times New Roman" w:hAnsi="Times New Roman"/>
          <w:lang w:val="sr-Cyrl-CS"/>
        </w:rPr>
        <w:t>8</w:t>
      </w:r>
      <w:r w:rsidRPr="009B66F5">
        <w:rPr>
          <w:rFonts w:ascii="Times New Roman" w:hAnsi="Times New Roman"/>
          <w:lang w:val="sr-Cyrl-CS"/>
        </w:rPr>
        <w:t>. године</w:t>
      </w:r>
    </w:p>
    <w:p w:rsidR="00767437" w:rsidRPr="00BA4AAE" w:rsidRDefault="00767437" w:rsidP="00F34DFB">
      <w:pPr>
        <w:pStyle w:val="Default"/>
        <w:ind w:right="-392"/>
        <w:rPr>
          <w:rFonts w:ascii="Times New Roman" w:hAnsi="Times New Roman"/>
        </w:rPr>
      </w:pPr>
      <w:r>
        <w:rPr>
          <w:rFonts w:ascii="Times New Roman" w:hAnsi="Times New Roman"/>
          <w:lang w:val="sr-Cyrl-CS"/>
        </w:rPr>
        <w:t>Војводе Мишића 45</w:t>
      </w:r>
      <w:r w:rsidR="00BA4AAE">
        <w:rPr>
          <w:rFonts w:ascii="Times New Roman" w:hAnsi="Times New Roman"/>
        </w:rPr>
        <w:t xml:space="preserve"> </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767437" w:rsidP="004C6C07">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393B44">
        <w:rPr>
          <w:rFonts w:ascii="Times New Roman" w:hAnsi="Times New Roman"/>
          <w:lang w:val="sr-Cyrl-CS"/>
        </w:rPr>
        <w:t>: Председник општине и Општинско веће, Скупштина општине и Општинска управа</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393B4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w:t>
      </w:r>
      <w:r w:rsidR="00393B44">
        <w:rPr>
          <w:rFonts w:ascii="Times New Roman" w:hAnsi="Times New Roman"/>
          <w:lang w:val="sr-Cyrl-CS"/>
        </w:rPr>
        <w:t>ступка јавне набавк</w:t>
      </w:r>
      <w:r w:rsidR="0070272C">
        <w:rPr>
          <w:rFonts w:ascii="Times New Roman" w:hAnsi="Times New Roman"/>
          <w:lang w:val="sr-Cyrl-CS"/>
        </w:rPr>
        <w:t>е број 404-44</w:t>
      </w:r>
      <w:r w:rsidR="002A78F8">
        <w:rPr>
          <w:rFonts w:ascii="Times New Roman" w:hAnsi="Times New Roman"/>
          <w:lang w:val="sr-Cyrl-CS"/>
        </w:rPr>
        <w:t xml:space="preserve">/2018-04 од </w:t>
      </w:r>
      <w:r w:rsidR="00DA3BA1">
        <w:rPr>
          <w:rFonts w:ascii="Times New Roman" w:hAnsi="Times New Roman"/>
          <w:lang w:val="sr-Cyrl-CS"/>
        </w:rPr>
        <w:t>09</w:t>
      </w:r>
      <w:r w:rsidR="0070272C">
        <w:rPr>
          <w:rFonts w:ascii="Times New Roman" w:hAnsi="Times New Roman"/>
          <w:lang w:val="sr-Cyrl-CS"/>
        </w:rPr>
        <w:t>.07</w:t>
      </w:r>
      <w:r w:rsidR="002A78F8">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w:t>
      </w:r>
      <w:r w:rsidR="00393B44">
        <w:rPr>
          <w:rFonts w:ascii="Times New Roman" w:hAnsi="Times New Roman"/>
          <w:lang w:val="sr-Cyrl-CS"/>
        </w:rPr>
        <w:t>ије за јавну набавк</w:t>
      </w:r>
      <w:r w:rsidR="0070272C">
        <w:rPr>
          <w:rFonts w:ascii="Times New Roman" w:hAnsi="Times New Roman"/>
          <w:lang w:val="sr-Cyrl-CS"/>
        </w:rPr>
        <w:t>у број 404-44</w:t>
      </w:r>
      <w:r w:rsidR="002A78F8">
        <w:rPr>
          <w:rFonts w:ascii="Times New Roman" w:hAnsi="Times New Roman"/>
          <w:lang w:val="sr-Cyrl-CS"/>
        </w:rPr>
        <w:t xml:space="preserve">/2018-04 од </w:t>
      </w:r>
      <w:r w:rsidR="00DA3BA1">
        <w:rPr>
          <w:rFonts w:ascii="Times New Roman" w:hAnsi="Times New Roman"/>
          <w:lang w:val="sr-Cyrl-CS"/>
        </w:rPr>
        <w:t>09</w:t>
      </w:r>
      <w:r w:rsidR="0070272C">
        <w:rPr>
          <w:rFonts w:ascii="Times New Roman" w:hAnsi="Times New Roman"/>
          <w:lang w:val="sr-Cyrl-CS"/>
        </w:rPr>
        <w:t>.07</w:t>
      </w:r>
      <w:r w:rsidR="002A78F8">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311F7F" w:rsidRDefault="00F34DFB" w:rsidP="00311F7F">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34DFB" w:rsidRPr="0047185D" w:rsidRDefault="00F34DFB" w:rsidP="0047185D">
      <w:pPr>
        <w:autoSpaceDE w:val="0"/>
        <w:autoSpaceDN w:val="0"/>
        <w:adjustRightInd w:val="0"/>
        <w:spacing w:after="12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311F7F">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w:t>
      </w:r>
      <w:r w:rsidR="008243CF">
        <w:rPr>
          <w:b/>
          <w:bCs/>
          <w:shadow/>
          <w:color w:val="000000"/>
          <w:lang w:val="sr-Cyrl-CS"/>
        </w:rPr>
        <w:t xml:space="preserve">канцеларијског материјала </w:t>
      </w:r>
      <w:r w:rsidR="00344F27">
        <w:rPr>
          <w:b/>
          <w:bCs/>
          <w:shadow/>
          <w:color w:val="000000"/>
          <w:lang w:val="sr-Cyrl-CS"/>
        </w:rPr>
        <w:t>за потребе органа О</w:t>
      </w:r>
      <w:r w:rsidR="0079210D">
        <w:rPr>
          <w:b/>
          <w:bCs/>
          <w:shadow/>
          <w:color w:val="000000"/>
          <w:lang w:val="sr-Cyrl-CS"/>
        </w:rPr>
        <w:t>п</w:t>
      </w:r>
      <w:r w:rsidR="00393B44">
        <w:rPr>
          <w:b/>
          <w:bCs/>
          <w:shadow/>
          <w:color w:val="000000"/>
          <w:lang w:val="sr-Cyrl-CS"/>
        </w:rPr>
        <w:t xml:space="preserve">штине </w:t>
      </w:r>
      <w:r w:rsidR="00163B1B">
        <w:rPr>
          <w:b/>
          <w:bCs/>
          <w:shadow/>
          <w:color w:val="000000"/>
          <w:lang w:val="sr-Cyrl-CS"/>
        </w:rPr>
        <w:t xml:space="preserve">Љубовија, редни број ЈН </w:t>
      </w:r>
      <w:r w:rsidR="0070272C">
        <w:rPr>
          <w:b/>
          <w:bCs/>
          <w:shadow/>
          <w:color w:val="000000"/>
          <w:lang w:val="sr-Cyrl-CS"/>
        </w:rPr>
        <w:t>41</w:t>
      </w:r>
      <w:r w:rsidR="00163B1B">
        <w:rPr>
          <w:b/>
          <w:bCs/>
          <w:shadow/>
          <w:color w:val="000000"/>
          <w:lang w:val="sr-Cyrl-CS"/>
        </w:rPr>
        <w:t>/2018</w:t>
      </w:r>
    </w:p>
    <w:p w:rsidR="00F34DFB" w:rsidRPr="00311F7F" w:rsidRDefault="00F34DFB" w:rsidP="00F34DFB">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660"/>
        <w:gridCol w:w="1229"/>
      </w:tblGrid>
      <w:tr w:rsidR="00F34DFB" w:rsidRPr="0047185D" w:rsidTr="004B3FAC">
        <w:tc>
          <w:tcPr>
            <w:tcW w:w="1383"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both"/>
              <w:rPr>
                <w:rFonts w:eastAsia="TimesNewRomanPSMT"/>
                <w:b/>
                <w:i/>
                <w:sz w:val="22"/>
                <w:szCs w:val="22"/>
                <w:lang w:val="en-US"/>
              </w:rPr>
            </w:pPr>
            <w:bookmarkStart w:id="0" w:name="_GoBack"/>
            <w:bookmarkEnd w:id="0"/>
            <w:r w:rsidRPr="0047185D">
              <w:rPr>
                <w:rFonts w:eastAsia="TimesNewRomanPSMT"/>
                <w:b/>
                <w:i/>
                <w:sz w:val="22"/>
                <w:szCs w:val="22"/>
                <w:lang w:val="sr-Cyrl-CS"/>
              </w:rPr>
              <w:t>Поглавље</w:t>
            </w:r>
          </w:p>
        </w:tc>
        <w:tc>
          <w:tcPr>
            <w:tcW w:w="6660"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center"/>
              <w:rPr>
                <w:rFonts w:eastAsia="TimesNewRomanPSMT"/>
                <w:b/>
                <w:i/>
                <w:sz w:val="22"/>
                <w:szCs w:val="22"/>
                <w:lang w:val="en-US"/>
              </w:rPr>
            </w:pPr>
            <w:r w:rsidRPr="0047185D">
              <w:rPr>
                <w:rFonts w:eastAsia="TimesNewRomanPSMT"/>
                <w:b/>
                <w:i/>
                <w:sz w:val="22"/>
                <w:szCs w:val="22"/>
                <w:lang w:val="en-US"/>
              </w:rPr>
              <w:t>Назив</w:t>
            </w:r>
            <w:r w:rsidRPr="0047185D">
              <w:rPr>
                <w:rFonts w:eastAsia="TimesNewRomanPSMT"/>
                <w:b/>
                <w:i/>
                <w:sz w:val="22"/>
                <w:szCs w:val="22"/>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cPr>
          <w:p w:rsidR="00F34DFB" w:rsidRPr="0047185D" w:rsidRDefault="00F34DFB" w:rsidP="002D47A6">
            <w:pPr>
              <w:jc w:val="center"/>
              <w:rPr>
                <w:bCs/>
                <w:iCs/>
                <w:sz w:val="22"/>
                <w:szCs w:val="22"/>
              </w:rPr>
            </w:pPr>
            <w:r w:rsidRPr="0047185D">
              <w:rPr>
                <w:rFonts w:eastAsia="TimesNewRomanPSMT"/>
                <w:b/>
                <w:i/>
                <w:sz w:val="22"/>
                <w:szCs w:val="22"/>
                <w:lang w:val="en-US"/>
              </w:rPr>
              <w:t>Страна</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F34DFB" w:rsidP="002D47A6">
            <w:pPr>
              <w:snapToGrid w:val="0"/>
              <w:jc w:val="center"/>
              <w:rPr>
                <w:bCs/>
                <w:iCs/>
                <w:sz w:val="22"/>
                <w:szCs w:val="22"/>
              </w:rPr>
            </w:pPr>
            <w:r w:rsidRPr="0047185D">
              <w:rPr>
                <w:rFonts w:eastAsia="TimesNewRomanPSMT"/>
                <w:sz w:val="22"/>
                <w:szCs w:val="22"/>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DB420E" w:rsidP="002D47A6">
            <w:pPr>
              <w:snapToGrid w:val="0"/>
              <w:jc w:val="center"/>
              <w:rPr>
                <w:rFonts w:eastAsia="TimesNewRomanPSMT"/>
                <w:sz w:val="22"/>
                <w:szCs w:val="22"/>
                <w:lang w:val="sr-Cyrl-CS"/>
              </w:rPr>
            </w:pPr>
            <w:r w:rsidRPr="0047185D">
              <w:rPr>
                <w:rFonts w:eastAsia="TimesNewRomanPSMT"/>
                <w:sz w:val="22"/>
                <w:szCs w:val="22"/>
                <w:lang w:val="sr-Cyrl-CS"/>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F34DFB" w:rsidRPr="0047185D" w:rsidRDefault="00F34DFB" w:rsidP="00344F27">
            <w:pPr>
              <w:snapToGrid w:val="0"/>
              <w:jc w:val="center"/>
              <w:rPr>
                <w:rFonts w:eastAsia="TimesNewRomanPSMT"/>
                <w:sz w:val="22"/>
                <w:szCs w:val="22"/>
              </w:rPr>
            </w:pPr>
            <w:r w:rsidRPr="0047185D">
              <w:rPr>
                <w:rFonts w:eastAsia="TimesNewRomanPSMT"/>
                <w:sz w:val="22"/>
                <w:szCs w:val="22"/>
                <w:lang w:val="en-US"/>
              </w:rPr>
              <w:t>III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833D8" w:rsidP="00E365D5">
            <w:pPr>
              <w:snapToGrid w:val="0"/>
              <w:jc w:val="both"/>
              <w:rPr>
                <w:rFonts w:eastAsia="TimesNewRomanPSMT"/>
                <w:sz w:val="22"/>
                <w:szCs w:val="22"/>
              </w:rPr>
            </w:pPr>
            <w:r>
              <w:rPr>
                <w:rFonts w:eastAsia="TimesNewRomanPSMT"/>
                <w:sz w:val="22"/>
                <w:szCs w:val="22"/>
                <w:lang w:val="sr-Cyrl-CS"/>
              </w:rPr>
              <w:t>Техничка с</w:t>
            </w:r>
            <w:r w:rsidR="00C44FEA" w:rsidRPr="0047185D">
              <w:rPr>
                <w:rFonts w:eastAsia="TimesNewRomanPSMT"/>
                <w:sz w:val="22"/>
                <w:szCs w:val="22"/>
                <w:lang w:val="sr-Cyrl-CS"/>
              </w:rPr>
              <w:t>пец</w:t>
            </w:r>
            <w:r w:rsidR="00656829" w:rsidRPr="0047185D">
              <w:rPr>
                <w:rFonts w:eastAsia="TimesNewRomanPSMT"/>
                <w:sz w:val="22"/>
                <w:szCs w:val="22"/>
                <w:lang w:val="sr-Cyrl-CS"/>
              </w:rPr>
              <w:t>ификација потребних добара - в</w:t>
            </w:r>
            <w:r w:rsidR="00F34DFB" w:rsidRPr="0047185D">
              <w:rPr>
                <w:rFonts w:eastAsia="TimesNewRomanPSMT"/>
                <w:sz w:val="22"/>
                <w:szCs w:val="22"/>
              </w:rPr>
              <w:t>рста, техничке карактеристике, кв</w:t>
            </w:r>
            <w:r w:rsidR="00E365D5" w:rsidRPr="0047185D">
              <w:rPr>
                <w:rFonts w:eastAsia="TimesNewRomanPSMT"/>
                <w:sz w:val="22"/>
                <w:szCs w:val="22"/>
              </w:rPr>
              <w:t>алитет, количина и опис добара</w:t>
            </w:r>
            <w:r w:rsidR="00F34DFB" w:rsidRPr="0047185D">
              <w:rPr>
                <w:rFonts w:eastAsia="TimesNewRomanPSMT"/>
                <w:sz w:val="22"/>
                <w:szCs w:val="22"/>
              </w:rPr>
              <w:t>, евентуалне додатне услуге и сл.</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47185D" w:rsidRDefault="00DB420E" w:rsidP="00344F27">
            <w:pPr>
              <w:snapToGrid w:val="0"/>
              <w:jc w:val="center"/>
              <w:rPr>
                <w:rFonts w:eastAsia="TimesNewRomanPSMT"/>
                <w:sz w:val="22"/>
                <w:szCs w:val="22"/>
                <w:lang w:val="sr-Cyrl-CS"/>
              </w:rPr>
            </w:pPr>
            <w:r w:rsidRPr="0047185D">
              <w:rPr>
                <w:rFonts w:eastAsia="TimesNewRomanPSMT"/>
                <w:sz w:val="22"/>
                <w:szCs w:val="22"/>
                <w:lang w:val="sr-Cyrl-CS"/>
              </w:rPr>
              <w:t>3</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sr-Latn-CS"/>
              </w:rPr>
              <w:t>I</w:t>
            </w: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443235">
            <w:pPr>
              <w:snapToGrid w:val="0"/>
              <w:rPr>
                <w:rFonts w:eastAsia="TimesNewRomanPSMT"/>
                <w:sz w:val="22"/>
                <w:szCs w:val="22"/>
                <w:lang w:val="ru-RU"/>
              </w:rPr>
            </w:pPr>
            <w:r w:rsidRPr="0047185D">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47185D" w:rsidRDefault="00B749C7" w:rsidP="00344F27">
            <w:pPr>
              <w:snapToGrid w:val="0"/>
              <w:jc w:val="center"/>
              <w:rPr>
                <w:rFonts w:eastAsia="TimesNewRomanPSMT"/>
                <w:sz w:val="22"/>
                <w:szCs w:val="22"/>
                <w:lang w:val="sr-Cyrl-CS"/>
              </w:rPr>
            </w:pPr>
            <w:r>
              <w:rPr>
                <w:rFonts w:eastAsia="TimesNewRomanPSMT"/>
                <w:sz w:val="22"/>
                <w:szCs w:val="22"/>
                <w:lang w:val="sr-Cyrl-CS"/>
              </w:rPr>
              <w:t>9</w:t>
            </w:r>
          </w:p>
        </w:tc>
      </w:tr>
      <w:tr w:rsidR="00C44FEA"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C44FEA" w:rsidRPr="0047185D" w:rsidRDefault="00C44FEA" w:rsidP="00344F27">
            <w:pPr>
              <w:snapToGrid w:val="0"/>
              <w:jc w:val="center"/>
              <w:rPr>
                <w:rFonts w:eastAsia="TimesNewRomanPSMT"/>
                <w:sz w:val="22"/>
                <w:szCs w:val="22"/>
                <w:lang w:val="sr-Cyrl-CS"/>
              </w:rPr>
            </w:pP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tcPr>
          <w:p w:rsidR="00C44FEA" w:rsidRPr="0047185D" w:rsidRDefault="00C44FEA" w:rsidP="00443235">
            <w:pPr>
              <w:snapToGrid w:val="0"/>
              <w:jc w:val="both"/>
              <w:rPr>
                <w:rFonts w:eastAsia="TimesNewRomanPSMT"/>
                <w:sz w:val="22"/>
                <w:szCs w:val="22"/>
                <w:lang w:val="sr-Cyrl-CS"/>
              </w:rPr>
            </w:pPr>
            <w:r w:rsidRPr="0047185D">
              <w:rPr>
                <w:rFonts w:eastAsia="TimesNewRomanPSMT"/>
                <w:sz w:val="22"/>
                <w:szCs w:val="22"/>
                <w:lang w:val="sr-Cyrl-CS"/>
              </w:rPr>
              <w:t>Критеријум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A" w:rsidRPr="0047185D" w:rsidRDefault="00B749C7" w:rsidP="00344F27">
            <w:pPr>
              <w:snapToGrid w:val="0"/>
              <w:jc w:val="center"/>
              <w:rPr>
                <w:rFonts w:eastAsia="TimesNewRomanPSMT"/>
                <w:sz w:val="22"/>
                <w:szCs w:val="22"/>
                <w:lang w:val="sr-Cyrl-CS"/>
              </w:rPr>
            </w:pPr>
            <w:r>
              <w:rPr>
                <w:rFonts w:eastAsia="TimesNewRomanPSMT"/>
                <w:sz w:val="22"/>
                <w:szCs w:val="22"/>
                <w:lang w:val="sr-Cyrl-CS"/>
              </w:rPr>
              <w:t>12</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en-US"/>
              </w:rPr>
              <w:t>V</w:t>
            </w:r>
            <w:r w:rsidR="00C44FEA"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47185D" w:rsidRDefault="00B749C7" w:rsidP="00344F27">
            <w:pPr>
              <w:snapToGrid w:val="0"/>
              <w:jc w:val="center"/>
              <w:rPr>
                <w:rFonts w:eastAsia="TimesNewRomanPSMT"/>
                <w:sz w:val="22"/>
                <w:szCs w:val="22"/>
                <w:lang w:val="sr-Cyrl-CS"/>
              </w:rPr>
            </w:pPr>
            <w:r>
              <w:rPr>
                <w:rFonts w:eastAsia="TimesNewRomanPSMT"/>
                <w:sz w:val="22"/>
                <w:szCs w:val="22"/>
                <w:lang w:val="sr-Cyrl-CS"/>
              </w:rPr>
              <w:t>13</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tcPr>
          <w:p w:rsidR="00112F93" w:rsidRPr="0047185D" w:rsidRDefault="00DB420E" w:rsidP="00112F93">
            <w:pPr>
              <w:snapToGrid w:val="0"/>
              <w:jc w:val="center"/>
              <w:rPr>
                <w:rFonts w:eastAsia="TimesNewRomanPSMT"/>
                <w:sz w:val="22"/>
                <w:szCs w:val="22"/>
                <w:lang w:val="sr-Cyrl-CS"/>
              </w:rPr>
            </w:pPr>
            <w:r w:rsidRPr="0047185D">
              <w:rPr>
                <w:rFonts w:eastAsia="TimesNewRomanPSMT"/>
                <w:sz w:val="22"/>
                <w:szCs w:val="22"/>
                <w:lang w:val="sr-Cyrl-CS"/>
              </w:rPr>
              <w:t>Образац 1</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Образац понуде</w:t>
            </w:r>
            <w:r w:rsidR="00DD1030" w:rsidRPr="0047185D">
              <w:rPr>
                <w:rFonts w:eastAsia="TimesNewRomanPSMT"/>
                <w:sz w:val="22"/>
                <w:szCs w:val="22"/>
                <w:lang w:val="sr-Cyrl-CS"/>
              </w:rPr>
              <w:t xml:space="preserve"> </w:t>
            </w:r>
            <w:r w:rsidR="00DD1030"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22</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0A18E8">
            <w:pPr>
              <w:snapToGrid w:val="0"/>
              <w:jc w:val="center"/>
              <w:rPr>
                <w:rFonts w:eastAsia="TimesNewRomanPSMT"/>
                <w:sz w:val="22"/>
                <w:szCs w:val="22"/>
                <w:lang w:val="sr-Cyrl-CS"/>
              </w:rPr>
            </w:pPr>
            <w:r w:rsidRPr="0047185D">
              <w:rPr>
                <w:rFonts w:eastAsia="TimesNewRomanPSMT"/>
                <w:sz w:val="22"/>
                <w:szCs w:val="22"/>
                <w:lang w:val="sr-Cyrl-CS"/>
              </w:rPr>
              <w:t>Образац 2</w:t>
            </w:r>
            <w:r w:rsidR="00837A1C" w:rsidRPr="0047185D">
              <w:rPr>
                <w:rFonts w:eastAsia="TimesNewRomanPSMT"/>
                <w:sz w:val="22"/>
                <w:szCs w:val="22"/>
                <w:lang w:val="sr-Cyrl-CS"/>
              </w:rPr>
              <w:t xml:space="preserve"> (2.1-2.3</w:t>
            </w:r>
            <w:r w:rsidR="00D3389E" w:rsidRPr="0047185D">
              <w:rPr>
                <w:rFonts w:eastAsia="TimesNewRomanPSMT"/>
                <w:sz w:val="22"/>
                <w:szCs w:val="22"/>
                <w:lang w:val="sr-Cyrl-CS"/>
              </w:rPr>
              <w:t>)</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0A18E8">
            <w:pPr>
              <w:snapToGrid w:val="0"/>
              <w:jc w:val="both"/>
              <w:rPr>
                <w:rFonts w:eastAsia="TimesNewRomanPSMT"/>
                <w:sz w:val="22"/>
                <w:szCs w:val="22"/>
                <w:lang w:val="sr-Cyrl-CS"/>
              </w:rPr>
            </w:pPr>
            <w:r w:rsidRPr="0047185D">
              <w:rPr>
                <w:rFonts w:eastAsia="TimesNewRomanPSMT"/>
                <w:sz w:val="22"/>
                <w:szCs w:val="22"/>
                <w:lang w:val="sr-Cyrl-CS"/>
              </w:rPr>
              <w:t>Образац структуре цене са упутством како да се попуни</w:t>
            </w:r>
          </w:p>
          <w:p w:rsidR="00D3389E" w:rsidRPr="0047185D" w:rsidRDefault="00D3389E" w:rsidP="000A18E8">
            <w:pPr>
              <w:snapToGrid w:val="0"/>
              <w:jc w:val="both"/>
              <w:rPr>
                <w:rFonts w:eastAsia="TimesNewRomanPSMT"/>
                <w:sz w:val="22"/>
                <w:szCs w:val="22"/>
                <w:lang w:val="sr-Cyrl-CS"/>
              </w:rPr>
            </w:pP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0A18E8">
            <w:pPr>
              <w:snapToGrid w:val="0"/>
              <w:jc w:val="center"/>
              <w:rPr>
                <w:rFonts w:eastAsia="TimesNewRomanPSMT"/>
                <w:sz w:val="22"/>
                <w:szCs w:val="22"/>
                <w:lang w:val="sr-Cyrl-CS"/>
              </w:rPr>
            </w:pPr>
            <w:r>
              <w:rPr>
                <w:rFonts w:eastAsia="TimesNewRomanPSMT"/>
                <w:sz w:val="22"/>
                <w:szCs w:val="22"/>
                <w:lang w:val="sr-Cyrl-CS"/>
              </w:rPr>
              <w:t>37</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DB420E">
            <w:pPr>
              <w:snapToGrid w:val="0"/>
              <w:jc w:val="center"/>
              <w:rPr>
                <w:rFonts w:eastAsia="TimesNewRomanPSMT"/>
                <w:sz w:val="22"/>
                <w:szCs w:val="22"/>
                <w:lang w:val="sr-Cyrl-CS"/>
              </w:rPr>
            </w:pPr>
            <w:r w:rsidRPr="0047185D">
              <w:rPr>
                <w:rFonts w:eastAsia="TimesNewRomanPSMT"/>
                <w:sz w:val="22"/>
                <w:szCs w:val="22"/>
                <w:lang w:val="sr-Cyrl-CS"/>
              </w:rPr>
              <w:t xml:space="preserve">Образац 3 </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понуђача о испуњености услова из члана 75.</w:t>
            </w:r>
            <w:r w:rsidR="00F115A2">
              <w:rPr>
                <w:rFonts w:eastAsia="TimesNewRomanPSMT"/>
                <w:sz w:val="22"/>
                <w:szCs w:val="22"/>
                <w:lang w:val="sr-Cyrl-CS"/>
              </w:rPr>
              <w:t xml:space="preserve"> с</w:t>
            </w:r>
            <w:r w:rsidR="0047185D" w:rsidRPr="0047185D">
              <w:rPr>
                <w:rFonts w:eastAsia="TimesNewRomanPSMT"/>
                <w:sz w:val="22"/>
                <w:szCs w:val="22"/>
                <w:lang w:val="sr-Cyrl-CS"/>
              </w:rPr>
              <w:t>тав 1.</w:t>
            </w:r>
            <w:r w:rsidRPr="0047185D">
              <w:rPr>
                <w:rFonts w:eastAsia="TimesNewRomanPSMT"/>
                <w:sz w:val="22"/>
                <w:szCs w:val="22"/>
                <w:lang w:val="sr-Cyrl-CS"/>
              </w:rPr>
              <w:t xml:space="preserve">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46</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3а</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E4228A">
            <w:pPr>
              <w:snapToGrid w:val="0"/>
              <w:jc w:val="both"/>
              <w:rPr>
                <w:rFonts w:eastAsia="TimesNewRomanPSMT"/>
                <w:sz w:val="22"/>
                <w:szCs w:val="22"/>
              </w:rPr>
            </w:pPr>
            <w:r w:rsidRPr="0047185D">
              <w:rPr>
                <w:rFonts w:eastAsia="TimesNewRomanPSMT"/>
                <w:sz w:val="22"/>
                <w:szCs w:val="22"/>
                <w:lang w:val="sr-Cyrl-CS"/>
              </w:rPr>
              <w:t>Изјава подизвођача о испуњености услова из члана 75.</w:t>
            </w:r>
            <w:r w:rsidR="0047185D" w:rsidRPr="0047185D">
              <w:rPr>
                <w:rFonts w:eastAsia="TimesNewRomanPSMT"/>
                <w:sz w:val="22"/>
                <w:szCs w:val="22"/>
                <w:lang w:val="sr-Cyrl-CS"/>
              </w:rPr>
              <w:t xml:space="preserve"> став 1.</w:t>
            </w:r>
            <w:r w:rsidRPr="0047185D">
              <w:rPr>
                <w:rFonts w:eastAsia="TimesNewRomanPSMT"/>
                <w:sz w:val="22"/>
                <w:szCs w:val="22"/>
                <w:lang w:val="sr-Cyrl-CS"/>
              </w:rPr>
              <w:t xml:space="preserve"> Закона</w:t>
            </w:r>
            <w:r w:rsidRPr="0047185D">
              <w:rPr>
                <w:rFonts w:eastAsia="TimesNewRomanPSMT"/>
                <w:sz w:val="22"/>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47</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 xml:space="preserve">Образац </w:t>
            </w:r>
            <w:r w:rsidR="00D3389E" w:rsidRPr="0047185D">
              <w:rPr>
                <w:rFonts w:eastAsia="TimesNewRomanPSMT"/>
                <w:sz w:val="22"/>
                <w:szCs w:val="22"/>
                <w:lang w:val="sr-Cyrl-CS"/>
              </w:rPr>
              <w:t>4</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48</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5</w:t>
            </w:r>
          </w:p>
          <w:p w:rsidR="002A74EF" w:rsidRPr="0047185D" w:rsidRDefault="002A74EF" w:rsidP="002D47A6">
            <w:pPr>
              <w:snapToGrid w:val="0"/>
              <w:jc w:val="center"/>
              <w:rPr>
                <w:rFonts w:eastAsia="TimesNewRomanPSMT"/>
                <w:sz w:val="22"/>
                <w:szCs w:val="22"/>
                <w:lang w:val="sr-Cyrl-CS"/>
              </w:rPr>
            </w:pPr>
            <w:r w:rsidRPr="0047185D">
              <w:rPr>
                <w:rFonts w:eastAsia="TimesNewRomanPSMT"/>
                <w:sz w:val="22"/>
                <w:szCs w:val="22"/>
                <w:lang w:val="sr-Cyrl-CS"/>
              </w:rPr>
              <w:t>(5.1-5.3)</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Модел уговора</w:t>
            </w:r>
            <w:r w:rsidR="00D3389E" w:rsidRPr="0047185D">
              <w:rPr>
                <w:rFonts w:eastAsia="TimesNewRomanPSMT"/>
                <w:sz w:val="22"/>
                <w:szCs w:val="22"/>
                <w:lang w:val="sr-Cyrl-CS"/>
              </w:rPr>
              <w:t xml:space="preserve"> </w:t>
            </w:r>
            <w:r w:rsidR="00D3389E"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322CBC" w:rsidP="002D47A6">
            <w:pPr>
              <w:snapToGrid w:val="0"/>
              <w:jc w:val="center"/>
              <w:rPr>
                <w:rFonts w:eastAsia="TimesNewRomanPSMT"/>
                <w:sz w:val="22"/>
                <w:szCs w:val="22"/>
                <w:lang w:val="sr-Cyrl-CS"/>
              </w:rPr>
            </w:pPr>
            <w:r>
              <w:rPr>
                <w:rFonts w:eastAsia="TimesNewRomanPSMT"/>
                <w:sz w:val="22"/>
                <w:szCs w:val="22"/>
                <w:lang w:val="sr-Cyrl-CS"/>
              </w:rPr>
              <w:t>50</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6</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6</w:t>
            </w:r>
            <w:r w:rsidR="00322CBC">
              <w:rPr>
                <w:rFonts w:eastAsia="TimesNewRomanPSMT"/>
                <w:sz w:val="22"/>
                <w:szCs w:val="22"/>
                <w:lang w:val="sr-Cyrl-CS"/>
              </w:rPr>
              <w:t>2</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7</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6</w:t>
            </w:r>
            <w:r w:rsidR="00322CBC">
              <w:rPr>
                <w:rFonts w:eastAsia="TimesNewRomanPSMT"/>
                <w:sz w:val="22"/>
                <w:szCs w:val="22"/>
                <w:lang w:val="sr-Cyrl-CS"/>
              </w:rPr>
              <w:t>3</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997A31">
            <w:pPr>
              <w:snapToGrid w:val="0"/>
              <w:jc w:val="center"/>
              <w:rPr>
                <w:rFonts w:eastAsia="TimesNewRomanPSMT"/>
                <w:sz w:val="22"/>
                <w:szCs w:val="22"/>
                <w:lang w:val="sr-Cyrl-CS"/>
              </w:rPr>
            </w:pPr>
            <w:r w:rsidRPr="0047185D">
              <w:rPr>
                <w:rFonts w:eastAsia="TimesNewRomanPSMT"/>
                <w:sz w:val="22"/>
                <w:szCs w:val="22"/>
                <w:lang w:val="sr-Cyrl-CS"/>
              </w:rPr>
              <w:t>Образац 8 (8.1-8.3)</w:t>
            </w:r>
          </w:p>
        </w:tc>
        <w:tc>
          <w:tcPr>
            <w:tcW w:w="6660" w:type="dxa"/>
            <w:tcBorders>
              <w:top w:val="single" w:sz="4" w:space="0" w:color="000000"/>
              <w:left w:val="single" w:sz="4" w:space="0" w:color="000000"/>
              <w:bottom w:val="single" w:sz="4" w:space="0" w:color="000000"/>
            </w:tcBorders>
            <w:shd w:val="clear" w:color="auto" w:fill="auto"/>
            <w:vAlign w:val="center"/>
          </w:tcPr>
          <w:p w:rsidR="0047185D" w:rsidRPr="0047185D" w:rsidRDefault="0047185D" w:rsidP="00997A31">
            <w:pPr>
              <w:snapToGrid w:val="0"/>
              <w:rPr>
                <w:rFonts w:eastAsia="TimesNewRomanPSMT"/>
                <w:sz w:val="22"/>
                <w:szCs w:val="22"/>
                <w:lang w:val="sr-Cyrl-CS"/>
              </w:rPr>
            </w:pPr>
            <w:r w:rsidRPr="0047185D">
              <w:rPr>
                <w:rFonts w:eastAsia="TimesNewRomanPSMT"/>
                <w:sz w:val="22"/>
                <w:szCs w:val="22"/>
                <w:lang w:val="sr-Cyrl-CS"/>
              </w:rPr>
              <w:t xml:space="preserve">Изјава о достављању менице за добро извршење посла </w:t>
            </w: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47185D" w:rsidRDefault="00B749C7" w:rsidP="00997A31">
            <w:pPr>
              <w:snapToGrid w:val="0"/>
              <w:jc w:val="center"/>
              <w:rPr>
                <w:rFonts w:eastAsia="TimesNewRomanPSMT"/>
                <w:sz w:val="22"/>
                <w:szCs w:val="22"/>
                <w:lang w:val="sr-Cyrl-CS"/>
              </w:rPr>
            </w:pPr>
            <w:r>
              <w:rPr>
                <w:rFonts w:eastAsia="TimesNewRomanPSMT"/>
                <w:sz w:val="22"/>
                <w:szCs w:val="22"/>
                <w:lang w:val="sr-Cyrl-CS"/>
              </w:rPr>
              <w:t>6</w:t>
            </w:r>
            <w:r w:rsidR="00322CBC">
              <w:rPr>
                <w:rFonts w:eastAsia="TimesNewRomanPSMT"/>
                <w:sz w:val="22"/>
                <w:szCs w:val="22"/>
                <w:lang w:val="sr-Cyrl-CS"/>
              </w:rPr>
              <w:t>4</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2D47A6">
            <w:pPr>
              <w:snapToGrid w:val="0"/>
              <w:jc w:val="center"/>
              <w:rPr>
                <w:rFonts w:eastAsia="TimesNewRomanPSMT"/>
                <w:sz w:val="22"/>
                <w:szCs w:val="22"/>
                <w:lang w:val="sr-Cyrl-CS"/>
              </w:rPr>
            </w:pPr>
            <w:r w:rsidRPr="0047185D">
              <w:rPr>
                <w:rFonts w:eastAsia="TimesNewRomanPSMT"/>
                <w:sz w:val="22"/>
                <w:szCs w:val="22"/>
                <w:lang w:val="sr-Cyrl-CS"/>
              </w:rPr>
              <w:t>Образац 9</w:t>
            </w:r>
          </w:p>
          <w:p w:rsidR="0047185D" w:rsidRPr="0047185D" w:rsidRDefault="0047185D" w:rsidP="002D47A6">
            <w:pPr>
              <w:snapToGrid w:val="0"/>
              <w:jc w:val="center"/>
              <w:rPr>
                <w:rFonts w:eastAsia="TimesNewRomanPSMT"/>
                <w:sz w:val="22"/>
                <w:szCs w:val="22"/>
                <w:lang w:val="sr-Cyrl-CS"/>
              </w:rPr>
            </w:pPr>
            <w:r>
              <w:rPr>
                <w:rFonts w:eastAsia="TimesNewRomanPSMT"/>
                <w:sz w:val="22"/>
                <w:szCs w:val="22"/>
                <w:lang w:val="sr-Cyrl-CS"/>
              </w:rPr>
              <w:t>(9.1-9</w:t>
            </w:r>
            <w:r w:rsidRPr="0047185D">
              <w:rPr>
                <w:rFonts w:eastAsia="TimesNewRomanPSMT"/>
                <w:sz w:val="22"/>
                <w:szCs w:val="22"/>
                <w:lang w:val="sr-Cyrl-CS"/>
              </w:rPr>
              <w:t>.3)</w:t>
            </w:r>
          </w:p>
        </w:tc>
        <w:tc>
          <w:tcPr>
            <w:tcW w:w="6660" w:type="dxa"/>
            <w:tcBorders>
              <w:top w:val="single" w:sz="4" w:space="0" w:color="000000"/>
              <w:left w:val="single" w:sz="4" w:space="0" w:color="000000"/>
              <w:bottom w:val="single" w:sz="4" w:space="0" w:color="000000"/>
            </w:tcBorders>
            <w:shd w:val="clear" w:color="auto" w:fill="auto"/>
          </w:tcPr>
          <w:p w:rsidR="0047185D" w:rsidRPr="0047185D" w:rsidRDefault="0047185D" w:rsidP="002D47A6">
            <w:pPr>
              <w:snapToGrid w:val="0"/>
              <w:jc w:val="both"/>
              <w:rPr>
                <w:rFonts w:eastAsia="TimesNewRomanPSMT"/>
                <w:sz w:val="22"/>
                <w:szCs w:val="22"/>
                <w:lang w:val="sr-Cyrl-CS"/>
              </w:rPr>
            </w:pPr>
            <w:r w:rsidRPr="0047185D">
              <w:rPr>
                <w:rFonts w:eastAsia="TimesNewRomanPSMT"/>
                <w:sz w:val="22"/>
                <w:szCs w:val="22"/>
                <w:lang w:val="sr-Cyrl-CS"/>
              </w:rPr>
              <w:t xml:space="preserve">Менично овлашћење за добро извршење посла </w:t>
            </w: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47185D" w:rsidRDefault="00B749C7" w:rsidP="002D47A6">
            <w:pPr>
              <w:snapToGrid w:val="0"/>
              <w:jc w:val="center"/>
              <w:rPr>
                <w:rFonts w:eastAsia="TimesNewRomanPSMT"/>
                <w:sz w:val="22"/>
                <w:szCs w:val="22"/>
                <w:lang w:val="sr-Cyrl-CS"/>
              </w:rPr>
            </w:pPr>
            <w:r>
              <w:rPr>
                <w:rFonts w:eastAsia="TimesNewRomanPSMT"/>
                <w:sz w:val="22"/>
                <w:szCs w:val="22"/>
                <w:lang w:val="sr-Cyrl-CS"/>
              </w:rPr>
              <w:t>6</w:t>
            </w:r>
            <w:r w:rsidR="00322CBC">
              <w:rPr>
                <w:rFonts w:eastAsia="TimesNewRomanPSMT"/>
                <w:sz w:val="22"/>
                <w:szCs w:val="22"/>
                <w:lang w:val="sr-Cyrl-CS"/>
              </w:rPr>
              <w:t>7</w:t>
            </w:r>
          </w:p>
        </w:tc>
      </w:tr>
    </w:tbl>
    <w:p w:rsidR="00F72DF2" w:rsidRPr="00700146" w:rsidRDefault="00CB5662" w:rsidP="00700146">
      <w:pPr>
        <w:pStyle w:val="Default"/>
        <w:autoSpaceDE/>
        <w:autoSpaceDN/>
        <w:adjustRightInd/>
        <w:jc w:val="center"/>
        <w:rPr>
          <w:rFonts w:ascii="Times New Roman" w:hAnsi="Times New Roman"/>
          <w:b/>
          <w:i/>
        </w:rPr>
      </w:pPr>
      <w:r w:rsidRPr="00D9003D">
        <w:rPr>
          <w:rFonts w:ascii="Times New Roman" w:hAnsi="Times New Roman"/>
          <w:b/>
          <w:i/>
          <w:lang w:val="sr-Cyrl-CS"/>
        </w:rPr>
        <w:t xml:space="preserve">Конкурсна документација садржи укупно </w:t>
      </w:r>
      <w:r w:rsidR="00C05F03">
        <w:rPr>
          <w:rFonts w:ascii="Times New Roman" w:hAnsi="Times New Roman"/>
          <w:b/>
          <w:i/>
          <w:color w:val="auto"/>
          <w:lang w:val="sr-Cyrl-CS"/>
        </w:rPr>
        <w:t>69</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535B58">
        <w:rPr>
          <w:rFonts w:ascii="Times New Roman" w:hAnsi="Times New Roman"/>
          <w:b/>
          <w:i/>
        </w:rPr>
        <w:t>a</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866372">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866372">
      <w:pPr>
        <w:pStyle w:val="ListParagraph"/>
        <w:numPr>
          <w:ilvl w:val="0"/>
          <w:numId w:val="4"/>
        </w:numPr>
        <w:jc w:val="both"/>
        <w:rPr>
          <w:lang w:val="sr-Cyrl-CS"/>
        </w:rPr>
      </w:pPr>
      <w:r w:rsidRPr="00EA121A">
        <w:rPr>
          <w:lang w:val="sr-Cyrl-CS"/>
        </w:rPr>
        <w:t>Врста поступка:</w:t>
      </w:r>
      <w:r w:rsidR="00837A1C">
        <w:rPr>
          <w:lang w:val="sr-Cyrl-CS"/>
        </w:rPr>
        <w:t xml:space="preserve"> </w:t>
      </w:r>
      <w:r w:rsidR="00837A1C" w:rsidRPr="002638AA">
        <w:t xml:space="preserve">Предметна јавна набавка се спроводи у </w:t>
      </w:r>
      <w:r w:rsidR="00837A1C" w:rsidRPr="00595184">
        <w:rPr>
          <w:b/>
        </w:rPr>
        <w:t>поступку јавне набавке мале вредности</w:t>
      </w:r>
      <w:r w:rsidR="00837A1C" w:rsidRPr="002638AA">
        <w:t xml:space="preserve"> у складу са Законом и подзаконским актима којима се уређују јавне набавке.</w:t>
      </w:r>
    </w:p>
    <w:p w:rsidR="00CB5662" w:rsidRPr="00F74336" w:rsidRDefault="00384DCE" w:rsidP="00866372">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837A1C">
        <w:rPr>
          <w:lang w:val="sr-Cyrl-CS"/>
        </w:rPr>
        <w:t xml:space="preserve"> канцеларијски</w:t>
      </w:r>
      <w:r w:rsidR="007D5C0A">
        <w:rPr>
          <w:lang w:val="sr-Cyrl-CS"/>
        </w:rPr>
        <w:t xml:space="preserve"> матери</w:t>
      </w:r>
      <w:r w:rsidR="00837A1C">
        <w:rPr>
          <w:lang w:val="sr-Cyrl-CS"/>
        </w:rPr>
        <w:t>јал</w:t>
      </w:r>
      <w:r w:rsidR="007D5C0A">
        <w:rPr>
          <w:lang w:val="sr-Cyrl-CS"/>
        </w:rPr>
        <w:t xml:space="preserve"> </w:t>
      </w:r>
      <w:r w:rsidR="005217FB">
        <w:rPr>
          <w:lang w:val="sr-Cyrl-CS"/>
        </w:rPr>
        <w:t>за потребе органа општине Љубовија, на</w:t>
      </w:r>
      <w:r w:rsidR="00837A1C">
        <w:rPr>
          <w:lang w:val="sr-Cyrl-CS"/>
        </w:rPr>
        <w:t xml:space="preserve"> годишњем нивоу</w:t>
      </w:r>
      <w:r w:rsidR="00CB5662" w:rsidRPr="00F74336">
        <w:rPr>
          <w:lang w:val="sr-Cyrl-CS"/>
        </w:rPr>
        <w:t>.</w:t>
      </w:r>
    </w:p>
    <w:p w:rsidR="00CB5662" w:rsidRPr="00EA121A" w:rsidRDefault="00CB5662" w:rsidP="00866372">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866372">
      <w:pPr>
        <w:pStyle w:val="ListParagraph"/>
        <w:numPr>
          <w:ilvl w:val="0"/>
          <w:numId w:val="4"/>
        </w:numPr>
        <w:jc w:val="both"/>
        <w:rPr>
          <w:lang w:val="sr-Cyrl-CS"/>
        </w:rPr>
      </w:pPr>
      <w:r>
        <w:rPr>
          <w:lang w:val="sr-Cyrl-CS"/>
        </w:rPr>
        <w:t>Контакт лице:</w:t>
      </w:r>
      <w:r w:rsidR="00521941">
        <w:rPr>
          <w:lang w:val="sr-Cyrl-CS"/>
        </w:rPr>
        <w:t xml:space="preserve"> </w:t>
      </w:r>
      <w:r w:rsidR="00837A1C">
        <w:rPr>
          <w:color w:val="000000"/>
          <w:lang w:val="sr-Cyrl-CS"/>
        </w:rPr>
        <w:t xml:space="preserve">Снежана Јакшић и </w:t>
      </w:r>
      <w:r w:rsidR="00393B44">
        <w:rPr>
          <w:color w:val="000000"/>
          <w:lang w:val="sr-Cyrl-CS"/>
        </w:rPr>
        <w:t>Ана Радоичић</w:t>
      </w:r>
      <w:r w:rsidR="00837A1C">
        <w:rPr>
          <w:color w:val="000000"/>
        </w:rPr>
        <w:t>, тел.</w:t>
      </w:r>
      <w:r w:rsidR="00311F7F">
        <w:rPr>
          <w:color w:val="000000"/>
          <w:lang w:val="sr-Cyrl-CS"/>
        </w:rPr>
        <w:t xml:space="preserve"> </w:t>
      </w:r>
      <w:r w:rsidR="00837A1C">
        <w:rPr>
          <w:color w:val="000000"/>
        </w:rPr>
        <w:t>01</w:t>
      </w:r>
      <w:r w:rsidR="00837A1C">
        <w:rPr>
          <w:color w:val="000000"/>
          <w:lang w:val="sr-Cyrl-CS"/>
        </w:rPr>
        <w:t>5</w:t>
      </w:r>
      <w:r w:rsidR="00837A1C">
        <w:rPr>
          <w:color w:val="000000"/>
        </w:rPr>
        <w:t>/561-411,</w:t>
      </w:r>
      <w:r w:rsidR="00837A1C">
        <w:rPr>
          <w:color w:val="000000"/>
          <w:lang w:val="sr-Cyrl-CS"/>
        </w:rPr>
        <w:t xml:space="preserve"> </w:t>
      </w:r>
      <w:r w:rsidR="00837A1C">
        <w:rPr>
          <w:color w:val="000000"/>
        </w:rPr>
        <w:t>факс 015/562-870</w:t>
      </w:r>
      <w:r w:rsidR="00837A1C">
        <w:rPr>
          <w:color w:val="000000"/>
          <w:lang w:val="sr-Cyrl-CS"/>
        </w:rPr>
        <w:t>, сваког радног дана (понедељак-петак)</w:t>
      </w:r>
      <w:r w:rsidR="00837A1C">
        <w:rPr>
          <w:color w:val="000000"/>
        </w:rPr>
        <w:t xml:space="preserve"> у периоду од 7 до 15 часова</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866372">
      <w:pPr>
        <w:widowControl w:val="0"/>
        <w:numPr>
          <w:ilvl w:val="0"/>
          <w:numId w:val="17"/>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CD7386">
        <w:rPr>
          <w:lang w:val="sr-Cyrl-CS"/>
        </w:rPr>
        <w:t xml:space="preserve"> </w:t>
      </w:r>
      <w:r w:rsidR="00857CF8">
        <w:rPr>
          <w:lang w:val="sr-Cyrl-CS"/>
        </w:rPr>
        <w:t xml:space="preserve">канцеларијски материјал </w:t>
      </w:r>
      <w:r w:rsidR="00857CF8" w:rsidRPr="00452A51">
        <w:rPr>
          <w:lang w:val="sr-Cyrl-CS"/>
        </w:rPr>
        <w:t>за потребе органа Општине Љубовија, на годи</w:t>
      </w:r>
      <w:r w:rsidR="00857CF8">
        <w:rPr>
          <w:lang w:val="sr-Cyrl-CS"/>
        </w:rPr>
        <w:t>шњем нивоу</w:t>
      </w:r>
      <w:r w:rsidR="00837A1C">
        <w:rPr>
          <w:lang w:val="sr-Cyrl-CS"/>
        </w:rPr>
        <w:t>. Спецификација канцеларијског материјала, као и оквирне количине које ће се набављати наведене су у даљем тексту конкурсне документације.</w:t>
      </w:r>
    </w:p>
    <w:p w:rsidR="00857CF8" w:rsidRDefault="00CD7386" w:rsidP="00857CF8">
      <w:pPr>
        <w:rPr>
          <w:lang w:val="ru-RU"/>
        </w:rPr>
      </w:pPr>
      <w:r>
        <w:t>Назив и ознака из општег речника набавке:</w:t>
      </w:r>
    </w:p>
    <w:p w:rsidR="00857CF8" w:rsidRPr="00753AC2" w:rsidRDefault="00857CF8" w:rsidP="00857CF8">
      <w:pPr>
        <w:rPr>
          <w:lang w:val="ru-RU"/>
        </w:rPr>
      </w:pPr>
      <w:r w:rsidRPr="00753AC2">
        <w:rPr>
          <w:lang w:val="ru-RU"/>
        </w:rPr>
        <w:t>30192000 – канцеларијски материјал</w:t>
      </w:r>
    </w:p>
    <w:p w:rsidR="00857CF8" w:rsidRPr="00753AC2" w:rsidRDefault="00857CF8" w:rsidP="00857CF8">
      <w:pPr>
        <w:rPr>
          <w:lang w:val="ru-RU"/>
        </w:rPr>
      </w:pPr>
      <w:r w:rsidRPr="00753AC2">
        <w:rPr>
          <w:lang w:val="ru-RU"/>
        </w:rPr>
        <w:t>30197000 – ситна канцеларијска опрема</w:t>
      </w:r>
    </w:p>
    <w:p w:rsidR="00857CF8" w:rsidRPr="00753AC2" w:rsidRDefault="00857CF8" w:rsidP="00857CF8">
      <w:pPr>
        <w:rPr>
          <w:lang w:val="ru-RU"/>
        </w:rPr>
      </w:pPr>
      <w:r w:rsidRPr="00753AC2">
        <w:rPr>
          <w:lang w:val="ru-RU"/>
        </w:rPr>
        <w:t>30199000 – канцеларијски материјал од хартије и други артикли</w:t>
      </w:r>
    </w:p>
    <w:p w:rsidR="00857CF8" w:rsidRPr="00753AC2" w:rsidRDefault="00857CF8" w:rsidP="00857CF8">
      <w:pPr>
        <w:rPr>
          <w:lang w:val="ru-RU"/>
        </w:rPr>
      </w:pPr>
      <w:r w:rsidRPr="00753AC2">
        <w:rPr>
          <w:lang w:val="ru-RU"/>
        </w:rPr>
        <w:t>30234000 – медијуми за смештање података</w:t>
      </w:r>
    </w:p>
    <w:p w:rsidR="002A6B3E" w:rsidRPr="00857CF8" w:rsidRDefault="00857CF8" w:rsidP="00857CF8">
      <w:pPr>
        <w:spacing w:after="120"/>
        <w:rPr>
          <w:sz w:val="28"/>
          <w:lang w:val="ru-RU"/>
        </w:rPr>
      </w:pPr>
      <w:r w:rsidRPr="00753AC2">
        <w:rPr>
          <w:lang w:val="ru-RU"/>
        </w:rPr>
        <w:t>30237000 – делови, прибор и материјал за рачунаре</w:t>
      </w:r>
    </w:p>
    <w:p w:rsidR="00BC2210" w:rsidRPr="00325A26" w:rsidRDefault="009A1FF7" w:rsidP="00866372">
      <w:pPr>
        <w:numPr>
          <w:ilvl w:val="0"/>
          <w:numId w:val="17"/>
        </w:numPr>
        <w:ind w:left="0" w:firstLine="360"/>
        <w:jc w:val="both"/>
        <w:rPr>
          <w:lang w:val="en-US"/>
        </w:rPr>
      </w:pPr>
      <w:r>
        <w:rPr>
          <w:lang w:val="sr-Cyrl-CS"/>
        </w:rPr>
        <w:t>Набавка је обликована у 3 (три</w:t>
      </w:r>
      <w:r w:rsidR="00F57264">
        <w:rPr>
          <w:lang w:val="sr-Cyrl-CS"/>
        </w:rPr>
        <w:t>) партије</w:t>
      </w:r>
      <w:r w:rsidR="00BC2210">
        <w:rPr>
          <w:lang w:val="sr-Cyrl-CS"/>
        </w:rPr>
        <w:t xml:space="preserve"> и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904"/>
        <w:gridCol w:w="2908"/>
        <w:gridCol w:w="2908"/>
      </w:tblGrid>
      <w:tr w:rsidR="00A91C9C" w:rsidRPr="0037332D" w:rsidTr="00A91C9C">
        <w:tc>
          <w:tcPr>
            <w:tcW w:w="282" w:type="pct"/>
            <w:shd w:val="clear" w:color="auto" w:fill="A6A6A6"/>
            <w:vAlign w:val="center"/>
          </w:tcPr>
          <w:p w:rsidR="00A91C9C" w:rsidRPr="000305FF" w:rsidRDefault="00A91C9C" w:rsidP="00EA22AD">
            <w:pPr>
              <w:jc w:val="center"/>
              <w:rPr>
                <w:b/>
                <w:lang w:val="sr-Cyrl-CS"/>
              </w:rPr>
            </w:pPr>
            <w:r>
              <w:rPr>
                <w:b/>
                <w:lang w:val="sr-Cyrl-CS"/>
              </w:rPr>
              <w:t>РБ</w:t>
            </w:r>
          </w:p>
        </w:tc>
        <w:tc>
          <w:tcPr>
            <w:tcW w:w="1571" w:type="pct"/>
            <w:shd w:val="clear" w:color="auto" w:fill="A6A6A6"/>
            <w:vAlign w:val="center"/>
          </w:tcPr>
          <w:p w:rsidR="00A91C9C" w:rsidRPr="0037332D" w:rsidRDefault="00A91C9C" w:rsidP="00EA22AD">
            <w:pPr>
              <w:jc w:val="center"/>
              <w:rPr>
                <w:b/>
              </w:rPr>
            </w:pPr>
            <w:r w:rsidRPr="0037332D">
              <w:rPr>
                <w:b/>
                <w:lang w:val="sr-Cyrl-CS"/>
              </w:rPr>
              <w:t>Назив партије</w:t>
            </w:r>
          </w:p>
        </w:tc>
        <w:tc>
          <w:tcPr>
            <w:tcW w:w="1573" w:type="pct"/>
            <w:shd w:val="clear" w:color="auto" w:fill="A6A6A6"/>
          </w:tcPr>
          <w:p w:rsidR="00A91C9C" w:rsidRPr="0037332D" w:rsidRDefault="00A91C9C" w:rsidP="00EA22AD">
            <w:pPr>
              <w:jc w:val="center"/>
              <w:rPr>
                <w:b/>
                <w:lang w:val="sr-Cyrl-CS"/>
              </w:rPr>
            </w:pPr>
            <w:r>
              <w:rPr>
                <w:b/>
                <w:lang w:val="sr-Cyrl-CS"/>
              </w:rPr>
              <w:t>Ознака из општег речника набавке</w:t>
            </w:r>
          </w:p>
        </w:tc>
        <w:tc>
          <w:tcPr>
            <w:tcW w:w="1573" w:type="pct"/>
            <w:shd w:val="clear" w:color="auto" w:fill="A6A6A6"/>
          </w:tcPr>
          <w:p w:rsidR="00A91C9C" w:rsidRPr="00A91C9C" w:rsidRDefault="00A91C9C" w:rsidP="00EA22AD">
            <w:pPr>
              <w:jc w:val="center"/>
              <w:rPr>
                <w:b/>
                <w:lang w:val="sr-Cyrl-CS"/>
              </w:rPr>
            </w:pPr>
            <w:r>
              <w:rPr>
                <w:b/>
                <w:lang w:val="sr-Cyrl-CS"/>
              </w:rPr>
              <w:t>Процењена вредност партије без ПДВ-а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1.</w:t>
            </w:r>
          </w:p>
        </w:tc>
        <w:tc>
          <w:tcPr>
            <w:tcW w:w="1571" w:type="pct"/>
            <w:shd w:val="clear" w:color="auto" w:fill="auto"/>
            <w:vAlign w:val="center"/>
          </w:tcPr>
          <w:p w:rsidR="00A91C9C" w:rsidRPr="000305FF" w:rsidRDefault="00A91C9C" w:rsidP="00EA22AD">
            <w:pPr>
              <w:pStyle w:val="ListParagraph"/>
              <w:ind w:left="0"/>
              <w:rPr>
                <w:lang w:val="sr-Cyrl-CS"/>
              </w:rPr>
            </w:pPr>
            <w:r>
              <w:rPr>
                <w:lang w:val="sr-Cyrl-CS"/>
              </w:rPr>
              <w:t>Партија 1 – Папир, коверти и обрасци</w:t>
            </w:r>
          </w:p>
        </w:tc>
        <w:tc>
          <w:tcPr>
            <w:tcW w:w="1573" w:type="pct"/>
            <w:vAlign w:val="center"/>
          </w:tcPr>
          <w:p w:rsidR="00A91C9C" w:rsidRPr="00780E19" w:rsidRDefault="00A91C9C" w:rsidP="00780E19">
            <w:pPr>
              <w:rPr>
                <w:lang w:val="ru-RU"/>
              </w:rPr>
            </w:pPr>
            <w:r w:rsidRPr="00753AC2">
              <w:rPr>
                <w:lang w:val="ru-RU"/>
              </w:rPr>
              <w:t>30199000 – канцеларијски материјал од хартије и други артикли</w:t>
            </w:r>
          </w:p>
        </w:tc>
        <w:tc>
          <w:tcPr>
            <w:tcW w:w="1573" w:type="pct"/>
            <w:vAlign w:val="center"/>
          </w:tcPr>
          <w:p w:rsidR="00A91C9C" w:rsidRPr="00753AC2" w:rsidRDefault="00A91C9C" w:rsidP="00A91C9C">
            <w:pPr>
              <w:jc w:val="center"/>
              <w:rPr>
                <w:lang w:val="ru-RU"/>
              </w:rPr>
            </w:pPr>
            <w:r>
              <w:rPr>
                <w:lang w:val="ru-RU"/>
              </w:rPr>
              <w:t>330.000,00 динара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2.</w:t>
            </w:r>
          </w:p>
        </w:tc>
        <w:tc>
          <w:tcPr>
            <w:tcW w:w="1571" w:type="pct"/>
            <w:shd w:val="clear" w:color="auto" w:fill="auto"/>
            <w:vAlign w:val="center"/>
          </w:tcPr>
          <w:p w:rsidR="00A91C9C" w:rsidRPr="004C796C" w:rsidRDefault="00A91C9C" w:rsidP="009A1FF7">
            <w:pPr>
              <w:pStyle w:val="ListParagraph"/>
              <w:ind w:left="0"/>
              <w:rPr>
                <w:lang w:val="sr-Cyrl-CS"/>
              </w:rPr>
            </w:pPr>
            <w:r>
              <w:rPr>
                <w:lang w:val="sr-Cyrl-CS"/>
              </w:rPr>
              <w:t>Партија 2 – Материјал за писање, архивирање и остала ситна канцеларијска опрема</w:t>
            </w:r>
          </w:p>
        </w:tc>
        <w:tc>
          <w:tcPr>
            <w:tcW w:w="1573" w:type="pct"/>
            <w:vAlign w:val="center"/>
          </w:tcPr>
          <w:p w:rsidR="00A91C9C" w:rsidRPr="00753AC2" w:rsidRDefault="00A91C9C" w:rsidP="00780E19">
            <w:pPr>
              <w:rPr>
                <w:lang w:val="ru-RU"/>
              </w:rPr>
            </w:pPr>
            <w:r w:rsidRPr="00753AC2">
              <w:rPr>
                <w:lang w:val="ru-RU"/>
              </w:rPr>
              <w:t>30192000 – канцеларијски материјал</w:t>
            </w:r>
          </w:p>
          <w:p w:rsidR="00A91C9C" w:rsidRPr="00780E19" w:rsidRDefault="00A91C9C" w:rsidP="00780E19">
            <w:pPr>
              <w:rPr>
                <w:lang w:val="ru-RU"/>
              </w:rPr>
            </w:pPr>
            <w:r w:rsidRPr="00753AC2">
              <w:rPr>
                <w:lang w:val="ru-RU"/>
              </w:rPr>
              <w:t>30197000 – ситна канцеларијска опрема</w:t>
            </w:r>
          </w:p>
        </w:tc>
        <w:tc>
          <w:tcPr>
            <w:tcW w:w="1573" w:type="pct"/>
            <w:vAlign w:val="center"/>
          </w:tcPr>
          <w:p w:rsidR="00A91C9C" w:rsidRPr="00753AC2" w:rsidRDefault="00A91C9C" w:rsidP="00A91C9C">
            <w:pPr>
              <w:jc w:val="center"/>
              <w:rPr>
                <w:lang w:val="ru-RU"/>
              </w:rPr>
            </w:pPr>
            <w:r>
              <w:rPr>
                <w:lang w:val="ru-RU"/>
              </w:rPr>
              <w:t>170.000,00 динара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3.</w:t>
            </w:r>
          </w:p>
        </w:tc>
        <w:tc>
          <w:tcPr>
            <w:tcW w:w="1571" w:type="pct"/>
            <w:shd w:val="clear" w:color="auto" w:fill="auto"/>
            <w:vAlign w:val="center"/>
          </w:tcPr>
          <w:p w:rsidR="00A91C9C" w:rsidRPr="004C796C" w:rsidRDefault="00A91C9C" w:rsidP="009A1FF7">
            <w:pPr>
              <w:pStyle w:val="ListParagraph"/>
              <w:ind w:left="0"/>
              <w:rPr>
                <w:lang w:val="sr-Cyrl-CS"/>
              </w:rPr>
            </w:pPr>
            <w:r>
              <w:rPr>
                <w:lang w:val="sr-Cyrl-CS"/>
              </w:rPr>
              <w:t>Партија 3 - Медијуми за смештање података, делови, прибор и материјал за рачунаре</w:t>
            </w:r>
          </w:p>
        </w:tc>
        <w:tc>
          <w:tcPr>
            <w:tcW w:w="1573" w:type="pct"/>
            <w:vAlign w:val="center"/>
          </w:tcPr>
          <w:p w:rsidR="00A91C9C" w:rsidRPr="00753AC2" w:rsidRDefault="00A91C9C" w:rsidP="00780E19">
            <w:pPr>
              <w:rPr>
                <w:lang w:val="ru-RU"/>
              </w:rPr>
            </w:pPr>
            <w:r w:rsidRPr="00753AC2">
              <w:rPr>
                <w:lang w:val="ru-RU"/>
              </w:rPr>
              <w:t>30234000 – медијуми за смештање података</w:t>
            </w:r>
          </w:p>
          <w:p w:rsidR="00A91C9C" w:rsidRPr="00780E19" w:rsidRDefault="00A91C9C" w:rsidP="00780E19">
            <w:pPr>
              <w:spacing w:after="120"/>
              <w:rPr>
                <w:sz w:val="28"/>
                <w:lang w:val="ru-RU"/>
              </w:rPr>
            </w:pPr>
            <w:r w:rsidRPr="00753AC2">
              <w:rPr>
                <w:lang w:val="ru-RU"/>
              </w:rPr>
              <w:t>30237000 – делови, прибор и материјал за рачунаре</w:t>
            </w:r>
          </w:p>
        </w:tc>
        <w:tc>
          <w:tcPr>
            <w:tcW w:w="1573" w:type="pct"/>
            <w:vAlign w:val="center"/>
          </w:tcPr>
          <w:p w:rsidR="00A91C9C" w:rsidRPr="00753AC2" w:rsidRDefault="00A91C9C" w:rsidP="00A91C9C">
            <w:pPr>
              <w:jc w:val="center"/>
              <w:rPr>
                <w:lang w:val="ru-RU"/>
              </w:rPr>
            </w:pPr>
            <w:r>
              <w:rPr>
                <w:lang w:val="ru-RU"/>
              </w:rPr>
              <w:t>300.000,00 динара</w:t>
            </w:r>
          </w:p>
        </w:tc>
      </w:tr>
    </w:tbl>
    <w:p w:rsidR="00F74336" w:rsidRDefault="00F74336" w:rsidP="00CB5662">
      <w:pPr>
        <w:jc w:val="both"/>
        <w:rPr>
          <w:b/>
          <w:sz w:val="28"/>
          <w:szCs w:val="28"/>
          <w:lang w:val="sr-Cyrl-CS"/>
        </w:rPr>
      </w:pPr>
    </w:p>
    <w:p w:rsidR="007119A4" w:rsidRDefault="00112289" w:rsidP="00DB4B39">
      <w:pPr>
        <w:jc w:val="both"/>
        <w:rPr>
          <w:u w:val="single"/>
          <w:lang w:val="sr-Cyrl-CS"/>
        </w:rPr>
      </w:pPr>
      <w:r>
        <w:rPr>
          <w:b/>
          <w:i/>
          <w:sz w:val="28"/>
          <w:szCs w:val="28"/>
          <w:u w:val="single"/>
        </w:rPr>
        <w:t>III</w:t>
      </w:r>
      <w:r>
        <w:rPr>
          <w:b/>
          <w:i/>
          <w:sz w:val="28"/>
          <w:szCs w:val="28"/>
          <w:u w:val="single"/>
          <w:lang w:val="sr-Cyrl-CS"/>
        </w:rPr>
        <w:t xml:space="preserve"> </w:t>
      </w:r>
      <w:r w:rsidR="000E23B3">
        <w:rPr>
          <w:b/>
          <w:i/>
          <w:sz w:val="28"/>
          <w:szCs w:val="28"/>
          <w:u w:val="single"/>
          <w:lang w:val="sr-Cyrl-CS"/>
        </w:rPr>
        <w:t>Техничка с</w:t>
      </w:r>
      <w:r>
        <w:rPr>
          <w:b/>
          <w:i/>
          <w:sz w:val="28"/>
          <w:szCs w:val="28"/>
          <w:u w:val="single"/>
          <w:lang w:val="sr-Cyrl-CS"/>
        </w:rPr>
        <w:t xml:space="preserve">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251049" w:rsidRDefault="00297122" w:rsidP="00534C7D">
      <w:pPr>
        <w:ind w:firstLine="720"/>
        <w:jc w:val="both"/>
        <w:rPr>
          <w:lang w:val="sr-Cyrl-CS"/>
        </w:rPr>
      </w:pPr>
      <w:r w:rsidRPr="00D44629">
        <w:rPr>
          <w:b/>
          <w:lang w:val="sr-Cyrl-CS"/>
        </w:rPr>
        <w:lastRenderedPageBreak/>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 xml:space="preserve">Добра која су предмет набавке и </w:t>
      </w:r>
      <w:r w:rsidR="00AC53EB">
        <w:rPr>
          <w:lang w:val="sr-Cyrl-CS"/>
        </w:rPr>
        <w:t xml:space="preserve">оквирне </w:t>
      </w:r>
      <w:r w:rsidRPr="007A0718">
        <w:rPr>
          <w:lang w:val="sr-Cyrl-CS"/>
        </w:rPr>
        <w:t>количине које су наручиоцу пот</w:t>
      </w:r>
      <w:r w:rsidR="00086872">
        <w:rPr>
          <w:lang w:val="sr-Cyrl-CS"/>
        </w:rPr>
        <w:t>ребне, наведене су у следећим табелама (по партијама)</w:t>
      </w:r>
      <w:r w:rsidR="002309AC">
        <w:rPr>
          <w:szCs w:val="28"/>
          <w:lang w:val="sr-Cyrl-CS"/>
        </w:rPr>
        <w:t>:</w:t>
      </w:r>
    </w:p>
    <w:p w:rsidR="00251049" w:rsidRPr="00325A26" w:rsidRDefault="00251049" w:rsidP="00325A26">
      <w:pPr>
        <w:ind w:firstLine="720"/>
        <w:jc w:val="both"/>
        <w:rPr>
          <w:lang w:val="sr-Cyrl-CS"/>
        </w:rPr>
      </w:pPr>
    </w:p>
    <w:p w:rsidR="00086872" w:rsidRPr="00086872" w:rsidRDefault="00086872" w:rsidP="00086872">
      <w:pPr>
        <w:rPr>
          <w:b/>
          <w:i/>
          <w:lang w:val="sr-Cyrl-CS"/>
        </w:rPr>
      </w:pPr>
      <w:r w:rsidRPr="00086872">
        <w:rPr>
          <w:b/>
          <w:i/>
          <w:lang w:val="sr-Cyrl-CS"/>
        </w:rPr>
        <w:t>Партија 1: Папир, коверти и обрасци</w:t>
      </w:r>
    </w:p>
    <w:p w:rsidR="00086872" w:rsidRDefault="00086872" w:rsidP="00086872">
      <w:pPr>
        <w:rPr>
          <w:b/>
          <w:lang w:val="sr-Cyrl-CS"/>
        </w:rPr>
      </w:pPr>
      <w:r>
        <w:rPr>
          <w:b/>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501"/>
        <w:gridCol w:w="1658"/>
        <w:gridCol w:w="2346"/>
      </w:tblGrid>
      <w:tr w:rsidR="000E23B3" w:rsidRPr="00713210" w:rsidTr="00A74969">
        <w:tc>
          <w:tcPr>
            <w:tcW w:w="399" w:type="pct"/>
            <w:shd w:val="clear" w:color="auto" w:fill="A6A6A6"/>
            <w:vAlign w:val="center"/>
          </w:tcPr>
          <w:p w:rsidR="000E23B3" w:rsidRPr="00713210" w:rsidRDefault="000E23B3" w:rsidP="00A74969">
            <w:pPr>
              <w:jc w:val="center"/>
              <w:rPr>
                <w:b/>
                <w:lang w:val="sr-Cyrl-CS"/>
              </w:rPr>
            </w:pPr>
            <w:r w:rsidRPr="00713210">
              <w:rPr>
                <w:b/>
                <w:lang w:val="sr-Cyrl-CS"/>
              </w:rPr>
              <w:t>РБ.</w:t>
            </w:r>
          </w:p>
        </w:tc>
        <w:tc>
          <w:tcPr>
            <w:tcW w:w="2435"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НАЗИВ МАТЕРИЈАЛА</w:t>
            </w:r>
          </w:p>
        </w:tc>
        <w:tc>
          <w:tcPr>
            <w:tcW w:w="897"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ЈЕДИНИЦА</w:t>
            </w:r>
          </w:p>
          <w:p w:rsidR="000E23B3" w:rsidRPr="00713210" w:rsidRDefault="000E23B3" w:rsidP="00A74969">
            <w:pPr>
              <w:jc w:val="center"/>
              <w:rPr>
                <w:b/>
                <w:sz w:val="20"/>
                <w:szCs w:val="20"/>
                <w:lang w:val="sr-Cyrl-CS"/>
              </w:rPr>
            </w:pPr>
            <w:r w:rsidRPr="00713210">
              <w:rPr>
                <w:b/>
                <w:sz w:val="20"/>
                <w:szCs w:val="20"/>
                <w:lang w:val="sr-Cyrl-CS"/>
              </w:rPr>
              <w:t>МЕРА</w:t>
            </w:r>
          </w:p>
        </w:tc>
        <w:tc>
          <w:tcPr>
            <w:tcW w:w="1269"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ОКВИРНЕ</w:t>
            </w:r>
          </w:p>
          <w:p w:rsidR="000E23B3" w:rsidRPr="00713210" w:rsidRDefault="000E23B3" w:rsidP="00A74969">
            <w:pPr>
              <w:jc w:val="center"/>
              <w:rPr>
                <w:b/>
                <w:lang w:val="sr-Cyrl-CS"/>
              </w:rPr>
            </w:pPr>
            <w:r w:rsidRPr="00713210">
              <w:rPr>
                <w:b/>
                <w:sz w:val="20"/>
                <w:szCs w:val="20"/>
                <w:lang w:val="sr-Cyrl-CS"/>
              </w:rPr>
              <w:t>ГОДИШЊЕ КОЛИЧИНЕ</w:t>
            </w:r>
          </w:p>
        </w:tc>
      </w:tr>
      <w:tr w:rsidR="000E23B3" w:rsidRPr="00713210" w:rsidTr="00A74969">
        <w:tc>
          <w:tcPr>
            <w:tcW w:w="399" w:type="pct"/>
          </w:tcPr>
          <w:p w:rsidR="000E23B3" w:rsidRPr="00713210" w:rsidRDefault="000E23B3" w:rsidP="00A74969">
            <w:pPr>
              <w:rPr>
                <w:b/>
                <w:lang w:val="sr-Cyrl-CS"/>
              </w:rPr>
            </w:pPr>
            <w:r w:rsidRPr="00713210">
              <w:rPr>
                <w:b/>
                <w:lang w:val="sr-Cyrl-CS"/>
              </w:rPr>
              <w:t>1.</w:t>
            </w:r>
          </w:p>
        </w:tc>
        <w:tc>
          <w:tcPr>
            <w:tcW w:w="2435" w:type="pct"/>
          </w:tcPr>
          <w:p w:rsidR="000E23B3" w:rsidRPr="005908C5" w:rsidRDefault="000E23B3" w:rsidP="00A74969">
            <w:pPr>
              <w:rPr>
                <w:b/>
                <w:sz w:val="22"/>
                <w:szCs w:val="22"/>
                <w:lang w:val="sr-Cyrl-CS"/>
              </w:rPr>
            </w:pPr>
            <w:r>
              <w:rPr>
                <w:b/>
                <w:sz w:val="22"/>
                <w:szCs w:val="22"/>
                <w:lang w:val="sr-Cyrl-CS"/>
              </w:rPr>
              <w:t xml:space="preserve">ФОТОКОПИР ПАПИР </w:t>
            </w:r>
            <w:r w:rsidRPr="0010659E">
              <w:rPr>
                <w:b/>
                <w:sz w:val="22"/>
                <w:szCs w:val="22"/>
                <w:lang w:val="en-US"/>
              </w:rPr>
              <w:t>A</w:t>
            </w:r>
            <w:r>
              <w:rPr>
                <w:b/>
                <w:sz w:val="22"/>
                <w:szCs w:val="22"/>
                <w:lang w:val="en-US"/>
              </w:rPr>
              <w:t>4</w:t>
            </w:r>
            <w:r>
              <w:rPr>
                <w:b/>
                <w:sz w:val="22"/>
                <w:szCs w:val="22"/>
                <w:lang w:val="sr-Cyrl-CS"/>
              </w:rPr>
              <w:t xml:space="preserve">, 1/500, грамажа </w:t>
            </w:r>
            <w:r>
              <w:rPr>
                <w:b/>
                <w:sz w:val="22"/>
                <w:szCs w:val="22"/>
              </w:rPr>
              <w:t>80</w:t>
            </w:r>
            <w:r>
              <w:rPr>
                <w:b/>
                <w:sz w:val="22"/>
                <w:szCs w:val="22"/>
                <w:lang w:val="sr-Cyrl-CS"/>
              </w:rPr>
              <w:t xml:space="preserve"> </w:t>
            </w:r>
            <w:r>
              <w:rPr>
                <w:b/>
                <w:sz w:val="22"/>
                <w:szCs w:val="22"/>
                <w:lang w:val="sr-Latn-CS"/>
              </w:rPr>
              <w:t>gr</w:t>
            </w:r>
            <w:r>
              <w:rPr>
                <w:b/>
                <w:sz w:val="22"/>
                <w:szCs w:val="22"/>
              </w:rPr>
              <w:t xml:space="preserve">/m2, </w:t>
            </w:r>
            <w:r>
              <w:rPr>
                <w:b/>
                <w:sz w:val="22"/>
                <w:szCs w:val="22"/>
                <w:lang w:val="sr-Cyrl-CS"/>
              </w:rPr>
              <w:t>целулоза 100%, дебљина 100 ± 5 микрона, светлина 103-115%</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РИС</w:t>
            </w:r>
          </w:p>
        </w:tc>
        <w:tc>
          <w:tcPr>
            <w:tcW w:w="1269" w:type="pct"/>
            <w:vAlign w:val="center"/>
          </w:tcPr>
          <w:p w:rsidR="000E23B3" w:rsidRPr="00063966" w:rsidRDefault="000E23B3" w:rsidP="00A74969">
            <w:pPr>
              <w:jc w:val="center"/>
              <w:rPr>
                <w:b/>
                <w:lang w:val="en-US"/>
              </w:rPr>
            </w:pPr>
            <w:r>
              <w:rPr>
                <w:b/>
                <w:lang w:val="en-US"/>
              </w:rPr>
              <w:t>950</w:t>
            </w:r>
          </w:p>
        </w:tc>
      </w:tr>
      <w:tr w:rsidR="000E23B3" w:rsidRPr="00713210" w:rsidTr="00A74969">
        <w:tc>
          <w:tcPr>
            <w:tcW w:w="399" w:type="pct"/>
          </w:tcPr>
          <w:p w:rsidR="000E23B3" w:rsidRPr="000A1ABF" w:rsidRDefault="000E23B3" w:rsidP="00A74969">
            <w:pPr>
              <w:rPr>
                <w:b/>
                <w:lang w:val="en-US"/>
              </w:rPr>
            </w:pPr>
            <w:r>
              <w:rPr>
                <w:b/>
                <w:lang w:val="en-US"/>
              </w:rPr>
              <w:t>2.</w:t>
            </w:r>
          </w:p>
        </w:tc>
        <w:tc>
          <w:tcPr>
            <w:tcW w:w="2435" w:type="pct"/>
          </w:tcPr>
          <w:p w:rsidR="000E23B3" w:rsidRPr="0010659E" w:rsidRDefault="000E23B3" w:rsidP="00A74969">
            <w:pPr>
              <w:rPr>
                <w:b/>
                <w:sz w:val="22"/>
                <w:szCs w:val="22"/>
              </w:rPr>
            </w:pPr>
            <w:r>
              <w:rPr>
                <w:b/>
                <w:sz w:val="22"/>
                <w:szCs w:val="22"/>
                <w:lang w:val="sr-Cyrl-CS"/>
              </w:rPr>
              <w:t xml:space="preserve">ФОТОКОПИР ПАПИР А3, 1/500, грамажа </w:t>
            </w:r>
            <w:r>
              <w:rPr>
                <w:b/>
                <w:sz w:val="22"/>
                <w:szCs w:val="22"/>
              </w:rPr>
              <w:t>80</w:t>
            </w:r>
            <w:r>
              <w:rPr>
                <w:b/>
                <w:sz w:val="22"/>
                <w:szCs w:val="22"/>
                <w:lang w:val="sr-Cyrl-CS"/>
              </w:rPr>
              <w:t xml:space="preserve"> </w:t>
            </w:r>
            <w:r>
              <w:rPr>
                <w:b/>
                <w:sz w:val="22"/>
                <w:szCs w:val="22"/>
                <w:lang w:val="sr-Latn-CS"/>
              </w:rPr>
              <w:t>gr</w:t>
            </w:r>
            <w:r>
              <w:rPr>
                <w:b/>
                <w:sz w:val="22"/>
                <w:szCs w:val="22"/>
              </w:rPr>
              <w:t>/m2</w:t>
            </w:r>
            <w:r>
              <w:rPr>
                <w:b/>
                <w:sz w:val="22"/>
                <w:szCs w:val="22"/>
                <w:lang w:val="sr-Cyrl-CS"/>
              </w:rPr>
              <w:t>, целулоза 100%</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РИС</w:t>
            </w:r>
          </w:p>
        </w:tc>
        <w:tc>
          <w:tcPr>
            <w:tcW w:w="1269" w:type="pct"/>
            <w:vAlign w:val="center"/>
          </w:tcPr>
          <w:p w:rsidR="000E23B3" w:rsidRPr="00713210" w:rsidRDefault="000E23B3" w:rsidP="00A74969">
            <w:pPr>
              <w:jc w:val="center"/>
              <w:rPr>
                <w:b/>
                <w:lang w:val="sr-Cyrl-CS"/>
              </w:rPr>
            </w:pPr>
            <w:r>
              <w:rPr>
                <w:b/>
                <w:lang w:val="sr-Cyrl-CS"/>
              </w:rPr>
              <w:t>7</w:t>
            </w:r>
          </w:p>
        </w:tc>
      </w:tr>
      <w:tr w:rsidR="000E23B3" w:rsidRPr="00713210" w:rsidTr="00A74969">
        <w:tc>
          <w:tcPr>
            <w:tcW w:w="399" w:type="pct"/>
          </w:tcPr>
          <w:p w:rsidR="000E23B3" w:rsidRPr="00713210" w:rsidRDefault="000E23B3" w:rsidP="00A74969">
            <w:pPr>
              <w:rPr>
                <w:b/>
                <w:lang w:val="sr-Cyrl-CS"/>
              </w:rPr>
            </w:pPr>
            <w:r>
              <w:rPr>
                <w:b/>
                <w:lang w:val="sr-Cyrl-CS"/>
              </w:rPr>
              <w:t>3</w:t>
            </w:r>
            <w:r w:rsidRPr="00713210">
              <w:rPr>
                <w:b/>
                <w:lang w:val="sr-Cyrl-CS"/>
              </w:rPr>
              <w:t>.</w:t>
            </w:r>
          </w:p>
        </w:tc>
        <w:tc>
          <w:tcPr>
            <w:tcW w:w="2435" w:type="pct"/>
          </w:tcPr>
          <w:p w:rsidR="000E23B3" w:rsidRPr="0010659E" w:rsidRDefault="000E23B3" w:rsidP="00A74969">
            <w:pPr>
              <w:rPr>
                <w:b/>
                <w:sz w:val="22"/>
                <w:szCs w:val="22"/>
                <w:lang w:val="sr-Cyrl-CS"/>
              </w:rPr>
            </w:pPr>
            <w:r>
              <w:rPr>
                <w:b/>
                <w:sz w:val="22"/>
                <w:szCs w:val="22"/>
                <w:lang w:val="sr-Cyrl-CS"/>
              </w:rPr>
              <w:t>ВИСОКИ КАРО ПАПИР А4</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РИС</w:t>
            </w:r>
          </w:p>
        </w:tc>
        <w:tc>
          <w:tcPr>
            <w:tcW w:w="1269" w:type="pct"/>
            <w:vAlign w:val="center"/>
          </w:tcPr>
          <w:p w:rsidR="000E23B3" w:rsidRPr="00231C73" w:rsidRDefault="00231C73" w:rsidP="00A74969">
            <w:pPr>
              <w:jc w:val="center"/>
              <w:rPr>
                <w:b/>
              </w:rPr>
            </w:pPr>
            <w:r>
              <w:rPr>
                <w:b/>
              </w:rPr>
              <w:t>25</w:t>
            </w:r>
          </w:p>
        </w:tc>
      </w:tr>
      <w:tr w:rsidR="000E23B3" w:rsidRPr="00713210" w:rsidTr="00A74969">
        <w:tc>
          <w:tcPr>
            <w:tcW w:w="399" w:type="pct"/>
          </w:tcPr>
          <w:p w:rsidR="000E23B3" w:rsidRPr="00713210" w:rsidRDefault="000E23B3" w:rsidP="00A74969">
            <w:pPr>
              <w:rPr>
                <w:b/>
                <w:lang w:val="sr-Cyrl-CS"/>
              </w:rPr>
            </w:pPr>
            <w:r>
              <w:rPr>
                <w:b/>
                <w:lang w:val="sr-Cyrl-CS"/>
              </w:rPr>
              <w:t>4</w:t>
            </w:r>
            <w:r w:rsidRPr="00713210">
              <w:rPr>
                <w:b/>
                <w:lang w:val="sr-Cyrl-CS"/>
              </w:rPr>
              <w:t>.</w:t>
            </w:r>
          </w:p>
        </w:tc>
        <w:tc>
          <w:tcPr>
            <w:tcW w:w="2435" w:type="pct"/>
          </w:tcPr>
          <w:p w:rsidR="000E23B3" w:rsidRPr="00EC36DF" w:rsidRDefault="000E23B3" w:rsidP="00A74969">
            <w:pPr>
              <w:rPr>
                <w:b/>
                <w:sz w:val="22"/>
                <w:szCs w:val="22"/>
              </w:rPr>
            </w:pPr>
            <w:r w:rsidRPr="0010659E">
              <w:rPr>
                <w:b/>
                <w:sz w:val="22"/>
                <w:szCs w:val="22"/>
                <w:lang w:val="sr-Cyrl-CS"/>
              </w:rPr>
              <w:t xml:space="preserve">ПЕЛИР ПАПИР </w:t>
            </w:r>
            <w:r>
              <w:rPr>
                <w:b/>
                <w:sz w:val="22"/>
                <w:szCs w:val="22"/>
              </w:rPr>
              <w:t>210x297mm 1/500 лис.</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РИС</w:t>
            </w:r>
          </w:p>
        </w:tc>
        <w:tc>
          <w:tcPr>
            <w:tcW w:w="1269" w:type="pct"/>
            <w:vAlign w:val="center"/>
          </w:tcPr>
          <w:p w:rsidR="000E23B3" w:rsidRPr="00713210" w:rsidRDefault="000E23B3" w:rsidP="00A74969">
            <w:pPr>
              <w:jc w:val="center"/>
              <w:rPr>
                <w:b/>
                <w:lang w:val="sr-Cyrl-CS"/>
              </w:rPr>
            </w:pPr>
            <w:r>
              <w:rPr>
                <w:b/>
                <w:lang w:val="sr-Cyrl-CS"/>
              </w:rPr>
              <w:t>10</w:t>
            </w:r>
          </w:p>
        </w:tc>
      </w:tr>
      <w:tr w:rsidR="000E23B3" w:rsidRPr="00713210" w:rsidTr="00A74969">
        <w:tc>
          <w:tcPr>
            <w:tcW w:w="399" w:type="pct"/>
          </w:tcPr>
          <w:p w:rsidR="000E23B3" w:rsidRPr="00713210" w:rsidRDefault="000E23B3" w:rsidP="00A74969">
            <w:pPr>
              <w:rPr>
                <w:b/>
                <w:lang w:val="sr-Cyrl-CS"/>
              </w:rPr>
            </w:pPr>
            <w:r>
              <w:rPr>
                <w:b/>
                <w:lang w:val="sr-Cyrl-CS"/>
              </w:rPr>
              <w:t>5</w:t>
            </w:r>
            <w:r w:rsidRPr="00713210">
              <w:rPr>
                <w:b/>
                <w:lang w:val="sr-Cyrl-CS"/>
              </w:rPr>
              <w:t>.</w:t>
            </w:r>
          </w:p>
        </w:tc>
        <w:tc>
          <w:tcPr>
            <w:tcW w:w="2435" w:type="pct"/>
          </w:tcPr>
          <w:p w:rsidR="000E23B3" w:rsidRPr="00E94F9F" w:rsidRDefault="000E23B3" w:rsidP="00A74969">
            <w:pPr>
              <w:rPr>
                <w:b/>
                <w:sz w:val="22"/>
                <w:szCs w:val="22"/>
                <w:lang w:val="sr-Cyrl-CS"/>
              </w:rPr>
            </w:pPr>
            <w:r>
              <w:rPr>
                <w:b/>
                <w:sz w:val="22"/>
                <w:szCs w:val="22"/>
                <w:lang w:val="sr-Cyrl-CS"/>
              </w:rPr>
              <w:t xml:space="preserve">ФОТОКОПИР ПАПИР </w:t>
            </w:r>
            <w:r>
              <w:rPr>
                <w:b/>
                <w:sz w:val="22"/>
                <w:szCs w:val="22"/>
              </w:rPr>
              <w:t>80</w:t>
            </w:r>
            <w:r>
              <w:rPr>
                <w:b/>
                <w:sz w:val="22"/>
                <w:szCs w:val="22"/>
                <w:lang w:val="sr-Cyrl-CS"/>
              </w:rPr>
              <w:t xml:space="preserve"> </w:t>
            </w:r>
            <w:r>
              <w:rPr>
                <w:b/>
                <w:sz w:val="22"/>
                <w:szCs w:val="22"/>
                <w:lang w:val="sr-Latn-CS"/>
              </w:rPr>
              <w:t>gr</w:t>
            </w:r>
            <w:r>
              <w:rPr>
                <w:b/>
                <w:sz w:val="22"/>
                <w:szCs w:val="22"/>
              </w:rPr>
              <w:t xml:space="preserve">/m2, 250 х А4, </w:t>
            </w:r>
            <w:r w:rsidRPr="0010659E">
              <w:rPr>
                <w:b/>
                <w:sz w:val="22"/>
                <w:szCs w:val="22"/>
                <w:lang w:val="sr-Cyrl-CS"/>
              </w:rPr>
              <w:t>У БОЈИ</w:t>
            </w:r>
            <w:r>
              <w:rPr>
                <w:b/>
                <w:sz w:val="22"/>
                <w:szCs w:val="22"/>
                <w:lang w:val="sr-Cyrl-CS"/>
              </w:rPr>
              <w:t xml:space="preserve"> (више боја у рису)</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РИС</w:t>
            </w:r>
          </w:p>
        </w:tc>
        <w:tc>
          <w:tcPr>
            <w:tcW w:w="1269" w:type="pct"/>
            <w:vAlign w:val="center"/>
          </w:tcPr>
          <w:p w:rsidR="000E23B3" w:rsidRPr="00E94F9F" w:rsidRDefault="000E23B3" w:rsidP="00A74969">
            <w:pPr>
              <w:jc w:val="center"/>
              <w:rPr>
                <w:b/>
                <w:lang w:val="sr-Cyrl-CS"/>
              </w:rPr>
            </w:pPr>
            <w:r>
              <w:rPr>
                <w:b/>
                <w:lang w:val="sr-Cyrl-CS"/>
              </w:rPr>
              <w:t>7</w:t>
            </w:r>
          </w:p>
        </w:tc>
      </w:tr>
      <w:tr w:rsidR="000E23B3" w:rsidRPr="00713210" w:rsidTr="00A74969">
        <w:tc>
          <w:tcPr>
            <w:tcW w:w="399" w:type="pct"/>
          </w:tcPr>
          <w:p w:rsidR="000E23B3" w:rsidRDefault="000E23B3" w:rsidP="00A74969">
            <w:pPr>
              <w:rPr>
                <w:b/>
                <w:lang w:val="sr-Cyrl-CS"/>
              </w:rPr>
            </w:pPr>
            <w:r>
              <w:rPr>
                <w:b/>
                <w:lang w:val="sr-Cyrl-CS"/>
              </w:rPr>
              <w:t>6.</w:t>
            </w:r>
          </w:p>
        </w:tc>
        <w:tc>
          <w:tcPr>
            <w:tcW w:w="2435" w:type="pct"/>
          </w:tcPr>
          <w:p w:rsidR="000E23B3" w:rsidRPr="00DC16C8" w:rsidRDefault="000E23B3" w:rsidP="00A74969">
            <w:pPr>
              <w:rPr>
                <w:b/>
                <w:sz w:val="22"/>
                <w:szCs w:val="22"/>
              </w:rPr>
            </w:pPr>
            <w:r w:rsidRPr="0010659E">
              <w:rPr>
                <w:b/>
                <w:sz w:val="22"/>
                <w:szCs w:val="22"/>
                <w:lang w:val="sr-Cyrl-CS"/>
              </w:rPr>
              <w:t>САМОЛЕПЉИВИ ПАПИР</w:t>
            </w:r>
            <w:r>
              <w:rPr>
                <w:b/>
                <w:sz w:val="22"/>
                <w:szCs w:val="22"/>
              </w:rPr>
              <w:t>, Utility labels A4, 100 fogli/Sheets</w:t>
            </w:r>
          </w:p>
        </w:tc>
        <w:tc>
          <w:tcPr>
            <w:tcW w:w="897" w:type="pct"/>
            <w:vAlign w:val="center"/>
          </w:tcPr>
          <w:p w:rsidR="000E23B3" w:rsidRPr="00DC16C8" w:rsidRDefault="000E23B3" w:rsidP="00A74969">
            <w:pPr>
              <w:jc w:val="center"/>
              <w:rPr>
                <w:b/>
                <w:sz w:val="22"/>
                <w:szCs w:val="22"/>
              </w:rPr>
            </w:pPr>
            <w:r>
              <w:rPr>
                <w:b/>
                <w:sz w:val="22"/>
                <w:szCs w:val="22"/>
              </w:rPr>
              <w:t>КУТИЈА</w:t>
            </w:r>
          </w:p>
        </w:tc>
        <w:tc>
          <w:tcPr>
            <w:tcW w:w="1269" w:type="pct"/>
            <w:vAlign w:val="center"/>
          </w:tcPr>
          <w:p w:rsidR="000E23B3" w:rsidRPr="00E94F9F" w:rsidRDefault="000E23B3" w:rsidP="00A74969">
            <w:pPr>
              <w:jc w:val="center"/>
              <w:rPr>
                <w:b/>
                <w:lang w:val="sr-Cyrl-CS"/>
              </w:rPr>
            </w:pPr>
            <w:r>
              <w:rPr>
                <w:b/>
                <w:lang w:val="sr-Cyrl-CS"/>
              </w:rPr>
              <w:t>5</w:t>
            </w:r>
          </w:p>
        </w:tc>
      </w:tr>
      <w:tr w:rsidR="000E23B3" w:rsidRPr="00713210" w:rsidTr="00A74969">
        <w:tc>
          <w:tcPr>
            <w:tcW w:w="399" w:type="pct"/>
          </w:tcPr>
          <w:p w:rsidR="000E23B3" w:rsidRPr="00713210" w:rsidRDefault="000E23B3" w:rsidP="00A74969">
            <w:pPr>
              <w:rPr>
                <w:b/>
                <w:lang w:val="sr-Cyrl-CS"/>
              </w:rPr>
            </w:pPr>
            <w:r>
              <w:rPr>
                <w:b/>
                <w:lang w:val="sr-Cyrl-CS"/>
              </w:rPr>
              <w:t>7.</w:t>
            </w:r>
          </w:p>
        </w:tc>
        <w:tc>
          <w:tcPr>
            <w:tcW w:w="2435" w:type="pct"/>
          </w:tcPr>
          <w:p w:rsidR="000E23B3" w:rsidRPr="0010659E" w:rsidRDefault="000E23B3" w:rsidP="00A74969">
            <w:pPr>
              <w:rPr>
                <w:b/>
                <w:sz w:val="22"/>
                <w:szCs w:val="22"/>
                <w:lang w:val="sr-Cyrl-CS"/>
              </w:rPr>
            </w:pPr>
            <w:r w:rsidRPr="0010659E">
              <w:rPr>
                <w:b/>
                <w:sz w:val="22"/>
                <w:szCs w:val="22"/>
                <w:lang w:val="sr-Cyrl-CS"/>
              </w:rPr>
              <w:t>ХАМЕР</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ТАБАК</w:t>
            </w:r>
          </w:p>
        </w:tc>
        <w:tc>
          <w:tcPr>
            <w:tcW w:w="1269" w:type="pct"/>
            <w:vAlign w:val="center"/>
          </w:tcPr>
          <w:p w:rsidR="000E23B3" w:rsidRPr="00A451DB" w:rsidRDefault="000E23B3" w:rsidP="00A74969">
            <w:pPr>
              <w:jc w:val="center"/>
              <w:rPr>
                <w:b/>
                <w:lang w:val="sr-Latn-CS"/>
              </w:rPr>
            </w:pPr>
            <w:r>
              <w:rPr>
                <w:b/>
                <w:lang w:val="sr-Latn-CS"/>
              </w:rPr>
              <w:t>1</w:t>
            </w:r>
            <w:r w:rsidR="00231C73">
              <w:rPr>
                <w:b/>
                <w:lang w:val="sr-Latn-CS"/>
              </w:rPr>
              <w:t>0</w:t>
            </w:r>
          </w:p>
        </w:tc>
      </w:tr>
      <w:tr w:rsidR="000E23B3" w:rsidRPr="00713210" w:rsidTr="00A74969">
        <w:tc>
          <w:tcPr>
            <w:tcW w:w="399" w:type="pct"/>
          </w:tcPr>
          <w:p w:rsidR="000E23B3" w:rsidRPr="00713210" w:rsidRDefault="000E23B3" w:rsidP="00A74969">
            <w:pPr>
              <w:rPr>
                <w:b/>
                <w:lang w:val="sr-Cyrl-CS"/>
              </w:rPr>
            </w:pPr>
            <w:r>
              <w:rPr>
                <w:b/>
                <w:lang w:val="sr-Cyrl-CS"/>
              </w:rPr>
              <w:t>8.</w:t>
            </w:r>
          </w:p>
        </w:tc>
        <w:tc>
          <w:tcPr>
            <w:tcW w:w="2435" w:type="pct"/>
          </w:tcPr>
          <w:p w:rsidR="000E23B3" w:rsidRPr="0010659E" w:rsidRDefault="000E23B3" w:rsidP="00A74969">
            <w:pPr>
              <w:rPr>
                <w:b/>
                <w:sz w:val="22"/>
                <w:szCs w:val="22"/>
                <w:lang w:val="sr-Cyrl-CS"/>
              </w:rPr>
            </w:pPr>
            <w:r w:rsidRPr="0010659E">
              <w:rPr>
                <w:b/>
                <w:sz w:val="22"/>
                <w:szCs w:val="22"/>
                <w:lang w:val="sr-Cyrl-CS"/>
              </w:rPr>
              <w:t>ПАУС ПАПИР</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300</w:t>
            </w:r>
          </w:p>
        </w:tc>
      </w:tr>
      <w:tr w:rsidR="000E23B3" w:rsidRPr="00713210" w:rsidTr="00A74969">
        <w:tc>
          <w:tcPr>
            <w:tcW w:w="399" w:type="pct"/>
          </w:tcPr>
          <w:p w:rsidR="000E23B3" w:rsidRDefault="000E23B3" w:rsidP="00A74969">
            <w:pPr>
              <w:rPr>
                <w:b/>
                <w:lang w:val="sr-Cyrl-CS"/>
              </w:rPr>
            </w:pPr>
            <w:r>
              <w:rPr>
                <w:b/>
                <w:lang w:val="sr-Cyrl-CS"/>
              </w:rPr>
              <w:t>9.</w:t>
            </w:r>
          </w:p>
        </w:tc>
        <w:tc>
          <w:tcPr>
            <w:tcW w:w="2435" w:type="pct"/>
          </w:tcPr>
          <w:p w:rsidR="000E23B3" w:rsidRPr="00ED4DA8" w:rsidRDefault="000E23B3" w:rsidP="00A74969">
            <w:pPr>
              <w:rPr>
                <w:b/>
                <w:sz w:val="22"/>
                <w:szCs w:val="22"/>
                <w:lang w:val="sr-Cyrl-CS"/>
              </w:rPr>
            </w:pPr>
            <w:r>
              <w:rPr>
                <w:b/>
                <w:sz w:val="22"/>
                <w:szCs w:val="22"/>
                <w:lang w:val="sr-Cyrl-CS"/>
              </w:rPr>
              <w:t>ПИСМО КОВЕРАТ,</w:t>
            </w:r>
            <w:r w:rsidRPr="0010659E">
              <w:rPr>
                <w:b/>
                <w:sz w:val="22"/>
                <w:szCs w:val="22"/>
                <w:lang w:val="sr-Cyrl-CS"/>
              </w:rPr>
              <w:t xml:space="preserve"> ЖУТИ</w:t>
            </w:r>
            <w:r>
              <w:rPr>
                <w:b/>
                <w:sz w:val="22"/>
                <w:szCs w:val="22"/>
              </w:rPr>
              <w:t xml:space="preserve"> 235x360mm, 80gr/m2</w:t>
            </w:r>
          </w:p>
        </w:tc>
        <w:tc>
          <w:tcPr>
            <w:tcW w:w="897" w:type="pct"/>
            <w:vAlign w:val="center"/>
          </w:tcPr>
          <w:p w:rsidR="000E23B3" w:rsidRDefault="000E23B3" w:rsidP="00A74969">
            <w:pPr>
              <w:jc w:val="center"/>
              <w:rPr>
                <w:b/>
                <w:sz w:val="22"/>
                <w:szCs w:val="22"/>
              </w:rPr>
            </w:pPr>
          </w:p>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2</w:t>
            </w:r>
            <w:r>
              <w:rPr>
                <w:b/>
                <w:lang w:val="sr-Cyrl-CS"/>
              </w:rPr>
              <w:t>0</w:t>
            </w:r>
            <w:r>
              <w:rPr>
                <w:b/>
                <w:lang w:val="sr-Latn-CS"/>
              </w:rPr>
              <w:t>00</w:t>
            </w:r>
          </w:p>
        </w:tc>
      </w:tr>
      <w:tr w:rsidR="000E23B3" w:rsidRPr="00713210" w:rsidTr="00A74969">
        <w:tc>
          <w:tcPr>
            <w:tcW w:w="399" w:type="pct"/>
          </w:tcPr>
          <w:p w:rsidR="000E23B3" w:rsidRDefault="000E23B3" w:rsidP="00A74969">
            <w:pPr>
              <w:rPr>
                <w:b/>
                <w:lang w:val="sr-Cyrl-CS"/>
              </w:rPr>
            </w:pPr>
            <w:r>
              <w:rPr>
                <w:b/>
                <w:lang w:val="sr-Cyrl-CS"/>
              </w:rPr>
              <w:t>10.</w:t>
            </w:r>
          </w:p>
        </w:tc>
        <w:tc>
          <w:tcPr>
            <w:tcW w:w="2435" w:type="pct"/>
          </w:tcPr>
          <w:p w:rsidR="000E23B3" w:rsidRPr="00EC36DF" w:rsidRDefault="000E23B3" w:rsidP="00A74969">
            <w:pPr>
              <w:rPr>
                <w:b/>
                <w:sz w:val="22"/>
                <w:szCs w:val="22"/>
              </w:rPr>
            </w:pPr>
            <w:r>
              <w:rPr>
                <w:b/>
                <w:sz w:val="22"/>
                <w:szCs w:val="22"/>
                <w:lang w:val="sr-Cyrl-CS"/>
              </w:rPr>
              <w:t xml:space="preserve">САМОЛЕПЉИВИ </w:t>
            </w:r>
            <w:r w:rsidRPr="0010659E">
              <w:rPr>
                <w:b/>
                <w:sz w:val="22"/>
                <w:szCs w:val="22"/>
                <w:lang w:val="sr-Cyrl-CS"/>
              </w:rPr>
              <w:t>КОВЕРАТ РОЗЕ</w:t>
            </w:r>
            <w:r>
              <w:rPr>
                <w:b/>
                <w:sz w:val="22"/>
                <w:szCs w:val="22"/>
              </w:rPr>
              <w:t xml:space="preserve"> 176x250 mm 90gr/m2</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4000</w:t>
            </w:r>
          </w:p>
        </w:tc>
      </w:tr>
      <w:tr w:rsidR="000E23B3" w:rsidRPr="00713210" w:rsidTr="00A74969">
        <w:tc>
          <w:tcPr>
            <w:tcW w:w="399" w:type="pct"/>
          </w:tcPr>
          <w:p w:rsidR="000E23B3" w:rsidRDefault="000E23B3" w:rsidP="00A74969">
            <w:pPr>
              <w:rPr>
                <w:b/>
                <w:lang w:val="sr-Cyrl-CS"/>
              </w:rPr>
            </w:pPr>
            <w:r>
              <w:rPr>
                <w:b/>
                <w:lang w:val="sr-Cyrl-CS"/>
              </w:rPr>
              <w:t>11.</w:t>
            </w:r>
          </w:p>
        </w:tc>
        <w:tc>
          <w:tcPr>
            <w:tcW w:w="2435" w:type="pct"/>
          </w:tcPr>
          <w:p w:rsidR="000E23B3" w:rsidRPr="00EC36DF" w:rsidRDefault="000E23B3" w:rsidP="00A74969">
            <w:pPr>
              <w:rPr>
                <w:b/>
                <w:sz w:val="22"/>
                <w:szCs w:val="22"/>
              </w:rPr>
            </w:pPr>
            <w:r>
              <w:rPr>
                <w:b/>
                <w:sz w:val="22"/>
                <w:szCs w:val="22"/>
                <w:lang w:val="sr-Cyrl-CS"/>
              </w:rPr>
              <w:t>САМОЛЕПЉИВИ</w:t>
            </w:r>
            <w:r w:rsidRPr="0010659E">
              <w:rPr>
                <w:b/>
                <w:sz w:val="22"/>
                <w:szCs w:val="22"/>
                <w:lang w:val="sr-Cyrl-CS"/>
              </w:rPr>
              <w:t xml:space="preserve"> КОВЕРАТ ПЛАВИ</w:t>
            </w:r>
            <w:r>
              <w:rPr>
                <w:b/>
                <w:sz w:val="22"/>
                <w:szCs w:val="22"/>
              </w:rPr>
              <w:t xml:space="preserve"> 125x176 mm 70gr/m2</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ED4DA8" w:rsidRDefault="000E23B3" w:rsidP="00A74969">
            <w:pPr>
              <w:jc w:val="center"/>
              <w:rPr>
                <w:b/>
                <w:lang w:val="sr-Cyrl-CS"/>
              </w:rPr>
            </w:pPr>
            <w:r>
              <w:rPr>
                <w:b/>
                <w:lang w:val="en-US"/>
              </w:rPr>
              <w:t>7</w:t>
            </w:r>
            <w:r>
              <w:rPr>
                <w:b/>
                <w:lang w:val="sr-Cyrl-CS"/>
              </w:rPr>
              <w:t>000</w:t>
            </w:r>
          </w:p>
        </w:tc>
      </w:tr>
      <w:tr w:rsidR="000E23B3" w:rsidRPr="00713210" w:rsidTr="00A74969">
        <w:tc>
          <w:tcPr>
            <w:tcW w:w="399" w:type="pct"/>
          </w:tcPr>
          <w:p w:rsidR="000E23B3" w:rsidRDefault="000E23B3" w:rsidP="00A74969">
            <w:pPr>
              <w:rPr>
                <w:b/>
                <w:lang w:val="sr-Cyrl-CS"/>
              </w:rPr>
            </w:pPr>
            <w:r>
              <w:rPr>
                <w:b/>
                <w:lang w:val="sr-Cyrl-CS"/>
              </w:rPr>
              <w:t>12.</w:t>
            </w:r>
          </w:p>
        </w:tc>
        <w:tc>
          <w:tcPr>
            <w:tcW w:w="2435" w:type="pct"/>
          </w:tcPr>
          <w:p w:rsidR="000E23B3" w:rsidRPr="0010659E" w:rsidRDefault="000E23B3" w:rsidP="00A74969">
            <w:pPr>
              <w:rPr>
                <w:b/>
                <w:sz w:val="22"/>
                <w:szCs w:val="22"/>
                <w:lang w:val="sr-Cyrl-CS"/>
              </w:rPr>
            </w:pPr>
            <w:r>
              <w:rPr>
                <w:b/>
                <w:sz w:val="22"/>
                <w:szCs w:val="22"/>
                <w:lang w:val="sr-Cyrl-CS"/>
              </w:rPr>
              <w:t xml:space="preserve">САМОЛЕПЉИВИ </w:t>
            </w:r>
            <w:r w:rsidRPr="0010659E">
              <w:rPr>
                <w:b/>
                <w:sz w:val="22"/>
                <w:szCs w:val="22"/>
                <w:lang w:val="sr-Cyrl-CS"/>
              </w:rPr>
              <w:t>КОВЕРАТ БЕЛИ</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1000</w:t>
            </w:r>
          </w:p>
        </w:tc>
      </w:tr>
      <w:tr w:rsidR="000E23B3" w:rsidRPr="00713210" w:rsidTr="00A74969">
        <w:tc>
          <w:tcPr>
            <w:tcW w:w="399" w:type="pct"/>
          </w:tcPr>
          <w:p w:rsidR="000E23B3" w:rsidRDefault="000E23B3" w:rsidP="00A74969">
            <w:pPr>
              <w:rPr>
                <w:b/>
                <w:lang w:val="sr-Cyrl-CS"/>
              </w:rPr>
            </w:pPr>
            <w:r>
              <w:rPr>
                <w:b/>
                <w:lang w:val="sr-Cyrl-CS"/>
              </w:rPr>
              <w:t>13.</w:t>
            </w:r>
          </w:p>
        </w:tc>
        <w:tc>
          <w:tcPr>
            <w:tcW w:w="2435" w:type="pct"/>
          </w:tcPr>
          <w:p w:rsidR="000E23B3" w:rsidRPr="00472046" w:rsidRDefault="000E23B3" w:rsidP="00A74969">
            <w:pPr>
              <w:rPr>
                <w:b/>
                <w:sz w:val="22"/>
                <w:szCs w:val="22"/>
              </w:rPr>
            </w:pPr>
            <w:r>
              <w:rPr>
                <w:b/>
                <w:sz w:val="22"/>
                <w:szCs w:val="22"/>
                <w:lang w:val="sr-Cyrl-CS"/>
              </w:rPr>
              <w:t>КОВЕРАТ П</w:t>
            </w:r>
            <w:r>
              <w:rPr>
                <w:b/>
                <w:sz w:val="22"/>
                <w:szCs w:val="22"/>
                <w:lang w:val="sr-Latn-CS"/>
              </w:rPr>
              <w:t>O</w:t>
            </w:r>
            <w:r w:rsidRPr="0010659E">
              <w:rPr>
                <w:b/>
                <w:sz w:val="22"/>
                <w:szCs w:val="22"/>
                <w:lang w:val="sr-Cyrl-CS"/>
              </w:rPr>
              <w:t xml:space="preserve"> ЗУП-У</w:t>
            </w:r>
            <w:r w:rsidR="00472046">
              <w:rPr>
                <w:b/>
                <w:sz w:val="22"/>
                <w:szCs w:val="22"/>
              </w:rPr>
              <w:t xml:space="preserve">  </w:t>
            </w:r>
            <w:r>
              <w:rPr>
                <w:b/>
                <w:sz w:val="22"/>
                <w:szCs w:val="22"/>
                <w:lang w:val="sr-Cyrl-CS"/>
              </w:rPr>
              <w:t xml:space="preserve"> </w:t>
            </w:r>
            <w:r w:rsidR="00472046">
              <w:rPr>
                <w:b/>
                <w:sz w:val="22"/>
                <w:szCs w:val="22"/>
              </w:rPr>
              <w:t>S 7</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472046" w:rsidP="00A74969">
            <w:pPr>
              <w:jc w:val="center"/>
              <w:rPr>
                <w:b/>
                <w:lang w:val="sr-Latn-CS"/>
              </w:rPr>
            </w:pPr>
            <w:r>
              <w:rPr>
                <w:b/>
                <w:lang w:val="sr-Latn-CS"/>
              </w:rPr>
              <w:t>500</w:t>
            </w:r>
          </w:p>
        </w:tc>
      </w:tr>
      <w:tr w:rsidR="00472046" w:rsidRPr="00713210" w:rsidTr="00A74969">
        <w:tc>
          <w:tcPr>
            <w:tcW w:w="399" w:type="pct"/>
          </w:tcPr>
          <w:p w:rsidR="00472046" w:rsidRPr="00472046" w:rsidRDefault="00472046" w:rsidP="00A74969">
            <w:pPr>
              <w:rPr>
                <w:b/>
              </w:rPr>
            </w:pPr>
            <w:r>
              <w:rPr>
                <w:b/>
              </w:rPr>
              <w:t>14.</w:t>
            </w:r>
          </w:p>
        </w:tc>
        <w:tc>
          <w:tcPr>
            <w:tcW w:w="2435" w:type="pct"/>
          </w:tcPr>
          <w:p w:rsidR="00472046" w:rsidRDefault="00472046" w:rsidP="00A74969">
            <w:pPr>
              <w:rPr>
                <w:b/>
                <w:sz w:val="22"/>
                <w:szCs w:val="22"/>
                <w:lang w:val="sr-Cyrl-CS"/>
              </w:rPr>
            </w:pPr>
            <w:r>
              <w:rPr>
                <w:b/>
                <w:sz w:val="22"/>
                <w:szCs w:val="22"/>
                <w:lang w:val="sr-Cyrl-CS"/>
              </w:rPr>
              <w:t>КОВЕРАТ П</w:t>
            </w:r>
            <w:r>
              <w:rPr>
                <w:b/>
                <w:sz w:val="22"/>
                <w:szCs w:val="22"/>
                <w:lang w:val="sr-Latn-CS"/>
              </w:rPr>
              <w:t>O</w:t>
            </w:r>
            <w:r w:rsidRPr="0010659E">
              <w:rPr>
                <w:b/>
                <w:sz w:val="22"/>
                <w:szCs w:val="22"/>
                <w:lang w:val="sr-Cyrl-CS"/>
              </w:rPr>
              <w:t xml:space="preserve"> ЗУП-У</w:t>
            </w:r>
            <w:r>
              <w:rPr>
                <w:b/>
                <w:sz w:val="22"/>
                <w:szCs w:val="22"/>
              </w:rPr>
              <w:t xml:space="preserve">  </w:t>
            </w:r>
            <w:r>
              <w:rPr>
                <w:b/>
                <w:sz w:val="22"/>
                <w:szCs w:val="22"/>
                <w:lang w:val="sr-Cyrl-CS"/>
              </w:rPr>
              <w:t xml:space="preserve"> </w:t>
            </w:r>
            <w:r>
              <w:rPr>
                <w:b/>
                <w:sz w:val="22"/>
                <w:szCs w:val="22"/>
              </w:rPr>
              <w:t>S 8</w:t>
            </w:r>
          </w:p>
        </w:tc>
        <w:tc>
          <w:tcPr>
            <w:tcW w:w="897" w:type="pct"/>
            <w:vAlign w:val="center"/>
          </w:tcPr>
          <w:p w:rsidR="00472046" w:rsidRPr="00472046" w:rsidRDefault="00472046" w:rsidP="00A74969">
            <w:pPr>
              <w:jc w:val="center"/>
              <w:rPr>
                <w:b/>
                <w:sz w:val="22"/>
                <w:szCs w:val="22"/>
              </w:rPr>
            </w:pPr>
            <w:r>
              <w:rPr>
                <w:b/>
                <w:sz w:val="22"/>
                <w:szCs w:val="22"/>
              </w:rPr>
              <w:t>KOM.</w:t>
            </w:r>
          </w:p>
        </w:tc>
        <w:tc>
          <w:tcPr>
            <w:tcW w:w="1269" w:type="pct"/>
            <w:vAlign w:val="center"/>
          </w:tcPr>
          <w:p w:rsidR="00472046" w:rsidRDefault="00472046" w:rsidP="00A74969">
            <w:pPr>
              <w:jc w:val="center"/>
              <w:rPr>
                <w:b/>
                <w:lang w:val="sr-Latn-CS"/>
              </w:rPr>
            </w:pPr>
            <w:r>
              <w:rPr>
                <w:b/>
                <w:lang w:val="sr-Latn-CS"/>
              </w:rPr>
              <w:t>1500</w:t>
            </w:r>
          </w:p>
        </w:tc>
      </w:tr>
      <w:tr w:rsidR="000E23B3" w:rsidRPr="00713210" w:rsidTr="00A74969">
        <w:tc>
          <w:tcPr>
            <w:tcW w:w="399" w:type="pct"/>
          </w:tcPr>
          <w:p w:rsidR="000E23B3" w:rsidRDefault="000E23B3" w:rsidP="00A74969">
            <w:pPr>
              <w:rPr>
                <w:b/>
                <w:lang w:val="sr-Cyrl-CS"/>
              </w:rPr>
            </w:pPr>
            <w:r>
              <w:rPr>
                <w:b/>
                <w:lang w:val="sr-Cyrl-CS"/>
              </w:rPr>
              <w:t>14.</w:t>
            </w:r>
          </w:p>
        </w:tc>
        <w:tc>
          <w:tcPr>
            <w:tcW w:w="2435" w:type="pct"/>
          </w:tcPr>
          <w:p w:rsidR="000E23B3" w:rsidRPr="0010659E" w:rsidRDefault="000E23B3" w:rsidP="00A74969">
            <w:pPr>
              <w:rPr>
                <w:b/>
                <w:sz w:val="22"/>
                <w:szCs w:val="22"/>
                <w:lang w:val="sr-Cyrl-CS"/>
              </w:rPr>
            </w:pPr>
            <w:r>
              <w:rPr>
                <w:b/>
                <w:sz w:val="22"/>
                <w:szCs w:val="22"/>
                <w:lang w:val="sr-Cyrl-CS"/>
              </w:rPr>
              <w:t>УВЕРЕЊЕ О ДРЖАВЉАНСТВУ</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7000</w:t>
            </w:r>
          </w:p>
        </w:tc>
      </w:tr>
    </w:tbl>
    <w:p w:rsidR="00086872" w:rsidRPr="00086872" w:rsidRDefault="00086872" w:rsidP="00086872">
      <w:pPr>
        <w:rPr>
          <w:b/>
          <w:lang w:val="sr-Cyrl-CS"/>
        </w:rPr>
      </w:pPr>
      <w:r>
        <w:rPr>
          <w:b/>
          <w:lang w:val="sr-Cyrl-CS"/>
        </w:rPr>
        <w:t xml:space="preserve">                                                                        </w:t>
      </w:r>
    </w:p>
    <w:p w:rsidR="00086872" w:rsidRPr="00086872" w:rsidRDefault="00086872" w:rsidP="00086872">
      <w:pPr>
        <w:rPr>
          <w:b/>
          <w:i/>
          <w:lang w:val="sr-Cyrl-CS"/>
        </w:rPr>
      </w:pPr>
      <w:r w:rsidRPr="00086872">
        <w:rPr>
          <w:b/>
          <w:i/>
          <w:lang w:val="sr-Cyrl-CS"/>
        </w:rPr>
        <w:t xml:space="preserve">Партија 2: </w:t>
      </w:r>
      <w:r w:rsidR="009A1FF7" w:rsidRPr="009A1FF7">
        <w:rPr>
          <w:b/>
          <w:i/>
          <w:lang w:val="sr-Cyrl-CS"/>
        </w:rPr>
        <w:t>Материјал за писање, архивирање и остала ситна канцеларијска опрема</w:t>
      </w:r>
    </w:p>
    <w:p w:rsidR="00086872" w:rsidRDefault="00086872" w:rsidP="00086872">
      <w:pPr>
        <w:rPr>
          <w:b/>
          <w:lang w:val="sr-Cyrl-CS"/>
        </w:rPr>
      </w:pPr>
      <w:r>
        <w:rPr>
          <w:b/>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4679"/>
        <w:gridCol w:w="1551"/>
        <w:gridCol w:w="2274"/>
      </w:tblGrid>
      <w:tr w:rsidR="000E23B3" w:rsidRPr="00713210" w:rsidTr="00A74969">
        <w:tc>
          <w:tcPr>
            <w:tcW w:w="400" w:type="pct"/>
            <w:shd w:val="clear" w:color="auto" w:fill="A6A6A6"/>
            <w:vAlign w:val="center"/>
          </w:tcPr>
          <w:p w:rsidR="000E23B3" w:rsidRPr="00713210" w:rsidRDefault="000E23B3" w:rsidP="00A74969">
            <w:pPr>
              <w:jc w:val="center"/>
              <w:rPr>
                <w:b/>
                <w:lang w:val="sr-Cyrl-CS"/>
              </w:rPr>
            </w:pPr>
            <w:r w:rsidRPr="00713210">
              <w:rPr>
                <w:b/>
                <w:lang w:val="sr-Cyrl-CS"/>
              </w:rPr>
              <w:t>РБ.</w:t>
            </w:r>
          </w:p>
        </w:tc>
        <w:tc>
          <w:tcPr>
            <w:tcW w:w="2531"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НАЗИВ МАТЕРИЈАЛА</w:t>
            </w:r>
          </w:p>
        </w:tc>
        <w:tc>
          <w:tcPr>
            <w:tcW w:w="839"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ЈЕДИНИЦА</w:t>
            </w:r>
          </w:p>
          <w:p w:rsidR="000E23B3" w:rsidRPr="00713210" w:rsidRDefault="000E23B3" w:rsidP="00A74969">
            <w:pPr>
              <w:jc w:val="center"/>
              <w:rPr>
                <w:b/>
                <w:sz w:val="20"/>
                <w:szCs w:val="20"/>
                <w:lang w:val="sr-Cyrl-CS"/>
              </w:rPr>
            </w:pPr>
            <w:r w:rsidRPr="00713210">
              <w:rPr>
                <w:b/>
                <w:sz w:val="20"/>
                <w:szCs w:val="20"/>
                <w:lang w:val="sr-Cyrl-CS"/>
              </w:rPr>
              <w:t>МЕРА</w:t>
            </w:r>
          </w:p>
        </w:tc>
        <w:tc>
          <w:tcPr>
            <w:tcW w:w="1230"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ОКВИРНЕ</w:t>
            </w:r>
          </w:p>
          <w:p w:rsidR="000E23B3" w:rsidRPr="00713210" w:rsidRDefault="000E23B3" w:rsidP="00A74969">
            <w:pPr>
              <w:jc w:val="center"/>
              <w:rPr>
                <w:b/>
                <w:lang w:val="sr-Cyrl-CS"/>
              </w:rPr>
            </w:pPr>
            <w:r w:rsidRPr="00713210">
              <w:rPr>
                <w:b/>
                <w:sz w:val="20"/>
                <w:szCs w:val="20"/>
                <w:lang w:val="sr-Cyrl-CS"/>
              </w:rPr>
              <w:t>ГОДИШЊЕ КОЛИЧИНЕ</w:t>
            </w:r>
          </w:p>
        </w:tc>
      </w:tr>
      <w:tr w:rsidR="000E23B3" w:rsidRPr="00713210" w:rsidTr="00A74969">
        <w:tc>
          <w:tcPr>
            <w:tcW w:w="400" w:type="pct"/>
          </w:tcPr>
          <w:p w:rsidR="000E23B3" w:rsidRPr="00713210" w:rsidRDefault="000E23B3" w:rsidP="00A74969">
            <w:pPr>
              <w:rPr>
                <w:b/>
                <w:lang w:val="sr-Cyrl-CS"/>
              </w:rPr>
            </w:pPr>
            <w:r w:rsidRPr="00713210">
              <w:rPr>
                <w:b/>
                <w:lang w:val="sr-Cyrl-CS"/>
              </w:rPr>
              <w:t>1.</w:t>
            </w:r>
          </w:p>
        </w:tc>
        <w:tc>
          <w:tcPr>
            <w:tcW w:w="2531" w:type="pct"/>
          </w:tcPr>
          <w:p w:rsidR="000E23B3" w:rsidRPr="0010659E" w:rsidRDefault="000E23B3"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КОЦКЕ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sidRPr="00713210">
              <w:rPr>
                <w:b/>
                <w:lang w:val="sr-Cyrl-CS"/>
              </w:rPr>
              <w:t>2.</w:t>
            </w:r>
          </w:p>
        </w:tc>
        <w:tc>
          <w:tcPr>
            <w:tcW w:w="2531" w:type="pct"/>
          </w:tcPr>
          <w:p w:rsidR="000E23B3" w:rsidRPr="0010659E" w:rsidRDefault="000E23B3"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ЛИНИЈЕ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sidRPr="00713210">
              <w:rPr>
                <w:b/>
                <w:lang w:val="sr-Cyrl-CS"/>
              </w:rPr>
              <w:t>3.</w:t>
            </w:r>
          </w:p>
        </w:tc>
        <w:tc>
          <w:tcPr>
            <w:tcW w:w="2531" w:type="pct"/>
          </w:tcPr>
          <w:p w:rsidR="000E23B3" w:rsidRPr="0010659E" w:rsidRDefault="000E23B3" w:rsidP="00A74969">
            <w:pPr>
              <w:rPr>
                <w:b/>
                <w:sz w:val="22"/>
                <w:szCs w:val="22"/>
                <w:lang w:val="sr-Cyrl-CS"/>
              </w:rPr>
            </w:pPr>
            <w:r w:rsidRPr="0010659E">
              <w:rPr>
                <w:b/>
                <w:sz w:val="22"/>
                <w:szCs w:val="22"/>
                <w:lang w:val="sr-Cyrl-CS"/>
              </w:rPr>
              <w:t>СВЕСКА А5 80 ЛИСТА, ТВРДИ ПОВЕЗ, У КОЦКЕ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Pr>
                <w:b/>
                <w:lang w:val="sr-Cyrl-CS"/>
              </w:rPr>
              <w:t>4.</w:t>
            </w:r>
          </w:p>
        </w:tc>
        <w:tc>
          <w:tcPr>
            <w:tcW w:w="2531" w:type="pct"/>
          </w:tcPr>
          <w:p w:rsidR="000E23B3" w:rsidRPr="0010659E" w:rsidRDefault="000E23B3" w:rsidP="00A74969">
            <w:pPr>
              <w:rPr>
                <w:b/>
                <w:sz w:val="22"/>
                <w:szCs w:val="22"/>
                <w:lang w:val="sr-Cyrl-CS"/>
              </w:rPr>
            </w:pPr>
            <w:r w:rsidRPr="0010659E">
              <w:rPr>
                <w:b/>
                <w:sz w:val="22"/>
                <w:szCs w:val="22"/>
                <w:lang w:val="sr-Cyrl-CS"/>
              </w:rPr>
              <w:t>СВЕСКА А5 80 ЛИСТА, ТВРДИ ПОВЕЗ, У ЛИНИЈЕ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Pr>
                <w:b/>
                <w:lang w:val="sr-Cyrl-CS"/>
              </w:rPr>
              <w:t>5</w:t>
            </w:r>
            <w:r w:rsidRPr="00713210">
              <w:rPr>
                <w:b/>
                <w:lang w:val="sr-Cyrl-CS"/>
              </w:rPr>
              <w:t>.</w:t>
            </w:r>
          </w:p>
        </w:tc>
        <w:tc>
          <w:tcPr>
            <w:tcW w:w="2531" w:type="pct"/>
          </w:tcPr>
          <w:p w:rsidR="000E23B3" w:rsidRPr="0010659E" w:rsidRDefault="000E23B3" w:rsidP="00A74969">
            <w:pPr>
              <w:rPr>
                <w:b/>
                <w:sz w:val="22"/>
                <w:szCs w:val="22"/>
                <w:lang w:val="sr-Cyrl-CS"/>
              </w:rPr>
            </w:pPr>
            <w:r w:rsidRPr="0010659E">
              <w:rPr>
                <w:b/>
                <w:sz w:val="22"/>
                <w:szCs w:val="22"/>
                <w:lang w:val="sr-Cyrl-CS"/>
              </w:rPr>
              <w:t>САМОЛЕПЉИВИ БЛОКЧИЋИ</w:t>
            </w:r>
            <w:r>
              <w:rPr>
                <w:b/>
                <w:sz w:val="22"/>
                <w:szCs w:val="22"/>
                <w:lang w:val="sr-Cyrl-CS"/>
              </w:rPr>
              <w:t xml:space="preserve"> стикери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D85844" w:rsidP="00A74969">
            <w:pPr>
              <w:jc w:val="center"/>
              <w:rPr>
                <w:b/>
                <w:sz w:val="22"/>
                <w:szCs w:val="22"/>
                <w:lang w:val="sr-Cyrl-CS"/>
              </w:rPr>
            </w:pPr>
            <w:r>
              <w:rPr>
                <w:b/>
                <w:sz w:val="22"/>
                <w:szCs w:val="22"/>
                <w:lang w:val="en-US"/>
              </w:rPr>
              <w:t>6</w:t>
            </w:r>
            <w:r w:rsidR="000E23B3">
              <w:rPr>
                <w:b/>
                <w:sz w:val="22"/>
                <w:szCs w:val="22"/>
                <w:lang w:val="sr-Cyrl-CS"/>
              </w:rPr>
              <w:t>0</w:t>
            </w:r>
          </w:p>
        </w:tc>
      </w:tr>
      <w:tr w:rsidR="000E23B3" w:rsidRPr="00713210" w:rsidTr="00A74969">
        <w:tc>
          <w:tcPr>
            <w:tcW w:w="400" w:type="pct"/>
          </w:tcPr>
          <w:p w:rsidR="000E23B3" w:rsidRPr="00713210" w:rsidRDefault="000E23B3" w:rsidP="00A74969">
            <w:pPr>
              <w:rPr>
                <w:b/>
                <w:lang w:val="sr-Cyrl-CS"/>
              </w:rPr>
            </w:pPr>
            <w:r>
              <w:rPr>
                <w:b/>
                <w:lang w:val="sr-Cyrl-CS"/>
              </w:rPr>
              <w:t>6.</w:t>
            </w:r>
          </w:p>
        </w:tc>
        <w:tc>
          <w:tcPr>
            <w:tcW w:w="2531" w:type="pct"/>
          </w:tcPr>
          <w:p w:rsidR="000E23B3" w:rsidRPr="0010659E" w:rsidRDefault="000E23B3" w:rsidP="00A74969">
            <w:pPr>
              <w:rPr>
                <w:b/>
                <w:sz w:val="22"/>
                <w:szCs w:val="22"/>
                <w:lang w:val="sr-Cyrl-CS"/>
              </w:rPr>
            </w:pPr>
            <w:r>
              <w:rPr>
                <w:b/>
                <w:sz w:val="22"/>
                <w:szCs w:val="22"/>
                <w:lang w:val="sr-Cyrl-CS"/>
              </w:rPr>
              <w:t xml:space="preserve">ПЛЕКСИ КОЦКЕ </w:t>
            </w:r>
            <w:r>
              <w:rPr>
                <w:b/>
                <w:sz w:val="22"/>
                <w:szCs w:val="22"/>
                <w:lang w:val="en-US"/>
              </w:rPr>
              <w:t xml:space="preserve">90 x 90 mm, </w:t>
            </w:r>
            <w:r>
              <w:rPr>
                <w:b/>
                <w:sz w:val="22"/>
                <w:szCs w:val="22"/>
                <w:lang w:val="sr-Cyrl-CS"/>
              </w:rPr>
              <w:t>у више боја</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713210" w:rsidTr="00A74969">
        <w:tc>
          <w:tcPr>
            <w:tcW w:w="400" w:type="pct"/>
          </w:tcPr>
          <w:p w:rsidR="000E23B3" w:rsidRPr="00713210" w:rsidRDefault="000E23B3" w:rsidP="00A74969">
            <w:pPr>
              <w:rPr>
                <w:b/>
                <w:lang w:val="sr-Cyrl-CS"/>
              </w:rPr>
            </w:pPr>
            <w:r>
              <w:rPr>
                <w:b/>
                <w:lang w:val="sr-Cyrl-CS"/>
              </w:rPr>
              <w:t>7.</w:t>
            </w:r>
          </w:p>
        </w:tc>
        <w:tc>
          <w:tcPr>
            <w:tcW w:w="2531" w:type="pct"/>
          </w:tcPr>
          <w:p w:rsidR="000E23B3" w:rsidRPr="0010659E" w:rsidRDefault="000E23B3" w:rsidP="00A74969">
            <w:pPr>
              <w:rPr>
                <w:b/>
                <w:sz w:val="22"/>
                <w:szCs w:val="22"/>
                <w:lang w:val="sr-Cyrl-CS"/>
              </w:rPr>
            </w:pPr>
            <w:r>
              <w:rPr>
                <w:b/>
                <w:sz w:val="22"/>
                <w:szCs w:val="22"/>
                <w:lang w:val="sr-Cyrl-CS"/>
              </w:rPr>
              <w:t>НАЛОЗИ ЗА УПЛАТУ</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БЛОК</w:t>
            </w:r>
          </w:p>
        </w:tc>
        <w:tc>
          <w:tcPr>
            <w:tcW w:w="1230" w:type="pct"/>
            <w:vAlign w:val="center"/>
          </w:tcPr>
          <w:p w:rsidR="000E23B3" w:rsidRDefault="000E23B3" w:rsidP="00A74969">
            <w:pPr>
              <w:jc w:val="center"/>
              <w:rPr>
                <w:b/>
                <w:sz w:val="22"/>
                <w:szCs w:val="22"/>
                <w:lang w:val="sr-Cyrl-CS"/>
              </w:rPr>
            </w:pPr>
            <w:r>
              <w:rPr>
                <w:b/>
                <w:sz w:val="22"/>
                <w:szCs w:val="22"/>
                <w:lang w:val="sr-Cyrl-CS"/>
              </w:rPr>
              <w:t>50</w:t>
            </w:r>
          </w:p>
        </w:tc>
      </w:tr>
      <w:tr w:rsidR="000E23B3" w:rsidRPr="00713210" w:rsidTr="00A74969">
        <w:tc>
          <w:tcPr>
            <w:tcW w:w="400" w:type="pct"/>
          </w:tcPr>
          <w:p w:rsidR="000E23B3" w:rsidRPr="00713210" w:rsidRDefault="000E23B3" w:rsidP="00A74969">
            <w:pPr>
              <w:rPr>
                <w:b/>
                <w:lang w:val="sr-Cyrl-CS"/>
              </w:rPr>
            </w:pPr>
            <w:r>
              <w:rPr>
                <w:b/>
                <w:lang w:val="sr-Cyrl-CS"/>
              </w:rPr>
              <w:t>8.</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 НАЛОЗИ ЗА ИСПЛАТУ</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БЛОК</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12</w:t>
            </w:r>
          </w:p>
        </w:tc>
      </w:tr>
      <w:tr w:rsidR="000E23B3" w:rsidRPr="00713210" w:rsidTr="00A74969">
        <w:tc>
          <w:tcPr>
            <w:tcW w:w="400" w:type="pct"/>
          </w:tcPr>
          <w:p w:rsidR="000E23B3" w:rsidRPr="00713210" w:rsidRDefault="000E23B3" w:rsidP="00A74969">
            <w:pPr>
              <w:rPr>
                <w:b/>
                <w:lang w:val="sr-Cyrl-CS"/>
              </w:rPr>
            </w:pPr>
            <w:r>
              <w:rPr>
                <w:b/>
                <w:lang w:val="sr-Cyrl-CS"/>
              </w:rPr>
              <w:lastRenderedPageBreak/>
              <w:t>9.</w:t>
            </w:r>
          </w:p>
        </w:tc>
        <w:tc>
          <w:tcPr>
            <w:tcW w:w="2531" w:type="pct"/>
          </w:tcPr>
          <w:p w:rsidR="000E23B3" w:rsidRPr="0010659E" w:rsidRDefault="000E23B3" w:rsidP="00A74969">
            <w:pPr>
              <w:rPr>
                <w:b/>
                <w:sz w:val="22"/>
                <w:szCs w:val="22"/>
                <w:lang w:val="sr-Cyrl-CS"/>
              </w:rPr>
            </w:pPr>
            <w:r w:rsidRPr="0010659E">
              <w:rPr>
                <w:b/>
                <w:sz w:val="22"/>
                <w:szCs w:val="22"/>
                <w:lang w:val="sr-Cyrl-CS"/>
              </w:rPr>
              <w:t>НАЛОГ ЗА ПРЕНОС</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БЛОК</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12</w:t>
            </w:r>
          </w:p>
        </w:tc>
      </w:tr>
      <w:tr w:rsidR="000E23B3" w:rsidRPr="00713210" w:rsidTr="00A74969">
        <w:tc>
          <w:tcPr>
            <w:tcW w:w="400" w:type="pct"/>
          </w:tcPr>
          <w:p w:rsidR="000E23B3" w:rsidRPr="00713210" w:rsidRDefault="000E23B3" w:rsidP="00A74969">
            <w:pPr>
              <w:rPr>
                <w:b/>
                <w:lang w:val="sr-Cyrl-CS"/>
              </w:rPr>
            </w:pPr>
            <w:r>
              <w:rPr>
                <w:b/>
                <w:lang w:val="sr-Cyrl-CS"/>
              </w:rPr>
              <w:t>10.</w:t>
            </w:r>
          </w:p>
        </w:tc>
        <w:tc>
          <w:tcPr>
            <w:tcW w:w="2531" w:type="pct"/>
          </w:tcPr>
          <w:p w:rsidR="000E23B3" w:rsidRPr="0010659E" w:rsidRDefault="000E23B3" w:rsidP="00A74969">
            <w:pPr>
              <w:rPr>
                <w:b/>
                <w:sz w:val="22"/>
                <w:szCs w:val="22"/>
                <w:lang w:val="sr-Cyrl-CS"/>
              </w:rPr>
            </w:pPr>
            <w:r w:rsidRPr="0010659E">
              <w:rPr>
                <w:b/>
                <w:sz w:val="22"/>
                <w:szCs w:val="22"/>
                <w:lang w:val="sr-Cyrl-CS"/>
              </w:rPr>
              <w:t>НАЛОГ ЗА СЛУЖБЕНО ПУТОВАЊЕ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500</w:t>
            </w:r>
          </w:p>
        </w:tc>
      </w:tr>
      <w:tr w:rsidR="000E23B3" w:rsidRPr="00713210" w:rsidTr="00A74969">
        <w:tc>
          <w:tcPr>
            <w:tcW w:w="400" w:type="pct"/>
          </w:tcPr>
          <w:p w:rsidR="000E23B3" w:rsidRPr="00713210" w:rsidRDefault="000E23B3" w:rsidP="00A74969">
            <w:pPr>
              <w:rPr>
                <w:b/>
                <w:lang w:val="sr-Cyrl-CS"/>
              </w:rPr>
            </w:pPr>
            <w:r>
              <w:rPr>
                <w:b/>
                <w:lang w:val="sr-Cyrl-CS"/>
              </w:rPr>
              <w:t>11.</w:t>
            </w:r>
          </w:p>
        </w:tc>
        <w:tc>
          <w:tcPr>
            <w:tcW w:w="2531" w:type="pct"/>
          </w:tcPr>
          <w:p w:rsidR="000E23B3" w:rsidRPr="0010659E" w:rsidRDefault="000E23B3" w:rsidP="00A74969">
            <w:pPr>
              <w:rPr>
                <w:b/>
                <w:sz w:val="22"/>
                <w:szCs w:val="22"/>
                <w:lang w:val="sr-Cyrl-CS"/>
              </w:rPr>
            </w:pPr>
            <w:r>
              <w:rPr>
                <w:b/>
                <w:sz w:val="22"/>
                <w:szCs w:val="22"/>
                <w:lang w:val="sr-Cyrl-CS"/>
              </w:rPr>
              <w:t>НАЛОГ ЗА КОРИШЋЕЊЕ АУТА У СЛУЖБЕНЕ СВРХЕ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713210" w:rsidTr="00A74969">
        <w:tc>
          <w:tcPr>
            <w:tcW w:w="400" w:type="pct"/>
          </w:tcPr>
          <w:p w:rsidR="000E23B3" w:rsidRPr="00713210" w:rsidRDefault="000E23B3" w:rsidP="00A74969">
            <w:pPr>
              <w:rPr>
                <w:b/>
                <w:lang w:val="sr-Cyrl-CS"/>
              </w:rPr>
            </w:pPr>
            <w:r>
              <w:rPr>
                <w:b/>
                <w:lang w:val="sr-Cyrl-CS"/>
              </w:rPr>
              <w:t>12.</w:t>
            </w:r>
          </w:p>
        </w:tc>
        <w:tc>
          <w:tcPr>
            <w:tcW w:w="2531" w:type="pct"/>
          </w:tcPr>
          <w:p w:rsidR="000E23B3" w:rsidRPr="0010659E" w:rsidRDefault="000E23B3" w:rsidP="00A74969">
            <w:pPr>
              <w:rPr>
                <w:b/>
                <w:sz w:val="22"/>
                <w:szCs w:val="22"/>
                <w:lang w:val="sr-Cyrl-CS"/>
              </w:rPr>
            </w:pPr>
            <w:r w:rsidRPr="0010659E">
              <w:rPr>
                <w:b/>
                <w:sz w:val="22"/>
                <w:szCs w:val="22"/>
                <w:lang w:val="sr-Cyrl-CS"/>
              </w:rPr>
              <w:t>ОМОТ СПИСА, БЕЛИ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13.</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ОМОТ СПИСА, ЖУТИ </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14.</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ОМОТ СПИСА, ЦРВЕНИ </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15.</w:t>
            </w:r>
          </w:p>
        </w:tc>
        <w:tc>
          <w:tcPr>
            <w:tcW w:w="2531" w:type="pct"/>
          </w:tcPr>
          <w:p w:rsidR="000E23B3" w:rsidRPr="0010659E" w:rsidRDefault="000E23B3" w:rsidP="00A74969">
            <w:pPr>
              <w:rPr>
                <w:b/>
                <w:sz w:val="22"/>
                <w:szCs w:val="22"/>
                <w:lang w:val="sr-Cyrl-CS"/>
              </w:rPr>
            </w:pPr>
            <w:r w:rsidRPr="0010659E">
              <w:rPr>
                <w:b/>
                <w:sz w:val="22"/>
                <w:szCs w:val="22"/>
                <w:lang w:val="sr-Cyrl-CS"/>
              </w:rPr>
              <w:t>БРОЈЧАНИ КАРТОН</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200</w:t>
            </w:r>
          </w:p>
        </w:tc>
      </w:tr>
      <w:tr w:rsidR="000E23B3" w:rsidRPr="00713210" w:rsidTr="00A74969">
        <w:tc>
          <w:tcPr>
            <w:tcW w:w="400" w:type="pct"/>
          </w:tcPr>
          <w:p w:rsidR="000E23B3" w:rsidRPr="00713210" w:rsidRDefault="000E23B3" w:rsidP="00A74969">
            <w:pPr>
              <w:rPr>
                <w:b/>
                <w:lang w:val="sr-Cyrl-CS"/>
              </w:rPr>
            </w:pPr>
            <w:r>
              <w:rPr>
                <w:b/>
                <w:lang w:val="sr-Cyrl-CS"/>
              </w:rPr>
              <w:t>16.</w:t>
            </w:r>
          </w:p>
        </w:tc>
        <w:tc>
          <w:tcPr>
            <w:tcW w:w="2531" w:type="pct"/>
          </w:tcPr>
          <w:p w:rsidR="000E23B3" w:rsidRPr="0010659E" w:rsidRDefault="000E23B3" w:rsidP="00A74969">
            <w:pPr>
              <w:rPr>
                <w:b/>
                <w:sz w:val="22"/>
                <w:szCs w:val="22"/>
                <w:lang w:val="sr-Cyrl-CS"/>
              </w:rPr>
            </w:pPr>
            <w:r w:rsidRPr="0010659E">
              <w:rPr>
                <w:b/>
                <w:sz w:val="22"/>
                <w:szCs w:val="22"/>
                <w:lang w:val="sr-Cyrl-CS"/>
              </w:rPr>
              <w:t>ПРЕГРАДНИ КАРТОН</w:t>
            </w:r>
            <w:r>
              <w:rPr>
                <w:b/>
                <w:sz w:val="22"/>
                <w:szCs w:val="22"/>
                <w:lang w:val="sr-Cyrl-CS"/>
              </w:rPr>
              <w:t xml:space="preserve"> (са јахачем)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100</w:t>
            </w:r>
          </w:p>
        </w:tc>
      </w:tr>
      <w:tr w:rsidR="000E23B3" w:rsidRPr="00713210" w:rsidTr="00A74969">
        <w:tc>
          <w:tcPr>
            <w:tcW w:w="400" w:type="pct"/>
          </w:tcPr>
          <w:p w:rsidR="000E23B3" w:rsidRPr="00713210" w:rsidRDefault="000E23B3" w:rsidP="00A74969">
            <w:pPr>
              <w:rPr>
                <w:b/>
                <w:lang w:val="sr-Cyrl-CS"/>
              </w:rPr>
            </w:pPr>
            <w:r>
              <w:rPr>
                <w:b/>
                <w:lang w:val="sr-Cyrl-CS"/>
              </w:rPr>
              <w:t>17.</w:t>
            </w:r>
          </w:p>
        </w:tc>
        <w:tc>
          <w:tcPr>
            <w:tcW w:w="2531" w:type="pct"/>
          </w:tcPr>
          <w:p w:rsidR="000E23B3" w:rsidRPr="0010659E" w:rsidRDefault="000E23B3" w:rsidP="00A74969">
            <w:pPr>
              <w:rPr>
                <w:b/>
                <w:sz w:val="22"/>
                <w:szCs w:val="22"/>
                <w:lang w:val="sr-Cyrl-CS"/>
              </w:rPr>
            </w:pPr>
            <w:r w:rsidRPr="0010659E">
              <w:rPr>
                <w:b/>
                <w:sz w:val="22"/>
                <w:szCs w:val="22"/>
                <w:lang w:val="sr-Cyrl-CS"/>
              </w:rPr>
              <w:t>КАР</w:t>
            </w:r>
            <w:r w:rsidR="009B2E3C">
              <w:rPr>
                <w:b/>
                <w:sz w:val="22"/>
                <w:szCs w:val="22"/>
                <w:lang w:val="sr-Cyrl-CS"/>
              </w:rPr>
              <w:t>Т</w:t>
            </w:r>
            <w:r w:rsidRPr="0010659E">
              <w:rPr>
                <w:b/>
                <w:sz w:val="22"/>
                <w:szCs w:val="22"/>
                <w:lang w:val="sr-Cyrl-CS"/>
              </w:rPr>
              <w:t>ИЦЕ ЗА КАРТОТЕКУ, БЕЛЕ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18.</w:t>
            </w:r>
          </w:p>
        </w:tc>
        <w:tc>
          <w:tcPr>
            <w:tcW w:w="2531" w:type="pct"/>
          </w:tcPr>
          <w:p w:rsidR="000E23B3" w:rsidRPr="0010659E" w:rsidRDefault="000E23B3" w:rsidP="00A74969">
            <w:pPr>
              <w:rPr>
                <w:b/>
                <w:sz w:val="22"/>
                <w:szCs w:val="22"/>
                <w:lang w:val="sr-Cyrl-CS"/>
              </w:rPr>
            </w:pPr>
            <w:r>
              <w:rPr>
                <w:b/>
                <w:sz w:val="22"/>
                <w:szCs w:val="22"/>
                <w:lang w:val="sr-Cyrl-CS"/>
              </w:rPr>
              <w:t>КАР</w:t>
            </w:r>
            <w:r w:rsidR="009B2E3C">
              <w:rPr>
                <w:b/>
                <w:sz w:val="22"/>
                <w:szCs w:val="22"/>
                <w:lang w:val="sr-Cyrl-CS"/>
              </w:rPr>
              <w:t>Т</w:t>
            </w:r>
            <w:r>
              <w:rPr>
                <w:b/>
                <w:sz w:val="22"/>
                <w:szCs w:val="22"/>
                <w:lang w:val="sr-Cyrl-CS"/>
              </w:rPr>
              <w:t xml:space="preserve">ИЦЕ ЗА КАРТ. </w:t>
            </w:r>
            <w:r w:rsidRPr="0010659E">
              <w:rPr>
                <w:b/>
                <w:sz w:val="22"/>
                <w:szCs w:val="22"/>
                <w:lang w:val="sr-Cyrl-CS"/>
              </w:rPr>
              <w:t>ЖУТЕ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19.</w:t>
            </w:r>
          </w:p>
        </w:tc>
        <w:tc>
          <w:tcPr>
            <w:tcW w:w="2531" w:type="pct"/>
          </w:tcPr>
          <w:p w:rsidR="000E23B3" w:rsidRPr="0010659E" w:rsidRDefault="000E23B3" w:rsidP="00A74969">
            <w:pPr>
              <w:rPr>
                <w:b/>
                <w:sz w:val="22"/>
                <w:szCs w:val="22"/>
                <w:lang w:val="sr-Cyrl-CS"/>
              </w:rPr>
            </w:pPr>
            <w:r>
              <w:rPr>
                <w:b/>
                <w:sz w:val="22"/>
                <w:szCs w:val="22"/>
                <w:lang w:val="sr-Cyrl-CS"/>
              </w:rPr>
              <w:t>КАР</w:t>
            </w:r>
            <w:r w:rsidR="009B2E3C">
              <w:rPr>
                <w:b/>
                <w:sz w:val="22"/>
                <w:szCs w:val="22"/>
                <w:lang w:val="sr-Cyrl-CS"/>
              </w:rPr>
              <w:t>Т</w:t>
            </w:r>
            <w:r>
              <w:rPr>
                <w:b/>
                <w:sz w:val="22"/>
                <w:szCs w:val="22"/>
                <w:lang w:val="sr-Cyrl-CS"/>
              </w:rPr>
              <w:t>ИЦЕ ЗА КАРТ.</w:t>
            </w:r>
            <w:r w:rsidRPr="0010659E">
              <w:rPr>
                <w:b/>
                <w:sz w:val="22"/>
                <w:szCs w:val="22"/>
                <w:lang w:val="sr-Cyrl-CS"/>
              </w:rPr>
              <w:t xml:space="preserve"> ЦРВЕНЕ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20.</w:t>
            </w:r>
          </w:p>
        </w:tc>
        <w:tc>
          <w:tcPr>
            <w:tcW w:w="2531" w:type="pct"/>
          </w:tcPr>
          <w:p w:rsidR="000E23B3" w:rsidRPr="0010659E" w:rsidRDefault="000E23B3" w:rsidP="00A74969">
            <w:pPr>
              <w:rPr>
                <w:b/>
                <w:sz w:val="22"/>
                <w:szCs w:val="22"/>
                <w:lang w:val="sr-Cyrl-CS"/>
              </w:rPr>
            </w:pPr>
            <w:r w:rsidRPr="0010659E">
              <w:rPr>
                <w:b/>
                <w:sz w:val="22"/>
                <w:szCs w:val="22"/>
                <w:lang w:val="sr-Cyrl-CS"/>
              </w:rPr>
              <w:t>КУТИЈА ЗА КАРТИЦЕ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713210" w:rsidTr="00A74969">
        <w:tc>
          <w:tcPr>
            <w:tcW w:w="400" w:type="pct"/>
          </w:tcPr>
          <w:p w:rsidR="000E23B3" w:rsidRDefault="000E23B3" w:rsidP="00A74969">
            <w:pPr>
              <w:rPr>
                <w:b/>
                <w:lang w:val="sr-Cyrl-CS"/>
              </w:rPr>
            </w:pPr>
            <w:r>
              <w:rPr>
                <w:b/>
                <w:lang w:val="sr-Cyrl-CS"/>
              </w:rPr>
              <w:t>21.</w:t>
            </w:r>
          </w:p>
        </w:tc>
        <w:tc>
          <w:tcPr>
            <w:tcW w:w="2531" w:type="pct"/>
          </w:tcPr>
          <w:p w:rsidR="000E23B3" w:rsidRPr="0010659E" w:rsidRDefault="000E23B3" w:rsidP="00A74969">
            <w:pPr>
              <w:rPr>
                <w:b/>
                <w:sz w:val="22"/>
                <w:szCs w:val="22"/>
                <w:lang w:val="sr-Cyrl-CS"/>
              </w:rPr>
            </w:pPr>
            <w:r w:rsidRPr="0010659E">
              <w:rPr>
                <w:b/>
                <w:sz w:val="22"/>
                <w:szCs w:val="22"/>
                <w:lang w:val="sr-Cyrl-CS"/>
              </w:rPr>
              <w:t>АРХИВСКА КУТИЈА</w:t>
            </w:r>
            <w:r w:rsidR="00C532B2">
              <w:rPr>
                <w:b/>
                <w:sz w:val="22"/>
                <w:szCs w:val="22"/>
                <w:lang w:val="sr-Cyrl-CS"/>
              </w:rPr>
              <w:t xml:space="preserve"> </w:t>
            </w:r>
            <w:r w:rsidR="00A25DA5">
              <w:rPr>
                <w:b/>
                <w:sz w:val="22"/>
                <w:szCs w:val="22"/>
                <w:lang w:val="sr-Cyrl-CS"/>
              </w:rPr>
              <w:t xml:space="preserve">- </w:t>
            </w:r>
            <w:r w:rsidR="00C532B2" w:rsidRPr="00C532B2">
              <w:rPr>
                <w:b/>
              </w:rPr>
              <w:t>кутија Л,  пластифицирана - картонска,  са повезом, димензија 355х255х100</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F049F" w:rsidRDefault="000E23B3" w:rsidP="00A74969">
            <w:pPr>
              <w:jc w:val="center"/>
              <w:rPr>
                <w:b/>
                <w:sz w:val="22"/>
                <w:szCs w:val="22"/>
                <w:lang w:val="en-US"/>
              </w:rPr>
            </w:pPr>
            <w:r>
              <w:rPr>
                <w:b/>
                <w:sz w:val="22"/>
                <w:szCs w:val="22"/>
                <w:lang w:val="sr-Cyrl-CS"/>
              </w:rPr>
              <w:t>2</w:t>
            </w:r>
            <w:r>
              <w:rPr>
                <w:b/>
                <w:sz w:val="22"/>
                <w:szCs w:val="22"/>
                <w:lang w:val="en-US"/>
              </w:rPr>
              <w:t>0</w:t>
            </w:r>
          </w:p>
        </w:tc>
      </w:tr>
      <w:tr w:rsidR="000E23B3" w:rsidRPr="00713210" w:rsidTr="00A74969">
        <w:tc>
          <w:tcPr>
            <w:tcW w:w="400" w:type="pct"/>
          </w:tcPr>
          <w:p w:rsidR="000E23B3" w:rsidRDefault="000E23B3" w:rsidP="00A74969">
            <w:pPr>
              <w:rPr>
                <w:b/>
                <w:lang w:val="sr-Cyrl-CS"/>
              </w:rPr>
            </w:pPr>
            <w:r>
              <w:rPr>
                <w:b/>
                <w:lang w:val="sr-Cyrl-CS"/>
              </w:rPr>
              <w:t>22.</w:t>
            </w:r>
          </w:p>
        </w:tc>
        <w:tc>
          <w:tcPr>
            <w:tcW w:w="2531" w:type="pct"/>
          </w:tcPr>
          <w:p w:rsidR="000E23B3" w:rsidRPr="0010659E" w:rsidRDefault="000E23B3" w:rsidP="00A74969">
            <w:pPr>
              <w:rPr>
                <w:b/>
                <w:sz w:val="22"/>
                <w:szCs w:val="22"/>
                <w:lang w:val="sr-Cyrl-CS"/>
              </w:rPr>
            </w:pPr>
            <w:r w:rsidRPr="0010659E">
              <w:rPr>
                <w:b/>
                <w:sz w:val="22"/>
                <w:szCs w:val="22"/>
                <w:lang w:val="sr-Cyrl-CS"/>
              </w:rPr>
              <w:t>ФАСЦИКЛА</w:t>
            </w:r>
            <w:r>
              <w:rPr>
                <w:b/>
                <w:sz w:val="22"/>
                <w:szCs w:val="22"/>
                <w:lang w:val="sr-Cyrl-CS"/>
              </w:rPr>
              <w:t xml:space="preserve">, КАРТОНСКА </w:t>
            </w:r>
            <w:r w:rsidRPr="0010659E">
              <w:rPr>
                <w:b/>
                <w:sz w:val="22"/>
                <w:szCs w:val="22"/>
                <w:lang w:val="sr-Cyrl-CS"/>
              </w:rPr>
              <w:t>БЕЛА</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r>
              <w:rPr>
                <w:b/>
                <w:sz w:val="22"/>
                <w:szCs w:val="22"/>
                <w:lang w:val="en-US"/>
              </w:rPr>
              <w:t>0</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23.</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ФАСЦИКЛА </w:t>
            </w:r>
            <w:r>
              <w:rPr>
                <w:b/>
                <w:sz w:val="22"/>
                <w:szCs w:val="22"/>
                <w:lang w:val="sr-Cyrl-CS"/>
              </w:rPr>
              <w:t xml:space="preserve">КАРТОНСКА </w:t>
            </w:r>
            <w:r w:rsidRPr="0010659E">
              <w:rPr>
                <w:b/>
                <w:sz w:val="22"/>
                <w:szCs w:val="22"/>
                <w:lang w:val="sr-Cyrl-CS"/>
              </w:rPr>
              <w:t>У БОЈИ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200</w:t>
            </w:r>
          </w:p>
        </w:tc>
      </w:tr>
      <w:tr w:rsidR="000E23B3" w:rsidRPr="00713210" w:rsidTr="00A74969">
        <w:tc>
          <w:tcPr>
            <w:tcW w:w="400" w:type="pct"/>
          </w:tcPr>
          <w:p w:rsidR="000E23B3" w:rsidRDefault="000E23B3" w:rsidP="00A74969">
            <w:pPr>
              <w:rPr>
                <w:b/>
                <w:lang w:val="sr-Cyrl-CS"/>
              </w:rPr>
            </w:pPr>
            <w:r>
              <w:rPr>
                <w:b/>
                <w:lang w:val="sr-Cyrl-CS"/>
              </w:rPr>
              <w:t>24.</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ФАЦСИКЛА СА </w:t>
            </w:r>
            <w:r>
              <w:rPr>
                <w:b/>
                <w:sz w:val="22"/>
                <w:szCs w:val="22"/>
                <w:lang w:val="sr-Cyrl-CS"/>
              </w:rPr>
              <w:t xml:space="preserve">ШТЕЛУЈУЋИМ </w:t>
            </w:r>
            <w:r w:rsidRPr="0010659E">
              <w:rPr>
                <w:b/>
                <w:sz w:val="22"/>
                <w:szCs w:val="22"/>
                <w:lang w:val="sr-Cyrl-CS"/>
              </w:rPr>
              <w:t>МЕХАНИЗМОМ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42809" w:rsidRDefault="000E23B3" w:rsidP="00A74969">
            <w:pPr>
              <w:jc w:val="center"/>
              <w:rPr>
                <w:b/>
                <w:sz w:val="22"/>
                <w:szCs w:val="22"/>
                <w:lang w:val="en-US"/>
              </w:rPr>
            </w:pPr>
            <w:r>
              <w:rPr>
                <w:b/>
                <w:sz w:val="22"/>
                <w:szCs w:val="22"/>
                <w:lang w:val="en-US"/>
              </w:rPr>
              <w:t>350</w:t>
            </w:r>
          </w:p>
        </w:tc>
      </w:tr>
      <w:tr w:rsidR="000E23B3" w:rsidRPr="00713210" w:rsidTr="00A74969">
        <w:tc>
          <w:tcPr>
            <w:tcW w:w="400" w:type="pct"/>
          </w:tcPr>
          <w:p w:rsidR="000E23B3" w:rsidRDefault="000E23B3" w:rsidP="00A74969">
            <w:pPr>
              <w:rPr>
                <w:b/>
                <w:lang w:val="sr-Cyrl-CS"/>
              </w:rPr>
            </w:pPr>
            <w:r>
              <w:rPr>
                <w:b/>
                <w:lang w:val="sr-Cyrl-CS"/>
              </w:rPr>
              <w:t>25.</w:t>
            </w:r>
          </w:p>
        </w:tc>
        <w:tc>
          <w:tcPr>
            <w:tcW w:w="2531" w:type="pct"/>
          </w:tcPr>
          <w:p w:rsidR="000E23B3" w:rsidRPr="0010659E" w:rsidRDefault="000E23B3" w:rsidP="00A74969">
            <w:pPr>
              <w:rPr>
                <w:b/>
                <w:sz w:val="22"/>
                <w:szCs w:val="22"/>
                <w:lang w:val="sr-Cyrl-CS"/>
              </w:rPr>
            </w:pPr>
            <w:r w:rsidRPr="0010659E">
              <w:rPr>
                <w:b/>
                <w:sz w:val="22"/>
                <w:szCs w:val="22"/>
                <w:lang w:val="sr-Cyrl-CS"/>
              </w:rPr>
              <w:t>ФАСЦИКЛА</w:t>
            </w:r>
            <w:r>
              <w:rPr>
                <w:b/>
                <w:sz w:val="22"/>
                <w:szCs w:val="22"/>
                <w:lang w:val="sr-Cyrl-CS"/>
              </w:rPr>
              <w:t xml:space="preserve"> ХЕРБАРИЈУМ СА ПАНТЉИКОМ за одлагање документације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42809" w:rsidRDefault="000E23B3" w:rsidP="00A74969">
            <w:pPr>
              <w:jc w:val="center"/>
              <w:rPr>
                <w:b/>
                <w:sz w:val="22"/>
                <w:szCs w:val="22"/>
                <w:lang w:val="en-US"/>
              </w:rPr>
            </w:pPr>
            <w:r>
              <w:rPr>
                <w:b/>
                <w:sz w:val="22"/>
                <w:szCs w:val="22"/>
                <w:lang w:val="en-US"/>
              </w:rPr>
              <w:t>350</w:t>
            </w:r>
          </w:p>
        </w:tc>
      </w:tr>
      <w:tr w:rsidR="000E23B3" w:rsidRPr="00713210" w:rsidTr="00A74969">
        <w:tc>
          <w:tcPr>
            <w:tcW w:w="400" w:type="pct"/>
          </w:tcPr>
          <w:p w:rsidR="000E23B3" w:rsidRDefault="000E23B3" w:rsidP="00A74969">
            <w:pPr>
              <w:rPr>
                <w:b/>
                <w:lang w:val="sr-Cyrl-CS"/>
              </w:rPr>
            </w:pPr>
            <w:r>
              <w:rPr>
                <w:b/>
                <w:lang w:val="sr-Cyrl-CS"/>
              </w:rPr>
              <w:t>26.</w:t>
            </w:r>
          </w:p>
        </w:tc>
        <w:tc>
          <w:tcPr>
            <w:tcW w:w="2531" w:type="pct"/>
          </w:tcPr>
          <w:p w:rsidR="000E23B3" w:rsidRPr="0010659E" w:rsidRDefault="000E23B3" w:rsidP="00593319">
            <w:pPr>
              <w:rPr>
                <w:b/>
                <w:sz w:val="22"/>
                <w:szCs w:val="22"/>
                <w:lang w:val="sr-Cyrl-CS"/>
              </w:rPr>
            </w:pPr>
            <w:r w:rsidRPr="0010659E">
              <w:rPr>
                <w:b/>
                <w:sz w:val="22"/>
                <w:szCs w:val="22"/>
                <w:lang w:val="sr-Cyrl-CS"/>
              </w:rPr>
              <w:t>ФАСЦИКЛА</w:t>
            </w:r>
            <w:r>
              <w:rPr>
                <w:b/>
                <w:sz w:val="22"/>
                <w:szCs w:val="22"/>
                <w:lang w:val="sr-Cyrl-CS"/>
              </w:rPr>
              <w:t xml:space="preserve"> ПВЦ  - У- СА РУПАМА</w:t>
            </w:r>
            <w:r w:rsidR="00593319">
              <w:rPr>
                <w:b/>
                <w:sz w:val="22"/>
                <w:szCs w:val="22"/>
                <w:lang w:val="en-US"/>
              </w:rPr>
              <w:t xml:space="preserve"> 100</w:t>
            </w:r>
            <w:r>
              <w:rPr>
                <w:b/>
                <w:sz w:val="22"/>
                <w:szCs w:val="22"/>
                <w:lang w:val="sr-Cyrl-CS"/>
              </w:rPr>
              <w:t xml:space="preserve"> микрона </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42809" w:rsidRDefault="000E23B3" w:rsidP="00A74969">
            <w:pPr>
              <w:jc w:val="center"/>
              <w:rPr>
                <w:b/>
                <w:sz w:val="22"/>
                <w:szCs w:val="22"/>
                <w:lang w:val="en-US"/>
              </w:rPr>
            </w:pPr>
            <w:r>
              <w:rPr>
                <w:b/>
                <w:sz w:val="22"/>
                <w:szCs w:val="22"/>
                <w:lang w:val="en-US"/>
              </w:rPr>
              <w:t>900</w:t>
            </w:r>
          </w:p>
        </w:tc>
      </w:tr>
      <w:tr w:rsidR="000E23B3" w:rsidRPr="00713210" w:rsidTr="00A74969">
        <w:tc>
          <w:tcPr>
            <w:tcW w:w="400" w:type="pct"/>
          </w:tcPr>
          <w:p w:rsidR="000E23B3" w:rsidRDefault="000E23B3" w:rsidP="00A74969">
            <w:pPr>
              <w:rPr>
                <w:b/>
                <w:lang w:val="sr-Cyrl-CS"/>
              </w:rPr>
            </w:pPr>
            <w:r>
              <w:rPr>
                <w:b/>
                <w:lang w:val="sr-Cyrl-CS"/>
              </w:rPr>
              <w:t>27.</w:t>
            </w:r>
          </w:p>
        </w:tc>
        <w:tc>
          <w:tcPr>
            <w:tcW w:w="2531" w:type="pct"/>
          </w:tcPr>
          <w:p w:rsidR="000E23B3" w:rsidRPr="003037C1" w:rsidRDefault="000E23B3" w:rsidP="00A74969">
            <w:pPr>
              <w:rPr>
                <w:b/>
                <w:sz w:val="22"/>
                <w:szCs w:val="22"/>
                <w:lang w:val="sr-Latn-CS"/>
              </w:rPr>
            </w:pPr>
            <w:r w:rsidRPr="00A12189">
              <w:rPr>
                <w:b/>
                <w:sz w:val="22"/>
                <w:szCs w:val="22"/>
                <w:lang w:val="sr-Cyrl-CS"/>
              </w:rPr>
              <w:t xml:space="preserve">ФАСЦИКЛА </w:t>
            </w:r>
            <w:r>
              <w:rPr>
                <w:b/>
                <w:sz w:val="22"/>
                <w:szCs w:val="22"/>
                <w:lang w:val="sr-Cyrl-CS"/>
              </w:rPr>
              <w:t xml:space="preserve">КАРТОНСКА ПЛАСТИФИЦИРАНА (ОД ТВРДОГ КАРТОНА) ФОРМАТА А4+ </w:t>
            </w:r>
            <w:r w:rsidRPr="00A12189">
              <w:rPr>
                <w:b/>
                <w:sz w:val="22"/>
                <w:szCs w:val="22"/>
                <w:lang w:val="sr-Cyrl-CS"/>
              </w:rPr>
              <w:t>СА</w:t>
            </w:r>
            <w:r>
              <w:rPr>
                <w:b/>
                <w:sz w:val="22"/>
                <w:szCs w:val="22"/>
                <w:lang w:val="sr-Cyrl-CS"/>
              </w:rPr>
              <w:t xml:space="preserve"> ЛАСТИШОМ (</w:t>
            </w:r>
            <w:r w:rsidRPr="00A12189">
              <w:rPr>
                <w:b/>
                <w:sz w:val="22"/>
                <w:szCs w:val="22"/>
                <w:lang w:val="sr-Cyrl-CS"/>
              </w:rPr>
              <w:t>ГУМОМ</w:t>
            </w:r>
            <w:r>
              <w:rPr>
                <w:b/>
                <w:sz w:val="22"/>
                <w:szCs w:val="22"/>
                <w:lang w:val="sr-Cyrl-CS"/>
              </w:rPr>
              <w:t xml:space="preserve">), ширине 3-5 </w:t>
            </w:r>
            <w:r>
              <w:rPr>
                <w:b/>
                <w:sz w:val="22"/>
                <w:szCs w:val="22"/>
                <w:lang w:val="sr-Latn-CS"/>
              </w:rPr>
              <w:t>cm</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r>
      <w:tr w:rsidR="000E23B3" w:rsidRPr="00713210" w:rsidTr="00A74969">
        <w:tc>
          <w:tcPr>
            <w:tcW w:w="400" w:type="pct"/>
          </w:tcPr>
          <w:p w:rsidR="000E23B3" w:rsidRDefault="000E23B3" w:rsidP="00A74969">
            <w:pPr>
              <w:rPr>
                <w:b/>
                <w:lang w:val="sr-Cyrl-CS"/>
              </w:rPr>
            </w:pPr>
            <w:r>
              <w:rPr>
                <w:b/>
                <w:lang w:val="sr-Cyrl-CS"/>
              </w:rPr>
              <w:t>28.</w:t>
            </w:r>
          </w:p>
        </w:tc>
        <w:tc>
          <w:tcPr>
            <w:tcW w:w="2531" w:type="pct"/>
          </w:tcPr>
          <w:p w:rsidR="000E23B3" w:rsidRPr="00153ABE" w:rsidRDefault="000E23B3" w:rsidP="00A74969">
            <w:pPr>
              <w:rPr>
                <w:b/>
                <w:sz w:val="22"/>
                <w:szCs w:val="22"/>
                <w:lang w:val="sr-Latn-CS"/>
              </w:rPr>
            </w:pPr>
            <w:r w:rsidRPr="0010659E">
              <w:rPr>
                <w:b/>
                <w:sz w:val="22"/>
                <w:szCs w:val="22"/>
                <w:lang w:val="sr-Cyrl-CS"/>
              </w:rPr>
              <w:t>РЕГИСТРАТОР</w:t>
            </w:r>
            <w:r>
              <w:rPr>
                <w:b/>
                <w:sz w:val="22"/>
                <w:szCs w:val="22"/>
                <w:lang w:val="sr-Latn-CS"/>
              </w:rPr>
              <w:t xml:space="preserve"> PVC A4 </w:t>
            </w:r>
            <w:r>
              <w:rPr>
                <w:b/>
                <w:sz w:val="22"/>
                <w:szCs w:val="22"/>
                <w:lang w:val="sr-Cyrl-CS"/>
              </w:rPr>
              <w:t>ширин</w:t>
            </w:r>
            <w:r>
              <w:rPr>
                <w:b/>
                <w:sz w:val="22"/>
                <w:szCs w:val="22"/>
                <w:lang w:val="sr-Latn-CS"/>
              </w:rPr>
              <w:t>a</w:t>
            </w:r>
            <w:r>
              <w:rPr>
                <w:b/>
                <w:sz w:val="22"/>
                <w:szCs w:val="22"/>
                <w:lang w:val="sr-Cyrl-CS"/>
              </w:rPr>
              <w:t xml:space="preserve"> </w:t>
            </w:r>
            <w:r>
              <w:rPr>
                <w:b/>
                <w:sz w:val="22"/>
                <w:szCs w:val="22"/>
                <w:lang w:val="sr-Latn-CS"/>
              </w:rPr>
              <w:t>8</w:t>
            </w:r>
            <w:r>
              <w:rPr>
                <w:b/>
                <w:sz w:val="22"/>
                <w:szCs w:val="22"/>
                <w:lang w:val="sr-Cyrl-CS"/>
              </w:rPr>
              <w:t xml:space="preserve"> </w:t>
            </w:r>
            <w:r>
              <w:rPr>
                <w:b/>
                <w:sz w:val="22"/>
                <w:szCs w:val="22"/>
                <w:lang w:val="sr-Latn-CS"/>
              </w:rPr>
              <w:t>cm</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3</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29.</w:t>
            </w:r>
          </w:p>
        </w:tc>
        <w:tc>
          <w:tcPr>
            <w:tcW w:w="2531" w:type="pct"/>
          </w:tcPr>
          <w:p w:rsidR="000E23B3" w:rsidRPr="0010659E" w:rsidRDefault="000E23B3" w:rsidP="00A74969">
            <w:pPr>
              <w:rPr>
                <w:b/>
                <w:sz w:val="22"/>
                <w:szCs w:val="22"/>
                <w:lang w:val="sr-Cyrl-CS"/>
              </w:rPr>
            </w:pPr>
            <w:r w:rsidRPr="0010659E">
              <w:rPr>
                <w:b/>
                <w:sz w:val="22"/>
                <w:szCs w:val="22"/>
                <w:lang w:val="sr-Cyrl-CS"/>
              </w:rPr>
              <w:t>ИНТЕРНА ДОСТАВНА КЊИГА</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w:t>
            </w:r>
          </w:p>
        </w:tc>
      </w:tr>
      <w:tr w:rsidR="000E23B3" w:rsidRPr="00713210" w:rsidTr="00A74969">
        <w:tc>
          <w:tcPr>
            <w:tcW w:w="400" w:type="pct"/>
          </w:tcPr>
          <w:p w:rsidR="000E23B3" w:rsidRDefault="000E23B3" w:rsidP="00A74969">
            <w:pPr>
              <w:rPr>
                <w:b/>
                <w:lang w:val="sr-Cyrl-CS"/>
              </w:rPr>
            </w:pPr>
            <w:r>
              <w:rPr>
                <w:b/>
                <w:lang w:val="sr-Cyrl-CS"/>
              </w:rPr>
              <w:t>30.</w:t>
            </w:r>
          </w:p>
        </w:tc>
        <w:tc>
          <w:tcPr>
            <w:tcW w:w="2531" w:type="pct"/>
          </w:tcPr>
          <w:p w:rsidR="000E23B3" w:rsidRPr="0010659E" w:rsidRDefault="000E23B3" w:rsidP="00A74969">
            <w:pPr>
              <w:rPr>
                <w:b/>
                <w:sz w:val="22"/>
                <w:szCs w:val="22"/>
                <w:lang w:val="sr-Cyrl-CS"/>
              </w:rPr>
            </w:pPr>
            <w:r w:rsidRPr="0010659E">
              <w:rPr>
                <w:b/>
                <w:sz w:val="22"/>
                <w:szCs w:val="22"/>
                <w:lang w:val="sr-Cyrl-CS"/>
              </w:rPr>
              <w:t>СКРАЋЕНИ ДЕЛОВОДНИК</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F615C" w:rsidRDefault="000E23B3" w:rsidP="00A74969">
            <w:pPr>
              <w:jc w:val="center"/>
              <w:rPr>
                <w:b/>
                <w:sz w:val="22"/>
                <w:szCs w:val="22"/>
                <w:lang w:val="sr-Latn-CS"/>
              </w:rPr>
            </w:pPr>
            <w:r>
              <w:rPr>
                <w:b/>
                <w:sz w:val="22"/>
                <w:szCs w:val="22"/>
                <w:lang w:val="sr-Latn-CS"/>
              </w:rPr>
              <w:t>8</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w:t>
            </w:r>
            <w:r w:rsidRPr="0010659E">
              <w:rPr>
                <w:b/>
                <w:sz w:val="22"/>
                <w:szCs w:val="22"/>
                <w:lang w:val="sr-Cyrl-CS"/>
              </w:rPr>
              <w:t>1.</w:t>
            </w:r>
          </w:p>
        </w:tc>
        <w:tc>
          <w:tcPr>
            <w:tcW w:w="2531" w:type="pct"/>
          </w:tcPr>
          <w:p w:rsidR="000E23B3" w:rsidRPr="0010659E" w:rsidRDefault="000E23B3" w:rsidP="00A74969">
            <w:pPr>
              <w:rPr>
                <w:b/>
                <w:sz w:val="22"/>
                <w:szCs w:val="22"/>
                <w:lang w:val="sr-Cyrl-CS"/>
              </w:rPr>
            </w:pPr>
            <w:r w:rsidRPr="0010659E">
              <w:rPr>
                <w:b/>
                <w:sz w:val="22"/>
                <w:szCs w:val="22"/>
                <w:lang w:val="sr-Cyrl-CS"/>
              </w:rPr>
              <w:t>УПИСНИК</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3</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w:t>
            </w:r>
            <w:r w:rsidRPr="0010659E">
              <w:rPr>
                <w:b/>
                <w:sz w:val="22"/>
                <w:szCs w:val="22"/>
                <w:lang w:val="sr-Cyrl-CS"/>
              </w:rPr>
              <w:t>2.</w:t>
            </w:r>
          </w:p>
        </w:tc>
        <w:tc>
          <w:tcPr>
            <w:tcW w:w="2531" w:type="pct"/>
          </w:tcPr>
          <w:p w:rsidR="000E23B3" w:rsidRPr="0010659E" w:rsidRDefault="000E23B3" w:rsidP="00A74969">
            <w:pPr>
              <w:rPr>
                <w:b/>
                <w:sz w:val="22"/>
                <w:szCs w:val="22"/>
                <w:lang w:val="sr-Cyrl-CS"/>
              </w:rPr>
            </w:pPr>
            <w:r w:rsidRPr="0010659E">
              <w:rPr>
                <w:b/>
                <w:sz w:val="22"/>
                <w:szCs w:val="22"/>
                <w:lang w:val="sr-Cyrl-CS"/>
              </w:rPr>
              <w:t>КЊИГА РАЧУНА</w:t>
            </w:r>
          </w:p>
        </w:tc>
        <w:tc>
          <w:tcPr>
            <w:tcW w:w="839" w:type="pct"/>
            <w:vAlign w:val="center"/>
          </w:tcPr>
          <w:p w:rsidR="000E23B3" w:rsidRPr="00120D8C" w:rsidRDefault="000E23B3" w:rsidP="00A74969">
            <w:pPr>
              <w:jc w:val="center"/>
              <w:rPr>
                <w:b/>
                <w:sz w:val="22"/>
                <w:szCs w:val="22"/>
              </w:rPr>
            </w:pPr>
            <w:r>
              <w:rPr>
                <w:b/>
                <w:sz w:val="22"/>
                <w:szCs w:val="22"/>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33.</w:t>
            </w:r>
          </w:p>
        </w:tc>
        <w:tc>
          <w:tcPr>
            <w:tcW w:w="2531" w:type="pct"/>
          </w:tcPr>
          <w:p w:rsidR="000E23B3" w:rsidRPr="0010659E" w:rsidRDefault="000E23B3" w:rsidP="00A74969">
            <w:pPr>
              <w:rPr>
                <w:b/>
                <w:sz w:val="22"/>
                <w:szCs w:val="22"/>
                <w:lang w:val="sr-Cyrl-CS"/>
              </w:rPr>
            </w:pPr>
            <w:r>
              <w:rPr>
                <w:b/>
                <w:sz w:val="22"/>
                <w:szCs w:val="22"/>
                <w:lang w:val="sr-Cyrl-CS"/>
              </w:rPr>
              <w:t>РЕГИСТРАТОР О ИЗДАТИМ РАДНИМ КЊИЖИЦАМА  Обр. бр. 6/163</w:t>
            </w:r>
          </w:p>
        </w:tc>
        <w:tc>
          <w:tcPr>
            <w:tcW w:w="839" w:type="pct"/>
            <w:vAlign w:val="center"/>
          </w:tcPr>
          <w:p w:rsidR="000E23B3" w:rsidRPr="00462B50"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34.</w:t>
            </w:r>
          </w:p>
        </w:tc>
        <w:tc>
          <w:tcPr>
            <w:tcW w:w="2531" w:type="pct"/>
          </w:tcPr>
          <w:p w:rsidR="000E23B3" w:rsidRDefault="000E23B3" w:rsidP="00A74969">
            <w:pPr>
              <w:rPr>
                <w:b/>
                <w:sz w:val="22"/>
                <w:szCs w:val="22"/>
                <w:lang w:val="sr-Cyrl-CS"/>
              </w:rPr>
            </w:pPr>
            <w:r>
              <w:rPr>
                <w:b/>
                <w:sz w:val="22"/>
                <w:szCs w:val="22"/>
                <w:lang w:val="sr-Cyrl-CS"/>
              </w:rPr>
              <w:t>ДНЕВНИК БЛАГАЈНЕ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35</w:t>
            </w:r>
            <w:r w:rsidRPr="0010659E">
              <w:rPr>
                <w:b/>
                <w:sz w:val="22"/>
                <w:szCs w:val="22"/>
                <w:lang w:val="sr-Cyrl-CS"/>
              </w:rPr>
              <w:t>.</w:t>
            </w:r>
          </w:p>
        </w:tc>
        <w:tc>
          <w:tcPr>
            <w:tcW w:w="2531" w:type="pct"/>
          </w:tcPr>
          <w:p w:rsidR="000E23B3" w:rsidRDefault="000E23B3" w:rsidP="00A74969">
            <w:pPr>
              <w:rPr>
                <w:b/>
                <w:sz w:val="22"/>
                <w:szCs w:val="22"/>
                <w:lang w:val="sr-Cyrl-CS"/>
              </w:rPr>
            </w:pPr>
            <w:r>
              <w:rPr>
                <w:b/>
                <w:sz w:val="22"/>
                <w:szCs w:val="22"/>
                <w:lang w:val="sr-Cyrl-CS"/>
              </w:rPr>
              <w:t>ОБИЧНА</w:t>
            </w:r>
            <w:r w:rsidRPr="0010659E">
              <w:rPr>
                <w:b/>
                <w:sz w:val="22"/>
                <w:szCs w:val="22"/>
                <w:lang w:val="sr-Cyrl-CS"/>
              </w:rPr>
              <w:t xml:space="preserve"> ОЛОВКА</w:t>
            </w:r>
            <w:r>
              <w:rPr>
                <w:b/>
                <w:sz w:val="22"/>
                <w:szCs w:val="22"/>
                <w:lang w:val="sr-Cyrl-CS"/>
              </w:rPr>
              <w:t xml:space="preserve">, </w:t>
            </w:r>
            <w:r>
              <w:rPr>
                <w:b/>
                <w:sz w:val="22"/>
                <w:szCs w:val="22"/>
              </w:rPr>
              <w:t>STAEDTLER HB</w:t>
            </w:r>
            <w:r>
              <w:rPr>
                <w:b/>
                <w:sz w:val="22"/>
                <w:szCs w:val="22"/>
                <w:lang w:val="sr-Cyrl-CS"/>
              </w:rPr>
              <w:t xml:space="preserve"> „или одговарајуће“</w:t>
            </w:r>
          </w:p>
          <w:p w:rsidR="001C3838" w:rsidRDefault="001C3838" w:rsidP="00A74969">
            <w:pPr>
              <w:rPr>
                <w:b/>
                <w:sz w:val="22"/>
                <w:szCs w:val="22"/>
                <w:lang w:val="sr-Cyrl-CS"/>
              </w:rPr>
            </w:pPr>
            <w:r>
              <w:rPr>
                <w:b/>
                <w:sz w:val="22"/>
                <w:szCs w:val="22"/>
                <w:lang w:val="sr-Cyrl-CS"/>
              </w:rPr>
              <w:t xml:space="preserve">Понуђено ______________________________ </w:t>
            </w:r>
          </w:p>
          <w:p w:rsidR="001C3838" w:rsidRPr="00E425A3" w:rsidRDefault="001C3838" w:rsidP="00A74969">
            <w:pPr>
              <w:rPr>
                <w:b/>
                <w:sz w:val="22"/>
                <w:szCs w:val="22"/>
                <w:lang w:val="sr-Cyrl-CS"/>
              </w:rPr>
            </w:pP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B333D8" w:rsidRDefault="000E23B3" w:rsidP="00A74969">
            <w:pPr>
              <w:jc w:val="center"/>
              <w:rPr>
                <w:b/>
                <w:sz w:val="22"/>
                <w:szCs w:val="22"/>
                <w:lang w:val="sr-Latn-CS"/>
              </w:rPr>
            </w:pPr>
            <w:r>
              <w:rPr>
                <w:b/>
                <w:sz w:val="22"/>
                <w:szCs w:val="22"/>
                <w:lang w:val="sr-Latn-CS"/>
              </w:rPr>
              <w:t>90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36.</w:t>
            </w:r>
          </w:p>
        </w:tc>
        <w:tc>
          <w:tcPr>
            <w:tcW w:w="2531" w:type="pct"/>
          </w:tcPr>
          <w:p w:rsidR="000E23B3" w:rsidRPr="0010659E" w:rsidRDefault="000E23B3"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обична</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en-US"/>
              </w:rPr>
              <w:t>40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37.</w:t>
            </w:r>
          </w:p>
        </w:tc>
        <w:tc>
          <w:tcPr>
            <w:tcW w:w="2531" w:type="pct"/>
          </w:tcPr>
          <w:p w:rsidR="000E23B3" w:rsidRDefault="000E23B3"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w:t>
            </w:r>
            <w:r w:rsidR="00AC53EB">
              <w:rPr>
                <w:b/>
                <w:sz w:val="22"/>
                <w:szCs w:val="22"/>
              </w:rPr>
              <w:t>R</w:t>
            </w:r>
            <w:r>
              <w:rPr>
                <w:b/>
                <w:sz w:val="22"/>
                <w:szCs w:val="22"/>
                <w:lang w:val="sr-Latn-CS"/>
              </w:rPr>
              <w:t xml:space="preserve">otring </w:t>
            </w:r>
            <w:r>
              <w:rPr>
                <w:b/>
                <w:sz w:val="22"/>
                <w:szCs w:val="22"/>
                <w:lang w:val="sr-Cyrl-CS"/>
              </w:rPr>
              <w:t>„или одговарајуће“</w:t>
            </w:r>
          </w:p>
          <w:p w:rsidR="001C3838" w:rsidRDefault="001C3838" w:rsidP="00A74969">
            <w:pPr>
              <w:rPr>
                <w:b/>
                <w:sz w:val="22"/>
                <w:szCs w:val="22"/>
                <w:lang w:val="sr-Cyrl-CS"/>
              </w:rPr>
            </w:pPr>
            <w:r>
              <w:rPr>
                <w:b/>
                <w:sz w:val="22"/>
                <w:szCs w:val="22"/>
                <w:lang w:val="sr-Cyrl-CS"/>
              </w:rPr>
              <w:t xml:space="preserve">Понуђено _______________________________ </w:t>
            </w:r>
          </w:p>
          <w:p w:rsidR="001C3838" w:rsidRPr="00E425A3" w:rsidRDefault="001C3838" w:rsidP="00A74969">
            <w:pPr>
              <w:rPr>
                <w:b/>
                <w:sz w:val="22"/>
                <w:szCs w:val="22"/>
                <w:lang w:val="sr-Cyrl-CS"/>
              </w:rPr>
            </w:pP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en-US"/>
              </w:rPr>
              <w:t>40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38.</w:t>
            </w:r>
          </w:p>
        </w:tc>
        <w:tc>
          <w:tcPr>
            <w:tcW w:w="2531" w:type="pct"/>
          </w:tcPr>
          <w:p w:rsidR="000E23B3" w:rsidRPr="0010659E" w:rsidRDefault="000E23B3" w:rsidP="00A74969">
            <w:pPr>
              <w:rPr>
                <w:b/>
                <w:sz w:val="22"/>
                <w:szCs w:val="22"/>
                <w:lang w:val="sr-Cyrl-CS"/>
              </w:rPr>
            </w:pPr>
            <w:r w:rsidRPr="0010659E">
              <w:rPr>
                <w:b/>
                <w:sz w:val="22"/>
                <w:szCs w:val="22"/>
                <w:lang w:val="sr-Cyrl-CS"/>
              </w:rPr>
              <w:t>ХЕМИЈСКА ОЛОВКА</w:t>
            </w:r>
            <w:r>
              <w:rPr>
                <w:b/>
                <w:sz w:val="22"/>
                <w:szCs w:val="22"/>
                <w:lang w:val="sr-Cyrl-CS"/>
              </w:rPr>
              <w:t xml:space="preserve"> са гуменим држалом и притисним механизмом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39.</w:t>
            </w:r>
          </w:p>
        </w:tc>
        <w:tc>
          <w:tcPr>
            <w:tcW w:w="2531" w:type="pct"/>
          </w:tcPr>
          <w:p w:rsidR="000E23B3" w:rsidRPr="00D50C7A" w:rsidRDefault="000E23B3" w:rsidP="00A74969">
            <w:pPr>
              <w:rPr>
                <w:b/>
                <w:sz w:val="22"/>
                <w:szCs w:val="22"/>
                <w:lang w:val="sr-Cyrl-CS"/>
              </w:rPr>
            </w:pPr>
            <w:r>
              <w:rPr>
                <w:b/>
                <w:sz w:val="22"/>
                <w:szCs w:val="22"/>
                <w:lang w:val="sr-Cyrl-CS"/>
              </w:rPr>
              <w:t xml:space="preserve">ФЛОМАСТЕР </w:t>
            </w:r>
            <w:r>
              <w:rPr>
                <w:b/>
                <w:sz w:val="22"/>
                <w:szCs w:val="22"/>
              </w:rPr>
              <w:t>CD/DVD FINE LINER 0,7MM</w:t>
            </w:r>
            <w:r>
              <w:rPr>
                <w:b/>
                <w:sz w:val="22"/>
                <w:szCs w:val="22"/>
                <w:lang w:val="sr-Cyrl-CS"/>
              </w:rPr>
              <w:t xml:space="preserve"> (боје: црна, црвена, плава)</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en-US"/>
              </w:rPr>
              <w:t>90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40.</w:t>
            </w:r>
          </w:p>
        </w:tc>
        <w:tc>
          <w:tcPr>
            <w:tcW w:w="2531" w:type="pct"/>
          </w:tcPr>
          <w:p w:rsidR="000E23B3" w:rsidRPr="0010659E" w:rsidRDefault="000E23B3" w:rsidP="00A74969">
            <w:pPr>
              <w:rPr>
                <w:b/>
                <w:sz w:val="22"/>
                <w:szCs w:val="22"/>
                <w:lang w:val="sr-Cyrl-CS"/>
              </w:rPr>
            </w:pPr>
            <w:r>
              <w:rPr>
                <w:b/>
                <w:sz w:val="22"/>
                <w:szCs w:val="22"/>
                <w:lang w:val="sr-Cyrl-CS"/>
              </w:rPr>
              <w:t>ФЛОМАСТЕР 0,5 мм (црни, црвени, плави)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sr-Cyrl-CS"/>
              </w:rPr>
              <w:t>1</w:t>
            </w:r>
            <w:r>
              <w:rPr>
                <w:b/>
                <w:sz w:val="22"/>
                <w:szCs w:val="22"/>
                <w:lang w:val="en-US"/>
              </w:rPr>
              <w:t>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41.</w:t>
            </w:r>
          </w:p>
        </w:tc>
        <w:tc>
          <w:tcPr>
            <w:tcW w:w="2531" w:type="pct"/>
          </w:tcPr>
          <w:p w:rsidR="000E23B3" w:rsidRPr="00F54AAD" w:rsidRDefault="000E23B3" w:rsidP="00A74969">
            <w:pPr>
              <w:rPr>
                <w:b/>
                <w:sz w:val="22"/>
                <w:szCs w:val="22"/>
                <w:lang w:val="sr-Cyrl-CS"/>
              </w:rPr>
            </w:pPr>
            <w:r>
              <w:rPr>
                <w:b/>
                <w:sz w:val="22"/>
                <w:szCs w:val="22"/>
                <w:lang w:val="sr-Cyrl-CS"/>
              </w:rPr>
              <w:t xml:space="preserve">ПЕРМАНЕНТ </w:t>
            </w:r>
            <w:r w:rsidRPr="0010659E">
              <w:rPr>
                <w:b/>
                <w:sz w:val="22"/>
                <w:szCs w:val="22"/>
                <w:lang w:val="sr-Cyrl-CS"/>
              </w:rPr>
              <w:t>МАРКЕР</w:t>
            </w:r>
            <w:r>
              <w:rPr>
                <w:b/>
                <w:sz w:val="22"/>
                <w:szCs w:val="22"/>
              </w:rPr>
              <w:t xml:space="preserve"> </w:t>
            </w:r>
            <w:r>
              <w:rPr>
                <w:b/>
                <w:sz w:val="22"/>
                <w:szCs w:val="22"/>
                <w:lang w:val="sr-Cyrl-CS"/>
              </w:rPr>
              <w:t xml:space="preserve">округли врх, траг </w:t>
            </w:r>
            <w:r>
              <w:rPr>
                <w:b/>
                <w:sz w:val="22"/>
                <w:szCs w:val="22"/>
                <w:lang w:val="sr-Cyrl-CS"/>
              </w:rPr>
              <w:lastRenderedPageBreak/>
              <w:t>писања 2 мм (црни, црвени, плави)</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lastRenderedPageBreak/>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5</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lastRenderedPageBreak/>
              <w:t>42.</w:t>
            </w:r>
          </w:p>
        </w:tc>
        <w:tc>
          <w:tcPr>
            <w:tcW w:w="2531" w:type="pct"/>
          </w:tcPr>
          <w:p w:rsidR="000E23B3" w:rsidRDefault="000E23B3" w:rsidP="00A74969">
            <w:pPr>
              <w:rPr>
                <w:b/>
                <w:sz w:val="22"/>
                <w:szCs w:val="22"/>
                <w:lang w:val="sr-Cyrl-CS"/>
              </w:rPr>
            </w:pPr>
            <w:r>
              <w:rPr>
                <w:b/>
                <w:sz w:val="22"/>
                <w:szCs w:val="22"/>
                <w:lang w:val="sr-Cyrl-CS"/>
              </w:rPr>
              <w:t>ПЕРМАНЕНТ</w:t>
            </w:r>
            <w:r w:rsidRPr="0010659E">
              <w:rPr>
                <w:b/>
                <w:sz w:val="22"/>
                <w:szCs w:val="22"/>
                <w:lang w:val="sr-Cyrl-CS"/>
              </w:rPr>
              <w:t xml:space="preserve"> МАРКЕР</w:t>
            </w:r>
            <w:r>
              <w:rPr>
                <w:b/>
                <w:sz w:val="22"/>
                <w:szCs w:val="22"/>
              </w:rPr>
              <w:t xml:space="preserve"> </w:t>
            </w:r>
            <w:r>
              <w:rPr>
                <w:b/>
                <w:sz w:val="22"/>
                <w:szCs w:val="22"/>
                <w:lang w:val="sr-Cyrl-CS"/>
              </w:rPr>
              <w:t>коси врх, траг писања 1-5 мм (црни, црвени, плави)</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en-US"/>
              </w:rPr>
              <w:t>5</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43.</w:t>
            </w:r>
          </w:p>
        </w:tc>
        <w:tc>
          <w:tcPr>
            <w:tcW w:w="2531" w:type="pct"/>
          </w:tcPr>
          <w:p w:rsidR="000E23B3" w:rsidRDefault="000E23B3" w:rsidP="00A74969">
            <w:pPr>
              <w:rPr>
                <w:b/>
                <w:sz w:val="22"/>
                <w:szCs w:val="22"/>
                <w:lang w:val="sr-Cyrl-CS"/>
              </w:rPr>
            </w:pPr>
            <w:r>
              <w:rPr>
                <w:b/>
                <w:sz w:val="22"/>
                <w:szCs w:val="22"/>
                <w:lang w:val="sr-Cyrl-CS"/>
              </w:rPr>
              <w:t>ТЕКСТ МАРКЕРИ (СИГНИРИ), ширина до 5мм, у више боја</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44.</w:t>
            </w:r>
          </w:p>
        </w:tc>
        <w:tc>
          <w:tcPr>
            <w:tcW w:w="2531" w:type="pct"/>
          </w:tcPr>
          <w:p w:rsidR="000E23B3" w:rsidRDefault="000E23B3" w:rsidP="00A74969">
            <w:pPr>
              <w:rPr>
                <w:b/>
                <w:sz w:val="22"/>
                <w:szCs w:val="22"/>
                <w:lang w:val="sr-Cyrl-CS"/>
              </w:rPr>
            </w:pPr>
            <w:r>
              <w:rPr>
                <w:b/>
                <w:sz w:val="22"/>
                <w:szCs w:val="22"/>
              </w:rPr>
              <w:t>НАЛИВ ПЕРО</w:t>
            </w:r>
            <w:r>
              <w:rPr>
                <w:b/>
                <w:sz w:val="22"/>
                <w:szCs w:val="22"/>
                <w:lang w:val="sr-Cyrl-CS"/>
              </w:rPr>
              <w:t xml:space="preserve"> </w:t>
            </w:r>
            <w:r>
              <w:rPr>
                <w:b/>
                <w:sz w:val="22"/>
                <w:szCs w:val="22"/>
                <w:lang w:val="sr-Latn-CS"/>
              </w:rPr>
              <w:t xml:space="preserve">Parker </w:t>
            </w:r>
            <w:r>
              <w:rPr>
                <w:b/>
                <w:sz w:val="22"/>
                <w:szCs w:val="22"/>
                <w:lang w:val="sr-Cyrl-CS"/>
              </w:rPr>
              <w:t>„или одговарајуће“</w:t>
            </w:r>
          </w:p>
          <w:p w:rsidR="001C3838" w:rsidRDefault="001C3838" w:rsidP="00A74969">
            <w:pPr>
              <w:rPr>
                <w:b/>
                <w:sz w:val="22"/>
                <w:szCs w:val="22"/>
                <w:lang w:val="sr-Cyrl-CS"/>
              </w:rPr>
            </w:pPr>
            <w:r>
              <w:rPr>
                <w:b/>
                <w:sz w:val="22"/>
                <w:szCs w:val="22"/>
                <w:lang w:val="sr-Cyrl-CS"/>
              </w:rPr>
              <w:t xml:space="preserve">Понуђено _______________________________ </w:t>
            </w:r>
          </w:p>
          <w:p w:rsidR="001C3838" w:rsidRPr="00446E02" w:rsidRDefault="001C3838" w:rsidP="00A74969">
            <w:pPr>
              <w:rPr>
                <w:b/>
                <w:sz w:val="22"/>
                <w:szCs w:val="22"/>
                <w:lang w:val="sr-Latn-CS"/>
              </w:rPr>
            </w:pP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45.</w:t>
            </w:r>
          </w:p>
        </w:tc>
        <w:tc>
          <w:tcPr>
            <w:tcW w:w="2531" w:type="pct"/>
          </w:tcPr>
          <w:p w:rsidR="000E23B3" w:rsidRPr="0010659E" w:rsidRDefault="000E23B3" w:rsidP="00A74969">
            <w:pPr>
              <w:rPr>
                <w:b/>
                <w:sz w:val="22"/>
                <w:szCs w:val="22"/>
                <w:lang w:val="sr-Cyrl-CS"/>
              </w:rPr>
            </w:pPr>
            <w:r>
              <w:rPr>
                <w:b/>
                <w:sz w:val="22"/>
                <w:szCs w:val="22"/>
                <w:lang w:val="sr-Cyrl-CS"/>
              </w:rPr>
              <w:t>УЛОШЦИ</w:t>
            </w:r>
            <w:r w:rsidRPr="0010659E">
              <w:rPr>
                <w:b/>
                <w:sz w:val="22"/>
                <w:szCs w:val="22"/>
                <w:lang w:val="sr-Cyrl-CS"/>
              </w:rPr>
              <w:t xml:space="preserve"> ЗА ХЕМИЈСКЕ ОЛОВКЕ</w:t>
            </w:r>
            <w:r>
              <w:rPr>
                <w:b/>
                <w:sz w:val="22"/>
                <w:szCs w:val="22"/>
                <w:lang w:val="sr-Cyrl-CS"/>
              </w:rPr>
              <w:t xml:space="preserve"> (црвени, плави)</w:t>
            </w:r>
          </w:p>
        </w:tc>
        <w:tc>
          <w:tcPr>
            <w:tcW w:w="839" w:type="pct"/>
            <w:vAlign w:val="center"/>
          </w:tcPr>
          <w:p w:rsidR="000E23B3" w:rsidRPr="0010659E" w:rsidRDefault="000E23B3" w:rsidP="00A74969">
            <w:pPr>
              <w:jc w:val="center"/>
              <w:rPr>
                <w:b/>
                <w:sz w:val="22"/>
                <w:szCs w:val="22"/>
                <w:lang w:val="sr-Cyrl-CS"/>
              </w:rPr>
            </w:pPr>
          </w:p>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46.</w:t>
            </w:r>
          </w:p>
        </w:tc>
        <w:tc>
          <w:tcPr>
            <w:tcW w:w="2531" w:type="pct"/>
          </w:tcPr>
          <w:p w:rsidR="000E23B3" w:rsidRDefault="000E23B3" w:rsidP="00A74969">
            <w:pPr>
              <w:rPr>
                <w:b/>
                <w:sz w:val="22"/>
                <w:szCs w:val="22"/>
                <w:lang w:val="sr-Cyrl-CS"/>
              </w:rPr>
            </w:pPr>
            <w:r w:rsidRPr="0010659E">
              <w:rPr>
                <w:b/>
                <w:sz w:val="22"/>
                <w:szCs w:val="22"/>
                <w:lang w:val="sr-Cyrl-CS"/>
              </w:rPr>
              <w:t xml:space="preserve">МИНЕ ЗА ТЕХНИЧКЕ ОЛОВКЕ, </w:t>
            </w:r>
            <w:r>
              <w:rPr>
                <w:b/>
                <w:sz w:val="22"/>
                <w:szCs w:val="22"/>
              </w:rPr>
              <w:t>STAEDTLER</w:t>
            </w:r>
            <w:r w:rsidRPr="0010659E">
              <w:rPr>
                <w:b/>
                <w:sz w:val="22"/>
                <w:szCs w:val="22"/>
                <w:lang w:val="sr-Cyrl-CS"/>
              </w:rPr>
              <w:t xml:space="preserve"> 0,5 ХБ</w:t>
            </w:r>
            <w:r>
              <w:rPr>
                <w:b/>
                <w:sz w:val="22"/>
                <w:szCs w:val="22"/>
                <w:lang w:val="sr-Cyrl-CS"/>
              </w:rPr>
              <w:t xml:space="preserve"> „или одговарајуће“</w:t>
            </w:r>
          </w:p>
          <w:p w:rsidR="001C3838" w:rsidRDefault="001C3838" w:rsidP="00A74969">
            <w:pPr>
              <w:rPr>
                <w:b/>
                <w:sz w:val="22"/>
                <w:szCs w:val="22"/>
                <w:lang w:val="sr-Cyrl-CS"/>
              </w:rPr>
            </w:pPr>
            <w:r>
              <w:rPr>
                <w:b/>
                <w:sz w:val="22"/>
                <w:szCs w:val="22"/>
                <w:lang w:val="sr-Cyrl-CS"/>
              </w:rPr>
              <w:t xml:space="preserve">Понуђено _______________________________ </w:t>
            </w:r>
          </w:p>
          <w:p w:rsidR="001C3838" w:rsidRPr="0010659E" w:rsidRDefault="001C3838" w:rsidP="00A74969">
            <w:pPr>
              <w:rPr>
                <w:b/>
                <w:sz w:val="22"/>
                <w:szCs w:val="22"/>
                <w:lang w:val="sr-Cyrl-CS"/>
              </w:rPr>
            </w:pPr>
          </w:p>
        </w:tc>
        <w:tc>
          <w:tcPr>
            <w:tcW w:w="839" w:type="pct"/>
            <w:vAlign w:val="center"/>
          </w:tcPr>
          <w:p w:rsidR="000E23B3" w:rsidRPr="0010659E" w:rsidRDefault="000E23B3" w:rsidP="00A74969">
            <w:pPr>
              <w:jc w:val="center"/>
              <w:rPr>
                <w:b/>
                <w:sz w:val="22"/>
                <w:szCs w:val="22"/>
                <w:lang w:val="sr-Cyrl-CS"/>
              </w:rPr>
            </w:pPr>
          </w:p>
          <w:p w:rsidR="000E23B3" w:rsidRPr="0010659E" w:rsidRDefault="000E23B3" w:rsidP="00A74969">
            <w:pPr>
              <w:jc w:val="center"/>
              <w:rPr>
                <w:b/>
                <w:sz w:val="22"/>
                <w:szCs w:val="22"/>
                <w:lang w:val="sr-Cyrl-CS"/>
              </w:rPr>
            </w:pPr>
            <w:r w:rsidRPr="0010659E">
              <w:rPr>
                <w:b/>
                <w:sz w:val="22"/>
                <w:szCs w:val="22"/>
                <w:lang w:val="sr-Cyrl-CS"/>
              </w:rPr>
              <w:t>ПАКОВАЊЕ</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20</w:t>
            </w:r>
          </w:p>
        </w:tc>
      </w:tr>
      <w:tr w:rsidR="000E23B3" w:rsidRPr="0010659E" w:rsidTr="00A74969">
        <w:tc>
          <w:tcPr>
            <w:tcW w:w="400" w:type="pct"/>
            <w:vAlign w:val="center"/>
          </w:tcPr>
          <w:p w:rsidR="000E23B3" w:rsidRPr="0010659E" w:rsidRDefault="000E23B3" w:rsidP="00A74969">
            <w:pPr>
              <w:rPr>
                <w:b/>
                <w:sz w:val="22"/>
                <w:szCs w:val="22"/>
                <w:lang w:val="sr-Cyrl-CS"/>
              </w:rPr>
            </w:pPr>
            <w:r>
              <w:rPr>
                <w:b/>
                <w:sz w:val="22"/>
                <w:szCs w:val="22"/>
                <w:lang w:val="sr-Cyrl-CS"/>
              </w:rPr>
              <w:t>47.</w:t>
            </w:r>
          </w:p>
        </w:tc>
        <w:tc>
          <w:tcPr>
            <w:tcW w:w="2531" w:type="pct"/>
          </w:tcPr>
          <w:p w:rsidR="000E23B3" w:rsidRPr="0010659E" w:rsidRDefault="000E23B3" w:rsidP="00A74969">
            <w:pPr>
              <w:rPr>
                <w:b/>
                <w:sz w:val="22"/>
                <w:szCs w:val="22"/>
                <w:lang w:val="sr-Cyrl-CS"/>
              </w:rPr>
            </w:pPr>
            <w:r w:rsidRPr="0010659E">
              <w:rPr>
                <w:b/>
                <w:sz w:val="22"/>
                <w:szCs w:val="22"/>
                <w:lang w:val="sr-Cyrl-CS"/>
              </w:rPr>
              <w:t>МАСТИЛО ЗА ПЕЧАТ</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1</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48.</w:t>
            </w:r>
          </w:p>
        </w:tc>
        <w:tc>
          <w:tcPr>
            <w:tcW w:w="2531" w:type="pct"/>
          </w:tcPr>
          <w:p w:rsidR="000E23B3" w:rsidRPr="0010659E" w:rsidRDefault="000E23B3" w:rsidP="00A74969">
            <w:pPr>
              <w:rPr>
                <w:b/>
                <w:sz w:val="22"/>
                <w:szCs w:val="22"/>
                <w:lang w:val="sr-Cyrl-CS"/>
              </w:rPr>
            </w:pPr>
            <w:r w:rsidRPr="0010659E">
              <w:rPr>
                <w:b/>
                <w:sz w:val="22"/>
                <w:szCs w:val="22"/>
                <w:lang w:val="sr-Cyrl-CS"/>
              </w:rPr>
              <w:t>КОРЕКТОР</w:t>
            </w:r>
            <w:r>
              <w:rPr>
                <w:b/>
                <w:sz w:val="22"/>
                <w:szCs w:val="22"/>
                <w:lang w:val="sr-Cyrl-CS"/>
              </w:rPr>
              <w:t>-БЕЛИ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446E02" w:rsidRDefault="000E23B3" w:rsidP="00A74969">
            <w:pPr>
              <w:jc w:val="center"/>
              <w:rPr>
                <w:b/>
                <w:sz w:val="22"/>
                <w:szCs w:val="22"/>
                <w:lang w:val="sr-Latn-CS"/>
              </w:rPr>
            </w:pPr>
            <w:r>
              <w:rPr>
                <w:b/>
                <w:sz w:val="22"/>
                <w:szCs w:val="22"/>
                <w:lang w:val="sr-Cyrl-CS"/>
              </w:rPr>
              <w:t>1</w:t>
            </w:r>
            <w:r>
              <w:rPr>
                <w:b/>
                <w:sz w:val="22"/>
                <w:szCs w:val="22"/>
                <w:lang w:val="sr-Latn-CS"/>
              </w:rPr>
              <w:t>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49.</w:t>
            </w:r>
          </w:p>
        </w:tc>
        <w:tc>
          <w:tcPr>
            <w:tcW w:w="2531" w:type="pct"/>
          </w:tcPr>
          <w:p w:rsidR="000E23B3" w:rsidRPr="0010659E" w:rsidRDefault="000E23B3" w:rsidP="00A74969">
            <w:pPr>
              <w:rPr>
                <w:b/>
                <w:sz w:val="22"/>
                <w:szCs w:val="22"/>
                <w:lang w:val="sr-Cyrl-CS"/>
              </w:rPr>
            </w:pPr>
            <w:r w:rsidRPr="0010659E">
              <w:rPr>
                <w:b/>
                <w:sz w:val="22"/>
                <w:szCs w:val="22"/>
                <w:lang w:val="sr-Cyrl-CS"/>
              </w:rPr>
              <w:t>СПАЈАЛИЦЕ</w:t>
            </w:r>
            <w:r>
              <w:rPr>
                <w:b/>
                <w:sz w:val="22"/>
                <w:szCs w:val="22"/>
                <w:lang w:val="sr-Cyrl-CS"/>
              </w:rPr>
              <w:t xml:space="preserve"> 30 ММ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КУТИЈА</w:t>
            </w:r>
          </w:p>
        </w:tc>
        <w:tc>
          <w:tcPr>
            <w:tcW w:w="1230" w:type="pct"/>
            <w:vAlign w:val="center"/>
          </w:tcPr>
          <w:p w:rsidR="000E23B3" w:rsidRPr="00AD7102" w:rsidRDefault="000E23B3" w:rsidP="00A74969">
            <w:pPr>
              <w:jc w:val="center"/>
              <w:rPr>
                <w:b/>
                <w:sz w:val="22"/>
                <w:szCs w:val="22"/>
                <w:lang w:val="en-US"/>
              </w:rPr>
            </w:pPr>
            <w:r>
              <w:rPr>
                <w:b/>
                <w:sz w:val="22"/>
                <w:szCs w:val="22"/>
                <w:lang w:val="en-US"/>
              </w:rPr>
              <w:t>350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50.</w:t>
            </w:r>
          </w:p>
        </w:tc>
        <w:tc>
          <w:tcPr>
            <w:tcW w:w="2531" w:type="pct"/>
          </w:tcPr>
          <w:p w:rsidR="000E23B3" w:rsidRPr="0010659E" w:rsidRDefault="000E23B3" w:rsidP="00A74969">
            <w:pPr>
              <w:rPr>
                <w:b/>
                <w:sz w:val="22"/>
                <w:szCs w:val="22"/>
                <w:lang w:val="sr-Cyrl-CS"/>
              </w:rPr>
            </w:pPr>
            <w:r w:rsidRPr="0010659E">
              <w:rPr>
                <w:b/>
                <w:sz w:val="22"/>
                <w:szCs w:val="22"/>
                <w:lang w:val="sr-Cyrl-CS"/>
              </w:rPr>
              <w:t>КУТИЈА ЗА СПАЈАЛИЦЕ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51.</w:t>
            </w:r>
          </w:p>
        </w:tc>
        <w:tc>
          <w:tcPr>
            <w:tcW w:w="2531" w:type="pct"/>
          </w:tcPr>
          <w:p w:rsidR="000E23B3" w:rsidRPr="0010659E" w:rsidRDefault="000E23B3" w:rsidP="00A74969">
            <w:pPr>
              <w:rPr>
                <w:b/>
                <w:sz w:val="22"/>
                <w:szCs w:val="22"/>
                <w:lang w:val="sr-Cyrl-CS"/>
              </w:rPr>
            </w:pPr>
            <w:r>
              <w:rPr>
                <w:b/>
                <w:sz w:val="22"/>
                <w:szCs w:val="22"/>
                <w:lang w:val="sr-Cyrl-CS"/>
              </w:rPr>
              <w:t xml:space="preserve">МЕТАЛНА </w:t>
            </w:r>
            <w:r w:rsidRPr="0010659E">
              <w:rPr>
                <w:b/>
                <w:sz w:val="22"/>
                <w:szCs w:val="22"/>
                <w:lang w:val="sr-Cyrl-CS"/>
              </w:rPr>
              <w:t>ХЕФТАЛИЦА</w:t>
            </w:r>
            <w:r>
              <w:rPr>
                <w:b/>
                <w:sz w:val="22"/>
                <w:szCs w:val="22"/>
                <w:lang w:val="sr-Cyrl-CS"/>
              </w:rPr>
              <w:t xml:space="preserve"> (хефта до 35 листова 80гр папира, дубина хвата папира до 55 мм, користи стандардну муницију 24/6, 26/6, 24/8, 26/8)</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52.</w:t>
            </w:r>
          </w:p>
        </w:tc>
        <w:tc>
          <w:tcPr>
            <w:tcW w:w="2531" w:type="pct"/>
          </w:tcPr>
          <w:p w:rsidR="000E23B3" w:rsidRPr="0010659E" w:rsidRDefault="000E23B3" w:rsidP="00A74969">
            <w:pPr>
              <w:rPr>
                <w:b/>
                <w:sz w:val="22"/>
                <w:szCs w:val="22"/>
                <w:lang w:val="sr-Cyrl-CS"/>
              </w:rPr>
            </w:pPr>
            <w:r>
              <w:rPr>
                <w:b/>
                <w:sz w:val="22"/>
                <w:szCs w:val="22"/>
                <w:lang w:val="sr-Cyrl-CS"/>
              </w:rPr>
              <w:t>РАСХЕФТИВАЧ</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53.</w:t>
            </w:r>
          </w:p>
        </w:tc>
        <w:tc>
          <w:tcPr>
            <w:tcW w:w="2531" w:type="pct"/>
            <w:vAlign w:val="center"/>
          </w:tcPr>
          <w:p w:rsidR="000E23B3" w:rsidRDefault="000E23B3" w:rsidP="00A74969">
            <w:pPr>
              <w:rPr>
                <w:b/>
                <w:sz w:val="22"/>
                <w:szCs w:val="22"/>
                <w:lang w:val="sr-Cyrl-CS"/>
              </w:rPr>
            </w:pPr>
            <w:r>
              <w:rPr>
                <w:b/>
                <w:sz w:val="22"/>
                <w:szCs w:val="22"/>
                <w:lang w:val="sr-Cyrl-CS"/>
              </w:rPr>
              <w:t xml:space="preserve">БАКАРНА ХЕФТ МУНИЦИЈА 24/6 </w:t>
            </w:r>
            <w:r w:rsidR="00AC53EB">
              <w:rPr>
                <w:b/>
                <w:sz w:val="22"/>
                <w:szCs w:val="22"/>
                <w:lang w:val="sr-Cyrl-CS"/>
              </w:rPr>
              <w:t>Делта „или о</w:t>
            </w:r>
            <w:r w:rsidR="001C3838">
              <w:rPr>
                <w:b/>
                <w:sz w:val="22"/>
                <w:szCs w:val="22"/>
                <w:lang w:val="sr-Cyrl-CS"/>
              </w:rPr>
              <w:t>дговарајуће“</w:t>
            </w:r>
          </w:p>
          <w:p w:rsidR="001C3838" w:rsidRDefault="001C3838" w:rsidP="00A74969">
            <w:pPr>
              <w:rPr>
                <w:b/>
                <w:sz w:val="22"/>
                <w:szCs w:val="22"/>
                <w:lang w:val="sr-Cyrl-CS"/>
              </w:rPr>
            </w:pPr>
            <w:r>
              <w:rPr>
                <w:b/>
                <w:sz w:val="22"/>
                <w:szCs w:val="22"/>
                <w:lang w:val="sr-Cyrl-CS"/>
              </w:rPr>
              <w:t xml:space="preserve">Понуђено ______________________________ </w:t>
            </w:r>
          </w:p>
          <w:p w:rsidR="001C3838" w:rsidRPr="0030022B" w:rsidRDefault="001C3838" w:rsidP="00A74969">
            <w:pPr>
              <w:rPr>
                <w:b/>
                <w:sz w:val="22"/>
                <w:szCs w:val="22"/>
                <w:lang w:val="sr-Latn-CS"/>
              </w:rPr>
            </w:pPr>
          </w:p>
        </w:tc>
        <w:tc>
          <w:tcPr>
            <w:tcW w:w="839" w:type="pct"/>
            <w:vAlign w:val="center"/>
          </w:tcPr>
          <w:p w:rsidR="000E23B3" w:rsidRPr="0010659E" w:rsidRDefault="000E23B3" w:rsidP="00A74969">
            <w:pPr>
              <w:jc w:val="center"/>
              <w:rPr>
                <w:b/>
                <w:sz w:val="22"/>
                <w:szCs w:val="22"/>
                <w:lang w:val="sr-Cyrl-CS"/>
              </w:rPr>
            </w:pPr>
          </w:p>
          <w:p w:rsidR="000E23B3" w:rsidRDefault="000E23B3" w:rsidP="00A74969">
            <w:pPr>
              <w:jc w:val="center"/>
              <w:rPr>
                <w:b/>
                <w:sz w:val="22"/>
                <w:szCs w:val="22"/>
                <w:lang w:val="sr-Cyrl-CS"/>
              </w:rPr>
            </w:pPr>
            <w:r>
              <w:rPr>
                <w:b/>
                <w:sz w:val="22"/>
                <w:szCs w:val="22"/>
                <w:lang w:val="sr-Cyrl-CS"/>
              </w:rPr>
              <w:t>ПАКОВАЊЕ</w:t>
            </w:r>
          </w:p>
          <w:p w:rsidR="000E23B3" w:rsidRPr="0010659E" w:rsidRDefault="000E23B3" w:rsidP="00A74969">
            <w:pPr>
              <w:jc w:val="center"/>
              <w:rPr>
                <w:b/>
                <w:sz w:val="22"/>
                <w:szCs w:val="22"/>
                <w:lang w:val="sr-Cyrl-CS"/>
              </w:rPr>
            </w:pPr>
            <w:r>
              <w:rPr>
                <w:b/>
                <w:sz w:val="22"/>
                <w:szCs w:val="22"/>
                <w:lang w:val="sr-Cyrl-CS"/>
              </w:rPr>
              <w:t>ОД 10 КУТИЈИЦА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30 паковања</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54.</w:t>
            </w:r>
          </w:p>
        </w:tc>
        <w:tc>
          <w:tcPr>
            <w:tcW w:w="2531" w:type="pct"/>
          </w:tcPr>
          <w:p w:rsidR="000E23B3" w:rsidRPr="0010659E" w:rsidRDefault="000E23B3" w:rsidP="00A74969">
            <w:pPr>
              <w:rPr>
                <w:b/>
                <w:sz w:val="22"/>
                <w:szCs w:val="22"/>
                <w:lang w:val="sr-Cyrl-CS"/>
              </w:rPr>
            </w:pPr>
            <w:r w:rsidRPr="0010659E">
              <w:rPr>
                <w:b/>
                <w:sz w:val="22"/>
                <w:szCs w:val="22"/>
                <w:lang w:val="sr-Cyrl-CS"/>
              </w:rPr>
              <w:t>РАЈСНАДЛЕ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КУТИЈА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55.</w:t>
            </w:r>
          </w:p>
        </w:tc>
        <w:tc>
          <w:tcPr>
            <w:tcW w:w="2531" w:type="pct"/>
          </w:tcPr>
          <w:p w:rsidR="000E23B3" w:rsidRPr="0010659E" w:rsidRDefault="000E23B3" w:rsidP="00A74969">
            <w:pPr>
              <w:rPr>
                <w:b/>
                <w:sz w:val="22"/>
                <w:szCs w:val="22"/>
                <w:lang w:val="sr-Cyrl-CS"/>
              </w:rPr>
            </w:pPr>
            <w:r w:rsidRPr="0010659E">
              <w:rPr>
                <w:b/>
                <w:sz w:val="22"/>
                <w:szCs w:val="22"/>
                <w:lang w:val="sr-Cyrl-CS"/>
              </w:rPr>
              <w:t>ШПЕНАДЛЕ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КУТИЈА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56.</w:t>
            </w:r>
          </w:p>
        </w:tc>
        <w:tc>
          <w:tcPr>
            <w:tcW w:w="2531" w:type="pct"/>
          </w:tcPr>
          <w:p w:rsidR="000E23B3" w:rsidRPr="0010659E" w:rsidRDefault="000E23B3" w:rsidP="00A74969">
            <w:pPr>
              <w:rPr>
                <w:b/>
                <w:sz w:val="22"/>
                <w:szCs w:val="22"/>
                <w:lang w:val="sr-Cyrl-CS"/>
              </w:rPr>
            </w:pPr>
            <w:r w:rsidRPr="0010659E">
              <w:rPr>
                <w:b/>
                <w:sz w:val="22"/>
                <w:szCs w:val="22"/>
                <w:lang w:val="sr-Cyrl-CS"/>
              </w:rPr>
              <w:t>ЛЕПАК ЗА ПАПИР</w:t>
            </w:r>
            <w:r>
              <w:rPr>
                <w:b/>
                <w:sz w:val="22"/>
                <w:szCs w:val="22"/>
                <w:lang w:val="sr-Cyrl-CS"/>
              </w:rPr>
              <w:t xml:space="preserve"> У СТИКУ</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4</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57.</w:t>
            </w:r>
          </w:p>
        </w:tc>
        <w:tc>
          <w:tcPr>
            <w:tcW w:w="2531" w:type="pct"/>
          </w:tcPr>
          <w:p w:rsidR="000E23B3" w:rsidRPr="0010659E" w:rsidRDefault="000E23B3" w:rsidP="00A74969">
            <w:pPr>
              <w:rPr>
                <w:b/>
                <w:sz w:val="22"/>
                <w:szCs w:val="22"/>
                <w:lang w:val="sr-Cyrl-CS"/>
              </w:rPr>
            </w:pPr>
            <w:r>
              <w:rPr>
                <w:b/>
                <w:sz w:val="22"/>
                <w:szCs w:val="22"/>
                <w:lang w:val="sr-Cyrl-CS"/>
              </w:rPr>
              <w:t>УНИВЕРЗАЛНИ ПРОВИДНИ ЛЕПАК, ТУБА 40 ГР (ОХО)</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6</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58.</w:t>
            </w:r>
          </w:p>
        </w:tc>
        <w:tc>
          <w:tcPr>
            <w:tcW w:w="2531" w:type="pct"/>
          </w:tcPr>
          <w:p w:rsidR="000E23B3" w:rsidRPr="0010659E" w:rsidRDefault="000E23B3" w:rsidP="00A74969">
            <w:pPr>
              <w:rPr>
                <w:b/>
                <w:sz w:val="22"/>
                <w:szCs w:val="22"/>
                <w:lang w:val="sr-Cyrl-CS"/>
              </w:rPr>
            </w:pPr>
            <w:r>
              <w:rPr>
                <w:b/>
                <w:sz w:val="22"/>
                <w:szCs w:val="22"/>
                <w:lang w:val="sr-Cyrl-CS"/>
              </w:rPr>
              <w:t>СЕЛОТЕЈП ТРАКА, УСКА</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59.</w:t>
            </w:r>
          </w:p>
        </w:tc>
        <w:tc>
          <w:tcPr>
            <w:tcW w:w="2531" w:type="pct"/>
          </w:tcPr>
          <w:p w:rsidR="000E23B3" w:rsidRDefault="000E23B3" w:rsidP="00A74969">
            <w:pPr>
              <w:rPr>
                <w:b/>
                <w:sz w:val="22"/>
                <w:szCs w:val="22"/>
                <w:lang w:val="sr-Cyrl-CS"/>
              </w:rPr>
            </w:pPr>
            <w:r>
              <w:rPr>
                <w:b/>
                <w:sz w:val="22"/>
                <w:szCs w:val="22"/>
                <w:lang w:val="sr-Cyrl-CS"/>
              </w:rPr>
              <w:t>СЕЛОТЕЈП ТРАКА, ШИРОКА</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446E02" w:rsidRDefault="000E23B3" w:rsidP="00A74969">
            <w:pPr>
              <w:jc w:val="center"/>
              <w:rPr>
                <w:b/>
                <w:sz w:val="22"/>
                <w:szCs w:val="22"/>
                <w:lang w:val="sr-Latn-CS"/>
              </w:rPr>
            </w:pPr>
            <w:r>
              <w:rPr>
                <w:b/>
                <w:sz w:val="22"/>
                <w:szCs w:val="22"/>
                <w:lang w:val="sr-Latn-CS"/>
              </w:rPr>
              <w:t>80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60.</w:t>
            </w:r>
          </w:p>
        </w:tc>
        <w:tc>
          <w:tcPr>
            <w:tcW w:w="2531" w:type="pct"/>
          </w:tcPr>
          <w:p w:rsidR="000E23B3" w:rsidRDefault="000E23B3" w:rsidP="00A74969">
            <w:pPr>
              <w:rPr>
                <w:b/>
                <w:sz w:val="22"/>
                <w:szCs w:val="22"/>
                <w:lang w:val="sr-Cyrl-CS"/>
              </w:rPr>
            </w:pPr>
            <w:r>
              <w:rPr>
                <w:b/>
                <w:sz w:val="22"/>
                <w:szCs w:val="22"/>
                <w:lang w:val="sr-Cyrl-CS"/>
              </w:rPr>
              <w:t>ДРЖАЧ ЗА СЕЛОТЕЈП ТРАКЕ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300C89" w:rsidRDefault="000E23B3" w:rsidP="00A74969">
            <w:pPr>
              <w:rPr>
                <w:b/>
                <w:sz w:val="22"/>
                <w:szCs w:val="22"/>
                <w:lang w:val="en-US"/>
              </w:rPr>
            </w:pPr>
            <w:r>
              <w:rPr>
                <w:b/>
                <w:sz w:val="22"/>
                <w:szCs w:val="22"/>
                <w:lang w:val="sr-Cyrl-CS"/>
              </w:rPr>
              <w:t>61</w:t>
            </w:r>
            <w:r>
              <w:rPr>
                <w:b/>
                <w:sz w:val="22"/>
                <w:szCs w:val="22"/>
                <w:lang w:val="en-US"/>
              </w:rPr>
              <w:t>.</w:t>
            </w:r>
          </w:p>
        </w:tc>
        <w:tc>
          <w:tcPr>
            <w:tcW w:w="2531" w:type="pct"/>
          </w:tcPr>
          <w:p w:rsidR="000E23B3" w:rsidRPr="0010659E" w:rsidRDefault="000E23B3" w:rsidP="00A74969">
            <w:pPr>
              <w:rPr>
                <w:b/>
                <w:sz w:val="22"/>
                <w:szCs w:val="22"/>
                <w:lang w:val="sr-Cyrl-CS"/>
              </w:rPr>
            </w:pPr>
            <w:r>
              <w:rPr>
                <w:b/>
                <w:sz w:val="22"/>
                <w:szCs w:val="22"/>
                <w:lang w:val="sr-Cyrl-CS"/>
              </w:rPr>
              <w:t>ИНДИГО</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КУТИЈА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62.</w:t>
            </w:r>
          </w:p>
        </w:tc>
        <w:tc>
          <w:tcPr>
            <w:tcW w:w="2531" w:type="pct"/>
          </w:tcPr>
          <w:p w:rsidR="000E23B3" w:rsidRPr="0010659E" w:rsidRDefault="000E23B3" w:rsidP="00A74969">
            <w:pPr>
              <w:rPr>
                <w:b/>
                <w:sz w:val="22"/>
                <w:szCs w:val="22"/>
                <w:lang w:val="sr-Cyrl-CS"/>
              </w:rPr>
            </w:pPr>
            <w:r w:rsidRPr="0010659E">
              <w:rPr>
                <w:b/>
                <w:sz w:val="22"/>
                <w:szCs w:val="22"/>
                <w:lang w:val="sr-Cyrl-CS"/>
              </w:rPr>
              <w:t>БУШАЧ</w:t>
            </w:r>
            <w:r>
              <w:rPr>
                <w:b/>
                <w:sz w:val="22"/>
                <w:szCs w:val="22"/>
                <w:lang w:val="sr-Cyrl-CS"/>
              </w:rPr>
              <w:t xml:space="preserve"> ЗА 36 Л (буши до 36 листова 80гр папира, страндардни размак међу рупама 80 мм, поседује кочницу и метални граничник за формате папира до А4)</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63.</w:t>
            </w:r>
          </w:p>
        </w:tc>
        <w:tc>
          <w:tcPr>
            <w:tcW w:w="2531" w:type="pct"/>
          </w:tcPr>
          <w:p w:rsidR="000E23B3" w:rsidRPr="00586F22" w:rsidRDefault="000E23B3" w:rsidP="00A74969">
            <w:pPr>
              <w:rPr>
                <w:b/>
                <w:sz w:val="22"/>
                <w:szCs w:val="22"/>
                <w:lang w:val="sr-Cyrl-CS"/>
              </w:rPr>
            </w:pPr>
            <w:r w:rsidRPr="0010659E">
              <w:rPr>
                <w:b/>
                <w:sz w:val="22"/>
                <w:szCs w:val="22"/>
                <w:lang w:val="sr-Cyrl-CS"/>
              </w:rPr>
              <w:t>МАКАЗЕ</w:t>
            </w:r>
            <w:r>
              <w:rPr>
                <w:b/>
                <w:sz w:val="22"/>
                <w:szCs w:val="22"/>
                <w:lang w:val="sr-Latn-CS"/>
              </w:rPr>
              <w:t xml:space="preserve"> 21 cm</w:t>
            </w:r>
            <w:r>
              <w:rPr>
                <w:b/>
                <w:sz w:val="22"/>
                <w:szCs w:val="22"/>
                <w:lang w:val="sr-Cyrl-CS"/>
              </w:rPr>
              <w:t>, 2</w:t>
            </w:r>
            <w:r>
              <w:rPr>
                <w:b/>
                <w:sz w:val="22"/>
                <w:szCs w:val="22"/>
                <w:lang w:val="sr-Latn-CS"/>
              </w:rPr>
              <w:t xml:space="preserve">D </w:t>
            </w:r>
            <w:r>
              <w:rPr>
                <w:b/>
                <w:sz w:val="22"/>
                <w:szCs w:val="22"/>
                <w:lang w:val="sr-Cyrl-CS"/>
              </w:rPr>
              <w:t>егрономске дршке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64.</w:t>
            </w:r>
          </w:p>
        </w:tc>
        <w:tc>
          <w:tcPr>
            <w:tcW w:w="2531" w:type="pct"/>
          </w:tcPr>
          <w:p w:rsidR="000E23B3" w:rsidRPr="00CC1C30" w:rsidRDefault="000E23B3" w:rsidP="00A74969">
            <w:pPr>
              <w:rPr>
                <w:b/>
                <w:sz w:val="22"/>
                <w:szCs w:val="22"/>
                <w:lang w:val="sr-Latn-CS"/>
              </w:rPr>
            </w:pPr>
            <w:r w:rsidRPr="0010659E">
              <w:rPr>
                <w:b/>
                <w:sz w:val="22"/>
                <w:szCs w:val="22"/>
                <w:lang w:val="sr-Cyrl-CS"/>
              </w:rPr>
              <w:t>ФИЛМ ЗА ФАКС</w:t>
            </w:r>
            <w:r>
              <w:rPr>
                <w:b/>
                <w:sz w:val="22"/>
                <w:szCs w:val="22"/>
                <w:lang w:val="sr-Cyrl-CS"/>
              </w:rPr>
              <w:t xml:space="preserve"> </w:t>
            </w:r>
            <w:r>
              <w:rPr>
                <w:b/>
                <w:sz w:val="22"/>
                <w:szCs w:val="22"/>
                <w:lang w:val="sr-Latn-CS"/>
              </w:rPr>
              <w:t>- Panasonic KX-FP 373</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9566EB" w:rsidRDefault="000E23B3" w:rsidP="00A74969">
            <w:pPr>
              <w:jc w:val="center"/>
              <w:rPr>
                <w:b/>
                <w:sz w:val="22"/>
                <w:szCs w:val="22"/>
                <w:lang w:val="sr-Cyrl-CS"/>
              </w:rPr>
            </w:pPr>
            <w:r>
              <w:rPr>
                <w:b/>
                <w:sz w:val="22"/>
                <w:szCs w:val="22"/>
                <w:lang w:val="sr-Latn-CS"/>
              </w:rPr>
              <w:t>1</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65.</w:t>
            </w:r>
          </w:p>
        </w:tc>
        <w:tc>
          <w:tcPr>
            <w:tcW w:w="2531" w:type="pct"/>
          </w:tcPr>
          <w:p w:rsidR="000E23B3" w:rsidRPr="0010659E" w:rsidRDefault="000E23B3" w:rsidP="00A74969">
            <w:pPr>
              <w:rPr>
                <w:b/>
                <w:sz w:val="22"/>
                <w:szCs w:val="22"/>
                <w:lang w:val="sr-Cyrl-CS"/>
              </w:rPr>
            </w:pPr>
            <w:r>
              <w:rPr>
                <w:b/>
                <w:sz w:val="22"/>
                <w:szCs w:val="22"/>
                <w:lang w:val="sr-Cyrl-CS"/>
              </w:rPr>
              <w:t>ГУМИЦА ЗА БРИСАЊЕ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9566EB" w:rsidRDefault="000E23B3" w:rsidP="00A74969">
            <w:pPr>
              <w:jc w:val="center"/>
              <w:rPr>
                <w:b/>
                <w:sz w:val="22"/>
                <w:szCs w:val="22"/>
                <w:lang w:val="sr-Cyrl-CS"/>
              </w:rPr>
            </w:pPr>
            <w:r>
              <w:rPr>
                <w:b/>
                <w:sz w:val="22"/>
                <w:szCs w:val="22"/>
                <w:lang w:val="sr-Cyrl-CS"/>
              </w:rPr>
              <w:t>60</w:t>
            </w:r>
          </w:p>
        </w:tc>
      </w:tr>
      <w:tr w:rsidR="000E23B3" w:rsidRPr="0010659E" w:rsidTr="00A74969">
        <w:tc>
          <w:tcPr>
            <w:tcW w:w="400" w:type="pct"/>
          </w:tcPr>
          <w:p w:rsidR="000E23B3" w:rsidRPr="00AC6C21" w:rsidRDefault="000E23B3" w:rsidP="00A74969">
            <w:pPr>
              <w:rPr>
                <w:b/>
                <w:sz w:val="22"/>
                <w:szCs w:val="22"/>
                <w:lang w:val="sr-Cyrl-CS"/>
              </w:rPr>
            </w:pPr>
            <w:r>
              <w:rPr>
                <w:b/>
                <w:sz w:val="22"/>
                <w:szCs w:val="22"/>
                <w:lang w:val="sr-Cyrl-CS"/>
              </w:rPr>
              <w:t>66.</w:t>
            </w:r>
          </w:p>
        </w:tc>
        <w:tc>
          <w:tcPr>
            <w:tcW w:w="2531" w:type="pct"/>
          </w:tcPr>
          <w:p w:rsidR="000E23B3" w:rsidRPr="000921FC" w:rsidRDefault="000E23B3" w:rsidP="00A74969">
            <w:pPr>
              <w:rPr>
                <w:b/>
                <w:sz w:val="22"/>
                <w:szCs w:val="22"/>
                <w:lang w:val="sr-Latn-CS"/>
              </w:rPr>
            </w:pPr>
            <w:r>
              <w:rPr>
                <w:b/>
                <w:sz w:val="22"/>
                <w:szCs w:val="22"/>
                <w:lang w:val="sr-Cyrl-CS"/>
              </w:rPr>
              <w:t>МЕТАЛНИ ЗАРЕЗАЧ</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9566EB" w:rsidRDefault="000E23B3" w:rsidP="00A74969">
            <w:pPr>
              <w:jc w:val="center"/>
              <w:rPr>
                <w:b/>
                <w:sz w:val="22"/>
                <w:szCs w:val="22"/>
                <w:lang w:val="sr-Cyrl-CS"/>
              </w:rPr>
            </w:pPr>
            <w:r>
              <w:rPr>
                <w:b/>
                <w:sz w:val="22"/>
                <w:szCs w:val="22"/>
                <w:lang w:val="sr-Cyrl-CS"/>
              </w:rPr>
              <w:t>30</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67.</w:t>
            </w:r>
          </w:p>
        </w:tc>
        <w:tc>
          <w:tcPr>
            <w:tcW w:w="2531" w:type="pct"/>
          </w:tcPr>
          <w:p w:rsidR="000E23B3" w:rsidRPr="0010659E" w:rsidRDefault="000E23B3" w:rsidP="00A74969">
            <w:pPr>
              <w:rPr>
                <w:b/>
                <w:sz w:val="22"/>
                <w:szCs w:val="22"/>
                <w:lang w:val="sr-Cyrl-CS"/>
              </w:rPr>
            </w:pPr>
            <w:r>
              <w:rPr>
                <w:b/>
                <w:sz w:val="22"/>
                <w:szCs w:val="22"/>
                <w:lang w:val="sr-Cyrl-CS"/>
              </w:rPr>
              <w:t xml:space="preserve">АДИНГ РОЛНА </w:t>
            </w:r>
            <w:r w:rsidRPr="0010659E">
              <w:rPr>
                <w:b/>
                <w:sz w:val="22"/>
                <w:szCs w:val="22"/>
                <w:lang w:val="sr-Cyrl-CS"/>
              </w:rPr>
              <w:t>ЗА ДИГИТРОН МАШИНУ</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68.</w:t>
            </w:r>
          </w:p>
        </w:tc>
        <w:tc>
          <w:tcPr>
            <w:tcW w:w="2531" w:type="pct"/>
          </w:tcPr>
          <w:p w:rsidR="000E23B3" w:rsidRPr="006D1173" w:rsidRDefault="000E23B3" w:rsidP="00A74969">
            <w:pPr>
              <w:rPr>
                <w:b/>
                <w:sz w:val="22"/>
                <w:szCs w:val="22"/>
              </w:rPr>
            </w:pPr>
            <w:r>
              <w:rPr>
                <w:b/>
                <w:sz w:val="22"/>
                <w:szCs w:val="22"/>
              </w:rPr>
              <w:t>ТРАКА ЗА ПИСАЋУ МАШИНУ, 13мм х10м</w:t>
            </w:r>
          </w:p>
        </w:tc>
        <w:tc>
          <w:tcPr>
            <w:tcW w:w="839" w:type="pct"/>
            <w:vAlign w:val="center"/>
          </w:tcPr>
          <w:p w:rsidR="000E23B3" w:rsidRDefault="000E23B3" w:rsidP="00A74969">
            <w:pPr>
              <w:jc w:val="center"/>
              <w:rPr>
                <w:b/>
                <w:sz w:val="22"/>
                <w:szCs w:val="22"/>
              </w:rPr>
            </w:pPr>
            <w:r>
              <w:rPr>
                <w:b/>
                <w:sz w:val="22"/>
                <w:szCs w:val="22"/>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69.</w:t>
            </w:r>
          </w:p>
        </w:tc>
        <w:tc>
          <w:tcPr>
            <w:tcW w:w="2531" w:type="pct"/>
          </w:tcPr>
          <w:p w:rsidR="000E23B3" w:rsidRPr="006D2C54" w:rsidRDefault="000E23B3" w:rsidP="00A74969">
            <w:pPr>
              <w:rPr>
                <w:b/>
                <w:sz w:val="22"/>
                <w:szCs w:val="22"/>
                <w:lang w:val="sr-Latn-CS"/>
              </w:rPr>
            </w:pPr>
            <w:r>
              <w:rPr>
                <w:b/>
                <w:sz w:val="22"/>
                <w:szCs w:val="22"/>
                <w:lang w:val="sr-Cyrl-CS"/>
              </w:rPr>
              <w:t>БАТЕРИЈЕ АЛКАЛНЕ 1,5</w:t>
            </w:r>
            <w:r>
              <w:rPr>
                <w:b/>
                <w:sz w:val="22"/>
                <w:szCs w:val="22"/>
                <w:lang w:val="sr-Latn-CS"/>
              </w:rPr>
              <w:t>V AA</w:t>
            </w:r>
          </w:p>
        </w:tc>
        <w:tc>
          <w:tcPr>
            <w:tcW w:w="839" w:type="pct"/>
            <w:vAlign w:val="center"/>
          </w:tcPr>
          <w:p w:rsidR="000E23B3" w:rsidRPr="006D2C54" w:rsidRDefault="000E23B3" w:rsidP="00A74969">
            <w:pPr>
              <w:jc w:val="center"/>
              <w:rPr>
                <w:b/>
                <w:sz w:val="22"/>
                <w:szCs w:val="22"/>
                <w:lang w:val="sr-Latn-CS"/>
              </w:rPr>
            </w:pPr>
            <w:r>
              <w:rPr>
                <w:b/>
                <w:sz w:val="22"/>
                <w:szCs w:val="22"/>
                <w:lang w:val="sr-Latn-CS"/>
              </w:rPr>
              <w:t xml:space="preserve">KOM. </w:t>
            </w:r>
          </w:p>
        </w:tc>
        <w:tc>
          <w:tcPr>
            <w:tcW w:w="1230" w:type="pct"/>
            <w:vAlign w:val="center"/>
          </w:tcPr>
          <w:p w:rsidR="000E23B3" w:rsidRPr="006D2C54" w:rsidRDefault="000E23B3" w:rsidP="00A74969">
            <w:pPr>
              <w:jc w:val="center"/>
              <w:rPr>
                <w:b/>
                <w:sz w:val="22"/>
                <w:szCs w:val="22"/>
                <w:lang w:val="sr-Latn-CS"/>
              </w:rPr>
            </w:pPr>
            <w:r>
              <w:rPr>
                <w:b/>
                <w:sz w:val="22"/>
                <w:szCs w:val="22"/>
                <w:lang w:val="sr-Cyrl-CS"/>
              </w:rPr>
              <w:t>1</w:t>
            </w:r>
            <w:r>
              <w:rPr>
                <w:b/>
                <w:sz w:val="22"/>
                <w:szCs w:val="22"/>
                <w:lang w:val="en-US"/>
              </w:rPr>
              <w:t>0</w:t>
            </w:r>
            <w:r>
              <w:rPr>
                <w:b/>
                <w:sz w:val="22"/>
                <w:szCs w:val="22"/>
                <w:lang w:val="sr-Latn-CS"/>
              </w:rPr>
              <w:t>0</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70.</w:t>
            </w:r>
          </w:p>
        </w:tc>
        <w:tc>
          <w:tcPr>
            <w:tcW w:w="2531" w:type="pct"/>
          </w:tcPr>
          <w:p w:rsidR="000E23B3" w:rsidRPr="000921FC" w:rsidRDefault="000E23B3" w:rsidP="00A74969">
            <w:pPr>
              <w:rPr>
                <w:b/>
                <w:sz w:val="22"/>
                <w:szCs w:val="22"/>
                <w:lang w:val="sr-Cyrl-CS"/>
              </w:rPr>
            </w:pPr>
            <w:r>
              <w:rPr>
                <w:b/>
                <w:sz w:val="22"/>
                <w:szCs w:val="22"/>
                <w:lang w:val="sr-Cyrl-CS"/>
              </w:rPr>
              <w:t>БАТЕРИЈЕ АЛКАЛНЕ 1,5</w:t>
            </w:r>
            <w:r>
              <w:rPr>
                <w:b/>
                <w:sz w:val="22"/>
                <w:szCs w:val="22"/>
                <w:lang w:val="sr-Latn-CS"/>
              </w:rPr>
              <w:t>V</w:t>
            </w:r>
            <w:r>
              <w:rPr>
                <w:b/>
                <w:sz w:val="22"/>
                <w:szCs w:val="22"/>
                <w:lang w:val="sr-Cyrl-CS"/>
              </w:rPr>
              <w:t xml:space="preserve"> ААА</w:t>
            </w:r>
          </w:p>
        </w:tc>
        <w:tc>
          <w:tcPr>
            <w:tcW w:w="839" w:type="pct"/>
            <w:vAlign w:val="center"/>
          </w:tcPr>
          <w:p w:rsidR="000E23B3" w:rsidRPr="000921FC"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50</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71.</w:t>
            </w:r>
          </w:p>
        </w:tc>
        <w:tc>
          <w:tcPr>
            <w:tcW w:w="2531" w:type="pct"/>
          </w:tcPr>
          <w:p w:rsidR="000E23B3" w:rsidRPr="00300C89" w:rsidRDefault="000E23B3" w:rsidP="00A74969">
            <w:pPr>
              <w:rPr>
                <w:b/>
                <w:sz w:val="22"/>
                <w:szCs w:val="22"/>
                <w:lang w:val="sr-Cyrl-CS"/>
              </w:rPr>
            </w:pPr>
            <w:r>
              <w:rPr>
                <w:b/>
                <w:sz w:val="22"/>
                <w:szCs w:val="22"/>
                <w:lang w:val="sr-Cyrl-CS"/>
              </w:rPr>
              <w:t>ЛЕЊИР 30 цм</w:t>
            </w:r>
          </w:p>
        </w:tc>
        <w:tc>
          <w:tcPr>
            <w:tcW w:w="839" w:type="pct"/>
            <w:vAlign w:val="center"/>
          </w:tcPr>
          <w:p w:rsidR="000E23B3" w:rsidRPr="00300C89"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300C89"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72.</w:t>
            </w:r>
          </w:p>
        </w:tc>
        <w:tc>
          <w:tcPr>
            <w:tcW w:w="2531" w:type="pct"/>
          </w:tcPr>
          <w:p w:rsidR="000E23B3" w:rsidRDefault="000E23B3" w:rsidP="00A74969">
            <w:pPr>
              <w:rPr>
                <w:b/>
                <w:sz w:val="22"/>
                <w:szCs w:val="22"/>
                <w:lang w:val="sr-Cyrl-CS"/>
              </w:rPr>
            </w:pPr>
            <w:r>
              <w:rPr>
                <w:b/>
                <w:sz w:val="22"/>
                <w:szCs w:val="22"/>
                <w:lang w:val="sr-Cyrl-CS"/>
              </w:rPr>
              <w:t>КАНАП КУДЕЉНИ ТАЊИ</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73.</w:t>
            </w:r>
          </w:p>
        </w:tc>
        <w:tc>
          <w:tcPr>
            <w:tcW w:w="2531" w:type="pct"/>
          </w:tcPr>
          <w:p w:rsidR="000E23B3" w:rsidRDefault="000E23B3" w:rsidP="00A74969">
            <w:pPr>
              <w:rPr>
                <w:b/>
                <w:sz w:val="22"/>
                <w:szCs w:val="22"/>
                <w:lang w:val="sr-Cyrl-CS"/>
              </w:rPr>
            </w:pPr>
            <w:r>
              <w:rPr>
                <w:b/>
                <w:sz w:val="22"/>
                <w:szCs w:val="22"/>
                <w:lang w:val="sr-Cyrl-CS"/>
              </w:rPr>
              <w:t>ЈЕМСТВЕНИК</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lastRenderedPageBreak/>
              <w:t>74.</w:t>
            </w:r>
          </w:p>
        </w:tc>
        <w:tc>
          <w:tcPr>
            <w:tcW w:w="2531" w:type="pct"/>
          </w:tcPr>
          <w:p w:rsidR="000E23B3" w:rsidRDefault="000E23B3" w:rsidP="00A74969">
            <w:pPr>
              <w:rPr>
                <w:b/>
                <w:sz w:val="22"/>
                <w:szCs w:val="22"/>
                <w:lang w:val="sr-Cyrl-CS"/>
              </w:rPr>
            </w:pPr>
            <w:r>
              <w:rPr>
                <w:b/>
                <w:sz w:val="22"/>
                <w:szCs w:val="22"/>
                <w:lang w:val="sr-Cyrl-CS"/>
              </w:rPr>
              <w:t>МЕТАЛНА КУТИЈИЦА ЗА ОЛОВКЕ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75.</w:t>
            </w:r>
          </w:p>
        </w:tc>
        <w:tc>
          <w:tcPr>
            <w:tcW w:w="2531" w:type="pct"/>
          </w:tcPr>
          <w:p w:rsidR="000E23B3" w:rsidRDefault="000E23B3" w:rsidP="00A74969">
            <w:pPr>
              <w:rPr>
                <w:b/>
                <w:sz w:val="22"/>
                <w:szCs w:val="22"/>
                <w:lang w:val="sr-Cyrl-CS"/>
              </w:rPr>
            </w:pPr>
            <w:r>
              <w:rPr>
                <w:b/>
                <w:sz w:val="22"/>
                <w:szCs w:val="22"/>
                <w:lang w:val="sr-Cyrl-CS"/>
              </w:rPr>
              <w:t>МАСТИЛО ЗА НАЛИВ ПЕРО у бочици</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76.</w:t>
            </w:r>
          </w:p>
        </w:tc>
        <w:tc>
          <w:tcPr>
            <w:tcW w:w="2531" w:type="pct"/>
          </w:tcPr>
          <w:p w:rsidR="000E23B3" w:rsidRDefault="000E23B3" w:rsidP="00A74969">
            <w:pPr>
              <w:rPr>
                <w:b/>
                <w:sz w:val="22"/>
                <w:szCs w:val="22"/>
                <w:lang w:val="sr-Cyrl-CS"/>
              </w:rPr>
            </w:pPr>
            <w:r>
              <w:rPr>
                <w:b/>
                <w:sz w:val="22"/>
                <w:szCs w:val="22"/>
                <w:lang w:val="sr-Cyrl-CS"/>
              </w:rPr>
              <w:t>ПЕРСОНАЛНИ ДОСИЈЕ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77.</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8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78.</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10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79.</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12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80.</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14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81.</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16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82.</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18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83.</w:t>
            </w:r>
          </w:p>
        </w:tc>
        <w:tc>
          <w:tcPr>
            <w:tcW w:w="2531" w:type="pct"/>
          </w:tcPr>
          <w:p w:rsidR="000E23B3" w:rsidRDefault="000E23B3" w:rsidP="00A74969">
            <w:pPr>
              <w:rPr>
                <w:b/>
                <w:sz w:val="22"/>
                <w:szCs w:val="22"/>
                <w:lang w:val="sr-Cyrl-CS"/>
              </w:rPr>
            </w:pPr>
            <w:r>
              <w:rPr>
                <w:b/>
                <w:sz w:val="22"/>
                <w:szCs w:val="22"/>
                <w:lang w:val="sr-Cyrl-CS"/>
              </w:rPr>
              <w:t xml:space="preserve">ПЛАСТИЧНА СПИРАЛА за коричење 22 </w:t>
            </w:r>
            <w:r>
              <w:rPr>
                <w:b/>
                <w:sz w:val="22"/>
                <w:szCs w:val="22"/>
                <w:lang w:val="sr-Latn-CS"/>
              </w:rPr>
              <w:t>mm 1/100</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FB6D2C" w:rsidRDefault="000E23B3" w:rsidP="00A74969">
            <w:pPr>
              <w:rPr>
                <w:b/>
                <w:sz w:val="22"/>
                <w:szCs w:val="22"/>
                <w:lang w:val="sr-Cyrl-CS"/>
              </w:rPr>
            </w:pPr>
            <w:r>
              <w:rPr>
                <w:b/>
                <w:sz w:val="22"/>
                <w:szCs w:val="22"/>
                <w:lang w:val="sr-Cyrl-CS"/>
              </w:rPr>
              <w:t>84.</w:t>
            </w:r>
          </w:p>
        </w:tc>
        <w:tc>
          <w:tcPr>
            <w:tcW w:w="2531" w:type="pct"/>
          </w:tcPr>
          <w:p w:rsidR="000E23B3" w:rsidRDefault="000E23B3" w:rsidP="00A74969">
            <w:pPr>
              <w:rPr>
                <w:b/>
                <w:sz w:val="22"/>
                <w:szCs w:val="22"/>
                <w:lang w:val="sr-Cyrl-CS"/>
              </w:rPr>
            </w:pPr>
            <w:r>
              <w:rPr>
                <w:b/>
                <w:sz w:val="22"/>
                <w:szCs w:val="22"/>
                <w:lang w:val="sr-Cyrl-CS"/>
              </w:rPr>
              <w:t xml:space="preserve">ПЛАСТИЧНА СПИРАЛА за коричење 25 </w:t>
            </w:r>
            <w:r>
              <w:rPr>
                <w:b/>
                <w:sz w:val="22"/>
                <w:szCs w:val="22"/>
                <w:lang w:val="sr-Latn-CS"/>
              </w:rPr>
              <w:t>mm 1/100</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85.</w:t>
            </w:r>
          </w:p>
        </w:tc>
        <w:tc>
          <w:tcPr>
            <w:tcW w:w="2531" w:type="pct"/>
          </w:tcPr>
          <w:p w:rsidR="000E23B3" w:rsidRDefault="000E23B3" w:rsidP="00A74969">
            <w:pPr>
              <w:rPr>
                <w:b/>
                <w:sz w:val="22"/>
                <w:szCs w:val="22"/>
                <w:lang w:val="sr-Cyrl-CS"/>
              </w:rPr>
            </w:pPr>
            <w:r>
              <w:rPr>
                <w:b/>
                <w:sz w:val="22"/>
                <w:szCs w:val="22"/>
                <w:lang w:val="sr-Cyrl-CS"/>
              </w:rPr>
              <w:t>КОРИЦЕ ЗА КОРИЧЕЊЕ рељефне беле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86.</w:t>
            </w:r>
          </w:p>
        </w:tc>
        <w:tc>
          <w:tcPr>
            <w:tcW w:w="2531" w:type="pct"/>
          </w:tcPr>
          <w:p w:rsidR="000E23B3" w:rsidRDefault="000E23B3" w:rsidP="00A74969">
            <w:pPr>
              <w:rPr>
                <w:b/>
                <w:sz w:val="22"/>
                <w:szCs w:val="22"/>
                <w:lang w:val="sr-Cyrl-CS"/>
              </w:rPr>
            </w:pPr>
            <w:r>
              <w:rPr>
                <w:b/>
                <w:sz w:val="22"/>
                <w:szCs w:val="22"/>
                <w:lang w:val="sr-Cyrl-CS"/>
              </w:rPr>
              <w:t>КОРИЦЕ ЗА КОРИЧЕЊЕ рељефне плаве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87.</w:t>
            </w:r>
          </w:p>
        </w:tc>
        <w:tc>
          <w:tcPr>
            <w:tcW w:w="2531" w:type="pct"/>
          </w:tcPr>
          <w:p w:rsidR="000E23B3" w:rsidRDefault="000E23B3" w:rsidP="00A74969">
            <w:pPr>
              <w:rPr>
                <w:b/>
                <w:sz w:val="22"/>
                <w:szCs w:val="22"/>
                <w:lang w:val="sr-Cyrl-CS"/>
              </w:rPr>
            </w:pPr>
            <w:r>
              <w:rPr>
                <w:b/>
                <w:sz w:val="22"/>
                <w:szCs w:val="22"/>
                <w:lang w:val="sr-Cyrl-CS"/>
              </w:rPr>
              <w:t>КОРИЦЕ ЗА КОРИЧЕЊЕ рељефне црвене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88.</w:t>
            </w:r>
          </w:p>
        </w:tc>
        <w:tc>
          <w:tcPr>
            <w:tcW w:w="2531" w:type="pct"/>
          </w:tcPr>
          <w:p w:rsidR="000E23B3" w:rsidRPr="00FB6D2C" w:rsidRDefault="000E23B3"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беле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89.</w:t>
            </w:r>
          </w:p>
        </w:tc>
        <w:tc>
          <w:tcPr>
            <w:tcW w:w="2531" w:type="pct"/>
          </w:tcPr>
          <w:p w:rsidR="000E23B3" w:rsidRDefault="000E23B3"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плаве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90.</w:t>
            </w:r>
          </w:p>
        </w:tc>
        <w:tc>
          <w:tcPr>
            <w:tcW w:w="2531" w:type="pct"/>
          </w:tcPr>
          <w:p w:rsidR="000E23B3" w:rsidRDefault="000E23B3"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црвене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91.</w:t>
            </w:r>
          </w:p>
        </w:tc>
        <w:tc>
          <w:tcPr>
            <w:tcW w:w="2531" w:type="pct"/>
          </w:tcPr>
          <w:p w:rsidR="000E23B3" w:rsidRDefault="000E23B3" w:rsidP="00A74969">
            <w:pPr>
              <w:rPr>
                <w:b/>
                <w:sz w:val="22"/>
                <w:szCs w:val="22"/>
                <w:lang w:val="sr-Cyrl-CS"/>
              </w:rPr>
            </w:pPr>
            <w:r>
              <w:rPr>
                <w:b/>
                <w:sz w:val="22"/>
                <w:szCs w:val="22"/>
                <w:lang w:val="sr-Cyrl-CS"/>
              </w:rPr>
              <w:t>ФОЛИЈЕ ЗА ПЛАСТИФИЦИРАЊЕ А4</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92.</w:t>
            </w:r>
          </w:p>
        </w:tc>
        <w:tc>
          <w:tcPr>
            <w:tcW w:w="2531" w:type="pct"/>
          </w:tcPr>
          <w:p w:rsidR="000E23B3" w:rsidRDefault="000E23B3" w:rsidP="00A74969">
            <w:pPr>
              <w:rPr>
                <w:b/>
                <w:sz w:val="22"/>
                <w:szCs w:val="22"/>
                <w:lang w:val="sr-Cyrl-CS"/>
              </w:rPr>
            </w:pPr>
            <w:r>
              <w:rPr>
                <w:b/>
                <w:sz w:val="22"/>
                <w:szCs w:val="22"/>
                <w:lang w:val="sr-Cyrl-CS"/>
              </w:rPr>
              <w:t>ФОЛИЈЕ ЗА ПЛАСТИФИЦИРАЊЕ А3</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1</w:t>
            </w:r>
          </w:p>
        </w:tc>
      </w:tr>
    </w:tbl>
    <w:p w:rsidR="00BB2A99" w:rsidRPr="00BB2A99" w:rsidRDefault="00BB2A99" w:rsidP="00086872">
      <w:pPr>
        <w:rPr>
          <w:lang w:val="sr-Cyrl-CS"/>
        </w:rPr>
      </w:pPr>
    </w:p>
    <w:p w:rsidR="00086872" w:rsidRPr="00BB2A99" w:rsidRDefault="009A1FF7" w:rsidP="00BB2A99">
      <w:pPr>
        <w:ind w:left="1260" w:hanging="1260"/>
        <w:rPr>
          <w:b/>
          <w:i/>
          <w:lang w:val="sr-Cyrl-CS"/>
        </w:rPr>
      </w:pPr>
      <w:r>
        <w:rPr>
          <w:b/>
          <w:i/>
          <w:lang w:val="sr-Cyrl-CS"/>
        </w:rPr>
        <w:t>Партија 3</w:t>
      </w:r>
      <w:r w:rsidR="00BB2A99">
        <w:rPr>
          <w:b/>
          <w:i/>
          <w:lang w:val="sr-Cyrl-CS"/>
        </w:rPr>
        <w:t>: М</w:t>
      </w:r>
      <w:r w:rsidR="00BB2A99" w:rsidRPr="00BB2A99">
        <w:rPr>
          <w:b/>
          <w:i/>
          <w:lang w:val="sr-Cyrl-CS"/>
        </w:rPr>
        <w:t>едијуми за смештање података</w:t>
      </w:r>
      <w:r w:rsidR="00BB2A99">
        <w:rPr>
          <w:b/>
          <w:i/>
          <w:lang w:val="sr-Cyrl-CS"/>
        </w:rPr>
        <w:t xml:space="preserve">, делови, прибор и материјал за </w:t>
      </w:r>
      <w:r w:rsidR="00BB2A99" w:rsidRPr="00BB2A99">
        <w:rPr>
          <w:b/>
          <w:i/>
          <w:lang w:val="sr-Cyrl-CS"/>
        </w:rPr>
        <w:t>рачунаре</w:t>
      </w:r>
    </w:p>
    <w:p w:rsidR="00086872" w:rsidRDefault="00086872" w:rsidP="00086872">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501"/>
        <w:gridCol w:w="1690"/>
        <w:gridCol w:w="2314"/>
      </w:tblGrid>
      <w:tr w:rsidR="000E23B3" w:rsidRPr="00713210" w:rsidTr="00A74969">
        <w:tc>
          <w:tcPr>
            <w:tcW w:w="399" w:type="pct"/>
            <w:shd w:val="clear" w:color="auto" w:fill="A6A6A6"/>
            <w:vAlign w:val="center"/>
          </w:tcPr>
          <w:p w:rsidR="000E23B3" w:rsidRPr="00713210" w:rsidRDefault="000E23B3" w:rsidP="00A74969">
            <w:pPr>
              <w:jc w:val="center"/>
              <w:rPr>
                <w:b/>
                <w:lang w:val="sr-Cyrl-CS"/>
              </w:rPr>
            </w:pPr>
            <w:r w:rsidRPr="00713210">
              <w:rPr>
                <w:b/>
                <w:lang w:val="sr-Cyrl-CS"/>
              </w:rPr>
              <w:t>РБ.</w:t>
            </w:r>
          </w:p>
        </w:tc>
        <w:tc>
          <w:tcPr>
            <w:tcW w:w="2435"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НАЗИВ МАТЕРИЈАЛА</w:t>
            </w:r>
          </w:p>
        </w:tc>
        <w:tc>
          <w:tcPr>
            <w:tcW w:w="914"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ЈЕДИНИЦА</w:t>
            </w:r>
          </w:p>
          <w:p w:rsidR="000E23B3" w:rsidRPr="00713210" w:rsidRDefault="000E23B3" w:rsidP="00A74969">
            <w:pPr>
              <w:jc w:val="center"/>
              <w:rPr>
                <w:b/>
                <w:sz w:val="20"/>
                <w:szCs w:val="20"/>
                <w:lang w:val="sr-Cyrl-CS"/>
              </w:rPr>
            </w:pPr>
            <w:r w:rsidRPr="00713210">
              <w:rPr>
                <w:b/>
                <w:sz w:val="20"/>
                <w:szCs w:val="20"/>
                <w:lang w:val="sr-Cyrl-CS"/>
              </w:rPr>
              <w:t>МЕРА</w:t>
            </w:r>
          </w:p>
        </w:tc>
        <w:tc>
          <w:tcPr>
            <w:tcW w:w="1252"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ОКВИРНЕ</w:t>
            </w:r>
          </w:p>
          <w:p w:rsidR="000E23B3" w:rsidRPr="00713210" w:rsidRDefault="000E23B3" w:rsidP="00A74969">
            <w:pPr>
              <w:jc w:val="center"/>
              <w:rPr>
                <w:b/>
                <w:lang w:val="sr-Cyrl-CS"/>
              </w:rPr>
            </w:pPr>
            <w:r w:rsidRPr="00713210">
              <w:rPr>
                <w:b/>
                <w:sz w:val="20"/>
                <w:szCs w:val="20"/>
                <w:lang w:val="sr-Cyrl-CS"/>
              </w:rPr>
              <w:t>ГОДИШЊЕ КОЛИЧИНЕ</w:t>
            </w:r>
          </w:p>
        </w:tc>
      </w:tr>
      <w:tr w:rsidR="00AC53EB" w:rsidRPr="00713210" w:rsidTr="00A74969">
        <w:tc>
          <w:tcPr>
            <w:tcW w:w="399" w:type="pct"/>
          </w:tcPr>
          <w:p w:rsidR="00AC53EB" w:rsidRPr="00713210" w:rsidRDefault="00AC53EB" w:rsidP="00A74969">
            <w:pPr>
              <w:rPr>
                <w:b/>
                <w:lang w:val="sr-Cyrl-CS"/>
              </w:rPr>
            </w:pPr>
            <w:r>
              <w:rPr>
                <w:b/>
                <w:lang w:val="sr-Cyrl-CS"/>
              </w:rPr>
              <w:t>1.</w:t>
            </w:r>
          </w:p>
        </w:tc>
        <w:tc>
          <w:tcPr>
            <w:tcW w:w="2435" w:type="pct"/>
          </w:tcPr>
          <w:p w:rsidR="00AC53EB" w:rsidRDefault="00AC53EB" w:rsidP="00A74969">
            <w:pPr>
              <w:rPr>
                <w:b/>
                <w:sz w:val="22"/>
                <w:szCs w:val="22"/>
                <w:lang w:val="sr-Cyrl-CS"/>
              </w:rPr>
            </w:pPr>
            <w:r>
              <w:rPr>
                <w:b/>
                <w:sz w:val="22"/>
                <w:szCs w:val="22"/>
                <w:lang w:val="sr-Latn-CS"/>
              </w:rPr>
              <w:t>USB FLASH</w:t>
            </w:r>
            <w:r>
              <w:rPr>
                <w:b/>
                <w:sz w:val="22"/>
                <w:szCs w:val="22"/>
                <w:lang w:val="sr-Cyrl-CS"/>
              </w:rPr>
              <w:t xml:space="preserve"> МЕМОРИЈА </w:t>
            </w:r>
            <w:r>
              <w:rPr>
                <w:b/>
                <w:sz w:val="22"/>
                <w:szCs w:val="22"/>
                <w:lang w:val="sr-Latn-CS"/>
              </w:rPr>
              <w:t>8</w:t>
            </w:r>
            <w:r>
              <w:rPr>
                <w:b/>
                <w:sz w:val="22"/>
                <w:szCs w:val="22"/>
              </w:rPr>
              <w:t>G</w:t>
            </w:r>
            <w:r>
              <w:rPr>
                <w:b/>
                <w:sz w:val="22"/>
                <w:szCs w:val="22"/>
                <w:lang w:val="sr-Cyrl-CS"/>
              </w:rPr>
              <w:t xml:space="preserve"> </w:t>
            </w:r>
          </w:p>
        </w:tc>
        <w:tc>
          <w:tcPr>
            <w:tcW w:w="914" w:type="pct"/>
            <w:vAlign w:val="center"/>
          </w:tcPr>
          <w:p w:rsidR="00AC53EB" w:rsidRPr="00D475CD" w:rsidRDefault="00AC53EB" w:rsidP="00A74969">
            <w:pPr>
              <w:jc w:val="center"/>
              <w:rPr>
                <w:b/>
                <w:sz w:val="22"/>
                <w:szCs w:val="22"/>
                <w:lang w:val="sr-Latn-CS"/>
              </w:rPr>
            </w:pPr>
            <w:r>
              <w:rPr>
                <w:b/>
                <w:sz w:val="22"/>
                <w:szCs w:val="22"/>
                <w:lang w:val="sr-Latn-CS"/>
              </w:rPr>
              <w:t>KOM.</w:t>
            </w:r>
          </w:p>
        </w:tc>
        <w:tc>
          <w:tcPr>
            <w:tcW w:w="1252" w:type="pct"/>
            <w:vAlign w:val="center"/>
          </w:tcPr>
          <w:p w:rsidR="00AC53EB" w:rsidRPr="007A5D28" w:rsidRDefault="007A5D28" w:rsidP="00A74969">
            <w:pPr>
              <w:jc w:val="center"/>
              <w:rPr>
                <w:b/>
                <w:sz w:val="22"/>
                <w:szCs w:val="22"/>
              </w:rPr>
            </w:pPr>
            <w:r>
              <w:rPr>
                <w:b/>
                <w:sz w:val="22"/>
                <w:szCs w:val="22"/>
              </w:rPr>
              <w:t>15</w:t>
            </w:r>
          </w:p>
        </w:tc>
      </w:tr>
      <w:tr w:rsidR="00AC53EB" w:rsidRPr="00713210" w:rsidTr="00A74969">
        <w:tc>
          <w:tcPr>
            <w:tcW w:w="399" w:type="pct"/>
          </w:tcPr>
          <w:p w:rsidR="00AC53EB" w:rsidRPr="00713210" w:rsidRDefault="00AC53EB" w:rsidP="00A74969">
            <w:pPr>
              <w:rPr>
                <w:b/>
                <w:lang w:val="sr-Cyrl-CS"/>
              </w:rPr>
            </w:pPr>
            <w:r>
              <w:rPr>
                <w:b/>
                <w:lang w:val="sr-Cyrl-CS"/>
              </w:rPr>
              <w:t>2.</w:t>
            </w:r>
          </w:p>
        </w:tc>
        <w:tc>
          <w:tcPr>
            <w:tcW w:w="2435" w:type="pct"/>
          </w:tcPr>
          <w:p w:rsidR="00AC53EB" w:rsidRPr="003C2863" w:rsidRDefault="00AC53EB" w:rsidP="00A74969">
            <w:pPr>
              <w:rPr>
                <w:b/>
                <w:sz w:val="22"/>
                <w:szCs w:val="22"/>
              </w:rPr>
            </w:pPr>
            <w:r>
              <w:rPr>
                <w:b/>
                <w:sz w:val="22"/>
                <w:szCs w:val="22"/>
              </w:rPr>
              <w:t xml:space="preserve">CD-R </w:t>
            </w:r>
          </w:p>
        </w:tc>
        <w:tc>
          <w:tcPr>
            <w:tcW w:w="914" w:type="pct"/>
            <w:vAlign w:val="center"/>
          </w:tcPr>
          <w:p w:rsidR="00AC53EB" w:rsidRPr="0010659E" w:rsidRDefault="00AC53EB" w:rsidP="00A74969">
            <w:pPr>
              <w:jc w:val="center"/>
              <w:rPr>
                <w:b/>
                <w:sz w:val="22"/>
                <w:szCs w:val="22"/>
                <w:lang w:val="sr-Cyrl-CS"/>
              </w:rPr>
            </w:pPr>
            <w:r>
              <w:rPr>
                <w:b/>
                <w:sz w:val="22"/>
                <w:szCs w:val="22"/>
                <w:lang w:val="sr-Cyrl-CS"/>
              </w:rPr>
              <w:t>КОМ.</w:t>
            </w:r>
          </w:p>
        </w:tc>
        <w:tc>
          <w:tcPr>
            <w:tcW w:w="1252" w:type="pct"/>
            <w:vAlign w:val="center"/>
          </w:tcPr>
          <w:p w:rsidR="00AC53EB" w:rsidRPr="00E32937" w:rsidRDefault="00AC53EB" w:rsidP="00A74969">
            <w:pPr>
              <w:jc w:val="center"/>
              <w:rPr>
                <w:b/>
                <w:sz w:val="22"/>
                <w:szCs w:val="22"/>
                <w:lang w:val="sr-Latn-CS"/>
              </w:rPr>
            </w:pPr>
            <w:r>
              <w:rPr>
                <w:b/>
                <w:sz w:val="22"/>
                <w:szCs w:val="22"/>
                <w:lang w:val="sr-Cyrl-CS"/>
              </w:rPr>
              <w:t>5</w:t>
            </w:r>
            <w:r>
              <w:rPr>
                <w:b/>
                <w:sz w:val="22"/>
                <w:szCs w:val="22"/>
                <w:lang w:val="sr-Latn-CS"/>
              </w:rPr>
              <w:t>00</w:t>
            </w:r>
          </w:p>
        </w:tc>
      </w:tr>
      <w:tr w:rsidR="00AC53EB" w:rsidRPr="00713210" w:rsidTr="00A74969">
        <w:tc>
          <w:tcPr>
            <w:tcW w:w="399" w:type="pct"/>
          </w:tcPr>
          <w:p w:rsidR="00AC53EB" w:rsidRPr="00713210" w:rsidRDefault="00AC53EB" w:rsidP="00A74969">
            <w:pPr>
              <w:rPr>
                <w:b/>
                <w:lang w:val="sr-Cyrl-CS"/>
              </w:rPr>
            </w:pPr>
            <w:r>
              <w:rPr>
                <w:b/>
                <w:lang w:val="sr-Cyrl-CS"/>
              </w:rPr>
              <w:t>3.</w:t>
            </w:r>
          </w:p>
        </w:tc>
        <w:tc>
          <w:tcPr>
            <w:tcW w:w="2435" w:type="pct"/>
          </w:tcPr>
          <w:p w:rsidR="00AC53EB" w:rsidRPr="00A4713C" w:rsidRDefault="00AC53EB" w:rsidP="00A74969">
            <w:pPr>
              <w:rPr>
                <w:b/>
                <w:sz w:val="22"/>
                <w:szCs w:val="22"/>
                <w:lang w:val="sr-Cyrl-CS"/>
              </w:rPr>
            </w:pPr>
            <w:r>
              <w:rPr>
                <w:b/>
                <w:sz w:val="22"/>
                <w:szCs w:val="22"/>
              </w:rPr>
              <w:t>DVD – R</w:t>
            </w:r>
          </w:p>
        </w:tc>
        <w:tc>
          <w:tcPr>
            <w:tcW w:w="914" w:type="pct"/>
            <w:vAlign w:val="center"/>
          </w:tcPr>
          <w:p w:rsidR="00AC53EB" w:rsidRPr="0010659E" w:rsidRDefault="00AC53EB" w:rsidP="00A74969">
            <w:pPr>
              <w:jc w:val="center"/>
              <w:rPr>
                <w:b/>
                <w:sz w:val="22"/>
                <w:szCs w:val="22"/>
                <w:lang w:val="sr-Cyrl-CS"/>
              </w:rPr>
            </w:pPr>
            <w:r>
              <w:rPr>
                <w:b/>
                <w:sz w:val="22"/>
                <w:szCs w:val="22"/>
                <w:lang w:val="sr-Cyrl-CS"/>
              </w:rPr>
              <w:t>КОМ.</w:t>
            </w:r>
          </w:p>
        </w:tc>
        <w:tc>
          <w:tcPr>
            <w:tcW w:w="1252" w:type="pct"/>
            <w:vAlign w:val="center"/>
          </w:tcPr>
          <w:p w:rsidR="00AC53EB" w:rsidRPr="00742B85" w:rsidRDefault="00AC53EB" w:rsidP="00A74969">
            <w:pPr>
              <w:jc w:val="center"/>
              <w:rPr>
                <w:b/>
                <w:sz w:val="22"/>
                <w:szCs w:val="22"/>
                <w:lang w:val="sr-Latn-CS"/>
              </w:rPr>
            </w:pPr>
            <w:r>
              <w:rPr>
                <w:b/>
                <w:sz w:val="22"/>
                <w:szCs w:val="22"/>
                <w:lang w:val="sr-Cyrl-CS"/>
              </w:rPr>
              <w:t>5</w:t>
            </w:r>
            <w:r>
              <w:rPr>
                <w:b/>
                <w:sz w:val="22"/>
                <w:szCs w:val="22"/>
                <w:lang w:val="sr-Latn-CS"/>
              </w:rPr>
              <w:t>00</w:t>
            </w:r>
          </w:p>
        </w:tc>
      </w:tr>
      <w:tr w:rsidR="00AC53EB" w:rsidRPr="00713210" w:rsidTr="00A74969">
        <w:tc>
          <w:tcPr>
            <w:tcW w:w="399" w:type="pct"/>
          </w:tcPr>
          <w:p w:rsidR="00AC53EB" w:rsidRPr="00026688" w:rsidRDefault="00AC53EB" w:rsidP="00A74969">
            <w:pPr>
              <w:rPr>
                <w:b/>
                <w:lang w:val="sr-Latn-CS"/>
              </w:rPr>
            </w:pPr>
            <w:r>
              <w:rPr>
                <w:b/>
              </w:rPr>
              <w:t>4</w:t>
            </w:r>
            <w:r>
              <w:rPr>
                <w:b/>
                <w:lang w:val="sr-Latn-CS"/>
              </w:rPr>
              <w:t>.</w:t>
            </w:r>
          </w:p>
        </w:tc>
        <w:tc>
          <w:tcPr>
            <w:tcW w:w="2435" w:type="pct"/>
          </w:tcPr>
          <w:p w:rsidR="00AC53EB" w:rsidRPr="00AD7F20" w:rsidRDefault="00AC53EB" w:rsidP="00A74969">
            <w:pPr>
              <w:rPr>
                <w:b/>
                <w:sz w:val="22"/>
                <w:szCs w:val="22"/>
                <w:lang w:val="sr-Cyrl-CS"/>
              </w:rPr>
            </w:pPr>
            <w:r>
              <w:rPr>
                <w:b/>
                <w:sz w:val="22"/>
                <w:szCs w:val="22"/>
                <w:lang w:val="sr-Cyrl-CS"/>
              </w:rPr>
              <w:t xml:space="preserve">ОМОТ ЗА </w:t>
            </w:r>
            <w:r>
              <w:rPr>
                <w:b/>
                <w:sz w:val="22"/>
                <w:szCs w:val="22"/>
                <w:lang w:val="sr-Latn-CS"/>
              </w:rPr>
              <w:t xml:space="preserve">CD </w:t>
            </w:r>
            <w:r>
              <w:rPr>
                <w:b/>
                <w:sz w:val="22"/>
                <w:szCs w:val="22"/>
                <w:lang w:val="sr-Cyrl-CS"/>
              </w:rPr>
              <w:t>папирни</w:t>
            </w:r>
          </w:p>
        </w:tc>
        <w:tc>
          <w:tcPr>
            <w:tcW w:w="914" w:type="pct"/>
            <w:vAlign w:val="center"/>
          </w:tcPr>
          <w:p w:rsidR="00AC53EB" w:rsidRPr="00026688" w:rsidRDefault="00AC53EB" w:rsidP="00A74969">
            <w:pPr>
              <w:jc w:val="center"/>
              <w:rPr>
                <w:b/>
                <w:sz w:val="22"/>
                <w:szCs w:val="22"/>
                <w:lang w:val="sr-Latn-CS"/>
              </w:rPr>
            </w:pPr>
            <w:r>
              <w:rPr>
                <w:b/>
                <w:sz w:val="22"/>
                <w:szCs w:val="22"/>
                <w:lang w:val="sr-Latn-CS"/>
              </w:rPr>
              <w:t>KOM.</w:t>
            </w:r>
          </w:p>
        </w:tc>
        <w:tc>
          <w:tcPr>
            <w:tcW w:w="1252" w:type="pct"/>
            <w:vAlign w:val="center"/>
          </w:tcPr>
          <w:p w:rsidR="00AC53EB" w:rsidRPr="00026688" w:rsidRDefault="00AC53EB" w:rsidP="00A74969">
            <w:pPr>
              <w:jc w:val="center"/>
              <w:rPr>
                <w:b/>
                <w:sz w:val="22"/>
                <w:szCs w:val="22"/>
                <w:lang w:val="sr-Latn-CS"/>
              </w:rPr>
            </w:pPr>
            <w:r>
              <w:rPr>
                <w:b/>
                <w:sz w:val="22"/>
                <w:szCs w:val="22"/>
                <w:lang w:val="sr-Cyrl-CS"/>
              </w:rPr>
              <w:t>5</w:t>
            </w:r>
            <w:r>
              <w:rPr>
                <w:b/>
                <w:sz w:val="22"/>
                <w:szCs w:val="22"/>
                <w:lang w:val="sr-Latn-CS"/>
              </w:rPr>
              <w:t>00</w:t>
            </w:r>
          </w:p>
        </w:tc>
      </w:tr>
      <w:tr w:rsidR="00AC53EB" w:rsidRPr="00713210" w:rsidTr="00A74969">
        <w:tc>
          <w:tcPr>
            <w:tcW w:w="399" w:type="pct"/>
          </w:tcPr>
          <w:p w:rsidR="00AC53EB" w:rsidRPr="00026688" w:rsidRDefault="00AC53EB" w:rsidP="00A74969">
            <w:pPr>
              <w:rPr>
                <w:b/>
                <w:lang w:val="sr-Latn-CS"/>
              </w:rPr>
            </w:pPr>
            <w:r>
              <w:rPr>
                <w:b/>
              </w:rPr>
              <w:t>5</w:t>
            </w:r>
            <w:r>
              <w:rPr>
                <w:b/>
                <w:lang w:val="sr-Latn-CS"/>
              </w:rPr>
              <w:t>.</w:t>
            </w:r>
          </w:p>
        </w:tc>
        <w:tc>
          <w:tcPr>
            <w:tcW w:w="2435" w:type="pct"/>
          </w:tcPr>
          <w:p w:rsidR="00AC53EB" w:rsidRPr="00AD7F20" w:rsidRDefault="00AC53EB" w:rsidP="00A74969">
            <w:pPr>
              <w:rPr>
                <w:b/>
                <w:sz w:val="22"/>
                <w:szCs w:val="22"/>
                <w:lang w:val="sr-Latn-CS"/>
              </w:rPr>
            </w:pPr>
            <w:r>
              <w:rPr>
                <w:b/>
                <w:sz w:val="22"/>
                <w:szCs w:val="22"/>
                <w:lang w:val="sr-Cyrl-CS"/>
              </w:rPr>
              <w:t xml:space="preserve">ОМОТ </w:t>
            </w:r>
            <w:r>
              <w:rPr>
                <w:b/>
                <w:sz w:val="22"/>
                <w:szCs w:val="22"/>
                <w:lang w:val="sr-Latn-CS"/>
              </w:rPr>
              <w:t xml:space="preserve">CD </w:t>
            </w:r>
            <w:r>
              <w:rPr>
                <w:b/>
                <w:sz w:val="22"/>
                <w:szCs w:val="22"/>
                <w:lang w:val="sr-Cyrl-CS"/>
              </w:rPr>
              <w:t>пластични</w:t>
            </w:r>
          </w:p>
        </w:tc>
        <w:tc>
          <w:tcPr>
            <w:tcW w:w="914" w:type="pct"/>
            <w:vAlign w:val="center"/>
          </w:tcPr>
          <w:p w:rsidR="00AC53EB" w:rsidRPr="00026688" w:rsidRDefault="00AC53EB" w:rsidP="00A74969">
            <w:pPr>
              <w:jc w:val="center"/>
              <w:rPr>
                <w:b/>
                <w:sz w:val="22"/>
                <w:szCs w:val="22"/>
                <w:lang w:val="sr-Latn-CS"/>
              </w:rPr>
            </w:pPr>
            <w:r>
              <w:rPr>
                <w:b/>
                <w:sz w:val="22"/>
                <w:szCs w:val="22"/>
                <w:lang w:val="sr-Latn-CS"/>
              </w:rPr>
              <w:t>KOM.</w:t>
            </w:r>
          </w:p>
        </w:tc>
        <w:tc>
          <w:tcPr>
            <w:tcW w:w="1252" w:type="pct"/>
            <w:vAlign w:val="center"/>
          </w:tcPr>
          <w:p w:rsidR="00AC53EB" w:rsidRPr="00026688" w:rsidRDefault="00AC53EB" w:rsidP="00A74969">
            <w:pPr>
              <w:jc w:val="center"/>
              <w:rPr>
                <w:b/>
                <w:sz w:val="22"/>
                <w:szCs w:val="22"/>
                <w:lang w:val="sr-Latn-CS"/>
              </w:rPr>
            </w:pPr>
            <w:r>
              <w:rPr>
                <w:b/>
                <w:sz w:val="22"/>
                <w:szCs w:val="22"/>
                <w:lang w:val="sr-Cyrl-CS"/>
              </w:rPr>
              <w:t>2</w:t>
            </w:r>
            <w:r>
              <w:rPr>
                <w:b/>
                <w:sz w:val="22"/>
                <w:szCs w:val="22"/>
                <w:lang w:val="sr-Latn-CS"/>
              </w:rPr>
              <w:t>00</w:t>
            </w:r>
          </w:p>
        </w:tc>
      </w:tr>
      <w:tr w:rsidR="00AC53EB" w:rsidRPr="00713210" w:rsidTr="00A74969">
        <w:tc>
          <w:tcPr>
            <w:tcW w:w="399" w:type="pct"/>
          </w:tcPr>
          <w:p w:rsidR="00AC53EB" w:rsidRPr="00713210" w:rsidRDefault="00AC53EB" w:rsidP="00A74969">
            <w:pPr>
              <w:rPr>
                <w:b/>
                <w:lang w:val="sr-Cyrl-CS"/>
              </w:rPr>
            </w:pPr>
            <w:r>
              <w:rPr>
                <w:b/>
                <w:lang w:val="sr-Cyrl-CS"/>
              </w:rPr>
              <w:t>6.</w:t>
            </w:r>
          </w:p>
        </w:tc>
        <w:tc>
          <w:tcPr>
            <w:tcW w:w="2435" w:type="pct"/>
          </w:tcPr>
          <w:p w:rsidR="00AC53EB" w:rsidRPr="00D101EB" w:rsidRDefault="00AC53EB" w:rsidP="00A74969">
            <w:pPr>
              <w:rPr>
                <w:b/>
                <w:sz w:val="22"/>
                <w:szCs w:val="22"/>
              </w:rPr>
            </w:pPr>
            <w:r w:rsidRPr="0010659E">
              <w:rPr>
                <w:b/>
                <w:sz w:val="22"/>
                <w:szCs w:val="22"/>
                <w:lang w:val="sr-Cyrl-CS"/>
              </w:rPr>
              <w:t>МИШ</w:t>
            </w:r>
            <w:r>
              <w:rPr>
                <w:b/>
                <w:sz w:val="22"/>
                <w:szCs w:val="22"/>
                <w:lang w:val="sr-Cyrl-CS"/>
              </w:rPr>
              <w:t xml:space="preserve"> ОПТИЧКИ</w:t>
            </w:r>
          </w:p>
        </w:tc>
        <w:tc>
          <w:tcPr>
            <w:tcW w:w="914" w:type="pct"/>
            <w:vAlign w:val="center"/>
          </w:tcPr>
          <w:p w:rsidR="00AC53EB" w:rsidRPr="0010659E" w:rsidRDefault="00AC53EB" w:rsidP="00A74969">
            <w:pPr>
              <w:jc w:val="center"/>
              <w:rPr>
                <w:b/>
                <w:sz w:val="22"/>
                <w:szCs w:val="22"/>
                <w:lang w:val="sr-Cyrl-CS"/>
              </w:rPr>
            </w:pPr>
            <w:r w:rsidRPr="0010659E">
              <w:rPr>
                <w:b/>
                <w:sz w:val="22"/>
                <w:szCs w:val="22"/>
                <w:lang w:val="sr-Cyrl-CS"/>
              </w:rPr>
              <w:t>КОМ.</w:t>
            </w:r>
          </w:p>
        </w:tc>
        <w:tc>
          <w:tcPr>
            <w:tcW w:w="1252" w:type="pct"/>
            <w:vAlign w:val="center"/>
          </w:tcPr>
          <w:p w:rsidR="00AC53EB" w:rsidRPr="00716D96" w:rsidRDefault="00AC53EB" w:rsidP="00A74969">
            <w:pPr>
              <w:jc w:val="center"/>
              <w:rPr>
                <w:b/>
                <w:sz w:val="22"/>
                <w:szCs w:val="22"/>
                <w:lang w:val="sr-Cyrl-CS"/>
              </w:rPr>
            </w:pPr>
            <w:r>
              <w:rPr>
                <w:b/>
                <w:sz w:val="22"/>
                <w:szCs w:val="22"/>
                <w:lang w:val="sr-Cyrl-CS"/>
              </w:rPr>
              <w:t>8</w:t>
            </w:r>
          </w:p>
        </w:tc>
      </w:tr>
      <w:tr w:rsidR="00AC53EB" w:rsidRPr="00713210" w:rsidTr="00A74969">
        <w:tc>
          <w:tcPr>
            <w:tcW w:w="399" w:type="pct"/>
          </w:tcPr>
          <w:p w:rsidR="00AC53EB" w:rsidRPr="00713210" w:rsidRDefault="00AC53EB" w:rsidP="00A74969">
            <w:pPr>
              <w:rPr>
                <w:b/>
                <w:lang w:val="sr-Cyrl-CS"/>
              </w:rPr>
            </w:pPr>
            <w:r>
              <w:rPr>
                <w:b/>
                <w:lang w:val="sr-Cyrl-CS"/>
              </w:rPr>
              <w:t>7.</w:t>
            </w:r>
          </w:p>
        </w:tc>
        <w:tc>
          <w:tcPr>
            <w:tcW w:w="2435" w:type="pct"/>
          </w:tcPr>
          <w:p w:rsidR="00AC53EB" w:rsidRPr="0010659E" w:rsidRDefault="00AC53EB" w:rsidP="00A74969">
            <w:pPr>
              <w:rPr>
                <w:b/>
                <w:sz w:val="22"/>
                <w:szCs w:val="22"/>
                <w:lang w:val="sr-Cyrl-CS"/>
              </w:rPr>
            </w:pPr>
            <w:r w:rsidRPr="0010659E">
              <w:rPr>
                <w:b/>
                <w:sz w:val="22"/>
                <w:szCs w:val="22"/>
                <w:lang w:val="sr-Cyrl-CS"/>
              </w:rPr>
              <w:t>ПОДЛОГА ЗА МИША</w:t>
            </w:r>
          </w:p>
        </w:tc>
        <w:tc>
          <w:tcPr>
            <w:tcW w:w="914" w:type="pct"/>
            <w:vAlign w:val="center"/>
          </w:tcPr>
          <w:p w:rsidR="00AC53EB" w:rsidRPr="0010659E" w:rsidRDefault="00AC53EB" w:rsidP="00A74969">
            <w:pPr>
              <w:jc w:val="center"/>
              <w:rPr>
                <w:b/>
                <w:sz w:val="22"/>
                <w:szCs w:val="22"/>
                <w:lang w:val="sr-Cyrl-CS"/>
              </w:rPr>
            </w:pPr>
            <w:r>
              <w:rPr>
                <w:b/>
                <w:sz w:val="22"/>
                <w:szCs w:val="22"/>
                <w:lang w:val="sr-Cyrl-CS"/>
              </w:rPr>
              <w:t>КОМ.</w:t>
            </w:r>
          </w:p>
        </w:tc>
        <w:tc>
          <w:tcPr>
            <w:tcW w:w="1252" w:type="pct"/>
            <w:vAlign w:val="center"/>
          </w:tcPr>
          <w:p w:rsidR="00AC53EB" w:rsidRPr="0010659E" w:rsidRDefault="00AC53EB" w:rsidP="00A74969">
            <w:pPr>
              <w:jc w:val="center"/>
              <w:rPr>
                <w:b/>
                <w:sz w:val="22"/>
                <w:szCs w:val="22"/>
                <w:lang w:val="sr-Cyrl-CS"/>
              </w:rPr>
            </w:pPr>
            <w:r>
              <w:rPr>
                <w:b/>
                <w:sz w:val="22"/>
                <w:szCs w:val="22"/>
                <w:lang w:val="sr-Cyrl-CS"/>
              </w:rPr>
              <w:t>5</w:t>
            </w:r>
          </w:p>
        </w:tc>
      </w:tr>
      <w:tr w:rsidR="00AC53EB" w:rsidRPr="00713210" w:rsidTr="00A74969">
        <w:tc>
          <w:tcPr>
            <w:tcW w:w="399" w:type="pct"/>
          </w:tcPr>
          <w:p w:rsidR="00AC53EB" w:rsidRPr="00713210" w:rsidRDefault="00AC53EB" w:rsidP="00A74969">
            <w:pPr>
              <w:rPr>
                <w:b/>
                <w:lang w:val="sr-Cyrl-CS"/>
              </w:rPr>
            </w:pPr>
            <w:r>
              <w:rPr>
                <w:b/>
                <w:lang w:val="sr-Cyrl-CS"/>
              </w:rPr>
              <w:t>8.</w:t>
            </w:r>
          </w:p>
        </w:tc>
        <w:tc>
          <w:tcPr>
            <w:tcW w:w="2435" w:type="pct"/>
          </w:tcPr>
          <w:p w:rsidR="00AC53EB" w:rsidRPr="007A5D28" w:rsidRDefault="00AC53EB" w:rsidP="00A74969">
            <w:pPr>
              <w:rPr>
                <w:b/>
                <w:sz w:val="22"/>
                <w:szCs w:val="22"/>
              </w:rPr>
            </w:pPr>
            <w:r w:rsidRPr="0010659E">
              <w:rPr>
                <w:b/>
                <w:sz w:val="22"/>
                <w:szCs w:val="22"/>
                <w:lang w:val="sr-Cyrl-CS"/>
              </w:rPr>
              <w:t>ТАСТАТУРА</w:t>
            </w:r>
            <w:r>
              <w:rPr>
                <w:b/>
                <w:sz w:val="22"/>
                <w:szCs w:val="22"/>
                <w:lang w:val="en-US"/>
              </w:rPr>
              <w:t xml:space="preserve"> USB, </w:t>
            </w:r>
            <w:r>
              <w:rPr>
                <w:b/>
                <w:sz w:val="22"/>
                <w:szCs w:val="22"/>
                <w:lang w:val="sr-Cyrl-CS"/>
              </w:rPr>
              <w:t>црна, водоотпорна</w:t>
            </w:r>
            <w:r w:rsidR="007A5D28">
              <w:rPr>
                <w:b/>
                <w:sz w:val="22"/>
                <w:szCs w:val="22"/>
                <w:lang w:val="sr-Cyrl-CS"/>
              </w:rPr>
              <w:t xml:space="preserve">, српска латиница </w:t>
            </w:r>
            <w:r w:rsidR="007A5D28">
              <w:rPr>
                <w:b/>
                <w:sz w:val="22"/>
                <w:szCs w:val="22"/>
              </w:rPr>
              <w:t>(</w:t>
            </w:r>
            <w:r w:rsidR="007A5D28">
              <w:rPr>
                <w:b/>
                <w:sz w:val="22"/>
                <w:szCs w:val="22"/>
                <w:lang w:val="sr-Cyrl-CS"/>
              </w:rPr>
              <w:t xml:space="preserve"> š</w:t>
            </w:r>
            <w:r w:rsidR="007A5D28">
              <w:rPr>
                <w:b/>
                <w:sz w:val="22"/>
                <w:szCs w:val="22"/>
              </w:rPr>
              <w:t xml:space="preserve">, </w:t>
            </w:r>
            <w:r w:rsidR="007A5D28">
              <w:rPr>
                <w:b/>
                <w:sz w:val="22"/>
                <w:szCs w:val="22"/>
                <w:lang w:val="sr-Cyrl-CS"/>
              </w:rPr>
              <w:t>đ</w:t>
            </w:r>
            <w:r w:rsidR="007A5D28">
              <w:rPr>
                <w:b/>
                <w:sz w:val="22"/>
                <w:szCs w:val="22"/>
              </w:rPr>
              <w:t xml:space="preserve">, </w:t>
            </w:r>
            <w:r w:rsidR="007A5D28">
              <w:rPr>
                <w:b/>
                <w:sz w:val="22"/>
                <w:szCs w:val="22"/>
                <w:lang w:val="sr-Cyrl-CS"/>
              </w:rPr>
              <w:t>č</w:t>
            </w:r>
            <w:r w:rsidR="007A5D28">
              <w:rPr>
                <w:b/>
                <w:sz w:val="22"/>
                <w:szCs w:val="22"/>
              </w:rPr>
              <w:t xml:space="preserve">, </w:t>
            </w:r>
            <w:r w:rsidR="007A5D28">
              <w:rPr>
                <w:b/>
                <w:sz w:val="22"/>
                <w:szCs w:val="22"/>
                <w:lang w:val="sr-Cyrl-CS"/>
              </w:rPr>
              <w:t>ć</w:t>
            </w:r>
            <w:r w:rsidR="007A5D28">
              <w:rPr>
                <w:b/>
                <w:sz w:val="22"/>
                <w:szCs w:val="22"/>
              </w:rPr>
              <w:t xml:space="preserve">, </w:t>
            </w:r>
            <w:r w:rsidR="007A5D28">
              <w:rPr>
                <w:b/>
                <w:sz w:val="22"/>
                <w:szCs w:val="22"/>
                <w:lang w:val="sr-Cyrl-CS"/>
              </w:rPr>
              <w:t>ž</w:t>
            </w:r>
            <w:r w:rsidR="007A5D28">
              <w:rPr>
                <w:b/>
                <w:sz w:val="22"/>
                <w:szCs w:val="22"/>
              </w:rPr>
              <w:t>)</w:t>
            </w:r>
          </w:p>
        </w:tc>
        <w:tc>
          <w:tcPr>
            <w:tcW w:w="914" w:type="pct"/>
            <w:vAlign w:val="center"/>
          </w:tcPr>
          <w:p w:rsidR="00AC53EB" w:rsidRPr="0010659E" w:rsidRDefault="00AC53EB" w:rsidP="00A74969">
            <w:pPr>
              <w:jc w:val="center"/>
              <w:rPr>
                <w:b/>
                <w:sz w:val="22"/>
                <w:szCs w:val="22"/>
                <w:lang w:val="sr-Cyrl-CS"/>
              </w:rPr>
            </w:pPr>
            <w:r w:rsidRPr="0010659E">
              <w:rPr>
                <w:b/>
                <w:sz w:val="22"/>
                <w:szCs w:val="22"/>
                <w:lang w:val="sr-Cyrl-CS"/>
              </w:rPr>
              <w:t>КОМ.</w:t>
            </w:r>
          </w:p>
        </w:tc>
        <w:tc>
          <w:tcPr>
            <w:tcW w:w="1252" w:type="pct"/>
            <w:vAlign w:val="center"/>
          </w:tcPr>
          <w:p w:rsidR="00AC53EB" w:rsidRPr="0010659E" w:rsidRDefault="00AC53EB" w:rsidP="00A74969">
            <w:pPr>
              <w:jc w:val="center"/>
              <w:rPr>
                <w:b/>
                <w:sz w:val="22"/>
                <w:szCs w:val="22"/>
                <w:lang w:val="sr-Cyrl-CS"/>
              </w:rPr>
            </w:pPr>
            <w:r>
              <w:rPr>
                <w:b/>
                <w:sz w:val="22"/>
                <w:szCs w:val="22"/>
                <w:lang w:val="sr-Cyrl-CS"/>
              </w:rPr>
              <w:t>4</w:t>
            </w:r>
          </w:p>
        </w:tc>
      </w:tr>
      <w:tr w:rsidR="00AC53EB" w:rsidRPr="00713210" w:rsidTr="00A74969">
        <w:tc>
          <w:tcPr>
            <w:tcW w:w="399" w:type="pct"/>
          </w:tcPr>
          <w:p w:rsidR="00AC53EB" w:rsidRPr="00713210" w:rsidRDefault="00AC53EB" w:rsidP="00A74969">
            <w:pPr>
              <w:rPr>
                <w:b/>
                <w:lang w:val="sr-Cyrl-CS"/>
              </w:rPr>
            </w:pPr>
            <w:r>
              <w:rPr>
                <w:b/>
                <w:lang w:val="sr-Cyrl-CS"/>
              </w:rPr>
              <w:t>9.</w:t>
            </w:r>
          </w:p>
        </w:tc>
        <w:tc>
          <w:tcPr>
            <w:tcW w:w="2435" w:type="pct"/>
          </w:tcPr>
          <w:p w:rsidR="00AC53EB" w:rsidRPr="0010659E" w:rsidRDefault="00AC53EB" w:rsidP="00A74969">
            <w:pPr>
              <w:rPr>
                <w:b/>
                <w:sz w:val="22"/>
                <w:szCs w:val="22"/>
                <w:lang w:val="sr-Cyrl-CS"/>
              </w:rPr>
            </w:pPr>
            <w:r w:rsidRPr="0010659E">
              <w:rPr>
                <w:b/>
                <w:sz w:val="22"/>
                <w:szCs w:val="22"/>
                <w:lang w:val="sr-Cyrl-CS"/>
              </w:rPr>
              <w:t>ДИГИТРОН</w:t>
            </w:r>
            <w:r>
              <w:rPr>
                <w:b/>
                <w:sz w:val="22"/>
                <w:szCs w:val="22"/>
                <w:lang w:val="sr-Cyrl-CS"/>
              </w:rPr>
              <w:t>, КД - 268</w:t>
            </w:r>
          </w:p>
        </w:tc>
        <w:tc>
          <w:tcPr>
            <w:tcW w:w="914" w:type="pct"/>
            <w:vAlign w:val="center"/>
          </w:tcPr>
          <w:p w:rsidR="00AC53EB" w:rsidRPr="0010659E" w:rsidRDefault="00AC53EB" w:rsidP="00A74969">
            <w:pPr>
              <w:jc w:val="center"/>
              <w:rPr>
                <w:b/>
                <w:sz w:val="22"/>
                <w:szCs w:val="22"/>
                <w:lang w:val="sr-Cyrl-CS"/>
              </w:rPr>
            </w:pPr>
            <w:r w:rsidRPr="0010659E">
              <w:rPr>
                <w:b/>
                <w:sz w:val="22"/>
                <w:szCs w:val="22"/>
                <w:lang w:val="sr-Cyrl-CS"/>
              </w:rPr>
              <w:t>КОМ.</w:t>
            </w:r>
          </w:p>
        </w:tc>
        <w:tc>
          <w:tcPr>
            <w:tcW w:w="1252" w:type="pct"/>
            <w:vAlign w:val="center"/>
          </w:tcPr>
          <w:p w:rsidR="00AC53EB" w:rsidRPr="0010659E" w:rsidRDefault="00AC53EB" w:rsidP="00A74969">
            <w:pPr>
              <w:jc w:val="center"/>
              <w:rPr>
                <w:b/>
                <w:sz w:val="22"/>
                <w:szCs w:val="22"/>
                <w:lang w:val="sr-Cyrl-CS"/>
              </w:rPr>
            </w:pPr>
            <w:r>
              <w:rPr>
                <w:b/>
                <w:sz w:val="22"/>
                <w:szCs w:val="22"/>
                <w:lang w:val="sr-Cyrl-CS"/>
              </w:rPr>
              <w:t>8</w:t>
            </w:r>
          </w:p>
        </w:tc>
      </w:tr>
      <w:tr w:rsidR="00D3479A" w:rsidRPr="00713210" w:rsidTr="00A74969">
        <w:tc>
          <w:tcPr>
            <w:tcW w:w="399" w:type="pct"/>
          </w:tcPr>
          <w:p w:rsidR="00D3479A" w:rsidRPr="00D3479A" w:rsidRDefault="00D3479A" w:rsidP="00A74969">
            <w:pPr>
              <w:rPr>
                <w:b/>
              </w:rPr>
            </w:pPr>
            <w:r>
              <w:rPr>
                <w:b/>
              </w:rPr>
              <w:lastRenderedPageBreak/>
              <w:t>10</w:t>
            </w:r>
          </w:p>
        </w:tc>
        <w:tc>
          <w:tcPr>
            <w:tcW w:w="2435" w:type="pct"/>
          </w:tcPr>
          <w:p w:rsidR="00D3479A" w:rsidRPr="00D3479A" w:rsidRDefault="00D3479A" w:rsidP="00A74969">
            <w:pPr>
              <w:rPr>
                <w:b/>
                <w:sz w:val="22"/>
                <w:szCs w:val="22"/>
              </w:rPr>
            </w:pPr>
            <w:r>
              <w:rPr>
                <w:b/>
                <w:sz w:val="22"/>
                <w:szCs w:val="22"/>
              </w:rPr>
              <w:t>Toner TK 1110 KYOCERA ОРИГИНАЛ</w:t>
            </w:r>
          </w:p>
        </w:tc>
        <w:tc>
          <w:tcPr>
            <w:tcW w:w="914" w:type="pct"/>
            <w:vAlign w:val="center"/>
          </w:tcPr>
          <w:p w:rsidR="00D3479A" w:rsidRPr="0010659E" w:rsidRDefault="00D3479A" w:rsidP="00A74969">
            <w:pPr>
              <w:jc w:val="center"/>
              <w:rPr>
                <w:b/>
                <w:sz w:val="22"/>
                <w:szCs w:val="22"/>
                <w:lang w:val="sr-Cyrl-CS"/>
              </w:rPr>
            </w:pPr>
            <w:r>
              <w:rPr>
                <w:b/>
                <w:sz w:val="22"/>
                <w:szCs w:val="22"/>
                <w:lang w:val="sr-Cyrl-CS"/>
              </w:rPr>
              <w:t>КОМ.</w:t>
            </w:r>
          </w:p>
        </w:tc>
        <w:tc>
          <w:tcPr>
            <w:tcW w:w="1252" w:type="pct"/>
            <w:vAlign w:val="center"/>
          </w:tcPr>
          <w:p w:rsidR="00D3479A" w:rsidRDefault="00D3479A" w:rsidP="00A74969">
            <w:pPr>
              <w:jc w:val="center"/>
              <w:rPr>
                <w:b/>
                <w:sz w:val="22"/>
                <w:szCs w:val="22"/>
                <w:lang w:val="sr-Cyrl-CS"/>
              </w:rPr>
            </w:pPr>
            <w:r>
              <w:rPr>
                <w:b/>
                <w:sz w:val="22"/>
                <w:szCs w:val="22"/>
                <w:lang w:val="sr-Cyrl-CS"/>
              </w:rPr>
              <w:t>8</w:t>
            </w:r>
          </w:p>
        </w:tc>
      </w:tr>
      <w:tr w:rsidR="00AC53EB" w:rsidRPr="00713210" w:rsidTr="00A74969">
        <w:tc>
          <w:tcPr>
            <w:tcW w:w="399" w:type="pct"/>
          </w:tcPr>
          <w:p w:rsidR="00AC53EB" w:rsidRDefault="00AC53EB" w:rsidP="00AC53EB">
            <w:pPr>
              <w:rPr>
                <w:b/>
                <w:lang w:val="sr-Cyrl-CS"/>
              </w:rPr>
            </w:pPr>
            <w:r>
              <w:rPr>
                <w:b/>
                <w:lang w:val="sr-Cyrl-CS"/>
              </w:rPr>
              <w:t>1</w:t>
            </w:r>
            <w:r w:rsidR="007B0AD2">
              <w:rPr>
                <w:b/>
                <w:lang w:val="sr-Cyrl-CS"/>
              </w:rPr>
              <w:t>1</w:t>
            </w:r>
            <w:r>
              <w:rPr>
                <w:b/>
                <w:lang w:val="sr-Cyrl-CS"/>
              </w:rPr>
              <w:t>.</w:t>
            </w:r>
          </w:p>
        </w:tc>
        <w:tc>
          <w:tcPr>
            <w:tcW w:w="2435" w:type="pct"/>
          </w:tcPr>
          <w:p w:rsidR="00AC53EB" w:rsidRPr="0061167D" w:rsidRDefault="00AC53EB" w:rsidP="00A74969">
            <w:pPr>
              <w:rPr>
                <w:b/>
                <w:sz w:val="22"/>
                <w:szCs w:val="20"/>
                <w:lang w:val="sr-Cyrl-CS"/>
              </w:rPr>
            </w:pPr>
            <w:r>
              <w:rPr>
                <w:b/>
                <w:sz w:val="22"/>
                <w:szCs w:val="20"/>
                <w:lang w:val="sr-Cyrl-CS"/>
              </w:rPr>
              <w:t>ТОНЕР НР 45 црни ОРИГИНАЛ</w:t>
            </w:r>
          </w:p>
        </w:tc>
        <w:tc>
          <w:tcPr>
            <w:tcW w:w="914" w:type="pct"/>
            <w:vAlign w:val="center"/>
          </w:tcPr>
          <w:p w:rsidR="00AC53EB" w:rsidRDefault="00AC53EB" w:rsidP="00A74969">
            <w:pPr>
              <w:jc w:val="center"/>
              <w:rPr>
                <w:b/>
                <w:sz w:val="22"/>
                <w:szCs w:val="22"/>
                <w:lang w:val="sr-Cyrl-CS"/>
              </w:rPr>
            </w:pPr>
            <w:r>
              <w:rPr>
                <w:b/>
                <w:sz w:val="22"/>
                <w:szCs w:val="22"/>
                <w:lang w:val="sr-Cyrl-CS"/>
              </w:rPr>
              <w:t>КОМ.</w:t>
            </w:r>
          </w:p>
        </w:tc>
        <w:tc>
          <w:tcPr>
            <w:tcW w:w="1252" w:type="pct"/>
            <w:vAlign w:val="center"/>
          </w:tcPr>
          <w:p w:rsidR="00AC53EB" w:rsidRPr="0010659E" w:rsidRDefault="00AC53EB" w:rsidP="00A74969">
            <w:pPr>
              <w:jc w:val="center"/>
              <w:rPr>
                <w:b/>
                <w:sz w:val="22"/>
                <w:szCs w:val="22"/>
                <w:lang w:val="sr-Cyrl-CS"/>
              </w:rPr>
            </w:pPr>
            <w:r>
              <w:rPr>
                <w:b/>
                <w:sz w:val="22"/>
                <w:szCs w:val="22"/>
                <w:lang w:val="sr-Cyrl-CS"/>
              </w:rPr>
              <w:t>3</w:t>
            </w:r>
          </w:p>
        </w:tc>
      </w:tr>
      <w:tr w:rsidR="00AC53EB" w:rsidRPr="00713210" w:rsidTr="00A74969">
        <w:tc>
          <w:tcPr>
            <w:tcW w:w="399" w:type="pct"/>
          </w:tcPr>
          <w:p w:rsidR="00AC53EB" w:rsidRDefault="00AC53EB" w:rsidP="00A74969">
            <w:pPr>
              <w:rPr>
                <w:b/>
                <w:lang w:val="sr-Cyrl-CS"/>
              </w:rPr>
            </w:pPr>
            <w:r>
              <w:rPr>
                <w:b/>
                <w:lang w:val="sr-Cyrl-CS"/>
              </w:rPr>
              <w:t>1</w:t>
            </w:r>
            <w:r w:rsidR="007B0AD2">
              <w:rPr>
                <w:b/>
                <w:lang w:val="sr-Cyrl-CS"/>
              </w:rPr>
              <w:t>2</w:t>
            </w:r>
            <w:r>
              <w:rPr>
                <w:b/>
                <w:lang w:val="sr-Cyrl-CS"/>
              </w:rPr>
              <w:t>.</w:t>
            </w:r>
          </w:p>
        </w:tc>
        <w:tc>
          <w:tcPr>
            <w:tcW w:w="2435" w:type="pct"/>
          </w:tcPr>
          <w:p w:rsidR="00AC53EB" w:rsidRPr="0061167D" w:rsidRDefault="00AC53EB" w:rsidP="00A74969">
            <w:pPr>
              <w:rPr>
                <w:b/>
                <w:sz w:val="22"/>
                <w:szCs w:val="20"/>
                <w:lang w:val="sr-Cyrl-CS"/>
              </w:rPr>
            </w:pPr>
            <w:r>
              <w:rPr>
                <w:b/>
                <w:sz w:val="22"/>
                <w:szCs w:val="20"/>
                <w:lang w:val="sr-Cyrl-CS"/>
              </w:rPr>
              <w:t>ТОНЕР НР 78 колор ОРИГИНАЛ</w:t>
            </w:r>
          </w:p>
        </w:tc>
        <w:tc>
          <w:tcPr>
            <w:tcW w:w="914" w:type="pct"/>
            <w:vAlign w:val="center"/>
          </w:tcPr>
          <w:p w:rsidR="00AC53EB" w:rsidRDefault="00AC53EB" w:rsidP="00A74969">
            <w:pPr>
              <w:jc w:val="center"/>
              <w:rPr>
                <w:b/>
                <w:sz w:val="22"/>
                <w:szCs w:val="22"/>
                <w:lang w:val="sr-Cyrl-CS"/>
              </w:rPr>
            </w:pPr>
            <w:r>
              <w:rPr>
                <w:b/>
                <w:sz w:val="22"/>
                <w:szCs w:val="22"/>
                <w:lang w:val="sr-Cyrl-CS"/>
              </w:rPr>
              <w:t>КОМ.</w:t>
            </w:r>
          </w:p>
        </w:tc>
        <w:tc>
          <w:tcPr>
            <w:tcW w:w="1252" w:type="pct"/>
            <w:vAlign w:val="center"/>
          </w:tcPr>
          <w:p w:rsidR="00AC53EB" w:rsidRPr="0010659E" w:rsidRDefault="00AC53EB" w:rsidP="00A74969">
            <w:pPr>
              <w:jc w:val="center"/>
              <w:rPr>
                <w:b/>
                <w:sz w:val="22"/>
                <w:szCs w:val="22"/>
                <w:lang w:val="sr-Cyrl-CS"/>
              </w:rPr>
            </w:pPr>
            <w:r>
              <w:rPr>
                <w:b/>
                <w:sz w:val="22"/>
                <w:szCs w:val="22"/>
                <w:lang w:val="sr-Cyrl-CS"/>
              </w:rPr>
              <w:t>3</w:t>
            </w:r>
          </w:p>
        </w:tc>
      </w:tr>
      <w:tr w:rsidR="00AC53EB" w:rsidRPr="00713210" w:rsidTr="00A74969">
        <w:tc>
          <w:tcPr>
            <w:tcW w:w="399" w:type="pct"/>
          </w:tcPr>
          <w:p w:rsidR="00AC53EB" w:rsidRDefault="007B0AD2" w:rsidP="00A74969">
            <w:pPr>
              <w:rPr>
                <w:b/>
                <w:lang w:val="sr-Cyrl-CS"/>
              </w:rPr>
            </w:pPr>
            <w:r>
              <w:rPr>
                <w:b/>
                <w:lang w:val="sr-Cyrl-CS"/>
              </w:rPr>
              <w:t>13.</w:t>
            </w:r>
          </w:p>
        </w:tc>
        <w:tc>
          <w:tcPr>
            <w:tcW w:w="2435" w:type="pct"/>
          </w:tcPr>
          <w:p w:rsidR="00AC53EB" w:rsidRPr="000A7983" w:rsidRDefault="00E80971" w:rsidP="00A74969">
            <w:pPr>
              <w:rPr>
                <w:b/>
                <w:sz w:val="22"/>
                <w:szCs w:val="20"/>
                <w:lang w:val="sr-Cyrl-CS"/>
              </w:rPr>
            </w:pPr>
            <w:hyperlink r:id="rId10" w:history="1">
              <w:r w:rsidR="00EA2252" w:rsidRPr="000A7983">
                <w:rPr>
                  <w:rStyle w:val="Hyperlink"/>
                  <w:b/>
                  <w:bCs/>
                  <w:color w:val="000000"/>
                  <w:u w:val="none"/>
                  <w:shd w:val="clear" w:color="auto" w:fill="FFFFFF"/>
                </w:rPr>
                <w:t>HP 203A Black Original </w:t>
              </w:r>
            </w:hyperlink>
            <w:r w:rsidR="00EA2252" w:rsidRPr="000A7983">
              <w:t xml:space="preserve"> </w:t>
            </w:r>
            <w:hyperlink r:id="rId11" w:history="1">
              <w:r w:rsidR="00EA2252" w:rsidRPr="000A7983">
                <w:rPr>
                  <w:rStyle w:val="Hyperlink"/>
                  <w:b/>
                  <w:bCs/>
                  <w:color w:val="000000"/>
                  <w:u w:val="none"/>
                  <w:shd w:val="clear" w:color="auto" w:fill="FFFFFF"/>
                </w:rPr>
                <w:t>LaserJet Toner Cartridge</w:t>
              </w:r>
            </w:hyperlink>
            <w:r w:rsidR="00EA2252" w:rsidRPr="000A7983">
              <w:rPr>
                <w:rStyle w:val="prodname"/>
                <w:b/>
                <w:bCs/>
                <w:color w:val="000000"/>
                <w:shd w:val="clear" w:color="auto" w:fill="FFFFFF"/>
              </w:rPr>
              <w:t>(CF540A)</w:t>
            </w:r>
          </w:p>
        </w:tc>
        <w:tc>
          <w:tcPr>
            <w:tcW w:w="914" w:type="pct"/>
            <w:vAlign w:val="center"/>
          </w:tcPr>
          <w:p w:rsidR="00AC53EB" w:rsidRDefault="00AC53EB" w:rsidP="00A74969">
            <w:pPr>
              <w:jc w:val="center"/>
              <w:rPr>
                <w:b/>
                <w:sz w:val="22"/>
                <w:szCs w:val="22"/>
                <w:lang w:val="sr-Cyrl-CS"/>
              </w:rPr>
            </w:pPr>
            <w:r>
              <w:rPr>
                <w:b/>
                <w:sz w:val="22"/>
                <w:szCs w:val="22"/>
                <w:lang w:val="sr-Cyrl-CS"/>
              </w:rPr>
              <w:t>КОМ.</w:t>
            </w:r>
          </w:p>
        </w:tc>
        <w:tc>
          <w:tcPr>
            <w:tcW w:w="1252" w:type="pct"/>
            <w:vAlign w:val="center"/>
          </w:tcPr>
          <w:p w:rsidR="00AC53EB" w:rsidRDefault="00EA2252" w:rsidP="00A74969">
            <w:pPr>
              <w:jc w:val="center"/>
              <w:rPr>
                <w:b/>
                <w:sz w:val="22"/>
                <w:szCs w:val="22"/>
                <w:lang w:val="sr-Cyrl-CS"/>
              </w:rPr>
            </w:pPr>
            <w:r>
              <w:rPr>
                <w:b/>
                <w:sz w:val="22"/>
                <w:szCs w:val="22"/>
                <w:lang w:val="sr-Cyrl-CS"/>
              </w:rPr>
              <w:t>2</w:t>
            </w:r>
          </w:p>
        </w:tc>
      </w:tr>
      <w:tr w:rsidR="00AC53EB" w:rsidRPr="00713210" w:rsidTr="00A74969">
        <w:tc>
          <w:tcPr>
            <w:tcW w:w="399" w:type="pct"/>
          </w:tcPr>
          <w:p w:rsidR="00AC53EB" w:rsidRDefault="007B0AD2" w:rsidP="00A74969">
            <w:pPr>
              <w:rPr>
                <w:b/>
                <w:lang w:val="sr-Cyrl-CS"/>
              </w:rPr>
            </w:pPr>
            <w:r>
              <w:rPr>
                <w:b/>
                <w:lang w:val="sr-Cyrl-CS"/>
              </w:rPr>
              <w:t>14.</w:t>
            </w:r>
          </w:p>
        </w:tc>
        <w:tc>
          <w:tcPr>
            <w:tcW w:w="2435" w:type="pct"/>
          </w:tcPr>
          <w:p w:rsidR="00AC53EB" w:rsidRPr="000A7983" w:rsidRDefault="00E80971" w:rsidP="00A74969">
            <w:pPr>
              <w:rPr>
                <w:b/>
                <w:sz w:val="22"/>
                <w:szCs w:val="20"/>
                <w:lang w:val="sr-Cyrl-CS"/>
              </w:rPr>
            </w:pPr>
            <w:hyperlink r:id="rId12" w:history="1">
              <w:r w:rsidR="00EA2252" w:rsidRPr="000A7983">
                <w:rPr>
                  <w:rStyle w:val="Hyperlink"/>
                  <w:b/>
                  <w:bCs/>
                  <w:color w:val="000000"/>
                  <w:u w:val="none"/>
                  <w:shd w:val="clear" w:color="auto" w:fill="FFFFFF"/>
                </w:rPr>
                <w:t>HP 203A Cyan Original </w:t>
              </w:r>
            </w:hyperlink>
            <w:r w:rsidR="00EA2252" w:rsidRPr="000A7983">
              <w:rPr>
                <w:rStyle w:val="Hyperlink"/>
                <w:b/>
                <w:bCs/>
                <w:color w:val="000000"/>
                <w:u w:val="none"/>
                <w:shd w:val="clear" w:color="auto" w:fill="FFFFFF"/>
              </w:rPr>
              <w:t xml:space="preserve"> </w:t>
            </w:r>
            <w:hyperlink r:id="rId13" w:history="1">
              <w:r w:rsidR="00EA2252" w:rsidRPr="000A7983">
                <w:rPr>
                  <w:rStyle w:val="Hyperlink"/>
                  <w:b/>
                  <w:bCs/>
                  <w:color w:val="000000"/>
                  <w:u w:val="none"/>
                  <w:shd w:val="clear" w:color="auto" w:fill="FFFFFF"/>
                </w:rPr>
                <w:t>LaserJet Toner Cartridge</w:t>
              </w:r>
            </w:hyperlink>
            <w:r w:rsidR="00EA2252" w:rsidRPr="000A7983">
              <w:rPr>
                <w:rStyle w:val="prodname"/>
                <w:b/>
                <w:bCs/>
                <w:color w:val="000000"/>
                <w:shd w:val="clear" w:color="auto" w:fill="FFFFFF"/>
              </w:rPr>
              <w:t>(CF541A)</w:t>
            </w:r>
            <w:r w:rsidR="00EA2252" w:rsidRPr="000A7983">
              <w:rPr>
                <w:rStyle w:val="prodname"/>
                <w:b/>
                <w:bCs/>
                <w:color w:val="000000"/>
                <w:shd w:val="clear" w:color="auto" w:fill="FFFFFF"/>
              </w:rPr>
              <w:tab/>
            </w:r>
          </w:p>
        </w:tc>
        <w:tc>
          <w:tcPr>
            <w:tcW w:w="914" w:type="pct"/>
            <w:vAlign w:val="center"/>
          </w:tcPr>
          <w:p w:rsidR="00AC53EB" w:rsidRDefault="00AC53EB" w:rsidP="00A74969">
            <w:pPr>
              <w:jc w:val="center"/>
              <w:rPr>
                <w:b/>
                <w:sz w:val="22"/>
                <w:szCs w:val="22"/>
                <w:lang w:val="sr-Cyrl-CS"/>
              </w:rPr>
            </w:pPr>
            <w:r>
              <w:rPr>
                <w:b/>
                <w:sz w:val="22"/>
                <w:szCs w:val="22"/>
                <w:lang w:val="sr-Cyrl-CS"/>
              </w:rPr>
              <w:t>КОМ.</w:t>
            </w:r>
          </w:p>
        </w:tc>
        <w:tc>
          <w:tcPr>
            <w:tcW w:w="1252" w:type="pct"/>
            <w:vAlign w:val="center"/>
          </w:tcPr>
          <w:p w:rsidR="00AC53EB" w:rsidRDefault="00EA2252" w:rsidP="00A74969">
            <w:pPr>
              <w:jc w:val="center"/>
              <w:rPr>
                <w:b/>
                <w:sz w:val="22"/>
                <w:szCs w:val="22"/>
                <w:lang w:val="sr-Cyrl-CS"/>
              </w:rPr>
            </w:pPr>
            <w:r>
              <w:rPr>
                <w:b/>
                <w:sz w:val="22"/>
                <w:szCs w:val="22"/>
                <w:lang w:val="sr-Cyrl-CS"/>
              </w:rPr>
              <w:t>2</w:t>
            </w:r>
          </w:p>
        </w:tc>
      </w:tr>
      <w:tr w:rsidR="00AC53EB" w:rsidRPr="00713210" w:rsidTr="00A74969">
        <w:tc>
          <w:tcPr>
            <w:tcW w:w="399" w:type="pct"/>
          </w:tcPr>
          <w:p w:rsidR="00AC53EB" w:rsidRDefault="007B0AD2" w:rsidP="00AC53EB">
            <w:pPr>
              <w:rPr>
                <w:b/>
                <w:lang w:val="sr-Cyrl-CS"/>
              </w:rPr>
            </w:pPr>
            <w:r>
              <w:rPr>
                <w:b/>
                <w:lang w:val="sr-Cyrl-CS"/>
              </w:rPr>
              <w:t>15.</w:t>
            </w:r>
          </w:p>
        </w:tc>
        <w:tc>
          <w:tcPr>
            <w:tcW w:w="2435" w:type="pct"/>
          </w:tcPr>
          <w:p w:rsidR="00AC53EB" w:rsidRPr="000A7983" w:rsidRDefault="00E80971" w:rsidP="00A74969">
            <w:pPr>
              <w:rPr>
                <w:b/>
                <w:sz w:val="22"/>
                <w:szCs w:val="20"/>
                <w:lang w:val="sr-Cyrl-CS"/>
              </w:rPr>
            </w:pPr>
            <w:hyperlink r:id="rId14" w:history="1">
              <w:r w:rsidR="00EA2252" w:rsidRPr="000A7983">
                <w:rPr>
                  <w:rStyle w:val="Hyperlink"/>
                  <w:b/>
                  <w:bCs/>
                  <w:color w:val="000000"/>
                  <w:u w:val="none"/>
                  <w:shd w:val="clear" w:color="auto" w:fill="FFFFFF"/>
                </w:rPr>
                <w:t>HP 203A Magenta </w:t>
              </w:r>
            </w:hyperlink>
            <w:r w:rsidR="00EA2252" w:rsidRPr="000A7983">
              <w:t xml:space="preserve"> </w:t>
            </w:r>
            <w:r w:rsidR="00EA2252" w:rsidRPr="000A7983">
              <w:rPr>
                <w:rStyle w:val="Hyperlink"/>
                <w:b/>
                <w:bCs/>
                <w:color w:val="000000"/>
                <w:u w:val="none"/>
                <w:shd w:val="clear" w:color="auto" w:fill="FFFFFF"/>
              </w:rPr>
              <w:t xml:space="preserve"> </w:t>
            </w:r>
            <w:hyperlink r:id="rId15" w:history="1">
              <w:r w:rsidR="00EA2252" w:rsidRPr="000A7983">
                <w:rPr>
                  <w:rStyle w:val="Hyperlink"/>
                  <w:b/>
                  <w:bCs/>
                  <w:color w:val="000000"/>
                  <w:u w:val="none"/>
                  <w:shd w:val="clear" w:color="auto" w:fill="FFFFFF"/>
                </w:rPr>
                <w:t>Original LaserJet Toner Cartridge</w:t>
              </w:r>
            </w:hyperlink>
            <w:r w:rsidR="00EA2252" w:rsidRPr="000A7983">
              <w:rPr>
                <w:rStyle w:val="prodname"/>
                <w:b/>
                <w:bCs/>
                <w:color w:val="000000"/>
                <w:shd w:val="clear" w:color="auto" w:fill="FFFFFF"/>
              </w:rPr>
              <w:t>(CF543A)</w:t>
            </w:r>
          </w:p>
        </w:tc>
        <w:tc>
          <w:tcPr>
            <w:tcW w:w="914" w:type="pct"/>
            <w:vAlign w:val="center"/>
          </w:tcPr>
          <w:p w:rsidR="00AC53EB" w:rsidRDefault="00AC53EB" w:rsidP="00A74969">
            <w:pPr>
              <w:jc w:val="center"/>
              <w:rPr>
                <w:b/>
                <w:sz w:val="22"/>
                <w:szCs w:val="22"/>
                <w:lang w:val="sr-Cyrl-CS"/>
              </w:rPr>
            </w:pPr>
            <w:r>
              <w:rPr>
                <w:b/>
                <w:sz w:val="22"/>
                <w:szCs w:val="22"/>
                <w:lang w:val="sr-Cyrl-CS"/>
              </w:rPr>
              <w:t>КОМ.</w:t>
            </w:r>
          </w:p>
        </w:tc>
        <w:tc>
          <w:tcPr>
            <w:tcW w:w="1252" w:type="pct"/>
            <w:vAlign w:val="center"/>
          </w:tcPr>
          <w:p w:rsidR="00AC53EB" w:rsidRDefault="00EA2252" w:rsidP="00A74969">
            <w:pPr>
              <w:jc w:val="center"/>
              <w:rPr>
                <w:b/>
                <w:sz w:val="22"/>
                <w:szCs w:val="22"/>
                <w:lang w:val="sr-Cyrl-CS"/>
              </w:rPr>
            </w:pPr>
            <w:r>
              <w:rPr>
                <w:b/>
                <w:sz w:val="22"/>
                <w:szCs w:val="22"/>
                <w:lang w:val="sr-Cyrl-CS"/>
              </w:rPr>
              <w:t>2</w:t>
            </w:r>
          </w:p>
        </w:tc>
      </w:tr>
      <w:tr w:rsidR="00AC53EB" w:rsidRPr="00713210" w:rsidTr="00A74969">
        <w:tc>
          <w:tcPr>
            <w:tcW w:w="399" w:type="pct"/>
          </w:tcPr>
          <w:p w:rsidR="00AC53EB" w:rsidRDefault="007B0AD2" w:rsidP="00A74969">
            <w:pPr>
              <w:rPr>
                <w:b/>
                <w:lang w:val="sr-Cyrl-CS"/>
              </w:rPr>
            </w:pPr>
            <w:r>
              <w:rPr>
                <w:b/>
                <w:lang w:val="sr-Cyrl-CS"/>
              </w:rPr>
              <w:t>16.</w:t>
            </w:r>
          </w:p>
        </w:tc>
        <w:tc>
          <w:tcPr>
            <w:tcW w:w="2435" w:type="pct"/>
          </w:tcPr>
          <w:p w:rsidR="00AC53EB" w:rsidRPr="000A7983" w:rsidRDefault="00E80971" w:rsidP="00A74969">
            <w:pPr>
              <w:rPr>
                <w:b/>
                <w:sz w:val="22"/>
                <w:szCs w:val="20"/>
                <w:lang w:val="sr-Cyrl-CS"/>
              </w:rPr>
            </w:pPr>
            <w:hyperlink r:id="rId16" w:history="1">
              <w:r w:rsidR="00EA2252" w:rsidRPr="000A7983">
                <w:rPr>
                  <w:rStyle w:val="Hyperlink"/>
                  <w:b/>
                  <w:bCs/>
                  <w:color w:val="000000"/>
                  <w:u w:val="none"/>
                  <w:shd w:val="clear" w:color="auto" w:fill="FFFFFF"/>
                </w:rPr>
                <w:t>HP 203A Yellow Original </w:t>
              </w:r>
            </w:hyperlink>
            <w:r w:rsidR="00EA2252" w:rsidRPr="000A7983">
              <w:t xml:space="preserve"> </w:t>
            </w:r>
            <w:hyperlink r:id="rId17" w:history="1">
              <w:r w:rsidR="00EA2252" w:rsidRPr="000A7983">
                <w:rPr>
                  <w:rStyle w:val="Hyperlink"/>
                  <w:b/>
                  <w:bCs/>
                  <w:color w:val="000000"/>
                  <w:u w:val="none"/>
                  <w:shd w:val="clear" w:color="auto" w:fill="FFFFFF"/>
                </w:rPr>
                <w:t>LaserJet Toner Cartridge</w:t>
              </w:r>
            </w:hyperlink>
            <w:r w:rsidR="00EA2252" w:rsidRPr="000A7983">
              <w:rPr>
                <w:rStyle w:val="prodname"/>
                <w:b/>
                <w:bCs/>
                <w:color w:val="000000"/>
                <w:shd w:val="clear" w:color="auto" w:fill="FFFFFF"/>
              </w:rPr>
              <w:t>(CF542A)</w:t>
            </w:r>
            <w:r w:rsidR="00EA2252" w:rsidRPr="000A7983">
              <w:rPr>
                <w:rStyle w:val="prodname"/>
                <w:b/>
                <w:bCs/>
                <w:color w:val="000000"/>
                <w:shd w:val="clear" w:color="auto" w:fill="FFFFFF"/>
              </w:rPr>
              <w:tab/>
            </w:r>
          </w:p>
        </w:tc>
        <w:tc>
          <w:tcPr>
            <w:tcW w:w="914" w:type="pct"/>
            <w:vAlign w:val="center"/>
          </w:tcPr>
          <w:p w:rsidR="00AC53EB" w:rsidRDefault="00AC53EB" w:rsidP="00A74969">
            <w:pPr>
              <w:jc w:val="center"/>
              <w:rPr>
                <w:b/>
                <w:sz w:val="22"/>
                <w:szCs w:val="22"/>
                <w:lang w:val="sr-Cyrl-CS"/>
              </w:rPr>
            </w:pPr>
            <w:r>
              <w:rPr>
                <w:b/>
                <w:sz w:val="22"/>
                <w:szCs w:val="22"/>
                <w:lang w:val="sr-Cyrl-CS"/>
              </w:rPr>
              <w:t>КОМ.</w:t>
            </w:r>
          </w:p>
        </w:tc>
        <w:tc>
          <w:tcPr>
            <w:tcW w:w="1252" w:type="pct"/>
            <w:vAlign w:val="center"/>
          </w:tcPr>
          <w:p w:rsidR="00AC53EB" w:rsidRDefault="00EA2252" w:rsidP="00A74969">
            <w:pPr>
              <w:jc w:val="center"/>
              <w:rPr>
                <w:b/>
                <w:sz w:val="22"/>
                <w:szCs w:val="22"/>
                <w:lang w:val="sr-Cyrl-CS"/>
              </w:rPr>
            </w:pPr>
            <w:r>
              <w:rPr>
                <w:b/>
                <w:sz w:val="22"/>
                <w:szCs w:val="22"/>
                <w:lang w:val="sr-Cyrl-CS"/>
              </w:rPr>
              <w:t>2</w:t>
            </w:r>
          </w:p>
        </w:tc>
      </w:tr>
    </w:tbl>
    <w:p w:rsidR="001D2C38" w:rsidRDefault="001D2C38" w:rsidP="00A30B06">
      <w:pPr>
        <w:autoSpaceDE w:val="0"/>
        <w:autoSpaceDN w:val="0"/>
        <w:adjustRightInd w:val="0"/>
        <w:jc w:val="both"/>
        <w:rPr>
          <w:lang w:val="sr-Cyrl-CS"/>
        </w:rPr>
      </w:pPr>
    </w:p>
    <w:p w:rsidR="007433BD" w:rsidRDefault="007433BD" w:rsidP="00A30B06">
      <w:pPr>
        <w:autoSpaceDE w:val="0"/>
        <w:autoSpaceDN w:val="0"/>
        <w:adjustRightInd w:val="0"/>
        <w:jc w:val="both"/>
      </w:pPr>
      <w:r>
        <w:t>Понуђач је дужан да попуни све ставке из обрасца понуде у супротном понуда ће бити одбијена</w:t>
      </w:r>
    </w:p>
    <w:p w:rsidR="00B16C03" w:rsidRPr="00B16C03" w:rsidRDefault="00B16C03" w:rsidP="00A30B06">
      <w:pPr>
        <w:autoSpaceDE w:val="0"/>
        <w:autoSpaceDN w:val="0"/>
        <w:adjustRightInd w:val="0"/>
        <w:jc w:val="both"/>
      </w:pPr>
    </w:p>
    <w:p w:rsidR="001D2C38" w:rsidRPr="00571AA4" w:rsidRDefault="001D2C38" w:rsidP="00A30B06">
      <w:pPr>
        <w:autoSpaceDE w:val="0"/>
        <w:autoSpaceDN w:val="0"/>
        <w:adjustRightInd w:val="0"/>
        <w:jc w:val="both"/>
        <w:rPr>
          <w:lang w:val="sr-Cyrl-CS"/>
        </w:rPr>
      </w:pPr>
      <w:r w:rsidRPr="00B16C03">
        <w:rPr>
          <w:b/>
          <w:lang w:val="sr-Cyrl-CS"/>
        </w:rPr>
        <w:t xml:space="preserve">У ставкама где је стављено „или одговарајуће“, понуђач на линији код </w:t>
      </w:r>
      <w:r w:rsidR="00571AA4">
        <w:rPr>
          <w:b/>
          <w:lang w:val="sr-Cyrl-CS"/>
        </w:rPr>
        <w:t>„</w:t>
      </w:r>
      <w:r w:rsidRPr="00B16C03">
        <w:rPr>
          <w:b/>
          <w:lang w:val="sr-Cyrl-CS"/>
        </w:rPr>
        <w:t>понуђено</w:t>
      </w:r>
      <w:r w:rsidR="00571AA4">
        <w:rPr>
          <w:b/>
          <w:lang w:val="sr-Cyrl-CS"/>
        </w:rPr>
        <w:t>____________“</w:t>
      </w:r>
      <w:r w:rsidRPr="00B16C03">
        <w:rPr>
          <w:b/>
          <w:lang w:val="sr-Cyrl-CS"/>
        </w:rPr>
        <w:t xml:space="preserve"> наводи </w:t>
      </w:r>
      <w:r w:rsidR="00B16C03" w:rsidRPr="00B16C03">
        <w:rPr>
          <w:b/>
          <w:lang w:val="sr-Cyrl-CS"/>
        </w:rPr>
        <w:t xml:space="preserve">које одговарајуће добро нуди у </w:t>
      </w:r>
      <w:r w:rsidRPr="00B16C03">
        <w:rPr>
          <w:b/>
          <w:lang w:val="sr-Cyrl-CS"/>
        </w:rPr>
        <w:t>односу на тражено добро у специфика</w:t>
      </w:r>
      <w:r w:rsidR="00B16C03" w:rsidRPr="00B16C03">
        <w:rPr>
          <w:b/>
          <w:lang w:val="sr-Cyrl-CS"/>
        </w:rPr>
        <w:t xml:space="preserve">цији. </w:t>
      </w:r>
      <w:r w:rsidR="00B16C03" w:rsidRPr="00571AA4">
        <w:rPr>
          <w:lang w:val="sr-Cyrl-CS"/>
        </w:rPr>
        <w:t xml:space="preserve">Уколико понуђач не </w:t>
      </w:r>
      <w:r w:rsidR="00571AA4" w:rsidRPr="00571AA4">
        <w:rPr>
          <w:lang w:val="sr-Cyrl-CS"/>
        </w:rPr>
        <w:t>на</w:t>
      </w:r>
      <w:r w:rsidR="00B16C03" w:rsidRPr="00571AA4">
        <w:rPr>
          <w:lang w:val="sr-Cyrl-CS"/>
        </w:rPr>
        <w:t xml:space="preserve">веде </w:t>
      </w:r>
      <w:r w:rsidR="003A2200" w:rsidRPr="00571AA4">
        <w:rPr>
          <w:lang w:val="sr-Cyrl-CS"/>
        </w:rPr>
        <w:t>на линиј</w:t>
      </w:r>
      <w:r w:rsidR="003A2200" w:rsidRPr="00571AA4">
        <w:rPr>
          <w:lang w:val="en-US"/>
        </w:rPr>
        <w:t>u</w:t>
      </w:r>
      <w:r w:rsidRPr="00571AA4">
        <w:rPr>
          <w:lang w:val="sr-Cyrl-CS"/>
        </w:rPr>
        <w:t xml:space="preserve"> назив добра које нуди сматра се да нуди добро које је наведено у техничкој спецификацији</w:t>
      </w:r>
    </w:p>
    <w:p w:rsidR="007433BD" w:rsidRPr="00571AA4" w:rsidRDefault="007433BD" w:rsidP="00A30B06">
      <w:pPr>
        <w:autoSpaceDE w:val="0"/>
        <w:autoSpaceDN w:val="0"/>
        <w:adjustRightInd w:val="0"/>
        <w:jc w:val="both"/>
        <w:rPr>
          <w:i/>
          <w:lang w:val="sr-Cyrl-CS"/>
        </w:rPr>
      </w:pPr>
    </w:p>
    <w:p w:rsidR="002309AC" w:rsidRPr="008A286D" w:rsidRDefault="001D3470" w:rsidP="00A30B06">
      <w:pPr>
        <w:autoSpaceDE w:val="0"/>
        <w:autoSpaceDN w:val="0"/>
        <w:adjustRightInd w:val="0"/>
        <w:jc w:val="both"/>
        <w:rPr>
          <w:b/>
          <w:u w:val="single"/>
          <w:lang w:val="sr-Cyrl-CS"/>
        </w:rPr>
      </w:pPr>
      <w:r>
        <w:rPr>
          <w:lang w:val="sr-Cyrl-CS"/>
        </w:rPr>
        <w:t xml:space="preserve"> </w:t>
      </w:r>
      <w:r w:rsidRPr="00B16C03">
        <w:rPr>
          <w:lang w:val="sr-Cyrl-CS"/>
        </w:rPr>
        <w:t>Уколико понуђач</w:t>
      </w:r>
      <w:r w:rsidR="00CE696B" w:rsidRPr="00B16C03">
        <w:rPr>
          <w:lang w:val="sr-Cyrl-CS"/>
        </w:rPr>
        <w:t>, у својој понуди</w:t>
      </w:r>
      <w:r w:rsidR="00CE696B" w:rsidRPr="00B16C03">
        <w:rPr>
          <w:b/>
          <w:lang w:val="sr-Cyrl-CS"/>
        </w:rPr>
        <w:t>,</w:t>
      </w:r>
      <w:r w:rsidRPr="00B16C03">
        <w:rPr>
          <w:b/>
          <w:lang w:val="sr-Cyrl-CS"/>
        </w:rPr>
        <w:t xml:space="preserve"> понуди „одговарајућ</w:t>
      </w:r>
      <w:r w:rsidR="00A30B06" w:rsidRPr="00B16C03">
        <w:rPr>
          <w:b/>
          <w:lang w:val="sr-Cyrl-CS"/>
        </w:rPr>
        <w:t>е“ добро</w:t>
      </w:r>
      <w:r w:rsidR="00DC00F6" w:rsidRPr="00B16C03">
        <w:rPr>
          <w:b/>
          <w:lang w:val="sr-Cyrl-CS"/>
        </w:rPr>
        <w:t xml:space="preserve"> </w:t>
      </w:r>
      <w:r w:rsidR="00DC00F6" w:rsidRPr="00B16C03">
        <w:rPr>
          <w:lang w:val="sr-Cyrl-CS"/>
        </w:rPr>
        <w:t>са понуђеном ценом</w:t>
      </w:r>
      <w:r w:rsidRPr="00B16C03">
        <w:rPr>
          <w:lang w:val="sr-Cyrl-CS"/>
        </w:rPr>
        <w:t>,</w:t>
      </w:r>
      <w:r w:rsidRPr="00B16C03">
        <w:rPr>
          <w:b/>
          <w:lang w:val="sr-Cyrl-CS"/>
        </w:rPr>
        <w:t xml:space="preserve"> </w:t>
      </w:r>
      <w:r w:rsidRPr="00B16C03">
        <w:rPr>
          <w:lang w:val="sr-Cyrl-CS"/>
        </w:rPr>
        <w:t>у складу са с</w:t>
      </w:r>
      <w:r w:rsidR="00DC00F6" w:rsidRPr="00B16C03">
        <w:rPr>
          <w:lang w:val="sr-Cyrl-CS"/>
        </w:rPr>
        <w:t>пецификацијом потребних добара</w:t>
      </w:r>
      <w:r w:rsidR="00DC00F6" w:rsidRPr="00B16C03">
        <w:rPr>
          <w:b/>
          <w:lang w:val="sr-Cyrl-CS"/>
        </w:rPr>
        <w:t xml:space="preserve">, </w:t>
      </w:r>
      <w:r w:rsidRPr="00B16C03">
        <w:rPr>
          <w:b/>
          <w:lang w:val="sr-Cyrl-CS"/>
        </w:rPr>
        <w:t xml:space="preserve">дужан је </w:t>
      </w:r>
      <w:r w:rsidR="004940EC" w:rsidRPr="00B16C03">
        <w:rPr>
          <w:b/>
          <w:lang w:val="sr-Cyrl-CS"/>
        </w:rPr>
        <w:t xml:space="preserve">уз Понуду </w:t>
      </w:r>
      <w:r w:rsidR="00DC00F6" w:rsidRPr="00B16C03">
        <w:rPr>
          <w:b/>
          <w:lang w:val="sr-Cyrl-CS"/>
        </w:rPr>
        <w:t>доставити</w:t>
      </w:r>
      <w:r w:rsidRPr="00B16C03">
        <w:rPr>
          <w:b/>
          <w:lang w:val="sr-Cyrl-CS"/>
        </w:rPr>
        <w:t xml:space="preserve"> потврду о ус</w:t>
      </w:r>
      <w:r w:rsidR="00CE696B" w:rsidRPr="00B16C03">
        <w:rPr>
          <w:b/>
          <w:lang w:val="sr-Cyrl-CS"/>
        </w:rPr>
        <w:t>а</w:t>
      </w:r>
      <w:r w:rsidRPr="00B16C03">
        <w:rPr>
          <w:b/>
          <w:lang w:val="sr-Cyrl-CS"/>
        </w:rPr>
        <w:t>глашености понуђеног добра са карактеристикама траженог добра</w:t>
      </w:r>
      <w:r w:rsidR="00A30B06" w:rsidRPr="00B16C03">
        <w:rPr>
          <w:b/>
          <w:lang w:val="sr-Cyrl-CS"/>
        </w:rPr>
        <w:t xml:space="preserve"> или други доказ о карактеристикама добра која нуди</w:t>
      </w:r>
      <w:r w:rsidR="00B16C03">
        <w:rPr>
          <w:b/>
          <w:lang w:val="sr-Cyrl-CS"/>
        </w:rPr>
        <w:t xml:space="preserve"> </w:t>
      </w:r>
      <w:r w:rsidR="00B16C03" w:rsidRPr="00B16C03">
        <w:rPr>
          <w:lang w:val="sr-Cyrl-CS"/>
        </w:rPr>
        <w:t xml:space="preserve">(нпр. </w:t>
      </w:r>
      <w:r w:rsidR="00B16C03">
        <w:rPr>
          <w:lang w:val="sr-Cyrl-CS"/>
        </w:rPr>
        <w:t>п</w:t>
      </w:r>
      <w:r w:rsidR="00B16C03" w:rsidRPr="00B16C03">
        <w:rPr>
          <w:lang w:val="sr-Cyrl-CS"/>
        </w:rPr>
        <w:t>роизвођачку спецификацију</w:t>
      </w:r>
      <w:r w:rsidR="00B16C03">
        <w:rPr>
          <w:lang w:val="sr-Cyrl-CS"/>
        </w:rPr>
        <w:t>...</w:t>
      </w:r>
      <w:r w:rsidR="00B16C03" w:rsidRPr="00B16C03">
        <w:rPr>
          <w:lang w:val="sr-Cyrl-CS"/>
        </w:rPr>
        <w:t>)</w:t>
      </w:r>
      <w:r w:rsidR="00A30B06" w:rsidRPr="00B16C03">
        <w:rPr>
          <w:b/>
          <w:lang w:val="sr-Cyrl-CS"/>
        </w:rPr>
        <w:t xml:space="preserve">, </w:t>
      </w:r>
      <w:r w:rsidR="00A30B06" w:rsidRPr="00B16C03">
        <w:rPr>
          <w:lang w:val="sr-Cyrl-CS"/>
        </w:rPr>
        <w:t>како би наручилац могао да утврди да ли су то добра тражених карактеристика,</w:t>
      </w:r>
      <w:r w:rsidR="00A30B06" w:rsidRPr="00B16C03">
        <w:rPr>
          <w:b/>
          <w:lang w:val="sr-Cyrl-CS"/>
        </w:rPr>
        <w:t xml:space="preserve"> у супротном </w:t>
      </w:r>
      <w:r w:rsidR="004940EC" w:rsidRPr="00B16C03">
        <w:rPr>
          <w:b/>
          <w:lang w:val="sr-Cyrl-CS"/>
        </w:rPr>
        <w:t xml:space="preserve">понуда </w:t>
      </w:r>
      <w:r w:rsidR="00DC00F6" w:rsidRPr="00B16C03">
        <w:rPr>
          <w:b/>
          <w:lang w:val="sr-Cyrl-CS"/>
        </w:rPr>
        <w:t xml:space="preserve">ће </w:t>
      </w:r>
      <w:r w:rsidR="00A30B06" w:rsidRPr="00B16C03">
        <w:rPr>
          <w:b/>
          <w:lang w:val="sr-Cyrl-CS"/>
        </w:rPr>
        <w:t xml:space="preserve">бити </w:t>
      </w:r>
      <w:r w:rsidR="004940EC" w:rsidRPr="00B16C03">
        <w:rPr>
          <w:b/>
          <w:lang w:val="sr-Cyrl-CS"/>
        </w:rPr>
        <w:t>одбијена као неодговарајућа</w:t>
      </w:r>
      <w:r w:rsidR="00DC00F6" w:rsidRPr="00B16C03">
        <w:rPr>
          <w:b/>
          <w:lang w:val="sr-Cyrl-CS"/>
        </w:rPr>
        <w:t>.</w:t>
      </w:r>
      <w:r w:rsidR="00DC00F6">
        <w:rPr>
          <w:b/>
          <w:lang w:val="sr-Cyrl-CS"/>
        </w:rPr>
        <w:t xml:space="preserve"> </w:t>
      </w:r>
      <w:r w:rsidR="00A30B06" w:rsidRPr="008A286D">
        <w:rPr>
          <w:b/>
          <w:u w:val="single"/>
          <w:lang w:val="sr-Cyrl-CS"/>
        </w:rPr>
        <w:t xml:space="preserve"> </w:t>
      </w:r>
    </w:p>
    <w:p w:rsidR="00297122" w:rsidRDefault="00DB4B39" w:rsidP="000B70DC">
      <w:pPr>
        <w:ind w:firstLine="720"/>
        <w:jc w:val="both"/>
        <w:rPr>
          <w:lang w:val="sr-Cyrl-CS"/>
        </w:rPr>
      </w:pPr>
      <w:r w:rsidRPr="001A6CD7">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D45C03">
        <w:rPr>
          <w:rFonts w:ascii="ArialNarrow" w:hAnsi="ArialNarrow" w:cs="ArialNarrow"/>
          <w:lang w:val="sr-Cyrl-CS"/>
        </w:rPr>
        <w:t>, за сваку наведену партију</w:t>
      </w:r>
      <w:r w:rsidR="002309AC">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w:t>
      </w:r>
      <w:r w:rsidR="00251049">
        <w:t>не, и лаког упоређивање понуда.</w:t>
      </w:r>
    </w:p>
    <w:p w:rsidR="00251049" w:rsidRPr="00815FB8" w:rsidRDefault="00251049" w:rsidP="000B70DC">
      <w:pPr>
        <w:ind w:firstLine="720"/>
        <w:jc w:val="both"/>
        <w:rPr>
          <w:b/>
          <w:lang w:val="sr-Cyrl-CS"/>
        </w:rPr>
      </w:pPr>
      <w:r w:rsidRPr="00815FB8">
        <w:rPr>
          <w:b/>
        </w:rPr>
        <w:t xml:space="preserve">У случају да </w:t>
      </w:r>
      <w:r w:rsidRPr="00815FB8">
        <w:rPr>
          <w:b/>
          <w:lang w:val="sr-Cyrl-CS"/>
        </w:rPr>
        <w:t xml:space="preserve">се у току важења уговора појави потреба за добрима </w:t>
      </w:r>
      <w:r w:rsidR="00127A77">
        <w:rPr>
          <w:b/>
        </w:rPr>
        <w:t>која нису специфицирана</w:t>
      </w:r>
      <w:r w:rsidR="00F417E9" w:rsidRPr="00815FB8">
        <w:rPr>
          <w:b/>
          <w:lang w:val="sr-Cyrl-CS"/>
        </w:rPr>
        <w:t xml:space="preserve"> понудом</w:t>
      </w:r>
      <w:r w:rsidRPr="00815FB8">
        <w:rPr>
          <w:b/>
          <w:lang w:val="sr-Cyrl-CS"/>
        </w:rPr>
        <w:t xml:space="preserve">, наручилац ће у зависности од партије којој конкретна добра припадају, иста набављати од изабраног понуђача за дату партију. </w:t>
      </w:r>
      <w:r w:rsidRPr="00815FB8">
        <w:rPr>
          <w:b/>
        </w:rPr>
        <w:t>Цене</w:t>
      </w:r>
      <w:r w:rsidR="00127A77">
        <w:rPr>
          <w:b/>
          <w:lang w:val="sr-Cyrl-CS"/>
        </w:rPr>
        <w:t xml:space="preserve"> добара која</w:t>
      </w:r>
      <w:r w:rsidRPr="00815FB8">
        <w:rPr>
          <w:b/>
          <w:lang w:val="sr-Cyrl-CS"/>
        </w:rPr>
        <w:t xml:space="preserve"> ни</w:t>
      </w:r>
      <w:r w:rsidR="00127A77">
        <w:rPr>
          <w:b/>
          <w:lang w:val="sr-Cyrl-CS"/>
        </w:rPr>
        <w:t>су специфициране</w:t>
      </w:r>
      <w:r w:rsidRPr="00815FB8">
        <w:rPr>
          <w:b/>
          <w:lang w:val="sr-Cyrl-CS"/>
        </w:rPr>
        <w:t xml:space="preserve"> у понуди</w:t>
      </w:r>
      <w:r w:rsidRPr="00815FB8">
        <w:rPr>
          <w:b/>
        </w:rPr>
        <w:t>, наплаћиваће се по званичном ценовнику Понуђача, који је важећи у тренутку</w:t>
      </w:r>
      <w:r w:rsidRPr="00815FB8">
        <w:rPr>
          <w:b/>
          <w:lang w:val="sr-Cyrl-CS"/>
        </w:rPr>
        <w:t xml:space="preserve"> требовања материјала</w:t>
      </w:r>
      <w:r w:rsidRPr="00815FB8">
        <w:rPr>
          <w:b/>
        </w:rPr>
        <w:t>.</w:t>
      </w:r>
    </w:p>
    <w:p w:rsidR="00495DA1" w:rsidRPr="00127A77" w:rsidRDefault="00495DA1" w:rsidP="00DB4B39">
      <w:pPr>
        <w:autoSpaceDE w:val="0"/>
        <w:autoSpaceDN w:val="0"/>
        <w:adjustRightInd w:val="0"/>
        <w:spacing w:line="100" w:lineRule="atLeast"/>
        <w:ind w:firstLine="720"/>
        <w:jc w:val="both"/>
        <w:rPr>
          <w:b/>
          <w:szCs w:val="28"/>
          <w:lang w:val="sr-Cyrl-CS" w:eastAsia="sr-Cyrl-CS"/>
        </w:rPr>
      </w:pPr>
      <w:r w:rsidRPr="00495DA1">
        <w:rPr>
          <w:szCs w:val="28"/>
          <w:lang w:val="sr-Cyrl-CS" w:eastAsia="sr-Cyrl-CS"/>
        </w:rPr>
        <w:t xml:space="preserve">Испоручилац гарантује квалитет испоручене робе одређен прописима о квалитету, односно важећим домаћим или међународним стандардима за ту врсту робе. </w:t>
      </w:r>
      <w:r w:rsidRPr="00127A77">
        <w:rPr>
          <w:b/>
          <w:szCs w:val="28"/>
          <w:lang w:val="sr-Cyrl-CS" w:eastAsia="sr-Cyrl-CS"/>
        </w:rPr>
        <w:t>Роба која се испоручује мора бити фабрички нова, у оригиналном паковању произвођача на коме је јасно назначен тип, врста и количина робе.</w:t>
      </w:r>
    </w:p>
    <w:p w:rsidR="00297122" w:rsidRPr="008403FE" w:rsidRDefault="00297122" w:rsidP="00F417E9">
      <w:pPr>
        <w:autoSpaceDE w:val="0"/>
        <w:autoSpaceDN w:val="0"/>
        <w:adjustRightInd w:val="0"/>
        <w:ind w:firstLine="720"/>
        <w:jc w:val="both"/>
        <w:rPr>
          <w:b/>
          <w:i/>
          <w:sz w:val="28"/>
          <w:szCs w:val="28"/>
          <w:u w:val="single"/>
          <w:lang w:val="sr-Cyrl-CS" w:eastAsia="sr-Cyrl-CS"/>
        </w:rPr>
      </w:pPr>
    </w:p>
    <w:p w:rsidR="00297122" w:rsidRDefault="00297122" w:rsidP="001A6CD7">
      <w:pPr>
        <w:spacing w:line="100" w:lineRule="atLeast"/>
        <w:ind w:firstLine="720"/>
        <w:jc w:val="both"/>
        <w:rPr>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w:t>
      </w:r>
      <w:r>
        <w:rPr>
          <w:lang w:val="sr-Cyrl-CS"/>
        </w:rPr>
        <w:t>н</w:t>
      </w:r>
      <w:r w:rsidR="000B70DC">
        <w:t>аручиоца уговореним добрима</w:t>
      </w:r>
      <w:r>
        <w:rPr>
          <w:lang w:val="sr-Cyrl-CS"/>
        </w:rPr>
        <w:t>.</w:t>
      </w:r>
      <w:r w:rsidR="000B70DC">
        <w:rPr>
          <w:lang w:val="sr-Cyrl-CS"/>
        </w:rPr>
        <w:t xml:space="preserve"> Испоруке су сукцесивне у складу са исказаним потребама наручиоца</w:t>
      </w:r>
      <w:r>
        <w:rPr>
          <w:lang w:val="sr-Cyrl-CS"/>
        </w:rPr>
        <w:t>.</w:t>
      </w:r>
    </w:p>
    <w:p w:rsidR="005217FB" w:rsidRPr="00297122" w:rsidRDefault="00C80226" w:rsidP="00297122">
      <w:pPr>
        <w:ind w:firstLine="720"/>
        <w:jc w:val="both"/>
        <w:rPr>
          <w:lang w:val="sr-Cyrl-CS"/>
        </w:rPr>
      </w:pPr>
      <w:r>
        <w:rPr>
          <w:bCs/>
          <w:lang w:val="sr-Cyrl-CS"/>
        </w:rPr>
        <w:lastRenderedPageBreak/>
        <w:t>Уговор са изаб</w:t>
      </w:r>
      <w:r w:rsidR="004936D3">
        <w:rPr>
          <w:bCs/>
          <w:lang w:val="sr-Cyrl-CS"/>
        </w:rPr>
        <w:t xml:space="preserve">раним понуђачем се закључује на </w:t>
      </w:r>
      <w:r>
        <w:rPr>
          <w:bCs/>
          <w:lang w:val="sr-Cyrl-CS"/>
        </w:rPr>
        <w:t>годину</w:t>
      </w:r>
      <w:r w:rsidR="00D75584">
        <w:rPr>
          <w:bCs/>
          <w:lang w:val="sr-Cyrl-CS"/>
        </w:rPr>
        <w:t xml:space="preserve"> дана од дана закључења уговора</w:t>
      </w:r>
      <w:r w:rsidR="00534C7D">
        <w:rPr>
          <w:bCs/>
          <w:lang w:val="sr-Cyrl-CS"/>
        </w:rPr>
        <w:t xml:space="preserve"> или </w:t>
      </w:r>
      <w:r w:rsidR="004936D3">
        <w:rPr>
          <w:bCs/>
          <w:lang w:val="sr-Cyrl-CS"/>
        </w:rPr>
        <w:t>до утрошка средстава планираних за дате намене</w:t>
      </w:r>
      <w:r w:rsidR="00D75584">
        <w:rPr>
          <w:bCs/>
          <w:lang w:val="sr-Cyrl-CS"/>
        </w:rPr>
        <w:t xml:space="preserve">, </w:t>
      </w:r>
      <w:r w:rsidR="00D75584">
        <w:rPr>
          <w:rFonts w:ascii="ArialNarrow" w:hAnsi="ArialNarrow" w:cs="ArialNarrow"/>
          <w:lang w:val="sr-Cyrl-CS"/>
        </w:rPr>
        <w:t>за сваку наведену партију.</w:t>
      </w:r>
    </w:p>
    <w:p w:rsidR="00537614" w:rsidRDefault="00B13059" w:rsidP="007663E5">
      <w:pPr>
        <w:ind w:firstLine="720"/>
        <w:jc w:val="both"/>
      </w:pPr>
      <w:r>
        <w:t>Предмет јавне набавке је канцеларијски материјал. Техничке карактеристике, опис добара и оквирне кол</w:t>
      </w:r>
      <w:r w:rsidR="00537614">
        <w:t xml:space="preserve">ичине дате су у Обрасцу понуде. </w:t>
      </w:r>
    </w:p>
    <w:p w:rsidR="00537614" w:rsidRPr="008022BC" w:rsidRDefault="00AC3B1D" w:rsidP="007663E5">
      <w:pPr>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r w:rsidR="00537614">
        <w:t xml:space="preserve">Наручилац је у обавези да по испоруци што пре изврши </w:t>
      </w:r>
      <w:r>
        <w:t xml:space="preserve">и </w:t>
      </w:r>
      <w:r w:rsidR="00537614">
        <w:t>квалитативан преглед робе и да о свакој несаобразности и евентуалној рекламацији обавести Добављача најкасније у року од 3 дана од дана испоруке. За случај да испоручена добра нису саобразна понуди Добављача, и/или су функционално неисправна, Наручилац има право да захтева од Добављача: - замену испоручених добара са одговарајућим добрима која су саобразна понуди Добављача и која су функционално</w:t>
      </w:r>
      <w:r w:rsidR="00C95243">
        <w:t xml:space="preserve"> исправна, а о трошку Добављача</w:t>
      </w:r>
      <w:r w:rsidR="00537614">
        <w:t>.</w:t>
      </w:r>
      <w:r w:rsidR="008022BC">
        <w:t xml:space="preserve"> 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537614" w:rsidRDefault="00537614" w:rsidP="00B6165C">
      <w:pPr>
        <w:jc w:val="both"/>
      </w:pPr>
    </w:p>
    <w:p w:rsidR="00537614" w:rsidRDefault="00537614" w:rsidP="00B6165C">
      <w:pPr>
        <w:jc w:val="both"/>
      </w:pPr>
    </w:p>
    <w:p w:rsidR="00CB5662" w:rsidRPr="006E3FBB" w:rsidRDefault="00F070A5" w:rsidP="00B6165C">
      <w:pPr>
        <w:jc w:val="both"/>
        <w:rPr>
          <w:b/>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E950BF">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E950BF" w:rsidRDefault="00E950BF" w:rsidP="00E950BF">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E950BF" w:rsidRPr="00075C97" w:rsidRDefault="00E950BF" w:rsidP="00E950BF">
      <w:pPr>
        <w:pStyle w:val="Default"/>
        <w:ind w:right="4" w:firstLine="720"/>
        <w:jc w:val="both"/>
        <w:rPr>
          <w:rFonts w:ascii="Times New Roman" w:hAnsi="Times New Roman"/>
          <w:color w:val="auto"/>
          <w:lang w:val="sr-Cyrl-CS"/>
        </w:rPr>
      </w:pPr>
    </w:p>
    <w:p w:rsidR="00E950BF" w:rsidRPr="00A958CA"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E950BF" w:rsidRPr="007A7E00"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E950BF" w:rsidRPr="0077278D"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E950BF" w:rsidRPr="00A958CA"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6C6C25">
        <w:rPr>
          <w:rFonts w:ascii="Times New Roman" w:hAnsi="Times New Roman"/>
          <w:b/>
          <w:color w:val="auto"/>
          <w:u w:val="single"/>
          <w:lang w:val="sr-Cyrl-CS"/>
        </w:rPr>
        <w:t>додатних услова</w:t>
      </w:r>
      <w:r w:rsidRPr="006C6C25">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866372">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04B39">
        <w:rPr>
          <w:b/>
          <w:lang w:val="sr-Cyrl-CS"/>
        </w:rPr>
        <w:t xml:space="preserve">пословним </w:t>
      </w:r>
      <w:r>
        <w:rPr>
          <w:b/>
          <w:lang w:val="sr-Cyrl-CS"/>
        </w:rPr>
        <w:t xml:space="preserve">капацитетом </w:t>
      </w:r>
      <w:r w:rsidR="009E55C7">
        <w:rPr>
          <w:b/>
          <w:lang w:val="sr-Cyrl-CS"/>
        </w:rPr>
        <w:t>и то</w:t>
      </w:r>
      <w:r w:rsidR="00416A4D">
        <w:t>:</w:t>
      </w:r>
    </w:p>
    <w:p w:rsidR="00F04B39" w:rsidRPr="006C6C25" w:rsidRDefault="0069115E" w:rsidP="0069115E">
      <w:pPr>
        <w:autoSpaceDE w:val="0"/>
        <w:autoSpaceDN w:val="0"/>
        <w:adjustRightInd w:val="0"/>
        <w:ind w:firstLine="810"/>
        <w:jc w:val="both"/>
        <w:rPr>
          <w:lang w:val="sr-Cyrl-CS"/>
        </w:rPr>
      </w:pPr>
      <w:r>
        <w:rPr>
          <w:bCs/>
          <w:color w:val="000000"/>
          <w:lang w:val="sr-Cyrl-CS"/>
        </w:rPr>
        <w:t xml:space="preserve">а) да је у претходних </w:t>
      </w:r>
      <w:r w:rsidR="00881A28">
        <w:rPr>
          <w:lang w:val="sr-Cyrl-CS"/>
        </w:rPr>
        <w:t>5 година (2013, 2014, 2015, 2016. и 2017</w:t>
      </w:r>
      <w:r>
        <w:rPr>
          <w:lang w:val="sr-Cyrl-CS"/>
        </w:rPr>
        <w:t xml:space="preserve">.) вршио продају и испоруку добара који су предмет јавне набавке. </w:t>
      </w: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понуђач, у складу са чланом 77. став 4. Закона о јавним набавкама, доказује </w:t>
      </w:r>
      <w:r w:rsidR="00757AD6" w:rsidRPr="00692CB5">
        <w:rPr>
          <w:rFonts w:ascii="Times New Roman" w:hAnsi="Times New Roman"/>
          <w:b/>
          <w:lang w:val="sr-Cyrl-CS"/>
        </w:rPr>
        <w:t xml:space="preserve">писаном изјавом датом под пуном материјалном и </w:t>
      </w:r>
      <w:r w:rsidR="00757AD6" w:rsidRPr="00692CB5">
        <w:rPr>
          <w:rFonts w:ascii="Times New Roman" w:hAnsi="Times New Roman"/>
          <w:b/>
          <w:lang w:val="sr-Cyrl-CS"/>
        </w:rPr>
        <w:lastRenderedPageBreak/>
        <w:t>кривичном одговорношћу</w:t>
      </w:r>
      <w:r w:rsidR="00757AD6" w:rsidRPr="006213A2">
        <w:rPr>
          <w:rFonts w:ascii="Times New Roman" w:hAnsi="Times New Roman"/>
          <w:b/>
          <w:lang w:val="sr-Cyrl-CS"/>
        </w:rPr>
        <w:t xml:space="preserve">. </w:t>
      </w:r>
      <w:r w:rsidR="00757AD6" w:rsidRPr="00F072C8">
        <w:rPr>
          <w:rFonts w:ascii="Times New Roman" w:hAnsi="Times New Roman"/>
          <w:lang w:val="sr-Cyrl-CS"/>
        </w:rPr>
        <w:t>Образац Изјаве је саставни елемент конкурсне документ</w:t>
      </w:r>
      <w:r w:rsidR="009C344D" w:rsidRPr="00F072C8">
        <w:rPr>
          <w:rFonts w:ascii="Times New Roman" w:hAnsi="Times New Roman"/>
          <w:lang w:val="sr-Cyrl-CS"/>
        </w:rPr>
        <w:t>а</w:t>
      </w:r>
      <w:r w:rsidR="002F1552" w:rsidRPr="00F072C8">
        <w:rPr>
          <w:rFonts w:ascii="Times New Roman" w:hAnsi="Times New Roman"/>
          <w:lang w:val="sr-Cyrl-CS"/>
        </w:rPr>
        <w:t xml:space="preserve">ције (Образац </w:t>
      </w:r>
      <w:r w:rsidR="00EC36EC" w:rsidRPr="00F072C8">
        <w:rPr>
          <w:rFonts w:ascii="Times New Roman" w:hAnsi="Times New Roman"/>
          <w:lang w:val="sr-Cyrl-CS"/>
        </w:rPr>
        <w:t>3 и 3</w:t>
      </w:r>
      <w:r w:rsidR="002F1552" w:rsidRPr="00F072C8">
        <w:rPr>
          <w:rFonts w:ascii="Times New Roman" w:hAnsi="Times New Roman"/>
          <w:lang w:val="sr-Cyrl-CS"/>
        </w:rPr>
        <w:t>а</w:t>
      </w:r>
      <w:r w:rsidR="00757AD6" w:rsidRPr="00F072C8">
        <w:rPr>
          <w:rFonts w:ascii="Times New Roman" w:hAnsi="Times New Roman"/>
          <w:lang w:val="sr-Cyrl-CS"/>
        </w:rPr>
        <w:t xml:space="preserve">. </w:t>
      </w:r>
      <w:r w:rsidR="00757AD6" w:rsidRPr="00F072C8">
        <w:rPr>
          <w:rFonts w:ascii="Times New Roman" w:hAnsi="Times New Roman"/>
        </w:rPr>
        <w:t>конкурсне документације</w:t>
      </w:r>
      <w:r w:rsidR="00757AD6" w:rsidRPr="006213A2">
        <w:rPr>
          <w:rFonts w:ascii="Times New Roman" w:hAnsi="Times New Roman"/>
          <w:b/>
          <w:lang w:val="sr-Cyrl-CS"/>
        </w:rPr>
        <w:t>).</w:t>
      </w:r>
    </w:p>
    <w:p w:rsidR="0035526B" w:rsidRPr="00F072C8" w:rsidRDefault="00157AD8"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F072C8">
        <w:rPr>
          <w:rFonts w:ascii="Times New Roman" w:hAnsi="Times New Roman"/>
          <w:bCs/>
          <w:iCs/>
          <w:lang w:val="sr-Cyrl-CS"/>
        </w:rPr>
        <w:t>дата Изјава представља саставни елемент конку</w:t>
      </w:r>
      <w:r w:rsidR="009E7AD5" w:rsidRPr="00F072C8">
        <w:rPr>
          <w:rFonts w:ascii="Times New Roman" w:hAnsi="Times New Roman"/>
          <w:bCs/>
          <w:iCs/>
          <w:lang w:val="sr-Cyrl-CS"/>
        </w:rPr>
        <w:t>рсне документације, Образац 4</w:t>
      </w:r>
      <w:r w:rsidR="00CE71F9" w:rsidRPr="00F072C8">
        <w:rPr>
          <w:rFonts w:ascii="Times New Roman" w:hAnsi="Times New Roman"/>
          <w:bCs/>
          <w:iCs/>
          <w:lang w:val="sr-Cyrl-CS"/>
        </w:rPr>
        <w:t xml:space="preserve"> </w:t>
      </w:r>
      <w:r w:rsidRPr="00F072C8">
        <w:rPr>
          <w:rFonts w:ascii="Times New Roman" w:hAnsi="Times New Roman"/>
          <w:bCs/>
          <w:iCs/>
          <w:lang w:val="sr-Cyrl-CS"/>
        </w:rPr>
        <w:t>конкурсне документације).</w:t>
      </w:r>
    </w:p>
    <w:p w:rsidR="0003420C"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03420C" w:rsidRPr="00D076B2"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03420C" w:rsidRPr="002303EC" w:rsidRDefault="0003420C" w:rsidP="0003420C">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03420C" w:rsidRDefault="0003420C" w:rsidP="00866372">
      <w:pPr>
        <w:pStyle w:val="ListParagraph"/>
        <w:numPr>
          <w:ilvl w:val="0"/>
          <w:numId w:val="14"/>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C05819" w:rsidRPr="00C05819" w:rsidRDefault="0003420C" w:rsidP="00C05819">
      <w:pPr>
        <w:pStyle w:val="ListParagraph"/>
        <w:tabs>
          <w:tab w:val="left" w:pos="0"/>
        </w:tabs>
        <w:ind w:left="0" w:firstLine="720"/>
        <w:jc w:val="both"/>
      </w:pPr>
      <w:r w:rsidRPr="0050276F">
        <w:rPr>
          <w:b/>
          <w:iCs/>
          <w:lang w:val="sr-Cyrl-CS"/>
        </w:rPr>
        <w:t>Доказ</w:t>
      </w:r>
      <w:r w:rsidRPr="0050276F">
        <w:rPr>
          <w:iCs/>
          <w:lang w:val="sr-Cyrl-CS"/>
        </w:rPr>
        <w:t>:</w:t>
      </w:r>
      <w:r w:rsidR="00C05819">
        <w:rPr>
          <w:iCs/>
          <w:lang w:val="sr-Cyrl-CS"/>
        </w:rPr>
        <w:t xml:space="preserve"> </w:t>
      </w:r>
      <w:r w:rsidR="00C05819" w:rsidRPr="00C05819">
        <w:rPr>
          <w:rFonts w:eastAsia="TimesNewRomanPSMT"/>
          <w:b/>
          <w:bCs/>
          <w:u w:val="single"/>
        </w:rPr>
        <w:t>Правна лица</w:t>
      </w:r>
      <w:r w:rsidR="00C05819" w:rsidRPr="00C05819">
        <w:rPr>
          <w:rFonts w:eastAsia="TimesNewRomanPSMT"/>
          <w:bCs/>
          <w:u w:val="single"/>
        </w:rPr>
        <w:t xml:space="preserve">: </w:t>
      </w:r>
      <w:r w:rsidR="00C05819" w:rsidRPr="00C05819">
        <w:rPr>
          <w:rFonts w:eastAsia="TimesNewRomanPSMT"/>
          <w:bCs/>
        </w:rPr>
        <w:t>И</w:t>
      </w:r>
      <w:r w:rsidR="00C05819" w:rsidRPr="00C05819">
        <w:rPr>
          <w:iCs/>
          <w:lang w:val="sr-Cyrl-CS"/>
        </w:rPr>
        <w:t xml:space="preserve">звод </w:t>
      </w:r>
      <w:r w:rsidR="00C05819" w:rsidRPr="00C05819">
        <w:t xml:space="preserve">из регистра Агенције за привредне регистре, односно извод из регистра надлежног привредног суда; </w:t>
      </w:r>
    </w:p>
    <w:p w:rsidR="0003420C" w:rsidRPr="00C05819" w:rsidRDefault="00C05819" w:rsidP="00C0581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rsidR="00F43307">
        <w:t xml:space="preserve"> </w:t>
      </w:r>
      <w:r w:rsidRPr="00C05819">
        <w:t>односно извод из одговарајућег регистра.</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 xml:space="preserve">Услов из чл. 75. ст. 1. тач. 2) Закона </w:t>
      </w:r>
    </w:p>
    <w:p w:rsidR="0003420C" w:rsidRPr="00512641" w:rsidRDefault="0003420C" w:rsidP="0003420C">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sidR="00C05819">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C05819">
        <w:rPr>
          <w:lang w:val="sr-Cyrl-CS"/>
        </w:rPr>
        <w:t xml:space="preserve"> </w:t>
      </w:r>
      <w:r w:rsidR="00C05819" w:rsidRPr="00C05819">
        <w:rPr>
          <w:u w:val="single"/>
        </w:rPr>
        <w:t>Напомена</w:t>
      </w:r>
      <w:r w:rsidR="00C05819"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C05819" w:rsidRPr="00C05819">
        <w:rPr>
          <w:b/>
          <w:u w:val="single"/>
        </w:rPr>
        <w:t>и</w:t>
      </w:r>
      <w:r w:rsidR="00C05819" w:rsidRPr="00C05819">
        <w:t xml:space="preserve"> </w:t>
      </w:r>
      <w:r w:rsidR="00C05819" w:rsidRPr="00C05819">
        <w:rPr>
          <w:b/>
        </w:rPr>
        <w:t xml:space="preserve">уверење </w:t>
      </w:r>
      <w:r w:rsidR="00C05819">
        <w:rPr>
          <w:b/>
          <w:lang w:val="sr-Cyrl-CS"/>
        </w:rPr>
        <w:t>В</w:t>
      </w:r>
      <w:r w:rsidR="00C05819" w:rsidRPr="00C05819">
        <w:rPr>
          <w:b/>
        </w:rPr>
        <w:t xml:space="preserve">ишег суда </w:t>
      </w:r>
      <w:r w:rsidR="00C05819"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3420C" w:rsidRPr="00512641" w:rsidRDefault="0003420C" w:rsidP="0003420C">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sidRPr="00512641">
        <w:rPr>
          <w:lang w:val="sr-Cyrl-CS"/>
        </w:rPr>
        <w:lastRenderedPageBreak/>
        <w:t>дело примања или давања мита, кривично дело преваре (захтев се може поднети према месту рођења или према месту пребивалишта).</w:t>
      </w:r>
    </w:p>
    <w:p w:rsidR="0003420C" w:rsidRPr="002526EF" w:rsidRDefault="0003420C" w:rsidP="0003420C">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03420C" w:rsidRDefault="0003420C" w:rsidP="0003420C">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00C05819" w:rsidRPr="00C05819">
        <w:t>надлежног органа</w:t>
      </w:r>
      <w:r w:rsidR="00C05819" w:rsidRPr="00512641">
        <w:rPr>
          <w:lang w:val="sr-Cyrl-CS"/>
        </w:rPr>
        <w:t xml:space="preserve"> </w:t>
      </w:r>
      <w:r w:rsidRPr="00512641">
        <w:rPr>
          <w:lang w:val="sr-Cyrl-CS"/>
        </w:rPr>
        <w:t xml:space="preserve">да се понуђач налази у поступку приватизације. </w:t>
      </w:r>
    </w:p>
    <w:p w:rsidR="0003420C" w:rsidRDefault="0003420C" w:rsidP="0003420C">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C05819" w:rsidRDefault="00C05819" w:rsidP="00C05819">
      <w:pPr>
        <w:pStyle w:val="ListParagraph"/>
        <w:ind w:left="0"/>
        <w:jc w:val="both"/>
        <w:rPr>
          <w:b/>
          <w:lang w:val="sr-Cyrl-CS"/>
        </w:rPr>
      </w:pPr>
    </w:p>
    <w:p w:rsidR="00C05819" w:rsidRDefault="00C05819" w:rsidP="00C05819">
      <w:pPr>
        <w:pStyle w:val="ListParagraph"/>
        <w:ind w:left="0" w:firstLine="720"/>
        <w:jc w:val="both"/>
        <w:rPr>
          <w:b/>
          <w:lang w:val="sr-Cyrl-CS"/>
        </w:rPr>
      </w:pPr>
      <w:r>
        <w:rPr>
          <w:b/>
          <w:lang w:val="sr-Cyrl-CS"/>
        </w:rPr>
        <w:t xml:space="preserve">У случају да се наручилац определи да </w:t>
      </w:r>
      <w:r w:rsidRPr="006213A2">
        <w:rPr>
          <w:b/>
          <w:lang w:val="sr-Cyrl-CS"/>
        </w:rPr>
        <w:t>пре доношења одлуке о додели уговора</w:t>
      </w:r>
      <w:r w:rsidRPr="002303EC">
        <w:rPr>
          <w:b/>
          <w:lang w:val="sr-Cyrl-CS"/>
        </w:rPr>
        <w:t xml:space="preserve"> </w:t>
      </w:r>
      <w:r>
        <w:rPr>
          <w:b/>
          <w:lang w:val="sr-Cyrl-CS"/>
        </w:rPr>
        <w:t xml:space="preserve">захтева од најповољнијег </w:t>
      </w:r>
      <w:r w:rsidRPr="00692CB5">
        <w:rPr>
          <w:b/>
          <w:lang w:val="sr-Cyrl-CS"/>
        </w:rPr>
        <w:t>понуђача до</w:t>
      </w:r>
      <w:r>
        <w:rPr>
          <w:b/>
          <w:lang w:val="sr-Cyrl-CS"/>
        </w:rPr>
        <w:t xml:space="preserve">стављање </w:t>
      </w:r>
      <w:r w:rsidRPr="00692CB5">
        <w:rPr>
          <w:b/>
          <w:lang w:val="sr-Cyrl-CS"/>
        </w:rPr>
        <w:t xml:space="preserve">доказа о испуњености </w:t>
      </w:r>
      <w:r>
        <w:rPr>
          <w:b/>
          <w:lang w:val="sr-Cyrl-CS"/>
        </w:rPr>
        <w:t>додатног</w:t>
      </w:r>
      <w:r w:rsidRPr="00C557A3">
        <w:rPr>
          <w:b/>
          <w:lang w:val="sr-Cyrl-CS"/>
        </w:rPr>
        <w:t xml:space="preserve"> услова</w:t>
      </w:r>
      <w:r>
        <w:rPr>
          <w:b/>
          <w:lang w:val="sr-Cyrl-CS"/>
        </w:rPr>
        <w:t>,</w:t>
      </w:r>
      <w:r w:rsidRPr="002303EC">
        <w:rPr>
          <w:b/>
          <w:lang w:val="sr-Cyrl-CS"/>
        </w:rPr>
        <w:t xml:space="preserve"> </w:t>
      </w:r>
      <w:r>
        <w:rPr>
          <w:b/>
          <w:lang w:val="sr-Cyrl-CS"/>
        </w:rPr>
        <w:t>понуђач исти доказује подношењем следећих докумената:</w:t>
      </w:r>
    </w:p>
    <w:p w:rsidR="00C05819" w:rsidRPr="00A83FE2" w:rsidRDefault="00C05819" w:rsidP="00C05819">
      <w:pPr>
        <w:pStyle w:val="Header"/>
        <w:tabs>
          <w:tab w:val="clear" w:pos="4536"/>
          <w:tab w:val="clear" w:pos="9072"/>
          <w:tab w:val="right" w:pos="0"/>
        </w:tabs>
        <w:suppressAutoHyphens w:val="0"/>
        <w:ind w:left="720"/>
        <w:jc w:val="both"/>
        <w:rPr>
          <w:lang w:val="sr-Cyrl-CS"/>
        </w:rPr>
      </w:pPr>
      <w:r>
        <w:rPr>
          <w:b/>
          <w:lang w:val="sr-Cyrl-CS"/>
        </w:rPr>
        <w:t xml:space="preserve">Услов: </w:t>
      </w:r>
      <w:r w:rsidRPr="0055458D">
        <w:rPr>
          <w:b/>
          <w:lang w:val="sr-Cyrl-CS"/>
        </w:rPr>
        <w:t>Да расп</w:t>
      </w:r>
      <w:r>
        <w:rPr>
          <w:b/>
          <w:lang w:val="sr-Cyrl-CS"/>
        </w:rPr>
        <w:t xml:space="preserve">олаже неопходним </w:t>
      </w:r>
      <w:r w:rsidRPr="0055458D">
        <w:rPr>
          <w:b/>
          <w:lang w:val="sr-Cyrl-CS"/>
        </w:rPr>
        <w:t>пословним капацитетом</w:t>
      </w:r>
    </w:p>
    <w:p w:rsidR="00C05819" w:rsidRDefault="00C05819" w:rsidP="00C05819">
      <w:pPr>
        <w:autoSpaceDE w:val="0"/>
        <w:autoSpaceDN w:val="0"/>
        <w:adjustRightInd w:val="0"/>
        <w:ind w:firstLine="720"/>
        <w:jc w:val="both"/>
        <w:rPr>
          <w:bCs/>
          <w:color w:val="000000"/>
          <w:lang w:val="sr-Cyrl-CS"/>
        </w:rPr>
      </w:pPr>
      <w:r>
        <w:rPr>
          <w:bCs/>
          <w:color w:val="000000"/>
          <w:lang w:val="sr-Cyrl-CS"/>
        </w:rPr>
        <w:t xml:space="preserve">а) да је у претходних </w:t>
      </w:r>
      <w:r w:rsidR="0098369A">
        <w:rPr>
          <w:lang w:val="sr-Cyrl-CS"/>
        </w:rPr>
        <w:t>5 година (2013</w:t>
      </w:r>
      <w:r w:rsidR="00AE357E">
        <w:rPr>
          <w:lang w:val="sr-Cyrl-CS"/>
        </w:rPr>
        <w:t>, 201</w:t>
      </w:r>
      <w:r w:rsidR="0098369A">
        <w:rPr>
          <w:lang w:val="sr-Cyrl-CS"/>
        </w:rPr>
        <w:t>4, 2015, 2016. и 2017</w:t>
      </w:r>
      <w:r>
        <w:rPr>
          <w:lang w:val="sr-Cyrl-CS"/>
        </w:rPr>
        <w:t xml:space="preserve">.) вршио </w:t>
      </w:r>
      <w:r w:rsidR="00AE357E">
        <w:rPr>
          <w:lang w:val="sr-Cyrl-CS"/>
        </w:rPr>
        <w:t>продају и испоруку</w:t>
      </w:r>
      <w:r>
        <w:rPr>
          <w:lang w:val="sr-Cyrl-CS"/>
        </w:rPr>
        <w:t xml:space="preserve"> добара који су предмет јавне набавке;</w:t>
      </w:r>
    </w:p>
    <w:p w:rsidR="00C05819" w:rsidRDefault="00C05819" w:rsidP="00C05819">
      <w:pPr>
        <w:ind w:firstLine="720"/>
        <w:jc w:val="both"/>
        <w:rPr>
          <w:bCs/>
          <w:color w:val="000000"/>
          <w:lang w:val="sr-Cyrl-CS"/>
        </w:rPr>
      </w:pPr>
      <w:r w:rsidRPr="00701ADA">
        <w:rPr>
          <w:b/>
          <w:bCs/>
          <w:color w:val="000000"/>
          <w:lang w:val="sr-Cyrl-CS"/>
        </w:rPr>
        <w:t xml:space="preserve">Доказ: </w:t>
      </w:r>
      <w:r w:rsidRPr="00F05EA8">
        <w:rPr>
          <w:bCs/>
          <w:color w:val="000000"/>
          <w:lang w:val="sr-Cyrl-CS"/>
        </w:rPr>
        <w:t>Списак најважнијих испорука предметних добара</w:t>
      </w:r>
      <w:r>
        <w:rPr>
          <w:bCs/>
          <w:color w:val="000000"/>
          <w:lang w:val="sr-Cyrl-CS"/>
        </w:rPr>
        <w:t xml:space="preserve"> (референ</w:t>
      </w:r>
      <w:r>
        <w:rPr>
          <w:bCs/>
          <w:color w:val="000000"/>
        </w:rPr>
        <w:t>т</w:t>
      </w:r>
      <w:r>
        <w:rPr>
          <w:bCs/>
          <w:color w:val="000000"/>
          <w:lang w:val="sr-Cyrl-CS"/>
        </w:rPr>
        <w:t xml:space="preserve"> листа) у претходних 5 година </w:t>
      </w:r>
      <w:r>
        <w:rPr>
          <w:lang w:val="sr-Cyrl-CS"/>
        </w:rPr>
        <w:t>(2</w:t>
      </w:r>
      <w:r w:rsidR="0098369A">
        <w:rPr>
          <w:lang w:val="sr-Cyrl-CS"/>
        </w:rPr>
        <w:t>013</w:t>
      </w:r>
      <w:r w:rsidR="008E2184">
        <w:rPr>
          <w:lang w:val="sr-Cyrl-CS"/>
        </w:rPr>
        <w:t xml:space="preserve">, </w:t>
      </w:r>
      <w:r w:rsidR="0098369A">
        <w:rPr>
          <w:lang w:val="sr-Cyrl-CS"/>
        </w:rPr>
        <w:t>2014, 2015, 2016. и 2017</w:t>
      </w:r>
      <w:r>
        <w:rPr>
          <w:lang w:val="sr-Cyrl-CS"/>
        </w:rPr>
        <w:t>.)</w:t>
      </w:r>
      <w:r>
        <w:rPr>
          <w:bCs/>
          <w:color w:val="000000"/>
          <w:lang w:val="sr-Cyrl-CS"/>
        </w:rPr>
        <w:t>, с назначеним количинама, вредностима и називима наручилаца, односно купаца.</w:t>
      </w:r>
    </w:p>
    <w:p w:rsidR="0003420C" w:rsidRPr="00CB3EB1" w:rsidRDefault="0003420C" w:rsidP="00C05819">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03420C" w:rsidRPr="002303EC" w:rsidRDefault="0003420C" w:rsidP="0003420C">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03420C" w:rsidRPr="002303EC" w:rsidRDefault="0003420C" w:rsidP="00866372">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03420C" w:rsidRPr="002303EC" w:rsidRDefault="0003420C" w:rsidP="0003420C">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03420C" w:rsidRDefault="0003420C" w:rsidP="0003420C">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03420C" w:rsidRDefault="0003420C" w:rsidP="0003420C">
      <w:pPr>
        <w:ind w:firstLine="720"/>
        <w:jc w:val="both"/>
      </w:pPr>
      <w:r>
        <w:t xml:space="preserve">Понуду може поднети група понуђача. </w:t>
      </w:r>
    </w:p>
    <w:p w:rsidR="00E90A51" w:rsidRDefault="0003420C" w:rsidP="0003420C">
      <w:pPr>
        <w:pStyle w:val="Default"/>
        <w:ind w:firstLine="720"/>
        <w:jc w:val="both"/>
        <w:rPr>
          <w:rFonts w:ascii="Times New Roman" w:hAnsi="Times New Roman"/>
          <w:lang w:val="sr-Cyrl-CS"/>
        </w:rPr>
      </w:pPr>
      <w:r w:rsidRPr="00C05819">
        <w:rPr>
          <w:rFonts w:ascii="Times New Roman" w:hAnsi="Times New Roman"/>
        </w:rPr>
        <w:t>Сваки понуђач из групе понуђача мора да испуни обавезне услове из члана 75. став 1. тач. 1) до 4) Закона</w:t>
      </w:r>
      <w:r w:rsidRPr="00C05819">
        <w:rPr>
          <w:rFonts w:ascii="Times New Roman" w:hAnsi="Times New Roman"/>
          <w:lang w:val="sr-Cyrl-CS"/>
        </w:rPr>
        <w:t>.</w:t>
      </w:r>
    </w:p>
    <w:p w:rsidR="00C05819" w:rsidRDefault="00AE528E" w:rsidP="0003420C">
      <w:pPr>
        <w:pStyle w:val="Default"/>
        <w:ind w:firstLine="720"/>
        <w:jc w:val="both"/>
        <w:rPr>
          <w:rFonts w:ascii="Times New Roman" w:hAnsi="Times New Roman"/>
          <w:b/>
          <w:i/>
          <w:sz w:val="28"/>
          <w:szCs w:val="28"/>
          <w:u w:val="single"/>
          <w:lang w:val="sr-Cyrl-CS"/>
        </w:rPr>
      </w:pPr>
      <w:r>
        <w:rPr>
          <w:rFonts w:ascii="Times New Roman" w:hAnsi="Times New Roman"/>
          <w:lang w:val="sr-Cyrl-CS"/>
        </w:rPr>
        <w:br w:type="page"/>
      </w: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AE528E" w:rsidRDefault="00AE528E" w:rsidP="00AE528E">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AE528E" w:rsidRPr="00AE528E" w:rsidRDefault="00AE528E" w:rsidP="00866372">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AE528E" w:rsidRPr="00AE528E" w:rsidRDefault="00AE528E" w:rsidP="00AE528E">
      <w:pPr>
        <w:pStyle w:val="Default"/>
        <w:ind w:left="720"/>
        <w:jc w:val="both"/>
        <w:rPr>
          <w:rFonts w:ascii="Times New Roman" w:hAnsi="Times New Roman"/>
          <w:szCs w:val="28"/>
          <w:lang w:val="sr-Cyrl-CS"/>
        </w:rPr>
      </w:pPr>
    </w:p>
    <w:p w:rsidR="00ED6365" w:rsidRPr="009739B6" w:rsidRDefault="00AE528E" w:rsidP="00AE528E">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све партије.</w:t>
      </w:r>
      <w:r w:rsidRPr="00AE528E">
        <w:rPr>
          <w:rFonts w:ascii="Times New Roman" w:hAnsi="Times New Roman"/>
        </w:rPr>
        <w:t xml:space="preserve"> Приликом оцене понуда као релевантна узимаће се укупна понуђена цена без ПДВ-а</w:t>
      </w:r>
      <w:r w:rsidR="009739B6">
        <w:rPr>
          <w:rFonts w:ascii="Times New Roman" w:hAnsi="Times New Roman"/>
          <w:lang w:val="sr-Cyrl-CS"/>
        </w:rPr>
        <w:t>, за сваку партију.</w:t>
      </w:r>
      <w:r w:rsidR="00ED6365">
        <w:rPr>
          <w:rFonts w:ascii="Times New Roman" w:hAnsi="Times New Roman"/>
          <w:lang w:val="sr-Cyrl-CS"/>
        </w:rPr>
        <w:t xml:space="preserve"> </w:t>
      </w:r>
    </w:p>
    <w:p w:rsidR="00AE528E" w:rsidRDefault="00AE528E" w:rsidP="009739B6">
      <w:pPr>
        <w:pStyle w:val="Default"/>
        <w:jc w:val="both"/>
        <w:rPr>
          <w:rFonts w:ascii="Times New Roman" w:hAnsi="Times New Roman"/>
          <w:lang w:val="sr-Cyrl-CS"/>
        </w:rPr>
      </w:pPr>
    </w:p>
    <w:p w:rsidR="009739B6" w:rsidRPr="009739B6" w:rsidRDefault="009739B6" w:rsidP="00866372">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9739B6" w:rsidRDefault="009739B6" w:rsidP="009739B6">
      <w:pPr>
        <w:pStyle w:val="Default"/>
        <w:jc w:val="both"/>
        <w:rPr>
          <w:rFonts w:ascii="Times New Roman" w:hAnsi="Times New Roman"/>
          <w:b/>
          <w:bCs/>
          <w:i/>
          <w:lang w:val="sr-Cyrl-CS"/>
        </w:rPr>
      </w:pPr>
    </w:p>
    <w:p w:rsidR="009739B6" w:rsidRPr="009739B6" w:rsidRDefault="009739B6" w:rsidP="009739B6">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sidR="009E7AD5">
        <w:rPr>
          <w:iCs/>
        </w:rPr>
        <w:t>оји је понудио</w:t>
      </w:r>
      <w:r w:rsidR="009E7AD5">
        <w:rPr>
          <w:iCs/>
          <w:lang w:val="sr-Cyrl-CS"/>
        </w:rPr>
        <w:t xml:space="preserve"> </w:t>
      </w:r>
      <w:r w:rsidRPr="009739B6">
        <w:rPr>
          <w:iCs/>
        </w:rPr>
        <w:t>краћи рок испоруке. У случај</w:t>
      </w:r>
      <w:r>
        <w:rPr>
          <w:iCs/>
        </w:rPr>
        <w:t xml:space="preserve">у истог понуђеног </w:t>
      </w:r>
      <w:r>
        <w:rPr>
          <w:iCs/>
          <w:lang w:val="sr-Cyrl-CS"/>
        </w:rPr>
        <w:t>рока испоруке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9739B6" w:rsidRPr="009739B6" w:rsidRDefault="009739B6" w:rsidP="009739B6">
      <w:pPr>
        <w:pStyle w:val="Default"/>
        <w:ind w:firstLine="720"/>
        <w:jc w:val="both"/>
        <w:rPr>
          <w:rFonts w:ascii="Times New Roman" w:hAnsi="Times New Roman"/>
          <w:lang w:val="sr-Cyrl-CS"/>
        </w:rPr>
      </w:pPr>
      <w:r w:rsidRPr="009739B6">
        <w:rPr>
          <w:rFonts w:ascii="Times New Roman" w:eastAsia="Times New Roman" w:hAnsi="Times New Roman"/>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Times New Roman" w:eastAsia="Times New Roman" w:hAnsi="Times New Roman"/>
          <w:color w:val="auto"/>
          <w:lang w:val="sr-Cyrl-CS"/>
        </w:rPr>
        <w:t xml:space="preserve">, </w:t>
      </w:r>
      <w:r w:rsidRPr="009739B6">
        <w:rPr>
          <w:rFonts w:ascii="Times New Roman" w:eastAsia="Times New Roman" w:hAnsi="Times New Roman"/>
          <w:color w:val="auto"/>
        </w:rPr>
        <w:t>исти рок испоруке</w:t>
      </w:r>
      <w:r>
        <w:rPr>
          <w:rFonts w:ascii="Times New Roman" w:eastAsia="Times New Roman" w:hAnsi="Times New Roman"/>
          <w:color w:val="auto"/>
          <w:lang w:val="sr-Cyrl-CS"/>
        </w:rPr>
        <w:t xml:space="preserve"> и исти рок плаћања</w:t>
      </w:r>
      <w:r w:rsidRPr="009739B6">
        <w:rPr>
          <w:rFonts w:ascii="Times New Roman" w:eastAsia="Times New Roman" w:hAnsi="Times New Roman"/>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739B6">
        <w:rPr>
          <w:rFonts w:ascii="Times New Roman" w:hAnsi="Times New Roman"/>
          <w:color w:val="auto"/>
        </w:rPr>
        <w:t>Понуђачима који не присуствују овом поступку, наручилац ће доставити записник извлачења путем жреба.</w:t>
      </w:r>
    </w:p>
    <w:p w:rsidR="00E90A51" w:rsidRPr="00D71B42" w:rsidRDefault="00AE528E" w:rsidP="00E90A51">
      <w:pPr>
        <w:rPr>
          <w:b/>
          <w:i/>
          <w:sz w:val="28"/>
          <w:szCs w:val="28"/>
          <w:u w:val="single"/>
          <w:lang w:val="sr-Cyrl-CS"/>
        </w:rPr>
      </w:pPr>
      <w:r w:rsidRPr="00AE528E">
        <w:rPr>
          <w:b/>
          <w:i/>
          <w:sz w:val="28"/>
          <w:szCs w:val="28"/>
          <w:u w:val="single"/>
          <w:lang w:val="sr-Cyrl-CS"/>
        </w:rPr>
        <w:br w:type="page"/>
      </w:r>
      <w:r w:rsidR="00E90A51">
        <w:rPr>
          <w:b/>
          <w:i/>
          <w:sz w:val="28"/>
          <w:szCs w:val="28"/>
          <w:u w:val="single"/>
        </w:rPr>
        <w:lastRenderedPageBreak/>
        <w:t>V</w:t>
      </w:r>
      <w:r w:rsidR="003B44AA">
        <w:rPr>
          <w:b/>
          <w:i/>
          <w:sz w:val="28"/>
          <w:szCs w:val="28"/>
          <w:u w:val="single"/>
          <w:lang w:val="sr-Latn-CS"/>
        </w:rPr>
        <w:t>I</w:t>
      </w:r>
      <w:r w:rsidR="00E90A51" w:rsidRPr="00D71B42">
        <w:rPr>
          <w:b/>
          <w:i/>
          <w:sz w:val="28"/>
          <w:szCs w:val="28"/>
          <w:u w:val="single"/>
        </w:rPr>
        <w:t xml:space="preserve"> </w:t>
      </w:r>
      <w:r w:rsidR="00E90A51" w:rsidRPr="00D71B42">
        <w:rPr>
          <w:b/>
          <w:i/>
          <w:sz w:val="28"/>
          <w:szCs w:val="28"/>
          <w:u w:val="single"/>
          <w:lang w:val="sr-Cyrl-CS"/>
        </w:rPr>
        <w:t xml:space="preserve">Упутство понуђачима како да сачину понуду </w:t>
      </w:r>
    </w:p>
    <w:p w:rsidR="00E90A51" w:rsidRDefault="00E90A51" w:rsidP="00E90A51">
      <w:pPr>
        <w:rPr>
          <w:b/>
          <w:lang w:val="en-US"/>
        </w:rPr>
      </w:pPr>
    </w:p>
    <w:p w:rsidR="00E90A51" w:rsidRDefault="00E90A51" w:rsidP="00866372">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E90A51" w:rsidRPr="001A0766" w:rsidRDefault="00E90A51" w:rsidP="00E90A51">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E90A51" w:rsidRPr="00A55579" w:rsidRDefault="00E90A51" w:rsidP="00866372">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E90A51" w:rsidRPr="001A0766" w:rsidRDefault="00E90A51" w:rsidP="00E90A51">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E90A51" w:rsidRPr="00AA0329" w:rsidRDefault="00E90A51" w:rsidP="00E90A51">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E90A51" w:rsidRPr="009B66F5" w:rsidRDefault="00E90A51" w:rsidP="00E90A51">
      <w:pPr>
        <w:ind w:firstLine="709"/>
        <w:jc w:val="both"/>
        <w:rPr>
          <w:b/>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E90A51" w:rsidRPr="00FA1622" w:rsidRDefault="00E90A51" w:rsidP="00E90A51">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0311D" w:rsidRPr="0033400E" w:rsidRDefault="00E0311D"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2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и члана 76.  </w:t>
      </w:r>
      <w:r w:rsidRPr="0033400E">
        <w:rPr>
          <w:rFonts w:ascii="Times New Roman" w:hAnsi="Times New Roman"/>
          <w:iCs/>
          <w:lang w:val="sr-Cyrl-CS"/>
        </w:rPr>
        <w:t>Закона</w:t>
      </w:r>
      <w:r w:rsidR="00E0311D">
        <w:rPr>
          <w:rFonts w:ascii="Times New Roman" w:hAnsi="Times New Roman"/>
          <w:iCs/>
          <w:lang w:val="sr-Cyrl-CS"/>
        </w:rPr>
        <w:t xml:space="preserve"> – Образац 3</w:t>
      </w:r>
      <w:r>
        <w:rPr>
          <w:rFonts w:ascii="Times New Roman" w:hAnsi="Times New Roman"/>
          <w:iCs/>
          <w:lang w:val="sr-Cyrl-CS"/>
        </w:rPr>
        <w:t>,</w:t>
      </w:r>
    </w:p>
    <w:p w:rsidR="00E90A51" w:rsidRPr="00987B46"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sidRPr="00717EA8">
        <w:rPr>
          <w:rFonts w:ascii="Times New Roman" w:hAnsi="Times New Roman"/>
          <w:iCs/>
          <w:lang w:val="sr-Cyrl-CS"/>
        </w:rPr>
        <w:t xml:space="preserve"> </w:t>
      </w:r>
      <w:r>
        <w:rPr>
          <w:rFonts w:ascii="Times New Roman" w:hAnsi="Times New Roman"/>
          <w:iCs/>
          <w:lang w:val="sr-Cyrl-CS"/>
        </w:rPr>
        <w:t>став 1.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E0311D">
        <w:rPr>
          <w:rFonts w:ascii="Times New Roman" w:hAnsi="Times New Roman"/>
          <w:iCs/>
          <w:lang w:val="sr-Cyrl-CS"/>
        </w:rPr>
        <w:t xml:space="preserve"> – Образац 3</w:t>
      </w:r>
      <w:r>
        <w:rPr>
          <w:rFonts w:ascii="Times New Roman" w:hAnsi="Times New Roman"/>
          <w:iCs/>
          <w:lang w:val="sr-Cyrl-CS"/>
        </w:rPr>
        <w:t>а,</w:t>
      </w:r>
      <w:r w:rsidRPr="00987B46">
        <w:rPr>
          <w:rFonts w:ascii="Times New Roman" w:hAnsi="Times New Roman"/>
          <w:b/>
          <w:color w:val="auto"/>
          <w:lang w:val="sr-Cyrl-CS"/>
        </w:rPr>
        <w:t xml:space="preserve"> </w:t>
      </w:r>
    </w:p>
    <w:p w:rsidR="00E90A51" w:rsidRPr="00E0311D" w:rsidRDefault="00E90A51" w:rsidP="00E0311D">
      <w:pPr>
        <w:pStyle w:val="Default"/>
        <w:numPr>
          <w:ilvl w:val="0"/>
          <w:numId w:val="16"/>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E0311D">
        <w:rPr>
          <w:rFonts w:ascii="Times New Roman" w:hAnsi="Times New Roman"/>
          <w:iCs/>
          <w:lang w:val="sr-Cyrl-CS"/>
        </w:rPr>
        <w:t xml:space="preserve"> – Образац 4</w:t>
      </w:r>
      <w:r w:rsidRPr="00E90A51">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E0311D">
        <w:rPr>
          <w:rFonts w:ascii="Times New Roman" w:hAnsi="Times New Roman"/>
          <w:iCs/>
          <w:lang w:val="sr-Cyrl-CS"/>
        </w:rPr>
        <w:t xml:space="preserve"> – Образац 5</w:t>
      </w:r>
      <w:r>
        <w:rPr>
          <w:rFonts w:ascii="Times New Roman" w:hAnsi="Times New Roman"/>
          <w:iCs/>
          <w:lang w:val="sr-Cyrl-CS"/>
        </w:rPr>
        <w:t xml:space="preserve">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lastRenderedPageBreak/>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E0311D">
        <w:rPr>
          <w:rFonts w:ascii="Times New Roman" w:hAnsi="Times New Roman"/>
          <w:iCs/>
          <w:lang w:val="sr-Cyrl-CS"/>
        </w:rPr>
        <w:t xml:space="preserve"> – Образац 6</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E0311D">
        <w:rPr>
          <w:rFonts w:ascii="Times New Roman" w:hAnsi="Times New Roman"/>
          <w:iCs/>
          <w:lang w:val="sr-Cyrl-CS"/>
        </w:rPr>
        <w:t xml:space="preserve"> – Образац 7</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E0311D">
        <w:rPr>
          <w:rFonts w:ascii="Times New Roman" w:hAnsi="Times New Roman"/>
          <w:iCs/>
          <w:lang w:val="sr-Cyrl-CS"/>
        </w:rPr>
        <w:t>обро извршење посла – Образац 8</w:t>
      </w:r>
      <w:r>
        <w:rPr>
          <w:rFonts w:ascii="Times New Roman" w:hAnsi="Times New Roman"/>
          <w:iCs/>
          <w:lang w:val="sr-Cyrl-CS"/>
        </w:rPr>
        <w:t xml:space="preserve">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7D132F" w:rsidRDefault="00E90A51" w:rsidP="00866372">
      <w:pPr>
        <w:pStyle w:val="Default"/>
        <w:numPr>
          <w:ilvl w:val="0"/>
          <w:numId w:val="16"/>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w:t>
      </w:r>
      <w:r>
        <w:rPr>
          <w:rFonts w:ascii="Times New Roman" w:hAnsi="Times New Roman"/>
          <w:i/>
          <w:iCs/>
          <w:lang w:val="sr-Cyrl-CS"/>
        </w:rPr>
        <w:t xml:space="preserve"> </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E90A51" w:rsidRPr="006072B7" w:rsidRDefault="00E90A51" w:rsidP="00E90A51">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Pr>
          <w:color w:val="000000"/>
          <w:lang w:val="sr-Cyrl-CS"/>
        </w:rPr>
        <w:t xml:space="preserve"> </w:t>
      </w:r>
      <w:r>
        <w:t>јавн</w:t>
      </w:r>
      <w:r>
        <w:rPr>
          <w:lang w:val="sr-Cyrl-CS"/>
        </w:rPr>
        <w:t>а</w:t>
      </w:r>
      <w:r w:rsidRPr="00B66243">
        <w:t xml:space="preserve"> </w:t>
      </w:r>
      <w:r>
        <w:rPr>
          <w:lang w:val="sr-Cyrl-CS"/>
        </w:rPr>
        <w:t xml:space="preserve">набавка канцеларијског материјала </w:t>
      </w:r>
      <w:r w:rsidRPr="00BF4E23">
        <w:rPr>
          <w:lang w:val="sr-Cyrl-CS"/>
        </w:rPr>
        <w:t xml:space="preserve">за потребе </w:t>
      </w:r>
      <w:r>
        <w:rPr>
          <w:lang w:val="sr-Cyrl-CS"/>
        </w:rPr>
        <w:t>органа Општине Љубовија, партија(е</w:t>
      </w:r>
      <w:r w:rsidR="00CC08A1">
        <w:rPr>
          <w:lang w:val="sr-Cyrl-CS"/>
        </w:rPr>
        <w:t>) 1,</w:t>
      </w:r>
      <w:r w:rsidR="00F0360F">
        <w:rPr>
          <w:lang w:val="sr-Cyrl-CS"/>
        </w:rPr>
        <w:t xml:space="preserve"> 2 и/или 3, редни број ЈН 41</w:t>
      </w:r>
      <w:r w:rsidR="00CC08A1">
        <w:rPr>
          <w:lang w:val="sr-Cyrl-CS"/>
        </w:rPr>
        <w:t>/2018</w:t>
      </w:r>
      <w:r>
        <w:rPr>
          <w:color w:val="000000"/>
        </w:rPr>
        <w:t xml:space="preserve">“.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Pr>
          <w:color w:val="000000"/>
          <w:lang w:val="sr-Cyrl-CS"/>
        </w:rPr>
        <w:t>ска управа општине</w:t>
      </w:r>
      <w:r>
        <w:rPr>
          <w:color w:val="000000"/>
        </w:rPr>
        <w:t xml:space="preserve"> Љубовија, Војводе Мишића 45, 15320 Љубовија.</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Pr>
          <w:color w:val="000000"/>
        </w:rPr>
        <w:t xml:space="preserve"> понуда је </w:t>
      </w:r>
      <w:r w:rsidR="00F0360F" w:rsidRPr="00F0360F">
        <w:rPr>
          <w:b/>
          <w:color w:val="000000"/>
        </w:rPr>
        <w:t>2</w:t>
      </w:r>
      <w:r w:rsidR="00EA7A05">
        <w:rPr>
          <w:b/>
          <w:color w:val="000000"/>
        </w:rPr>
        <w:t>3</w:t>
      </w:r>
      <w:r w:rsidR="00F0360F" w:rsidRPr="00F0360F">
        <w:rPr>
          <w:b/>
          <w:color w:val="000000"/>
        </w:rPr>
        <w:t>.07</w:t>
      </w:r>
      <w:r w:rsidRPr="00F0360F">
        <w:rPr>
          <w:b/>
          <w:color w:val="000000"/>
        </w:rPr>
        <w:t>.</w:t>
      </w:r>
      <w:r>
        <w:rPr>
          <w:b/>
          <w:color w:val="000000"/>
        </w:rPr>
        <w:t>201</w:t>
      </w:r>
      <w:r w:rsidR="00B07987">
        <w:rPr>
          <w:b/>
          <w:color w:val="000000"/>
          <w:lang w:val="sr-Cyrl-CS"/>
        </w:rPr>
        <w:t>8</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Pr>
          <w:color w:val="000000"/>
          <w:lang w:val="sr-Cyrl-CS"/>
        </w:rPr>
        <w:t>Ако је поднета н</w:t>
      </w:r>
      <w:r>
        <w:rPr>
          <w:color w:val="000000"/>
        </w:rPr>
        <w:t>еблаговремен</w:t>
      </w:r>
      <w:r>
        <w:rPr>
          <w:color w:val="000000"/>
          <w:lang w:val="sr-Cyrl-CS"/>
        </w:rPr>
        <w:t>а</w:t>
      </w:r>
      <w:r>
        <w:rPr>
          <w:color w:val="000000"/>
        </w:rPr>
        <w:t xml:space="preserve"> понуд</w:t>
      </w:r>
      <w:r>
        <w:rPr>
          <w:color w:val="000000"/>
          <w:lang w:val="sr-Cyrl-CS"/>
        </w:rPr>
        <w:t>а, наручилац ће је</w:t>
      </w:r>
      <w:r>
        <w:rPr>
          <w:color w:val="000000"/>
        </w:rPr>
        <w:t xml:space="preserve"> по окончању поступка отварања </w:t>
      </w:r>
      <w:r>
        <w:rPr>
          <w:color w:val="000000"/>
          <w:lang w:val="sr-Cyrl-CS"/>
        </w:rPr>
        <w:t>вратити неотворену</w:t>
      </w:r>
      <w:r>
        <w:rPr>
          <w:color w:val="000000"/>
        </w:rPr>
        <w:t xml:space="preserve"> понуђачу, са назнаком да је понуда поднета неблаговремено.</w:t>
      </w:r>
    </w:p>
    <w:p w:rsidR="00E90A51" w:rsidRDefault="00E90A51" w:rsidP="00E90A51">
      <w:pPr>
        <w:rPr>
          <w:lang w:val="sr-Cyrl-CS"/>
        </w:rPr>
      </w:pPr>
    </w:p>
    <w:p w:rsidR="00E90A51" w:rsidRPr="00A92EF3" w:rsidRDefault="00E90A51" w:rsidP="00866372">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E90A51" w:rsidRDefault="00E90A51" w:rsidP="00E90A51">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EA7A05">
        <w:rPr>
          <w:b/>
          <w:color w:val="000000"/>
        </w:rPr>
        <w:t>23</w:t>
      </w:r>
      <w:r w:rsidR="00F0360F" w:rsidRPr="00F0360F">
        <w:rPr>
          <w:b/>
          <w:color w:val="000000"/>
        </w:rPr>
        <w:t>.07</w:t>
      </w:r>
      <w:r w:rsidR="00F0360F">
        <w:rPr>
          <w:color w:val="000000"/>
        </w:rPr>
        <w:t>.</w:t>
      </w:r>
      <w:r>
        <w:rPr>
          <w:b/>
          <w:color w:val="000000"/>
        </w:rPr>
        <w:t>201</w:t>
      </w:r>
      <w:r w:rsidR="00B07987">
        <w:rPr>
          <w:b/>
          <w:color w:val="000000"/>
        </w:rPr>
        <w:t>8</w:t>
      </w:r>
      <w:r w:rsidRPr="002B18CC">
        <w:rPr>
          <w:b/>
          <w:color w:val="000000"/>
        </w:rPr>
        <w:t>.</w:t>
      </w:r>
      <w:r>
        <w:rPr>
          <w:color w:val="000000"/>
        </w:rPr>
        <w:t xml:space="preserve"> у </w:t>
      </w:r>
      <w:r w:rsidRPr="00305FFB">
        <w:rPr>
          <w:b/>
          <w:color w:val="000000"/>
        </w:rPr>
        <w:t>1</w:t>
      </w:r>
      <w:r w:rsidR="006A769D">
        <w:rPr>
          <w:b/>
          <w:color w:val="000000"/>
          <w:lang w:val="sr-Cyrl-CS"/>
        </w:rPr>
        <w:t>2</w:t>
      </w:r>
      <w:r w:rsidRPr="00305FFB">
        <w:rPr>
          <w:b/>
          <w:color w:val="000000"/>
        </w:rPr>
        <w:t>,30</w:t>
      </w:r>
      <w:r>
        <w:rPr>
          <w:color w:val="000000"/>
        </w:rPr>
        <w:t xml:space="preserve"> часова у просторијама Општин</w:t>
      </w:r>
      <w:r>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E90A51" w:rsidRDefault="00E90A51" w:rsidP="00E90A51">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E90A51" w:rsidRPr="00AA5157" w:rsidRDefault="00E90A51" w:rsidP="00E90A51">
      <w:pPr>
        <w:widowControl w:val="0"/>
        <w:autoSpaceDE w:val="0"/>
        <w:autoSpaceDN w:val="0"/>
        <w:adjustRightInd w:val="0"/>
        <w:spacing w:before="41"/>
        <w:ind w:firstLine="720"/>
        <w:jc w:val="both"/>
        <w:rPr>
          <w:color w:val="000000"/>
          <w:lang w:val="sr-Cyrl-CS"/>
        </w:rPr>
      </w:pPr>
    </w:p>
    <w:p w:rsidR="00E90A51" w:rsidRPr="003D2F35" w:rsidRDefault="00E90A51" w:rsidP="00866372">
      <w:pPr>
        <w:numPr>
          <w:ilvl w:val="0"/>
          <w:numId w:val="8"/>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E90A51" w:rsidRDefault="00E90A51" w:rsidP="00E90A5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E90A51" w:rsidRPr="00A65A0D" w:rsidRDefault="00E90A51" w:rsidP="00E90A51">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E90A51" w:rsidRDefault="00E90A51" w:rsidP="00E90A51">
      <w:pPr>
        <w:ind w:firstLine="720"/>
        <w:jc w:val="both"/>
        <w:rPr>
          <w:lang w:val="sr-Cyrl-CS"/>
        </w:rPr>
      </w:pPr>
      <w:r>
        <w:rPr>
          <w:lang w:val="sr-Cyrl-CS"/>
        </w:rPr>
        <w:t xml:space="preserve">Докази о испуњености обавезних и додатних услова, у случају да понуђач поднесе понуду за обе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примерку за обе партије.</w:t>
      </w:r>
    </w:p>
    <w:p w:rsidR="00E90A51" w:rsidRPr="00560FAF" w:rsidRDefault="00E90A51" w:rsidP="00E90A51">
      <w:pPr>
        <w:ind w:firstLine="720"/>
        <w:jc w:val="both"/>
        <w:rPr>
          <w:lang w:val="sr-Cyrl-CS"/>
        </w:rPr>
      </w:pPr>
    </w:p>
    <w:p w:rsidR="00E90A51" w:rsidRPr="003D2F35" w:rsidRDefault="00E90A51" w:rsidP="00866372">
      <w:pPr>
        <w:numPr>
          <w:ilvl w:val="0"/>
          <w:numId w:val="8"/>
        </w:numPr>
        <w:spacing w:after="120"/>
        <w:rPr>
          <w:b/>
        </w:rPr>
      </w:pPr>
      <w:r>
        <w:rPr>
          <w:b/>
        </w:rPr>
        <w:t>Понуда са варијантама</w:t>
      </w:r>
    </w:p>
    <w:p w:rsidR="00E90A51" w:rsidRDefault="00E90A51" w:rsidP="00E90A51">
      <w:pPr>
        <w:rPr>
          <w:lang w:val="sr-Cyrl-CS"/>
        </w:rPr>
      </w:pPr>
      <w:r w:rsidRPr="00977E2F">
        <w:tab/>
        <w:t>Понуда са варијантама није дозвољена.</w:t>
      </w:r>
    </w:p>
    <w:p w:rsidR="00E90A51" w:rsidRPr="003D2F35" w:rsidRDefault="00E90A51" w:rsidP="00E90A51">
      <w:pPr>
        <w:rPr>
          <w:lang w:val="sr-Cyrl-CS"/>
        </w:rPr>
      </w:pPr>
    </w:p>
    <w:p w:rsidR="00E90A51" w:rsidRPr="00AA5157" w:rsidRDefault="00E90A51" w:rsidP="00866372">
      <w:pPr>
        <w:numPr>
          <w:ilvl w:val="0"/>
          <w:numId w:val="8"/>
        </w:numPr>
        <w:rPr>
          <w:b/>
        </w:rPr>
      </w:pPr>
      <w:r>
        <w:rPr>
          <w:b/>
        </w:rPr>
        <w:t>Начин измене, допуне и повлачења понуде понуде</w:t>
      </w:r>
      <w:r w:rsidRPr="00956665">
        <w:rPr>
          <w:b/>
          <w:bCs/>
          <w:color w:val="000000"/>
        </w:rPr>
        <w:t xml:space="preserve">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lastRenderedPageBreak/>
        <w:t>Понуђач може да измени, допуни или повуче понуду писаним обавештењем пре истека рока за подношење понуда.</w:t>
      </w:r>
    </w:p>
    <w:p w:rsidR="00E90A51" w:rsidRPr="00956665" w:rsidRDefault="00E90A51" w:rsidP="00E90A51">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32193A">
        <w:rPr>
          <w:color w:val="000000"/>
        </w:rPr>
        <w:t xml:space="preserve"> за Јавну набавку број</w:t>
      </w:r>
      <w:r>
        <w:rPr>
          <w:color w:val="000000"/>
        </w:rPr>
        <w:t xml:space="preserve"> </w:t>
      </w:r>
      <w:r w:rsidR="00F0360F">
        <w:rPr>
          <w:color w:val="000000"/>
          <w:lang w:val="sr-Cyrl-CS"/>
        </w:rPr>
        <w:t>41</w:t>
      </w:r>
      <w:r>
        <w:rPr>
          <w:color w:val="000000"/>
        </w:rPr>
        <w:t>/201</w:t>
      </w:r>
      <w:r w:rsidR="007B2D53">
        <w:rPr>
          <w:color w:val="000000"/>
          <w:lang w:val="sr-Cyrl-CS"/>
        </w:rPr>
        <w:t>8</w:t>
      </w:r>
      <w:r>
        <w:rPr>
          <w:color w:val="000000"/>
        </w:rPr>
        <w:t xml:space="preserve"> – </w:t>
      </w:r>
      <w:r w:rsidR="00841E0C">
        <w:rPr>
          <w:lang w:val="sr-Cyrl-CS"/>
        </w:rPr>
        <w:t xml:space="preserve">набавка канцеларијског материјала </w:t>
      </w:r>
      <w:r w:rsidR="00841E0C" w:rsidRPr="00BF4E23">
        <w:rPr>
          <w:lang w:val="sr-Cyrl-CS"/>
        </w:rPr>
        <w:t xml:space="preserve">за потребе </w:t>
      </w:r>
      <w:r w:rsidR="00841E0C">
        <w:rPr>
          <w:lang w:val="sr-Cyrl-CS"/>
        </w:rPr>
        <w:t>органа Општине Љубовија, партија(е) 1, 2 и/или 3</w:t>
      </w:r>
      <w:r w:rsidR="00841E0C">
        <w:rPr>
          <w:color w:val="000000"/>
        </w:rPr>
        <w:t xml:space="preserve"> </w:t>
      </w:r>
      <w:r>
        <w:rPr>
          <w:color w:val="000000"/>
        </w:rPr>
        <w:t xml:space="preserve">(НЕ ОТВАРАТИ).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07,00 - 15,00 часова, на адресу Наручиоца – Општин</w:t>
      </w:r>
      <w:r>
        <w:rPr>
          <w:color w:val="000000"/>
          <w:lang w:val="sr-Cyrl-CS"/>
        </w:rPr>
        <w:t xml:space="preserve">ска управа општине </w:t>
      </w:r>
      <w:r>
        <w:rPr>
          <w:color w:val="000000"/>
        </w:rPr>
        <w:t>Љубовија, Војводе Мишића 45, 15320 Љубовија.</w:t>
      </w:r>
    </w:p>
    <w:p w:rsidR="00E90A51" w:rsidRPr="00956665" w:rsidRDefault="00E90A51" w:rsidP="00E90A51">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E90A51" w:rsidRDefault="00E90A51" w:rsidP="00E90A51">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E90A51" w:rsidRDefault="00E90A51" w:rsidP="00E90A51">
      <w:pPr>
        <w:widowControl w:val="0"/>
        <w:autoSpaceDE w:val="0"/>
        <w:autoSpaceDN w:val="0"/>
        <w:adjustRightInd w:val="0"/>
        <w:spacing w:before="36"/>
        <w:jc w:val="both"/>
        <w:rPr>
          <w:color w:val="000000"/>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90A51" w:rsidRDefault="00E90A51" w:rsidP="00E90A51">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90A51" w:rsidRDefault="00E90A51" w:rsidP="00E90A51">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90A51" w:rsidRDefault="00E90A51" w:rsidP="00E90A51">
      <w:pPr>
        <w:ind w:firstLine="720"/>
        <w:jc w:val="both"/>
      </w:pPr>
      <w:r>
        <w:t>Понуђач је дужан да наручиоцу, на његов захтев, омогући приступ код подизвођача ради утврђивања испуњености услова.</w:t>
      </w:r>
    </w:p>
    <w:p w:rsidR="00E90A51" w:rsidRPr="009C239D" w:rsidRDefault="00E90A51" w:rsidP="00E90A51">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w:t>
      </w:r>
    </w:p>
    <w:p w:rsidR="00E90A51" w:rsidRDefault="00E90A51" w:rsidP="00E90A51">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0A51" w:rsidRDefault="00E90A51" w:rsidP="00E90A51">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90A51" w:rsidRDefault="00E90A51" w:rsidP="00E90A51">
      <w:pPr>
        <w:ind w:firstLine="720"/>
      </w:pPr>
      <w:r>
        <w:t xml:space="preserve">Добављач не може ангажовати као подизвођача лице које није навео у понуди. </w:t>
      </w:r>
    </w:p>
    <w:p w:rsidR="00E90A51" w:rsidRDefault="00E90A51" w:rsidP="00E90A51">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numPr>
          <w:ilvl w:val="0"/>
          <w:numId w:val="8"/>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E90A51" w:rsidRDefault="00E90A51" w:rsidP="00E90A51">
      <w:pPr>
        <w:ind w:firstLine="720"/>
        <w:jc w:val="both"/>
      </w:pPr>
      <w:r>
        <w:t xml:space="preserve">Понуду може поднети група понуђача. </w:t>
      </w:r>
    </w:p>
    <w:p w:rsidR="00E90A51" w:rsidRDefault="00E90A51" w:rsidP="00E90A51">
      <w:pPr>
        <w:ind w:firstLine="720"/>
        <w:jc w:val="both"/>
      </w:pPr>
      <w:r>
        <w:lastRenderedPageBreak/>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90A51" w:rsidRPr="00877A3A" w:rsidRDefault="00E90A51" w:rsidP="00E90A51">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E90A51" w:rsidRPr="00EA37BB" w:rsidRDefault="00E90A51" w:rsidP="00866372">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90A51" w:rsidRPr="0013036F" w:rsidRDefault="00E90A51" w:rsidP="00866372">
      <w:pPr>
        <w:numPr>
          <w:ilvl w:val="0"/>
          <w:numId w:val="23"/>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90A51" w:rsidRPr="00877A3A" w:rsidRDefault="00E90A51" w:rsidP="00E90A51">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90A51" w:rsidRPr="00EA37BB" w:rsidRDefault="00E90A51" w:rsidP="00866372">
      <w:pPr>
        <w:numPr>
          <w:ilvl w:val="0"/>
          <w:numId w:val="23"/>
        </w:numPr>
        <w:spacing w:line="100" w:lineRule="atLeast"/>
        <w:jc w:val="both"/>
      </w:pPr>
      <w:r w:rsidRPr="00EA37BB">
        <w:rPr>
          <w:rFonts w:eastAsia="TimesNewRomanPSMT"/>
          <w:bCs/>
        </w:rPr>
        <w:t xml:space="preserve">понуђачу који </w:t>
      </w:r>
      <w:r w:rsidR="009D2676">
        <w:rPr>
          <w:rFonts w:eastAsia="TimesNewRomanPSMT"/>
          <w:bCs/>
        </w:rPr>
        <w:t>ће у име групе потписивати обра</w:t>
      </w:r>
      <w:r w:rsidR="009D2676">
        <w:rPr>
          <w:rFonts w:eastAsia="TimesNewRomanPSMT"/>
          <w:bCs/>
          <w:lang w:val="sr-Cyrl-CS"/>
        </w:rPr>
        <w:t>с</w:t>
      </w:r>
      <w:r w:rsidRPr="00EA37BB">
        <w:rPr>
          <w:rFonts w:eastAsia="TimesNewRomanPSMT"/>
          <w:bCs/>
        </w:rPr>
        <w:t>це из конкурсне документације</w:t>
      </w:r>
      <w:r>
        <w:rPr>
          <w:rFonts w:eastAsia="TimesNewRomanPSMT"/>
          <w:bCs/>
          <w:lang w:val="sr-Cyrl-CS"/>
        </w:rPr>
        <w:t>,</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потписати уговор, </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дати средство обезбеђења, </w:t>
      </w:r>
    </w:p>
    <w:p w:rsidR="00E90A51" w:rsidRPr="00EF3FB5" w:rsidRDefault="00E90A51" w:rsidP="00866372">
      <w:pPr>
        <w:numPr>
          <w:ilvl w:val="0"/>
          <w:numId w:val="23"/>
        </w:numPr>
        <w:spacing w:line="100" w:lineRule="atLeast"/>
        <w:jc w:val="both"/>
      </w:pPr>
      <w:r w:rsidRPr="0050276F">
        <w:t xml:space="preserve">понуђачу који ће издати рачун, </w:t>
      </w:r>
    </w:p>
    <w:p w:rsidR="00E90A51" w:rsidRPr="00EF3FB5" w:rsidRDefault="00E90A51" w:rsidP="00866372">
      <w:pPr>
        <w:numPr>
          <w:ilvl w:val="0"/>
          <w:numId w:val="23"/>
        </w:numPr>
        <w:spacing w:line="100" w:lineRule="atLeast"/>
        <w:jc w:val="both"/>
      </w:pPr>
      <w:r w:rsidRPr="0050276F">
        <w:t>рачуну на</w:t>
      </w:r>
      <w:r>
        <w:t xml:space="preserve"> који ће бити извршено плаћање</w:t>
      </w:r>
      <w:r w:rsidRPr="00EF3FB5">
        <w:rPr>
          <w:lang w:val="sr-Cyrl-CS"/>
        </w:rPr>
        <w:t>.</w:t>
      </w:r>
    </w:p>
    <w:p w:rsidR="00E90A51" w:rsidRDefault="00E90A51" w:rsidP="00E90A51">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E90A51" w:rsidRDefault="00E90A51" w:rsidP="00E90A51">
      <w:pPr>
        <w:ind w:firstLine="720"/>
        <w:jc w:val="both"/>
      </w:pPr>
      <w:r>
        <w:t>Понуђачи који поднесу заједничку понуду одговарају неограничено солидарно према наручиоцу.</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E90A51" w:rsidRPr="00DD22A2"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и сајту </w:t>
      </w:r>
      <w:hyperlink r:id="rId18" w:history="1">
        <w:r w:rsidRPr="00D53768">
          <w:rPr>
            <w:rStyle w:val="Hyperlink"/>
          </w:rPr>
          <w:t>www.ljubovija.rs</w:t>
        </w:r>
      </w:hyperlink>
      <w:r>
        <w:rPr>
          <w:color w:val="0000FF"/>
          <w:lang w:val="sr-Cyrl-CS"/>
        </w:rPr>
        <w:t xml:space="preserve"> </w:t>
      </w:r>
      <w:r>
        <w:rPr>
          <w:color w:val="000000"/>
        </w:rPr>
        <w:t xml:space="preserve"> на коме је објављена и конкурсна документација. </w:t>
      </w:r>
    </w:p>
    <w:p w:rsidR="00E90A51" w:rsidRPr="00271555" w:rsidRDefault="00E90A51" w:rsidP="00E90A51">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E90A51" w:rsidRPr="00557FBE" w:rsidRDefault="00E90A51" w:rsidP="00866372">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E90A51" w:rsidRPr="00956665" w:rsidRDefault="00E90A51" w:rsidP="00E90A51">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E90A51" w:rsidRDefault="00E90A51" w:rsidP="00E90A51">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F2712">
        <w:rPr>
          <w:iCs/>
          <w:lang w:val="sr-Cyrl-CS"/>
        </w:rPr>
        <w:t xml:space="preserve"> </w:t>
      </w:r>
      <w:r>
        <w:rPr>
          <w:iCs/>
          <w:lang w:val="sr-Cyrl-CS"/>
        </w:rPr>
        <w:t>Наручилац је дужан да одбије све понуде које су поднете супротно наведеној забрани.</w:t>
      </w:r>
    </w:p>
    <w:p w:rsidR="00E90A51" w:rsidRPr="00956665" w:rsidRDefault="00E90A51" w:rsidP="00E90A51">
      <w:pPr>
        <w:widowControl w:val="0"/>
        <w:autoSpaceDE w:val="0"/>
        <w:autoSpaceDN w:val="0"/>
        <w:adjustRightInd w:val="0"/>
        <w:spacing w:before="36"/>
        <w:ind w:firstLine="720"/>
        <w:jc w:val="both"/>
        <w:rPr>
          <w:color w:val="000000"/>
        </w:rPr>
      </w:pPr>
    </w:p>
    <w:p w:rsidR="00E90A51" w:rsidRPr="00557FBE" w:rsidRDefault="00E90A51" w:rsidP="00866372">
      <w:pPr>
        <w:numPr>
          <w:ilvl w:val="0"/>
          <w:numId w:val="8"/>
        </w:numPr>
        <w:jc w:val="both"/>
        <w:rPr>
          <w:b/>
        </w:rPr>
      </w:pPr>
      <w:r>
        <w:rPr>
          <w:b/>
        </w:rPr>
        <w:t xml:space="preserve"> Начин и услови плаћања, </w:t>
      </w:r>
      <w:r w:rsidR="009D2676">
        <w:rPr>
          <w:b/>
          <w:lang w:val="sr-Cyrl-CS"/>
        </w:rPr>
        <w:t xml:space="preserve">рок испоруке, </w:t>
      </w:r>
      <w:r>
        <w:rPr>
          <w:b/>
        </w:rPr>
        <w:t>рок важења понуде</w:t>
      </w:r>
    </w:p>
    <w:p w:rsidR="00E90A51" w:rsidRPr="00FA2991" w:rsidRDefault="00E90A51" w:rsidP="00E90A51">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9D2676" w:rsidRDefault="009D2676" w:rsidP="009D2676">
      <w:pPr>
        <w:autoSpaceDE w:val="0"/>
        <w:autoSpaceDN w:val="0"/>
        <w:adjustRightInd w:val="0"/>
        <w:ind w:firstLine="720"/>
        <w:jc w:val="both"/>
        <w:rPr>
          <w:lang w:val="sr-Cyrl-CS"/>
        </w:rPr>
      </w:pPr>
      <w:r>
        <w:rPr>
          <w:b/>
          <w:lang w:val="sr-Cyrl-CS"/>
        </w:rPr>
        <w:lastRenderedPageBreak/>
        <w:t>Испоруке су сукцесивне</w:t>
      </w:r>
      <w:r w:rsidRPr="00C32362">
        <w:t>, по сваком конкретном захтеву у складу са потребама наручиоца</w:t>
      </w:r>
      <w:r>
        <w:rPr>
          <w:lang w:val="sr-Cyrl-CS"/>
        </w:rPr>
        <w:t>.</w:t>
      </w:r>
    </w:p>
    <w:p w:rsidR="009D2676" w:rsidRDefault="009D2676" w:rsidP="009D2676">
      <w:pPr>
        <w:autoSpaceDE w:val="0"/>
        <w:autoSpaceDN w:val="0"/>
        <w:adjustRightInd w:val="0"/>
        <w:ind w:firstLine="720"/>
        <w:jc w:val="both"/>
        <w:rPr>
          <w:lang w:val="sr-Cyrl-CS"/>
        </w:rPr>
      </w:pPr>
      <w:r w:rsidRPr="00386B88">
        <w:rPr>
          <w:b/>
          <w:lang w:val="sr-Cyrl-CS"/>
        </w:rPr>
        <w:t>Рок испоруке</w:t>
      </w:r>
      <w:r>
        <w:rPr>
          <w:lang w:val="sr-Cyrl-CS"/>
        </w:rPr>
        <w:t xml:space="preserve"> требованог материјала износи </w:t>
      </w:r>
      <w:r w:rsidRPr="008C05D6">
        <w:rPr>
          <w:b/>
          <w:lang w:val="sr-Cyrl-CS"/>
        </w:rPr>
        <w:t>максимално</w:t>
      </w:r>
      <w:r>
        <w:rPr>
          <w:lang w:val="sr-Cyrl-CS"/>
        </w:rPr>
        <w:t xml:space="preserve"> </w:t>
      </w:r>
      <w:r>
        <w:rPr>
          <w:b/>
          <w:lang w:val="sr-Cyrl-CS"/>
        </w:rPr>
        <w:t>72</w:t>
      </w:r>
      <w:r w:rsidRPr="005B3032">
        <w:rPr>
          <w:b/>
          <w:lang w:val="sr-Cyrl-CS"/>
        </w:rPr>
        <w:t xml:space="preserve"> сат</w:t>
      </w:r>
      <w:r>
        <w:rPr>
          <w:b/>
          <w:lang w:val="sr-Cyrl-CS"/>
        </w:rPr>
        <w:t>а</w:t>
      </w:r>
      <w:r>
        <w:rPr>
          <w:lang w:val="sr-Cyrl-CS"/>
        </w:rPr>
        <w:t xml:space="preserve"> од момента требовања.</w:t>
      </w:r>
    </w:p>
    <w:p w:rsidR="00E90A51" w:rsidRPr="00F43307" w:rsidRDefault="009D2676" w:rsidP="009D2676">
      <w:pPr>
        <w:autoSpaceDE w:val="0"/>
        <w:autoSpaceDN w:val="0"/>
        <w:adjustRightInd w:val="0"/>
        <w:ind w:firstLine="720"/>
        <w:jc w:val="both"/>
        <w:rPr>
          <w:rFonts w:ascii="TimesNewRomanPSMT" w:hAnsi="TimesNewRomanPSMT" w:cs="TimesNewRomanPSMT"/>
          <w:b/>
          <w:bCs/>
          <w:color w:val="000000"/>
          <w:lang w:val="en-US" w:eastAsia="sr-Latn-CS"/>
        </w:rPr>
      </w:pPr>
      <w:r w:rsidRPr="00386B88">
        <w:rPr>
          <w:b/>
          <w:lang w:val="sr-Cyrl-CS"/>
        </w:rPr>
        <w:t>Место и начин испоруке:</w:t>
      </w:r>
      <w:r>
        <w:rPr>
          <w:b/>
          <w:lang w:val="sr-Cyrl-CS"/>
        </w:rPr>
        <w:t xml:space="preserve"> </w:t>
      </w:r>
      <w:r w:rsidRPr="00386B88">
        <w:rPr>
          <w:lang w:val="sr-Cyrl-CS"/>
        </w:rPr>
        <w:t>франко зграда Општинске управе у Љубовији.</w:t>
      </w:r>
    </w:p>
    <w:p w:rsidR="00E90A51" w:rsidRDefault="00E90A51" w:rsidP="00E90A51">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E90A51" w:rsidRPr="00757699" w:rsidRDefault="00E90A51" w:rsidP="00E90A51">
      <w:pPr>
        <w:suppressAutoHyphens w:val="0"/>
        <w:autoSpaceDE w:val="0"/>
        <w:autoSpaceDN w:val="0"/>
        <w:adjustRightInd w:val="0"/>
        <w:jc w:val="both"/>
        <w:rPr>
          <w:rFonts w:ascii="TimesNewRomanPSMT" w:hAnsi="TimesNewRomanPSMT" w:cs="TimesNewRomanPSMT"/>
          <w:b/>
          <w:bCs/>
          <w:color w:val="000000"/>
          <w:lang w:val="en-US" w:eastAsia="sr-Latn-CS"/>
        </w:rPr>
      </w:pPr>
      <w:r>
        <w:rPr>
          <w:rFonts w:ascii="TimesNewRomanPSMT" w:hAnsi="TimesNewRomanPSMT" w:cs="TimesNewRomanPSMT"/>
          <w:bCs/>
          <w:color w:val="000000"/>
          <w:lang w:val="sr-Cyrl-CS" w:eastAsia="sr-Latn-CS"/>
        </w:rPr>
        <w:tab/>
      </w:r>
      <w:r w:rsidRPr="006635E8">
        <w:rPr>
          <w:rFonts w:ascii="TimesNewRomanPSMT" w:hAnsi="TimesNewRomanPSMT" w:cs="TimesNewRomanPSMT"/>
          <w:b/>
          <w:bCs/>
          <w:color w:val="000000"/>
          <w:lang w:val="sr-Latn-CS" w:eastAsia="sr-Latn-CS"/>
        </w:rPr>
        <w:t>У случају да понуђач наведе краћи рок важења понуде, понуда ће бити</w:t>
      </w:r>
      <w:r w:rsidRPr="006635E8">
        <w:rPr>
          <w:rFonts w:ascii="TimesNewRomanPSMT" w:hAnsi="TimesNewRomanPSMT" w:cs="TimesNewRomanPSMT"/>
          <w:b/>
          <w:bCs/>
          <w:color w:val="000000"/>
          <w:lang w:val="sr-Cyrl-CS" w:eastAsia="sr-Latn-CS"/>
        </w:rPr>
        <w:t xml:space="preserve"> </w:t>
      </w:r>
      <w:r w:rsidRPr="006635E8">
        <w:rPr>
          <w:rFonts w:ascii="TimesNewRomanPSMT" w:hAnsi="TimesNewRomanPSMT" w:cs="TimesNewRomanPSMT"/>
          <w:b/>
          <w:bCs/>
          <w:color w:val="000000"/>
          <w:lang w:val="sr-Latn-CS" w:eastAsia="sr-Latn-CS"/>
        </w:rPr>
        <w:t xml:space="preserve">одбијена, као </w:t>
      </w:r>
      <w:r w:rsidRPr="006635E8">
        <w:rPr>
          <w:rFonts w:ascii="TimesNewRomanPSMT" w:hAnsi="TimesNewRomanPSMT" w:cs="TimesNewRomanPSMT"/>
          <w:b/>
          <w:bCs/>
          <w:color w:val="000000"/>
          <w:lang w:val="sr-Cyrl-CS" w:eastAsia="sr-Latn-CS"/>
        </w:rPr>
        <w:t>неодговарајућа</w:t>
      </w:r>
      <w:r w:rsidRPr="006635E8">
        <w:rPr>
          <w:rFonts w:ascii="TimesNewRomanPSMT" w:hAnsi="TimesNewRomanPSMT" w:cs="TimesNewRomanPSMT"/>
          <w:b/>
          <w:bCs/>
          <w:color w:val="000000"/>
          <w:lang w:val="sr-Latn-CS" w:eastAsia="sr-Latn-CS"/>
        </w:rPr>
        <w:t>.</w:t>
      </w:r>
    </w:p>
    <w:p w:rsidR="00E90A51" w:rsidRDefault="00E90A51" w:rsidP="00E90A51">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E90A51" w:rsidRPr="004A011D" w:rsidRDefault="00E90A51" w:rsidP="00E90A51">
      <w:pPr>
        <w:suppressAutoHyphens w:val="0"/>
        <w:autoSpaceDE w:val="0"/>
        <w:autoSpaceDN w:val="0"/>
        <w:adjustRightInd w:val="0"/>
        <w:ind w:firstLine="720"/>
        <w:jc w:val="both"/>
        <w:rPr>
          <w:rFonts w:eastAsia="TimesNewRoman"/>
          <w:szCs w:val="28"/>
          <w:lang w:val="sr-Cyrl-CS" w:eastAsia="en-US"/>
        </w:rPr>
      </w:pPr>
    </w:p>
    <w:p w:rsidR="00E90A51" w:rsidRPr="00557FBE" w:rsidRDefault="00E90A51" w:rsidP="00866372">
      <w:pPr>
        <w:numPr>
          <w:ilvl w:val="0"/>
          <w:numId w:val="8"/>
        </w:numPr>
        <w:rPr>
          <w:b/>
        </w:rPr>
      </w:pPr>
      <w:r>
        <w:rPr>
          <w:b/>
        </w:rPr>
        <w:t>В</w:t>
      </w:r>
      <w:r w:rsidRPr="00C060E0">
        <w:rPr>
          <w:b/>
        </w:rPr>
        <w:t>алут</w:t>
      </w:r>
      <w:r>
        <w:rPr>
          <w:b/>
        </w:rPr>
        <w:t xml:space="preserve">а и </w:t>
      </w:r>
      <w:r w:rsidRPr="00C060E0">
        <w:rPr>
          <w:b/>
        </w:rPr>
        <w:t>цена у понуди;</w:t>
      </w:r>
    </w:p>
    <w:p w:rsidR="00E90A51" w:rsidRDefault="00E90A51" w:rsidP="00E90A51">
      <w:pPr>
        <w:ind w:firstLine="709"/>
        <w:jc w:val="both"/>
        <w:rPr>
          <w:lang w:val="en-US"/>
        </w:rPr>
      </w:pPr>
    </w:p>
    <w:p w:rsidR="00E90A51" w:rsidRDefault="00E90A51" w:rsidP="00E90A51">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E90A51" w:rsidRDefault="00E90A51" w:rsidP="00E90A51">
      <w:pPr>
        <w:ind w:firstLine="709"/>
        <w:jc w:val="both"/>
        <w:rPr>
          <w:lang w:val="sr-Cyrl-CS"/>
        </w:rPr>
      </w:pPr>
      <w:r>
        <w:rPr>
          <w:lang w:val="sr-Cyrl-CS"/>
        </w:rPr>
        <w:t xml:space="preserve">За оцену понуде узимаће се у обзир </w:t>
      </w:r>
      <w:r w:rsidRPr="003C7586">
        <w:rPr>
          <w:b/>
          <w:lang w:val="sr-Cyrl-CS"/>
        </w:rPr>
        <w:t xml:space="preserve">укупна понуђена цена </w:t>
      </w:r>
      <w:r w:rsidR="00251C3D">
        <w:rPr>
          <w:lang w:val="sr-Cyrl-CS"/>
        </w:rPr>
        <w:t>без пореза на додату вредност, за сваку партију посебно.</w:t>
      </w:r>
    </w:p>
    <w:p w:rsidR="00E90A51" w:rsidRDefault="00E90A51" w:rsidP="00E90A51">
      <w:pPr>
        <w:ind w:firstLine="709"/>
        <w:jc w:val="both"/>
        <w:rPr>
          <w:lang w:val="sr-Cyrl-CS"/>
        </w:rPr>
      </w:pP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90A51" w:rsidRPr="00CE5870" w:rsidRDefault="00E90A51" w:rsidP="00E90A51">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E90A51" w:rsidRPr="00093E46" w:rsidRDefault="00E90A51" w:rsidP="00E90A51">
      <w:pPr>
        <w:suppressAutoHyphens w:val="0"/>
        <w:autoSpaceDE w:val="0"/>
        <w:autoSpaceDN w:val="0"/>
        <w:adjustRightInd w:val="0"/>
        <w:jc w:val="both"/>
        <w:rPr>
          <w:rFonts w:eastAsia="Calibri"/>
          <w:szCs w:val="23"/>
          <w:lang w:val="sr-Cyrl-CS" w:eastAsia="en-US"/>
        </w:rPr>
      </w:pPr>
    </w:p>
    <w:p w:rsidR="00E90A51" w:rsidRPr="00DB7F1A" w:rsidRDefault="00E90A51" w:rsidP="00866372">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E90A51" w:rsidRDefault="00E90A51" w:rsidP="00E90A51">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E90A51" w:rsidRDefault="00E90A51" w:rsidP="00E90A51">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E90A51" w:rsidRPr="00291177" w:rsidRDefault="00E90A51" w:rsidP="00E90A5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E90A51" w:rsidRPr="004B7490" w:rsidRDefault="00E90A51" w:rsidP="00E90A5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E90A51" w:rsidRDefault="00E90A51" w:rsidP="00E90A5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E90A51" w:rsidRPr="00291177" w:rsidRDefault="00E90A51" w:rsidP="00E90A51">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E90A51" w:rsidRDefault="00E90A51" w:rsidP="00E90A51">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E90A51" w:rsidRPr="005473D4" w:rsidRDefault="00E90A51" w:rsidP="00E90A51">
      <w:pPr>
        <w:widowControl w:val="0"/>
        <w:autoSpaceDE w:val="0"/>
        <w:autoSpaceDN w:val="0"/>
        <w:adjustRightInd w:val="0"/>
        <w:spacing w:before="36"/>
        <w:ind w:firstLine="720"/>
        <w:jc w:val="both"/>
        <w:rPr>
          <w:rFonts w:ascii="Arial" w:hAnsi="Arial" w:cs="Arial"/>
          <w:lang w:val="sr-Cyrl-CS"/>
        </w:rPr>
      </w:pPr>
    </w:p>
    <w:p w:rsidR="00E90A51" w:rsidRPr="00B15E40"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E90A51" w:rsidRPr="00E13485" w:rsidRDefault="00E90A51" w:rsidP="00E90A51">
      <w:pPr>
        <w:widowControl w:val="0"/>
        <w:autoSpaceDE w:val="0"/>
        <w:autoSpaceDN w:val="0"/>
        <w:adjustRightInd w:val="0"/>
        <w:spacing w:before="36"/>
        <w:ind w:firstLine="720"/>
        <w:rPr>
          <w:rFonts w:ascii="Arial" w:hAnsi="Arial" w:cs="Arial"/>
        </w:rPr>
      </w:pPr>
      <w:r>
        <w:rPr>
          <w:color w:val="000000"/>
        </w:rPr>
        <w:t>Наручилац је дужан да:</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90A51" w:rsidRDefault="00E90A51" w:rsidP="00E90A51">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8607C" w:rsidRPr="0078607C" w:rsidRDefault="0078607C" w:rsidP="00E90A51">
      <w:pPr>
        <w:widowControl w:val="0"/>
        <w:autoSpaceDE w:val="0"/>
        <w:autoSpaceDN w:val="0"/>
        <w:adjustRightInd w:val="0"/>
        <w:spacing w:before="36"/>
        <w:ind w:firstLine="720"/>
        <w:jc w:val="both"/>
        <w:rPr>
          <w:color w:val="000000"/>
          <w:lang w:val="sr-Cyrl-CS"/>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E90A51" w:rsidRPr="00590D4D" w:rsidRDefault="00E90A51" w:rsidP="00E90A51">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color w:val="000000"/>
          <w:lang w:val="sr-Cyrl-CS"/>
        </w:rPr>
        <w:t xml:space="preserve">, </w:t>
      </w:r>
      <w:r>
        <w:rPr>
          <w:lang w:val="sr-Cyrl-CS"/>
        </w:rPr>
        <w:t>при чему може да укаже и на евентуално уочене недостатке и неправилности у конкурсној документацији</w:t>
      </w:r>
      <w:r w:rsidRPr="0050276F">
        <w:t>.</w:t>
      </w:r>
      <w:r w:rsidR="0078607C">
        <w:rPr>
          <w:color w:val="000000"/>
        </w:rPr>
        <w:t xml:space="preserve"> Особ</w:t>
      </w:r>
      <w:r w:rsidR="0078607C">
        <w:rPr>
          <w:color w:val="000000"/>
          <w:lang w:val="sr-Cyrl-CS"/>
        </w:rPr>
        <w:t>е</w:t>
      </w:r>
      <w:r w:rsidR="0078607C">
        <w:rPr>
          <w:color w:val="000000"/>
        </w:rPr>
        <w:t xml:space="preserve"> за контакт </w:t>
      </w:r>
      <w:r w:rsidR="0078607C">
        <w:rPr>
          <w:color w:val="000000"/>
          <w:lang w:val="sr-Cyrl-CS"/>
        </w:rPr>
        <w:t>су Снежана Јакшић и</w:t>
      </w:r>
      <w:r>
        <w:rPr>
          <w:color w:val="000000"/>
        </w:rPr>
        <w:t xml:space="preserve"> </w:t>
      </w:r>
      <w:r w:rsidR="00C73B23">
        <w:rPr>
          <w:color w:val="000000"/>
        </w:rPr>
        <w:t>Ана Радоичић</w:t>
      </w:r>
      <w:r>
        <w:rPr>
          <w:color w:val="000000"/>
        </w:rPr>
        <w:t>, телефон 015/</w:t>
      </w:r>
      <w:r w:rsidR="0078607C">
        <w:rPr>
          <w:color w:val="000000"/>
          <w:lang w:val="sr-Cyrl-CS"/>
        </w:rPr>
        <w:t xml:space="preserve">561-411, </w:t>
      </w:r>
      <w:r>
        <w:rPr>
          <w:color w:val="000000"/>
        </w:rPr>
        <w:t>факс 015/562-870,</w:t>
      </w:r>
      <w:r w:rsidR="00757699">
        <w:rPr>
          <w:color w:val="000000"/>
        </w:rPr>
        <w:t xml:space="preserve"> e-mail adresa: nabavke@ljubovija.rs,</w:t>
      </w:r>
      <w:r w:rsidR="002A3389">
        <w:rPr>
          <w:color w:val="000000"/>
        </w:rPr>
        <w:t xml:space="preserve"> </w:t>
      </w:r>
      <w:r>
        <w:rPr>
          <w:color w:val="000000"/>
        </w:rPr>
        <w:t>сваког радног дана 07.00 – 15.00 часова.</w:t>
      </w:r>
    </w:p>
    <w:p w:rsidR="00E90A51" w:rsidRPr="00DF2712" w:rsidRDefault="00E90A51" w:rsidP="00E90A51">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E90A51" w:rsidRDefault="00E90A51" w:rsidP="00E90A5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E90A51" w:rsidRPr="00987B46" w:rsidRDefault="00E90A51" w:rsidP="00E90A51">
      <w:pPr>
        <w:widowControl w:val="0"/>
        <w:autoSpaceDE w:val="0"/>
        <w:autoSpaceDN w:val="0"/>
        <w:adjustRightInd w:val="0"/>
        <w:spacing w:before="36"/>
        <w:rPr>
          <w:b/>
          <w:bCs/>
          <w:color w:val="000000"/>
          <w:lang w:val="sr-Cyrl-CS"/>
        </w:rPr>
      </w:pPr>
    </w:p>
    <w:p w:rsidR="00E90A51" w:rsidRPr="00987B46" w:rsidRDefault="00E90A51" w:rsidP="00866372">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E90A51" w:rsidRPr="00E13485" w:rsidRDefault="00E90A51" w:rsidP="00E90A51">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E90A51" w:rsidRDefault="00E90A51" w:rsidP="00E90A51">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90A51" w:rsidRPr="0031617F" w:rsidRDefault="00E90A51" w:rsidP="00E90A51">
      <w:pPr>
        <w:widowControl w:val="0"/>
        <w:autoSpaceDE w:val="0"/>
        <w:autoSpaceDN w:val="0"/>
        <w:adjustRightInd w:val="0"/>
        <w:spacing w:before="36"/>
        <w:ind w:firstLine="720"/>
        <w:jc w:val="both"/>
        <w:rPr>
          <w:color w:val="000000"/>
        </w:rPr>
      </w:pPr>
    </w:p>
    <w:p w:rsidR="00E90A51" w:rsidRPr="00987B46" w:rsidRDefault="00E90A51" w:rsidP="00866372">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E90A51" w:rsidRDefault="00E90A51" w:rsidP="00E90A51">
      <w:pPr>
        <w:widowControl w:val="0"/>
        <w:autoSpaceDE w:val="0"/>
        <w:autoSpaceDN w:val="0"/>
        <w:adjustRightInd w:val="0"/>
        <w:spacing w:before="36"/>
        <w:ind w:firstLine="720"/>
        <w:jc w:val="both"/>
        <w:rPr>
          <w:color w:val="000000"/>
        </w:rPr>
      </w:pPr>
      <w:r>
        <w:rPr>
          <w:color w:val="000000"/>
        </w:rPr>
        <w:t xml:space="preserve">Ако се понуђач не сагласи са исправком рачунских грешака, Наручилац ће </w:t>
      </w:r>
      <w:r>
        <w:rPr>
          <w:color w:val="000000"/>
        </w:rPr>
        <w:lastRenderedPageBreak/>
        <w:t>његову понуду одбити као неприхватљиву.</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90A51" w:rsidRPr="0078607C" w:rsidRDefault="00E90A51" w:rsidP="0078607C">
      <w:pPr>
        <w:widowControl w:val="0"/>
        <w:autoSpaceDE w:val="0"/>
        <w:autoSpaceDN w:val="0"/>
        <w:adjustRightInd w:val="0"/>
        <w:spacing w:before="36"/>
        <w:jc w:val="both"/>
        <w:rPr>
          <w:color w:val="000000"/>
          <w:lang w:val="sr-Cyrl-CS"/>
        </w:rPr>
      </w:pPr>
    </w:p>
    <w:p w:rsidR="00E90A51" w:rsidRPr="00987B46" w:rsidRDefault="00E90A51" w:rsidP="00866372">
      <w:pPr>
        <w:numPr>
          <w:ilvl w:val="0"/>
          <w:numId w:val="8"/>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E90A51" w:rsidRPr="004A74CE"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E90A51" w:rsidRPr="00192E5E" w:rsidRDefault="00E90A51" w:rsidP="00E90A51">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E90A51" w:rsidRPr="0039334A" w:rsidRDefault="00E90A51" w:rsidP="00E90A51">
      <w:pPr>
        <w:spacing w:after="120"/>
        <w:ind w:firstLine="720"/>
        <w:jc w:val="both"/>
      </w:pPr>
      <w:r w:rsidRPr="00455DDA">
        <w:rPr>
          <w:rFonts w:ascii="TimesNewRomanPSMT" w:hAnsi="TimesNewRomanPSMT" w:cs="TimesNewRomanPSMT"/>
          <w:bCs/>
          <w:lang w:val="sr-Latn-CS" w:eastAsia="sr-Latn-CS"/>
        </w:rPr>
        <w:t xml:space="preserve">Доказ може бити: </w:t>
      </w:r>
    </w:p>
    <w:p w:rsidR="00E90A51" w:rsidRPr="0039334A" w:rsidRDefault="00E90A51" w:rsidP="00866372">
      <w:pPr>
        <w:numPr>
          <w:ilvl w:val="0"/>
          <w:numId w:val="11"/>
        </w:numPr>
        <w:suppressAutoHyphens w:val="0"/>
        <w:spacing w:after="120"/>
        <w:jc w:val="both"/>
      </w:pPr>
      <w:r w:rsidRPr="0039334A">
        <w:t>правоснажна судска одлука или коначна одлука другог надлежног органа;</w:t>
      </w:r>
    </w:p>
    <w:p w:rsidR="00E90A51" w:rsidRPr="0039334A" w:rsidRDefault="00E90A51" w:rsidP="00866372">
      <w:pPr>
        <w:numPr>
          <w:ilvl w:val="0"/>
          <w:numId w:val="11"/>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E90A51" w:rsidRPr="0039334A" w:rsidRDefault="00E90A51" w:rsidP="00866372">
      <w:pPr>
        <w:numPr>
          <w:ilvl w:val="0"/>
          <w:numId w:val="11"/>
        </w:numPr>
        <w:suppressAutoHyphens w:val="0"/>
        <w:spacing w:after="120"/>
        <w:jc w:val="both"/>
      </w:pPr>
      <w:r w:rsidRPr="0039334A">
        <w:t>исправа о наплаћеној уговорној казни;</w:t>
      </w:r>
    </w:p>
    <w:p w:rsidR="00E90A51" w:rsidRPr="0039334A" w:rsidRDefault="00E90A51" w:rsidP="00866372">
      <w:pPr>
        <w:numPr>
          <w:ilvl w:val="0"/>
          <w:numId w:val="11"/>
        </w:numPr>
        <w:suppressAutoHyphens w:val="0"/>
        <w:spacing w:after="120"/>
        <w:jc w:val="both"/>
      </w:pPr>
      <w:r w:rsidRPr="0039334A">
        <w:t>рекламације потрошача, односно корисника, ако нису отклоњене у уговореном року;</w:t>
      </w:r>
    </w:p>
    <w:p w:rsidR="00E90A51" w:rsidRPr="0039334A" w:rsidRDefault="00E90A51" w:rsidP="00866372">
      <w:pPr>
        <w:numPr>
          <w:ilvl w:val="0"/>
          <w:numId w:val="11"/>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E90A51" w:rsidRPr="0039334A" w:rsidRDefault="00E90A51" w:rsidP="00866372">
      <w:pPr>
        <w:numPr>
          <w:ilvl w:val="0"/>
          <w:numId w:val="11"/>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0A51" w:rsidRPr="0039334A" w:rsidRDefault="00E90A51" w:rsidP="00866372">
      <w:pPr>
        <w:numPr>
          <w:ilvl w:val="0"/>
          <w:numId w:val="11"/>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E90A51" w:rsidRPr="00472DF8" w:rsidRDefault="00E90A51" w:rsidP="00866372">
      <w:pPr>
        <w:numPr>
          <w:ilvl w:val="0"/>
          <w:numId w:val="11"/>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E90A51" w:rsidRPr="00FB393C" w:rsidRDefault="00E90A51" w:rsidP="00E90A5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ће одбити понуду ако неприхватљива, тј. ако не испуњава услове дефинисане чланом 3. тачком 33) Закона о јавним набавкама.</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E90A51" w:rsidRPr="00D14372"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E90A51" w:rsidRPr="00D14372" w:rsidRDefault="00E90A51" w:rsidP="00866372">
      <w:pPr>
        <w:numPr>
          <w:ilvl w:val="0"/>
          <w:numId w:val="10"/>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E90A51"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E90A51" w:rsidRPr="00AD2809"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E90A51" w:rsidRPr="00C23A9E" w:rsidRDefault="00E90A51" w:rsidP="00866372">
      <w:pPr>
        <w:numPr>
          <w:ilvl w:val="0"/>
          <w:numId w:val="8"/>
        </w:numPr>
        <w:suppressAutoHyphens w:val="0"/>
        <w:spacing w:after="120"/>
        <w:jc w:val="both"/>
        <w:rPr>
          <w:b/>
        </w:rPr>
      </w:pPr>
      <w:r w:rsidRPr="00C23A9E">
        <w:rPr>
          <w:b/>
        </w:rPr>
        <w:t>Рок за доношење одлуке</w:t>
      </w:r>
    </w:p>
    <w:p w:rsidR="00E90A51" w:rsidRPr="00C23A9E" w:rsidRDefault="00E90A51" w:rsidP="00E90A51">
      <w:pPr>
        <w:suppressAutoHyphens w:val="0"/>
        <w:spacing w:after="120"/>
        <w:ind w:firstLine="720"/>
        <w:jc w:val="both"/>
      </w:pPr>
      <w:r>
        <w:t xml:space="preserve">Наручилац ће одлуку о додели уговора донети најкасније у року од </w:t>
      </w:r>
      <w:r w:rsidR="0078607C">
        <w:rPr>
          <w:lang w:val="sr-Cyrl-CS"/>
        </w:rPr>
        <w:t>10</w:t>
      </w:r>
      <w:r>
        <w:t xml:space="preserve"> дана од дана јавног отварања понуда.</w:t>
      </w:r>
    </w:p>
    <w:p w:rsidR="00E90A51" w:rsidRPr="00891A6B" w:rsidRDefault="00E90A51" w:rsidP="00866372">
      <w:pPr>
        <w:numPr>
          <w:ilvl w:val="0"/>
          <w:numId w:val="8"/>
        </w:numPr>
        <w:spacing w:after="120"/>
      </w:pPr>
      <w:r w:rsidRPr="00891A6B">
        <w:rPr>
          <w:b/>
        </w:rPr>
        <w:t xml:space="preserve">Захтев за заштиту права понуђача </w:t>
      </w:r>
    </w:p>
    <w:p w:rsidR="00E90A51" w:rsidRPr="0050276F" w:rsidRDefault="00E90A51" w:rsidP="00E90A51">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90A51" w:rsidRPr="0050276F" w:rsidRDefault="00E90A51" w:rsidP="00E90A51">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90A51" w:rsidRDefault="00E90A51" w:rsidP="00E90A51">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90A51" w:rsidRPr="00521BE3" w:rsidRDefault="00E90A51" w:rsidP="00E90A51">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90A51" w:rsidRPr="009445DD" w:rsidRDefault="00E90A51" w:rsidP="00E90A51">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90A51" w:rsidRPr="0050276F" w:rsidRDefault="00E90A51" w:rsidP="00E90A51">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90A51" w:rsidRDefault="00E90A51" w:rsidP="00E90A51">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w:t>
      </w:r>
      <w:r w:rsidRPr="0050276F">
        <w:lastRenderedPageBreak/>
        <w:t xml:space="preserve">наручиоца за које је подносилац захтева знао или могао знати приликом подношења претходног захтева. </w:t>
      </w:r>
    </w:p>
    <w:p w:rsidR="00E90A51" w:rsidRDefault="00E90A51" w:rsidP="00E90A51">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90A51" w:rsidRPr="00F21607" w:rsidRDefault="00E90A51" w:rsidP="00E90A51">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90A51" w:rsidRDefault="00E90A51" w:rsidP="00E90A51">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t>позив на број</w:t>
      </w:r>
      <w:r w:rsidR="005A3F3C">
        <w:rPr>
          <w:rFonts w:eastAsia="TimesNewRomanPSMT"/>
          <w:bCs/>
          <w:lang w:val="sr-Cyrl-CS"/>
        </w:rPr>
        <w:t>: 41</w:t>
      </w:r>
      <w:r w:rsidR="00627CB0">
        <w:rPr>
          <w:rFonts w:eastAsia="TimesNewRomanPSMT"/>
          <w:bCs/>
          <w:lang w:val="sr-Cyrl-CS"/>
        </w:rPr>
        <w:t>-201</w:t>
      </w:r>
      <w:r w:rsidR="002A3389">
        <w:rPr>
          <w:rFonts w:eastAsia="TimesNewRomanPSMT"/>
          <w:bCs/>
          <w:lang w:val="sr-Cyrl-CS"/>
        </w:rPr>
        <w:t>8</w:t>
      </w:r>
      <w:r>
        <w:rPr>
          <w:rFonts w:eastAsia="TimesNewRomanPSMT"/>
          <w:bCs/>
        </w:rPr>
        <w:t>,</w:t>
      </w:r>
    </w:p>
    <w:p w:rsidR="00E90A51" w:rsidRPr="00F9335A"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5A3F3C">
        <w:rPr>
          <w:rFonts w:eastAsia="TimesNewRomanPSMT"/>
          <w:bCs/>
          <w:lang w:val="sr-Cyrl-CS"/>
        </w:rPr>
        <w:t>убовија; ЈН 41</w:t>
      </w:r>
      <w:r w:rsidR="002A3389">
        <w:rPr>
          <w:rFonts w:eastAsia="TimesNewRomanPSMT"/>
          <w:bCs/>
          <w:lang w:val="sr-Cyrl-CS"/>
        </w:rPr>
        <w:t>/2018</w:t>
      </w:r>
      <w:r w:rsidRPr="00F9335A">
        <w:rPr>
          <w:rFonts w:eastAsia="TimesNewRomanPSMT"/>
          <w:bCs/>
          <w:lang w:val="sr-Cyrl-CS"/>
        </w:rPr>
        <w:t>;</w:t>
      </w:r>
    </w:p>
    <w:p w:rsidR="00E90A51" w:rsidRPr="000E455F"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lang w:val="sr-Cyrl-CS"/>
        </w:rPr>
        <w:t>назив уплатиоца;</w:t>
      </w:r>
    </w:p>
    <w:p w:rsidR="00E90A51" w:rsidRPr="003E7AC0" w:rsidRDefault="00E90A51" w:rsidP="00866372">
      <w:pPr>
        <w:pStyle w:val="ListParagraph"/>
        <w:numPr>
          <w:ilvl w:val="0"/>
          <w:numId w:val="2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90A51" w:rsidRDefault="00E90A51" w:rsidP="00E90A51">
      <w:pPr>
        <w:pStyle w:val="ListParagraph"/>
        <w:spacing w:line="100" w:lineRule="atLeast"/>
        <w:ind w:left="0"/>
        <w:contextualSpacing w:val="0"/>
        <w:jc w:val="both"/>
        <w:rPr>
          <w:rFonts w:eastAsia="TimesNewRomanPSMT"/>
          <w:bCs/>
          <w:lang w:val="sr-Cyrl-CS"/>
        </w:rPr>
      </w:pPr>
    </w:p>
    <w:p w:rsidR="00E90A51" w:rsidRPr="00E74542" w:rsidRDefault="00E90A51" w:rsidP="00E90A51">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E90A51" w:rsidRPr="00AD2809" w:rsidRDefault="00E80971" w:rsidP="00E90A51">
      <w:pPr>
        <w:pStyle w:val="ListParagraph"/>
        <w:spacing w:line="100" w:lineRule="atLeast"/>
        <w:ind w:left="0" w:firstLine="720"/>
        <w:contextualSpacing w:val="0"/>
        <w:jc w:val="both"/>
        <w:rPr>
          <w:rFonts w:eastAsia="TimesNewRomanPSMT"/>
          <w:bCs/>
        </w:rPr>
      </w:pPr>
      <w:hyperlink r:id="rId19" w:history="1">
        <w:r w:rsidR="00E90A51" w:rsidRPr="00E74542">
          <w:rPr>
            <w:rStyle w:val="Hyperlink"/>
            <w:rFonts w:eastAsia="Calibri"/>
            <w:lang w:val="en-US" w:eastAsia="en-US"/>
          </w:rPr>
          <w:t>http://www.kjn.gov.rs/ci/uputstvo-o-uplati-republicke-administrativne-takse.htm</w:t>
        </w:r>
      </w:hyperlink>
    </w:p>
    <w:p w:rsidR="00E90A51" w:rsidRDefault="00E90A51" w:rsidP="00E90A51">
      <w:pPr>
        <w:ind w:firstLine="720"/>
        <w:jc w:val="both"/>
        <w:rPr>
          <w:rFonts w:eastAsia="TimesNewRomanPSMT"/>
          <w:bCs/>
          <w:lang w:val="sr-Cyrl-CS"/>
        </w:rPr>
      </w:pPr>
    </w:p>
    <w:p w:rsidR="00E90A51" w:rsidRPr="0050276F" w:rsidRDefault="00E90A51" w:rsidP="00E90A51">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E90A51" w:rsidRPr="00AD2809" w:rsidRDefault="00E90A51" w:rsidP="00E90A51">
      <w:pPr>
        <w:rPr>
          <w:b/>
          <w:lang w:val="sr-Cyrl-CS"/>
        </w:rPr>
      </w:pPr>
    </w:p>
    <w:p w:rsidR="00E90A51" w:rsidRPr="00987B46" w:rsidRDefault="00E90A51" w:rsidP="00866372">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E90A51" w:rsidRPr="0050276F" w:rsidRDefault="00E90A51" w:rsidP="00E90A51">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90A51" w:rsidRDefault="00E90A51" w:rsidP="00E90A51">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90A51" w:rsidRPr="00E90A51" w:rsidRDefault="00E90A51" w:rsidP="00E90A51">
      <w:pPr>
        <w:pStyle w:val="Default"/>
        <w:ind w:firstLine="720"/>
        <w:jc w:val="both"/>
        <w:rPr>
          <w:rFonts w:ascii="Times New Roman" w:hAnsi="Times New Roman"/>
          <w:lang w:val="sr-Cyrl-CS"/>
        </w:rPr>
      </w:pPr>
      <w:r w:rsidRPr="00E90A51">
        <w:rPr>
          <w:rFonts w:ascii="Times New Roman" w:hAnsi="Times New Roman"/>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90A51" w:rsidRDefault="00E90A51" w:rsidP="00E90A51">
      <w:pPr>
        <w:pStyle w:val="Default"/>
        <w:jc w:val="both"/>
        <w:rPr>
          <w:lang w:val="sr-Cyrl-CS"/>
        </w:rPr>
      </w:pPr>
    </w:p>
    <w:p w:rsidR="00CB5662" w:rsidRPr="00AA7289" w:rsidRDefault="00CB5662" w:rsidP="00AA7289">
      <w:pPr>
        <w:widowControl w:val="0"/>
        <w:autoSpaceDE w:val="0"/>
        <w:autoSpaceDN w:val="0"/>
        <w:adjustRightInd w:val="0"/>
        <w:spacing w:before="36"/>
        <w:ind w:firstLine="720"/>
        <w:jc w:val="both"/>
        <w:rPr>
          <w:rFonts w:ascii="Arial" w:hAnsi="Arial" w:cs="Arial"/>
          <w:lang w:val="sr-Cyrl-CS"/>
        </w:rPr>
      </w:pPr>
    </w:p>
    <w:p w:rsidR="00D75B02" w:rsidRPr="009C046C" w:rsidRDefault="00D75B02" w:rsidP="00D75B02">
      <w:pPr>
        <w:jc w:val="both"/>
        <w:rPr>
          <w:b/>
        </w:rPr>
      </w:pPr>
    </w:p>
    <w:p w:rsidR="00D75B02" w:rsidRPr="009C046C" w:rsidRDefault="00D75B02" w:rsidP="00AA7289">
      <w:pPr>
        <w:tabs>
          <w:tab w:val="center" w:pos="7200"/>
        </w:tabs>
        <w:ind w:right="71"/>
        <w:jc w:val="both"/>
        <w:rPr>
          <w:rFonts w:cs="Arial"/>
        </w:rPr>
      </w:pPr>
      <w:r w:rsidRPr="009C046C">
        <w:rPr>
          <w:rFonts w:cs="Arial"/>
          <w:sz w:val="22"/>
          <w:szCs w:val="22"/>
        </w:rPr>
        <w:tab/>
      </w:r>
      <w:r>
        <w:rPr>
          <w:rFonts w:cs="Arial"/>
          <w:sz w:val="22"/>
          <w:szCs w:val="22"/>
        </w:rPr>
        <w:t xml:space="preserve">               </w:t>
      </w:r>
    </w:p>
    <w:p w:rsidR="009C4578" w:rsidRPr="00AA7289" w:rsidRDefault="009C4578" w:rsidP="00CB5662">
      <w:pPr>
        <w:suppressAutoHyphens w:val="0"/>
        <w:spacing w:after="200" w:line="276" w:lineRule="auto"/>
        <w:rPr>
          <w:b/>
          <w:szCs w:val="22"/>
          <w:lang w:val="sr-Cyrl-CS"/>
        </w:rPr>
      </w:pP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ОБРАЗАЦ 1</w:t>
      </w:r>
      <w:r w:rsidR="007C586C">
        <w:rPr>
          <w:b/>
          <w:szCs w:val="22"/>
          <w:lang w:val="sr-Cyrl-CS"/>
        </w:rPr>
        <w:t>.1</w:t>
      </w:r>
      <w:r w:rsidR="00D96E51" w:rsidRPr="00D96E51">
        <w:rPr>
          <w:b/>
          <w:szCs w:val="22"/>
          <w:lang w:val="sr-Cyrl-CS"/>
        </w:rPr>
        <w:t xml:space="preserve"> – </w:t>
      </w:r>
      <w:r w:rsidR="00E51736">
        <w:rPr>
          <w:b/>
          <w:szCs w:val="22"/>
          <w:lang w:val="sr-Cyrl-CS"/>
        </w:rPr>
        <w:t>ОБРАЗАЦ ПОНУДЕ</w:t>
      </w:r>
      <w:r w:rsidR="007C586C">
        <w:rPr>
          <w:b/>
          <w:szCs w:val="22"/>
          <w:lang w:val="sr-Cyrl-CS"/>
        </w:rPr>
        <w:t xml:space="preserve"> – Партија 1</w:t>
      </w:r>
    </w:p>
    <w:p w:rsidR="000830DE" w:rsidRPr="00D96E51" w:rsidRDefault="00D96E51" w:rsidP="00866372">
      <w:pPr>
        <w:numPr>
          <w:ilvl w:val="0"/>
          <w:numId w:val="13"/>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CA4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CA419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CA419E">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CA4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CA419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866372">
      <w:pPr>
        <w:numPr>
          <w:ilvl w:val="0"/>
          <w:numId w:val="13"/>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866372">
      <w:pPr>
        <w:numPr>
          <w:ilvl w:val="0"/>
          <w:numId w:val="13"/>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CA419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CA419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CA419E">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CA419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866372">
      <w:pPr>
        <w:numPr>
          <w:ilvl w:val="0"/>
          <w:numId w:val="13"/>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CA4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CA419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CA419E">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CA4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866372">
      <w:pPr>
        <w:numPr>
          <w:ilvl w:val="1"/>
          <w:numId w:val="4"/>
        </w:numPr>
        <w:spacing w:after="120"/>
        <w:rPr>
          <w:b/>
          <w:shadow/>
        </w:rPr>
      </w:pPr>
      <w:r w:rsidRPr="00E51736">
        <w:rPr>
          <w:b/>
          <w:bCs/>
        </w:rPr>
        <w:lastRenderedPageBreak/>
        <w:t>ПОНУДА</w:t>
      </w:r>
      <w:r w:rsidR="00252EB7">
        <w:rPr>
          <w:b/>
          <w:bCs/>
          <w:lang w:val="sr-Cyrl-CS"/>
        </w:rPr>
        <w:t xml:space="preserve"> – ПАРТИЈА 1</w:t>
      </w:r>
      <w:r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C2F71">
        <w:rPr>
          <w:b/>
          <w:i/>
          <w:shadow/>
          <w:lang w:val="sr-Cyrl-CS"/>
        </w:rPr>
        <w:t xml:space="preserve">канцеларијског материјала за потребе </w:t>
      </w:r>
      <w:r w:rsidR="00C42F12">
        <w:rPr>
          <w:b/>
          <w:i/>
          <w:shadow/>
          <w:lang w:val="sr-Cyrl-CS"/>
        </w:rPr>
        <w:t>органа Општине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C22A08" w:rsidRPr="00C42F12" w:rsidRDefault="00C22A08" w:rsidP="006F201E">
      <w:pPr>
        <w:spacing w:after="36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C23A3">
        <w:rPr>
          <w:rFonts w:cs="Arial"/>
          <w:lang w:val="sr-Cyrl-CS"/>
        </w:rPr>
        <w:t>41</w:t>
      </w:r>
      <w:r w:rsidR="00C42F12">
        <w:rPr>
          <w:rFonts w:cs="Arial"/>
        </w:rPr>
        <w:t>/201</w:t>
      </w:r>
      <w:r w:rsidR="002A3389">
        <w:rPr>
          <w:rFonts w:cs="Arial"/>
          <w:lang w:val="sr-Cyrl-CS"/>
        </w:rPr>
        <w:t>8</w:t>
      </w:r>
    </w:p>
    <w:p w:rsidR="00252EB7" w:rsidRPr="00252EB7" w:rsidRDefault="00252EB7" w:rsidP="00252EB7">
      <w:pPr>
        <w:jc w:val="center"/>
        <w:rPr>
          <w:b/>
          <w:i/>
          <w:sz w:val="28"/>
          <w:lang w:val="sr-Cyrl-CS"/>
        </w:rPr>
      </w:pPr>
      <w:r w:rsidRPr="00252EB7">
        <w:rPr>
          <w:b/>
          <w:i/>
          <w:sz w:val="28"/>
          <w:lang w:val="sr-Cyrl-CS"/>
        </w:rPr>
        <w:t>Партија 1: Папир, коверти и обрасци</w:t>
      </w:r>
    </w:p>
    <w:p w:rsidR="00252EB7" w:rsidRDefault="00252EB7" w:rsidP="00252EB7">
      <w:pPr>
        <w:jc w:val="center"/>
        <w:rPr>
          <w:b/>
          <w:i/>
          <w:lang w:val="sr-Cyrl-CS"/>
        </w:rPr>
      </w:pPr>
    </w:p>
    <w:p w:rsidR="00967037" w:rsidRPr="00086872" w:rsidRDefault="00967037" w:rsidP="00252EB7">
      <w:pPr>
        <w:jc w:val="center"/>
        <w:rPr>
          <w:b/>
          <w:i/>
          <w:lang w:val="sr-Cyrl-CS"/>
        </w:rPr>
      </w:pPr>
    </w:p>
    <w:p w:rsidR="00C22A08" w:rsidRPr="009C046C"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2A3389">
        <w:rPr>
          <w:lang w:val="sr-Cyrl-CS"/>
        </w:rPr>
        <w:t>18</w:t>
      </w:r>
      <w:r w:rsidRPr="009C046C">
        <w:t>.</w:t>
      </w:r>
    </w:p>
    <w:p w:rsidR="00C22A08" w:rsidRDefault="00C22A08" w:rsidP="00C22A08">
      <w:pPr>
        <w:spacing w:line="168" w:lineRule="auto"/>
        <w:rPr>
          <w:b/>
          <w:lang w:val="sr-Cyrl-CS"/>
        </w:rPr>
      </w:pPr>
      <w:r w:rsidRPr="009C046C">
        <w:rPr>
          <w:b/>
        </w:rPr>
        <w:t xml:space="preserve">           </w:t>
      </w:r>
      <w:r w:rsidR="002A3389">
        <w:rPr>
          <w:b/>
        </w:rPr>
        <w:t xml:space="preserve">         </w:t>
      </w:r>
      <w:r w:rsidRPr="002A3389">
        <w:rPr>
          <w:b/>
          <w:sz w:val="22"/>
          <w:szCs w:val="22"/>
        </w:rPr>
        <w:t>(заводни број понуђача</w:t>
      </w:r>
      <w:r w:rsidRPr="009C046C">
        <w:rPr>
          <w:b/>
        </w:rPr>
        <w:t>)</w:t>
      </w:r>
    </w:p>
    <w:p w:rsidR="00C22A08" w:rsidRPr="00916985"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866372">
      <w:pPr>
        <w:numPr>
          <w:ilvl w:val="0"/>
          <w:numId w:val="9"/>
        </w:numPr>
        <w:rPr>
          <w:b/>
          <w:shadow/>
        </w:rPr>
      </w:pPr>
      <w:r w:rsidRPr="00780DC5">
        <w:rPr>
          <w:b/>
          <w:shadow/>
        </w:rPr>
        <w:t>ВРЕДНОСТ ПОНУДЕ</w:t>
      </w:r>
      <w:r w:rsidR="00252EB7">
        <w:rPr>
          <w:b/>
          <w:shadow/>
          <w:lang w:val="sr-Cyrl-CS"/>
        </w:rPr>
        <w:t xml:space="preserve"> за партију 1</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sr-Cyrl-CS"/>
        </w:rPr>
      </w:pPr>
    </w:p>
    <w:p w:rsidR="00C22A08" w:rsidRPr="00967037" w:rsidRDefault="00C22A08" w:rsidP="00866372">
      <w:pPr>
        <w:numPr>
          <w:ilvl w:val="0"/>
          <w:numId w:val="9"/>
        </w:numPr>
        <w:ind w:right="-108"/>
        <w:jc w:val="both"/>
        <w:rPr>
          <w:b/>
        </w:rPr>
      </w:pPr>
      <w:r w:rsidRPr="00967037">
        <w:rPr>
          <w:b/>
        </w:rPr>
        <w:t xml:space="preserve">РОК </w:t>
      </w:r>
      <w:r w:rsidR="009F4AD3" w:rsidRPr="00967037">
        <w:rPr>
          <w:b/>
          <w:lang w:val="sr-Cyrl-CS"/>
        </w:rPr>
        <w:t>ИСПОРУКЕ</w:t>
      </w:r>
      <w:r w:rsidRPr="00967037">
        <w:rPr>
          <w:b/>
        </w:rPr>
        <w:t>:</w:t>
      </w:r>
    </w:p>
    <w:p w:rsidR="00C22A08" w:rsidRPr="00F943DF" w:rsidRDefault="00C22A08" w:rsidP="00C22A08">
      <w:pPr>
        <w:ind w:right="-108"/>
        <w:jc w:val="both"/>
        <w:rPr>
          <w:b/>
        </w:rPr>
      </w:pPr>
    </w:p>
    <w:p w:rsidR="00AD20D9" w:rsidRPr="00967037" w:rsidRDefault="009F4AD3" w:rsidP="00AD20D9">
      <w:pPr>
        <w:ind w:firstLine="720"/>
        <w:jc w:val="both"/>
        <w:rPr>
          <w:lang w:val="sr-Cyrl-CS"/>
        </w:rPr>
      </w:pPr>
      <w:r w:rsidRPr="00252EB7">
        <w:rPr>
          <w:lang w:val="sr-Cyrl-CS"/>
        </w:rPr>
        <w:t>Испоруке наведених добара вршиће</w:t>
      </w:r>
      <w:r w:rsidR="00F138C6" w:rsidRPr="00252EB7">
        <w:rPr>
          <w:lang w:val="sr-Cyrl-CS"/>
        </w:rPr>
        <w:t xml:space="preserve"> </w:t>
      </w:r>
      <w:r w:rsidR="007C586C">
        <w:rPr>
          <w:lang w:val="sr-Cyrl-CS"/>
        </w:rPr>
        <w:t xml:space="preserve">се </w:t>
      </w:r>
      <w:r w:rsidR="00F138C6" w:rsidRPr="00252EB7">
        <w:rPr>
          <w:lang w:val="sr-Cyrl-CS"/>
        </w:rPr>
        <w:t>сукцесивно у зависности од реалних потреба наручиоца за истим.</w:t>
      </w:r>
      <w:r w:rsidR="00252EB7">
        <w:rPr>
          <w:lang w:val="sr-Cyrl-CS"/>
        </w:rPr>
        <w:t xml:space="preserve"> Рок испоруке</w:t>
      </w:r>
      <w:r w:rsidR="00967037">
        <w:rPr>
          <w:lang w:val="sr-Cyrl-CS"/>
        </w:rPr>
        <w:t xml:space="preserve"> износи </w:t>
      </w:r>
      <w:r w:rsidR="00967037">
        <w:rPr>
          <w:lang w:val="en-US"/>
        </w:rPr>
        <w:t xml:space="preserve"> </w:t>
      </w:r>
      <w:r w:rsidR="004B4044">
        <w:rPr>
          <w:lang w:val="sr-Cyrl-CS"/>
        </w:rPr>
        <w:t>_________ сати</w:t>
      </w:r>
      <w:r w:rsidR="007C586C">
        <w:rPr>
          <w:b/>
          <w:lang w:val="sr-Cyrl-CS"/>
        </w:rPr>
        <w:t xml:space="preserve"> </w:t>
      </w:r>
      <w:r w:rsidR="007C586C" w:rsidRPr="003F6C07">
        <w:rPr>
          <w:b/>
          <w:lang w:val="sr-Cyrl-CS"/>
        </w:rPr>
        <w:t>(</w:t>
      </w:r>
      <w:r w:rsidR="007C586C">
        <w:rPr>
          <w:b/>
          <w:lang w:val="sr-Cyrl-CS"/>
        </w:rPr>
        <w:t>максимално 72 сата</w:t>
      </w:r>
      <w:r w:rsidR="007C586C" w:rsidRPr="003F6C07">
        <w:rPr>
          <w:b/>
          <w:lang w:val="sr-Cyrl-CS"/>
        </w:rPr>
        <w:t xml:space="preserve"> од момента требовања материјала</w:t>
      </w:r>
      <w:r w:rsidR="007C586C" w:rsidRPr="00967037">
        <w:rPr>
          <w:b/>
          <w:lang w:val="sr-Cyrl-CS"/>
        </w:rPr>
        <w:t>)</w:t>
      </w:r>
      <w:r w:rsidR="00967037">
        <w:rPr>
          <w:lang w:val="sr-Cyrl-CS"/>
        </w:rPr>
        <w:t>.</w:t>
      </w:r>
    </w:p>
    <w:p w:rsidR="00780DC5" w:rsidRDefault="00780DC5" w:rsidP="00C22A08">
      <w:pPr>
        <w:spacing w:after="120"/>
        <w:ind w:left="360"/>
        <w:jc w:val="both"/>
        <w:rPr>
          <w:b/>
          <w:lang w:val="sr-Cyrl-CS"/>
        </w:rPr>
      </w:pPr>
    </w:p>
    <w:p w:rsidR="00967037" w:rsidRPr="00967037" w:rsidRDefault="00967037" w:rsidP="00C22A08">
      <w:pPr>
        <w:spacing w:after="120"/>
        <w:ind w:left="360"/>
        <w:jc w:val="both"/>
        <w:rPr>
          <w:b/>
          <w:lang w:val="sr-Cyrl-CS"/>
        </w:rPr>
      </w:pPr>
    </w:p>
    <w:p w:rsidR="00C22A08" w:rsidRPr="00D72E69" w:rsidRDefault="00C22A08" w:rsidP="00866372">
      <w:pPr>
        <w:numPr>
          <w:ilvl w:val="0"/>
          <w:numId w:val="9"/>
        </w:numPr>
        <w:jc w:val="both"/>
        <w:rPr>
          <w:b/>
          <w:lang w:val="sr-Cyrl-CS"/>
        </w:rPr>
      </w:pPr>
      <w:r>
        <w:rPr>
          <w:b/>
        </w:rPr>
        <w:lastRenderedPageBreak/>
        <w:t>УСЛОВИ ПЛАЋАЊА:</w:t>
      </w:r>
    </w:p>
    <w:p w:rsidR="00D72E69" w:rsidRDefault="00D72E69" w:rsidP="00D72E69">
      <w:pPr>
        <w:ind w:left="720"/>
        <w:jc w:val="both"/>
        <w:rPr>
          <w:b/>
          <w:lang w:val="sr-Cyrl-CS"/>
        </w:rPr>
      </w:pPr>
    </w:p>
    <w:p w:rsidR="003E5AB1" w:rsidRPr="001F7371" w:rsidRDefault="003E5AB1" w:rsidP="003E5AB1">
      <w:pPr>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xml:space="preserve">. Понуђачу </w:t>
      </w:r>
      <w:r w:rsidR="003711C3">
        <w:rPr>
          <w:lang w:val="sr-Cyrl-CS"/>
        </w:rPr>
        <w:t>није дозвољено да захтева аванс</w:t>
      </w:r>
      <w:r w:rsidR="001F7371">
        <w:rPr>
          <w:rFonts w:ascii="ArialNarrow" w:hAnsi="ArialNarrow" w:cs="ArialNarrow"/>
          <w:lang w:val="sr-Cyrl-CS"/>
        </w:rPr>
        <w:t>.</w:t>
      </w:r>
    </w:p>
    <w:p w:rsidR="00D72E69" w:rsidRPr="00AD20D9" w:rsidRDefault="00D72E69" w:rsidP="00D72E69">
      <w:pPr>
        <w:ind w:firstLine="720"/>
        <w:jc w:val="both"/>
      </w:pPr>
    </w:p>
    <w:p w:rsidR="00C22A08" w:rsidRPr="00F96C5F" w:rsidRDefault="00F96C5F" w:rsidP="00866372">
      <w:pPr>
        <w:numPr>
          <w:ilvl w:val="0"/>
          <w:numId w:val="9"/>
        </w:numPr>
        <w:ind w:right="-289"/>
        <w:jc w:val="both"/>
        <w:rPr>
          <w:b/>
          <w:lang w:val="sr-Cyrl-CS"/>
        </w:rPr>
      </w:pPr>
      <w:r w:rsidRPr="00F96C5F">
        <w:rPr>
          <w:b/>
        </w:rPr>
        <w:t>ВАЖНОСТ ПОНУДЕ</w:t>
      </w:r>
      <w:r w:rsidR="00C22A08" w:rsidRPr="00F96C5F">
        <w:rPr>
          <w:b/>
        </w:rPr>
        <w:t>: _____</w:t>
      </w:r>
      <w:r w:rsidR="006C23A3">
        <w:rPr>
          <w:b/>
        </w:rPr>
        <w:t>_</w:t>
      </w:r>
      <w:r w:rsidR="00C22A08" w:rsidRPr="00F96C5F">
        <w:rPr>
          <w:b/>
        </w:rPr>
        <w:t xml:space="preserve"> </w:t>
      </w:r>
      <w:r w:rsidR="004B4044">
        <w:t xml:space="preserve">(минимум </w:t>
      </w:r>
      <w:r w:rsidR="007C586C">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866372">
      <w:pPr>
        <w:numPr>
          <w:ilvl w:val="0"/>
          <w:numId w:val="9"/>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CA419E">
            <w:pPr>
              <w:pBdr>
                <w:bottom w:val="single" w:sz="12" w:space="1" w:color="auto"/>
              </w:pBdr>
              <w:spacing w:beforeLines="30" w:afterLines="30"/>
              <w:jc w:val="both"/>
              <w:rPr>
                <w:lang w:val="sr-Cyrl-CS"/>
              </w:rPr>
            </w:pPr>
          </w:p>
          <w:p w:rsidR="008F1142" w:rsidRPr="00496D53" w:rsidRDefault="008F1142" w:rsidP="00CA419E">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CA419E">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79793C">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C586C" w:rsidRDefault="002B4087" w:rsidP="007C586C">
      <w:pPr>
        <w:suppressAutoHyphens w:val="0"/>
        <w:spacing w:after="200" w:line="276" w:lineRule="auto"/>
        <w:rPr>
          <w:b/>
          <w:szCs w:val="22"/>
          <w:lang w:val="sr-Cyrl-CS"/>
        </w:rPr>
      </w:pPr>
      <w:r>
        <w:rPr>
          <w:b/>
          <w:sz w:val="22"/>
          <w:szCs w:val="22"/>
        </w:rPr>
        <w:br w:type="page"/>
      </w:r>
      <w:r w:rsidR="007C586C" w:rsidRPr="00D96E51">
        <w:rPr>
          <w:b/>
          <w:szCs w:val="22"/>
          <w:lang w:val="sr-Cyrl-CS"/>
        </w:rPr>
        <w:lastRenderedPageBreak/>
        <w:t>ОБРАЗАЦ 1</w:t>
      </w:r>
      <w:r w:rsidR="007C586C">
        <w:rPr>
          <w:b/>
          <w:szCs w:val="22"/>
          <w:lang w:val="sr-Cyrl-CS"/>
        </w:rPr>
        <w:t>.2</w:t>
      </w:r>
      <w:r w:rsidR="007C586C" w:rsidRPr="00D96E51">
        <w:rPr>
          <w:b/>
          <w:szCs w:val="22"/>
          <w:lang w:val="sr-Cyrl-CS"/>
        </w:rPr>
        <w:t xml:space="preserve"> – </w:t>
      </w:r>
      <w:r w:rsidR="007C586C">
        <w:rPr>
          <w:b/>
          <w:szCs w:val="22"/>
          <w:lang w:val="sr-Cyrl-CS"/>
        </w:rPr>
        <w:t>ОБРАЗАЦ ПОНУДЕ – Партија 2</w:t>
      </w:r>
    </w:p>
    <w:p w:rsidR="007C586C" w:rsidRPr="00D96E51" w:rsidRDefault="007C586C" w:rsidP="00866372">
      <w:pPr>
        <w:numPr>
          <w:ilvl w:val="0"/>
          <w:numId w:val="2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7C586C" w:rsidRPr="009B66F5" w:rsidRDefault="007C586C" w:rsidP="007C586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C586C" w:rsidTr="00866372">
        <w:trPr>
          <w:trHeight w:val="60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Pr>
                <w:b/>
                <w:bCs/>
                <w:i/>
                <w:sz w:val="22"/>
                <w:szCs w:val="22"/>
                <w:lang w:val="sr-Cyrl-CS"/>
              </w:rPr>
              <w:t>ОПШТИ ПОДАЦИ О ПОНУЂАЧУ</w:t>
            </w: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5D7DC8" w:rsidRDefault="007C586C" w:rsidP="00866372">
            <w:pPr>
              <w:spacing w:after="240"/>
              <w:ind w:right="-284"/>
              <w:jc w:val="both"/>
              <w:rPr>
                <w:bCs/>
                <w:sz w:val="22"/>
                <w:szCs w:val="22"/>
                <w:lang w:val="ru-RU"/>
              </w:rPr>
            </w:pPr>
            <w:r w:rsidRPr="00D96E51">
              <w:rPr>
                <w:b/>
                <w:bCs/>
                <w:sz w:val="22"/>
                <w:szCs w:val="22"/>
                <w:lang w:val="ru-RU"/>
              </w:rPr>
              <w:t>ПОНУЂАЧА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c>
          <w:tcPr>
            <w:tcW w:w="4698" w:type="dxa"/>
            <w:vAlign w:val="center"/>
          </w:tcPr>
          <w:p w:rsidR="007C586C" w:rsidRPr="00D96E51" w:rsidRDefault="007C586C" w:rsidP="00CA4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C586C" w:rsidRPr="005D7DC8" w:rsidRDefault="007C586C" w:rsidP="00866372">
            <w:pPr>
              <w:ind w:right="-284"/>
              <w:rPr>
                <w:bCs/>
                <w:sz w:val="22"/>
                <w:szCs w:val="22"/>
                <w:lang w:val="pl-PL"/>
              </w:rPr>
            </w:pPr>
          </w:p>
        </w:tc>
      </w:tr>
      <w:tr w:rsidR="007C586C" w:rsidRPr="005D7DC8" w:rsidTr="00866372">
        <w:tc>
          <w:tcPr>
            <w:tcW w:w="4698" w:type="dxa"/>
            <w:vAlign w:val="center"/>
          </w:tcPr>
          <w:p w:rsidR="007C586C" w:rsidRPr="00D96E51" w:rsidRDefault="007C586C" w:rsidP="00CA419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545" w:type="dxa"/>
          </w:tcPr>
          <w:p w:rsidR="007C586C" w:rsidRPr="005D7DC8" w:rsidRDefault="007C586C" w:rsidP="00866372">
            <w:pPr>
              <w:ind w:right="-284"/>
              <w:rPr>
                <w:bCs/>
                <w:sz w:val="22"/>
                <w:szCs w:val="22"/>
                <w:lang w:val="ru-RU"/>
              </w:rPr>
            </w:pPr>
          </w:p>
        </w:tc>
      </w:tr>
      <w:tr w:rsidR="007C586C" w:rsidRPr="005D7DC8" w:rsidTr="00866372">
        <w:tc>
          <w:tcPr>
            <w:tcW w:w="4698" w:type="dxa"/>
            <w:vAlign w:val="center"/>
          </w:tcPr>
          <w:p w:rsidR="007C586C" w:rsidRPr="00D96E51" w:rsidRDefault="007C586C" w:rsidP="00CA419E">
            <w:pPr>
              <w:spacing w:beforeLines="30" w:afterLines="30"/>
              <w:ind w:right="-284"/>
              <w:jc w:val="both"/>
              <w:rPr>
                <w:b/>
                <w:bCs/>
                <w:sz w:val="22"/>
                <w:szCs w:val="22"/>
              </w:rPr>
            </w:pPr>
            <w:r w:rsidRPr="00D96E51">
              <w:rPr>
                <w:b/>
                <w:bCs/>
                <w:sz w:val="22"/>
                <w:szCs w:val="22"/>
                <w:lang w:val="sr-Cyrl-CS"/>
              </w:rPr>
              <w:t>ПИБ</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CA4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989"/>
        </w:trPr>
        <w:tc>
          <w:tcPr>
            <w:tcW w:w="4698" w:type="dxa"/>
            <w:vAlign w:val="center"/>
          </w:tcPr>
          <w:p w:rsidR="007C586C" w:rsidRPr="00D96E51" w:rsidRDefault="007C586C" w:rsidP="00866372">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C586C" w:rsidRPr="005D7DC8" w:rsidRDefault="007C586C" w:rsidP="00866372">
            <w:pPr>
              <w:rPr>
                <w:bCs/>
                <w:sz w:val="22"/>
                <w:szCs w:val="22"/>
              </w:rPr>
            </w:pPr>
          </w:p>
        </w:tc>
      </w:tr>
      <w:tr w:rsidR="007C586C" w:rsidRPr="005D7DC8" w:rsidTr="00866372">
        <w:tc>
          <w:tcPr>
            <w:tcW w:w="4698" w:type="dxa"/>
            <w:vAlign w:val="center"/>
          </w:tcPr>
          <w:p w:rsidR="007C586C" w:rsidRPr="00D96E51" w:rsidRDefault="007C586C" w:rsidP="00CA419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C586C" w:rsidRPr="005D7DC8" w:rsidRDefault="007C586C" w:rsidP="00866372">
            <w:pPr>
              <w:ind w:right="-284"/>
              <w:rPr>
                <w:bCs/>
                <w:sz w:val="22"/>
                <w:szCs w:val="22"/>
                <w:lang w:val="ru-RU"/>
              </w:rPr>
            </w:pPr>
          </w:p>
        </w:tc>
      </w:tr>
    </w:tbl>
    <w:p w:rsidR="007C586C" w:rsidRDefault="007C586C" w:rsidP="007C586C">
      <w:pPr>
        <w:jc w:val="both"/>
        <w:rPr>
          <w:b/>
          <w:bCs/>
          <w:sz w:val="22"/>
          <w:szCs w:val="22"/>
          <w:lang w:val="sr-Cyrl-CS"/>
        </w:rPr>
      </w:pPr>
    </w:p>
    <w:p w:rsidR="007C586C" w:rsidRDefault="007C586C" w:rsidP="007C586C">
      <w:pPr>
        <w:jc w:val="both"/>
        <w:rPr>
          <w:b/>
          <w:bCs/>
          <w:sz w:val="22"/>
          <w:szCs w:val="22"/>
          <w:lang w:val="sr-Cyrl-CS"/>
        </w:rPr>
      </w:pPr>
    </w:p>
    <w:p w:rsidR="007C586C" w:rsidRPr="00B06EE3" w:rsidRDefault="007C586C" w:rsidP="00866372">
      <w:pPr>
        <w:numPr>
          <w:ilvl w:val="0"/>
          <w:numId w:val="25"/>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pPr>
          </w:p>
          <w:p w:rsidR="007C586C" w:rsidRPr="00225298" w:rsidRDefault="007C586C" w:rsidP="00866372">
            <w:pPr>
              <w:jc w:val="center"/>
              <w:rPr>
                <w:rFonts w:eastAsia="TimesNewRomanPSMT"/>
                <w:b/>
                <w:bCs/>
              </w:rPr>
            </w:pPr>
            <w:r w:rsidRPr="00225298">
              <w:rPr>
                <w:rFonts w:eastAsia="TimesNewRomanPSMT"/>
                <w:b/>
                <w:bCs/>
              </w:rPr>
              <w:t xml:space="preserve">А) САМОСТАЛНО </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rFonts w:eastAsia="TimesNewRomanPSMT"/>
                <w:b/>
                <w:bCs/>
              </w:rPr>
            </w:pPr>
            <w:r w:rsidRPr="00225298">
              <w:rPr>
                <w:rFonts w:eastAsia="TimesNewRomanPSMT"/>
                <w:b/>
                <w:bCs/>
              </w:rPr>
              <w:t>Б) СА ПОДИЗВОЂАЧЕМ</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b/>
                <w:i/>
                <w:iCs/>
                <w:lang w:val="ru-RU"/>
              </w:rPr>
            </w:pPr>
            <w:r w:rsidRPr="00225298">
              <w:rPr>
                <w:rFonts w:eastAsia="TimesNewRomanPSMT"/>
                <w:b/>
                <w:bCs/>
              </w:rPr>
              <w:t>В) КАО ЗАЈЕДНИЧКУ ПОНУДУ</w:t>
            </w:r>
          </w:p>
        </w:tc>
      </w:tr>
    </w:tbl>
    <w:p w:rsidR="007C586C" w:rsidRDefault="007C586C" w:rsidP="007C586C">
      <w:pPr>
        <w:jc w:val="both"/>
        <w:rPr>
          <w:b/>
          <w:bCs/>
          <w:sz w:val="22"/>
          <w:szCs w:val="22"/>
          <w:lang w:val="sr-Cyrl-CS"/>
        </w:rPr>
      </w:pPr>
    </w:p>
    <w:p w:rsidR="007C586C" w:rsidRPr="00E51736" w:rsidRDefault="007C586C" w:rsidP="007C586C">
      <w:pPr>
        <w:jc w:val="both"/>
        <w:rPr>
          <w:b/>
          <w:bCs/>
          <w:sz w:val="22"/>
          <w:szCs w:val="22"/>
        </w:rPr>
      </w:pP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ПОДАЦИ О ПОДИЗВОЂАЧУ</w:t>
      </w:r>
    </w:p>
    <w:p w:rsidR="007C586C" w:rsidRDefault="007C586C" w:rsidP="007C586C">
      <w:pPr>
        <w:jc w:val="both"/>
        <w:rPr>
          <w:b/>
          <w:bCs/>
          <w:sz w:val="22"/>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C586C" w:rsidTr="00866372">
        <w:trPr>
          <w:trHeight w:val="63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 О ПОДИЗВОЂАЧУ</w:t>
            </w: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 xml:space="preserve">НАЗИВ – ПУНО ПОСЛОВНО ИМЕ </w:t>
            </w:r>
          </w:p>
          <w:p w:rsidR="007C586C" w:rsidRPr="00793561" w:rsidRDefault="007C586C" w:rsidP="00866372">
            <w:pPr>
              <w:spacing w:after="240"/>
              <w:ind w:right="-284"/>
              <w:jc w:val="both"/>
              <w:rPr>
                <w:b/>
                <w:bCs/>
                <w:sz w:val="22"/>
                <w:szCs w:val="22"/>
                <w:lang w:val="ru-RU"/>
              </w:rPr>
            </w:pPr>
            <w:r w:rsidRPr="00793561">
              <w:rPr>
                <w:b/>
                <w:bCs/>
                <w:sz w:val="22"/>
                <w:szCs w:val="22"/>
                <w:lang w:val="ru-RU"/>
              </w:rPr>
              <w:t>ПОДИЗВОЂАЧА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СЕДИШТЕ</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c>
          <w:tcPr>
            <w:tcW w:w="4697" w:type="dxa"/>
            <w:vAlign w:val="center"/>
          </w:tcPr>
          <w:p w:rsidR="007C586C" w:rsidRPr="00793561" w:rsidRDefault="007C586C" w:rsidP="00CA419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C586C" w:rsidRPr="005D7DC8" w:rsidRDefault="007C586C" w:rsidP="00866372">
            <w:pPr>
              <w:ind w:right="-284"/>
              <w:rPr>
                <w:bCs/>
                <w:sz w:val="22"/>
                <w:szCs w:val="22"/>
                <w:lang w:val="pl-PL"/>
              </w:rPr>
            </w:pPr>
          </w:p>
        </w:tc>
      </w:tr>
      <w:tr w:rsidR="007C586C" w:rsidRPr="005D7DC8" w:rsidTr="00866372">
        <w:tc>
          <w:tcPr>
            <w:tcW w:w="4697" w:type="dxa"/>
            <w:vAlign w:val="center"/>
          </w:tcPr>
          <w:p w:rsidR="007C586C" w:rsidRPr="00793561" w:rsidRDefault="007C586C" w:rsidP="00CA419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ДЕЛАТНОСТИ</w:t>
            </w:r>
          </w:p>
        </w:tc>
        <w:tc>
          <w:tcPr>
            <w:tcW w:w="4546" w:type="dxa"/>
          </w:tcPr>
          <w:p w:rsidR="007C586C" w:rsidRPr="005D7DC8" w:rsidRDefault="007C586C" w:rsidP="00866372">
            <w:pPr>
              <w:ind w:right="-284"/>
              <w:rPr>
                <w:bCs/>
                <w:sz w:val="22"/>
                <w:szCs w:val="22"/>
                <w:lang w:val="ru-RU"/>
              </w:rPr>
            </w:pPr>
          </w:p>
        </w:tc>
      </w:tr>
      <w:tr w:rsidR="007C586C" w:rsidRPr="005D7DC8" w:rsidTr="00866372">
        <w:tc>
          <w:tcPr>
            <w:tcW w:w="4697" w:type="dxa"/>
            <w:vAlign w:val="center"/>
          </w:tcPr>
          <w:p w:rsidR="007C586C" w:rsidRPr="00793561" w:rsidRDefault="007C586C" w:rsidP="00CA419E">
            <w:pPr>
              <w:spacing w:beforeLines="30" w:afterLines="30"/>
              <w:ind w:right="-284"/>
              <w:jc w:val="both"/>
              <w:rPr>
                <w:b/>
                <w:bCs/>
                <w:sz w:val="22"/>
                <w:szCs w:val="22"/>
              </w:rPr>
            </w:pPr>
            <w:r w:rsidRPr="00793561">
              <w:rPr>
                <w:b/>
                <w:bCs/>
                <w:sz w:val="22"/>
                <w:szCs w:val="22"/>
                <w:lang w:val="sr-Cyrl-CS"/>
              </w:rPr>
              <w:t>ПИБ</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CA419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Default="007C586C" w:rsidP="00866372">
            <w:pPr>
              <w:ind w:right="-284"/>
              <w:jc w:val="both"/>
              <w:rPr>
                <w:b/>
                <w:bCs/>
                <w:sz w:val="22"/>
                <w:szCs w:val="22"/>
                <w:lang w:val="ru-RU"/>
              </w:rPr>
            </w:pPr>
            <w:r>
              <w:rPr>
                <w:b/>
                <w:bCs/>
                <w:sz w:val="22"/>
                <w:szCs w:val="22"/>
                <w:lang w:val="ru-RU"/>
              </w:rPr>
              <w:t>ОПИС И ОБИМ ПОВЕРЕНОГ ПОСЛА</w:t>
            </w:r>
          </w:p>
        </w:tc>
        <w:tc>
          <w:tcPr>
            <w:tcW w:w="4546" w:type="dxa"/>
          </w:tcPr>
          <w:p w:rsidR="007C586C" w:rsidRPr="005D7DC8" w:rsidRDefault="007C586C" w:rsidP="00866372">
            <w:pPr>
              <w:ind w:right="-284"/>
              <w:rPr>
                <w:bCs/>
                <w:sz w:val="22"/>
                <w:szCs w:val="22"/>
                <w:lang w:val="ru-RU"/>
              </w:rPr>
            </w:pPr>
          </w:p>
        </w:tc>
      </w:tr>
    </w:tbl>
    <w:p w:rsidR="007C586C" w:rsidRDefault="007C586C" w:rsidP="007C586C">
      <w:pPr>
        <w:jc w:val="both"/>
        <w:rPr>
          <w:bCs/>
          <w:sz w:val="22"/>
          <w:szCs w:val="22"/>
          <w:lang w:val="sr-Cyrl-CS"/>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586C" w:rsidRDefault="007C586C" w:rsidP="007C586C">
      <w:pPr>
        <w:jc w:val="both"/>
        <w:rPr>
          <w:b/>
          <w:bCs/>
          <w:lang w:val="sr-Cyrl-CS"/>
        </w:rPr>
      </w:pPr>
    </w:p>
    <w:p w:rsidR="007C586C" w:rsidRDefault="007C586C" w:rsidP="007C586C">
      <w:pPr>
        <w:jc w:val="both"/>
        <w:rPr>
          <w:b/>
          <w:bCs/>
          <w:lang w:val="sr-Cyrl-C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sr-Cyrl-CS"/>
        </w:rPr>
      </w:pPr>
      <w:r>
        <w:rPr>
          <w:b/>
          <w:bCs/>
          <w:szCs w:val="22"/>
          <w:lang w:val="sr-Cyrl-CS"/>
        </w:rPr>
        <w:br w:type="page"/>
      </w: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7C586C" w:rsidRDefault="007C586C" w:rsidP="007C586C">
      <w:pPr>
        <w:jc w:val="both"/>
        <w:rPr>
          <w:b/>
          <w:bCs/>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C586C" w:rsidTr="00866372">
        <w:trPr>
          <w:trHeight w:val="615"/>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D96E51" w:rsidRDefault="007C586C" w:rsidP="00866372">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C586C" w:rsidRPr="005D7DC8" w:rsidRDefault="007C586C" w:rsidP="00866372">
            <w:pPr>
              <w:ind w:right="-284"/>
              <w:jc w:val="both"/>
              <w:rPr>
                <w:bCs/>
                <w:sz w:val="22"/>
                <w:szCs w:val="22"/>
                <w:lang w:val="ru-RU"/>
              </w:rPr>
            </w:pPr>
          </w:p>
        </w:tc>
      </w:tr>
      <w:tr w:rsidR="007C586C" w:rsidRPr="005D7DC8" w:rsidTr="00866372">
        <w:tc>
          <w:tcPr>
            <w:tcW w:w="4878" w:type="dxa"/>
            <w:vAlign w:val="center"/>
          </w:tcPr>
          <w:p w:rsidR="007C586C" w:rsidRPr="00D96E51" w:rsidRDefault="007C586C" w:rsidP="00CA4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C586C" w:rsidRPr="005D7DC8" w:rsidRDefault="007C586C" w:rsidP="00866372">
            <w:pPr>
              <w:ind w:right="-284"/>
              <w:rPr>
                <w:bCs/>
                <w:sz w:val="22"/>
                <w:szCs w:val="22"/>
                <w:lang w:val="pl-PL"/>
              </w:rPr>
            </w:pPr>
          </w:p>
        </w:tc>
      </w:tr>
      <w:tr w:rsidR="007C586C" w:rsidRPr="005D7DC8" w:rsidTr="00866372">
        <w:tc>
          <w:tcPr>
            <w:tcW w:w="4878" w:type="dxa"/>
            <w:vAlign w:val="center"/>
          </w:tcPr>
          <w:p w:rsidR="007C586C" w:rsidRPr="00D96E51" w:rsidRDefault="007C586C" w:rsidP="00CA419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365" w:type="dxa"/>
          </w:tcPr>
          <w:p w:rsidR="007C586C" w:rsidRPr="005D7DC8" w:rsidRDefault="007C586C" w:rsidP="00866372">
            <w:pPr>
              <w:ind w:right="-284"/>
              <w:rPr>
                <w:bCs/>
                <w:sz w:val="22"/>
                <w:szCs w:val="22"/>
                <w:lang w:val="ru-RU"/>
              </w:rPr>
            </w:pPr>
          </w:p>
        </w:tc>
      </w:tr>
      <w:tr w:rsidR="007C586C" w:rsidRPr="005D7DC8" w:rsidTr="00866372">
        <w:tc>
          <w:tcPr>
            <w:tcW w:w="4878" w:type="dxa"/>
            <w:vAlign w:val="center"/>
          </w:tcPr>
          <w:p w:rsidR="007C586C" w:rsidRPr="00D96E51" w:rsidRDefault="007C586C" w:rsidP="00CA419E">
            <w:pPr>
              <w:spacing w:beforeLines="30" w:afterLines="30"/>
              <w:ind w:right="-284"/>
              <w:jc w:val="both"/>
              <w:rPr>
                <w:b/>
                <w:bCs/>
                <w:sz w:val="22"/>
                <w:szCs w:val="22"/>
              </w:rPr>
            </w:pPr>
            <w:r w:rsidRPr="00D96E51">
              <w:rPr>
                <w:b/>
                <w:bCs/>
                <w:sz w:val="22"/>
                <w:szCs w:val="22"/>
                <w:lang w:val="sr-Cyrl-CS"/>
              </w:rPr>
              <w:t>ПИБ</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CA4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ru-RU"/>
              </w:rPr>
            </w:pPr>
            <w:r>
              <w:rPr>
                <w:b/>
                <w:bCs/>
                <w:sz w:val="22"/>
                <w:szCs w:val="22"/>
                <w:lang w:val="ru-RU"/>
              </w:rPr>
              <w:t>ОПИС И ОБИМ ПОВЕРЕНОГ ПОСЛА</w:t>
            </w:r>
          </w:p>
        </w:tc>
        <w:tc>
          <w:tcPr>
            <w:tcW w:w="4365" w:type="dxa"/>
          </w:tcPr>
          <w:p w:rsidR="007C586C" w:rsidRPr="005D7DC8" w:rsidRDefault="007C586C" w:rsidP="00866372">
            <w:pPr>
              <w:ind w:right="-284"/>
              <w:rPr>
                <w:bCs/>
                <w:sz w:val="22"/>
                <w:szCs w:val="22"/>
                <w:lang w:val="ru-RU"/>
              </w:rPr>
            </w:pPr>
          </w:p>
        </w:tc>
      </w:tr>
    </w:tbl>
    <w:p w:rsidR="007C586C" w:rsidRPr="005D7DC8" w:rsidRDefault="007C586C" w:rsidP="007C586C">
      <w:pPr>
        <w:jc w:val="both"/>
        <w:rPr>
          <w:b/>
          <w:bCs/>
          <w:sz w:val="22"/>
          <w:szCs w:val="22"/>
          <w:lang w:val="sr-Cyrl-CS"/>
        </w:rPr>
      </w:pPr>
    </w:p>
    <w:p w:rsidR="007C586C" w:rsidRDefault="007C586C" w:rsidP="007C586C">
      <w:pPr>
        <w:jc w:val="both"/>
        <w:rPr>
          <w:b/>
          <w:bCs/>
          <w:i/>
          <w:iCs/>
          <w:u w:val="single"/>
        </w:rPr>
      </w:pPr>
    </w:p>
    <w:p w:rsidR="007C586C" w:rsidRDefault="007C586C" w:rsidP="007C586C">
      <w:pPr>
        <w:jc w:val="both"/>
        <w:rPr>
          <w:b/>
          <w:bCs/>
          <w:i/>
          <w:iCs/>
          <w:u w:val="single"/>
        </w:rPr>
      </w:pPr>
    </w:p>
    <w:p w:rsidR="007C586C" w:rsidRPr="0050276F" w:rsidRDefault="007C586C" w:rsidP="007C586C">
      <w:pPr>
        <w:jc w:val="both"/>
        <w:rPr>
          <w:i/>
          <w:iCs/>
          <w:lang w:val="ru-RU"/>
        </w:rPr>
      </w:pPr>
      <w:r w:rsidRPr="0050276F">
        <w:rPr>
          <w:b/>
          <w:bCs/>
          <w:i/>
          <w:iCs/>
          <w:u w:val="single"/>
        </w:rPr>
        <w:t>Напомена:</w:t>
      </w:r>
      <w:r w:rsidRPr="0050276F">
        <w:rPr>
          <w:b/>
          <w:bCs/>
          <w:i/>
          <w:iCs/>
        </w:rPr>
        <w:t xml:space="preserve"> </w:t>
      </w:r>
    </w:p>
    <w:p w:rsidR="007C586C" w:rsidRDefault="007C586C" w:rsidP="007C586C">
      <w:pPr>
        <w:jc w:val="both"/>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29BE" w:rsidRPr="00B929BE" w:rsidRDefault="00B929BE" w:rsidP="007C586C">
      <w:pPr>
        <w:jc w:val="both"/>
        <w:rPr>
          <w:b/>
          <w:bCs/>
          <w:i/>
          <w:iCs/>
          <w:lang w:val="sr-Cyrl-CS"/>
        </w:rPr>
      </w:pPr>
      <w:r>
        <w:rPr>
          <w:i/>
          <w:iCs/>
          <w:lang w:val="ru-RU"/>
        </w:rPr>
        <w:br w:type="page"/>
      </w:r>
    </w:p>
    <w:p w:rsidR="00967037" w:rsidRPr="003E5AB1" w:rsidRDefault="00967037" w:rsidP="00866372">
      <w:pPr>
        <w:numPr>
          <w:ilvl w:val="0"/>
          <w:numId w:val="25"/>
        </w:numPr>
        <w:spacing w:after="120"/>
        <w:rPr>
          <w:b/>
          <w:shadow/>
        </w:rPr>
      </w:pPr>
      <w:r w:rsidRPr="00E51736">
        <w:rPr>
          <w:b/>
          <w:bCs/>
        </w:rPr>
        <w:lastRenderedPageBreak/>
        <w:t>ПОНУДА</w:t>
      </w:r>
      <w:r>
        <w:rPr>
          <w:b/>
          <w:bCs/>
          <w:lang w:val="sr-Cyrl-CS"/>
        </w:rPr>
        <w:t xml:space="preserve"> – ПАРТИЈА 2</w:t>
      </w:r>
      <w:r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канцеларијског материјала за потребе органа Општине Љубовија </w:t>
      </w:r>
    </w:p>
    <w:p w:rsidR="00967037" w:rsidRDefault="00967037" w:rsidP="00967037">
      <w:pPr>
        <w:jc w:val="center"/>
        <w:rPr>
          <w:rFonts w:cs="Arial"/>
          <w:lang w:val="sr-Cyrl-CS"/>
        </w:rPr>
      </w:pPr>
      <w:r w:rsidRPr="00780DC5">
        <w:rPr>
          <w:b/>
          <w:i/>
          <w:shadow/>
        </w:rPr>
        <w:t xml:space="preserve"> </w:t>
      </w:r>
    </w:p>
    <w:p w:rsidR="008C6401" w:rsidRPr="0079793C" w:rsidRDefault="00967037" w:rsidP="00657357">
      <w:pPr>
        <w:spacing w:after="360"/>
        <w:jc w:val="center"/>
        <w:rPr>
          <w:rFonts w:cs="Arial"/>
        </w:rPr>
      </w:pPr>
      <w:r>
        <w:rPr>
          <w:rFonts w:cs="Arial"/>
          <w:lang w:val="sr-Cyrl-CS"/>
        </w:rPr>
        <w:t>Б</w:t>
      </w:r>
      <w:r w:rsidRPr="009C046C">
        <w:rPr>
          <w:rFonts w:cs="Arial"/>
        </w:rPr>
        <w:t>рој јавне набавке</w:t>
      </w:r>
      <w:r>
        <w:rPr>
          <w:rFonts w:cs="Arial"/>
        </w:rPr>
        <w:t xml:space="preserve">: </w:t>
      </w:r>
      <w:r w:rsidR="006C23A3">
        <w:rPr>
          <w:rFonts w:cs="Arial"/>
          <w:lang w:val="sr-Cyrl-CS"/>
        </w:rPr>
        <w:t>41</w:t>
      </w:r>
      <w:r>
        <w:rPr>
          <w:rFonts w:cs="Arial"/>
        </w:rPr>
        <w:t>/201</w:t>
      </w:r>
      <w:r w:rsidR="0079793C">
        <w:rPr>
          <w:rFonts w:cs="Arial"/>
        </w:rPr>
        <w:t>8</w:t>
      </w:r>
    </w:p>
    <w:p w:rsidR="008C6401" w:rsidRPr="008C6401" w:rsidRDefault="008C6401" w:rsidP="008C6401">
      <w:pPr>
        <w:jc w:val="center"/>
        <w:rPr>
          <w:b/>
          <w:i/>
          <w:sz w:val="28"/>
          <w:lang w:val="sr-Cyrl-CS"/>
        </w:rPr>
      </w:pPr>
      <w:r w:rsidRPr="008C6401">
        <w:rPr>
          <w:b/>
          <w:i/>
          <w:sz w:val="28"/>
          <w:lang w:val="sr-Cyrl-CS"/>
        </w:rPr>
        <w:t xml:space="preserve">Партија 2: </w:t>
      </w:r>
      <w:r w:rsidR="004B4044" w:rsidRPr="004B4044">
        <w:rPr>
          <w:b/>
          <w:i/>
          <w:sz w:val="28"/>
          <w:lang w:val="sr-Cyrl-CS"/>
        </w:rPr>
        <w:t>Материјал за писање, архивирање и остала ситна канцеларијска опрема</w:t>
      </w:r>
    </w:p>
    <w:p w:rsidR="00967037" w:rsidRDefault="00967037" w:rsidP="00967037">
      <w:pPr>
        <w:jc w:val="center"/>
        <w:rPr>
          <w:b/>
          <w:i/>
          <w:lang w:val="sr-Cyrl-CS"/>
        </w:rPr>
      </w:pP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79793C">
        <w:rPr>
          <w:lang w:val="sr-Cyrl-CS"/>
        </w:rPr>
        <w:t>18</w:t>
      </w:r>
      <w:r w:rsidRPr="009C046C">
        <w:t>.</w:t>
      </w:r>
    </w:p>
    <w:p w:rsidR="00967037" w:rsidRPr="00091F62" w:rsidRDefault="00967037" w:rsidP="00967037">
      <w:pPr>
        <w:spacing w:line="168" w:lineRule="auto"/>
        <w:rPr>
          <w:b/>
          <w:sz w:val="22"/>
          <w:szCs w:val="22"/>
          <w:lang w:val="sr-Cyrl-CS"/>
        </w:rPr>
      </w:pPr>
      <w:r w:rsidRPr="009C046C">
        <w:rPr>
          <w:b/>
        </w:rPr>
        <w:t xml:space="preserve">          </w:t>
      </w:r>
      <w:r w:rsidR="00091F62">
        <w:rPr>
          <w:b/>
        </w:rPr>
        <w:t xml:space="preserve">         </w:t>
      </w:r>
      <w:r w:rsidRPr="009C046C">
        <w:rPr>
          <w:b/>
        </w:rPr>
        <w:t xml:space="preserve"> </w:t>
      </w:r>
      <w:r w:rsidRPr="00091F62">
        <w:rPr>
          <w:b/>
          <w:sz w:val="22"/>
          <w:szCs w:val="22"/>
        </w:rPr>
        <w:t>(заводни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866372">
      <w:pPr>
        <w:numPr>
          <w:ilvl w:val="0"/>
          <w:numId w:val="19"/>
        </w:numPr>
        <w:ind w:left="720"/>
        <w:rPr>
          <w:b/>
          <w:shadow/>
        </w:rPr>
      </w:pPr>
      <w:r w:rsidRPr="00780DC5">
        <w:rPr>
          <w:b/>
          <w:shadow/>
        </w:rPr>
        <w:t>ВРЕДНОСТ ПОНУДЕ</w:t>
      </w:r>
      <w:r w:rsidR="008C6401">
        <w:rPr>
          <w:b/>
          <w:shadow/>
          <w:lang w:val="sr-Cyrl-CS"/>
        </w:rPr>
        <w:t xml:space="preserve"> за партију 2</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866372">
      <w:pPr>
        <w:numPr>
          <w:ilvl w:val="0"/>
          <w:numId w:val="19"/>
        </w:numPr>
        <w:ind w:left="720" w:right="-108"/>
        <w:jc w:val="both"/>
        <w:rPr>
          <w:b/>
        </w:rPr>
      </w:pPr>
      <w:r w:rsidRPr="008C6401">
        <w:rPr>
          <w:b/>
        </w:rPr>
        <w:t xml:space="preserve">РОК </w:t>
      </w:r>
      <w:r w:rsidRPr="008C6401">
        <w:rPr>
          <w:b/>
          <w:lang w:val="sr-Cyrl-CS"/>
        </w:rPr>
        <w:t>ИСПОРУКЕ</w:t>
      </w:r>
      <w:r>
        <w:rPr>
          <w:b/>
        </w:rPr>
        <w:t>:</w:t>
      </w:r>
    </w:p>
    <w:p w:rsidR="00967037" w:rsidRPr="00F943DF" w:rsidRDefault="00967037" w:rsidP="00967037">
      <w:pPr>
        <w:ind w:right="-108"/>
        <w:jc w:val="both"/>
        <w:rPr>
          <w:b/>
        </w:rPr>
      </w:pPr>
    </w:p>
    <w:p w:rsidR="00967037" w:rsidRPr="00967037" w:rsidRDefault="00967037" w:rsidP="00967037">
      <w:pPr>
        <w:ind w:firstLine="720"/>
        <w:jc w:val="both"/>
        <w:rPr>
          <w:lang w:val="sr-Cyrl-CS"/>
        </w:rPr>
      </w:pPr>
      <w:r w:rsidRPr="00252EB7">
        <w:rPr>
          <w:lang w:val="sr-Cyrl-CS"/>
        </w:rPr>
        <w:t xml:space="preserve">Испоруке наведених добара вршиће </w:t>
      </w:r>
      <w:r w:rsidR="00B929BE">
        <w:rPr>
          <w:lang w:val="sr-Cyrl-CS"/>
        </w:rPr>
        <w:t xml:space="preserve">се </w:t>
      </w:r>
      <w:r w:rsidRPr="00252EB7">
        <w:rPr>
          <w:lang w:val="sr-Cyrl-CS"/>
        </w:rPr>
        <w:t>сукцесивно у зависности од реалних потреба наручиоца за истим.</w:t>
      </w:r>
      <w:r>
        <w:rPr>
          <w:lang w:val="sr-Cyrl-CS"/>
        </w:rPr>
        <w:t xml:space="preserve"> Рок испоруке износи </w:t>
      </w:r>
      <w:r>
        <w:rPr>
          <w:lang w:val="en-US"/>
        </w:rPr>
        <w:t xml:space="preserve"> </w:t>
      </w:r>
      <w:r w:rsidR="004B4044">
        <w:rPr>
          <w:lang w:val="sr-Cyrl-CS"/>
        </w:rPr>
        <w:t>_________ сати</w:t>
      </w:r>
      <w:r w:rsidR="00B929BE">
        <w:rPr>
          <w:b/>
          <w:lang w:val="sr-Cyrl-CS"/>
        </w:rPr>
        <w:t xml:space="preserve"> </w:t>
      </w:r>
      <w:r w:rsidR="00B929BE" w:rsidRPr="003F6C07">
        <w:rPr>
          <w:b/>
          <w:lang w:val="sr-Cyrl-CS"/>
        </w:rPr>
        <w:t>(</w:t>
      </w:r>
      <w:r w:rsidR="00B929BE">
        <w:rPr>
          <w:b/>
          <w:lang w:val="sr-Cyrl-CS"/>
        </w:rPr>
        <w:t>максимално 72 сата</w:t>
      </w:r>
      <w:r w:rsidR="00B929BE" w:rsidRPr="003F6C07">
        <w:rPr>
          <w:b/>
          <w:lang w:val="sr-Cyrl-CS"/>
        </w:rPr>
        <w:t xml:space="preserve"> од момента требовања материјала</w:t>
      </w:r>
      <w:r w:rsidR="00B929BE" w:rsidRPr="00967037">
        <w:rPr>
          <w:b/>
          <w:lang w:val="sr-Cyrl-CS"/>
        </w:rPr>
        <w:t>)</w:t>
      </w:r>
      <w:r>
        <w:rPr>
          <w:lang w:val="sr-Cyrl-CS"/>
        </w:rPr>
        <w:t>.</w:t>
      </w:r>
    </w:p>
    <w:p w:rsidR="00967037" w:rsidRDefault="00967037" w:rsidP="00B929BE">
      <w:pPr>
        <w:spacing w:after="120"/>
        <w:jc w:val="both"/>
        <w:rPr>
          <w:b/>
          <w:lang w:val="sr-Cyrl-CS"/>
        </w:rPr>
      </w:pPr>
    </w:p>
    <w:p w:rsidR="00967037" w:rsidRPr="00D93D9A" w:rsidRDefault="00967037" w:rsidP="00866372">
      <w:pPr>
        <w:numPr>
          <w:ilvl w:val="0"/>
          <w:numId w:val="19"/>
        </w:numPr>
        <w:ind w:left="720"/>
        <w:jc w:val="both"/>
        <w:rPr>
          <w:b/>
          <w:lang w:val="sr-Cyrl-CS"/>
        </w:rPr>
      </w:pPr>
      <w:r>
        <w:rPr>
          <w:b/>
        </w:rPr>
        <w:lastRenderedPageBreak/>
        <w:t>УСЛОВИ ПЛАЋАЊА:</w:t>
      </w:r>
    </w:p>
    <w:p w:rsidR="00967037" w:rsidRPr="001F7371" w:rsidRDefault="00967037" w:rsidP="00967037">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967037" w:rsidRPr="00AD20D9" w:rsidRDefault="00967037" w:rsidP="00967037">
      <w:pPr>
        <w:ind w:firstLine="720"/>
        <w:jc w:val="both"/>
      </w:pPr>
    </w:p>
    <w:p w:rsidR="00967037" w:rsidRPr="00F96C5F" w:rsidRDefault="00967037" w:rsidP="00866372">
      <w:pPr>
        <w:numPr>
          <w:ilvl w:val="0"/>
          <w:numId w:val="19"/>
        </w:numPr>
        <w:ind w:left="720" w:right="-289"/>
        <w:jc w:val="both"/>
        <w:rPr>
          <w:b/>
          <w:lang w:val="sr-Cyrl-CS"/>
        </w:rPr>
      </w:pPr>
      <w:r w:rsidRPr="00F96C5F">
        <w:rPr>
          <w:b/>
        </w:rPr>
        <w:t>ВАЖНОСТ ПОНУДЕ: _____</w:t>
      </w:r>
      <w:r w:rsidR="00EC72C5">
        <w:rPr>
          <w:b/>
        </w:rPr>
        <w:t>_</w:t>
      </w:r>
      <w:r w:rsidRPr="00F96C5F">
        <w:rPr>
          <w:b/>
        </w:rPr>
        <w:t xml:space="preserve"> </w:t>
      </w:r>
      <w:r w:rsidR="004B4044">
        <w:t xml:space="preserve">(минимум </w:t>
      </w:r>
      <w:r w:rsidR="00B929BE">
        <w:rPr>
          <w:lang w:val="sr-Cyrl-CS"/>
        </w:rPr>
        <w:t>6</w:t>
      </w:r>
      <w:r w:rsidRPr="00F96C5F">
        <w:t>0) дана од дана отварања</w:t>
      </w:r>
      <w:r w:rsidRPr="00F96C5F">
        <w:rPr>
          <w:b/>
        </w:rPr>
        <w:t xml:space="preserve"> </w:t>
      </w:r>
      <w:r w:rsidRPr="00F96C5F">
        <w:t>понуде.</w:t>
      </w:r>
    </w:p>
    <w:p w:rsidR="00967037" w:rsidRPr="00F96C5F" w:rsidRDefault="00967037" w:rsidP="008C6401">
      <w:pPr>
        <w:ind w:left="720" w:right="-289"/>
        <w:jc w:val="both"/>
        <w:rPr>
          <w:b/>
          <w:lang w:val="sr-Cyrl-CS"/>
        </w:rPr>
      </w:pPr>
    </w:p>
    <w:p w:rsidR="00967037" w:rsidRDefault="00967037" w:rsidP="00866372">
      <w:pPr>
        <w:numPr>
          <w:ilvl w:val="0"/>
          <w:numId w:val="1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8C6401">
      <w:pPr>
        <w:ind w:left="720"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CA419E">
            <w:pPr>
              <w:pBdr>
                <w:bottom w:val="single" w:sz="12" w:space="1" w:color="auto"/>
              </w:pBdr>
              <w:spacing w:beforeLines="30" w:afterLines="30"/>
              <w:jc w:val="both"/>
              <w:rPr>
                <w:lang w:val="sr-Cyrl-CS"/>
              </w:rPr>
            </w:pPr>
          </w:p>
          <w:p w:rsidR="00967037" w:rsidRPr="00496D53" w:rsidRDefault="00967037" w:rsidP="00CA419E">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CA419E">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091F62">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967037">
      <w:pPr>
        <w:pStyle w:val="Default"/>
        <w:ind w:right="4"/>
        <w:jc w:val="both"/>
        <w:rPr>
          <w:rFonts w:ascii="Times New Roman" w:hAnsi="Times New Roman"/>
          <w:b/>
          <w:color w:val="auto"/>
          <w:sz w:val="22"/>
          <w:szCs w:val="22"/>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D93D9A"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B929BE" w:rsidRDefault="00B929BE" w:rsidP="00B929BE">
      <w:pPr>
        <w:suppressAutoHyphens w:val="0"/>
        <w:spacing w:after="200" w:line="276" w:lineRule="auto"/>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B929BE" w:rsidRPr="00D96E51" w:rsidRDefault="00B929BE" w:rsidP="00866372">
      <w:pPr>
        <w:numPr>
          <w:ilvl w:val="0"/>
          <w:numId w:val="26"/>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B929BE" w:rsidRPr="009B66F5" w:rsidRDefault="00B929BE" w:rsidP="00B929B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B929BE" w:rsidTr="00866372">
        <w:trPr>
          <w:trHeight w:val="600"/>
        </w:trPr>
        <w:tc>
          <w:tcPr>
            <w:tcW w:w="9243" w:type="dxa"/>
            <w:gridSpan w:val="2"/>
            <w:shd w:val="clear" w:color="auto" w:fill="A6A6A6"/>
            <w:vAlign w:val="center"/>
          </w:tcPr>
          <w:p w:rsidR="00B929BE" w:rsidRPr="0099531F" w:rsidRDefault="00B929BE" w:rsidP="00866372">
            <w:pPr>
              <w:jc w:val="center"/>
              <w:rPr>
                <w:b/>
                <w:bCs/>
                <w:i/>
                <w:sz w:val="22"/>
                <w:szCs w:val="22"/>
                <w:lang w:val="en-US"/>
              </w:rPr>
            </w:pPr>
            <w:r>
              <w:rPr>
                <w:b/>
                <w:bCs/>
                <w:i/>
                <w:sz w:val="22"/>
                <w:szCs w:val="22"/>
                <w:lang w:val="sr-Cyrl-CS"/>
              </w:rPr>
              <w:t>ОПШТИ ПОДАЦИ О ПОНУЂАЧУ</w:t>
            </w: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B929BE" w:rsidRPr="005D7DC8" w:rsidRDefault="00B929BE" w:rsidP="00866372">
            <w:pPr>
              <w:spacing w:after="240"/>
              <w:ind w:right="-284"/>
              <w:jc w:val="both"/>
              <w:rPr>
                <w:bCs/>
                <w:sz w:val="22"/>
                <w:szCs w:val="22"/>
                <w:lang w:val="ru-RU"/>
              </w:rPr>
            </w:pPr>
            <w:r w:rsidRPr="00D96E51">
              <w:rPr>
                <w:b/>
                <w:bCs/>
                <w:sz w:val="22"/>
                <w:szCs w:val="22"/>
                <w:lang w:val="ru-RU"/>
              </w:rPr>
              <w:t>ПОНУЂАЧА</w:t>
            </w:r>
          </w:p>
        </w:tc>
        <w:tc>
          <w:tcPr>
            <w:tcW w:w="454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СЕДИШТЕ</w:t>
            </w:r>
          </w:p>
        </w:tc>
        <w:tc>
          <w:tcPr>
            <w:tcW w:w="454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B929BE" w:rsidRPr="005D7DC8" w:rsidRDefault="00B929BE" w:rsidP="00866372">
            <w:pPr>
              <w:ind w:right="-284"/>
              <w:jc w:val="both"/>
              <w:rPr>
                <w:bCs/>
                <w:sz w:val="22"/>
                <w:szCs w:val="22"/>
                <w:lang w:val="ru-RU"/>
              </w:rPr>
            </w:pPr>
          </w:p>
        </w:tc>
      </w:tr>
      <w:tr w:rsidR="00B929BE" w:rsidRPr="005D7DC8" w:rsidTr="00866372">
        <w:tc>
          <w:tcPr>
            <w:tcW w:w="4698" w:type="dxa"/>
            <w:vAlign w:val="center"/>
          </w:tcPr>
          <w:p w:rsidR="00B929BE" w:rsidRPr="00D96E51" w:rsidRDefault="00B929BE" w:rsidP="00CA4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B929BE" w:rsidRPr="005D7DC8" w:rsidRDefault="00B929BE" w:rsidP="00866372">
            <w:pPr>
              <w:ind w:right="-284"/>
              <w:rPr>
                <w:bCs/>
                <w:sz w:val="22"/>
                <w:szCs w:val="22"/>
                <w:lang w:val="pl-PL"/>
              </w:rPr>
            </w:pPr>
          </w:p>
        </w:tc>
      </w:tr>
      <w:tr w:rsidR="00B929BE" w:rsidRPr="005D7DC8" w:rsidTr="00866372">
        <w:tc>
          <w:tcPr>
            <w:tcW w:w="4698" w:type="dxa"/>
            <w:vAlign w:val="center"/>
          </w:tcPr>
          <w:p w:rsidR="00B929BE" w:rsidRPr="00D96E51" w:rsidRDefault="00B929BE" w:rsidP="00CA419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B929BE" w:rsidRPr="005D7DC8" w:rsidRDefault="00B929BE" w:rsidP="00866372">
            <w:pPr>
              <w:ind w:right="-284"/>
              <w:rPr>
                <w:bCs/>
                <w:sz w:val="22"/>
                <w:szCs w:val="22"/>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ДЕЛАТНОСТИ</w:t>
            </w:r>
          </w:p>
        </w:tc>
        <w:tc>
          <w:tcPr>
            <w:tcW w:w="4545" w:type="dxa"/>
          </w:tcPr>
          <w:p w:rsidR="00B929BE" w:rsidRPr="005D7DC8" w:rsidRDefault="00B929BE" w:rsidP="00866372">
            <w:pPr>
              <w:ind w:right="-284"/>
              <w:rPr>
                <w:bCs/>
                <w:sz w:val="22"/>
                <w:szCs w:val="22"/>
                <w:lang w:val="ru-RU"/>
              </w:rPr>
            </w:pPr>
          </w:p>
        </w:tc>
      </w:tr>
      <w:tr w:rsidR="00B929BE" w:rsidRPr="005D7DC8" w:rsidTr="00866372">
        <w:tc>
          <w:tcPr>
            <w:tcW w:w="4698" w:type="dxa"/>
            <w:vAlign w:val="center"/>
          </w:tcPr>
          <w:p w:rsidR="00B929BE" w:rsidRPr="00D96E51" w:rsidRDefault="00B929BE" w:rsidP="00CA419E">
            <w:pPr>
              <w:spacing w:beforeLines="30" w:afterLines="30"/>
              <w:ind w:right="-284"/>
              <w:jc w:val="both"/>
              <w:rPr>
                <w:b/>
                <w:bCs/>
                <w:sz w:val="22"/>
                <w:szCs w:val="22"/>
              </w:rPr>
            </w:pPr>
            <w:r w:rsidRPr="00D96E51">
              <w:rPr>
                <w:b/>
                <w:bCs/>
                <w:sz w:val="22"/>
                <w:szCs w:val="22"/>
                <w:lang w:val="sr-Cyrl-CS"/>
              </w:rPr>
              <w:t>ПИБ</w:t>
            </w:r>
          </w:p>
        </w:tc>
        <w:tc>
          <w:tcPr>
            <w:tcW w:w="4545" w:type="dxa"/>
          </w:tcPr>
          <w:p w:rsidR="00B929BE" w:rsidRPr="005D7DC8" w:rsidRDefault="00B929BE" w:rsidP="00866372">
            <w:pPr>
              <w:ind w:right="-284"/>
              <w:rPr>
                <w:bCs/>
                <w:sz w:val="22"/>
                <w:szCs w:val="22"/>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8" w:type="dxa"/>
            <w:vAlign w:val="center"/>
          </w:tcPr>
          <w:p w:rsidR="00B929BE" w:rsidRPr="00D96E51" w:rsidRDefault="00B929BE" w:rsidP="00CA4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989"/>
        </w:trPr>
        <w:tc>
          <w:tcPr>
            <w:tcW w:w="4698" w:type="dxa"/>
            <w:vAlign w:val="center"/>
          </w:tcPr>
          <w:p w:rsidR="00B929BE" w:rsidRPr="00D96E51" w:rsidRDefault="00B929BE" w:rsidP="00866372">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B929BE" w:rsidRPr="005D7DC8" w:rsidRDefault="00B929BE" w:rsidP="00866372">
            <w:pPr>
              <w:rPr>
                <w:bCs/>
                <w:sz w:val="22"/>
                <w:szCs w:val="22"/>
              </w:rPr>
            </w:pPr>
          </w:p>
        </w:tc>
      </w:tr>
      <w:tr w:rsidR="00B929BE" w:rsidRPr="005D7DC8" w:rsidTr="00866372">
        <w:tc>
          <w:tcPr>
            <w:tcW w:w="4698" w:type="dxa"/>
            <w:vAlign w:val="center"/>
          </w:tcPr>
          <w:p w:rsidR="00B929BE" w:rsidRPr="00D96E51" w:rsidRDefault="00B929BE" w:rsidP="00CA419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B929BE" w:rsidRPr="005D7DC8" w:rsidRDefault="00B929BE" w:rsidP="00866372">
            <w:pPr>
              <w:ind w:right="-284"/>
              <w:rPr>
                <w:bCs/>
                <w:sz w:val="22"/>
                <w:szCs w:val="22"/>
                <w:lang w:val="ru-RU"/>
              </w:rPr>
            </w:pPr>
          </w:p>
        </w:tc>
      </w:tr>
    </w:tbl>
    <w:p w:rsidR="00B929BE" w:rsidRDefault="00B929BE" w:rsidP="00B929BE">
      <w:pPr>
        <w:jc w:val="both"/>
        <w:rPr>
          <w:b/>
          <w:bCs/>
          <w:sz w:val="22"/>
          <w:szCs w:val="22"/>
          <w:lang w:val="sr-Cyrl-CS"/>
        </w:rPr>
      </w:pPr>
    </w:p>
    <w:p w:rsidR="00B929BE" w:rsidRDefault="00B929BE" w:rsidP="00B929BE">
      <w:pPr>
        <w:jc w:val="both"/>
        <w:rPr>
          <w:b/>
          <w:bCs/>
          <w:sz w:val="22"/>
          <w:szCs w:val="22"/>
          <w:lang w:val="sr-Cyrl-CS"/>
        </w:rPr>
      </w:pPr>
    </w:p>
    <w:p w:rsidR="00B929BE" w:rsidRPr="00B06EE3" w:rsidRDefault="00B929BE" w:rsidP="00866372">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pPr>
          </w:p>
          <w:p w:rsidR="00B929BE" w:rsidRPr="00225298" w:rsidRDefault="00B929BE" w:rsidP="00866372">
            <w:pPr>
              <w:jc w:val="center"/>
              <w:rPr>
                <w:rFonts w:eastAsia="TimesNewRomanPSMT"/>
                <w:b/>
                <w:bCs/>
              </w:rPr>
            </w:pPr>
            <w:r w:rsidRPr="00225298">
              <w:rPr>
                <w:rFonts w:eastAsia="TimesNewRomanPSMT"/>
                <w:b/>
                <w:bCs/>
              </w:rPr>
              <w:t xml:space="preserve">А) САМОСТАЛНО </w:t>
            </w:r>
          </w:p>
        </w:tc>
      </w:tr>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rPr>
                <w:rFonts w:eastAsia="TimesNewRomanPSMT"/>
                <w:b/>
                <w:bCs/>
              </w:rPr>
            </w:pPr>
          </w:p>
          <w:p w:rsidR="00B929BE" w:rsidRPr="00225298" w:rsidRDefault="00B929BE" w:rsidP="00866372">
            <w:pPr>
              <w:jc w:val="center"/>
              <w:rPr>
                <w:rFonts w:eastAsia="TimesNewRomanPSMT"/>
                <w:b/>
                <w:bCs/>
              </w:rPr>
            </w:pPr>
            <w:r w:rsidRPr="00225298">
              <w:rPr>
                <w:rFonts w:eastAsia="TimesNewRomanPSMT"/>
                <w:b/>
                <w:bCs/>
              </w:rPr>
              <w:t>Б) СА ПОДИЗВОЂАЧЕМ</w:t>
            </w:r>
          </w:p>
        </w:tc>
      </w:tr>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rPr>
                <w:rFonts w:eastAsia="TimesNewRomanPSMT"/>
                <w:b/>
                <w:bCs/>
              </w:rPr>
            </w:pPr>
          </w:p>
          <w:p w:rsidR="00B929BE" w:rsidRPr="00225298" w:rsidRDefault="00B929BE" w:rsidP="00866372">
            <w:pPr>
              <w:jc w:val="center"/>
              <w:rPr>
                <w:b/>
                <w:i/>
                <w:iCs/>
                <w:lang w:val="ru-RU"/>
              </w:rPr>
            </w:pPr>
            <w:r w:rsidRPr="00225298">
              <w:rPr>
                <w:rFonts w:eastAsia="TimesNewRomanPSMT"/>
                <w:b/>
                <w:bCs/>
              </w:rPr>
              <w:t>В) КАО ЗАЈЕДНИЧКУ ПОНУДУ</w:t>
            </w:r>
          </w:p>
        </w:tc>
      </w:tr>
    </w:tbl>
    <w:p w:rsidR="00B929BE" w:rsidRDefault="00B929BE" w:rsidP="00B929BE">
      <w:pPr>
        <w:jc w:val="both"/>
        <w:rPr>
          <w:b/>
          <w:bCs/>
          <w:sz w:val="22"/>
          <w:szCs w:val="22"/>
          <w:lang w:val="sr-Cyrl-CS"/>
        </w:rPr>
      </w:pPr>
    </w:p>
    <w:p w:rsidR="00B929BE" w:rsidRPr="00E51736" w:rsidRDefault="00B929BE" w:rsidP="00B929BE">
      <w:pPr>
        <w:jc w:val="both"/>
        <w:rPr>
          <w:b/>
          <w:bCs/>
          <w:sz w:val="22"/>
          <w:szCs w:val="22"/>
        </w:rPr>
      </w:pPr>
    </w:p>
    <w:p w:rsidR="00B929BE" w:rsidRPr="00D96E51" w:rsidRDefault="00B929BE" w:rsidP="00866372">
      <w:pPr>
        <w:numPr>
          <w:ilvl w:val="0"/>
          <w:numId w:val="26"/>
        </w:numPr>
        <w:jc w:val="both"/>
        <w:rPr>
          <w:b/>
          <w:bCs/>
          <w:szCs w:val="22"/>
          <w:lang w:val="sr-Cyrl-CS"/>
        </w:rPr>
      </w:pPr>
      <w:r w:rsidRPr="00D96E51">
        <w:rPr>
          <w:b/>
          <w:bCs/>
          <w:szCs w:val="22"/>
          <w:lang w:val="sr-Cyrl-CS"/>
        </w:rPr>
        <w:lastRenderedPageBreak/>
        <w:t>ПОДАЦИ О ПОДИЗВОЂАЧУ</w:t>
      </w:r>
    </w:p>
    <w:p w:rsidR="00B929BE" w:rsidRDefault="00B929BE" w:rsidP="00B929BE">
      <w:pPr>
        <w:jc w:val="both"/>
        <w:rPr>
          <w:b/>
          <w:bCs/>
          <w:sz w:val="22"/>
          <w:szCs w:val="22"/>
          <w:lang w:val="sr-Cyrl-CS"/>
        </w:rPr>
      </w:pPr>
    </w:p>
    <w:p w:rsidR="00B929BE" w:rsidRPr="005D7DC8" w:rsidRDefault="00B929BE" w:rsidP="00B929B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B929BE" w:rsidTr="00866372">
        <w:trPr>
          <w:trHeight w:val="630"/>
        </w:trPr>
        <w:tc>
          <w:tcPr>
            <w:tcW w:w="9243" w:type="dxa"/>
            <w:gridSpan w:val="2"/>
            <w:shd w:val="clear" w:color="auto" w:fill="A6A6A6"/>
            <w:vAlign w:val="center"/>
          </w:tcPr>
          <w:p w:rsidR="00B929BE" w:rsidRPr="0099531F" w:rsidRDefault="00B929BE" w:rsidP="00866372">
            <w:pPr>
              <w:jc w:val="center"/>
              <w:rPr>
                <w:b/>
                <w:bCs/>
                <w:i/>
                <w:sz w:val="22"/>
                <w:szCs w:val="22"/>
                <w:lang w:val="en-US"/>
              </w:rPr>
            </w:pPr>
            <w:r w:rsidRPr="0099531F">
              <w:rPr>
                <w:b/>
                <w:bCs/>
                <w:i/>
                <w:sz w:val="22"/>
                <w:szCs w:val="22"/>
                <w:lang w:val="sr-Cyrl-CS"/>
              </w:rPr>
              <w:t>ОПШТИ ПОДАЦИ О ПОДИЗВОЂАЧУ</w:t>
            </w: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 xml:space="preserve">НАЗИВ – ПУНО ПОСЛОВНО ИМЕ </w:t>
            </w:r>
          </w:p>
          <w:p w:rsidR="00B929BE" w:rsidRPr="00793561" w:rsidRDefault="00B929BE" w:rsidP="00866372">
            <w:pPr>
              <w:spacing w:after="240"/>
              <w:ind w:right="-284"/>
              <w:jc w:val="both"/>
              <w:rPr>
                <w:b/>
                <w:bCs/>
                <w:sz w:val="22"/>
                <w:szCs w:val="22"/>
                <w:lang w:val="ru-RU"/>
              </w:rPr>
            </w:pPr>
            <w:r w:rsidRPr="00793561">
              <w:rPr>
                <w:b/>
                <w:bCs/>
                <w:sz w:val="22"/>
                <w:szCs w:val="22"/>
                <w:lang w:val="ru-RU"/>
              </w:rPr>
              <w:t>ПОДИЗВОЂАЧА</w:t>
            </w:r>
          </w:p>
        </w:tc>
        <w:tc>
          <w:tcPr>
            <w:tcW w:w="4546"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СЕДИШТЕ</w:t>
            </w:r>
          </w:p>
        </w:tc>
        <w:tc>
          <w:tcPr>
            <w:tcW w:w="4546"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B929BE" w:rsidRPr="005D7DC8" w:rsidRDefault="00B929BE" w:rsidP="00866372">
            <w:pPr>
              <w:ind w:right="-284"/>
              <w:jc w:val="both"/>
              <w:rPr>
                <w:bCs/>
                <w:sz w:val="22"/>
                <w:szCs w:val="22"/>
                <w:lang w:val="ru-RU"/>
              </w:rPr>
            </w:pPr>
          </w:p>
        </w:tc>
      </w:tr>
      <w:tr w:rsidR="00B929BE" w:rsidRPr="005D7DC8" w:rsidTr="00866372">
        <w:tc>
          <w:tcPr>
            <w:tcW w:w="4697" w:type="dxa"/>
            <w:vAlign w:val="center"/>
          </w:tcPr>
          <w:p w:rsidR="00B929BE" w:rsidRPr="00793561" w:rsidRDefault="00B929BE" w:rsidP="00CA419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B929BE" w:rsidRPr="005D7DC8" w:rsidRDefault="00B929BE" w:rsidP="00866372">
            <w:pPr>
              <w:ind w:right="-284"/>
              <w:rPr>
                <w:bCs/>
                <w:sz w:val="22"/>
                <w:szCs w:val="22"/>
                <w:lang w:val="pl-PL"/>
              </w:rPr>
            </w:pPr>
          </w:p>
        </w:tc>
      </w:tr>
      <w:tr w:rsidR="00B929BE" w:rsidRPr="005D7DC8" w:rsidTr="00866372">
        <w:tc>
          <w:tcPr>
            <w:tcW w:w="4697" w:type="dxa"/>
            <w:vAlign w:val="center"/>
          </w:tcPr>
          <w:p w:rsidR="00B929BE" w:rsidRPr="00793561" w:rsidRDefault="00B929BE" w:rsidP="00CA419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B929BE" w:rsidRPr="005D7DC8" w:rsidRDefault="00B929BE" w:rsidP="00866372">
            <w:pPr>
              <w:ind w:right="-284"/>
              <w:rPr>
                <w:bCs/>
                <w:sz w:val="22"/>
                <w:szCs w:val="22"/>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sidRPr="00793561">
              <w:rPr>
                <w:b/>
                <w:bCs/>
                <w:sz w:val="22"/>
                <w:szCs w:val="22"/>
                <w:lang w:val="sr-Cyrl-CS"/>
              </w:rPr>
              <w:t>НАЗИВ ДЕЛАТНОСТИ</w:t>
            </w:r>
          </w:p>
        </w:tc>
        <w:tc>
          <w:tcPr>
            <w:tcW w:w="4546" w:type="dxa"/>
          </w:tcPr>
          <w:p w:rsidR="00B929BE" w:rsidRPr="005D7DC8" w:rsidRDefault="00B929BE" w:rsidP="00866372">
            <w:pPr>
              <w:ind w:right="-284"/>
              <w:rPr>
                <w:bCs/>
                <w:sz w:val="22"/>
                <w:szCs w:val="22"/>
                <w:lang w:val="ru-RU"/>
              </w:rPr>
            </w:pPr>
          </w:p>
        </w:tc>
      </w:tr>
      <w:tr w:rsidR="00B929BE" w:rsidRPr="005D7DC8" w:rsidTr="00866372">
        <w:tc>
          <w:tcPr>
            <w:tcW w:w="4697" w:type="dxa"/>
            <w:vAlign w:val="center"/>
          </w:tcPr>
          <w:p w:rsidR="00B929BE" w:rsidRPr="00793561" w:rsidRDefault="00B929BE" w:rsidP="00CA419E">
            <w:pPr>
              <w:spacing w:beforeLines="30" w:afterLines="30"/>
              <w:ind w:right="-284"/>
              <w:jc w:val="both"/>
              <w:rPr>
                <w:b/>
                <w:bCs/>
                <w:sz w:val="22"/>
                <w:szCs w:val="22"/>
              </w:rPr>
            </w:pPr>
            <w:r w:rsidRPr="00793561">
              <w:rPr>
                <w:b/>
                <w:bCs/>
                <w:sz w:val="22"/>
                <w:szCs w:val="22"/>
                <w:lang w:val="sr-Cyrl-CS"/>
              </w:rPr>
              <w:t>ПИБ</w:t>
            </w:r>
          </w:p>
        </w:tc>
        <w:tc>
          <w:tcPr>
            <w:tcW w:w="4546" w:type="dxa"/>
          </w:tcPr>
          <w:p w:rsidR="00B929BE" w:rsidRPr="005D7DC8" w:rsidRDefault="00B929BE" w:rsidP="00866372">
            <w:pPr>
              <w:ind w:right="-284"/>
              <w:rPr>
                <w:bCs/>
                <w:sz w:val="22"/>
                <w:szCs w:val="22"/>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Pr="00793561" w:rsidRDefault="00B929BE" w:rsidP="00CA419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Default="00B929BE" w:rsidP="00866372">
            <w:pPr>
              <w:ind w:right="-284"/>
              <w:jc w:val="both"/>
              <w:rPr>
                <w:b/>
                <w:bCs/>
                <w:sz w:val="22"/>
                <w:szCs w:val="22"/>
                <w:lang w:val="ru-RU"/>
              </w:rPr>
            </w:pPr>
            <w:r>
              <w:rPr>
                <w:b/>
                <w:bCs/>
                <w:sz w:val="22"/>
                <w:szCs w:val="22"/>
                <w:lang w:val="ru-RU"/>
              </w:rPr>
              <w:t>ОПИС И ОБИМ ПОВЕРЕНОГ ПОСЛА</w:t>
            </w:r>
          </w:p>
        </w:tc>
        <w:tc>
          <w:tcPr>
            <w:tcW w:w="4546" w:type="dxa"/>
          </w:tcPr>
          <w:p w:rsidR="00B929BE" w:rsidRPr="005D7DC8" w:rsidRDefault="00B929BE" w:rsidP="00866372">
            <w:pPr>
              <w:ind w:right="-284"/>
              <w:rPr>
                <w:bCs/>
                <w:sz w:val="22"/>
                <w:szCs w:val="22"/>
                <w:lang w:val="ru-RU"/>
              </w:rPr>
            </w:pPr>
          </w:p>
        </w:tc>
      </w:tr>
    </w:tbl>
    <w:p w:rsidR="00B929BE" w:rsidRDefault="00B929BE" w:rsidP="00B929BE">
      <w:pPr>
        <w:jc w:val="both"/>
        <w:rPr>
          <w:bCs/>
          <w:sz w:val="22"/>
          <w:szCs w:val="22"/>
          <w:lang w:val="sr-Cyrl-CS"/>
        </w:rPr>
      </w:pPr>
    </w:p>
    <w:p w:rsidR="00B929BE" w:rsidRDefault="00B929BE" w:rsidP="00B929BE">
      <w:pPr>
        <w:jc w:val="both"/>
        <w:rPr>
          <w:b/>
          <w:bCs/>
          <w:i/>
          <w:iCs/>
          <w:u w:val="single"/>
          <w:lang w:val="ru-RU"/>
        </w:rPr>
      </w:pPr>
    </w:p>
    <w:p w:rsidR="00B929BE" w:rsidRDefault="00B929BE" w:rsidP="00B929BE">
      <w:pPr>
        <w:jc w:val="both"/>
        <w:rPr>
          <w:b/>
          <w:bCs/>
          <w:i/>
          <w:iCs/>
          <w:u w:val="single"/>
          <w:lang w:val="ru-RU"/>
        </w:rPr>
      </w:pPr>
    </w:p>
    <w:p w:rsidR="00B929BE" w:rsidRDefault="00B929BE" w:rsidP="00B929BE">
      <w:pPr>
        <w:jc w:val="both"/>
        <w:rPr>
          <w:b/>
          <w:bCs/>
          <w:i/>
          <w:iCs/>
          <w:u w:val="single"/>
          <w:lang w:val="ru-RU"/>
        </w:rPr>
      </w:pPr>
    </w:p>
    <w:p w:rsidR="00B929BE" w:rsidRDefault="00B929BE" w:rsidP="00B929B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929BE" w:rsidRDefault="00B929BE" w:rsidP="00B929BE">
      <w:pPr>
        <w:jc w:val="both"/>
        <w:rPr>
          <w:b/>
          <w:bCs/>
          <w:lang w:val="sr-Cyrl-CS"/>
        </w:rPr>
      </w:pPr>
    </w:p>
    <w:p w:rsidR="00B929BE" w:rsidRDefault="00B929BE" w:rsidP="00B929BE">
      <w:pPr>
        <w:jc w:val="both"/>
        <w:rPr>
          <w:b/>
          <w:bCs/>
          <w:lang w:val="sr-Cyrl-CS"/>
        </w:rPr>
      </w:pPr>
    </w:p>
    <w:p w:rsidR="00B929BE" w:rsidRDefault="00B929BE" w:rsidP="00B929BE">
      <w:pPr>
        <w:jc w:val="both"/>
        <w:rPr>
          <w:b/>
          <w:bCs/>
          <w:szCs w:val="22"/>
          <w:lang w:val="en-US"/>
        </w:rPr>
      </w:pPr>
    </w:p>
    <w:p w:rsidR="00B929BE" w:rsidRDefault="00B929BE" w:rsidP="00B929BE">
      <w:pPr>
        <w:jc w:val="both"/>
        <w:rPr>
          <w:b/>
          <w:bCs/>
          <w:szCs w:val="22"/>
          <w:lang w:val="en-US"/>
        </w:rPr>
      </w:pPr>
    </w:p>
    <w:p w:rsidR="00B929BE" w:rsidRDefault="00B929BE" w:rsidP="00B929BE">
      <w:pPr>
        <w:jc w:val="both"/>
        <w:rPr>
          <w:b/>
          <w:bCs/>
          <w:szCs w:val="22"/>
          <w:lang w:val="en-US"/>
        </w:rPr>
      </w:pPr>
    </w:p>
    <w:p w:rsidR="00B929BE" w:rsidRDefault="00B929BE" w:rsidP="00B929BE">
      <w:pPr>
        <w:jc w:val="both"/>
        <w:rPr>
          <w:b/>
          <w:bCs/>
          <w:szCs w:val="22"/>
          <w:lang w:val="sr-Cyrl-CS"/>
        </w:rPr>
      </w:pPr>
      <w:r>
        <w:rPr>
          <w:b/>
          <w:bCs/>
          <w:szCs w:val="22"/>
          <w:lang w:val="sr-Cyrl-CS"/>
        </w:rPr>
        <w:br w:type="page"/>
      </w:r>
    </w:p>
    <w:p w:rsidR="00B929BE" w:rsidRPr="00D96E51" w:rsidRDefault="00B929BE" w:rsidP="00866372">
      <w:pPr>
        <w:numPr>
          <w:ilvl w:val="0"/>
          <w:numId w:val="26"/>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B929BE" w:rsidRDefault="00B929BE" w:rsidP="00B929BE">
      <w:pPr>
        <w:jc w:val="both"/>
        <w:rPr>
          <w:b/>
          <w:bCs/>
          <w:szCs w:val="22"/>
          <w:lang w:val="sr-Cyrl-CS"/>
        </w:rPr>
      </w:pPr>
    </w:p>
    <w:p w:rsidR="00B929BE" w:rsidRPr="005D7DC8" w:rsidRDefault="00B929BE" w:rsidP="00B929B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B929BE" w:rsidTr="00866372">
        <w:trPr>
          <w:trHeight w:val="615"/>
        </w:trPr>
        <w:tc>
          <w:tcPr>
            <w:tcW w:w="9243" w:type="dxa"/>
            <w:gridSpan w:val="2"/>
            <w:shd w:val="clear" w:color="auto" w:fill="A6A6A6"/>
            <w:vAlign w:val="center"/>
          </w:tcPr>
          <w:p w:rsidR="00B929BE" w:rsidRPr="0099531F" w:rsidRDefault="00B929BE" w:rsidP="00866372">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B929BE" w:rsidRPr="00D96E51" w:rsidRDefault="00B929BE" w:rsidP="00866372">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СЕДИШТЕ</w:t>
            </w:r>
          </w:p>
        </w:tc>
        <w:tc>
          <w:tcPr>
            <w:tcW w:w="436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B929BE" w:rsidRPr="005D7DC8" w:rsidRDefault="00B929BE" w:rsidP="00866372">
            <w:pPr>
              <w:ind w:right="-284"/>
              <w:jc w:val="both"/>
              <w:rPr>
                <w:bCs/>
                <w:sz w:val="22"/>
                <w:szCs w:val="22"/>
                <w:lang w:val="ru-RU"/>
              </w:rPr>
            </w:pPr>
          </w:p>
        </w:tc>
      </w:tr>
      <w:tr w:rsidR="00B929BE" w:rsidRPr="005D7DC8" w:rsidTr="00866372">
        <w:tc>
          <w:tcPr>
            <w:tcW w:w="4878" w:type="dxa"/>
            <w:vAlign w:val="center"/>
          </w:tcPr>
          <w:p w:rsidR="00B929BE" w:rsidRPr="00D96E51" w:rsidRDefault="00B929BE" w:rsidP="00CA4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B929BE" w:rsidRPr="005D7DC8" w:rsidRDefault="00B929BE" w:rsidP="00866372">
            <w:pPr>
              <w:ind w:right="-284"/>
              <w:rPr>
                <w:bCs/>
                <w:sz w:val="22"/>
                <w:szCs w:val="22"/>
                <w:lang w:val="pl-PL"/>
              </w:rPr>
            </w:pPr>
          </w:p>
        </w:tc>
      </w:tr>
      <w:tr w:rsidR="00B929BE" w:rsidRPr="005D7DC8" w:rsidTr="00866372">
        <w:tc>
          <w:tcPr>
            <w:tcW w:w="4878" w:type="dxa"/>
            <w:vAlign w:val="center"/>
          </w:tcPr>
          <w:p w:rsidR="00B929BE" w:rsidRPr="00D96E51" w:rsidRDefault="00B929BE" w:rsidP="00CA419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B929BE" w:rsidRPr="005D7DC8" w:rsidRDefault="00B929BE" w:rsidP="00866372">
            <w:pPr>
              <w:ind w:right="-284"/>
              <w:rPr>
                <w:bCs/>
                <w:sz w:val="22"/>
                <w:szCs w:val="22"/>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ДЕЛАТНОСТИ</w:t>
            </w:r>
          </w:p>
        </w:tc>
        <w:tc>
          <w:tcPr>
            <w:tcW w:w="4365" w:type="dxa"/>
          </w:tcPr>
          <w:p w:rsidR="00B929BE" w:rsidRPr="005D7DC8" w:rsidRDefault="00B929BE" w:rsidP="00866372">
            <w:pPr>
              <w:ind w:right="-284"/>
              <w:rPr>
                <w:bCs/>
                <w:sz w:val="22"/>
                <w:szCs w:val="22"/>
                <w:lang w:val="ru-RU"/>
              </w:rPr>
            </w:pPr>
          </w:p>
        </w:tc>
      </w:tr>
      <w:tr w:rsidR="00B929BE" w:rsidRPr="005D7DC8" w:rsidTr="00866372">
        <w:tc>
          <w:tcPr>
            <w:tcW w:w="4878" w:type="dxa"/>
            <w:vAlign w:val="center"/>
          </w:tcPr>
          <w:p w:rsidR="00B929BE" w:rsidRPr="00D96E51" w:rsidRDefault="00B929BE" w:rsidP="00CA419E">
            <w:pPr>
              <w:spacing w:beforeLines="30" w:afterLines="30"/>
              <w:ind w:right="-284"/>
              <w:jc w:val="both"/>
              <w:rPr>
                <w:b/>
                <w:bCs/>
                <w:sz w:val="22"/>
                <w:szCs w:val="22"/>
              </w:rPr>
            </w:pPr>
            <w:r w:rsidRPr="00D96E51">
              <w:rPr>
                <w:b/>
                <w:bCs/>
                <w:sz w:val="22"/>
                <w:szCs w:val="22"/>
                <w:lang w:val="sr-Cyrl-CS"/>
              </w:rPr>
              <w:t>ПИБ</w:t>
            </w:r>
          </w:p>
        </w:tc>
        <w:tc>
          <w:tcPr>
            <w:tcW w:w="4365" w:type="dxa"/>
          </w:tcPr>
          <w:p w:rsidR="00B929BE" w:rsidRPr="005D7DC8" w:rsidRDefault="00B929BE" w:rsidP="00866372">
            <w:pPr>
              <w:ind w:right="-284"/>
              <w:rPr>
                <w:bCs/>
                <w:sz w:val="22"/>
                <w:szCs w:val="22"/>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CA4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ru-RU"/>
              </w:rPr>
            </w:pPr>
            <w:r>
              <w:rPr>
                <w:b/>
                <w:bCs/>
                <w:sz w:val="22"/>
                <w:szCs w:val="22"/>
                <w:lang w:val="ru-RU"/>
              </w:rPr>
              <w:t>ОПИС И ОБИМ ПОВЕРЕНОГ ПОСЛА</w:t>
            </w:r>
          </w:p>
        </w:tc>
        <w:tc>
          <w:tcPr>
            <w:tcW w:w="4365" w:type="dxa"/>
          </w:tcPr>
          <w:p w:rsidR="00B929BE" w:rsidRPr="005D7DC8" w:rsidRDefault="00B929BE" w:rsidP="00866372">
            <w:pPr>
              <w:ind w:right="-284"/>
              <w:rPr>
                <w:bCs/>
                <w:sz w:val="22"/>
                <w:szCs w:val="22"/>
                <w:lang w:val="ru-RU"/>
              </w:rPr>
            </w:pPr>
          </w:p>
        </w:tc>
      </w:tr>
    </w:tbl>
    <w:p w:rsidR="00B929BE" w:rsidRPr="005D7DC8" w:rsidRDefault="00B929BE" w:rsidP="00B929BE">
      <w:pPr>
        <w:jc w:val="both"/>
        <w:rPr>
          <w:b/>
          <w:bCs/>
          <w:sz w:val="22"/>
          <w:szCs w:val="22"/>
          <w:lang w:val="sr-Cyrl-CS"/>
        </w:rPr>
      </w:pPr>
    </w:p>
    <w:p w:rsidR="00B929BE" w:rsidRDefault="00B929BE" w:rsidP="00B929BE">
      <w:pPr>
        <w:jc w:val="both"/>
        <w:rPr>
          <w:b/>
          <w:bCs/>
          <w:i/>
          <w:iCs/>
          <w:u w:val="single"/>
        </w:rPr>
      </w:pPr>
    </w:p>
    <w:p w:rsidR="00B929BE" w:rsidRDefault="00B929BE" w:rsidP="00B929BE">
      <w:pPr>
        <w:jc w:val="both"/>
        <w:rPr>
          <w:b/>
          <w:bCs/>
          <w:i/>
          <w:iCs/>
          <w:u w:val="single"/>
        </w:rPr>
      </w:pPr>
    </w:p>
    <w:p w:rsidR="00B929BE" w:rsidRPr="0050276F" w:rsidRDefault="00B929BE" w:rsidP="00B929BE">
      <w:pPr>
        <w:jc w:val="both"/>
        <w:rPr>
          <w:i/>
          <w:iCs/>
          <w:lang w:val="ru-RU"/>
        </w:rPr>
      </w:pPr>
      <w:r w:rsidRPr="0050276F">
        <w:rPr>
          <w:b/>
          <w:bCs/>
          <w:i/>
          <w:iCs/>
          <w:u w:val="single"/>
        </w:rPr>
        <w:t>Напомена:</w:t>
      </w:r>
      <w:r w:rsidRPr="0050276F">
        <w:rPr>
          <w:b/>
          <w:bCs/>
          <w:i/>
          <w:iCs/>
        </w:rPr>
        <w:t xml:space="preserve"> </w:t>
      </w:r>
    </w:p>
    <w:p w:rsidR="00B929BE" w:rsidRDefault="00B929BE" w:rsidP="00B929BE">
      <w:pPr>
        <w:jc w:val="both"/>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67037" w:rsidRPr="003E5AB1" w:rsidRDefault="00B929BE" w:rsidP="00866372">
      <w:pPr>
        <w:numPr>
          <w:ilvl w:val="0"/>
          <w:numId w:val="26"/>
        </w:numPr>
        <w:spacing w:after="120"/>
        <w:rPr>
          <w:b/>
          <w:shadow/>
        </w:rPr>
      </w:pPr>
      <w:r>
        <w:rPr>
          <w:i/>
          <w:iCs/>
          <w:lang w:val="ru-RU"/>
        </w:rPr>
        <w:br w:type="page"/>
      </w:r>
      <w:r w:rsidR="00967037" w:rsidRPr="00E51736">
        <w:rPr>
          <w:b/>
          <w:bCs/>
        </w:rPr>
        <w:lastRenderedPageBreak/>
        <w:t>ПОНУДА</w:t>
      </w:r>
      <w:r w:rsidR="00967037">
        <w:rPr>
          <w:b/>
          <w:bCs/>
          <w:lang w:val="sr-Cyrl-CS"/>
        </w:rPr>
        <w:t xml:space="preserve"> – ПАРТИЈА 3</w:t>
      </w:r>
      <w:r w:rsidR="00967037"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канцеларијског материјала за потребе органа Општине Љубовија </w:t>
      </w:r>
    </w:p>
    <w:p w:rsidR="00967037" w:rsidRDefault="00967037" w:rsidP="00967037">
      <w:pPr>
        <w:jc w:val="center"/>
        <w:rPr>
          <w:rFonts w:cs="Arial"/>
          <w:lang w:val="sr-Cyrl-CS"/>
        </w:rPr>
      </w:pPr>
      <w:r w:rsidRPr="00780DC5">
        <w:rPr>
          <w:b/>
          <w:i/>
          <w:shadow/>
        </w:rPr>
        <w:t xml:space="preserve"> </w:t>
      </w:r>
    </w:p>
    <w:p w:rsidR="00967037" w:rsidRPr="00C42F12" w:rsidRDefault="00967037" w:rsidP="00CC7CD8">
      <w:pPr>
        <w:spacing w:after="48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EC72C5">
        <w:rPr>
          <w:rFonts w:cs="Arial"/>
          <w:lang w:val="sr-Cyrl-CS"/>
        </w:rPr>
        <w:t>41</w:t>
      </w:r>
      <w:r>
        <w:rPr>
          <w:rFonts w:cs="Arial"/>
        </w:rPr>
        <w:t>/201</w:t>
      </w:r>
      <w:r w:rsidR="00261FB7">
        <w:rPr>
          <w:rFonts w:cs="Arial"/>
          <w:lang w:val="sr-Cyrl-CS"/>
        </w:rPr>
        <w:t>8</w:t>
      </w:r>
    </w:p>
    <w:p w:rsidR="008C6401" w:rsidRPr="008C6401" w:rsidRDefault="008C6401" w:rsidP="008C6401">
      <w:pPr>
        <w:jc w:val="center"/>
        <w:rPr>
          <w:b/>
          <w:i/>
          <w:sz w:val="28"/>
          <w:lang w:val="sr-Cyrl-CS"/>
        </w:rPr>
      </w:pPr>
      <w:r w:rsidRPr="008C6401">
        <w:rPr>
          <w:b/>
          <w:i/>
          <w:sz w:val="28"/>
          <w:lang w:val="sr-Cyrl-CS"/>
        </w:rPr>
        <w:t xml:space="preserve">Партија 3: </w:t>
      </w:r>
      <w:r w:rsidR="004B4044" w:rsidRPr="004B4044">
        <w:rPr>
          <w:b/>
          <w:i/>
          <w:sz w:val="28"/>
          <w:lang w:val="sr-Cyrl-CS"/>
        </w:rPr>
        <w:t>Медијуми за смештање података, делови, прибор и материјал за рачунаре</w:t>
      </w:r>
    </w:p>
    <w:p w:rsidR="00967037" w:rsidRDefault="00967037" w:rsidP="00967037">
      <w:pPr>
        <w:jc w:val="center"/>
        <w:rPr>
          <w:b/>
          <w:i/>
          <w:lang w:val="sr-Cyrl-CS"/>
        </w:rPr>
      </w:pPr>
    </w:p>
    <w:p w:rsidR="008C6401" w:rsidRPr="00086872" w:rsidRDefault="008C6401"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261FB7">
        <w:rPr>
          <w:lang w:val="sr-Cyrl-CS"/>
        </w:rPr>
        <w:t>18</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866372">
      <w:pPr>
        <w:numPr>
          <w:ilvl w:val="0"/>
          <w:numId w:val="20"/>
        </w:numPr>
        <w:ind w:left="720"/>
        <w:rPr>
          <w:b/>
          <w:shadow/>
        </w:rPr>
      </w:pPr>
      <w:r w:rsidRPr="00780DC5">
        <w:rPr>
          <w:b/>
          <w:shadow/>
        </w:rPr>
        <w:t>ВРЕДНОСТ ПОНУДЕ</w:t>
      </w:r>
      <w:r w:rsidR="008C6401">
        <w:rPr>
          <w:b/>
          <w:shadow/>
          <w:lang w:val="sr-Cyrl-CS"/>
        </w:rPr>
        <w:t xml:space="preserve"> за партију 3</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Pr="008C6401" w:rsidRDefault="00967037" w:rsidP="00866372">
      <w:pPr>
        <w:numPr>
          <w:ilvl w:val="0"/>
          <w:numId w:val="20"/>
        </w:numPr>
        <w:ind w:left="720" w:right="-108"/>
        <w:jc w:val="both"/>
        <w:rPr>
          <w:b/>
        </w:rPr>
      </w:pPr>
      <w:r w:rsidRPr="008C6401">
        <w:rPr>
          <w:b/>
        </w:rPr>
        <w:t xml:space="preserve">РОК </w:t>
      </w:r>
      <w:r w:rsidRPr="008C6401">
        <w:rPr>
          <w:b/>
          <w:lang w:val="sr-Cyrl-CS"/>
        </w:rPr>
        <w:t>ИСПОРУКЕ</w:t>
      </w:r>
      <w:r w:rsidRPr="008C6401">
        <w:rPr>
          <w:b/>
        </w:rPr>
        <w:t>:</w:t>
      </w:r>
    </w:p>
    <w:p w:rsidR="00967037" w:rsidRPr="00F943DF" w:rsidRDefault="00967037" w:rsidP="00967037">
      <w:pPr>
        <w:ind w:right="-108"/>
        <w:jc w:val="both"/>
        <w:rPr>
          <w:b/>
        </w:rPr>
      </w:pPr>
    </w:p>
    <w:p w:rsidR="00967037" w:rsidRPr="00967037" w:rsidRDefault="00967037" w:rsidP="00967037">
      <w:pPr>
        <w:ind w:firstLine="720"/>
        <w:jc w:val="both"/>
        <w:rPr>
          <w:lang w:val="sr-Cyrl-CS"/>
        </w:rPr>
      </w:pPr>
      <w:r w:rsidRPr="00252EB7">
        <w:rPr>
          <w:lang w:val="sr-Cyrl-CS"/>
        </w:rPr>
        <w:t>Испоруке наведених добара вршиће сукцесивно у зависности од реалних потреба наручиоца за истим.</w:t>
      </w:r>
      <w:r>
        <w:rPr>
          <w:lang w:val="sr-Cyrl-CS"/>
        </w:rPr>
        <w:t xml:space="preserve"> Рок испоруке износи </w:t>
      </w:r>
      <w:r>
        <w:rPr>
          <w:lang w:val="en-US"/>
        </w:rPr>
        <w:t xml:space="preserve"> </w:t>
      </w:r>
      <w:r w:rsidR="004B4044">
        <w:rPr>
          <w:lang w:val="sr-Cyrl-CS"/>
        </w:rPr>
        <w:t>_________ сати</w:t>
      </w:r>
      <w:r w:rsidR="00B929BE">
        <w:rPr>
          <w:b/>
          <w:lang w:val="sr-Cyrl-CS"/>
        </w:rPr>
        <w:t xml:space="preserve"> </w:t>
      </w:r>
      <w:r w:rsidR="00B929BE" w:rsidRPr="003F6C07">
        <w:rPr>
          <w:b/>
          <w:lang w:val="sr-Cyrl-CS"/>
        </w:rPr>
        <w:t>(</w:t>
      </w:r>
      <w:r w:rsidR="00B929BE">
        <w:rPr>
          <w:b/>
          <w:lang w:val="sr-Cyrl-CS"/>
        </w:rPr>
        <w:t>максимално 72 сата</w:t>
      </w:r>
      <w:r w:rsidR="00B929BE" w:rsidRPr="003F6C07">
        <w:rPr>
          <w:b/>
          <w:lang w:val="sr-Cyrl-CS"/>
        </w:rPr>
        <w:t xml:space="preserve"> од момента требовања материјала</w:t>
      </w:r>
      <w:r w:rsidR="00B929BE" w:rsidRPr="00967037">
        <w:rPr>
          <w:b/>
          <w:lang w:val="sr-Cyrl-CS"/>
        </w:rPr>
        <w:t>)</w:t>
      </w:r>
      <w:r>
        <w:rPr>
          <w:lang w:val="sr-Cyrl-CS"/>
        </w:rPr>
        <w:t>.</w:t>
      </w:r>
    </w:p>
    <w:p w:rsidR="00967037" w:rsidRDefault="00967037" w:rsidP="00967037">
      <w:pPr>
        <w:spacing w:after="120"/>
        <w:ind w:left="360"/>
        <w:jc w:val="both"/>
        <w:rPr>
          <w:b/>
          <w:lang w:val="sr-Cyrl-CS"/>
        </w:rPr>
      </w:pPr>
    </w:p>
    <w:p w:rsidR="00967037" w:rsidRPr="00D93D9A" w:rsidRDefault="00967037" w:rsidP="00866372">
      <w:pPr>
        <w:numPr>
          <w:ilvl w:val="0"/>
          <w:numId w:val="20"/>
        </w:numPr>
        <w:ind w:left="720"/>
        <w:jc w:val="both"/>
        <w:rPr>
          <w:b/>
          <w:lang w:val="sr-Cyrl-CS"/>
        </w:rPr>
      </w:pPr>
      <w:r>
        <w:rPr>
          <w:b/>
        </w:rPr>
        <w:lastRenderedPageBreak/>
        <w:t>УСЛОВИ ПЛАЋАЊА:</w:t>
      </w:r>
    </w:p>
    <w:p w:rsidR="00967037" w:rsidRPr="001F7371" w:rsidRDefault="00967037" w:rsidP="003075D7">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967037" w:rsidRPr="00AD20D9" w:rsidRDefault="00967037" w:rsidP="003075D7">
      <w:pPr>
        <w:ind w:left="720" w:firstLine="720"/>
        <w:jc w:val="both"/>
      </w:pPr>
    </w:p>
    <w:p w:rsidR="00967037" w:rsidRPr="00F96C5F" w:rsidRDefault="00967037" w:rsidP="00866372">
      <w:pPr>
        <w:numPr>
          <w:ilvl w:val="0"/>
          <w:numId w:val="20"/>
        </w:numPr>
        <w:ind w:left="720" w:right="-289"/>
        <w:jc w:val="both"/>
        <w:rPr>
          <w:b/>
          <w:lang w:val="sr-Cyrl-CS"/>
        </w:rPr>
      </w:pPr>
      <w:r w:rsidRPr="00F96C5F">
        <w:rPr>
          <w:b/>
        </w:rPr>
        <w:t>ВАЖНОСТ ПОНУДЕ: _____</w:t>
      </w:r>
      <w:r w:rsidR="00EC72C5">
        <w:rPr>
          <w:b/>
        </w:rPr>
        <w:t>_</w:t>
      </w:r>
      <w:r w:rsidRPr="00F96C5F">
        <w:rPr>
          <w:b/>
        </w:rPr>
        <w:t xml:space="preserve"> </w:t>
      </w:r>
      <w:r w:rsidR="004B4044">
        <w:t xml:space="preserve">(минимум </w:t>
      </w:r>
      <w:r w:rsidR="00B929BE">
        <w:rPr>
          <w:lang w:val="sr-Cyrl-CS"/>
        </w:rPr>
        <w:t>6</w:t>
      </w:r>
      <w:r w:rsidRPr="00F96C5F">
        <w:t>0) дана од дана отварања</w:t>
      </w:r>
      <w:r w:rsidRPr="00F96C5F">
        <w:rPr>
          <w:b/>
        </w:rPr>
        <w:t xml:space="preserve"> </w:t>
      </w:r>
      <w:r w:rsidRPr="00F96C5F">
        <w:t>понуде.</w:t>
      </w:r>
    </w:p>
    <w:p w:rsidR="00967037" w:rsidRPr="00F96C5F" w:rsidRDefault="00967037" w:rsidP="003075D7">
      <w:pPr>
        <w:ind w:left="720" w:right="-289"/>
        <w:jc w:val="both"/>
        <w:rPr>
          <w:b/>
          <w:lang w:val="sr-Cyrl-CS"/>
        </w:rPr>
      </w:pPr>
    </w:p>
    <w:p w:rsidR="00967037" w:rsidRDefault="00967037" w:rsidP="00866372">
      <w:pPr>
        <w:numPr>
          <w:ilvl w:val="0"/>
          <w:numId w:val="20"/>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CA419E">
            <w:pPr>
              <w:pBdr>
                <w:bottom w:val="single" w:sz="12" w:space="1" w:color="auto"/>
              </w:pBdr>
              <w:spacing w:beforeLines="30" w:afterLines="30"/>
              <w:jc w:val="both"/>
              <w:rPr>
                <w:lang w:val="sr-Cyrl-CS"/>
              </w:rPr>
            </w:pPr>
          </w:p>
          <w:p w:rsidR="00967037" w:rsidRPr="00496D53" w:rsidRDefault="00967037" w:rsidP="00CA419E">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CA419E">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261FB7">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967037">
      <w:pPr>
        <w:pStyle w:val="Default"/>
        <w:ind w:right="4"/>
        <w:jc w:val="both"/>
        <w:rPr>
          <w:rFonts w:ascii="Times New Roman" w:hAnsi="Times New Roman"/>
          <w:b/>
          <w:color w:val="auto"/>
          <w:sz w:val="22"/>
          <w:szCs w:val="22"/>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Pr="00D93D9A" w:rsidRDefault="00D93D9A" w:rsidP="00247560">
      <w:pPr>
        <w:pStyle w:val="Default"/>
        <w:ind w:left="1800" w:right="4" w:hanging="180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r>
        <w:rPr>
          <w:rFonts w:ascii="Times New Roman" w:hAnsi="Times New Roman"/>
          <w:b/>
          <w:bCs/>
          <w:lang w:val="sr-Cyrl-CS"/>
        </w:rPr>
        <w:lastRenderedPageBreak/>
        <w:t>ОБРАЗАЦ 2</w:t>
      </w:r>
      <w:r w:rsidR="005478CF">
        <w:rPr>
          <w:rFonts w:ascii="Times New Roman" w:hAnsi="Times New Roman"/>
          <w:b/>
          <w:bCs/>
          <w:lang w:val="sr-Cyrl-CS"/>
        </w:rPr>
        <w:t>.1</w:t>
      </w:r>
      <w:r w:rsidRPr="00D93D9A">
        <w:rPr>
          <w:rFonts w:ascii="Times New Roman" w:hAnsi="Times New Roman"/>
          <w:b/>
          <w:bCs/>
          <w:lang w:val="sr-Cyrl-CS"/>
        </w:rPr>
        <w:t xml:space="preserve"> – ОБРАЗАЦ СТРУКТУРЕ ЦЕНЕ СА УПУТСТВОМ КАКО ДА СЕ ПОПУНИ</w:t>
      </w:r>
      <w:r w:rsidR="005478CF">
        <w:rPr>
          <w:rFonts w:ascii="Times New Roman" w:hAnsi="Times New Roman"/>
          <w:b/>
          <w:bCs/>
          <w:lang w:val="sr-Cyrl-CS"/>
        </w:rPr>
        <w:t xml:space="preserve"> (ПАРТИЈА 1)</w:t>
      </w:r>
    </w:p>
    <w:p w:rsidR="00967037" w:rsidRDefault="00967037" w:rsidP="00EE4939">
      <w:pPr>
        <w:pStyle w:val="Default"/>
        <w:ind w:right="4"/>
        <w:jc w:val="both"/>
        <w:rPr>
          <w:rFonts w:ascii="Times New Roman" w:hAnsi="Times New Roman"/>
          <w:b/>
          <w:color w:val="auto"/>
          <w:sz w:val="22"/>
          <w:szCs w:val="22"/>
          <w:lang w:val="sr-Cyrl-CS"/>
        </w:rPr>
      </w:pPr>
    </w:p>
    <w:p w:rsidR="004B6205" w:rsidRPr="004B6205" w:rsidRDefault="004B6205" w:rsidP="004B6205">
      <w:pPr>
        <w:rPr>
          <w:b/>
          <w:sz w:val="22"/>
          <w:lang w:val="sr-Cyrl-CS"/>
        </w:rPr>
      </w:pPr>
      <w:r w:rsidRPr="004B6205">
        <w:rPr>
          <w:b/>
          <w:lang w:val="sr-Cyrl-CS"/>
        </w:rPr>
        <w:t>Партија 1: Папир, коверти и обрасци</w:t>
      </w:r>
    </w:p>
    <w:p w:rsidR="004B6205" w:rsidRDefault="004B6205" w:rsidP="004B6205">
      <w:pPr>
        <w:rPr>
          <w:b/>
          <w:lang w:val="sr-Cyrl-CS"/>
        </w:rPr>
      </w:pPr>
      <w:r>
        <w:rPr>
          <w:b/>
          <w:lang w:val="sr-Cyrl-CS"/>
        </w:rPr>
        <w:t xml:space="preserve">   </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847"/>
        <w:gridCol w:w="1293"/>
        <w:gridCol w:w="1350"/>
        <w:gridCol w:w="1921"/>
        <w:gridCol w:w="2039"/>
      </w:tblGrid>
      <w:tr w:rsidR="004B6205" w:rsidRPr="00713210" w:rsidTr="00E11CB5">
        <w:tc>
          <w:tcPr>
            <w:tcW w:w="630" w:type="dxa"/>
            <w:shd w:val="clear" w:color="auto" w:fill="A6A6A6"/>
            <w:vAlign w:val="center"/>
          </w:tcPr>
          <w:p w:rsidR="004B6205" w:rsidRPr="00713210" w:rsidRDefault="004B6205" w:rsidP="00EE4939">
            <w:pPr>
              <w:jc w:val="center"/>
              <w:rPr>
                <w:b/>
                <w:lang w:val="sr-Cyrl-CS"/>
              </w:rPr>
            </w:pPr>
            <w:r w:rsidRPr="00713210">
              <w:rPr>
                <w:b/>
                <w:lang w:val="sr-Cyrl-CS"/>
              </w:rPr>
              <w:t>РБ.</w:t>
            </w:r>
          </w:p>
        </w:tc>
        <w:tc>
          <w:tcPr>
            <w:tcW w:w="2847"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НАЗИВ МАТЕРИЈАЛА</w:t>
            </w:r>
          </w:p>
        </w:tc>
        <w:tc>
          <w:tcPr>
            <w:tcW w:w="1293" w:type="dxa"/>
            <w:shd w:val="clear" w:color="auto" w:fill="A6A6A6"/>
            <w:vAlign w:val="center"/>
          </w:tcPr>
          <w:p w:rsidR="004B6205" w:rsidRPr="00713210" w:rsidRDefault="00E11CB5" w:rsidP="00410EFC">
            <w:pPr>
              <w:jc w:val="center"/>
              <w:rPr>
                <w:b/>
                <w:sz w:val="20"/>
                <w:szCs w:val="20"/>
                <w:lang w:val="sr-Cyrl-CS"/>
              </w:rPr>
            </w:pPr>
            <w:r>
              <w:rPr>
                <w:b/>
                <w:sz w:val="20"/>
                <w:szCs w:val="20"/>
                <w:lang w:val="sr-Cyrl-CS"/>
              </w:rPr>
              <w:t>ЈЕД.</w:t>
            </w:r>
          </w:p>
          <w:p w:rsidR="004B6205" w:rsidRPr="00713210" w:rsidRDefault="00925991" w:rsidP="00410EFC">
            <w:pPr>
              <w:jc w:val="center"/>
              <w:rPr>
                <w:b/>
                <w:sz w:val="20"/>
                <w:szCs w:val="20"/>
                <w:lang w:val="sr-Cyrl-CS"/>
              </w:rPr>
            </w:pPr>
            <w:r>
              <w:rPr>
                <w:b/>
                <w:sz w:val="20"/>
                <w:szCs w:val="20"/>
                <w:lang w:val="sr-Cyrl-CS"/>
              </w:rPr>
              <w:t>МЕРЕ</w:t>
            </w:r>
          </w:p>
        </w:tc>
        <w:tc>
          <w:tcPr>
            <w:tcW w:w="1350"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ОКВИРНЕ</w:t>
            </w:r>
          </w:p>
          <w:p w:rsidR="004B6205" w:rsidRPr="00713210" w:rsidRDefault="004B6205" w:rsidP="00410EFC">
            <w:pPr>
              <w:jc w:val="center"/>
              <w:rPr>
                <w:b/>
                <w:lang w:val="sr-Cyrl-CS"/>
              </w:rPr>
            </w:pPr>
            <w:r w:rsidRPr="00713210">
              <w:rPr>
                <w:b/>
                <w:sz w:val="20"/>
                <w:szCs w:val="20"/>
                <w:lang w:val="sr-Cyrl-CS"/>
              </w:rPr>
              <w:t>ГОДИШЊЕ КОЛИЧИНЕ</w:t>
            </w:r>
          </w:p>
        </w:tc>
        <w:tc>
          <w:tcPr>
            <w:tcW w:w="1921"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ЈЕДИНИЧНЕ</w:t>
            </w:r>
          </w:p>
          <w:p w:rsidR="004B6205" w:rsidRPr="00713210" w:rsidRDefault="004B6205" w:rsidP="00410EFC">
            <w:pPr>
              <w:jc w:val="center"/>
              <w:rPr>
                <w:b/>
                <w:lang w:val="sr-Cyrl-CS"/>
              </w:rPr>
            </w:pPr>
            <w:r w:rsidRPr="00713210">
              <w:rPr>
                <w:b/>
                <w:sz w:val="20"/>
                <w:szCs w:val="20"/>
                <w:lang w:val="sr-Cyrl-CS"/>
              </w:rPr>
              <w:t>ЦЕНЕ БЕЗ ПДВ-А</w:t>
            </w:r>
          </w:p>
        </w:tc>
        <w:tc>
          <w:tcPr>
            <w:tcW w:w="2039" w:type="dxa"/>
            <w:shd w:val="clear" w:color="auto" w:fill="A6A6A6"/>
            <w:vAlign w:val="center"/>
          </w:tcPr>
          <w:p w:rsidR="004B6205" w:rsidRPr="00713210" w:rsidRDefault="00876B4A" w:rsidP="00410EFC">
            <w:pPr>
              <w:jc w:val="center"/>
              <w:rPr>
                <w:b/>
                <w:sz w:val="20"/>
                <w:szCs w:val="20"/>
                <w:lang w:val="sr-Cyrl-CS"/>
              </w:rPr>
            </w:pPr>
            <w:r>
              <w:rPr>
                <w:b/>
                <w:sz w:val="20"/>
                <w:szCs w:val="20"/>
                <w:lang w:val="sr-Cyrl-CS"/>
              </w:rPr>
              <w:t>ВРЕДНОСТ</w:t>
            </w:r>
            <w:r w:rsidR="004B6205" w:rsidRPr="00713210">
              <w:rPr>
                <w:b/>
                <w:sz w:val="20"/>
                <w:szCs w:val="20"/>
                <w:lang w:val="sr-Cyrl-CS"/>
              </w:rPr>
              <w:t xml:space="preserve"> У ДИН БЕЗ ПДВ-А</w:t>
            </w:r>
          </w:p>
        </w:tc>
      </w:tr>
      <w:tr w:rsidR="00EE4939" w:rsidRPr="00EE4939" w:rsidTr="00E11CB5">
        <w:tc>
          <w:tcPr>
            <w:tcW w:w="630" w:type="dxa"/>
            <w:shd w:val="clear" w:color="auto" w:fill="FFFFFF"/>
            <w:vAlign w:val="center"/>
          </w:tcPr>
          <w:p w:rsidR="00EE4939" w:rsidRPr="00EE4939" w:rsidRDefault="00EE4939" w:rsidP="00EE4939">
            <w:pPr>
              <w:jc w:val="center"/>
              <w:rPr>
                <w:b/>
                <w:lang w:val="sr-Cyrl-CS"/>
              </w:rPr>
            </w:pPr>
            <w:r w:rsidRPr="00EE4939">
              <w:rPr>
                <w:b/>
                <w:lang w:val="sr-Cyrl-CS"/>
              </w:rPr>
              <w:t>1</w:t>
            </w:r>
          </w:p>
        </w:tc>
        <w:tc>
          <w:tcPr>
            <w:tcW w:w="2847" w:type="dxa"/>
            <w:shd w:val="clear" w:color="auto" w:fill="FFFFFF"/>
            <w:vAlign w:val="center"/>
          </w:tcPr>
          <w:p w:rsidR="00EE4939" w:rsidRPr="00EE4939" w:rsidRDefault="00EE4939" w:rsidP="00410EFC">
            <w:pPr>
              <w:jc w:val="center"/>
              <w:rPr>
                <w:b/>
                <w:lang w:val="sr-Cyrl-CS"/>
              </w:rPr>
            </w:pPr>
            <w:r w:rsidRPr="00EE4939">
              <w:rPr>
                <w:b/>
                <w:lang w:val="sr-Cyrl-CS"/>
              </w:rPr>
              <w:t>2</w:t>
            </w:r>
          </w:p>
        </w:tc>
        <w:tc>
          <w:tcPr>
            <w:tcW w:w="1293" w:type="dxa"/>
            <w:shd w:val="clear" w:color="auto" w:fill="FFFFFF"/>
            <w:vAlign w:val="center"/>
          </w:tcPr>
          <w:p w:rsidR="00EE4939" w:rsidRPr="00EE4939" w:rsidRDefault="00EE4939" w:rsidP="00410EFC">
            <w:pPr>
              <w:jc w:val="center"/>
              <w:rPr>
                <w:b/>
                <w:lang w:val="sr-Cyrl-CS"/>
              </w:rPr>
            </w:pPr>
            <w:r w:rsidRPr="00EE4939">
              <w:rPr>
                <w:b/>
                <w:lang w:val="sr-Cyrl-CS"/>
              </w:rPr>
              <w:t>3</w:t>
            </w:r>
          </w:p>
        </w:tc>
        <w:tc>
          <w:tcPr>
            <w:tcW w:w="1350" w:type="dxa"/>
            <w:shd w:val="clear" w:color="auto" w:fill="FFFFFF"/>
            <w:vAlign w:val="center"/>
          </w:tcPr>
          <w:p w:rsidR="00EE4939" w:rsidRPr="00EE4939" w:rsidRDefault="00EE4939" w:rsidP="00410EFC">
            <w:pPr>
              <w:jc w:val="center"/>
              <w:rPr>
                <w:b/>
                <w:lang w:val="sr-Cyrl-CS"/>
              </w:rPr>
            </w:pPr>
            <w:r w:rsidRPr="00EE4939">
              <w:rPr>
                <w:b/>
                <w:lang w:val="sr-Cyrl-CS"/>
              </w:rPr>
              <w:t>4</w:t>
            </w:r>
          </w:p>
        </w:tc>
        <w:tc>
          <w:tcPr>
            <w:tcW w:w="1921" w:type="dxa"/>
            <w:shd w:val="clear" w:color="auto" w:fill="FFFFFF"/>
            <w:vAlign w:val="center"/>
          </w:tcPr>
          <w:p w:rsidR="00EE4939" w:rsidRPr="00EE4939" w:rsidRDefault="00EE4939" w:rsidP="00410EFC">
            <w:pPr>
              <w:jc w:val="center"/>
              <w:rPr>
                <w:b/>
                <w:lang w:val="sr-Cyrl-CS"/>
              </w:rPr>
            </w:pPr>
            <w:r w:rsidRPr="00EE4939">
              <w:rPr>
                <w:b/>
                <w:lang w:val="sr-Cyrl-CS"/>
              </w:rPr>
              <w:t>5</w:t>
            </w:r>
          </w:p>
        </w:tc>
        <w:tc>
          <w:tcPr>
            <w:tcW w:w="2039" w:type="dxa"/>
            <w:shd w:val="clear" w:color="auto" w:fill="FFFFFF"/>
            <w:vAlign w:val="center"/>
          </w:tcPr>
          <w:p w:rsidR="00EE4939" w:rsidRPr="00EE4939" w:rsidRDefault="00EE4939" w:rsidP="00410EFC">
            <w:pPr>
              <w:jc w:val="center"/>
              <w:rPr>
                <w:b/>
                <w:lang w:val="sr-Cyrl-CS"/>
              </w:rPr>
            </w:pPr>
            <w:r w:rsidRPr="00EE4939">
              <w:rPr>
                <w:b/>
                <w:lang w:val="sr-Cyrl-CS"/>
              </w:rPr>
              <w:t>6</w:t>
            </w:r>
          </w:p>
        </w:tc>
      </w:tr>
      <w:tr w:rsidR="00162E7E" w:rsidRPr="00713210" w:rsidTr="00A74969">
        <w:tc>
          <w:tcPr>
            <w:tcW w:w="630" w:type="dxa"/>
          </w:tcPr>
          <w:p w:rsidR="00162E7E" w:rsidRPr="00713210" w:rsidRDefault="00162E7E" w:rsidP="00A74969">
            <w:pPr>
              <w:rPr>
                <w:b/>
                <w:lang w:val="sr-Cyrl-CS"/>
              </w:rPr>
            </w:pPr>
            <w:r w:rsidRPr="00713210">
              <w:rPr>
                <w:b/>
                <w:lang w:val="sr-Cyrl-CS"/>
              </w:rPr>
              <w:t>1.</w:t>
            </w:r>
          </w:p>
        </w:tc>
        <w:tc>
          <w:tcPr>
            <w:tcW w:w="2847" w:type="dxa"/>
          </w:tcPr>
          <w:p w:rsidR="00162E7E" w:rsidRPr="005908C5" w:rsidRDefault="00162E7E" w:rsidP="00A74969">
            <w:pPr>
              <w:rPr>
                <w:b/>
                <w:sz w:val="22"/>
                <w:szCs w:val="22"/>
                <w:lang w:val="sr-Cyrl-CS"/>
              </w:rPr>
            </w:pPr>
            <w:r>
              <w:rPr>
                <w:b/>
                <w:sz w:val="22"/>
                <w:szCs w:val="22"/>
                <w:lang w:val="sr-Cyrl-CS"/>
              </w:rPr>
              <w:t xml:space="preserve">ФОТОКОПИР ПАПИР </w:t>
            </w:r>
            <w:r w:rsidRPr="0010659E">
              <w:rPr>
                <w:b/>
                <w:sz w:val="22"/>
                <w:szCs w:val="22"/>
                <w:lang w:val="en-US"/>
              </w:rPr>
              <w:t>A</w:t>
            </w:r>
            <w:r>
              <w:rPr>
                <w:b/>
                <w:sz w:val="22"/>
                <w:szCs w:val="22"/>
                <w:lang w:val="en-US"/>
              </w:rPr>
              <w:t>4</w:t>
            </w:r>
            <w:r>
              <w:rPr>
                <w:b/>
                <w:sz w:val="22"/>
                <w:szCs w:val="22"/>
                <w:lang w:val="sr-Cyrl-CS"/>
              </w:rPr>
              <w:t xml:space="preserve">, 1/500, грамажа </w:t>
            </w:r>
            <w:r>
              <w:rPr>
                <w:b/>
                <w:sz w:val="22"/>
                <w:szCs w:val="22"/>
              </w:rPr>
              <w:t>80</w:t>
            </w:r>
            <w:r>
              <w:rPr>
                <w:b/>
                <w:sz w:val="22"/>
                <w:szCs w:val="22"/>
                <w:lang w:val="sr-Cyrl-CS"/>
              </w:rPr>
              <w:t xml:space="preserve"> </w:t>
            </w:r>
            <w:r>
              <w:rPr>
                <w:b/>
                <w:sz w:val="22"/>
                <w:szCs w:val="22"/>
                <w:lang w:val="sr-Latn-CS"/>
              </w:rPr>
              <w:t>gr</w:t>
            </w:r>
            <w:r>
              <w:rPr>
                <w:b/>
                <w:sz w:val="22"/>
                <w:szCs w:val="22"/>
              </w:rPr>
              <w:t xml:space="preserve">/m2, </w:t>
            </w:r>
            <w:r>
              <w:rPr>
                <w:b/>
                <w:sz w:val="22"/>
                <w:szCs w:val="22"/>
                <w:lang w:val="sr-Cyrl-CS"/>
              </w:rPr>
              <w:t>целулоза 100%, дебљина 100 ± 5 микрона, светлина 103-115%</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РИС</w:t>
            </w:r>
          </w:p>
        </w:tc>
        <w:tc>
          <w:tcPr>
            <w:tcW w:w="1350" w:type="dxa"/>
            <w:vAlign w:val="center"/>
          </w:tcPr>
          <w:p w:rsidR="00162E7E" w:rsidRPr="00063966" w:rsidRDefault="00162E7E" w:rsidP="00A74969">
            <w:pPr>
              <w:jc w:val="center"/>
              <w:rPr>
                <w:b/>
                <w:lang w:val="en-US"/>
              </w:rPr>
            </w:pPr>
            <w:r>
              <w:rPr>
                <w:b/>
                <w:lang w:val="en-US"/>
              </w:rPr>
              <w:t>950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0A1ABF" w:rsidRDefault="00162E7E" w:rsidP="00A74969">
            <w:pPr>
              <w:rPr>
                <w:b/>
                <w:lang w:val="en-US"/>
              </w:rPr>
            </w:pPr>
            <w:r>
              <w:rPr>
                <w:b/>
                <w:lang w:val="en-US"/>
              </w:rPr>
              <w:t>2.</w:t>
            </w:r>
          </w:p>
        </w:tc>
        <w:tc>
          <w:tcPr>
            <w:tcW w:w="2847" w:type="dxa"/>
          </w:tcPr>
          <w:p w:rsidR="00162E7E" w:rsidRPr="0010659E" w:rsidRDefault="00162E7E" w:rsidP="00A74969">
            <w:pPr>
              <w:rPr>
                <w:b/>
                <w:sz w:val="22"/>
                <w:szCs w:val="22"/>
              </w:rPr>
            </w:pPr>
            <w:r>
              <w:rPr>
                <w:b/>
                <w:sz w:val="22"/>
                <w:szCs w:val="22"/>
                <w:lang w:val="sr-Cyrl-CS"/>
              </w:rPr>
              <w:t xml:space="preserve">ФОТОКОПИР ПАПИР А3, 1/500, грамажа </w:t>
            </w:r>
            <w:r>
              <w:rPr>
                <w:b/>
                <w:sz w:val="22"/>
                <w:szCs w:val="22"/>
              </w:rPr>
              <w:t>80</w:t>
            </w:r>
            <w:r>
              <w:rPr>
                <w:b/>
                <w:sz w:val="22"/>
                <w:szCs w:val="22"/>
                <w:lang w:val="sr-Cyrl-CS"/>
              </w:rPr>
              <w:t xml:space="preserve"> </w:t>
            </w:r>
            <w:r>
              <w:rPr>
                <w:b/>
                <w:sz w:val="22"/>
                <w:szCs w:val="22"/>
                <w:lang w:val="sr-Latn-CS"/>
              </w:rPr>
              <w:t>gr</w:t>
            </w:r>
            <w:r>
              <w:rPr>
                <w:b/>
                <w:sz w:val="22"/>
                <w:szCs w:val="22"/>
              </w:rPr>
              <w:t>/m2</w:t>
            </w:r>
            <w:r>
              <w:rPr>
                <w:b/>
                <w:sz w:val="22"/>
                <w:szCs w:val="22"/>
                <w:lang w:val="sr-Cyrl-CS"/>
              </w:rPr>
              <w:t>, целулоза 100%</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РИС</w:t>
            </w:r>
          </w:p>
        </w:tc>
        <w:tc>
          <w:tcPr>
            <w:tcW w:w="1350" w:type="dxa"/>
            <w:vAlign w:val="center"/>
          </w:tcPr>
          <w:p w:rsidR="00162E7E" w:rsidRPr="00713210" w:rsidRDefault="00162E7E" w:rsidP="00A74969">
            <w:pPr>
              <w:jc w:val="center"/>
              <w:rPr>
                <w:b/>
                <w:lang w:val="sr-Cyrl-CS"/>
              </w:rPr>
            </w:pPr>
            <w:r>
              <w:rPr>
                <w:b/>
                <w:lang w:val="sr-Cyrl-CS"/>
              </w:rPr>
              <w:t>7</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3</w:t>
            </w:r>
            <w:r w:rsidRPr="00713210">
              <w:rPr>
                <w:b/>
                <w:lang w:val="sr-Cyrl-CS"/>
              </w:rPr>
              <w:t>.</w:t>
            </w:r>
          </w:p>
        </w:tc>
        <w:tc>
          <w:tcPr>
            <w:tcW w:w="2847" w:type="dxa"/>
          </w:tcPr>
          <w:p w:rsidR="00162E7E" w:rsidRPr="0010659E" w:rsidRDefault="00162E7E" w:rsidP="00A74969">
            <w:pPr>
              <w:rPr>
                <w:b/>
                <w:sz w:val="22"/>
                <w:szCs w:val="22"/>
                <w:lang w:val="sr-Cyrl-CS"/>
              </w:rPr>
            </w:pPr>
            <w:r>
              <w:rPr>
                <w:b/>
                <w:sz w:val="22"/>
                <w:szCs w:val="22"/>
                <w:lang w:val="sr-Cyrl-CS"/>
              </w:rPr>
              <w:t>ВИСОКИ КАРО ПАПИР А4</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5B09F6" w:rsidRDefault="005B09F6" w:rsidP="00A74969">
            <w:pPr>
              <w:jc w:val="center"/>
              <w:rPr>
                <w:b/>
              </w:rPr>
            </w:pPr>
            <w:r>
              <w:rPr>
                <w:b/>
              </w:rPr>
              <w:t>25</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4</w:t>
            </w:r>
            <w:r w:rsidRPr="00713210">
              <w:rPr>
                <w:b/>
                <w:lang w:val="sr-Cyrl-CS"/>
              </w:rPr>
              <w:t>.</w:t>
            </w:r>
          </w:p>
        </w:tc>
        <w:tc>
          <w:tcPr>
            <w:tcW w:w="2847" w:type="dxa"/>
          </w:tcPr>
          <w:p w:rsidR="00162E7E" w:rsidRPr="00EC36DF" w:rsidRDefault="00162E7E" w:rsidP="00A74969">
            <w:pPr>
              <w:rPr>
                <w:b/>
                <w:sz w:val="22"/>
                <w:szCs w:val="22"/>
              </w:rPr>
            </w:pPr>
            <w:r w:rsidRPr="0010659E">
              <w:rPr>
                <w:b/>
                <w:sz w:val="22"/>
                <w:szCs w:val="22"/>
                <w:lang w:val="sr-Cyrl-CS"/>
              </w:rPr>
              <w:t xml:space="preserve">ПЕЛИР ПАПИР </w:t>
            </w:r>
            <w:r>
              <w:rPr>
                <w:b/>
                <w:sz w:val="22"/>
                <w:szCs w:val="22"/>
              </w:rPr>
              <w:t>210x297mm 1/500 лис.</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713210" w:rsidRDefault="00162E7E" w:rsidP="00A74969">
            <w:pPr>
              <w:jc w:val="center"/>
              <w:rPr>
                <w:b/>
                <w:lang w:val="sr-Cyrl-CS"/>
              </w:rPr>
            </w:pPr>
            <w:r>
              <w:rPr>
                <w:b/>
                <w:lang w:val="sr-Cyrl-CS"/>
              </w:rPr>
              <w:t>10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5</w:t>
            </w:r>
            <w:r w:rsidRPr="00713210">
              <w:rPr>
                <w:b/>
                <w:lang w:val="sr-Cyrl-CS"/>
              </w:rPr>
              <w:t>.</w:t>
            </w:r>
          </w:p>
        </w:tc>
        <w:tc>
          <w:tcPr>
            <w:tcW w:w="2847" w:type="dxa"/>
          </w:tcPr>
          <w:p w:rsidR="00162E7E" w:rsidRPr="00E94F9F" w:rsidRDefault="00162E7E" w:rsidP="00A74969">
            <w:pPr>
              <w:rPr>
                <w:b/>
                <w:sz w:val="22"/>
                <w:szCs w:val="22"/>
                <w:lang w:val="sr-Cyrl-CS"/>
              </w:rPr>
            </w:pPr>
            <w:r>
              <w:rPr>
                <w:b/>
                <w:sz w:val="22"/>
                <w:szCs w:val="22"/>
                <w:lang w:val="sr-Cyrl-CS"/>
              </w:rPr>
              <w:t xml:space="preserve">ФОТОКОПИР ПАПИР </w:t>
            </w:r>
            <w:r>
              <w:rPr>
                <w:b/>
                <w:sz w:val="22"/>
                <w:szCs w:val="22"/>
              </w:rPr>
              <w:t>80</w:t>
            </w:r>
            <w:r>
              <w:rPr>
                <w:b/>
                <w:sz w:val="22"/>
                <w:szCs w:val="22"/>
                <w:lang w:val="sr-Cyrl-CS"/>
              </w:rPr>
              <w:t xml:space="preserve"> </w:t>
            </w:r>
            <w:r>
              <w:rPr>
                <w:b/>
                <w:sz w:val="22"/>
                <w:szCs w:val="22"/>
                <w:lang w:val="sr-Latn-CS"/>
              </w:rPr>
              <w:t>gr</w:t>
            </w:r>
            <w:r>
              <w:rPr>
                <w:b/>
                <w:sz w:val="22"/>
                <w:szCs w:val="22"/>
              </w:rPr>
              <w:t xml:space="preserve">/m2, 250 х А4, </w:t>
            </w:r>
            <w:r w:rsidRPr="0010659E">
              <w:rPr>
                <w:b/>
                <w:sz w:val="22"/>
                <w:szCs w:val="22"/>
                <w:lang w:val="sr-Cyrl-CS"/>
              </w:rPr>
              <w:t>У БОЈИ</w:t>
            </w:r>
            <w:r>
              <w:rPr>
                <w:b/>
                <w:sz w:val="22"/>
                <w:szCs w:val="22"/>
                <w:lang w:val="sr-Cyrl-CS"/>
              </w:rPr>
              <w:t xml:space="preserve"> (више боја у рису)</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E94F9F" w:rsidRDefault="00162E7E" w:rsidP="00A74969">
            <w:pPr>
              <w:jc w:val="center"/>
              <w:rPr>
                <w:b/>
                <w:lang w:val="sr-Cyrl-CS"/>
              </w:rPr>
            </w:pPr>
            <w:r>
              <w:rPr>
                <w:b/>
                <w:lang w:val="sr-Cyrl-CS"/>
              </w:rPr>
              <w:t>7</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6.</w:t>
            </w:r>
          </w:p>
        </w:tc>
        <w:tc>
          <w:tcPr>
            <w:tcW w:w="2847" w:type="dxa"/>
          </w:tcPr>
          <w:p w:rsidR="00162E7E" w:rsidRPr="00DC16C8" w:rsidRDefault="00162E7E" w:rsidP="00A74969">
            <w:pPr>
              <w:rPr>
                <w:b/>
                <w:sz w:val="22"/>
                <w:szCs w:val="22"/>
              </w:rPr>
            </w:pPr>
            <w:r w:rsidRPr="0010659E">
              <w:rPr>
                <w:b/>
                <w:sz w:val="22"/>
                <w:szCs w:val="22"/>
                <w:lang w:val="sr-Cyrl-CS"/>
              </w:rPr>
              <w:t>САМОЛЕПЉИВИ ПАПИР</w:t>
            </w:r>
            <w:r>
              <w:rPr>
                <w:b/>
                <w:sz w:val="22"/>
                <w:szCs w:val="22"/>
              </w:rPr>
              <w:t>, Utility labels A4, 100 fogli/Sheets</w:t>
            </w:r>
          </w:p>
        </w:tc>
        <w:tc>
          <w:tcPr>
            <w:tcW w:w="1293" w:type="dxa"/>
            <w:vAlign w:val="center"/>
          </w:tcPr>
          <w:p w:rsidR="00162E7E" w:rsidRPr="00DC16C8" w:rsidRDefault="00162E7E" w:rsidP="00A74969">
            <w:pPr>
              <w:jc w:val="center"/>
              <w:rPr>
                <w:b/>
                <w:sz w:val="22"/>
                <w:szCs w:val="22"/>
              </w:rPr>
            </w:pPr>
            <w:r>
              <w:rPr>
                <w:b/>
                <w:sz w:val="22"/>
                <w:szCs w:val="22"/>
              </w:rPr>
              <w:t>КУТИЈА</w:t>
            </w:r>
          </w:p>
        </w:tc>
        <w:tc>
          <w:tcPr>
            <w:tcW w:w="1350" w:type="dxa"/>
            <w:vAlign w:val="center"/>
          </w:tcPr>
          <w:p w:rsidR="00162E7E" w:rsidRPr="00E94F9F" w:rsidRDefault="00162E7E" w:rsidP="00A74969">
            <w:pPr>
              <w:jc w:val="center"/>
              <w:rPr>
                <w:b/>
                <w:lang w:val="sr-Cyrl-CS"/>
              </w:rPr>
            </w:pPr>
            <w:r>
              <w:rPr>
                <w:b/>
                <w:lang w:val="sr-Cyrl-CS"/>
              </w:rPr>
              <w:t>5</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7.</w:t>
            </w:r>
          </w:p>
        </w:tc>
        <w:tc>
          <w:tcPr>
            <w:tcW w:w="2847" w:type="dxa"/>
          </w:tcPr>
          <w:p w:rsidR="00162E7E" w:rsidRPr="0010659E" w:rsidRDefault="00162E7E" w:rsidP="00A74969">
            <w:pPr>
              <w:rPr>
                <w:b/>
                <w:sz w:val="22"/>
                <w:szCs w:val="22"/>
                <w:lang w:val="sr-Cyrl-CS"/>
              </w:rPr>
            </w:pPr>
            <w:r w:rsidRPr="0010659E">
              <w:rPr>
                <w:b/>
                <w:sz w:val="22"/>
                <w:szCs w:val="22"/>
                <w:lang w:val="sr-Cyrl-CS"/>
              </w:rPr>
              <w:t>ХАМЕР</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ТАБАК</w:t>
            </w:r>
          </w:p>
        </w:tc>
        <w:tc>
          <w:tcPr>
            <w:tcW w:w="1350" w:type="dxa"/>
            <w:vAlign w:val="center"/>
          </w:tcPr>
          <w:p w:rsidR="00162E7E" w:rsidRPr="00A451DB" w:rsidRDefault="00162E7E" w:rsidP="00A74969">
            <w:pPr>
              <w:jc w:val="center"/>
              <w:rPr>
                <w:b/>
                <w:lang w:val="sr-Latn-CS"/>
              </w:rPr>
            </w:pPr>
            <w:r>
              <w:rPr>
                <w:b/>
                <w:lang w:val="sr-Latn-CS"/>
              </w:rPr>
              <w:t>1</w:t>
            </w:r>
            <w:r w:rsidR="00381A6A">
              <w:rPr>
                <w:b/>
                <w:lang w:val="sr-Latn-CS"/>
              </w:rPr>
              <w:t>0</w:t>
            </w:r>
            <w:r w:rsidR="00AB17D4">
              <w:rPr>
                <w:b/>
                <w:lang w:val="sr-Latn-CS"/>
              </w:rPr>
              <w:t xml:space="preserve"> </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8.</w:t>
            </w:r>
          </w:p>
        </w:tc>
        <w:tc>
          <w:tcPr>
            <w:tcW w:w="2847" w:type="dxa"/>
          </w:tcPr>
          <w:p w:rsidR="00162E7E" w:rsidRPr="0010659E" w:rsidRDefault="00162E7E" w:rsidP="00A74969">
            <w:pPr>
              <w:rPr>
                <w:b/>
                <w:sz w:val="22"/>
                <w:szCs w:val="22"/>
                <w:lang w:val="sr-Cyrl-CS"/>
              </w:rPr>
            </w:pPr>
            <w:r w:rsidRPr="0010659E">
              <w:rPr>
                <w:b/>
                <w:sz w:val="22"/>
                <w:szCs w:val="22"/>
                <w:lang w:val="sr-Cyrl-CS"/>
              </w:rPr>
              <w:t>ПАУС ПАПИР</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300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9.</w:t>
            </w:r>
          </w:p>
        </w:tc>
        <w:tc>
          <w:tcPr>
            <w:tcW w:w="2847" w:type="dxa"/>
          </w:tcPr>
          <w:p w:rsidR="00162E7E" w:rsidRPr="00ED4DA8" w:rsidRDefault="00162E7E" w:rsidP="00A74969">
            <w:pPr>
              <w:rPr>
                <w:b/>
                <w:sz w:val="22"/>
                <w:szCs w:val="22"/>
                <w:lang w:val="sr-Cyrl-CS"/>
              </w:rPr>
            </w:pPr>
            <w:r>
              <w:rPr>
                <w:b/>
                <w:sz w:val="22"/>
                <w:szCs w:val="22"/>
                <w:lang w:val="sr-Cyrl-CS"/>
              </w:rPr>
              <w:t>ПИСМО КОВЕРАТ,</w:t>
            </w:r>
            <w:r w:rsidRPr="0010659E">
              <w:rPr>
                <w:b/>
                <w:sz w:val="22"/>
                <w:szCs w:val="22"/>
                <w:lang w:val="sr-Cyrl-CS"/>
              </w:rPr>
              <w:t xml:space="preserve"> ЖУТИ</w:t>
            </w:r>
            <w:r>
              <w:rPr>
                <w:b/>
                <w:sz w:val="22"/>
                <w:szCs w:val="22"/>
              </w:rPr>
              <w:t xml:space="preserve"> 235x360mm, 80gr/m2</w:t>
            </w:r>
          </w:p>
        </w:tc>
        <w:tc>
          <w:tcPr>
            <w:tcW w:w="1293" w:type="dxa"/>
            <w:vAlign w:val="center"/>
          </w:tcPr>
          <w:p w:rsidR="00162E7E" w:rsidRDefault="00162E7E" w:rsidP="00A74969">
            <w:pPr>
              <w:jc w:val="center"/>
              <w:rPr>
                <w:b/>
                <w:sz w:val="22"/>
                <w:szCs w:val="22"/>
              </w:rPr>
            </w:pPr>
          </w:p>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2</w:t>
            </w:r>
            <w:r>
              <w:rPr>
                <w:b/>
                <w:lang w:val="sr-Cyrl-CS"/>
              </w:rPr>
              <w:t>0</w:t>
            </w:r>
            <w:r>
              <w:rPr>
                <w:b/>
                <w:lang w:val="sr-Latn-CS"/>
              </w:rPr>
              <w:t>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10.</w:t>
            </w:r>
          </w:p>
        </w:tc>
        <w:tc>
          <w:tcPr>
            <w:tcW w:w="2847" w:type="dxa"/>
          </w:tcPr>
          <w:p w:rsidR="00162E7E" w:rsidRPr="00EC36DF" w:rsidRDefault="00162E7E" w:rsidP="00A74969">
            <w:pPr>
              <w:rPr>
                <w:b/>
                <w:sz w:val="22"/>
                <w:szCs w:val="22"/>
              </w:rPr>
            </w:pPr>
            <w:r>
              <w:rPr>
                <w:b/>
                <w:sz w:val="22"/>
                <w:szCs w:val="22"/>
                <w:lang w:val="sr-Cyrl-CS"/>
              </w:rPr>
              <w:t xml:space="preserve">САМОЛЕПЉИВИ </w:t>
            </w:r>
            <w:r w:rsidRPr="0010659E">
              <w:rPr>
                <w:b/>
                <w:sz w:val="22"/>
                <w:szCs w:val="22"/>
                <w:lang w:val="sr-Cyrl-CS"/>
              </w:rPr>
              <w:t>КОВЕРАТ РОЗЕ</w:t>
            </w:r>
            <w:r>
              <w:rPr>
                <w:b/>
                <w:sz w:val="22"/>
                <w:szCs w:val="22"/>
              </w:rPr>
              <w:t xml:space="preserve"> 176x250 mm 90gr/m2</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4000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11.</w:t>
            </w:r>
          </w:p>
        </w:tc>
        <w:tc>
          <w:tcPr>
            <w:tcW w:w="2847" w:type="dxa"/>
          </w:tcPr>
          <w:p w:rsidR="00162E7E" w:rsidRPr="00EC36DF" w:rsidRDefault="00162E7E" w:rsidP="00A74969">
            <w:pPr>
              <w:rPr>
                <w:b/>
                <w:sz w:val="22"/>
                <w:szCs w:val="22"/>
              </w:rPr>
            </w:pPr>
            <w:r>
              <w:rPr>
                <w:b/>
                <w:sz w:val="22"/>
                <w:szCs w:val="22"/>
                <w:lang w:val="sr-Cyrl-CS"/>
              </w:rPr>
              <w:t>САМОЛЕПЉИВИ</w:t>
            </w:r>
            <w:r w:rsidRPr="0010659E">
              <w:rPr>
                <w:b/>
                <w:sz w:val="22"/>
                <w:szCs w:val="22"/>
                <w:lang w:val="sr-Cyrl-CS"/>
              </w:rPr>
              <w:t xml:space="preserve"> КОВЕРАТ ПЛАВИ</w:t>
            </w:r>
            <w:r>
              <w:rPr>
                <w:b/>
                <w:sz w:val="22"/>
                <w:szCs w:val="22"/>
              </w:rPr>
              <w:t xml:space="preserve"> 125x176 mm 70gr/m2</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ED4DA8" w:rsidRDefault="00162E7E" w:rsidP="00A74969">
            <w:pPr>
              <w:jc w:val="center"/>
              <w:rPr>
                <w:b/>
                <w:lang w:val="sr-Cyrl-CS"/>
              </w:rPr>
            </w:pPr>
            <w:r>
              <w:rPr>
                <w:b/>
                <w:lang w:val="en-US"/>
              </w:rPr>
              <w:t>7</w:t>
            </w:r>
            <w:r>
              <w:rPr>
                <w:b/>
                <w:lang w:val="sr-Cyrl-CS"/>
              </w:rPr>
              <w:t>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12.</w:t>
            </w:r>
          </w:p>
        </w:tc>
        <w:tc>
          <w:tcPr>
            <w:tcW w:w="2847" w:type="dxa"/>
          </w:tcPr>
          <w:p w:rsidR="00162E7E" w:rsidRPr="0010659E" w:rsidRDefault="00162E7E" w:rsidP="00A74969">
            <w:pPr>
              <w:rPr>
                <w:b/>
                <w:sz w:val="22"/>
                <w:szCs w:val="22"/>
                <w:lang w:val="sr-Cyrl-CS"/>
              </w:rPr>
            </w:pPr>
            <w:r>
              <w:rPr>
                <w:b/>
                <w:sz w:val="22"/>
                <w:szCs w:val="22"/>
                <w:lang w:val="sr-Cyrl-CS"/>
              </w:rPr>
              <w:t xml:space="preserve">САМОЛЕПЉИВИ </w:t>
            </w:r>
            <w:r w:rsidRPr="0010659E">
              <w:rPr>
                <w:b/>
                <w:sz w:val="22"/>
                <w:szCs w:val="22"/>
                <w:lang w:val="sr-Cyrl-CS"/>
              </w:rPr>
              <w:t>КОВЕРАТ БЕЛИ</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1000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5B09F6" w:rsidRPr="00713210" w:rsidTr="00B16E91">
        <w:tc>
          <w:tcPr>
            <w:tcW w:w="630" w:type="dxa"/>
          </w:tcPr>
          <w:p w:rsidR="005B09F6" w:rsidRDefault="005B09F6" w:rsidP="00A74969">
            <w:pPr>
              <w:rPr>
                <w:b/>
                <w:lang w:val="sr-Cyrl-CS"/>
              </w:rPr>
            </w:pPr>
            <w:r>
              <w:rPr>
                <w:b/>
                <w:lang w:val="sr-Cyrl-CS"/>
              </w:rPr>
              <w:t>13.</w:t>
            </w:r>
          </w:p>
        </w:tc>
        <w:tc>
          <w:tcPr>
            <w:tcW w:w="2847" w:type="dxa"/>
          </w:tcPr>
          <w:p w:rsidR="00B16E91" w:rsidRDefault="005B09F6" w:rsidP="00E248BC">
            <w:pPr>
              <w:rPr>
                <w:b/>
                <w:sz w:val="22"/>
                <w:szCs w:val="22"/>
              </w:rPr>
            </w:pPr>
            <w:r>
              <w:rPr>
                <w:b/>
                <w:sz w:val="22"/>
                <w:szCs w:val="22"/>
                <w:lang w:val="sr-Cyrl-CS"/>
              </w:rPr>
              <w:t>КОВЕРАТ П</w:t>
            </w:r>
            <w:r>
              <w:rPr>
                <w:b/>
                <w:sz w:val="22"/>
                <w:szCs w:val="22"/>
                <w:lang w:val="sr-Latn-CS"/>
              </w:rPr>
              <w:t>O</w:t>
            </w:r>
            <w:r w:rsidRPr="0010659E">
              <w:rPr>
                <w:b/>
                <w:sz w:val="22"/>
                <w:szCs w:val="22"/>
                <w:lang w:val="sr-Cyrl-CS"/>
              </w:rPr>
              <w:t xml:space="preserve"> ЗУП-У</w:t>
            </w:r>
            <w:r>
              <w:rPr>
                <w:b/>
                <w:sz w:val="22"/>
                <w:szCs w:val="22"/>
              </w:rPr>
              <w:t xml:space="preserve">  </w:t>
            </w:r>
            <w:r>
              <w:rPr>
                <w:b/>
                <w:sz w:val="22"/>
                <w:szCs w:val="22"/>
                <w:lang w:val="sr-Cyrl-CS"/>
              </w:rPr>
              <w:t xml:space="preserve"> </w:t>
            </w:r>
          </w:p>
          <w:p w:rsidR="005B09F6" w:rsidRPr="00472046" w:rsidRDefault="005B09F6" w:rsidP="00E248BC">
            <w:pPr>
              <w:rPr>
                <w:b/>
                <w:sz w:val="22"/>
                <w:szCs w:val="22"/>
              </w:rPr>
            </w:pPr>
            <w:r>
              <w:rPr>
                <w:b/>
                <w:sz w:val="22"/>
                <w:szCs w:val="22"/>
              </w:rPr>
              <w:t>S 7</w:t>
            </w:r>
          </w:p>
        </w:tc>
        <w:tc>
          <w:tcPr>
            <w:tcW w:w="1293" w:type="dxa"/>
            <w:vAlign w:val="center"/>
          </w:tcPr>
          <w:p w:rsidR="005B09F6" w:rsidRPr="00472046" w:rsidRDefault="005B09F6" w:rsidP="00B16E91">
            <w:pPr>
              <w:jc w:val="center"/>
              <w:rPr>
                <w:b/>
                <w:sz w:val="22"/>
                <w:szCs w:val="22"/>
              </w:rPr>
            </w:pPr>
            <w:r w:rsidRPr="0010659E">
              <w:rPr>
                <w:b/>
                <w:sz w:val="22"/>
                <w:szCs w:val="22"/>
                <w:lang w:val="sr-Cyrl-CS"/>
              </w:rPr>
              <w:t>КОМ</w:t>
            </w:r>
          </w:p>
        </w:tc>
        <w:tc>
          <w:tcPr>
            <w:tcW w:w="1350" w:type="dxa"/>
            <w:vAlign w:val="center"/>
          </w:tcPr>
          <w:p w:rsidR="005B09F6" w:rsidRPr="0010659E" w:rsidRDefault="005B09F6" w:rsidP="00E248BC">
            <w:pPr>
              <w:jc w:val="center"/>
              <w:rPr>
                <w:b/>
                <w:sz w:val="22"/>
                <w:szCs w:val="22"/>
                <w:lang w:val="sr-Cyrl-CS"/>
              </w:rPr>
            </w:pPr>
            <w:r>
              <w:rPr>
                <w:b/>
                <w:lang w:val="sr-Latn-CS"/>
              </w:rPr>
              <w:t>500</w:t>
            </w:r>
          </w:p>
        </w:tc>
        <w:tc>
          <w:tcPr>
            <w:tcW w:w="1921" w:type="dxa"/>
            <w:vAlign w:val="center"/>
          </w:tcPr>
          <w:p w:rsidR="005B09F6" w:rsidRPr="00A451DB" w:rsidRDefault="005B09F6" w:rsidP="00E248BC">
            <w:pPr>
              <w:jc w:val="center"/>
              <w:rPr>
                <w:b/>
                <w:lang w:val="sr-Latn-CS"/>
              </w:rPr>
            </w:pPr>
          </w:p>
        </w:tc>
        <w:tc>
          <w:tcPr>
            <w:tcW w:w="2039" w:type="dxa"/>
          </w:tcPr>
          <w:p w:rsidR="005B09F6" w:rsidRPr="00713210" w:rsidRDefault="005B09F6" w:rsidP="00410EFC">
            <w:pPr>
              <w:rPr>
                <w:b/>
                <w:lang w:val="sr-Cyrl-CS"/>
              </w:rPr>
            </w:pPr>
          </w:p>
        </w:tc>
      </w:tr>
      <w:tr w:rsidR="005B09F6" w:rsidRPr="00713210" w:rsidTr="00B16E91">
        <w:tc>
          <w:tcPr>
            <w:tcW w:w="630" w:type="dxa"/>
          </w:tcPr>
          <w:p w:rsidR="005B09F6" w:rsidRDefault="005B09F6" w:rsidP="00A74969">
            <w:pPr>
              <w:rPr>
                <w:b/>
                <w:lang w:val="sr-Cyrl-CS"/>
              </w:rPr>
            </w:pPr>
            <w:r>
              <w:rPr>
                <w:b/>
                <w:lang w:val="sr-Cyrl-CS"/>
              </w:rPr>
              <w:t>14.</w:t>
            </w:r>
          </w:p>
        </w:tc>
        <w:tc>
          <w:tcPr>
            <w:tcW w:w="2847" w:type="dxa"/>
          </w:tcPr>
          <w:p w:rsidR="00B16E91" w:rsidRDefault="005B09F6" w:rsidP="00E248BC">
            <w:pPr>
              <w:rPr>
                <w:b/>
                <w:sz w:val="22"/>
                <w:szCs w:val="22"/>
              </w:rPr>
            </w:pPr>
            <w:r>
              <w:rPr>
                <w:b/>
                <w:sz w:val="22"/>
                <w:szCs w:val="22"/>
                <w:lang w:val="sr-Cyrl-CS"/>
              </w:rPr>
              <w:t>КОВЕРАТ П</w:t>
            </w:r>
            <w:r>
              <w:rPr>
                <w:b/>
                <w:sz w:val="22"/>
                <w:szCs w:val="22"/>
                <w:lang w:val="sr-Latn-CS"/>
              </w:rPr>
              <w:t>O</w:t>
            </w:r>
            <w:r w:rsidRPr="0010659E">
              <w:rPr>
                <w:b/>
                <w:sz w:val="22"/>
                <w:szCs w:val="22"/>
                <w:lang w:val="sr-Cyrl-CS"/>
              </w:rPr>
              <w:t xml:space="preserve"> ЗУП-У</w:t>
            </w:r>
            <w:r>
              <w:rPr>
                <w:b/>
                <w:sz w:val="22"/>
                <w:szCs w:val="22"/>
              </w:rPr>
              <w:t xml:space="preserve">  </w:t>
            </w:r>
            <w:r>
              <w:rPr>
                <w:b/>
                <w:sz w:val="22"/>
                <w:szCs w:val="22"/>
                <w:lang w:val="sr-Cyrl-CS"/>
              </w:rPr>
              <w:t xml:space="preserve"> </w:t>
            </w:r>
          </w:p>
          <w:p w:rsidR="005B09F6" w:rsidRPr="00472046" w:rsidRDefault="005B09F6" w:rsidP="00E248BC">
            <w:pPr>
              <w:rPr>
                <w:b/>
              </w:rPr>
            </w:pPr>
            <w:r>
              <w:rPr>
                <w:b/>
                <w:sz w:val="22"/>
                <w:szCs w:val="22"/>
              </w:rPr>
              <w:t>S 8</w:t>
            </w:r>
          </w:p>
        </w:tc>
        <w:tc>
          <w:tcPr>
            <w:tcW w:w="1293" w:type="dxa"/>
            <w:vAlign w:val="center"/>
          </w:tcPr>
          <w:p w:rsidR="005B09F6" w:rsidRDefault="005B09F6" w:rsidP="00B16E91">
            <w:pPr>
              <w:jc w:val="center"/>
              <w:rPr>
                <w:b/>
                <w:sz w:val="22"/>
                <w:szCs w:val="22"/>
                <w:lang w:val="sr-Cyrl-CS"/>
              </w:rPr>
            </w:pPr>
            <w:r>
              <w:rPr>
                <w:b/>
                <w:sz w:val="22"/>
                <w:szCs w:val="22"/>
              </w:rPr>
              <w:t>KOM.</w:t>
            </w:r>
          </w:p>
        </w:tc>
        <w:tc>
          <w:tcPr>
            <w:tcW w:w="1350" w:type="dxa"/>
            <w:vAlign w:val="center"/>
          </w:tcPr>
          <w:p w:rsidR="005B09F6" w:rsidRPr="00472046" w:rsidRDefault="005B09F6" w:rsidP="00E248BC">
            <w:pPr>
              <w:jc w:val="center"/>
              <w:rPr>
                <w:b/>
                <w:sz w:val="22"/>
                <w:szCs w:val="22"/>
              </w:rPr>
            </w:pPr>
            <w:r>
              <w:rPr>
                <w:b/>
                <w:lang w:val="sr-Latn-CS"/>
              </w:rPr>
              <w:t>1500</w:t>
            </w:r>
          </w:p>
        </w:tc>
        <w:tc>
          <w:tcPr>
            <w:tcW w:w="1921" w:type="dxa"/>
            <w:vAlign w:val="center"/>
          </w:tcPr>
          <w:p w:rsidR="005B09F6" w:rsidRDefault="005B09F6" w:rsidP="00E248BC">
            <w:pPr>
              <w:jc w:val="center"/>
              <w:rPr>
                <w:b/>
                <w:lang w:val="sr-Latn-CS"/>
              </w:rPr>
            </w:pPr>
          </w:p>
        </w:tc>
        <w:tc>
          <w:tcPr>
            <w:tcW w:w="2039" w:type="dxa"/>
          </w:tcPr>
          <w:p w:rsidR="005B09F6" w:rsidRPr="00713210" w:rsidRDefault="005B09F6" w:rsidP="00410EFC">
            <w:pPr>
              <w:rPr>
                <w:b/>
                <w:lang w:val="sr-Cyrl-CS"/>
              </w:rPr>
            </w:pPr>
          </w:p>
        </w:tc>
      </w:tr>
      <w:tr w:rsidR="005B09F6" w:rsidRPr="00713210" w:rsidTr="00E11CB5">
        <w:trPr>
          <w:trHeight w:val="432"/>
        </w:trPr>
        <w:tc>
          <w:tcPr>
            <w:tcW w:w="8041" w:type="dxa"/>
            <w:gridSpan w:val="5"/>
            <w:shd w:val="clear" w:color="auto" w:fill="FFFFFF"/>
            <w:vAlign w:val="center"/>
          </w:tcPr>
          <w:p w:rsidR="005B09F6" w:rsidRDefault="005B09F6" w:rsidP="00EE4939">
            <w:pPr>
              <w:jc w:val="right"/>
              <w:rPr>
                <w:b/>
                <w:lang w:val="sr-Cyrl-CS"/>
              </w:rPr>
            </w:pPr>
            <w:r>
              <w:rPr>
                <w:b/>
                <w:lang w:val="sr-Cyrl-CS"/>
              </w:rPr>
              <w:t>УКУПНА ВРЕДНОСТ БЕЗ ПДВ-а</w:t>
            </w:r>
          </w:p>
        </w:tc>
        <w:tc>
          <w:tcPr>
            <w:tcW w:w="2039" w:type="dxa"/>
            <w:vAlign w:val="center"/>
          </w:tcPr>
          <w:p w:rsidR="005B09F6" w:rsidRPr="00713210" w:rsidRDefault="005B09F6" w:rsidP="00EE4939">
            <w:pPr>
              <w:jc w:val="right"/>
              <w:rPr>
                <w:b/>
                <w:lang w:val="sr-Cyrl-CS"/>
              </w:rPr>
            </w:pPr>
          </w:p>
        </w:tc>
      </w:tr>
      <w:tr w:rsidR="005B09F6" w:rsidRPr="00713210" w:rsidTr="00E11CB5">
        <w:trPr>
          <w:trHeight w:val="432"/>
        </w:trPr>
        <w:tc>
          <w:tcPr>
            <w:tcW w:w="8041" w:type="dxa"/>
            <w:gridSpan w:val="5"/>
            <w:shd w:val="clear" w:color="auto" w:fill="FFFFFF"/>
            <w:vAlign w:val="center"/>
          </w:tcPr>
          <w:p w:rsidR="005B09F6" w:rsidRPr="00713210" w:rsidRDefault="005B09F6" w:rsidP="00EE4939">
            <w:pPr>
              <w:jc w:val="right"/>
              <w:rPr>
                <w:b/>
                <w:lang w:val="sr-Cyrl-CS"/>
              </w:rPr>
            </w:pPr>
            <w:r>
              <w:rPr>
                <w:b/>
                <w:lang w:val="sr-Cyrl-CS"/>
              </w:rPr>
              <w:t>ПДВ</w:t>
            </w:r>
          </w:p>
        </w:tc>
        <w:tc>
          <w:tcPr>
            <w:tcW w:w="2039" w:type="dxa"/>
            <w:vAlign w:val="center"/>
          </w:tcPr>
          <w:p w:rsidR="005B09F6" w:rsidRPr="00713210" w:rsidRDefault="005B09F6" w:rsidP="00EE4939">
            <w:pPr>
              <w:jc w:val="right"/>
              <w:rPr>
                <w:b/>
                <w:lang w:val="sr-Cyrl-CS"/>
              </w:rPr>
            </w:pPr>
          </w:p>
        </w:tc>
      </w:tr>
      <w:tr w:rsidR="005B09F6" w:rsidRPr="00713210" w:rsidTr="00E11CB5">
        <w:trPr>
          <w:trHeight w:val="432"/>
        </w:trPr>
        <w:tc>
          <w:tcPr>
            <w:tcW w:w="8041" w:type="dxa"/>
            <w:gridSpan w:val="5"/>
            <w:shd w:val="clear" w:color="auto" w:fill="FFFFFF"/>
            <w:vAlign w:val="center"/>
          </w:tcPr>
          <w:p w:rsidR="005B09F6" w:rsidRPr="00713210" w:rsidRDefault="005B09F6" w:rsidP="00EE4939">
            <w:pPr>
              <w:jc w:val="right"/>
              <w:rPr>
                <w:b/>
                <w:lang w:val="sr-Cyrl-CS"/>
              </w:rPr>
            </w:pPr>
            <w:r>
              <w:rPr>
                <w:b/>
                <w:lang w:val="sr-Cyrl-CS"/>
              </w:rPr>
              <w:t>УКУПНА ВРЕДНОСТ СА ПДВ-ом</w:t>
            </w:r>
          </w:p>
        </w:tc>
        <w:tc>
          <w:tcPr>
            <w:tcW w:w="2039" w:type="dxa"/>
            <w:vAlign w:val="center"/>
          </w:tcPr>
          <w:p w:rsidR="005B09F6" w:rsidRPr="00713210" w:rsidRDefault="005B09F6" w:rsidP="00EE4939">
            <w:pPr>
              <w:jc w:val="right"/>
              <w:rPr>
                <w:b/>
                <w:lang w:val="sr-Cyrl-CS"/>
              </w:rPr>
            </w:pPr>
          </w:p>
        </w:tc>
      </w:tr>
    </w:tbl>
    <w:p w:rsidR="003D6995" w:rsidRDefault="004B6205" w:rsidP="003D6995">
      <w:pPr>
        <w:autoSpaceDE w:val="0"/>
        <w:autoSpaceDN w:val="0"/>
        <w:adjustRightInd w:val="0"/>
        <w:jc w:val="both"/>
      </w:pPr>
      <w:r>
        <w:rPr>
          <w:b/>
          <w:lang w:val="sr-Cyrl-CS"/>
        </w:rPr>
        <w:t xml:space="preserve">   </w:t>
      </w:r>
      <w:r w:rsidR="003D6995">
        <w:t>Понуђач је дужан да попуни све ставке из обрасца понуде у супротном понуда ће бити одбијена</w:t>
      </w:r>
    </w:p>
    <w:p w:rsidR="004B6205" w:rsidRPr="000375C6" w:rsidRDefault="004B6205" w:rsidP="00876B4A">
      <w:pPr>
        <w:rPr>
          <w:b/>
          <w:lang w:val="sr-Cyrl-CS"/>
        </w:rPr>
      </w:pPr>
      <w:r>
        <w:rPr>
          <w:b/>
          <w:lang w:val="sr-Cyrl-CS"/>
        </w:rPr>
        <w:lastRenderedPageBreak/>
        <w:t xml:space="preserve">                                             </w:t>
      </w:r>
    </w:p>
    <w:p w:rsidR="008E1235" w:rsidRDefault="008E1235" w:rsidP="00876B4A">
      <w:pPr>
        <w:jc w:val="both"/>
        <w:rPr>
          <w:lang w:val="sr-Cyrl-CS"/>
        </w:rPr>
      </w:pPr>
    </w:p>
    <w:p w:rsidR="00876B4A" w:rsidRPr="00F6178E" w:rsidRDefault="00876B4A" w:rsidP="00876B4A">
      <w:pPr>
        <w:jc w:val="both"/>
        <w:rPr>
          <w:lang w:val="sr-Cyrl-CS"/>
        </w:rPr>
      </w:pPr>
      <w:r w:rsidRPr="00F6178E">
        <w:rPr>
          <w:lang w:val="sr-Cyrl-CS"/>
        </w:rPr>
        <w:t xml:space="preserve">Образац структуре понуђене цене понуђач попуњава према следећем упутству: </w:t>
      </w:r>
    </w:p>
    <w:p w:rsidR="00876B4A" w:rsidRPr="00F6178E" w:rsidRDefault="00876B4A" w:rsidP="00876B4A">
      <w:pPr>
        <w:jc w:val="both"/>
        <w:rPr>
          <w:lang w:val="sr-Cyrl-CS"/>
        </w:rPr>
      </w:pPr>
    </w:p>
    <w:p w:rsidR="00876B4A" w:rsidRPr="00F6178E" w:rsidRDefault="00876B4A"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876B4A" w:rsidRPr="00F6178E" w:rsidRDefault="00876B4A"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sidR="000D0CB0">
        <w:rPr>
          <w:lang w:val="sr-Cyrl-CS"/>
        </w:rPr>
        <w:t xml:space="preserve">вредност </w:t>
      </w:r>
      <w:r w:rsidRPr="00F6178E">
        <w:rPr>
          <w:lang w:val="sr-Cyrl-CS"/>
        </w:rPr>
        <w:t>добара без ПДВ-а,</w:t>
      </w:r>
      <w:r>
        <w:rPr>
          <w:lang w:val="sr-Cyrl-CS"/>
        </w:rPr>
        <w:t xml:space="preserve"> за количину наведену у колони </w:t>
      </w:r>
      <w:r w:rsidR="000D0CB0">
        <w:rPr>
          <w:lang w:val="sr-Cyrl-CS"/>
        </w:rPr>
        <w:t>4</w:t>
      </w:r>
      <w:r w:rsidRPr="00F6178E">
        <w:rPr>
          <w:lang w:val="sr-Cyrl-CS"/>
        </w:rPr>
        <w:t>.</w:t>
      </w:r>
    </w:p>
    <w:p w:rsidR="00876B4A" w:rsidRDefault="000D0CB0" w:rsidP="00866372">
      <w:pPr>
        <w:numPr>
          <w:ilvl w:val="0"/>
          <w:numId w:val="18"/>
        </w:numPr>
        <w:spacing w:line="100" w:lineRule="atLeast"/>
        <w:jc w:val="both"/>
        <w:rPr>
          <w:lang w:val="sr-Cyrl-CS"/>
        </w:rPr>
      </w:pPr>
      <w:r>
        <w:rPr>
          <w:lang w:val="sr-Cyrl-CS"/>
        </w:rPr>
        <w:t>У ред УКУПНА</w:t>
      </w:r>
      <w:r w:rsidR="00876B4A" w:rsidRPr="00F6178E">
        <w:rPr>
          <w:lang w:val="sr-Cyrl-CS"/>
        </w:rPr>
        <w:t xml:space="preserve"> </w:t>
      </w:r>
      <w:r>
        <w:rPr>
          <w:lang w:val="sr-Cyrl-CS"/>
        </w:rPr>
        <w:t xml:space="preserve">ВРЕДНОСТ БЕЗ ПДВ-а </w:t>
      </w:r>
      <w:r w:rsidR="00876B4A" w:rsidRPr="00F6178E">
        <w:rPr>
          <w:lang w:val="sr-Cyrl-CS"/>
        </w:rPr>
        <w:t xml:space="preserve">понуђач уписује </w:t>
      </w:r>
      <w:r>
        <w:rPr>
          <w:lang w:val="sr-Cyrl-CS"/>
        </w:rPr>
        <w:t>збир свих редова по колони</w:t>
      </w:r>
      <w:r w:rsidR="00876B4A" w:rsidRPr="00F6178E">
        <w:rPr>
          <w:lang w:val="sr-Cyrl-CS"/>
        </w:rPr>
        <w:t xml:space="preserve"> 6.</w:t>
      </w:r>
    </w:p>
    <w:p w:rsidR="000D0CB0" w:rsidRDefault="000D0CB0"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0D0CB0" w:rsidRPr="00F6178E" w:rsidRDefault="000D0CB0"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876B4A" w:rsidRPr="00297122" w:rsidRDefault="00876B4A" w:rsidP="00876B4A">
      <w:pPr>
        <w:tabs>
          <w:tab w:val="left" w:pos="1440"/>
        </w:tabs>
        <w:suppressAutoHyphens w:val="0"/>
        <w:jc w:val="both"/>
        <w:rPr>
          <w:b/>
          <w:lang w:val="en-US"/>
        </w:rPr>
      </w:pPr>
    </w:p>
    <w:p w:rsidR="00876B4A" w:rsidRDefault="00876B4A" w:rsidP="00876B4A">
      <w:pPr>
        <w:jc w:val="both"/>
        <w:rPr>
          <w:i/>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sidR="004C7D96">
        <w:rPr>
          <w:i/>
        </w:rPr>
        <w:t>ене</w:t>
      </w:r>
      <w:r w:rsidR="000D0CB0">
        <w:rPr>
          <w:i/>
        </w:rPr>
        <w:t xml:space="preserve"> и лаког упоређивање понуда</w:t>
      </w:r>
      <w:r w:rsidRPr="00320838">
        <w:rPr>
          <w:i/>
        </w:rPr>
        <w:t>.</w:t>
      </w: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0D0CB0" w:rsidRDefault="000D0CB0" w:rsidP="000D0CB0">
      <w:pPr>
        <w:jc w:val="both"/>
        <w:rPr>
          <w:lang w:val="sr-Cyrl-CS"/>
        </w:rPr>
      </w:pPr>
    </w:p>
    <w:p w:rsidR="000D0CB0" w:rsidRPr="000F0648" w:rsidRDefault="000D0CB0" w:rsidP="000D0CB0">
      <w:pPr>
        <w:rPr>
          <w:lang w:val="sr-Cyrl-CS"/>
        </w:rPr>
      </w:pPr>
      <w:r w:rsidRPr="00146E1A">
        <w:t>У _____________,_</w:t>
      </w:r>
      <w:r>
        <w:t>______ 20</w:t>
      </w:r>
      <w:r w:rsidR="008E1235">
        <w:rPr>
          <w:lang w:val="sr-Cyrl-CS"/>
        </w:rPr>
        <w:t>1</w:t>
      </w:r>
      <w:r w:rsidR="00261FB7">
        <w:rPr>
          <w:lang w:val="sr-Cyrl-CS"/>
        </w:rPr>
        <w:t>8</w:t>
      </w:r>
      <w:r>
        <w:t xml:space="preserve">. </w:t>
      </w:r>
      <w:r>
        <w:rPr>
          <w:lang w:val="sr-Cyrl-CS"/>
        </w:rPr>
        <w:t>г</w:t>
      </w:r>
      <w:r w:rsidRPr="00146E1A">
        <w:t>одине</w:t>
      </w:r>
    </w:p>
    <w:p w:rsidR="000D0CB0" w:rsidRPr="00146E1A" w:rsidRDefault="000D0CB0" w:rsidP="000D0CB0">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D0CB0" w:rsidRPr="00146E1A" w:rsidRDefault="000D0CB0" w:rsidP="000D0CB0">
      <w:r w:rsidRPr="00146E1A">
        <w:tab/>
      </w:r>
      <w:r w:rsidRPr="00146E1A">
        <w:tab/>
      </w:r>
      <w:r w:rsidRPr="00146E1A">
        <w:tab/>
      </w:r>
      <w:r w:rsidRPr="00146E1A">
        <w:tab/>
      </w:r>
      <w:r w:rsidRPr="00146E1A">
        <w:tab/>
      </w:r>
      <w:r w:rsidRPr="00146E1A">
        <w:tab/>
        <w:t>М.П                _______________________</w:t>
      </w:r>
    </w:p>
    <w:p w:rsidR="000D0CB0" w:rsidRDefault="000D0CB0" w:rsidP="000D0CB0">
      <w:pPr>
        <w:rPr>
          <w:b/>
          <w:bCs/>
          <w:lang w:val="sr-Cyrl-CS"/>
        </w:rPr>
      </w:pPr>
    </w:p>
    <w:p w:rsidR="00967037" w:rsidRDefault="000D0CB0" w:rsidP="000D0CB0">
      <w:pPr>
        <w:pStyle w:val="Default"/>
        <w:ind w:left="1800" w:right="4" w:hanging="180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r>
        <w:rPr>
          <w:rFonts w:ascii="Times New Roman" w:hAnsi="Times New Roman"/>
          <w:b/>
          <w:bCs/>
          <w:lang w:val="sr-Cyrl-CS"/>
        </w:rPr>
        <w:lastRenderedPageBreak/>
        <w:t>ОБРАЗАЦ 2.2</w:t>
      </w:r>
      <w:r w:rsidRPr="00D93D9A">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(ПАРТИЈА 2)</w:t>
      </w:r>
    </w:p>
    <w:p w:rsidR="00967037" w:rsidRDefault="00967037" w:rsidP="002B4087">
      <w:pPr>
        <w:pStyle w:val="Default"/>
        <w:ind w:left="1710" w:right="4" w:hanging="1710"/>
        <w:jc w:val="both"/>
        <w:rPr>
          <w:rFonts w:ascii="Times New Roman" w:hAnsi="Times New Roman"/>
          <w:b/>
          <w:color w:val="auto"/>
          <w:sz w:val="22"/>
          <w:szCs w:val="22"/>
          <w:lang w:val="sr-Cyrl-CS"/>
        </w:rPr>
      </w:pPr>
    </w:p>
    <w:p w:rsidR="008B551F" w:rsidRDefault="008B551F" w:rsidP="002B4087">
      <w:pPr>
        <w:pStyle w:val="Default"/>
        <w:ind w:left="1710" w:right="4" w:hanging="1710"/>
        <w:jc w:val="both"/>
        <w:rPr>
          <w:rFonts w:ascii="Times New Roman" w:hAnsi="Times New Roman"/>
          <w:b/>
          <w:color w:val="auto"/>
          <w:sz w:val="22"/>
          <w:szCs w:val="22"/>
          <w:lang w:val="sr-Cyrl-CS"/>
        </w:rPr>
      </w:pPr>
    </w:p>
    <w:p w:rsidR="00EC5B80" w:rsidRDefault="008C6B66" w:rsidP="008C6B66">
      <w:pPr>
        <w:ind w:left="1260" w:hanging="1260"/>
        <w:rPr>
          <w:b/>
          <w:lang w:val="sr-Cyrl-CS"/>
        </w:rPr>
      </w:pPr>
      <w:r>
        <w:rPr>
          <w:b/>
          <w:lang w:val="sr-Cyrl-CS"/>
        </w:rPr>
        <w:t xml:space="preserve">Партија 2: </w:t>
      </w:r>
      <w:r w:rsidRPr="008C6B66">
        <w:rPr>
          <w:b/>
          <w:lang w:val="sr-Cyrl-CS"/>
        </w:rPr>
        <w:t>Материјал за писање, архивирање и остала ситна канцеларијска опрема</w:t>
      </w:r>
    </w:p>
    <w:p w:rsidR="00A5559C" w:rsidRPr="008C6B66" w:rsidRDefault="00A5559C" w:rsidP="008C6B66">
      <w:pPr>
        <w:ind w:left="1260" w:hanging="1260"/>
        <w:rPr>
          <w:b/>
          <w:lang w:val="en-US"/>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730"/>
        <w:gridCol w:w="1350"/>
        <w:gridCol w:w="1507"/>
        <w:gridCol w:w="1727"/>
        <w:gridCol w:w="1851"/>
      </w:tblGrid>
      <w:tr w:rsidR="000D0CB0" w:rsidRPr="00713210" w:rsidTr="002149C2">
        <w:tc>
          <w:tcPr>
            <w:tcW w:w="618" w:type="dxa"/>
            <w:shd w:val="clear" w:color="auto" w:fill="A6A6A6"/>
            <w:vAlign w:val="center"/>
          </w:tcPr>
          <w:p w:rsidR="000D0CB0" w:rsidRPr="00713210" w:rsidRDefault="000D0CB0" w:rsidP="000D0CB0">
            <w:pPr>
              <w:jc w:val="center"/>
              <w:rPr>
                <w:b/>
                <w:lang w:val="sr-Cyrl-CS"/>
              </w:rPr>
            </w:pPr>
            <w:r w:rsidRPr="00713210">
              <w:rPr>
                <w:b/>
                <w:lang w:val="sr-Cyrl-CS"/>
              </w:rPr>
              <w:t>РБ.</w:t>
            </w:r>
          </w:p>
        </w:tc>
        <w:tc>
          <w:tcPr>
            <w:tcW w:w="2730" w:type="dxa"/>
            <w:shd w:val="clear" w:color="auto" w:fill="A6A6A6"/>
            <w:vAlign w:val="center"/>
          </w:tcPr>
          <w:p w:rsidR="000D0CB0" w:rsidRPr="00713210" w:rsidRDefault="000D0CB0" w:rsidP="00410EFC">
            <w:pPr>
              <w:jc w:val="center"/>
              <w:rPr>
                <w:b/>
                <w:sz w:val="20"/>
                <w:szCs w:val="20"/>
                <w:lang w:val="sr-Cyrl-CS"/>
              </w:rPr>
            </w:pPr>
            <w:r w:rsidRPr="00713210">
              <w:rPr>
                <w:b/>
                <w:sz w:val="20"/>
                <w:szCs w:val="20"/>
                <w:lang w:val="sr-Cyrl-CS"/>
              </w:rPr>
              <w:t>НАЗИВ МАТЕРИЈАЛА</w:t>
            </w:r>
          </w:p>
        </w:tc>
        <w:tc>
          <w:tcPr>
            <w:tcW w:w="1350" w:type="dxa"/>
            <w:shd w:val="clear" w:color="auto" w:fill="A6A6A6"/>
            <w:vAlign w:val="center"/>
          </w:tcPr>
          <w:p w:rsidR="000D0CB0" w:rsidRPr="00713210" w:rsidRDefault="00A933BE" w:rsidP="00410EFC">
            <w:pPr>
              <w:jc w:val="center"/>
              <w:rPr>
                <w:b/>
                <w:sz w:val="20"/>
                <w:szCs w:val="20"/>
                <w:lang w:val="sr-Cyrl-CS"/>
              </w:rPr>
            </w:pPr>
            <w:r>
              <w:rPr>
                <w:b/>
                <w:sz w:val="20"/>
                <w:szCs w:val="20"/>
                <w:lang w:val="sr-Cyrl-CS"/>
              </w:rPr>
              <w:t>ЈЕД.</w:t>
            </w:r>
          </w:p>
          <w:p w:rsidR="000D0CB0" w:rsidRPr="00713210" w:rsidRDefault="00925991" w:rsidP="00410EFC">
            <w:pPr>
              <w:jc w:val="center"/>
              <w:rPr>
                <w:b/>
                <w:sz w:val="20"/>
                <w:szCs w:val="20"/>
                <w:lang w:val="sr-Cyrl-CS"/>
              </w:rPr>
            </w:pPr>
            <w:r>
              <w:rPr>
                <w:b/>
                <w:sz w:val="20"/>
                <w:szCs w:val="20"/>
                <w:lang w:val="sr-Cyrl-CS"/>
              </w:rPr>
              <w:t>МЕРЕ</w:t>
            </w:r>
          </w:p>
        </w:tc>
        <w:tc>
          <w:tcPr>
            <w:tcW w:w="1507" w:type="dxa"/>
            <w:shd w:val="clear" w:color="auto" w:fill="A6A6A6"/>
            <w:vAlign w:val="center"/>
          </w:tcPr>
          <w:p w:rsidR="000D0CB0" w:rsidRPr="00713210" w:rsidRDefault="000D0CB0" w:rsidP="00410EFC">
            <w:pPr>
              <w:jc w:val="center"/>
              <w:rPr>
                <w:b/>
                <w:sz w:val="20"/>
                <w:szCs w:val="20"/>
                <w:lang w:val="sr-Cyrl-CS"/>
              </w:rPr>
            </w:pPr>
            <w:r w:rsidRPr="00713210">
              <w:rPr>
                <w:b/>
                <w:sz w:val="20"/>
                <w:szCs w:val="20"/>
                <w:lang w:val="sr-Cyrl-CS"/>
              </w:rPr>
              <w:t>ОКВИРНЕ</w:t>
            </w:r>
          </w:p>
          <w:p w:rsidR="000D0CB0" w:rsidRPr="00713210" w:rsidRDefault="000D0CB0" w:rsidP="00410EFC">
            <w:pPr>
              <w:jc w:val="center"/>
              <w:rPr>
                <w:b/>
                <w:lang w:val="sr-Cyrl-CS"/>
              </w:rPr>
            </w:pPr>
            <w:r w:rsidRPr="00713210">
              <w:rPr>
                <w:b/>
                <w:sz w:val="20"/>
                <w:szCs w:val="20"/>
                <w:lang w:val="sr-Cyrl-CS"/>
              </w:rPr>
              <w:t>ГОДИШЊЕ КОЛИЧИНЕ</w:t>
            </w:r>
          </w:p>
        </w:tc>
        <w:tc>
          <w:tcPr>
            <w:tcW w:w="1727" w:type="dxa"/>
            <w:shd w:val="clear" w:color="auto" w:fill="A6A6A6"/>
            <w:vAlign w:val="center"/>
          </w:tcPr>
          <w:p w:rsidR="000D0CB0" w:rsidRPr="00713210" w:rsidRDefault="000D0CB0" w:rsidP="00410EFC">
            <w:pPr>
              <w:jc w:val="center"/>
              <w:rPr>
                <w:b/>
                <w:sz w:val="20"/>
                <w:szCs w:val="20"/>
                <w:lang w:val="sr-Cyrl-CS"/>
              </w:rPr>
            </w:pPr>
            <w:r w:rsidRPr="00713210">
              <w:rPr>
                <w:b/>
                <w:sz w:val="20"/>
                <w:szCs w:val="20"/>
                <w:lang w:val="sr-Cyrl-CS"/>
              </w:rPr>
              <w:t>ЈЕДИНИЧНЕ</w:t>
            </w:r>
          </w:p>
          <w:p w:rsidR="000D0CB0" w:rsidRPr="00713210" w:rsidRDefault="000D0CB0" w:rsidP="00410EFC">
            <w:pPr>
              <w:jc w:val="center"/>
              <w:rPr>
                <w:b/>
                <w:lang w:val="sr-Cyrl-CS"/>
              </w:rPr>
            </w:pPr>
            <w:r w:rsidRPr="00713210">
              <w:rPr>
                <w:b/>
                <w:sz w:val="20"/>
                <w:szCs w:val="20"/>
                <w:lang w:val="sr-Cyrl-CS"/>
              </w:rPr>
              <w:t>ЦЕНЕ БЕЗ ПДВ-А</w:t>
            </w:r>
          </w:p>
        </w:tc>
        <w:tc>
          <w:tcPr>
            <w:tcW w:w="1851" w:type="dxa"/>
            <w:shd w:val="clear" w:color="auto" w:fill="A6A6A6"/>
            <w:vAlign w:val="center"/>
          </w:tcPr>
          <w:p w:rsidR="000D0CB0" w:rsidRPr="00713210" w:rsidRDefault="000D0CB0" w:rsidP="00410EFC">
            <w:pPr>
              <w:jc w:val="center"/>
              <w:rPr>
                <w:b/>
                <w:sz w:val="20"/>
                <w:szCs w:val="20"/>
                <w:lang w:val="sr-Cyrl-CS"/>
              </w:rPr>
            </w:pPr>
            <w:r>
              <w:rPr>
                <w:b/>
                <w:sz w:val="20"/>
                <w:szCs w:val="20"/>
                <w:lang w:val="sr-Cyrl-CS"/>
              </w:rPr>
              <w:t xml:space="preserve">ВРЕДНОСТ </w:t>
            </w:r>
            <w:r w:rsidRPr="00713210">
              <w:rPr>
                <w:b/>
                <w:sz w:val="20"/>
                <w:szCs w:val="20"/>
                <w:lang w:val="sr-Cyrl-CS"/>
              </w:rPr>
              <w:t>У ДИН БЕЗ ПДВ-А</w:t>
            </w:r>
          </w:p>
        </w:tc>
      </w:tr>
      <w:tr w:rsidR="000D0CB0" w:rsidRPr="00713210" w:rsidTr="002149C2">
        <w:tc>
          <w:tcPr>
            <w:tcW w:w="618" w:type="dxa"/>
            <w:vAlign w:val="center"/>
          </w:tcPr>
          <w:p w:rsidR="000D0CB0" w:rsidRPr="00713210" w:rsidRDefault="000D0CB0" w:rsidP="000D0CB0">
            <w:pPr>
              <w:jc w:val="center"/>
              <w:rPr>
                <w:b/>
                <w:lang w:val="sr-Cyrl-CS"/>
              </w:rPr>
            </w:pPr>
            <w:r>
              <w:rPr>
                <w:b/>
                <w:lang w:val="sr-Cyrl-CS"/>
              </w:rPr>
              <w:t>1</w:t>
            </w:r>
          </w:p>
        </w:tc>
        <w:tc>
          <w:tcPr>
            <w:tcW w:w="2730" w:type="dxa"/>
            <w:vAlign w:val="center"/>
          </w:tcPr>
          <w:p w:rsidR="000D0CB0" w:rsidRPr="0010659E" w:rsidRDefault="000D0CB0" w:rsidP="000D0CB0">
            <w:pPr>
              <w:jc w:val="center"/>
              <w:rPr>
                <w:b/>
                <w:sz w:val="22"/>
                <w:szCs w:val="22"/>
                <w:lang w:val="sr-Cyrl-CS"/>
              </w:rPr>
            </w:pPr>
            <w:r>
              <w:rPr>
                <w:b/>
                <w:sz w:val="22"/>
                <w:szCs w:val="22"/>
                <w:lang w:val="sr-Cyrl-CS"/>
              </w:rPr>
              <w:t>2</w:t>
            </w:r>
          </w:p>
        </w:tc>
        <w:tc>
          <w:tcPr>
            <w:tcW w:w="1350" w:type="dxa"/>
            <w:vAlign w:val="center"/>
          </w:tcPr>
          <w:p w:rsidR="000D0CB0" w:rsidRPr="0010659E" w:rsidRDefault="000D0CB0" w:rsidP="000D0CB0">
            <w:pPr>
              <w:jc w:val="center"/>
              <w:rPr>
                <w:b/>
                <w:sz w:val="22"/>
                <w:szCs w:val="22"/>
                <w:lang w:val="sr-Cyrl-CS"/>
              </w:rPr>
            </w:pPr>
            <w:r>
              <w:rPr>
                <w:b/>
                <w:sz w:val="22"/>
                <w:szCs w:val="22"/>
                <w:lang w:val="sr-Cyrl-CS"/>
              </w:rPr>
              <w:t>3</w:t>
            </w:r>
          </w:p>
        </w:tc>
        <w:tc>
          <w:tcPr>
            <w:tcW w:w="1507" w:type="dxa"/>
            <w:vAlign w:val="center"/>
          </w:tcPr>
          <w:p w:rsidR="000D0CB0" w:rsidRDefault="000D0CB0" w:rsidP="000D0CB0">
            <w:pPr>
              <w:jc w:val="center"/>
              <w:rPr>
                <w:b/>
                <w:sz w:val="22"/>
                <w:szCs w:val="22"/>
                <w:lang w:val="sr-Cyrl-CS"/>
              </w:rPr>
            </w:pPr>
            <w:r>
              <w:rPr>
                <w:b/>
                <w:sz w:val="22"/>
                <w:szCs w:val="22"/>
                <w:lang w:val="sr-Cyrl-CS"/>
              </w:rPr>
              <w:t>4</w:t>
            </w:r>
          </w:p>
        </w:tc>
        <w:tc>
          <w:tcPr>
            <w:tcW w:w="1727" w:type="dxa"/>
            <w:vAlign w:val="center"/>
          </w:tcPr>
          <w:p w:rsidR="000D0CB0" w:rsidRPr="00713210" w:rsidRDefault="000D0CB0" w:rsidP="000D0CB0">
            <w:pPr>
              <w:jc w:val="center"/>
              <w:rPr>
                <w:b/>
                <w:lang w:val="sr-Cyrl-CS"/>
              </w:rPr>
            </w:pPr>
            <w:r>
              <w:rPr>
                <w:b/>
                <w:lang w:val="sr-Cyrl-CS"/>
              </w:rPr>
              <w:t>5</w:t>
            </w:r>
          </w:p>
        </w:tc>
        <w:tc>
          <w:tcPr>
            <w:tcW w:w="1851" w:type="dxa"/>
            <w:vAlign w:val="center"/>
          </w:tcPr>
          <w:p w:rsidR="000D0CB0" w:rsidRPr="00713210" w:rsidRDefault="000D0CB0" w:rsidP="000D0CB0">
            <w:pPr>
              <w:jc w:val="center"/>
              <w:rPr>
                <w:b/>
                <w:lang w:val="sr-Cyrl-CS"/>
              </w:rPr>
            </w:pPr>
            <w:r>
              <w:rPr>
                <w:b/>
                <w:lang w:val="sr-Cyrl-CS"/>
              </w:rPr>
              <w:t>6</w:t>
            </w:r>
          </w:p>
        </w:tc>
      </w:tr>
      <w:tr w:rsidR="00C718FC" w:rsidRPr="00713210" w:rsidTr="00A74969">
        <w:tc>
          <w:tcPr>
            <w:tcW w:w="618" w:type="dxa"/>
          </w:tcPr>
          <w:p w:rsidR="00C718FC" w:rsidRPr="00713210" w:rsidRDefault="00C718FC" w:rsidP="00A74969">
            <w:pPr>
              <w:rPr>
                <w:b/>
                <w:lang w:val="sr-Cyrl-CS"/>
              </w:rPr>
            </w:pPr>
            <w:r w:rsidRPr="00713210">
              <w:rPr>
                <w:b/>
                <w:lang w:val="sr-Cyrl-CS"/>
              </w:rPr>
              <w:t>1.</w:t>
            </w:r>
          </w:p>
        </w:tc>
        <w:tc>
          <w:tcPr>
            <w:tcW w:w="2730" w:type="dxa"/>
          </w:tcPr>
          <w:p w:rsidR="00C718FC" w:rsidRPr="0010659E" w:rsidRDefault="00C718FC"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КОЦКЕ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sidRPr="00713210">
              <w:rPr>
                <w:b/>
                <w:lang w:val="sr-Cyrl-CS"/>
              </w:rPr>
              <w:t>2.</w:t>
            </w:r>
          </w:p>
        </w:tc>
        <w:tc>
          <w:tcPr>
            <w:tcW w:w="2730" w:type="dxa"/>
          </w:tcPr>
          <w:p w:rsidR="00C718FC" w:rsidRPr="0010659E" w:rsidRDefault="00C718FC"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ЛИНИЈЕ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sidRPr="00713210">
              <w:rPr>
                <w:b/>
                <w:lang w:val="sr-Cyrl-CS"/>
              </w:rPr>
              <w:t>3.</w:t>
            </w:r>
          </w:p>
        </w:tc>
        <w:tc>
          <w:tcPr>
            <w:tcW w:w="2730" w:type="dxa"/>
          </w:tcPr>
          <w:p w:rsidR="00C718FC" w:rsidRPr="0010659E" w:rsidRDefault="00C718FC" w:rsidP="00A74969">
            <w:pPr>
              <w:rPr>
                <w:b/>
                <w:sz w:val="22"/>
                <w:szCs w:val="22"/>
                <w:lang w:val="sr-Cyrl-CS"/>
              </w:rPr>
            </w:pPr>
            <w:r w:rsidRPr="0010659E">
              <w:rPr>
                <w:b/>
                <w:sz w:val="22"/>
                <w:szCs w:val="22"/>
                <w:lang w:val="sr-Cyrl-CS"/>
              </w:rPr>
              <w:t>СВЕСКА А5 80 ЛИСТА, ТВРДИ ПОВЕЗ, У КОЦКЕ</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4.</w:t>
            </w:r>
          </w:p>
        </w:tc>
        <w:tc>
          <w:tcPr>
            <w:tcW w:w="2730" w:type="dxa"/>
          </w:tcPr>
          <w:p w:rsidR="00C718FC" w:rsidRPr="0010659E" w:rsidRDefault="00C718FC" w:rsidP="00A74969">
            <w:pPr>
              <w:rPr>
                <w:b/>
                <w:sz w:val="22"/>
                <w:szCs w:val="22"/>
                <w:lang w:val="sr-Cyrl-CS"/>
              </w:rPr>
            </w:pPr>
            <w:r w:rsidRPr="0010659E">
              <w:rPr>
                <w:b/>
                <w:sz w:val="22"/>
                <w:szCs w:val="22"/>
                <w:lang w:val="sr-Cyrl-CS"/>
              </w:rPr>
              <w:t>СВЕСКА А5 80 ЛИСТА, ТВРДИ ПОВЕЗ, У ЛИНИЈЕ</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5</w:t>
            </w:r>
            <w:r w:rsidRPr="00713210">
              <w:rPr>
                <w:b/>
                <w:lang w:val="sr-Cyrl-CS"/>
              </w:rPr>
              <w:t>.</w:t>
            </w:r>
          </w:p>
        </w:tc>
        <w:tc>
          <w:tcPr>
            <w:tcW w:w="2730" w:type="dxa"/>
          </w:tcPr>
          <w:p w:rsidR="00C718FC" w:rsidRPr="0010659E" w:rsidRDefault="00C718FC" w:rsidP="00A74969">
            <w:pPr>
              <w:rPr>
                <w:b/>
                <w:sz w:val="22"/>
                <w:szCs w:val="22"/>
                <w:lang w:val="sr-Cyrl-CS"/>
              </w:rPr>
            </w:pPr>
            <w:r w:rsidRPr="0010659E">
              <w:rPr>
                <w:b/>
                <w:sz w:val="22"/>
                <w:szCs w:val="22"/>
                <w:lang w:val="sr-Cyrl-CS"/>
              </w:rPr>
              <w:t>САМОЛЕПЉИВИ БЛОКЧИЋИ</w:t>
            </w:r>
            <w:r>
              <w:rPr>
                <w:b/>
                <w:sz w:val="22"/>
                <w:szCs w:val="22"/>
                <w:lang w:val="sr-Cyrl-CS"/>
              </w:rPr>
              <w:t xml:space="preserve"> стикери</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F056DA" w:rsidP="00A74969">
            <w:pPr>
              <w:jc w:val="center"/>
              <w:rPr>
                <w:b/>
                <w:sz w:val="22"/>
                <w:szCs w:val="22"/>
                <w:lang w:val="sr-Cyrl-CS"/>
              </w:rPr>
            </w:pPr>
            <w:r>
              <w:rPr>
                <w:b/>
                <w:sz w:val="22"/>
                <w:szCs w:val="22"/>
                <w:lang w:val="en-US"/>
              </w:rPr>
              <w:t>6</w:t>
            </w:r>
            <w:r w:rsidR="00C718FC">
              <w:rPr>
                <w:b/>
                <w:sz w:val="22"/>
                <w:szCs w:val="22"/>
                <w:lang w:val="sr-Cyrl-CS"/>
              </w:rPr>
              <w:t>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6.</w:t>
            </w:r>
          </w:p>
        </w:tc>
        <w:tc>
          <w:tcPr>
            <w:tcW w:w="2730" w:type="dxa"/>
          </w:tcPr>
          <w:p w:rsidR="00C718FC" w:rsidRPr="0010659E" w:rsidRDefault="00C718FC" w:rsidP="00A74969">
            <w:pPr>
              <w:rPr>
                <w:b/>
                <w:sz w:val="22"/>
                <w:szCs w:val="22"/>
                <w:lang w:val="sr-Cyrl-CS"/>
              </w:rPr>
            </w:pPr>
            <w:r>
              <w:rPr>
                <w:b/>
                <w:sz w:val="22"/>
                <w:szCs w:val="22"/>
                <w:lang w:val="sr-Cyrl-CS"/>
              </w:rPr>
              <w:t xml:space="preserve">ПЛЕКСИ КОЦКЕ </w:t>
            </w:r>
            <w:r>
              <w:rPr>
                <w:b/>
                <w:sz w:val="22"/>
                <w:szCs w:val="22"/>
                <w:lang w:val="en-US"/>
              </w:rPr>
              <w:t xml:space="preserve">90 x 90 mm, </w:t>
            </w:r>
            <w:r>
              <w:rPr>
                <w:b/>
                <w:sz w:val="22"/>
                <w:szCs w:val="22"/>
                <w:lang w:val="sr-Cyrl-CS"/>
              </w:rPr>
              <w:t>у више боја</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Default="00C718FC" w:rsidP="00A74969">
            <w:pPr>
              <w:jc w:val="center"/>
              <w:rPr>
                <w:b/>
                <w:sz w:val="22"/>
                <w:szCs w:val="22"/>
                <w:lang w:val="sr-Cyrl-CS"/>
              </w:rPr>
            </w:pPr>
            <w:r>
              <w:rPr>
                <w:b/>
                <w:sz w:val="22"/>
                <w:szCs w:val="22"/>
                <w:lang w:val="sr-Cyrl-CS"/>
              </w:rPr>
              <w:t>10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7.</w:t>
            </w:r>
          </w:p>
        </w:tc>
        <w:tc>
          <w:tcPr>
            <w:tcW w:w="2730" w:type="dxa"/>
          </w:tcPr>
          <w:p w:rsidR="00C718FC" w:rsidRPr="0010659E" w:rsidRDefault="00C718FC" w:rsidP="00A74969">
            <w:pPr>
              <w:rPr>
                <w:b/>
                <w:sz w:val="22"/>
                <w:szCs w:val="22"/>
                <w:lang w:val="sr-Cyrl-CS"/>
              </w:rPr>
            </w:pPr>
            <w:r>
              <w:rPr>
                <w:b/>
                <w:sz w:val="22"/>
                <w:szCs w:val="22"/>
                <w:lang w:val="sr-Cyrl-CS"/>
              </w:rPr>
              <w:t>НАЛОЗИ ЗА УПЛАТУ</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БЛОК</w:t>
            </w:r>
          </w:p>
        </w:tc>
        <w:tc>
          <w:tcPr>
            <w:tcW w:w="1507" w:type="dxa"/>
            <w:vAlign w:val="center"/>
          </w:tcPr>
          <w:p w:rsidR="00C718FC" w:rsidRDefault="00C718FC" w:rsidP="00A74969">
            <w:pPr>
              <w:jc w:val="center"/>
              <w:rPr>
                <w:b/>
                <w:sz w:val="22"/>
                <w:szCs w:val="22"/>
                <w:lang w:val="sr-Cyrl-CS"/>
              </w:rPr>
            </w:pPr>
            <w:r>
              <w:rPr>
                <w:b/>
                <w:sz w:val="22"/>
                <w:szCs w:val="22"/>
                <w:lang w:val="sr-Cyrl-CS"/>
              </w:rPr>
              <w:t>50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8.</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 НАЛОЗИ ЗА ИСПЛАТУ</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БЛОК</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12</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9.</w:t>
            </w:r>
          </w:p>
        </w:tc>
        <w:tc>
          <w:tcPr>
            <w:tcW w:w="2730" w:type="dxa"/>
          </w:tcPr>
          <w:p w:rsidR="00C718FC" w:rsidRPr="0010659E" w:rsidRDefault="00C718FC" w:rsidP="00A74969">
            <w:pPr>
              <w:rPr>
                <w:b/>
                <w:sz w:val="22"/>
                <w:szCs w:val="22"/>
                <w:lang w:val="sr-Cyrl-CS"/>
              </w:rPr>
            </w:pPr>
            <w:r w:rsidRPr="0010659E">
              <w:rPr>
                <w:b/>
                <w:sz w:val="22"/>
                <w:szCs w:val="22"/>
                <w:lang w:val="sr-Cyrl-CS"/>
              </w:rPr>
              <w:t>НАЛОГ ЗА ПРЕНОС</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БЛОК</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12</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10.</w:t>
            </w:r>
          </w:p>
        </w:tc>
        <w:tc>
          <w:tcPr>
            <w:tcW w:w="2730" w:type="dxa"/>
          </w:tcPr>
          <w:p w:rsidR="00C718FC" w:rsidRPr="0010659E" w:rsidRDefault="00C718FC" w:rsidP="00A74969">
            <w:pPr>
              <w:rPr>
                <w:b/>
                <w:sz w:val="22"/>
                <w:szCs w:val="22"/>
                <w:lang w:val="sr-Cyrl-CS"/>
              </w:rPr>
            </w:pPr>
            <w:r w:rsidRPr="0010659E">
              <w:rPr>
                <w:b/>
                <w:sz w:val="22"/>
                <w:szCs w:val="22"/>
                <w:lang w:val="sr-Cyrl-CS"/>
              </w:rPr>
              <w:t>НАЛОГ ЗА СЛУЖБЕНО ПУТОВАЊЕ</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500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11.</w:t>
            </w:r>
          </w:p>
        </w:tc>
        <w:tc>
          <w:tcPr>
            <w:tcW w:w="2730" w:type="dxa"/>
          </w:tcPr>
          <w:p w:rsidR="00C718FC" w:rsidRPr="0010659E" w:rsidRDefault="00C718FC" w:rsidP="00A74969">
            <w:pPr>
              <w:rPr>
                <w:b/>
                <w:sz w:val="22"/>
                <w:szCs w:val="22"/>
                <w:lang w:val="sr-Cyrl-CS"/>
              </w:rPr>
            </w:pPr>
            <w:r>
              <w:rPr>
                <w:b/>
                <w:sz w:val="22"/>
                <w:szCs w:val="22"/>
                <w:lang w:val="sr-Cyrl-CS"/>
              </w:rPr>
              <w:t>НАЛОГ ЗА КОРИШЋЕЊЕ АУТА У СЛУЖБЕНЕ СВРХЕ</w:t>
            </w:r>
          </w:p>
        </w:tc>
        <w:tc>
          <w:tcPr>
            <w:tcW w:w="1350" w:type="dxa"/>
            <w:vAlign w:val="center"/>
          </w:tcPr>
          <w:p w:rsidR="00C718FC" w:rsidRDefault="00C718FC" w:rsidP="00A74969">
            <w:pPr>
              <w:jc w:val="center"/>
              <w:rPr>
                <w:b/>
                <w:sz w:val="22"/>
                <w:szCs w:val="22"/>
                <w:lang w:val="sr-Cyrl-CS"/>
              </w:rPr>
            </w:pPr>
            <w:r>
              <w:rPr>
                <w:b/>
                <w:sz w:val="22"/>
                <w:szCs w:val="22"/>
                <w:lang w:val="sr-Cyrl-CS"/>
              </w:rPr>
              <w:t>КОМ.</w:t>
            </w:r>
          </w:p>
        </w:tc>
        <w:tc>
          <w:tcPr>
            <w:tcW w:w="1507" w:type="dxa"/>
            <w:vAlign w:val="center"/>
          </w:tcPr>
          <w:p w:rsidR="00C718FC" w:rsidRDefault="00C718FC" w:rsidP="00A74969">
            <w:pPr>
              <w:jc w:val="center"/>
              <w:rPr>
                <w:b/>
                <w:sz w:val="22"/>
                <w:szCs w:val="22"/>
                <w:lang w:val="sr-Cyrl-CS"/>
              </w:rPr>
            </w:pPr>
            <w:r>
              <w:rPr>
                <w:b/>
                <w:sz w:val="22"/>
                <w:szCs w:val="22"/>
                <w:lang w:val="sr-Cyrl-CS"/>
              </w:rPr>
              <w:t>10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12.</w:t>
            </w:r>
          </w:p>
        </w:tc>
        <w:tc>
          <w:tcPr>
            <w:tcW w:w="2730" w:type="dxa"/>
          </w:tcPr>
          <w:p w:rsidR="00C718FC" w:rsidRPr="0010659E" w:rsidRDefault="00C718FC" w:rsidP="00A74969">
            <w:pPr>
              <w:rPr>
                <w:b/>
                <w:sz w:val="22"/>
                <w:szCs w:val="22"/>
                <w:lang w:val="sr-Cyrl-CS"/>
              </w:rPr>
            </w:pPr>
            <w:r w:rsidRPr="0010659E">
              <w:rPr>
                <w:b/>
                <w:sz w:val="22"/>
                <w:szCs w:val="22"/>
                <w:lang w:val="sr-Cyrl-CS"/>
              </w:rPr>
              <w:t>ОМОТ СПИСА, БЕЛИ</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13.</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ОМОТ СПИСА, ЖУТИ </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14.</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ОМОТ СПИСА, ЦРВЕНИ </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15.</w:t>
            </w:r>
          </w:p>
        </w:tc>
        <w:tc>
          <w:tcPr>
            <w:tcW w:w="2730" w:type="dxa"/>
          </w:tcPr>
          <w:p w:rsidR="00C718FC" w:rsidRPr="0010659E" w:rsidRDefault="00C718FC" w:rsidP="00A74969">
            <w:pPr>
              <w:rPr>
                <w:b/>
                <w:sz w:val="22"/>
                <w:szCs w:val="22"/>
                <w:lang w:val="sr-Cyrl-CS"/>
              </w:rPr>
            </w:pPr>
            <w:r w:rsidRPr="0010659E">
              <w:rPr>
                <w:b/>
                <w:sz w:val="22"/>
                <w:szCs w:val="22"/>
                <w:lang w:val="sr-Cyrl-CS"/>
              </w:rPr>
              <w:t>БРОЈЧАНИ КАРТОН</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200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16.</w:t>
            </w:r>
          </w:p>
        </w:tc>
        <w:tc>
          <w:tcPr>
            <w:tcW w:w="2730" w:type="dxa"/>
          </w:tcPr>
          <w:p w:rsidR="00C718FC" w:rsidRPr="0010659E" w:rsidRDefault="00C718FC" w:rsidP="00A74969">
            <w:pPr>
              <w:rPr>
                <w:b/>
                <w:sz w:val="22"/>
                <w:szCs w:val="22"/>
                <w:lang w:val="sr-Cyrl-CS"/>
              </w:rPr>
            </w:pPr>
            <w:r w:rsidRPr="0010659E">
              <w:rPr>
                <w:b/>
                <w:sz w:val="22"/>
                <w:szCs w:val="22"/>
                <w:lang w:val="sr-Cyrl-CS"/>
              </w:rPr>
              <w:t>ПРЕГРАДНИ КАРТОН</w:t>
            </w:r>
            <w:r>
              <w:rPr>
                <w:b/>
                <w:sz w:val="22"/>
                <w:szCs w:val="22"/>
                <w:lang w:val="sr-Cyrl-CS"/>
              </w:rPr>
              <w:t xml:space="preserve"> (са јахачем)</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17.</w:t>
            </w:r>
          </w:p>
        </w:tc>
        <w:tc>
          <w:tcPr>
            <w:tcW w:w="2730" w:type="dxa"/>
          </w:tcPr>
          <w:p w:rsidR="00C718FC" w:rsidRPr="0010659E" w:rsidRDefault="00C718FC" w:rsidP="00A74969">
            <w:pPr>
              <w:rPr>
                <w:b/>
                <w:sz w:val="22"/>
                <w:szCs w:val="22"/>
                <w:lang w:val="sr-Cyrl-CS"/>
              </w:rPr>
            </w:pPr>
            <w:r w:rsidRPr="0010659E">
              <w:rPr>
                <w:b/>
                <w:sz w:val="22"/>
                <w:szCs w:val="22"/>
                <w:lang w:val="sr-Cyrl-CS"/>
              </w:rPr>
              <w:t>КАР</w:t>
            </w:r>
            <w:r w:rsidR="00E12E80">
              <w:rPr>
                <w:b/>
                <w:sz w:val="22"/>
                <w:szCs w:val="22"/>
                <w:lang w:val="sr-Cyrl-CS"/>
              </w:rPr>
              <w:t>Т</w:t>
            </w:r>
            <w:r w:rsidRPr="0010659E">
              <w:rPr>
                <w:b/>
                <w:sz w:val="22"/>
                <w:szCs w:val="22"/>
                <w:lang w:val="sr-Cyrl-CS"/>
              </w:rPr>
              <w:t>ИЦЕ ЗА КАРТОТЕКУ, БЕЛЕ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18.</w:t>
            </w:r>
          </w:p>
        </w:tc>
        <w:tc>
          <w:tcPr>
            <w:tcW w:w="2730" w:type="dxa"/>
          </w:tcPr>
          <w:p w:rsidR="00C718FC" w:rsidRPr="0010659E" w:rsidRDefault="00C718FC" w:rsidP="00A74969">
            <w:pPr>
              <w:rPr>
                <w:b/>
                <w:sz w:val="22"/>
                <w:szCs w:val="22"/>
                <w:lang w:val="sr-Cyrl-CS"/>
              </w:rPr>
            </w:pPr>
            <w:r>
              <w:rPr>
                <w:b/>
                <w:sz w:val="22"/>
                <w:szCs w:val="22"/>
                <w:lang w:val="sr-Cyrl-CS"/>
              </w:rPr>
              <w:t>КАР</w:t>
            </w:r>
            <w:r w:rsidR="00E12E80">
              <w:rPr>
                <w:b/>
                <w:sz w:val="22"/>
                <w:szCs w:val="22"/>
                <w:lang w:val="sr-Cyrl-CS"/>
              </w:rPr>
              <w:t>Т</w:t>
            </w:r>
            <w:r>
              <w:rPr>
                <w:b/>
                <w:sz w:val="22"/>
                <w:szCs w:val="22"/>
                <w:lang w:val="sr-Cyrl-CS"/>
              </w:rPr>
              <w:t xml:space="preserve">ИЦЕ ЗА КАРТ. </w:t>
            </w:r>
            <w:r w:rsidRPr="0010659E">
              <w:rPr>
                <w:b/>
                <w:sz w:val="22"/>
                <w:szCs w:val="22"/>
                <w:lang w:val="sr-Cyrl-CS"/>
              </w:rPr>
              <w:t>ЖУТЕ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19.</w:t>
            </w:r>
          </w:p>
        </w:tc>
        <w:tc>
          <w:tcPr>
            <w:tcW w:w="2730" w:type="dxa"/>
          </w:tcPr>
          <w:p w:rsidR="00C718FC" w:rsidRPr="0010659E" w:rsidRDefault="00C718FC" w:rsidP="00A74969">
            <w:pPr>
              <w:rPr>
                <w:b/>
                <w:sz w:val="22"/>
                <w:szCs w:val="22"/>
                <w:lang w:val="sr-Cyrl-CS"/>
              </w:rPr>
            </w:pPr>
            <w:r>
              <w:rPr>
                <w:b/>
                <w:sz w:val="22"/>
                <w:szCs w:val="22"/>
                <w:lang w:val="sr-Cyrl-CS"/>
              </w:rPr>
              <w:t>КАР</w:t>
            </w:r>
            <w:r w:rsidR="00E12E80">
              <w:rPr>
                <w:b/>
                <w:sz w:val="22"/>
                <w:szCs w:val="22"/>
                <w:lang w:val="sr-Cyrl-CS"/>
              </w:rPr>
              <w:t>Т</w:t>
            </w:r>
            <w:r>
              <w:rPr>
                <w:b/>
                <w:sz w:val="22"/>
                <w:szCs w:val="22"/>
                <w:lang w:val="sr-Cyrl-CS"/>
              </w:rPr>
              <w:t>ИЦЕ ЗА КАРТ.</w:t>
            </w:r>
            <w:r w:rsidRPr="0010659E">
              <w:rPr>
                <w:b/>
                <w:sz w:val="22"/>
                <w:szCs w:val="22"/>
                <w:lang w:val="sr-Cyrl-CS"/>
              </w:rPr>
              <w:t xml:space="preserve"> ЦРВЕНЕ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20.</w:t>
            </w:r>
          </w:p>
        </w:tc>
        <w:tc>
          <w:tcPr>
            <w:tcW w:w="2730" w:type="dxa"/>
          </w:tcPr>
          <w:p w:rsidR="00C718FC" w:rsidRPr="0010659E" w:rsidRDefault="00C718FC" w:rsidP="00A74969">
            <w:pPr>
              <w:rPr>
                <w:b/>
                <w:sz w:val="22"/>
                <w:szCs w:val="22"/>
                <w:lang w:val="sr-Cyrl-CS"/>
              </w:rPr>
            </w:pPr>
            <w:r w:rsidRPr="0010659E">
              <w:rPr>
                <w:b/>
                <w:sz w:val="22"/>
                <w:szCs w:val="22"/>
                <w:lang w:val="sr-Cyrl-CS"/>
              </w:rPr>
              <w:t>КУТИЈА ЗА КАРТИЦЕ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21.</w:t>
            </w:r>
          </w:p>
        </w:tc>
        <w:tc>
          <w:tcPr>
            <w:tcW w:w="2730" w:type="dxa"/>
          </w:tcPr>
          <w:p w:rsidR="00C718FC" w:rsidRPr="0010659E" w:rsidRDefault="00C718FC" w:rsidP="00A74969">
            <w:pPr>
              <w:rPr>
                <w:b/>
                <w:sz w:val="22"/>
                <w:szCs w:val="22"/>
                <w:lang w:val="sr-Cyrl-CS"/>
              </w:rPr>
            </w:pPr>
            <w:r w:rsidRPr="0010659E">
              <w:rPr>
                <w:b/>
                <w:sz w:val="22"/>
                <w:szCs w:val="22"/>
                <w:lang w:val="sr-Cyrl-CS"/>
              </w:rPr>
              <w:t>АРХИВСКА КУТИЈА</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F049F" w:rsidRDefault="00C718FC" w:rsidP="00A74969">
            <w:pPr>
              <w:jc w:val="center"/>
              <w:rPr>
                <w:b/>
                <w:sz w:val="22"/>
                <w:szCs w:val="22"/>
                <w:lang w:val="en-US"/>
              </w:rPr>
            </w:pPr>
            <w:r>
              <w:rPr>
                <w:b/>
                <w:sz w:val="22"/>
                <w:szCs w:val="22"/>
                <w:lang w:val="sr-Cyrl-CS"/>
              </w:rPr>
              <w:t>2</w:t>
            </w:r>
            <w:r>
              <w:rPr>
                <w:b/>
                <w:sz w:val="22"/>
                <w:szCs w:val="22"/>
                <w:lang w:val="en-US"/>
              </w:rPr>
              <w:t>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lastRenderedPageBreak/>
              <w:t>22.</w:t>
            </w:r>
          </w:p>
        </w:tc>
        <w:tc>
          <w:tcPr>
            <w:tcW w:w="2730" w:type="dxa"/>
          </w:tcPr>
          <w:p w:rsidR="00C718FC" w:rsidRPr="0010659E" w:rsidRDefault="00C718FC" w:rsidP="00A74969">
            <w:pPr>
              <w:rPr>
                <w:b/>
                <w:sz w:val="22"/>
                <w:szCs w:val="22"/>
                <w:lang w:val="sr-Cyrl-CS"/>
              </w:rPr>
            </w:pPr>
            <w:r w:rsidRPr="0010659E">
              <w:rPr>
                <w:b/>
                <w:sz w:val="22"/>
                <w:szCs w:val="22"/>
                <w:lang w:val="sr-Cyrl-CS"/>
              </w:rPr>
              <w:t>ФАСЦИКЛА</w:t>
            </w:r>
            <w:r>
              <w:rPr>
                <w:b/>
                <w:sz w:val="22"/>
                <w:szCs w:val="22"/>
                <w:lang w:val="sr-Cyrl-CS"/>
              </w:rPr>
              <w:t xml:space="preserve">, КАРТОНСКА </w:t>
            </w:r>
            <w:r w:rsidRPr="0010659E">
              <w:rPr>
                <w:b/>
                <w:sz w:val="22"/>
                <w:szCs w:val="22"/>
                <w:lang w:val="sr-Cyrl-CS"/>
              </w:rPr>
              <w:t>БЕЛА</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w:t>
            </w:r>
            <w:r>
              <w:rPr>
                <w:b/>
                <w:sz w:val="22"/>
                <w:szCs w:val="22"/>
                <w:lang w:val="en-US"/>
              </w:rPr>
              <w:t>0</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23.</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ФАСЦИКЛА </w:t>
            </w:r>
            <w:r>
              <w:rPr>
                <w:b/>
                <w:sz w:val="22"/>
                <w:szCs w:val="22"/>
                <w:lang w:val="sr-Cyrl-CS"/>
              </w:rPr>
              <w:t xml:space="preserve">КАРТОНСКА </w:t>
            </w:r>
            <w:r w:rsidRPr="0010659E">
              <w:rPr>
                <w:b/>
                <w:sz w:val="22"/>
                <w:szCs w:val="22"/>
                <w:lang w:val="sr-Cyrl-CS"/>
              </w:rPr>
              <w:t>У БОЈИ</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200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24.</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ФАЦСИКЛА СА </w:t>
            </w:r>
            <w:r>
              <w:rPr>
                <w:b/>
                <w:sz w:val="22"/>
                <w:szCs w:val="22"/>
                <w:lang w:val="sr-Cyrl-CS"/>
              </w:rPr>
              <w:t xml:space="preserve">ШТЕЛУЈУЋИМ </w:t>
            </w:r>
            <w:r w:rsidRPr="0010659E">
              <w:rPr>
                <w:b/>
                <w:sz w:val="22"/>
                <w:szCs w:val="22"/>
                <w:lang w:val="sr-Cyrl-CS"/>
              </w:rPr>
              <w:t>МЕХАНИЗМОМ</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42809" w:rsidRDefault="00C718FC" w:rsidP="00A74969">
            <w:pPr>
              <w:jc w:val="center"/>
              <w:rPr>
                <w:b/>
                <w:sz w:val="22"/>
                <w:szCs w:val="22"/>
                <w:lang w:val="en-US"/>
              </w:rPr>
            </w:pPr>
            <w:r>
              <w:rPr>
                <w:b/>
                <w:sz w:val="22"/>
                <w:szCs w:val="22"/>
                <w:lang w:val="en-US"/>
              </w:rPr>
              <w:t>350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25.</w:t>
            </w:r>
          </w:p>
        </w:tc>
        <w:tc>
          <w:tcPr>
            <w:tcW w:w="2730" w:type="dxa"/>
          </w:tcPr>
          <w:p w:rsidR="00C718FC" w:rsidRPr="0010659E" w:rsidRDefault="00C718FC" w:rsidP="00A74969">
            <w:pPr>
              <w:rPr>
                <w:b/>
                <w:sz w:val="22"/>
                <w:szCs w:val="22"/>
                <w:lang w:val="sr-Cyrl-CS"/>
              </w:rPr>
            </w:pPr>
            <w:r w:rsidRPr="0010659E">
              <w:rPr>
                <w:b/>
                <w:sz w:val="22"/>
                <w:szCs w:val="22"/>
                <w:lang w:val="sr-Cyrl-CS"/>
              </w:rPr>
              <w:t>ФАСЦИКЛА</w:t>
            </w:r>
            <w:r>
              <w:rPr>
                <w:b/>
                <w:sz w:val="22"/>
                <w:szCs w:val="22"/>
                <w:lang w:val="sr-Cyrl-CS"/>
              </w:rPr>
              <w:t xml:space="preserve"> ХЕРБАРИЈУМ СА ПАНТЉИКОМ за одлагање документације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42809" w:rsidRDefault="00C718FC" w:rsidP="00A74969">
            <w:pPr>
              <w:jc w:val="center"/>
              <w:rPr>
                <w:b/>
                <w:sz w:val="22"/>
                <w:szCs w:val="22"/>
                <w:lang w:val="en-US"/>
              </w:rPr>
            </w:pPr>
            <w:r>
              <w:rPr>
                <w:b/>
                <w:sz w:val="22"/>
                <w:szCs w:val="22"/>
                <w:lang w:val="en-US"/>
              </w:rPr>
              <w:t>350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26.</w:t>
            </w:r>
          </w:p>
        </w:tc>
        <w:tc>
          <w:tcPr>
            <w:tcW w:w="2730" w:type="dxa"/>
          </w:tcPr>
          <w:p w:rsidR="00C718FC" w:rsidRPr="0010659E" w:rsidRDefault="00C718FC" w:rsidP="00A74969">
            <w:pPr>
              <w:rPr>
                <w:b/>
                <w:sz w:val="22"/>
                <w:szCs w:val="22"/>
                <w:lang w:val="sr-Cyrl-CS"/>
              </w:rPr>
            </w:pPr>
            <w:r w:rsidRPr="0010659E">
              <w:rPr>
                <w:b/>
                <w:sz w:val="22"/>
                <w:szCs w:val="22"/>
                <w:lang w:val="sr-Cyrl-CS"/>
              </w:rPr>
              <w:t>ФАСЦИКЛА</w:t>
            </w:r>
            <w:r w:rsidR="00F056DA">
              <w:rPr>
                <w:b/>
                <w:sz w:val="22"/>
                <w:szCs w:val="22"/>
                <w:lang w:val="sr-Cyrl-CS"/>
              </w:rPr>
              <w:t xml:space="preserve"> ПВЦ  - У- СА РУПАМА </w:t>
            </w:r>
            <w:r w:rsidR="00F056DA">
              <w:rPr>
                <w:b/>
                <w:sz w:val="22"/>
                <w:szCs w:val="22"/>
                <w:lang w:val="en-US"/>
              </w:rPr>
              <w:t>100</w:t>
            </w:r>
            <w:r>
              <w:rPr>
                <w:b/>
                <w:sz w:val="22"/>
                <w:szCs w:val="22"/>
                <w:lang w:val="sr-Cyrl-CS"/>
              </w:rPr>
              <w:t xml:space="preserve"> микрона </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42809" w:rsidRDefault="00C718FC" w:rsidP="00A74969">
            <w:pPr>
              <w:jc w:val="center"/>
              <w:rPr>
                <w:b/>
                <w:sz w:val="22"/>
                <w:szCs w:val="22"/>
                <w:lang w:val="en-US"/>
              </w:rPr>
            </w:pPr>
            <w:r>
              <w:rPr>
                <w:b/>
                <w:sz w:val="22"/>
                <w:szCs w:val="22"/>
                <w:lang w:val="en-US"/>
              </w:rPr>
              <w:t>900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27.</w:t>
            </w:r>
          </w:p>
        </w:tc>
        <w:tc>
          <w:tcPr>
            <w:tcW w:w="2730" w:type="dxa"/>
          </w:tcPr>
          <w:p w:rsidR="00C718FC" w:rsidRPr="003037C1" w:rsidRDefault="00C718FC" w:rsidP="00A74969">
            <w:pPr>
              <w:rPr>
                <w:b/>
                <w:sz w:val="22"/>
                <w:szCs w:val="22"/>
                <w:lang w:val="sr-Latn-CS"/>
              </w:rPr>
            </w:pPr>
            <w:r w:rsidRPr="00A12189">
              <w:rPr>
                <w:b/>
                <w:sz w:val="22"/>
                <w:szCs w:val="22"/>
                <w:lang w:val="sr-Cyrl-CS"/>
              </w:rPr>
              <w:t xml:space="preserve">ФАСЦИКЛА </w:t>
            </w:r>
            <w:r>
              <w:rPr>
                <w:b/>
                <w:sz w:val="22"/>
                <w:szCs w:val="22"/>
                <w:lang w:val="sr-Cyrl-CS"/>
              </w:rPr>
              <w:t xml:space="preserve">КАРТОНСКА ПЛАСТИФИЦИРАНА (ОД ТВРДОГ КАРТОНА) ФОРМАТА А4+ </w:t>
            </w:r>
            <w:r w:rsidRPr="00A12189">
              <w:rPr>
                <w:b/>
                <w:sz w:val="22"/>
                <w:szCs w:val="22"/>
                <w:lang w:val="sr-Cyrl-CS"/>
              </w:rPr>
              <w:t>СА</w:t>
            </w:r>
            <w:r>
              <w:rPr>
                <w:b/>
                <w:sz w:val="22"/>
                <w:szCs w:val="22"/>
                <w:lang w:val="sr-Cyrl-CS"/>
              </w:rPr>
              <w:t xml:space="preserve"> ЛАСТИШОМ (</w:t>
            </w:r>
            <w:r w:rsidRPr="00A12189">
              <w:rPr>
                <w:b/>
                <w:sz w:val="22"/>
                <w:szCs w:val="22"/>
                <w:lang w:val="sr-Cyrl-CS"/>
              </w:rPr>
              <w:t>ГУМОМ</w:t>
            </w:r>
            <w:r>
              <w:rPr>
                <w:b/>
                <w:sz w:val="22"/>
                <w:szCs w:val="22"/>
                <w:lang w:val="sr-Cyrl-CS"/>
              </w:rPr>
              <w:t xml:space="preserve">), ширине 3-5 </w:t>
            </w:r>
            <w:r>
              <w:rPr>
                <w:b/>
                <w:sz w:val="22"/>
                <w:szCs w:val="22"/>
                <w:lang w:val="sr-Latn-CS"/>
              </w:rPr>
              <w:t>cm</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28.</w:t>
            </w:r>
          </w:p>
        </w:tc>
        <w:tc>
          <w:tcPr>
            <w:tcW w:w="2730" w:type="dxa"/>
          </w:tcPr>
          <w:p w:rsidR="00C718FC" w:rsidRPr="00153ABE" w:rsidRDefault="00C718FC" w:rsidP="00A74969">
            <w:pPr>
              <w:rPr>
                <w:b/>
                <w:sz w:val="22"/>
                <w:szCs w:val="22"/>
                <w:lang w:val="sr-Latn-CS"/>
              </w:rPr>
            </w:pPr>
            <w:r w:rsidRPr="0010659E">
              <w:rPr>
                <w:b/>
                <w:sz w:val="22"/>
                <w:szCs w:val="22"/>
                <w:lang w:val="sr-Cyrl-CS"/>
              </w:rPr>
              <w:t>РЕГИСТРАТОР</w:t>
            </w:r>
            <w:r>
              <w:rPr>
                <w:b/>
                <w:sz w:val="22"/>
                <w:szCs w:val="22"/>
                <w:lang w:val="sr-Latn-CS"/>
              </w:rPr>
              <w:t xml:space="preserve"> PVC A4 </w:t>
            </w:r>
            <w:r>
              <w:rPr>
                <w:b/>
                <w:sz w:val="22"/>
                <w:szCs w:val="22"/>
                <w:lang w:val="sr-Cyrl-CS"/>
              </w:rPr>
              <w:t>ширин</w:t>
            </w:r>
            <w:r>
              <w:rPr>
                <w:b/>
                <w:sz w:val="22"/>
                <w:szCs w:val="22"/>
                <w:lang w:val="sr-Latn-CS"/>
              </w:rPr>
              <w:t>a</w:t>
            </w:r>
            <w:r>
              <w:rPr>
                <w:b/>
                <w:sz w:val="22"/>
                <w:szCs w:val="22"/>
                <w:lang w:val="sr-Cyrl-CS"/>
              </w:rPr>
              <w:t xml:space="preserve"> </w:t>
            </w:r>
            <w:r>
              <w:rPr>
                <w:b/>
                <w:sz w:val="22"/>
                <w:szCs w:val="22"/>
                <w:lang w:val="sr-Latn-CS"/>
              </w:rPr>
              <w:t>8</w:t>
            </w:r>
            <w:r>
              <w:rPr>
                <w:b/>
                <w:sz w:val="22"/>
                <w:szCs w:val="22"/>
                <w:lang w:val="sr-Cyrl-CS"/>
              </w:rPr>
              <w:t xml:space="preserve"> </w:t>
            </w:r>
            <w:r>
              <w:rPr>
                <w:b/>
                <w:sz w:val="22"/>
                <w:szCs w:val="22"/>
                <w:lang w:val="sr-Latn-CS"/>
              </w:rPr>
              <w:t>cm</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Latn-CS"/>
              </w:rPr>
              <w:t>3</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29.</w:t>
            </w:r>
          </w:p>
        </w:tc>
        <w:tc>
          <w:tcPr>
            <w:tcW w:w="2730" w:type="dxa"/>
          </w:tcPr>
          <w:p w:rsidR="00C718FC" w:rsidRPr="0010659E" w:rsidRDefault="00C718FC" w:rsidP="00A74969">
            <w:pPr>
              <w:rPr>
                <w:b/>
                <w:sz w:val="22"/>
                <w:szCs w:val="22"/>
                <w:lang w:val="sr-Cyrl-CS"/>
              </w:rPr>
            </w:pPr>
            <w:r w:rsidRPr="0010659E">
              <w:rPr>
                <w:b/>
                <w:sz w:val="22"/>
                <w:szCs w:val="22"/>
                <w:lang w:val="sr-Cyrl-CS"/>
              </w:rPr>
              <w:t>ИНТЕРНА ДОСТАВНА КЊИГА</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2</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30.</w:t>
            </w:r>
          </w:p>
        </w:tc>
        <w:tc>
          <w:tcPr>
            <w:tcW w:w="2730" w:type="dxa"/>
          </w:tcPr>
          <w:p w:rsidR="00C718FC" w:rsidRPr="0010659E" w:rsidRDefault="00C718FC" w:rsidP="00A74969">
            <w:pPr>
              <w:rPr>
                <w:b/>
                <w:sz w:val="22"/>
                <w:szCs w:val="22"/>
                <w:lang w:val="sr-Cyrl-CS"/>
              </w:rPr>
            </w:pPr>
            <w:r w:rsidRPr="0010659E">
              <w:rPr>
                <w:b/>
                <w:sz w:val="22"/>
                <w:szCs w:val="22"/>
                <w:lang w:val="sr-Cyrl-CS"/>
              </w:rPr>
              <w:t>СКРАЋЕНИ ДЕЛОВОДНИК</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F615C" w:rsidRDefault="00C718FC" w:rsidP="00A74969">
            <w:pPr>
              <w:jc w:val="center"/>
              <w:rPr>
                <w:b/>
                <w:sz w:val="22"/>
                <w:szCs w:val="22"/>
                <w:lang w:val="sr-Latn-CS"/>
              </w:rPr>
            </w:pPr>
            <w:r>
              <w:rPr>
                <w:b/>
                <w:sz w:val="22"/>
                <w:szCs w:val="22"/>
                <w:lang w:val="sr-Latn-CS"/>
              </w:rPr>
              <w:t>8</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w:t>
            </w:r>
            <w:r w:rsidRPr="0010659E">
              <w:rPr>
                <w:b/>
                <w:sz w:val="22"/>
                <w:szCs w:val="22"/>
                <w:lang w:val="sr-Cyrl-CS"/>
              </w:rPr>
              <w:t>1.</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УПИСНИК</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3</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w:t>
            </w:r>
            <w:r w:rsidRPr="0010659E">
              <w:rPr>
                <w:b/>
                <w:sz w:val="22"/>
                <w:szCs w:val="22"/>
                <w:lang w:val="sr-Cyrl-CS"/>
              </w:rPr>
              <w:t>2.</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КЊИГА РАЧУНА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20D8C" w:rsidRDefault="00C718FC" w:rsidP="00A74969">
            <w:pPr>
              <w:jc w:val="center"/>
              <w:rPr>
                <w:b/>
                <w:sz w:val="22"/>
                <w:szCs w:val="22"/>
              </w:rPr>
            </w:pPr>
            <w:r>
              <w:rPr>
                <w:b/>
                <w:sz w:val="22"/>
                <w:szCs w:val="22"/>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33.</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РЕГИСТРАТОР О ИЗДАТИМ РАДНИМ КЊИЖИЦАМА  Обр. бр. 6/163</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462B50"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34.</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ДНЕВНИК БЛАГАЈНЕ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35</w:t>
            </w:r>
            <w:r w:rsidRPr="0010659E">
              <w:rPr>
                <w:b/>
                <w:sz w:val="22"/>
                <w:szCs w:val="22"/>
                <w:lang w:val="sr-Cyrl-CS"/>
              </w:rPr>
              <w:t>.</w:t>
            </w:r>
          </w:p>
        </w:tc>
        <w:tc>
          <w:tcPr>
            <w:tcW w:w="2730" w:type="dxa"/>
            <w:tcBorders>
              <w:top w:val="single" w:sz="4" w:space="0" w:color="auto"/>
              <w:left w:val="single" w:sz="4" w:space="0" w:color="auto"/>
              <w:bottom w:val="single" w:sz="4" w:space="0" w:color="auto"/>
              <w:right w:val="single" w:sz="4" w:space="0" w:color="auto"/>
            </w:tcBorders>
          </w:tcPr>
          <w:p w:rsidR="00C718FC" w:rsidRPr="00E425A3" w:rsidRDefault="00C718FC" w:rsidP="00A74969">
            <w:pPr>
              <w:rPr>
                <w:b/>
                <w:sz w:val="22"/>
                <w:szCs w:val="22"/>
                <w:lang w:val="sr-Cyrl-CS"/>
              </w:rPr>
            </w:pPr>
            <w:r>
              <w:rPr>
                <w:b/>
                <w:sz w:val="22"/>
                <w:szCs w:val="22"/>
                <w:lang w:val="sr-Cyrl-CS"/>
              </w:rPr>
              <w:t>ОБИЧНА</w:t>
            </w:r>
            <w:r w:rsidRPr="0010659E">
              <w:rPr>
                <w:b/>
                <w:sz w:val="22"/>
                <w:szCs w:val="22"/>
                <w:lang w:val="sr-Cyrl-CS"/>
              </w:rPr>
              <w:t xml:space="preserve"> ОЛОВКА</w:t>
            </w:r>
            <w:r>
              <w:rPr>
                <w:b/>
                <w:sz w:val="22"/>
                <w:szCs w:val="22"/>
                <w:lang w:val="sr-Cyrl-CS"/>
              </w:rPr>
              <w:t xml:space="preserve">, </w:t>
            </w:r>
            <w:r>
              <w:rPr>
                <w:b/>
                <w:sz w:val="22"/>
                <w:szCs w:val="22"/>
              </w:rPr>
              <w:t>STAEDTLER HB</w:t>
            </w:r>
            <w:r>
              <w:rPr>
                <w:b/>
                <w:sz w:val="22"/>
                <w:szCs w:val="22"/>
                <w:lang w:val="sr-Cyrl-CS"/>
              </w:rPr>
              <w:t xml:space="preserve"> „или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B333D8" w:rsidRDefault="00C718FC" w:rsidP="00A74969">
            <w:pPr>
              <w:jc w:val="center"/>
              <w:rPr>
                <w:b/>
                <w:sz w:val="22"/>
                <w:szCs w:val="22"/>
                <w:lang w:val="sr-Latn-CS"/>
              </w:rPr>
            </w:pPr>
            <w:r>
              <w:rPr>
                <w:b/>
                <w:sz w:val="22"/>
                <w:szCs w:val="22"/>
                <w:lang w:val="sr-Latn-CS"/>
              </w:rPr>
              <w:t>90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36.</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обична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40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37.</w:t>
            </w:r>
          </w:p>
        </w:tc>
        <w:tc>
          <w:tcPr>
            <w:tcW w:w="2730" w:type="dxa"/>
            <w:tcBorders>
              <w:top w:val="single" w:sz="4" w:space="0" w:color="auto"/>
              <w:left w:val="single" w:sz="4" w:space="0" w:color="auto"/>
              <w:bottom w:val="single" w:sz="4" w:space="0" w:color="auto"/>
              <w:right w:val="single" w:sz="4" w:space="0" w:color="auto"/>
            </w:tcBorders>
          </w:tcPr>
          <w:p w:rsidR="00C718FC" w:rsidRPr="00E425A3" w:rsidRDefault="00C718FC"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w:t>
            </w:r>
            <w:r>
              <w:rPr>
                <w:b/>
                <w:sz w:val="22"/>
                <w:szCs w:val="22"/>
                <w:lang w:val="sr-Latn-CS"/>
              </w:rPr>
              <w:t xml:space="preserve">rotring </w:t>
            </w:r>
            <w:r>
              <w:rPr>
                <w:b/>
                <w:sz w:val="22"/>
                <w:szCs w:val="22"/>
                <w:lang w:val="sr-Cyrl-CS"/>
              </w:rPr>
              <w:t>„или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40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38.</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ХЕМИЈСКА ОЛОВКА</w:t>
            </w:r>
            <w:r>
              <w:rPr>
                <w:b/>
                <w:sz w:val="22"/>
                <w:szCs w:val="22"/>
                <w:lang w:val="sr-Cyrl-CS"/>
              </w:rPr>
              <w:t xml:space="preserve"> са гуменим држалом и притисним механизмом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39.</w:t>
            </w:r>
          </w:p>
        </w:tc>
        <w:tc>
          <w:tcPr>
            <w:tcW w:w="2730" w:type="dxa"/>
            <w:tcBorders>
              <w:top w:val="single" w:sz="4" w:space="0" w:color="auto"/>
              <w:left w:val="single" w:sz="4" w:space="0" w:color="auto"/>
              <w:bottom w:val="single" w:sz="4" w:space="0" w:color="auto"/>
              <w:right w:val="single" w:sz="4" w:space="0" w:color="auto"/>
            </w:tcBorders>
          </w:tcPr>
          <w:p w:rsidR="00C718FC" w:rsidRPr="00D50C7A" w:rsidRDefault="00C718FC" w:rsidP="00A74969">
            <w:pPr>
              <w:rPr>
                <w:b/>
                <w:sz w:val="22"/>
                <w:szCs w:val="22"/>
                <w:lang w:val="sr-Cyrl-CS"/>
              </w:rPr>
            </w:pPr>
            <w:r>
              <w:rPr>
                <w:b/>
                <w:sz w:val="22"/>
                <w:szCs w:val="22"/>
                <w:lang w:val="sr-Cyrl-CS"/>
              </w:rPr>
              <w:t xml:space="preserve">ФЛОМАСТЕР </w:t>
            </w:r>
            <w:r>
              <w:rPr>
                <w:b/>
                <w:sz w:val="22"/>
                <w:szCs w:val="22"/>
              </w:rPr>
              <w:t>CD/DVD FINE LINER 0,7MM</w:t>
            </w:r>
            <w:r>
              <w:rPr>
                <w:b/>
                <w:sz w:val="22"/>
                <w:szCs w:val="22"/>
                <w:lang w:val="sr-Cyrl-CS"/>
              </w:rPr>
              <w:t xml:space="preserve"> (боје: црна, црвена, плава)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90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40.</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ФЛОМАСТЕР 0,5 мм (црни,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sr-Cyrl-CS"/>
              </w:rPr>
              <w:t>1</w:t>
            </w:r>
            <w:r>
              <w:rPr>
                <w:b/>
                <w:sz w:val="22"/>
                <w:szCs w:val="22"/>
                <w:lang w:val="en-US"/>
              </w:rPr>
              <w:t>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41.</w:t>
            </w:r>
          </w:p>
        </w:tc>
        <w:tc>
          <w:tcPr>
            <w:tcW w:w="2730" w:type="dxa"/>
            <w:tcBorders>
              <w:top w:val="single" w:sz="4" w:space="0" w:color="auto"/>
              <w:left w:val="single" w:sz="4" w:space="0" w:color="auto"/>
              <w:bottom w:val="single" w:sz="4" w:space="0" w:color="auto"/>
              <w:right w:val="single" w:sz="4" w:space="0" w:color="auto"/>
            </w:tcBorders>
          </w:tcPr>
          <w:p w:rsidR="00C718FC" w:rsidRPr="00F54AAD" w:rsidRDefault="00C718FC" w:rsidP="00A74969">
            <w:pPr>
              <w:rPr>
                <w:b/>
                <w:sz w:val="22"/>
                <w:szCs w:val="22"/>
                <w:lang w:val="sr-Cyrl-CS"/>
              </w:rPr>
            </w:pPr>
            <w:r>
              <w:rPr>
                <w:b/>
                <w:sz w:val="22"/>
                <w:szCs w:val="22"/>
                <w:lang w:val="sr-Cyrl-CS"/>
              </w:rPr>
              <w:t xml:space="preserve">ПЕРМАНЕНТ </w:t>
            </w:r>
            <w:r w:rsidRPr="0010659E">
              <w:rPr>
                <w:b/>
                <w:sz w:val="22"/>
                <w:szCs w:val="22"/>
                <w:lang w:val="sr-Cyrl-CS"/>
              </w:rPr>
              <w:t>МАРКЕР</w:t>
            </w:r>
            <w:r>
              <w:rPr>
                <w:b/>
                <w:sz w:val="22"/>
                <w:szCs w:val="22"/>
              </w:rPr>
              <w:t xml:space="preserve"> </w:t>
            </w:r>
            <w:r>
              <w:rPr>
                <w:b/>
                <w:sz w:val="22"/>
                <w:szCs w:val="22"/>
                <w:lang w:val="sr-Cyrl-CS"/>
              </w:rPr>
              <w:lastRenderedPageBreak/>
              <w:t>округли врх, траг писања 2 мм (црни,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lastRenderedPageBreak/>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en-US"/>
              </w:rPr>
              <w:t>5</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lastRenderedPageBreak/>
              <w:t>42.</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ПЕРМАНЕНТ</w:t>
            </w:r>
            <w:r w:rsidRPr="0010659E">
              <w:rPr>
                <w:b/>
                <w:sz w:val="22"/>
                <w:szCs w:val="22"/>
                <w:lang w:val="sr-Cyrl-CS"/>
              </w:rPr>
              <w:t xml:space="preserve"> МАРКЕР</w:t>
            </w:r>
            <w:r>
              <w:rPr>
                <w:b/>
                <w:sz w:val="22"/>
                <w:szCs w:val="22"/>
              </w:rPr>
              <w:t xml:space="preserve"> </w:t>
            </w:r>
            <w:r>
              <w:rPr>
                <w:b/>
                <w:sz w:val="22"/>
                <w:szCs w:val="22"/>
                <w:lang w:val="sr-Cyrl-CS"/>
              </w:rPr>
              <w:t>коси врх, траг писања 1-5 мм (црни,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en-US"/>
              </w:rPr>
              <w:t>5</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43.</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ТЕКСТ МАРКЕРИ (СИГНИРИ), ширина до 5мм, у више боја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44.</w:t>
            </w:r>
          </w:p>
        </w:tc>
        <w:tc>
          <w:tcPr>
            <w:tcW w:w="2730" w:type="dxa"/>
            <w:tcBorders>
              <w:top w:val="single" w:sz="4" w:space="0" w:color="auto"/>
              <w:left w:val="single" w:sz="4" w:space="0" w:color="auto"/>
              <w:bottom w:val="single" w:sz="4" w:space="0" w:color="auto"/>
              <w:right w:val="single" w:sz="4" w:space="0" w:color="auto"/>
            </w:tcBorders>
          </w:tcPr>
          <w:p w:rsidR="00C718FC" w:rsidRPr="00446E02" w:rsidRDefault="00C718FC" w:rsidP="00A74969">
            <w:pPr>
              <w:rPr>
                <w:b/>
                <w:sz w:val="22"/>
                <w:szCs w:val="22"/>
                <w:lang w:val="sr-Latn-CS"/>
              </w:rPr>
            </w:pPr>
            <w:r>
              <w:rPr>
                <w:b/>
                <w:sz w:val="22"/>
                <w:szCs w:val="22"/>
              </w:rPr>
              <w:t>НАЛИВ ПЕРО</w:t>
            </w:r>
            <w:r>
              <w:rPr>
                <w:b/>
                <w:sz w:val="22"/>
                <w:szCs w:val="22"/>
                <w:lang w:val="sr-Cyrl-CS"/>
              </w:rPr>
              <w:t xml:space="preserve"> </w:t>
            </w:r>
            <w:r>
              <w:rPr>
                <w:b/>
                <w:sz w:val="22"/>
                <w:szCs w:val="22"/>
                <w:lang w:val="sr-Latn-CS"/>
              </w:rPr>
              <w:t xml:space="preserve">Parker </w:t>
            </w:r>
            <w:r>
              <w:rPr>
                <w:b/>
                <w:sz w:val="22"/>
                <w:szCs w:val="22"/>
                <w:lang w:val="sr-Cyrl-CS"/>
              </w:rPr>
              <w:t>„или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45.</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УЛОШЦИ</w:t>
            </w:r>
            <w:r w:rsidRPr="0010659E">
              <w:rPr>
                <w:b/>
                <w:sz w:val="22"/>
                <w:szCs w:val="22"/>
                <w:lang w:val="sr-Cyrl-CS"/>
              </w:rPr>
              <w:t xml:space="preserve"> ЗА ХЕМИЈСКЕ ОЛОВКЕ</w:t>
            </w:r>
            <w:r>
              <w:rPr>
                <w:b/>
                <w:sz w:val="22"/>
                <w:szCs w:val="22"/>
                <w:lang w:val="sr-Cyrl-CS"/>
              </w:rPr>
              <w:t xml:space="preserve">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p>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200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46.</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 xml:space="preserve">МИНЕ ЗА ТЕХНИЧКЕ ОЛОВКЕ, </w:t>
            </w:r>
            <w:r>
              <w:rPr>
                <w:b/>
                <w:sz w:val="22"/>
                <w:szCs w:val="22"/>
              </w:rPr>
              <w:t>STAEDTLER</w:t>
            </w:r>
            <w:r w:rsidRPr="0010659E">
              <w:rPr>
                <w:b/>
                <w:sz w:val="22"/>
                <w:szCs w:val="22"/>
                <w:lang w:val="sr-Cyrl-CS"/>
              </w:rPr>
              <w:t xml:space="preserve"> 0,5 ХБ</w:t>
            </w:r>
            <w:r>
              <w:rPr>
                <w:b/>
                <w:sz w:val="22"/>
                <w:szCs w:val="22"/>
                <w:lang w:val="sr-Cyrl-CS"/>
              </w:rPr>
              <w:t xml:space="preserve"> „или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p>
          <w:p w:rsidR="00C718FC" w:rsidRPr="0010659E" w:rsidRDefault="00C718FC" w:rsidP="00A74969">
            <w:pPr>
              <w:jc w:val="center"/>
              <w:rPr>
                <w:b/>
                <w:sz w:val="22"/>
                <w:szCs w:val="22"/>
                <w:lang w:val="sr-Cyrl-CS"/>
              </w:rPr>
            </w:pPr>
            <w:r w:rsidRPr="0010659E">
              <w:rPr>
                <w:b/>
                <w:sz w:val="22"/>
                <w:szCs w:val="22"/>
                <w:lang w:val="sr-Cyrl-CS"/>
              </w:rPr>
              <w:t>ПАКОВАЊЕ</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20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2149C2">
        <w:tc>
          <w:tcPr>
            <w:tcW w:w="618"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rPr>
                <w:b/>
                <w:sz w:val="22"/>
                <w:szCs w:val="22"/>
                <w:lang w:val="sr-Cyrl-CS"/>
              </w:rPr>
            </w:pPr>
            <w:r>
              <w:rPr>
                <w:b/>
                <w:sz w:val="22"/>
                <w:szCs w:val="22"/>
                <w:lang w:val="sr-Cyrl-CS"/>
              </w:rPr>
              <w:t>47.</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МАСТИЛО ЗА ПЕЧАТ</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Latn-CS"/>
              </w:rPr>
              <w:t>1</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48.</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КОРЕКТОР</w:t>
            </w:r>
            <w:r>
              <w:rPr>
                <w:b/>
                <w:sz w:val="22"/>
                <w:szCs w:val="22"/>
                <w:lang w:val="sr-Cyrl-CS"/>
              </w:rPr>
              <w:t>-БЕЛИ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446E02" w:rsidRDefault="00C718FC" w:rsidP="00A74969">
            <w:pPr>
              <w:jc w:val="center"/>
              <w:rPr>
                <w:b/>
                <w:sz w:val="22"/>
                <w:szCs w:val="22"/>
                <w:lang w:val="sr-Latn-CS"/>
              </w:rPr>
            </w:pPr>
            <w:r>
              <w:rPr>
                <w:b/>
                <w:sz w:val="22"/>
                <w:szCs w:val="22"/>
                <w:lang w:val="sr-Cyrl-CS"/>
              </w:rPr>
              <w:t>1</w:t>
            </w:r>
            <w:r>
              <w:rPr>
                <w:b/>
                <w:sz w:val="22"/>
                <w:szCs w:val="22"/>
                <w:lang w:val="sr-Latn-CS"/>
              </w:rPr>
              <w:t>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49.</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СПАЈАЛИЦЕ</w:t>
            </w:r>
            <w:r>
              <w:rPr>
                <w:b/>
                <w:sz w:val="22"/>
                <w:szCs w:val="22"/>
                <w:lang w:val="sr-Cyrl-CS"/>
              </w:rPr>
              <w:t xml:space="preserve"> 30 ММ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350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50.</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КУТИЈА ЗА СПАЈАЛИЦЕ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51.</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 xml:space="preserve">МЕТАЛНА </w:t>
            </w:r>
            <w:r w:rsidRPr="0010659E">
              <w:rPr>
                <w:b/>
                <w:sz w:val="22"/>
                <w:szCs w:val="22"/>
                <w:lang w:val="sr-Cyrl-CS"/>
              </w:rPr>
              <w:t>ХЕФТАЛИЦА</w:t>
            </w:r>
            <w:r>
              <w:rPr>
                <w:b/>
                <w:sz w:val="22"/>
                <w:szCs w:val="22"/>
                <w:lang w:val="sr-Cyrl-CS"/>
              </w:rPr>
              <w:t xml:space="preserve"> (хефта до 35 листова 80гр папира, дубина хвата папира до 55 мм, користи стандардну муницију 24/6, 26/6, 24/8, 26/8)</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52.</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РАСХЕФТИВАЧ</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53.</w:t>
            </w:r>
          </w:p>
        </w:tc>
        <w:tc>
          <w:tcPr>
            <w:tcW w:w="2730" w:type="dxa"/>
            <w:tcBorders>
              <w:top w:val="single" w:sz="4" w:space="0" w:color="auto"/>
              <w:left w:val="single" w:sz="4" w:space="0" w:color="auto"/>
              <w:bottom w:val="single" w:sz="4" w:space="0" w:color="auto"/>
              <w:right w:val="single" w:sz="4" w:space="0" w:color="auto"/>
            </w:tcBorders>
            <w:vAlign w:val="center"/>
          </w:tcPr>
          <w:p w:rsidR="00C718FC" w:rsidRPr="0030022B" w:rsidRDefault="00C718FC" w:rsidP="00A74969">
            <w:pPr>
              <w:rPr>
                <w:b/>
                <w:sz w:val="22"/>
                <w:szCs w:val="22"/>
                <w:lang w:val="sr-Latn-CS"/>
              </w:rPr>
            </w:pPr>
            <w:r>
              <w:rPr>
                <w:b/>
                <w:sz w:val="22"/>
                <w:szCs w:val="22"/>
                <w:lang w:val="sr-Cyrl-CS"/>
              </w:rPr>
              <w:t xml:space="preserve">БАКАРНА ХЕФТ МУНИЦИЈА 24/6 </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p>
          <w:p w:rsidR="00C718FC" w:rsidRDefault="00C718FC" w:rsidP="00A74969">
            <w:pPr>
              <w:jc w:val="center"/>
              <w:rPr>
                <w:b/>
                <w:sz w:val="22"/>
                <w:szCs w:val="22"/>
                <w:lang w:val="sr-Cyrl-CS"/>
              </w:rPr>
            </w:pPr>
            <w:r>
              <w:rPr>
                <w:b/>
                <w:sz w:val="22"/>
                <w:szCs w:val="22"/>
                <w:lang w:val="sr-Cyrl-CS"/>
              </w:rPr>
              <w:t>ПАКОВАЊЕ</w:t>
            </w:r>
          </w:p>
          <w:p w:rsidR="00C718FC" w:rsidRPr="0010659E" w:rsidRDefault="00C718FC" w:rsidP="00A74969">
            <w:pPr>
              <w:jc w:val="center"/>
              <w:rPr>
                <w:b/>
                <w:sz w:val="22"/>
                <w:szCs w:val="22"/>
                <w:lang w:val="sr-Cyrl-CS"/>
              </w:rPr>
            </w:pPr>
            <w:r>
              <w:rPr>
                <w:b/>
                <w:sz w:val="22"/>
                <w:szCs w:val="22"/>
                <w:lang w:val="sr-Cyrl-CS"/>
              </w:rPr>
              <w:t>ОД 10 КУТИЈИЦА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30 паковања</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54.</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РАЈСНАДЛЕ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55.</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ШПЕНАДЛЕ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56.</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ЛЕПАК ЗА ПАПИР</w:t>
            </w:r>
            <w:r>
              <w:rPr>
                <w:b/>
                <w:sz w:val="22"/>
                <w:szCs w:val="22"/>
                <w:lang w:val="sr-Cyrl-CS"/>
              </w:rPr>
              <w:t xml:space="preserve"> У СТИКУ</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Latn-CS"/>
              </w:rPr>
              <w:t>4</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57.</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УНИВЕРЗАЛНИ ПРОВИДНИ ЛЕПАК, ТУБА 40 ГР (ОХО)</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Latn-CS"/>
              </w:rPr>
              <w:t>6</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58.</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СЕЛОТЕЈП ТРАКА, УСКА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59.</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СЕЛОТЕЈП ТРАКА, ШИРОКА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446E02" w:rsidRDefault="00C718FC" w:rsidP="00A74969">
            <w:pPr>
              <w:jc w:val="center"/>
              <w:rPr>
                <w:b/>
                <w:sz w:val="22"/>
                <w:szCs w:val="22"/>
                <w:lang w:val="sr-Latn-CS"/>
              </w:rPr>
            </w:pPr>
            <w:r>
              <w:rPr>
                <w:b/>
                <w:sz w:val="22"/>
                <w:szCs w:val="22"/>
                <w:lang w:val="sr-Latn-CS"/>
              </w:rPr>
              <w:t>80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60.</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ДРЖАЧ ЗА СЕЛОТЕЈП ТРАКЕ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300C89" w:rsidRDefault="00C718FC" w:rsidP="00A74969">
            <w:pPr>
              <w:rPr>
                <w:b/>
                <w:sz w:val="22"/>
                <w:szCs w:val="22"/>
                <w:lang w:val="en-US"/>
              </w:rPr>
            </w:pPr>
            <w:r>
              <w:rPr>
                <w:b/>
                <w:sz w:val="22"/>
                <w:szCs w:val="22"/>
                <w:lang w:val="sr-Cyrl-CS"/>
              </w:rPr>
              <w:t>61</w:t>
            </w:r>
            <w:r>
              <w:rPr>
                <w:b/>
                <w:sz w:val="22"/>
                <w:szCs w:val="22"/>
                <w:lang w:val="en-US"/>
              </w:rPr>
              <w:t>.</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ИНДИГО</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lastRenderedPageBreak/>
              <w:t>62.</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БУШАЧ</w:t>
            </w:r>
            <w:r>
              <w:rPr>
                <w:b/>
                <w:sz w:val="22"/>
                <w:szCs w:val="22"/>
                <w:lang w:val="sr-Cyrl-CS"/>
              </w:rPr>
              <w:t xml:space="preserve"> ЗА 36 Л (буши до 36 листова 80гр папира, страндардни размак међу рупама 80 мм, поседује кочницу и метални граничник за формате папира до А4)</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63.</w:t>
            </w:r>
          </w:p>
        </w:tc>
        <w:tc>
          <w:tcPr>
            <w:tcW w:w="2730" w:type="dxa"/>
            <w:tcBorders>
              <w:top w:val="single" w:sz="4" w:space="0" w:color="auto"/>
              <w:left w:val="single" w:sz="4" w:space="0" w:color="auto"/>
              <w:bottom w:val="single" w:sz="4" w:space="0" w:color="auto"/>
              <w:right w:val="single" w:sz="4" w:space="0" w:color="auto"/>
            </w:tcBorders>
          </w:tcPr>
          <w:p w:rsidR="00C718FC" w:rsidRPr="00586F22" w:rsidRDefault="00C718FC" w:rsidP="00A74969">
            <w:pPr>
              <w:rPr>
                <w:b/>
                <w:sz w:val="22"/>
                <w:szCs w:val="22"/>
                <w:lang w:val="sr-Cyrl-CS"/>
              </w:rPr>
            </w:pPr>
            <w:r w:rsidRPr="0010659E">
              <w:rPr>
                <w:b/>
                <w:sz w:val="22"/>
                <w:szCs w:val="22"/>
                <w:lang w:val="sr-Cyrl-CS"/>
              </w:rPr>
              <w:t>МАКАЗЕ</w:t>
            </w:r>
            <w:r>
              <w:rPr>
                <w:b/>
                <w:sz w:val="22"/>
                <w:szCs w:val="22"/>
                <w:lang w:val="sr-Latn-CS"/>
              </w:rPr>
              <w:t xml:space="preserve"> 21 cm</w:t>
            </w:r>
            <w:r>
              <w:rPr>
                <w:b/>
                <w:sz w:val="22"/>
                <w:szCs w:val="22"/>
                <w:lang w:val="sr-Cyrl-CS"/>
              </w:rPr>
              <w:t>, 2</w:t>
            </w:r>
            <w:r>
              <w:rPr>
                <w:b/>
                <w:sz w:val="22"/>
                <w:szCs w:val="22"/>
                <w:lang w:val="sr-Latn-CS"/>
              </w:rPr>
              <w:t xml:space="preserve">D </w:t>
            </w:r>
            <w:r>
              <w:rPr>
                <w:b/>
                <w:sz w:val="22"/>
                <w:szCs w:val="22"/>
                <w:lang w:val="sr-Cyrl-CS"/>
              </w:rPr>
              <w:t>егрономске дршке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64.</w:t>
            </w:r>
          </w:p>
        </w:tc>
        <w:tc>
          <w:tcPr>
            <w:tcW w:w="2730" w:type="dxa"/>
            <w:tcBorders>
              <w:top w:val="single" w:sz="4" w:space="0" w:color="auto"/>
              <w:left w:val="single" w:sz="4" w:space="0" w:color="auto"/>
              <w:bottom w:val="single" w:sz="4" w:space="0" w:color="auto"/>
              <w:right w:val="single" w:sz="4" w:space="0" w:color="auto"/>
            </w:tcBorders>
          </w:tcPr>
          <w:p w:rsidR="00C718FC" w:rsidRPr="00CC1C30" w:rsidRDefault="00C718FC" w:rsidP="00A74969">
            <w:pPr>
              <w:rPr>
                <w:b/>
                <w:sz w:val="22"/>
                <w:szCs w:val="22"/>
                <w:lang w:val="sr-Latn-CS"/>
              </w:rPr>
            </w:pPr>
            <w:r w:rsidRPr="0010659E">
              <w:rPr>
                <w:b/>
                <w:sz w:val="22"/>
                <w:szCs w:val="22"/>
                <w:lang w:val="sr-Cyrl-CS"/>
              </w:rPr>
              <w:t>ФИЛМ ЗА ФАКС</w:t>
            </w:r>
            <w:r>
              <w:rPr>
                <w:b/>
                <w:sz w:val="22"/>
                <w:szCs w:val="22"/>
                <w:lang w:val="sr-Cyrl-CS"/>
              </w:rPr>
              <w:t xml:space="preserve"> </w:t>
            </w:r>
            <w:r>
              <w:rPr>
                <w:b/>
                <w:sz w:val="22"/>
                <w:szCs w:val="22"/>
                <w:lang w:val="sr-Latn-CS"/>
              </w:rPr>
              <w:t>- Panasonic KX-FP 373</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9566EB" w:rsidRDefault="00C718FC" w:rsidP="00A74969">
            <w:pPr>
              <w:jc w:val="center"/>
              <w:rPr>
                <w:b/>
                <w:sz w:val="22"/>
                <w:szCs w:val="22"/>
                <w:lang w:val="sr-Cyrl-CS"/>
              </w:rPr>
            </w:pPr>
            <w:r>
              <w:rPr>
                <w:b/>
                <w:sz w:val="22"/>
                <w:szCs w:val="22"/>
                <w:lang w:val="sr-Latn-CS"/>
              </w:rPr>
              <w:t>1</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65.</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ГУМИЦА ЗА БРИСАЊЕ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9566EB" w:rsidRDefault="00C718FC" w:rsidP="00A74969">
            <w:pPr>
              <w:jc w:val="center"/>
              <w:rPr>
                <w:b/>
                <w:sz w:val="22"/>
                <w:szCs w:val="22"/>
                <w:lang w:val="sr-Cyrl-CS"/>
              </w:rPr>
            </w:pPr>
            <w:r>
              <w:rPr>
                <w:b/>
                <w:sz w:val="22"/>
                <w:szCs w:val="22"/>
                <w:lang w:val="sr-Cyrl-CS"/>
              </w:rPr>
              <w:t>60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AC6C21" w:rsidRDefault="00C718FC" w:rsidP="00A74969">
            <w:pPr>
              <w:rPr>
                <w:b/>
                <w:sz w:val="22"/>
                <w:szCs w:val="22"/>
                <w:lang w:val="sr-Cyrl-CS"/>
              </w:rPr>
            </w:pPr>
            <w:r>
              <w:rPr>
                <w:b/>
                <w:sz w:val="22"/>
                <w:szCs w:val="22"/>
                <w:lang w:val="sr-Cyrl-CS"/>
              </w:rPr>
              <w:t>66.</w:t>
            </w:r>
          </w:p>
        </w:tc>
        <w:tc>
          <w:tcPr>
            <w:tcW w:w="2730" w:type="dxa"/>
            <w:tcBorders>
              <w:top w:val="single" w:sz="4" w:space="0" w:color="auto"/>
              <w:left w:val="single" w:sz="4" w:space="0" w:color="auto"/>
              <w:bottom w:val="single" w:sz="4" w:space="0" w:color="auto"/>
              <w:right w:val="single" w:sz="4" w:space="0" w:color="auto"/>
            </w:tcBorders>
          </w:tcPr>
          <w:p w:rsidR="00C718FC" w:rsidRPr="000921FC" w:rsidRDefault="00C718FC" w:rsidP="00A74969">
            <w:pPr>
              <w:rPr>
                <w:b/>
                <w:sz w:val="22"/>
                <w:szCs w:val="22"/>
                <w:lang w:val="sr-Latn-CS"/>
              </w:rPr>
            </w:pPr>
            <w:r>
              <w:rPr>
                <w:b/>
                <w:sz w:val="22"/>
                <w:szCs w:val="22"/>
                <w:lang w:val="sr-Cyrl-CS"/>
              </w:rPr>
              <w:t>МЕТАЛНИ ЗАРЕЗАЧ</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9566EB" w:rsidRDefault="00C718FC" w:rsidP="00A74969">
            <w:pPr>
              <w:jc w:val="center"/>
              <w:rPr>
                <w:b/>
                <w:sz w:val="22"/>
                <w:szCs w:val="22"/>
                <w:lang w:val="sr-Cyrl-CS"/>
              </w:rPr>
            </w:pPr>
            <w:r>
              <w:rPr>
                <w:b/>
                <w:sz w:val="22"/>
                <w:szCs w:val="22"/>
                <w:lang w:val="sr-Cyrl-CS"/>
              </w:rPr>
              <w:t>30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67.</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 xml:space="preserve">АДИНГ РОЛНА </w:t>
            </w:r>
            <w:r w:rsidRPr="0010659E">
              <w:rPr>
                <w:b/>
                <w:sz w:val="22"/>
                <w:szCs w:val="22"/>
                <w:lang w:val="sr-Cyrl-CS"/>
              </w:rPr>
              <w:t>ЗА ДИГИТРОН МАШИНУ</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68.</w:t>
            </w:r>
          </w:p>
        </w:tc>
        <w:tc>
          <w:tcPr>
            <w:tcW w:w="2730" w:type="dxa"/>
            <w:tcBorders>
              <w:top w:val="single" w:sz="4" w:space="0" w:color="auto"/>
              <w:left w:val="single" w:sz="4" w:space="0" w:color="auto"/>
              <w:bottom w:val="single" w:sz="4" w:space="0" w:color="auto"/>
              <w:right w:val="single" w:sz="4" w:space="0" w:color="auto"/>
            </w:tcBorders>
          </w:tcPr>
          <w:p w:rsidR="00C718FC" w:rsidRPr="006D1173" w:rsidRDefault="00C718FC" w:rsidP="00A74969">
            <w:pPr>
              <w:rPr>
                <w:b/>
                <w:sz w:val="22"/>
                <w:szCs w:val="22"/>
              </w:rPr>
            </w:pPr>
            <w:r>
              <w:rPr>
                <w:b/>
                <w:sz w:val="22"/>
                <w:szCs w:val="22"/>
              </w:rPr>
              <w:t>ТРАКА ЗА ПИСАЋУ МАШИНУ, 13мм х10м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rPr>
            </w:pPr>
            <w:r>
              <w:rPr>
                <w:b/>
                <w:sz w:val="22"/>
                <w:szCs w:val="22"/>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69.</w:t>
            </w:r>
          </w:p>
        </w:tc>
        <w:tc>
          <w:tcPr>
            <w:tcW w:w="2730" w:type="dxa"/>
            <w:tcBorders>
              <w:top w:val="single" w:sz="4" w:space="0" w:color="auto"/>
              <w:left w:val="single" w:sz="4" w:space="0" w:color="auto"/>
              <w:bottom w:val="single" w:sz="4" w:space="0" w:color="auto"/>
              <w:right w:val="single" w:sz="4" w:space="0" w:color="auto"/>
            </w:tcBorders>
          </w:tcPr>
          <w:p w:rsidR="00C718FC" w:rsidRPr="006D2C54" w:rsidRDefault="00C718FC" w:rsidP="00A74969">
            <w:pPr>
              <w:rPr>
                <w:b/>
                <w:sz w:val="22"/>
                <w:szCs w:val="22"/>
                <w:lang w:val="sr-Latn-CS"/>
              </w:rPr>
            </w:pPr>
            <w:r>
              <w:rPr>
                <w:b/>
                <w:sz w:val="22"/>
                <w:szCs w:val="22"/>
                <w:lang w:val="sr-Cyrl-CS"/>
              </w:rPr>
              <w:t>БАТЕРИЈЕ АЛКАЛНЕ 1,5</w:t>
            </w:r>
            <w:r>
              <w:rPr>
                <w:b/>
                <w:sz w:val="22"/>
                <w:szCs w:val="22"/>
                <w:lang w:val="sr-Latn-CS"/>
              </w:rPr>
              <w:t>V AA</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6D2C54" w:rsidRDefault="00C718FC" w:rsidP="00A74969">
            <w:pPr>
              <w:jc w:val="center"/>
              <w:rPr>
                <w:b/>
                <w:sz w:val="22"/>
                <w:szCs w:val="22"/>
                <w:lang w:val="sr-Latn-CS"/>
              </w:rPr>
            </w:pPr>
            <w:r>
              <w:rPr>
                <w:b/>
                <w:sz w:val="22"/>
                <w:szCs w:val="22"/>
                <w:lang w:val="sr-Latn-CS"/>
              </w:rPr>
              <w:t xml:space="preserve">KOM. </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6D2C54" w:rsidRDefault="00C718FC" w:rsidP="00A74969">
            <w:pPr>
              <w:jc w:val="center"/>
              <w:rPr>
                <w:b/>
                <w:sz w:val="22"/>
                <w:szCs w:val="22"/>
                <w:lang w:val="sr-Latn-CS"/>
              </w:rPr>
            </w:pPr>
            <w:r>
              <w:rPr>
                <w:b/>
                <w:sz w:val="22"/>
                <w:szCs w:val="22"/>
                <w:lang w:val="sr-Cyrl-CS"/>
              </w:rPr>
              <w:t>1</w:t>
            </w:r>
            <w:r>
              <w:rPr>
                <w:b/>
                <w:sz w:val="22"/>
                <w:szCs w:val="22"/>
                <w:lang w:val="en-US"/>
              </w:rPr>
              <w:t>0</w:t>
            </w:r>
            <w:r>
              <w:rPr>
                <w:b/>
                <w:sz w:val="22"/>
                <w:szCs w:val="22"/>
                <w:lang w:val="sr-Latn-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70.</w:t>
            </w:r>
          </w:p>
        </w:tc>
        <w:tc>
          <w:tcPr>
            <w:tcW w:w="2730" w:type="dxa"/>
            <w:tcBorders>
              <w:top w:val="single" w:sz="4" w:space="0" w:color="auto"/>
              <w:left w:val="single" w:sz="4" w:space="0" w:color="auto"/>
              <w:bottom w:val="single" w:sz="4" w:space="0" w:color="auto"/>
              <w:right w:val="single" w:sz="4" w:space="0" w:color="auto"/>
            </w:tcBorders>
          </w:tcPr>
          <w:p w:rsidR="00C718FC" w:rsidRPr="000921FC" w:rsidRDefault="00C718FC" w:rsidP="00A74969">
            <w:pPr>
              <w:rPr>
                <w:b/>
                <w:sz w:val="22"/>
                <w:szCs w:val="22"/>
                <w:lang w:val="sr-Cyrl-CS"/>
              </w:rPr>
            </w:pPr>
            <w:r>
              <w:rPr>
                <w:b/>
                <w:sz w:val="22"/>
                <w:szCs w:val="22"/>
                <w:lang w:val="sr-Cyrl-CS"/>
              </w:rPr>
              <w:t>БАТЕРИЈЕ АЛКАЛНЕ 1,5</w:t>
            </w:r>
            <w:r>
              <w:rPr>
                <w:b/>
                <w:sz w:val="22"/>
                <w:szCs w:val="22"/>
                <w:lang w:val="sr-Latn-CS"/>
              </w:rPr>
              <w:t>V</w:t>
            </w:r>
            <w:r>
              <w:rPr>
                <w:b/>
                <w:sz w:val="22"/>
                <w:szCs w:val="22"/>
                <w:lang w:val="sr-Cyrl-CS"/>
              </w:rPr>
              <w:t xml:space="preserve"> ААА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0921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71.</w:t>
            </w:r>
          </w:p>
        </w:tc>
        <w:tc>
          <w:tcPr>
            <w:tcW w:w="2730" w:type="dxa"/>
            <w:tcBorders>
              <w:top w:val="single" w:sz="4" w:space="0" w:color="auto"/>
              <w:left w:val="single" w:sz="4" w:space="0" w:color="auto"/>
              <w:bottom w:val="single" w:sz="4" w:space="0" w:color="auto"/>
              <w:right w:val="single" w:sz="4" w:space="0" w:color="auto"/>
            </w:tcBorders>
          </w:tcPr>
          <w:p w:rsidR="00C718FC" w:rsidRPr="00300C89" w:rsidRDefault="00C718FC" w:rsidP="00A74969">
            <w:pPr>
              <w:rPr>
                <w:b/>
                <w:sz w:val="22"/>
                <w:szCs w:val="22"/>
                <w:lang w:val="sr-Cyrl-CS"/>
              </w:rPr>
            </w:pPr>
            <w:r>
              <w:rPr>
                <w:b/>
                <w:sz w:val="22"/>
                <w:szCs w:val="22"/>
                <w:lang w:val="sr-Cyrl-CS"/>
              </w:rPr>
              <w:t>ЛЕЊИР 30 цм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300C89"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300C89"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72.</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КАНАП КУДЕЉНИ ТАЊИ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73.</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ЈЕМСТВЕНИК</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74.</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МЕТАЛНА КУТИЈИЦА ЗА ОЛОВКЕ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75.</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МАСТИЛО ЗА НАЛИВ ПЕРО у бочици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76.</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ПЕРСОНАЛНИ ДОСИЈЕ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77.</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8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78.</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10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79.</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12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80.</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14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81.</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16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82.</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18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83.</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ПЛАСТИЧНА СПИРАЛА за коричење 22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Cyrl-CS"/>
              </w:rPr>
            </w:pPr>
            <w:r>
              <w:rPr>
                <w:b/>
                <w:sz w:val="22"/>
                <w:szCs w:val="22"/>
                <w:lang w:val="sr-Cyrl-CS"/>
              </w:rPr>
              <w:lastRenderedPageBreak/>
              <w:t>84.</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ПЛАСТИЧНА СПИРАЛА за коричење 25 </w:t>
            </w:r>
            <w:r>
              <w:rPr>
                <w:b/>
                <w:sz w:val="22"/>
                <w:szCs w:val="22"/>
                <w:lang w:val="sr-Latn-CS"/>
              </w:rPr>
              <w:t>mm 1/100</w:t>
            </w:r>
          </w:p>
          <w:p w:rsidR="00A5559C" w:rsidRPr="00A5559C" w:rsidRDefault="00A5559C" w:rsidP="00A74969">
            <w:pPr>
              <w:rPr>
                <w:b/>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85.</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КОРИЦЕ ЗА КОРИЧЕЊЕ рељефне беле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86.</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КОРИЦЕ ЗА КОРИЧЕЊЕ рељефне плаве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87.</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КОРИЦЕ ЗА КОРИЧЕЊЕ рељефне црвене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88.</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беле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89.</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плаве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90.</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црвене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91.</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ФОЛИЈЕ ЗА ПЛАСТИФИЦИРАЊЕ А4</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92.</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ФОЛИЈЕ ЗА ПЛАСТИФИЦИРАЊЕ А3</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D76A18">
        <w:trPr>
          <w:trHeight w:val="432"/>
        </w:trPr>
        <w:tc>
          <w:tcPr>
            <w:tcW w:w="7932" w:type="dxa"/>
            <w:gridSpan w:val="5"/>
            <w:tcBorders>
              <w:top w:val="single" w:sz="4" w:space="0" w:color="auto"/>
              <w:left w:val="single" w:sz="4" w:space="0" w:color="auto"/>
              <w:bottom w:val="single" w:sz="4" w:space="0" w:color="auto"/>
              <w:right w:val="single" w:sz="4" w:space="0" w:color="auto"/>
            </w:tcBorders>
            <w:vAlign w:val="center"/>
          </w:tcPr>
          <w:p w:rsidR="00C718FC" w:rsidRDefault="00C718FC" w:rsidP="00D76A18">
            <w:pPr>
              <w:jc w:val="right"/>
              <w:rPr>
                <w:b/>
                <w:lang w:val="sr-Cyrl-CS"/>
              </w:rPr>
            </w:pPr>
            <w:r>
              <w:rPr>
                <w:b/>
                <w:lang w:val="sr-Cyrl-CS"/>
              </w:rPr>
              <w:t>УКУПНА ВРЕДНОСТ БЕЗ ПДВ-а</w:t>
            </w: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D76A18">
        <w:trPr>
          <w:trHeight w:val="432"/>
        </w:trPr>
        <w:tc>
          <w:tcPr>
            <w:tcW w:w="7932" w:type="dxa"/>
            <w:gridSpan w:val="5"/>
            <w:tcBorders>
              <w:top w:val="single" w:sz="4" w:space="0" w:color="auto"/>
              <w:left w:val="single" w:sz="4" w:space="0" w:color="auto"/>
              <w:bottom w:val="single" w:sz="4" w:space="0" w:color="auto"/>
              <w:right w:val="single" w:sz="4" w:space="0" w:color="auto"/>
            </w:tcBorders>
            <w:vAlign w:val="center"/>
          </w:tcPr>
          <w:p w:rsidR="00C718FC" w:rsidRPr="00713210" w:rsidRDefault="00C718FC" w:rsidP="00D76A18">
            <w:pPr>
              <w:jc w:val="right"/>
              <w:rPr>
                <w:b/>
                <w:lang w:val="sr-Cyrl-CS"/>
              </w:rPr>
            </w:pPr>
            <w:r>
              <w:rPr>
                <w:b/>
                <w:lang w:val="sr-Cyrl-CS"/>
              </w:rPr>
              <w:t>ПДВ</w:t>
            </w: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D76A18">
        <w:trPr>
          <w:trHeight w:val="432"/>
        </w:trPr>
        <w:tc>
          <w:tcPr>
            <w:tcW w:w="7932" w:type="dxa"/>
            <w:gridSpan w:val="5"/>
            <w:tcBorders>
              <w:top w:val="single" w:sz="4" w:space="0" w:color="auto"/>
              <w:left w:val="single" w:sz="4" w:space="0" w:color="auto"/>
              <w:bottom w:val="single" w:sz="4" w:space="0" w:color="auto"/>
              <w:right w:val="single" w:sz="4" w:space="0" w:color="auto"/>
            </w:tcBorders>
            <w:vAlign w:val="center"/>
          </w:tcPr>
          <w:p w:rsidR="00C718FC" w:rsidRPr="00713210" w:rsidRDefault="00C718FC" w:rsidP="00D76A18">
            <w:pPr>
              <w:jc w:val="right"/>
              <w:rPr>
                <w:b/>
                <w:lang w:val="sr-Cyrl-CS"/>
              </w:rPr>
            </w:pPr>
            <w:r>
              <w:rPr>
                <w:b/>
                <w:lang w:val="sr-Cyrl-CS"/>
              </w:rPr>
              <w:t>УКУПНА ВРЕДНОСТ СА ПДВ-ом</w:t>
            </w: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bl>
    <w:p w:rsidR="008B551F" w:rsidRDefault="008B551F" w:rsidP="00925991">
      <w:pPr>
        <w:pStyle w:val="Default"/>
        <w:ind w:right="4"/>
        <w:jc w:val="both"/>
        <w:rPr>
          <w:rFonts w:ascii="Times New Roman" w:hAnsi="Times New Roman"/>
          <w:b/>
          <w:color w:val="auto"/>
          <w:sz w:val="22"/>
          <w:szCs w:val="22"/>
        </w:rPr>
      </w:pPr>
    </w:p>
    <w:p w:rsidR="003D6995" w:rsidRDefault="003D6995" w:rsidP="003D6995">
      <w:pPr>
        <w:autoSpaceDE w:val="0"/>
        <w:autoSpaceDN w:val="0"/>
        <w:adjustRightInd w:val="0"/>
        <w:jc w:val="both"/>
      </w:pPr>
      <w:r>
        <w:t>Понуђач је дужан да попуни све ставке из обрасца понуде у супротном понуда ће бити одбијена</w:t>
      </w:r>
    </w:p>
    <w:p w:rsidR="003D6995" w:rsidRPr="003D6995" w:rsidRDefault="003D6995" w:rsidP="00925991">
      <w:pPr>
        <w:pStyle w:val="Default"/>
        <w:ind w:right="4"/>
        <w:jc w:val="both"/>
        <w:rPr>
          <w:rFonts w:ascii="Times New Roman" w:hAnsi="Times New Roman"/>
          <w:b/>
          <w:color w:val="auto"/>
          <w:sz w:val="22"/>
          <w:szCs w:val="22"/>
        </w:rPr>
      </w:pPr>
    </w:p>
    <w:p w:rsidR="00571AA4" w:rsidRPr="00A201E6" w:rsidRDefault="00571AA4" w:rsidP="00571AA4">
      <w:pPr>
        <w:autoSpaceDE w:val="0"/>
        <w:autoSpaceDN w:val="0"/>
        <w:adjustRightInd w:val="0"/>
        <w:jc w:val="both"/>
        <w:rPr>
          <w:b/>
          <w:i/>
          <w:u w:val="single"/>
          <w:lang w:val="sr-Cyrl-CS"/>
        </w:rPr>
      </w:pPr>
      <w:r w:rsidRPr="00B16C03">
        <w:rPr>
          <w:b/>
          <w:lang w:val="sr-Cyrl-CS"/>
        </w:rPr>
        <w:t xml:space="preserve">У ставкама где је стављено „или одговарајуће“, понуђач на линији код </w:t>
      </w:r>
      <w:r>
        <w:rPr>
          <w:b/>
          <w:lang w:val="sr-Cyrl-CS"/>
        </w:rPr>
        <w:t>„</w:t>
      </w:r>
      <w:r w:rsidRPr="00B16C03">
        <w:rPr>
          <w:b/>
          <w:lang w:val="sr-Cyrl-CS"/>
        </w:rPr>
        <w:t>понуђено</w:t>
      </w:r>
      <w:r>
        <w:rPr>
          <w:b/>
          <w:lang w:val="sr-Cyrl-CS"/>
        </w:rPr>
        <w:t>____________“</w:t>
      </w:r>
      <w:r w:rsidRPr="00B16C03">
        <w:rPr>
          <w:b/>
          <w:lang w:val="sr-Cyrl-CS"/>
        </w:rPr>
        <w:t xml:space="preserve"> наводи које одговарајуће добро нуди у односу на тражено добро у спецификацији. </w:t>
      </w:r>
      <w:r w:rsidRPr="00A201E6">
        <w:rPr>
          <w:b/>
          <w:i/>
          <w:u w:val="single"/>
          <w:lang w:val="sr-Cyrl-CS"/>
        </w:rPr>
        <w:t>Уколико понуђач не наведе на линиј</w:t>
      </w:r>
      <w:r w:rsidRPr="00A201E6">
        <w:rPr>
          <w:b/>
          <w:i/>
          <w:u w:val="single"/>
          <w:lang w:val="en-US"/>
        </w:rPr>
        <w:t>u</w:t>
      </w:r>
      <w:r w:rsidRPr="00A201E6">
        <w:rPr>
          <w:b/>
          <w:i/>
          <w:u w:val="single"/>
          <w:lang w:val="sr-Cyrl-CS"/>
        </w:rPr>
        <w:t xml:space="preserve"> назив добра које нуди сматра се да нуди добро које је наведено у техничкој спецификацији</w:t>
      </w:r>
    </w:p>
    <w:p w:rsidR="00571AA4" w:rsidRPr="00A201E6" w:rsidRDefault="00571AA4" w:rsidP="00571AA4">
      <w:pPr>
        <w:autoSpaceDE w:val="0"/>
        <w:autoSpaceDN w:val="0"/>
        <w:adjustRightInd w:val="0"/>
        <w:jc w:val="both"/>
        <w:rPr>
          <w:i/>
          <w:u w:val="single"/>
          <w:lang w:val="sr-Cyrl-CS"/>
        </w:rPr>
      </w:pPr>
    </w:p>
    <w:p w:rsidR="008B551F" w:rsidRPr="00571AA4" w:rsidRDefault="00571AA4" w:rsidP="00571AA4">
      <w:pPr>
        <w:pStyle w:val="Default"/>
        <w:ind w:right="4"/>
        <w:jc w:val="both"/>
        <w:rPr>
          <w:rFonts w:ascii="Times New Roman" w:hAnsi="Times New Roman"/>
          <w:b/>
          <w:color w:val="auto"/>
          <w:sz w:val="22"/>
          <w:szCs w:val="22"/>
          <w:lang w:val="sr-Cyrl-CS"/>
        </w:rPr>
      </w:pPr>
      <w:r w:rsidRPr="00571AA4">
        <w:rPr>
          <w:rFonts w:ascii="Times New Roman" w:hAnsi="Times New Roman"/>
          <w:lang w:val="sr-Cyrl-CS"/>
        </w:rPr>
        <w:t xml:space="preserve"> Уколико понуђач, у својој понуди</w:t>
      </w:r>
      <w:r w:rsidRPr="00571AA4">
        <w:rPr>
          <w:rFonts w:ascii="Times New Roman" w:hAnsi="Times New Roman"/>
          <w:b/>
          <w:lang w:val="sr-Cyrl-CS"/>
        </w:rPr>
        <w:t xml:space="preserve">, понуди „одговарајуће“ добро </w:t>
      </w:r>
      <w:r w:rsidRPr="00571AA4">
        <w:rPr>
          <w:rFonts w:ascii="Times New Roman" w:hAnsi="Times New Roman"/>
          <w:lang w:val="sr-Cyrl-CS"/>
        </w:rPr>
        <w:t>са понуђеном ценом,</w:t>
      </w:r>
      <w:r w:rsidRPr="00571AA4">
        <w:rPr>
          <w:rFonts w:ascii="Times New Roman" w:hAnsi="Times New Roman"/>
          <w:b/>
          <w:lang w:val="sr-Cyrl-CS"/>
        </w:rPr>
        <w:t xml:space="preserve"> </w:t>
      </w:r>
      <w:r w:rsidRPr="00571AA4">
        <w:rPr>
          <w:rFonts w:ascii="Times New Roman" w:hAnsi="Times New Roman"/>
          <w:lang w:val="sr-Cyrl-CS"/>
        </w:rPr>
        <w:t>у складу са спецификацијом потребних добара</w:t>
      </w:r>
      <w:r w:rsidRPr="00571AA4">
        <w:rPr>
          <w:rFonts w:ascii="Times New Roman" w:hAnsi="Times New Roman"/>
          <w:b/>
          <w:lang w:val="sr-Cyrl-CS"/>
        </w:rPr>
        <w:t xml:space="preserve">, дужан је уз Понуду доставити потврду о усаглашености понуђеног добра са карактеристикама траженог добра или други доказ о карактеристикама добра која нуди </w:t>
      </w:r>
      <w:r w:rsidRPr="00571AA4">
        <w:rPr>
          <w:rFonts w:ascii="Times New Roman" w:hAnsi="Times New Roman"/>
          <w:lang w:val="sr-Cyrl-CS"/>
        </w:rPr>
        <w:t>(нпр. произвођачку спецификацију...)</w:t>
      </w:r>
      <w:r w:rsidRPr="00571AA4">
        <w:rPr>
          <w:rFonts w:ascii="Times New Roman" w:hAnsi="Times New Roman"/>
          <w:b/>
          <w:lang w:val="sr-Cyrl-CS"/>
        </w:rPr>
        <w:t xml:space="preserve">, </w:t>
      </w:r>
      <w:r w:rsidRPr="00571AA4">
        <w:rPr>
          <w:rFonts w:ascii="Times New Roman" w:hAnsi="Times New Roman"/>
          <w:lang w:val="sr-Cyrl-CS"/>
        </w:rPr>
        <w:t>како би наручилац могао да утврди да ли су то добра тражених карактеристика,</w:t>
      </w:r>
      <w:r w:rsidRPr="00571AA4">
        <w:rPr>
          <w:rFonts w:ascii="Times New Roman" w:hAnsi="Times New Roman"/>
          <w:b/>
          <w:lang w:val="sr-Cyrl-CS"/>
        </w:rPr>
        <w:t xml:space="preserve"> у супротном понуда ће бити одбијена као неодговарајућа</w:t>
      </w:r>
    </w:p>
    <w:p w:rsidR="00571AA4" w:rsidRDefault="00571AA4" w:rsidP="00925991">
      <w:pPr>
        <w:pStyle w:val="Default"/>
        <w:ind w:right="4"/>
        <w:jc w:val="both"/>
        <w:rPr>
          <w:rFonts w:ascii="Times New Roman" w:hAnsi="Times New Roman"/>
          <w:b/>
          <w:color w:val="auto"/>
          <w:sz w:val="22"/>
          <w:szCs w:val="22"/>
          <w:lang w:val="sr-Cyrl-CS"/>
        </w:rPr>
      </w:pPr>
    </w:p>
    <w:p w:rsidR="00925991" w:rsidRPr="00F6178E" w:rsidRDefault="00925991" w:rsidP="00925991">
      <w:pPr>
        <w:jc w:val="both"/>
        <w:rPr>
          <w:lang w:val="sr-Cyrl-CS"/>
        </w:rPr>
      </w:pPr>
      <w:r w:rsidRPr="00F6178E">
        <w:rPr>
          <w:lang w:val="sr-Cyrl-CS"/>
        </w:rPr>
        <w:t xml:space="preserve">Образац структуре понуђене цене понуђач попуњава према следећем упутству: </w:t>
      </w:r>
    </w:p>
    <w:p w:rsidR="00925991" w:rsidRPr="00F6178E" w:rsidRDefault="00925991"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925991" w:rsidRPr="00F6178E" w:rsidRDefault="00925991" w:rsidP="00866372">
      <w:pPr>
        <w:numPr>
          <w:ilvl w:val="0"/>
          <w:numId w:val="18"/>
        </w:numPr>
        <w:spacing w:line="100" w:lineRule="atLeast"/>
        <w:jc w:val="both"/>
        <w:rPr>
          <w:lang w:val="sr-Cyrl-CS"/>
        </w:rPr>
      </w:pPr>
      <w:r>
        <w:rPr>
          <w:lang w:val="sr-Cyrl-CS"/>
        </w:rPr>
        <w:lastRenderedPageBreak/>
        <w:t>У колону 6</w:t>
      </w:r>
      <w:r>
        <w:rPr>
          <w:lang w:val="en-US"/>
        </w:rPr>
        <w:t>.</w:t>
      </w:r>
      <w:r w:rsidRPr="00F6178E">
        <w:rPr>
          <w:lang w:val="sr-Cyrl-CS"/>
        </w:rPr>
        <w:t xml:space="preserve"> понуђач уписује </w:t>
      </w:r>
      <w:r>
        <w:rPr>
          <w:lang w:val="sr-Cyrl-CS"/>
        </w:rPr>
        <w:t xml:space="preserve">вредност </w:t>
      </w:r>
      <w:r w:rsidRPr="00F6178E">
        <w:rPr>
          <w:lang w:val="sr-Cyrl-CS"/>
        </w:rPr>
        <w:t>добара без ПДВ-а,</w:t>
      </w:r>
      <w:r>
        <w:rPr>
          <w:lang w:val="sr-Cyrl-CS"/>
        </w:rPr>
        <w:t xml:space="preserve"> за количину наведену у колони 4</w:t>
      </w:r>
      <w:r w:rsidRPr="00F6178E">
        <w:rPr>
          <w:lang w:val="sr-Cyrl-CS"/>
        </w:rPr>
        <w:t>.</w:t>
      </w:r>
    </w:p>
    <w:p w:rsidR="00925991" w:rsidRDefault="00925991" w:rsidP="00866372">
      <w:pPr>
        <w:numPr>
          <w:ilvl w:val="0"/>
          <w:numId w:val="18"/>
        </w:numPr>
        <w:spacing w:line="100" w:lineRule="atLeast"/>
        <w:jc w:val="both"/>
        <w:rPr>
          <w:lang w:val="sr-Cyrl-CS"/>
        </w:rPr>
      </w:pPr>
      <w:r>
        <w:rPr>
          <w:lang w:val="sr-Cyrl-CS"/>
        </w:rPr>
        <w:t>У ред УКУПНА</w:t>
      </w:r>
      <w:r w:rsidRPr="00F6178E">
        <w:rPr>
          <w:lang w:val="sr-Cyrl-CS"/>
        </w:rPr>
        <w:t xml:space="preserve"> </w:t>
      </w:r>
      <w:r>
        <w:rPr>
          <w:lang w:val="sr-Cyrl-CS"/>
        </w:rPr>
        <w:t xml:space="preserve">ВРЕДНОСТ БЕЗ ПДВ-а </w:t>
      </w:r>
      <w:r w:rsidRPr="00F6178E">
        <w:rPr>
          <w:lang w:val="sr-Cyrl-CS"/>
        </w:rPr>
        <w:t xml:space="preserve">понуђач уписује </w:t>
      </w:r>
      <w:r>
        <w:rPr>
          <w:lang w:val="sr-Cyrl-CS"/>
        </w:rPr>
        <w:t>збир свих редова по колони</w:t>
      </w:r>
      <w:r w:rsidRPr="00F6178E">
        <w:rPr>
          <w:lang w:val="sr-Cyrl-CS"/>
        </w:rPr>
        <w:t xml:space="preserve"> 6.</w:t>
      </w:r>
    </w:p>
    <w:p w:rsidR="00925991" w:rsidRDefault="00925991"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925991" w:rsidRDefault="00925991"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8B551F" w:rsidRDefault="008B551F" w:rsidP="008B551F">
      <w:pPr>
        <w:spacing w:line="100" w:lineRule="atLeast"/>
        <w:jc w:val="both"/>
        <w:rPr>
          <w:lang w:val="sr-Cyrl-CS"/>
        </w:rPr>
      </w:pPr>
    </w:p>
    <w:p w:rsidR="008B551F" w:rsidRDefault="008B551F" w:rsidP="008B551F">
      <w:pPr>
        <w:spacing w:line="100" w:lineRule="atLeast"/>
        <w:jc w:val="both"/>
        <w:rPr>
          <w:lang w:val="sr-Cyrl-CS"/>
        </w:rPr>
      </w:pPr>
    </w:p>
    <w:p w:rsidR="008B551F" w:rsidRPr="00925991" w:rsidRDefault="008B551F" w:rsidP="008B551F">
      <w:pPr>
        <w:spacing w:line="100" w:lineRule="atLeast"/>
        <w:jc w:val="both"/>
        <w:rPr>
          <w:lang w:val="sr-Cyrl-CS"/>
        </w:rPr>
      </w:pPr>
    </w:p>
    <w:p w:rsidR="00925991" w:rsidRDefault="00925991" w:rsidP="00925991">
      <w:pPr>
        <w:jc w:val="both"/>
        <w:rPr>
          <w:i/>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Pr>
          <w:i/>
        </w:rPr>
        <w:t>ене, и лаког упоређивање понуда</w:t>
      </w:r>
      <w:r w:rsidRPr="00320838">
        <w:rPr>
          <w:i/>
        </w:rPr>
        <w:t>.</w:t>
      </w:r>
    </w:p>
    <w:p w:rsidR="008B551F" w:rsidRDefault="008B551F" w:rsidP="00925991">
      <w:pPr>
        <w:jc w:val="both"/>
        <w:rPr>
          <w:i/>
        </w:rPr>
      </w:pPr>
    </w:p>
    <w:p w:rsidR="008B551F" w:rsidRPr="008B551F" w:rsidRDefault="008B551F" w:rsidP="00925991">
      <w:pPr>
        <w:jc w:val="both"/>
      </w:pPr>
    </w:p>
    <w:p w:rsidR="00925991" w:rsidRPr="000F0648" w:rsidRDefault="00925991" w:rsidP="00925991">
      <w:pPr>
        <w:rPr>
          <w:lang w:val="sr-Cyrl-CS"/>
        </w:rPr>
      </w:pPr>
      <w:r w:rsidRPr="00146E1A">
        <w:t>У _____________,_</w:t>
      </w:r>
      <w:r>
        <w:t>______ 20</w:t>
      </w:r>
      <w:r w:rsidR="00261FB7">
        <w:rPr>
          <w:lang w:val="sr-Cyrl-CS"/>
        </w:rPr>
        <w:t>18</w:t>
      </w:r>
      <w:r>
        <w:t xml:space="preserve">. </w:t>
      </w:r>
      <w:r>
        <w:rPr>
          <w:lang w:val="sr-Cyrl-CS"/>
        </w:rPr>
        <w:t>г</w:t>
      </w:r>
      <w:r w:rsidRPr="00146E1A">
        <w:t>одине</w:t>
      </w:r>
    </w:p>
    <w:p w:rsidR="00925991" w:rsidRPr="00146E1A" w:rsidRDefault="00925991" w:rsidP="00925991">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25991" w:rsidRPr="00146E1A" w:rsidRDefault="00925991" w:rsidP="00925991">
      <w:r w:rsidRPr="00146E1A">
        <w:tab/>
      </w:r>
      <w:r w:rsidRPr="00146E1A">
        <w:tab/>
      </w:r>
      <w:r w:rsidRPr="00146E1A">
        <w:tab/>
      </w:r>
      <w:r w:rsidRPr="00146E1A">
        <w:tab/>
      </w:r>
      <w:r w:rsidRPr="00146E1A">
        <w:tab/>
      </w:r>
      <w:r w:rsidRPr="00146E1A">
        <w:tab/>
        <w:t>М.П                _______________________</w:t>
      </w:r>
    </w:p>
    <w:p w:rsidR="00925991" w:rsidRPr="00060515" w:rsidRDefault="00925991" w:rsidP="00D45C03">
      <w:pPr>
        <w:ind w:left="1710" w:hanging="1710"/>
        <w:rPr>
          <w:b/>
          <w:bCs/>
          <w:lang w:val="en-US"/>
        </w:rPr>
      </w:pPr>
      <w:r>
        <w:rPr>
          <w:b/>
          <w:bCs/>
          <w:lang w:val="sr-Cyrl-CS"/>
        </w:rPr>
        <w:br w:type="page"/>
      </w:r>
      <w:r w:rsidR="00D45C03">
        <w:rPr>
          <w:b/>
          <w:bCs/>
          <w:lang w:val="sr-Cyrl-CS"/>
        </w:rPr>
        <w:lastRenderedPageBreak/>
        <w:t xml:space="preserve">ОБРАЗАЦ 2.3 </w:t>
      </w:r>
      <w:r w:rsidR="00D45C03" w:rsidRPr="00D93D9A">
        <w:rPr>
          <w:b/>
          <w:bCs/>
          <w:lang w:val="sr-Cyrl-CS"/>
        </w:rPr>
        <w:t>– ОБРАЗАЦ СТРУКТУРЕ ЦЕНЕ СА УПУТСТВОМ КАКО ДА СЕ ПОПУНИ</w:t>
      </w:r>
      <w:r w:rsidR="00D45C03">
        <w:rPr>
          <w:b/>
          <w:bCs/>
          <w:lang w:val="sr-Cyrl-CS"/>
        </w:rPr>
        <w:t xml:space="preserve"> (ПАРТИЈА 3)</w:t>
      </w:r>
      <w:r w:rsidR="00060515">
        <w:rPr>
          <w:b/>
          <w:bCs/>
          <w:lang w:val="en-US"/>
        </w:rPr>
        <w:t xml:space="preserve"> </w:t>
      </w:r>
      <w:r w:rsidR="00EC1CF6">
        <w:rPr>
          <w:b/>
          <w:bCs/>
          <w:lang w:val="en-US"/>
        </w:rPr>
        <w:t xml:space="preserve"> </w:t>
      </w:r>
      <w:r w:rsidR="00FB686F">
        <w:rPr>
          <w:b/>
          <w:bCs/>
          <w:lang w:val="en-US"/>
        </w:rPr>
        <w:t xml:space="preserve"> </w:t>
      </w:r>
    </w:p>
    <w:p w:rsidR="00967037" w:rsidRDefault="00967037" w:rsidP="005E3BD1">
      <w:pPr>
        <w:pStyle w:val="Default"/>
        <w:ind w:right="4"/>
        <w:jc w:val="both"/>
        <w:rPr>
          <w:rFonts w:ascii="Times New Roman" w:hAnsi="Times New Roman"/>
          <w:b/>
          <w:color w:val="auto"/>
          <w:sz w:val="22"/>
          <w:szCs w:val="22"/>
          <w:lang w:val="sr-Cyrl-CS"/>
        </w:rPr>
      </w:pPr>
    </w:p>
    <w:p w:rsidR="00410EFC" w:rsidRDefault="005E3BD1" w:rsidP="00C44F90">
      <w:pPr>
        <w:ind w:left="1260" w:hanging="1260"/>
        <w:rPr>
          <w:b/>
          <w:lang w:val="sr-Cyrl-CS"/>
        </w:rPr>
      </w:pPr>
      <w:r>
        <w:rPr>
          <w:b/>
          <w:lang w:val="sr-Cyrl-CS"/>
        </w:rPr>
        <w:t>Партија 3</w:t>
      </w:r>
      <w:r w:rsidR="00410EFC">
        <w:rPr>
          <w:b/>
          <w:lang w:val="sr-Cyrl-CS"/>
        </w:rPr>
        <w:t>: Медијуми за смештање података, делови, прибор и материјал за рачунаре</w:t>
      </w:r>
    </w:p>
    <w:p w:rsidR="007D5ADF" w:rsidRDefault="007D5ADF" w:rsidP="00C44F90">
      <w:pPr>
        <w:ind w:left="1260" w:hanging="1260"/>
        <w:rPr>
          <w:b/>
          <w:lang w:val="sr-Cyrl-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243"/>
        <w:gridCol w:w="1353"/>
        <w:gridCol w:w="1170"/>
        <w:gridCol w:w="1985"/>
        <w:gridCol w:w="1842"/>
      </w:tblGrid>
      <w:tr w:rsidR="00124329" w:rsidRPr="00713210" w:rsidTr="00124329">
        <w:tc>
          <w:tcPr>
            <w:tcW w:w="320" w:type="pct"/>
            <w:shd w:val="clear" w:color="auto" w:fill="A6A6A6"/>
            <w:vAlign w:val="center"/>
          </w:tcPr>
          <w:p w:rsidR="00124329" w:rsidRPr="00713210" w:rsidRDefault="00124329" w:rsidP="00E248BC">
            <w:pPr>
              <w:jc w:val="center"/>
              <w:rPr>
                <w:b/>
                <w:lang w:val="sr-Cyrl-CS"/>
              </w:rPr>
            </w:pPr>
            <w:r w:rsidRPr="00713210">
              <w:rPr>
                <w:b/>
                <w:lang w:val="sr-Cyrl-CS"/>
              </w:rPr>
              <w:t>РБ.</w:t>
            </w:r>
          </w:p>
        </w:tc>
        <w:tc>
          <w:tcPr>
            <w:tcW w:w="1222" w:type="pct"/>
            <w:shd w:val="clear" w:color="auto" w:fill="A6A6A6"/>
            <w:vAlign w:val="center"/>
          </w:tcPr>
          <w:p w:rsidR="00124329" w:rsidRPr="00713210" w:rsidRDefault="00124329" w:rsidP="00E248BC">
            <w:pPr>
              <w:jc w:val="center"/>
              <w:rPr>
                <w:b/>
                <w:sz w:val="20"/>
                <w:szCs w:val="20"/>
                <w:lang w:val="sr-Cyrl-CS"/>
              </w:rPr>
            </w:pPr>
            <w:r w:rsidRPr="00713210">
              <w:rPr>
                <w:b/>
                <w:sz w:val="20"/>
                <w:szCs w:val="20"/>
                <w:lang w:val="sr-Cyrl-CS"/>
              </w:rPr>
              <w:t>НАЗИВ МАТЕРИЈАЛА</w:t>
            </w:r>
          </w:p>
        </w:tc>
        <w:tc>
          <w:tcPr>
            <w:tcW w:w="737" w:type="pct"/>
            <w:shd w:val="clear" w:color="auto" w:fill="A6A6A6"/>
            <w:vAlign w:val="center"/>
          </w:tcPr>
          <w:p w:rsidR="00124329" w:rsidRPr="00124329" w:rsidRDefault="00124329" w:rsidP="00E248BC">
            <w:pPr>
              <w:jc w:val="center"/>
              <w:rPr>
                <w:b/>
                <w:sz w:val="18"/>
                <w:szCs w:val="18"/>
                <w:lang w:val="sr-Cyrl-CS"/>
              </w:rPr>
            </w:pPr>
            <w:r w:rsidRPr="00124329">
              <w:rPr>
                <w:b/>
                <w:sz w:val="18"/>
                <w:szCs w:val="18"/>
                <w:lang w:val="sr-Cyrl-CS"/>
              </w:rPr>
              <w:t>ЈЕДИНИЦА</w:t>
            </w:r>
          </w:p>
          <w:p w:rsidR="00124329" w:rsidRPr="00713210" w:rsidRDefault="00124329" w:rsidP="00E248BC">
            <w:pPr>
              <w:jc w:val="center"/>
              <w:rPr>
                <w:b/>
                <w:sz w:val="20"/>
                <w:szCs w:val="20"/>
                <w:lang w:val="sr-Cyrl-CS"/>
              </w:rPr>
            </w:pPr>
            <w:r w:rsidRPr="00124329">
              <w:rPr>
                <w:b/>
                <w:sz w:val="18"/>
                <w:szCs w:val="18"/>
                <w:lang w:val="sr-Cyrl-CS"/>
              </w:rPr>
              <w:t>МЕР</w:t>
            </w:r>
            <w:r>
              <w:rPr>
                <w:b/>
                <w:sz w:val="18"/>
                <w:szCs w:val="18"/>
                <w:lang w:val="sr-Cyrl-CS"/>
              </w:rPr>
              <w:t>Е</w:t>
            </w:r>
          </w:p>
        </w:tc>
        <w:tc>
          <w:tcPr>
            <w:tcW w:w="637" w:type="pct"/>
            <w:shd w:val="clear" w:color="auto" w:fill="A6A6A6"/>
            <w:vAlign w:val="center"/>
          </w:tcPr>
          <w:p w:rsidR="00124329" w:rsidRPr="00124329" w:rsidRDefault="00124329" w:rsidP="00E248BC">
            <w:pPr>
              <w:jc w:val="center"/>
              <w:rPr>
                <w:b/>
                <w:sz w:val="18"/>
                <w:szCs w:val="18"/>
                <w:lang w:val="sr-Cyrl-CS"/>
              </w:rPr>
            </w:pPr>
            <w:r w:rsidRPr="00124329">
              <w:rPr>
                <w:b/>
                <w:sz w:val="18"/>
                <w:szCs w:val="18"/>
                <w:lang w:val="sr-Cyrl-CS"/>
              </w:rPr>
              <w:t>ОКВИРНЕ</w:t>
            </w:r>
          </w:p>
          <w:p w:rsidR="00124329" w:rsidRPr="00124329" w:rsidRDefault="00124329" w:rsidP="00E248BC">
            <w:pPr>
              <w:jc w:val="center"/>
              <w:rPr>
                <w:b/>
                <w:sz w:val="16"/>
                <w:szCs w:val="16"/>
                <w:lang w:val="sr-Cyrl-CS"/>
              </w:rPr>
            </w:pPr>
            <w:r w:rsidRPr="00124329">
              <w:rPr>
                <w:b/>
                <w:sz w:val="16"/>
                <w:szCs w:val="16"/>
                <w:lang w:val="sr-Cyrl-CS"/>
              </w:rPr>
              <w:t>ГОДИШЊЕ КОЛИЧИН</w:t>
            </w:r>
            <w:r w:rsidRPr="00124329">
              <w:rPr>
                <w:b/>
                <w:sz w:val="14"/>
                <w:szCs w:val="14"/>
                <w:lang w:val="sr-Cyrl-CS"/>
              </w:rPr>
              <w:t>Е</w:t>
            </w:r>
          </w:p>
        </w:tc>
        <w:tc>
          <w:tcPr>
            <w:tcW w:w="1081" w:type="pct"/>
            <w:shd w:val="clear" w:color="auto" w:fill="A6A6A6"/>
          </w:tcPr>
          <w:p w:rsidR="00124329" w:rsidRPr="00713210" w:rsidRDefault="00124329" w:rsidP="00E248BC">
            <w:pPr>
              <w:jc w:val="center"/>
              <w:rPr>
                <w:b/>
                <w:sz w:val="20"/>
                <w:szCs w:val="20"/>
                <w:lang w:val="sr-Cyrl-CS"/>
              </w:rPr>
            </w:pPr>
            <w:r>
              <w:rPr>
                <w:b/>
                <w:sz w:val="20"/>
                <w:szCs w:val="20"/>
                <w:lang w:val="sr-Cyrl-CS"/>
              </w:rPr>
              <w:t>ЈЕДИНИЧНЕ ЦЕНЕ БЕЗ ПДВ-а</w:t>
            </w:r>
          </w:p>
        </w:tc>
        <w:tc>
          <w:tcPr>
            <w:tcW w:w="1003" w:type="pct"/>
            <w:shd w:val="clear" w:color="auto" w:fill="A6A6A6"/>
          </w:tcPr>
          <w:p w:rsidR="00124329" w:rsidRPr="00713210" w:rsidRDefault="00124329" w:rsidP="00E248BC">
            <w:pPr>
              <w:jc w:val="center"/>
              <w:rPr>
                <w:b/>
                <w:sz w:val="20"/>
                <w:szCs w:val="20"/>
                <w:lang w:val="sr-Cyrl-CS"/>
              </w:rPr>
            </w:pPr>
            <w:r>
              <w:rPr>
                <w:b/>
                <w:sz w:val="20"/>
                <w:szCs w:val="20"/>
                <w:lang w:val="sr-Cyrl-CS"/>
              </w:rPr>
              <w:t>УКУПНО БЕЗ ПДВ-а (јед. цена х количина)</w:t>
            </w:r>
          </w:p>
        </w:tc>
      </w:tr>
      <w:tr w:rsidR="00124329" w:rsidRPr="00713210" w:rsidTr="00124329">
        <w:tc>
          <w:tcPr>
            <w:tcW w:w="320" w:type="pct"/>
          </w:tcPr>
          <w:p w:rsidR="00124329" w:rsidRPr="00713210" w:rsidRDefault="00124329" w:rsidP="00E248BC">
            <w:pPr>
              <w:rPr>
                <w:b/>
                <w:lang w:val="sr-Cyrl-CS"/>
              </w:rPr>
            </w:pPr>
            <w:r>
              <w:rPr>
                <w:b/>
                <w:lang w:val="sr-Cyrl-CS"/>
              </w:rPr>
              <w:t>1.</w:t>
            </w:r>
          </w:p>
        </w:tc>
        <w:tc>
          <w:tcPr>
            <w:tcW w:w="1222" w:type="pct"/>
          </w:tcPr>
          <w:p w:rsidR="00124329" w:rsidRDefault="00124329" w:rsidP="00E248BC">
            <w:pPr>
              <w:rPr>
                <w:b/>
                <w:sz w:val="22"/>
                <w:szCs w:val="22"/>
                <w:lang w:val="sr-Cyrl-CS"/>
              </w:rPr>
            </w:pPr>
            <w:r>
              <w:rPr>
                <w:b/>
                <w:sz w:val="22"/>
                <w:szCs w:val="22"/>
                <w:lang w:val="sr-Latn-CS"/>
              </w:rPr>
              <w:t>USB FLASH</w:t>
            </w:r>
            <w:r>
              <w:rPr>
                <w:b/>
                <w:sz w:val="22"/>
                <w:szCs w:val="22"/>
                <w:lang w:val="sr-Cyrl-CS"/>
              </w:rPr>
              <w:t xml:space="preserve"> МЕМОРИЈА </w:t>
            </w:r>
            <w:r>
              <w:rPr>
                <w:b/>
                <w:sz w:val="22"/>
                <w:szCs w:val="22"/>
                <w:lang w:val="sr-Latn-CS"/>
              </w:rPr>
              <w:t>8</w:t>
            </w:r>
            <w:r>
              <w:rPr>
                <w:b/>
                <w:sz w:val="22"/>
                <w:szCs w:val="22"/>
              </w:rPr>
              <w:t>G</w:t>
            </w:r>
            <w:r>
              <w:rPr>
                <w:b/>
                <w:sz w:val="22"/>
                <w:szCs w:val="22"/>
                <w:lang w:val="sr-Cyrl-CS"/>
              </w:rPr>
              <w:t xml:space="preserve"> </w:t>
            </w:r>
          </w:p>
        </w:tc>
        <w:tc>
          <w:tcPr>
            <w:tcW w:w="737" w:type="pct"/>
            <w:vAlign w:val="center"/>
          </w:tcPr>
          <w:p w:rsidR="00124329" w:rsidRPr="00D475CD" w:rsidRDefault="00124329" w:rsidP="00E248BC">
            <w:pPr>
              <w:jc w:val="center"/>
              <w:rPr>
                <w:b/>
                <w:sz w:val="22"/>
                <w:szCs w:val="22"/>
                <w:lang w:val="sr-Latn-CS"/>
              </w:rPr>
            </w:pPr>
            <w:r>
              <w:rPr>
                <w:b/>
                <w:sz w:val="22"/>
                <w:szCs w:val="22"/>
                <w:lang w:val="sr-Latn-CS"/>
              </w:rPr>
              <w:t>KOM.</w:t>
            </w:r>
          </w:p>
        </w:tc>
        <w:tc>
          <w:tcPr>
            <w:tcW w:w="637" w:type="pct"/>
            <w:vAlign w:val="center"/>
          </w:tcPr>
          <w:p w:rsidR="00124329" w:rsidRPr="007A5D28" w:rsidRDefault="00124329" w:rsidP="00E248BC">
            <w:pPr>
              <w:jc w:val="center"/>
              <w:rPr>
                <w:b/>
                <w:sz w:val="22"/>
                <w:szCs w:val="22"/>
              </w:rPr>
            </w:pPr>
            <w:r>
              <w:rPr>
                <w:b/>
                <w:sz w:val="22"/>
                <w:szCs w:val="22"/>
              </w:rPr>
              <w:t>15</w:t>
            </w:r>
          </w:p>
        </w:tc>
        <w:tc>
          <w:tcPr>
            <w:tcW w:w="1081" w:type="pct"/>
          </w:tcPr>
          <w:p w:rsidR="00124329" w:rsidRDefault="00124329" w:rsidP="00E248BC">
            <w:pPr>
              <w:jc w:val="center"/>
              <w:rPr>
                <w:b/>
                <w:sz w:val="22"/>
                <w:szCs w:val="22"/>
              </w:rPr>
            </w:pPr>
          </w:p>
        </w:tc>
        <w:tc>
          <w:tcPr>
            <w:tcW w:w="1003" w:type="pct"/>
          </w:tcPr>
          <w:p w:rsidR="00124329" w:rsidRDefault="00124329" w:rsidP="00E248BC">
            <w:pPr>
              <w:jc w:val="center"/>
              <w:rPr>
                <w:b/>
                <w:sz w:val="22"/>
                <w:szCs w:val="22"/>
              </w:rPr>
            </w:pPr>
          </w:p>
        </w:tc>
      </w:tr>
      <w:tr w:rsidR="00124329" w:rsidRPr="00713210" w:rsidTr="00124329">
        <w:tc>
          <w:tcPr>
            <w:tcW w:w="320" w:type="pct"/>
          </w:tcPr>
          <w:p w:rsidR="00124329" w:rsidRPr="00713210" w:rsidRDefault="00124329" w:rsidP="00E248BC">
            <w:pPr>
              <w:rPr>
                <w:b/>
                <w:lang w:val="sr-Cyrl-CS"/>
              </w:rPr>
            </w:pPr>
            <w:r>
              <w:rPr>
                <w:b/>
                <w:lang w:val="sr-Cyrl-CS"/>
              </w:rPr>
              <w:t>2.</w:t>
            </w:r>
          </w:p>
        </w:tc>
        <w:tc>
          <w:tcPr>
            <w:tcW w:w="1222" w:type="pct"/>
          </w:tcPr>
          <w:p w:rsidR="00124329" w:rsidRPr="003C2863" w:rsidRDefault="00124329" w:rsidP="00E248BC">
            <w:pPr>
              <w:rPr>
                <w:b/>
                <w:sz w:val="22"/>
                <w:szCs w:val="22"/>
              </w:rPr>
            </w:pPr>
            <w:r>
              <w:rPr>
                <w:b/>
                <w:sz w:val="22"/>
                <w:szCs w:val="22"/>
              </w:rPr>
              <w:t xml:space="preserve">CD-R </w:t>
            </w:r>
          </w:p>
        </w:tc>
        <w:tc>
          <w:tcPr>
            <w:tcW w:w="737" w:type="pct"/>
            <w:vAlign w:val="center"/>
          </w:tcPr>
          <w:p w:rsidR="00124329" w:rsidRPr="0010659E"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E32937" w:rsidRDefault="00124329" w:rsidP="00E248BC">
            <w:pPr>
              <w:jc w:val="center"/>
              <w:rPr>
                <w:b/>
                <w:sz w:val="22"/>
                <w:szCs w:val="22"/>
                <w:lang w:val="sr-Latn-CS"/>
              </w:rPr>
            </w:pPr>
            <w:r>
              <w:rPr>
                <w:b/>
                <w:sz w:val="22"/>
                <w:szCs w:val="22"/>
                <w:lang w:val="sr-Cyrl-CS"/>
              </w:rPr>
              <w:t>5</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3.</w:t>
            </w:r>
          </w:p>
        </w:tc>
        <w:tc>
          <w:tcPr>
            <w:tcW w:w="1222" w:type="pct"/>
          </w:tcPr>
          <w:p w:rsidR="00124329" w:rsidRPr="00A4713C" w:rsidRDefault="00124329" w:rsidP="00E248BC">
            <w:pPr>
              <w:rPr>
                <w:b/>
                <w:sz w:val="22"/>
                <w:szCs w:val="22"/>
                <w:lang w:val="sr-Cyrl-CS"/>
              </w:rPr>
            </w:pPr>
            <w:r>
              <w:rPr>
                <w:b/>
                <w:sz w:val="22"/>
                <w:szCs w:val="22"/>
              </w:rPr>
              <w:t>DVD – R</w:t>
            </w:r>
          </w:p>
        </w:tc>
        <w:tc>
          <w:tcPr>
            <w:tcW w:w="737" w:type="pct"/>
            <w:vAlign w:val="center"/>
          </w:tcPr>
          <w:p w:rsidR="00124329" w:rsidRPr="0010659E"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742B85" w:rsidRDefault="00124329" w:rsidP="00E248BC">
            <w:pPr>
              <w:jc w:val="center"/>
              <w:rPr>
                <w:b/>
                <w:sz w:val="22"/>
                <w:szCs w:val="22"/>
                <w:lang w:val="sr-Latn-CS"/>
              </w:rPr>
            </w:pPr>
            <w:r>
              <w:rPr>
                <w:b/>
                <w:sz w:val="22"/>
                <w:szCs w:val="22"/>
                <w:lang w:val="sr-Cyrl-CS"/>
              </w:rPr>
              <w:t>5</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026688" w:rsidRDefault="00124329" w:rsidP="00E248BC">
            <w:pPr>
              <w:rPr>
                <w:b/>
                <w:lang w:val="sr-Latn-CS"/>
              </w:rPr>
            </w:pPr>
            <w:r>
              <w:rPr>
                <w:b/>
              </w:rPr>
              <w:t>4</w:t>
            </w:r>
            <w:r>
              <w:rPr>
                <w:b/>
                <w:lang w:val="sr-Latn-CS"/>
              </w:rPr>
              <w:t>.</w:t>
            </w:r>
          </w:p>
        </w:tc>
        <w:tc>
          <w:tcPr>
            <w:tcW w:w="1222" w:type="pct"/>
          </w:tcPr>
          <w:p w:rsidR="00124329" w:rsidRPr="00AD7F20" w:rsidRDefault="00124329" w:rsidP="00E248BC">
            <w:pPr>
              <w:rPr>
                <w:b/>
                <w:sz w:val="22"/>
                <w:szCs w:val="22"/>
                <w:lang w:val="sr-Cyrl-CS"/>
              </w:rPr>
            </w:pPr>
            <w:r>
              <w:rPr>
                <w:b/>
                <w:sz w:val="22"/>
                <w:szCs w:val="22"/>
                <w:lang w:val="sr-Cyrl-CS"/>
              </w:rPr>
              <w:t xml:space="preserve">ОМОТ ЗА </w:t>
            </w:r>
            <w:r>
              <w:rPr>
                <w:b/>
                <w:sz w:val="22"/>
                <w:szCs w:val="22"/>
                <w:lang w:val="sr-Latn-CS"/>
              </w:rPr>
              <w:t xml:space="preserve">CD </w:t>
            </w:r>
            <w:r>
              <w:rPr>
                <w:b/>
                <w:sz w:val="22"/>
                <w:szCs w:val="22"/>
                <w:lang w:val="sr-Cyrl-CS"/>
              </w:rPr>
              <w:t>папирни</w:t>
            </w:r>
          </w:p>
        </w:tc>
        <w:tc>
          <w:tcPr>
            <w:tcW w:w="737" w:type="pct"/>
            <w:vAlign w:val="center"/>
          </w:tcPr>
          <w:p w:rsidR="00124329" w:rsidRPr="00026688" w:rsidRDefault="00124329" w:rsidP="00E248BC">
            <w:pPr>
              <w:jc w:val="center"/>
              <w:rPr>
                <w:b/>
                <w:sz w:val="22"/>
                <w:szCs w:val="22"/>
                <w:lang w:val="sr-Latn-CS"/>
              </w:rPr>
            </w:pPr>
            <w:r>
              <w:rPr>
                <w:b/>
                <w:sz w:val="22"/>
                <w:szCs w:val="22"/>
                <w:lang w:val="sr-Latn-CS"/>
              </w:rPr>
              <w:t>KOM.</w:t>
            </w:r>
          </w:p>
        </w:tc>
        <w:tc>
          <w:tcPr>
            <w:tcW w:w="637" w:type="pct"/>
            <w:vAlign w:val="center"/>
          </w:tcPr>
          <w:p w:rsidR="00124329" w:rsidRPr="00026688" w:rsidRDefault="00124329" w:rsidP="00E248BC">
            <w:pPr>
              <w:jc w:val="center"/>
              <w:rPr>
                <w:b/>
                <w:sz w:val="22"/>
                <w:szCs w:val="22"/>
                <w:lang w:val="sr-Latn-CS"/>
              </w:rPr>
            </w:pPr>
            <w:r>
              <w:rPr>
                <w:b/>
                <w:sz w:val="22"/>
                <w:szCs w:val="22"/>
                <w:lang w:val="sr-Cyrl-CS"/>
              </w:rPr>
              <w:t>5</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026688" w:rsidRDefault="00124329" w:rsidP="00E248BC">
            <w:pPr>
              <w:rPr>
                <w:b/>
                <w:lang w:val="sr-Latn-CS"/>
              </w:rPr>
            </w:pPr>
            <w:r>
              <w:rPr>
                <w:b/>
              </w:rPr>
              <w:t>5</w:t>
            </w:r>
            <w:r>
              <w:rPr>
                <w:b/>
                <w:lang w:val="sr-Latn-CS"/>
              </w:rPr>
              <w:t>.</w:t>
            </w:r>
          </w:p>
        </w:tc>
        <w:tc>
          <w:tcPr>
            <w:tcW w:w="1222" w:type="pct"/>
          </w:tcPr>
          <w:p w:rsidR="00124329" w:rsidRPr="00AD7F20" w:rsidRDefault="00124329" w:rsidP="00E248BC">
            <w:pPr>
              <w:rPr>
                <w:b/>
                <w:sz w:val="22"/>
                <w:szCs w:val="22"/>
                <w:lang w:val="sr-Latn-CS"/>
              </w:rPr>
            </w:pPr>
            <w:r>
              <w:rPr>
                <w:b/>
                <w:sz w:val="22"/>
                <w:szCs w:val="22"/>
                <w:lang w:val="sr-Cyrl-CS"/>
              </w:rPr>
              <w:t xml:space="preserve">ОМОТ </w:t>
            </w:r>
            <w:r>
              <w:rPr>
                <w:b/>
                <w:sz w:val="22"/>
                <w:szCs w:val="22"/>
                <w:lang w:val="sr-Latn-CS"/>
              </w:rPr>
              <w:t xml:space="preserve">CD </w:t>
            </w:r>
            <w:r>
              <w:rPr>
                <w:b/>
                <w:sz w:val="22"/>
                <w:szCs w:val="22"/>
                <w:lang w:val="sr-Cyrl-CS"/>
              </w:rPr>
              <w:t>пластични</w:t>
            </w:r>
          </w:p>
        </w:tc>
        <w:tc>
          <w:tcPr>
            <w:tcW w:w="737" w:type="pct"/>
            <w:vAlign w:val="center"/>
          </w:tcPr>
          <w:p w:rsidR="00124329" w:rsidRPr="00026688" w:rsidRDefault="00124329" w:rsidP="00E248BC">
            <w:pPr>
              <w:jc w:val="center"/>
              <w:rPr>
                <w:b/>
                <w:sz w:val="22"/>
                <w:szCs w:val="22"/>
                <w:lang w:val="sr-Latn-CS"/>
              </w:rPr>
            </w:pPr>
            <w:r>
              <w:rPr>
                <w:b/>
                <w:sz w:val="22"/>
                <w:szCs w:val="22"/>
                <w:lang w:val="sr-Latn-CS"/>
              </w:rPr>
              <w:t>KOM.</w:t>
            </w:r>
          </w:p>
        </w:tc>
        <w:tc>
          <w:tcPr>
            <w:tcW w:w="637" w:type="pct"/>
            <w:vAlign w:val="center"/>
          </w:tcPr>
          <w:p w:rsidR="00124329" w:rsidRPr="00026688" w:rsidRDefault="00124329" w:rsidP="00E248BC">
            <w:pPr>
              <w:jc w:val="center"/>
              <w:rPr>
                <w:b/>
                <w:sz w:val="22"/>
                <w:szCs w:val="22"/>
                <w:lang w:val="sr-Latn-CS"/>
              </w:rPr>
            </w:pPr>
            <w:r>
              <w:rPr>
                <w:b/>
                <w:sz w:val="22"/>
                <w:szCs w:val="22"/>
                <w:lang w:val="sr-Cyrl-CS"/>
              </w:rPr>
              <w:t>2</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6.</w:t>
            </w:r>
          </w:p>
        </w:tc>
        <w:tc>
          <w:tcPr>
            <w:tcW w:w="1222" w:type="pct"/>
          </w:tcPr>
          <w:p w:rsidR="00124329" w:rsidRPr="00D101EB" w:rsidRDefault="00124329" w:rsidP="00E248BC">
            <w:pPr>
              <w:rPr>
                <w:b/>
                <w:sz w:val="22"/>
                <w:szCs w:val="22"/>
              </w:rPr>
            </w:pPr>
            <w:r w:rsidRPr="0010659E">
              <w:rPr>
                <w:b/>
                <w:sz w:val="22"/>
                <w:szCs w:val="22"/>
                <w:lang w:val="sr-Cyrl-CS"/>
              </w:rPr>
              <w:t>МИШ</w:t>
            </w:r>
            <w:r>
              <w:rPr>
                <w:b/>
                <w:sz w:val="22"/>
                <w:szCs w:val="22"/>
                <w:lang w:val="sr-Cyrl-CS"/>
              </w:rPr>
              <w:t xml:space="preserve"> ОПТИЧКИ</w:t>
            </w:r>
          </w:p>
        </w:tc>
        <w:tc>
          <w:tcPr>
            <w:tcW w:w="737" w:type="pct"/>
            <w:vAlign w:val="center"/>
          </w:tcPr>
          <w:p w:rsidR="00124329" w:rsidRPr="0010659E" w:rsidRDefault="00124329" w:rsidP="00E248BC">
            <w:pPr>
              <w:jc w:val="center"/>
              <w:rPr>
                <w:b/>
                <w:sz w:val="22"/>
                <w:szCs w:val="22"/>
                <w:lang w:val="sr-Cyrl-CS"/>
              </w:rPr>
            </w:pPr>
            <w:r w:rsidRPr="0010659E">
              <w:rPr>
                <w:b/>
                <w:sz w:val="22"/>
                <w:szCs w:val="22"/>
                <w:lang w:val="sr-Cyrl-CS"/>
              </w:rPr>
              <w:t>КОМ.</w:t>
            </w:r>
          </w:p>
        </w:tc>
        <w:tc>
          <w:tcPr>
            <w:tcW w:w="637" w:type="pct"/>
            <w:vAlign w:val="center"/>
          </w:tcPr>
          <w:p w:rsidR="00124329" w:rsidRPr="00716D96" w:rsidRDefault="00124329" w:rsidP="00E248BC">
            <w:pPr>
              <w:jc w:val="center"/>
              <w:rPr>
                <w:b/>
                <w:sz w:val="22"/>
                <w:szCs w:val="22"/>
                <w:lang w:val="sr-Cyrl-CS"/>
              </w:rPr>
            </w:pPr>
            <w:r>
              <w:rPr>
                <w:b/>
                <w:sz w:val="22"/>
                <w:szCs w:val="22"/>
                <w:lang w:val="sr-Cyrl-CS"/>
              </w:rPr>
              <w:t>8</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7.</w:t>
            </w:r>
          </w:p>
        </w:tc>
        <w:tc>
          <w:tcPr>
            <w:tcW w:w="1222" w:type="pct"/>
          </w:tcPr>
          <w:p w:rsidR="00124329" w:rsidRPr="0010659E" w:rsidRDefault="00124329" w:rsidP="00E248BC">
            <w:pPr>
              <w:rPr>
                <w:b/>
                <w:sz w:val="22"/>
                <w:szCs w:val="22"/>
                <w:lang w:val="sr-Cyrl-CS"/>
              </w:rPr>
            </w:pPr>
            <w:r w:rsidRPr="0010659E">
              <w:rPr>
                <w:b/>
                <w:sz w:val="22"/>
                <w:szCs w:val="22"/>
                <w:lang w:val="sr-Cyrl-CS"/>
              </w:rPr>
              <w:t>ПОДЛОГА ЗА МИША</w:t>
            </w:r>
          </w:p>
        </w:tc>
        <w:tc>
          <w:tcPr>
            <w:tcW w:w="737" w:type="pct"/>
            <w:vAlign w:val="center"/>
          </w:tcPr>
          <w:p w:rsidR="00124329" w:rsidRPr="0010659E"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5</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8.</w:t>
            </w:r>
          </w:p>
        </w:tc>
        <w:tc>
          <w:tcPr>
            <w:tcW w:w="1222" w:type="pct"/>
          </w:tcPr>
          <w:p w:rsidR="00124329" w:rsidRPr="007A5D28" w:rsidRDefault="00124329" w:rsidP="00E248BC">
            <w:pPr>
              <w:rPr>
                <w:b/>
                <w:sz w:val="22"/>
                <w:szCs w:val="22"/>
              </w:rPr>
            </w:pPr>
            <w:r w:rsidRPr="0010659E">
              <w:rPr>
                <w:b/>
                <w:sz w:val="22"/>
                <w:szCs w:val="22"/>
                <w:lang w:val="sr-Cyrl-CS"/>
              </w:rPr>
              <w:t>ТАСТАТУРА</w:t>
            </w:r>
            <w:r>
              <w:rPr>
                <w:b/>
                <w:sz w:val="22"/>
                <w:szCs w:val="22"/>
                <w:lang w:val="en-US"/>
              </w:rPr>
              <w:t xml:space="preserve"> USB, </w:t>
            </w:r>
            <w:r>
              <w:rPr>
                <w:b/>
                <w:sz w:val="22"/>
                <w:szCs w:val="22"/>
                <w:lang w:val="sr-Cyrl-CS"/>
              </w:rPr>
              <w:t xml:space="preserve">црна, водоотпорна, српска латиница </w:t>
            </w:r>
            <w:r>
              <w:rPr>
                <w:b/>
                <w:sz w:val="22"/>
                <w:szCs w:val="22"/>
              </w:rPr>
              <w:t>(</w:t>
            </w:r>
            <w:r>
              <w:rPr>
                <w:b/>
                <w:sz w:val="22"/>
                <w:szCs w:val="22"/>
                <w:lang w:val="sr-Cyrl-CS"/>
              </w:rPr>
              <w:t xml:space="preserve"> š</w:t>
            </w:r>
            <w:r>
              <w:rPr>
                <w:b/>
                <w:sz w:val="22"/>
                <w:szCs w:val="22"/>
              </w:rPr>
              <w:t xml:space="preserve">, </w:t>
            </w:r>
            <w:r>
              <w:rPr>
                <w:b/>
                <w:sz w:val="22"/>
                <w:szCs w:val="22"/>
                <w:lang w:val="sr-Cyrl-CS"/>
              </w:rPr>
              <w:t>đ</w:t>
            </w:r>
            <w:r>
              <w:rPr>
                <w:b/>
                <w:sz w:val="22"/>
                <w:szCs w:val="22"/>
              </w:rPr>
              <w:t xml:space="preserve">, </w:t>
            </w:r>
            <w:r>
              <w:rPr>
                <w:b/>
                <w:sz w:val="22"/>
                <w:szCs w:val="22"/>
                <w:lang w:val="sr-Cyrl-CS"/>
              </w:rPr>
              <w:t>č</w:t>
            </w:r>
            <w:r>
              <w:rPr>
                <w:b/>
                <w:sz w:val="22"/>
                <w:szCs w:val="22"/>
              </w:rPr>
              <w:t xml:space="preserve">, </w:t>
            </w:r>
            <w:r>
              <w:rPr>
                <w:b/>
                <w:sz w:val="22"/>
                <w:szCs w:val="22"/>
                <w:lang w:val="sr-Cyrl-CS"/>
              </w:rPr>
              <w:t>ć</w:t>
            </w:r>
            <w:r>
              <w:rPr>
                <w:b/>
                <w:sz w:val="22"/>
                <w:szCs w:val="22"/>
              </w:rPr>
              <w:t xml:space="preserve">, </w:t>
            </w:r>
            <w:r>
              <w:rPr>
                <w:b/>
                <w:sz w:val="22"/>
                <w:szCs w:val="22"/>
                <w:lang w:val="sr-Cyrl-CS"/>
              </w:rPr>
              <w:t>ž</w:t>
            </w:r>
            <w:r>
              <w:rPr>
                <w:b/>
                <w:sz w:val="22"/>
                <w:szCs w:val="22"/>
              </w:rPr>
              <w:t>)</w:t>
            </w:r>
          </w:p>
        </w:tc>
        <w:tc>
          <w:tcPr>
            <w:tcW w:w="737" w:type="pct"/>
            <w:vAlign w:val="center"/>
          </w:tcPr>
          <w:p w:rsidR="00124329" w:rsidRPr="0010659E" w:rsidRDefault="00124329" w:rsidP="00E248BC">
            <w:pPr>
              <w:jc w:val="center"/>
              <w:rPr>
                <w:b/>
                <w:sz w:val="22"/>
                <w:szCs w:val="22"/>
                <w:lang w:val="sr-Cyrl-CS"/>
              </w:rPr>
            </w:pPr>
            <w:r w:rsidRPr="0010659E">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4</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9.</w:t>
            </w:r>
          </w:p>
        </w:tc>
        <w:tc>
          <w:tcPr>
            <w:tcW w:w="1222" w:type="pct"/>
          </w:tcPr>
          <w:p w:rsidR="00124329" w:rsidRPr="0010659E" w:rsidRDefault="00124329" w:rsidP="00E248BC">
            <w:pPr>
              <w:rPr>
                <w:b/>
                <w:sz w:val="22"/>
                <w:szCs w:val="22"/>
                <w:lang w:val="sr-Cyrl-CS"/>
              </w:rPr>
            </w:pPr>
            <w:r w:rsidRPr="0010659E">
              <w:rPr>
                <w:b/>
                <w:sz w:val="22"/>
                <w:szCs w:val="22"/>
                <w:lang w:val="sr-Cyrl-CS"/>
              </w:rPr>
              <w:t>ДИГИТРОН</w:t>
            </w:r>
            <w:r>
              <w:rPr>
                <w:b/>
                <w:sz w:val="22"/>
                <w:szCs w:val="22"/>
                <w:lang w:val="sr-Cyrl-CS"/>
              </w:rPr>
              <w:t>, КД - 268</w:t>
            </w:r>
          </w:p>
        </w:tc>
        <w:tc>
          <w:tcPr>
            <w:tcW w:w="737" w:type="pct"/>
            <w:vAlign w:val="center"/>
          </w:tcPr>
          <w:p w:rsidR="00124329" w:rsidRPr="0010659E" w:rsidRDefault="00124329" w:rsidP="00E248BC">
            <w:pPr>
              <w:jc w:val="center"/>
              <w:rPr>
                <w:b/>
                <w:sz w:val="22"/>
                <w:szCs w:val="22"/>
                <w:lang w:val="sr-Cyrl-CS"/>
              </w:rPr>
            </w:pPr>
            <w:r w:rsidRPr="0010659E">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8</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D3479A" w:rsidRDefault="00124329" w:rsidP="00E248BC">
            <w:pPr>
              <w:rPr>
                <w:b/>
              </w:rPr>
            </w:pPr>
            <w:r>
              <w:rPr>
                <w:b/>
              </w:rPr>
              <w:t>10</w:t>
            </w:r>
          </w:p>
        </w:tc>
        <w:tc>
          <w:tcPr>
            <w:tcW w:w="1222" w:type="pct"/>
          </w:tcPr>
          <w:p w:rsidR="00124329" w:rsidRPr="00D3479A" w:rsidRDefault="00124329" w:rsidP="00E248BC">
            <w:pPr>
              <w:rPr>
                <w:b/>
                <w:sz w:val="22"/>
                <w:szCs w:val="22"/>
              </w:rPr>
            </w:pPr>
            <w:r>
              <w:rPr>
                <w:b/>
                <w:sz w:val="22"/>
                <w:szCs w:val="22"/>
              </w:rPr>
              <w:t>Toner TK 1110 KYOCERA ОРИГИНАЛ</w:t>
            </w:r>
          </w:p>
        </w:tc>
        <w:tc>
          <w:tcPr>
            <w:tcW w:w="737" w:type="pct"/>
            <w:vAlign w:val="center"/>
          </w:tcPr>
          <w:p w:rsidR="00124329" w:rsidRPr="0010659E"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8</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24329" w:rsidP="00E248BC">
            <w:pPr>
              <w:rPr>
                <w:b/>
                <w:lang w:val="sr-Cyrl-CS"/>
              </w:rPr>
            </w:pPr>
            <w:r>
              <w:rPr>
                <w:b/>
                <w:lang w:val="sr-Cyrl-CS"/>
              </w:rPr>
              <w:t>11.</w:t>
            </w:r>
          </w:p>
        </w:tc>
        <w:tc>
          <w:tcPr>
            <w:tcW w:w="1222" w:type="pct"/>
          </w:tcPr>
          <w:p w:rsidR="00124329" w:rsidRPr="0061167D" w:rsidRDefault="00124329" w:rsidP="00E248BC">
            <w:pPr>
              <w:rPr>
                <w:b/>
                <w:sz w:val="22"/>
                <w:szCs w:val="20"/>
                <w:lang w:val="sr-Cyrl-CS"/>
              </w:rPr>
            </w:pPr>
            <w:r>
              <w:rPr>
                <w:b/>
                <w:sz w:val="22"/>
                <w:szCs w:val="20"/>
                <w:lang w:val="sr-Cyrl-CS"/>
              </w:rPr>
              <w:t>ТОНЕР НР 45 црни ОРИГИНАЛ</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3</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24329" w:rsidP="00E248BC">
            <w:pPr>
              <w:rPr>
                <w:b/>
                <w:lang w:val="sr-Cyrl-CS"/>
              </w:rPr>
            </w:pPr>
            <w:r>
              <w:rPr>
                <w:b/>
                <w:lang w:val="sr-Cyrl-CS"/>
              </w:rPr>
              <w:t>12.</w:t>
            </w:r>
          </w:p>
        </w:tc>
        <w:tc>
          <w:tcPr>
            <w:tcW w:w="1222" w:type="pct"/>
          </w:tcPr>
          <w:p w:rsidR="00124329" w:rsidRPr="0061167D" w:rsidRDefault="00124329" w:rsidP="00E248BC">
            <w:pPr>
              <w:rPr>
                <w:b/>
                <w:sz w:val="22"/>
                <w:szCs w:val="20"/>
                <w:lang w:val="sr-Cyrl-CS"/>
              </w:rPr>
            </w:pPr>
            <w:r>
              <w:rPr>
                <w:b/>
                <w:sz w:val="22"/>
                <w:szCs w:val="20"/>
                <w:lang w:val="sr-Cyrl-CS"/>
              </w:rPr>
              <w:t>ТОНЕР НР 78 колор ОРИГИНАЛ</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3</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24329" w:rsidP="00E248BC">
            <w:pPr>
              <w:rPr>
                <w:b/>
                <w:lang w:val="sr-Cyrl-CS"/>
              </w:rPr>
            </w:pPr>
            <w:r>
              <w:rPr>
                <w:b/>
                <w:lang w:val="sr-Cyrl-CS"/>
              </w:rPr>
              <w:t>13.</w:t>
            </w:r>
          </w:p>
        </w:tc>
        <w:tc>
          <w:tcPr>
            <w:tcW w:w="1222" w:type="pct"/>
          </w:tcPr>
          <w:p w:rsidR="00124329" w:rsidRPr="0045647F" w:rsidRDefault="00E80971" w:rsidP="00E248BC">
            <w:pPr>
              <w:rPr>
                <w:b/>
                <w:sz w:val="22"/>
                <w:szCs w:val="20"/>
                <w:lang w:val="sr-Cyrl-CS"/>
              </w:rPr>
            </w:pPr>
            <w:hyperlink r:id="rId20" w:history="1">
              <w:r w:rsidR="00124329" w:rsidRPr="0045647F">
                <w:rPr>
                  <w:rStyle w:val="Hyperlink"/>
                  <w:b/>
                  <w:bCs/>
                  <w:color w:val="000000"/>
                  <w:u w:val="none"/>
                  <w:shd w:val="clear" w:color="auto" w:fill="FFFFFF"/>
                </w:rPr>
                <w:t>HP 203A Black Original </w:t>
              </w:r>
            </w:hyperlink>
            <w:r w:rsidR="00124329" w:rsidRPr="0045647F">
              <w:t xml:space="preserve"> </w:t>
            </w:r>
            <w:hyperlink r:id="rId21" w:history="1">
              <w:r w:rsidR="00124329" w:rsidRPr="0045647F">
                <w:rPr>
                  <w:rStyle w:val="Hyperlink"/>
                  <w:b/>
                  <w:bCs/>
                  <w:color w:val="000000"/>
                  <w:u w:val="none"/>
                  <w:shd w:val="clear" w:color="auto" w:fill="FFFFFF"/>
                </w:rPr>
                <w:t>LaserJet Toner Cartridge</w:t>
              </w:r>
            </w:hyperlink>
            <w:r w:rsidR="00124329" w:rsidRPr="0045647F">
              <w:rPr>
                <w:rStyle w:val="prodname"/>
                <w:b/>
                <w:bCs/>
                <w:color w:val="000000"/>
                <w:shd w:val="clear" w:color="auto" w:fill="FFFFFF"/>
              </w:rPr>
              <w:t>(CF540A)</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24329" w:rsidP="00E248BC">
            <w:pPr>
              <w:rPr>
                <w:b/>
                <w:lang w:val="sr-Cyrl-CS"/>
              </w:rPr>
            </w:pPr>
            <w:r>
              <w:rPr>
                <w:b/>
                <w:lang w:val="sr-Cyrl-CS"/>
              </w:rPr>
              <w:t>14.</w:t>
            </w:r>
          </w:p>
        </w:tc>
        <w:tc>
          <w:tcPr>
            <w:tcW w:w="1222" w:type="pct"/>
          </w:tcPr>
          <w:p w:rsidR="00124329" w:rsidRPr="0045647F" w:rsidRDefault="00E80971" w:rsidP="00E248BC">
            <w:pPr>
              <w:rPr>
                <w:b/>
                <w:sz w:val="22"/>
                <w:szCs w:val="20"/>
                <w:lang w:val="sr-Cyrl-CS"/>
              </w:rPr>
            </w:pPr>
            <w:hyperlink r:id="rId22" w:history="1">
              <w:r w:rsidR="00124329" w:rsidRPr="0045647F">
                <w:rPr>
                  <w:rStyle w:val="Hyperlink"/>
                  <w:b/>
                  <w:bCs/>
                  <w:color w:val="000000"/>
                  <w:u w:val="none"/>
                  <w:shd w:val="clear" w:color="auto" w:fill="FFFFFF"/>
                </w:rPr>
                <w:t>HP 203A Cyan Original </w:t>
              </w:r>
            </w:hyperlink>
            <w:r w:rsidR="00124329" w:rsidRPr="0045647F">
              <w:rPr>
                <w:rStyle w:val="Hyperlink"/>
                <w:b/>
                <w:bCs/>
                <w:color w:val="000000"/>
                <w:u w:val="none"/>
                <w:shd w:val="clear" w:color="auto" w:fill="FFFFFF"/>
              </w:rPr>
              <w:t xml:space="preserve"> </w:t>
            </w:r>
            <w:hyperlink r:id="rId23" w:history="1">
              <w:r w:rsidR="00124329" w:rsidRPr="0045647F">
                <w:rPr>
                  <w:rStyle w:val="Hyperlink"/>
                  <w:b/>
                  <w:bCs/>
                  <w:color w:val="000000"/>
                  <w:u w:val="none"/>
                  <w:shd w:val="clear" w:color="auto" w:fill="FFFFFF"/>
                </w:rPr>
                <w:t>LaserJet Toner Cartridge</w:t>
              </w:r>
            </w:hyperlink>
            <w:r w:rsidR="00124329" w:rsidRPr="0045647F">
              <w:rPr>
                <w:rStyle w:val="prodname"/>
                <w:b/>
                <w:bCs/>
                <w:color w:val="000000"/>
                <w:shd w:val="clear" w:color="auto" w:fill="FFFFFF"/>
              </w:rPr>
              <w:t>(CF541A)</w:t>
            </w:r>
            <w:r w:rsidR="00124329" w:rsidRPr="0045647F">
              <w:rPr>
                <w:rStyle w:val="prodname"/>
                <w:b/>
                <w:bCs/>
                <w:color w:val="000000"/>
                <w:shd w:val="clear" w:color="auto" w:fill="FFFFFF"/>
              </w:rPr>
              <w:tab/>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24329" w:rsidP="00E248BC">
            <w:pPr>
              <w:rPr>
                <w:b/>
                <w:lang w:val="sr-Cyrl-CS"/>
              </w:rPr>
            </w:pPr>
            <w:r>
              <w:rPr>
                <w:b/>
                <w:lang w:val="sr-Cyrl-CS"/>
              </w:rPr>
              <w:t>15.</w:t>
            </w:r>
          </w:p>
        </w:tc>
        <w:tc>
          <w:tcPr>
            <w:tcW w:w="1222" w:type="pct"/>
          </w:tcPr>
          <w:p w:rsidR="00124329" w:rsidRPr="0045647F" w:rsidRDefault="00E80971" w:rsidP="00E248BC">
            <w:pPr>
              <w:rPr>
                <w:b/>
                <w:sz w:val="22"/>
                <w:szCs w:val="20"/>
                <w:lang w:val="sr-Cyrl-CS"/>
              </w:rPr>
            </w:pPr>
            <w:hyperlink r:id="rId24" w:history="1">
              <w:r w:rsidR="00124329" w:rsidRPr="0045647F">
                <w:rPr>
                  <w:rStyle w:val="Hyperlink"/>
                  <w:b/>
                  <w:bCs/>
                  <w:color w:val="000000"/>
                  <w:u w:val="none"/>
                  <w:shd w:val="clear" w:color="auto" w:fill="FFFFFF"/>
                </w:rPr>
                <w:t>HP 203A Magenta </w:t>
              </w:r>
            </w:hyperlink>
            <w:r w:rsidR="00124329" w:rsidRPr="0045647F">
              <w:t xml:space="preserve"> </w:t>
            </w:r>
            <w:r w:rsidR="00124329" w:rsidRPr="0045647F">
              <w:rPr>
                <w:rStyle w:val="Hyperlink"/>
                <w:b/>
                <w:bCs/>
                <w:color w:val="000000"/>
                <w:u w:val="none"/>
                <w:shd w:val="clear" w:color="auto" w:fill="FFFFFF"/>
              </w:rPr>
              <w:t xml:space="preserve"> </w:t>
            </w:r>
            <w:hyperlink r:id="rId25" w:history="1">
              <w:r w:rsidR="00124329" w:rsidRPr="0045647F">
                <w:rPr>
                  <w:rStyle w:val="Hyperlink"/>
                  <w:b/>
                  <w:bCs/>
                  <w:color w:val="000000"/>
                  <w:u w:val="none"/>
                  <w:shd w:val="clear" w:color="auto" w:fill="FFFFFF"/>
                </w:rPr>
                <w:t>Original LaserJet Toner Cartridge</w:t>
              </w:r>
            </w:hyperlink>
            <w:r w:rsidR="00124329" w:rsidRPr="0045647F">
              <w:rPr>
                <w:rStyle w:val="prodname"/>
                <w:b/>
                <w:bCs/>
                <w:color w:val="000000"/>
                <w:shd w:val="clear" w:color="auto" w:fill="FFFFFF"/>
              </w:rPr>
              <w:t>(CF543A)</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24329" w:rsidP="00E248BC">
            <w:pPr>
              <w:rPr>
                <w:b/>
                <w:lang w:val="sr-Cyrl-CS"/>
              </w:rPr>
            </w:pPr>
            <w:r>
              <w:rPr>
                <w:b/>
                <w:lang w:val="sr-Cyrl-CS"/>
              </w:rPr>
              <w:t>16.</w:t>
            </w:r>
          </w:p>
        </w:tc>
        <w:tc>
          <w:tcPr>
            <w:tcW w:w="1222" w:type="pct"/>
          </w:tcPr>
          <w:p w:rsidR="00124329" w:rsidRPr="0045647F" w:rsidRDefault="00E80971" w:rsidP="00E248BC">
            <w:pPr>
              <w:rPr>
                <w:b/>
                <w:sz w:val="22"/>
                <w:szCs w:val="20"/>
                <w:lang w:val="sr-Cyrl-CS"/>
              </w:rPr>
            </w:pPr>
            <w:hyperlink r:id="rId26" w:history="1">
              <w:r w:rsidR="00124329" w:rsidRPr="0045647F">
                <w:rPr>
                  <w:rStyle w:val="Hyperlink"/>
                  <w:b/>
                  <w:bCs/>
                  <w:color w:val="000000"/>
                  <w:u w:val="none"/>
                  <w:shd w:val="clear" w:color="auto" w:fill="FFFFFF"/>
                </w:rPr>
                <w:t>HP 203A Yellow Original </w:t>
              </w:r>
            </w:hyperlink>
            <w:r w:rsidR="00124329" w:rsidRPr="0045647F">
              <w:t xml:space="preserve"> </w:t>
            </w:r>
            <w:hyperlink r:id="rId27" w:history="1">
              <w:r w:rsidR="00124329" w:rsidRPr="0045647F">
                <w:rPr>
                  <w:rStyle w:val="Hyperlink"/>
                  <w:b/>
                  <w:bCs/>
                  <w:color w:val="000000"/>
                  <w:u w:val="none"/>
                  <w:shd w:val="clear" w:color="auto" w:fill="FFFFFF"/>
                </w:rPr>
                <w:t>LaserJet Toner Cartridge</w:t>
              </w:r>
            </w:hyperlink>
            <w:r w:rsidR="00124329" w:rsidRPr="0045647F">
              <w:rPr>
                <w:rStyle w:val="prodname"/>
                <w:b/>
                <w:bCs/>
                <w:color w:val="000000"/>
                <w:shd w:val="clear" w:color="auto" w:fill="FFFFFF"/>
              </w:rPr>
              <w:t>(CF542A)</w:t>
            </w:r>
            <w:r w:rsidR="00124329" w:rsidRPr="0045647F">
              <w:rPr>
                <w:rStyle w:val="prodname"/>
                <w:b/>
                <w:bCs/>
                <w:color w:val="000000"/>
                <w:shd w:val="clear" w:color="auto" w:fill="FFFFFF"/>
              </w:rPr>
              <w:tab/>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4B2011" w:rsidRPr="00713210" w:rsidTr="004B2011">
        <w:tc>
          <w:tcPr>
            <w:tcW w:w="3997" w:type="pct"/>
            <w:gridSpan w:val="5"/>
            <w:vAlign w:val="center"/>
          </w:tcPr>
          <w:p w:rsidR="004B2011" w:rsidRDefault="004B2011" w:rsidP="004B2011">
            <w:pPr>
              <w:jc w:val="right"/>
              <w:rPr>
                <w:b/>
                <w:sz w:val="22"/>
                <w:szCs w:val="22"/>
                <w:lang w:val="sr-Cyrl-CS"/>
              </w:rPr>
            </w:pPr>
            <w:r>
              <w:rPr>
                <w:b/>
                <w:sz w:val="22"/>
                <w:szCs w:val="22"/>
                <w:lang w:val="sr-Cyrl-CS"/>
              </w:rPr>
              <w:lastRenderedPageBreak/>
              <w:t xml:space="preserve">                                                        </w:t>
            </w:r>
          </w:p>
          <w:p w:rsidR="004B2011" w:rsidRDefault="004B2011" w:rsidP="004B2011">
            <w:pPr>
              <w:jc w:val="right"/>
              <w:rPr>
                <w:b/>
                <w:sz w:val="22"/>
                <w:szCs w:val="22"/>
                <w:lang w:val="sr-Cyrl-CS"/>
              </w:rPr>
            </w:pPr>
            <w:r>
              <w:rPr>
                <w:b/>
                <w:sz w:val="22"/>
                <w:szCs w:val="22"/>
                <w:lang w:val="sr-Cyrl-CS"/>
              </w:rPr>
              <w:t xml:space="preserve">                                                           УКУПНА ВРЕДНОСТ БЕЗ ПДВ-а</w:t>
            </w:r>
          </w:p>
        </w:tc>
        <w:tc>
          <w:tcPr>
            <w:tcW w:w="1003" w:type="pct"/>
          </w:tcPr>
          <w:p w:rsidR="004B2011" w:rsidRDefault="004B2011" w:rsidP="00E248BC">
            <w:pPr>
              <w:jc w:val="center"/>
              <w:rPr>
                <w:b/>
                <w:sz w:val="22"/>
                <w:szCs w:val="22"/>
                <w:lang w:val="sr-Cyrl-CS"/>
              </w:rPr>
            </w:pPr>
          </w:p>
        </w:tc>
      </w:tr>
      <w:tr w:rsidR="004B2011" w:rsidRPr="00713210" w:rsidTr="004B2011">
        <w:tc>
          <w:tcPr>
            <w:tcW w:w="3997" w:type="pct"/>
            <w:gridSpan w:val="5"/>
            <w:vAlign w:val="center"/>
          </w:tcPr>
          <w:p w:rsidR="004B2011" w:rsidRDefault="004B2011" w:rsidP="004B2011">
            <w:pPr>
              <w:jc w:val="right"/>
              <w:rPr>
                <w:b/>
                <w:sz w:val="22"/>
                <w:szCs w:val="22"/>
                <w:lang w:val="sr-Cyrl-CS"/>
              </w:rPr>
            </w:pPr>
            <w:r>
              <w:rPr>
                <w:b/>
                <w:sz w:val="22"/>
                <w:szCs w:val="22"/>
                <w:lang w:val="sr-Cyrl-CS"/>
              </w:rPr>
              <w:t xml:space="preserve">                                                                                                     </w:t>
            </w:r>
          </w:p>
          <w:p w:rsidR="004B2011" w:rsidRDefault="004B2011" w:rsidP="004B2011">
            <w:pPr>
              <w:jc w:val="right"/>
              <w:rPr>
                <w:b/>
                <w:sz w:val="22"/>
                <w:szCs w:val="22"/>
                <w:lang w:val="sr-Cyrl-CS"/>
              </w:rPr>
            </w:pPr>
            <w:r>
              <w:rPr>
                <w:b/>
                <w:sz w:val="22"/>
                <w:szCs w:val="22"/>
                <w:lang w:val="sr-Cyrl-CS"/>
              </w:rPr>
              <w:t xml:space="preserve">                                                                                                              ПДВ</w:t>
            </w:r>
          </w:p>
        </w:tc>
        <w:tc>
          <w:tcPr>
            <w:tcW w:w="1003" w:type="pct"/>
          </w:tcPr>
          <w:p w:rsidR="004B2011" w:rsidRDefault="004B2011" w:rsidP="00E248BC">
            <w:pPr>
              <w:jc w:val="center"/>
              <w:rPr>
                <w:b/>
                <w:sz w:val="22"/>
                <w:szCs w:val="22"/>
                <w:lang w:val="sr-Cyrl-CS"/>
              </w:rPr>
            </w:pPr>
          </w:p>
        </w:tc>
      </w:tr>
      <w:tr w:rsidR="004B2011" w:rsidRPr="00713210" w:rsidTr="004B2011">
        <w:tc>
          <w:tcPr>
            <w:tcW w:w="3997" w:type="pct"/>
            <w:gridSpan w:val="5"/>
            <w:vAlign w:val="center"/>
          </w:tcPr>
          <w:p w:rsidR="004B2011" w:rsidRDefault="004B2011" w:rsidP="004B2011">
            <w:pPr>
              <w:jc w:val="right"/>
              <w:rPr>
                <w:b/>
                <w:sz w:val="22"/>
                <w:szCs w:val="22"/>
                <w:lang w:val="sr-Cyrl-CS"/>
              </w:rPr>
            </w:pPr>
            <w:r>
              <w:rPr>
                <w:b/>
                <w:sz w:val="22"/>
                <w:szCs w:val="22"/>
                <w:lang w:val="sr-Cyrl-CS"/>
              </w:rPr>
              <w:t xml:space="preserve">                                                        </w:t>
            </w:r>
          </w:p>
          <w:p w:rsidR="004B2011" w:rsidRDefault="004B2011" w:rsidP="004B2011">
            <w:pPr>
              <w:jc w:val="right"/>
              <w:rPr>
                <w:b/>
                <w:sz w:val="22"/>
                <w:szCs w:val="22"/>
                <w:lang w:val="sr-Cyrl-CS"/>
              </w:rPr>
            </w:pPr>
            <w:r>
              <w:rPr>
                <w:b/>
                <w:sz w:val="22"/>
                <w:szCs w:val="22"/>
                <w:lang w:val="sr-Cyrl-CS"/>
              </w:rPr>
              <w:t xml:space="preserve">                                                         УКУПНА ВРЕДНОСТ СА ПДВ-ом</w:t>
            </w:r>
          </w:p>
        </w:tc>
        <w:tc>
          <w:tcPr>
            <w:tcW w:w="1003" w:type="pct"/>
          </w:tcPr>
          <w:p w:rsidR="004B2011" w:rsidRDefault="004B2011" w:rsidP="00E248BC">
            <w:pPr>
              <w:jc w:val="center"/>
              <w:rPr>
                <w:b/>
                <w:sz w:val="22"/>
                <w:szCs w:val="22"/>
                <w:lang w:val="sr-Cyrl-CS"/>
              </w:rPr>
            </w:pPr>
          </w:p>
        </w:tc>
      </w:tr>
    </w:tbl>
    <w:p w:rsidR="00410EFC" w:rsidRDefault="00410EFC" w:rsidP="00410EFC">
      <w:pPr>
        <w:rPr>
          <w:b/>
          <w:lang w:val="en-US"/>
        </w:rPr>
      </w:pPr>
    </w:p>
    <w:p w:rsidR="006D207F" w:rsidRDefault="006D207F" w:rsidP="006D207F">
      <w:pPr>
        <w:autoSpaceDE w:val="0"/>
        <w:autoSpaceDN w:val="0"/>
        <w:adjustRightInd w:val="0"/>
        <w:jc w:val="both"/>
      </w:pPr>
      <w:r>
        <w:t>Понуђач је дужан да попуни све ставке из обрасца понуде у супротном понуда ће бити одбијена</w:t>
      </w:r>
    </w:p>
    <w:p w:rsidR="006D207F" w:rsidRPr="006D207F" w:rsidRDefault="006D207F" w:rsidP="00410EFC">
      <w:pPr>
        <w:rPr>
          <w:b/>
          <w:lang w:val="en-US"/>
        </w:rPr>
      </w:pPr>
    </w:p>
    <w:p w:rsidR="00F45FC4" w:rsidRDefault="00F45FC4" w:rsidP="00F45FC4">
      <w:pPr>
        <w:jc w:val="both"/>
        <w:rPr>
          <w:lang w:val="sr-Cyrl-CS"/>
        </w:rPr>
      </w:pPr>
      <w:r w:rsidRPr="00F6178E">
        <w:rPr>
          <w:lang w:val="sr-Cyrl-CS"/>
        </w:rPr>
        <w:t xml:space="preserve">Образац структуре понуђене цене понуђач попуњава према следећем упутству: </w:t>
      </w:r>
    </w:p>
    <w:p w:rsidR="00F45FC4" w:rsidRPr="00F6178E" w:rsidRDefault="00F45FC4" w:rsidP="00F45FC4">
      <w:pPr>
        <w:jc w:val="both"/>
        <w:rPr>
          <w:lang w:val="sr-Cyrl-CS"/>
        </w:rPr>
      </w:pPr>
    </w:p>
    <w:p w:rsidR="00F45FC4" w:rsidRPr="00F6178E" w:rsidRDefault="00F45FC4"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F45FC4" w:rsidRPr="00F6178E" w:rsidRDefault="00F45FC4"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Pr>
          <w:lang w:val="sr-Cyrl-CS"/>
        </w:rPr>
        <w:t xml:space="preserve">вредност </w:t>
      </w:r>
      <w:r w:rsidRPr="00F6178E">
        <w:rPr>
          <w:lang w:val="sr-Cyrl-CS"/>
        </w:rPr>
        <w:t>добара без ПДВ-а,</w:t>
      </w:r>
      <w:r>
        <w:rPr>
          <w:lang w:val="sr-Cyrl-CS"/>
        </w:rPr>
        <w:t xml:space="preserve"> за количину наведену у колони 4</w:t>
      </w:r>
      <w:r w:rsidRPr="00F6178E">
        <w:rPr>
          <w:lang w:val="sr-Cyrl-CS"/>
        </w:rPr>
        <w:t>.</w:t>
      </w:r>
    </w:p>
    <w:p w:rsidR="00F45FC4" w:rsidRDefault="00F45FC4" w:rsidP="00866372">
      <w:pPr>
        <w:numPr>
          <w:ilvl w:val="0"/>
          <w:numId w:val="18"/>
        </w:numPr>
        <w:spacing w:line="100" w:lineRule="atLeast"/>
        <w:jc w:val="both"/>
        <w:rPr>
          <w:lang w:val="sr-Cyrl-CS"/>
        </w:rPr>
      </w:pPr>
      <w:r>
        <w:rPr>
          <w:lang w:val="sr-Cyrl-CS"/>
        </w:rPr>
        <w:t>У ред УКУПНА</w:t>
      </w:r>
      <w:r w:rsidRPr="00F6178E">
        <w:rPr>
          <w:lang w:val="sr-Cyrl-CS"/>
        </w:rPr>
        <w:t xml:space="preserve"> </w:t>
      </w:r>
      <w:r>
        <w:rPr>
          <w:lang w:val="sr-Cyrl-CS"/>
        </w:rPr>
        <w:t xml:space="preserve">ВРЕДНОСТ БЕЗ ПДВ-а </w:t>
      </w:r>
      <w:r w:rsidRPr="00F6178E">
        <w:rPr>
          <w:lang w:val="sr-Cyrl-CS"/>
        </w:rPr>
        <w:t xml:space="preserve">понуђач уписује </w:t>
      </w:r>
      <w:r>
        <w:rPr>
          <w:lang w:val="sr-Cyrl-CS"/>
        </w:rPr>
        <w:t>збир свих редова по колони</w:t>
      </w:r>
      <w:r w:rsidRPr="00F6178E">
        <w:rPr>
          <w:lang w:val="sr-Cyrl-CS"/>
        </w:rPr>
        <w:t xml:space="preserve"> 6.</w:t>
      </w:r>
    </w:p>
    <w:p w:rsidR="00F45FC4" w:rsidRDefault="00F45FC4"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F45FC4" w:rsidRPr="00925991" w:rsidRDefault="00F45FC4"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F45FC4" w:rsidRDefault="00F45FC4" w:rsidP="00F45FC4">
      <w:pPr>
        <w:jc w:val="both"/>
        <w:rPr>
          <w:b/>
          <w:i/>
          <w:lang w:val="sr-Cyrl-CS"/>
        </w:rPr>
      </w:pPr>
    </w:p>
    <w:p w:rsidR="00F96D98" w:rsidRDefault="00F45FC4" w:rsidP="00F45FC4">
      <w:pPr>
        <w:jc w:val="both"/>
        <w:rPr>
          <w:i/>
          <w:lang w:val="sr-Cyrl-CS"/>
        </w:rPr>
      </w:pPr>
      <w:r w:rsidRPr="00F6178E">
        <w:rPr>
          <w:b/>
          <w:i/>
        </w:rPr>
        <w:t>Н</w:t>
      </w:r>
      <w:r w:rsidRPr="00F6178E">
        <w:rPr>
          <w:b/>
          <w:i/>
          <w:lang w:val="sr-Cyrl-CS"/>
        </w:rPr>
        <w:t>апомена</w:t>
      </w:r>
      <w:r w:rsidRPr="00F6178E">
        <w:rPr>
          <w:b/>
          <w:i/>
        </w:rPr>
        <w:t>:</w:t>
      </w:r>
    </w:p>
    <w:p w:rsidR="00F96D98" w:rsidRDefault="00F96D98" w:rsidP="00F45FC4">
      <w:pPr>
        <w:jc w:val="both"/>
        <w:rPr>
          <w:lang w:val="sr-Cyrl-CS"/>
        </w:rPr>
      </w:pPr>
      <w:r w:rsidRPr="00F96D98">
        <w:rPr>
          <w:b/>
          <w:i/>
        </w:rPr>
        <w:t>Тонери морају бити</w:t>
      </w:r>
      <w:r w:rsidRPr="00F96D98">
        <w:rPr>
          <w:b/>
          <w:i/>
          <w:lang w:val="sr-Cyrl-CS"/>
        </w:rPr>
        <w:t xml:space="preserve"> „оригинал“ односно у оргиналном паковању за тражене штампаче односно препоручени од стране произвођача штампача</w:t>
      </w:r>
      <w:r w:rsidRPr="00F96D98">
        <w:rPr>
          <w:b/>
          <w:lang w:val="sr-Cyrl-CS"/>
        </w:rPr>
        <w:t>.</w:t>
      </w:r>
      <w:r>
        <w:rPr>
          <w:lang w:val="sr-Cyrl-CS"/>
        </w:rPr>
        <w:t xml:space="preserve"> </w:t>
      </w:r>
      <w:r w:rsidRPr="00F96D98">
        <w:rPr>
          <w:b/>
          <w:i/>
          <w:lang w:val="sr-Cyrl-CS"/>
        </w:rPr>
        <w:t xml:space="preserve">Рециклирани или компатибилни тонери </w:t>
      </w:r>
      <w:r w:rsidRPr="008E2DCE">
        <w:rPr>
          <w:b/>
          <w:i/>
          <w:u w:val="single"/>
          <w:lang w:val="sr-Cyrl-CS"/>
        </w:rPr>
        <w:t>нису</w:t>
      </w:r>
      <w:r w:rsidRPr="008E2DCE">
        <w:rPr>
          <w:b/>
          <w:i/>
          <w:lang w:val="sr-Cyrl-CS"/>
        </w:rPr>
        <w:t xml:space="preserve"> </w:t>
      </w:r>
      <w:r w:rsidRPr="00F96D98">
        <w:rPr>
          <w:b/>
          <w:i/>
          <w:lang w:val="sr-Cyrl-CS"/>
        </w:rPr>
        <w:t>предмет набавке.</w:t>
      </w:r>
    </w:p>
    <w:p w:rsidR="00F45FC4" w:rsidRPr="00925991" w:rsidRDefault="00F45FC4" w:rsidP="00F45FC4">
      <w:pPr>
        <w:jc w:val="both"/>
        <w:rPr>
          <w:i/>
          <w:lang w:val="sr-Cyrl-CS"/>
        </w:rPr>
      </w:pP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Pr>
          <w:i/>
        </w:rPr>
        <w:t>ене, и лаког упоређивање понуда</w:t>
      </w:r>
      <w:r w:rsidRPr="00320838">
        <w:rPr>
          <w:i/>
        </w:rPr>
        <w:t>.</w:t>
      </w:r>
    </w:p>
    <w:p w:rsidR="00F45FC4" w:rsidRDefault="00F45FC4" w:rsidP="00F45FC4">
      <w:pPr>
        <w:jc w:val="both"/>
        <w:rPr>
          <w:lang w:val="sr-Cyrl-CS"/>
        </w:rPr>
      </w:pPr>
    </w:p>
    <w:p w:rsidR="00F45FC4" w:rsidRDefault="00F45FC4" w:rsidP="00F45FC4">
      <w:pPr>
        <w:jc w:val="both"/>
        <w:rPr>
          <w:lang w:val="sr-Cyrl-CS"/>
        </w:rPr>
      </w:pPr>
    </w:p>
    <w:p w:rsidR="00F45FC4" w:rsidRPr="000F0648" w:rsidRDefault="00F45FC4" w:rsidP="00F45FC4">
      <w:pPr>
        <w:rPr>
          <w:lang w:val="sr-Cyrl-CS"/>
        </w:rPr>
      </w:pPr>
      <w:r w:rsidRPr="00146E1A">
        <w:t>У _____________,_</w:t>
      </w:r>
      <w:r>
        <w:t>______ 20</w:t>
      </w:r>
      <w:r w:rsidR="00261FB7">
        <w:rPr>
          <w:lang w:val="sr-Cyrl-CS"/>
        </w:rPr>
        <w:t>18</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F45FC4" w:rsidRPr="00146E1A" w:rsidRDefault="00F45FC4" w:rsidP="00F45FC4">
      <w:r w:rsidRPr="00146E1A">
        <w:tab/>
      </w:r>
      <w:r w:rsidRPr="00146E1A">
        <w:tab/>
      </w:r>
      <w:r w:rsidRPr="00146E1A">
        <w:tab/>
      </w:r>
      <w:r w:rsidRPr="00146E1A">
        <w:tab/>
      </w:r>
      <w:r w:rsidRPr="00146E1A">
        <w:tab/>
      </w:r>
      <w:r w:rsidRPr="00146E1A">
        <w:tab/>
        <w:t>М.П                _______________________</w:t>
      </w:r>
    </w:p>
    <w:p w:rsidR="00F45FC4" w:rsidRDefault="00F45FC4" w:rsidP="00F45FC4">
      <w:pPr>
        <w:pStyle w:val="Default"/>
        <w:ind w:right="4"/>
        <w:jc w:val="both"/>
        <w:rPr>
          <w:b/>
          <w:bCs/>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4732EC">
        <w:rPr>
          <w:lang w:val="sr-Cyrl-CS"/>
        </w:rPr>
        <w:t>, 14/2015</w:t>
      </w:r>
      <w:r w:rsidR="00734CB9">
        <w:rPr>
          <w:lang w:val="en-U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0F3AAE">
        <w:rPr>
          <w:b/>
          <w:lang w:val="sr-Cyrl-CS"/>
        </w:rPr>
        <w:t xml:space="preserve"> </w:t>
      </w:r>
      <w:r w:rsidR="007C2C81">
        <w:rPr>
          <w:b/>
          <w:color w:val="000000"/>
          <w:lang w:val="sr-Cyrl-CS"/>
        </w:rPr>
        <w:t xml:space="preserve">канцеларијског материјала </w:t>
      </w:r>
      <w:r w:rsidR="000F3AAE" w:rsidRPr="000F3AAE">
        <w:rPr>
          <w:b/>
          <w:lang w:val="sr-Cyrl-CS"/>
        </w:rPr>
        <w:t xml:space="preserve">за потребе органа Општине Љубовија, </w:t>
      </w:r>
      <w:r w:rsidR="004732EC" w:rsidRPr="004732EC">
        <w:rPr>
          <w:b/>
          <w:lang w:val="sr-Cyrl-CS"/>
        </w:rPr>
        <w:t>партија(е) __________</w:t>
      </w:r>
      <w:r w:rsidR="00AD20D9" w:rsidRPr="004732EC">
        <w:rPr>
          <w:b/>
        </w:rPr>
        <w:t>,</w:t>
      </w:r>
      <w:r w:rsidR="00AD20D9" w:rsidRPr="00A96DC8">
        <w:rPr>
          <w:rFonts w:ascii="Arial" w:hAnsi="Arial" w:cs="Arial"/>
          <w:b/>
        </w:rPr>
        <w:t xml:space="preserve"> </w:t>
      </w:r>
      <w:r w:rsidR="007C2C81" w:rsidRPr="007C2C81">
        <w:rPr>
          <w:b/>
          <w:lang w:val="sr-Cyrl-CS"/>
        </w:rPr>
        <w:t>редни</w:t>
      </w:r>
      <w:r w:rsidR="007C2C81">
        <w:rPr>
          <w:rFonts w:ascii="Arial" w:hAnsi="Arial" w:cs="Arial"/>
          <w:b/>
          <w:lang w:val="sr-Cyrl-CS"/>
        </w:rPr>
        <w:t xml:space="preserve"> </w:t>
      </w:r>
      <w:r w:rsidR="00AD20D9" w:rsidRPr="00A96DC8">
        <w:rPr>
          <w:b/>
          <w:bCs/>
          <w:color w:val="000000"/>
        </w:rPr>
        <w:t xml:space="preserve">број ЈН </w:t>
      </w:r>
      <w:r w:rsidR="00AB4BB3">
        <w:rPr>
          <w:b/>
          <w:bCs/>
          <w:color w:val="000000"/>
        </w:rPr>
        <w:t>41</w:t>
      </w:r>
      <w:r w:rsidR="00AD20D9" w:rsidRPr="00A96DC8">
        <w:rPr>
          <w:b/>
          <w:bCs/>
          <w:color w:val="000000"/>
        </w:rPr>
        <w:t>/201</w:t>
      </w:r>
      <w:r w:rsidR="0081479F">
        <w:rPr>
          <w:b/>
          <w:bCs/>
          <w:color w:val="000000"/>
        </w:rPr>
        <w:t>8</w:t>
      </w:r>
      <w:r w:rsidR="00F96C5F">
        <w:rPr>
          <w:lang w:val="sr-Cyrl-CS"/>
        </w:rPr>
        <w:t>, тј.</w:t>
      </w:r>
      <w:r w:rsidR="006E36D3" w:rsidRPr="007E2BFD">
        <w:rPr>
          <w:lang w:val="sr-Cyrl-CS"/>
        </w:rPr>
        <w:t xml:space="preserve"> услове наведене у члану 75.</w:t>
      </w:r>
      <w:r w:rsidR="00AD24B1">
        <w:rPr>
          <w:lang w:val="sr-Cyrl-CS"/>
        </w:rPr>
        <w:t xml:space="preserve"> став 1.</w:t>
      </w:r>
      <w:r w:rsidR="006E36D3" w:rsidRPr="007E2BFD">
        <w:rPr>
          <w:lang w:val="sr-Cyrl-CS"/>
        </w:rPr>
        <w:t xml:space="preserve">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4732EC">
        <w:rPr>
          <w:lang w:val="sr-Cyrl-CS"/>
        </w:rPr>
        <w:t>, 14/2015</w:t>
      </w:r>
      <w:r w:rsidR="00AD24B1">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C5046F" w:rsidRPr="00A72D86" w:rsidRDefault="00E555AE" w:rsidP="00866372">
      <w:pPr>
        <w:pStyle w:val="Default"/>
        <w:numPr>
          <w:ilvl w:val="0"/>
          <w:numId w:val="7"/>
        </w:numPr>
        <w:ind w:right="4"/>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4732EC">
        <w:rPr>
          <w:rFonts w:ascii="Times New Roman" w:hAnsi="Times New Roman"/>
          <w:lang w:val="sr-Cyrl-CS"/>
        </w:rPr>
        <w:t xml:space="preserve"> </w:t>
      </w:r>
      <w:r w:rsidR="004732EC">
        <w:rPr>
          <w:rFonts w:ascii="Times New Roman" w:hAnsi="Times New Roman"/>
          <w:b/>
          <w:lang w:val="sr-Cyrl-CS"/>
        </w:rPr>
        <w:t xml:space="preserve">пословним </w:t>
      </w:r>
      <w:r w:rsidRPr="00783D08">
        <w:rPr>
          <w:rFonts w:ascii="Times New Roman" w:hAnsi="Times New Roman"/>
          <w:b/>
        </w:rPr>
        <w:t>капацитет</w:t>
      </w:r>
      <w:r w:rsidRPr="00783D08">
        <w:rPr>
          <w:rFonts w:ascii="Times New Roman" w:hAnsi="Times New Roman"/>
          <w:b/>
          <w:lang w:val="sr-Cyrl-CS"/>
        </w:rPr>
        <w:t>ом</w:t>
      </w:r>
      <w:r w:rsidRPr="00E555AE">
        <w:rPr>
          <w:rFonts w:ascii="Times New Roman" w:hAnsi="Times New Roman"/>
          <w:lang w:val="sr-Cyrl-CS"/>
        </w:rPr>
        <w:t xml:space="preserve"> и то</w:t>
      </w:r>
      <w:r w:rsidRPr="00E555AE">
        <w:t>:</w:t>
      </w:r>
    </w:p>
    <w:p w:rsidR="00C97D2E" w:rsidRPr="004732EC" w:rsidRDefault="004732EC" w:rsidP="00866372">
      <w:pPr>
        <w:pStyle w:val="Default"/>
        <w:numPr>
          <w:ilvl w:val="1"/>
          <w:numId w:val="2"/>
        </w:numPr>
        <w:ind w:left="720" w:right="4"/>
        <w:jc w:val="both"/>
        <w:rPr>
          <w:rFonts w:ascii="Times New Roman" w:hAnsi="Times New Roman"/>
          <w:color w:val="auto"/>
          <w:lang w:val="sr-Cyrl-CS"/>
        </w:rPr>
      </w:pPr>
      <w:r w:rsidRPr="004732EC">
        <w:rPr>
          <w:rFonts w:ascii="Times New Roman" w:hAnsi="Times New Roman"/>
          <w:lang w:val="sr-Cyrl-CS"/>
        </w:rPr>
        <w:t xml:space="preserve">понуђач </w:t>
      </w:r>
      <w:r>
        <w:rPr>
          <w:rFonts w:ascii="Times New Roman" w:hAnsi="Times New Roman"/>
          <w:lang w:val="sr-Cyrl-CS"/>
        </w:rPr>
        <w:t xml:space="preserve">је </w:t>
      </w:r>
      <w:r w:rsidR="0081479F">
        <w:rPr>
          <w:rFonts w:ascii="Times New Roman" w:hAnsi="Times New Roman"/>
          <w:lang w:val="sr-Cyrl-CS"/>
        </w:rPr>
        <w:t>у претходних 5 година (2013</w:t>
      </w:r>
      <w:r w:rsidR="00AD24B1">
        <w:rPr>
          <w:rFonts w:ascii="Times New Roman" w:hAnsi="Times New Roman"/>
          <w:lang w:val="sr-Cyrl-CS"/>
        </w:rPr>
        <w:t>, 201</w:t>
      </w:r>
      <w:r w:rsidR="0081479F">
        <w:rPr>
          <w:rFonts w:ascii="Times New Roman" w:hAnsi="Times New Roman"/>
          <w:lang w:val="sr-Cyrl-CS"/>
        </w:rPr>
        <w:t>4, 2015</w:t>
      </w:r>
      <w:r w:rsidR="00AD24B1">
        <w:rPr>
          <w:rFonts w:ascii="Times New Roman" w:hAnsi="Times New Roman"/>
          <w:lang w:val="sr-Cyrl-CS"/>
        </w:rPr>
        <w:t xml:space="preserve">, </w:t>
      </w:r>
      <w:r w:rsidR="0081479F">
        <w:rPr>
          <w:rFonts w:ascii="Times New Roman" w:hAnsi="Times New Roman"/>
          <w:lang w:val="sr-Cyrl-CS"/>
        </w:rPr>
        <w:t>2016</w:t>
      </w:r>
      <w:r w:rsidRPr="004732EC">
        <w:rPr>
          <w:rFonts w:ascii="Times New Roman" w:hAnsi="Times New Roman"/>
          <w:lang w:val="sr-Cyrl-CS"/>
        </w:rPr>
        <w:t>.</w:t>
      </w:r>
      <w:r w:rsidR="0081479F">
        <w:rPr>
          <w:rFonts w:ascii="Times New Roman" w:hAnsi="Times New Roman"/>
          <w:lang w:val="sr-Cyrl-CS"/>
        </w:rPr>
        <w:t xml:space="preserve"> и 2017</w:t>
      </w:r>
      <w:r w:rsidR="00AD24B1">
        <w:rPr>
          <w:rFonts w:ascii="Times New Roman" w:hAnsi="Times New Roman"/>
          <w:lang w:val="sr-Cyrl-CS"/>
        </w:rPr>
        <w:t>.</w:t>
      </w:r>
      <w:r w:rsidRPr="004732EC">
        <w:rPr>
          <w:rFonts w:ascii="Times New Roman" w:hAnsi="Times New Roman"/>
          <w:lang w:val="sr-Cyrl-CS"/>
        </w:rPr>
        <w:t>) вршио испоруке добара који су предмет јавне набавке.</w:t>
      </w:r>
    </w:p>
    <w:p w:rsidR="00247261" w:rsidRDefault="00247261" w:rsidP="00247261">
      <w:pPr>
        <w:pStyle w:val="Default"/>
        <w:ind w:right="4"/>
        <w:jc w:val="both"/>
        <w:rPr>
          <w:rFonts w:ascii="Times New Roman" w:hAnsi="Times New Roman"/>
          <w:lang w:val="sr-Cyrl-CS"/>
        </w:rPr>
      </w:pPr>
    </w:p>
    <w:p w:rsidR="00247261" w:rsidRPr="00247261" w:rsidRDefault="00247261"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81479F">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732EC">
        <w:rPr>
          <w:lang w:val="sr-Cyrl-CS"/>
        </w:rPr>
        <w:t>, 14/2015</w:t>
      </w:r>
      <w:r w:rsidR="00A23C40">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услове из члана 75.</w:t>
      </w:r>
      <w:r w:rsidR="00A23C40">
        <w:rPr>
          <w:lang w:val="sr-Cyrl-CS"/>
        </w:rPr>
        <w:t xml:space="preserve"> став 1.</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4732EC">
        <w:rPr>
          <w:lang w:val="sr-Cyrl-CS"/>
        </w:rPr>
        <w:t>, 14/2015</w:t>
      </w:r>
      <w:r w:rsidR="00A23C40">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F42B84">
        <w:rPr>
          <w:b/>
          <w:lang w:val="sr-Cyrl-CS"/>
        </w:rPr>
        <w:t xml:space="preserve"> </w:t>
      </w:r>
      <w:r w:rsidR="00F42B84">
        <w:rPr>
          <w:b/>
          <w:color w:val="000000"/>
          <w:lang w:val="sr-Cyrl-CS"/>
        </w:rPr>
        <w:t xml:space="preserve">канцеларијског материјала </w:t>
      </w:r>
      <w:r w:rsidR="00F42B84" w:rsidRPr="000F3AAE">
        <w:rPr>
          <w:b/>
          <w:lang w:val="sr-Cyrl-CS"/>
        </w:rPr>
        <w:t>за потребе органа Општине Љубовија,</w:t>
      </w:r>
      <w:r w:rsidR="004732EC" w:rsidRPr="004732EC">
        <w:rPr>
          <w:b/>
          <w:lang w:val="sr-Cyrl-CS"/>
        </w:rPr>
        <w:t xml:space="preserve"> партија(е) __________</w:t>
      </w:r>
      <w:r w:rsidR="004732EC" w:rsidRPr="004732EC">
        <w:rPr>
          <w:b/>
        </w:rPr>
        <w:t>,</w:t>
      </w:r>
      <w:r w:rsidR="00F42B84" w:rsidRPr="000F3AAE">
        <w:rPr>
          <w:b/>
          <w:lang w:val="sr-Cyrl-CS"/>
        </w:rPr>
        <w:t xml:space="preserve"> </w:t>
      </w:r>
      <w:r w:rsidR="00F42B84" w:rsidRPr="007C2C81">
        <w:rPr>
          <w:b/>
          <w:lang w:val="sr-Cyrl-CS"/>
        </w:rPr>
        <w:t>редни</w:t>
      </w:r>
      <w:r w:rsidR="00F42B84">
        <w:rPr>
          <w:rFonts w:ascii="Arial" w:hAnsi="Arial" w:cs="Arial"/>
          <w:b/>
          <w:lang w:val="sr-Cyrl-CS"/>
        </w:rPr>
        <w:t xml:space="preserve"> </w:t>
      </w:r>
      <w:r w:rsidR="00F42B84" w:rsidRPr="00A96DC8">
        <w:rPr>
          <w:b/>
          <w:bCs/>
          <w:color w:val="000000"/>
        </w:rPr>
        <w:t>број ЈН</w:t>
      </w:r>
      <w:r w:rsidR="00AB4BB3">
        <w:rPr>
          <w:b/>
          <w:bCs/>
          <w:color w:val="000000"/>
          <w:lang w:val="sr-Cyrl-CS"/>
        </w:rPr>
        <w:t xml:space="preserve"> 41</w:t>
      </w:r>
      <w:r w:rsidR="00F42B84" w:rsidRPr="00A96DC8">
        <w:rPr>
          <w:b/>
          <w:bCs/>
          <w:color w:val="000000"/>
        </w:rPr>
        <w:t>/201</w:t>
      </w:r>
      <w:r w:rsidR="00B539FC">
        <w:rPr>
          <w:b/>
          <w:bCs/>
          <w:color w:val="000000"/>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B539FC">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627EAB">
        <w:rPr>
          <w:bCs/>
          <w:iCs/>
          <w:lang w:val="sr-Cyrl-CS"/>
        </w:rPr>
        <w:t xml:space="preserve"> </w:t>
      </w:r>
      <w:r w:rsidR="00627EAB" w:rsidRPr="007E2BFD">
        <w:rPr>
          <w:lang w:val="sr-Cyrl-CS"/>
        </w:rPr>
        <w:t>(„Службени гласник РС“ бр. 124/2012</w:t>
      </w:r>
      <w:r w:rsidR="00627EAB">
        <w:rPr>
          <w:lang w:val="sr-Cyrl-CS"/>
        </w:rPr>
        <w:t>, 14/2015</w:t>
      </w:r>
      <w:r w:rsidR="0021610F">
        <w:rPr>
          <w:lang w:val="sr-Cyrl-CS"/>
        </w:rPr>
        <w:t>, 68/2015</w:t>
      </w:r>
      <w:r w:rsidR="00627EAB"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21610F" w:rsidRDefault="00704D43" w:rsidP="00704D43">
      <w:pPr>
        <w:tabs>
          <w:tab w:val="left" w:pos="6028"/>
        </w:tabs>
        <w:autoSpaceDE w:val="0"/>
        <w:ind w:firstLine="720"/>
        <w:jc w:val="both"/>
        <w:rPr>
          <w:bCs/>
          <w:iCs/>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43499E">
        <w:rPr>
          <w:b/>
          <w:lang w:val="sr-Cyrl-CS"/>
        </w:rPr>
        <w:t xml:space="preserve"> </w:t>
      </w:r>
      <w:r w:rsidR="0043499E">
        <w:rPr>
          <w:b/>
          <w:color w:val="000000"/>
          <w:lang w:val="sr-Cyrl-CS"/>
        </w:rPr>
        <w:t xml:space="preserve">канцеларијског материјала </w:t>
      </w:r>
      <w:r w:rsidR="0043499E" w:rsidRPr="000F3AAE">
        <w:rPr>
          <w:b/>
          <w:lang w:val="sr-Cyrl-CS"/>
        </w:rPr>
        <w:t xml:space="preserve">за потребе органа Општине Љубовија, </w:t>
      </w:r>
      <w:r w:rsidR="004732EC" w:rsidRPr="004732EC">
        <w:rPr>
          <w:b/>
          <w:lang w:val="sr-Cyrl-CS"/>
        </w:rPr>
        <w:t>партија(е) __________</w:t>
      </w:r>
      <w:r w:rsidR="004732EC" w:rsidRPr="004732EC">
        <w:rPr>
          <w:b/>
        </w:rPr>
        <w:t>,</w:t>
      </w:r>
      <w:r w:rsidR="004732EC">
        <w:rPr>
          <w:rFonts w:ascii="Arial" w:hAnsi="Arial" w:cs="Arial"/>
          <w:b/>
          <w:lang w:val="sr-Cyrl-CS"/>
        </w:rPr>
        <w:t xml:space="preserve"> </w:t>
      </w:r>
      <w:r w:rsidR="0043499E" w:rsidRPr="007C2C81">
        <w:rPr>
          <w:b/>
          <w:lang w:val="sr-Cyrl-CS"/>
        </w:rPr>
        <w:t>редни</w:t>
      </w:r>
      <w:r w:rsidR="0043499E">
        <w:rPr>
          <w:rFonts w:ascii="Arial" w:hAnsi="Arial" w:cs="Arial"/>
          <w:b/>
          <w:lang w:val="sr-Cyrl-CS"/>
        </w:rPr>
        <w:t xml:space="preserve"> </w:t>
      </w:r>
      <w:r w:rsidR="0043499E" w:rsidRPr="00A96DC8">
        <w:rPr>
          <w:b/>
          <w:bCs/>
          <w:color w:val="000000"/>
        </w:rPr>
        <w:t xml:space="preserve">број ЈН </w:t>
      </w:r>
      <w:r w:rsidR="00AB4BB3">
        <w:rPr>
          <w:b/>
          <w:bCs/>
          <w:color w:val="000000"/>
          <w:lang w:val="sr-Cyrl-CS"/>
        </w:rPr>
        <w:t>41</w:t>
      </w:r>
      <w:r w:rsidR="0043499E" w:rsidRPr="00A96DC8">
        <w:rPr>
          <w:b/>
          <w:bCs/>
          <w:color w:val="000000"/>
        </w:rPr>
        <w:t>/201</w:t>
      </w:r>
      <w:r w:rsidR="00B539FC">
        <w:rPr>
          <w:b/>
          <w:bCs/>
          <w:color w:val="000000"/>
          <w:lang w:val="sr-Cyrl-CS"/>
        </w:rPr>
        <w:t>8</w:t>
      </w:r>
      <w:r w:rsidRPr="007B4A8B">
        <w:t>,</w:t>
      </w:r>
      <w:r w:rsidR="0021610F">
        <w:rPr>
          <w:bCs/>
          <w:iCs/>
          <w:lang w:val="sr-Cyrl-CS"/>
        </w:rPr>
        <w:t xml:space="preserve"> </w:t>
      </w:r>
      <w:r w:rsidR="0021610F"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21610F">
        <w:rPr>
          <w:bCs/>
          <w:iCs/>
          <w:lang w:val="sr-Cyrl-CS"/>
        </w:rPr>
        <w:t xml:space="preserve"> </w:t>
      </w:r>
      <w:r w:rsidR="0021610F" w:rsidRPr="0010796B">
        <w:rPr>
          <w:b/>
          <w:bCs/>
          <w:iCs/>
          <w:lang w:val="sr-Cyrl-CS"/>
        </w:rPr>
        <w:t>нема забрану обављања делатности која је на снази у време подношења понуда</w:t>
      </w:r>
      <w:r w:rsidR="0021610F"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A74EF">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4F622F">
        <w:rPr>
          <w:b/>
          <w:bCs/>
          <w:lang w:val="sr-Cyrl-CS"/>
        </w:rPr>
        <w:t xml:space="preserve"> </w:t>
      </w:r>
      <w:r w:rsidR="004842E1">
        <w:rPr>
          <w:b/>
          <w:bCs/>
          <w:lang w:val="sr-Cyrl-CS"/>
        </w:rPr>
        <w:t xml:space="preserve">КАНЦЕЛАРИЈСКОГ МАТЕРИЈАЛА </w:t>
      </w:r>
      <w:r w:rsidR="004F622F">
        <w:rPr>
          <w:b/>
          <w:bCs/>
          <w:lang w:val="sr-Cyrl-CS"/>
        </w:rPr>
        <w:t xml:space="preserve">ЗА </w:t>
      </w:r>
      <w:r w:rsidR="00AC7E11">
        <w:rPr>
          <w:b/>
          <w:bCs/>
          <w:lang w:val="sr-Cyrl-CS"/>
        </w:rPr>
        <w:t>ПОТРЕБЕ ОРГАНА ОПШТИНЕ ЉУБОВИЈА</w:t>
      </w:r>
      <w:r w:rsidR="004842E1">
        <w:rPr>
          <w:b/>
          <w:bCs/>
          <w:lang w:val="sr-Cyrl-CS"/>
        </w:rPr>
        <w:t xml:space="preserve"> – ПАРТИЈА 1</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B539FC">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05A3F">
        <w:rPr>
          <w:lang w:val="sr-Cyrl-CS"/>
        </w:rPr>
        <w:t xml:space="preserve"> Оп</w:t>
      </w:r>
      <w:r w:rsidR="0011183F">
        <w:rPr>
          <w:lang w:val="sr-Cyrl-CS"/>
        </w:rPr>
        <w:t xml:space="preserve">штинске управе </w:t>
      </w:r>
      <w:r w:rsidR="00381132">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2A6621">
      <w:pPr>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2A6621">
      <w:pPr>
        <w:rPr>
          <w:lang w:val="ru-RU"/>
        </w:rPr>
      </w:pPr>
      <w:r>
        <w:rPr>
          <w:lang w:val="ru-RU"/>
        </w:rPr>
        <w:t>2. ________________________________________________________________________;</w:t>
      </w:r>
    </w:p>
    <w:p w:rsidR="00F138C6" w:rsidRPr="00EF0261" w:rsidRDefault="002A6621"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7D11AD">
        <w:rPr>
          <w:rFonts w:ascii="Times New Roman" w:hAnsi="Times New Roman"/>
          <w:iCs/>
          <w:lang w:val="sr-Cyrl-CS"/>
        </w:rPr>
        <w:t xml:space="preserve"> 41</w:t>
      </w:r>
      <w:r w:rsidR="00B539FC">
        <w:rPr>
          <w:rFonts w:ascii="Times New Roman" w:hAnsi="Times New Roman"/>
          <w:iCs/>
          <w:lang w:val="sr-Cyrl-CS"/>
        </w:rPr>
        <w:t>/2018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5D48D9"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732EC">
        <w:rPr>
          <w:iCs/>
          <w:lang w:val="sr-Cyrl-CS"/>
        </w:rPr>
        <w:t xml:space="preserve"> </w:t>
      </w:r>
      <w:r w:rsidR="00B539FC">
        <w:rPr>
          <w:iCs/>
          <w:lang w:val="sr-Cyrl-CS"/>
        </w:rPr>
        <w:t>____________2018</w:t>
      </w:r>
      <w:r w:rsidRPr="00EF0261">
        <w:rPr>
          <w:iCs/>
          <w:lang w:val="sr-Cyrl-CS"/>
        </w:rPr>
        <w:t xml:space="preserve">. </w:t>
      </w:r>
      <w:r w:rsidR="005D48D9">
        <w:rPr>
          <w:iCs/>
          <w:lang w:val="sr-Cyrl-CS"/>
        </w:rPr>
        <w:t>г</w:t>
      </w:r>
      <w:r w:rsidRPr="00EF0261">
        <w:rPr>
          <w:iCs/>
          <w:lang w:val="sr-Cyrl-CS"/>
        </w:rPr>
        <w:t>одине</w:t>
      </w:r>
      <w:r w:rsidR="005D48D9">
        <w:rPr>
          <w:iCs/>
          <w:lang w:val="sr-Cyrl-CS"/>
        </w:rPr>
        <w:t>,</w:t>
      </w:r>
      <w:r w:rsidR="003B7558">
        <w:rPr>
          <w:iCs/>
          <w:lang w:val="sr-Cyrl-CS"/>
        </w:rPr>
        <w:t xml:space="preserve"> за </w:t>
      </w:r>
      <w:r w:rsidR="003B7558" w:rsidRPr="00B51B9A">
        <w:rPr>
          <w:b/>
          <w:iCs/>
          <w:lang w:val="sr-Cyrl-CS"/>
        </w:rPr>
        <w:t>П</w:t>
      </w:r>
      <w:r w:rsidR="005D48D9" w:rsidRPr="00B51B9A">
        <w:rPr>
          <w:b/>
          <w:iCs/>
          <w:lang w:val="sr-Cyrl-CS"/>
        </w:rPr>
        <w:t>артију 1</w:t>
      </w:r>
      <w:r w:rsidR="003B7558" w:rsidRPr="00B51B9A">
        <w:rPr>
          <w:b/>
          <w:iCs/>
          <w:lang w:val="sr-Cyrl-CS"/>
        </w:rPr>
        <w:t xml:space="preserve"> – Папир, коверти и обрасци</w:t>
      </w:r>
      <w:r w:rsidR="005D48D9">
        <w:rPr>
          <w:iCs/>
          <w:lang w:val="sr-Cyrl-CS"/>
        </w:rPr>
        <w:t xml:space="preserve">. </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866372">
      <w:pPr>
        <w:numPr>
          <w:ilvl w:val="0"/>
          <w:numId w:val="15"/>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4732EC">
        <w:rPr>
          <w:lang w:val="sr-Cyrl-CS"/>
        </w:rPr>
        <w:t>, 14/2015</w:t>
      </w:r>
      <w:r w:rsidR="00C05A3F">
        <w:rPr>
          <w:lang w:val="sr-Cyrl-CS"/>
        </w:rPr>
        <w:t>, 68/2015</w:t>
      </w:r>
      <w:r w:rsidR="00C15530">
        <w:rPr>
          <w:lang w:val="sr-Cyrl-CS"/>
        </w:rPr>
        <w:t>)</w:t>
      </w:r>
      <w:r w:rsidR="00F138C6" w:rsidRPr="00EF0261">
        <w:rPr>
          <w:lang w:val="sr-Cyrl-CS"/>
        </w:rPr>
        <w:t xml:space="preserve">, спровео поступак јавне набавке мале вредности </w:t>
      </w:r>
      <w:r w:rsidR="005D48D9">
        <w:rPr>
          <w:color w:val="000000"/>
          <w:lang w:val="sr-Cyrl-CS"/>
        </w:rPr>
        <w:t>канцеларијског материјала з</w:t>
      </w:r>
      <w:r w:rsidR="00C15530" w:rsidRPr="00C15530">
        <w:rPr>
          <w:lang w:val="sr-Cyrl-CS"/>
        </w:rPr>
        <w:t>а потребе органа Опш</w:t>
      </w:r>
      <w:r w:rsidR="00C05A3F">
        <w:rPr>
          <w:lang w:val="sr-Cyrl-CS"/>
        </w:rPr>
        <w:t>тине Љубовија</w:t>
      </w:r>
      <w:r w:rsidR="00C15530" w:rsidRPr="00C15530">
        <w:rPr>
          <w:rFonts w:ascii="Arial" w:hAnsi="Arial" w:cs="Arial"/>
        </w:rPr>
        <w:t xml:space="preserve">, </w:t>
      </w:r>
      <w:r w:rsidR="00C15530" w:rsidRPr="00C15530">
        <w:rPr>
          <w:bCs/>
          <w:color w:val="000000"/>
        </w:rPr>
        <w:t xml:space="preserve">број ЈН </w:t>
      </w:r>
      <w:r w:rsidR="007D11AD">
        <w:rPr>
          <w:bCs/>
          <w:color w:val="000000"/>
          <w:lang w:val="sr-Cyrl-CS"/>
        </w:rPr>
        <w:t>41</w:t>
      </w:r>
      <w:r w:rsidR="00C15530" w:rsidRPr="00C15530">
        <w:rPr>
          <w:bCs/>
          <w:color w:val="000000"/>
        </w:rPr>
        <w:t>/201</w:t>
      </w:r>
      <w:r w:rsidR="00B539FC">
        <w:rPr>
          <w:bCs/>
          <w:color w:val="000000"/>
          <w:lang w:val="sr-Cyrl-CS"/>
        </w:rPr>
        <w:t>8</w:t>
      </w:r>
      <w:r w:rsidR="00F138C6" w:rsidRPr="00EF0261">
        <w:rPr>
          <w:lang w:val="sr-Cyrl-CS"/>
        </w:rPr>
        <w:t>;</w:t>
      </w:r>
    </w:p>
    <w:p w:rsidR="00F138C6" w:rsidRPr="00EF0261" w:rsidRDefault="00F138C6" w:rsidP="00866372">
      <w:pPr>
        <w:numPr>
          <w:ilvl w:val="0"/>
          <w:numId w:val="15"/>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B539FC">
        <w:rPr>
          <w:lang w:val="sr-Cyrl-CS"/>
        </w:rPr>
        <w:t>нуду бр. ______ од ________ 2018</w:t>
      </w:r>
      <w:r w:rsidRPr="00EF0261">
        <w:rPr>
          <w:lang w:val="sr-Cyrl-CS"/>
        </w:rPr>
        <w:t xml:space="preserve">. године </w:t>
      </w:r>
      <w:r w:rsidR="008C013E">
        <w:rPr>
          <w:lang w:val="sr-Cyrl-CS"/>
        </w:rPr>
        <w:t xml:space="preserve">за </w:t>
      </w:r>
      <w:r w:rsidR="008C013E" w:rsidRPr="00B51B9A">
        <w:rPr>
          <w:b/>
          <w:lang w:val="sr-Cyrl-CS"/>
        </w:rPr>
        <w:t>П</w:t>
      </w:r>
      <w:r w:rsidR="00AA5678" w:rsidRPr="00B51B9A">
        <w:rPr>
          <w:b/>
          <w:lang w:val="sr-Cyrl-CS"/>
        </w:rPr>
        <w:t xml:space="preserve">артију 1 - </w:t>
      </w:r>
      <w:r w:rsidR="00AA5678" w:rsidRPr="00B51B9A">
        <w:rPr>
          <w:b/>
          <w:iCs/>
          <w:lang w:val="sr-Cyrl-CS"/>
        </w:rPr>
        <w:t>Папир, коверти и обрасци</w:t>
      </w:r>
      <w:r w:rsidR="00AA5678" w:rsidRPr="00EF0261">
        <w:rPr>
          <w:lang w:val="sr-Cyrl-CS"/>
        </w:rPr>
        <w:t xml:space="preserve"> </w:t>
      </w:r>
      <w:r w:rsidRPr="00EF0261">
        <w:rPr>
          <w:lang w:val="sr-Cyrl-CS"/>
        </w:rPr>
        <w:t>(у даљем тексту: Понуда) која је саставни део овог уговора</w:t>
      </w:r>
      <w:r w:rsidR="005D48D9">
        <w:rPr>
          <w:lang w:val="sr-Cyrl-CS"/>
        </w:rPr>
        <w:t xml:space="preserve">, </w:t>
      </w:r>
      <w:r w:rsidR="006023AF">
        <w:rPr>
          <w:lang w:val="sr-Cyrl-CS"/>
        </w:rPr>
        <w:t xml:space="preserve">заведена код </w:t>
      </w:r>
      <w:r w:rsidR="00811A58">
        <w:rPr>
          <w:lang w:val="sr-Cyrl-CS"/>
        </w:rPr>
        <w:t>Наручиоца</w:t>
      </w:r>
      <w:r w:rsidRPr="00EF0261">
        <w:rPr>
          <w:lang w:val="sr-Cyrl-CS"/>
        </w:rPr>
        <w:t>, под бројем ______________</w:t>
      </w:r>
      <w:r w:rsidR="00B539FC">
        <w:rPr>
          <w:lang w:val="sr-Cyrl-CS"/>
        </w:rPr>
        <w:t>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4C5174" w:rsidRDefault="00F138C6" w:rsidP="00011A1C">
      <w:pPr>
        <w:rPr>
          <w:b/>
          <w:lang w:val="sr-Cyrl-CS"/>
        </w:rPr>
      </w:pPr>
      <w:r w:rsidRPr="00EF0261">
        <w:rPr>
          <w:b/>
        </w:rPr>
        <w:t>ПРЕДМЕТ УГОВОРА</w:t>
      </w:r>
      <w:r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2A6621" w:rsidRDefault="00011A1C" w:rsidP="004C5174">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1F1A13" w:rsidRDefault="00011A1C" w:rsidP="00AA567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sidR="005D48D9">
        <w:rPr>
          <w:rFonts w:ascii="ArialNarrow" w:hAnsi="ArialNarrow" w:cs="ArialNarrow"/>
          <w:lang w:val="sr-Cyrl-CS"/>
        </w:rPr>
        <w:t xml:space="preserve">набавка канцеларијског материјала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4C2843">
        <w:rPr>
          <w:rFonts w:ascii="ArialNarrow" w:hAnsi="ArialNarrow" w:cs="ArialNarrow"/>
          <w:lang w:val="sr-Cyrl-CS"/>
        </w:rPr>
        <w:t xml:space="preserve">органа Општине Љубовија, </w:t>
      </w:r>
      <w:r w:rsidR="00AA5678">
        <w:rPr>
          <w:rFonts w:ascii="ArialNarrow" w:hAnsi="ArialNarrow" w:cs="ArialNarrow"/>
          <w:lang w:val="sr-Cyrl-CS"/>
        </w:rPr>
        <w:t>П</w:t>
      </w:r>
      <w:r w:rsidR="005D48D9">
        <w:rPr>
          <w:rFonts w:ascii="ArialNarrow" w:hAnsi="ArialNarrow" w:cs="ArialNarrow"/>
          <w:lang w:val="sr-Cyrl-CS"/>
        </w:rPr>
        <w:t>артија 1</w:t>
      </w:r>
      <w:r w:rsidR="00AA5678">
        <w:rPr>
          <w:rFonts w:ascii="ArialNarrow" w:hAnsi="ArialNarrow" w:cs="ArialNarrow"/>
          <w:lang w:val="sr-Cyrl-CS"/>
        </w:rPr>
        <w:t xml:space="preserve"> </w:t>
      </w:r>
      <w:r w:rsidR="00AA5678">
        <w:rPr>
          <w:iCs/>
          <w:lang w:val="sr-Cyrl-CS"/>
        </w:rPr>
        <w:t>- Папир, коверти и обрасци</w:t>
      </w:r>
      <w:r>
        <w:rPr>
          <w:rFonts w:ascii="ArialNarrow" w:hAnsi="ArialNarrow" w:cs="ArialNarrow"/>
          <w:lang w:val="sr-Cyrl-CS"/>
        </w:rPr>
        <w:t>,</w:t>
      </w:r>
      <w:r w:rsidR="001F1A13">
        <w:rPr>
          <w:rFonts w:ascii="ArialNarrow" w:hAnsi="ArialNarrow" w:cs="ArialNarrow"/>
        </w:rPr>
        <w:t xml:space="preserve"> према</w:t>
      </w:r>
      <w:r w:rsidR="00811A58">
        <w:rPr>
          <w:rFonts w:ascii="ArialNarrow" w:hAnsi="ArialNarrow" w:cs="ArialNarrow"/>
          <w:lang w:val="sr-Cyrl-CS"/>
        </w:rPr>
        <w:t xml:space="preserve"> </w:t>
      </w:r>
      <w:r w:rsidR="00112289">
        <w:rPr>
          <w:rFonts w:ascii="ArialNarrow" w:hAnsi="ArialNarrow" w:cs="ArialNarrow"/>
          <w:lang w:val="sr-Cyrl-CS"/>
        </w:rPr>
        <w:t>С</w:t>
      </w:r>
      <w:r>
        <w:rPr>
          <w:rFonts w:ascii="ArialNarrow" w:hAnsi="ArialNarrow" w:cs="ArialNarrow"/>
        </w:rPr>
        <w:t xml:space="preserve">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rPr>
        <w:t>, кој</w:t>
      </w:r>
      <w:r w:rsidR="00F87C1E">
        <w:rPr>
          <w:rFonts w:ascii="ArialNarrow" w:hAnsi="ArialNarrow" w:cs="ArialNarrow"/>
          <w:lang w:val="sr-Cyrl-CS"/>
        </w:rPr>
        <w:t>а</w:t>
      </w:r>
      <w:r w:rsidR="00811A58">
        <w:rPr>
          <w:rFonts w:ascii="ArialNarrow" w:hAnsi="ArialNarrow" w:cs="ArialNarrow"/>
        </w:rPr>
        <w:t xml:space="preserve"> чин</w:t>
      </w:r>
      <w:r w:rsidR="00F87C1E">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637143" w:rsidRDefault="00112289" w:rsidP="00B57FED">
      <w:pPr>
        <w:autoSpaceDE w:val="0"/>
        <w:autoSpaceDN w:val="0"/>
        <w:adjustRightInd w:val="0"/>
        <w:ind w:firstLine="720"/>
        <w:jc w:val="both"/>
        <w:rPr>
          <w:iCs/>
          <w:color w:val="000000"/>
          <w:szCs w:val="20"/>
          <w:lang w:val="sr-Cyrl-CS"/>
        </w:rPr>
      </w:pPr>
      <w:r>
        <w:rPr>
          <w:rFonts w:ascii="ArialNarrow" w:hAnsi="ArialNarrow" w:cs="ArialNarrow"/>
          <w:lang w:val="sr-Cyrl-CS"/>
        </w:rPr>
        <w:t xml:space="preserve">Количине предметних добара </w:t>
      </w:r>
      <w:r w:rsidR="00F87C1E">
        <w:rPr>
          <w:rFonts w:ascii="ArialNarrow" w:hAnsi="ArialNarrow" w:cs="ArialNarrow"/>
          <w:lang w:val="sr-Cyrl-CS"/>
        </w:rPr>
        <w:t xml:space="preserve">наведене у </w:t>
      </w:r>
      <w:r>
        <w:rPr>
          <w:rFonts w:ascii="ArialNarrow" w:hAnsi="ArialNarrow" w:cs="ArialNarrow"/>
          <w:lang w:val="sr-Cyrl-CS"/>
        </w:rPr>
        <w:t>Спецификацији потребних добара</w:t>
      </w:r>
      <w:r w:rsidR="00F87C1E">
        <w:rPr>
          <w:rFonts w:ascii="ArialNarrow" w:hAnsi="ArialNarrow" w:cs="ArialNarrow"/>
          <w:lang w:val="sr-Cyrl-CS"/>
        </w:rPr>
        <w:t xml:space="preserve"> </w:t>
      </w:r>
      <w:r>
        <w:rPr>
          <w:rFonts w:ascii="ArialNarrow" w:hAnsi="ArialNarrow" w:cs="ArialNarrow"/>
          <w:lang w:val="sr-Cyrl-CS"/>
        </w:rPr>
        <w:t xml:space="preserve">– Партија </w:t>
      </w:r>
      <w:r w:rsidR="004C5174">
        <w:rPr>
          <w:rFonts w:ascii="ArialNarrow" w:hAnsi="ArialNarrow" w:cs="ArialNarrow"/>
          <w:lang w:val="sr-Cyrl-CS"/>
        </w:rPr>
        <w:t>1</w:t>
      </w:r>
      <w:r w:rsidR="00F87C1E">
        <w:rPr>
          <w:rFonts w:ascii="ArialNarrow" w:hAnsi="ArialNarrow" w:cs="ArialNarrow"/>
          <w:lang w:val="sr-Cyrl-CS"/>
        </w:rPr>
        <w:t>, дате су оквирно</w:t>
      </w:r>
      <w:r w:rsidR="004C5174">
        <w:rPr>
          <w:rFonts w:ascii="ArialNarrow" w:hAnsi="ArialNarrow" w:cs="ArialNarrow"/>
          <w:lang w:val="sr-Cyrl-CS"/>
        </w:rPr>
        <w:t xml:space="preserve">. Количине добара које ће Испоручилац </w:t>
      </w:r>
      <w:r w:rsidR="00B25099">
        <w:rPr>
          <w:rFonts w:ascii="ArialNarrow" w:hAnsi="ArialNarrow" w:cs="ArialNarrow"/>
          <w:lang w:val="sr-Cyrl-CS"/>
        </w:rPr>
        <w:t>сукцесивн</w:t>
      </w:r>
      <w:r w:rsidR="004C5174">
        <w:rPr>
          <w:rFonts w:ascii="ArialNarrow" w:hAnsi="ArialNarrow" w:cs="ArialNarrow"/>
          <w:lang w:val="sr-Cyrl-CS"/>
        </w:rPr>
        <w:t>о</w:t>
      </w:r>
      <w:r w:rsidR="004C5174" w:rsidRPr="004C5174">
        <w:rPr>
          <w:rFonts w:ascii="Arial" w:hAnsi="Arial" w:cs="Arial"/>
          <w:iCs/>
          <w:color w:val="000000"/>
          <w:sz w:val="20"/>
          <w:szCs w:val="20"/>
        </w:rPr>
        <w:t xml:space="preserve"> </w:t>
      </w:r>
      <w:r w:rsidR="004C5174" w:rsidRPr="004C5174">
        <w:rPr>
          <w:iCs/>
          <w:color w:val="000000"/>
          <w:szCs w:val="20"/>
        </w:rPr>
        <w:t>испоручивати, у пери</w:t>
      </w:r>
      <w:r w:rsidR="004C5174">
        <w:rPr>
          <w:iCs/>
          <w:color w:val="000000"/>
          <w:szCs w:val="20"/>
        </w:rPr>
        <w:t xml:space="preserve">оду важења уговора, одређиваће </w:t>
      </w:r>
      <w:r w:rsidR="004C5174">
        <w:rPr>
          <w:iCs/>
          <w:color w:val="000000"/>
          <w:szCs w:val="20"/>
          <w:lang w:val="sr-Cyrl-CS"/>
        </w:rPr>
        <w:t>Н</w:t>
      </w:r>
      <w:r w:rsidR="004C5174" w:rsidRPr="004C5174">
        <w:rPr>
          <w:iCs/>
          <w:color w:val="000000"/>
          <w:szCs w:val="20"/>
        </w:rPr>
        <w:t>аручилац у складу са својим потребама</w:t>
      </w:r>
      <w:r w:rsidR="004C5174">
        <w:rPr>
          <w:iCs/>
          <w:color w:val="000000"/>
          <w:szCs w:val="20"/>
          <w:lang w:val="sr-Cyrl-CS"/>
        </w:rPr>
        <w:t>.</w:t>
      </w:r>
    </w:p>
    <w:p w:rsidR="004C5174" w:rsidRPr="00BA35B2" w:rsidRDefault="004C5174" w:rsidP="004C5174">
      <w:pPr>
        <w:autoSpaceDE w:val="0"/>
        <w:autoSpaceDN w:val="0"/>
        <w:adjustRightInd w:val="0"/>
        <w:jc w:val="center"/>
        <w:rPr>
          <w:rFonts w:ascii="ArialNarrow" w:hAnsi="ArialNarrow" w:cs="ArialNarrow"/>
          <w:b/>
          <w:lang w:val="sr-Cyrl-CS"/>
        </w:rPr>
      </w:pPr>
      <w:r>
        <w:rPr>
          <w:rFonts w:ascii="ArialNarrow" w:hAnsi="ArialNarrow" w:cs="ArialNarrow"/>
          <w:b/>
          <w:lang w:val="sr-Cyrl-CS"/>
        </w:rPr>
        <w:lastRenderedPageBreak/>
        <w:t>Члан 3</w:t>
      </w:r>
      <w:r w:rsidRPr="00BA35B2">
        <w:rPr>
          <w:rFonts w:ascii="ArialNarrow" w:hAnsi="ArialNarrow" w:cs="ArialNarrow"/>
          <w:b/>
          <w:lang w:val="sr-Cyrl-CS"/>
        </w:rPr>
        <w:t>.</w:t>
      </w:r>
    </w:p>
    <w:p w:rsidR="004C5174" w:rsidRPr="004C5174" w:rsidRDefault="004C5174" w:rsidP="004C5174">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w:t>
      </w:r>
      <w:r w:rsidR="009843B5">
        <w:rPr>
          <w:lang w:val="sr-Cyrl-CS"/>
        </w:rPr>
        <w:t>л</w:t>
      </w:r>
      <w:r>
        <w:rPr>
          <w:lang w:val="sr-Cyrl-CS"/>
        </w:rPr>
        <w:t>аду са исказаним потребама Наручиоца</w:t>
      </w:r>
      <w:r w:rsidR="00CE788F">
        <w:rPr>
          <w:lang w:val="sr-Cyrl-CS"/>
        </w:rPr>
        <w:t xml:space="preserve"> – франко зграда Општинске управе општине Љубовија, ул. Војводе Мишића 45</w:t>
      </w:r>
      <w:r>
        <w:rPr>
          <w:lang w:val="sr-Cyrl-CS"/>
        </w:rPr>
        <w:t>, а у свему према усвојеној Понуди заведеној код Понуђача</w:t>
      </w:r>
      <w:r w:rsidR="00607284">
        <w:rPr>
          <w:lang w:val="sr-Cyrl-CS"/>
        </w:rPr>
        <w:t xml:space="preserve"> под бројем ______ од ______201</w:t>
      </w:r>
      <w:r w:rsidR="00CE2138">
        <w:rPr>
          <w:lang w:val="sr-Cyrl-CS"/>
        </w:rPr>
        <w:t>8</w:t>
      </w:r>
      <w:r>
        <w:rPr>
          <w:lang w:val="sr-Cyrl-CS"/>
        </w:rPr>
        <w:t>. године</w:t>
      </w:r>
      <w:r w:rsidR="00134070">
        <w:rPr>
          <w:lang w:val="sr-Cyrl-CS"/>
        </w:rPr>
        <w:t xml:space="preserve"> за Партију 1</w:t>
      </w:r>
      <w:r>
        <w:rPr>
          <w:lang w:val="sr-Cyrl-CS"/>
        </w:rPr>
        <w:t>,</w:t>
      </w:r>
      <w:r w:rsidRPr="00C02FD6">
        <w:rPr>
          <w:rFonts w:ascii="ArialNarrow" w:hAnsi="ArialNarrow" w:cs="ArialNarrow"/>
        </w:rPr>
        <w:t xml:space="preserve"> </w:t>
      </w:r>
      <w:r w:rsidR="007C2CC0">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1 и Обрасцу структуре цена за Партију 1</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4C5174" w:rsidRDefault="004C5174" w:rsidP="00011A1C">
      <w:pPr>
        <w:autoSpaceDE w:val="0"/>
        <w:autoSpaceDN w:val="0"/>
        <w:adjustRightInd w:val="0"/>
        <w:rPr>
          <w:rFonts w:ascii="ArialNarrow,Bold" w:hAnsi="ArialNarrow,Bold" w:cs="ArialNarrow,Bold"/>
          <w:b/>
          <w:bCs/>
          <w:lang w:val="sr-Cyrl-CS"/>
        </w:rPr>
      </w:pPr>
    </w:p>
    <w:p w:rsidR="00B57FED" w:rsidRPr="00B57FED" w:rsidRDefault="00011A1C" w:rsidP="00011A1C">
      <w:pPr>
        <w:autoSpaceDE w:val="0"/>
        <w:autoSpaceDN w:val="0"/>
        <w:adjustRightInd w:val="0"/>
        <w:rPr>
          <w:rFonts w:ascii="ArialNarrow,Bold" w:hAnsi="ArialNarrow,Bold" w:cs="ArialNarrow,Bold"/>
          <w:b/>
          <w:bCs/>
          <w:lang w:val="sr-Cyrl-CS"/>
        </w:rPr>
      </w:pPr>
      <w:r>
        <w:rPr>
          <w:rFonts w:ascii="ArialNarrow,Bold" w:hAnsi="ArialNarrow,Bold" w:cs="ArialNarrow,Bold"/>
          <w:b/>
          <w:bCs/>
        </w:rPr>
        <w:t>ЦЕНА</w:t>
      </w:r>
    </w:p>
    <w:p w:rsidR="00BA35B2" w:rsidRPr="002A6621" w:rsidRDefault="00811A58" w:rsidP="000B582F">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sidR="004C5174">
        <w:rPr>
          <w:rFonts w:ascii="ArialNarrow,Bold" w:hAnsi="ArialNarrow,Bold" w:cs="ArialNarrow,Bold"/>
          <w:b/>
          <w:bCs/>
          <w:lang w:val="sr-Cyrl-CS"/>
        </w:rPr>
        <w:t>4</w:t>
      </w:r>
      <w:r w:rsidR="00011A1C">
        <w:rPr>
          <w:rFonts w:ascii="ArialNarrow,Bold" w:hAnsi="ArialNarrow,Bold" w:cs="ArialNarrow,Bold"/>
          <w:b/>
          <w:bCs/>
        </w:rPr>
        <w:t>.</w:t>
      </w:r>
    </w:p>
    <w:p w:rsidR="00BA35B2" w:rsidRDefault="00BA35B2" w:rsidP="00811A58">
      <w:pPr>
        <w:autoSpaceDE w:val="0"/>
        <w:autoSpaceDN w:val="0"/>
        <w:adjustRightInd w:val="0"/>
        <w:ind w:firstLine="720"/>
        <w:jc w:val="both"/>
        <w:rPr>
          <w:lang w:val="sr-Cyrl-CS"/>
        </w:rPr>
      </w:pPr>
      <w:r>
        <w:rPr>
          <w:lang w:val="sr-Cyrl-CS"/>
        </w:rPr>
        <w:t xml:space="preserve">Предмет Уговора из члана 2,  </w:t>
      </w:r>
      <w:r w:rsidR="00AA5678">
        <w:rPr>
          <w:lang w:val="sr-Cyrl-CS"/>
        </w:rPr>
        <w:t xml:space="preserve">а  на  основу  </w:t>
      </w:r>
      <w:r>
        <w:rPr>
          <w:lang w:val="sr-Cyrl-CS"/>
        </w:rPr>
        <w:t xml:space="preserve">усвојене  Понуде,  </w:t>
      </w:r>
      <w:r w:rsidR="000B582F">
        <w:rPr>
          <w:lang w:val="sr-Cyrl-CS"/>
        </w:rPr>
        <w:t>Испоручилац   ће испоручивати по јединичним ценама наведеним у Обрасцу структуре цена за Партију 1, што за укупно предвиђене оквирне количине даје вредност од ________________ динара без ПДВ-а, односно _________________ динара са ПДВ-ом.</w:t>
      </w:r>
    </w:p>
    <w:p w:rsidR="0005620F" w:rsidRPr="0005620F" w:rsidRDefault="0005620F" w:rsidP="000B582F">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0B582F" w:rsidRPr="00CE788F" w:rsidRDefault="000B582F" w:rsidP="00CE788F">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008C013E" w:rsidRPr="001C4F89">
        <w:rPr>
          <w:szCs w:val="22"/>
          <w:lang w:val="sr-Cyrl-CS"/>
        </w:rPr>
        <w:t xml:space="preserve">процењене вредности </w:t>
      </w:r>
      <w:r w:rsidR="001C4F89">
        <w:rPr>
          <w:szCs w:val="22"/>
          <w:lang w:val="sr-Cyrl-CS"/>
        </w:rPr>
        <w:t xml:space="preserve">предмета </w:t>
      </w:r>
      <w:r w:rsidR="008C013E" w:rsidRPr="001C4F89">
        <w:rPr>
          <w:szCs w:val="22"/>
          <w:lang w:val="sr-Cyrl-CS"/>
        </w:rPr>
        <w:t>набавке за Партију 1</w:t>
      </w:r>
      <w:r w:rsidR="001C4F89">
        <w:rPr>
          <w:szCs w:val="22"/>
          <w:lang w:val="sr-Cyrl-CS"/>
        </w:rPr>
        <w:t xml:space="preserve">, односно планираних финансијских средстава наручиоца, а на основу и у складу са Планом </w:t>
      </w:r>
      <w:r w:rsidR="00B54374">
        <w:rPr>
          <w:szCs w:val="22"/>
          <w:lang w:val="sr-Cyrl-CS"/>
        </w:rPr>
        <w:t xml:space="preserve">јавних </w:t>
      </w:r>
      <w:r w:rsidR="00607284">
        <w:rPr>
          <w:szCs w:val="22"/>
          <w:lang w:val="sr-Cyrl-CS"/>
        </w:rPr>
        <w:t>набавки општине Љубовија за 201</w:t>
      </w:r>
      <w:r w:rsidR="00CE2138">
        <w:rPr>
          <w:szCs w:val="22"/>
          <w:lang w:val="sr-Cyrl-CS"/>
        </w:rPr>
        <w:t>8</w:t>
      </w:r>
      <w:r w:rsidR="00607284">
        <w:rPr>
          <w:szCs w:val="22"/>
          <w:lang w:val="sr-Cyrl-CS"/>
        </w:rPr>
        <w:t>. годину</w:t>
      </w:r>
      <w:r w:rsidR="008C013E">
        <w:rPr>
          <w:lang w:val="sr-Cyrl-CS"/>
        </w:rPr>
        <w:t>.</w:t>
      </w:r>
    </w:p>
    <w:p w:rsidR="001245B1" w:rsidRPr="001245B1" w:rsidRDefault="001245B1" w:rsidP="001245B1">
      <w:pPr>
        <w:autoSpaceDE w:val="0"/>
        <w:ind w:firstLine="708"/>
        <w:jc w:val="both"/>
        <w:rPr>
          <w:szCs w:val="20"/>
          <w:lang w:val="ru-RU"/>
        </w:rPr>
      </w:pPr>
      <w:r w:rsidRPr="001245B1">
        <w:rPr>
          <w:szCs w:val="20"/>
          <w:lang w:val="ru-RU"/>
        </w:rPr>
        <w:t xml:space="preserve">Плаћање </w:t>
      </w:r>
      <w:r w:rsidR="00607284">
        <w:rPr>
          <w:szCs w:val="20"/>
          <w:lang w:val="ru-RU"/>
        </w:rPr>
        <w:t>доспелих обавеза насталих у 201</w:t>
      </w:r>
      <w:r w:rsidR="00CE2138">
        <w:rPr>
          <w:szCs w:val="20"/>
          <w:lang w:val="sr-Cyrl-CS"/>
        </w:rPr>
        <w:t>8</w:t>
      </w:r>
      <w:r w:rsidRPr="001245B1">
        <w:rPr>
          <w:szCs w:val="20"/>
          <w:lang w:val="ru-RU"/>
        </w:rPr>
        <w:t>. години, вршиће се до висине одобрених апропријација за ту намену, а у складу са законом којим се уређује буџет за 20</w:t>
      </w:r>
      <w:r w:rsidR="00607284">
        <w:rPr>
          <w:szCs w:val="20"/>
          <w:lang w:val="ru-RU"/>
        </w:rPr>
        <w:t>1</w:t>
      </w:r>
      <w:r w:rsidR="00CE2138">
        <w:rPr>
          <w:szCs w:val="20"/>
          <w:lang w:val="sr-Cyrl-CS"/>
        </w:rPr>
        <w:t>8</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607284">
        <w:rPr>
          <w:szCs w:val="20"/>
          <w:lang w:val="ru-RU"/>
        </w:rPr>
        <w:t>е уговора који се односи на 201</w:t>
      </w:r>
      <w:r w:rsidR="00CE2138">
        <w:rPr>
          <w:szCs w:val="20"/>
          <w:lang w:val="sr-Cyrl-CS"/>
        </w:rPr>
        <w:t>9</w:t>
      </w:r>
      <w:r w:rsidRPr="001245B1">
        <w:rPr>
          <w:szCs w:val="20"/>
          <w:lang w:val="ru-RU"/>
        </w:rPr>
        <w:t>. годину, реализација уговора ће зависити од обезбеђења средстава предвиђених Законо</w:t>
      </w:r>
      <w:r w:rsidR="00607284">
        <w:rPr>
          <w:szCs w:val="20"/>
          <w:lang w:val="ru-RU"/>
        </w:rPr>
        <w:t>м којим се уређује буџет за 201</w:t>
      </w:r>
      <w:r w:rsidR="00CE2138">
        <w:rPr>
          <w:szCs w:val="20"/>
          <w:lang w:val="sr-Cyrl-CS"/>
        </w:rPr>
        <w:t>9</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0B582F" w:rsidRDefault="000B582F" w:rsidP="001245B1">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BA35B2" w:rsidRDefault="00BA35B2" w:rsidP="00011A1C">
      <w:pPr>
        <w:autoSpaceDE w:val="0"/>
        <w:autoSpaceDN w:val="0"/>
        <w:adjustRightInd w:val="0"/>
        <w:rPr>
          <w:rFonts w:ascii="ArialNarrow" w:hAnsi="ArialNarrow" w:cs="ArialNarrow"/>
          <w:b/>
          <w:bCs/>
          <w:lang w:val="sr-Cyrl-CS"/>
        </w:rPr>
      </w:pPr>
    </w:p>
    <w:p w:rsidR="00011A1C" w:rsidRDefault="00011A1C" w:rsidP="00011A1C">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11A1C" w:rsidRPr="002A6621" w:rsidRDefault="00011A1C" w:rsidP="00CE788F">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на текући рачун </w:t>
      </w:r>
      <w:r>
        <w:rPr>
          <w:lang w:val="sr-Cyrl-CS"/>
        </w:rPr>
        <w:t>Испоручиоца број: ____________________ код ______________ банке, у року од _____</w:t>
      </w:r>
      <w:r w:rsidR="007C2CC0">
        <w:rPr>
          <w:lang w:val="sr-Cyrl-CS"/>
        </w:rPr>
        <w:t>____ дана од испостављања фактуре</w:t>
      </w:r>
      <w:r>
        <w:rPr>
          <w:lang w:val="sr-Cyrl-CS"/>
        </w:rPr>
        <w:t xml:space="preserve">, за сваку </w:t>
      </w:r>
      <w:r w:rsidRPr="008133EB">
        <w:t>по</w:t>
      </w:r>
      <w:r>
        <w:rPr>
          <w:lang w:val="sr-Cyrl-CS"/>
        </w:rPr>
        <w:t>јединачну испоруку добара.</w:t>
      </w:r>
    </w:p>
    <w:p w:rsidR="00011A1C" w:rsidRPr="00E26E2C" w:rsidRDefault="00011A1C" w:rsidP="0008140F">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B57FED" w:rsidRPr="00B57FED" w:rsidRDefault="00B57FED" w:rsidP="00011A1C">
      <w:pPr>
        <w:autoSpaceDE w:val="0"/>
        <w:autoSpaceDN w:val="0"/>
        <w:adjustRightInd w:val="0"/>
        <w:rPr>
          <w:rFonts w:ascii="Calibri" w:hAnsi="Calibri" w:cs="ArialNarrow"/>
          <w:b/>
          <w:bCs/>
          <w:lang w:val="sr-Cyrl-CS"/>
        </w:rPr>
      </w:pPr>
    </w:p>
    <w:p w:rsidR="00860A5E" w:rsidRDefault="00860A5E" w:rsidP="00011A1C">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860A5E" w:rsidRDefault="00860A5E" w:rsidP="00860A5E">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860A5E" w:rsidRDefault="00860A5E" w:rsidP="00860A5E">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 xml:space="preserve">Испоручилац је </w:t>
      </w:r>
      <w:r w:rsidR="00607284">
        <w:rPr>
          <w:rFonts w:ascii="ArialNarrow" w:hAnsi="ArialNarrow" w:cs="ArialNarrow"/>
          <w:bCs/>
          <w:lang w:val="sr-Cyrl-CS"/>
        </w:rPr>
        <w:t>обавезан да у року од _____ са</w:t>
      </w:r>
      <w:r w:rsidR="00607284" w:rsidRPr="00607284">
        <w:rPr>
          <w:bCs/>
          <w:lang w:val="sr-Cyrl-CS"/>
        </w:rPr>
        <w:t>ти</w:t>
      </w:r>
      <w:r>
        <w:rPr>
          <w:rFonts w:ascii="ArialNarrow" w:hAnsi="ArialNarrow" w:cs="ArialNarrow"/>
          <w:bCs/>
          <w:lang w:val="sr-Cyrl-CS"/>
        </w:rPr>
        <w:t xml:space="preserve"> од момента требовања материјала </w:t>
      </w:r>
      <w:r w:rsidR="00F87C1E">
        <w:rPr>
          <w:rFonts w:ascii="ArialNarrow" w:hAnsi="ArialNarrow" w:cs="ArialNarrow"/>
          <w:bCs/>
          <w:lang w:val="sr-Cyrl-CS"/>
        </w:rPr>
        <w:t xml:space="preserve">од стране Наручиоца </w:t>
      </w:r>
      <w:r>
        <w:rPr>
          <w:rFonts w:ascii="ArialNarrow" w:hAnsi="ArialNarrow" w:cs="ArialNarrow"/>
          <w:bCs/>
          <w:lang w:val="sr-Cyrl-CS"/>
        </w:rPr>
        <w:t xml:space="preserve">изврши испоруку </w:t>
      </w:r>
      <w:r w:rsidR="00F87C1E">
        <w:rPr>
          <w:rFonts w:ascii="ArialNarrow" w:hAnsi="ArialNarrow" w:cs="ArialNarrow"/>
          <w:bCs/>
          <w:lang w:val="sr-Cyrl-CS"/>
        </w:rPr>
        <w:t xml:space="preserve">поручених </w:t>
      </w:r>
      <w:r>
        <w:rPr>
          <w:rFonts w:ascii="ArialNarrow" w:hAnsi="ArialNarrow" w:cs="ArialNarrow"/>
          <w:bCs/>
          <w:lang w:val="sr-Cyrl-CS"/>
        </w:rPr>
        <w:t>добара, франко зграда Оп</w:t>
      </w:r>
      <w:r w:rsidR="00B57FED">
        <w:rPr>
          <w:rFonts w:ascii="ArialNarrow" w:hAnsi="ArialNarrow" w:cs="ArialNarrow"/>
          <w:bCs/>
          <w:lang w:val="sr-Cyrl-CS"/>
        </w:rPr>
        <w:t>штинске управе општине Љубовија, Војводе Мишића 45.</w:t>
      </w:r>
    </w:p>
    <w:p w:rsidR="00860A5E" w:rsidRDefault="00860A5E" w:rsidP="00860A5E">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lastRenderedPageBreak/>
        <w:t>Испоруке су сукцесивне у складу са исказаним потребама Наручиоца.</w:t>
      </w:r>
    </w:p>
    <w:p w:rsidR="002A6621" w:rsidRDefault="00860A5E" w:rsidP="00E248BC">
      <w:pPr>
        <w:autoSpaceDE w:val="0"/>
        <w:autoSpaceDN w:val="0"/>
        <w:adjustRightInd w:val="0"/>
        <w:spacing w:after="120"/>
        <w:ind w:firstLine="720"/>
        <w:jc w:val="both"/>
        <w:rPr>
          <w:rFonts w:ascii="ArialNarrow" w:hAnsi="ArialNarrow" w:cs="ArialNarrow"/>
          <w:bCs/>
          <w:lang w:val="sr-Cyrl-CS"/>
        </w:rPr>
      </w:pPr>
      <w:r>
        <w:rPr>
          <w:rFonts w:ascii="ArialNarrow" w:hAnsi="ArialNarrow" w:cs="ArialNarrow"/>
          <w:bCs/>
          <w:lang w:val="sr-Cyrl-CS"/>
        </w:rPr>
        <w:t xml:space="preserve">У случају прекорачења рока из става 1. овог члана </w:t>
      </w:r>
      <w:r w:rsidR="00E03E1D">
        <w:rPr>
          <w:rFonts w:ascii="ArialNarrow" w:hAnsi="ArialNarrow" w:cs="ArialNarrow"/>
          <w:bCs/>
          <w:lang w:val="sr-Cyrl-CS"/>
        </w:rPr>
        <w:t>или неодазивања на п</w:t>
      </w:r>
      <w:r w:rsidR="00F87C1E">
        <w:rPr>
          <w:rFonts w:ascii="ArialNarrow" w:hAnsi="ArialNarrow" w:cs="ArialNarrow"/>
          <w:bCs/>
          <w:lang w:val="sr-Cyrl-CS"/>
        </w:rPr>
        <w:t xml:space="preserve">озив Наручиоца или неизвршавања </w:t>
      </w:r>
      <w:r w:rsidR="00E03E1D">
        <w:rPr>
          <w:rFonts w:ascii="ArialNarrow" w:hAnsi="ArialNarrow" w:cs="ArialNarrow"/>
          <w:bCs/>
          <w:lang w:val="sr-Cyrl-CS"/>
        </w:rPr>
        <w:t>других уговорних обавеза, На</w:t>
      </w:r>
      <w:r w:rsidR="00705111">
        <w:rPr>
          <w:rFonts w:ascii="ArialNarrow" w:hAnsi="ArialNarrow" w:cs="ArialNarrow"/>
          <w:bCs/>
          <w:lang w:val="sr-Cyrl-CS"/>
        </w:rPr>
        <w:t>ручилац задржава право да раскине</w:t>
      </w:r>
      <w:r w:rsidR="00E03E1D">
        <w:rPr>
          <w:rFonts w:ascii="ArialNarrow" w:hAnsi="ArialNarrow" w:cs="ArialNarrow"/>
          <w:bCs/>
          <w:lang w:val="sr-Cyrl-CS"/>
        </w:rPr>
        <w:t xml:space="preserve"> предметни Уговор</w:t>
      </w:r>
      <w:r w:rsidR="00B57FED">
        <w:rPr>
          <w:rFonts w:ascii="ArialNarrow" w:hAnsi="ArialNarrow" w:cs="ArialNarrow"/>
          <w:bCs/>
          <w:lang w:val="sr-Cyrl-CS"/>
        </w:rPr>
        <w:t xml:space="preserve"> и реализује средство обезбеђења</w:t>
      </w:r>
      <w:r w:rsidR="00E03E1D">
        <w:rPr>
          <w:rFonts w:ascii="ArialNarrow" w:hAnsi="ArialNarrow" w:cs="ArialNarrow"/>
          <w:bCs/>
          <w:lang w:val="sr-Cyrl-CS"/>
        </w:rPr>
        <w:t>.</w:t>
      </w:r>
    </w:p>
    <w:p w:rsidR="00637143" w:rsidRPr="001245B1" w:rsidRDefault="00637143" w:rsidP="001245B1">
      <w:pPr>
        <w:autoSpaceDE w:val="0"/>
        <w:autoSpaceDN w:val="0"/>
        <w:adjustRightInd w:val="0"/>
        <w:jc w:val="both"/>
        <w:rPr>
          <w:rFonts w:ascii="Calibri" w:hAnsi="Calibri" w:cs="ArialNarrow"/>
          <w:bCs/>
          <w:lang w:val="en-US"/>
        </w:rPr>
      </w:pPr>
    </w:p>
    <w:p w:rsidR="00011A1C" w:rsidRDefault="00011A1C" w:rsidP="00011A1C">
      <w:pPr>
        <w:autoSpaceDE w:val="0"/>
        <w:autoSpaceDN w:val="0"/>
        <w:adjustRightInd w:val="0"/>
        <w:rPr>
          <w:rFonts w:ascii="ArialNarrow" w:hAnsi="ArialNarrow" w:cs="ArialNarrow"/>
          <w:b/>
          <w:bCs/>
        </w:rPr>
      </w:pPr>
      <w:r>
        <w:rPr>
          <w:rFonts w:ascii="ArialNarrow" w:hAnsi="ArialNarrow" w:cs="ArialNarrow"/>
          <w:b/>
          <w:bCs/>
        </w:rPr>
        <w:t>КВАЛИТЕТ РОБЕ</w:t>
      </w:r>
    </w:p>
    <w:p w:rsidR="00E248BC" w:rsidRDefault="00E248BC" w:rsidP="00011A1C">
      <w:pPr>
        <w:autoSpaceDE w:val="0"/>
        <w:autoSpaceDN w:val="0"/>
        <w:adjustRightInd w:val="0"/>
        <w:rPr>
          <w:rFonts w:ascii="ArialNarrow" w:hAnsi="ArialNarrow" w:cs="ArialNarrow"/>
          <w:b/>
          <w:bCs/>
          <w:lang w:val="sr-Cyrl-CS"/>
        </w:rPr>
      </w:pPr>
    </w:p>
    <w:p w:rsidR="00011A1C" w:rsidRPr="002A6621" w:rsidRDefault="00011A1C" w:rsidP="00CE788F">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950297">
        <w:rPr>
          <w:rFonts w:ascii="ArialNarrow" w:hAnsi="ArialNarrow" w:cs="ArialNarrow"/>
          <w:b/>
          <w:bCs/>
          <w:lang w:val="sr-Cyrl-CS"/>
        </w:rPr>
        <w:t>7</w:t>
      </w:r>
      <w:r>
        <w:rPr>
          <w:rFonts w:ascii="ArialNarrow" w:hAnsi="ArialNarrow" w:cs="ArialNarrow"/>
          <w:b/>
          <w:bCs/>
        </w:rPr>
        <w:t>.</w:t>
      </w:r>
    </w:p>
    <w:p w:rsidR="00011A1C" w:rsidRDefault="00CE788F" w:rsidP="0008140F">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00011A1C">
        <w:rPr>
          <w:rFonts w:ascii="ArialNarrow" w:hAnsi="ArialNarrow" w:cs="ArialNarrow"/>
        </w:rPr>
        <w:t>.</w:t>
      </w:r>
    </w:p>
    <w:p w:rsidR="00FE4529" w:rsidRDefault="00FE4529" w:rsidP="00E248BC">
      <w:pPr>
        <w:autoSpaceDE w:val="0"/>
        <w:autoSpaceDN w:val="0"/>
        <w:adjustRightInd w:val="0"/>
        <w:spacing w:after="120"/>
        <w:jc w:val="both"/>
        <w:rPr>
          <w:rFonts w:ascii="ArialNarrow" w:hAnsi="ArialNarrow" w:cs="ArialNarrow"/>
          <w:lang w:val="sr-Cyrl-CS"/>
        </w:rPr>
      </w:pPr>
    </w:p>
    <w:p w:rsidR="00FE4529" w:rsidRPr="00FE4529" w:rsidRDefault="00FE4529" w:rsidP="00FE4529">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sidR="00950297">
        <w:rPr>
          <w:rFonts w:ascii="ArialNarrow" w:hAnsi="ArialNarrow" w:cs="ArialNarrow"/>
          <w:b/>
          <w:lang w:val="sr-Cyrl-CS"/>
        </w:rPr>
        <w:t>8</w:t>
      </w:r>
      <w:r w:rsidRPr="00FE4529">
        <w:rPr>
          <w:rFonts w:ascii="ArialNarrow" w:hAnsi="ArialNarrow" w:cs="ArialNarrow"/>
          <w:b/>
          <w:lang w:val="sr-Cyrl-CS"/>
        </w:rPr>
        <w:t>.</w:t>
      </w:r>
    </w:p>
    <w:p w:rsidR="00704A44" w:rsidRDefault="00704A44" w:rsidP="0008140F">
      <w:pPr>
        <w:autoSpaceDE w:val="0"/>
        <w:autoSpaceDN w:val="0"/>
        <w:adjustRightInd w:val="0"/>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p>
    <w:p w:rsidR="00704A44" w:rsidRDefault="00704A44" w:rsidP="0008140F">
      <w:pPr>
        <w:autoSpaceDE w:val="0"/>
        <w:autoSpaceDN w:val="0"/>
        <w:adjustRightInd w:val="0"/>
        <w:ind w:firstLine="720"/>
        <w:jc w:val="both"/>
      </w:pPr>
      <w:r>
        <w:t xml:space="preserve">Наручилац је у обавези да по испоруци што пре изврши и квалитативан преглед робе и да о свакој несаобразности и евентуалној рекламацији обавести Добављача најкасније у року од 3 дана од дана испоруке. </w:t>
      </w:r>
    </w:p>
    <w:p w:rsidR="00D44DE7" w:rsidRDefault="00704A44" w:rsidP="0008140F">
      <w:pPr>
        <w:autoSpaceDE w:val="0"/>
        <w:autoSpaceDN w:val="0"/>
        <w:adjustRightInd w:val="0"/>
        <w:ind w:firstLine="720"/>
        <w:jc w:val="both"/>
      </w:pPr>
      <w:r>
        <w:t xml:space="preserve">За случај да испоручена добра нису саобразна понуди Добављача, и/или су функционално неисправна, Наручилац има право да захтева од Добављача замену испоручених добара са одговарајућим добрима која су саобразна понуди Добављача и која су функционално исправна, а о трошку Добављача. </w:t>
      </w:r>
    </w:p>
    <w:p w:rsidR="00D44DE7" w:rsidRDefault="00D44DE7" w:rsidP="00D44DE7">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704A44" w:rsidRDefault="00704A44" w:rsidP="0008140F">
      <w:pPr>
        <w:autoSpaceDE w:val="0"/>
        <w:autoSpaceDN w:val="0"/>
        <w:adjustRightInd w:val="0"/>
        <w:ind w:firstLine="720"/>
        <w:jc w:val="both"/>
        <w:rPr>
          <w:lang w:val="sr-Cyrl-CS"/>
        </w:rPr>
      </w:pPr>
      <w:r>
        <w:t>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FE4529" w:rsidRDefault="00FE4529" w:rsidP="0008140F">
      <w:pPr>
        <w:autoSpaceDE w:val="0"/>
        <w:autoSpaceDN w:val="0"/>
        <w:adjustRightInd w:val="0"/>
        <w:ind w:firstLine="720"/>
        <w:jc w:val="both"/>
        <w:rPr>
          <w:lang w:val="sr-Cyrl-CS" w:eastAsia="sr-Cyrl-CS"/>
        </w:rPr>
      </w:pPr>
      <w:r>
        <w:rPr>
          <w:lang w:val="sr-Cyrl-CS" w:eastAsia="sr-Cyrl-CS"/>
        </w:rPr>
        <w:t>.</w:t>
      </w:r>
    </w:p>
    <w:p w:rsidR="00F47842" w:rsidRDefault="00F47842" w:rsidP="00011A1C">
      <w:pPr>
        <w:autoSpaceDE w:val="0"/>
        <w:autoSpaceDN w:val="0"/>
        <w:adjustRightInd w:val="0"/>
        <w:rPr>
          <w:rFonts w:ascii="ArialNarrow" w:hAnsi="ArialNarrow" w:cs="ArialNarrow"/>
          <w:lang w:val="sr-Cyrl-CS"/>
        </w:rPr>
      </w:pPr>
    </w:p>
    <w:p w:rsidR="00011A1C" w:rsidRDefault="00F47842" w:rsidP="00011A1C">
      <w:pPr>
        <w:autoSpaceDE w:val="0"/>
        <w:autoSpaceDN w:val="0"/>
        <w:adjustRightInd w:val="0"/>
        <w:rPr>
          <w:b/>
          <w:lang w:val="sr-Cyrl-CS"/>
        </w:rPr>
      </w:pPr>
      <w:r w:rsidRPr="00F47842">
        <w:rPr>
          <w:b/>
          <w:lang w:val="sr-Cyrl-CS"/>
        </w:rPr>
        <w:t>СРЕДСТВО ОБЕЗБЕЂЕЊА</w:t>
      </w:r>
    </w:p>
    <w:p w:rsidR="00F47842" w:rsidRPr="00F47842" w:rsidRDefault="00F47842" w:rsidP="00F47842">
      <w:pPr>
        <w:autoSpaceDE w:val="0"/>
        <w:autoSpaceDN w:val="0"/>
        <w:adjustRightInd w:val="0"/>
        <w:jc w:val="center"/>
        <w:rPr>
          <w:b/>
          <w:lang w:val="sr-Cyrl-CS"/>
        </w:rPr>
      </w:pPr>
      <w:r>
        <w:rPr>
          <w:b/>
          <w:lang w:val="sr-Cyrl-CS"/>
        </w:rPr>
        <w:t>Члан 9.</w:t>
      </w:r>
    </w:p>
    <w:p w:rsidR="00F47842" w:rsidRDefault="00F47842" w:rsidP="00F47842">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w:t>
      </w:r>
      <w:r w:rsidR="00B57FED">
        <w:rPr>
          <w:rFonts w:eastAsia="TimesNewRomanPSMT"/>
          <w:bCs/>
          <w:iCs/>
          <w:lang w:val="sr-Cyrl-CS"/>
        </w:rPr>
        <w:t>јкасније 3 (три) дана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F47842" w:rsidRDefault="00F47842" w:rsidP="00F47842">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47842" w:rsidRDefault="00F47842" w:rsidP="008C6EC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B57FED">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B57FED" w:rsidRDefault="00B57FED" w:rsidP="008C6EC5">
      <w:pPr>
        <w:suppressAutoHyphens w:val="0"/>
        <w:autoSpaceDE w:val="0"/>
        <w:autoSpaceDN w:val="0"/>
        <w:adjustRightInd w:val="0"/>
        <w:ind w:firstLine="720"/>
        <w:jc w:val="both"/>
        <w:rPr>
          <w:szCs w:val="23"/>
          <w:lang w:val="en-US"/>
        </w:rPr>
      </w:pPr>
    </w:p>
    <w:p w:rsidR="00E248BC" w:rsidRDefault="00E248BC" w:rsidP="008C6EC5">
      <w:pPr>
        <w:suppressAutoHyphens w:val="0"/>
        <w:autoSpaceDE w:val="0"/>
        <w:autoSpaceDN w:val="0"/>
        <w:adjustRightInd w:val="0"/>
        <w:ind w:firstLine="720"/>
        <w:jc w:val="both"/>
        <w:rPr>
          <w:szCs w:val="23"/>
          <w:lang w:val="en-US"/>
        </w:rPr>
      </w:pPr>
    </w:p>
    <w:p w:rsidR="00E248BC" w:rsidRPr="00E248BC" w:rsidRDefault="00E248BC" w:rsidP="008C6EC5">
      <w:pPr>
        <w:suppressAutoHyphens w:val="0"/>
        <w:autoSpaceDE w:val="0"/>
        <w:autoSpaceDN w:val="0"/>
        <w:adjustRightInd w:val="0"/>
        <w:ind w:firstLine="720"/>
        <w:jc w:val="both"/>
        <w:rPr>
          <w:szCs w:val="23"/>
          <w:lang w:val="en-US"/>
        </w:rPr>
      </w:pPr>
    </w:p>
    <w:p w:rsidR="00011A1C" w:rsidRPr="005B26A3" w:rsidRDefault="00011A1C" w:rsidP="00011A1C">
      <w:pPr>
        <w:autoSpaceDE w:val="0"/>
        <w:autoSpaceDN w:val="0"/>
        <w:adjustRightInd w:val="0"/>
        <w:rPr>
          <w:rFonts w:ascii="ArialNarrow" w:hAnsi="ArialNarrow" w:cs="ArialNarrow"/>
          <w:b/>
          <w:bCs/>
          <w:lang w:val="sr-Cyrl-CS"/>
        </w:rPr>
      </w:pPr>
      <w:r>
        <w:rPr>
          <w:rFonts w:ascii="ArialNarrow" w:hAnsi="ArialNarrow" w:cs="ArialNarrow"/>
          <w:b/>
          <w:bCs/>
        </w:rPr>
        <w:lastRenderedPageBreak/>
        <w:t>РОК ТРАЈАЊА УГОВОРА</w:t>
      </w:r>
    </w:p>
    <w:p w:rsidR="00011A1C" w:rsidRPr="002A6621" w:rsidRDefault="00011A1C" w:rsidP="00950297">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5B237B">
        <w:rPr>
          <w:rFonts w:ascii="ArialNarrow" w:hAnsi="ArialNarrow" w:cs="ArialNarrow"/>
          <w:b/>
          <w:bCs/>
          <w:lang w:val="sr-Cyrl-CS"/>
        </w:rPr>
        <w:t>10</w:t>
      </w:r>
      <w:r>
        <w:rPr>
          <w:rFonts w:ascii="ArialNarrow" w:hAnsi="ArialNarrow" w:cs="ArialNarrow"/>
          <w:b/>
          <w:bCs/>
        </w:rPr>
        <w:t>.</w:t>
      </w:r>
    </w:p>
    <w:p w:rsidR="00011A1C" w:rsidRDefault="00011A1C" w:rsidP="00B639D2">
      <w:pPr>
        <w:autoSpaceDE w:val="0"/>
        <w:autoSpaceDN w:val="0"/>
        <w:adjustRightInd w:val="0"/>
        <w:ind w:firstLine="720"/>
        <w:jc w:val="both"/>
        <w:rPr>
          <w:rFonts w:ascii="ArialNarrow" w:hAnsi="ArialNarrow" w:cs="ArialNarrow"/>
          <w:lang w:val="sr-Cyrl-CS"/>
        </w:rPr>
      </w:pPr>
      <w:r>
        <w:rPr>
          <w:rFonts w:ascii="ArialNarrow" w:hAnsi="ArialNarrow" w:cs="ArialNarrow"/>
        </w:rPr>
        <w:t>Уговор</w:t>
      </w:r>
      <w:r w:rsidR="007F40DE">
        <w:rPr>
          <w:rFonts w:ascii="ArialNarrow" w:hAnsi="ArialNarrow" w:cs="ArialNarrow"/>
        </w:rPr>
        <w:t xml:space="preserve"> се закључује на одређено време</w:t>
      </w:r>
      <w:r w:rsidR="007F40DE">
        <w:rPr>
          <w:rFonts w:ascii="ArialNarrow" w:hAnsi="ArialNarrow" w:cs="ArialNarrow"/>
          <w:lang w:val="sr-Cyrl-CS"/>
        </w:rPr>
        <w:t xml:space="preserve">, у трајању од </w:t>
      </w:r>
      <w:r w:rsidR="0003333D">
        <w:rPr>
          <w:rFonts w:ascii="ArialNarrow" w:hAnsi="ArialNarrow" w:cs="ArialNarrow"/>
          <w:lang w:val="sr-Cyrl-CS"/>
        </w:rPr>
        <w:t xml:space="preserve">најдуже </w:t>
      </w:r>
      <w:r w:rsidR="007F40DE">
        <w:rPr>
          <w:rFonts w:ascii="ArialNarrow" w:hAnsi="ArialNarrow" w:cs="ArialNarrow"/>
          <w:lang w:val="sr-Cyrl-CS"/>
        </w:rPr>
        <w:t xml:space="preserve">12 месеци, почев од дана </w:t>
      </w:r>
      <w:r>
        <w:rPr>
          <w:rFonts w:ascii="ArialNarrow" w:hAnsi="ArialNarrow" w:cs="ArialNarrow"/>
        </w:rPr>
        <w:t>потписивања</w:t>
      </w:r>
      <w:r>
        <w:rPr>
          <w:rFonts w:ascii="ArialNarrow" w:hAnsi="ArialNarrow" w:cs="ArialNarrow"/>
          <w:lang w:val="sr-Cyrl-CS"/>
        </w:rPr>
        <w:t xml:space="preserve"> </w:t>
      </w:r>
      <w:r w:rsidR="007F40DE">
        <w:rPr>
          <w:rFonts w:ascii="ArialNarrow" w:hAnsi="ArialNarrow" w:cs="ArialNarrow"/>
          <w:lang w:val="sr-Cyrl-CS"/>
        </w:rPr>
        <w:t>Уговора</w:t>
      </w:r>
      <w:r w:rsidR="0003333D">
        <w:rPr>
          <w:rFonts w:ascii="ArialNarrow" w:hAnsi="ArialNarrow" w:cs="ArialNarrow"/>
          <w:lang w:val="sr-Cyrl-CS"/>
        </w:rPr>
        <w:t>, односно утрошка средст</w:t>
      </w:r>
      <w:r w:rsidR="008B6A90">
        <w:rPr>
          <w:rFonts w:ascii="ArialNarrow" w:hAnsi="ArialNarrow" w:cs="ArialNarrow"/>
          <w:lang w:val="sr-Cyrl-CS"/>
        </w:rPr>
        <w:t>а</w:t>
      </w:r>
      <w:r w:rsidR="0003333D">
        <w:rPr>
          <w:rFonts w:ascii="ArialNarrow" w:hAnsi="ArialNarrow" w:cs="ArialNarrow"/>
          <w:lang w:val="sr-Cyrl-CS"/>
        </w:rPr>
        <w:t xml:space="preserve">ва </w:t>
      </w:r>
      <w:r w:rsidR="004C5174">
        <w:rPr>
          <w:rFonts w:ascii="ArialNarrow" w:hAnsi="ArialNarrow" w:cs="ArialNarrow"/>
          <w:lang w:val="sr-Cyrl-CS"/>
        </w:rPr>
        <w:t>.</w:t>
      </w:r>
      <w:r w:rsidR="0003333D">
        <w:rPr>
          <w:rFonts w:ascii="ArialNarrow" w:hAnsi="ArialNarrow" w:cs="ArialNarrow"/>
          <w:lang w:val="sr-Cyrl-CS"/>
        </w:rPr>
        <w:t>до износа процењене вредности јавне набавке за партију 1</w:t>
      </w:r>
      <w:r w:rsidR="006F1203">
        <w:rPr>
          <w:rFonts w:ascii="ArialNarrow" w:hAnsi="ArialNarrow" w:cs="ArialNarrow"/>
          <w:lang w:val="sr-Cyrl-CS"/>
        </w:rPr>
        <w:t xml:space="preserve"> – </w:t>
      </w:r>
      <w:r w:rsidR="008B4193">
        <w:rPr>
          <w:rFonts w:ascii="ArialNarrow" w:hAnsi="ArialNarrow" w:cs="ArialNarrow"/>
          <w:lang w:val="sr-Cyrl-CS"/>
        </w:rPr>
        <w:t>330.000,00</w:t>
      </w:r>
      <w:r w:rsidR="006F1203">
        <w:rPr>
          <w:rFonts w:ascii="ArialNarrow" w:hAnsi="ArialNarrow" w:cs="ArialNarrow"/>
          <w:lang w:val="sr-Cyrl-CS"/>
        </w:rPr>
        <w:t xml:space="preserve"> динара без ПДВ-а</w:t>
      </w:r>
      <w:r w:rsidR="00A41178">
        <w:rPr>
          <w:rFonts w:ascii="ArialNarrow" w:hAnsi="ArialNarrow" w:cs="ArialNarrow"/>
          <w:lang w:val="sr-Cyrl-CS"/>
        </w:rPr>
        <w:t>.</w:t>
      </w:r>
    </w:p>
    <w:p w:rsidR="00011A1C" w:rsidRDefault="00011A1C" w:rsidP="00011A1C">
      <w:pPr>
        <w:autoSpaceDE w:val="0"/>
        <w:autoSpaceDN w:val="0"/>
        <w:adjustRightInd w:val="0"/>
        <w:rPr>
          <w:rFonts w:ascii="ArialNarrow" w:hAnsi="ArialNarrow" w:cs="ArialNarrow"/>
          <w:lang w:val="sr-Cyrl-CS"/>
        </w:rPr>
      </w:pPr>
    </w:p>
    <w:p w:rsidR="00B57FED" w:rsidRPr="005B26A3" w:rsidRDefault="00B57FED" w:rsidP="00011A1C">
      <w:pPr>
        <w:autoSpaceDE w:val="0"/>
        <w:autoSpaceDN w:val="0"/>
        <w:adjustRightInd w:val="0"/>
        <w:rPr>
          <w:rFonts w:ascii="ArialNarrow" w:hAnsi="ArialNarrow" w:cs="ArialNarrow"/>
          <w:lang w:val="sr-Cyrl-CS"/>
        </w:rPr>
      </w:pPr>
    </w:p>
    <w:p w:rsidR="00B639D2" w:rsidRPr="002A6621" w:rsidRDefault="00011A1C" w:rsidP="002A6621">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B639D2" w:rsidRPr="00B639D2" w:rsidRDefault="005B237B" w:rsidP="00B639D2">
      <w:pPr>
        <w:autoSpaceDE w:val="0"/>
        <w:autoSpaceDN w:val="0"/>
        <w:adjustRightInd w:val="0"/>
        <w:jc w:val="center"/>
        <w:rPr>
          <w:b/>
          <w:lang w:val="sr-Cyrl-CS"/>
        </w:rPr>
      </w:pPr>
      <w:r>
        <w:rPr>
          <w:b/>
          <w:lang w:val="sr-Cyrl-CS"/>
        </w:rPr>
        <w:t>Члан 11</w:t>
      </w:r>
      <w:r w:rsidR="00B639D2" w:rsidRPr="00B639D2">
        <w:rPr>
          <w:b/>
          <w:lang w:val="sr-Cyrl-CS"/>
        </w:rPr>
        <w:t>.</w:t>
      </w:r>
    </w:p>
    <w:p w:rsidR="00B639D2" w:rsidRDefault="00B639D2" w:rsidP="00B639D2">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Pr="000602C6" w:rsidRDefault="00B639D2" w:rsidP="00B639D2">
      <w:pPr>
        <w:ind w:firstLine="720"/>
        <w:jc w:val="both"/>
        <w:rPr>
          <w:lang w:val="sr-Cyrl-CS"/>
        </w:rPr>
      </w:pPr>
    </w:p>
    <w:p w:rsidR="00B639D2" w:rsidRDefault="005B237B" w:rsidP="00B639D2">
      <w:pPr>
        <w:jc w:val="center"/>
        <w:rPr>
          <w:lang w:val="sr-Cyrl-CS"/>
        </w:rPr>
      </w:pPr>
      <w:r>
        <w:rPr>
          <w:b/>
          <w:lang w:val="sr-Cyrl-CS"/>
        </w:rPr>
        <w:t>Члан 12</w:t>
      </w:r>
      <w:r w:rsidR="00B639D2"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5B237B" w:rsidP="00B639D2">
      <w:pPr>
        <w:jc w:val="center"/>
        <w:rPr>
          <w:b/>
          <w:lang w:val="sr-Cyrl-CS"/>
        </w:rPr>
      </w:pPr>
      <w:r>
        <w:rPr>
          <w:b/>
          <w:lang w:val="sr-Cyrl-CS"/>
        </w:rPr>
        <w:t>Члан 13</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5B237B" w:rsidRDefault="001245B1" w:rsidP="005B237B">
      <w:pPr>
        <w:jc w:val="both"/>
        <w:rPr>
          <w:b/>
          <w:lang w:val="sr-Cyrl-CS"/>
        </w:rPr>
      </w:pPr>
    </w:p>
    <w:p w:rsidR="00B639D2" w:rsidRDefault="005B237B" w:rsidP="00B639D2">
      <w:pPr>
        <w:jc w:val="center"/>
        <w:rPr>
          <w:b/>
          <w:lang w:val="sr-Cyrl-CS"/>
        </w:rPr>
      </w:pPr>
      <w:r>
        <w:rPr>
          <w:b/>
          <w:lang w:val="sr-Cyrl-CS"/>
        </w:rPr>
        <w:t>Члан 14</w:t>
      </w:r>
      <w:r w:rsidR="00B639D2" w:rsidRPr="00EB56C1">
        <w:rPr>
          <w:b/>
          <w:lang w:val="sr-Cyrl-CS"/>
        </w:rPr>
        <w:t>.</w:t>
      </w:r>
    </w:p>
    <w:p w:rsidR="00C15530" w:rsidRPr="002A6621" w:rsidRDefault="00B639D2" w:rsidP="002A6621">
      <w:pPr>
        <w:ind w:firstLine="720"/>
        <w:jc w:val="both"/>
        <w:rPr>
          <w:lang w:val="sr-Cyrl-CS"/>
        </w:rPr>
      </w:pPr>
      <w:r>
        <w:rPr>
          <w:lang w:val="sr-Cyrl-CS"/>
        </w:rPr>
        <w:t>Уговор је сачињен у 6 (шест</w:t>
      </w:r>
      <w:r w:rsidR="00B57FED">
        <w:rPr>
          <w:lang w:val="sr-Cyrl-CS"/>
        </w:rPr>
        <w:t>) истоветних</w:t>
      </w:r>
      <w:r>
        <w:rPr>
          <w:lang w:val="sr-Cyrl-CS"/>
        </w:rPr>
        <w:t xml:space="preserve"> пример</w:t>
      </w:r>
      <w:r w:rsidR="00B57FED">
        <w:rPr>
          <w:lang w:val="sr-Cyrl-CS"/>
        </w:rPr>
        <w:t>а</w:t>
      </w:r>
      <w:r>
        <w:rPr>
          <w:lang w:val="sr-Cyrl-CS"/>
        </w:rPr>
        <w:t>ка, од којих по 3 (три) примерка за св</w:t>
      </w:r>
      <w:r w:rsidR="002A6621">
        <w:rPr>
          <w:lang w:val="sr-Cyrl-CS"/>
        </w:rPr>
        <w:t>аку уговорну страну.</w:t>
      </w:r>
    </w:p>
    <w:p w:rsidR="00B639D2" w:rsidRDefault="00B639D2" w:rsidP="008334F0">
      <w:pPr>
        <w:jc w:val="both"/>
        <w:rPr>
          <w:lang w:val="en-US"/>
        </w:rPr>
      </w:pPr>
    </w:p>
    <w:p w:rsidR="001245B1" w:rsidRPr="001245B1" w:rsidRDefault="001245B1" w:rsidP="008334F0">
      <w:pPr>
        <w:jc w:val="both"/>
        <w:rPr>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CB2794" w:rsidP="008334F0">
      <w:pPr>
        <w:jc w:val="both"/>
        <w:rPr>
          <w:b/>
          <w:lang w:val="sr-Cyrl-CS"/>
        </w:rPr>
      </w:pPr>
      <w:r>
        <w:rPr>
          <w:b/>
          <w:lang w:val="sr-Cyrl-CS"/>
        </w:rPr>
        <w:t xml:space="preserve">     Мирослав Ненадовић</w:t>
      </w:r>
      <w:r w:rsidR="008334F0">
        <w:rPr>
          <w:b/>
          <w:lang w:val="sr-Cyrl-CS"/>
        </w:rPr>
        <w:tab/>
        <w:t xml:space="preserve">                   </w:t>
      </w:r>
      <w:r w:rsidR="00B57FED">
        <w:rPr>
          <w:b/>
          <w:lang w:val="sr-Cyrl-CS"/>
        </w:rPr>
        <w:t xml:space="preserve">                 </w:t>
      </w:r>
      <w:r>
        <w:rPr>
          <w:b/>
          <w:lang w:val="sr-Cyrl-CS"/>
        </w:rPr>
        <w:t xml:space="preserve">             </w:t>
      </w:r>
      <w:r w:rsidR="008334F0">
        <w:rPr>
          <w:b/>
          <w:lang w:val="sr-Cyrl-CS"/>
        </w:rPr>
        <w:t>___________________</w:t>
      </w: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866372">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0635FC">
        <w:rPr>
          <w:b/>
          <w:bCs/>
        </w:rPr>
        <w:t>рихвата елементе модела уговора</w:t>
      </w:r>
      <w:r w:rsidRPr="009B66F5">
        <w:rPr>
          <w:b/>
          <w:bCs/>
        </w:rPr>
        <w:t>!</w:t>
      </w:r>
    </w:p>
    <w:p w:rsidR="002A74EF" w:rsidRDefault="00CB5662" w:rsidP="002A74EF">
      <w:pPr>
        <w:rPr>
          <w:b/>
          <w:bCs/>
          <w:lang w:val="sr-Cyrl-CS" w:eastAsia="sr-Cyrl-CS"/>
        </w:rPr>
      </w:pPr>
      <w:r>
        <w:rPr>
          <w:b/>
          <w:bCs/>
        </w:rPr>
        <w:br w:type="page"/>
      </w:r>
      <w:r w:rsidR="002A74EF">
        <w:rPr>
          <w:b/>
          <w:bCs/>
          <w:lang w:val="sr-Cyrl-CS" w:eastAsia="sr-Cyrl-CS"/>
        </w:rPr>
        <w:lastRenderedPageBreak/>
        <w:t>ОБРАЗАЦ 5.2</w:t>
      </w:r>
      <w:r w:rsidR="002A74EF" w:rsidRPr="00CB25AA">
        <w:rPr>
          <w:b/>
          <w:bCs/>
          <w:lang w:val="sr-Cyrl-CS" w:eastAsia="sr-Cyrl-CS"/>
        </w:rPr>
        <w:t xml:space="preserve"> –</w:t>
      </w:r>
      <w:r w:rsidR="002A74EF">
        <w:rPr>
          <w:b/>
          <w:bCs/>
          <w:lang w:val="sr-Cyrl-CS" w:eastAsia="sr-Cyrl-CS"/>
        </w:rPr>
        <w:t xml:space="preserve"> МОДЕЛ УГОВОРА</w:t>
      </w:r>
    </w:p>
    <w:p w:rsidR="002A74EF" w:rsidRDefault="002A74EF" w:rsidP="00637143">
      <w:pPr>
        <w:jc w:val="center"/>
        <w:rPr>
          <w:b/>
          <w:bCs/>
          <w:lang w:val="sr-Cyrl-CS"/>
        </w:rPr>
      </w:pPr>
    </w:p>
    <w:p w:rsidR="00637143" w:rsidRPr="00263487" w:rsidRDefault="00637143" w:rsidP="00637143">
      <w:pPr>
        <w:jc w:val="center"/>
        <w:rPr>
          <w:b/>
          <w:bCs/>
        </w:rPr>
      </w:pPr>
      <w:r w:rsidRPr="00263487">
        <w:rPr>
          <w:b/>
          <w:bCs/>
        </w:rPr>
        <w:t>МОДЕЛ УГОВОРА</w:t>
      </w:r>
    </w:p>
    <w:p w:rsidR="00637143" w:rsidRDefault="00637143" w:rsidP="00637143">
      <w:pPr>
        <w:jc w:val="center"/>
        <w:rPr>
          <w:b/>
          <w:lang w:val="sr-Cyrl-CS"/>
        </w:rPr>
      </w:pPr>
      <w:r w:rsidRPr="00263487">
        <w:rPr>
          <w:b/>
          <w:bCs/>
        </w:rPr>
        <w:t xml:space="preserve">О НАБАВЦИ </w:t>
      </w:r>
      <w:r>
        <w:rPr>
          <w:b/>
          <w:bCs/>
          <w:lang w:val="sr-Cyrl-CS"/>
        </w:rPr>
        <w:t xml:space="preserve"> КАНЦЕЛАРИЈСКОГ МАТЕРИЈАЛА ЗА ПОТРЕБЕ ОРГАНА ОПШТИНЕ ЉУБОВИЈА – ПАРТИЈА 2</w:t>
      </w:r>
      <w:r>
        <w:rPr>
          <w:b/>
          <w:bCs/>
        </w:rPr>
        <w:t xml:space="preserve"> </w:t>
      </w:r>
    </w:p>
    <w:p w:rsidR="00637143" w:rsidRPr="00165953" w:rsidRDefault="00637143" w:rsidP="00637143">
      <w:pPr>
        <w:jc w:val="center"/>
        <w:rPr>
          <w:b/>
          <w:bCs/>
          <w:lang w:val="sr-Cyrl-CS"/>
        </w:rPr>
      </w:pPr>
    </w:p>
    <w:p w:rsidR="00637143" w:rsidRDefault="00637143" w:rsidP="00637143">
      <w:r w:rsidRPr="009B66F5">
        <w:tab/>
        <w:t xml:space="preserve">Закључен дана </w:t>
      </w:r>
      <w:r w:rsidRPr="009B66F5">
        <w:rPr>
          <w:u w:val="single"/>
        </w:rPr>
        <w:tab/>
      </w:r>
      <w:r w:rsidRPr="009B66F5">
        <w:rPr>
          <w:u w:val="single"/>
        </w:rPr>
        <w:tab/>
      </w:r>
      <w:r w:rsidRPr="009B66F5">
        <w:t xml:space="preserve"> 201</w:t>
      </w:r>
      <w:r w:rsidR="00E2097D">
        <w:rPr>
          <w:lang w:val="sr-Cyrl-CS"/>
        </w:rPr>
        <w:t>8</w:t>
      </w:r>
      <w:r w:rsidRPr="009B66F5">
        <w:t>. године  између:</w:t>
      </w:r>
    </w:p>
    <w:p w:rsidR="00637143" w:rsidRPr="00CB25AA" w:rsidRDefault="00637143" w:rsidP="00637143"/>
    <w:p w:rsidR="00637143" w:rsidRDefault="00637143" w:rsidP="00637143">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D36">
        <w:rPr>
          <w:lang w:val="sr-Cyrl-CS"/>
        </w:rPr>
        <w:t xml:space="preserve"> Оп</w:t>
      </w:r>
      <w:r w:rsidR="0011183F">
        <w:rPr>
          <w:lang w:val="sr-Cyrl-CS"/>
        </w:rPr>
        <w:t xml:space="preserve">штинске управе </w:t>
      </w:r>
      <w:r w:rsidR="00AA7C53">
        <w:rPr>
          <w:lang w:val="sr-Cyrl-CS"/>
        </w:rPr>
        <w:t>Мирослав Ненадовић</w:t>
      </w:r>
      <w:r>
        <w:rPr>
          <w:lang w:val="sr-Cyrl-CS"/>
        </w:rPr>
        <w:t xml:space="preserve"> (у даљем тексту Наручилац) и  </w:t>
      </w:r>
    </w:p>
    <w:p w:rsidR="00637143" w:rsidRDefault="00637143" w:rsidP="00637143">
      <w:pPr>
        <w:jc w:val="both"/>
        <w:rPr>
          <w:lang w:val="sr-Cyrl-CS"/>
        </w:rPr>
      </w:pPr>
    </w:p>
    <w:p w:rsidR="00637143" w:rsidRDefault="00637143" w:rsidP="00637143">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637143" w:rsidRPr="00165953" w:rsidRDefault="00637143" w:rsidP="00637143">
      <w:pPr>
        <w:rPr>
          <w:b/>
          <w:bCs/>
          <w:lang w:val="sr-Cyrl-CS"/>
        </w:rPr>
      </w:pPr>
    </w:p>
    <w:p w:rsidR="00637143" w:rsidRDefault="00637143" w:rsidP="00637143">
      <w:pPr>
        <w:spacing w:line="360" w:lineRule="auto"/>
        <w:rPr>
          <w:lang w:val="ru-RU"/>
        </w:rPr>
      </w:pPr>
      <w:r>
        <w:rPr>
          <w:lang w:val="ru-RU"/>
        </w:rPr>
        <w:t>Опционо: чланови групе, односно подизвођачи</w:t>
      </w:r>
      <w:r w:rsidRPr="00EF0261">
        <w:rPr>
          <w:lang w:val="ru-RU"/>
        </w:rPr>
        <w:t xml:space="preserve"> </w:t>
      </w:r>
    </w:p>
    <w:p w:rsidR="00637143" w:rsidRDefault="00637143" w:rsidP="00637143">
      <w:pPr>
        <w:rPr>
          <w:lang w:val="ru-RU"/>
        </w:rPr>
      </w:pPr>
      <w:r>
        <w:rPr>
          <w:lang w:val="ru-RU"/>
        </w:rPr>
        <w:t xml:space="preserve">1. </w:t>
      </w:r>
      <w:r w:rsidRPr="00EF0261">
        <w:rPr>
          <w:lang w:val="ru-RU"/>
        </w:rPr>
        <w:t>_________________________________________</w:t>
      </w:r>
      <w:r>
        <w:rPr>
          <w:lang w:val="ru-RU"/>
        </w:rPr>
        <w:t>_______________________________;</w:t>
      </w:r>
    </w:p>
    <w:p w:rsidR="00637143" w:rsidRDefault="00637143" w:rsidP="00637143">
      <w:pPr>
        <w:rPr>
          <w:lang w:val="ru-RU"/>
        </w:rPr>
      </w:pPr>
      <w:r>
        <w:rPr>
          <w:lang w:val="ru-RU"/>
        </w:rPr>
        <w:t>2. ________________________________________________________________________;</w:t>
      </w:r>
    </w:p>
    <w:p w:rsidR="00637143" w:rsidRPr="00EF0261" w:rsidRDefault="00637143" w:rsidP="0063714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637143" w:rsidRPr="00EF0261" w:rsidRDefault="00637143" w:rsidP="00637143">
      <w:pPr>
        <w:pStyle w:val="Default"/>
        <w:jc w:val="both"/>
        <w:rPr>
          <w:rFonts w:ascii="Times New Roman" w:hAnsi="Times New Roman"/>
          <w:lang w:val="sr-Cyrl-CS"/>
        </w:rPr>
      </w:pPr>
    </w:p>
    <w:p w:rsidR="00637143" w:rsidRPr="00EF0261" w:rsidRDefault="00637143" w:rsidP="00637143">
      <w:pPr>
        <w:pStyle w:val="Default"/>
        <w:jc w:val="both"/>
        <w:rPr>
          <w:rFonts w:ascii="Times New Roman" w:hAnsi="Times New Roman"/>
          <w:lang w:val="sr-Cyrl-CS"/>
        </w:rPr>
      </w:pPr>
      <w:r w:rsidRPr="00EF0261">
        <w:rPr>
          <w:rFonts w:ascii="Times New Roman" w:hAnsi="Times New Roman"/>
          <w:lang w:val="sr-Cyrl-CS"/>
        </w:rPr>
        <w:t>Основ уговора:</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474935">
        <w:rPr>
          <w:rFonts w:ascii="Times New Roman" w:hAnsi="Times New Roman"/>
          <w:iCs/>
          <w:lang w:val="sr-Cyrl-CS"/>
        </w:rPr>
        <w:t>41</w:t>
      </w:r>
      <w:r w:rsidR="000635FC">
        <w:rPr>
          <w:rFonts w:ascii="Times New Roman" w:hAnsi="Times New Roman"/>
          <w:iCs/>
          <w:lang w:val="sr-Cyrl-CS"/>
        </w:rPr>
        <w:t>/2018</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637143" w:rsidRPr="005D48D9" w:rsidRDefault="00637143" w:rsidP="00637143">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200BE">
        <w:rPr>
          <w:iCs/>
          <w:lang w:val="sr-Cyrl-CS"/>
        </w:rPr>
        <w:t xml:space="preserve"> ____________2018</w:t>
      </w:r>
      <w:r w:rsidRPr="00EF0261">
        <w:rPr>
          <w:iCs/>
          <w:lang w:val="sr-Cyrl-CS"/>
        </w:rPr>
        <w:t xml:space="preserve">. </w:t>
      </w:r>
      <w:r>
        <w:rPr>
          <w:iCs/>
          <w:lang w:val="sr-Cyrl-CS"/>
        </w:rPr>
        <w:t>г</w:t>
      </w:r>
      <w:r w:rsidRPr="00EF0261">
        <w:rPr>
          <w:iCs/>
          <w:lang w:val="sr-Cyrl-CS"/>
        </w:rPr>
        <w:t>одине</w:t>
      </w:r>
      <w:r>
        <w:rPr>
          <w:iCs/>
          <w:lang w:val="sr-Cyrl-CS"/>
        </w:rPr>
        <w:t xml:space="preserve">, за </w:t>
      </w:r>
      <w:r w:rsidRPr="00637143">
        <w:rPr>
          <w:b/>
          <w:iCs/>
          <w:lang w:val="sr-Cyrl-CS"/>
        </w:rPr>
        <w:t>Партију 2 –</w:t>
      </w:r>
      <w:r w:rsidR="00607284" w:rsidRPr="00607284">
        <w:rPr>
          <w:lang w:val="sr-Cyrl-CS"/>
        </w:rPr>
        <w:t xml:space="preserve"> </w:t>
      </w:r>
      <w:r w:rsidR="00607284" w:rsidRPr="00607284">
        <w:rPr>
          <w:b/>
          <w:lang w:val="sr-Cyrl-CS"/>
        </w:rPr>
        <w:t>Материјал за писање, архивирање и остала ситна канцеларијска опрема</w:t>
      </w:r>
      <w:r>
        <w:rPr>
          <w:iCs/>
          <w:lang w:val="sr-Cyrl-CS"/>
        </w:rPr>
        <w:t xml:space="preserve">. </w:t>
      </w:r>
    </w:p>
    <w:p w:rsidR="00637143" w:rsidRPr="00EF0261" w:rsidRDefault="00637143" w:rsidP="00637143">
      <w:pPr>
        <w:rPr>
          <w:lang w:val="sr-Cyrl-CS"/>
        </w:rPr>
      </w:pPr>
    </w:p>
    <w:p w:rsidR="00637143" w:rsidRPr="00EF0261" w:rsidRDefault="00637143" w:rsidP="00637143">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637143" w:rsidRPr="00EF0261" w:rsidRDefault="00637143" w:rsidP="00637143">
      <w:pPr>
        <w:ind w:firstLine="720"/>
        <w:jc w:val="both"/>
        <w:rPr>
          <w:lang w:val="sr-Cyrl-CS"/>
        </w:rPr>
      </w:pPr>
      <w:r w:rsidRPr="00EF0261">
        <w:rPr>
          <w:lang w:val="sr-Cyrl-CS"/>
        </w:rPr>
        <w:t>Уговорне стране констатују:</w:t>
      </w:r>
    </w:p>
    <w:p w:rsidR="00637143" w:rsidRPr="00EF0261" w:rsidRDefault="00637143" w:rsidP="00866372">
      <w:pPr>
        <w:numPr>
          <w:ilvl w:val="0"/>
          <w:numId w:val="15"/>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07284">
        <w:rPr>
          <w:lang w:val="sr-Cyrl-CS"/>
        </w:rPr>
        <w:t>, 14/2015</w:t>
      </w:r>
      <w:r w:rsidR="00A75D36">
        <w:rPr>
          <w:lang w:val="sr-Cyrl-CS"/>
        </w:rPr>
        <w:t>, 68/2015</w:t>
      </w:r>
      <w:r>
        <w:rPr>
          <w:lang w:val="sr-Cyrl-CS"/>
        </w:rPr>
        <w:t>)</w:t>
      </w:r>
      <w:r w:rsidRPr="00EF0261">
        <w:rPr>
          <w:lang w:val="sr-Cyrl-CS"/>
        </w:rPr>
        <w:t xml:space="preserve">, спровео поступак јавне набавке мале вредности </w:t>
      </w:r>
      <w:r>
        <w:rPr>
          <w:color w:val="000000"/>
          <w:lang w:val="sr-Cyrl-CS"/>
        </w:rPr>
        <w:t>канцеларијског материјала з</w:t>
      </w:r>
      <w:r w:rsidRPr="00C15530">
        <w:rPr>
          <w:lang w:val="sr-Cyrl-CS"/>
        </w:rPr>
        <w:t>а потребе органа Опш</w:t>
      </w:r>
      <w:r w:rsidR="00A75D36">
        <w:rPr>
          <w:lang w:val="sr-Cyrl-CS"/>
        </w:rPr>
        <w:t>тине Љубовија</w:t>
      </w:r>
      <w:r w:rsidRPr="00C15530">
        <w:rPr>
          <w:rFonts w:ascii="Arial" w:hAnsi="Arial" w:cs="Arial"/>
        </w:rPr>
        <w:t xml:space="preserve">, </w:t>
      </w:r>
      <w:r w:rsidRPr="00C15530">
        <w:rPr>
          <w:bCs/>
          <w:color w:val="000000"/>
        </w:rPr>
        <w:t xml:space="preserve">број ЈН </w:t>
      </w:r>
      <w:r w:rsidR="00474935">
        <w:rPr>
          <w:bCs/>
          <w:color w:val="000000"/>
          <w:lang w:val="sr-Cyrl-CS"/>
        </w:rPr>
        <w:t>41</w:t>
      </w:r>
      <w:r w:rsidRPr="00C15530">
        <w:rPr>
          <w:bCs/>
          <w:color w:val="000000"/>
        </w:rPr>
        <w:t>/201</w:t>
      </w:r>
      <w:r w:rsidR="00F200BE">
        <w:rPr>
          <w:bCs/>
          <w:color w:val="000000"/>
          <w:lang w:val="sr-Cyrl-CS"/>
        </w:rPr>
        <w:t>8</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AA7C53">
        <w:rPr>
          <w:lang w:val="sr-Cyrl-CS"/>
        </w:rPr>
        <w:t>нуду бр. ______ од ________ 201</w:t>
      </w:r>
      <w:r w:rsidR="00F200BE">
        <w:rPr>
          <w:lang w:val="sr-Cyrl-CS"/>
        </w:rPr>
        <w:t>8</w:t>
      </w:r>
      <w:r w:rsidRPr="00EF0261">
        <w:rPr>
          <w:lang w:val="sr-Cyrl-CS"/>
        </w:rPr>
        <w:t xml:space="preserve">. године </w:t>
      </w:r>
      <w:r>
        <w:rPr>
          <w:lang w:val="sr-Cyrl-CS"/>
        </w:rPr>
        <w:t xml:space="preserve">за </w:t>
      </w:r>
      <w:r w:rsidRPr="00637143">
        <w:rPr>
          <w:b/>
          <w:iCs/>
          <w:lang w:val="sr-Cyrl-CS"/>
        </w:rPr>
        <w:t>Партију 2 –</w:t>
      </w:r>
      <w:r w:rsidRPr="00637143">
        <w:rPr>
          <w:b/>
          <w:i/>
          <w:lang w:val="sr-Cyrl-CS"/>
        </w:rPr>
        <w:t xml:space="preserve"> </w:t>
      </w:r>
      <w:r w:rsidR="00607284" w:rsidRPr="00607284">
        <w:rPr>
          <w:b/>
          <w:lang w:val="sr-Cyrl-CS"/>
        </w:rPr>
        <w:t>Материјал за писање, архивирање и остала ситна канцеларијска опрема</w:t>
      </w:r>
      <w:r w:rsidR="00607284" w:rsidRPr="00EF0261">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под бројем ______________од ___________</w:t>
      </w:r>
      <w:r w:rsidR="00F200BE">
        <w:rPr>
          <w:lang w:val="sr-Cyrl-CS"/>
        </w:rPr>
        <w:t>2018</w:t>
      </w:r>
      <w:r w:rsidRPr="00EF0261">
        <w:rPr>
          <w:lang w:val="sr-Cyrl-CS"/>
        </w:rPr>
        <w:t>. године (</w:t>
      </w:r>
      <w:r w:rsidRPr="00EF0261">
        <w:rPr>
          <w:i/>
          <w:lang w:val="sr-Cyrl-CS"/>
        </w:rPr>
        <w:t>попуњава наручилац</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637143" w:rsidRPr="00EF0261" w:rsidRDefault="00637143" w:rsidP="00637143">
      <w:pPr>
        <w:autoSpaceDE w:val="0"/>
        <w:autoSpaceDN w:val="0"/>
        <w:adjustRightInd w:val="0"/>
        <w:rPr>
          <w:b/>
          <w:bCs/>
          <w:lang w:val="ru-RU"/>
        </w:rPr>
      </w:pPr>
    </w:p>
    <w:p w:rsidR="00637143" w:rsidRDefault="00637143" w:rsidP="00637143">
      <w:pPr>
        <w:rPr>
          <w:b/>
          <w:lang w:val="sr-Cyrl-CS"/>
        </w:rPr>
      </w:pPr>
      <w:r w:rsidRPr="00EF0261">
        <w:rPr>
          <w:b/>
        </w:rPr>
        <w:t>ПРЕДМЕТ УГОВОРА</w:t>
      </w:r>
      <w:r w:rsidRPr="00EF0261">
        <w:rPr>
          <w:b/>
          <w:lang w:val="sr-Cyrl-CS"/>
        </w:rPr>
        <w:t xml:space="preserve">    </w:t>
      </w:r>
    </w:p>
    <w:p w:rsidR="00637143" w:rsidRPr="00EF0261" w:rsidRDefault="00637143" w:rsidP="00637143">
      <w:pPr>
        <w:rPr>
          <w:b/>
        </w:rPr>
      </w:pPr>
      <w:r w:rsidRPr="00EF0261">
        <w:rPr>
          <w:b/>
          <w:lang w:val="sr-Cyrl-CS"/>
        </w:rPr>
        <w:t xml:space="preserve">  </w:t>
      </w: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637143" w:rsidRDefault="00637143" w:rsidP="00637143">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 xml:space="preserve">набавка канцеларијског материјала </w:t>
      </w:r>
      <w:r>
        <w:rPr>
          <w:rFonts w:ascii="ArialNarrow" w:hAnsi="ArialNarrow" w:cs="ArialNarrow"/>
        </w:rPr>
        <w:t>за</w:t>
      </w:r>
      <w:r>
        <w:rPr>
          <w:rFonts w:ascii="ArialNarrow" w:hAnsi="ArialNarrow" w:cs="ArialNarrow"/>
          <w:lang w:val="sr-Cyrl-CS"/>
        </w:rPr>
        <w:t xml:space="preserve"> </w:t>
      </w:r>
      <w:r>
        <w:rPr>
          <w:rFonts w:ascii="ArialNarrow" w:hAnsi="ArialNarrow" w:cs="ArialNarrow"/>
        </w:rPr>
        <w:t xml:space="preserve">потребе </w:t>
      </w:r>
      <w:r w:rsidR="00A75D36">
        <w:rPr>
          <w:rFonts w:ascii="ArialNarrow" w:hAnsi="ArialNarrow" w:cs="ArialNarrow"/>
          <w:lang w:val="sr-Cyrl-CS"/>
        </w:rPr>
        <w:t>органа Општине Љубовија</w:t>
      </w:r>
      <w:r>
        <w:rPr>
          <w:rFonts w:ascii="ArialNarrow" w:hAnsi="ArialNarrow" w:cs="ArialNarrow"/>
          <w:lang w:val="sr-Cyrl-CS"/>
        </w:rPr>
        <w:t xml:space="preserve">, Партија 2 </w:t>
      </w:r>
      <w:r w:rsidRPr="00637143">
        <w:rPr>
          <w:iCs/>
          <w:lang w:val="sr-Cyrl-CS"/>
        </w:rPr>
        <w:t>-</w:t>
      </w:r>
      <w:r w:rsidR="00607284" w:rsidRPr="00607284">
        <w:rPr>
          <w:lang w:val="sr-Cyrl-CS"/>
        </w:rPr>
        <w:t xml:space="preserve"> </w:t>
      </w:r>
      <w:r w:rsidR="00607284">
        <w:rPr>
          <w:lang w:val="sr-Cyrl-CS"/>
        </w:rPr>
        <w:t>Материјал за писање, архивирање и остала ситна канцеларијска опрема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637143" w:rsidRDefault="00637143" w:rsidP="00637143">
      <w:pPr>
        <w:autoSpaceDE w:val="0"/>
        <w:autoSpaceDN w:val="0"/>
        <w:adjustRightInd w:val="0"/>
        <w:ind w:firstLine="720"/>
        <w:jc w:val="both"/>
        <w:rPr>
          <w:iCs/>
          <w:color w:val="000000"/>
          <w:szCs w:val="20"/>
          <w:lang w:val="sr-Cyrl-CS"/>
        </w:rPr>
      </w:pPr>
      <w:r>
        <w:rPr>
          <w:rFonts w:ascii="ArialNarrow" w:hAnsi="ArialNarrow" w:cs="ArialNarrow"/>
          <w:lang w:val="sr-Cyrl-CS"/>
        </w:rPr>
        <w:t>Количине предметних добара наведене у Спецификацији потребних добара – Партија 2, дате су оквирно. Количине добара које ће Испоручилац сукцесивно</w:t>
      </w:r>
      <w:r w:rsidRPr="004C5174">
        <w:rPr>
          <w:rFonts w:ascii="Arial" w:hAnsi="Arial" w:cs="Arial"/>
          <w:iCs/>
          <w:color w:val="000000"/>
          <w:sz w:val="20"/>
          <w:szCs w:val="20"/>
        </w:rPr>
        <w:t xml:space="preserve"> </w:t>
      </w:r>
      <w:r w:rsidRPr="004C5174">
        <w:rPr>
          <w:iCs/>
          <w:color w:val="000000"/>
          <w:szCs w:val="20"/>
        </w:rPr>
        <w:lastRenderedPageBreak/>
        <w:t>испоручивати, у пери</w:t>
      </w:r>
      <w:r>
        <w:rPr>
          <w:iCs/>
          <w:color w:val="000000"/>
          <w:szCs w:val="20"/>
        </w:rPr>
        <w:t xml:space="preserve">оду важења уговора, одређиваће </w:t>
      </w:r>
      <w:r>
        <w:rPr>
          <w:iCs/>
          <w:color w:val="000000"/>
          <w:szCs w:val="20"/>
          <w:lang w:val="sr-Cyrl-CS"/>
        </w:rPr>
        <w:t>Н</w:t>
      </w:r>
      <w:r w:rsidRPr="004C5174">
        <w:rPr>
          <w:iCs/>
          <w:color w:val="000000"/>
          <w:szCs w:val="20"/>
        </w:rPr>
        <w:t>аручилац у складу са својим потребама</w:t>
      </w:r>
      <w:r>
        <w:rPr>
          <w:iCs/>
          <w:color w:val="000000"/>
          <w:szCs w:val="20"/>
          <w:lang w:val="sr-Cyrl-CS"/>
        </w:rPr>
        <w:t>.</w:t>
      </w:r>
    </w:p>
    <w:p w:rsidR="00637143" w:rsidRDefault="00637143" w:rsidP="00637143">
      <w:pPr>
        <w:autoSpaceDE w:val="0"/>
        <w:autoSpaceDN w:val="0"/>
        <w:adjustRightInd w:val="0"/>
        <w:ind w:firstLine="720"/>
        <w:jc w:val="both"/>
        <w:rPr>
          <w:iCs/>
          <w:color w:val="000000"/>
          <w:szCs w:val="20"/>
          <w:lang w:val="sr-Cyrl-CS"/>
        </w:rPr>
      </w:pPr>
    </w:p>
    <w:p w:rsidR="00637143" w:rsidRPr="00BA35B2" w:rsidRDefault="00637143" w:rsidP="00637143">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637143" w:rsidRPr="004C5174" w:rsidRDefault="00637143" w:rsidP="00637143">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складу са исказаним потребама Наручиоца – франко зграда Општинске управе општине Љубовија, ул. Војводе Мишића 45, а у свему према усвојеној Понуди заведеној код Понуђача</w:t>
      </w:r>
      <w:r w:rsidR="00607284">
        <w:rPr>
          <w:lang w:val="sr-Cyrl-CS"/>
        </w:rPr>
        <w:t xml:space="preserve"> по</w:t>
      </w:r>
      <w:r w:rsidR="00AF5877">
        <w:rPr>
          <w:lang w:val="sr-Cyrl-CS"/>
        </w:rPr>
        <w:t>д бројем ______ од ______2018</w:t>
      </w:r>
      <w:r>
        <w:rPr>
          <w:lang w:val="sr-Cyrl-CS"/>
        </w:rPr>
        <w:t>. године за Партију 2,</w:t>
      </w:r>
      <w:r w:rsidRPr="00C02FD6">
        <w:rPr>
          <w:rFonts w:ascii="ArialNarrow" w:hAnsi="ArialNarrow" w:cs="ArialNarrow"/>
        </w:rPr>
        <w:t xml:space="preserve"> </w:t>
      </w:r>
      <w:r>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2 и Обрасцу структуре цена за Партију 2</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637143" w:rsidRDefault="00637143" w:rsidP="00637143">
      <w:pPr>
        <w:autoSpaceDE w:val="0"/>
        <w:autoSpaceDN w:val="0"/>
        <w:adjustRightInd w:val="0"/>
        <w:rPr>
          <w:rFonts w:ascii="ArialNarrow,Bold" w:hAnsi="ArialNarrow,Bold" w:cs="ArialNarrow,Bold"/>
          <w:b/>
          <w:bCs/>
          <w:lang w:val="sr-Cyrl-CS"/>
        </w:rPr>
      </w:pPr>
    </w:p>
    <w:p w:rsidR="00637143" w:rsidRDefault="00637143" w:rsidP="00637143">
      <w:pPr>
        <w:autoSpaceDE w:val="0"/>
        <w:autoSpaceDN w:val="0"/>
        <w:adjustRightInd w:val="0"/>
        <w:rPr>
          <w:rFonts w:ascii="ArialNarrow,Bold" w:hAnsi="ArialNarrow,Bold" w:cs="ArialNarrow,Bold"/>
          <w:b/>
          <w:bCs/>
        </w:rPr>
      </w:pPr>
      <w:r>
        <w:rPr>
          <w:rFonts w:ascii="ArialNarrow,Bold" w:hAnsi="ArialNarrow,Bold" w:cs="ArialNarrow,Bold"/>
          <w:b/>
          <w:bCs/>
        </w:rPr>
        <w:t>ЦЕНА</w:t>
      </w:r>
    </w:p>
    <w:p w:rsidR="001245B1" w:rsidRPr="001245B1" w:rsidRDefault="001245B1" w:rsidP="00637143">
      <w:pPr>
        <w:autoSpaceDE w:val="0"/>
        <w:autoSpaceDN w:val="0"/>
        <w:adjustRightInd w:val="0"/>
        <w:rPr>
          <w:rFonts w:ascii="Calibri" w:hAnsi="Calibri" w:cs="ArialNarrow,Bold"/>
          <w:b/>
          <w:bCs/>
          <w:lang w:val="en-US"/>
        </w:rPr>
      </w:pP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637143" w:rsidRDefault="00637143" w:rsidP="00637143">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јединичним ценама наведеним у Обр</w:t>
      </w:r>
      <w:r w:rsidR="006C71F9">
        <w:rPr>
          <w:lang w:val="sr-Cyrl-CS"/>
        </w:rPr>
        <w:t>асцу структуре цена за Партију 2</w:t>
      </w:r>
      <w:r>
        <w:rPr>
          <w:lang w:val="sr-Cyrl-CS"/>
        </w:rPr>
        <w:t>, што за укупно предвиђене оквирне количине даје вредност од ________________ динара без ПДВ-а, односно _________________ динара са ПДВ-ом.</w:t>
      </w:r>
    </w:p>
    <w:p w:rsidR="00637143" w:rsidRPr="0005620F" w:rsidRDefault="00637143" w:rsidP="00637143">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637143" w:rsidRPr="00CE788F" w:rsidRDefault="00637143" w:rsidP="00637143">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Pr="001C4F89">
        <w:rPr>
          <w:szCs w:val="22"/>
          <w:lang w:val="sr-Cyrl-CS"/>
        </w:rPr>
        <w:t xml:space="preserve">процењене вредности </w:t>
      </w:r>
      <w:r>
        <w:rPr>
          <w:szCs w:val="22"/>
          <w:lang w:val="sr-Cyrl-CS"/>
        </w:rPr>
        <w:t xml:space="preserve">предмета </w:t>
      </w:r>
      <w:r w:rsidR="006C71F9">
        <w:rPr>
          <w:szCs w:val="22"/>
          <w:lang w:val="sr-Cyrl-CS"/>
        </w:rPr>
        <w:t>набавке за Партију 2</w:t>
      </w:r>
      <w:r>
        <w:rPr>
          <w:szCs w:val="22"/>
          <w:lang w:val="sr-Cyrl-CS"/>
        </w:rPr>
        <w:t xml:space="preserve">, односно планираних финансијских средстава наручиоца, а на основу и у складу са Планом </w:t>
      </w:r>
      <w:r w:rsidR="00A75D36">
        <w:rPr>
          <w:szCs w:val="22"/>
          <w:lang w:val="sr-Cyrl-CS"/>
        </w:rPr>
        <w:t xml:space="preserve">јавних </w:t>
      </w:r>
      <w:r w:rsidR="00AA7C53">
        <w:rPr>
          <w:szCs w:val="22"/>
          <w:lang w:val="sr-Cyrl-CS"/>
        </w:rPr>
        <w:t>набавки општине Љубовија за 201</w:t>
      </w:r>
      <w:r w:rsidR="00AF5877">
        <w:rPr>
          <w:szCs w:val="22"/>
          <w:lang w:val="sr-Cyrl-CS"/>
        </w:rPr>
        <w:t>8</w:t>
      </w:r>
      <w:r>
        <w:rPr>
          <w:szCs w:val="22"/>
          <w:lang w:val="sr-Cyrl-CS"/>
        </w:rPr>
        <w:t>. годину</w:t>
      </w:r>
      <w:r>
        <w:rPr>
          <w:lang w:val="sr-Cyrl-CS"/>
        </w:rPr>
        <w:t>.</w:t>
      </w:r>
    </w:p>
    <w:p w:rsidR="001245B1" w:rsidRPr="001245B1" w:rsidRDefault="001245B1" w:rsidP="001245B1">
      <w:pPr>
        <w:autoSpaceDE w:val="0"/>
        <w:ind w:firstLine="708"/>
        <w:jc w:val="both"/>
        <w:rPr>
          <w:szCs w:val="20"/>
          <w:lang w:val="ru-RU"/>
        </w:rPr>
      </w:pPr>
      <w:r w:rsidRPr="001245B1">
        <w:rPr>
          <w:szCs w:val="20"/>
          <w:lang w:val="ru-RU"/>
        </w:rPr>
        <w:t xml:space="preserve">Плаћање </w:t>
      </w:r>
      <w:r w:rsidR="00607284">
        <w:rPr>
          <w:szCs w:val="20"/>
          <w:lang w:val="ru-RU"/>
        </w:rPr>
        <w:t xml:space="preserve">доспелих </w:t>
      </w:r>
      <w:r w:rsidR="00AA7C53">
        <w:rPr>
          <w:szCs w:val="20"/>
          <w:lang w:val="ru-RU"/>
        </w:rPr>
        <w:t>обавеза насталих у 201</w:t>
      </w:r>
      <w:r w:rsidR="00AF5877">
        <w:rPr>
          <w:szCs w:val="20"/>
          <w:lang w:val="ru-RU"/>
        </w:rPr>
        <w:t>8</w:t>
      </w:r>
      <w:r w:rsidRPr="001245B1">
        <w:rPr>
          <w:szCs w:val="20"/>
          <w:lang w:val="ru-RU"/>
        </w:rPr>
        <w:t>. години, вршиће се до висине одобрених апропријација за ту намену, а у складу са законо</w:t>
      </w:r>
      <w:r w:rsidR="00AA7C53">
        <w:rPr>
          <w:szCs w:val="20"/>
          <w:lang w:val="ru-RU"/>
        </w:rPr>
        <w:t>м којим се уређује буџет за 201</w:t>
      </w:r>
      <w:r w:rsidR="00AF5877">
        <w:rPr>
          <w:szCs w:val="20"/>
          <w:lang w:val="ru-RU"/>
        </w:rPr>
        <w:t>8</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A75D36">
        <w:rPr>
          <w:szCs w:val="20"/>
          <w:lang w:val="ru-RU"/>
        </w:rPr>
        <w:t xml:space="preserve">е уговора који се </w:t>
      </w:r>
      <w:r w:rsidR="00AA7C53">
        <w:rPr>
          <w:szCs w:val="20"/>
          <w:lang w:val="ru-RU"/>
        </w:rPr>
        <w:t>односи на 201</w:t>
      </w:r>
      <w:r w:rsidR="00AF5877">
        <w:rPr>
          <w:szCs w:val="20"/>
          <w:lang w:val="ru-RU"/>
        </w:rPr>
        <w:t>9</w:t>
      </w:r>
      <w:r w:rsidRPr="001245B1">
        <w:rPr>
          <w:szCs w:val="20"/>
          <w:lang w:val="ru-RU"/>
        </w:rPr>
        <w:t>. годину, реализација уговора ће зависити од обезбеђења средстава предвиђених Законо</w:t>
      </w:r>
      <w:r w:rsidR="00AA7C53">
        <w:rPr>
          <w:szCs w:val="20"/>
          <w:lang w:val="ru-RU"/>
        </w:rPr>
        <w:t>м којим се уређује буџет за 201</w:t>
      </w:r>
      <w:r w:rsidR="00AF5877">
        <w:rPr>
          <w:szCs w:val="20"/>
          <w:lang w:val="ru-RU"/>
        </w:rPr>
        <w:t>9</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637143" w:rsidRDefault="00637143" w:rsidP="00637143">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637143" w:rsidRDefault="00637143" w:rsidP="00637143">
      <w:pPr>
        <w:autoSpaceDE w:val="0"/>
        <w:autoSpaceDN w:val="0"/>
        <w:adjustRightInd w:val="0"/>
        <w:rPr>
          <w:rFonts w:ascii="ArialNarrow" w:hAnsi="ArialNarrow" w:cs="ArialNarrow"/>
          <w:b/>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637143" w:rsidRPr="005B26A3" w:rsidRDefault="00637143" w:rsidP="00637143">
      <w:pPr>
        <w:autoSpaceDE w:val="0"/>
        <w:autoSpaceDN w:val="0"/>
        <w:adjustRightInd w:val="0"/>
        <w:rPr>
          <w:rFonts w:ascii="ArialNarrow" w:hAnsi="ArialNarrow" w:cs="ArialNarrow"/>
          <w:b/>
          <w:bCs/>
          <w:lang w:val="sr-Cyrl-CS"/>
        </w:rPr>
      </w:pP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637143" w:rsidRPr="0008140F" w:rsidRDefault="00637143" w:rsidP="00637143">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t xml:space="preserve"> плаћање добара </w:t>
      </w:r>
      <w:r w:rsidRPr="008133EB">
        <w:t xml:space="preserve">вршити на текући рачун </w:t>
      </w:r>
      <w:r>
        <w:rPr>
          <w:lang w:val="sr-Cyrl-CS"/>
        </w:rPr>
        <w:t xml:space="preserve">Испоручиоца број: ____________________ код ______________ банке, у року од _________ дана од испостављања фактуре, за сваку </w:t>
      </w:r>
      <w:r w:rsidRPr="008133EB">
        <w:t>по</w:t>
      </w:r>
      <w:r>
        <w:rPr>
          <w:lang w:val="sr-Cyrl-CS"/>
        </w:rPr>
        <w:t>јединачну испоруку добара.</w:t>
      </w:r>
    </w:p>
    <w:p w:rsidR="00637143" w:rsidRPr="00E26E2C" w:rsidRDefault="00637143" w:rsidP="00637143">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637143" w:rsidRDefault="00637143" w:rsidP="00637143">
      <w:pPr>
        <w:autoSpaceDE w:val="0"/>
        <w:autoSpaceDN w:val="0"/>
        <w:adjustRightInd w:val="0"/>
        <w:rPr>
          <w:rFonts w:ascii="Calibri" w:hAnsi="Calibri" w:cs="ArialNarrow"/>
          <w:b/>
          <w:bCs/>
          <w:lang w:val="en-US"/>
        </w:rPr>
      </w:pPr>
    </w:p>
    <w:p w:rsidR="001245B1" w:rsidRPr="001245B1" w:rsidRDefault="00637143" w:rsidP="00637143">
      <w:pPr>
        <w:autoSpaceDE w:val="0"/>
        <w:autoSpaceDN w:val="0"/>
        <w:adjustRightInd w:val="0"/>
        <w:rPr>
          <w:rFonts w:ascii="Calibri" w:hAnsi="Calibri" w:cs="ArialNarrow"/>
          <w:b/>
          <w:bCs/>
          <w:lang w:val="en-US"/>
        </w:rPr>
      </w:pPr>
      <w:r>
        <w:rPr>
          <w:rFonts w:ascii="ArialNarrow" w:hAnsi="ArialNarrow" w:cs="ArialNarrow"/>
          <w:b/>
          <w:bCs/>
          <w:lang w:val="sr-Cyrl-CS"/>
        </w:rPr>
        <w:lastRenderedPageBreak/>
        <w:t>РОК ИСПОРУКЕ</w:t>
      </w:r>
    </w:p>
    <w:p w:rsidR="00637143"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је обавезан да у року од _____ сата од момента требовања материјала од стране Наручиоца изврши испоруку поручених добара, франко зграда Општинске управе општине Љубовија</w:t>
      </w:r>
      <w:r w:rsidR="00A75D36">
        <w:rPr>
          <w:rFonts w:ascii="ArialNarrow" w:hAnsi="ArialNarrow" w:cs="ArialNarrow"/>
          <w:bCs/>
          <w:lang w:val="sr-Cyrl-CS"/>
        </w:rPr>
        <w:t>, ул. Војводе Мишића 45</w:t>
      </w:r>
      <w:r>
        <w:rPr>
          <w:rFonts w:ascii="ArialNarrow" w:hAnsi="ArialNarrow" w:cs="ArialNarrow"/>
          <w:bCs/>
          <w:lang w:val="sr-Cyrl-CS"/>
        </w:rPr>
        <w:t>.</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Испоруке су сукцесивне у складу са исказаним потребама Наручиоца.</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У случају прекорачења рока из става 1. овог члана или неодазивања на позив Наручиоца или неизвршавања других уговорних обавеза, Наручилац задржава право да откаже предметни Уговор</w:t>
      </w:r>
      <w:r w:rsidR="00A75D36">
        <w:rPr>
          <w:rFonts w:ascii="ArialNarrow" w:hAnsi="ArialNarrow" w:cs="ArialNarrow"/>
          <w:bCs/>
          <w:lang w:val="sr-Cyrl-CS"/>
        </w:rPr>
        <w:t xml:space="preserve"> и реализује средство обезбеђења</w:t>
      </w:r>
      <w:r>
        <w:rPr>
          <w:rFonts w:ascii="ArialNarrow" w:hAnsi="ArialNarrow" w:cs="ArialNarrow"/>
          <w:bCs/>
          <w:lang w:val="sr-Cyrl-CS"/>
        </w:rPr>
        <w:t>.</w:t>
      </w:r>
    </w:p>
    <w:p w:rsidR="00637143" w:rsidRPr="00860A5E" w:rsidRDefault="00637143" w:rsidP="00B25099">
      <w:pPr>
        <w:autoSpaceDE w:val="0"/>
        <w:autoSpaceDN w:val="0"/>
        <w:adjustRightInd w:val="0"/>
        <w:jc w:val="both"/>
        <w:rPr>
          <w:rFonts w:ascii="ArialNarrow" w:hAnsi="ArialNarrow" w:cs="ArialNarrow"/>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637143" w:rsidRPr="005B26A3" w:rsidRDefault="00637143" w:rsidP="00637143">
      <w:pPr>
        <w:autoSpaceDE w:val="0"/>
        <w:autoSpaceDN w:val="0"/>
        <w:adjustRightInd w:val="0"/>
        <w:rPr>
          <w:rFonts w:ascii="ArialNarrow" w:hAnsi="ArialNarrow" w:cs="ArialNarrow"/>
          <w:b/>
          <w:bCs/>
          <w:lang w:val="sr-Cyrl-CS"/>
        </w:rPr>
      </w:pP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637143" w:rsidRDefault="00637143" w:rsidP="00637143">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Pr>
          <w:rFonts w:ascii="ArialNarrow" w:hAnsi="ArialNarrow" w:cs="ArialNarrow"/>
        </w:rPr>
        <w:t>.</w:t>
      </w:r>
    </w:p>
    <w:p w:rsidR="00637143" w:rsidRDefault="00637143" w:rsidP="00637143">
      <w:pPr>
        <w:autoSpaceDE w:val="0"/>
        <w:autoSpaceDN w:val="0"/>
        <w:adjustRightInd w:val="0"/>
        <w:jc w:val="both"/>
        <w:rPr>
          <w:rFonts w:ascii="ArialNarrow" w:hAnsi="ArialNarrow" w:cs="ArialNarrow"/>
          <w:lang w:val="sr-Cyrl-CS"/>
        </w:rPr>
      </w:pPr>
    </w:p>
    <w:p w:rsidR="00637143" w:rsidRPr="00FE4529" w:rsidRDefault="00637143" w:rsidP="00637143">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Pr>
          <w:rFonts w:ascii="ArialNarrow" w:hAnsi="ArialNarrow" w:cs="ArialNarrow"/>
          <w:b/>
          <w:lang w:val="sr-Cyrl-CS"/>
        </w:rPr>
        <w:t>8</w:t>
      </w:r>
      <w:r w:rsidRPr="00FE4529">
        <w:rPr>
          <w:rFonts w:ascii="ArialNarrow" w:hAnsi="ArialNarrow" w:cs="ArialNarrow"/>
          <w:b/>
          <w:lang w:val="sr-Cyrl-CS"/>
        </w:rPr>
        <w:t>.</w:t>
      </w:r>
    </w:p>
    <w:p w:rsidR="001E2809" w:rsidRDefault="001E2809" w:rsidP="001E2809">
      <w:pPr>
        <w:autoSpaceDE w:val="0"/>
        <w:autoSpaceDN w:val="0"/>
        <w:adjustRightInd w:val="0"/>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p>
    <w:p w:rsidR="001E2809" w:rsidRDefault="001E2809" w:rsidP="001E2809">
      <w:pPr>
        <w:autoSpaceDE w:val="0"/>
        <w:autoSpaceDN w:val="0"/>
        <w:adjustRightInd w:val="0"/>
        <w:ind w:firstLine="720"/>
        <w:jc w:val="both"/>
      </w:pPr>
      <w:r>
        <w:t xml:space="preserve">Наручилац је у обавези да по испоруци што пре изврши и квалитативан преглед робе и да о свакој несаобразности и евентуалној рекламацији обавести Добављача најкасније у року од 3 дана од дана испоруке. </w:t>
      </w:r>
    </w:p>
    <w:p w:rsidR="001E2809" w:rsidRDefault="001E2809" w:rsidP="001E2809">
      <w:pPr>
        <w:autoSpaceDE w:val="0"/>
        <w:autoSpaceDN w:val="0"/>
        <w:adjustRightInd w:val="0"/>
        <w:ind w:firstLine="720"/>
        <w:jc w:val="both"/>
      </w:pPr>
      <w:r>
        <w:t xml:space="preserve">За случај да испоручена добра нису саобразна понуди Добављача, и/или су функционално неисправна, Наручилац има право да захтева од Добављача замену испоручених добара са одговарајућим добрима која су саобразна понуди Добављача и која су функционално исправна, а о трошку Добављача. </w:t>
      </w:r>
    </w:p>
    <w:p w:rsidR="001E2809" w:rsidRDefault="001E2809" w:rsidP="001E2809">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1E2809" w:rsidRDefault="001E2809" w:rsidP="001E2809">
      <w:pPr>
        <w:autoSpaceDE w:val="0"/>
        <w:autoSpaceDN w:val="0"/>
        <w:adjustRightInd w:val="0"/>
        <w:ind w:firstLine="720"/>
        <w:jc w:val="both"/>
        <w:rPr>
          <w:lang w:val="sr-Cyrl-CS"/>
        </w:rPr>
      </w:pPr>
      <w:r>
        <w:t>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5B237B" w:rsidRDefault="005B237B" w:rsidP="005B237B">
      <w:pPr>
        <w:autoSpaceDE w:val="0"/>
        <w:autoSpaceDN w:val="0"/>
        <w:adjustRightInd w:val="0"/>
        <w:rPr>
          <w:b/>
          <w:lang w:val="sr-Cyrl-CS"/>
        </w:rPr>
      </w:pPr>
    </w:p>
    <w:p w:rsidR="005B237B" w:rsidRDefault="005B237B" w:rsidP="005B237B">
      <w:pPr>
        <w:autoSpaceDE w:val="0"/>
        <w:autoSpaceDN w:val="0"/>
        <w:adjustRightInd w:val="0"/>
        <w:rPr>
          <w:b/>
          <w:lang w:val="sr-Cyrl-CS"/>
        </w:rPr>
      </w:pPr>
      <w:r w:rsidRPr="00F47842">
        <w:rPr>
          <w:b/>
          <w:lang w:val="sr-Cyrl-CS"/>
        </w:rPr>
        <w:t>СРЕДСТВО ОБЕЗБЕЂЕЊА</w:t>
      </w:r>
    </w:p>
    <w:p w:rsidR="005B237B" w:rsidRDefault="005B237B" w:rsidP="005B237B">
      <w:pPr>
        <w:autoSpaceDE w:val="0"/>
        <w:autoSpaceDN w:val="0"/>
        <w:adjustRightInd w:val="0"/>
        <w:rPr>
          <w:b/>
          <w:lang w:val="sr-Cyrl-CS"/>
        </w:rPr>
      </w:pPr>
    </w:p>
    <w:p w:rsidR="005B237B" w:rsidRPr="00F47842" w:rsidRDefault="005B237B" w:rsidP="005B237B">
      <w:pPr>
        <w:autoSpaceDE w:val="0"/>
        <w:autoSpaceDN w:val="0"/>
        <w:adjustRightInd w:val="0"/>
        <w:jc w:val="center"/>
        <w:rPr>
          <w:b/>
          <w:lang w:val="sr-Cyrl-CS"/>
        </w:rPr>
      </w:pPr>
      <w:r>
        <w:rPr>
          <w:b/>
          <w:lang w:val="sr-Cyrl-CS"/>
        </w:rPr>
        <w:t>Члан 9.</w:t>
      </w:r>
    </w:p>
    <w:p w:rsidR="005B237B" w:rsidRDefault="005B237B" w:rsidP="005B237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w:t>
      </w:r>
      <w:r w:rsidR="00A75D36">
        <w:rPr>
          <w:rFonts w:eastAsia="TimesNewRomanPSMT"/>
          <w:bCs/>
          <w:iCs/>
          <w:lang w:val="sr-Cyrl-CS"/>
        </w:rPr>
        <w:t>јкасније 3 (три) дана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5B237B" w:rsidRDefault="005B237B" w:rsidP="005B237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637143" w:rsidRPr="002F6539" w:rsidRDefault="005B237B" w:rsidP="008C6EC5">
      <w:pPr>
        <w:autoSpaceDE w:val="0"/>
        <w:autoSpaceDN w:val="0"/>
        <w:adjustRightInd w:val="0"/>
        <w:ind w:firstLine="720"/>
        <w:jc w:val="both"/>
        <w:rPr>
          <w:rFonts w:ascii="ArialNarrow" w:hAnsi="ArialNarrow" w:cs="ArialNarrow"/>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A75D36">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5B237B" w:rsidRDefault="005B237B" w:rsidP="00637143">
      <w:pPr>
        <w:autoSpaceDE w:val="0"/>
        <w:autoSpaceDN w:val="0"/>
        <w:adjustRightInd w:val="0"/>
        <w:rPr>
          <w:rFonts w:ascii="ArialNarrow" w:hAnsi="ArialNarrow" w:cs="ArialNarrow"/>
          <w:b/>
          <w:bCs/>
          <w:lang w:val="sr-Cyrl-CS"/>
        </w:rPr>
      </w:pPr>
    </w:p>
    <w:p w:rsidR="00A75D36" w:rsidRDefault="00A75D36" w:rsidP="00637143">
      <w:pPr>
        <w:autoSpaceDE w:val="0"/>
        <w:autoSpaceDN w:val="0"/>
        <w:adjustRightInd w:val="0"/>
        <w:rPr>
          <w:rFonts w:ascii="ArialNarrow" w:hAnsi="ArialNarrow" w:cs="ArialNarrow"/>
          <w:b/>
          <w:bCs/>
          <w:lang w:val="sr-Cyrl-CS"/>
        </w:rPr>
      </w:pPr>
    </w:p>
    <w:p w:rsidR="00637143" w:rsidRPr="005B26A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РОК ТРАЈАЊА УГОВОРА</w:t>
      </w: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5B237B">
        <w:rPr>
          <w:rFonts w:ascii="ArialNarrow" w:hAnsi="ArialNarrow" w:cs="ArialNarrow"/>
          <w:b/>
          <w:bCs/>
          <w:lang w:val="sr-Cyrl-CS"/>
        </w:rPr>
        <w:t>10</w:t>
      </w:r>
      <w:r>
        <w:rPr>
          <w:rFonts w:ascii="ArialNarrow" w:hAnsi="ArialNarrow" w:cs="ArialNarrow"/>
          <w:b/>
          <w:bCs/>
        </w:rPr>
        <w:t>.</w:t>
      </w:r>
    </w:p>
    <w:p w:rsidR="00AA7C53" w:rsidRDefault="00AA7C53" w:rsidP="00AA7C53">
      <w:pPr>
        <w:autoSpaceDE w:val="0"/>
        <w:autoSpaceDN w:val="0"/>
        <w:adjustRightInd w:val="0"/>
        <w:ind w:firstLine="720"/>
        <w:jc w:val="both"/>
        <w:rPr>
          <w:rFonts w:ascii="ArialNarrow" w:hAnsi="ArialNarrow" w:cs="ArialNarrow"/>
          <w:lang w:val="sr-Cyrl-CS"/>
        </w:rPr>
      </w:pPr>
      <w:r>
        <w:rPr>
          <w:rFonts w:ascii="ArialNarrow" w:hAnsi="ArialNarrow" w:cs="ArialNarrow"/>
        </w:rPr>
        <w:t>Уговор се закључује на одређено време</w:t>
      </w:r>
      <w:r>
        <w:rPr>
          <w:rFonts w:ascii="ArialNarrow" w:hAnsi="ArialNarrow" w:cs="ArialNarrow"/>
          <w:lang w:val="sr-Cyrl-CS"/>
        </w:rPr>
        <w:t xml:space="preserve">, у трајању од најдуже 12 месеци, почев од дана </w:t>
      </w:r>
      <w:r>
        <w:rPr>
          <w:rFonts w:ascii="ArialNarrow" w:hAnsi="ArialNarrow" w:cs="ArialNarrow"/>
        </w:rPr>
        <w:t>потписивања</w:t>
      </w:r>
      <w:r>
        <w:rPr>
          <w:rFonts w:ascii="ArialNarrow" w:hAnsi="ArialNarrow" w:cs="ArialNarrow"/>
          <w:lang w:val="sr-Cyrl-CS"/>
        </w:rPr>
        <w:t xml:space="preserve"> Уговора, односно утрошка средст</w:t>
      </w:r>
      <w:r w:rsidR="008B6A90">
        <w:rPr>
          <w:rFonts w:ascii="ArialNarrow" w:hAnsi="ArialNarrow" w:cs="ArialNarrow"/>
          <w:lang w:val="sr-Cyrl-CS"/>
        </w:rPr>
        <w:t>а</w:t>
      </w:r>
      <w:r>
        <w:rPr>
          <w:rFonts w:ascii="ArialNarrow" w:hAnsi="ArialNarrow" w:cs="ArialNarrow"/>
          <w:lang w:val="sr-Cyrl-CS"/>
        </w:rPr>
        <w:t>ва до износа процењене вред</w:t>
      </w:r>
      <w:r w:rsidR="00E27EF7">
        <w:rPr>
          <w:rFonts w:ascii="ArialNarrow" w:hAnsi="ArialNarrow" w:cs="ArialNarrow"/>
          <w:lang w:val="sr-Cyrl-CS"/>
        </w:rPr>
        <w:t>ности јавне набавке за партију 2</w:t>
      </w:r>
      <w:r w:rsidR="006F1203">
        <w:rPr>
          <w:rFonts w:ascii="ArialNarrow" w:hAnsi="ArialNarrow" w:cs="ArialNarrow"/>
          <w:lang w:val="sr-Cyrl-CS"/>
        </w:rPr>
        <w:t xml:space="preserve"> – </w:t>
      </w:r>
      <w:r w:rsidR="00ED0C77">
        <w:rPr>
          <w:rFonts w:ascii="ArialNarrow" w:hAnsi="ArialNarrow" w:cs="ArialNarrow"/>
          <w:lang w:val="sr-Cyrl-CS"/>
        </w:rPr>
        <w:t>170.000,00</w:t>
      </w:r>
      <w:r w:rsidR="006F1203">
        <w:rPr>
          <w:rFonts w:ascii="ArialNarrow" w:hAnsi="ArialNarrow" w:cs="ArialNarrow"/>
          <w:lang w:val="sr-Cyrl-CS"/>
        </w:rPr>
        <w:t xml:space="preserve"> динара без ПДВ-а</w:t>
      </w:r>
      <w:r>
        <w:rPr>
          <w:rFonts w:ascii="ArialNarrow" w:hAnsi="ArialNarrow" w:cs="ArialNarrow"/>
          <w:lang w:val="sr-Cyrl-CS"/>
        </w:rPr>
        <w:t>.</w:t>
      </w:r>
    </w:p>
    <w:p w:rsidR="00AA7C53" w:rsidRDefault="00AA7C53" w:rsidP="00637143">
      <w:pPr>
        <w:autoSpaceDE w:val="0"/>
        <w:autoSpaceDN w:val="0"/>
        <w:adjustRightInd w:val="0"/>
        <w:rPr>
          <w:rFonts w:ascii="ArialNarrow" w:hAnsi="ArialNarrow" w:cs="ArialNarrow"/>
          <w:b/>
          <w:bCs/>
        </w:rPr>
      </w:pPr>
    </w:p>
    <w:p w:rsidR="00637143" w:rsidRPr="002A6621"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637143" w:rsidRPr="00B639D2" w:rsidRDefault="005B237B" w:rsidP="00637143">
      <w:pPr>
        <w:autoSpaceDE w:val="0"/>
        <w:autoSpaceDN w:val="0"/>
        <w:adjustRightInd w:val="0"/>
        <w:jc w:val="center"/>
        <w:rPr>
          <w:b/>
          <w:lang w:val="sr-Cyrl-CS"/>
        </w:rPr>
      </w:pPr>
      <w:r>
        <w:rPr>
          <w:b/>
          <w:lang w:val="sr-Cyrl-CS"/>
        </w:rPr>
        <w:t>Члан 11</w:t>
      </w:r>
      <w:r w:rsidR="00637143" w:rsidRPr="00B639D2">
        <w:rPr>
          <w:b/>
          <w:lang w:val="sr-Cyrl-CS"/>
        </w:rPr>
        <w:t>.</w:t>
      </w:r>
    </w:p>
    <w:p w:rsidR="00637143" w:rsidRDefault="00637143" w:rsidP="00637143">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637143" w:rsidRPr="000602C6" w:rsidRDefault="00637143" w:rsidP="00637143">
      <w:pPr>
        <w:ind w:firstLine="720"/>
        <w:jc w:val="both"/>
        <w:rPr>
          <w:lang w:val="sr-Cyrl-CS"/>
        </w:rPr>
      </w:pPr>
    </w:p>
    <w:p w:rsidR="00637143" w:rsidRDefault="00637143" w:rsidP="00637143">
      <w:pPr>
        <w:jc w:val="center"/>
        <w:rPr>
          <w:lang w:val="sr-Cyrl-CS"/>
        </w:rPr>
      </w:pPr>
      <w:r>
        <w:rPr>
          <w:b/>
          <w:lang w:val="sr-Cyrl-CS"/>
        </w:rPr>
        <w:t>Чла</w:t>
      </w:r>
      <w:r w:rsidR="005B237B">
        <w:rPr>
          <w:b/>
          <w:lang w:val="sr-Cyrl-CS"/>
        </w:rPr>
        <w:t>н 12</w:t>
      </w:r>
      <w:r w:rsidRPr="000602C6">
        <w:rPr>
          <w:b/>
          <w:lang w:val="sr-Cyrl-CS"/>
        </w:rPr>
        <w:t>.</w:t>
      </w:r>
    </w:p>
    <w:p w:rsidR="00637143" w:rsidRDefault="00637143" w:rsidP="00637143">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637143" w:rsidRDefault="00637143" w:rsidP="00637143">
      <w:pPr>
        <w:ind w:firstLine="720"/>
        <w:jc w:val="both"/>
        <w:rPr>
          <w:lang w:val="sr-Cyrl-CS"/>
        </w:rPr>
      </w:pPr>
    </w:p>
    <w:p w:rsidR="00637143" w:rsidRDefault="005B237B" w:rsidP="00637143">
      <w:pPr>
        <w:jc w:val="center"/>
        <w:rPr>
          <w:b/>
          <w:lang w:val="sr-Cyrl-CS"/>
        </w:rPr>
      </w:pPr>
      <w:r>
        <w:rPr>
          <w:b/>
          <w:lang w:val="sr-Cyrl-CS"/>
        </w:rPr>
        <w:t>Члан 13</w:t>
      </w:r>
      <w:r w:rsidR="00637143" w:rsidRPr="000602C6">
        <w:rPr>
          <w:b/>
          <w:lang w:val="sr-Cyrl-CS"/>
        </w:rPr>
        <w:t>.</w:t>
      </w:r>
    </w:p>
    <w:p w:rsidR="00637143" w:rsidRDefault="00637143" w:rsidP="0063714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5B237B" w:rsidRDefault="001245B1" w:rsidP="005B237B">
      <w:pPr>
        <w:jc w:val="both"/>
        <w:rPr>
          <w:b/>
          <w:lang w:val="sr-Cyrl-CS"/>
        </w:rPr>
      </w:pPr>
    </w:p>
    <w:p w:rsidR="00637143" w:rsidRDefault="005B237B" w:rsidP="00637143">
      <w:pPr>
        <w:jc w:val="center"/>
        <w:rPr>
          <w:b/>
          <w:lang w:val="sr-Cyrl-CS"/>
        </w:rPr>
      </w:pPr>
      <w:r>
        <w:rPr>
          <w:b/>
          <w:lang w:val="sr-Cyrl-CS"/>
        </w:rPr>
        <w:t>Члан 14</w:t>
      </w:r>
      <w:r w:rsidR="00637143" w:rsidRPr="00EB56C1">
        <w:rPr>
          <w:b/>
          <w:lang w:val="sr-Cyrl-CS"/>
        </w:rPr>
        <w:t>.</w:t>
      </w:r>
    </w:p>
    <w:p w:rsidR="00637143" w:rsidRPr="002A6621" w:rsidRDefault="00637143" w:rsidP="00637143">
      <w:pPr>
        <w:ind w:firstLine="720"/>
        <w:jc w:val="both"/>
        <w:rPr>
          <w:lang w:val="sr-Cyrl-CS"/>
        </w:rPr>
      </w:pPr>
      <w:r>
        <w:rPr>
          <w:lang w:val="sr-Cyrl-CS"/>
        </w:rPr>
        <w:t>Уговор</w:t>
      </w:r>
      <w:r w:rsidR="00A75D36">
        <w:rPr>
          <w:lang w:val="sr-Cyrl-CS"/>
        </w:rPr>
        <w:t xml:space="preserve"> је сачињен у 6 (шест) истоветних</w:t>
      </w:r>
      <w:r>
        <w:rPr>
          <w:lang w:val="sr-Cyrl-CS"/>
        </w:rPr>
        <w:t xml:space="preserve"> пример</w:t>
      </w:r>
      <w:r w:rsidR="00A75D36">
        <w:rPr>
          <w:lang w:val="sr-Cyrl-CS"/>
        </w:rPr>
        <w:t>а</w:t>
      </w:r>
      <w:r>
        <w:rPr>
          <w:lang w:val="sr-Cyrl-CS"/>
        </w:rPr>
        <w:t>ка, од којих по 3 (три) примерка за сваку уговорну страну.</w:t>
      </w:r>
    </w:p>
    <w:p w:rsidR="00637143" w:rsidRDefault="00637143" w:rsidP="00637143">
      <w:pPr>
        <w:jc w:val="both"/>
        <w:rPr>
          <w:lang w:val="sr-Cyrl-CS"/>
        </w:rPr>
      </w:pPr>
    </w:p>
    <w:p w:rsidR="00637143" w:rsidRDefault="00637143" w:rsidP="00637143">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637143" w:rsidRDefault="00637143" w:rsidP="00637143">
      <w:pPr>
        <w:jc w:val="both"/>
        <w:rPr>
          <w:b/>
          <w:lang w:val="sr-Cyrl-CS"/>
        </w:rPr>
      </w:pPr>
      <w:r>
        <w:rPr>
          <w:b/>
          <w:lang w:val="sr-Cyrl-CS"/>
        </w:rPr>
        <w:t xml:space="preserve">             НАЧЕЛНИК</w:t>
      </w:r>
    </w:p>
    <w:p w:rsidR="00637143" w:rsidRDefault="00637143" w:rsidP="00637143">
      <w:pPr>
        <w:jc w:val="both"/>
        <w:rPr>
          <w:b/>
          <w:lang w:val="sr-Cyrl-CS"/>
        </w:rPr>
      </w:pPr>
      <w:r>
        <w:rPr>
          <w:b/>
          <w:lang w:val="sr-Cyrl-CS"/>
        </w:rPr>
        <w:t xml:space="preserve">   ОПШТИНСКЕ УПРАВЕ</w:t>
      </w:r>
    </w:p>
    <w:p w:rsidR="00637143" w:rsidRDefault="00AA7C53" w:rsidP="00637143">
      <w:pPr>
        <w:jc w:val="both"/>
        <w:rPr>
          <w:b/>
          <w:lang w:val="sr-Cyrl-CS"/>
        </w:rPr>
      </w:pPr>
      <w:r>
        <w:rPr>
          <w:b/>
          <w:lang w:val="sr-Cyrl-CS"/>
        </w:rPr>
        <w:t xml:space="preserve">     Мирослав Ненадовић</w:t>
      </w:r>
      <w:r w:rsidR="00637143">
        <w:rPr>
          <w:b/>
          <w:lang w:val="sr-Cyrl-CS"/>
        </w:rPr>
        <w:tab/>
        <w:t xml:space="preserve">                                     </w:t>
      </w:r>
      <w:r w:rsidR="0011183F">
        <w:rPr>
          <w:b/>
          <w:lang w:val="sr-Cyrl-CS"/>
        </w:rPr>
        <w:tab/>
      </w:r>
      <w:r w:rsidR="00637143">
        <w:rPr>
          <w:b/>
          <w:lang w:val="sr-Cyrl-CS"/>
        </w:rPr>
        <w:t>___________________</w:t>
      </w:r>
    </w:p>
    <w:p w:rsidR="00637143" w:rsidRDefault="00637143" w:rsidP="00637143">
      <w:pPr>
        <w:rPr>
          <w:b/>
          <w:lang w:val="sr-Cyrl-CS"/>
        </w:rPr>
      </w:pPr>
    </w:p>
    <w:p w:rsidR="00637143" w:rsidRPr="009B66F5" w:rsidRDefault="00637143" w:rsidP="00637143">
      <w:pPr>
        <w:ind w:left="357"/>
        <w:rPr>
          <w:b/>
          <w:bCs/>
        </w:rPr>
      </w:pPr>
      <w:r w:rsidRPr="009B66F5">
        <w:rPr>
          <w:b/>
          <w:bCs/>
        </w:rPr>
        <w:t>Напомена:</w:t>
      </w:r>
    </w:p>
    <w:p w:rsidR="00637143" w:rsidRPr="00561843" w:rsidRDefault="00637143" w:rsidP="00866372">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B25099" w:rsidRDefault="00B25099" w:rsidP="00CB5662">
      <w:pPr>
        <w:suppressAutoHyphens w:val="0"/>
        <w:spacing w:after="200" w:line="276" w:lineRule="auto"/>
        <w:rPr>
          <w:b/>
          <w:bCs/>
          <w:lang w:val="sr-Cyrl-CS"/>
        </w:rPr>
      </w:pPr>
    </w:p>
    <w:p w:rsidR="002A74EF" w:rsidRDefault="00087609" w:rsidP="002A74EF">
      <w:pPr>
        <w:rPr>
          <w:b/>
          <w:bCs/>
          <w:lang w:val="sr-Cyrl-CS" w:eastAsia="sr-Cyrl-CS"/>
        </w:rPr>
      </w:pPr>
      <w:r>
        <w:rPr>
          <w:b/>
          <w:bCs/>
          <w:lang w:val="sr-Cyrl-CS"/>
        </w:rPr>
        <w:br w:type="page"/>
      </w:r>
      <w:r w:rsidR="002A74EF">
        <w:rPr>
          <w:b/>
          <w:bCs/>
          <w:lang w:val="sr-Cyrl-CS" w:eastAsia="sr-Cyrl-CS"/>
        </w:rPr>
        <w:lastRenderedPageBreak/>
        <w:t>ОБРАЗАЦ 5.3</w:t>
      </w:r>
      <w:r w:rsidR="002A74EF" w:rsidRPr="00CB25AA">
        <w:rPr>
          <w:b/>
          <w:bCs/>
          <w:lang w:val="sr-Cyrl-CS" w:eastAsia="sr-Cyrl-CS"/>
        </w:rPr>
        <w:t xml:space="preserve"> –</w:t>
      </w:r>
      <w:r w:rsidR="002A74EF">
        <w:rPr>
          <w:b/>
          <w:bCs/>
          <w:lang w:val="sr-Cyrl-CS" w:eastAsia="sr-Cyrl-CS"/>
        </w:rPr>
        <w:t xml:space="preserve"> МОДЕЛ УГОВОРА</w:t>
      </w:r>
    </w:p>
    <w:p w:rsidR="002A74EF" w:rsidRDefault="002A74EF" w:rsidP="002A74EF">
      <w:pPr>
        <w:rPr>
          <w:b/>
          <w:bCs/>
          <w:lang w:val="sr-Cyrl-CS"/>
        </w:rPr>
      </w:pPr>
    </w:p>
    <w:p w:rsidR="00087609" w:rsidRPr="00263487" w:rsidRDefault="00087609" w:rsidP="00087609">
      <w:pPr>
        <w:jc w:val="center"/>
        <w:rPr>
          <w:b/>
          <w:bCs/>
        </w:rPr>
      </w:pPr>
      <w:r w:rsidRPr="00263487">
        <w:rPr>
          <w:b/>
          <w:bCs/>
        </w:rPr>
        <w:t>МОДЕЛ УГОВОРА</w:t>
      </w:r>
    </w:p>
    <w:p w:rsidR="00087609" w:rsidRDefault="00087609" w:rsidP="00087609">
      <w:pPr>
        <w:jc w:val="center"/>
        <w:rPr>
          <w:b/>
          <w:lang w:val="sr-Cyrl-CS"/>
        </w:rPr>
      </w:pPr>
      <w:r w:rsidRPr="00263487">
        <w:rPr>
          <w:b/>
          <w:bCs/>
        </w:rPr>
        <w:t xml:space="preserve">О НАБАВЦИ </w:t>
      </w:r>
      <w:r>
        <w:rPr>
          <w:b/>
          <w:bCs/>
          <w:lang w:val="sr-Cyrl-CS"/>
        </w:rPr>
        <w:t xml:space="preserve"> КАНЦЕЛАРИЈСКОГ МАТЕРИЈАЛА ЗА ПОТРЕБЕ ОРГАНА ОПШТИНЕ ЉУБОВИЈА – ПАРТИЈА 3</w:t>
      </w:r>
      <w:r>
        <w:rPr>
          <w:b/>
          <w:bCs/>
        </w:rPr>
        <w:t xml:space="preserve"> </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DF3120">
        <w:t>8</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83657E">
        <w:rPr>
          <w:lang w:val="sr-Cyrl-CS"/>
        </w:rPr>
        <w:t xml:space="preserve"> Опш</w:t>
      </w:r>
      <w:r w:rsidR="006C606B">
        <w:rPr>
          <w:lang w:val="sr-Cyrl-CS"/>
        </w:rPr>
        <w:t>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D0C77">
        <w:rPr>
          <w:rFonts w:ascii="Times New Roman" w:hAnsi="Times New Roman"/>
          <w:iCs/>
          <w:lang w:val="sr-Cyrl-CS"/>
        </w:rPr>
        <w:t>41</w:t>
      </w:r>
      <w:r w:rsidR="006C606B">
        <w:rPr>
          <w:rFonts w:ascii="Times New Roman" w:hAnsi="Times New Roman"/>
          <w:iCs/>
          <w:lang w:val="sr-Cyrl-CS"/>
        </w:rPr>
        <w:t>/201</w:t>
      </w:r>
      <w:r w:rsidR="00DF3120">
        <w:rPr>
          <w:rFonts w:ascii="Times New Roman" w:hAnsi="Times New Roman"/>
          <w:iCs/>
          <w:lang w:val="sr-Cyrl-CS"/>
        </w:rPr>
        <w:t>8</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DF3120">
        <w:rPr>
          <w:iCs/>
          <w:lang w:val="sr-Cyrl-CS"/>
        </w:rPr>
        <w:t xml:space="preserve"> ____________2018</w:t>
      </w:r>
      <w:r w:rsidRPr="00EF0261">
        <w:rPr>
          <w:iCs/>
          <w:lang w:val="sr-Cyrl-CS"/>
        </w:rPr>
        <w:t xml:space="preserve">. </w:t>
      </w:r>
      <w:r>
        <w:rPr>
          <w:iCs/>
          <w:lang w:val="sr-Cyrl-CS"/>
        </w:rPr>
        <w:t>г</w:t>
      </w:r>
      <w:r w:rsidRPr="00EF0261">
        <w:rPr>
          <w:iCs/>
          <w:lang w:val="sr-Cyrl-CS"/>
        </w:rPr>
        <w:t>одине</w:t>
      </w:r>
      <w:r>
        <w:rPr>
          <w:iCs/>
          <w:lang w:val="sr-Cyrl-CS"/>
        </w:rPr>
        <w:t xml:space="preserve">, за </w:t>
      </w:r>
      <w:r w:rsidRPr="00087609">
        <w:rPr>
          <w:b/>
          <w:iCs/>
          <w:lang w:val="sr-Cyrl-CS"/>
        </w:rPr>
        <w:t>Партију 3</w:t>
      </w:r>
      <w:r>
        <w:rPr>
          <w:iCs/>
          <w:lang w:val="sr-Cyrl-CS"/>
        </w:rPr>
        <w:t xml:space="preserve"> </w:t>
      </w:r>
      <w:r w:rsidRPr="00087609">
        <w:rPr>
          <w:iCs/>
          <w:lang w:val="sr-Cyrl-CS"/>
        </w:rPr>
        <w:t>–</w:t>
      </w:r>
      <w:r w:rsidR="00594555" w:rsidRPr="00594555">
        <w:rPr>
          <w:lang w:val="sr-Cyrl-CS"/>
        </w:rPr>
        <w:t xml:space="preserve"> </w:t>
      </w:r>
      <w:r w:rsidR="00594555" w:rsidRPr="00594555">
        <w:rPr>
          <w:b/>
          <w:lang w:val="sr-Cyrl-CS"/>
        </w:rPr>
        <w:t>Медијуми за смештање података, делови, прибор и материјал за рачунаре</w:t>
      </w:r>
      <w:r w:rsidRPr="00594555">
        <w:rPr>
          <w:b/>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866372">
      <w:pPr>
        <w:numPr>
          <w:ilvl w:val="0"/>
          <w:numId w:val="15"/>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594555">
        <w:rPr>
          <w:lang w:val="sr-Cyrl-CS"/>
        </w:rPr>
        <w:t>, 14/2015</w:t>
      </w:r>
      <w:r w:rsidR="0083657E">
        <w:rPr>
          <w:lang w:val="sr-Cyrl-CS"/>
        </w:rPr>
        <w:t>, 68/2015</w:t>
      </w:r>
      <w:r>
        <w:rPr>
          <w:lang w:val="sr-Cyrl-CS"/>
        </w:rPr>
        <w:t>)</w:t>
      </w:r>
      <w:r w:rsidRPr="00EF0261">
        <w:rPr>
          <w:lang w:val="sr-Cyrl-CS"/>
        </w:rPr>
        <w:t xml:space="preserve">, спровео поступак јавне набавке мале вредности </w:t>
      </w:r>
      <w:r>
        <w:rPr>
          <w:color w:val="000000"/>
          <w:lang w:val="sr-Cyrl-CS"/>
        </w:rPr>
        <w:t>канцеларијског материјала з</w:t>
      </w:r>
      <w:r w:rsidRPr="00C15530">
        <w:rPr>
          <w:lang w:val="sr-Cyrl-CS"/>
        </w:rPr>
        <w:t>а потребе органа Општине Љубовија, на годишњем нивоу</w:t>
      </w:r>
      <w:r w:rsidRPr="00C15530">
        <w:rPr>
          <w:rFonts w:ascii="Arial" w:hAnsi="Arial" w:cs="Arial"/>
        </w:rPr>
        <w:t xml:space="preserve">, </w:t>
      </w:r>
      <w:r w:rsidRPr="00C15530">
        <w:rPr>
          <w:bCs/>
          <w:color w:val="000000"/>
        </w:rPr>
        <w:t xml:space="preserve">број ЈН </w:t>
      </w:r>
      <w:r w:rsidR="004D3BDE">
        <w:rPr>
          <w:bCs/>
          <w:color w:val="000000"/>
          <w:lang w:val="sr-Cyrl-CS"/>
        </w:rPr>
        <w:t>41</w:t>
      </w:r>
      <w:r w:rsidRPr="00C15530">
        <w:rPr>
          <w:bCs/>
          <w:color w:val="000000"/>
        </w:rPr>
        <w:t>/20</w:t>
      </w:r>
      <w:r w:rsidR="00DF3120">
        <w:rPr>
          <w:bCs/>
          <w:color w:val="000000"/>
        </w:rPr>
        <w:t>18</w:t>
      </w:r>
      <w:r w:rsidRPr="00EF0261">
        <w:rPr>
          <w:lang w:val="sr-Cyrl-CS"/>
        </w:rPr>
        <w:t>;</w:t>
      </w:r>
    </w:p>
    <w:p w:rsidR="00087609" w:rsidRPr="00EF0261" w:rsidRDefault="00087609" w:rsidP="00866372">
      <w:pPr>
        <w:numPr>
          <w:ilvl w:val="0"/>
          <w:numId w:val="15"/>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DF3120">
        <w:rPr>
          <w:lang w:val="sr-Cyrl-CS"/>
        </w:rPr>
        <w:t>нуду бр. ______ од ________ 2018</w:t>
      </w:r>
      <w:r w:rsidRPr="00EF0261">
        <w:rPr>
          <w:lang w:val="sr-Cyrl-CS"/>
        </w:rPr>
        <w:t xml:space="preserve">. године </w:t>
      </w:r>
      <w:r>
        <w:rPr>
          <w:lang w:val="sr-Cyrl-CS"/>
        </w:rPr>
        <w:t xml:space="preserve">за </w:t>
      </w:r>
      <w:r w:rsidRPr="00087609">
        <w:rPr>
          <w:b/>
          <w:iCs/>
          <w:lang w:val="sr-Cyrl-CS"/>
        </w:rPr>
        <w:t>Партију 3</w:t>
      </w:r>
      <w:r>
        <w:rPr>
          <w:iCs/>
          <w:lang w:val="sr-Cyrl-CS"/>
        </w:rPr>
        <w:t xml:space="preserve"> </w:t>
      </w:r>
      <w:r w:rsidRPr="00087609">
        <w:rPr>
          <w:iCs/>
          <w:lang w:val="sr-Cyrl-CS"/>
        </w:rPr>
        <w:t xml:space="preserve">– </w:t>
      </w:r>
      <w:r w:rsidR="00594555" w:rsidRPr="00594555">
        <w:rPr>
          <w:b/>
          <w:lang w:val="sr-Cyrl-CS"/>
        </w:rPr>
        <w:t>Медијуми за смештање података, делови, прибор и материјал за рачунаре</w:t>
      </w:r>
      <w:r w:rsidR="00594555" w:rsidRPr="00EF0261">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DF3120">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EF0261" w:rsidRDefault="00087609" w:rsidP="00087609">
      <w:pPr>
        <w:rPr>
          <w:b/>
        </w:rPr>
      </w:pPr>
      <w:r w:rsidRPr="00EF0261">
        <w:rPr>
          <w:b/>
          <w:lang w:val="sr-Cyrl-CS"/>
        </w:rPr>
        <w:t xml:space="preserve">  </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Default="00087609" w:rsidP="00087609">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 xml:space="preserve">набавка канцеларијског материјала </w:t>
      </w:r>
      <w:r>
        <w:rPr>
          <w:rFonts w:ascii="ArialNarrow" w:hAnsi="ArialNarrow" w:cs="ArialNarrow"/>
        </w:rPr>
        <w:t>за</w:t>
      </w:r>
      <w:r>
        <w:rPr>
          <w:rFonts w:ascii="ArialNarrow" w:hAnsi="ArialNarrow" w:cs="ArialNarrow"/>
          <w:lang w:val="sr-Cyrl-CS"/>
        </w:rPr>
        <w:t xml:space="preserve"> </w:t>
      </w:r>
      <w:r>
        <w:rPr>
          <w:rFonts w:ascii="ArialNarrow" w:hAnsi="ArialNarrow" w:cs="ArialNarrow"/>
        </w:rPr>
        <w:t xml:space="preserve">потребе </w:t>
      </w:r>
      <w:r>
        <w:rPr>
          <w:rFonts w:ascii="ArialNarrow" w:hAnsi="ArialNarrow" w:cs="ArialNarrow"/>
          <w:lang w:val="sr-Cyrl-CS"/>
        </w:rPr>
        <w:t>органа Општ</w:t>
      </w:r>
      <w:r w:rsidR="0083657E">
        <w:rPr>
          <w:rFonts w:ascii="ArialNarrow" w:hAnsi="ArialNarrow" w:cs="ArialNarrow"/>
          <w:lang w:val="sr-Cyrl-CS"/>
        </w:rPr>
        <w:t>ине Љубовија,</w:t>
      </w:r>
      <w:r>
        <w:rPr>
          <w:rFonts w:ascii="ArialNarrow" w:hAnsi="ArialNarrow" w:cs="ArialNarrow"/>
          <w:lang w:val="sr-Cyrl-CS"/>
        </w:rPr>
        <w:t xml:space="preserve"> </w:t>
      </w:r>
      <w:r w:rsidRPr="00087609">
        <w:rPr>
          <w:iCs/>
          <w:lang w:val="sr-Cyrl-CS"/>
        </w:rPr>
        <w:t>Партија 3 –</w:t>
      </w:r>
      <w:r w:rsidR="00594555">
        <w:rPr>
          <w:lang w:val="sr-Cyrl-CS"/>
        </w:rPr>
        <w:t xml:space="preserve"> Медијуми за смештање података, делови, прибор и материјал за рачунаре</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087609" w:rsidRDefault="00087609" w:rsidP="00087609">
      <w:pPr>
        <w:autoSpaceDE w:val="0"/>
        <w:autoSpaceDN w:val="0"/>
        <w:adjustRightInd w:val="0"/>
        <w:ind w:firstLine="720"/>
        <w:jc w:val="both"/>
        <w:rPr>
          <w:iCs/>
          <w:color w:val="000000"/>
          <w:szCs w:val="20"/>
          <w:lang w:val="sr-Cyrl-CS"/>
        </w:rPr>
      </w:pPr>
      <w:r>
        <w:rPr>
          <w:rFonts w:ascii="ArialNarrow" w:hAnsi="ArialNarrow" w:cs="ArialNarrow"/>
          <w:lang w:val="sr-Cyrl-CS"/>
        </w:rPr>
        <w:t>Количине предметних добара наведене у Спецификацији потребних добара – Партија 3, дате су оквирно. Количине добара које ће Испоручилац сукцесивно</w:t>
      </w:r>
      <w:r w:rsidRPr="004C5174">
        <w:rPr>
          <w:rFonts w:ascii="Arial" w:hAnsi="Arial" w:cs="Arial"/>
          <w:iCs/>
          <w:color w:val="000000"/>
          <w:sz w:val="20"/>
          <w:szCs w:val="20"/>
        </w:rPr>
        <w:t xml:space="preserve"> </w:t>
      </w:r>
      <w:r w:rsidRPr="004C5174">
        <w:rPr>
          <w:iCs/>
          <w:color w:val="000000"/>
          <w:szCs w:val="20"/>
        </w:rPr>
        <w:lastRenderedPageBreak/>
        <w:t>испоручивати, у пери</w:t>
      </w:r>
      <w:r>
        <w:rPr>
          <w:iCs/>
          <w:color w:val="000000"/>
          <w:szCs w:val="20"/>
        </w:rPr>
        <w:t xml:space="preserve">оду важења уговора, одређиваће </w:t>
      </w:r>
      <w:r>
        <w:rPr>
          <w:iCs/>
          <w:color w:val="000000"/>
          <w:szCs w:val="20"/>
          <w:lang w:val="sr-Cyrl-CS"/>
        </w:rPr>
        <w:t>Н</w:t>
      </w:r>
      <w:r w:rsidRPr="004C5174">
        <w:rPr>
          <w:iCs/>
          <w:color w:val="000000"/>
          <w:szCs w:val="20"/>
        </w:rPr>
        <w:t>аручилац у складу са својим потребама</w:t>
      </w:r>
      <w:r>
        <w:rPr>
          <w:iCs/>
          <w:color w:val="000000"/>
          <w:szCs w:val="20"/>
          <w:lang w:val="sr-Cyrl-CS"/>
        </w:rPr>
        <w:t>.</w:t>
      </w:r>
    </w:p>
    <w:p w:rsidR="00087609" w:rsidRDefault="00087609" w:rsidP="00087609">
      <w:pPr>
        <w:autoSpaceDE w:val="0"/>
        <w:autoSpaceDN w:val="0"/>
        <w:adjustRightInd w:val="0"/>
        <w:ind w:firstLine="720"/>
        <w:jc w:val="both"/>
        <w:rPr>
          <w:iCs/>
          <w:color w:val="000000"/>
          <w:szCs w:val="20"/>
          <w:lang w:val="sr-Cyrl-CS"/>
        </w:rPr>
      </w:pP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складу са исказаним потребама Наручиоца – франко зграда Општинске управе општине Љубовија, ул. Војводе Мишића 45, а у свему према усвојеној Понуди заведеној код Понуђача</w:t>
      </w:r>
      <w:r w:rsidR="00E2097D">
        <w:rPr>
          <w:lang w:val="sr-Cyrl-CS"/>
        </w:rPr>
        <w:t xml:space="preserve"> под бројем ______ од ______2018</w:t>
      </w:r>
      <w:r>
        <w:rPr>
          <w:lang w:val="sr-Cyrl-CS"/>
        </w:rPr>
        <w:t>. године за Партију 3,</w:t>
      </w:r>
      <w:r w:rsidRPr="00C02FD6">
        <w:rPr>
          <w:rFonts w:ascii="ArialNarrow" w:hAnsi="ArialNarrow" w:cs="ArialNarrow"/>
        </w:rPr>
        <w:t xml:space="preserve"> </w:t>
      </w:r>
      <w:r>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3 и Обрасцу структуре цена за Партију 3</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087609" w:rsidRDefault="00087609" w:rsidP="00087609">
      <w:pPr>
        <w:autoSpaceDE w:val="0"/>
        <w:autoSpaceDN w:val="0"/>
        <w:adjustRightInd w:val="0"/>
        <w:rPr>
          <w:rFonts w:ascii="ArialNarrow,Bold" w:hAnsi="ArialNarrow,Bold" w:cs="ArialNarrow,Bold"/>
          <w:b/>
          <w:bCs/>
          <w:lang w:val="sr-Cyrl-CS"/>
        </w:rPr>
      </w:pPr>
    </w:p>
    <w:p w:rsidR="00087609" w:rsidRDefault="00087609" w:rsidP="00087609">
      <w:pPr>
        <w:autoSpaceDE w:val="0"/>
        <w:autoSpaceDN w:val="0"/>
        <w:adjustRightInd w:val="0"/>
        <w:rPr>
          <w:rFonts w:ascii="ArialNarrow,Bold" w:hAnsi="ArialNarrow,Bold" w:cs="ArialNarrow,Bold"/>
          <w:b/>
          <w:bCs/>
          <w:lang w:val="sr-Cyrl-CS"/>
        </w:rPr>
      </w:pPr>
      <w:r>
        <w:rPr>
          <w:rFonts w:ascii="ArialNarrow,Bold" w:hAnsi="ArialNarrow,Bold" w:cs="ArialNarrow,Bold"/>
          <w:b/>
          <w:bCs/>
        </w:rPr>
        <w:t>ЦЕНА</w:t>
      </w:r>
    </w:p>
    <w:p w:rsidR="00087609" w:rsidRPr="000B582F" w:rsidRDefault="00087609" w:rsidP="00087609">
      <w:pPr>
        <w:autoSpaceDE w:val="0"/>
        <w:autoSpaceDN w:val="0"/>
        <w:adjustRightInd w:val="0"/>
        <w:rPr>
          <w:rFonts w:ascii="ArialNarrow,Bold" w:hAnsi="ArialNarrow,Bold" w:cs="ArialNarrow,Bold"/>
          <w:b/>
          <w:bCs/>
          <w:lang w:val="sr-Cyrl-CS"/>
        </w:rPr>
      </w:pP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јединичним ценама наведеним у Обрасцу структуре цена за Партију 3, што за укупно предвиђене оквирне количине даје вредност од ________________ динара без ПДВ-а, односно _________________ динара са ПДВ-ом.</w:t>
      </w:r>
    </w:p>
    <w:p w:rsidR="00087609" w:rsidRPr="0005620F" w:rsidRDefault="00087609" w:rsidP="00087609">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087609" w:rsidRPr="00CE788F" w:rsidRDefault="00087609" w:rsidP="00087609">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Pr="001C4F89">
        <w:rPr>
          <w:szCs w:val="22"/>
          <w:lang w:val="sr-Cyrl-CS"/>
        </w:rPr>
        <w:t xml:space="preserve">процењене вредности </w:t>
      </w:r>
      <w:r>
        <w:rPr>
          <w:szCs w:val="22"/>
          <w:lang w:val="sr-Cyrl-CS"/>
        </w:rPr>
        <w:t xml:space="preserve">предмета набавке за Партију 3, односно планираних финансијских средстава наручиоца, а на основу и у складу са Планом </w:t>
      </w:r>
      <w:r w:rsidR="0083657E">
        <w:rPr>
          <w:szCs w:val="22"/>
          <w:lang w:val="sr-Cyrl-CS"/>
        </w:rPr>
        <w:t xml:space="preserve">јавних </w:t>
      </w:r>
      <w:r w:rsidR="00594555">
        <w:rPr>
          <w:szCs w:val="22"/>
          <w:lang w:val="sr-Cyrl-CS"/>
        </w:rPr>
        <w:t xml:space="preserve">набавки </w:t>
      </w:r>
      <w:r w:rsidR="006C606B">
        <w:rPr>
          <w:szCs w:val="22"/>
          <w:lang w:val="sr-Cyrl-CS"/>
        </w:rPr>
        <w:t>општине Љубовија за 201</w:t>
      </w:r>
      <w:r w:rsidR="00E2097D">
        <w:rPr>
          <w:szCs w:val="22"/>
          <w:lang w:val="sr-Cyrl-CS"/>
        </w:rPr>
        <w:t>8</w:t>
      </w:r>
      <w:r>
        <w:rPr>
          <w:szCs w:val="22"/>
          <w:lang w:val="sr-Cyrl-CS"/>
        </w:rPr>
        <w:t>. годину</w:t>
      </w:r>
      <w:r>
        <w:rPr>
          <w:lang w:val="sr-Cyrl-CS"/>
        </w:rPr>
        <w:t>.</w:t>
      </w:r>
    </w:p>
    <w:p w:rsidR="001245B1" w:rsidRPr="001245B1" w:rsidRDefault="001245B1" w:rsidP="001245B1">
      <w:pPr>
        <w:autoSpaceDE w:val="0"/>
        <w:ind w:firstLine="708"/>
        <w:jc w:val="both"/>
        <w:rPr>
          <w:szCs w:val="20"/>
          <w:lang w:val="ru-RU"/>
        </w:rPr>
      </w:pPr>
      <w:r w:rsidRPr="001245B1">
        <w:rPr>
          <w:szCs w:val="20"/>
          <w:lang w:val="ru-RU"/>
        </w:rPr>
        <w:t>Плаћање доспелих обавеза наст</w:t>
      </w:r>
      <w:r w:rsidR="00E2097D">
        <w:rPr>
          <w:szCs w:val="20"/>
          <w:lang w:val="ru-RU"/>
        </w:rPr>
        <w:t>алих у 2018</w:t>
      </w:r>
      <w:r w:rsidRPr="001245B1">
        <w:rPr>
          <w:szCs w:val="20"/>
          <w:lang w:val="ru-RU"/>
        </w:rPr>
        <w:t>. години, вршиће се до висине одобрених апропријација за ту намену, а у складу са законо</w:t>
      </w:r>
      <w:r w:rsidR="0083657E">
        <w:rPr>
          <w:szCs w:val="20"/>
          <w:lang w:val="ru-RU"/>
        </w:rPr>
        <w:t>м којим се уређује буџет за 201</w:t>
      </w:r>
      <w:r w:rsidR="00E2097D">
        <w:rPr>
          <w:szCs w:val="20"/>
          <w:lang w:val="ru-RU"/>
        </w:rPr>
        <w:t>8</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E2097D">
        <w:rPr>
          <w:szCs w:val="20"/>
          <w:lang w:val="ru-RU"/>
        </w:rPr>
        <w:t>е уговора који се односи на 2019</w:t>
      </w:r>
      <w:r w:rsidRPr="001245B1">
        <w:rPr>
          <w:szCs w:val="20"/>
          <w:lang w:val="ru-RU"/>
        </w:rPr>
        <w:t>. годину, реализација уговора ће зависити од обезбеђења средстава предвиђених Законо</w:t>
      </w:r>
      <w:r w:rsidR="00E2097D">
        <w:rPr>
          <w:szCs w:val="20"/>
          <w:lang w:val="ru-RU"/>
        </w:rPr>
        <w:t>м којим се уређује буџет за 2019</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087609" w:rsidRDefault="00087609" w:rsidP="00087609">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t xml:space="preserve"> плаћање добара </w:t>
      </w:r>
      <w:r w:rsidRPr="008133EB">
        <w:t xml:space="preserve">вршити на текући рачун </w:t>
      </w:r>
      <w:r>
        <w:rPr>
          <w:lang w:val="sr-Cyrl-CS"/>
        </w:rPr>
        <w:t xml:space="preserve">Испоручиоца број: ____________________ код ______________ банке, у року од _________ дана од испостављања фактуре, за сваку </w:t>
      </w:r>
      <w:r w:rsidRPr="008133EB">
        <w:t>по</w:t>
      </w:r>
      <w:r>
        <w:rPr>
          <w:lang w:val="sr-Cyrl-CS"/>
        </w:rPr>
        <w:t>јединачну испоруку добара.</w:t>
      </w:r>
    </w:p>
    <w:p w:rsidR="00087609" w:rsidRPr="00E26E2C" w:rsidRDefault="00087609" w:rsidP="00087609">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087609" w:rsidRDefault="00087609" w:rsidP="00087609">
      <w:pPr>
        <w:autoSpaceDE w:val="0"/>
        <w:autoSpaceDN w:val="0"/>
        <w:adjustRightInd w:val="0"/>
        <w:rPr>
          <w:rFonts w:ascii="Calibri" w:hAnsi="Calibri" w:cs="ArialNarrow"/>
          <w:b/>
          <w:bCs/>
          <w:lang w:val="en-U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lastRenderedPageBreak/>
        <w:t>РОК ИСПОРУКЕ</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је обавезан да у року од _____ сата од момента требовања материјала од стране Наручиоца изврши испоруку поручених добара, франко зграда Оп</w:t>
      </w:r>
      <w:r w:rsidR="0083657E">
        <w:rPr>
          <w:rFonts w:ascii="ArialNarrow" w:hAnsi="ArialNarrow" w:cs="ArialNarrow"/>
          <w:bCs/>
          <w:lang w:val="sr-Cyrl-CS"/>
        </w:rPr>
        <w:t>штинске управе општине Љубовија, Војводе Мишића 45.</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Испоруке су сукцесивне у складу са исказаним потребама Наручиоца.</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У случају прекорачења рока из става 1. овог члана или неодазивања на позив Наручиоца или неизвршавања других уговорних обавеза, Наручилац задржава право да откаже предметни Уговор</w:t>
      </w:r>
      <w:r w:rsidR="0083657E">
        <w:rPr>
          <w:rFonts w:ascii="ArialNarrow" w:hAnsi="ArialNarrow" w:cs="ArialNarrow"/>
          <w:bCs/>
          <w:lang w:val="sr-Cyrl-CS"/>
        </w:rPr>
        <w:t xml:space="preserve"> и реализује средство обезбеђења</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087609" w:rsidRDefault="00087609" w:rsidP="00087609">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Pr>
          <w:rFonts w:ascii="ArialNarrow" w:hAnsi="ArialNarrow" w:cs="ArialNarrow"/>
        </w:rPr>
        <w:t>.</w:t>
      </w:r>
    </w:p>
    <w:p w:rsidR="00087609" w:rsidRDefault="00087609" w:rsidP="00087609">
      <w:pPr>
        <w:autoSpaceDE w:val="0"/>
        <w:autoSpaceDN w:val="0"/>
        <w:adjustRightInd w:val="0"/>
        <w:jc w:val="both"/>
        <w:rPr>
          <w:rFonts w:ascii="ArialNarrow" w:hAnsi="ArialNarrow" w:cs="ArialNarrow"/>
          <w:lang w:val="sr-Cyrl-CS"/>
        </w:rPr>
      </w:pPr>
    </w:p>
    <w:p w:rsidR="00087609" w:rsidRPr="00FE4529" w:rsidRDefault="00087609" w:rsidP="00087609">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Pr>
          <w:rFonts w:ascii="ArialNarrow" w:hAnsi="ArialNarrow" w:cs="ArialNarrow"/>
          <w:b/>
          <w:lang w:val="sr-Cyrl-CS"/>
        </w:rPr>
        <w:t>8</w:t>
      </w:r>
      <w:r w:rsidRPr="00FE4529">
        <w:rPr>
          <w:rFonts w:ascii="ArialNarrow" w:hAnsi="ArialNarrow" w:cs="ArialNarrow"/>
          <w:b/>
          <w:lang w:val="sr-Cyrl-CS"/>
        </w:rPr>
        <w:t>.</w:t>
      </w:r>
    </w:p>
    <w:p w:rsidR="001E2809" w:rsidRDefault="001E2809" w:rsidP="001E2809">
      <w:pPr>
        <w:autoSpaceDE w:val="0"/>
        <w:autoSpaceDN w:val="0"/>
        <w:adjustRightInd w:val="0"/>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p>
    <w:p w:rsidR="001E2809" w:rsidRDefault="001E2809" w:rsidP="001E2809">
      <w:pPr>
        <w:autoSpaceDE w:val="0"/>
        <w:autoSpaceDN w:val="0"/>
        <w:adjustRightInd w:val="0"/>
        <w:ind w:firstLine="720"/>
        <w:jc w:val="both"/>
      </w:pPr>
      <w:r>
        <w:t xml:space="preserve">Наручилац је у обавези да по испоруци што пре изврши и квалитативан преглед робе и да о свакој несаобразности и евентуалној рекламацији обавести Добављача најкасније у року од 3 дана од дана испоруке. </w:t>
      </w:r>
    </w:p>
    <w:p w:rsidR="001E2809" w:rsidRDefault="001E2809" w:rsidP="001E2809">
      <w:pPr>
        <w:autoSpaceDE w:val="0"/>
        <w:autoSpaceDN w:val="0"/>
        <w:adjustRightInd w:val="0"/>
        <w:ind w:firstLine="720"/>
        <w:jc w:val="both"/>
      </w:pPr>
      <w:r>
        <w:t xml:space="preserve">За случај да испоручена добра нису саобразна понуди Добављача, и/или су функционално неисправна, Наручилац има право да захтева од Добављача замену испоручених добара са одговарајућим добрима која су саобразна понуди Добављача и која су функционално исправна, а о трошку Добављача. </w:t>
      </w:r>
    </w:p>
    <w:p w:rsidR="001E2809" w:rsidRDefault="001E2809" w:rsidP="001E2809">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1E2809" w:rsidRDefault="001E2809" w:rsidP="001E2809">
      <w:pPr>
        <w:autoSpaceDE w:val="0"/>
        <w:autoSpaceDN w:val="0"/>
        <w:adjustRightInd w:val="0"/>
        <w:ind w:firstLine="720"/>
        <w:jc w:val="both"/>
        <w:rPr>
          <w:lang w:val="sr-Cyrl-CS"/>
        </w:rPr>
      </w:pPr>
      <w:r>
        <w:t>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087609" w:rsidRDefault="00087609" w:rsidP="00087609">
      <w:pPr>
        <w:autoSpaceDE w:val="0"/>
        <w:autoSpaceDN w:val="0"/>
        <w:adjustRightInd w:val="0"/>
        <w:rPr>
          <w:rFonts w:ascii="ArialNarrow" w:hAnsi="ArialNarrow" w:cs="ArialNarrow"/>
          <w:lang w:val="sr-Cyrl-CS"/>
        </w:rPr>
      </w:pPr>
    </w:p>
    <w:p w:rsidR="00E90B10" w:rsidRDefault="00E90B10" w:rsidP="00E90B10">
      <w:pPr>
        <w:autoSpaceDE w:val="0"/>
        <w:autoSpaceDN w:val="0"/>
        <w:adjustRightInd w:val="0"/>
        <w:rPr>
          <w:b/>
          <w:lang w:val="sr-Cyrl-CS"/>
        </w:rPr>
      </w:pPr>
      <w:r w:rsidRPr="00F47842">
        <w:rPr>
          <w:b/>
          <w:lang w:val="sr-Cyrl-CS"/>
        </w:rPr>
        <w:t>СРЕДСТВО ОБЕЗБЕЂЕЊА</w:t>
      </w:r>
    </w:p>
    <w:p w:rsidR="00E90B10" w:rsidRDefault="00E90B10" w:rsidP="00E90B10">
      <w:pPr>
        <w:autoSpaceDE w:val="0"/>
        <w:autoSpaceDN w:val="0"/>
        <w:adjustRightInd w:val="0"/>
        <w:rPr>
          <w:b/>
          <w:lang w:val="sr-Cyrl-CS"/>
        </w:rPr>
      </w:pPr>
    </w:p>
    <w:p w:rsidR="00E90B10" w:rsidRPr="00F47842" w:rsidRDefault="00E90B10" w:rsidP="00E90B10">
      <w:pPr>
        <w:autoSpaceDE w:val="0"/>
        <w:autoSpaceDN w:val="0"/>
        <w:adjustRightInd w:val="0"/>
        <w:jc w:val="center"/>
        <w:rPr>
          <w:b/>
          <w:lang w:val="sr-Cyrl-CS"/>
        </w:rPr>
      </w:pPr>
      <w:r>
        <w:rPr>
          <w:b/>
          <w:lang w:val="sr-Cyrl-CS"/>
        </w:rPr>
        <w:t>Члан 9.</w:t>
      </w:r>
    </w:p>
    <w:p w:rsidR="00E90B10" w:rsidRDefault="00E90B10" w:rsidP="00E90B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w:t>
      </w:r>
      <w:r w:rsidR="00210117">
        <w:rPr>
          <w:rFonts w:eastAsia="TimesNewRomanPSMT"/>
          <w:bCs/>
          <w:iCs/>
          <w:lang w:val="sr-Cyrl-CS"/>
        </w:rPr>
        <w:t>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E90B10" w:rsidRDefault="00E90B10" w:rsidP="00E90B10">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90B10" w:rsidRPr="002F6539" w:rsidRDefault="00E90B10" w:rsidP="00E90B10">
      <w:pPr>
        <w:autoSpaceDE w:val="0"/>
        <w:autoSpaceDN w:val="0"/>
        <w:adjustRightInd w:val="0"/>
        <w:ind w:firstLine="720"/>
        <w:jc w:val="both"/>
        <w:rPr>
          <w:rFonts w:ascii="ArialNarrow" w:hAnsi="ArialNarrow" w:cs="ArialNarrow"/>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210117">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210117" w:rsidRDefault="00210117" w:rsidP="00087609">
      <w:pPr>
        <w:autoSpaceDE w:val="0"/>
        <w:autoSpaceDN w:val="0"/>
        <w:adjustRightInd w:val="0"/>
        <w:rPr>
          <w:rFonts w:ascii="ArialNarrow" w:hAnsi="ArialNarrow" w:cs="ArialNarrow"/>
          <w:b/>
          <w:bCs/>
          <w:lang w:val="sr-Cyrl-CS"/>
        </w:rPr>
      </w:pPr>
    </w:p>
    <w:p w:rsidR="00087609" w:rsidRPr="005B26A3"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 ТРАЈАЊА УГОВОРА</w:t>
      </w: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E90B10">
        <w:rPr>
          <w:rFonts w:ascii="ArialNarrow" w:hAnsi="ArialNarrow" w:cs="ArialNarrow"/>
          <w:b/>
          <w:bCs/>
          <w:lang w:val="sr-Cyrl-CS"/>
        </w:rPr>
        <w:t>10</w:t>
      </w:r>
      <w:r>
        <w:rPr>
          <w:rFonts w:ascii="ArialNarrow" w:hAnsi="ArialNarrow" w:cs="ArialNarrow"/>
          <w:b/>
          <w:bCs/>
        </w:rPr>
        <w:t>.</w:t>
      </w:r>
    </w:p>
    <w:p w:rsidR="006C606B" w:rsidRDefault="006C606B" w:rsidP="006C606B">
      <w:pPr>
        <w:autoSpaceDE w:val="0"/>
        <w:autoSpaceDN w:val="0"/>
        <w:adjustRightInd w:val="0"/>
        <w:ind w:firstLine="720"/>
        <w:jc w:val="both"/>
        <w:rPr>
          <w:rFonts w:ascii="ArialNarrow" w:hAnsi="ArialNarrow" w:cs="ArialNarrow"/>
          <w:lang w:val="sr-Cyrl-CS"/>
        </w:rPr>
      </w:pPr>
      <w:r>
        <w:rPr>
          <w:rFonts w:ascii="ArialNarrow" w:hAnsi="ArialNarrow" w:cs="ArialNarrow"/>
        </w:rPr>
        <w:t>Уговор се закључује на одређено време</w:t>
      </w:r>
      <w:r>
        <w:rPr>
          <w:rFonts w:ascii="ArialNarrow" w:hAnsi="ArialNarrow" w:cs="ArialNarrow"/>
          <w:lang w:val="sr-Cyrl-CS"/>
        </w:rPr>
        <w:t xml:space="preserve">, у трајању од најдуже 12 месеци, почев од дана </w:t>
      </w:r>
      <w:r>
        <w:rPr>
          <w:rFonts w:ascii="ArialNarrow" w:hAnsi="ArialNarrow" w:cs="ArialNarrow"/>
        </w:rPr>
        <w:t>потписивања</w:t>
      </w:r>
      <w:r>
        <w:rPr>
          <w:rFonts w:ascii="ArialNarrow" w:hAnsi="ArialNarrow" w:cs="ArialNarrow"/>
          <w:lang w:val="sr-Cyrl-CS"/>
        </w:rPr>
        <w:t xml:space="preserve"> Уговора, односно утрошка средст</w:t>
      </w:r>
      <w:r w:rsidR="00082771">
        <w:rPr>
          <w:rFonts w:ascii="ArialNarrow" w:hAnsi="ArialNarrow" w:cs="ArialNarrow"/>
          <w:lang w:val="sr-Cyrl-CS"/>
        </w:rPr>
        <w:t>а</w:t>
      </w:r>
      <w:r>
        <w:rPr>
          <w:rFonts w:ascii="ArialNarrow" w:hAnsi="ArialNarrow" w:cs="ArialNarrow"/>
          <w:lang w:val="sr-Cyrl-CS"/>
        </w:rPr>
        <w:t>ва .до износа процењене вредности јавне набавке за партију 3</w:t>
      </w:r>
      <w:r w:rsidR="001C7D75">
        <w:rPr>
          <w:rFonts w:ascii="ArialNarrow" w:hAnsi="ArialNarrow" w:cs="ArialNarrow"/>
          <w:lang w:val="sr-Cyrl-CS"/>
        </w:rPr>
        <w:t xml:space="preserve"> – </w:t>
      </w:r>
      <w:r w:rsidR="00423067">
        <w:rPr>
          <w:rFonts w:ascii="ArialNarrow" w:hAnsi="ArialNarrow" w:cs="ArialNarrow"/>
          <w:lang w:val="sr-Cyrl-CS"/>
        </w:rPr>
        <w:t>300.000,00</w:t>
      </w:r>
      <w:r w:rsidR="001C7D75">
        <w:rPr>
          <w:rFonts w:ascii="ArialNarrow" w:hAnsi="ArialNarrow" w:cs="ArialNarrow"/>
          <w:lang w:val="sr-Cyrl-CS"/>
        </w:rPr>
        <w:t xml:space="preserve"> динара без ПДВ-а</w:t>
      </w:r>
      <w:r>
        <w:rPr>
          <w:rFonts w:ascii="ArialNarrow" w:hAnsi="ArialNarrow" w:cs="ArialNarrow"/>
          <w:lang w:val="sr-Cyrl-CS"/>
        </w:rPr>
        <w:t>.</w:t>
      </w:r>
    </w:p>
    <w:p w:rsidR="006C606B" w:rsidRDefault="006C606B" w:rsidP="00087609">
      <w:pPr>
        <w:autoSpaceDE w:val="0"/>
        <w:autoSpaceDN w:val="0"/>
        <w:adjustRightInd w:val="0"/>
        <w:rPr>
          <w:rFonts w:ascii="ArialNarrow" w:hAnsi="ArialNarrow" w:cs="ArialNarrow"/>
          <w:b/>
          <w:b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E90B10" w:rsidRPr="00E90B10" w:rsidRDefault="00E90B10" w:rsidP="00087609">
      <w:pPr>
        <w:autoSpaceDE w:val="0"/>
        <w:autoSpaceDN w:val="0"/>
        <w:adjustRightInd w:val="0"/>
        <w:rPr>
          <w:rFonts w:ascii="ArialNarrow" w:hAnsi="ArialNarrow" w:cs="ArialNarrow"/>
          <w:b/>
          <w:bCs/>
          <w:lang w:val="sr-Cyrl-CS"/>
        </w:rPr>
      </w:pPr>
    </w:p>
    <w:p w:rsidR="00087609" w:rsidRPr="00B639D2" w:rsidRDefault="00E90B10" w:rsidP="00087609">
      <w:pPr>
        <w:autoSpaceDE w:val="0"/>
        <w:autoSpaceDN w:val="0"/>
        <w:adjustRightInd w:val="0"/>
        <w:jc w:val="center"/>
        <w:rPr>
          <w:b/>
          <w:lang w:val="sr-Cyrl-CS"/>
        </w:rPr>
      </w:pPr>
      <w:r>
        <w:rPr>
          <w:b/>
          <w:lang w:val="sr-Cyrl-CS"/>
        </w:rPr>
        <w:t>Члан 11</w:t>
      </w:r>
      <w:r w:rsidR="00087609" w:rsidRPr="00B639D2">
        <w:rPr>
          <w:b/>
          <w:lang w:val="sr-Cyrl-CS"/>
        </w:rPr>
        <w:t>.</w:t>
      </w:r>
    </w:p>
    <w:p w:rsidR="00087609" w:rsidRPr="000602C6" w:rsidRDefault="00087609" w:rsidP="00E90B10">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E90B10" w:rsidP="00087609">
      <w:pPr>
        <w:jc w:val="center"/>
        <w:rPr>
          <w:lang w:val="sr-Cyrl-CS"/>
        </w:rPr>
      </w:pPr>
      <w:r>
        <w:rPr>
          <w:b/>
          <w:lang w:val="sr-Cyrl-CS"/>
        </w:rPr>
        <w:t>Члан 12</w:t>
      </w:r>
      <w:r w:rsidR="00087609" w:rsidRPr="000602C6">
        <w:rPr>
          <w:b/>
          <w:lang w:val="sr-Cyrl-CS"/>
        </w:rPr>
        <w:t>.</w:t>
      </w:r>
    </w:p>
    <w:p w:rsidR="00087609" w:rsidRDefault="00087609" w:rsidP="00087609">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087609" w:rsidP="00087609">
      <w:pPr>
        <w:ind w:firstLine="720"/>
        <w:jc w:val="both"/>
        <w:rPr>
          <w:lang w:val="sr-Cyrl-CS"/>
        </w:rPr>
      </w:pPr>
    </w:p>
    <w:p w:rsidR="00087609" w:rsidRDefault="00E90B10" w:rsidP="00087609">
      <w:pPr>
        <w:jc w:val="center"/>
        <w:rPr>
          <w:b/>
          <w:lang w:val="sr-Cyrl-CS"/>
        </w:rPr>
      </w:pPr>
      <w:r>
        <w:rPr>
          <w:b/>
          <w:lang w:val="sr-Cyrl-CS"/>
        </w:rPr>
        <w:t>Члан 13</w:t>
      </w:r>
      <w:r w:rsidR="00087609" w:rsidRPr="000602C6">
        <w:rPr>
          <w:b/>
          <w:lang w:val="sr-Cyrl-CS"/>
        </w:rPr>
        <w:t>.</w:t>
      </w:r>
    </w:p>
    <w:p w:rsidR="00087609" w:rsidRDefault="00087609" w:rsidP="00087609">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E90B10" w:rsidRDefault="001245B1" w:rsidP="00E90B10">
      <w:pPr>
        <w:jc w:val="both"/>
        <w:rPr>
          <w:b/>
          <w:lang w:val="sr-Cyrl-CS"/>
        </w:rPr>
      </w:pPr>
    </w:p>
    <w:p w:rsidR="00087609" w:rsidRDefault="00E90B10" w:rsidP="00087609">
      <w:pPr>
        <w:jc w:val="center"/>
        <w:rPr>
          <w:b/>
          <w:lang w:val="sr-Cyrl-CS"/>
        </w:rPr>
      </w:pPr>
      <w:r>
        <w:rPr>
          <w:b/>
          <w:lang w:val="sr-Cyrl-CS"/>
        </w:rPr>
        <w:t>Члан 14</w:t>
      </w:r>
      <w:r w:rsidR="00087609" w:rsidRPr="00EB56C1">
        <w:rPr>
          <w:b/>
          <w:lang w:val="sr-Cyrl-CS"/>
        </w:rPr>
        <w:t>.</w:t>
      </w:r>
    </w:p>
    <w:p w:rsidR="00087609" w:rsidRPr="002A6621" w:rsidRDefault="00087609" w:rsidP="00087609">
      <w:pPr>
        <w:ind w:firstLine="720"/>
        <w:jc w:val="both"/>
        <w:rPr>
          <w:lang w:val="sr-Cyrl-CS"/>
        </w:rPr>
      </w:pPr>
      <w:r>
        <w:rPr>
          <w:lang w:val="sr-Cyrl-CS"/>
        </w:rPr>
        <w:t>Уговор</w:t>
      </w:r>
      <w:r w:rsidR="00210117">
        <w:rPr>
          <w:lang w:val="sr-Cyrl-CS"/>
        </w:rPr>
        <w:t xml:space="preserve"> је сачињен у 6 (шест) истоветних</w:t>
      </w:r>
      <w:r>
        <w:rPr>
          <w:lang w:val="sr-Cyrl-CS"/>
        </w:rPr>
        <w:t xml:space="preserve"> пример</w:t>
      </w:r>
      <w:r w:rsidR="00210117">
        <w:rPr>
          <w:lang w:val="sr-Cyrl-CS"/>
        </w:rPr>
        <w:t>а</w:t>
      </w:r>
      <w:r>
        <w:rPr>
          <w:lang w:val="sr-Cyrl-CS"/>
        </w:rPr>
        <w:t>ка, од којих по 3 (три) примерка за сваку уговорну страну.</w:t>
      </w:r>
    </w:p>
    <w:p w:rsidR="00087609" w:rsidRDefault="00087609" w:rsidP="00087609">
      <w:pPr>
        <w:jc w:val="both"/>
        <w:rPr>
          <w:lang w:val="en-US"/>
        </w:rPr>
      </w:pPr>
    </w:p>
    <w:p w:rsidR="001245B1" w:rsidRPr="001245B1" w:rsidRDefault="001245B1" w:rsidP="00087609">
      <w:pPr>
        <w:jc w:val="both"/>
        <w:rPr>
          <w:lang w:val="en-US"/>
        </w:rPr>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087609" w:rsidRDefault="006C606B" w:rsidP="00087609">
      <w:pPr>
        <w:jc w:val="both"/>
        <w:rPr>
          <w:b/>
          <w:lang w:val="sr-Cyrl-CS"/>
        </w:rPr>
      </w:pPr>
      <w:r>
        <w:rPr>
          <w:b/>
          <w:lang w:val="sr-Cyrl-CS"/>
        </w:rPr>
        <w:t xml:space="preserve">     Мирослав Ненадовић</w:t>
      </w:r>
      <w:r w:rsidR="00087609">
        <w:rPr>
          <w:b/>
          <w:lang w:val="sr-Cyrl-CS"/>
        </w:rPr>
        <w:tab/>
        <w:t xml:space="preserve">                                          </w:t>
      </w:r>
      <w:r>
        <w:rPr>
          <w:b/>
          <w:lang w:val="sr-Cyrl-CS"/>
        </w:rPr>
        <w:t xml:space="preserve">        </w:t>
      </w:r>
      <w:r w:rsidR="00087609">
        <w:rPr>
          <w:b/>
          <w:lang w:val="sr-Cyrl-CS"/>
        </w:rPr>
        <w:t>___________________</w:t>
      </w:r>
    </w:p>
    <w:p w:rsidR="00087609" w:rsidRDefault="00087609" w:rsidP="00087609">
      <w:pPr>
        <w:rPr>
          <w:b/>
          <w:lang w:val="sr-Cyrl-CS"/>
        </w:rPr>
      </w:pPr>
    </w:p>
    <w:p w:rsidR="00087609" w:rsidRPr="009B66F5" w:rsidRDefault="00087609" w:rsidP="00087609">
      <w:pPr>
        <w:ind w:left="357"/>
        <w:rPr>
          <w:b/>
          <w:bCs/>
        </w:rPr>
      </w:pPr>
      <w:r w:rsidRPr="009B66F5">
        <w:rPr>
          <w:b/>
          <w:bCs/>
        </w:rPr>
        <w:t>Напомена:</w:t>
      </w:r>
    </w:p>
    <w:p w:rsidR="00087609" w:rsidRPr="00561843" w:rsidRDefault="00087609" w:rsidP="00866372">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087609" w:rsidRDefault="00087609" w:rsidP="00087609">
      <w:pPr>
        <w:suppressAutoHyphens w:val="0"/>
        <w:spacing w:after="200" w:line="276" w:lineRule="auto"/>
        <w:rPr>
          <w:b/>
          <w:bCs/>
          <w:lang w:val="sr-Cyrl-CS"/>
        </w:rPr>
      </w:pPr>
    </w:p>
    <w:p w:rsidR="00087609" w:rsidRDefault="00594555" w:rsidP="00594555">
      <w:pPr>
        <w:rPr>
          <w:b/>
          <w:bCs/>
          <w:lang w:val="sr-Cyrl-CS"/>
        </w:rPr>
      </w:pPr>
      <w:r>
        <w:rPr>
          <w:b/>
          <w:bCs/>
          <w:lang w:val="sr-Cyrl-CS"/>
        </w:rPr>
        <w:t xml:space="preserve"> </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10117">
        <w:rPr>
          <w:sz w:val="22"/>
          <w:szCs w:val="22"/>
          <w:lang w:val="sr-Cyrl-CS"/>
        </w:rPr>
        <w:t>1</w:t>
      </w:r>
      <w:r w:rsidR="000727C6">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594555">
        <w:rPr>
          <w:lang w:val="sr-Cyrl-CS"/>
        </w:rPr>
        <w:t>, 14/2015</w:t>
      </w:r>
      <w:r w:rsidR="00210117">
        <w:rPr>
          <w:lang w:val="sr-Cyrl-CS"/>
        </w:rPr>
        <w:t>, 68/2015</w:t>
      </w:r>
      <w:r w:rsidRPr="006D6F63">
        <w:rPr>
          <w:lang w:val="sr-Cyrl-CS"/>
        </w:rPr>
        <w:t>)</w:t>
      </w:r>
      <w:r w:rsidRPr="006D6F63">
        <w:rPr>
          <w:lang w:val="hr-HR"/>
        </w:rPr>
        <w:t xml:space="preserve"> </w:t>
      </w:r>
      <w:r w:rsidR="00210117">
        <w:t xml:space="preserve">и </w:t>
      </w:r>
      <w:r w:rsidR="00210117">
        <w:rPr>
          <w:lang w:val="sr-Cyrl-CS"/>
        </w:rPr>
        <w:t>н</w:t>
      </w:r>
      <w:r w:rsidR="00210117" w:rsidRPr="006D6F63">
        <w:rPr>
          <w:lang w:val="sr-Cyrl-CS"/>
        </w:rPr>
        <w:t xml:space="preserve">а основу члана </w:t>
      </w:r>
      <w:r w:rsidR="00210117">
        <w:rPr>
          <w:lang w:val="sr-Cyrl-CS"/>
        </w:rPr>
        <w:t>16</w:t>
      </w:r>
      <w:r w:rsidR="0021011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10117">
        <w:rPr>
          <w:lang w:val="sr-Cyrl-CS"/>
        </w:rPr>
        <w:t>Службени гласник РС“ бр. 86/2015</w:t>
      </w:r>
      <w:r w:rsidR="00210117" w:rsidRPr="006D6F63">
        <w:rPr>
          <w:lang w:val="sr-Cyrl-CS"/>
        </w:rPr>
        <w:t>)</w:t>
      </w:r>
      <w:r w:rsidR="00210117"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8504E5">
        <w:rPr>
          <w:b/>
          <w:lang w:val="sr-Cyrl-CS"/>
        </w:rPr>
        <w:t xml:space="preserve"> </w:t>
      </w:r>
      <w:r w:rsidR="008504E5">
        <w:rPr>
          <w:b/>
          <w:color w:val="000000"/>
          <w:lang w:val="sr-Cyrl-CS"/>
        </w:rPr>
        <w:t xml:space="preserve">канцеларијског материјала </w:t>
      </w:r>
      <w:r w:rsidR="008504E5" w:rsidRPr="000F3AAE">
        <w:rPr>
          <w:b/>
          <w:lang w:val="sr-Cyrl-CS"/>
        </w:rPr>
        <w:t xml:space="preserve">за потребе органа Општине Љубовија, </w:t>
      </w:r>
      <w:r w:rsidR="008504E5">
        <w:rPr>
          <w:b/>
          <w:lang w:val="sr-Cyrl-CS"/>
        </w:rPr>
        <w:t>обликовану по партијама</w:t>
      </w:r>
      <w:r w:rsidR="008504E5" w:rsidRPr="00A96DC8">
        <w:rPr>
          <w:rFonts w:ascii="Arial" w:hAnsi="Arial" w:cs="Arial"/>
          <w:b/>
        </w:rPr>
        <w:t xml:space="preserve">, </w:t>
      </w:r>
      <w:r w:rsidR="008504E5" w:rsidRPr="007C2C81">
        <w:rPr>
          <w:b/>
          <w:lang w:val="sr-Cyrl-CS"/>
        </w:rPr>
        <w:t>редни</w:t>
      </w:r>
      <w:r w:rsidR="008504E5">
        <w:rPr>
          <w:rFonts w:ascii="Arial" w:hAnsi="Arial" w:cs="Arial"/>
          <w:b/>
          <w:lang w:val="sr-Cyrl-CS"/>
        </w:rPr>
        <w:t xml:space="preserve"> </w:t>
      </w:r>
      <w:r w:rsidR="008504E5" w:rsidRPr="00A96DC8">
        <w:rPr>
          <w:b/>
          <w:bCs/>
          <w:color w:val="000000"/>
        </w:rPr>
        <w:t xml:space="preserve">број ЈН </w:t>
      </w:r>
      <w:r w:rsidR="00423067">
        <w:rPr>
          <w:b/>
          <w:bCs/>
          <w:color w:val="000000"/>
          <w:lang w:val="sr-Cyrl-CS"/>
        </w:rPr>
        <w:t>41</w:t>
      </w:r>
      <w:r w:rsidR="008504E5" w:rsidRPr="00A96DC8">
        <w:rPr>
          <w:b/>
          <w:bCs/>
          <w:color w:val="000000"/>
        </w:rPr>
        <w:t>/201</w:t>
      </w:r>
      <w:r w:rsidR="005C6B29">
        <w:rPr>
          <w:b/>
          <w:bCs/>
          <w:color w:val="000000"/>
        </w:rPr>
        <w:t>8</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23840" w:rsidRPr="00DE1A3A" w:rsidRDefault="00284166" w:rsidP="00723840">
      <w:pPr>
        <w:autoSpaceDE w:val="0"/>
        <w:autoSpaceDN w:val="0"/>
        <w:adjustRightInd w:val="0"/>
        <w:ind w:left="1800" w:hanging="1800"/>
        <w:rPr>
          <w:i/>
          <w:sz w:val="28"/>
          <w:lang w:val="sr-Cyrl-CS" w:eastAsia="sr-Latn-CS"/>
        </w:rPr>
      </w:pPr>
      <w:r>
        <w:br w:type="page"/>
      </w:r>
      <w:r w:rsidR="00723840">
        <w:rPr>
          <w:rFonts w:ascii="TimesNewRomanPS-BoldMT" w:hAnsi="TimesNewRomanPS-BoldMT" w:cs="TimesNewRomanPS-BoldMT"/>
          <w:b/>
          <w:bCs/>
          <w:lang w:val="sr-Cyrl-CS" w:eastAsia="sr-Latn-CS"/>
        </w:rPr>
        <w:lastRenderedPageBreak/>
        <w:t>ОБРАЗАЦ  8.1 -</w:t>
      </w:r>
      <w:r w:rsidR="00723840">
        <w:rPr>
          <w:b/>
          <w:bCs/>
          <w:lang w:val="sr-Cyrl-CS" w:eastAsia="sr-Latn-CS"/>
        </w:rPr>
        <w:t xml:space="preserve"> </w:t>
      </w:r>
      <w:r w:rsidR="00723840">
        <w:rPr>
          <w:rFonts w:ascii="TimesNewRomanPS-BoldMT" w:hAnsi="TimesNewRomanPS-BoldMT" w:cs="TimesNewRomanPS-BoldMT"/>
          <w:b/>
          <w:bCs/>
          <w:lang w:val="sr-Latn-CS" w:eastAsia="sr-Latn-CS"/>
        </w:rPr>
        <w:t>ИЗЈАВ</w:t>
      </w:r>
      <w:r w:rsidR="00723840">
        <w:rPr>
          <w:rFonts w:ascii="TimesNewRomanPS-BoldMT" w:hAnsi="TimesNewRomanPS-BoldMT" w:cs="TimesNewRomanPS-BoldMT"/>
          <w:b/>
          <w:bCs/>
          <w:lang w:val="sr-Cyrl-CS" w:eastAsia="sr-Latn-CS"/>
        </w:rPr>
        <w:t>А</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О ДОСТАВЉАЊУ МЕНИЦЕ ЗА ДОБРО ИЗВРШЕЊЕ</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ПОСЛА</w:t>
      </w:r>
      <w:r w:rsidR="00723840">
        <w:rPr>
          <w:rFonts w:ascii="TimesNewRomanPS-BoldMT" w:hAnsi="TimesNewRomanPS-BoldMT" w:cs="TimesNewRomanPS-BoldMT"/>
          <w:b/>
          <w:bCs/>
          <w:lang w:val="sr-Cyrl-CS" w:eastAsia="sr-Latn-CS"/>
        </w:rPr>
        <w:t xml:space="preserve"> – Партија 1</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xml:space="preserve">, Партија 1 - </w:t>
      </w:r>
      <w:r>
        <w:rPr>
          <w:iCs/>
          <w:lang w:val="sr-Cyrl-CS"/>
        </w:rPr>
        <w:t>Папир, коверти и обрасци</w:t>
      </w:r>
      <w:r>
        <w:rPr>
          <w:lang w:val="sr-Cyrl-CS"/>
        </w:rPr>
        <w:t xml:space="preserve">, </w:t>
      </w:r>
      <w:r w:rsidRPr="00794862">
        <w:rPr>
          <w:lang w:val="sr-Cyrl-CS"/>
        </w:rPr>
        <w:t xml:space="preserve">редни број ЈН </w:t>
      </w:r>
      <w:r w:rsidR="00423067">
        <w:t>41</w:t>
      </w:r>
      <w:r w:rsidR="005C6B29">
        <w:rPr>
          <w:lang w:val="sr-Cyrl-CS"/>
        </w:rPr>
        <w:t>/2018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005C6B29">
        <w:rPr>
          <w:rFonts w:ascii="TimesNewRomanPSMT" w:hAnsi="TimesNewRomanPSMT" w:cs="TimesNewRomanPSMT"/>
          <w:lang w:val="sr-Cyrl-CS" w:eastAsia="sr-Latn-CS"/>
        </w:rPr>
        <w:t xml:space="preserve"> за Партију 1</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23840" w:rsidRPr="00DE1A3A" w:rsidRDefault="00723840" w:rsidP="0072384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Pr>
          <w:rFonts w:ascii="TimesNewRomanPS-BoldMT" w:hAnsi="TimesNewRomanPS-BoldMT" w:cs="TimesNewRomanPS-BoldMT"/>
          <w:b/>
          <w:bCs/>
          <w:lang w:val="sr-Cyrl-CS" w:eastAsia="sr-Latn-CS"/>
        </w:rPr>
        <w:lastRenderedPageBreak/>
        <w:t>ОБРАЗАЦ  8.2 -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2</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Партија 2 -</w:t>
      </w:r>
      <w:r>
        <w:rPr>
          <w:iCs/>
          <w:lang w:val="sr-Cyrl-CS"/>
        </w:rPr>
        <w:t xml:space="preserve"> </w:t>
      </w:r>
      <w:r>
        <w:rPr>
          <w:lang w:val="sr-Cyrl-CS"/>
        </w:rPr>
        <w:t xml:space="preserve">Материјал за писање, архивирање и остала ситна канцеларијска опрема, </w:t>
      </w:r>
      <w:r w:rsidRPr="00794862">
        <w:rPr>
          <w:lang w:val="sr-Cyrl-CS"/>
        </w:rPr>
        <w:t xml:space="preserve">редни број ЈН </w:t>
      </w:r>
      <w:r w:rsidR="00423067">
        <w:t>41</w:t>
      </w:r>
      <w:r w:rsidR="005C6B29">
        <w:rPr>
          <w:lang w:val="sr-Cyrl-CS"/>
        </w:rPr>
        <w:t>/2018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005C6B29">
        <w:rPr>
          <w:rFonts w:ascii="TimesNewRomanPSMT" w:hAnsi="TimesNewRomanPSMT" w:cs="TimesNewRomanPSMT"/>
          <w:lang w:val="sr-Cyrl-CS" w:eastAsia="sr-Latn-CS"/>
        </w:rPr>
        <w:t xml:space="preserve"> за Партију 2</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23840" w:rsidRPr="00DE1A3A" w:rsidRDefault="00723840" w:rsidP="0072384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Pr>
          <w:rFonts w:ascii="TimesNewRomanPS-BoldMT" w:hAnsi="TimesNewRomanPS-BoldMT" w:cs="TimesNewRomanPS-BoldMT"/>
          <w:b/>
          <w:bCs/>
          <w:lang w:val="sr-Cyrl-CS" w:eastAsia="sr-Latn-CS"/>
        </w:rPr>
        <w:lastRenderedPageBreak/>
        <w:t>ОБРАЗАЦ  8.3 -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3</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Партија 3 -</w:t>
      </w:r>
      <w:r>
        <w:rPr>
          <w:lang w:val="sr-Cyrl-CS"/>
        </w:rPr>
        <w:t xml:space="preserve"> Медијуми за смештање података, делови, прибор и материјал за рачунаре, </w:t>
      </w:r>
      <w:r w:rsidRPr="00794862">
        <w:rPr>
          <w:lang w:val="sr-Cyrl-CS"/>
        </w:rPr>
        <w:t xml:space="preserve">редни број ЈН </w:t>
      </w:r>
      <w:r w:rsidR="00423067">
        <w:rPr>
          <w:lang w:val="sr-Cyrl-CS"/>
        </w:rPr>
        <w:t>41</w:t>
      </w:r>
      <w:r w:rsidR="00FC768C">
        <w:rPr>
          <w:lang w:val="sr-Cyrl-CS"/>
        </w:rPr>
        <w:t>/2018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00FC768C">
        <w:rPr>
          <w:rFonts w:ascii="TimesNewRomanPSMT" w:hAnsi="TimesNewRomanPSMT" w:cs="TimesNewRomanPSMT"/>
          <w:lang w:val="sr-Cyrl-CS" w:eastAsia="sr-Latn-CS"/>
        </w:rPr>
        <w:t xml:space="preserve"> за Партију 3</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84166" w:rsidRPr="008C6EC5" w:rsidRDefault="00723840" w:rsidP="00723840">
      <w:pPr>
        <w:autoSpaceDE w:val="0"/>
        <w:autoSpaceDN w:val="0"/>
        <w:adjustRightInd w:val="0"/>
        <w:spacing w:after="120"/>
        <w:rPr>
          <w:b/>
          <w:lang w:val="sr-Cyrl-CS" w:eastAsia="sr-Latn-CS"/>
        </w:rPr>
      </w:pPr>
      <w:r>
        <w:rPr>
          <w:rFonts w:ascii="TimesNewRomanPSMT" w:hAnsi="TimesNewRomanPSMT" w:cs="TimesNewRomanPSMT"/>
          <w:i/>
          <w:lang w:val="sr-Cyrl-CS" w:eastAsia="sr-Latn-CS"/>
        </w:rPr>
        <w:br w:type="page"/>
      </w:r>
      <w:r w:rsidR="00F07121">
        <w:rPr>
          <w:b/>
          <w:lang w:val="sr-Cyrl-CS" w:eastAsia="sr-Latn-CS"/>
        </w:rPr>
        <w:lastRenderedPageBreak/>
        <w:t>ОБРАЗАЦ 9</w:t>
      </w:r>
      <w:r w:rsidR="0043027B">
        <w:rPr>
          <w:b/>
          <w:lang w:val="sr-Cyrl-CS" w:eastAsia="sr-Latn-CS"/>
        </w:rPr>
        <w:t>.1</w:t>
      </w:r>
      <w:r w:rsidR="00284166">
        <w:rPr>
          <w:b/>
          <w:lang w:val="sr-Cyrl-CS" w:eastAsia="sr-Latn-CS"/>
        </w:rPr>
        <w:t xml:space="preserve"> - </w:t>
      </w:r>
      <w:r w:rsidR="00284166" w:rsidRPr="00566DEE">
        <w:rPr>
          <w:b/>
          <w:lang w:val="sr-Cyrl-CS" w:eastAsia="sr-Latn-CS"/>
        </w:rPr>
        <w:t>МЕНИЧНО ОВЛАШЋ</w:t>
      </w:r>
      <w:r w:rsidR="00284166">
        <w:rPr>
          <w:b/>
          <w:lang w:val="sr-Cyrl-CS" w:eastAsia="sr-Latn-CS"/>
        </w:rPr>
        <w:t>ЕЊЕ ЗА ДОБРО ИЗВРШЕЊЕ ПОСЛА</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284166" w:rsidRDefault="00284166" w:rsidP="00284166">
      <w:pPr>
        <w:suppressAutoHyphens w:val="0"/>
        <w:autoSpaceDE w:val="0"/>
        <w:autoSpaceDN w:val="0"/>
        <w:adjustRightInd w:val="0"/>
        <w:jc w:val="both"/>
        <w:rPr>
          <w:rFonts w:eastAsia="Calibri"/>
          <w:b/>
          <w:bCs/>
          <w:szCs w:val="22"/>
          <w:lang w:val="sr-Cyrl-CS" w:eastAsia="en-US"/>
        </w:rPr>
      </w:pP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84166" w:rsidRPr="00566DEE" w:rsidRDefault="00284166" w:rsidP="0028416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84166" w:rsidRPr="00566DEE" w:rsidRDefault="00284166" w:rsidP="0028416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284166" w:rsidRDefault="00284166" w:rsidP="00284166">
      <w:pPr>
        <w:suppressAutoHyphens w:val="0"/>
        <w:autoSpaceDE w:val="0"/>
        <w:autoSpaceDN w:val="0"/>
        <w:adjustRightInd w:val="0"/>
        <w:jc w:val="both"/>
        <w:rPr>
          <w:rFonts w:eastAsia="Calibri"/>
          <w:b/>
          <w:bCs/>
          <w:szCs w:val="22"/>
          <w:lang w:val="sr-Cyrl-CS" w:eastAsia="en-US"/>
        </w:rPr>
      </w:pP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84166" w:rsidRPr="00566DEE" w:rsidRDefault="00284166" w:rsidP="00284166">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84166" w:rsidRDefault="00284166" w:rsidP="00284166">
      <w:pPr>
        <w:suppressAutoHyphens w:val="0"/>
        <w:autoSpaceDE w:val="0"/>
        <w:autoSpaceDN w:val="0"/>
        <w:adjustRightInd w:val="0"/>
        <w:ind w:firstLine="720"/>
        <w:jc w:val="both"/>
        <w:rPr>
          <w:rFonts w:eastAsia="Calibri"/>
          <w:szCs w:val="22"/>
          <w:lang w:val="sr-Cyrl-CS" w:eastAsia="en-US"/>
        </w:rPr>
      </w:pP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23067">
        <w:rPr>
          <w:rFonts w:eastAsia="Calibri"/>
          <w:szCs w:val="22"/>
          <w:lang w:eastAsia="en-US"/>
        </w:rPr>
        <w:t>41</w:t>
      </w:r>
      <w:r>
        <w:rPr>
          <w:rFonts w:eastAsia="Calibri"/>
          <w:szCs w:val="22"/>
          <w:lang w:eastAsia="en-US"/>
        </w:rPr>
        <w:t>/201</w:t>
      </w:r>
      <w:r w:rsidR="00B52D07">
        <w:rPr>
          <w:rFonts w:eastAsia="Calibri"/>
          <w:szCs w:val="22"/>
          <w:lang w:val="sr-Cyrl-CS" w:eastAsia="en-US"/>
        </w:rPr>
        <w:t>8</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1</w:t>
      </w:r>
      <w:r w:rsidR="00EC26E7">
        <w:rPr>
          <w:rFonts w:eastAsia="Calibri"/>
          <w:szCs w:val="22"/>
          <w:lang w:val="sr-Cyrl-CS" w:eastAsia="en-US"/>
        </w:rPr>
        <w:t xml:space="preserve"> - </w:t>
      </w:r>
      <w:r w:rsidRPr="00566DEE">
        <w:rPr>
          <w:rFonts w:eastAsia="Calibri"/>
          <w:szCs w:val="22"/>
          <w:lang w:eastAsia="en-US"/>
        </w:rPr>
        <w:t xml:space="preserve"> </w:t>
      </w:r>
      <w:r w:rsidR="00EC26E7">
        <w:rPr>
          <w:lang w:val="sr-Cyrl-CS"/>
        </w:rPr>
        <w:t>Папир, коверти и обрасци</w:t>
      </w:r>
      <w:r w:rsidR="00EC26E7">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 xml:space="preserve">и меничног овлашћења је </w:t>
      </w:r>
      <w:r w:rsidR="008C6EC5">
        <w:rPr>
          <w:rFonts w:eastAsia="Calibri"/>
          <w:szCs w:val="22"/>
          <w:lang w:val="en-US" w:eastAsia="en-US"/>
        </w:rPr>
        <w:t>2</w:t>
      </w:r>
      <w:r w:rsidR="008C6EC5">
        <w:rPr>
          <w:rFonts w:eastAsia="Calibri"/>
          <w:szCs w:val="22"/>
          <w:lang w:val="sr-Cyrl-CS" w:eastAsia="en-US"/>
        </w:rPr>
        <w:t>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284166" w:rsidRDefault="00284166" w:rsidP="00284166">
      <w:pPr>
        <w:suppressAutoHyphens w:val="0"/>
        <w:autoSpaceDE w:val="0"/>
        <w:autoSpaceDN w:val="0"/>
        <w:adjustRightInd w:val="0"/>
        <w:rPr>
          <w:rFonts w:eastAsia="Calibri"/>
          <w:b/>
          <w:bCs/>
          <w:szCs w:val="22"/>
          <w:lang w:val="sr-Cyrl-CS" w:eastAsia="en-US"/>
        </w:rPr>
      </w:pPr>
    </w:p>
    <w:p w:rsidR="00284166" w:rsidRPr="00566DEE" w:rsidRDefault="00284166" w:rsidP="0028416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84166" w:rsidRPr="00566DEE" w:rsidRDefault="00284166" w:rsidP="0028416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284166" w:rsidRPr="00566DEE" w:rsidRDefault="00284166" w:rsidP="0028416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84166" w:rsidRPr="007D57AE" w:rsidRDefault="00284166" w:rsidP="00284166">
      <w:pPr>
        <w:suppressAutoHyphens w:val="0"/>
        <w:spacing w:after="200" w:line="276" w:lineRule="auto"/>
        <w:ind w:left="5040" w:firstLine="720"/>
        <w:rPr>
          <w:lang w:val="sr-Cyrl-CS"/>
        </w:rPr>
      </w:pPr>
      <w:r w:rsidRPr="00566DEE">
        <w:rPr>
          <w:rFonts w:eastAsia="Calibri"/>
          <w:szCs w:val="22"/>
          <w:lang w:eastAsia="en-US"/>
        </w:rPr>
        <w:t>потпис овлашћеног лица</w:t>
      </w:r>
    </w:p>
    <w:p w:rsidR="007D57AE" w:rsidRPr="008C6EC5" w:rsidRDefault="008C6EC5" w:rsidP="008C6EC5">
      <w:pPr>
        <w:autoSpaceDE w:val="0"/>
        <w:autoSpaceDN w:val="0"/>
        <w:adjustRightInd w:val="0"/>
        <w:spacing w:after="120"/>
        <w:rPr>
          <w:b/>
          <w:lang w:val="sr-Cyrl-CS" w:eastAsia="sr-Latn-CS"/>
        </w:rPr>
      </w:pPr>
      <w:r>
        <w:rPr>
          <w:b/>
          <w:lang w:val="sr-Cyrl-CS" w:eastAsia="sr-Latn-CS"/>
        </w:rPr>
        <w:br w:type="page"/>
      </w:r>
      <w:r w:rsidR="00F07121">
        <w:rPr>
          <w:b/>
          <w:lang w:val="sr-Cyrl-CS" w:eastAsia="sr-Latn-CS"/>
        </w:rPr>
        <w:lastRenderedPageBreak/>
        <w:t>ОБРАЗАЦ 9</w:t>
      </w:r>
      <w:r w:rsidR="0043027B">
        <w:rPr>
          <w:b/>
          <w:lang w:val="sr-Cyrl-CS" w:eastAsia="sr-Latn-CS"/>
        </w:rPr>
        <w:t>.2</w:t>
      </w:r>
      <w:r w:rsidR="007D57AE">
        <w:rPr>
          <w:b/>
          <w:lang w:val="sr-Cyrl-CS" w:eastAsia="sr-Latn-CS"/>
        </w:rPr>
        <w:t xml:space="preserve"> - </w:t>
      </w:r>
      <w:r w:rsidR="007D57AE" w:rsidRPr="00566DEE">
        <w:rPr>
          <w:b/>
          <w:lang w:val="sr-Cyrl-CS" w:eastAsia="sr-Latn-CS"/>
        </w:rPr>
        <w:t>МЕНИЧНО ОВЛАШЋ</w:t>
      </w:r>
      <w:r w:rsidR="007D57AE">
        <w:rPr>
          <w:b/>
          <w:lang w:val="sr-Cyrl-CS" w:eastAsia="sr-Latn-CS"/>
        </w:rPr>
        <w:t>ЕЊЕ ЗА ДОБРО ИЗВРШЕЊЕ ПОСЛА</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7D57AE" w:rsidRPr="00566DEE" w:rsidRDefault="007D57AE" w:rsidP="007D57AE">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D57AE" w:rsidRDefault="007D57AE" w:rsidP="007D57AE">
      <w:pPr>
        <w:suppressAutoHyphens w:val="0"/>
        <w:autoSpaceDE w:val="0"/>
        <w:autoSpaceDN w:val="0"/>
        <w:adjustRightInd w:val="0"/>
        <w:ind w:firstLine="720"/>
        <w:jc w:val="both"/>
        <w:rPr>
          <w:rFonts w:eastAsia="Calibri"/>
          <w:szCs w:val="22"/>
          <w:lang w:val="sr-Cyrl-CS" w:eastAsia="en-US"/>
        </w:rPr>
      </w:pP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23067">
        <w:rPr>
          <w:rFonts w:eastAsia="Calibri"/>
          <w:szCs w:val="22"/>
          <w:lang w:val="sr-Cyrl-CS" w:eastAsia="en-US"/>
        </w:rPr>
        <w:t>41</w:t>
      </w:r>
      <w:r>
        <w:rPr>
          <w:rFonts w:eastAsia="Calibri"/>
          <w:szCs w:val="22"/>
          <w:lang w:eastAsia="en-US"/>
        </w:rPr>
        <w:t>/201</w:t>
      </w:r>
      <w:r w:rsidR="00B52D07">
        <w:rPr>
          <w:rFonts w:eastAsia="Calibri"/>
          <w:szCs w:val="22"/>
          <w:lang w:val="sr-Cyrl-CS" w:eastAsia="en-US"/>
        </w:rPr>
        <w:t>8</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2 - </w:t>
      </w:r>
      <w:r>
        <w:rPr>
          <w:lang w:val="sr-Cyrl-CS"/>
        </w:rPr>
        <w:t>Материјал за писање, архивирање и остала ситна канцеларијска опрема</w:t>
      </w:r>
      <w:r>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и меничног овлашћења је 20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7D57AE" w:rsidRDefault="007D57AE" w:rsidP="007D57AE">
      <w:pPr>
        <w:suppressAutoHyphens w:val="0"/>
        <w:autoSpaceDE w:val="0"/>
        <w:autoSpaceDN w:val="0"/>
        <w:adjustRightInd w:val="0"/>
        <w:rPr>
          <w:rFonts w:eastAsia="Calibri"/>
          <w:b/>
          <w:bCs/>
          <w:szCs w:val="22"/>
          <w:lang w:val="sr-Cyrl-CS" w:eastAsia="en-US"/>
        </w:rPr>
      </w:pPr>
    </w:p>
    <w:p w:rsidR="007D57AE" w:rsidRPr="00566DEE" w:rsidRDefault="007D57AE" w:rsidP="007D57A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7D57AE" w:rsidRPr="00566DEE" w:rsidRDefault="007D57AE" w:rsidP="007D57A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7D57AE" w:rsidRPr="00566DEE" w:rsidRDefault="007D57AE" w:rsidP="007D57A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7D57AE" w:rsidRPr="007D57AE" w:rsidRDefault="007D57AE" w:rsidP="007D57AE">
      <w:pPr>
        <w:suppressAutoHyphens w:val="0"/>
        <w:spacing w:after="200" w:line="276" w:lineRule="auto"/>
        <w:ind w:left="5040" w:firstLine="720"/>
        <w:rPr>
          <w:lang w:val="sr-Cyrl-CS"/>
        </w:rPr>
      </w:pPr>
      <w:r w:rsidRPr="00566DEE">
        <w:rPr>
          <w:rFonts w:eastAsia="Calibri"/>
          <w:szCs w:val="22"/>
          <w:lang w:eastAsia="en-US"/>
        </w:rPr>
        <w:t>потпис овлашћеног лица</w:t>
      </w:r>
    </w:p>
    <w:p w:rsidR="0043027B" w:rsidRPr="008C6EC5" w:rsidRDefault="008C6EC5" w:rsidP="008C6EC5">
      <w:pPr>
        <w:autoSpaceDE w:val="0"/>
        <w:autoSpaceDN w:val="0"/>
        <w:adjustRightInd w:val="0"/>
        <w:spacing w:after="120"/>
        <w:rPr>
          <w:b/>
          <w:lang w:val="sr-Cyrl-CS" w:eastAsia="sr-Latn-CS"/>
        </w:rPr>
      </w:pPr>
      <w:r>
        <w:rPr>
          <w:b/>
          <w:lang w:val="sr-Cyrl-CS" w:eastAsia="sr-Latn-CS"/>
        </w:rPr>
        <w:br w:type="page"/>
      </w:r>
      <w:r w:rsidR="00F07121">
        <w:rPr>
          <w:b/>
          <w:lang w:val="sr-Cyrl-CS" w:eastAsia="sr-Latn-CS"/>
        </w:rPr>
        <w:lastRenderedPageBreak/>
        <w:t>ОБРАЗАЦ 9</w:t>
      </w:r>
      <w:r w:rsidR="0043027B">
        <w:rPr>
          <w:b/>
          <w:lang w:val="sr-Cyrl-CS" w:eastAsia="sr-Latn-CS"/>
        </w:rPr>
        <w:t xml:space="preserve">.3 - </w:t>
      </w:r>
      <w:r w:rsidR="0043027B" w:rsidRPr="00566DEE">
        <w:rPr>
          <w:b/>
          <w:lang w:val="sr-Cyrl-CS" w:eastAsia="sr-Latn-CS"/>
        </w:rPr>
        <w:t>МЕНИЧНО ОВЛАШЋ</w:t>
      </w:r>
      <w:r w:rsidR="0043027B">
        <w:rPr>
          <w:b/>
          <w:lang w:val="sr-Cyrl-CS" w:eastAsia="sr-Latn-CS"/>
        </w:rPr>
        <w:t>ЕЊЕ ЗА ДОБРО ИЗВРШЕЊЕ ПОСЛА</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43027B" w:rsidRDefault="0043027B" w:rsidP="0043027B">
      <w:pPr>
        <w:suppressAutoHyphens w:val="0"/>
        <w:autoSpaceDE w:val="0"/>
        <w:autoSpaceDN w:val="0"/>
        <w:adjustRightInd w:val="0"/>
        <w:jc w:val="both"/>
        <w:rPr>
          <w:rFonts w:eastAsia="Calibri"/>
          <w:b/>
          <w:bCs/>
          <w:szCs w:val="22"/>
          <w:lang w:val="sr-Cyrl-CS" w:eastAsia="en-US"/>
        </w:rPr>
      </w:pP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43027B" w:rsidRPr="00566DEE" w:rsidRDefault="0043027B" w:rsidP="0043027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43027B" w:rsidRPr="00566DEE" w:rsidRDefault="0043027B" w:rsidP="0043027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43027B" w:rsidRDefault="0043027B" w:rsidP="0043027B">
      <w:pPr>
        <w:suppressAutoHyphens w:val="0"/>
        <w:autoSpaceDE w:val="0"/>
        <w:autoSpaceDN w:val="0"/>
        <w:adjustRightInd w:val="0"/>
        <w:jc w:val="both"/>
        <w:rPr>
          <w:rFonts w:eastAsia="Calibri"/>
          <w:b/>
          <w:bCs/>
          <w:szCs w:val="22"/>
          <w:lang w:val="sr-Cyrl-CS" w:eastAsia="en-US"/>
        </w:rPr>
      </w:pP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43027B" w:rsidRPr="00566DEE" w:rsidRDefault="0043027B" w:rsidP="0043027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43027B" w:rsidRDefault="0043027B" w:rsidP="0043027B">
      <w:pPr>
        <w:suppressAutoHyphens w:val="0"/>
        <w:autoSpaceDE w:val="0"/>
        <w:autoSpaceDN w:val="0"/>
        <w:adjustRightInd w:val="0"/>
        <w:ind w:firstLine="720"/>
        <w:jc w:val="both"/>
        <w:rPr>
          <w:rFonts w:eastAsia="Calibri"/>
          <w:szCs w:val="22"/>
          <w:lang w:val="sr-Cyrl-CS" w:eastAsia="en-US"/>
        </w:rPr>
      </w:pP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23067">
        <w:rPr>
          <w:rFonts w:eastAsia="Calibri"/>
          <w:szCs w:val="22"/>
          <w:lang w:val="sr-Cyrl-CS" w:eastAsia="en-US"/>
        </w:rPr>
        <w:t>41</w:t>
      </w:r>
      <w:r>
        <w:rPr>
          <w:rFonts w:eastAsia="Calibri"/>
          <w:szCs w:val="22"/>
          <w:lang w:eastAsia="en-US"/>
        </w:rPr>
        <w:t>/201</w:t>
      </w:r>
      <w:r w:rsidR="00B52D07">
        <w:rPr>
          <w:rFonts w:eastAsia="Calibri"/>
          <w:szCs w:val="22"/>
          <w:lang w:eastAsia="en-US"/>
        </w:rPr>
        <w:t>8</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3 -</w:t>
      </w:r>
      <w:r w:rsidRPr="0043027B">
        <w:rPr>
          <w:lang w:val="sr-Cyrl-CS"/>
        </w:rPr>
        <w:t xml:space="preserve"> </w:t>
      </w:r>
      <w:r>
        <w:rPr>
          <w:lang w:val="sr-Cyrl-CS"/>
        </w:rPr>
        <w:t>Медијуми за смештање података, делови, прибор и материјал за рачунаре</w:t>
      </w:r>
      <w:r>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и меничног овлашћења је 20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3027B" w:rsidRDefault="0043027B" w:rsidP="0043027B">
      <w:pPr>
        <w:suppressAutoHyphens w:val="0"/>
        <w:autoSpaceDE w:val="0"/>
        <w:autoSpaceDN w:val="0"/>
        <w:adjustRightInd w:val="0"/>
        <w:rPr>
          <w:rFonts w:eastAsia="Calibri"/>
          <w:b/>
          <w:bCs/>
          <w:szCs w:val="22"/>
          <w:lang w:val="sr-Cyrl-CS" w:eastAsia="en-US"/>
        </w:rPr>
      </w:pPr>
    </w:p>
    <w:p w:rsidR="0043027B" w:rsidRPr="00566DEE" w:rsidRDefault="0043027B" w:rsidP="0043027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43027B" w:rsidRPr="00566DEE" w:rsidRDefault="0043027B" w:rsidP="0043027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43027B" w:rsidRPr="00566DEE" w:rsidRDefault="0043027B" w:rsidP="0043027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43027B" w:rsidP="0043027B">
      <w:pPr>
        <w:suppressAutoHyphens w:val="0"/>
        <w:spacing w:after="200" w:line="276" w:lineRule="auto"/>
        <w:ind w:left="5040" w:firstLine="720"/>
        <w:rPr>
          <w:rFonts w:eastAsia="Calibri"/>
          <w:szCs w:val="22"/>
          <w:lang w:val="sr-Cyrl-CS" w:eastAsia="en-US"/>
        </w:rPr>
      </w:pPr>
      <w:r w:rsidRPr="00566DEE">
        <w:rPr>
          <w:rFonts w:eastAsia="Calibri"/>
          <w:szCs w:val="22"/>
          <w:lang w:eastAsia="en-US"/>
        </w:rPr>
        <w:t>потпис овлашћеног лица</w:t>
      </w:r>
    </w:p>
    <w:sectPr w:rsidR="001D4E1C" w:rsidSect="00E91BD7">
      <w:footerReference w:type="default" r:id="rId28"/>
      <w:footerReference w:type="first" r:id="rId29"/>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15" w:rsidRDefault="00FA2F15">
      <w:r>
        <w:separator/>
      </w:r>
    </w:p>
  </w:endnote>
  <w:endnote w:type="continuationSeparator" w:id="0">
    <w:p w:rsidR="00FA2F15" w:rsidRDefault="00FA2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BC" w:rsidRDefault="00E248BC" w:rsidP="0069111A">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41/2018 </w:t>
    </w:r>
    <w:r w:rsidRPr="0069111A">
      <w:tab/>
    </w:r>
    <w:fldSimple w:instr=" PAGE   \* MERGEFORMAT ">
      <w:r w:rsidR="006127EF">
        <w:rPr>
          <w:noProof/>
        </w:rPr>
        <w:t>69</w:t>
      </w:r>
    </w:fldSimple>
    <w:r>
      <w:rPr>
        <w:lang w:val="sr-Cyrl-CS"/>
      </w:rPr>
      <w:t>/69</w:t>
    </w:r>
  </w:p>
  <w:p w:rsidR="00E248BC" w:rsidRPr="0069111A" w:rsidRDefault="00E248BC" w:rsidP="0069111A">
    <w:pPr>
      <w:pStyle w:val="Footer"/>
      <w:pBdr>
        <w:top w:val="thinThickSmallGap" w:sz="24" w:space="1" w:color="622423"/>
      </w:pBdr>
      <w:tabs>
        <w:tab w:val="clear" w:pos="4153"/>
        <w:tab w:val="clear" w:pos="8306"/>
        <w:tab w:val="right" w:pos="9027"/>
      </w:tabs>
      <w:rPr>
        <w:rFonts w:ascii="Cambria" w:hAnsi="Cambria"/>
        <w:lang w:val="sr-Cyrl-CS"/>
      </w:rPr>
    </w:pPr>
  </w:p>
  <w:p w:rsidR="00E248BC" w:rsidRDefault="00E24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BC" w:rsidRPr="00226A45" w:rsidRDefault="00E248BC" w:rsidP="00226A45">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1</w:t>
    </w:r>
    <w:r>
      <w:rPr>
        <w:lang w:val="en-US"/>
      </w:rPr>
      <w:t>6</w:t>
    </w:r>
    <w:r>
      <w:rPr>
        <w:lang w:val="sr-Cyrl-CS"/>
      </w:rPr>
      <w:t>/2016</w:t>
    </w:r>
    <w:r>
      <w:rPr>
        <w:rFonts w:ascii="Cambria" w:hAnsi="Cambria"/>
      </w:rPr>
      <w:tab/>
      <w:t xml:space="preserve"> </w:t>
    </w:r>
    <w:fldSimple w:instr=" PAGE   \* MERGEFORMAT ">
      <w:r>
        <w:rPr>
          <w:noProof/>
        </w:rPr>
        <w:t>1</w:t>
      </w:r>
    </w:fldSimple>
  </w:p>
  <w:p w:rsidR="00E248BC" w:rsidRDefault="00E24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15" w:rsidRDefault="00FA2F15">
      <w:r>
        <w:separator/>
      </w:r>
    </w:p>
  </w:footnote>
  <w:footnote w:type="continuationSeparator" w:id="0">
    <w:p w:rsidR="00FA2F15" w:rsidRDefault="00FA2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E6384"/>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D08A4"/>
    <w:multiLevelType w:val="hybridMultilevel"/>
    <w:tmpl w:val="C37AA67E"/>
    <w:lvl w:ilvl="0" w:tplc="38E4E8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E4590E"/>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410DA"/>
    <w:multiLevelType w:val="hybridMultilevel"/>
    <w:tmpl w:val="068CA8B6"/>
    <w:lvl w:ilvl="0" w:tplc="92901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6"/>
  </w:num>
  <w:num w:numId="5">
    <w:abstractNumId w:val="24"/>
  </w:num>
  <w:num w:numId="6">
    <w:abstractNumId w:val="10"/>
  </w:num>
  <w:num w:numId="7">
    <w:abstractNumId w:val="17"/>
  </w:num>
  <w:num w:numId="8">
    <w:abstractNumId w:val="12"/>
  </w:num>
  <w:num w:numId="9">
    <w:abstractNumId w:val="25"/>
  </w:num>
  <w:num w:numId="10">
    <w:abstractNumId w:val="19"/>
  </w:num>
  <w:num w:numId="11">
    <w:abstractNumId w:val="4"/>
  </w:num>
  <w:num w:numId="12">
    <w:abstractNumId w:val="22"/>
  </w:num>
  <w:num w:numId="13">
    <w:abstractNumId w:val="6"/>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21"/>
  </w:num>
  <w:num w:numId="19">
    <w:abstractNumId w:val="13"/>
  </w:num>
  <w:num w:numId="20">
    <w:abstractNumId w:val="23"/>
  </w:num>
  <w:num w:numId="21">
    <w:abstractNumId w:val="8"/>
  </w:num>
  <w:num w:numId="22">
    <w:abstractNumId w:val="11"/>
  </w:num>
  <w:num w:numId="23">
    <w:abstractNumId w:val="1"/>
  </w:num>
  <w:num w:numId="24">
    <w:abstractNumId w:val="9"/>
  </w:num>
  <w:num w:numId="25">
    <w:abstractNumId w:val="20"/>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CB5662"/>
    <w:rsid w:val="000013A8"/>
    <w:rsid w:val="00002401"/>
    <w:rsid w:val="000026BC"/>
    <w:rsid w:val="00003D5F"/>
    <w:rsid w:val="000065A1"/>
    <w:rsid w:val="0000694C"/>
    <w:rsid w:val="00010B9F"/>
    <w:rsid w:val="00011A1C"/>
    <w:rsid w:val="00015A73"/>
    <w:rsid w:val="00016526"/>
    <w:rsid w:val="000204E0"/>
    <w:rsid w:val="0002125B"/>
    <w:rsid w:val="00022490"/>
    <w:rsid w:val="00022A45"/>
    <w:rsid w:val="00027946"/>
    <w:rsid w:val="0003333D"/>
    <w:rsid w:val="0003420C"/>
    <w:rsid w:val="00035C95"/>
    <w:rsid w:val="000461D1"/>
    <w:rsid w:val="00052BE8"/>
    <w:rsid w:val="00054358"/>
    <w:rsid w:val="0005620F"/>
    <w:rsid w:val="00060515"/>
    <w:rsid w:val="00062927"/>
    <w:rsid w:val="00062F01"/>
    <w:rsid w:val="000635FC"/>
    <w:rsid w:val="00065BAF"/>
    <w:rsid w:val="00067B54"/>
    <w:rsid w:val="00070A9C"/>
    <w:rsid w:val="00071A71"/>
    <w:rsid w:val="0007254C"/>
    <w:rsid w:val="000727C6"/>
    <w:rsid w:val="00075C97"/>
    <w:rsid w:val="0008140F"/>
    <w:rsid w:val="00082771"/>
    <w:rsid w:val="000827C3"/>
    <w:rsid w:val="000830DE"/>
    <w:rsid w:val="00086872"/>
    <w:rsid w:val="00086DF1"/>
    <w:rsid w:val="00087609"/>
    <w:rsid w:val="00091676"/>
    <w:rsid w:val="00091F62"/>
    <w:rsid w:val="000921FC"/>
    <w:rsid w:val="000A18E8"/>
    <w:rsid w:val="000A3AF3"/>
    <w:rsid w:val="000A4382"/>
    <w:rsid w:val="000A7983"/>
    <w:rsid w:val="000B2E70"/>
    <w:rsid w:val="000B5332"/>
    <w:rsid w:val="000B582F"/>
    <w:rsid w:val="000B5CD0"/>
    <w:rsid w:val="000B6C4D"/>
    <w:rsid w:val="000B70DC"/>
    <w:rsid w:val="000B7F88"/>
    <w:rsid w:val="000C57EA"/>
    <w:rsid w:val="000D0CB0"/>
    <w:rsid w:val="000D0E06"/>
    <w:rsid w:val="000D2F55"/>
    <w:rsid w:val="000D334A"/>
    <w:rsid w:val="000D5E80"/>
    <w:rsid w:val="000E23B3"/>
    <w:rsid w:val="000E2520"/>
    <w:rsid w:val="000E26D8"/>
    <w:rsid w:val="000E275B"/>
    <w:rsid w:val="000F0648"/>
    <w:rsid w:val="000F1E37"/>
    <w:rsid w:val="000F3AAE"/>
    <w:rsid w:val="000F60AB"/>
    <w:rsid w:val="000F63C6"/>
    <w:rsid w:val="001005BB"/>
    <w:rsid w:val="00100D35"/>
    <w:rsid w:val="0010282C"/>
    <w:rsid w:val="00105A18"/>
    <w:rsid w:val="00105CDD"/>
    <w:rsid w:val="00107352"/>
    <w:rsid w:val="00107AC5"/>
    <w:rsid w:val="00107D97"/>
    <w:rsid w:val="00111787"/>
    <w:rsid w:val="0011183F"/>
    <w:rsid w:val="00112289"/>
    <w:rsid w:val="00112C96"/>
    <w:rsid w:val="00112F93"/>
    <w:rsid w:val="001136EB"/>
    <w:rsid w:val="00114B51"/>
    <w:rsid w:val="00120B85"/>
    <w:rsid w:val="00124329"/>
    <w:rsid w:val="001245B1"/>
    <w:rsid w:val="00125215"/>
    <w:rsid w:val="00127A77"/>
    <w:rsid w:val="00134070"/>
    <w:rsid w:val="001344B8"/>
    <w:rsid w:val="00141F11"/>
    <w:rsid w:val="00143F97"/>
    <w:rsid w:val="00146E1A"/>
    <w:rsid w:val="00157553"/>
    <w:rsid w:val="00157AD8"/>
    <w:rsid w:val="00162C1C"/>
    <w:rsid w:val="00162DEA"/>
    <w:rsid w:val="00162E7E"/>
    <w:rsid w:val="00163B1B"/>
    <w:rsid w:val="00165953"/>
    <w:rsid w:val="00167DED"/>
    <w:rsid w:val="0017459A"/>
    <w:rsid w:val="00180E60"/>
    <w:rsid w:val="00181CA7"/>
    <w:rsid w:val="00182A00"/>
    <w:rsid w:val="00183531"/>
    <w:rsid w:val="001843F1"/>
    <w:rsid w:val="00192E5E"/>
    <w:rsid w:val="00194B68"/>
    <w:rsid w:val="001955B2"/>
    <w:rsid w:val="001A0766"/>
    <w:rsid w:val="001A356D"/>
    <w:rsid w:val="001A6CD7"/>
    <w:rsid w:val="001B1A43"/>
    <w:rsid w:val="001B4894"/>
    <w:rsid w:val="001B63E0"/>
    <w:rsid w:val="001C3838"/>
    <w:rsid w:val="001C4F89"/>
    <w:rsid w:val="001C7D75"/>
    <w:rsid w:val="001D2C38"/>
    <w:rsid w:val="001D3470"/>
    <w:rsid w:val="001D38EA"/>
    <w:rsid w:val="001D4E1C"/>
    <w:rsid w:val="001D67C0"/>
    <w:rsid w:val="001E2809"/>
    <w:rsid w:val="001E2E03"/>
    <w:rsid w:val="001E5BC8"/>
    <w:rsid w:val="001E7760"/>
    <w:rsid w:val="001E7797"/>
    <w:rsid w:val="001F1A13"/>
    <w:rsid w:val="001F2EBC"/>
    <w:rsid w:val="001F2F25"/>
    <w:rsid w:val="001F3069"/>
    <w:rsid w:val="001F7371"/>
    <w:rsid w:val="00210117"/>
    <w:rsid w:val="002149C2"/>
    <w:rsid w:val="0021610F"/>
    <w:rsid w:val="00216ED7"/>
    <w:rsid w:val="002211AE"/>
    <w:rsid w:val="002235AA"/>
    <w:rsid w:val="00225298"/>
    <w:rsid w:val="002268B2"/>
    <w:rsid w:val="00226A45"/>
    <w:rsid w:val="0023020E"/>
    <w:rsid w:val="002303EC"/>
    <w:rsid w:val="002303FE"/>
    <w:rsid w:val="002309AC"/>
    <w:rsid w:val="002315BD"/>
    <w:rsid w:val="00231C73"/>
    <w:rsid w:val="00237BC8"/>
    <w:rsid w:val="00240DC7"/>
    <w:rsid w:val="00245FB1"/>
    <w:rsid w:val="00247261"/>
    <w:rsid w:val="00247560"/>
    <w:rsid w:val="00251049"/>
    <w:rsid w:val="00251C3D"/>
    <w:rsid w:val="00252EB7"/>
    <w:rsid w:val="00253377"/>
    <w:rsid w:val="00255E30"/>
    <w:rsid w:val="00261307"/>
    <w:rsid w:val="00261642"/>
    <w:rsid w:val="00261C84"/>
    <w:rsid w:val="00261FB7"/>
    <w:rsid w:val="00263487"/>
    <w:rsid w:val="002659D6"/>
    <w:rsid w:val="00265EE3"/>
    <w:rsid w:val="00271555"/>
    <w:rsid w:val="002719D5"/>
    <w:rsid w:val="00272CE7"/>
    <w:rsid w:val="0027315D"/>
    <w:rsid w:val="00276D88"/>
    <w:rsid w:val="00283086"/>
    <w:rsid w:val="00284166"/>
    <w:rsid w:val="00286D36"/>
    <w:rsid w:val="00297122"/>
    <w:rsid w:val="002A0B36"/>
    <w:rsid w:val="002A3389"/>
    <w:rsid w:val="002A44F7"/>
    <w:rsid w:val="002A5EAF"/>
    <w:rsid w:val="002A6621"/>
    <w:rsid w:val="002A6B3E"/>
    <w:rsid w:val="002A74EF"/>
    <w:rsid w:val="002A78F8"/>
    <w:rsid w:val="002B2705"/>
    <w:rsid w:val="002B4087"/>
    <w:rsid w:val="002C0740"/>
    <w:rsid w:val="002C65E7"/>
    <w:rsid w:val="002D461A"/>
    <w:rsid w:val="002D47A6"/>
    <w:rsid w:val="002D615E"/>
    <w:rsid w:val="002D78DE"/>
    <w:rsid w:val="002E19FF"/>
    <w:rsid w:val="002E1E9A"/>
    <w:rsid w:val="002E2E41"/>
    <w:rsid w:val="002E3CDF"/>
    <w:rsid w:val="002E4A15"/>
    <w:rsid w:val="002E5AAB"/>
    <w:rsid w:val="002F1552"/>
    <w:rsid w:val="002F19FE"/>
    <w:rsid w:val="002F3BD7"/>
    <w:rsid w:val="002F3E85"/>
    <w:rsid w:val="002F6539"/>
    <w:rsid w:val="002F73FA"/>
    <w:rsid w:val="003045F5"/>
    <w:rsid w:val="003069CE"/>
    <w:rsid w:val="003075D7"/>
    <w:rsid w:val="00311F7F"/>
    <w:rsid w:val="0031617F"/>
    <w:rsid w:val="0032193A"/>
    <w:rsid w:val="00322CBC"/>
    <w:rsid w:val="00324144"/>
    <w:rsid w:val="00325A26"/>
    <w:rsid w:val="00330BCB"/>
    <w:rsid w:val="003321BD"/>
    <w:rsid w:val="00333389"/>
    <w:rsid w:val="0033367F"/>
    <w:rsid w:val="00335080"/>
    <w:rsid w:val="00344F27"/>
    <w:rsid w:val="003504C2"/>
    <w:rsid w:val="003532F3"/>
    <w:rsid w:val="003536AD"/>
    <w:rsid w:val="0035526B"/>
    <w:rsid w:val="00360379"/>
    <w:rsid w:val="00361177"/>
    <w:rsid w:val="003616C2"/>
    <w:rsid w:val="003711C3"/>
    <w:rsid w:val="00373E9D"/>
    <w:rsid w:val="00376539"/>
    <w:rsid w:val="0037752A"/>
    <w:rsid w:val="00381076"/>
    <w:rsid w:val="00381132"/>
    <w:rsid w:val="00381797"/>
    <w:rsid w:val="00381A6A"/>
    <w:rsid w:val="00383B8B"/>
    <w:rsid w:val="00384DCE"/>
    <w:rsid w:val="00386B88"/>
    <w:rsid w:val="00393B44"/>
    <w:rsid w:val="003943CC"/>
    <w:rsid w:val="003969D9"/>
    <w:rsid w:val="003A0F29"/>
    <w:rsid w:val="003A13DC"/>
    <w:rsid w:val="003A2200"/>
    <w:rsid w:val="003A2610"/>
    <w:rsid w:val="003A391E"/>
    <w:rsid w:val="003A3E1C"/>
    <w:rsid w:val="003A5F6E"/>
    <w:rsid w:val="003A68EA"/>
    <w:rsid w:val="003A748E"/>
    <w:rsid w:val="003B44AA"/>
    <w:rsid w:val="003B7123"/>
    <w:rsid w:val="003B7558"/>
    <w:rsid w:val="003B7FD4"/>
    <w:rsid w:val="003C361D"/>
    <w:rsid w:val="003C3E9C"/>
    <w:rsid w:val="003C48C4"/>
    <w:rsid w:val="003C7586"/>
    <w:rsid w:val="003D2E2E"/>
    <w:rsid w:val="003D6995"/>
    <w:rsid w:val="003D6CA5"/>
    <w:rsid w:val="003D71F6"/>
    <w:rsid w:val="003E2760"/>
    <w:rsid w:val="003E4248"/>
    <w:rsid w:val="003E5AB1"/>
    <w:rsid w:val="003E7B94"/>
    <w:rsid w:val="003F6C07"/>
    <w:rsid w:val="00400666"/>
    <w:rsid w:val="00403FC6"/>
    <w:rsid w:val="00404713"/>
    <w:rsid w:val="00404EFE"/>
    <w:rsid w:val="00410EFC"/>
    <w:rsid w:val="004133D6"/>
    <w:rsid w:val="00416A4D"/>
    <w:rsid w:val="0041723F"/>
    <w:rsid w:val="00423067"/>
    <w:rsid w:val="004236E2"/>
    <w:rsid w:val="004271FB"/>
    <w:rsid w:val="0043027B"/>
    <w:rsid w:val="0043499E"/>
    <w:rsid w:val="00435700"/>
    <w:rsid w:val="00442A03"/>
    <w:rsid w:val="00443235"/>
    <w:rsid w:val="00446672"/>
    <w:rsid w:val="00446B23"/>
    <w:rsid w:val="0045325D"/>
    <w:rsid w:val="0045647F"/>
    <w:rsid w:val="00470168"/>
    <w:rsid w:val="0047185D"/>
    <w:rsid w:val="00472046"/>
    <w:rsid w:val="004732AE"/>
    <w:rsid w:val="004732EC"/>
    <w:rsid w:val="00474935"/>
    <w:rsid w:val="004842E1"/>
    <w:rsid w:val="0048758B"/>
    <w:rsid w:val="004906B9"/>
    <w:rsid w:val="004936D3"/>
    <w:rsid w:val="004940EC"/>
    <w:rsid w:val="00494153"/>
    <w:rsid w:val="00495DA1"/>
    <w:rsid w:val="004A0740"/>
    <w:rsid w:val="004A1E29"/>
    <w:rsid w:val="004B2011"/>
    <w:rsid w:val="004B3FAC"/>
    <w:rsid w:val="004B4044"/>
    <w:rsid w:val="004B5AAE"/>
    <w:rsid w:val="004B6205"/>
    <w:rsid w:val="004C1F53"/>
    <w:rsid w:val="004C2843"/>
    <w:rsid w:val="004C2F7E"/>
    <w:rsid w:val="004C5174"/>
    <w:rsid w:val="004C63DC"/>
    <w:rsid w:val="004C6C07"/>
    <w:rsid w:val="004C7D96"/>
    <w:rsid w:val="004D07E1"/>
    <w:rsid w:val="004D1348"/>
    <w:rsid w:val="004D3BDE"/>
    <w:rsid w:val="004D5591"/>
    <w:rsid w:val="004D6CA0"/>
    <w:rsid w:val="004E31EE"/>
    <w:rsid w:val="004E4559"/>
    <w:rsid w:val="004F2F66"/>
    <w:rsid w:val="004F622F"/>
    <w:rsid w:val="004F7489"/>
    <w:rsid w:val="00505ABB"/>
    <w:rsid w:val="00512446"/>
    <w:rsid w:val="00512A87"/>
    <w:rsid w:val="00513BA1"/>
    <w:rsid w:val="0051536E"/>
    <w:rsid w:val="005217FB"/>
    <w:rsid w:val="00521941"/>
    <w:rsid w:val="0052350A"/>
    <w:rsid w:val="00525B0F"/>
    <w:rsid w:val="00532800"/>
    <w:rsid w:val="00533B69"/>
    <w:rsid w:val="00534C7D"/>
    <w:rsid w:val="005357DC"/>
    <w:rsid w:val="00535B58"/>
    <w:rsid w:val="00537614"/>
    <w:rsid w:val="00546F25"/>
    <w:rsid w:val="005478CF"/>
    <w:rsid w:val="00550B12"/>
    <w:rsid w:val="00551996"/>
    <w:rsid w:val="00554FBC"/>
    <w:rsid w:val="00555BC7"/>
    <w:rsid w:val="0055614E"/>
    <w:rsid w:val="00560FAF"/>
    <w:rsid w:val="00561755"/>
    <w:rsid w:val="005637BD"/>
    <w:rsid w:val="005641DB"/>
    <w:rsid w:val="00567727"/>
    <w:rsid w:val="0057199A"/>
    <w:rsid w:val="00571AA4"/>
    <w:rsid w:val="005724E6"/>
    <w:rsid w:val="005734E6"/>
    <w:rsid w:val="0057436B"/>
    <w:rsid w:val="00576CE5"/>
    <w:rsid w:val="00580A09"/>
    <w:rsid w:val="00580D9A"/>
    <w:rsid w:val="0058569A"/>
    <w:rsid w:val="00585BE9"/>
    <w:rsid w:val="00587371"/>
    <w:rsid w:val="00587EB5"/>
    <w:rsid w:val="005908C5"/>
    <w:rsid w:val="00593319"/>
    <w:rsid w:val="00594555"/>
    <w:rsid w:val="00594D6D"/>
    <w:rsid w:val="005A0C54"/>
    <w:rsid w:val="005A1A56"/>
    <w:rsid w:val="005A1AE3"/>
    <w:rsid w:val="005A3F3C"/>
    <w:rsid w:val="005B09F6"/>
    <w:rsid w:val="005B237B"/>
    <w:rsid w:val="005B2A0E"/>
    <w:rsid w:val="005B3032"/>
    <w:rsid w:val="005B5939"/>
    <w:rsid w:val="005B719D"/>
    <w:rsid w:val="005C13AB"/>
    <w:rsid w:val="005C175D"/>
    <w:rsid w:val="005C1B47"/>
    <w:rsid w:val="005C6B29"/>
    <w:rsid w:val="005C6DEF"/>
    <w:rsid w:val="005C6FCA"/>
    <w:rsid w:val="005D10A5"/>
    <w:rsid w:val="005D1F77"/>
    <w:rsid w:val="005D48D9"/>
    <w:rsid w:val="005D7021"/>
    <w:rsid w:val="005E2095"/>
    <w:rsid w:val="005E3BD1"/>
    <w:rsid w:val="005E7781"/>
    <w:rsid w:val="005F1463"/>
    <w:rsid w:val="005F1DA7"/>
    <w:rsid w:val="005F5858"/>
    <w:rsid w:val="005F66AB"/>
    <w:rsid w:val="006023AF"/>
    <w:rsid w:val="00607284"/>
    <w:rsid w:val="006072B7"/>
    <w:rsid w:val="0060745D"/>
    <w:rsid w:val="006127EF"/>
    <w:rsid w:val="00620E15"/>
    <w:rsid w:val="00622859"/>
    <w:rsid w:val="006242E6"/>
    <w:rsid w:val="00627CB0"/>
    <w:rsid w:val="00627EAB"/>
    <w:rsid w:val="00635ADF"/>
    <w:rsid w:val="00637143"/>
    <w:rsid w:val="00642EDA"/>
    <w:rsid w:val="00645228"/>
    <w:rsid w:val="006521EA"/>
    <w:rsid w:val="006549C1"/>
    <w:rsid w:val="00656829"/>
    <w:rsid w:val="006571B0"/>
    <w:rsid w:val="00657357"/>
    <w:rsid w:val="0066278E"/>
    <w:rsid w:val="006635E8"/>
    <w:rsid w:val="006660DA"/>
    <w:rsid w:val="00670321"/>
    <w:rsid w:val="00671314"/>
    <w:rsid w:val="00671957"/>
    <w:rsid w:val="00673164"/>
    <w:rsid w:val="006778A0"/>
    <w:rsid w:val="00687283"/>
    <w:rsid w:val="006908C1"/>
    <w:rsid w:val="0069111A"/>
    <w:rsid w:val="0069115E"/>
    <w:rsid w:val="00695594"/>
    <w:rsid w:val="006A44AD"/>
    <w:rsid w:val="006A4DF7"/>
    <w:rsid w:val="006A56BC"/>
    <w:rsid w:val="006A5EA7"/>
    <w:rsid w:val="006A769D"/>
    <w:rsid w:val="006B1C81"/>
    <w:rsid w:val="006B3CAA"/>
    <w:rsid w:val="006C1297"/>
    <w:rsid w:val="006C23A3"/>
    <w:rsid w:val="006C606B"/>
    <w:rsid w:val="006C6C25"/>
    <w:rsid w:val="006C71F9"/>
    <w:rsid w:val="006D0257"/>
    <w:rsid w:val="006D207F"/>
    <w:rsid w:val="006D4B04"/>
    <w:rsid w:val="006D5A0F"/>
    <w:rsid w:val="006D5F8D"/>
    <w:rsid w:val="006E0F8D"/>
    <w:rsid w:val="006E36D3"/>
    <w:rsid w:val="006E3FBB"/>
    <w:rsid w:val="006E6BEA"/>
    <w:rsid w:val="006F1203"/>
    <w:rsid w:val="006F1902"/>
    <w:rsid w:val="006F201E"/>
    <w:rsid w:val="006F58A8"/>
    <w:rsid w:val="00700146"/>
    <w:rsid w:val="007007CA"/>
    <w:rsid w:val="0070272C"/>
    <w:rsid w:val="00704A44"/>
    <w:rsid w:val="00704D43"/>
    <w:rsid w:val="00705111"/>
    <w:rsid w:val="00710C7D"/>
    <w:rsid w:val="007119A4"/>
    <w:rsid w:val="00714C43"/>
    <w:rsid w:val="007156CE"/>
    <w:rsid w:val="00722051"/>
    <w:rsid w:val="007231AD"/>
    <w:rsid w:val="00723840"/>
    <w:rsid w:val="007267CE"/>
    <w:rsid w:val="00730BE4"/>
    <w:rsid w:val="00731A3E"/>
    <w:rsid w:val="00734CB9"/>
    <w:rsid w:val="007354AB"/>
    <w:rsid w:val="007375A9"/>
    <w:rsid w:val="00742B85"/>
    <w:rsid w:val="007433BD"/>
    <w:rsid w:val="00750B89"/>
    <w:rsid w:val="00751AF5"/>
    <w:rsid w:val="007534D4"/>
    <w:rsid w:val="00753BC2"/>
    <w:rsid w:val="0075613A"/>
    <w:rsid w:val="00756EBB"/>
    <w:rsid w:val="00757699"/>
    <w:rsid w:val="00757AD6"/>
    <w:rsid w:val="00762AC9"/>
    <w:rsid w:val="007663E5"/>
    <w:rsid w:val="00767437"/>
    <w:rsid w:val="00776B88"/>
    <w:rsid w:val="00776D67"/>
    <w:rsid w:val="00777173"/>
    <w:rsid w:val="00780DC5"/>
    <w:rsid w:val="00780E19"/>
    <w:rsid w:val="0078100D"/>
    <w:rsid w:val="0078304F"/>
    <w:rsid w:val="00783D08"/>
    <w:rsid w:val="0078607C"/>
    <w:rsid w:val="007876AE"/>
    <w:rsid w:val="007914BD"/>
    <w:rsid w:val="0079210D"/>
    <w:rsid w:val="00793561"/>
    <w:rsid w:val="00795FEB"/>
    <w:rsid w:val="0079793C"/>
    <w:rsid w:val="00797975"/>
    <w:rsid w:val="007A0E9E"/>
    <w:rsid w:val="007A19C8"/>
    <w:rsid w:val="007A2B03"/>
    <w:rsid w:val="007A5D28"/>
    <w:rsid w:val="007B0AD2"/>
    <w:rsid w:val="007B1FFB"/>
    <w:rsid w:val="007B2D53"/>
    <w:rsid w:val="007B2FB9"/>
    <w:rsid w:val="007B54B0"/>
    <w:rsid w:val="007B6807"/>
    <w:rsid w:val="007C022B"/>
    <w:rsid w:val="007C2C81"/>
    <w:rsid w:val="007C2CC0"/>
    <w:rsid w:val="007C586C"/>
    <w:rsid w:val="007D013C"/>
    <w:rsid w:val="007D11AD"/>
    <w:rsid w:val="007D4025"/>
    <w:rsid w:val="007D57AE"/>
    <w:rsid w:val="007D5ADF"/>
    <w:rsid w:val="007D5C0A"/>
    <w:rsid w:val="007E2BFD"/>
    <w:rsid w:val="007E35E2"/>
    <w:rsid w:val="007F359E"/>
    <w:rsid w:val="007F40DE"/>
    <w:rsid w:val="007F63F7"/>
    <w:rsid w:val="007F714F"/>
    <w:rsid w:val="007F736D"/>
    <w:rsid w:val="007F76CD"/>
    <w:rsid w:val="008022BC"/>
    <w:rsid w:val="008039AB"/>
    <w:rsid w:val="0080418B"/>
    <w:rsid w:val="008054D1"/>
    <w:rsid w:val="00811A58"/>
    <w:rsid w:val="0081479F"/>
    <w:rsid w:val="008148AA"/>
    <w:rsid w:val="00815FB8"/>
    <w:rsid w:val="00822BAA"/>
    <w:rsid w:val="00822C2D"/>
    <w:rsid w:val="008243CF"/>
    <w:rsid w:val="0083119F"/>
    <w:rsid w:val="008334F0"/>
    <w:rsid w:val="008338D5"/>
    <w:rsid w:val="008343C3"/>
    <w:rsid w:val="0083657E"/>
    <w:rsid w:val="0083778B"/>
    <w:rsid w:val="00837A1C"/>
    <w:rsid w:val="00837AAC"/>
    <w:rsid w:val="008403FE"/>
    <w:rsid w:val="00840463"/>
    <w:rsid w:val="00841DCF"/>
    <w:rsid w:val="00841E0C"/>
    <w:rsid w:val="00842007"/>
    <w:rsid w:val="00842D29"/>
    <w:rsid w:val="008504E5"/>
    <w:rsid w:val="00850D52"/>
    <w:rsid w:val="0085322B"/>
    <w:rsid w:val="0085671E"/>
    <w:rsid w:val="00857CF8"/>
    <w:rsid w:val="00860A5E"/>
    <w:rsid w:val="00862AEA"/>
    <w:rsid w:val="00862C9A"/>
    <w:rsid w:val="00865E85"/>
    <w:rsid w:val="00866372"/>
    <w:rsid w:val="0087351A"/>
    <w:rsid w:val="00876452"/>
    <w:rsid w:val="00876B4A"/>
    <w:rsid w:val="00877AE3"/>
    <w:rsid w:val="00881A28"/>
    <w:rsid w:val="00883B9C"/>
    <w:rsid w:val="0088611B"/>
    <w:rsid w:val="00891A6B"/>
    <w:rsid w:val="00891E10"/>
    <w:rsid w:val="008932FF"/>
    <w:rsid w:val="00894F59"/>
    <w:rsid w:val="008A286D"/>
    <w:rsid w:val="008A6A5E"/>
    <w:rsid w:val="008B1A89"/>
    <w:rsid w:val="008B1CB4"/>
    <w:rsid w:val="008B3448"/>
    <w:rsid w:val="008B374A"/>
    <w:rsid w:val="008B3BB1"/>
    <w:rsid w:val="008B4193"/>
    <w:rsid w:val="008B551F"/>
    <w:rsid w:val="008B5C14"/>
    <w:rsid w:val="008B5F88"/>
    <w:rsid w:val="008B64B9"/>
    <w:rsid w:val="008B6A90"/>
    <w:rsid w:val="008C013E"/>
    <w:rsid w:val="008C20C9"/>
    <w:rsid w:val="008C38AA"/>
    <w:rsid w:val="008C4848"/>
    <w:rsid w:val="008C6401"/>
    <w:rsid w:val="008C6B66"/>
    <w:rsid w:val="008C6C99"/>
    <w:rsid w:val="008C6DC5"/>
    <w:rsid w:val="008C6EC5"/>
    <w:rsid w:val="008D2EBA"/>
    <w:rsid w:val="008D452E"/>
    <w:rsid w:val="008D6F40"/>
    <w:rsid w:val="008E1235"/>
    <w:rsid w:val="008E1B41"/>
    <w:rsid w:val="008E2184"/>
    <w:rsid w:val="008E2DCE"/>
    <w:rsid w:val="008E3732"/>
    <w:rsid w:val="008E5119"/>
    <w:rsid w:val="008F0B8B"/>
    <w:rsid w:val="008F0B8C"/>
    <w:rsid w:val="008F0D53"/>
    <w:rsid w:val="008F1142"/>
    <w:rsid w:val="008F4EB2"/>
    <w:rsid w:val="009079B2"/>
    <w:rsid w:val="00911EAC"/>
    <w:rsid w:val="00914029"/>
    <w:rsid w:val="00914278"/>
    <w:rsid w:val="00914E0D"/>
    <w:rsid w:val="00915795"/>
    <w:rsid w:val="009171AB"/>
    <w:rsid w:val="00917768"/>
    <w:rsid w:val="00921814"/>
    <w:rsid w:val="00925991"/>
    <w:rsid w:val="009325E8"/>
    <w:rsid w:val="00932AFC"/>
    <w:rsid w:val="009335F4"/>
    <w:rsid w:val="009348E4"/>
    <w:rsid w:val="00935DEE"/>
    <w:rsid w:val="009372D8"/>
    <w:rsid w:val="0094339C"/>
    <w:rsid w:val="00943FDC"/>
    <w:rsid w:val="009501B1"/>
    <w:rsid w:val="00950297"/>
    <w:rsid w:val="00951F10"/>
    <w:rsid w:val="0095226F"/>
    <w:rsid w:val="00953096"/>
    <w:rsid w:val="00954BE1"/>
    <w:rsid w:val="009552B1"/>
    <w:rsid w:val="00956665"/>
    <w:rsid w:val="0096258F"/>
    <w:rsid w:val="00962A50"/>
    <w:rsid w:val="00962CCF"/>
    <w:rsid w:val="00966BCB"/>
    <w:rsid w:val="00967037"/>
    <w:rsid w:val="009719CF"/>
    <w:rsid w:val="00973816"/>
    <w:rsid w:val="009739B6"/>
    <w:rsid w:val="00974C08"/>
    <w:rsid w:val="00977A72"/>
    <w:rsid w:val="009826F3"/>
    <w:rsid w:val="0098333F"/>
    <w:rsid w:val="0098369A"/>
    <w:rsid w:val="009843B5"/>
    <w:rsid w:val="009851F0"/>
    <w:rsid w:val="00993018"/>
    <w:rsid w:val="0099531F"/>
    <w:rsid w:val="0099755B"/>
    <w:rsid w:val="00997A31"/>
    <w:rsid w:val="009A1FF7"/>
    <w:rsid w:val="009A2C06"/>
    <w:rsid w:val="009A73E6"/>
    <w:rsid w:val="009B0C20"/>
    <w:rsid w:val="009B2734"/>
    <w:rsid w:val="009B2E3C"/>
    <w:rsid w:val="009B35FC"/>
    <w:rsid w:val="009B6500"/>
    <w:rsid w:val="009C06D1"/>
    <w:rsid w:val="009C1447"/>
    <w:rsid w:val="009C2F71"/>
    <w:rsid w:val="009C344D"/>
    <w:rsid w:val="009C4578"/>
    <w:rsid w:val="009C50C3"/>
    <w:rsid w:val="009C6A30"/>
    <w:rsid w:val="009D254C"/>
    <w:rsid w:val="009D2676"/>
    <w:rsid w:val="009D4ECF"/>
    <w:rsid w:val="009D7569"/>
    <w:rsid w:val="009E0A5E"/>
    <w:rsid w:val="009E14BA"/>
    <w:rsid w:val="009E3A04"/>
    <w:rsid w:val="009E55C7"/>
    <w:rsid w:val="009E5DF4"/>
    <w:rsid w:val="009E62CE"/>
    <w:rsid w:val="009E7AD5"/>
    <w:rsid w:val="009F4AD3"/>
    <w:rsid w:val="009F4D77"/>
    <w:rsid w:val="009F6539"/>
    <w:rsid w:val="009F69EC"/>
    <w:rsid w:val="009F7B0C"/>
    <w:rsid w:val="00A12189"/>
    <w:rsid w:val="00A13FC8"/>
    <w:rsid w:val="00A15BF6"/>
    <w:rsid w:val="00A17857"/>
    <w:rsid w:val="00A201E6"/>
    <w:rsid w:val="00A22541"/>
    <w:rsid w:val="00A23C40"/>
    <w:rsid w:val="00A2552A"/>
    <w:rsid w:val="00A25DA5"/>
    <w:rsid w:val="00A270B7"/>
    <w:rsid w:val="00A30B06"/>
    <w:rsid w:val="00A32DFA"/>
    <w:rsid w:val="00A34E2F"/>
    <w:rsid w:val="00A41178"/>
    <w:rsid w:val="00A4399F"/>
    <w:rsid w:val="00A449CB"/>
    <w:rsid w:val="00A4713C"/>
    <w:rsid w:val="00A50671"/>
    <w:rsid w:val="00A55579"/>
    <w:rsid w:val="00A5559C"/>
    <w:rsid w:val="00A609F4"/>
    <w:rsid w:val="00A60A76"/>
    <w:rsid w:val="00A613D0"/>
    <w:rsid w:val="00A61CD7"/>
    <w:rsid w:val="00A63632"/>
    <w:rsid w:val="00A70807"/>
    <w:rsid w:val="00A70E13"/>
    <w:rsid w:val="00A72D86"/>
    <w:rsid w:val="00A74969"/>
    <w:rsid w:val="00A75D36"/>
    <w:rsid w:val="00A81378"/>
    <w:rsid w:val="00A82B0E"/>
    <w:rsid w:val="00A82DFC"/>
    <w:rsid w:val="00A83C48"/>
    <w:rsid w:val="00A84B7F"/>
    <w:rsid w:val="00A85EF3"/>
    <w:rsid w:val="00A863C8"/>
    <w:rsid w:val="00A86901"/>
    <w:rsid w:val="00A8769A"/>
    <w:rsid w:val="00A91C9C"/>
    <w:rsid w:val="00A925A2"/>
    <w:rsid w:val="00A92EF3"/>
    <w:rsid w:val="00A933BE"/>
    <w:rsid w:val="00A96DC8"/>
    <w:rsid w:val="00AA0329"/>
    <w:rsid w:val="00AA038B"/>
    <w:rsid w:val="00AA0FBE"/>
    <w:rsid w:val="00AA1D23"/>
    <w:rsid w:val="00AA4064"/>
    <w:rsid w:val="00AA5678"/>
    <w:rsid w:val="00AA70CE"/>
    <w:rsid w:val="00AA7289"/>
    <w:rsid w:val="00AA7C53"/>
    <w:rsid w:val="00AB0432"/>
    <w:rsid w:val="00AB0ECF"/>
    <w:rsid w:val="00AB17D4"/>
    <w:rsid w:val="00AB36D3"/>
    <w:rsid w:val="00AB41C1"/>
    <w:rsid w:val="00AB4BB3"/>
    <w:rsid w:val="00AB7AF5"/>
    <w:rsid w:val="00AC1B60"/>
    <w:rsid w:val="00AC3B1D"/>
    <w:rsid w:val="00AC4748"/>
    <w:rsid w:val="00AC4BE4"/>
    <w:rsid w:val="00AC53EB"/>
    <w:rsid w:val="00AC6C21"/>
    <w:rsid w:val="00AC7E11"/>
    <w:rsid w:val="00AD20D9"/>
    <w:rsid w:val="00AD24B1"/>
    <w:rsid w:val="00AD76B2"/>
    <w:rsid w:val="00AE2AA5"/>
    <w:rsid w:val="00AE357E"/>
    <w:rsid w:val="00AE528E"/>
    <w:rsid w:val="00AE5D00"/>
    <w:rsid w:val="00AE6DC6"/>
    <w:rsid w:val="00AF5877"/>
    <w:rsid w:val="00AF5E30"/>
    <w:rsid w:val="00B07987"/>
    <w:rsid w:val="00B118E5"/>
    <w:rsid w:val="00B13059"/>
    <w:rsid w:val="00B14C53"/>
    <w:rsid w:val="00B163F6"/>
    <w:rsid w:val="00B16C03"/>
    <w:rsid w:val="00B16E91"/>
    <w:rsid w:val="00B221C5"/>
    <w:rsid w:val="00B25099"/>
    <w:rsid w:val="00B35906"/>
    <w:rsid w:val="00B36924"/>
    <w:rsid w:val="00B403CC"/>
    <w:rsid w:val="00B41485"/>
    <w:rsid w:val="00B43915"/>
    <w:rsid w:val="00B46FE3"/>
    <w:rsid w:val="00B51B9A"/>
    <w:rsid w:val="00B52D07"/>
    <w:rsid w:val="00B53855"/>
    <w:rsid w:val="00B539FC"/>
    <w:rsid w:val="00B54374"/>
    <w:rsid w:val="00B57677"/>
    <w:rsid w:val="00B57FED"/>
    <w:rsid w:val="00B6165C"/>
    <w:rsid w:val="00B61661"/>
    <w:rsid w:val="00B639D2"/>
    <w:rsid w:val="00B65804"/>
    <w:rsid w:val="00B65BB6"/>
    <w:rsid w:val="00B71C75"/>
    <w:rsid w:val="00B749C7"/>
    <w:rsid w:val="00B77679"/>
    <w:rsid w:val="00B8129D"/>
    <w:rsid w:val="00B81D51"/>
    <w:rsid w:val="00B84C28"/>
    <w:rsid w:val="00B87A07"/>
    <w:rsid w:val="00B90821"/>
    <w:rsid w:val="00B929BE"/>
    <w:rsid w:val="00B93AAB"/>
    <w:rsid w:val="00B95A9C"/>
    <w:rsid w:val="00B97B6A"/>
    <w:rsid w:val="00BA35B2"/>
    <w:rsid w:val="00BA4AAE"/>
    <w:rsid w:val="00BB2A99"/>
    <w:rsid w:val="00BB63C1"/>
    <w:rsid w:val="00BC2210"/>
    <w:rsid w:val="00BC5CBE"/>
    <w:rsid w:val="00BC6640"/>
    <w:rsid w:val="00BC7173"/>
    <w:rsid w:val="00BD06D8"/>
    <w:rsid w:val="00BD7EDF"/>
    <w:rsid w:val="00BE0898"/>
    <w:rsid w:val="00BE368D"/>
    <w:rsid w:val="00BE56AD"/>
    <w:rsid w:val="00C008FD"/>
    <w:rsid w:val="00C020B2"/>
    <w:rsid w:val="00C02FD6"/>
    <w:rsid w:val="00C03634"/>
    <w:rsid w:val="00C053EE"/>
    <w:rsid w:val="00C05819"/>
    <w:rsid w:val="00C05A3F"/>
    <w:rsid w:val="00C05F03"/>
    <w:rsid w:val="00C0661C"/>
    <w:rsid w:val="00C114FC"/>
    <w:rsid w:val="00C1253B"/>
    <w:rsid w:val="00C14F45"/>
    <w:rsid w:val="00C1534B"/>
    <w:rsid w:val="00C15530"/>
    <w:rsid w:val="00C16C27"/>
    <w:rsid w:val="00C224D0"/>
    <w:rsid w:val="00C22A08"/>
    <w:rsid w:val="00C256CA"/>
    <w:rsid w:val="00C259B9"/>
    <w:rsid w:val="00C25E80"/>
    <w:rsid w:val="00C26863"/>
    <w:rsid w:val="00C3159C"/>
    <w:rsid w:val="00C34C7E"/>
    <w:rsid w:val="00C35C60"/>
    <w:rsid w:val="00C40345"/>
    <w:rsid w:val="00C40E08"/>
    <w:rsid w:val="00C4297B"/>
    <w:rsid w:val="00C42DF1"/>
    <w:rsid w:val="00C42F12"/>
    <w:rsid w:val="00C44F90"/>
    <w:rsid w:val="00C44FEA"/>
    <w:rsid w:val="00C4593E"/>
    <w:rsid w:val="00C5046F"/>
    <w:rsid w:val="00C51C02"/>
    <w:rsid w:val="00C532B2"/>
    <w:rsid w:val="00C603AB"/>
    <w:rsid w:val="00C61BC2"/>
    <w:rsid w:val="00C718FC"/>
    <w:rsid w:val="00C73B23"/>
    <w:rsid w:val="00C80226"/>
    <w:rsid w:val="00C80D3B"/>
    <w:rsid w:val="00C8115B"/>
    <w:rsid w:val="00C81699"/>
    <w:rsid w:val="00C92DD6"/>
    <w:rsid w:val="00C95243"/>
    <w:rsid w:val="00C97D2E"/>
    <w:rsid w:val="00CA419E"/>
    <w:rsid w:val="00CA48FD"/>
    <w:rsid w:val="00CA6A59"/>
    <w:rsid w:val="00CA7B03"/>
    <w:rsid w:val="00CB094C"/>
    <w:rsid w:val="00CB25AA"/>
    <w:rsid w:val="00CB2794"/>
    <w:rsid w:val="00CB3113"/>
    <w:rsid w:val="00CB3EB1"/>
    <w:rsid w:val="00CB5662"/>
    <w:rsid w:val="00CC0852"/>
    <w:rsid w:val="00CC08A1"/>
    <w:rsid w:val="00CC1C30"/>
    <w:rsid w:val="00CC7CD8"/>
    <w:rsid w:val="00CD6D18"/>
    <w:rsid w:val="00CD7386"/>
    <w:rsid w:val="00CE2138"/>
    <w:rsid w:val="00CE2214"/>
    <w:rsid w:val="00CE3A03"/>
    <w:rsid w:val="00CE426B"/>
    <w:rsid w:val="00CE66F8"/>
    <w:rsid w:val="00CE696B"/>
    <w:rsid w:val="00CE718B"/>
    <w:rsid w:val="00CE71F9"/>
    <w:rsid w:val="00CE788F"/>
    <w:rsid w:val="00CF387F"/>
    <w:rsid w:val="00D0080B"/>
    <w:rsid w:val="00D00DE2"/>
    <w:rsid w:val="00D041F4"/>
    <w:rsid w:val="00D0534E"/>
    <w:rsid w:val="00D11060"/>
    <w:rsid w:val="00D1457C"/>
    <w:rsid w:val="00D16007"/>
    <w:rsid w:val="00D20B40"/>
    <w:rsid w:val="00D24009"/>
    <w:rsid w:val="00D251D2"/>
    <w:rsid w:val="00D27FB3"/>
    <w:rsid w:val="00D329FD"/>
    <w:rsid w:val="00D33583"/>
    <w:rsid w:val="00D3389E"/>
    <w:rsid w:val="00D3479A"/>
    <w:rsid w:val="00D35B55"/>
    <w:rsid w:val="00D42E83"/>
    <w:rsid w:val="00D44D6B"/>
    <w:rsid w:val="00D44DE7"/>
    <w:rsid w:val="00D45C03"/>
    <w:rsid w:val="00D50C7A"/>
    <w:rsid w:val="00D525E1"/>
    <w:rsid w:val="00D53CC2"/>
    <w:rsid w:val="00D55758"/>
    <w:rsid w:val="00D60F69"/>
    <w:rsid w:val="00D65A58"/>
    <w:rsid w:val="00D71081"/>
    <w:rsid w:val="00D71B42"/>
    <w:rsid w:val="00D72E69"/>
    <w:rsid w:val="00D75584"/>
    <w:rsid w:val="00D75B02"/>
    <w:rsid w:val="00D75F1B"/>
    <w:rsid w:val="00D76A18"/>
    <w:rsid w:val="00D8371B"/>
    <w:rsid w:val="00D85844"/>
    <w:rsid w:val="00D87E1F"/>
    <w:rsid w:val="00D9003D"/>
    <w:rsid w:val="00D91222"/>
    <w:rsid w:val="00D9206B"/>
    <w:rsid w:val="00D92C5E"/>
    <w:rsid w:val="00D934AA"/>
    <w:rsid w:val="00D93D9A"/>
    <w:rsid w:val="00D95619"/>
    <w:rsid w:val="00D96805"/>
    <w:rsid w:val="00D96E51"/>
    <w:rsid w:val="00DA3BA1"/>
    <w:rsid w:val="00DA40F5"/>
    <w:rsid w:val="00DA7204"/>
    <w:rsid w:val="00DB050C"/>
    <w:rsid w:val="00DB0611"/>
    <w:rsid w:val="00DB420E"/>
    <w:rsid w:val="00DB4693"/>
    <w:rsid w:val="00DB4B39"/>
    <w:rsid w:val="00DB54DC"/>
    <w:rsid w:val="00DB627E"/>
    <w:rsid w:val="00DC00F6"/>
    <w:rsid w:val="00DC2235"/>
    <w:rsid w:val="00DC2A0B"/>
    <w:rsid w:val="00DC7BA4"/>
    <w:rsid w:val="00DD1030"/>
    <w:rsid w:val="00DD12AA"/>
    <w:rsid w:val="00DD147C"/>
    <w:rsid w:val="00DD2F98"/>
    <w:rsid w:val="00DD5527"/>
    <w:rsid w:val="00DE0E5E"/>
    <w:rsid w:val="00DE2E03"/>
    <w:rsid w:val="00DE7515"/>
    <w:rsid w:val="00DE759F"/>
    <w:rsid w:val="00DF2978"/>
    <w:rsid w:val="00DF3120"/>
    <w:rsid w:val="00DF48B2"/>
    <w:rsid w:val="00DF6B49"/>
    <w:rsid w:val="00E0311D"/>
    <w:rsid w:val="00E03E1D"/>
    <w:rsid w:val="00E0647E"/>
    <w:rsid w:val="00E07819"/>
    <w:rsid w:val="00E11CB5"/>
    <w:rsid w:val="00E12E80"/>
    <w:rsid w:val="00E13BD8"/>
    <w:rsid w:val="00E14B1A"/>
    <w:rsid w:val="00E2097D"/>
    <w:rsid w:val="00E23480"/>
    <w:rsid w:val="00E2379B"/>
    <w:rsid w:val="00E248BC"/>
    <w:rsid w:val="00E27EF7"/>
    <w:rsid w:val="00E32937"/>
    <w:rsid w:val="00E33DBC"/>
    <w:rsid w:val="00E365D5"/>
    <w:rsid w:val="00E40673"/>
    <w:rsid w:val="00E4228A"/>
    <w:rsid w:val="00E45D41"/>
    <w:rsid w:val="00E51736"/>
    <w:rsid w:val="00E52062"/>
    <w:rsid w:val="00E533F8"/>
    <w:rsid w:val="00E54D63"/>
    <w:rsid w:val="00E555AE"/>
    <w:rsid w:val="00E5637B"/>
    <w:rsid w:val="00E63817"/>
    <w:rsid w:val="00E67526"/>
    <w:rsid w:val="00E67D1B"/>
    <w:rsid w:val="00E7040B"/>
    <w:rsid w:val="00E71E85"/>
    <w:rsid w:val="00E721B5"/>
    <w:rsid w:val="00E76CEE"/>
    <w:rsid w:val="00E80971"/>
    <w:rsid w:val="00E90A51"/>
    <w:rsid w:val="00E90B10"/>
    <w:rsid w:val="00E91BD7"/>
    <w:rsid w:val="00E94F9F"/>
    <w:rsid w:val="00E950BF"/>
    <w:rsid w:val="00E954DD"/>
    <w:rsid w:val="00E97425"/>
    <w:rsid w:val="00E975A8"/>
    <w:rsid w:val="00EA2252"/>
    <w:rsid w:val="00EA22AD"/>
    <w:rsid w:val="00EA241A"/>
    <w:rsid w:val="00EA470A"/>
    <w:rsid w:val="00EA4E5A"/>
    <w:rsid w:val="00EA5D2E"/>
    <w:rsid w:val="00EA7A05"/>
    <w:rsid w:val="00EB54DB"/>
    <w:rsid w:val="00EC0036"/>
    <w:rsid w:val="00EC1CF6"/>
    <w:rsid w:val="00EC1D3B"/>
    <w:rsid w:val="00EC26E7"/>
    <w:rsid w:val="00EC3573"/>
    <w:rsid w:val="00EC36EC"/>
    <w:rsid w:val="00EC4821"/>
    <w:rsid w:val="00EC5B80"/>
    <w:rsid w:val="00EC72C5"/>
    <w:rsid w:val="00EC72DF"/>
    <w:rsid w:val="00ED0001"/>
    <w:rsid w:val="00ED0C77"/>
    <w:rsid w:val="00ED2272"/>
    <w:rsid w:val="00ED3FF1"/>
    <w:rsid w:val="00ED4DA8"/>
    <w:rsid w:val="00ED5C5E"/>
    <w:rsid w:val="00ED6365"/>
    <w:rsid w:val="00ED772A"/>
    <w:rsid w:val="00EE22F8"/>
    <w:rsid w:val="00EE2314"/>
    <w:rsid w:val="00EE4939"/>
    <w:rsid w:val="00EE5910"/>
    <w:rsid w:val="00EF36C5"/>
    <w:rsid w:val="00EF43C8"/>
    <w:rsid w:val="00EF61AF"/>
    <w:rsid w:val="00EF79F9"/>
    <w:rsid w:val="00F01969"/>
    <w:rsid w:val="00F0360F"/>
    <w:rsid w:val="00F04B39"/>
    <w:rsid w:val="00F056DA"/>
    <w:rsid w:val="00F070A5"/>
    <w:rsid w:val="00F07121"/>
    <w:rsid w:val="00F072C8"/>
    <w:rsid w:val="00F115A2"/>
    <w:rsid w:val="00F138C6"/>
    <w:rsid w:val="00F16D9B"/>
    <w:rsid w:val="00F1705F"/>
    <w:rsid w:val="00F176E5"/>
    <w:rsid w:val="00F200BE"/>
    <w:rsid w:val="00F23CF1"/>
    <w:rsid w:val="00F34DFB"/>
    <w:rsid w:val="00F37697"/>
    <w:rsid w:val="00F37C3B"/>
    <w:rsid w:val="00F417E9"/>
    <w:rsid w:val="00F42B84"/>
    <w:rsid w:val="00F43307"/>
    <w:rsid w:val="00F4584F"/>
    <w:rsid w:val="00F45FC4"/>
    <w:rsid w:val="00F476B5"/>
    <w:rsid w:val="00F47842"/>
    <w:rsid w:val="00F521D1"/>
    <w:rsid w:val="00F541BD"/>
    <w:rsid w:val="00F54AAD"/>
    <w:rsid w:val="00F54EA0"/>
    <w:rsid w:val="00F57264"/>
    <w:rsid w:val="00F65284"/>
    <w:rsid w:val="00F70559"/>
    <w:rsid w:val="00F72280"/>
    <w:rsid w:val="00F72DF2"/>
    <w:rsid w:val="00F738EC"/>
    <w:rsid w:val="00F74336"/>
    <w:rsid w:val="00F761DC"/>
    <w:rsid w:val="00F808A2"/>
    <w:rsid w:val="00F80E11"/>
    <w:rsid w:val="00F811F4"/>
    <w:rsid w:val="00F833D8"/>
    <w:rsid w:val="00F874D4"/>
    <w:rsid w:val="00F87C1E"/>
    <w:rsid w:val="00F92DB8"/>
    <w:rsid w:val="00F96C5F"/>
    <w:rsid w:val="00F96D98"/>
    <w:rsid w:val="00FA1516"/>
    <w:rsid w:val="00FA1622"/>
    <w:rsid w:val="00FA1DCA"/>
    <w:rsid w:val="00FA22E3"/>
    <w:rsid w:val="00FA2991"/>
    <w:rsid w:val="00FA2F15"/>
    <w:rsid w:val="00FB034C"/>
    <w:rsid w:val="00FB21D6"/>
    <w:rsid w:val="00FB686F"/>
    <w:rsid w:val="00FC2E92"/>
    <w:rsid w:val="00FC46AD"/>
    <w:rsid w:val="00FC75EE"/>
    <w:rsid w:val="00FC768C"/>
    <w:rsid w:val="00FD4DE8"/>
    <w:rsid w:val="00FE309C"/>
    <w:rsid w:val="00FE3B58"/>
    <w:rsid w:val="00FE4529"/>
    <w:rsid w:val="00FE798D"/>
    <w:rsid w:val="00FF05FA"/>
    <w:rsid w:val="00FF16DA"/>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9z1">
    <w:name w:val="WW8Num9z1"/>
    <w:rsid w:val="00C05819"/>
    <w:rPr>
      <w:rFonts w:ascii="Courier New" w:hAnsi="Courier New" w:cs="Courier New"/>
    </w:rPr>
  </w:style>
  <w:style w:type="character" w:customStyle="1" w:styleId="prodname">
    <w:name w:val="prodname"/>
    <w:basedOn w:val="DefaultParagraphFont"/>
    <w:rsid w:val="00EA2252"/>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8.hp.com/rs/sr/products/oas/product-detail.html?oid=12780066" TargetMode="External"/><Relationship Id="rId18" Type="http://schemas.openxmlformats.org/officeDocument/2006/relationships/hyperlink" Target="http://www.ljubovija.rs" TargetMode="External"/><Relationship Id="rId26" Type="http://schemas.openxmlformats.org/officeDocument/2006/relationships/hyperlink" Target="http://www8.hp.com/rs/sr/products/oas/product-detail.html?oid=12780070" TargetMode="External"/><Relationship Id="rId3" Type="http://schemas.openxmlformats.org/officeDocument/2006/relationships/styles" Target="styles.xml"/><Relationship Id="rId21" Type="http://schemas.openxmlformats.org/officeDocument/2006/relationships/hyperlink" Target="http://www8.hp.com/rs/sr/products/oas/product-detail.html?oid=12780061" TargetMode="External"/><Relationship Id="rId7" Type="http://schemas.openxmlformats.org/officeDocument/2006/relationships/endnotes" Target="endnotes.xml"/><Relationship Id="rId12" Type="http://schemas.openxmlformats.org/officeDocument/2006/relationships/hyperlink" Target="http://www8.hp.com/rs/sr/products/oas/product-detail.html?oid=12780066" TargetMode="External"/><Relationship Id="rId17" Type="http://schemas.openxmlformats.org/officeDocument/2006/relationships/hyperlink" Target="http://www8.hp.com/rs/sr/products/oas/product-detail.html?oid=12780070" TargetMode="External"/><Relationship Id="rId25" Type="http://schemas.openxmlformats.org/officeDocument/2006/relationships/hyperlink" Target="http://www8.hp.com/rs/sr/products/oas/product-detail.html?oid=12780074" TargetMode="External"/><Relationship Id="rId2" Type="http://schemas.openxmlformats.org/officeDocument/2006/relationships/numbering" Target="numbering.xml"/><Relationship Id="rId16" Type="http://schemas.openxmlformats.org/officeDocument/2006/relationships/hyperlink" Target="http://www8.hp.com/rs/sr/products/oas/product-detail.html?oid=12780070" TargetMode="External"/><Relationship Id="rId20" Type="http://schemas.openxmlformats.org/officeDocument/2006/relationships/hyperlink" Target="http://www8.hp.com/rs/sr/products/oas/product-detail.html?oid=1278006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hp.com/rs/sr/products/oas/product-detail.html?oid=12780061" TargetMode="External"/><Relationship Id="rId24" Type="http://schemas.openxmlformats.org/officeDocument/2006/relationships/hyperlink" Target="http://www8.hp.com/rs/sr/products/oas/product-detail.html?oid=12780074" TargetMode="External"/><Relationship Id="rId5" Type="http://schemas.openxmlformats.org/officeDocument/2006/relationships/webSettings" Target="webSettings.xml"/><Relationship Id="rId15" Type="http://schemas.openxmlformats.org/officeDocument/2006/relationships/hyperlink" Target="http://www8.hp.com/rs/sr/products/oas/product-detail.html?oid=12780074" TargetMode="External"/><Relationship Id="rId23" Type="http://schemas.openxmlformats.org/officeDocument/2006/relationships/hyperlink" Target="http://www8.hp.com/rs/sr/products/oas/product-detail.html?oid=12780066" TargetMode="External"/><Relationship Id="rId28" Type="http://schemas.openxmlformats.org/officeDocument/2006/relationships/footer" Target="footer1.xml"/><Relationship Id="rId10" Type="http://schemas.openxmlformats.org/officeDocument/2006/relationships/hyperlink" Target="http://www8.hp.com/rs/sr/products/oas/product-detail.html?oid=12780061" TargetMode="External"/><Relationship Id="rId19" Type="http://schemas.openxmlformats.org/officeDocument/2006/relationships/hyperlink" Target="http://www.kjn.gov.rs/ci/uputstvo-o-uplati-republicke-administrativne-takse.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8.hp.com/rs/sr/products/oas/product-detail.html?oid=12780074" TargetMode="External"/><Relationship Id="rId22" Type="http://schemas.openxmlformats.org/officeDocument/2006/relationships/hyperlink" Target="http://www8.hp.com/rs/sr/products/oas/product-detail.html?oid=12780066" TargetMode="External"/><Relationship Id="rId27" Type="http://schemas.openxmlformats.org/officeDocument/2006/relationships/hyperlink" Target="http://www8.hp.com/rs/sr/products/oas/product-detail.html?oid=127800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A15F-582F-4E1F-AE23-AD023BFB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17825</Words>
  <Characters>101603</Characters>
  <Application>Microsoft Office Word</Application>
  <DocSecurity>0</DocSecurity>
  <Lines>846</Lines>
  <Paragraphs>238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119190</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229</cp:revision>
  <cp:lastPrinted>2018-07-10T10:26:00Z</cp:lastPrinted>
  <dcterms:created xsi:type="dcterms:W3CDTF">2017-06-02T09:17:00Z</dcterms:created>
  <dcterms:modified xsi:type="dcterms:W3CDTF">2018-07-12T06:41:00Z</dcterms:modified>
</cp:coreProperties>
</file>