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A7284D" w:rsidRDefault="00CB5662" w:rsidP="00CB5662">
      <w:pPr>
        <w:pStyle w:val="Default"/>
        <w:ind w:right="-392"/>
        <w:jc w:val="center"/>
        <w:rPr>
          <w:rFonts w:ascii="Times New Roman" w:hAnsi="Times New Roman"/>
          <w:sz w:val="28"/>
          <w:szCs w:val="28"/>
          <w:lang/>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24319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Pr="00347233" w:rsidRDefault="00DF3E90" w:rsidP="00DF3E90">
      <w:pPr>
        <w:autoSpaceDE w:val="0"/>
        <w:autoSpaceDN w:val="0"/>
        <w:adjustRightInd w:val="0"/>
        <w:jc w:val="center"/>
        <w:rPr>
          <w:b/>
          <w:bCs/>
          <w:shadow/>
          <w:color w:val="000000"/>
          <w:sz w:val="40"/>
          <w:lang w:val="ru-RU"/>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347233">
        <w:rPr>
          <w:b/>
          <w:bCs/>
          <w:shadow/>
          <w:color w:val="000000"/>
          <w:sz w:val="36"/>
          <w:lang w:val="ru-RU"/>
        </w:rPr>
        <w:t>КОНКУРСН</w:t>
      </w:r>
      <w:r w:rsidRPr="00FC46AD">
        <w:rPr>
          <w:b/>
          <w:bCs/>
          <w:shadow/>
          <w:color w:val="000000"/>
          <w:sz w:val="36"/>
          <w:lang w:val="sr-Cyrl-CS"/>
        </w:rPr>
        <w:t>А</w:t>
      </w:r>
      <w:r w:rsidRPr="00347233">
        <w:rPr>
          <w:b/>
          <w:bCs/>
          <w:shadow/>
          <w:color w:val="000000"/>
          <w:sz w:val="36"/>
          <w:lang w:val="ru-RU"/>
        </w:rPr>
        <w:t xml:space="preserve"> ДОКУМЕНТАЦИЈ</w:t>
      </w:r>
      <w:r w:rsidRPr="00FC46AD">
        <w:rPr>
          <w:b/>
          <w:bCs/>
          <w:shadow/>
          <w:color w:val="000000"/>
          <w:sz w:val="36"/>
          <w:lang w:val="sr-Cyrl-CS"/>
        </w:rPr>
        <w:t>А</w:t>
      </w:r>
    </w:p>
    <w:p w:rsidR="00DF3E90" w:rsidRPr="00347233" w:rsidRDefault="00DF3E90" w:rsidP="00DF3E90">
      <w:pPr>
        <w:autoSpaceDE w:val="0"/>
        <w:autoSpaceDN w:val="0"/>
        <w:adjustRightInd w:val="0"/>
        <w:jc w:val="center"/>
        <w:rPr>
          <w:rFonts w:ascii="BookAntiqua-Bold" w:hAnsi="BookAntiqua-Bold" w:cs="BookAntiqua-Bold"/>
          <w:b/>
          <w:bCs/>
          <w:color w:val="000000"/>
          <w:lang w:val="ru-RU"/>
        </w:rPr>
      </w:pPr>
    </w:p>
    <w:p w:rsidR="00DF3E90" w:rsidRPr="00FC46AD" w:rsidRDefault="00DF3E90" w:rsidP="00DF3E90">
      <w:pPr>
        <w:autoSpaceDE w:val="0"/>
        <w:autoSpaceDN w:val="0"/>
        <w:adjustRightInd w:val="0"/>
        <w:jc w:val="center"/>
        <w:rPr>
          <w:b/>
          <w:bCs/>
          <w:shadow/>
          <w:color w:val="000000"/>
          <w:lang w:val="sr-Cyrl-CS"/>
        </w:rPr>
      </w:pPr>
      <w:r w:rsidRPr="00347233">
        <w:rPr>
          <w:b/>
          <w:bCs/>
          <w:shadow/>
          <w:color w:val="000000"/>
          <w:lang w:val="ru-RU"/>
        </w:rPr>
        <w:t xml:space="preserve">ЗА </w:t>
      </w:r>
      <w:r w:rsidRPr="00FC46AD">
        <w:rPr>
          <w:b/>
          <w:bCs/>
          <w:shadow/>
          <w:color w:val="000000"/>
          <w:lang w:val="sr-Cyrl-CS"/>
        </w:rPr>
        <w:t xml:space="preserve">ЈАВНУ </w:t>
      </w:r>
      <w:r w:rsidRPr="00347233">
        <w:rPr>
          <w:b/>
          <w:bCs/>
          <w:shadow/>
          <w:color w:val="000000"/>
          <w:lang w:val="ru-RU"/>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DF3E90" w:rsidRPr="00347233" w:rsidRDefault="00FF2323" w:rsidP="00DF3E90">
      <w:pPr>
        <w:widowControl w:val="0"/>
        <w:autoSpaceDE w:val="0"/>
        <w:autoSpaceDN w:val="0"/>
        <w:adjustRightInd w:val="0"/>
        <w:spacing w:before="36"/>
        <w:jc w:val="center"/>
        <w:rPr>
          <w:b/>
          <w:i/>
          <w:sz w:val="36"/>
          <w:lang w:val="ru-RU"/>
        </w:rPr>
      </w:pPr>
      <w:r w:rsidRPr="00347233">
        <w:rPr>
          <w:b/>
          <w:i/>
          <w:sz w:val="36"/>
          <w:lang w:val="ru-RU"/>
        </w:rPr>
        <w:t>Набавка материјала за поправке мостова на локалним путевима</w:t>
      </w: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347233" w:rsidRDefault="00DF3E90" w:rsidP="00DF3E90">
      <w:pPr>
        <w:jc w:val="center"/>
        <w:rPr>
          <w:b/>
          <w:sz w:val="28"/>
          <w:lang w:val="ru-RU"/>
        </w:rPr>
      </w:pPr>
      <w:r>
        <w:rPr>
          <w:b/>
          <w:sz w:val="28"/>
          <w:lang w:val="sr-Cyrl-CS"/>
        </w:rPr>
        <w:t>ЈАВНА НАБАВКА бр</w:t>
      </w:r>
      <w:r w:rsidR="00AF711E">
        <w:rPr>
          <w:b/>
          <w:sz w:val="28"/>
          <w:lang w:val="sr-Cyrl-CS"/>
        </w:rPr>
        <w:t xml:space="preserve">ој: ЈН </w:t>
      </w:r>
      <w:r w:rsidR="0068028A" w:rsidRPr="00347233">
        <w:rPr>
          <w:b/>
          <w:sz w:val="28"/>
          <w:lang w:val="ru-RU"/>
        </w:rPr>
        <w:t>70</w:t>
      </w:r>
      <w:r w:rsidRPr="00347233">
        <w:rPr>
          <w:b/>
          <w:sz w:val="28"/>
          <w:lang w:val="ru-RU"/>
        </w:rPr>
        <w:t>/201</w:t>
      </w:r>
      <w:r w:rsidR="00C13370" w:rsidRPr="00347233">
        <w:rPr>
          <w:b/>
          <w:sz w:val="28"/>
          <w:lang w:val="ru-RU"/>
        </w:rPr>
        <w:t>8</w:t>
      </w:r>
    </w:p>
    <w:p w:rsidR="00DF3E90" w:rsidRPr="00FC46AD" w:rsidRDefault="00DF3E90" w:rsidP="00DF3E90">
      <w:pPr>
        <w:jc w:val="center"/>
        <w:rPr>
          <w:b/>
          <w:sz w:val="28"/>
          <w:lang w:val="sr-Cyrl-CS"/>
        </w:rPr>
      </w:pPr>
      <w:r>
        <w:rPr>
          <w:b/>
          <w:sz w:val="28"/>
          <w:lang w:val="sr-Cyrl-CS"/>
        </w:rPr>
        <w:t>404-</w:t>
      </w:r>
      <w:r w:rsidR="0068028A" w:rsidRPr="00347233">
        <w:rPr>
          <w:b/>
          <w:sz w:val="28"/>
          <w:lang w:val="ru-RU"/>
        </w:rPr>
        <w:t>74</w:t>
      </w:r>
      <w:r w:rsidR="00C13370">
        <w:rPr>
          <w:b/>
          <w:sz w:val="28"/>
          <w:lang w:val="sr-Cyrl-CS"/>
        </w:rPr>
        <w:t>/201</w:t>
      </w:r>
      <w:r w:rsidR="00C13370" w:rsidRPr="00347233">
        <w:rPr>
          <w:b/>
          <w:sz w:val="28"/>
          <w:lang w:val="ru-RU"/>
        </w:rPr>
        <w:t>8</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5015CC">
        <w:rPr>
          <w:rFonts w:ascii="Times New Roman" w:hAnsi="Times New Roman"/>
          <w:b/>
          <w:i/>
          <w:lang w:val="sr-Cyrl-CS"/>
        </w:rPr>
        <w:t xml:space="preserve">А, </w:t>
      </w:r>
      <w:r w:rsidR="0068028A">
        <w:rPr>
          <w:rFonts w:ascii="Times New Roman" w:hAnsi="Times New Roman"/>
          <w:b/>
          <w:i/>
          <w:lang w:val="sr-Cyrl-CS"/>
        </w:rPr>
        <w:t>новембар</w:t>
      </w:r>
      <w:r w:rsidR="00C13370">
        <w:rPr>
          <w:rFonts w:ascii="Times New Roman" w:hAnsi="Times New Roman"/>
          <w:b/>
          <w:i/>
          <w:lang w:val="sr-Cyrl-CS"/>
        </w:rPr>
        <w:t xml:space="preserve"> 2018</w:t>
      </w:r>
      <w:r w:rsidR="00DF3E90" w:rsidRPr="00E33DBC">
        <w:rPr>
          <w:rFonts w:ascii="Times New Roman" w:hAnsi="Times New Roman"/>
          <w:b/>
          <w:i/>
          <w:lang w:val="sr-Cyrl-CS"/>
        </w:rPr>
        <w:t>. године</w:t>
      </w:r>
    </w:p>
    <w:p w:rsidR="00DF3E90" w:rsidRPr="00347233" w:rsidRDefault="00DF3E90" w:rsidP="00DF3E90">
      <w:pPr>
        <w:rPr>
          <w:color w:val="000000"/>
          <w:lang w:val="ru-RU"/>
        </w:rPr>
      </w:pPr>
      <w:r w:rsidRPr="00347233">
        <w:rPr>
          <w:b/>
          <w:i/>
          <w:sz w:val="32"/>
          <w:u w:val="single"/>
          <w:lang w:val="ru-RU"/>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347233">
        <w:rPr>
          <w:rFonts w:ascii="Times New Roman" w:hAnsi="Times New Roman"/>
          <w:b/>
          <w:bCs/>
          <w:lang w:val="ru-RU"/>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68028A"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sidRPr="00347233">
        <w:rPr>
          <w:rFonts w:ascii="Times New Roman" w:hAnsi="Times New Roman"/>
          <w:lang w:val="ru-RU"/>
        </w:rPr>
        <w:t>404-</w:t>
      </w:r>
      <w:r w:rsidR="0068028A" w:rsidRPr="00347233">
        <w:rPr>
          <w:rFonts w:ascii="Times New Roman" w:hAnsi="Times New Roman"/>
          <w:lang w:val="ru-RU"/>
        </w:rPr>
        <w:t>74</w:t>
      </w:r>
      <w:r w:rsidR="00AF66B4" w:rsidRPr="00347233">
        <w:rPr>
          <w:rFonts w:ascii="Times New Roman" w:hAnsi="Times New Roman"/>
          <w:lang w:val="ru-RU"/>
        </w:rPr>
        <w:t>/201</w:t>
      </w:r>
      <w:r w:rsidR="00BA1CE7">
        <w:rPr>
          <w:rFonts w:ascii="Times New Roman" w:hAnsi="Times New Roman"/>
          <w:lang w:val="sr-Cyrl-CS"/>
        </w:rPr>
        <w:t>8</w:t>
      </w:r>
      <w:r w:rsidRPr="00347233">
        <w:rPr>
          <w:rFonts w:ascii="Times New Roman" w:hAnsi="Times New Roman"/>
          <w:lang w:val="ru-RU"/>
        </w:rPr>
        <w:t>-0</w:t>
      </w:r>
      <w:r>
        <w:rPr>
          <w:rFonts w:ascii="Times New Roman" w:hAnsi="Times New Roman"/>
          <w:lang w:val="sr-Cyrl-CS"/>
        </w:rPr>
        <w:t>4</w:t>
      </w:r>
    </w:p>
    <w:p w:rsidR="00DF3E90" w:rsidRDefault="0068028A" w:rsidP="00DF3E90">
      <w:pPr>
        <w:pStyle w:val="Default"/>
        <w:ind w:right="-392"/>
        <w:rPr>
          <w:rFonts w:ascii="Times New Roman" w:hAnsi="Times New Roman"/>
          <w:lang w:val="sr-Cyrl-CS"/>
        </w:rPr>
      </w:pPr>
      <w:r w:rsidRPr="00347233">
        <w:rPr>
          <w:rFonts w:ascii="Times New Roman" w:hAnsi="Times New Roman"/>
          <w:lang w:val="ru-RU"/>
        </w:rPr>
        <w:t>08.11</w:t>
      </w:r>
      <w:r w:rsidR="00DF3E90">
        <w:rPr>
          <w:rFonts w:ascii="Times New Roman" w:hAnsi="Times New Roman"/>
          <w:lang w:val="sr-Cyrl-CS"/>
        </w:rPr>
        <w:t>.</w:t>
      </w:r>
      <w:r w:rsidR="00DF3E90" w:rsidRPr="009B66F5">
        <w:rPr>
          <w:rFonts w:ascii="Times New Roman" w:hAnsi="Times New Roman"/>
          <w:lang w:val="sr-Cyrl-CS"/>
        </w:rPr>
        <w:t>201</w:t>
      </w:r>
      <w:r w:rsidR="00E01564">
        <w:rPr>
          <w:rFonts w:ascii="Times New Roman" w:hAnsi="Times New Roman"/>
          <w:lang w:val="sr-Cyrl-CS"/>
        </w:rPr>
        <w:t>8</w:t>
      </w:r>
      <w:r w:rsidR="00DF3E90"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347233" w:rsidRDefault="00DF3E90" w:rsidP="00DF3E90">
      <w:pPr>
        <w:pStyle w:val="Default"/>
        <w:ind w:right="-392"/>
        <w:rPr>
          <w:rFonts w:ascii="Times New Roman" w:hAnsi="Times New Roman"/>
          <w:lang w:val="ru-RU"/>
        </w:rPr>
      </w:pPr>
      <w:r w:rsidRPr="00347233">
        <w:rPr>
          <w:rFonts w:ascii="Times New Roman" w:hAnsi="Times New Roman"/>
          <w:lang w:val="ru-RU"/>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47233">
        <w:rPr>
          <w:rFonts w:ascii="Times New Roman" w:hAnsi="Times New Roman"/>
          <w:lang w:val="ru-RU"/>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sidR="004A6CDD">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4A6CDD">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4A6CDD">
        <w:rPr>
          <w:rFonts w:ascii="Times New Roman" w:hAnsi="Times New Roman"/>
          <w:lang w:val="sr-Cyrl-CS"/>
        </w:rPr>
        <w:t>и лист општине Љубовија“, број 1/2016</w:t>
      </w:r>
      <w:r w:rsidR="00E60C5F">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xml:space="preserve">, Одлуке о покретању поступка јавне набавке број </w:t>
      </w:r>
      <w:r w:rsidR="0068028A" w:rsidRPr="00347233">
        <w:rPr>
          <w:rFonts w:ascii="Times New Roman" w:hAnsi="Times New Roman"/>
          <w:lang w:val="sr-Cyrl-CS"/>
        </w:rPr>
        <w:t>404-74/201</w:t>
      </w:r>
      <w:r w:rsidR="0068028A">
        <w:rPr>
          <w:rFonts w:ascii="Times New Roman" w:hAnsi="Times New Roman"/>
          <w:lang w:val="sr-Cyrl-CS"/>
        </w:rPr>
        <w:t>8</w:t>
      </w:r>
      <w:r w:rsidR="0068028A" w:rsidRPr="00347233">
        <w:rPr>
          <w:rFonts w:ascii="Times New Roman" w:hAnsi="Times New Roman"/>
          <w:lang w:val="sr-Cyrl-CS"/>
        </w:rPr>
        <w:t>-0</w:t>
      </w:r>
      <w:r w:rsidR="0068028A">
        <w:rPr>
          <w:rFonts w:ascii="Times New Roman" w:hAnsi="Times New Roman"/>
          <w:lang w:val="sr-Cyrl-CS"/>
        </w:rPr>
        <w:t>4</w:t>
      </w:r>
      <w:r>
        <w:rPr>
          <w:rFonts w:ascii="Times New Roman" w:hAnsi="Times New Roman"/>
          <w:lang w:val="sr-Cyrl-CS"/>
        </w:rPr>
        <w:t xml:space="preserve">од </w:t>
      </w:r>
      <w:r w:rsidR="00347233" w:rsidRPr="00347233">
        <w:rPr>
          <w:rFonts w:ascii="Times New Roman" w:hAnsi="Times New Roman"/>
          <w:lang w:val="sr-Cyrl-CS"/>
        </w:rPr>
        <w:t>07</w:t>
      </w:r>
      <w:r w:rsidR="0068028A" w:rsidRPr="00347233">
        <w:rPr>
          <w:rFonts w:ascii="Times New Roman" w:hAnsi="Times New Roman"/>
          <w:lang w:val="sr-Cyrl-CS"/>
        </w:rPr>
        <w:t>.11</w:t>
      </w:r>
      <w:r>
        <w:rPr>
          <w:rFonts w:ascii="Times New Roman" w:hAnsi="Times New Roman"/>
          <w:lang w:val="sr-Cyrl-CS"/>
        </w:rPr>
        <w:t>.201</w:t>
      </w:r>
      <w:r w:rsidR="00E01564">
        <w:rPr>
          <w:rFonts w:ascii="Times New Roman" w:hAnsi="Times New Roman"/>
          <w:lang w:val="sr-Cyrl-CS"/>
        </w:rPr>
        <w:t>8</w:t>
      </w:r>
      <w:r>
        <w:rPr>
          <w:rFonts w:ascii="Times New Roman" w:hAnsi="Times New Roman"/>
          <w:lang w:val="sr-Cyrl-CS"/>
        </w:rPr>
        <w:t>. године</w:t>
      </w:r>
      <w:r w:rsidRPr="00347233">
        <w:rPr>
          <w:rFonts w:ascii="Times New Roman" w:hAnsi="Times New Roman"/>
          <w:lang w:val="sr-Cyrl-CS"/>
        </w:rPr>
        <w:t xml:space="preserve"> и </w:t>
      </w:r>
      <w:r>
        <w:rPr>
          <w:rFonts w:ascii="Times New Roman" w:hAnsi="Times New Roman"/>
          <w:lang w:val="sr-Cyrl-CS"/>
        </w:rPr>
        <w:t xml:space="preserve">Решења о образовању Комисије за јавну набавку број </w:t>
      </w:r>
      <w:r w:rsidR="0068028A" w:rsidRPr="00347233">
        <w:rPr>
          <w:rFonts w:ascii="Times New Roman" w:hAnsi="Times New Roman"/>
          <w:lang w:val="sr-Cyrl-CS"/>
        </w:rPr>
        <w:t>404-74/201</w:t>
      </w:r>
      <w:r w:rsidR="0068028A">
        <w:rPr>
          <w:rFonts w:ascii="Times New Roman" w:hAnsi="Times New Roman"/>
          <w:lang w:val="sr-Cyrl-CS"/>
        </w:rPr>
        <w:t>8</w:t>
      </w:r>
      <w:r w:rsidR="0068028A" w:rsidRPr="00347233">
        <w:rPr>
          <w:rFonts w:ascii="Times New Roman" w:hAnsi="Times New Roman"/>
          <w:lang w:val="sr-Cyrl-CS"/>
        </w:rPr>
        <w:t>-0</w:t>
      </w:r>
      <w:r w:rsidR="0068028A">
        <w:rPr>
          <w:rFonts w:ascii="Times New Roman" w:hAnsi="Times New Roman"/>
          <w:lang w:val="sr-Cyrl-CS"/>
        </w:rPr>
        <w:t>4</w:t>
      </w:r>
      <w:r w:rsidR="00F32437">
        <w:rPr>
          <w:rFonts w:ascii="Times New Roman" w:hAnsi="Times New Roman"/>
          <w:lang w:val="sr-Cyrl-CS"/>
        </w:rPr>
        <w:t xml:space="preserve">од </w:t>
      </w:r>
      <w:r w:rsidR="00BB70FC" w:rsidRPr="00347233">
        <w:rPr>
          <w:rFonts w:ascii="Times New Roman" w:hAnsi="Times New Roman"/>
          <w:lang w:val="sr-Cyrl-CS"/>
        </w:rPr>
        <w:t>07</w:t>
      </w:r>
      <w:r w:rsidR="0068028A" w:rsidRPr="00347233">
        <w:rPr>
          <w:rFonts w:ascii="Times New Roman" w:hAnsi="Times New Roman"/>
          <w:lang w:val="sr-Cyrl-CS"/>
        </w:rPr>
        <w:t>.11</w:t>
      </w:r>
      <w:r w:rsidR="00E01564">
        <w:rPr>
          <w:rFonts w:ascii="Times New Roman" w:hAnsi="Times New Roman"/>
          <w:lang w:val="sr-Cyrl-CS"/>
        </w:rPr>
        <w:t>.2018</w:t>
      </w:r>
      <w:r>
        <w:rPr>
          <w:rFonts w:ascii="Times New Roman" w:hAnsi="Times New Roman"/>
          <w:lang w:val="sr-Cyrl-CS"/>
        </w:rPr>
        <w:t>. године</w:t>
      </w:r>
      <w:r w:rsidRPr="00347233">
        <w:rPr>
          <w:rFonts w:ascii="Times New Roman" w:hAnsi="Times New Roman"/>
          <w:lang w:val="sr-Cyrl-CS"/>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2C3A1A" w:rsidRDefault="00DF3E90" w:rsidP="002C3A1A">
      <w:pPr>
        <w:widowControl w:val="0"/>
        <w:autoSpaceDE w:val="0"/>
        <w:autoSpaceDN w:val="0"/>
        <w:adjustRightInd w:val="0"/>
        <w:spacing w:before="36"/>
        <w:jc w:val="center"/>
        <w:rPr>
          <w:b/>
          <w:i/>
          <w:lang w:val="sr-Cyrl-CS"/>
        </w:rPr>
      </w:pPr>
      <w:r w:rsidRPr="00347233">
        <w:rPr>
          <w:b/>
          <w:bCs/>
          <w:shadow/>
          <w:color w:val="000000"/>
          <w:lang w:val="ru-RU"/>
        </w:rPr>
        <w:t>за</w:t>
      </w:r>
      <w:r w:rsidRPr="00922CF4">
        <w:rPr>
          <w:b/>
          <w:bCs/>
          <w:shadow/>
          <w:color w:val="000000"/>
          <w:lang w:val="sr-Cyrl-CS"/>
        </w:rPr>
        <w:t xml:space="preserve">јавну </w:t>
      </w:r>
      <w:r w:rsidRPr="00347233">
        <w:rPr>
          <w:b/>
          <w:bCs/>
          <w:shadow/>
          <w:color w:val="000000"/>
          <w:lang w:val="ru-RU"/>
        </w:rPr>
        <w:t>набавку мале вредности</w:t>
      </w:r>
      <w:r w:rsidR="004A6CDD">
        <w:rPr>
          <w:b/>
          <w:bCs/>
          <w:shadow/>
          <w:color w:val="000000"/>
          <w:lang w:val="sr-Cyrl-CS"/>
        </w:rPr>
        <w:t>добара</w:t>
      </w:r>
      <w:r>
        <w:rPr>
          <w:b/>
          <w:shadow/>
          <w:lang w:val="sr-Cyrl-CS"/>
        </w:rPr>
        <w:t>–</w:t>
      </w:r>
      <w:r w:rsidR="001E031B" w:rsidRPr="001E031B">
        <w:rPr>
          <w:b/>
          <w:shadow/>
          <w:lang w:val="sr-Cyrl-CS"/>
        </w:rPr>
        <w:t>Набавка</w:t>
      </w:r>
      <w:r w:rsidR="004A6CDD">
        <w:rPr>
          <w:b/>
          <w:shadow/>
          <w:lang w:val="sr-Cyrl-CS"/>
        </w:rPr>
        <w:t xml:space="preserve">материјала за </w:t>
      </w:r>
      <w:r w:rsidR="0068028A">
        <w:rPr>
          <w:b/>
          <w:shadow/>
          <w:lang w:val="sr-Cyrl-CS"/>
        </w:rPr>
        <w:t>поправке мостова на локалним путевима</w:t>
      </w:r>
      <w:r w:rsidR="007E0521">
        <w:rPr>
          <w:b/>
          <w:shadow/>
          <w:lang w:val="sr-Cyrl-CS"/>
        </w:rPr>
        <w:t xml:space="preserve">, редни број ЈН </w:t>
      </w:r>
      <w:r w:rsidR="0068028A">
        <w:rPr>
          <w:b/>
          <w:shadow/>
          <w:lang w:val="sr-Cyrl-CS"/>
        </w:rPr>
        <w:t>70</w:t>
      </w:r>
      <w:r w:rsidR="001E031B" w:rsidRPr="001E031B">
        <w:rPr>
          <w:b/>
          <w:shadow/>
          <w:lang w:val="sr-Cyrl-CS"/>
        </w:rPr>
        <w:t>/201</w:t>
      </w:r>
      <w:r w:rsidR="00E01564">
        <w:rPr>
          <w:b/>
          <w:shadow/>
          <w:lang w:val="sr-Cyrl-CS"/>
        </w:rPr>
        <w:t>8</w:t>
      </w: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347233" w:rsidRDefault="00DF3E90" w:rsidP="009C598A">
            <w:pPr>
              <w:snapToGrid w:val="0"/>
              <w:jc w:val="both"/>
              <w:rPr>
                <w:rFonts w:eastAsia="TimesNewRomanPSMT"/>
                <w:lang w:val="ru-RU"/>
              </w:rPr>
            </w:pPr>
            <w:r w:rsidRPr="00347233">
              <w:rPr>
                <w:rFonts w:eastAsia="TimesNewRomanPSMT"/>
                <w:lang w:val="ru-RU"/>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347233" w:rsidRDefault="00DF3E90" w:rsidP="009C598A">
            <w:pPr>
              <w:snapToGrid w:val="0"/>
              <w:jc w:val="both"/>
              <w:rPr>
                <w:rFonts w:eastAsia="TimesNewRomanPSMT"/>
                <w:lang w:val="ru-RU"/>
              </w:rPr>
            </w:pPr>
            <w:r w:rsidRPr="00347233">
              <w:rPr>
                <w:rFonts w:eastAsia="TimesNewRomanPSMT"/>
                <w:lang w:val="ru-RU"/>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sidR="0092515A">
              <w:rPr>
                <w:rFonts w:eastAsia="TimesNewRomanPSMT"/>
                <w:lang w:val="sr-Cyrl-CS"/>
              </w:rPr>
              <w:t>квалитет, количина и опис добара</w:t>
            </w:r>
            <w:r>
              <w:rPr>
                <w:rFonts w:eastAsia="TimesNewRomanPSMT"/>
                <w:lang w:val="sr-Cyrl-CS"/>
              </w:rPr>
              <w:t>,</w:t>
            </w:r>
            <w:r w:rsidR="00B93FA2">
              <w:rPr>
                <w:rFonts w:eastAsia="TimesNewRomanPSMT"/>
                <w:lang w:val="sr-Cyrl-CS"/>
              </w:rPr>
              <w:t xml:space="preserve"> место и</w:t>
            </w:r>
            <w:r w:rsidR="0092515A">
              <w:rPr>
                <w:rFonts w:eastAsia="TimesNewRomanPSMT"/>
                <w:lang w:val="sr-Cyrl-CS"/>
              </w:rPr>
              <w:t>споруке добара, евентуалне додатне услуге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347233">
              <w:rPr>
                <w:rFonts w:eastAsia="TimesNewRomanPSMT"/>
                <w:lang w:val="ru-RU"/>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6F40BD" w:rsidRDefault="006F40BD" w:rsidP="009C598A">
            <w:pPr>
              <w:snapToGrid w:val="0"/>
              <w:jc w:val="center"/>
              <w:rPr>
                <w:rFonts w:eastAsia="TimesNewRomanPSMT"/>
              </w:rPr>
            </w:pPr>
            <w:r>
              <w:rPr>
                <w:rFonts w:eastAsia="TimesNewRomanPSMT"/>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347233" w:rsidRDefault="00DF3E90" w:rsidP="009C598A">
            <w:pPr>
              <w:snapToGrid w:val="0"/>
              <w:jc w:val="both"/>
              <w:rPr>
                <w:rFonts w:eastAsia="TimesNewRomanPSMT"/>
                <w:lang w:val="ru-RU"/>
              </w:rPr>
            </w:pPr>
            <w:r w:rsidRPr="00347233">
              <w:rPr>
                <w:rFonts w:eastAsia="TimesNewRomanPSMT"/>
                <w:lang w:val="ru-RU"/>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6F40BD" w:rsidRDefault="006F40BD" w:rsidP="009C598A">
            <w:pPr>
              <w:snapToGrid w:val="0"/>
              <w:jc w:val="center"/>
              <w:rPr>
                <w:rFonts w:eastAsia="TimesNewRomanPSMT"/>
              </w:rPr>
            </w:pPr>
            <w:r>
              <w:rPr>
                <w:rFonts w:eastAsia="TimesNewRomanPSMT"/>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6F40BD" w:rsidRDefault="00BF7D45" w:rsidP="009C598A">
            <w:pPr>
              <w:snapToGrid w:val="0"/>
              <w:jc w:val="center"/>
              <w:rPr>
                <w:rFonts w:eastAsia="TimesNewRomanPSMT"/>
              </w:rPr>
            </w:pPr>
            <w:r>
              <w:rPr>
                <w:rFonts w:eastAsia="TimesNewRomanPSMT"/>
                <w:lang w:val="en-US"/>
              </w:rPr>
              <w:t>1</w:t>
            </w:r>
            <w:r w:rsidR="006F40BD">
              <w:rPr>
                <w:rFonts w:eastAsia="TimesNewRomanPSMT"/>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w:t>
            </w:r>
            <w:bookmarkStart w:id="0" w:name="_GoBack"/>
            <w:bookmarkEnd w:id="0"/>
            <w:r>
              <w:rPr>
                <w:rFonts w:eastAsia="TimesNewRomanPSMT"/>
                <w:lang w:val="sr-Cyrl-CS"/>
              </w:rPr>
              <w:t>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6F40BD" w:rsidRDefault="00BF7D45" w:rsidP="009C598A">
            <w:pPr>
              <w:snapToGrid w:val="0"/>
              <w:jc w:val="center"/>
              <w:rPr>
                <w:rFonts w:eastAsia="TimesNewRomanPSMT"/>
              </w:rPr>
            </w:pPr>
            <w:r>
              <w:rPr>
                <w:rFonts w:eastAsia="TimesNewRomanPSMT"/>
                <w:lang w:val="en-US"/>
              </w:rPr>
              <w:t>2</w:t>
            </w:r>
            <w:r w:rsidR="006F40BD">
              <w:rPr>
                <w:rFonts w:eastAsia="TimesNewRomanPSMT"/>
              </w:rPr>
              <w:t>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6F40BD" w:rsidRDefault="00BF7D45" w:rsidP="009C598A">
            <w:pPr>
              <w:snapToGrid w:val="0"/>
              <w:jc w:val="center"/>
              <w:rPr>
                <w:rFonts w:eastAsia="TimesNewRomanPSMT"/>
              </w:rPr>
            </w:pPr>
            <w:r>
              <w:rPr>
                <w:rFonts w:eastAsia="TimesNewRomanPSMT"/>
                <w:lang w:val="en-US"/>
              </w:rPr>
              <w:t>2</w:t>
            </w:r>
            <w:r w:rsidR="006F40BD">
              <w:rPr>
                <w:rFonts w:eastAsia="TimesNewRomanPSMT"/>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6F40BD" w:rsidRDefault="00BF7D45" w:rsidP="009C598A">
            <w:pPr>
              <w:snapToGrid w:val="0"/>
              <w:jc w:val="center"/>
              <w:rPr>
                <w:rFonts w:eastAsia="TimesNewRomanPSMT"/>
              </w:rPr>
            </w:pPr>
            <w:r>
              <w:rPr>
                <w:rFonts w:eastAsia="TimesNewRomanPSMT"/>
                <w:lang w:val="en-US"/>
              </w:rPr>
              <w:t>2</w:t>
            </w:r>
            <w:r w:rsidR="006F40BD">
              <w:rPr>
                <w:rFonts w:eastAsia="TimesNewRomanPSMT"/>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6F40BD" w:rsidRDefault="00BF7D45" w:rsidP="009C598A">
            <w:pPr>
              <w:snapToGrid w:val="0"/>
              <w:jc w:val="center"/>
              <w:rPr>
                <w:rFonts w:eastAsia="TimesNewRomanPSMT"/>
              </w:rPr>
            </w:pPr>
            <w:r>
              <w:rPr>
                <w:rFonts w:eastAsia="TimesNewRomanPSMT"/>
                <w:lang w:val="en-US"/>
              </w:rPr>
              <w:t>2</w:t>
            </w:r>
            <w:r w:rsidR="006F40BD">
              <w:rPr>
                <w:rFonts w:eastAsia="TimesNewRomanPSMT"/>
              </w:rPr>
              <w:t>5</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5C43C3" w:rsidRDefault="00081721" w:rsidP="00C95EEF">
            <w:pPr>
              <w:snapToGrid w:val="0"/>
              <w:jc w:val="center"/>
              <w:rPr>
                <w:rFonts w:eastAsia="TimesNewRomanPSMT"/>
              </w:rPr>
            </w:pPr>
            <w:r>
              <w:rPr>
                <w:rFonts w:eastAsia="TimesNewRomanPSMT"/>
                <w:lang w:val="sr-Cyrl-CS"/>
              </w:rPr>
              <w:t xml:space="preserve">Образац </w:t>
            </w:r>
            <w:r w:rsidR="005C43C3">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6F40BD" w:rsidRDefault="006F40BD" w:rsidP="009C598A">
            <w:pPr>
              <w:snapToGrid w:val="0"/>
              <w:jc w:val="center"/>
              <w:rPr>
                <w:rFonts w:eastAsia="TimesNewRomanPSMT"/>
              </w:rPr>
            </w:pPr>
            <w:r>
              <w:rPr>
                <w:rFonts w:eastAsia="TimesNewRomanPSMT"/>
              </w:rPr>
              <w:t>26</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 xml:space="preserve">Образац </w:t>
            </w:r>
            <w:r w:rsidR="005C43C3">
              <w:rPr>
                <w:rFonts w:eastAsia="TimesNewRomanPSMT"/>
                <w:lang w:val="sr-Cyrl-CS"/>
              </w:rPr>
              <w:t>6</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6F40BD" w:rsidRDefault="00714248" w:rsidP="00706A4C">
            <w:pPr>
              <w:snapToGrid w:val="0"/>
              <w:jc w:val="center"/>
              <w:rPr>
                <w:rFonts w:eastAsia="TimesNewRomanPSMT"/>
              </w:rPr>
            </w:pPr>
            <w:r>
              <w:rPr>
                <w:rFonts w:eastAsia="TimesNewRomanPSMT"/>
                <w:lang w:val="en-US"/>
              </w:rPr>
              <w:t>3</w:t>
            </w:r>
            <w:r w:rsidR="006F40BD">
              <w:rPr>
                <w:rFonts w:eastAsia="TimesNewRomanPSMT"/>
              </w:rPr>
              <w:t>0</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5C43C3" w:rsidP="00C95EEF">
            <w:pPr>
              <w:snapToGrid w:val="0"/>
              <w:jc w:val="center"/>
              <w:rPr>
                <w:rFonts w:eastAsia="TimesNewRomanPSMT"/>
                <w:lang w:val="sr-Cyrl-CS"/>
              </w:rPr>
            </w:pPr>
            <w:r>
              <w:rPr>
                <w:rFonts w:eastAsia="TimesNewRomanPSMT"/>
                <w:lang w:val="sr-Cyrl-CS"/>
              </w:rPr>
              <w:t>Образац 7</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6F40BD" w:rsidRDefault="00714248" w:rsidP="00706A4C">
            <w:pPr>
              <w:snapToGrid w:val="0"/>
              <w:jc w:val="center"/>
              <w:rPr>
                <w:rFonts w:eastAsia="TimesNewRomanPSMT"/>
              </w:rPr>
            </w:pPr>
            <w:r>
              <w:rPr>
                <w:rFonts w:eastAsia="TimesNewRomanPSMT"/>
                <w:lang w:val="en-US"/>
              </w:rPr>
              <w:t>3</w:t>
            </w:r>
            <w:r w:rsidR="006F40BD">
              <w:rPr>
                <w:rFonts w:eastAsia="TimesNewRomanPSMT"/>
              </w:rPr>
              <w:t>1</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794862" w:rsidRDefault="00156B56" w:rsidP="00C95EEF">
            <w:pPr>
              <w:snapToGrid w:val="0"/>
              <w:jc w:val="center"/>
              <w:rPr>
                <w:rFonts w:eastAsia="TimesNewRomanPSMT"/>
                <w:lang w:val="sr-Cyrl-CS"/>
              </w:rPr>
            </w:pPr>
            <w:r>
              <w:rPr>
                <w:rFonts w:eastAsia="TimesNewRomanPSMT"/>
                <w:lang w:val="sr-Cyrl-CS"/>
              </w:rPr>
              <w:t xml:space="preserve">Образац </w:t>
            </w:r>
            <w:r w:rsidR="005C43C3">
              <w:rPr>
                <w:rFonts w:eastAsia="TimesNewRomanPSMT"/>
                <w:lang w:val="sr-Cyrl-CS"/>
              </w:rPr>
              <w:t>8</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6F40BD" w:rsidRDefault="00714248" w:rsidP="00706A4C">
            <w:pPr>
              <w:snapToGrid w:val="0"/>
              <w:jc w:val="center"/>
              <w:rPr>
                <w:rFonts w:eastAsia="TimesNewRomanPSMT"/>
              </w:rPr>
            </w:pPr>
            <w:r>
              <w:rPr>
                <w:rFonts w:eastAsia="TimesNewRomanPSMT"/>
                <w:lang w:val="en-US"/>
              </w:rPr>
              <w:t>3</w:t>
            </w:r>
            <w:r w:rsidR="006F40BD">
              <w:rPr>
                <w:rFonts w:eastAsia="TimesNewRomanPSMT"/>
              </w:rPr>
              <w:t>2</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5C43C3"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6F40BD" w:rsidRDefault="00714248" w:rsidP="00706A4C">
            <w:pPr>
              <w:snapToGrid w:val="0"/>
              <w:jc w:val="center"/>
              <w:rPr>
                <w:rFonts w:eastAsia="TimesNewRomanPSMT"/>
              </w:rPr>
            </w:pPr>
            <w:r>
              <w:rPr>
                <w:rFonts w:eastAsia="TimesNewRomanPSMT"/>
                <w:lang w:val="en-US"/>
              </w:rPr>
              <w:t>3</w:t>
            </w:r>
            <w:r w:rsidR="006F40BD">
              <w:rPr>
                <w:rFonts w:eastAsia="TimesNewRomanPSMT"/>
              </w:rPr>
              <w:t>3</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6F40BD" w:rsidRPr="00347233">
        <w:rPr>
          <w:rFonts w:ascii="Times New Roman" w:hAnsi="Times New Roman"/>
          <w:b/>
          <w:i/>
          <w:color w:val="auto"/>
          <w:lang w:val="ru-RU"/>
        </w:rPr>
        <w:t>33</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sidRPr="00347233">
        <w:rPr>
          <w:rFonts w:ascii="Times New Roman" w:hAnsi="Times New Roman"/>
          <w:b/>
          <w:i/>
          <w:sz w:val="28"/>
          <w:szCs w:val="28"/>
          <w:u w:val="single"/>
          <w:lang w:val="ru-RU"/>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Pr="00347233" w:rsidRDefault="00CB5662" w:rsidP="00FE798D">
      <w:pPr>
        <w:pStyle w:val="ListParagraph"/>
        <w:numPr>
          <w:ilvl w:val="0"/>
          <w:numId w:val="7"/>
        </w:numPr>
        <w:jc w:val="both"/>
        <w:rPr>
          <w:lang w:val="ru-RU"/>
        </w:rPr>
      </w:pPr>
      <w:r w:rsidRPr="00347233">
        <w:rPr>
          <w:lang w:val="ru-RU"/>
        </w:rPr>
        <w:t xml:space="preserve">Назив, адреса и интернет страница наручиоца: </w:t>
      </w:r>
      <w:r w:rsidR="00312C98" w:rsidRPr="00347233">
        <w:rPr>
          <w:lang w:val="ru-RU"/>
        </w:rPr>
        <w:t>Општин</w:t>
      </w:r>
      <w:r w:rsidR="00312C98">
        <w:rPr>
          <w:lang w:val="sr-Cyrl-CS"/>
        </w:rPr>
        <w:t>ска управа општине</w:t>
      </w:r>
      <w:r w:rsidR="00FE798D" w:rsidRPr="00347233">
        <w:rPr>
          <w:lang w:val="ru-RU"/>
        </w:rPr>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w:t>
        </w:r>
        <w:r w:rsidR="00FE798D" w:rsidRPr="00347233">
          <w:rPr>
            <w:rStyle w:val="Hyperlink"/>
            <w:lang w:val="ru-RU"/>
          </w:rPr>
          <w:t>.</w:t>
        </w:r>
        <w:r w:rsidR="00FE798D" w:rsidRPr="00F776E3">
          <w:rPr>
            <w:rStyle w:val="Hyperlink"/>
          </w:rPr>
          <w:t>ljubovija</w:t>
        </w:r>
        <w:r w:rsidR="00FE798D" w:rsidRPr="00347233">
          <w:rPr>
            <w:rStyle w:val="Hyperlink"/>
            <w:lang w:val="ru-RU"/>
          </w:rPr>
          <w:t>.</w:t>
        </w:r>
        <w:r w:rsidR="00FE798D" w:rsidRPr="00F776E3">
          <w:rPr>
            <w:rStyle w:val="Hyperlink"/>
          </w:rPr>
          <w:t>rs</w:t>
        </w:r>
      </w:hyperlink>
    </w:p>
    <w:p w:rsidR="00CB5662" w:rsidRPr="00347233" w:rsidRDefault="00CB5662" w:rsidP="00CB5662">
      <w:pPr>
        <w:pStyle w:val="ListParagraph"/>
        <w:jc w:val="both"/>
        <w:rPr>
          <w:lang w:val="ru-RU"/>
        </w:rPr>
      </w:pPr>
      <w:r w:rsidRPr="00347233">
        <w:rPr>
          <w:lang w:val="ru-RU"/>
        </w:rPr>
        <w:t>Остали подаци о наручиоцу:</w:t>
      </w:r>
    </w:p>
    <w:p w:rsidR="00CB5662" w:rsidRPr="009B66F5" w:rsidRDefault="00CB5662" w:rsidP="00CB5662">
      <w:pPr>
        <w:ind w:firstLine="720"/>
        <w:jc w:val="both"/>
        <w:rPr>
          <w:lang w:val="sr-Cyrl-CS"/>
        </w:rPr>
      </w:pPr>
      <w:r w:rsidRPr="00347233">
        <w:rPr>
          <w:lang w:val="ru-RU"/>
        </w:rPr>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47233">
        <w:rPr>
          <w:lang w:val="ru-RU"/>
        </w:rPr>
        <w:t xml:space="preserve">Предметна јавна набавка се спроводи у поступку </w:t>
      </w:r>
      <w:r w:rsidR="00312C98" w:rsidRPr="00347233">
        <w:rPr>
          <w:b/>
          <w:lang w:val="ru-RU"/>
        </w:rPr>
        <w:t>јавне набавке мале вредности</w:t>
      </w:r>
      <w:r w:rsidR="00312C98" w:rsidRPr="00347233">
        <w:rPr>
          <w:lang w:val="ru-RU"/>
        </w:rPr>
        <w:t xml:space="preserve"> у складу са Законом и подзаконским актима којима 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w:t>
      </w:r>
      <w:r w:rsidR="0068028A">
        <w:rPr>
          <w:lang w:val="sr-Cyrl-CS"/>
        </w:rPr>
        <w:t xml:space="preserve"> јавне набавке је </w:t>
      </w:r>
      <w:r w:rsidR="0068028A" w:rsidRPr="0068028A">
        <w:rPr>
          <w:shadow/>
          <w:lang w:val="sr-Cyrl-CS"/>
        </w:rPr>
        <w:t>материјала за поправке мостова на локалним путевима.</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7938DA" w:rsidRPr="00347233">
        <w:rPr>
          <w:lang w:val="ru-RU"/>
        </w:rPr>
        <w:t>Слободан Томић</w:t>
      </w:r>
      <w:r w:rsidR="00A63B4F">
        <w:rPr>
          <w:lang w:val="sr-Cyrl-CS"/>
        </w:rPr>
        <w:t xml:space="preserve">, </w:t>
      </w:r>
      <w:r w:rsidR="007938DA">
        <w:rPr>
          <w:lang w:val="sr-Cyrl-CS"/>
        </w:rPr>
        <w:t>грађевински инжењер у Ј.П.“Љубовија“</w:t>
      </w:r>
      <w:r w:rsidR="002C3A1A">
        <w:rPr>
          <w:lang w:val="sr-Cyrl-CS"/>
        </w:rPr>
        <w:t>, тел. 015/</w:t>
      </w:r>
      <w:r w:rsidR="004B54C8">
        <w:rPr>
          <w:lang w:val="sr-Cyrl-CS"/>
        </w:rPr>
        <w:t>561-</w:t>
      </w:r>
      <w:r w:rsidR="004B54C8" w:rsidRPr="00347233">
        <w:rPr>
          <w:lang w:val="ru-RU"/>
        </w:rPr>
        <w:t>513</w:t>
      </w:r>
      <w:r w:rsidR="007938DA">
        <w:rPr>
          <w:lang w:val="sr-Cyrl-CS"/>
        </w:rPr>
        <w:t>, факс 015/561-747</w:t>
      </w:r>
      <w:r w:rsidR="00582709">
        <w:rPr>
          <w:lang w:val="sr-Cyrl-CS"/>
        </w:rPr>
        <w:t>,</w:t>
      </w:r>
      <w:r w:rsidR="00582709">
        <w:rPr>
          <w:color w:val="000000"/>
          <w:lang w:val="sr-Cyrl-CS"/>
        </w:rPr>
        <w:t>сваког радног дана (понедељак-петак)</w:t>
      </w:r>
      <w:r w:rsidR="00582709" w:rsidRPr="00347233">
        <w:rPr>
          <w:color w:val="000000"/>
          <w:lang w:val="ru-RU"/>
        </w:rPr>
        <w:t xml:space="preserve"> у периоду од 7 до 15 часова</w:t>
      </w:r>
      <w:r w:rsidR="00003D5F" w:rsidRPr="00347233">
        <w:rPr>
          <w:lang w:val="ru-RU"/>
        </w:rPr>
        <w:t>.</w:t>
      </w:r>
    </w:p>
    <w:p w:rsidR="00F74336" w:rsidRPr="00347233" w:rsidRDefault="00F74336" w:rsidP="00F74336">
      <w:pPr>
        <w:ind w:left="720"/>
        <w:jc w:val="both"/>
        <w:rPr>
          <w:lang w:val="ru-RU"/>
        </w:rPr>
      </w:pPr>
    </w:p>
    <w:p w:rsidR="00CB5662" w:rsidRPr="00347233" w:rsidRDefault="009C6A30" w:rsidP="00CB5662">
      <w:pPr>
        <w:jc w:val="both"/>
        <w:rPr>
          <w:b/>
          <w:i/>
          <w:sz w:val="28"/>
          <w:szCs w:val="28"/>
          <w:u w:val="single"/>
          <w:lang w:val="ru-RU"/>
        </w:rPr>
      </w:pPr>
      <w:r>
        <w:rPr>
          <w:b/>
          <w:i/>
          <w:sz w:val="28"/>
          <w:szCs w:val="28"/>
          <w:u w:val="single"/>
        </w:rPr>
        <w:t>II</w:t>
      </w:r>
      <w:r w:rsidR="00F74336" w:rsidRPr="00347233">
        <w:rPr>
          <w:b/>
          <w:i/>
          <w:sz w:val="28"/>
          <w:szCs w:val="28"/>
          <w:u w:val="single"/>
          <w:lang w:val="ru-RU"/>
        </w:rPr>
        <w:t>Подаци</w:t>
      </w:r>
      <w:r w:rsidR="00CB5662" w:rsidRPr="00347233">
        <w:rPr>
          <w:b/>
          <w:i/>
          <w:sz w:val="28"/>
          <w:szCs w:val="28"/>
          <w:u w:val="single"/>
          <w:lang w:val="ru-RU"/>
        </w:rPr>
        <w:t xml:space="preserve"> о предмету јавне набавке</w:t>
      </w:r>
    </w:p>
    <w:p w:rsidR="005C13AB" w:rsidRPr="00347233" w:rsidRDefault="005C13AB" w:rsidP="00CB5662">
      <w:pPr>
        <w:jc w:val="both"/>
        <w:rPr>
          <w:lang w:val="ru-RU"/>
        </w:rPr>
      </w:pPr>
    </w:p>
    <w:p w:rsidR="00CE3A03" w:rsidRDefault="00CB5662" w:rsidP="002A6B3E">
      <w:pPr>
        <w:numPr>
          <w:ilvl w:val="0"/>
          <w:numId w:val="20"/>
        </w:numPr>
        <w:ind w:left="0" w:firstLine="360"/>
        <w:jc w:val="both"/>
        <w:rPr>
          <w:lang w:val="sr-Cyrl-CS"/>
        </w:rPr>
      </w:pPr>
      <w:r w:rsidRPr="00347233">
        <w:rPr>
          <w:lang w:val="ru-RU"/>
        </w:rPr>
        <w:t>Опис предмета набавке, назив и ознака из општег речника набавке</w:t>
      </w:r>
      <w:r w:rsidR="00F74336" w:rsidRPr="00347233">
        <w:rPr>
          <w:lang w:val="ru-RU"/>
        </w:rPr>
        <w:t>:</w:t>
      </w:r>
      <w:r w:rsidR="005C43C3">
        <w:rPr>
          <w:shadow/>
          <w:lang w:val="sr-Cyrl-CS"/>
        </w:rPr>
        <w:t>материјал</w:t>
      </w:r>
      <w:r w:rsidR="005C43C3" w:rsidRPr="005C43C3">
        <w:rPr>
          <w:shadow/>
          <w:lang w:val="sr-Cyrl-CS"/>
        </w:rPr>
        <w:t xml:space="preserve"> за поправке мостова на локалним путевима</w:t>
      </w:r>
      <w:r w:rsidR="00BF1A87">
        <w:rPr>
          <w:lang w:val="sr-Cyrl-CS"/>
        </w:rPr>
        <w:t>, 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rsidRPr="00347233">
        <w:rPr>
          <w:lang w:val="ru-RU"/>
        </w:rPr>
        <w:t>Ознака из општег речника набавке</w:t>
      </w:r>
      <w:r>
        <w:rPr>
          <w:lang w:val="ru-RU"/>
        </w:rPr>
        <w:t>:</w:t>
      </w:r>
    </w:p>
    <w:p w:rsidR="002A6B3E" w:rsidRPr="002A6B3E" w:rsidRDefault="006113BB" w:rsidP="002A6B3E">
      <w:pPr>
        <w:ind w:firstLine="720"/>
        <w:rPr>
          <w:lang w:val="ru-RU"/>
        </w:rPr>
      </w:pPr>
      <w:r>
        <w:rPr>
          <w:lang w:val="ru-RU"/>
        </w:rPr>
        <w:t>44112000 – разне грађевинске конструкције</w:t>
      </w:r>
    </w:p>
    <w:p w:rsidR="00CB5662" w:rsidRPr="00347233" w:rsidRDefault="00CB5662" w:rsidP="00CE3A03">
      <w:pPr>
        <w:numPr>
          <w:ilvl w:val="0"/>
          <w:numId w:val="20"/>
        </w:numPr>
        <w:ind w:left="0" w:firstLine="360"/>
        <w:jc w:val="both"/>
        <w:rPr>
          <w:lang w:val="ru-RU"/>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347233">
        <w:rPr>
          <w:lang w:val="ru-RU"/>
        </w:rPr>
        <w:t>пштегречника набавке:</w:t>
      </w:r>
      <w:r w:rsidR="00B6165C">
        <w:rPr>
          <w:b/>
          <w:lang w:val="en-US"/>
        </w:rPr>
        <w:t>j</w:t>
      </w:r>
      <w:r w:rsidRPr="00347233">
        <w:rPr>
          <w:b/>
          <w:lang w:val="ru-RU"/>
        </w:rPr>
        <w:t>авна набавка није обликована по партијама</w:t>
      </w:r>
      <w:r w:rsidRPr="00347233">
        <w:rPr>
          <w:lang w:val="ru-RU"/>
        </w:rPr>
        <w:t>.</w:t>
      </w:r>
    </w:p>
    <w:p w:rsidR="00F74336" w:rsidRDefault="00F74336" w:rsidP="00CB5662">
      <w:pPr>
        <w:jc w:val="both"/>
        <w:rPr>
          <w:b/>
          <w:sz w:val="28"/>
          <w:szCs w:val="28"/>
          <w:lang w:val="sr-Cyrl-CS"/>
        </w:rPr>
      </w:pPr>
    </w:p>
    <w:p w:rsidR="00BF1A87" w:rsidRPr="00CF71FC" w:rsidRDefault="009C6A30" w:rsidP="00CF71FC">
      <w:pPr>
        <w:jc w:val="both"/>
        <w:rPr>
          <w:b/>
          <w:i/>
          <w:sz w:val="28"/>
          <w:szCs w:val="28"/>
          <w:u w:val="single"/>
          <w:lang w:val="sr-Cyrl-CS"/>
        </w:rPr>
      </w:pPr>
      <w:proofErr w:type="gramStart"/>
      <w:r>
        <w:rPr>
          <w:b/>
          <w:i/>
          <w:sz w:val="28"/>
          <w:szCs w:val="28"/>
          <w:u w:val="single"/>
        </w:rPr>
        <w:t>III</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92515A">
        <w:rPr>
          <w:b/>
          <w:i/>
          <w:sz w:val="28"/>
          <w:szCs w:val="28"/>
          <w:u w:val="single"/>
          <w:lang w:val="sr-Cyrl-CS"/>
        </w:rPr>
        <w:t>и опис добара, место испоруке добара</w:t>
      </w:r>
      <w:r w:rsidR="00CB5662" w:rsidRPr="00B6165C">
        <w:rPr>
          <w:b/>
          <w:i/>
          <w:sz w:val="28"/>
          <w:szCs w:val="28"/>
          <w:u w:val="single"/>
          <w:lang w:val="sr-Cyrl-CS"/>
        </w:rPr>
        <w:t>, евентуалне додатне услуге и сл.</w:t>
      </w:r>
      <w:proofErr w:type="gramEnd"/>
    </w:p>
    <w:p w:rsidR="002B4939" w:rsidRDefault="002B4939" w:rsidP="002B4939">
      <w:pPr>
        <w:widowControl w:val="0"/>
        <w:overflowPunct w:val="0"/>
        <w:autoSpaceDE w:val="0"/>
        <w:autoSpaceDN w:val="0"/>
        <w:adjustRightInd w:val="0"/>
        <w:spacing w:line="213" w:lineRule="auto"/>
        <w:ind w:right="1780"/>
        <w:jc w:val="both"/>
        <w:rPr>
          <w:lang w:val="ru-RU"/>
        </w:rPr>
      </w:pPr>
    </w:p>
    <w:p w:rsidR="0075490B" w:rsidRPr="00347233" w:rsidRDefault="0075490B" w:rsidP="0075490B">
      <w:pPr>
        <w:widowControl w:val="0"/>
        <w:overflowPunct w:val="0"/>
        <w:autoSpaceDE w:val="0"/>
        <w:autoSpaceDN w:val="0"/>
        <w:adjustRightInd w:val="0"/>
        <w:spacing w:line="213" w:lineRule="auto"/>
        <w:ind w:right="27" w:firstLine="720"/>
        <w:jc w:val="both"/>
        <w:rPr>
          <w:lang w:val="ru-RU"/>
        </w:rPr>
      </w:pPr>
      <w:r>
        <w:rPr>
          <w:lang w:val="ru-RU"/>
        </w:rPr>
        <w:t>Спецификација материјала који се набавља дата је у следећој табели:</w:t>
      </w:r>
    </w:p>
    <w:p w:rsidR="00D46406" w:rsidRDefault="00D46406" w:rsidP="002B4939">
      <w:pPr>
        <w:widowControl w:val="0"/>
        <w:overflowPunct w:val="0"/>
        <w:autoSpaceDE w:val="0"/>
        <w:autoSpaceDN w:val="0"/>
        <w:adjustRightInd w:val="0"/>
        <w:spacing w:line="213" w:lineRule="auto"/>
        <w:ind w:right="1780"/>
        <w:jc w:val="both"/>
        <w:rPr>
          <w:lang w:val="ru-RU"/>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3"/>
        <w:gridCol w:w="3285"/>
        <w:gridCol w:w="720"/>
        <w:gridCol w:w="3297"/>
      </w:tblGrid>
      <w:tr w:rsidR="0072157F" w:rsidRPr="0039005C" w:rsidTr="00BC6ADB">
        <w:trPr>
          <w:trHeight w:val="432"/>
        </w:trPr>
        <w:tc>
          <w:tcPr>
            <w:tcW w:w="603" w:type="dxa"/>
            <w:shd w:val="clear" w:color="auto" w:fill="BFBFBF"/>
            <w:vAlign w:val="center"/>
          </w:tcPr>
          <w:p w:rsidR="0072157F" w:rsidRPr="0039005C" w:rsidRDefault="0072157F" w:rsidP="00DD1BFB">
            <w:pPr>
              <w:jc w:val="center"/>
              <w:rPr>
                <w:b/>
                <w:lang w:val="sr-Cyrl-CS"/>
              </w:rPr>
            </w:pPr>
            <w:r w:rsidRPr="0039005C">
              <w:rPr>
                <w:b/>
                <w:lang w:val="sr-Cyrl-CS"/>
              </w:rPr>
              <w:t>РБ</w:t>
            </w:r>
          </w:p>
        </w:tc>
        <w:tc>
          <w:tcPr>
            <w:tcW w:w="3285" w:type="dxa"/>
            <w:shd w:val="clear" w:color="auto" w:fill="BFBFBF"/>
            <w:vAlign w:val="center"/>
          </w:tcPr>
          <w:p w:rsidR="0072157F" w:rsidRPr="0039005C" w:rsidRDefault="0072157F" w:rsidP="00DD1BFB">
            <w:pPr>
              <w:jc w:val="center"/>
              <w:rPr>
                <w:b/>
                <w:lang w:val="sr-Cyrl-CS"/>
              </w:rPr>
            </w:pPr>
            <w:r w:rsidRPr="0039005C">
              <w:rPr>
                <w:b/>
                <w:lang w:val="sr-Cyrl-CS"/>
              </w:rPr>
              <w:t>Врста материјала</w:t>
            </w:r>
          </w:p>
        </w:tc>
        <w:tc>
          <w:tcPr>
            <w:tcW w:w="720" w:type="dxa"/>
            <w:shd w:val="clear" w:color="auto" w:fill="BFBFBF"/>
            <w:vAlign w:val="center"/>
          </w:tcPr>
          <w:p w:rsidR="0072157F" w:rsidRPr="0039005C" w:rsidRDefault="0072157F" w:rsidP="00DD1BFB">
            <w:pPr>
              <w:jc w:val="center"/>
              <w:rPr>
                <w:b/>
                <w:lang w:val="sr-Cyrl-CS"/>
              </w:rPr>
            </w:pPr>
            <w:r>
              <w:rPr>
                <w:b/>
                <w:lang w:val="sr-Cyrl-CS"/>
              </w:rPr>
              <w:t>Јединица мере</w:t>
            </w:r>
          </w:p>
        </w:tc>
        <w:tc>
          <w:tcPr>
            <w:tcW w:w="3297" w:type="dxa"/>
            <w:shd w:val="clear" w:color="auto" w:fill="BFBFBF"/>
            <w:vAlign w:val="center"/>
          </w:tcPr>
          <w:p w:rsidR="0072157F" w:rsidRPr="0039005C" w:rsidRDefault="0072157F" w:rsidP="00DD1BFB">
            <w:pPr>
              <w:jc w:val="center"/>
              <w:rPr>
                <w:b/>
                <w:lang w:val="sr-Cyrl-CS"/>
              </w:rPr>
            </w:pPr>
            <w:r w:rsidRPr="0039005C">
              <w:rPr>
                <w:b/>
                <w:lang w:val="sr-Cyrl-CS"/>
              </w:rPr>
              <w:t>Количина</w:t>
            </w:r>
          </w:p>
        </w:tc>
      </w:tr>
      <w:tr w:rsidR="0072157F" w:rsidRPr="0039005C" w:rsidTr="00BC6ADB">
        <w:trPr>
          <w:trHeight w:val="432"/>
        </w:trPr>
        <w:tc>
          <w:tcPr>
            <w:tcW w:w="603" w:type="dxa"/>
            <w:shd w:val="clear" w:color="auto" w:fill="BFBFBF"/>
            <w:vAlign w:val="center"/>
          </w:tcPr>
          <w:p w:rsidR="0072157F" w:rsidRPr="003D7D1F" w:rsidRDefault="0072157F" w:rsidP="00DD1BFB">
            <w:pPr>
              <w:jc w:val="center"/>
              <w:rPr>
                <w:b/>
                <w:lang w:val="en-US"/>
              </w:rPr>
            </w:pPr>
            <w:r>
              <w:rPr>
                <w:b/>
                <w:lang w:val="en-US"/>
              </w:rPr>
              <w:t>1</w:t>
            </w:r>
          </w:p>
        </w:tc>
        <w:tc>
          <w:tcPr>
            <w:tcW w:w="3285" w:type="dxa"/>
            <w:shd w:val="clear" w:color="auto" w:fill="BFBFBF"/>
            <w:vAlign w:val="center"/>
          </w:tcPr>
          <w:p w:rsidR="0072157F" w:rsidRPr="003D7D1F" w:rsidRDefault="0072157F" w:rsidP="00DD1BFB">
            <w:pPr>
              <w:jc w:val="center"/>
              <w:rPr>
                <w:b/>
                <w:lang w:val="en-US"/>
              </w:rPr>
            </w:pPr>
            <w:r>
              <w:rPr>
                <w:b/>
                <w:lang w:val="en-US"/>
              </w:rPr>
              <w:t>2</w:t>
            </w:r>
          </w:p>
        </w:tc>
        <w:tc>
          <w:tcPr>
            <w:tcW w:w="720" w:type="dxa"/>
            <w:shd w:val="clear" w:color="auto" w:fill="BFBFBF"/>
            <w:vAlign w:val="center"/>
          </w:tcPr>
          <w:p w:rsidR="0072157F" w:rsidRPr="003D7D1F" w:rsidRDefault="0072157F" w:rsidP="00DD1BFB">
            <w:pPr>
              <w:jc w:val="center"/>
              <w:rPr>
                <w:b/>
                <w:lang w:val="en-US"/>
              </w:rPr>
            </w:pPr>
            <w:r>
              <w:rPr>
                <w:b/>
                <w:lang w:val="en-US"/>
              </w:rPr>
              <w:t>3</w:t>
            </w:r>
          </w:p>
        </w:tc>
        <w:tc>
          <w:tcPr>
            <w:tcW w:w="3297" w:type="dxa"/>
            <w:shd w:val="clear" w:color="auto" w:fill="BFBFBF"/>
            <w:vAlign w:val="center"/>
          </w:tcPr>
          <w:p w:rsidR="0072157F" w:rsidRPr="003D7D1F" w:rsidRDefault="0072157F" w:rsidP="00DD1BFB">
            <w:pPr>
              <w:jc w:val="center"/>
              <w:rPr>
                <w:b/>
                <w:lang w:val="en-US"/>
              </w:rPr>
            </w:pPr>
            <w:r>
              <w:rPr>
                <w:b/>
                <w:lang w:val="en-US"/>
              </w:rPr>
              <w:t>4</w:t>
            </w:r>
          </w:p>
        </w:tc>
      </w:tr>
      <w:tr w:rsidR="00BC6ADB" w:rsidTr="00BC6ADB">
        <w:tc>
          <w:tcPr>
            <w:tcW w:w="603" w:type="dxa"/>
            <w:tcBorders>
              <w:top w:val="single" w:sz="4" w:space="0" w:color="000000"/>
              <w:left w:val="single" w:sz="4" w:space="0" w:color="000000"/>
              <w:bottom w:val="single" w:sz="4" w:space="0" w:color="000000"/>
              <w:right w:val="single" w:sz="4" w:space="0" w:color="000000"/>
            </w:tcBorders>
          </w:tcPr>
          <w:p w:rsidR="00BC6ADB" w:rsidRPr="00BC6ADB" w:rsidRDefault="00BC6ADB" w:rsidP="00BC6ADB">
            <w:pPr>
              <w:jc w:val="center"/>
              <w:rPr>
                <w:lang w:val="sr-Cyrl-CS"/>
              </w:rPr>
            </w:pPr>
            <w:r w:rsidRPr="00BC6ADB">
              <w:rPr>
                <w:lang w:val="sr-Cyrl-CS"/>
              </w:rPr>
              <w:t>1.</w:t>
            </w:r>
          </w:p>
        </w:tc>
        <w:tc>
          <w:tcPr>
            <w:tcW w:w="3285" w:type="dxa"/>
            <w:tcBorders>
              <w:top w:val="single" w:sz="4" w:space="0" w:color="000000"/>
              <w:left w:val="single" w:sz="4" w:space="0" w:color="000000"/>
              <w:bottom w:val="single" w:sz="4" w:space="0" w:color="000000"/>
              <w:right w:val="single" w:sz="4" w:space="0" w:color="000000"/>
            </w:tcBorders>
          </w:tcPr>
          <w:p w:rsidR="00BC6ADB" w:rsidRPr="00347233" w:rsidRDefault="00BC6ADB" w:rsidP="00BC6ADB">
            <w:pPr>
              <w:rPr>
                <w:szCs w:val="20"/>
                <w:lang w:val="ru-RU"/>
              </w:rPr>
            </w:pPr>
            <w:r w:rsidRPr="00347233">
              <w:rPr>
                <w:szCs w:val="20"/>
                <w:lang w:val="ru-RU"/>
              </w:rPr>
              <w:t>ЧАМОВА РЕЗАНА ГРАЂА (ФОСНА) 50мм</w:t>
            </w:r>
          </w:p>
          <w:p w:rsidR="00BC6ADB" w:rsidRPr="00347233" w:rsidRDefault="00BC6ADB" w:rsidP="00BC6ADB">
            <w:pPr>
              <w:rPr>
                <w:szCs w:val="20"/>
                <w:lang w:val="ru-RU"/>
              </w:rPr>
            </w:pPr>
            <w:r w:rsidRPr="00347233">
              <w:rPr>
                <w:szCs w:val="20"/>
                <w:lang w:val="ru-RU"/>
              </w:rPr>
              <w:t>ШИРИНА: 200-300мм</w:t>
            </w:r>
          </w:p>
          <w:p w:rsidR="00BC6ADB" w:rsidRPr="00BC6ADB" w:rsidRDefault="00BC6ADB" w:rsidP="00BC6ADB">
            <w:pPr>
              <w:rPr>
                <w:szCs w:val="20"/>
              </w:rPr>
            </w:pPr>
            <w:r w:rsidRPr="00BC6ADB">
              <w:rPr>
                <w:szCs w:val="20"/>
              </w:rPr>
              <w:t>ДУЖИНА: 4,0 метра</w:t>
            </w:r>
          </w:p>
        </w:tc>
        <w:tc>
          <w:tcPr>
            <w:tcW w:w="720" w:type="dxa"/>
            <w:tcBorders>
              <w:top w:val="single" w:sz="4" w:space="0" w:color="000000"/>
              <w:left w:val="single" w:sz="4" w:space="0" w:color="000000"/>
              <w:bottom w:val="single" w:sz="4" w:space="0" w:color="000000"/>
              <w:right w:val="single" w:sz="4" w:space="0" w:color="000000"/>
            </w:tcBorders>
          </w:tcPr>
          <w:p w:rsidR="00BC6ADB" w:rsidRPr="00BC6ADB" w:rsidRDefault="00BC6ADB" w:rsidP="00BC6ADB">
            <w:pPr>
              <w:jc w:val="center"/>
              <w:rPr>
                <w:lang w:val="sr-Cyrl-CS"/>
              </w:rPr>
            </w:pPr>
            <w:r w:rsidRPr="00BC6ADB">
              <w:rPr>
                <w:lang w:val="sr-Cyrl-CS"/>
              </w:rPr>
              <w:t>м³</w:t>
            </w:r>
          </w:p>
        </w:tc>
        <w:tc>
          <w:tcPr>
            <w:tcW w:w="3297" w:type="dxa"/>
            <w:tcBorders>
              <w:top w:val="single" w:sz="4" w:space="0" w:color="000000"/>
              <w:left w:val="single" w:sz="4" w:space="0" w:color="000000"/>
              <w:bottom w:val="single" w:sz="4" w:space="0" w:color="000000"/>
              <w:right w:val="single" w:sz="4" w:space="0" w:color="000000"/>
            </w:tcBorders>
          </w:tcPr>
          <w:p w:rsidR="00BC6ADB" w:rsidRPr="00BC6ADB" w:rsidRDefault="00BC6ADB" w:rsidP="00BC6ADB">
            <w:pPr>
              <w:jc w:val="center"/>
              <w:rPr>
                <w:lang w:val="sr-Cyrl-CS"/>
              </w:rPr>
            </w:pPr>
            <w:r w:rsidRPr="00BC6ADB">
              <w:rPr>
                <w:lang w:val="sr-Cyrl-CS"/>
              </w:rPr>
              <w:t>17,00</w:t>
            </w:r>
          </w:p>
        </w:tc>
      </w:tr>
    </w:tbl>
    <w:p w:rsidR="00D46406" w:rsidRDefault="00D46406" w:rsidP="002B4939">
      <w:pPr>
        <w:widowControl w:val="0"/>
        <w:overflowPunct w:val="0"/>
        <w:autoSpaceDE w:val="0"/>
        <w:autoSpaceDN w:val="0"/>
        <w:adjustRightInd w:val="0"/>
        <w:spacing w:line="213" w:lineRule="auto"/>
        <w:ind w:right="1780"/>
        <w:jc w:val="both"/>
        <w:rPr>
          <w:lang w:val="ru-RU"/>
        </w:rPr>
      </w:pPr>
    </w:p>
    <w:p w:rsidR="00BC6ADB" w:rsidRDefault="00BC6ADB" w:rsidP="002B4939">
      <w:pPr>
        <w:widowControl w:val="0"/>
        <w:overflowPunct w:val="0"/>
        <w:autoSpaceDE w:val="0"/>
        <w:autoSpaceDN w:val="0"/>
        <w:adjustRightInd w:val="0"/>
        <w:spacing w:line="213" w:lineRule="auto"/>
        <w:ind w:right="1780"/>
        <w:jc w:val="both"/>
        <w:rPr>
          <w:lang w:val="ru-RU"/>
        </w:rPr>
      </w:pP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75490B" w:rsidRPr="00347233" w:rsidRDefault="0075490B" w:rsidP="00BC6ADB">
      <w:pPr>
        <w:jc w:val="both"/>
        <w:rPr>
          <w:lang w:val="ru-RU"/>
        </w:rPr>
      </w:pPr>
      <w:r w:rsidRPr="0075490B">
        <w:rPr>
          <w:b/>
          <w:lang w:val="ru-RU"/>
        </w:rPr>
        <w:t xml:space="preserve">Место испоруке </w:t>
      </w:r>
      <w:r w:rsidR="00BC6ADB">
        <w:rPr>
          <w:lang w:val="ru-RU"/>
        </w:rPr>
        <w:t xml:space="preserve">је франко магацин </w:t>
      </w:r>
      <w:r w:rsidR="00BC6ADB" w:rsidRPr="00347233">
        <w:rPr>
          <w:lang w:val="ru-RU"/>
        </w:rPr>
        <w:t>ЈП Љубовија у ул.Азбуковачкој бб 15320 Љубовија.</w:t>
      </w:r>
    </w:p>
    <w:p w:rsidR="00BC6ADB" w:rsidRPr="00347233" w:rsidRDefault="00BC6ADB" w:rsidP="00BC6ADB">
      <w:pPr>
        <w:ind w:firstLine="720"/>
        <w:jc w:val="both"/>
        <w:rPr>
          <w:lang w:val="ru-RU"/>
        </w:rPr>
      </w:pPr>
      <w:r w:rsidRPr="00347233">
        <w:rPr>
          <w:lang w:val="ru-RU"/>
        </w:rPr>
        <w:t>Истовар резане грађе обезбеђује и организује  ИСПОРУЧИЛАЦ.</w:t>
      </w:r>
    </w:p>
    <w:p w:rsidR="002C3A1A" w:rsidRPr="00347233" w:rsidRDefault="002C3A1A" w:rsidP="00AE7413">
      <w:pPr>
        <w:suppressAutoHyphens w:val="0"/>
        <w:autoSpaceDE w:val="0"/>
        <w:autoSpaceDN w:val="0"/>
        <w:adjustRightInd w:val="0"/>
        <w:ind w:firstLine="720"/>
        <w:jc w:val="both"/>
        <w:rPr>
          <w:szCs w:val="23"/>
          <w:lang w:val="ru-RU" w:eastAsia="en-US"/>
        </w:rPr>
      </w:pPr>
      <w:r w:rsidRPr="00347233">
        <w:rPr>
          <w:szCs w:val="23"/>
          <w:lang w:val="ru-RU" w:eastAsia="en-US"/>
        </w:rPr>
        <w:lastRenderedPageBreak/>
        <w:t xml:space="preserve">Трошкови </w:t>
      </w:r>
      <w:r>
        <w:rPr>
          <w:szCs w:val="23"/>
          <w:lang w:val="sr-Cyrl-CS" w:eastAsia="en-US"/>
        </w:rPr>
        <w:t>испоруке</w:t>
      </w:r>
      <w:r w:rsidR="00E74542">
        <w:rPr>
          <w:szCs w:val="23"/>
          <w:lang w:val="sr-Cyrl-CS" w:eastAsia="en-US"/>
        </w:rPr>
        <w:t>материјала</w:t>
      </w:r>
      <w:r>
        <w:rPr>
          <w:szCs w:val="23"/>
          <w:lang w:val="sr-Cyrl-CS" w:eastAsia="en-US"/>
        </w:rPr>
        <w:t xml:space="preserve">, као и </w:t>
      </w:r>
      <w:r w:rsidRPr="003414EA">
        <w:rPr>
          <w:lang w:val="sr-Cyrl-CS"/>
        </w:rPr>
        <w:t xml:space="preserve">ризик </w:t>
      </w:r>
      <w:r w:rsidRPr="0062593A">
        <w:rPr>
          <w:lang w:val="sr-Cyrl-CS"/>
        </w:rPr>
        <w:t>евентуалне случајне пропасти ствари током транспорта</w:t>
      </w:r>
      <w:r>
        <w:rPr>
          <w:szCs w:val="23"/>
          <w:lang w:val="sr-Cyrl-CS" w:eastAsia="en-US"/>
        </w:rPr>
        <w:t xml:space="preserve">падају </w:t>
      </w:r>
      <w:r w:rsidRPr="00347233">
        <w:rPr>
          <w:szCs w:val="23"/>
          <w:lang w:val="ru-RU" w:eastAsia="en-US"/>
        </w:rPr>
        <w:t>на терет понуђача.</w:t>
      </w:r>
    </w:p>
    <w:p w:rsidR="002C3A1A" w:rsidRDefault="002C3A1A" w:rsidP="00E74542">
      <w:pPr>
        <w:ind w:firstLine="720"/>
        <w:jc w:val="both"/>
        <w:rPr>
          <w:szCs w:val="23"/>
          <w:lang w:val="sr-Cyrl-CS" w:eastAsia="en-US"/>
        </w:rPr>
      </w:pPr>
      <w:r>
        <w:rPr>
          <w:szCs w:val="23"/>
          <w:lang w:val="sr-Cyrl-CS" w:eastAsia="en-US"/>
        </w:rPr>
        <w:t xml:space="preserve">Приликом </w:t>
      </w:r>
      <w:r w:rsidRPr="00347233">
        <w:rPr>
          <w:szCs w:val="23"/>
          <w:lang w:val="ru-RU" w:eastAsia="en-US"/>
        </w:rPr>
        <w:t xml:space="preserve">пријема (квантитативног и квалитативног) стручна лица </w:t>
      </w:r>
      <w:r>
        <w:rPr>
          <w:szCs w:val="23"/>
          <w:lang w:val="sr-Cyrl-CS" w:eastAsia="en-US"/>
        </w:rPr>
        <w:t>Н</w:t>
      </w:r>
      <w:r w:rsidRPr="00347233">
        <w:rPr>
          <w:szCs w:val="23"/>
          <w:lang w:val="ru-RU" w:eastAsia="en-US"/>
        </w:rPr>
        <w:t xml:space="preserve">аручиоца и </w:t>
      </w:r>
      <w:r>
        <w:rPr>
          <w:szCs w:val="23"/>
          <w:lang w:val="sr-Cyrl-CS" w:eastAsia="en-US"/>
        </w:rPr>
        <w:t>Испоручиоца</w:t>
      </w:r>
      <w:r w:rsidRPr="00347233">
        <w:rPr>
          <w:szCs w:val="23"/>
          <w:lang w:val="ru-RU" w:eastAsia="en-US"/>
        </w:rPr>
        <w:t xml:space="preserve"> сачињавају Записник о пријему. Записник о пријему мора бити достављен </w:t>
      </w:r>
      <w:r>
        <w:rPr>
          <w:szCs w:val="23"/>
          <w:lang w:val="sr-Cyrl-CS" w:eastAsia="en-US"/>
        </w:rPr>
        <w:t>Н</w:t>
      </w:r>
      <w:r w:rsidRPr="00347233">
        <w:rPr>
          <w:szCs w:val="23"/>
          <w:lang w:val="ru-RU" w:eastAsia="en-US"/>
        </w:rPr>
        <w:t>аручиоцу у року од највише 2 (два) дана након извршеног пријема.</w:t>
      </w:r>
    </w:p>
    <w:p w:rsidR="002C3A1A" w:rsidRPr="00347233" w:rsidRDefault="002C3A1A" w:rsidP="00E74542">
      <w:pPr>
        <w:suppressAutoHyphens w:val="0"/>
        <w:autoSpaceDE w:val="0"/>
        <w:autoSpaceDN w:val="0"/>
        <w:adjustRightInd w:val="0"/>
        <w:ind w:firstLine="720"/>
        <w:jc w:val="both"/>
        <w:rPr>
          <w:szCs w:val="23"/>
          <w:lang w:val="ru-RU" w:eastAsia="en-US"/>
        </w:rPr>
      </w:pPr>
      <w:r w:rsidRPr="00347233">
        <w:rPr>
          <w:szCs w:val="23"/>
          <w:lang w:val="ru-RU" w:eastAsia="en-US"/>
        </w:rPr>
        <w:t xml:space="preserve">У случају да су у току пријема уочени недостаци и постоје примедбе од стране стручног </w:t>
      </w:r>
      <w:r>
        <w:rPr>
          <w:szCs w:val="23"/>
          <w:lang w:val="sr-Cyrl-CS" w:eastAsia="en-US"/>
        </w:rPr>
        <w:t>лица Н</w:t>
      </w:r>
      <w:r w:rsidRPr="00347233">
        <w:rPr>
          <w:szCs w:val="23"/>
          <w:lang w:val="ru-RU" w:eastAsia="en-US"/>
        </w:rPr>
        <w:t>аручиоца, исти ће се констатовати у Записнику.</w:t>
      </w:r>
    </w:p>
    <w:p w:rsidR="002C3A1A" w:rsidRPr="00347233" w:rsidRDefault="002C3A1A" w:rsidP="00E74542">
      <w:pPr>
        <w:suppressAutoHyphens w:val="0"/>
        <w:autoSpaceDE w:val="0"/>
        <w:autoSpaceDN w:val="0"/>
        <w:adjustRightInd w:val="0"/>
        <w:ind w:firstLine="720"/>
        <w:jc w:val="both"/>
        <w:rPr>
          <w:szCs w:val="23"/>
          <w:lang w:val="ru-RU" w:eastAsia="en-US"/>
        </w:rPr>
      </w:pPr>
      <w:r w:rsidRPr="00347233">
        <w:rPr>
          <w:szCs w:val="23"/>
          <w:lang w:val="ru-RU" w:eastAsia="en-US"/>
        </w:rPr>
        <w:t>У Записнику ће се дефинисати и рок за отклањање примедби.</w:t>
      </w:r>
    </w:p>
    <w:p w:rsidR="002C3A1A" w:rsidRPr="00347233" w:rsidRDefault="002C3A1A" w:rsidP="00E74542">
      <w:pPr>
        <w:suppressAutoHyphens w:val="0"/>
        <w:autoSpaceDE w:val="0"/>
        <w:autoSpaceDN w:val="0"/>
        <w:adjustRightInd w:val="0"/>
        <w:ind w:firstLine="720"/>
        <w:jc w:val="both"/>
        <w:rPr>
          <w:szCs w:val="23"/>
          <w:lang w:val="ru-RU" w:eastAsia="en-US"/>
        </w:rPr>
      </w:pPr>
      <w:r w:rsidRPr="00347233">
        <w:rPr>
          <w:szCs w:val="23"/>
          <w:lang w:val="ru-RU" w:eastAsia="en-US"/>
        </w:rPr>
        <w:t>Док сви недостаци не буду отклоњени сматраће се да пријем није извршен.</w:t>
      </w:r>
    </w:p>
    <w:p w:rsidR="002C3A1A" w:rsidRPr="00347233" w:rsidRDefault="002C3A1A" w:rsidP="00E74542">
      <w:pPr>
        <w:suppressAutoHyphens w:val="0"/>
        <w:autoSpaceDE w:val="0"/>
        <w:autoSpaceDN w:val="0"/>
        <w:adjustRightInd w:val="0"/>
        <w:ind w:firstLine="720"/>
        <w:jc w:val="both"/>
        <w:rPr>
          <w:szCs w:val="23"/>
          <w:lang w:val="ru-RU" w:eastAsia="en-US"/>
        </w:rPr>
      </w:pPr>
      <w:r>
        <w:rPr>
          <w:szCs w:val="23"/>
          <w:lang w:val="sr-Cyrl-CS" w:eastAsia="en-US"/>
        </w:rPr>
        <w:t xml:space="preserve">Испоручилац </w:t>
      </w:r>
      <w:r w:rsidRPr="00347233">
        <w:rPr>
          <w:szCs w:val="23"/>
          <w:lang w:val="ru-RU" w:eastAsia="en-US"/>
        </w:rPr>
        <w:t xml:space="preserve">ће о свом трошку отклонити недостатке у задатом року и о томе писмено обавестити </w:t>
      </w:r>
      <w:r>
        <w:rPr>
          <w:szCs w:val="23"/>
          <w:lang w:val="sr-Cyrl-CS" w:eastAsia="en-US"/>
        </w:rPr>
        <w:t>Н</w:t>
      </w:r>
      <w:r w:rsidRPr="00347233">
        <w:rPr>
          <w:szCs w:val="23"/>
          <w:lang w:val="ru-RU" w:eastAsia="en-US"/>
        </w:rPr>
        <w:t xml:space="preserve">аручиоца. </w:t>
      </w:r>
    </w:p>
    <w:p w:rsidR="002C3A1A" w:rsidRPr="00347233" w:rsidRDefault="002C3A1A" w:rsidP="00E74542">
      <w:pPr>
        <w:suppressAutoHyphens w:val="0"/>
        <w:autoSpaceDE w:val="0"/>
        <w:autoSpaceDN w:val="0"/>
        <w:adjustRightInd w:val="0"/>
        <w:ind w:firstLine="720"/>
        <w:jc w:val="both"/>
        <w:rPr>
          <w:szCs w:val="23"/>
          <w:lang w:val="ru-RU" w:eastAsia="en-US"/>
        </w:rPr>
      </w:pPr>
      <w:r w:rsidRPr="00347233">
        <w:rPr>
          <w:szCs w:val="23"/>
          <w:lang w:val="ru-RU" w:eastAsia="en-US"/>
        </w:rPr>
        <w:t>Након отклањања недостатака сачиниће се нови Записник о успешно извршеном пријему.</w:t>
      </w:r>
    </w:p>
    <w:p w:rsidR="002C3A1A" w:rsidRDefault="002C3A1A" w:rsidP="00E74542">
      <w:pPr>
        <w:ind w:firstLine="720"/>
        <w:jc w:val="both"/>
        <w:rPr>
          <w:szCs w:val="23"/>
          <w:lang w:val="sr-Cyrl-CS" w:eastAsia="en-US"/>
        </w:rPr>
      </w:pPr>
      <w:r w:rsidRPr="00347233">
        <w:rPr>
          <w:szCs w:val="23"/>
          <w:lang w:val="ru-RU" w:eastAsia="en-US"/>
        </w:rPr>
        <w:t xml:space="preserve">Уколико је Записник о успешно извршеном пријему потписан од стране </w:t>
      </w:r>
      <w:r>
        <w:rPr>
          <w:szCs w:val="23"/>
          <w:lang w:val="sr-Cyrl-CS" w:eastAsia="en-US"/>
        </w:rPr>
        <w:t>Н</w:t>
      </w:r>
      <w:r w:rsidRPr="00347233">
        <w:rPr>
          <w:szCs w:val="23"/>
          <w:lang w:val="ru-RU" w:eastAsia="en-US"/>
        </w:rPr>
        <w:t xml:space="preserve">аручиоца и </w:t>
      </w:r>
      <w:r>
        <w:rPr>
          <w:szCs w:val="23"/>
          <w:lang w:val="sr-Cyrl-CS" w:eastAsia="en-US"/>
        </w:rPr>
        <w:t>Испоручиоца</w:t>
      </w:r>
      <w:r w:rsidRPr="00347233">
        <w:rPr>
          <w:szCs w:val="23"/>
          <w:lang w:val="ru-RU" w:eastAsia="en-US"/>
        </w:rPr>
        <w:t>, дата је сагласност на испоруку добара.</w:t>
      </w:r>
    </w:p>
    <w:p w:rsidR="00A639C6" w:rsidRDefault="00A639C6" w:rsidP="00A639C6">
      <w:pPr>
        <w:suppressAutoHyphens w:val="0"/>
        <w:autoSpaceDE w:val="0"/>
        <w:autoSpaceDN w:val="0"/>
        <w:adjustRightInd w:val="0"/>
        <w:jc w:val="both"/>
        <w:rPr>
          <w:szCs w:val="23"/>
          <w:lang w:val="sr-Cyrl-CS" w:eastAsia="en-US"/>
        </w:rPr>
      </w:pPr>
    </w:p>
    <w:p w:rsidR="0096374A" w:rsidRDefault="0096374A" w:rsidP="00A639C6">
      <w:pPr>
        <w:suppressAutoHyphens w:val="0"/>
        <w:autoSpaceDE w:val="0"/>
        <w:autoSpaceDN w:val="0"/>
        <w:adjustRightInd w:val="0"/>
        <w:jc w:val="both"/>
        <w:rPr>
          <w:szCs w:val="23"/>
          <w:lang w:val="sr-Cyrl-CS" w:eastAsia="en-US"/>
        </w:rPr>
      </w:pPr>
    </w:p>
    <w:p w:rsidR="00AC014D" w:rsidRDefault="00AC014D" w:rsidP="00A639C6">
      <w:pPr>
        <w:suppressAutoHyphens w:val="0"/>
        <w:autoSpaceDE w:val="0"/>
        <w:autoSpaceDN w:val="0"/>
        <w:adjustRightInd w:val="0"/>
        <w:jc w:val="both"/>
        <w:rPr>
          <w:szCs w:val="23"/>
          <w:lang w:val="sr-Cyrl-CS" w:eastAsia="en-U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proofErr w:type="gramStart"/>
      <w:r w:rsidR="00F070A5" w:rsidRPr="00F070A5">
        <w:rPr>
          <w:b/>
          <w:i/>
          <w:sz w:val="28"/>
          <w:szCs w:val="28"/>
          <w:u w:val="single"/>
        </w:rPr>
        <w:lastRenderedPageBreak/>
        <w:t>IV</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Pr="00347233" w:rsidRDefault="00F070A5" w:rsidP="00CB5662">
      <w:pPr>
        <w:pStyle w:val="Default"/>
        <w:ind w:right="4" w:firstLine="720"/>
        <w:jc w:val="both"/>
        <w:rPr>
          <w:rFonts w:ascii="Times New Roman" w:hAnsi="Times New Roman"/>
          <w:color w:val="auto"/>
          <w:lang w:val="ru-RU"/>
        </w:rPr>
      </w:pPr>
    </w:p>
    <w:p w:rsidR="002F2193" w:rsidRPr="00347233" w:rsidRDefault="002F2193" w:rsidP="00CB5662">
      <w:pPr>
        <w:pStyle w:val="Default"/>
        <w:ind w:right="4" w:firstLine="720"/>
        <w:jc w:val="both"/>
        <w:rPr>
          <w:rFonts w:ascii="Times New Roman" w:hAnsi="Times New Roman"/>
          <w:color w:val="auto"/>
          <w:lang w:val="ru-RU"/>
        </w:rPr>
      </w:pPr>
    </w:p>
    <w:p w:rsidR="00BF1A87" w:rsidRPr="00347233" w:rsidRDefault="00CB5662" w:rsidP="00CB5662">
      <w:pPr>
        <w:pStyle w:val="Default"/>
        <w:ind w:right="4" w:firstLine="720"/>
        <w:jc w:val="both"/>
        <w:rPr>
          <w:rFonts w:ascii="Times New Roman" w:hAnsi="Times New Roman"/>
          <w:color w:val="auto"/>
          <w:lang w:val="ru-RU"/>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347233">
        <w:rPr>
          <w:rFonts w:ascii="Times New Roman" w:hAnsi="Times New Roman"/>
          <w:color w:val="auto"/>
          <w:lang w:val="ru-RU"/>
        </w:rPr>
        <w:t>:</w:t>
      </w:r>
    </w:p>
    <w:p w:rsidR="002F2193" w:rsidRPr="00347233" w:rsidRDefault="002F2193" w:rsidP="00CB5662">
      <w:pPr>
        <w:pStyle w:val="Default"/>
        <w:ind w:right="4" w:firstLine="720"/>
        <w:jc w:val="both"/>
        <w:rPr>
          <w:rFonts w:ascii="Times New Roman" w:hAnsi="Times New Roman"/>
          <w:color w:val="auto"/>
          <w:lang w:val="ru-RU"/>
        </w:rPr>
      </w:pPr>
    </w:p>
    <w:p w:rsidR="00CB5662" w:rsidRPr="00A958CA" w:rsidRDefault="00CB5662" w:rsidP="00CB5662">
      <w:pPr>
        <w:pStyle w:val="Default"/>
        <w:ind w:right="4" w:firstLine="720"/>
        <w:jc w:val="both"/>
        <w:rPr>
          <w:rFonts w:ascii="Times New Roman" w:hAnsi="Times New Roman"/>
          <w:color w:val="auto"/>
          <w:lang w:val="sr-Cyrl-CS"/>
        </w:rPr>
      </w:pPr>
    </w:p>
    <w:p w:rsidR="00BF1A87" w:rsidRPr="00347233" w:rsidRDefault="00BF1A87" w:rsidP="00BF1A87">
      <w:pPr>
        <w:pStyle w:val="Default"/>
        <w:numPr>
          <w:ilvl w:val="0"/>
          <w:numId w:val="5"/>
        </w:numPr>
        <w:ind w:right="4"/>
        <w:jc w:val="both"/>
        <w:rPr>
          <w:rFonts w:ascii="Times New Roman" w:hAnsi="Times New Roman"/>
          <w:color w:val="auto"/>
          <w:lang w:val="ru-RU"/>
        </w:rPr>
      </w:pPr>
      <w:r w:rsidRPr="00347233">
        <w:rPr>
          <w:rFonts w:ascii="Times New Roman" w:hAnsi="Times New Roman"/>
          <w:color w:val="auto"/>
          <w:lang w:val="ru-RU"/>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347233" w:rsidRDefault="00BF1A87" w:rsidP="00A60301">
      <w:pPr>
        <w:pStyle w:val="Default"/>
        <w:numPr>
          <w:ilvl w:val="0"/>
          <w:numId w:val="5"/>
        </w:numPr>
        <w:ind w:right="4"/>
        <w:jc w:val="both"/>
        <w:rPr>
          <w:rFonts w:ascii="Times New Roman" w:hAnsi="Times New Roman"/>
          <w:color w:val="auto"/>
          <w:lang w:val="ru-RU"/>
        </w:rPr>
      </w:pPr>
      <w:r w:rsidRPr="00347233">
        <w:rPr>
          <w:rFonts w:ascii="Times New Roman" w:hAnsi="Times New Roman"/>
          <w:color w:val="auto"/>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347233">
        <w:rPr>
          <w:rFonts w:ascii="Times New Roman" w:hAnsi="Times New Roman"/>
          <w:color w:val="auto"/>
          <w:lang w:val="ru-RU"/>
        </w:rPr>
        <w:t xml:space="preserve">, </w:t>
      </w:r>
    </w:p>
    <w:p w:rsidR="00BF1A87" w:rsidRPr="00347233" w:rsidRDefault="00BF1A87" w:rsidP="00BF1A87">
      <w:pPr>
        <w:pStyle w:val="Default"/>
        <w:numPr>
          <w:ilvl w:val="0"/>
          <w:numId w:val="5"/>
        </w:numPr>
        <w:ind w:right="4"/>
        <w:jc w:val="both"/>
        <w:rPr>
          <w:rFonts w:ascii="Times New Roman" w:hAnsi="Times New Roman"/>
          <w:color w:val="auto"/>
          <w:lang w:val="ru-RU"/>
        </w:rPr>
      </w:pPr>
      <w:r w:rsidRPr="00347233">
        <w:rPr>
          <w:rFonts w:ascii="Times New Roman" w:hAnsi="Times New Roman"/>
          <w:color w:val="auto"/>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347233">
        <w:rPr>
          <w:rFonts w:ascii="Times New Roman" w:hAnsi="Times New Roman"/>
          <w:bCs/>
          <w:iCs/>
          <w:lang w:val="ru-RU"/>
        </w:rPr>
        <w:t>које произлазе из важећих прописа о заштити на раду, запошљавању и условима рада, заштити животне средине</w:t>
      </w:r>
      <w:r w:rsidR="00A60301">
        <w:rPr>
          <w:rFonts w:ascii="Times New Roman" w:hAnsi="Times New Roman"/>
          <w:bCs/>
          <w:iCs/>
          <w:lang w:val="sr-Cyrl-CS"/>
        </w:rPr>
        <w:t>,</w:t>
      </w:r>
      <w:r w:rsidR="00A60301" w:rsidRPr="00347233">
        <w:rPr>
          <w:rFonts w:ascii="Times New Roman" w:hAnsi="Times New Roman"/>
          <w:lang w:val="ru-RU"/>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7A2493" w:rsidRPr="00347233" w:rsidRDefault="007A2493" w:rsidP="007A2493">
      <w:pPr>
        <w:pStyle w:val="Default"/>
        <w:ind w:right="4" w:firstLine="720"/>
        <w:jc w:val="both"/>
        <w:rPr>
          <w:rFonts w:ascii="Times New Roman" w:hAnsi="Times New Roman"/>
          <w:color w:val="auto"/>
          <w:lang w:val="ru-RU"/>
        </w:rPr>
      </w:pPr>
      <w:r w:rsidRPr="00A958CA">
        <w:rPr>
          <w:rFonts w:ascii="Times New Roman" w:hAnsi="Times New Roman"/>
          <w:color w:val="auto"/>
          <w:lang w:val="sr-Cyrl-CS"/>
        </w:rPr>
        <w:t xml:space="preserve">У погледу </w:t>
      </w:r>
      <w:r w:rsidRPr="006C6C25">
        <w:rPr>
          <w:rFonts w:ascii="Times New Roman" w:hAnsi="Times New Roman"/>
          <w:b/>
          <w:color w:val="auto"/>
          <w:u w:val="single"/>
          <w:lang w:val="sr-Cyrl-CS"/>
        </w:rPr>
        <w:t>додатних услова</w:t>
      </w:r>
      <w:r w:rsidRPr="006C6C25">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347233">
        <w:rPr>
          <w:rFonts w:ascii="Times New Roman" w:hAnsi="Times New Roman"/>
          <w:color w:val="auto"/>
          <w:lang w:val="ru-RU"/>
        </w:rPr>
        <w:t>:</w:t>
      </w:r>
    </w:p>
    <w:p w:rsidR="007A2493" w:rsidRPr="00347233" w:rsidRDefault="007A2493" w:rsidP="007A2493">
      <w:pPr>
        <w:pStyle w:val="Default"/>
        <w:ind w:right="4" w:firstLine="720"/>
        <w:jc w:val="both"/>
        <w:rPr>
          <w:rFonts w:ascii="Times New Roman" w:hAnsi="Times New Roman"/>
          <w:color w:val="auto"/>
          <w:lang w:val="ru-RU"/>
        </w:rPr>
      </w:pPr>
    </w:p>
    <w:p w:rsidR="007A2493" w:rsidRPr="00347233" w:rsidRDefault="007A2493" w:rsidP="007A2493">
      <w:pPr>
        <w:numPr>
          <w:ilvl w:val="0"/>
          <w:numId w:val="8"/>
        </w:numPr>
        <w:autoSpaceDE w:val="0"/>
        <w:autoSpaceDN w:val="0"/>
        <w:adjustRightInd w:val="0"/>
        <w:jc w:val="both"/>
        <w:rPr>
          <w:color w:val="99CCFF"/>
          <w:lang w:val="ru-RU"/>
        </w:rPr>
      </w:pPr>
      <w:r w:rsidRPr="00347233">
        <w:rPr>
          <w:lang w:val="ru-RU"/>
        </w:rPr>
        <w:t>Да располаже неопходним</w:t>
      </w:r>
      <w:r>
        <w:rPr>
          <w:b/>
          <w:lang w:val="sr-Cyrl-CS"/>
        </w:rPr>
        <w:t>пословним капацитетом и то</w:t>
      </w:r>
      <w:r w:rsidRPr="00347233">
        <w:rPr>
          <w:lang w:val="ru-RU"/>
        </w:rPr>
        <w:t>:</w:t>
      </w:r>
    </w:p>
    <w:p w:rsidR="007A2493" w:rsidRPr="006C6C25" w:rsidRDefault="007A2493" w:rsidP="007A2493">
      <w:pPr>
        <w:autoSpaceDE w:val="0"/>
        <w:autoSpaceDN w:val="0"/>
        <w:adjustRightInd w:val="0"/>
        <w:ind w:firstLine="810"/>
        <w:jc w:val="both"/>
        <w:rPr>
          <w:lang w:val="sr-Cyrl-CS"/>
        </w:rPr>
      </w:pPr>
      <w:r>
        <w:rPr>
          <w:bCs/>
          <w:color w:val="000000"/>
          <w:lang w:val="sr-Cyrl-CS"/>
        </w:rPr>
        <w:t xml:space="preserve">а) да је у претходних </w:t>
      </w:r>
      <w:r>
        <w:rPr>
          <w:lang w:val="sr-Cyrl-CS"/>
        </w:rPr>
        <w:t xml:space="preserve">5 година (2013, 2014, 2015, 2016. и 2017.) вршио продају и испоруку добара који су предмет јавне набавке. </w:t>
      </w: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347233" w:rsidRDefault="001E3C3B" w:rsidP="001E3C3B">
      <w:pPr>
        <w:pStyle w:val="Default"/>
        <w:ind w:firstLine="708"/>
        <w:jc w:val="both"/>
        <w:rPr>
          <w:rFonts w:ascii="Times New Roman" w:hAnsi="Times New Roman"/>
          <w:lang w:val="ru-RU"/>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sidRPr="002F2193">
        <w:rPr>
          <w:iCs/>
          <w:lang w:val="sr-Cyrl-CS"/>
        </w:rPr>
        <w:t>(</w:t>
      </w:r>
      <w:r w:rsidRPr="002F2193">
        <w:rPr>
          <w:rFonts w:ascii="Times New Roman" w:hAnsi="Times New Roman"/>
          <w:iCs/>
          <w:lang w:val="sr-Cyrl-CS"/>
        </w:rPr>
        <w:t>члан 75. став 1. тач. 1) - 4)</w:t>
      </w:r>
      <w:r w:rsidR="00A7284D">
        <w:rPr>
          <w:rFonts w:ascii="Times New Roman" w:hAnsi="Times New Roman"/>
          <w:iCs/>
          <w:lang w:val="sr-Cyrl-CS"/>
        </w:rPr>
        <w:t xml:space="preserve"> и </w:t>
      </w:r>
      <w:r w:rsidR="00A7284D" w:rsidRPr="00A7284D">
        <w:rPr>
          <w:rFonts w:ascii="Times New Roman" w:hAnsi="Times New Roman"/>
          <w:b/>
          <w:iCs/>
          <w:u w:val="single"/>
          <w:lang w:val="sr-Cyrl-CS"/>
        </w:rPr>
        <w:t>додатних услова</w:t>
      </w:r>
      <w:r w:rsidR="00A7284D">
        <w:rPr>
          <w:rFonts w:ascii="Times New Roman" w:hAnsi="Times New Roman"/>
          <w:iCs/>
          <w:lang w:val="sr-Cyrl-CS"/>
        </w:rPr>
        <w:t xml:space="preserve"> члан 76</w:t>
      </w:r>
      <w:r w:rsidRPr="002F2193">
        <w:rPr>
          <w:rFonts w:ascii="Times New Roman" w:hAnsi="Times New Roman"/>
          <w:iCs/>
          <w:lang w:val="sr-Cyrl-CS"/>
        </w:rPr>
        <w:t xml:space="preserve"> Закона)</w:t>
      </w:r>
      <w:r w:rsidRPr="002F2193">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2F2193">
        <w:rPr>
          <w:rFonts w:ascii="Times New Roman" w:hAnsi="Times New Roman"/>
          <w:lang w:val="sr-Cyrl-CS"/>
        </w:rPr>
        <w:t xml:space="preserve">Образац Изјаве је саставни елемент конкурсне документације (Образац 3 и 3а </w:t>
      </w:r>
      <w:r w:rsidRPr="00347233">
        <w:rPr>
          <w:rFonts w:ascii="Times New Roman" w:hAnsi="Times New Roman"/>
          <w:lang w:val="ru-RU"/>
        </w:rPr>
        <w:t>конкурсне документације</w:t>
      </w:r>
      <w:r w:rsidRPr="002F2193">
        <w:rPr>
          <w:rFonts w:ascii="Times New Roman" w:hAnsi="Times New Roman"/>
          <w:lang w:val="sr-Cyrl-CS"/>
        </w:rPr>
        <w:t>).</w:t>
      </w:r>
    </w:p>
    <w:p w:rsidR="00850140" w:rsidRDefault="00850140" w:rsidP="00850140">
      <w:pPr>
        <w:pStyle w:val="Default"/>
        <w:ind w:firstLine="720"/>
        <w:jc w:val="both"/>
        <w:rPr>
          <w:rFonts w:ascii="Times New Roman" w:hAnsi="Times New Roman"/>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347233">
        <w:rPr>
          <w:rFonts w:ascii="Times New Roman" w:hAnsi="Times New Roman"/>
          <w:b/>
          <w:bCs/>
          <w:iCs/>
          <w:lang w:val="ru-RU"/>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sidRPr="002F2193">
        <w:rPr>
          <w:rFonts w:ascii="Times New Roman" w:hAnsi="Times New Roman"/>
          <w:bCs/>
          <w:iCs/>
          <w:lang w:val="sr-Cyrl-CS"/>
        </w:rPr>
        <w:t xml:space="preserve">(дата Изјава представља саставни елемент конкурсне документације, Образац </w:t>
      </w:r>
      <w:r w:rsidR="00C91C0C" w:rsidRPr="002F2193">
        <w:rPr>
          <w:rFonts w:ascii="Times New Roman" w:hAnsi="Times New Roman"/>
          <w:bCs/>
          <w:iCs/>
          <w:lang w:val="sr-Cyrl-CS"/>
        </w:rPr>
        <w:t>4</w:t>
      </w:r>
      <w:r w:rsidRPr="002F2193">
        <w:rPr>
          <w:rFonts w:ascii="Times New Roman" w:hAnsi="Times New Roman"/>
          <w:bCs/>
          <w:iCs/>
          <w:lang w:val="sr-Cyrl-CS"/>
        </w:rPr>
        <w:t xml:space="preserve"> конкурсне документације).</w:t>
      </w:r>
    </w:p>
    <w:p w:rsidR="007A2493" w:rsidRDefault="007A2493" w:rsidP="007A2493">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A2493" w:rsidRPr="00D076B2" w:rsidRDefault="007A2493" w:rsidP="007A2493">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2F2193" w:rsidRPr="00347233" w:rsidRDefault="002F2193" w:rsidP="00162522">
      <w:pPr>
        <w:pStyle w:val="Default"/>
        <w:jc w:val="both"/>
        <w:rPr>
          <w:rFonts w:ascii="Times New Roman" w:hAnsi="Times New Roman"/>
          <w:bCs/>
          <w:iCs/>
          <w:lang w:val="ru-RU"/>
        </w:rPr>
      </w:pPr>
    </w:p>
    <w:p w:rsidR="007A2493" w:rsidRPr="002303EC" w:rsidRDefault="007A2493" w:rsidP="007A2493">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7A2493" w:rsidRDefault="007A2493" w:rsidP="007A2493">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A2493" w:rsidRPr="00347233" w:rsidRDefault="007A2493" w:rsidP="007A2493">
      <w:pPr>
        <w:pStyle w:val="ListParagraph"/>
        <w:tabs>
          <w:tab w:val="left" w:pos="0"/>
        </w:tabs>
        <w:ind w:left="0" w:firstLine="720"/>
        <w:jc w:val="both"/>
        <w:rPr>
          <w:lang w:val="ru-RU"/>
        </w:rPr>
      </w:pPr>
      <w:r w:rsidRPr="0050276F">
        <w:rPr>
          <w:b/>
          <w:iCs/>
          <w:lang w:val="sr-Cyrl-CS"/>
        </w:rPr>
        <w:t>Доказ</w:t>
      </w:r>
      <w:r w:rsidRPr="0050276F">
        <w:rPr>
          <w:iCs/>
          <w:lang w:val="sr-Cyrl-CS"/>
        </w:rPr>
        <w:t>:</w:t>
      </w:r>
      <w:r w:rsidRPr="00347233">
        <w:rPr>
          <w:rFonts w:eastAsia="TimesNewRomanPSMT"/>
          <w:b/>
          <w:bCs/>
          <w:u w:val="single"/>
          <w:lang w:val="ru-RU"/>
        </w:rPr>
        <w:t>Правна лица</w:t>
      </w:r>
      <w:r w:rsidRPr="00347233">
        <w:rPr>
          <w:rFonts w:eastAsia="TimesNewRomanPSMT"/>
          <w:bCs/>
          <w:u w:val="single"/>
          <w:lang w:val="ru-RU"/>
        </w:rPr>
        <w:t xml:space="preserve">: </w:t>
      </w:r>
      <w:r w:rsidRPr="00347233">
        <w:rPr>
          <w:rFonts w:eastAsia="TimesNewRomanPSMT"/>
          <w:bCs/>
          <w:lang w:val="ru-RU"/>
        </w:rPr>
        <w:t>И</w:t>
      </w:r>
      <w:r w:rsidRPr="00C05819">
        <w:rPr>
          <w:iCs/>
          <w:lang w:val="sr-Cyrl-CS"/>
        </w:rPr>
        <w:t xml:space="preserve">звод </w:t>
      </w:r>
      <w:r w:rsidRPr="00347233">
        <w:rPr>
          <w:lang w:val="ru-RU"/>
        </w:rPr>
        <w:t xml:space="preserve">из регистра Агенције за привредне регистре, односно извод из регистра надлежног привредног суда; </w:t>
      </w:r>
    </w:p>
    <w:p w:rsidR="007A2493" w:rsidRPr="00C05819" w:rsidRDefault="007A2493" w:rsidP="007A2493">
      <w:pPr>
        <w:pStyle w:val="ListParagraph"/>
        <w:ind w:left="90" w:firstLine="630"/>
        <w:jc w:val="both"/>
        <w:rPr>
          <w:lang w:val="sr-Cyrl-CS"/>
        </w:rPr>
      </w:pPr>
      <w:r w:rsidRPr="00347233">
        <w:rPr>
          <w:b/>
          <w:u w:val="single"/>
          <w:lang w:val="ru-RU"/>
        </w:rPr>
        <w:t>Предузетници:</w:t>
      </w:r>
      <w:r w:rsidRPr="00347233">
        <w:rPr>
          <w:rFonts w:eastAsia="TimesNewRomanPSMT"/>
          <w:bCs/>
          <w:lang w:val="ru-RU"/>
        </w:rPr>
        <w:t xml:space="preserve"> И</w:t>
      </w:r>
      <w:r w:rsidRPr="00C05819">
        <w:rPr>
          <w:iCs/>
          <w:lang w:val="sr-Cyrl-CS"/>
        </w:rPr>
        <w:t xml:space="preserve">звод </w:t>
      </w:r>
      <w:r w:rsidRPr="00347233">
        <w:rPr>
          <w:lang w:val="ru-RU"/>
        </w:rPr>
        <w:t>из регистра Агенције за привредне регистре,односно извод из одговарајућег регистра.</w:t>
      </w:r>
    </w:p>
    <w:p w:rsidR="007A2493" w:rsidRPr="00512641" w:rsidRDefault="007A2493" w:rsidP="007A2493">
      <w:pPr>
        <w:pStyle w:val="ListParagraph"/>
        <w:numPr>
          <w:ilvl w:val="0"/>
          <w:numId w:val="22"/>
        </w:numPr>
        <w:spacing w:before="120" w:line="100" w:lineRule="atLeast"/>
        <w:contextualSpacing w:val="0"/>
        <w:jc w:val="both"/>
        <w:rPr>
          <w:b/>
          <w:lang w:val="sr-Cyrl-CS"/>
        </w:rPr>
      </w:pPr>
      <w:r w:rsidRPr="0050276F">
        <w:rPr>
          <w:iCs/>
          <w:lang w:val="sr-Cyrl-CS"/>
        </w:rPr>
        <w:t xml:space="preserve">Услов из чл. 75. ст. 1. тач. 2) Закона </w:t>
      </w:r>
    </w:p>
    <w:p w:rsidR="007A2493" w:rsidRPr="00512641" w:rsidRDefault="007A2493" w:rsidP="007A2493">
      <w:pPr>
        <w:pStyle w:val="ListParagraph"/>
        <w:ind w:left="0" w:firstLine="720"/>
        <w:jc w:val="both"/>
        <w:rPr>
          <w:lang w:val="sr-Cyrl-CS"/>
        </w:rPr>
      </w:pPr>
      <w:r w:rsidRPr="00512641">
        <w:rPr>
          <w:b/>
          <w:lang w:val="sr-Cyrl-CS"/>
        </w:rPr>
        <w:t>Доказ:</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47233">
        <w:rPr>
          <w:u w:val="single"/>
          <w:lang w:val="ru-RU"/>
        </w:rPr>
        <w:t>Напомена</w:t>
      </w:r>
      <w:r w:rsidRPr="0034723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47233">
        <w:rPr>
          <w:b/>
          <w:u w:val="single"/>
          <w:lang w:val="ru-RU"/>
        </w:rPr>
        <w:t>и</w:t>
      </w:r>
      <w:r w:rsidRPr="00347233">
        <w:rPr>
          <w:b/>
          <w:lang w:val="ru-RU"/>
        </w:rPr>
        <w:t xml:space="preserve">уверење </w:t>
      </w:r>
      <w:r>
        <w:rPr>
          <w:b/>
          <w:lang w:val="sr-Cyrl-CS"/>
        </w:rPr>
        <w:t>В</w:t>
      </w:r>
      <w:r w:rsidRPr="00347233">
        <w:rPr>
          <w:b/>
          <w:lang w:val="ru-RU"/>
        </w:rPr>
        <w:t xml:space="preserve">ишег суда </w:t>
      </w:r>
      <w:r w:rsidRPr="00347233">
        <w:rPr>
          <w:lang w:val="ru-RU"/>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2493" w:rsidRPr="00512641" w:rsidRDefault="007A2493" w:rsidP="007A2493">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2493" w:rsidRPr="002526EF" w:rsidRDefault="007A2493" w:rsidP="007A2493">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p>
    <w:p w:rsidR="007A2493" w:rsidRPr="00512641" w:rsidRDefault="007A2493" w:rsidP="007A2493">
      <w:pPr>
        <w:pStyle w:val="ListParagraph"/>
        <w:numPr>
          <w:ilvl w:val="0"/>
          <w:numId w:val="2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7A2493" w:rsidRDefault="007A2493" w:rsidP="007A2493">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lang w:val="sr-Cyrl-CS"/>
        </w:rPr>
        <w:t xml:space="preserve">да је измирио обавезе по основу изворних локалних јавних прихода или потврду </w:t>
      </w:r>
      <w:r w:rsidRPr="00347233">
        <w:rPr>
          <w:lang w:val="ru-RU"/>
        </w:rPr>
        <w:t>надлежног органа</w:t>
      </w:r>
      <w:r w:rsidRPr="00512641">
        <w:rPr>
          <w:lang w:val="sr-Cyrl-CS"/>
        </w:rPr>
        <w:t xml:space="preserve"> да се понуђач налази у поступку приватизације. </w:t>
      </w:r>
    </w:p>
    <w:p w:rsidR="007A2493" w:rsidRDefault="007A2493" w:rsidP="007A2493">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A2493" w:rsidRDefault="007A2493" w:rsidP="007A2493">
      <w:pPr>
        <w:pStyle w:val="ListParagraph"/>
        <w:ind w:left="0"/>
        <w:jc w:val="both"/>
        <w:rPr>
          <w:b/>
          <w:lang w:val="sr-Cyrl-CS"/>
        </w:rPr>
      </w:pPr>
    </w:p>
    <w:p w:rsidR="007A2493" w:rsidRDefault="007A2493" w:rsidP="007A2493">
      <w:pPr>
        <w:pStyle w:val="ListParagraph"/>
        <w:ind w:left="0" w:firstLine="720"/>
        <w:jc w:val="both"/>
        <w:rPr>
          <w:b/>
          <w:lang w:val="sr-Cyrl-CS"/>
        </w:rPr>
      </w:pPr>
      <w:r>
        <w:rPr>
          <w:b/>
          <w:lang w:val="sr-Cyrl-CS"/>
        </w:rPr>
        <w:t xml:space="preserve">У случају да се наручилац определи да </w:t>
      </w:r>
      <w:r w:rsidRPr="006213A2">
        <w:rPr>
          <w:b/>
          <w:lang w:val="sr-Cyrl-CS"/>
        </w:rPr>
        <w:t>пре доношења одлуке о додели уговора</w:t>
      </w:r>
      <w:r>
        <w:rPr>
          <w:b/>
          <w:lang w:val="sr-Cyrl-CS"/>
        </w:rPr>
        <w:t xml:space="preserve">захтева од најповољнијег </w:t>
      </w:r>
      <w:r w:rsidRPr="00692CB5">
        <w:rPr>
          <w:b/>
          <w:lang w:val="sr-Cyrl-CS"/>
        </w:rPr>
        <w:t>понуђача до</w:t>
      </w:r>
      <w:r>
        <w:rPr>
          <w:b/>
          <w:lang w:val="sr-Cyrl-CS"/>
        </w:rPr>
        <w:t xml:space="preserve">стављање </w:t>
      </w:r>
      <w:r w:rsidRPr="00692CB5">
        <w:rPr>
          <w:b/>
          <w:lang w:val="sr-Cyrl-CS"/>
        </w:rPr>
        <w:t xml:space="preserve">доказа о испуњености </w:t>
      </w:r>
      <w:r>
        <w:rPr>
          <w:b/>
          <w:lang w:val="sr-Cyrl-CS"/>
        </w:rPr>
        <w:t>додатног</w:t>
      </w:r>
      <w:r w:rsidRPr="00C557A3">
        <w:rPr>
          <w:b/>
          <w:lang w:val="sr-Cyrl-CS"/>
        </w:rPr>
        <w:t xml:space="preserve"> услова</w:t>
      </w:r>
      <w:r>
        <w:rPr>
          <w:b/>
          <w:lang w:val="sr-Cyrl-CS"/>
        </w:rPr>
        <w:t>,понуђач исти доказује подношењем следећих докумената:</w:t>
      </w:r>
    </w:p>
    <w:p w:rsidR="007A2493" w:rsidRPr="00A83FE2" w:rsidRDefault="007A2493" w:rsidP="007A2493">
      <w:pPr>
        <w:pStyle w:val="Header"/>
        <w:tabs>
          <w:tab w:val="clear" w:pos="4536"/>
          <w:tab w:val="clear" w:pos="9072"/>
          <w:tab w:val="right" w:pos="0"/>
        </w:tabs>
        <w:suppressAutoHyphens w:val="0"/>
        <w:ind w:left="720"/>
        <w:jc w:val="both"/>
        <w:rPr>
          <w:lang w:val="sr-Cyrl-CS"/>
        </w:rPr>
      </w:pPr>
      <w:r>
        <w:rPr>
          <w:b/>
          <w:lang w:val="sr-Cyrl-CS"/>
        </w:rPr>
        <w:t xml:space="preserve">Услов: </w:t>
      </w:r>
      <w:r w:rsidRPr="0055458D">
        <w:rPr>
          <w:b/>
          <w:lang w:val="sr-Cyrl-CS"/>
        </w:rPr>
        <w:t>Да расп</w:t>
      </w:r>
      <w:r>
        <w:rPr>
          <w:b/>
          <w:lang w:val="sr-Cyrl-CS"/>
        </w:rPr>
        <w:t xml:space="preserve">олаже неопходним </w:t>
      </w:r>
      <w:r w:rsidRPr="0055458D">
        <w:rPr>
          <w:b/>
          <w:lang w:val="sr-Cyrl-CS"/>
        </w:rPr>
        <w:t>пословним капацитетом</w:t>
      </w:r>
    </w:p>
    <w:p w:rsidR="007A2493" w:rsidRDefault="007A2493" w:rsidP="007A2493">
      <w:pPr>
        <w:autoSpaceDE w:val="0"/>
        <w:autoSpaceDN w:val="0"/>
        <w:adjustRightInd w:val="0"/>
        <w:ind w:firstLine="720"/>
        <w:jc w:val="both"/>
        <w:rPr>
          <w:bCs/>
          <w:color w:val="000000"/>
          <w:lang w:val="sr-Cyrl-CS"/>
        </w:rPr>
      </w:pPr>
      <w:r>
        <w:rPr>
          <w:bCs/>
          <w:color w:val="000000"/>
          <w:lang w:val="sr-Cyrl-CS"/>
        </w:rPr>
        <w:lastRenderedPageBreak/>
        <w:t xml:space="preserve">а) да је у претходних </w:t>
      </w:r>
      <w:r>
        <w:rPr>
          <w:lang w:val="sr-Cyrl-CS"/>
        </w:rPr>
        <w:t>5 година (2013, 2014, 2015, 2016. и 2017.) вршио продају и испоруку добара који су предмет јавне набавке;</w:t>
      </w:r>
    </w:p>
    <w:p w:rsidR="007A2493" w:rsidRDefault="007A2493" w:rsidP="007A2493">
      <w:pPr>
        <w:ind w:firstLine="720"/>
        <w:jc w:val="both"/>
        <w:rPr>
          <w:bCs/>
          <w:color w:val="000000"/>
          <w:lang w:val="sr-Cyrl-CS"/>
        </w:rPr>
      </w:pPr>
      <w:r w:rsidRPr="00701ADA">
        <w:rPr>
          <w:b/>
          <w:bCs/>
          <w:color w:val="000000"/>
          <w:lang w:val="sr-Cyrl-CS"/>
        </w:rPr>
        <w:t xml:space="preserve">Доказ: </w:t>
      </w:r>
      <w:r w:rsidRPr="00F05EA8">
        <w:rPr>
          <w:bCs/>
          <w:color w:val="000000"/>
          <w:lang w:val="sr-Cyrl-CS"/>
        </w:rPr>
        <w:t>Списак најважнијих испорука предметних добара</w:t>
      </w:r>
      <w:r>
        <w:rPr>
          <w:bCs/>
          <w:color w:val="000000"/>
          <w:lang w:val="sr-Cyrl-CS"/>
        </w:rPr>
        <w:t xml:space="preserve"> (референ</w:t>
      </w:r>
      <w:r w:rsidRPr="00347233">
        <w:rPr>
          <w:bCs/>
          <w:color w:val="000000"/>
          <w:lang w:val="ru-RU"/>
        </w:rPr>
        <w:t>т</w:t>
      </w:r>
      <w:r>
        <w:rPr>
          <w:bCs/>
          <w:color w:val="000000"/>
          <w:lang w:val="sr-Cyrl-CS"/>
        </w:rPr>
        <w:t xml:space="preserve"> листа) у претходних 5 година </w:t>
      </w:r>
      <w:r>
        <w:rPr>
          <w:lang w:val="sr-Cyrl-CS"/>
        </w:rPr>
        <w:t>(2013, 2014, 2015, 2016. и 2017.)</w:t>
      </w:r>
      <w:r>
        <w:rPr>
          <w:bCs/>
          <w:color w:val="000000"/>
          <w:lang w:val="sr-Cyrl-CS"/>
        </w:rPr>
        <w:t>, с назначеним количинама, вредностима и називима наручилаца, односно купаца.</w:t>
      </w:r>
    </w:p>
    <w:p w:rsidR="007A2493" w:rsidRPr="00347233" w:rsidRDefault="007A2493" w:rsidP="007A2493">
      <w:pPr>
        <w:ind w:firstLine="720"/>
        <w:jc w:val="both"/>
        <w:rPr>
          <w:b/>
          <w:bCs/>
          <w:iCs/>
          <w:lang w:val="ru-RU"/>
        </w:rPr>
      </w:pPr>
      <w:r w:rsidRPr="00347233">
        <w:rPr>
          <w:b/>
          <w:lang w:val="ru-RU"/>
        </w:rPr>
        <w:t>Лице уписано у регистар понуђача није дужно да приликом подношења понуде, доказује испуњеност обавезних услова.</w:t>
      </w:r>
    </w:p>
    <w:p w:rsidR="007A2493" w:rsidRPr="002303EC" w:rsidRDefault="007A2493" w:rsidP="007A2493">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A2493" w:rsidRPr="002303EC" w:rsidRDefault="007A2493" w:rsidP="007A2493">
      <w:pPr>
        <w:pStyle w:val="Default"/>
        <w:numPr>
          <w:ilvl w:val="0"/>
          <w:numId w:val="9"/>
        </w:numPr>
        <w:jc w:val="both"/>
        <w:rPr>
          <w:rFonts w:ascii="Times New Roman" w:hAnsi="Times New Roman"/>
          <w:color w:val="auto"/>
          <w:lang w:val="sr-Cyrl-CS"/>
        </w:rPr>
      </w:pPr>
      <w:r w:rsidRPr="00347233">
        <w:rPr>
          <w:rFonts w:ascii="Times New Roman" w:hAnsi="Times New Roman"/>
          <w:color w:val="auto"/>
          <w:lang w:val="ru-RU"/>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347233">
        <w:rPr>
          <w:rFonts w:ascii="Times New Roman" w:hAnsi="Times New Roman"/>
          <w:color w:val="auto"/>
          <w:lang w:val="ru-RU"/>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A2493" w:rsidRPr="002303EC" w:rsidRDefault="007A2493" w:rsidP="007A2493">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7A2493" w:rsidRDefault="007A2493" w:rsidP="007A2493">
      <w:pPr>
        <w:ind w:firstLine="720"/>
        <w:jc w:val="both"/>
        <w:rPr>
          <w:lang w:val="sr-Cyrl-CS"/>
        </w:rPr>
      </w:pPr>
      <w:r w:rsidRPr="00347233">
        <w:rPr>
          <w:lang w:val="ru-RU"/>
        </w:rPr>
        <w:t>Понуђач је дужан да за подизвођаче достави доказе о испуњености обавезних услова из члана 75.став 1. тач 1) до 4) Закона о јавним набавкама</w:t>
      </w:r>
      <w:r>
        <w:rPr>
          <w:lang w:val="sr-Cyrl-CS"/>
        </w:rPr>
        <w:t xml:space="preserve">. </w:t>
      </w:r>
    </w:p>
    <w:p w:rsidR="007A2493" w:rsidRPr="00347233" w:rsidRDefault="007A2493" w:rsidP="007A2493">
      <w:pPr>
        <w:ind w:firstLine="720"/>
        <w:jc w:val="both"/>
        <w:rPr>
          <w:lang w:val="ru-RU"/>
        </w:rPr>
      </w:pPr>
      <w:r w:rsidRPr="00347233">
        <w:rPr>
          <w:lang w:val="ru-RU"/>
        </w:rPr>
        <w:t>Понуду може поднети група понуђача.</w:t>
      </w:r>
    </w:p>
    <w:p w:rsidR="007A2493" w:rsidRDefault="007A2493" w:rsidP="007A2493">
      <w:pPr>
        <w:pStyle w:val="Default"/>
        <w:ind w:firstLine="720"/>
        <w:jc w:val="both"/>
        <w:rPr>
          <w:rFonts w:ascii="Times New Roman" w:hAnsi="Times New Roman"/>
          <w:lang w:val="sr-Cyrl-CS"/>
        </w:rPr>
      </w:pPr>
      <w:r w:rsidRPr="00347233">
        <w:rPr>
          <w:rFonts w:ascii="Times New Roman" w:hAnsi="Times New Roman"/>
          <w:lang w:val="ru-RU"/>
        </w:rPr>
        <w:t>Сваки понуђач из групе понуђача мора да испуни обавезне услове из члана 75.став 1. тач. 1) до 4) Закона</w:t>
      </w:r>
      <w:r w:rsidRPr="00C05819">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lang w:val="sr-Cyrl-CS"/>
        </w:rPr>
        <w:t xml:space="preserve">Упутство понуђачима како да сачину понуду </w:t>
      </w:r>
    </w:p>
    <w:p w:rsidR="003A7FFC" w:rsidRPr="00347233" w:rsidRDefault="003A7FFC" w:rsidP="003A7FFC">
      <w:pPr>
        <w:rPr>
          <w:b/>
          <w:lang w:val="ru-RU"/>
        </w:rPr>
      </w:pPr>
    </w:p>
    <w:p w:rsidR="003A7FFC" w:rsidRPr="00347233" w:rsidRDefault="003A7FFC" w:rsidP="003A7FFC">
      <w:pPr>
        <w:widowControl w:val="0"/>
        <w:numPr>
          <w:ilvl w:val="0"/>
          <w:numId w:val="15"/>
        </w:numPr>
        <w:autoSpaceDE w:val="0"/>
        <w:autoSpaceDN w:val="0"/>
        <w:adjustRightInd w:val="0"/>
        <w:jc w:val="both"/>
        <w:rPr>
          <w:rFonts w:ascii="Arial" w:hAnsi="Arial" w:cs="Arial"/>
          <w:lang w:val="ru-RU"/>
        </w:rPr>
      </w:pPr>
      <w:r w:rsidRPr="00347233">
        <w:rPr>
          <w:b/>
          <w:bCs/>
          <w:color w:val="000000"/>
          <w:lang w:val="ru-RU"/>
        </w:rPr>
        <w:t xml:space="preserve">Подаци о језику на коме понуда мора бити састављена </w:t>
      </w:r>
    </w:p>
    <w:p w:rsidR="003A7FFC" w:rsidRPr="00347233" w:rsidRDefault="003A7FFC" w:rsidP="003A7FFC">
      <w:pPr>
        <w:widowControl w:val="0"/>
        <w:autoSpaceDE w:val="0"/>
        <w:autoSpaceDN w:val="0"/>
        <w:adjustRightInd w:val="0"/>
        <w:spacing w:before="227"/>
        <w:ind w:firstLine="720"/>
        <w:jc w:val="both"/>
        <w:rPr>
          <w:rFonts w:ascii="Arial" w:hAnsi="Arial" w:cs="Arial"/>
          <w:lang w:val="ru-RU"/>
        </w:rPr>
      </w:pPr>
      <w:r w:rsidRPr="00347233">
        <w:rPr>
          <w:color w:val="000000"/>
          <w:lang w:val="ru-RU"/>
        </w:rPr>
        <w:t>Понуда мора бити састављена на српском језику.</w:t>
      </w:r>
    </w:p>
    <w:p w:rsidR="003A7FFC" w:rsidRPr="00347233" w:rsidRDefault="003A7FFC" w:rsidP="003A7FFC">
      <w:pPr>
        <w:widowControl w:val="0"/>
        <w:numPr>
          <w:ilvl w:val="0"/>
          <w:numId w:val="15"/>
        </w:numPr>
        <w:autoSpaceDE w:val="0"/>
        <w:autoSpaceDN w:val="0"/>
        <w:adjustRightInd w:val="0"/>
        <w:spacing w:before="242"/>
        <w:jc w:val="both"/>
        <w:rPr>
          <w:rFonts w:ascii="Arial" w:hAnsi="Arial" w:cs="Arial"/>
          <w:lang w:val="ru-RU"/>
        </w:rPr>
      </w:pPr>
      <w:r w:rsidRPr="00347233">
        <w:rPr>
          <w:b/>
          <w:bCs/>
          <w:color w:val="000000"/>
          <w:lang w:val="ru-RU"/>
        </w:rPr>
        <w:t xml:space="preserve">Посебни захтеви у погледу начина сачињавања понуде и попуњавања образаца </w:t>
      </w:r>
    </w:p>
    <w:p w:rsidR="00F65F4B" w:rsidRPr="00347233" w:rsidRDefault="00F65F4B" w:rsidP="00F65F4B">
      <w:pPr>
        <w:widowControl w:val="0"/>
        <w:autoSpaceDE w:val="0"/>
        <w:autoSpaceDN w:val="0"/>
        <w:adjustRightInd w:val="0"/>
        <w:spacing w:before="36"/>
        <w:ind w:firstLine="720"/>
        <w:jc w:val="both"/>
        <w:rPr>
          <w:rFonts w:ascii="Arial" w:hAnsi="Arial" w:cs="Arial"/>
          <w:lang w:val="ru-RU"/>
        </w:rPr>
      </w:pPr>
      <w:r w:rsidRPr="00347233">
        <w:rPr>
          <w:color w:val="000000"/>
          <w:lang w:val="ru-RU"/>
        </w:rPr>
        <w:t>Понуђач је дужан да, на начин дефинисан конкурсном документацијом, попуни, овери печатом и потпише све обрасце из конкурсне документације.</w:t>
      </w:r>
    </w:p>
    <w:p w:rsidR="00F65F4B" w:rsidRPr="00347233" w:rsidRDefault="00F65F4B" w:rsidP="00F65F4B">
      <w:pPr>
        <w:widowControl w:val="0"/>
        <w:autoSpaceDE w:val="0"/>
        <w:autoSpaceDN w:val="0"/>
        <w:adjustRightInd w:val="0"/>
        <w:spacing w:before="36"/>
        <w:ind w:firstLine="720"/>
        <w:jc w:val="both"/>
        <w:rPr>
          <w:rFonts w:ascii="Arial" w:hAnsi="Arial" w:cs="Arial"/>
          <w:lang w:val="ru-RU"/>
        </w:rPr>
      </w:pPr>
      <w:r w:rsidRPr="00347233">
        <w:rPr>
          <w:color w:val="000000"/>
          <w:lang w:val="ru-RU"/>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Pr>
          <w:color w:val="000000"/>
          <w:lang w:val="sr-Cyrl-CS"/>
        </w:rPr>
        <w:t>Допуштено је електронско попуњавање образаца (на рачунару).</w:t>
      </w:r>
    </w:p>
    <w:p w:rsidR="00F65F4B" w:rsidRPr="00347233" w:rsidRDefault="00F65F4B" w:rsidP="00F65F4B">
      <w:pPr>
        <w:widowControl w:val="0"/>
        <w:autoSpaceDE w:val="0"/>
        <w:autoSpaceDN w:val="0"/>
        <w:adjustRightInd w:val="0"/>
        <w:spacing w:before="36"/>
        <w:ind w:firstLine="720"/>
        <w:jc w:val="both"/>
        <w:rPr>
          <w:rFonts w:ascii="Arial" w:hAnsi="Arial" w:cs="Arial"/>
          <w:lang w:val="ru-RU"/>
        </w:rPr>
      </w:pPr>
      <w:r w:rsidRPr="00347233">
        <w:rPr>
          <w:color w:val="000000"/>
          <w:lang w:val="ru-RU"/>
        </w:rPr>
        <w:t xml:space="preserve">На сваком обрасцу конкурсне документације је наведено ко је дужан да образац овери печатом и потпише и то: </w:t>
      </w:r>
    </w:p>
    <w:p w:rsidR="00F65F4B" w:rsidRPr="00347233" w:rsidRDefault="00F65F4B" w:rsidP="00F65F4B">
      <w:pPr>
        <w:widowControl w:val="0"/>
        <w:autoSpaceDE w:val="0"/>
        <w:autoSpaceDN w:val="0"/>
        <w:adjustRightInd w:val="0"/>
        <w:spacing w:before="36"/>
        <w:ind w:left="720"/>
        <w:jc w:val="both"/>
        <w:rPr>
          <w:rFonts w:ascii="Arial" w:hAnsi="Arial" w:cs="Arial"/>
          <w:lang w:val="ru-RU"/>
        </w:rPr>
      </w:pPr>
      <w:r w:rsidRPr="00347233">
        <w:rPr>
          <w:color w:val="000000"/>
          <w:lang w:val="ru-RU"/>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347233" w:rsidRDefault="00F65F4B" w:rsidP="00F65F4B">
      <w:pPr>
        <w:widowControl w:val="0"/>
        <w:autoSpaceDE w:val="0"/>
        <w:autoSpaceDN w:val="0"/>
        <w:adjustRightInd w:val="0"/>
        <w:spacing w:before="36"/>
        <w:ind w:left="720"/>
        <w:jc w:val="both"/>
        <w:rPr>
          <w:rFonts w:ascii="Arial" w:hAnsi="Arial" w:cs="Arial"/>
          <w:lang w:val="ru-RU"/>
        </w:rPr>
      </w:pPr>
      <w:r w:rsidRPr="00347233">
        <w:rPr>
          <w:color w:val="000000"/>
          <w:lang w:val="ru-RU"/>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sidRPr="00347233">
        <w:rPr>
          <w:color w:val="000000"/>
          <w:lang w:val="ru-RU"/>
        </w:rPr>
        <w:t xml:space="preserve">изузев Изјаве о испуњавању услова из чл. 75. </w:t>
      </w:r>
      <w:r>
        <w:rPr>
          <w:color w:val="000000"/>
          <w:lang w:val="sr-Cyrl-CS"/>
        </w:rPr>
        <w:t xml:space="preserve">став 1. </w:t>
      </w:r>
      <w:r w:rsidRPr="00347233">
        <w:rPr>
          <w:color w:val="000000"/>
          <w:lang w:val="ru-RU"/>
        </w:rPr>
        <w:t>Закона</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347233">
        <w:rPr>
          <w:color w:val="000000"/>
          <w:lang w:val="ru-RU"/>
        </w:rPr>
        <w:t>.</w:t>
      </w:r>
    </w:p>
    <w:p w:rsidR="00F65F4B" w:rsidRPr="00347233" w:rsidRDefault="00F65F4B" w:rsidP="00F65F4B">
      <w:pPr>
        <w:widowControl w:val="0"/>
        <w:autoSpaceDE w:val="0"/>
        <w:autoSpaceDN w:val="0"/>
        <w:adjustRightInd w:val="0"/>
        <w:spacing w:before="36"/>
        <w:ind w:left="720"/>
        <w:jc w:val="both"/>
        <w:rPr>
          <w:color w:val="000000"/>
          <w:lang w:val="ru-RU"/>
        </w:rPr>
      </w:pPr>
      <w:r w:rsidRPr="00347233">
        <w:rPr>
          <w:color w:val="000000"/>
          <w:lang w:val="ru-RU"/>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sidRPr="00347233">
        <w:rPr>
          <w:color w:val="000000"/>
          <w:lang w:val="ru-RU"/>
        </w:rPr>
        <w:t>Закона</w:t>
      </w:r>
      <w:r>
        <w:rPr>
          <w:color w:val="000000"/>
          <w:lang w:val="sr-Cyrl-CS"/>
        </w:rPr>
        <w:t xml:space="preserve">, Изјаве о поштовању обавеза из члана 75. став 2. Закона </w:t>
      </w:r>
      <w:r w:rsidRPr="00347233">
        <w:rPr>
          <w:color w:val="000000"/>
          <w:lang w:val="ru-RU"/>
        </w:rPr>
        <w:t>и Изјаве о независној понуди које морају бити потписане и оверене п</w:t>
      </w:r>
      <w:r>
        <w:rPr>
          <w:color w:val="000000"/>
          <w:lang w:val="sr-Cyrl-CS"/>
        </w:rPr>
        <w:t>е</w:t>
      </w:r>
      <w:r w:rsidRPr="00347233">
        <w:rPr>
          <w:color w:val="000000"/>
          <w:lang w:val="ru-RU"/>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sidRPr="00347233">
        <w:rPr>
          <w:color w:val="000000"/>
          <w:lang w:val="ru-RU"/>
        </w:rPr>
        <w:lastRenderedPageBreak/>
        <w:t>Обрасце који су у конкретном случају непримењиви, понуђач није дужан да попуни, као ни да овери и потпише.</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117F2E">
        <w:rPr>
          <w:b/>
          <w:lang w:val="sr-Cyrl-CS"/>
        </w:rPr>
        <w:t>мора</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Pr="00347233">
        <w:rPr>
          <w:rFonts w:ascii="Times New Roman" w:hAnsi="Times New Roman"/>
          <w:iCs/>
          <w:lang w:val="ru-RU"/>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00A7284D">
        <w:rPr>
          <w:rFonts w:ascii="Times New Roman" w:hAnsi="Times New Roman"/>
          <w:iCs/>
          <w:lang w:val="sr-Cyrl-CS"/>
        </w:rPr>
        <w:t xml:space="preserve"> и члана 76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7938DA">
        <w:rPr>
          <w:rFonts w:ascii="Times New Roman" w:hAnsi="Times New Roman"/>
          <w:iCs/>
          <w:lang w:val="sr-Cyrl-CS"/>
        </w:rPr>
        <w:t xml:space="preserve"> – Образац 5</w:t>
      </w:r>
      <w:r>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7938DA">
        <w:rPr>
          <w:rFonts w:ascii="Times New Roman" w:hAnsi="Times New Roman"/>
          <w:iCs/>
          <w:lang w:val="sr-Cyrl-CS"/>
        </w:rPr>
        <w:t xml:space="preserve"> Образац 6</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7938DA">
        <w:rPr>
          <w:rFonts w:ascii="Times New Roman" w:hAnsi="Times New Roman"/>
          <w:iCs/>
          <w:lang w:val="sr-Cyrl-CS"/>
        </w:rPr>
        <w:t xml:space="preserve"> – Образац 7</w:t>
      </w:r>
      <w:r>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7938DA">
        <w:rPr>
          <w:rFonts w:ascii="Times New Roman" w:hAnsi="Times New Roman"/>
          <w:iCs/>
          <w:lang w:val="sr-Cyrl-CS"/>
        </w:rPr>
        <w:t>обро извршење посла – Образац 8</w:t>
      </w:r>
      <w:r>
        <w:rPr>
          <w:rFonts w:ascii="Times New Roman" w:hAnsi="Times New Roman"/>
          <w:iCs/>
          <w:lang w:val="sr-Cyrl-CS"/>
        </w:rPr>
        <w:t>,</w:t>
      </w:r>
    </w:p>
    <w:p w:rsidR="00117F2E"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347233" w:rsidRDefault="003A7FFC" w:rsidP="003A7FFC">
      <w:pPr>
        <w:widowControl w:val="0"/>
        <w:autoSpaceDE w:val="0"/>
        <w:autoSpaceDN w:val="0"/>
        <w:adjustRightInd w:val="0"/>
        <w:spacing w:before="31"/>
        <w:ind w:firstLine="720"/>
        <w:jc w:val="both"/>
        <w:rPr>
          <w:color w:val="000000"/>
          <w:lang w:val="ru-RU"/>
        </w:rPr>
      </w:pPr>
      <w:r w:rsidRPr="00347233">
        <w:rPr>
          <w:color w:val="000000"/>
          <w:lang w:val="ru-RU"/>
        </w:rPr>
        <w:t>Понуде се подносе у затвореној коверти са назнаком „Понуда – НЕ ОТВАРАТИ –</w:t>
      </w:r>
      <w:r w:rsidR="003635FF" w:rsidRPr="00347233">
        <w:rPr>
          <w:lang w:val="ru-RU"/>
        </w:rPr>
        <w:t>јавн</w:t>
      </w:r>
      <w:r w:rsidR="003635FF">
        <w:rPr>
          <w:lang w:val="sr-Cyrl-CS"/>
        </w:rPr>
        <w:t>анабавка</w:t>
      </w:r>
      <w:r w:rsidR="003635FF" w:rsidRPr="006A049F">
        <w:rPr>
          <w:lang w:val="sr-Cyrl-CS"/>
        </w:rPr>
        <w:t xml:space="preserve"> мале вредности</w:t>
      </w:r>
      <w:r w:rsidR="005C193F">
        <w:rPr>
          <w:lang w:val="sr-Cyrl-CS"/>
        </w:rPr>
        <w:t xml:space="preserve"> - </w:t>
      </w:r>
      <w:r w:rsidR="00BB70FC">
        <w:rPr>
          <w:shadow/>
          <w:lang w:val="sr-Cyrl-CS"/>
        </w:rPr>
        <w:t>материјал</w:t>
      </w:r>
      <w:r w:rsidR="00BB70FC" w:rsidRPr="0068028A">
        <w:rPr>
          <w:shadow/>
          <w:lang w:val="sr-Cyrl-CS"/>
        </w:rPr>
        <w:t xml:space="preserve"> за поправке мостова на локалним путевима.</w:t>
      </w:r>
      <w:r w:rsidR="007938DA">
        <w:rPr>
          <w:lang w:val="sr-Cyrl-CS"/>
        </w:rPr>
        <w:t>, редни број ЈН 70</w:t>
      </w:r>
      <w:r w:rsidR="00F017A3">
        <w:rPr>
          <w:lang w:val="sr-Cyrl-CS"/>
        </w:rPr>
        <w:t>/201</w:t>
      </w:r>
      <w:r w:rsidR="00153192">
        <w:rPr>
          <w:lang w:val="sr-Cyrl-CS"/>
        </w:rPr>
        <w:t>8</w:t>
      </w:r>
      <w:r w:rsidRPr="00347233">
        <w:rPr>
          <w:color w:val="000000"/>
          <w:lang w:val="ru-RU"/>
        </w:rPr>
        <w:t>“.</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Понуђач је дужан да на коверти назначи назив, адресу, телефон и контакт особу.</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sidRPr="00347233">
        <w:rPr>
          <w:color w:val="000000"/>
          <w:lang w:val="ru-RU"/>
        </w:rPr>
        <w:t>Љубовија, Војводе Мишића 45, 15320 Љубовија.</w:t>
      </w:r>
    </w:p>
    <w:p w:rsidR="003A7FFC" w:rsidRPr="00347233" w:rsidRDefault="003C574A"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 xml:space="preserve">Крајњи рок за </w:t>
      </w:r>
      <w:r>
        <w:rPr>
          <w:color w:val="000000"/>
          <w:lang w:val="sr-Cyrl-CS"/>
        </w:rPr>
        <w:t xml:space="preserve">подношење </w:t>
      </w:r>
      <w:r w:rsidR="003A7FFC" w:rsidRPr="00347233">
        <w:rPr>
          <w:color w:val="000000"/>
          <w:lang w:val="ru-RU"/>
        </w:rPr>
        <w:t xml:space="preserve">понуда је </w:t>
      </w:r>
      <w:r w:rsidR="007938DA" w:rsidRPr="00347233">
        <w:rPr>
          <w:b/>
          <w:color w:val="000000"/>
          <w:lang w:val="ru-RU"/>
        </w:rPr>
        <w:t>19.11</w:t>
      </w:r>
      <w:r w:rsidR="003A7FFC" w:rsidRPr="00347233">
        <w:rPr>
          <w:b/>
          <w:color w:val="000000"/>
          <w:lang w:val="ru-RU"/>
        </w:rPr>
        <w:t>.201</w:t>
      </w:r>
      <w:r w:rsidR="00FA1D3C">
        <w:rPr>
          <w:b/>
          <w:color w:val="000000"/>
          <w:lang w:val="sr-Cyrl-CS"/>
        </w:rPr>
        <w:t>8</w:t>
      </w:r>
      <w:r w:rsidR="003A7FFC" w:rsidRPr="00347233">
        <w:rPr>
          <w:b/>
          <w:color w:val="000000"/>
          <w:lang w:val="ru-RU"/>
        </w:rPr>
        <w:t>.</w:t>
      </w:r>
      <w:r w:rsidR="003A7FFC" w:rsidRPr="00347233">
        <w:rPr>
          <w:color w:val="000000"/>
          <w:lang w:val="ru-RU"/>
        </w:rPr>
        <w:t>године до</w:t>
      </w:r>
      <w:r w:rsidR="003A7FFC" w:rsidRPr="00347233">
        <w:rPr>
          <w:b/>
          <w:color w:val="000000"/>
          <w:lang w:val="ru-RU"/>
        </w:rPr>
        <w:t>1</w:t>
      </w:r>
      <w:r w:rsidR="00153192">
        <w:rPr>
          <w:b/>
          <w:color w:val="000000"/>
          <w:lang w:val="sr-Cyrl-CS"/>
        </w:rPr>
        <w:t>3</w:t>
      </w:r>
      <w:r w:rsidR="003A7FFC" w:rsidRPr="00347233">
        <w:rPr>
          <w:b/>
          <w:color w:val="000000"/>
          <w:lang w:val="ru-RU"/>
        </w:rPr>
        <w:t>,00</w:t>
      </w:r>
      <w:r w:rsidR="003A7FFC" w:rsidRPr="00347233">
        <w:rPr>
          <w:color w:val="000000"/>
          <w:lang w:val="ru-RU"/>
        </w:rPr>
        <w:t xml:space="preserve"> часова</w:t>
      </w:r>
      <w:r w:rsidR="003A7FFC" w:rsidRPr="00347233">
        <w:rPr>
          <w:color w:val="365F91"/>
          <w:lang w:val="ru-RU"/>
        </w:rPr>
        <w:t>.</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Понуде које стигну после рока наведеног у претходном ставу сматраће се неблаговременим.Неблаговремене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347233" w:rsidRDefault="003A7FFC" w:rsidP="003A7FFC">
      <w:pPr>
        <w:widowControl w:val="0"/>
        <w:numPr>
          <w:ilvl w:val="0"/>
          <w:numId w:val="15"/>
        </w:numPr>
        <w:autoSpaceDE w:val="0"/>
        <w:autoSpaceDN w:val="0"/>
        <w:adjustRightInd w:val="0"/>
        <w:spacing w:before="36"/>
        <w:jc w:val="both"/>
        <w:rPr>
          <w:b/>
          <w:color w:val="000000"/>
          <w:lang w:val="ru-RU"/>
        </w:rPr>
      </w:pPr>
      <w:r w:rsidRPr="00347233">
        <w:rPr>
          <w:b/>
          <w:color w:val="000000"/>
          <w:lang w:val="ru-RU"/>
        </w:rPr>
        <w:t>Место, време и начин отварања понуда</w:t>
      </w:r>
    </w:p>
    <w:p w:rsidR="0065088C" w:rsidRPr="00347233" w:rsidRDefault="003A7FFC" w:rsidP="00705555">
      <w:pPr>
        <w:widowControl w:val="0"/>
        <w:autoSpaceDE w:val="0"/>
        <w:autoSpaceDN w:val="0"/>
        <w:adjustRightInd w:val="0"/>
        <w:spacing w:before="36"/>
        <w:ind w:firstLine="720"/>
        <w:jc w:val="both"/>
        <w:rPr>
          <w:color w:val="000000"/>
          <w:lang w:val="ru-RU"/>
        </w:rPr>
      </w:pPr>
      <w:r w:rsidRPr="00347233">
        <w:rPr>
          <w:color w:val="000000"/>
          <w:lang w:val="ru-RU"/>
        </w:rPr>
        <w:t xml:space="preserve">Јавно отварање понуда обавиће се дана </w:t>
      </w:r>
      <w:r w:rsidR="007938DA">
        <w:rPr>
          <w:b/>
          <w:color w:val="000000"/>
          <w:lang w:val="sr-Cyrl-CS"/>
        </w:rPr>
        <w:t>19.11</w:t>
      </w:r>
      <w:r w:rsidRPr="00347233">
        <w:rPr>
          <w:b/>
          <w:color w:val="000000"/>
          <w:lang w:val="ru-RU"/>
        </w:rPr>
        <w:t>.201</w:t>
      </w:r>
      <w:r w:rsidR="00FA1D3C">
        <w:rPr>
          <w:b/>
          <w:color w:val="000000"/>
          <w:lang w:val="sr-Cyrl-CS"/>
        </w:rPr>
        <w:t>8</w:t>
      </w:r>
      <w:r w:rsidRPr="00347233">
        <w:rPr>
          <w:b/>
          <w:color w:val="000000"/>
          <w:lang w:val="ru-RU"/>
        </w:rPr>
        <w:t>.</w:t>
      </w:r>
      <w:r w:rsidRPr="00347233">
        <w:rPr>
          <w:color w:val="000000"/>
          <w:lang w:val="ru-RU"/>
        </w:rPr>
        <w:t>у</w:t>
      </w:r>
      <w:r w:rsidRPr="00347233">
        <w:rPr>
          <w:b/>
          <w:color w:val="000000"/>
          <w:lang w:val="ru-RU"/>
        </w:rPr>
        <w:t>1</w:t>
      </w:r>
      <w:r w:rsidR="00153192">
        <w:rPr>
          <w:b/>
          <w:color w:val="000000"/>
          <w:lang w:val="sr-Cyrl-CS"/>
        </w:rPr>
        <w:t>3</w:t>
      </w:r>
      <w:r w:rsidRPr="00347233">
        <w:rPr>
          <w:b/>
          <w:color w:val="000000"/>
          <w:lang w:val="ru-RU"/>
        </w:rPr>
        <w:t>,30</w:t>
      </w:r>
      <w:r w:rsidRPr="00347233">
        <w:rPr>
          <w:color w:val="000000"/>
          <w:lang w:val="ru-RU"/>
        </w:rPr>
        <w:t xml:space="preserve"> часова у просторијама </w:t>
      </w:r>
      <w:r>
        <w:rPr>
          <w:color w:val="000000"/>
          <w:lang w:val="en-US"/>
        </w:rPr>
        <w:t>O</w:t>
      </w:r>
      <w:r w:rsidRPr="00347233">
        <w:rPr>
          <w:color w:val="000000"/>
          <w:lang w:val="ru-RU"/>
        </w:rPr>
        <w:t>пштин</w:t>
      </w:r>
      <w:r w:rsidR="007A6335">
        <w:rPr>
          <w:color w:val="000000"/>
          <w:lang w:val="sr-Cyrl-CS"/>
        </w:rPr>
        <w:t>ске управе општине</w:t>
      </w:r>
      <w:r w:rsidRPr="00347233">
        <w:rPr>
          <w:color w:val="000000"/>
          <w:lang w:val="ru-RU"/>
        </w:rPr>
        <w:t>Љубовија, Војводе Мишића 45, Љубовија, уз присуство овлашћених представника понуђача.Поступак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sidRPr="00347233">
        <w:rPr>
          <w:color w:val="000000"/>
          <w:lang w:val="ru-RU"/>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Pr="00347233" w:rsidRDefault="003A7FFC" w:rsidP="003A7FFC">
      <w:pPr>
        <w:numPr>
          <w:ilvl w:val="0"/>
          <w:numId w:val="15"/>
        </w:numPr>
        <w:jc w:val="both"/>
        <w:rPr>
          <w:b/>
          <w:lang w:val="ru-RU"/>
        </w:rPr>
      </w:pPr>
      <w:r w:rsidRPr="00347233">
        <w:rPr>
          <w:b/>
          <w:lang w:val="ru-RU"/>
        </w:rPr>
        <w:t>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3A7FFC" w:rsidRPr="00347233" w:rsidRDefault="003A7FFC" w:rsidP="003A7FFC">
      <w:pPr>
        <w:ind w:left="720"/>
        <w:rPr>
          <w:lang w:val="ru-RU"/>
        </w:rPr>
      </w:pPr>
    </w:p>
    <w:p w:rsidR="003A7FFC" w:rsidRDefault="003A7FFC" w:rsidP="00FE1D07">
      <w:pPr>
        <w:ind w:firstLine="720"/>
        <w:jc w:val="both"/>
        <w:rPr>
          <w:lang w:val="sr-Cyrl-CS"/>
        </w:rPr>
      </w:pPr>
      <w:r w:rsidRPr="00347233">
        <w:rPr>
          <w:lang w:val="ru-RU"/>
        </w:rPr>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Pr="00347233" w:rsidRDefault="003A7FFC" w:rsidP="003A7FFC">
      <w:pPr>
        <w:rPr>
          <w:lang w:val="ru-RU"/>
        </w:rPr>
      </w:pPr>
      <w:r w:rsidRPr="00977E2F">
        <w:tab/>
      </w:r>
      <w:r w:rsidRPr="00347233">
        <w:rPr>
          <w:lang w:val="ru-RU"/>
        </w:rPr>
        <w:t>Понуда са варијантама није дозвољена.</w:t>
      </w:r>
    </w:p>
    <w:p w:rsidR="003A7FFC" w:rsidRPr="00347233" w:rsidRDefault="003A7FFC" w:rsidP="003A7FFC">
      <w:pPr>
        <w:rPr>
          <w:lang w:val="ru-RU"/>
        </w:rPr>
      </w:pPr>
    </w:p>
    <w:p w:rsidR="003A7FFC" w:rsidRPr="00347233" w:rsidRDefault="003A7FFC" w:rsidP="003A7FFC">
      <w:pPr>
        <w:numPr>
          <w:ilvl w:val="0"/>
          <w:numId w:val="15"/>
        </w:numPr>
        <w:rPr>
          <w:b/>
          <w:lang w:val="ru-RU"/>
        </w:rPr>
      </w:pPr>
      <w:r w:rsidRPr="00347233">
        <w:rPr>
          <w:b/>
          <w:lang w:val="ru-RU"/>
        </w:rPr>
        <w:t>Начин измене, допуне и повлачења понуде понуде</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Понуђач може да измени, допуни или повуче понуду писаним обавештењем пре истека рока за подношење понуда.</w:t>
      </w:r>
    </w:p>
    <w:p w:rsidR="003A7FFC" w:rsidRPr="00347233" w:rsidRDefault="003A7FFC" w:rsidP="003A7FFC">
      <w:pPr>
        <w:widowControl w:val="0"/>
        <w:autoSpaceDE w:val="0"/>
        <w:autoSpaceDN w:val="0"/>
        <w:adjustRightInd w:val="0"/>
        <w:spacing w:before="36"/>
        <w:ind w:firstLine="720"/>
        <w:jc w:val="both"/>
        <w:rPr>
          <w:color w:val="000000"/>
          <w:lang w:val="ru-RU"/>
        </w:rPr>
      </w:pPr>
      <w:r w:rsidRPr="00347233">
        <w:rPr>
          <w:color w:val="000000"/>
          <w:lang w:val="ru-RU"/>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sidRPr="00347233">
        <w:rPr>
          <w:color w:val="000000"/>
          <w:lang w:val="ru-RU"/>
        </w:rPr>
        <w:t>“Опозив понуде”</w:t>
      </w:r>
      <w:r>
        <w:rPr>
          <w:color w:val="000000"/>
          <w:lang w:val="sr-Cyrl-CS"/>
        </w:rPr>
        <w:t xml:space="preserve"> или „Измена и допуна понуде“ </w:t>
      </w:r>
      <w:r w:rsidR="00972645" w:rsidRPr="00347233">
        <w:rPr>
          <w:color w:val="000000"/>
          <w:lang w:val="ru-RU"/>
        </w:rPr>
        <w:t xml:space="preserve"> за Јавну набавку број</w:t>
      </w:r>
      <w:r w:rsidR="007938DA">
        <w:rPr>
          <w:color w:val="000000"/>
          <w:lang w:val="sr-Cyrl-CS"/>
        </w:rPr>
        <w:t>7</w:t>
      </w:r>
      <w:r w:rsidR="00153192">
        <w:rPr>
          <w:color w:val="000000"/>
          <w:lang w:val="sr-Cyrl-CS"/>
        </w:rPr>
        <w:t>0</w:t>
      </w:r>
      <w:r w:rsidRPr="00347233">
        <w:rPr>
          <w:color w:val="000000"/>
          <w:lang w:val="ru-RU"/>
        </w:rPr>
        <w:t>/201</w:t>
      </w:r>
      <w:r w:rsidR="00153192">
        <w:rPr>
          <w:color w:val="000000"/>
          <w:lang w:val="sr-Cyrl-CS"/>
        </w:rPr>
        <w:t>8</w:t>
      </w:r>
      <w:r w:rsidRPr="00347233">
        <w:rPr>
          <w:color w:val="000000"/>
          <w:lang w:val="ru-RU"/>
        </w:rPr>
        <w:t xml:space="preserve"> –</w:t>
      </w:r>
      <w:r w:rsidR="007938DA" w:rsidRPr="007938DA">
        <w:rPr>
          <w:shadow/>
          <w:lang w:val="sr-Cyrl-CS"/>
        </w:rPr>
        <w:t>Набавка материјала за поправке мостова на локалним путевима</w:t>
      </w:r>
      <w:r w:rsidRPr="00347233">
        <w:rPr>
          <w:color w:val="000000"/>
          <w:lang w:val="ru-RU"/>
        </w:rPr>
        <w:t xml:space="preserve">(НЕ ОТВАРАТИ). </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Понуђач је дужан да на коверти назначи назив, адресу, телефон и контакт особу.</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Измена</w:t>
      </w:r>
      <w:r>
        <w:rPr>
          <w:color w:val="000000"/>
          <w:lang w:val="sr-Cyrl-CS"/>
        </w:rPr>
        <w:t>, допуна</w:t>
      </w:r>
      <w:r w:rsidRPr="00347233">
        <w:rPr>
          <w:color w:val="000000"/>
          <w:lang w:val="ru-RU"/>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sidRPr="00347233">
        <w:rPr>
          <w:color w:val="000000"/>
          <w:lang w:val="ru-RU"/>
        </w:rPr>
        <w:t>, Војводе Мишића 45, 15320 Љубовија.</w:t>
      </w:r>
    </w:p>
    <w:p w:rsidR="003A7FFC" w:rsidRPr="00347233" w:rsidRDefault="003A7FFC" w:rsidP="003A7FFC">
      <w:pPr>
        <w:widowControl w:val="0"/>
        <w:autoSpaceDE w:val="0"/>
        <w:autoSpaceDN w:val="0"/>
        <w:adjustRightInd w:val="0"/>
        <w:spacing w:before="36"/>
        <w:ind w:firstLine="720"/>
        <w:rPr>
          <w:color w:val="000000"/>
          <w:lang w:val="ru-RU"/>
        </w:rPr>
      </w:pPr>
      <w:r w:rsidRPr="00347233">
        <w:rPr>
          <w:color w:val="000000"/>
          <w:lang w:val="ru-RU"/>
        </w:rPr>
        <w:t>Понуда не може бити измењена после истека рока за подношење понуда.</w:t>
      </w:r>
    </w:p>
    <w:p w:rsidR="003A7FFC" w:rsidRPr="00347233" w:rsidRDefault="003A7FFC" w:rsidP="003A7FFC">
      <w:pPr>
        <w:widowControl w:val="0"/>
        <w:autoSpaceDE w:val="0"/>
        <w:autoSpaceDN w:val="0"/>
        <w:adjustRightInd w:val="0"/>
        <w:spacing w:before="36"/>
        <w:ind w:firstLine="720"/>
        <w:jc w:val="both"/>
        <w:rPr>
          <w:color w:val="000000"/>
          <w:lang w:val="ru-RU"/>
        </w:rPr>
      </w:pPr>
      <w:r w:rsidRPr="00347233">
        <w:rPr>
          <w:color w:val="000000"/>
          <w:lang w:val="ru-RU"/>
        </w:rPr>
        <w:t>Уколико се измена понуде односи на понуђену цену, цена мора бити изражена у динарском износу, а не у процентима.</w:t>
      </w:r>
    </w:p>
    <w:p w:rsidR="003A7FFC" w:rsidRPr="00347233" w:rsidRDefault="003A7FFC" w:rsidP="003A7FFC">
      <w:pPr>
        <w:widowControl w:val="0"/>
        <w:autoSpaceDE w:val="0"/>
        <w:autoSpaceDN w:val="0"/>
        <w:adjustRightInd w:val="0"/>
        <w:spacing w:before="36"/>
        <w:jc w:val="both"/>
        <w:rPr>
          <w:color w:val="000000"/>
          <w:lang w:val="ru-RU"/>
        </w:rPr>
      </w:pPr>
    </w:p>
    <w:p w:rsidR="003A7FFC" w:rsidRPr="00347233" w:rsidRDefault="003A7FFC" w:rsidP="003A7FFC">
      <w:pPr>
        <w:widowControl w:val="0"/>
        <w:numPr>
          <w:ilvl w:val="0"/>
          <w:numId w:val="15"/>
        </w:numPr>
        <w:autoSpaceDE w:val="0"/>
        <w:autoSpaceDN w:val="0"/>
        <w:adjustRightInd w:val="0"/>
        <w:spacing w:before="36"/>
        <w:jc w:val="both"/>
        <w:rPr>
          <w:rFonts w:ascii="Arial" w:hAnsi="Arial" w:cs="Arial"/>
          <w:b/>
          <w:lang w:val="ru-RU"/>
        </w:rPr>
      </w:pPr>
      <w:r w:rsidRPr="00347233">
        <w:rPr>
          <w:b/>
          <w:color w:val="000000"/>
          <w:lang w:val="ru-RU"/>
        </w:rPr>
        <w:t xml:space="preserve">Понуда са подизвођачем - </w:t>
      </w:r>
      <w:r w:rsidRPr="00347233">
        <w:rPr>
          <w:b/>
          <w:lang w:val="ru-RU"/>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347233" w:rsidRDefault="003A7FFC" w:rsidP="003A7FFC">
      <w:pPr>
        <w:widowControl w:val="0"/>
        <w:autoSpaceDE w:val="0"/>
        <w:autoSpaceDN w:val="0"/>
        <w:adjustRightInd w:val="0"/>
        <w:spacing w:before="36"/>
        <w:ind w:left="720"/>
        <w:jc w:val="both"/>
        <w:rPr>
          <w:rFonts w:ascii="Arial" w:hAnsi="Arial" w:cs="Arial"/>
          <w:b/>
          <w:lang w:val="ru-RU"/>
        </w:rPr>
      </w:pPr>
    </w:p>
    <w:p w:rsidR="003A7FFC" w:rsidRPr="00347233" w:rsidRDefault="003A7FFC" w:rsidP="003A7FFC">
      <w:pPr>
        <w:ind w:firstLine="720"/>
        <w:jc w:val="both"/>
        <w:rPr>
          <w:lang w:val="ru-RU"/>
        </w:rPr>
      </w:pPr>
      <w:r w:rsidRPr="00347233">
        <w:rPr>
          <w:lang w:val="ru-RU"/>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Pr="00347233" w:rsidRDefault="003A7FFC" w:rsidP="003A7FFC">
      <w:pPr>
        <w:ind w:firstLine="720"/>
        <w:jc w:val="both"/>
        <w:rPr>
          <w:lang w:val="ru-RU"/>
        </w:rPr>
      </w:pPr>
      <w:r w:rsidRPr="00347233">
        <w:rPr>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Pr="00347233" w:rsidRDefault="003A7FFC" w:rsidP="003A7FFC">
      <w:pPr>
        <w:ind w:firstLine="720"/>
        <w:jc w:val="both"/>
        <w:rPr>
          <w:lang w:val="ru-RU"/>
        </w:rPr>
      </w:pPr>
      <w:r w:rsidRPr="00347233">
        <w:rPr>
          <w:lang w:val="ru-RU"/>
        </w:rPr>
        <w:t>Понуђач је дужан да наручиоцу, на његов захтев, омогући приступ код подизвођача ради утврђивања испуњености услова.</w:t>
      </w:r>
    </w:p>
    <w:p w:rsidR="003A7FFC" w:rsidRPr="00347233" w:rsidRDefault="003A7FFC" w:rsidP="003A7FFC">
      <w:pPr>
        <w:ind w:firstLine="720"/>
        <w:jc w:val="both"/>
        <w:rPr>
          <w:lang w:val="ru-RU"/>
        </w:rPr>
      </w:pPr>
      <w:r w:rsidRPr="00347233">
        <w:rPr>
          <w:lang w:val="ru-RU"/>
        </w:rPr>
        <w:t>Понуђач је дужан да за подизвођаче достави доказе о испуњености обавезних услова из члана 75.став 1. тач 1) до 4) Закона о јавним набавкама.</w:t>
      </w:r>
    </w:p>
    <w:p w:rsidR="003A7FFC" w:rsidRPr="00347233" w:rsidRDefault="003A7FFC" w:rsidP="003A7FFC">
      <w:pPr>
        <w:ind w:firstLine="720"/>
        <w:jc w:val="both"/>
        <w:rPr>
          <w:lang w:val="ru-RU"/>
        </w:rPr>
      </w:pPr>
      <w:r w:rsidRPr="00347233">
        <w:rPr>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Pr="00347233" w:rsidRDefault="003A7FFC" w:rsidP="003A7FFC">
      <w:pPr>
        <w:ind w:firstLine="720"/>
        <w:jc w:val="both"/>
        <w:rPr>
          <w:lang w:val="ru-RU"/>
        </w:rPr>
      </w:pPr>
      <w:r w:rsidRPr="00347233">
        <w:rPr>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Pr="00347233" w:rsidRDefault="003A7FFC" w:rsidP="003A7FFC">
      <w:pPr>
        <w:ind w:firstLine="720"/>
        <w:rPr>
          <w:lang w:val="ru-RU"/>
        </w:rPr>
      </w:pPr>
      <w:r w:rsidRPr="00347233">
        <w:rPr>
          <w:lang w:val="ru-RU"/>
        </w:rPr>
        <w:lastRenderedPageBreak/>
        <w:t>Добављач не може ангажовати као подизвођача лице које није навео у понуди.</w:t>
      </w:r>
    </w:p>
    <w:p w:rsidR="003A7FFC" w:rsidRDefault="003A7FFC" w:rsidP="00137EAC">
      <w:pPr>
        <w:ind w:firstLine="720"/>
        <w:jc w:val="both"/>
        <w:rPr>
          <w:lang w:val="sr-Cyrl-CS"/>
        </w:rPr>
      </w:pPr>
      <w:r w:rsidRPr="00347233">
        <w:rPr>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347233" w:rsidRDefault="003A7FFC" w:rsidP="003A7FFC">
      <w:pPr>
        <w:numPr>
          <w:ilvl w:val="0"/>
          <w:numId w:val="15"/>
        </w:numPr>
        <w:jc w:val="both"/>
        <w:rPr>
          <w:b/>
          <w:lang w:val="ru-RU"/>
        </w:rPr>
      </w:pPr>
      <w:r w:rsidRPr="00347233">
        <w:rPr>
          <w:b/>
          <w:color w:val="000000"/>
          <w:lang w:val="ru-RU"/>
        </w:rPr>
        <w:t xml:space="preserve">Заједничка понуда - </w:t>
      </w:r>
      <w:r w:rsidRPr="00347233">
        <w:rPr>
          <w:b/>
          <w:lang w:val="ru-RU"/>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3A7FFC" w:rsidRDefault="003A7FFC" w:rsidP="003A7FFC">
      <w:pPr>
        <w:ind w:firstLine="720"/>
        <w:jc w:val="both"/>
        <w:rPr>
          <w:lang w:val="sr-Cyrl-CS"/>
        </w:rPr>
      </w:pPr>
    </w:p>
    <w:p w:rsidR="003A7FFC" w:rsidRPr="00347233" w:rsidRDefault="003A7FFC" w:rsidP="003A7FFC">
      <w:pPr>
        <w:ind w:firstLine="720"/>
        <w:jc w:val="both"/>
        <w:rPr>
          <w:lang w:val="ru-RU"/>
        </w:rPr>
      </w:pPr>
      <w:r w:rsidRPr="00347233">
        <w:rPr>
          <w:lang w:val="ru-RU"/>
        </w:rPr>
        <w:t>Понуду може поднети група понуђача.</w:t>
      </w:r>
    </w:p>
    <w:p w:rsidR="003A7FFC" w:rsidRPr="00347233" w:rsidRDefault="003A7FFC" w:rsidP="003A7FFC">
      <w:pPr>
        <w:ind w:firstLine="720"/>
        <w:jc w:val="both"/>
        <w:rPr>
          <w:lang w:val="ru-RU"/>
        </w:rPr>
      </w:pPr>
      <w:r w:rsidRPr="00347233">
        <w:rPr>
          <w:lang w:val="ru-RU"/>
        </w:rPr>
        <w:t xml:space="preserve">Сваки понуђач из групе понуђача мора да испуни обавезне услове из члана 75.став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rsidRPr="00347233">
        <w:rPr>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окоји обавезно садржи податке из члана 81.ст</w:t>
      </w:r>
      <w:r w:rsidRPr="0050276F">
        <w:rPr>
          <w:lang w:val="sr-Cyrl-CS"/>
        </w:rPr>
        <w:t>.</w:t>
      </w:r>
      <w:r w:rsidRPr="00347233">
        <w:rPr>
          <w:lang w:val="ru-RU"/>
        </w:rPr>
        <w:t xml:space="preserve"> 4. тач</w:t>
      </w:r>
      <w:r w:rsidRPr="0050276F">
        <w:rPr>
          <w:lang w:val="sr-Cyrl-CS"/>
        </w:rPr>
        <w:t>.</w:t>
      </w:r>
      <w:r w:rsidRPr="00347233">
        <w:rPr>
          <w:lang w:val="ru-RU"/>
        </w:rPr>
        <w:t xml:space="preserve"> 1</w:t>
      </w:r>
      <w:r w:rsidRPr="0050276F">
        <w:rPr>
          <w:lang w:val="sr-Cyrl-CS"/>
        </w:rPr>
        <w:t>)</w:t>
      </w:r>
      <w:r w:rsidRPr="00347233">
        <w:rPr>
          <w:lang w:val="ru-RU"/>
        </w:rPr>
        <w:t>до</w:t>
      </w:r>
      <w:r>
        <w:rPr>
          <w:lang w:val="sr-Cyrl-CS"/>
        </w:rPr>
        <w:t>2</w:t>
      </w:r>
      <w:r w:rsidRPr="0050276F">
        <w:rPr>
          <w:lang w:val="sr-Cyrl-CS"/>
        </w:rPr>
        <w:t>)</w:t>
      </w:r>
      <w:r w:rsidRPr="00347233">
        <w:rPr>
          <w:lang w:val="ru-RU"/>
        </w:rPr>
        <w:t xml:space="preserve"> Закона и то</w:t>
      </w:r>
      <w:r>
        <w:rPr>
          <w:lang w:val="sr-Cyrl-CS"/>
        </w:rPr>
        <w:t xml:space="preserve">: </w:t>
      </w:r>
    </w:p>
    <w:p w:rsidR="006A377F" w:rsidRPr="00347233" w:rsidRDefault="006A377F" w:rsidP="006A377F">
      <w:pPr>
        <w:numPr>
          <w:ilvl w:val="0"/>
          <w:numId w:val="32"/>
        </w:numPr>
        <w:spacing w:line="100" w:lineRule="atLeast"/>
        <w:jc w:val="both"/>
        <w:rPr>
          <w:lang w:val="ru-RU"/>
        </w:rPr>
      </w:pPr>
      <w:r>
        <w:rPr>
          <w:lang w:val="sr-Cyrl-CS"/>
        </w:rPr>
        <w:t xml:space="preserve">податке о </w:t>
      </w:r>
      <w:r w:rsidRPr="0034723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A377F" w:rsidRPr="00347233" w:rsidRDefault="006A377F" w:rsidP="006A377F">
      <w:pPr>
        <w:numPr>
          <w:ilvl w:val="0"/>
          <w:numId w:val="32"/>
        </w:numPr>
        <w:spacing w:line="100" w:lineRule="atLeast"/>
        <w:jc w:val="both"/>
        <w:rPr>
          <w:lang w:val="ru-RU"/>
        </w:rPr>
      </w:pPr>
      <w:r w:rsidRPr="00347233">
        <w:rPr>
          <w:rFonts w:eastAsia="TimesNewRomanPSMT"/>
          <w:bCs/>
          <w:lang w:val="ru-RU"/>
        </w:rPr>
        <w:t>о</w:t>
      </w:r>
      <w:r w:rsidRPr="006A377F">
        <w:rPr>
          <w:rFonts w:eastAsia="TimesNewRomanPSMT"/>
          <w:bCs/>
          <w:lang w:val="sr-Cyrl-CS"/>
        </w:rPr>
        <w:t>пис послова сваког од понуђача из групе понуђача у извршењу уговора</w:t>
      </w:r>
    </w:p>
    <w:p w:rsidR="006A377F" w:rsidRPr="00347233" w:rsidRDefault="006A377F" w:rsidP="006A377F">
      <w:pPr>
        <w:ind w:firstLine="720"/>
        <w:jc w:val="both"/>
        <w:rPr>
          <w:lang w:val="ru-RU"/>
        </w:rPr>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347233" w:rsidRDefault="006A377F" w:rsidP="006A377F">
      <w:pPr>
        <w:numPr>
          <w:ilvl w:val="0"/>
          <w:numId w:val="32"/>
        </w:numPr>
        <w:spacing w:line="100" w:lineRule="atLeast"/>
        <w:jc w:val="both"/>
        <w:rPr>
          <w:lang w:val="ru-RU"/>
        </w:rPr>
      </w:pPr>
      <w:r w:rsidRPr="00347233">
        <w:rPr>
          <w:rFonts w:eastAsia="TimesNewRomanPSMT"/>
          <w:bCs/>
          <w:lang w:val="ru-RU"/>
        </w:rPr>
        <w:t>понуђачу који ће у име групе потписивати образце из конкурсне документације</w:t>
      </w:r>
      <w:r>
        <w:rPr>
          <w:rFonts w:eastAsia="TimesNewRomanPSMT"/>
          <w:bCs/>
          <w:lang w:val="sr-Cyrl-CS"/>
        </w:rPr>
        <w:t>,</w:t>
      </w:r>
    </w:p>
    <w:p w:rsidR="006A377F" w:rsidRPr="00347233" w:rsidRDefault="006A377F" w:rsidP="006A377F">
      <w:pPr>
        <w:numPr>
          <w:ilvl w:val="0"/>
          <w:numId w:val="32"/>
        </w:numPr>
        <w:spacing w:line="100" w:lineRule="atLeast"/>
        <w:jc w:val="both"/>
        <w:rPr>
          <w:lang w:val="ru-RU"/>
        </w:rPr>
      </w:pPr>
      <w:r w:rsidRPr="00347233">
        <w:rPr>
          <w:lang w:val="ru-RU"/>
        </w:rPr>
        <w:t xml:space="preserve">понуђачу који ће у име групе понуђача потписати уговор, </w:t>
      </w:r>
    </w:p>
    <w:p w:rsidR="006A377F" w:rsidRPr="00347233" w:rsidRDefault="006A377F" w:rsidP="006A377F">
      <w:pPr>
        <w:numPr>
          <w:ilvl w:val="0"/>
          <w:numId w:val="32"/>
        </w:numPr>
        <w:spacing w:line="100" w:lineRule="atLeast"/>
        <w:jc w:val="both"/>
        <w:rPr>
          <w:lang w:val="ru-RU"/>
        </w:rPr>
      </w:pPr>
      <w:r w:rsidRPr="00347233">
        <w:rPr>
          <w:lang w:val="ru-RU"/>
        </w:rPr>
        <w:t xml:space="preserve">понуђачу који ће у име групе понуђача дати средство обезбеђења, </w:t>
      </w:r>
    </w:p>
    <w:p w:rsidR="006A377F" w:rsidRPr="00347233" w:rsidRDefault="006A377F" w:rsidP="006A377F">
      <w:pPr>
        <w:numPr>
          <w:ilvl w:val="0"/>
          <w:numId w:val="32"/>
        </w:numPr>
        <w:spacing w:line="100" w:lineRule="atLeast"/>
        <w:jc w:val="both"/>
        <w:rPr>
          <w:lang w:val="ru-RU"/>
        </w:rPr>
      </w:pPr>
      <w:r w:rsidRPr="00347233">
        <w:rPr>
          <w:lang w:val="ru-RU"/>
        </w:rPr>
        <w:t xml:space="preserve">понуђачу који ће издати рачун, </w:t>
      </w:r>
    </w:p>
    <w:p w:rsidR="006A377F" w:rsidRPr="00347233" w:rsidRDefault="006A377F" w:rsidP="006A377F">
      <w:pPr>
        <w:numPr>
          <w:ilvl w:val="0"/>
          <w:numId w:val="32"/>
        </w:numPr>
        <w:spacing w:line="100" w:lineRule="atLeast"/>
        <w:jc w:val="both"/>
        <w:rPr>
          <w:lang w:val="ru-RU"/>
        </w:rPr>
      </w:pPr>
      <w:r w:rsidRPr="00347233">
        <w:rPr>
          <w:lang w:val="ru-RU"/>
        </w:rPr>
        <w:t>рачуну на који ће бити извршено плаћање</w:t>
      </w:r>
      <w:r w:rsidRPr="006A377F">
        <w:rPr>
          <w:lang w:val="sr-Cyrl-CS"/>
        </w:rPr>
        <w:t>.</w:t>
      </w:r>
    </w:p>
    <w:p w:rsidR="003A7FFC" w:rsidRPr="00347233" w:rsidRDefault="003A7FFC" w:rsidP="006A377F">
      <w:pPr>
        <w:ind w:firstLine="720"/>
        <w:jc w:val="both"/>
        <w:rPr>
          <w:lang w:val="ru-RU"/>
        </w:rPr>
      </w:pPr>
      <w:r w:rsidRPr="00347233">
        <w:rPr>
          <w:lang w:val="ru-RU"/>
        </w:rPr>
        <w:t>Наручилац не може од групе понуђача да захтева да се повезују у одређени правни облик како би могли да поднесу заједничку понуду.</w:t>
      </w:r>
    </w:p>
    <w:p w:rsidR="003A7FFC" w:rsidRPr="00347233" w:rsidRDefault="003A7FFC" w:rsidP="003A7FFC">
      <w:pPr>
        <w:ind w:firstLine="720"/>
        <w:jc w:val="both"/>
        <w:rPr>
          <w:lang w:val="ru-RU"/>
        </w:rPr>
      </w:pPr>
      <w:r w:rsidRPr="00347233">
        <w:rPr>
          <w:lang w:val="ru-RU"/>
        </w:rPr>
        <w:t>Понуђачи који поднесу заједничку понуду одговарају неограничено солидарно према наручиоцу.</w:t>
      </w:r>
    </w:p>
    <w:p w:rsidR="00FE1D07" w:rsidRPr="00FE1D07" w:rsidRDefault="00FE1D07"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 xml:space="preserve">Ако у року предвиђеном за подношење понуде измени или допуни конкурсну документацију, Наручилац ће без одлагања </w:t>
      </w:r>
      <w:r w:rsidR="009A6D5A" w:rsidRPr="00347233">
        <w:rPr>
          <w:color w:val="000000"/>
          <w:lang w:val="ru-RU"/>
        </w:rPr>
        <w:t>те</w:t>
      </w:r>
      <w:r w:rsidRPr="00347233">
        <w:rPr>
          <w:color w:val="000000"/>
          <w:lang w:val="ru-RU"/>
        </w:rPr>
        <w:t xml:space="preserve"> измене или допуне објавити на Порталу јавних набавки и сајту </w:t>
      </w:r>
      <w:hyperlink r:id="rId10" w:history="1">
        <w:r w:rsidR="0065088C" w:rsidRPr="00356B7A">
          <w:rPr>
            <w:rStyle w:val="Hyperlink"/>
          </w:rPr>
          <w:t>www</w:t>
        </w:r>
        <w:r w:rsidR="0065088C" w:rsidRPr="00347233">
          <w:rPr>
            <w:rStyle w:val="Hyperlink"/>
            <w:lang w:val="ru-RU"/>
          </w:rPr>
          <w:t>.</w:t>
        </w:r>
        <w:r w:rsidR="0065088C" w:rsidRPr="00356B7A">
          <w:rPr>
            <w:rStyle w:val="Hyperlink"/>
          </w:rPr>
          <w:t>ljubovija</w:t>
        </w:r>
        <w:r w:rsidR="0065088C" w:rsidRPr="00347233">
          <w:rPr>
            <w:rStyle w:val="Hyperlink"/>
            <w:lang w:val="ru-RU"/>
          </w:rPr>
          <w:t>.</w:t>
        </w:r>
        <w:r w:rsidR="0065088C" w:rsidRPr="00356B7A">
          <w:rPr>
            <w:rStyle w:val="Hyperlink"/>
          </w:rPr>
          <w:t>rs</w:t>
        </w:r>
      </w:hyperlink>
      <w:r w:rsidR="00D374AE" w:rsidRPr="00347233">
        <w:rPr>
          <w:color w:val="000000"/>
          <w:lang w:val="ru-RU"/>
        </w:rPr>
        <w:t xml:space="preserve">на коме је </w:t>
      </w:r>
      <w:r w:rsidRPr="00347233">
        <w:rPr>
          <w:color w:val="000000"/>
          <w:lang w:val="ru-RU"/>
        </w:rPr>
        <w:t>објављена и конкурсна документација.</w:t>
      </w:r>
    </w:p>
    <w:p w:rsidR="003A7FFC" w:rsidRPr="00347233" w:rsidRDefault="003A7FFC" w:rsidP="003A7FFC">
      <w:pPr>
        <w:widowControl w:val="0"/>
        <w:autoSpaceDE w:val="0"/>
        <w:autoSpaceDN w:val="0"/>
        <w:adjustRightInd w:val="0"/>
        <w:spacing w:before="34"/>
        <w:ind w:firstLine="720"/>
        <w:jc w:val="both"/>
        <w:rPr>
          <w:rFonts w:ascii="Arial" w:hAnsi="Arial" w:cs="Arial"/>
          <w:lang w:val="ru-RU"/>
        </w:rPr>
      </w:pPr>
      <w:r w:rsidRPr="00347233">
        <w:rPr>
          <w:color w:val="000000"/>
          <w:lang w:val="ru-RU"/>
        </w:rPr>
        <w:t>Понуде се припремају у складу са конкурсном документацијом и изменама и допунама конкурсне документације.</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Измене и допуне конкурсне документације важиће само уколико су учињене у писаној форми.Усмене изјаве или изјаве дате на било који други начин од стране Наручиоца, неће ни у ком погледу обавезивати Наручиоца.</w:t>
      </w:r>
    </w:p>
    <w:p w:rsidR="003A7FFC" w:rsidRPr="006D43C5" w:rsidRDefault="003A7FFC" w:rsidP="00705555">
      <w:pPr>
        <w:widowControl w:val="0"/>
        <w:autoSpaceDE w:val="0"/>
        <w:autoSpaceDN w:val="0"/>
        <w:adjustRightInd w:val="0"/>
        <w:spacing w:before="36"/>
        <w:ind w:firstLine="720"/>
        <w:jc w:val="both"/>
        <w:rPr>
          <w:color w:val="000000"/>
          <w:lang w:val="sr-Cyrl-CS"/>
        </w:rPr>
      </w:pPr>
      <w:r w:rsidRPr="00347233">
        <w:rPr>
          <w:color w:val="000000"/>
          <w:lang w:val="ru-RU"/>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347233" w:rsidRDefault="003A7FFC" w:rsidP="003A7FFC">
      <w:pPr>
        <w:widowControl w:val="0"/>
        <w:autoSpaceDE w:val="0"/>
        <w:autoSpaceDN w:val="0"/>
        <w:adjustRightInd w:val="0"/>
        <w:spacing w:before="31"/>
        <w:ind w:firstLine="720"/>
        <w:jc w:val="both"/>
        <w:rPr>
          <w:rFonts w:ascii="Arial" w:hAnsi="Arial" w:cs="Arial"/>
          <w:lang w:val="ru-RU"/>
        </w:rPr>
      </w:pPr>
      <w:r w:rsidRPr="00347233">
        <w:rPr>
          <w:lang w:val="ru-RU"/>
        </w:rPr>
        <w:lastRenderedPageBreak/>
        <w:t xml:space="preserve">Понуђач може да поднесе само једну понуду, односно </w:t>
      </w:r>
      <w:r w:rsidRPr="00347233">
        <w:rPr>
          <w:color w:val="000000"/>
          <w:lang w:val="ru-RU"/>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sidRPr="00347233">
        <w:rPr>
          <w:color w:val="000000"/>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347233" w:rsidRDefault="0065088C" w:rsidP="0065088C">
      <w:pPr>
        <w:numPr>
          <w:ilvl w:val="0"/>
          <w:numId w:val="15"/>
        </w:numPr>
        <w:jc w:val="both"/>
        <w:rPr>
          <w:b/>
          <w:lang w:val="ru-RU"/>
        </w:rPr>
      </w:pPr>
      <w:r w:rsidRPr="00347233">
        <w:rPr>
          <w:b/>
          <w:lang w:val="ru-RU"/>
        </w:rPr>
        <w:t>Начин и услови плаћања, место и рок испоруке, рок важења понуде</w:t>
      </w:r>
    </w:p>
    <w:p w:rsidR="00C230EC" w:rsidRPr="00FA2991" w:rsidRDefault="00C230EC" w:rsidP="00C230EC">
      <w:pPr>
        <w:ind w:firstLine="720"/>
        <w:jc w:val="both"/>
        <w:rPr>
          <w:b/>
        </w:rPr>
      </w:pPr>
      <w:proofErr w:type="gramStart"/>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од испостављања рачуна.</w:t>
      </w:r>
      <w:r w:rsidRPr="00FA2991">
        <w:rPr>
          <w:b/>
          <w:lang w:val="sr-Cyrl-CS"/>
        </w:rPr>
        <w:t>Понуђачу није дозвољено да захтева аванс.</w:t>
      </w:r>
      <w:proofErr w:type="gramEnd"/>
    </w:p>
    <w:p w:rsidR="007D3742" w:rsidRDefault="007D3742" w:rsidP="007D3742">
      <w:pPr>
        <w:ind w:firstLine="720"/>
        <w:jc w:val="both"/>
        <w:rPr>
          <w:iCs/>
          <w:lang w:val="sr-Cyrl-CS"/>
        </w:rPr>
      </w:pPr>
      <w:r w:rsidRPr="001125CA">
        <w:rPr>
          <w:b/>
          <w:iCs/>
          <w:lang w:val="sr-Cyrl-CS"/>
        </w:rPr>
        <w:t>Рок испоруке</w:t>
      </w:r>
      <w:r>
        <w:rPr>
          <w:iCs/>
          <w:lang w:val="sr-Cyrl-CS"/>
        </w:rPr>
        <w:t xml:space="preserve"> добара не може бити дужи </w:t>
      </w:r>
      <w:r w:rsidR="007938DA">
        <w:rPr>
          <w:iCs/>
          <w:lang w:val="sr-Cyrl-CS"/>
        </w:rPr>
        <w:t>од 15</w:t>
      </w:r>
      <w:r w:rsidRPr="000F2A63">
        <w:rPr>
          <w:iCs/>
          <w:lang w:val="sr-Cyrl-CS"/>
        </w:rPr>
        <w:t xml:space="preserve"> календарских</w:t>
      </w:r>
      <w:r>
        <w:rPr>
          <w:iCs/>
          <w:lang w:val="sr-Cyrl-CS"/>
        </w:rPr>
        <w:t xml:space="preserve"> дана од дана закључења уговора</w:t>
      </w:r>
      <w:r w:rsidRPr="00347233">
        <w:rPr>
          <w:iCs/>
          <w:lang w:val="ru-RU"/>
        </w:rPr>
        <w:t>.</w:t>
      </w:r>
    </w:p>
    <w:p w:rsidR="007D3742" w:rsidRPr="00347233" w:rsidRDefault="007D3742" w:rsidP="007D3742">
      <w:pPr>
        <w:ind w:firstLine="720"/>
        <w:jc w:val="both"/>
        <w:rPr>
          <w:lang w:val="ru-RU"/>
        </w:rPr>
      </w:pPr>
      <w:r w:rsidRPr="00347233">
        <w:rPr>
          <w:b/>
          <w:lang w:val="ru-RU"/>
        </w:rPr>
        <w:t>Место испоруке</w:t>
      </w:r>
      <w:r w:rsidRPr="00347233">
        <w:rPr>
          <w:lang w:val="ru-RU"/>
        </w:rPr>
        <w:t xml:space="preserve"> је франко </w:t>
      </w:r>
      <w:r w:rsidR="007938DA">
        <w:rPr>
          <w:lang w:val="sr-Cyrl-CS"/>
        </w:rPr>
        <w:t>магацин Ј.П.“Љубовија“, Љубовија</w:t>
      </w:r>
      <w:r w:rsidRPr="00347233">
        <w:rPr>
          <w:lang w:val="ru-RU"/>
        </w:rPr>
        <w:t>.</w:t>
      </w:r>
    </w:p>
    <w:p w:rsidR="007D3742" w:rsidRPr="0062593A" w:rsidRDefault="007D3742" w:rsidP="007D3742">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w:t>
      </w:r>
    </w:p>
    <w:p w:rsidR="007D3742" w:rsidRPr="00347233" w:rsidRDefault="007D3742" w:rsidP="007D3742">
      <w:pPr>
        <w:ind w:firstLine="720"/>
        <w:jc w:val="both"/>
        <w:rPr>
          <w:lang w:val="ru-RU"/>
        </w:rPr>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65088C" w:rsidRDefault="007D3742" w:rsidP="007D3742">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347233">
        <w:rPr>
          <w:rFonts w:eastAsia="TimesNewRoman"/>
          <w:szCs w:val="28"/>
          <w:lang w:val="ru-RU" w:eastAsia="en-US"/>
        </w:rPr>
        <w:t>У случају истека рока важења понуде, наручилац је дужан да у писаном облику затражи одпонуђача продужење рока важења понуде.Понуђач који прихвати захтев за продужење рока важења понуде не може мењати понуду.</w:t>
      </w:r>
    </w:p>
    <w:p w:rsidR="0065088C" w:rsidRPr="00347233" w:rsidRDefault="0065088C" w:rsidP="0065088C">
      <w:pPr>
        <w:ind w:firstLine="720"/>
        <w:jc w:val="both"/>
        <w:rPr>
          <w:lang w:val="ru-RU"/>
        </w:rPr>
      </w:pPr>
    </w:p>
    <w:p w:rsidR="0065088C" w:rsidRPr="00347233" w:rsidRDefault="0065088C" w:rsidP="0065088C">
      <w:pPr>
        <w:numPr>
          <w:ilvl w:val="0"/>
          <w:numId w:val="15"/>
        </w:numPr>
        <w:rPr>
          <w:b/>
          <w:lang w:val="ru-RU"/>
        </w:rPr>
      </w:pPr>
      <w:r w:rsidRPr="00347233">
        <w:rPr>
          <w:b/>
          <w:lang w:val="ru-RU"/>
        </w:rPr>
        <w:t>Валута и 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347233">
        <w:rPr>
          <w:rFonts w:eastAsia="Calibri"/>
          <w:szCs w:val="22"/>
          <w:lang w:val="ru-RU" w:eastAsia="en-US"/>
        </w:rPr>
        <w:t>Цена мора да обухвататрошкове превоза и све остале пратеће трошкове које ће Понуђач имати приликом реализацијепредметне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347233" w:rsidRDefault="003846A7" w:rsidP="003846A7">
      <w:pPr>
        <w:numPr>
          <w:ilvl w:val="0"/>
          <w:numId w:val="15"/>
        </w:numPr>
        <w:jc w:val="both"/>
        <w:rPr>
          <w:b/>
          <w:iCs/>
          <w:lang w:val="ru-RU"/>
        </w:rPr>
      </w:pPr>
      <w:r w:rsidRPr="00347233">
        <w:rPr>
          <w:b/>
          <w:iCs/>
          <w:lang w:val="ru-RU"/>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347233">
        <w:rPr>
          <w:rFonts w:eastAsia="TimesNewRomanPSMT"/>
          <w:b/>
          <w:bCs/>
          <w:iCs/>
          <w:lang w:val="ru-RU"/>
        </w:rPr>
        <w:t>Изабрани понуђач</w:t>
      </w:r>
      <w:r w:rsidRPr="00347233">
        <w:rPr>
          <w:rFonts w:eastAsia="TimesNewRomanPSMT"/>
          <w:bCs/>
          <w:iCs/>
          <w:lang w:val="ru-RU"/>
        </w:rPr>
        <w:t xml:space="preserve"> је дужан да приликом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val="sr-Latn-CS" w:eastAsia="sr-Latn-CS"/>
        </w:rPr>
        <w:t>за добро извршење посл</w:t>
      </w:r>
      <w:r w:rsidRPr="006E2F52">
        <w:rPr>
          <w:b/>
          <w:lang w:val="sr-Cyrl-CS" w:eastAsia="sr-Latn-CS"/>
        </w:rPr>
        <w:t>а</w:t>
      </w:r>
      <w:r w:rsidRPr="00347233">
        <w:rPr>
          <w:rFonts w:eastAsia="TimesNewRomanPSMT"/>
          <w:bCs/>
          <w:iCs/>
          <w:lang w:val="ru-RU"/>
        </w:rPr>
        <w:t>у износу од 10% вредности уговора</w:t>
      </w:r>
      <w:r w:rsidRPr="00E74240">
        <w:rPr>
          <w:bCs/>
          <w:iCs/>
          <w:lang w:val="sr-Cyrl-CS"/>
        </w:rPr>
        <w:t>(</w:t>
      </w:r>
      <w:r w:rsidRPr="00347233">
        <w:rPr>
          <w:bCs/>
          <w:iCs/>
          <w:lang w:val="ru-RU"/>
        </w:rPr>
        <w:t>без ПДВ</w:t>
      </w:r>
      <w:r>
        <w:rPr>
          <w:bCs/>
          <w:iCs/>
          <w:lang w:val="sr-Cyrl-CS"/>
        </w:rPr>
        <w:t>-а</w:t>
      </w:r>
      <w:r w:rsidRPr="00347233">
        <w:rPr>
          <w:bCs/>
          <w:iCs/>
          <w:lang w:val="ru-RU"/>
        </w:rPr>
        <w:t>)</w:t>
      </w:r>
      <w:r w:rsidRPr="00E74240">
        <w:rPr>
          <w:rFonts w:eastAsia="TimesNewRomanPSMT"/>
          <w:bCs/>
          <w:iCs/>
          <w:lang w:val="sr-Cyrl-CS"/>
        </w:rPr>
        <w:t>,</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sidRPr="00347233">
        <w:rPr>
          <w:rFonts w:eastAsia="TimesNewRomanPSMT"/>
          <w:bCs/>
          <w:iCs/>
          <w:lang w:val="ru-RU"/>
        </w:rPr>
        <w:t xml:space="preserve">роком важења </w:t>
      </w:r>
      <w:r>
        <w:rPr>
          <w:rFonts w:eastAsia="TimesNewRomanPSMT"/>
          <w:bCs/>
          <w:iCs/>
          <w:lang w:val="sr-Cyrl-CS"/>
        </w:rPr>
        <w:t>2</w:t>
      </w:r>
      <w:r w:rsidRPr="00347233">
        <w:rPr>
          <w:rFonts w:eastAsia="TimesNewRomanPSMT"/>
          <w:bCs/>
          <w:iCs/>
          <w:lang w:val="ru-RU"/>
        </w:rPr>
        <w:t>0 дана дуж</w:t>
      </w:r>
      <w:r w:rsidRPr="00E74240">
        <w:rPr>
          <w:rFonts w:eastAsia="TimesNewRomanPSMT"/>
          <w:bCs/>
          <w:iCs/>
          <w:lang w:val="sr-Cyrl-CS"/>
        </w:rPr>
        <w:t>им</w:t>
      </w:r>
      <w:r w:rsidRPr="00347233">
        <w:rPr>
          <w:rFonts w:eastAsia="TimesNewRomanPSMT"/>
          <w:bCs/>
          <w:iCs/>
          <w:lang w:val="ru-RU"/>
        </w:rPr>
        <w:t xml:space="preserve"> од </w:t>
      </w:r>
      <w:r w:rsidRPr="00E74240">
        <w:rPr>
          <w:rFonts w:eastAsia="TimesNewRomanPSMT"/>
          <w:bCs/>
          <w:iCs/>
          <w:lang w:val="sr-Cyrl-CS"/>
        </w:rPr>
        <w:t>уговореног рока за</w:t>
      </w:r>
      <w:r w:rsidR="007D3742">
        <w:rPr>
          <w:rFonts w:eastAsia="TimesNewRomanPSMT"/>
          <w:bCs/>
          <w:iCs/>
          <w:lang w:val="sr-Cyrl-CS"/>
        </w:rPr>
        <w:t xml:space="preserve"> испоруку предметних добара</w:t>
      </w:r>
      <w:r>
        <w:rPr>
          <w:rFonts w:eastAsia="TimesNewRomanPSMT"/>
          <w:bCs/>
          <w:iCs/>
          <w:lang w:val="sr-Cyrl-CS"/>
        </w:rPr>
        <w:t>. Меница мора бити безусловна и платива на први позив, са клаузулом „без протеста“</w:t>
      </w:r>
      <w:r w:rsidRPr="00347233">
        <w:rPr>
          <w:rFonts w:eastAsia="TimesNewRomanPSMT"/>
          <w:bCs/>
          <w:iCs/>
          <w:lang w:val="ru-RU"/>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347233">
        <w:rPr>
          <w:rFonts w:eastAsia="TimesNewRomanPSMT"/>
          <w:bCs/>
          <w:iCs/>
          <w:lang w:val="ru-RU"/>
        </w:rPr>
        <w:t xml:space="preserve">средство обезбеђења </w:t>
      </w:r>
      <w:r w:rsidRPr="00E74240">
        <w:rPr>
          <w:rFonts w:eastAsia="TimesNewRomanPSMT"/>
          <w:bCs/>
          <w:iCs/>
          <w:lang w:val="sr-Cyrl-CS"/>
        </w:rPr>
        <w:t>за добро извршење посла мора да се продужи.</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347233">
        <w:rPr>
          <w:rFonts w:eastAsia="Calibri"/>
          <w:szCs w:val="23"/>
          <w:lang w:val="ru-RU" w:eastAsia="en-US"/>
        </w:rPr>
        <w:t>Уз мениц</w:t>
      </w:r>
      <w:r>
        <w:rPr>
          <w:rFonts w:eastAsia="Calibri"/>
          <w:szCs w:val="23"/>
          <w:lang w:val="sr-Cyrl-CS" w:eastAsia="en-US"/>
        </w:rPr>
        <w:t>у за добро извршење посла</w:t>
      </w:r>
      <w:r w:rsidRPr="00347233">
        <w:rPr>
          <w:rFonts w:eastAsia="Calibri"/>
          <w:szCs w:val="23"/>
          <w:lang w:val="ru-RU" w:eastAsia="en-US"/>
        </w:rPr>
        <w:t xml:space="preserve"> мора бити достављена и </w:t>
      </w:r>
      <w:r w:rsidRPr="00044CD2">
        <w:rPr>
          <w:rFonts w:eastAsia="Calibri"/>
          <w:b/>
          <w:szCs w:val="23"/>
          <w:lang w:val="sr-Cyrl-CS" w:eastAsia="en-US"/>
        </w:rPr>
        <w:t xml:space="preserve">оверена </w:t>
      </w:r>
      <w:r w:rsidRPr="00347233">
        <w:rPr>
          <w:rFonts w:eastAsia="Calibri"/>
          <w:b/>
          <w:szCs w:val="23"/>
          <w:lang w:val="ru-RU" w:eastAsia="en-US"/>
        </w:rPr>
        <w:t>копија картона депонованих потписа</w:t>
      </w:r>
      <w:r w:rsidRPr="00347233">
        <w:rPr>
          <w:rFonts w:eastAsia="Calibri"/>
          <w:szCs w:val="23"/>
          <w:lang w:val="ru-RU" w:eastAsia="en-US"/>
        </w:rPr>
        <w:t xml:space="preserve">, издатог од стране пословне банке.Картон депонованих потписа који се прилаже мора да буде издат од пословне банке коју </w:t>
      </w:r>
      <w:r w:rsidRPr="00347233">
        <w:rPr>
          <w:rFonts w:eastAsia="Calibri"/>
          <w:szCs w:val="23"/>
          <w:lang w:val="ru-RU" w:eastAsia="en-US"/>
        </w:rPr>
        <w:lastRenderedPageBreak/>
        <w:t>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347233">
        <w:rPr>
          <w:rFonts w:eastAsia="Calibri"/>
          <w:szCs w:val="23"/>
          <w:lang w:val="ru-RU" w:eastAsia="en-US"/>
        </w:rPr>
        <w:t xml:space="preserve">Потребно је уз меницу доставити и </w:t>
      </w:r>
      <w:r w:rsidRPr="00347233">
        <w:rPr>
          <w:rFonts w:eastAsia="Calibri"/>
          <w:b/>
          <w:szCs w:val="23"/>
          <w:lang w:val="ru-RU"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347233">
        <w:rPr>
          <w:rFonts w:eastAsia="Calibri"/>
          <w:szCs w:val="23"/>
          <w:lang w:val="ru-RU" w:eastAsia="en-US"/>
        </w:rPr>
        <w:t>.</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sidRPr="00347233">
        <w:rPr>
          <w:sz w:val="23"/>
          <w:szCs w:val="23"/>
          <w:lang w:val="ru-RU"/>
        </w:rPr>
        <w:t>буд</w:t>
      </w:r>
      <w:r>
        <w:rPr>
          <w:sz w:val="23"/>
          <w:szCs w:val="23"/>
          <w:lang w:val="sr-Cyrl-CS"/>
        </w:rPr>
        <w:t>у</w:t>
      </w:r>
      <w:r w:rsidRPr="00347233">
        <w:rPr>
          <w:sz w:val="23"/>
          <w:szCs w:val="23"/>
          <w:lang w:val="ru-RU"/>
        </w:rPr>
        <w:t xml:space="preserve"> оверен</w:t>
      </w:r>
      <w:r>
        <w:rPr>
          <w:sz w:val="23"/>
          <w:szCs w:val="23"/>
          <w:lang w:val="sr-Cyrl-CS"/>
        </w:rPr>
        <w:t>а</w:t>
      </w:r>
      <w:r w:rsidRPr="00347233">
        <w:rPr>
          <w:sz w:val="23"/>
          <w:szCs w:val="23"/>
          <w:lang w:val="ru-RU"/>
        </w:rPr>
        <w:t xml:space="preserve"> печатом и потписан</w:t>
      </w:r>
      <w:r>
        <w:rPr>
          <w:sz w:val="23"/>
          <w:szCs w:val="23"/>
          <w:lang w:val="sr-Cyrl-CS"/>
        </w:rPr>
        <w:t>а</w:t>
      </w:r>
      <w:r w:rsidRPr="00347233">
        <w:rPr>
          <w:sz w:val="23"/>
          <w:szCs w:val="23"/>
          <w:lang w:val="ru-RU"/>
        </w:rPr>
        <w:t xml:space="preserve"> од стране лица овлашћеног за заступање у десном доњем углу на </w:t>
      </w:r>
      <w:r>
        <w:rPr>
          <w:sz w:val="23"/>
          <w:szCs w:val="23"/>
          <w:lang w:val="sr-Cyrl-CS"/>
        </w:rPr>
        <w:t>прет</w:t>
      </w:r>
      <w:r w:rsidRPr="00347233">
        <w:rPr>
          <w:sz w:val="23"/>
          <w:szCs w:val="23"/>
          <w:lang w:val="ru-RU"/>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347233">
        <w:rPr>
          <w:rFonts w:eastAsia="Calibri"/>
          <w:szCs w:val="23"/>
          <w:lang w:val="ru-RU" w:eastAsia="en-US"/>
        </w:rPr>
        <w:t>Потпис овлашћеног лица на меници и меничном овлашћењу – писму мора бити идентичан са потписом или потписима са картона депонованих потписа.У случају промене лица овлашћеног за заступање менично овлашћење – писмо остаје на снази.</w:t>
      </w:r>
    </w:p>
    <w:p w:rsidR="003846A7" w:rsidRPr="003846A7" w:rsidRDefault="003846A7" w:rsidP="003846A7">
      <w:pPr>
        <w:suppressAutoHyphens w:val="0"/>
        <w:autoSpaceDE w:val="0"/>
        <w:autoSpaceDN w:val="0"/>
        <w:adjustRightInd w:val="0"/>
        <w:ind w:firstLine="720"/>
        <w:jc w:val="both"/>
        <w:rPr>
          <w:rFonts w:eastAsia="Calibri"/>
          <w:szCs w:val="23"/>
          <w:lang w:val="sr-Cyrl-CS" w:eastAsia="en-US"/>
        </w:rPr>
      </w:pPr>
      <w:r w:rsidRPr="00347233">
        <w:rPr>
          <w:rFonts w:eastAsia="Calibri"/>
          <w:szCs w:val="23"/>
          <w:lang w:val="ru-RU" w:eastAsia="en-US"/>
        </w:rPr>
        <w:t>По извршењу свих уговорних обавеза понуђача средств</w:t>
      </w:r>
      <w:r>
        <w:rPr>
          <w:rFonts w:eastAsia="Calibri"/>
          <w:szCs w:val="23"/>
          <w:lang w:val="sr-Cyrl-CS" w:eastAsia="en-US"/>
        </w:rPr>
        <w:t>а</w:t>
      </w:r>
      <w:r w:rsidRPr="00347233">
        <w:rPr>
          <w:rFonts w:eastAsia="Calibri"/>
          <w:szCs w:val="23"/>
          <w:lang w:val="ru-RU" w:eastAsia="en-US"/>
        </w:rPr>
        <w:t xml:space="preserve"> финансијског обезбеђења ће бити враћен</w:t>
      </w:r>
      <w:r>
        <w:rPr>
          <w:rFonts w:eastAsia="Calibri"/>
          <w:szCs w:val="23"/>
          <w:lang w:val="sr-Cyrl-CS" w:eastAsia="en-US"/>
        </w:rPr>
        <w:t>а</w:t>
      </w:r>
      <w:r w:rsidR="005A1A2B">
        <w:rPr>
          <w:rFonts w:eastAsia="Calibri"/>
          <w:szCs w:val="23"/>
          <w:lang w:val="sr-Cyrl-CS" w:eastAsia="en-US"/>
        </w:rPr>
        <w:t>.</w:t>
      </w:r>
    </w:p>
    <w:p w:rsidR="003846A7" w:rsidRPr="00347233" w:rsidRDefault="003846A7" w:rsidP="003846A7">
      <w:pPr>
        <w:widowControl w:val="0"/>
        <w:autoSpaceDE w:val="0"/>
        <w:autoSpaceDN w:val="0"/>
        <w:adjustRightInd w:val="0"/>
        <w:spacing w:before="36"/>
        <w:jc w:val="both"/>
        <w:rPr>
          <w:rFonts w:ascii="Arial" w:hAnsi="Arial" w:cs="Arial"/>
          <w:lang w:val="ru-RU"/>
        </w:rPr>
      </w:pPr>
    </w:p>
    <w:p w:rsidR="003A7FFC" w:rsidRPr="0001106A"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1) чува као поверљиве све податке о понуђачима садржане у понуди које је као такве, у складу са законом, понуђач означио у понуди;</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2) одбије давање информације која би значила повреду поверљивости података добијених у понуди;</w:t>
      </w:r>
    </w:p>
    <w:p w:rsidR="003A7FFC" w:rsidRPr="00347233" w:rsidRDefault="003A7FFC" w:rsidP="003A7FFC">
      <w:pPr>
        <w:widowControl w:val="0"/>
        <w:autoSpaceDE w:val="0"/>
        <w:autoSpaceDN w:val="0"/>
        <w:adjustRightInd w:val="0"/>
        <w:ind w:firstLine="720"/>
        <w:jc w:val="both"/>
        <w:rPr>
          <w:rFonts w:ascii="Arial" w:hAnsi="Arial" w:cs="Arial"/>
          <w:lang w:val="ru-RU"/>
        </w:rPr>
      </w:pPr>
      <w:r w:rsidRPr="00347233">
        <w:rPr>
          <w:color w:val="000000"/>
          <w:lang w:val="ru-RU"/>
        </w:rPr>
        <w:t>3</w:t>
      </w:r>
      <w:r w:rsidR="00E81848" w:rsidRPr="00347233">
        <w:rPr>
          <w:color w:val="000000"/>
          <w:lang w:val="ru-RU"/>
        </w:rPr>
        <w:t>) чува као пословну тајну имена</w:t>
      </w:r>
      <w:r w:rsidRPr="00347233">
        <w:rPr>
          <w:color w:val="000000"/>
          <w:lang w:val="ru-RU"/>
        </w:rPr>
        <w:t xml:space="preserve">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C5604A">
      <w:pPr>
        <w:widowControl w:val="0"/>
        <w:autoSpaceDE w:val="0"/>
        <w:autoSpaceDN w:val="0"/>
        <w:adjustRightInd w:val="0"/>
        <w:spacing w:before="36" w:after="120"/>
        <w:ind w:firstLine="720"/>
        <w:jc w:val="both"/>
        <w:rPr>
          <w:color w:val="000000"/>
          <w:lang w:val="sr-Cyrl-CS"/>
        </w:rPr>
      </w:pPr>
      <w:r w:rsidRPr="00347233">
        <w:rPr>
          <w:color w:val="000000"/>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42075E" w:rsidRDefault="003A7FFC" w:rsidP="00C5604A">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sidRPr="00347233">
        <w:rPr>
          <w:color w:val="000000"/>
          <w:lang w:val="ru-RU"/>
        </w:rPr>
        <w:t>Особ</w:t>
      </w:r>
      <w:r>
        <w:rPr>
          <w:color w:val="000000"/>
          <w:lang w:val="sr-Cyrl-CS"/>
        </w:rPr>
        <w:t>а</w:t>
      </w:r>
      <w:r w:rsidRPr="00347233">
        <w:rPr>
          <w:color w:val="000000"/>
          <w:lang w:val="ru-RU"/>
        </w:rPr>
        <w:t xml:space="preserve"> за контакт </w:t>
      </w:r>
      <w:r>
        <w:rPr>
          <w:color w:val="000000"/>
          <w:lang w:val="sr-Cyrl-CS"/>
        </w:rPr>
        <w:t xml:space="preserve">је </w:t>
      </w:r>
      <w:r w:rsidR="007938DA" w:rsidRPr="00347233">
        <w:rPr>
          <w:color w:val="000000"/>
          <w:lang w:val="ru-RU"/>
        </w:rPr>
        <w:t>Слободан Томић</w:t>
      </w:r>
      <w:r w:rsidRPr="00347233">
        <w:rPr>
          <w:color w:val="000000"/>
          <w:lang w:val="ru-RU"/>
        </w:rPr>
        <w:t>, телефон 01</w:t>
      </w:r>
      <w:r w:rsidR="005A1A2B" w:rsidRPr="00347233">
        <w:rPr>
          <w:color w:val="000000"/>
          <w:lang w:val="ru-RU"/>
        </w:rPr>
        <w:t>5/</w:t>
      </w:r>
      <w:r w:rsidR="00BB70FC">
        <w:rPr>
          <w:color w:val="000000"/>
          <w:lang w:val="sr-Cyrl-CS"/>
        </w:rPr>
        <w:t>561-</w:t>
      </w:r>
      <w:r w:rsidR="00BB70FC" w:rsidRPr="00347233">
        <w:rPr>
          <w:color w:val="000000"/>
          <w:lang w:val="ru-RU"/>
        </w:rPr>
        <w:t>513</w:t>
      </w:r>
      <w:r>
        <w:rPr>
          <w:color w:val="000000"/>
          <w:lang w:val="sr-Cyrl-CS"/>
        </w:rPr>
        <w:t>,</w:t>
      </w:r>
      <w:r w:rsidR="00AD2382" w:rsidRPr="00347233">
        <w:rPr>
          <w:color w:val="000000"/>
          <w:lang w:val="ru-RU"/>
        </w:rPr>
        <w:t xml:space="preserve"> факс 015/561-747</w:t>
      </w:r>
      <w:r w:rsidRPr="00347233">
        <w:rPr>
          <w:color w:val="000000"/>
          <w:lang w:val="ru-RU"/>
        </w:rPr>
        <w:t xml:space="preserve">, </w:t>
      </w:r>
      <w:r w:rsidR="00A7284D">
        <w:rPr>
          <w:color w:val="000000"/>
          <w:lang w:val="ru-RU"/>
        </w:rPr>
        <w:t>и мејл:</w:t>
      </w:r>
      <w:r w:rsidR="00A7284D">
        <w:rPr>
          <w:color w:val="000000"/>
          <w:lang w:val="en-US"/>
        </w:rPr>
        <w:t>ljubovijajp@gmail.com</w:t>
      </w:r>
      <w:r w:rsidR="00A7284D">
        <w:rPr>
          <w:color w:val="000000"/>
          <w:lang w:val="ru-RU"/>
        </w:rPr>
        <w:t xml:space="preserve"> </w:t>
      </w:r>
      <w:r w:rsidRPr="00347233">
        <w:rPr>
          <w:color w:val="000000"/>
          <w:lang w:val="ru-RU"/>
        </w:rPr>
        <w:t>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347233">
        <w:rPr>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347233">
        <w:rPr>
          <w:lang w:val="ru-RU"/>
        </w:rPr>
        <w:t>на Порталу јавних набавки и на својој интернет страници.</w:t>
      </w:r>
    </w:p>
    <w:p w:rsidR="003A7FFC" w:rsidRDefault="003A7FFC" w:rsidP="00C5604A">
      <w:pPr>
        <w:widowControl w:val="0"/>
        <w:autoSpaceDE w:val="0"/>
        <w:autoSpaceDN w:val="0"/>
        <w:adjustRightInd w:val="0"/>
        <w:spacing w:before="36" w:after="120"/>
        <w:ind w:firstLine="720"/>
        <w:jc w:val="both"/>
        <w:rPr>
          <w:color w:val="000000"/>
          <w:lang w:val="sr-Cyrl-CS"/>
        </w:rPr>
      </w:pPr>
      <w:r w:rsidRPr="00347233">
        <w:rPr>
          <w:b/>
          <w:color w:val="000000"/>
          <w:lang w:val="ru-RU"/>
        </w:rPr>
        <w:t>Тражење додатних информација или појашњења телефоном није дозвољено</w:t>
      </w:r>
      <w:r w:rsidRPr="00347233">
        <w:rPr>
          <w:color w:val="000000"/>
          <w:lang w:val="ru-RU"/>
        </w:rPr>
        <w:t>.</w:t>
      </w: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347233" w:rsidRDefault="003A7FFC" w:rsidP="003A7FFC">
      <w:pPr>
        <w:widowControl w:val="0"/>
        <w:autoSpaceDE w:val="0"/>
        <w:autoSpaceDN w:val="0"/>
        <w:adjustRightInd w:val="0"/>
        <w:spacing w:before="31"/>
        <w:ind w:firstLine="720"/>
        <w:jc w:val="both"/>
        <w:rPr>
          <w:rFonts w:ascii="Arial" w:hAnsi="Arial" w:cs="Arial"/>
          <w:lang w:val="ru-RU"/>
        </w:rPr>
      </w:pPr>
      <w:r w:rsidRPr="00347233">
        <w:rPr>
          <w:color w:val="000000"/>
          <w:lang w:val="ru-RU"/>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sidRPr="00347233">
        <w:rPr>
          <w:color w:val="00000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347233" w:rsidRDefault="003A7FFC" w:rsidP="00C904B4">
      <w:pPr>
        <w:widowControl w:val="0"/>
        <w:numPr>
          <w:ilvl w:val="0"/>
          <w:numId w:val="15"/>
        </w:numPr>
        <w:autoSpaceDE w:val="0"/>
        <w:autoSpaceDN w:val="0"/>
        <w:adjustRightInd w:val="0"/>
        <w:spacing w:before="36"/>
        <w:jc w:val="both"/>
        <w:rPr>
          <w:color w:val="000000"/>
          <w:lang w:val="ru-RU"/>
        </w:rPr>
      </w:pPr>
      <w:r w:rsidRPr="00347233">
        <w:rPr>
          <w:b/>
          <w:bCs/>
          <w:color w:val="000000"/>
          <w:lang w:val="ru-RU"/>
        </w:rPr>
        <w:t xml:space="preserve">Додатна објашњења од понуђача после отварања понуда, контрола код </w:t>
      </w:r>
      <w:r w:rsidRPr="00347233">
        <w:rPr>
          <w:b/>
          <w:bCs/>
          <w:color w:val="000000"/>
          <w:lang w:val="ru-RU"/>
        </w:rPr>
        <w:lastRenderedPageBreak/>
        <w:t xml:space="preserve">понуђача и подизвођача </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
    <w:p w:rsidR="003A7FFC" w:rsidRPr="00347233" w:rsidRDefault="003A7FFC" w:rsidP="003A7FFC">
      <w:pPr>
        <w:widowControl w:val="0"/>
        <w:autoSpaceDE w:val="0"/>
        <w:autoSpaceDN w:val="0"/>
        <w:adjustRightInd w:val="0"/>
        <w:spacing w:before="36"/>
        <w:ind w:firstLine="720"/>
        <w:jc w:val="both"/>
        <w:rPr>
          <w:rFonts w:ascii="Arial" w:hAnsi="Arial" w:cs="Arial"/>
          <w:lang w:val="ru-RU"/>
        </w:rPr>
      </w:pPr>
      <w:r w:rsidRPr="00347233">
        <w:rPr>
          <w:color w:val="000000"/>
          <w:lang w:val="ru-RU"/>
        </w:rPr>
        <w:t>У случају разлике између јединичне и укупне цене, меродавна је јединична цена.</w:t>
      </w:r>
    </w:p>
    <w:p w:rsidR="003A7FFC" w:rsidRPr="00347233" w:rsidRDefault="003A7FFC" w:rsidP="003A7FFC">
      <w:pPr>
        <w:widowControl w:val="0"/>
        <w:autoSpaceDE w:val="0"/>
        <w:autoSpaceDN w:val="0"/>
        <w:adjustRightInd w:val="0"/>
        <w:spacing w:before="36"/>
        <w:ind w:firstLine="720"/>
        <w:jc w:val="both"/>
        <w:rPr>
          <w:color w:val="000000"/>
          <w:lang w:val="ru-RU"/>
        </w:rPr>
      </w:pPr>
      <w:r w:rsidRPr="00347233">
        <w:rPr>
          <w:color w:val="000000"/>
          <w:lang w:val="ru-RU"/>
        </w:rPr>
        <w:t>Ако се понуђач не сагласи са исправком рачунских грешака, Наручилац ће његову понуду одбити као неприхватљиву.</w:t>
      </w:r>
    </w:p>
    <w:p w:rsidR="003A7FFC" w:rsidRPr="00347233" w:rsidRDefault="003A7FFC" w:rsidP="003A7FFC">
      <w:pPr>
        <w:widowControl w:val="0"/>
        <w:autoSpaceDE w:val="0"/>
        <w:autoSpaceDN w:val="0"/>
        <w:adjustRightInd w:val="0"/>
        <w:ind w:firstLine="720"/>
        <w:jc w:val="both"/>
        <w:rPr>
          <w:rFonts w:ascii="Arial" w:hAnsi="Arial" w:cs="Arial"/>
          <w:lang w:val="ru-RU"/>
        </w:rPr>
      </w:pPr>
      <w:r w:rsidRPr="00347233">
        <w:rPr>
          <w:color w:val="000000"/>
          <w:lang w:val="ru-RU"/>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lang w:val="sr-Cyrl-CS"/>
        </w:rPr>
      </w:pPr>
      <w:r w:rsidRPr="00347233">
        <w:rPr>
          <w:color w:val="000000"/>
          <w:lang w:val="ru-RU"/>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3A4B82" w:rsidRDefault="003A7FFC" w:rsidP="003A7FFC">
      <w:pPr>
        <w:widowControl w:val="0"/>
        <w:autoSpaceDE w:val="0"/>
        <w:autoSpaceDN w:val="0"/>
        <w:adjustRightInd w:val="0"/>
        <w:spacing w:before="36"/>
        <w:ind w:firstLine="720"/>
        <w:jc w:val="both"/>
        <w:rPr>
          <w:color w:val="000000"/>
          <w:lang w:val="sr-Cyrl-CS"/>
        </w:rPr>
      </w:pPr>
    </w:p>
    <w:p w:rsidR="003A7FFC" w:rsidRPr="00B77679" w:rsidRDefault="003A7FFC" w:rsidP="003A7FFC">
      <w:pPr>
        <w:numPr>
          <w:ilvl w:val="0"/>
          <w:numId w:val="15"/>
        </w:numPr>
      </w:pPr>
      <w:r w:rsidRPr="00B77679">
        <w:rPr>
          <w:b/>
        </w:rPr>
        <w:t>Критеријум за доделу уговора</w:t>
      </w:r>
    </w:p>
    <w:p w:rsidR="003A7FFC" w:rsidRDefault="00AC0B78" w:rsidP="00AC0B78">
      <w:pPr>
        <w:rPr>
          <w:lang w:val="sr-Cyrl-CS"/>
        </w:rPr>
      </w:pPr>
      <w:r>
        <w:tab/>
      </w:r>
      <w:r w:rsidR="003A7FFC" w:rsidRPr="00347233">
        <w:rPr>
          <w:lang w:val="ru-RU"/>
        </w:rPr>
        <w:t xml:space="preserve">Критеријум за доделу уговора је </w:t>
      </w:r>
      <w:r w:rsidR="003A7FFC" w:rsidRPr="00347233">
        <w:rPr>
          <w:b/>
          <w:lang w:val="ru-RU"/>
        </w:rPr>
        <w:t>„</w:t>
      </w:r>
      <w:r w:rsidR="003A7FFC">
        <w:rPr>
          <w:b/>
          <w:lang w:val="sr-Cyrl-CS"/>
        </w:rPr>
        <w:t>најнижа понуђена цена</w:t>
      </w:r>
      <w:r w:rsidR="003A7FFC" w:rsidRPr="00347233">
        <w:rPr>
          <w:b/>
          <w:lang w:val="ru-RU"/>
        </w:rPr>
        <w:t>“</w:t>
      </w:r>
      <w:r w:rsidR="003A7FFC" w:rsidRPr="00347233">
        <w:rPr>
          <w:lang w:val="ru-RU"/>
        </w:rPr>
        <w:t>.</w:t>
      </w:r>
    </w:p>
    <w:p w:rsidR="002F0CBF" w:rsidRPr="002F0CBF" w:rsidRDefault="0040141E" w:rsidP="002705B1">
      <w:pPr>
        <w:widowControl w:val="0"/>
        <w:autoSpaceDE w:val="0"/>
        <w:autoSpaceDN w:val="0"/>
        <w:adjustRightInd w:val="0"/>
        <w:spacing w:before="36" w:after="120"/>
        <w:ind w:firstLine="720"/>
        <w:jc w:val="both"/>
        <w:rPr>
          <w:b/>
          <w:bCs/>
          <w:color w:val="000000"/>
          <w:lang w:val="sr-Latn-CS" w:eastAsia="sr-Latn-CS"/>
        </w:rPr>
      </w:pPr>
      <w:r w:rsidRPr="00347233">
        <w:rPr>
          <w:color w:val="000000"/>
          <w:lang w:val="sr-Cyrl-CS"/>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347233">
        <w:rPr>
          <w:b/>
          <w:color w:val="000000"/>
          <w:lang w:val="sr-Cyrl-CS"/>
        </w:rPr>
        <w:t>који је</w:t>
      </w:r>
      <w:r w:rsidR="00C00310" w:rsidRPr="00A42567">
        <w:rPr>
          <w:b/>
          <w:color w:val="000000"/>
          <w:lang w:val="sr-Cyrl-CS"/>
        </w:rPr>
        <w:t xml:space="preserve"> понудио </w:t>
      </w:r>
      <w:r w:rsidR="00A42567" w:rsidRPr="00A42567">
        <w:rPr>
          <w:b/>
          <w:color w:val="000000"/>
          <w:lang w:val="sr-Cyrl-CS"/>
        </w:rPr>
        <w:t>краћи рок</w:t>
      </w:r>
      <w:r w:rsidR="00AE272D">
        <w:rPr>
          <w:b/>
          <w:color w:val="000000"/>
          <w:lang w:val="sr-Cyrl-CS"/>
        </w:rPr>
        <w:t xml:space="preserve"> испоруке</w:t>
      </w:r>
      <w:r w:rsidRPr="00347233">
        <w:rPr>
          <w:color w:val="000000"/>
          <w:lang w:val="sr-Cyrl-CS"/>
        </w:rPr>
        <w:t>.</w:t>
      </w:r>
      <w:r w:rsidR="00384DA4" w:rsidRPr="00347233">
        <w:rPr>
          <w:color w:val="000000"/>
          <w:lang w:val="sr-Cyrl-CS"/>
        </w:rPr>
        <w:t>Уколико је и рок испоруке исти, избор најповољније понуде извршиће се жребом, о чему ће понуђачи бити благовремено обавештени.</w:t>
      </w:r>
    </w:p>
    <w:p w:rsidR="00123190" w:rsidRPr="002F0CBF" w:rsidRDefault="00123190" w:rsidP="00123190">
      <w:pPr>
        <w:numPr>
          <w:ilvl w:val="0"/>
          <w:numId w:val="15"/>
        </w:numPr>
        <w:autoSpaceDE w:val="0"/>
        <w:autoSpaceDN w:val="0"/>
        <w:adjustRightInd w:val="0"/>
        <w:jc w:val="both"/>
        <w:rPr>
          <w:b/>
          <w:bCs/>
          <w:color w:val="000000"/>
          <w:lang w:val="sr-Latn-CS" w:eastAsia="sr-Latn-CS"/>
        </w:rPr>
      </w:pPr>
      <w:r w:rsidRPr="00347233">
        <w:rPr>
          <w:b/>
          <w:bCs/>
          <w:szCs w:val="23"/>
          <w:lang w:val="ru-RU" w:eastAsia="en-US"/>
        </w:rPr>
        <w:t xml:space="preserve">Предност за понуђаче </w:t>
      </w:r>
      <w:r w:rsidRPr="002F0CBF">
        <w:rPr>
          <w:b/>
          <w:bCs/>
          <w:szCs w:val="23"/>
          <w:lang w:val="sr-Cyrl-CS" w:eastAsia="en-US"/>
        </w:rPr>
        <w:t xml:space="preserve">који нуде </w:t>
      </w:r>
      <w:r w:rsidRPr="00347233">
        <w:rPr>
          <w:b/>
          <w:bCs/>
          <w:szCs w:val="23"/>
          <w:lang w:val="ru-RU" w:eastAsia="en-US"/>
        </w:rPr>
        <w:t xml:space="preserve">добра </w:t>
      </w:r>
      <w:r w:rsidRPr="002F0CBF">
        <w:rPr>
          <w:b/>
          <w:bCs/>
          <w:szCs w:val="23"/>
          <w:lang w:val="sr-Cyrl-CS" w:eastAsia="en-US"/>
        </w:rPr>
        <w:t>домаћег порекла</w:t>
      </w:r>
    </w:p>
    <w:p w:rsidR="00123190" w:rsidRPr="00347233" w:rsidRDefault="00123190" w:rsidP="00123190">
      <w:pPr>
        <w:suppressAutoHyphens w:val="0"/>
        <w:autoSpaceDE w:val="0"/>
        <w:autoSpaceDN w:val="0"/>
        <w:adjustRightInd w:val="0"/>
        <w:ind w:firstLine="720"/>
        <w:jc w:val="both"/>
        <w:rPr>
          <w:szCs w:val="23"/>
          <w:lang w:val="ru-RU" w:eastAsia="en-US"/>
        </w:rPr>
      </w:pPr>
      <w:r w:rsidRPr="00347233">
        <w:rPr>
          <w:szCs w:val="23"/>
          <w:lang w:val="ru-RU" w:eastAsia="en-US"/>
        </w:rPr>
        <w:t xml:space="preserve">Предност </w:t>
      </w:r>
      <w:r>
        <w:rPr>
          <w:szCs w:val="23"/>
          <w:lang w:val="sr-Cyrl-CS" w:eastAsia="en-US"/>
        </w:rPr>
        <w:t xml:space="preserve">за </w:t>
      </w:r>
      <w:r w:rsidRPr="00347233">
        <w:rPr>
          <w:szCs w:val="23"/>
          <w:lang w:val="ru-RU" w:eastAsia="en-US"/>
        </w:rPr>
        <w:t>понуђаче</w:t>
      </w:r>
      <w:r>
        <w:rPr>
          <w:szCs w:val="23"/>
          <w:lang w:val="sr-Cyrl-CS" w:eastAsia="en-US"/>
        </w:rPr>
        <w:t xml:space="preserve"> који нуде добра </w:t>
      </w:r>
      <w:r w:rsidRPr="00347233">
        <w:rPr>
          <w:szCs w:val="23"/>
          <w:lang w:val="ru-RU" w:eastAsia="en-US"/>
        </w:rPr>
        <w:t>до</w:t>
      </w:r>
      <w:r>
        <w:rPr>
          <w:szCs w:val="23"/>
          <w:lang w:val="sr-Cyrl-CS" w:eastAsia="en-US"/>
        </w:rPr>
        <w:t>маћег порекла</w:t>
      </w:r>
      <w:r w:rsidRPr="00347233">
        <w:rPr>
          <w:szCs w:val="23"/>
          <w:lang w:val="ru-RU" w:eastAsia="en-US"/>
        </w:rPr>
        <w:t xml:space="preserve"> биће остварена у складу са чланом 86. З</w:t>
      </w:r>
      <w:r>
        <w:rPr>
          <w:szCs w:val="23"/>
          <w:lang w:val="sr-Cyrl-CS" w:eastAsia="en-US"/>
        </w:rPr>
        <w:t xml:space="preserve">акона о јавним набавкама </w:t>
      </w:r>
      <w:r w:rsidRPr="00347233">
        <w:rPr>
          <w:szCs w:val="23"/>
          <w:lang w:val="ru-RU" w:eastAsia="en-US"/>
        </w:rPr>
        <w:t>(</w:t>
      </w:r>
      <w:r>
        <w:rPr>
          <w:szCs w:val="23"/>
          <w:lang w:val="sr-Cyrl-CS" w:eastAsia="en-US"/>
        </w:rPr>
        <w:t>„</w:t>
      </w:r>
      <w:r w:rsidRPr="00347233">
        <w:rPr>
          <w:szCs w:val="23"/>
          <w:lang w:val="ru-RU" w:eastAsia="en-US"/>
        </w:rPr>
        <w:t>Службени гласник РС</w:t>
      </w:r>
      <w:r>
        <w:rPr>
          <w:szCs w:val="23"/>
          <w:lang w:val="sr-Cyrl-CS" w:eastAsia="en-US"/>
        </w:rPr>
        <w:t>“</w:t>
      </w:r>
      <w:r w:rsidRPr="00347233">
        <w:rPr>
          <w:szCs w:val="23"/>
          <w:lang w:val="ru-RU" w:eastAsia="en-US"/>
        </w:rPr>
        <w:t xml:space="preserve"> бр. </w:t>
      </w:r>
      <w:r>
        <w:rPr>
          <w:szCs w:val="23"/>
          <w:lang w:val="sr-Cyrl-CS" w:eastAsia="en-US"/>
        </w:rPr>
        <w:t>124</w:t>
      </w:r>
      <w:r w:rsidRPr="00347233">
        <w:rPr>
          <w:szCs w:val="23"/>
          <w:lang w:val="ru-RU" w:eastAsia="en-US"/>
        </w:rPr>
        <w:t>/</w:t>
      </w:r>
      <w:r>
        <w:rPr>
          <w:szCs w:val="23"/>
          <w:lang w:val="sr-Cyrl-CS" w:eastAsia="en-US"/>
        </w:rPr>
        <w:t>2012, 14/2015, 68/2015)</w:t>
      </w:r>
      <w:r w:rsidRPr="00347233">
        <w:rPr>
          <w:szCs w:val="23"/>
          <w:lang w:val="ru-RU" w:eastAsia="en-US"/>
        </w:rPr>
        <w:t>, као и Правилником о начину доказивања испуњености услова да су понуђена добра домаћег порекла (</w:t>
      </w:r>
      <w:r>
        <w:rPr>
          <w:szCs w:val="23"/>
          <w:lang w:val="sr-Cyrl-CS" w:eastAsia="en-US"/>
        </w:rPr>
        <w:t>„</w:t>
      </w:r>
      <w:r w:rsidRPr="00347233">
        <w:rPr>
          <w:szCs w:val="23"/>
          <w:lang w:val="ru-RU" w:eastAsia="en-US"/>
        </w:rPr>
        <w:t>Службени гласник РС</w:t>
      </w:r>
      <w:r>
        <w:rPr>
          <w:szCs w:val="23"/>
          <w:lang w:val="sr-Cyrl-CS" w:eastAsia="en-US"/>
        </w:rPr>
        <w:t>“</w:t>
      </w:r>
      <w:r w:rsidRPr="00347233">
        <w:rPr>
          <w:szCs w:val="23"/>
          <w:lang w:val="ru-RU" w:eastAsia="en-US"/>
        </w:rPr>
        <w:t xml:space="preserve"> бр. 33/2013) и Упутством о условима, начину и поступку издавања уверења о домаћем пореклу добара у поступцима јавних набавки (</w:t>
      </w:r>
      <w:r>
        <w:rPr>
          <w:szCs w:val="23"/>
          <w:lang w:val="sr-Cyrl-CS" w:eastAsia="en-US"/>
        </w:rPr>
        <w:t>„</w:t>
      </w:r>
      <w:r w:rsidRPr="00347233">
        <w:rPr>
          <w:szCs w:val="23"/>
          <w:lang w:val="ru-RU" w:eastAsia="en-US"/>
        </w:rPr>
        <w:t>Службени гласник РС</w:t>
      </w:r>
      <w:r>
        <w:rPr>
          <w:szCs w:val="23"/>
          <w:lang w:val="sr-Cyrl-CS" w:eastAsia="en-US"/>
        </w:rPr>
        <w:t>“</w:t>
      </w:r>
      <w:r w:rsidRPr="00347233">
        <w:rPr>
          <w:szCs w:val="23"/>
          <w:lang w:val="ru-RU" w:eastAsia="en-US"/>
        </w:rPr>
        <w:t xml:space="preserve"> бр. 48/2013). </w:t>
      </w:r>
    </w:p>
    <w:p w:rsidR="00123190" w:rsidRDefault="00123190" w:rsidP="00123190">
      <w:pPr>
        <w:autoSpaceDE w:val="0"/>
        <w:autoSpaceDN w:val="0"/>
        <w:adjustRightInd w:val="0"/>
        <w:ind w:firstLine="720"/>
        <w:jc w:val="both"/>
        <w:rPr>
          <w:szCs w:val="23"/>
          <w:lang w:val="sr-Cyrl-CS" w:eastAsia="en-US"/>
        </w:rPr>
      </w:pPr>
      <w:r w:rsidRPr="00347233">
        <w:rPr>
          <w:szCs w:val="23"/>
          <w:lang w:val="ru-RU"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123190" w:rsidRPr="00123190" w:rsidRDefault="00123190" w:rsidP="00123190">
      <w:pPr>
        <w:autoSpaceDE w:val="0"/>
        <w:autoSpaceDN w:val="0"/>
        <w:adjustRightInd w:val="0"/>
        <w:jc w:val="both"/>
        <w:rPr>
          <w:b/>
          <w:bCs/>
          <w:color w:val="000000"/>
          <w:lang w:val="sr-Cyrl-CS" w:eastAsia="sr-Latn-CS"/>
        </w:rPr>
      </w:pP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347233">
        <w:rPr>
          <w:b/>
          <w:bCs/>
          <w:color w:val="000000"/>
          <w:lang w:val="ru-RU"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A3273D">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lastRenderedPageBreak/>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A3273D">
      <w:pPr>
        <w:spacing w:after="120"/>
        <w:ind w:firstLine="720"/>
        <w:jc w:val="both"/>
      </w:pPr>
      <w:r w:rsidRPr="00455DDA">
        <w:rPr>
          <w:rFonts w:ascii="TimesNewRomanPSMT" w:hAnsi="TimesNewRomanPSMT" w:cs="TimesNewRomanPSMT"/>
          <w:bCs/>
          <w:lang w:val="sr-Latn-CS" w:eastAsia="sr-Latn-CS"/>
        </w:rPr>
        <w:t xml:space="preserve">Доказ може бити: </w:t>
      </w:r>
    </w:p>
    <w:p w:rsidR="00A3273D" w:rsidRPr="00347233" w:rsidRDefault="00A3273D" w:rsidP="00A3273D">
      <w:pPr>
        <w:numPr>
          <w:ilvl w:val="0"/>
          <w:numId w:val="18"/>
        </w:numPr>
        <w:suppressAutoHyphens w:val="0"/>
        <w:spacing w:after="120"/>
        <w:jc w:val="both"/>
        <w:rPr>
          <w:lang w:val="ru-RU"/>
        </w:rPr>
      </w:pPr>
      <w:r w:rsidRPr="00347233">
        <w:rPr>
          <w:lang w:val="ru-RU"/>
        </w:rPr>
        <w:t>правоснажна судска одлука или коначна одлука другог надлежног органа;</w:t>
      </w:r>
    </w:p>
    <w:p w:rsidR="00A3273D" w:rsidRPr="00347233" w:rsidRDefault="00A3273D" w:rsidP="00A3273D">
      <w:pPr>
        <w:numPr>
          <w:ilvl w:val="0"/>
          <w:numId w:val="18"/>
        </w:numPr>
        <w:suppressAutoHyphens w:val="0"/>
        <w:spacing w:after="120"/>
        <w:jc w:val="both"/>
        <w:rPr>
          <w:lang w:val="ru-RU"/>
        </w:rPr>
      </w:pPr>
      <w:r w:rsidRPr="00347233">
        <w:rPr>
          <w:lang w:val="ru-RU"/>
        </w:rPr>
        <w:t>исправа о реализованом средству обезбеђења испуњења обавеза у поступку јавне набавке или испуњења уговорних обавеза;</w:t>
      </w:r>
    </w:p>
    <w:p w:rsidR="00A3273D" w:rsidRPr="00347233" w:rsidRDefault="00A3273D" w:rsidP="00A3273D">
      <w:pPr>
        <w:numPr>
          <w:ilvl w:val="0"/>
          <w:numId w:val="18"/>
        </w:numPr>
        <w:suppressAutoHyphens w:val="0"/>
        <w:spacing w:after="120"/>
        <w:jc w:val="both"/>
        <w:rPr>
          <w:lang w:val="ru-RU"/>
        </w:rPr>
      </w:pPr>
      <w:r w:rsidRPr="00347233">
        <w:rPr>
          <w:lang w:val="ru-RU"/>
        </w:rPr>
        <w:t>исправа о наплаћеној уговорној казни;</w:t>
      </w:r>
    </w:p>
    <w:p w:rsidR="00A3273D" w:rsidRPr="00347233" w:rsidRDefault="00A3273D" w:rsidP="00A3273D">
      <w:pPr>
        <w:numPr>
          <w:ilvl w:val="0"/>
          <w:numId w:val="18"/>
        </w:numPr>
        <w:suppressAutoHyphens w:val="0"/>
        <w:spacing w:after="120"/>
        <w:jc w:val="both"/>
        <w:rPr>
          <w:lang w:val="ru-RU"/>
        </w:rPr>
      </w:pPr>
      <w:r w:rsidRPr="00347233">
        <w:rPr>
          <w:lang w:val="ru-RU"/>
        </w:rPr>
        <w:t>рекламације потрошача, односно корисника, ако нису отклоњене у уговореном року;</w:t>
      </w:r>
    </w:p>
    <w:p w:rsidR="00A3273D" w:rsidRPr="00347233" w:rsidRDefault="00A3273D" w:rsidP="00A3273D">
      <w:pPr>
        <w:numPr>
          <w:ilvl w:val="0"/>
          <w:numId w:val="18"/>
        </w:numPr>
        <w:suppressAutoHyphens w:val="0"/>
        <w:spacing w:after="120"/>
        <w:jc w:val="both"/>
        <w:rPr>
          <w:lang w:val="ru-RU"/>
        </w:rPr>
      </w:pPr>
      <w:r w:rsidRPr="00347233">
        <w:rPr>
          <w:lang w:val="ru-RU"/>
        </w:rPr>
        <w:t>извештај надзорног органа</w:t>
      </w:r>
      <w:r w:rsidR="000B314F" w:rsidRPr="00347233">
        <w:rPr>
          <w:lang w:val="ru-RU"/>
        </w:rPr>
        <w:t xml:space="preserve"> о изведеним радовима који нису</w:t>
      </w:r>
      <w:r w:rsidRPr="00347233">
        <w:rPr>
          <w:lang w:val="ru-RU"/>
        </w:rPr>
        <w:t xml:space="preserve"> у складу са пројектом, односно уговором;</w:t>
      </w:r>
    </w:p>
    <w:p w:rsidR="00A3273D" w:rsidRPr="00347233" w:rsidRDefault="00A3273D" w:rsidP="00A3273D">
      <w:pPr>
        <w:numPr>
          <w:ilvl w:val="0"/>
          <w:numId w:val="18"/>
        </w:numPr>
        <w:suppressAutoHyphens w:val="0"/>
        <w:spacing w:after="120"/>
        <w:jc w:val="both"/>
        <w:rPr>
          <w:lang w:val="ru-RU"/>
        </w:rPr>
      </w:pPr>
      <w:r w:rsidRPr="00347233">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47233" w:rsidRDefault="00A3273D" w:rsidP="00A3273D">
      <w:pPr>
        <w:numPr>
          <w:ilvl w:val="0"/>
          <w:numId w:val="18"/>
        </w:numPr>
        <w:suppressAutoHyphens w:val="0"/>
        <w:spacing w:after="120"/>
        <w:jc w:val="both"/>
        <w:rPr>
          <w:lang w:val="ru-RU"/>
        </w:rPr>
      </w:pPr>
      <w:r w:rsidRPr="00347233">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347233" w:rsidRDefault="00A3273D" w:rsidP="00A3273D">
      <w:pPr>
        <w:numPr>
          <w:ilvl w:val="0"/>
          <w:numId w:val="18"/>
        </w:numPr>
        <w:suppressAutoHyphens w:val="0"/>
        <w:jc w:val="both"/>
        <w:rPr>
          <w:lang w:val="ru-RU"/>
        </w:rPr>
      </w:pPr>
      <w:r w:rsidRPr="00347233">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A7FFC" w:rsidRDefault="00A3273D"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23190" w:rsidRPr="00F66727" w:rsidRDefault="00123190"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rsidRPr="00347233">
        <w:rPr>
          <w:lang w:val="ru-RU"/>
        </w:rPr>
        <w:t xml:space="preserve">Наручилац ће одлуку о додели уговора донети најкасније у </w:t>
      </w:r>
      <w:r>
        <w:rPr>
          <w:lang w:val="sr-Cyrl-CS"/>
        </w:rPr>
        <w:t xml:space="preserve">оквирном </w:t>
      </w:r>
      <w:r w:rsidRPr="00347233">
        <w:rPr>
          <w:lang w:val="ru-RU"/>
        </w:rPr>
        <w:t xml:space="preserve">року од </w:t>
      </w:r>
      <w:r w:rsidR="00E07F82">
        <w:rPr>
          <w:lang w:val="sr-Cyrl-CS"/>
        </w:rPr>
        <w:t>10</w:t>
      </w:r>
      <w:r w:rsidRPr="00347233">
        <w:rPr>
          <w:lang w:val="ru-RU"/>
        </w:rP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347233" w:rsidRDefault="00501B19" w:rsidP="00501B19">
      <w:pPr>
        <w:ind w:firstLine="720"/>
        <w:jc w:val="both"/>
        <w:rPr>
          <w:lang w:val="ru-RU"/>
        </w:rPr>
      </w:pPr>
      <w:r w:rsidRPr="00347233">
        <w:rPr>
          <w:lang w:val="ru-RU"/>
        </w:rPr>
        <w:t>Захтев за заштиту права може да поднесе понуђач, односно заинтересовано лице,</w:t>
      </w:r>
      <w:r>
        <w:rPr>
          <w:lang w:val="sr-Cyrl-CS"/>
        </w:rPr>
        <w:t xml:space="preserve"> који има интерес за доделу уговора у конкретном поступку јавне набавке и који </w:t>
      </w:r>
      <w:r>
        <w:rPr>
          <w:lang w:val="sr-Cyrl-CS"/>
        </w:rPr>
        <w:lastRenderedPageBreak/>
        <w:t>је претрпео или би могао да претрпи штету због поступања наручиоца противно одредбама Закона.</w:t>
      </w:r>
    </w:p>
    <w:p w:rsidR="00501B19" w:rsidRPr="00347233" w:rsidRDefault="00501B19" w:rsidP="00501B19">
      <w:pPr>
        <w:ind w:firstLine="720"/>
        <w:jc w:val="both"/>
        <w:rPr>
          <w:lang w:val="ru-RU"/>
        </w:rPr>
      </w:pPr>
      <w:r w:rsidRPr="00347233">
        <w:rPr>
          <w:lang w:val="ru-RU"/>
        </w:rPr>
        <w:t xml:space="preserve">Захтев за заштиту права подноси се </w:t>
      </w:r>
      <w:r>
        <w:rPr>
          <w:lang w:val="sr-Cyrl-CS"/>
        </w:rPr>
        <w:t>наручиоцу</w:t>
      </w:r>
      <w:r w:rsidRPr="00347233">
        <w:rPr>
          <w:lang w:val="ru-RU"/>
        </w:rPr>
        <w:t xml:space="preserve">, а </w:t>
      </w:r>
      <w:r>
        <w:rPr>
          <w:lang w:val="sr-Cyrl-CS"/>
        </w:rPr>
        <w:t xml:space="preserve">копија се </w:t>
      </w:r>
      <w:r w:rsidRPr="00347233">
        <w:rPr>
          <w:lang w:val="ru-RU"/>
        </w:rPr>
        <w:t>истовремено доставља Републичкој комисији.</w:t>
      </w:r>
      <w:r w:rsidRPr="00347233">
        <w:rPr>
          <w:rFonts w:eastAsia="TimesNewRomanPSMT"/>
          <w:bCs/>
          <w:lang w:val="ru-RU"/>
        </w:rPr>
        <w:t>Захтев за заштиту права се доставља непосредно или препорученом пошиљком са повратницом.</w:t>
      </w:r>
      <w:r w:rsidRPr="00347233">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наручилацобјављује обавештење на Порталу јавних набавки</w:t>
      </w:r>
      <w:r>
        <w:rPr>
          <w:lang w:val="sr-Cyrl-CS"/>
        </w:rPr>
        <w:t xml:space="preserve"> и на својој интернет страници</w:t>
      </w:r>
      <w:r w:rsidRPr="00347233">
        <w:rPr>
          <w:lang w:val="ru-RU"/>
        </w:rPr>
        <w:t>, најкасније у року од 2 дана од дана пријема захтева.</w:t>
      </w:r>
    </w:p>
    <w:p w:rsidR="00501B19" w:rsidRDefault="00501B19" w:rsidP="00501B19">
      <w:pPr>
        <w:ind w:firstLine="720"/>
        <w:jc w:val="both"/>
        <w:rPr>
          <w:lang w:val="sr-Cyrl-CS"/>
        </w:rPr>
      </w:pPr>
      <w:r w:rsidRPr="00347233">
        <w:rPr>
          <w:b/>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347233">
        <w:rPr>
          <w:b/>
          <w:lang w:val="ru-RU"/>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347233">
        <w:rPr>
          <w:b/>
          <w:lang w:val="ru-RU"/>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347233" w:rsidRDefault="00501B19" w:rsidP="00501B19">
      <w:pPr>
        <w:ind w:firstLine="720"/>
        <w:jc w:val="both"/>
        <w:rPr>
          <w:b/>
          <w:lang w:val="ru-RU"/>
        </w:rPr>
      </w:pPr>
      <w:r w:rsidRPr="00347233">
        <w:rPr>
          <w:b/>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347233">
        <w:rPr>
          <w:b/>
          <w:lang w:val="ru-RU"/>
        </w:rPr>
        <w:t>дана од дана</w:t>
      </w:r>
      <w:r>
        <w:rPr>
          <w:b/>
          <w:lang w:val="sr-Cyrl-CS"/>
        </w:rPr>
        <w:t xml:space="preserve"> објављивања одлуке на Порталу јавних набавки</w:t>
      </w:r>
      <w:r w:rsidRPr="00347233">
        <w:rPr>
          <w:b/>
          <w:lang w:val="ru-RU"/>
        </w:rPr>
        <w:t xml:space="preserve">. </w:t>
      </w:r>
    </w:p>
    <w:p w:rsidR="00501B19" w:rsidRPr="00347233" w:rsidRDefault="00501B19" w:rsidP="00501B19">
      <w:pPr>
        <w:ind w:firstLine="720"/>
        <w:jc w:val="both"/>
        <w:rPr>
          <w:lang w:val="ru-RU"/>
        </w:rPr>
      </w:pPr>
      <w:r w:rsidRPr="00347233">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lang w:val="sr-Cyrl-CS"/>
        </w:rPr>
        <w:t>захтева</w:t>
      </w:r>
      <w:r w:rsidRPr="00347233">
        <w:rPr>
          <w:lang w:val="ru-RU"/>
        </w:rPr>
        <w:t>, а подносилац захтева га није поднео пре истека тог рока.</w:t>
      </w:r>
    </w:p>
    <w:p w:rsidR="00501B19" w:rsidRDefault="00501B19" w:rsidP="00501B19">
      <w:pPr>
        <w:ind w:firstLine="720"/>
        <w:jc w:val="both"/>
        <w:rPr>
          <w:lang w:val="sr-Cyrl-CS"/>
        </w:rPr>
      </w:pPr>
      <w:r w:rsidRPr="00347233">
        <w:rPr>
          <w:lang w:val="ru-RU"/>
        </w:rPr>
        <w:t>Ако је у истом поступку јавне набавке поново поднет захтев за заштиту права од стр</w:t>
      </w:r>
      <w:r w:rsidRPr="0050276F">
        <w:rPr>
          <w:lang w:val="sr-Cyrl-CS"/>
        </w:rPr>
        <w:t>а</w:t>
      </w:r>
      <w:r w:rsidRPr="00347233">
        <w:rPr>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347233">
        <w:rPr>
          <w:rFonts w:eastAsia="TimesNewRomanPSMT"/>
          <w:bCs/>
          <w:lang w:val="ru-RU"/>
        </w:rPr>
        <w:t>Подносилац захтева је дужан да на рачун буџета Републике Србије уплати таксу у изн</w:t>
      </w:r>
      <w:r w:rsidRPr="0050276F">
        <w:rPr>
          <w:rFonts w:eastAsia="TimesNewRomanPSMT"/>
          <w:bCs/>
        </w:rPr>
        <w:t>o</w:t>
      </w:r>
      <w:r w:rsidRPr="00347233">
        <w:rPr>
          <w:rFonts w:eastAsia="TimesNewRomanPSMT"/>
          <w:bCs/>
          <w:lang w:val="ru-RU"/>
        </w:rPr>
        <w:t xml:space="preserve">су од </w:t>
      </w:r>
      <w:r>
        <w:rPr>
          <w:rFonts w:eastAsia="TimesNewRomanPSMT"/>
          <w:b/>
          <w:bCs/>
          <w:lang w:val="sr-Cyrl-CS"/>
        </w:rPr>
        <w:t>60</w:t>
      </w:r>
      <w:r w:rsidRPr="00347233">
        <w:rPr>
          <w:rFonts w:eastAsia="TimesNewRomanPSMT"/>
          <w:b/>
          <w:bCs/>
          <w:lang w:val="ru-RU"/>
        </w:rPr>
        <w:t>.000,00</w:t>
      </w:r>
      <w:r w:rsidRPr="00347233">
        <w:rPr>
          <w:rFonts w:eastAsia="TimesNewRomanPSMT"/>
          <w:bCs/>
          <w:lang w:val="ru-RU"/>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AD2382">
        <w:rPr>
          <w:rFonts w:eastAsia="TimesNewRomanPSMT"/>
          <w:bCs/>
          <w:lang w:val="sr-Cyrl-CS"/>
        </w:rPr>
        <w:t>: 7</w:t>
      </w:r>
      <w:r w:rsidR="00B23EBB">
        <w:rPr>
          <w:rFonts w:eastAsia="TimesNewRomanPSMT"/>
          <w:bCs/>
          <w:lang w:val="sr-Cyrl-CS"/>
        </w:rPr>
        <w:t>0</w:t>
      </w:r>
      <w:r w:rsidR="00B23EBB">
        <w:rPr>
          <w:rFonts w:eastAsia="TimesNewRomanPSMT"/>
          <w:bCs/>
          <w:lang w:val="en-US"/>
        </w:rPr>
        <w:t>-</w:t>
      </w:r>
      <w:r w:rsidR="00C60A74">
        <w:rPr>
          <w:rFonts w:eastAsia="TimesNewRomanPSMT"/>
          <w:bCs/>
          <w:lang w:val="sr-Cyrl-CS"/>
        </w:rPr>
        <w:t>2018</w:t>
      </w:r>
      <w:r>
        <w:rPr>
          <w:rFonts w:eastAsia="TimesNewRomanPSMT"/>
          <w:bCs/>
        </w:rPr>
        <w:t>,</w:t>
      </w:r>
    </w:p>
    <w:p w:rsidR="00501B19" w:rsidRPr="00347233" w:rsidRDefault="00501B19" w:rsidP="00501B19">
      <w:pPr>
        <w:pStyle w:val="ListParagraph"/>
        <w:numPr>
          <w:ilvl w:val="0"/>
          <w:numId w:val="34"/>
        </w:numPr>
        <w:spacing w:line="100" w:lineRule="atLeast"/>
        <w:contextualSpacing w:val="0"/>
        <w:jc w:val="both"/>
        <w:rPr>
          <w:rFonts w:eastAsia="TimesNewRomanPSMT"/>
          <w:bCs/>
          <w:lang w:val="ru-RU"/>
        </w:rPr>
      </w:pPr>
      <w:r w:rsidRPr="00347233">
        <w:rPr>
          <w:rFonts w:eastAsia="TimesNewRomanPSMT"/>
          <w:bCs/>
          <w:lang w:val="ru-RU"/>
        </w:rPr>
        <w:lastRenderedPageBreak/>
        <w:t>сврха уплате:</w:t>
      </w:r>
      <w:r>
        <w:rPr>
          <w:rFonts w:eastAsia="TimesNewRomanPSMT"/>
          <w:bCs/>
          <w:lang w:val="sr-Cyrl-CS"/>
        </w:rPr>
        <w:t xml:space="preserve"> Такса за ЗЗП; назив наручиоца: Општинск</w:t>
      </w:r>
      <w:r w:rsidR="00AC0B78">
        <w:rPr>
          <w:rFonts w:eastAsia="TimesNewRomanPSMT"/>
          <w:bCs/>
          <w:lang w:val="sr-Cyrl-CS"/>
        </w:rPr>
        <w:t>а уп</w:t>
      </w:r>
      <w:r w:rsidR="00AD2382">
        <w:rPr>
          <w:rFonts w:eastAsia="TimesNewRomanPSMT"/>
          <w:bCs/>
          <w:lang w:val="sr-Cyrl-CS"/>
        </w:rPr>
        <w:t>рава општине Љубовија; ЈН 7</w:t>
      </w:r>
      <w:r w:rsidR="001A1DEA">
        <w:rPr>
          <w:rFonts w:eastAsia="TimesNewRomanPSMT"/>
          <w:bCs/>
          <w:lang w:val="sr-Cyrl-CS"/>
        </w:rPr>
        <w:t>0</w:t>
      </w:r>
      <w:r w:rsidR="00B23EBB" w:rsidRPr="00347233">
        <w:rPr>
          <w:rFonts w:eastAsia="TimesNewRomanPSMT"/>
          <w:bCs/>
          <w:lang w:val="ru-RU"/>
        </w:rPr>
        <w:t>/</w:t>
      </w:r>
      <w:r w:rsidR="00C60A74">
        <w:rPr>
          <w:rFonts w:eastAsia="TimesNewRomanPSMT"/>
          <w:bCs/>
          <w:lang w:val="sr-Cyrl-CS"/>
        </w:rPr>
        <w:t>2018</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E74542" w:rsidRPr="00E74542" w:rsidRDefault="00E74542" w:rsidP="00E74542">
      <w:pPr>
        <w:suppressAutoHyphens w:val="0"/>
        <w:autoSpaceDE w:val="0"/>
        <w:autoSpaceDN w:val="0"/>
        <w:adjustRightInd w:val="0"/>
        <w:rPr>
          <w:rFonts w:ascii="Cambria" w:eastAsia="Calibri" w:hAnsi="Cambria" w:cs="Cambria"/>
          <w:color w:val="000000"/>
          <w:lang w:val="sr-Cyrl-CS" w:eastAsia="en-US"/>
        </w:rPr>
      </w:pPr>
    </w:p>
    <w:p w:rsidR="00E74542" w:rsidRPr="00E74542" w:rsidRDefault="00E74542" w:rsidP="00E7454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347233">
        <w:rPr>
          <w:rFonts w:eastAsia="Calibri"/>
          <w:lang w:val="ru-RU" w:eastAsia="en-US"/>
        </w:rPr>
        <w:t>путство</w:t>
      </w:r>
      <w:r>
        <w:rPr>
          <w:rFonts w:eastAsia="Calibri"/>
          <w:lang w:val="sr-Cyrl-CS" w:eastAsia="en-US"/>
        </w:rPr>
        <w:t xml:space="preserve"> о уплати таксе</w:t>
      </w:r>
      <w:r w:rsidR="00AE7413" w:rsidRPr="00347233">
        <w:rPr>
          <w:rFonts w:eastAsia="Calibri"/>
          <w:lang w:val="ru-RU" w:eastAsia="en-US"/>
        </w:rPr>
        <w:t xml:space="preserve"> се може преузети са </w:t>
      </w:r>
      <w:r w:rsidR="00AE7413">
        <w:rPr>
          <w:rFonts w:eastAsia="Calibri"/>
          <w:lang w:val="en-US" w:eastAsia="en-US"/>
        </w:rPr>
        <w:t>web</w:t>
      </w:r>
      <w:r w:rsidR="00AE7413" w:rsidRPr="00347233">
        <w:rPr>
          <w:rFonts w:eastAsia="Calibri"/>
          <w:lang w:val="ru-RU" w:eastAsia="en-US"/>
        </w:rPr>
        <w:t xml:space="preserve"> адресе</w:t>
      </w:r>
      <w:r w:rsidR="00AE7413">
        <w:rPr>
          <w:rFonts w:eastAsia="Calibri"/>
          <w:lang w:val="sr-Cyrl-CS" w:eastAsia="en-US"/>
        </w:rPr>
        <w:t>:</w:t>
      </w:r>
    </w:p>
    <w:p w:rsidR="00E74542" w:rsidRPr="00E74542" w:rsidRDefault="00886C85" w:rsidP="00E74542">
      <w:pPr>
        <w:ind w:firstLine="720"/>
        <w:jc w:val="both"/>
        <w:rPr>
          <w:rFonts w:eastAsia="TimesNewRomanPSMT"/>
          <w:bCs/>
          <w:lang w:val="sr-Cyrl-CS"/>
        </w:rPr>
      </w:pPr>
      <w:hyperlink r:id="rId11" w:history="1">
        <w:r w:rsidR="00E74542" w:rsidRPr="00E74542">
          <w:rPr>
            <w:rStyle w:val="Hyperlink"/>
            <w:rFonts w:eastAsia="Calibri"/>
            <w:lang w:val="en-US" w:eastAsia="en-US"/>
          </w:rPr>
          <w:t>http</w:t>
        </w:r>
        <w:r w:rsidR="00E74542" w:rsidRPr="00347233">
          <w:rPr>
            <w:rStyle w:val="Hyperlink"/>
            <w:rFonts w:eastAsia="Calibri"/>
            <w:lang w:val="sr-Cyrl-CS" w:eastAsia="en-US"/>
          </w:rPr>
          <w:t>://</w:t>
        </w:r>
        <w:r w:rsidR="00E74542" w:rsidRPr="00E74542">
          <w:rPr>
            <w:rStyle w:val="Hyperlink"/>
            <w:rFonts w:eastAsia="Calibri"/>
            <w:lang w:val="en-US" w:eastAsia="en-US"/>
          </w:rPr>
          <w:t>www</w:t>
        </w:r>
        <w:r w:rsidR="00E74542" w:rsidRPr="00347233">
          <w:rPr>
            <w:rStyle w:val="Hyperlink"/>
            <w:rFonts w:eastAsia="Calibri"/>
            <w:lang w:val="sr-Cyrl-CS" w:eastAsia="en-US"/>
          </w:rPr>
          <w:t>.</w:t>
        </w:r>
        <w:r w:rsidR="00E74542" w:rsidRPr="00E74542">
          <w:rPr>
            <w:rStyle w:val="Hyperlink"/>
            <w:rFonts w:eastAsia="Calibri"/>
            <w:lang w:val="en-US" w:eastAsia="en-US"/>
          </w:rPr>
          <w:t>kjn</w:t>
        </w:r>
        <w:r w:rsidR="00E74542" w:rsidRPr="00347233">
          <w:rPr>
            <w:rStyle w:val="Hyperlink"/>
            <w:rFonts w:eastAsia="Calibri"/>
            <w:lang w:val="sr-Cyrl-CS" w:eastAsia="en-US"/>
          </w:rPr>
          <w:t>.</w:t>
        </w:r>
        <w:r w:rsidR="00E74542" w:rsidRPr="00E74542">
          <w:rPr>
            <w:rStyle w:val="Hyperlink"/>
            <w:rFonts w:eastAsia="Calibri"/>
            <w:lang w:val="en-US" w:eastAsia="en-US"/>
          </w:rPr>
          <w:t>gov</w:t>
        </w:r>
        <w:r w:rsidR="00E74542" w:rsidRPr="00347233">
          <w:rPr>
            <w:rStyle w:val="Hyperlink"/>
            <w:rFonts w:eastAsia="Calibri"/>
            <w:lang w:val="sr-Cyrl-CS" w:eastAsia="en-US"/>
          </w:rPr>
          <w:t>.</w:t>
        </w:r>
        <w:r w:rsidR="00E74542" w:rsidRPr="00E74542">
          <w:rPr>
            <w:rStyle w:val="Hyperlink"/>
            <w:rFonts w:eastAsia="Calibri"/>
            <w:lang w:val="en-US" w:eastAsia="en-US"/>
          </w:rPr>
          <w:t>rs</w:t>
        </w:r>
        <w:r w:rsidR="00E74542" w:rsidRPr="00347233">
          <w:rPr>
            <w:rStyle w:val="Hyperlink"/>
            <w:rFonts w:eastAsia="Calibri"/>
            <w:lang w:val="sr-Cyrl-CS" w:eastAsia="en-US"/>
          </w:rPr>
          <w:t>/</w:t>
        </w:r>
        <w:r w:rsidR="00E74542" w:rsidRPr="00E74542">
          <w:rPr>
            <w:rStyle w:val="Hyperlink"/>
            <w:rFonts w:eastAsia="Calibri"/>
            <w:lang w:val="en-US" w:eastAsia="en-US"/>
          </w:rPr>
          <w:t>ci</w:t>
        </w:r>
        <w:r w:rsidR="00E74542" w:rsidRPr="00347233">
          <w:rPr>
            <w:rStyle w:val="Hyperlink"/>
            <w:rFonts w:eastAsia="Calibri"/>
            <w:lang w:val="sr-Cyrl-CS" w:eastAsia="en-US"/>
          </w:rPr>
          <w:t>/</w:t>
        </w:r>
        <w:r w:rsidR="00E74542" w:rsidRPr="00E74542">
          <w:rPr>
            <w:rStyle w:val="Hyperlink"/>
            <w:rFonts w:eastAsia="Calibri"/>
            <w:lang w:val="en-US" w:eastAsia="en-US"/>
          </w:rPr>
          <w:t>uputstvo</w:t>
        </w:r>
        <w:r w:rsidR="00E74542" w:rsidRPr="00347233">
          <w:rPr>
            <w:rStyle w:val="Hyperlink"/>
            <w:rFonts w:eastAsia="Calibri"/>
            <w:lang w:val="sr-Cyrl-CS" w:eastAsia="en-US"/>
          </w:rPr>
          <w:t>-</w:t>
        </w:r>
        <w:r w:rsidR="00E74542" w:rsidRPr="00E74542">
          <w:rPr>
            <w:rStyle w:val="Hyperlink"/>
            <w:rFonts w:eastAsia="Calibri"/>
            <w:lang w:val="en-US" w:eastAsia="en-US"/>
          </w:rPr>
          <w:t>o</w:t>
        </w:r>
        <w:r w:rsidR="00E74542" w:rsidRPr="00347233">
          <w:rPr>
            <w:rStyle w:val="Hyperlink"/>
            <w:rFonts w:eastAsia="Calibri"/>
            <w:lang w:val="sr-Cyrl-CS" w:eastAsia="en-US"/>
          </w:rPr>
          <w:t>-</w:t>
        </w:r>
        <w:r w:rsidR="00E74542" w:rsidRPr="00E74542">
          <w:rPr>
            <w:rStyle w:val="Hyperlink"/>
            <w:rFonts w:eastAsia="Calibri"/>
            <w:lang w:val="en-US" w:eastAsia="en-US"/>
          </w:rPr>
          <w:t>uplati</w:t>
        </w:r>
        <w:r w:rsidR="00E74542" w:rsidRPr="00347233">
          <w:rPr>
            <w:rStyle w:val="Hyperlink"/>
            <w:rFonts w:eastAsia="Calibri"/>
            <w:lang w:val="sr-Cyrl-CS" w:eastAsia="en-US"/>
          </w:rPr>
          <w:t>-</w:t>
        </w:r>
        <w:r w:rsidR="00E74542" w:rsidRPr="00E74542">
          <w:rPr>
            <w:rStyle w:val="Hyperlink"/>
            <w:rFonts w:eastAsia="Calibri"/>
            <w:lang w:val="en-US" w:eastAsia="en-US"/>
          </w:rPr>
          <w:t>republicke</w:t>
        </w:r>
        <w:r w:rsidR="00E74542" w:rsidRPr="00347233">
          <w:rPr>
            <w:rStyle w:val="Hyperlink"/>
            <w:rFonts w:eastAsia="Calibri"/>
            <w:lang w:val="sr-Cyrl-CS" w:eastAsia="en-US"/>
          </w:rPr>
          <w:t>-</w:t>
        </w:r>
        <w:r w:rsidR="00E74542" w:rsidRPr="00E74542">
          <w:rPr>
            <w:rStyle w:val="Hyperlink"/>
            <w:rFonts w:eastAsia="Calibri"/>
            <w:lang w:val="en-US" w:eastAsia="en-US"/>
          </w:rPr>
          <w:t>administrativne</w:t>
        </w:r>
        <w:r w:rsidR="00E74542" w:rsidRPr="00347233">
          <w:rPr>
            <w:rStyle w:val="Hyperlink"/>
            <w:rFonts w:eastAsia="Calibri"/>
            <w:lang w:val="sr-Cyrl-CS" w:eastAsia="en-US"/>
          </w:rPr>
          <w:t>-</w:t>
        </w:r>
        <w:r w:rsidR="00E74542" w:rsidRPr="00E74542">
          <w:rPr>
            <w:rStyle w:val="Hyperlink"/>
            <w:rFonts w:eastAsia="Calibri"/>
            <w:lang w:val="en-US" w:eastAsia="en-US"/>
          </w:rPr>
          <w:t>takse</w:t>
        </w:r>
        <w:r w:rsidR="00E74542" w:rsidRPr="00347233">
          <w:rPr>
            <w:rStyle w:val="Hyperlink"/>
            <w:rFonts w:eastAsia="Calibri"/>
            <w:lang w:val="sr-Cyrl-CS" w:eastAsia="en-US"/>
          </w:rPr>
          <w:t>.</w:t>
        </w:r>
        <w:r w:rsidR="00E74542" w:rsidRPr="00E74542">
          <w:rPr>
            <w:rStyle w:val="Hyperlink"/>
            <w:rFonts w:eastAsia="Calibri"/>
            <w:lang w:val="en-US" w:eastAsia="en-US"/>
          </w:rPr>
          <w:t>htm</w:t>
        </w:r>
      </w:hyperlink>
    </w:p>
    <w:p w:rsidR="00E74542" w:rsidRDefault="00E74542" w:rsidP="00137EAC">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347233">
        <w:rPr>
          <w:rFonts w:eastAsia="TimesNewRomanPSMT"/>
          <w:bCs/>
          <w:lang w:val="ru-RU"/>
        </w:rPr>
        <w:t xml:space="preserve">Поступак заштите права понуђача регулисан је одредбама чл. 138. - 167. </w:t>
      </w:r>
      <w:proofErr w:type="gramStart"/>
      <w:r w:rsidRPr="0050276F">
        <w:rPr>
          <w:rFonts w:eastAsia="TimesNewRomanPSMT"/>
          <w:bCs/>
        </w:rPr>
        <w:t>Закона.</w:t>
      </w:r>
      <w:proofErr w:type="gramEnd"/>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347233" w:rsidRDefault="00501B19" w:rsidP="00501B19">
      <w:pPr>
        <w:ind w:firstLine="720"/>
        <w:jc w:val="both"/>
        <w:rPr>
          <w:lang w:val="ru-RU"/>
        </w:rPr>
      </w:pPr>
      <w:r w:rsidRPr="00347233">
        <w:rPr>
          <w:lang w:val="ru-RU"/>
        </w:rPr>
        <w:t xml:space="preserve">Уговор о јавној набавци </w:t>
      </w:r>
      <w:r>
        <w:rPr>
          <w:lang w:val="sr-Cyrl-CS"/>
        </w:rPr>
        <w:t xml:space="preserve">наручилац ће доставити </w:t>
      </w:r>
      <w:r w:rsidRPr="00347233">
        <w:rPr>
          <w:lang w:val="ru-RU"/>
        </w:rPr>
        <w:t>понуђач</w:t>
      </w:r>
      <w:r>
        <w:rPr>
          <w:lang w:val="sr-Cyrl-CS"/>
        </w:rPr>
        <w:t>у</w:t>
      </w:r>
      <w:r w:rsidRPr="00347233">
        <w:rPr>
          <w:lang w:val="ru-RU"/>
        </w:rPr>
        <w:t xml:space="preserve"> којем је додељен уговор у року од 8 дана од дана протека рока за подношење захт</w:t>
      </w:r>
      <w:r w:rsidRPr="0050276F">
        <w:rPr>
          <w:lang w:val="sr-Cyrl-CS"/>
        </w:rPr>
        <w:t>е</w:t>
      </w:r>
      <w:r w:rsidRPr="00347233">
        <w:rPr>
          <w:lang w:val="ru-RU"/>
        </w:rPr>
        <w:t>ва за заштиту права из члана 149.Закона.</w:t>
      </w:r>
    </w:p>
    <w:p w:rsidR="00501B19" w:rsidRDefault="00501B19" w:rsidP="00501B19">
      <w:pPr>
        <w:widowControl w:val="0"/>
        <w:autoSpaceDE w:val="0"/>
        <w:autoSpaceDN w:val="0"/>
        <w:adjustRightInd w:val="0"/>
        <w:spacing w:before="25"/>
        <w:ind w:firstLine="720"/>
        <w:jc w:val="both"/>
        <w:rPr>
          <w:lang w:val="sr-Cyrl-CS"/>
        </w:rPr>
      </w:pPr>
      <w:r w:rsidRPr="00347233">
        <w:rPr>
          <w:lang w:val="ru-RU"/>
        </w:rPr>
        <w:t>У</w:t>
      </w:r>
      <w:r>
        <w:rPr>
          <w:lang w:val="sr-Cyrl-CS"/>
        </w:rPr>
        <w:t xml:space="preserve">колико </w:t>
      </w:r>
      <w:r w:rsidRPr="00347233">
        <w:rPr>
          <w:lang w:val="ru-RU"/>
        </w:rPr>
        <w:t>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sidRPr="00347233">
        <w:rPr>
          <w:color w:val="000000"/>
          <w:lang w:val="sr-Cyrl-CS"/>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p>
    <w:p w:rsidR="00956665" w:rsidRPr="0065088C" w:rsidRDefault="00956665" w:rsidP="0065088C">
      <w:pPr>
        <w:widowControl w:val="0"/>
        <w:autoSpaceDE w:val="0"/>
        <w:autoSpaceDN w:val="0"/>
        <w:adjustRightInd w:val="0"/>
        <w:spacing w:before="36"/>
        <w:jc w:val="both"/>
        <w:rPr>
          <w:color w:val="000000"/>
          <w:lang w:val="sr-Cyrl-CS"/>
        </w:rPr>
      </w:pPr>
    </w:p>
    <w:p w:rsidR="00956665" w:rsidRPr="00347233" w:rsidRDefault="00956665" w:rsidP="00956665">
      <w:pPr>
        <w:widowControl w:val="0"/>
        <w:autoSpaceDE w:val="0"/>
        <w:autoSpaceDN w:val="0"/>
        <w:adjustRightInd w:val="0"/>
        <w:spacing w:before="36"/>
        <w:ind w:firstLine="720"/>
        <w:jc w:val="both"/>
        <w:rPr>
          <w:color w:val="000000"/>
          <w:lang w:val="sr-Cyrl-CS"/>
        </w:rPr>
      </w:pPr>
    </w:p>
    <w:p w:rsidR="00CB5662" w:rsidRPr="00347233" w:rsidRDefault="00CB5662" w:rsidP="00CB5662">
      <w:pPr>
        <w:rPr>
          <w:b/>
          <w:lang w:val="sr-Cyrl-CS"/>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886C85">
            <w:pPr>
              <w:spacing w:beforeLines="30" w:afterLines="30"/>
              <w:ind w:right="-284"/>
              <w:jc w:val="both"/>
              <w:rPr>
                <w:b/>
                <w:bCs/>
                <w:sz w:val="22"/>
                <w:szCs w:val="22"/>
                <w:lang w:val="pl-PL"/>
              </w:rPr>
            </w:pPr>
            <w:r w:rsidRPr="00D96E51">
              <w:rPr>
                <w:b/>
                <w:bCs/>
                <w:sz w:val="22"/>
                <w:szCs w:val="22"/>
                <w:lang w:val="pl-PL"/>
              </w:rPr>
              <w:t>МАТИЧНИ БРОЈПОНУЂАЧА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886C85">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886C85">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347233"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886C8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347233"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r w:rsidRPr="00347233">
              <w:rPr>
                <w:b/>
                <w:bCs/>
                <w:sz w:val="22"/>
                <w:szCs w:val="22"/>
                <w:lang w:val="ru-RU"/>
              </w:rPr>
              <w:t>)</w:t>
            </w:r>
          </w:p>
        </w:tc>
        <w:tc>
          <w:tcPr>
            <w:tcW w:w="4545" w:type="dxa"/>
          </w:tcPr>
          <w:p w:rsidR="0040141E" w:rsidRPr="005D7DC8" w:rsidRDefault="0040141E" w:rsidP="009C598A">
            <w:pPr>
              <w:ind w:right="-284"/>
              <w:rPr>
                <w:bCs/>
                <w:sz w:val="22"/>
                <w:szCs w:val="22"/>
                <w:lang w:val="ru-RU"/>
              </w:rPr>
            </w:pPr>
          </w:p>
        </w:tc>
      </w:tr>
      <w:tr w:rsidR="0040141E" w:rsidRPr="00347233"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ПРЕЗИМЕЛИЦА ОВЛАШЋЕНОГ</w:t>
            </w:r>
            <w:r>
              <w:rPr>
                <w:b/>
                <w:bCs/>
                <w:sz w:val="22"/>
                <w:szCs w:val="22"/>
                <w:lang w:val="ru-RU"/>
              </w:rPr>
              <w:t>ЗА ЗАСТУПАЊЕ</w:t>
            </w:r>
            <w:r w:rsidRPr="00D96E51">
              <w:rPr>
                <w:b/>
                <w:bCs/>
                <w:sz w:val="22"/>
                <w:szCs w:val="22"/>
                <w:lang w:val="ru-RU"/>
              </w:rPr>
              <w:t xml:space="preserve"> И </w:t>
            </w:r>
            <w:r w:rsidRPr="00347233">
              <w:rPr>
                <w:b/>
                <w:bCs/>
                <w:sz w:val="22"/>
                <w:szCs w:val="22"/>
                <w:lang w:val="ru-RU"/>
              </w:rPr>
              <w:t>ЛИЦА ОВЛАШЋЕНОГЗА ПОТПИСИВАЊЕУГОВОРА</w:t>
            </w:r>
          </w:p>
        </w:tc>
        <w:tc>
          <w:tcPr>
            <w:tcW w:w="4545" w:type="dxa"/>
          </w:tcPr>
          <w:p w:rsidR="0040141E" w:rsidRPr="00347233" w:rsidRDefault="0040141E" w:rsidP="009C598A">
            <w:pPr>
              <w:rPr>
                <w:bCs/>
                <w:sz w:val="22"/>
                <w:szCs w:val="22"/>
                <w:lang w:val="ru-RU"/>
              </w:rPr>
            </w:pPr>
          </w:p>
        </w:tc>
      </w:tr>
      <w:tr w:rsidR="0040141E" w:rsidRPr="00347233" w:rsidTr="009C598A">
        <w:tc>
          <w:tcPr>
            <w:tcW w:w="4698" w:type="dxa"/>
            <w:vAlign w:val="center"/>
          </w:tcPr>
          <w:p w:rsidR="0040141E" w:rsidRPr="00D96E51" w:rsidRDefault="0040141E" w:rsidP="00886C85">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886C85">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886C85">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886C85">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347233"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886C85">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347233"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347233"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Pr="00347233" w:rsidRDefault="0040141E" w:rsidP="0040141E">
      <w:pPr>
        <w:jc w:val="both"/>
        <w:rPr>
          <w:b/>
          <w:bCs/>
          <w:szCs w:val="22"/>
          <w:lang w:val="ru-RU"/>
        </w:rPr>
      </w:pPr>
    </w:p>
    <w:p w:rsidR="0040141E" w:rsidRPr="00347233" w:rsidRDefault="0040141E" w:rsidP="0040141E">
      <w:pPr>
        <w:jc w:val="both"/>
        <w:rPr>
          <w:b/>
          <w:bCs/>
          <w:szCs w:val="22"/>
          <w:lang w:val="ru-RU"/>
        </w:rPr>
      </w:pPr>
    </w:p>
    <w:p w:rsidR="0040141E" w:rsidRPr="00347233" w:rsidRDefault="0040141E" w:rsidP="0040141E">
      <w:pPr>
        <w:jc w:val="both"/>
        <w:rPr>
          <w:b/>
          <w:bCs/>
          <w:szCs w:val="22"/>
          <w:lang w:val="ru-RU"/>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A74B6" w:rsidRPr="00347233" w:rsidTr="00FA74B6">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A74B6" w:rsidRDefault="00FA74B6">
            <w:pPr>
              <w:ind w:left="128"/>
              <w:jc w:val="both"/>
              <w:rPr>
                <w:b/>
                <w:bCs/>
                <w:szCs w:val="22"/>
                <w:lang w:val="sr-Cyrl-CS"/>
              </w:rPr>
            </w:pPr>
            <w:r>
              <w:rPr>
                <w:b/>
                <w:bCs/>
                <w:szCs w:val="22"/>
                <w:lang w:val="sr-Cyrl-CS"/>
              </w:rPr>
              <w:t>ОПШТИ ПОДАЦИ О УЧЕСНИЦИМА У ЗАЈЕДНИЧКОЈ ПОНУДИ</w:t>
            </w:r>
          </w:p>
          <w:p w:rsidR="00FA74B6" w:rsidRDefault="00FA74B6">
            <w:pPr>
              <w:ind w:left="128"/>
              <w:jc w:val="both"/>
              <w:rPr>
                <w:b/>
                <w:bCs/>
                <w:szCs w:val="22"/>
                <w:lang w:val="sr-Cyrl-CS"/>
              </w:rPr>
            </w:pPr>
          </w:p>
        </w:tc>
      </w:tr>
      <w:tr w:rsidR="00FA74B6" w:rsidRPr="00347233" w:rsidTr="00FA74B6">
        <w:tc>
          <w:tcPr>
            <w:tcW w:w="465" w:type="dxa"/>
            <w:tcBorders>
              <w:top w:val="single" w:sz="4" w:space="0" w:color="000000"/>
              <w:left w:val="single" w:sz="4" w:space="0" w:color="000000"/>
              <w:bottom w:val="single" w:sz="4" w:space="0" w:color="000000"/>
              <w:right w:val="nil"/>
            </w:tcBorders>
          </w:tcPr>
          <w:p w:rsidR="00FA74B6" w:rsidRPr="00347233" w:rsidRDefault="00FA74B6">
            <w:pPr>
              <w:snapToGrid w:val="0"/>
              <w:jc w:val="both"/>
              <w:rPr>
                <w:sz w:val="22"/>
                <w:szCs w:val="22"/>
                <w:lang w:val="ru-RU"/>
              </w:rPr>
            </w:pPr>
          </w:p>
          <w:p w:rsidR="00FA74B6" w:rsidRDefault="00FA74B6">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RPr="00347233"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RPr="00347233"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bl>
    <w:p w:rsidR="0040141E" w:rsidRDefault="0040141E" w:rsidP="0040141E">
      <w:pPr>
        <w:jc w:val="both"/>
        <w:rPr>
          <w:b/>
          <w:bCs/>
          <w:sz w:val="22"/>
          <w:szCs w:val="22"/>
          <w:lang w:val="en-US"/>
        </w:rPr>
      </w:pPr>
    </w:p>
    <w:p w:rsidR="00FA74B6" w:rsidRDefault="00FA74B6" w:rsidP="0040141E">
      <w:pPr>
        <w:jc w:val="both"/>
        <w:rPr>
          <w:b/>
          <w:bCs/>
          <w:sz w:val="22"/>
          <w:szCs w:val="22"/>
          <w:lang w:val="en-US"/>
        </w:rPr>
      </w:pPr>
    </w:p>
    <w:p w:rsidR="00FA74B6" w:rsidRPr="00FA74B6" w:rsidRDefault="00FA74B6" w:rsidP="0040141E">
      <w:pPr>
        <w:jc w:val="both"/>
        <w:rPr>
          <w:b/>
          <w:bCs/>
          <w:sz w:val="22"/>
          <w:szCs w:val="22"/>
          <w:lang w:val="en-US"/>
        </w:rPr>
      </w:pPr>
    </w:p>
    <w:p w:rsidR="0040141E" w:rsidRDefault="0040141E" w:rsidP="0040141E">
      <w:pPr>
        <w:jc w:val="both"/>
        <w:rPr>
          <w:b/>
          <w:bCs/>
          <w:sz w:val="22"/>
          <w:szCs w:val="22"/>
          <w:lang w:val="en-U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p>
    <w:p w:rsidR="0040141E" w:rsidRPr="00347233" w:rsidRDefault="0040141E" w:rsidP="0040141E">
      <w:pPr>
        <w:jc w:val="both"/>
        <w:rPr>
          <w:b/>
          <w:bCs/>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AD2382" w:rsidRPr="00347233" w:rsidRDefault="00AD2382" w:rsidP="00AD2382">
      <w:pPr>
        <w:widowControl w:val="0"/>
        <w:autoSpaceDE w:val="0"/>
        <w:autoSpaceDN w:val="0"/>
        <w:adjustRightInd w:val="0"/>
        <w:spacing w:before="36"/>
        <w:jc w:val="center"/>
        <w:rPr>
          <w:b/>
          <w:i/>
          <w:sz w:val="28"/>
          <w:szCs w:val="28"/>
          <w:lang w:val="ru-RU"/>
        </w:rPr>
      </w:pPr>
      <w:r w:rsidRPr="00347233">
        <w:rPr>
          <w:b/>
          <w:i/>
          <w:sz w:val="28"/>
          <w:szCs w:val="28"/>
          <w:lang w:val="ru-RU"/>
        </w:rPr>
        <w:t>Набавка материјала за поправке мостова на локалним путевима</w:t>
      </w:r>
    </w:p>
    <w:p w:rsidR="0040141E" w:rsidRPr="0040141E" w:rsidRDefault="0040141E" w:rsidP="0040141E">
      <w:pPr>
        <w:jc w:val="center"/>
        <w:rPr>
          <w:rFonts w:cs="Arial"/>
          <w:sz w:val="22"/>
          <w:lang w:val="sr-Cyrl-CS"/>
        </w:rPr>
      </w:pP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AD2382">
        <w:rPr>
          <w:rFonts w:cs="Arial"/>
          <w:lang w:val="sr-Cyrl-CS"/>
        </w:rPr>
        <w:t>7</w:t>
      </w:r>
      <w:r w:rsidR="00C60A74">
        <w:rPr>
          <w:rFonts w:cs="Arial"/>
          <w:lang w:val="sr-Cyrl-CS"/>
        </w:rPr>
        <w:t>0</w:t>
      </w:r>
      <w:r>
        <w:rPr>
          <w:rFonts w:cs="Arial"/>
        </w:rPr>
        <w:t>/201</w:t>
      </w:r>
      <w:r w:rsidR="00C60A74">
        <w:rPr>
          <w:rFonts w:cs="Arial"/>
          <w:lang w:val="sr-Cyrl-CS"/>
        </w:rPr>
        <w:t>8</w:t>
      </w:r>
    </w:p>
    <w:p w:rsidR="0040141E" w:rsidRPr="00347233" w:rsidRDefault="0040141E" w:rsidP="0040141E">
      <w:pPr>
        <w:rPr>
          <w:rFonts w:cs="Arial"/>
          <w:lang w:val="ru-RU"/>
        </w:rPr>
      </w:pPr>
      <w:r w:rsidRPr="00347233">
        <w:rPr>
          <w:rFonts w:cs="Arial"/>
          <w:lang w:val="ru-RU"/>
        </w:rPr>
        <w:t>Број понуде</w:t>
      </w:r>
      <w:r w:rsidRPr="00347233">
        <w:rPr>
          <w:b/>
          <w:lang w:val="ru-RU"/>
        </w:rPr>
        <w:t xml:space="preserve">: ___________________  </w:t>
      </w:r>
      <w:r w:rsidRPr="00347233">
        <w:rPr>
          <w:b/>
          <w:lang w:val="ru-RU"/>
        </w:rPr>
        <w:tab/>
      </w:r>
      <w:r w:rsidRPr="00347233">
        <w:rPr>
          <w:lang w:val="ru-RU"/>
        </w:rPr>
        <w:t>Дат</w:t>
      </w:r>
      <w:r w:rsidR="00FF6DA5" w:rsidRPr="00347233">
        <w:rPr>
          <w:lang w:val="ru-RU"/>
        </w:rPr>
        <w:t>ум понуде:_____. _____</w:t>
      </w:r>
      <w:r w:rsidRPr="00347233">
        <w:rPr>
          <w:lang w:val="ru-RU"/>
        </w:rPr>
        <w:t>.20</w:t>
      </w:r>
      <w:r w:rsidR="003F0F05">
        <w:rPr>
          <w:lang w:val="sr-Cyrl-CS"/>
        </w:rPr>
        <w:t>1</w:t>
      </w:r>
      <w:r w:rsidR="00C60A74" w:rsidRPr="00347233">
        <w:rPr>
          <w:lang w:val="ru-RU"/>
        </w:rPr>
        <w:t>8</w:t>
      </w:r>
      <w:r w:rsidRPr="00347233">
        <w:rPr>
          <w:lang w:val="ru-RU"/>
        </w:rPr>
        <w:t>.</w:t>
      </w:r>
    </w:p>
    <w:p w:rsidR="0040141E" w:rsidRDefault="0040141E" w:rsidP="0040141E">
      <w:pPr>
        <w:spacing w:line="168" w:lineRule="auto"/>
        <w:rPr>
          <w:b/>
          <w:lang w:val="sr-Cyrl-CS"/>
        </w:rPr>
      </w:pPr>
      <w:r w:rsidRPr="00347233">
        <w:rPr>
          <w:b/>
          <w:lang w:val="ru-RU"/>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347233" w:rsidRDefault="0040141E" w:rsidP="0040141E">
      <w:pPr>
        <w:spacing w:line="168" w:lineRule="auto"/>
        <w:rPr>
          <w:b/>
          <w:lang w:val="ru-RU"/>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347233" w:rsidRDefault="0040141E" w:rsidP="009C598A">
            <w:pPr>
              <w:ind w:left="-108"/>
              <w:jc w:val="right"/>
              <w:rPr>
                <w:shadow/>
                <w:sz w:val="28"/>
                <w:szCs w:val="28"/>
                <w:lang w:val="ru-RU"/>
              </w:rPr>
            </w:pPr>
            <w:r w:rsidRPr="00347233">
              <w:rPr>
                <w:shadow/>
                <w:sz w:val="28"/>
                <w:szCs w:val="28"/>
                <w:lang w:val="ru-RU"/>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sidRPr="00347233">
              <w:rPr>
                <w:b/>
                <w:shadow/>
                <w:sz w:val="28"/>
                <w:szCs w:val="28"/>
                <w:lang w:val="ru-RU"/>
              </w:rPr>
              <w:t>УКУПНА ВРЕДНОСТ са ПДВ-ом</w:t>
            </w:r>
            <w:r w:rsidRPr="00347233">
              <w:rPr>
                <w:lang w:val="ru-RU"/>
              </w:rPr>
              <w:t>(исказати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Pr>
                <w:sz w:val="22"/>
                <w:szCs w:val="22"/>
                <w:lang w:val="sr-Cyrl-CS"/>
              </w:rPr>
              <w:t xml:space="preserve">   динара</w:t>
            </w:r>
          </w:p>
        </w:tc>
      </w:tr>
    </w:tbl>
    <w:p w:rsidR="00E0735E" w:rsidRDefault="00E0735E" w:rsidP="0040141E">
      <w:pPr>
        <w:tabs>
          <w:tab w:val="center" w:pos="7200"/>
        </w:tabs>
        <w:rPr>
          <w:lang w:val="sr-Cyrl-CS"/>
        </w:rPr>
      </w:pPr>
    </w:p>
    <w:p w:rsidR="00C5604A" w:rsidRDefault="00C5604A" w:rsidP="0040141E">
      <w:pPr>
        <w:tabs>
          <w:tab w:val="center" w:pos="7200"/>
        </w:tabs>
        <w:rPr>
          <w:lang w:val="sr-Cyrl-CS"/>
        </w:rPr>
      </w:pPr>
    </w:p>
    <w:p w:rsidR="00123190" w:rsidRPr="00347233" w:rsidRDefault="00123190" w:rsidP="00123190">
      <w:pPr>
        <w:numPr>
          <w:ilvl w:val="0"/>
          <w:numId w:val="28"/>
        </w:numPr>
        <w:spacing w:after="120"/>
        <w:ind w:left="720" w:right="-108"/>
        <w:jc w:val="both"/>
        <w:rPr>
          <w:b/>
          <w:lang w:val="ru-RU"/>
        </w:rPr>
      </w:pPr>
      <w:r w:rsidRPr="00347233">
        <w:rPr>
          <w:b/>
          <w:lang w:val="ru-RU"/>
        </w:rPr>
        <w:t xml:space="preserve">РОК </w:t>
      </w:r>
      <w:r w:rsidRPr="00717C29">
        <w:rPr>
          <w:b/>
          <w:lang w:val="sr-Cyrl-CS"/>
        </w:rPr>
        <w:t>И МЕСТО ИСПОРУКЕ ДОБАРА</w:t>
      </w:r>
      <w:r w:rsidRPr="00347233">
        <w:rPr>
          <w:b/>
          <w:lang w:val="ru-RU"/>
        </w:rPr>
        <w:t>:</w:t>
      </w:r>
    </w:p>
    <w:p w:rsidR="00123190" w:rsidRDefault="00123190" w:rsidP="00123190">
      <w:pPr>
        <w:ind w:firstLine="720"/>
        <w:jc w:val="both"/>
        <w:rPr>
          <w:lang w:val="sr-Cyrl-CS"/>
        </w:rPr>
      </w:pPr>
      <w:r w:rsidRPr="00972646">
        <w:rPr>
          <w:b/>
          <w:lang w:val="sr-Cyrl-CS"/>
        </w:rPr>
        <w:t>Рок испоруке</w:t>
      </w:r>
      <w:r>
        <w:rPr>
          <w:lang w:val="sr-Cyrl-CS"/>
        </w:rPr>
        <w:t xml:space="preserve"> износи _________ календарских дана од дана </w:t>
      </w:r>
      <w:r w:rsidR="00AD2382">
        <w:rPr>
          <w:lang w:val="sr-Cyrl-CS"/>
        </w:rPr>
        <w:t>закључења уговора (максимално 15</w:t>
      </w:r>
      <w:r>
        <w:rPr>
          <w:lang w:val="sr-Cyrl-CS"/>
        </w:rPr>
        <w:t xml:space="preserve"> календарских дана).</w:t>
      </w:r>
    </w:p>
    <w:p w:rsidR="00123190" w:rsidRDefault="00123190" w:rsidP="00123190">
      <w:pPr>
        <w:ind w:firstLine="720"/>
        <w:jc w:val="both"/>
        <w:rPr>
          <w:lang w:val="sr-Cyrl-CS"/>
        </w:rPr>
      </w:pPr>
      <w:r w:rsidRPr="00347233">
        <w:rPr>
          <w:b/>
          <w:lang w:val="ru-RU"/>
        </w:rPr>
        <w:t>Место испоруке</w:t>
      </w:r>
      <w:r w:rsidRPr="00347233">
        <w:rPr>
          <w:lang w:val="ru-RU"/>
        </w:rPr>
        <w:t xml:space="preserve"> је франко </w:t>
      </w:r>
      <w:r w:rsidR="00AD2382">
        <w:rPr>
          <w:lang w:val="sr-Cyrl-CS"/>
        </w:rPr>
        <w:t>магацин Ј.П.“Љубовија“, Љубовија.</w:t>
      </w:r>
    </w:p>
    <w:p w:rsidR="00123190" w:rsidRDefault="00123190" w:rsidP="00123190">
      <w:pPr>
        <w:jc w:val="both"/>
        <w:rPr>
          <w:lang w:val="sr-Cyrl-CS"/>
        </w:rPr>
      </w:pPr>
    </w:p>
    <w:p w:rsidR="00C5604A" w:rsidRDefault="00C5604A" w:rsidP="00123190">
      <w:pPr>
        <w:jc w:val="both"/>
        <w:rPr>
          <w:lang w:val="sr-Cyrl-CS"/>
        </w:rPr>
      </w:pPr>
    </w:p>
    <w:p w:rsidR="00C5604A" w:rsidRPr="009C429C" w:rsidRDefault="00C5604A" w:rsidP="00123190">
      <w:pPr>
        <w:jc w:val="both"/>
        <w:rPr>
          <w:lang w:val="sr-Cyrl-CS"/>
        </w:rPr>
      </w:pPr>
    </w:p>
    <w:p w:rsidR="00123190" w:rsidRPr="001E0B59" w:rsidRDefault="00123190" w:rsidP="00927007">
      <w:pPr>
        <w:numPr>
          <w:ilvl w:val="0"/>
          <w:numId w:val="28"/>
        </w:numPr>
        <w:suppressAutoHyphens w:val="0"/>
        <w:ind w:left="720"/>
        <w:jc w:val="both"/>
        <w:rPr>
          <w:b/>
        </w:rPr>
      </w:pPr>
      <w:r w:rsidRPr="001E0B59">
        <w:rPr>
          <w:b/>
        </w:rPr>
        <w:t>УСЛОВИ ПЛАЋАЊА:</w:t>
      </w:r>
    </w:p>
    <w:p w:rsidR="00123190" w:rsidRPr="003A1ECA" w:rsidRDefault="00123190" w:rsidP="003A1ECA">
      <w:pPr>
        <w:spacing w:before="100" w:beforeAutospacing="1" w:after="360"/>
        <w:ind w:firstLine="720"/>
        <w:jc w:val="both"/>
        <w:rPr>
          <w:iCs/>
          <w:lang w:val="sr-Cyrl-CS"/>
        </w:rPr>
      </w:pPr>
      <w:r w:rsidRPr="00347233">
        <w:rPr>
          <w:b/>
          <w:iCs/>
          <w:lang w:val="ru-RU"/>
        </w:rPr>
        <w:lastRenderedPageBreak/>
        <w:t>Рок плаћања</w:t>
      </w:r>
      <w:r w:rsidRPr="00347233">
        <w:rPr>
          <w:iCs/>
          <w:lang w:val="ru-RU"/>
        </w:rPr>
        <w:t xml:space="preserve"> ј</w:t>
      </w:r>
      <w:r>
        <w:rPr>
          <w:iCs/>
          <w:lang w:val="sr-Cyrl-CS"/>
        </w:rPr>
        <w:t xml:space="preserve">е ______ дана (максимум </w:t>
      </w:r>
      <w:r w:rsidRPr="00347233">
        <w:rPr>
          <w:b/>
          <w:iCs/>
          <w:lang w:val="ru-RU"/>
        </w:rPr>
        <w:t xml:space="preserve">45 </w:t>
      </w:r>
      <w:r w:rsidRPr="00347233">
        <w:rPr>
          <w:iCs/>
          <w:lang w:val="ru-RU"/>
        </w:rPr>
        <w:t>дана</w:t>
      </w:r>
      <w:r>
        <w:rPr>
          <w:iCs/>
          <w:lang w:val="sr-Cyrl-CS"/>
        </w:rPr>
        <w:t>)од испостављањарачуна-отпремнице и пратеће техничке документације.</w:t>
      </w:r>
      <w:r w:rsidRPr="00347233">
        <w:rPr>
          <w:b/>
          <w:iCs/>
          <w:lang w:val="ru-RU"/>
        </w:rPr>
        <w:t>Понуђачу није дозвољено да захтева аванс.</w:t>
      </w:r>
    </w:p>
    <w:p w:rsidR="0040141E" w:rsidRPr="00F96C5F" w:rsidRDefault="0040141E" w:rsidP="00123190">
      <w:pPr>
        <w:numPr>
          <w:ilvl w:val="0"/>
          <w:numId w:val="28"/>
        </w:numPr>
        <w:ind w:left="720" w:right="27"/>
        <w:jc w:val="both"/>
        <w:rPr>
          <w:b/>
          <w:lang w:val="sr-Cyrl-CS"/>
        </w:rPr>
      </w:pPr>
      <w:r w:rsidRPr="00347233">
        <w:rPr>
          <w:b/>
          <w:lang w:val="ru-RU"/>
        </w:rPr>
        <w:t xml:space="preserve">ВАЖНОСТ ПОНУДЕ: _____ </w:t>
      </w:r>
      <w:r w:rsidR="001A524A" w:rsidRPr="00347233">
        <w:rPr>
          <w:lang w:val="ru-RU"/>
        </w:rPr>
        <w:t xml:space="preserve">(минимум </w:t>
      </w:r>
      <w:r w:rsidR="00717C29">
        <w:rPr>
          <w:lang w:val="sr-Cyrl-CS"/>
        </w:rPr>
        <w:t>6</w:t>
      </w:r>
      <w:r w:rsidR="001A524A">
        <w:rPr>
          <w:lang w:val="sr-Cyrl-CS"/>
        </w:rPr>
        <w:t>0</w:t>
      </w:r>
      <w:r w:rsidRPr="00347233">
        <w:rPr>
          <w:lang w:val="ru-RU"/>
        </w:rPr>
        <w:t>) дана од дана отварања</w:t>
      </w:r>
      <w:r w:rsidR="001A524A" w:rsidRPr="00347233">
        <w:rPr>
          <w:lang w:val="ru-RU"/>
        </w:rPr>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123190">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40141E" w:rsidRPr="00347233" w:rsidRDefault="0040141E" w:rsidP="0040141E">
      <w:pPr>
        <w:ind w:firstLine="360"/>
        <w:jc w:val="both"/>
        <w:rPr>
          <w:b/>
          <w:b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886C85">
            <w:pPr>
              <w:pBdr>
                <w:bottom w:val="single" w:sz="12" w:space="1" w:color="auto"/>
              </w:pBdr>
              <w:spacing w:beforeLines="30" w:afterLines="30"/>
              <w:jc w:val="both"/>
              <w:rPr>
                <w:lang w:val="sr-Cyrl-CS"/>
              </w:rPr>
            </w:pPr>
          </w:p>
          <w:p w:rsidR="0040141E" w:rsidRPr="00496D53" w:rsidRDefault="0040141E" w:rsidP="00886C85">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886C85">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347233" w:rsidRDefault="0040141E" w:rsidP="0040141E">
      <w:pPr>
        <w:ind w:right="-289"/>
        <w:jc w:val="both"/>
        <w:rPr>
          <w:u w:val="single"/>
          <w:lang w:val="ru-RU"/>
        </w:rPr>
      </w:pPr>
    </w:p>
    <w:p w:rsidR="0040141E" w:rsidRPr="00347233" w:rsidRDefault="0040141E" w:rsidP="0040141E">
      <w:pPr>
        <w:rPr>
          <w:b/>
          <w:sz w:val="6"/>
          <w:szCs w:val="6"/>
          <w:lang w:val="ru-RU"/>
        </w:rPr>
      </w:pPr>
    </w:p>
    <w:p w:rsidR="0040141E" w:rsidRPr="00347233" w:rsidRDefault="0040141E" w:rsidP="0040141E">
      <w:pPr>
        <w:rPr>
          <w:b/>
          <w:sz w:val="6"/>
          <w:szCs w:val="6"/>
          <w:lang w:val="ru-RU"/>
        </w:rPr>
      </w:pPr>
    </w:p>
    <w:p w:rsidR="0040141E" w:rsidRPr="00347233" w:rsidRDefault="0040141E" w:rsidP="0040141E">
      <w:pPr>
        <w:rPr>
          <w:b/>
          <w:sz w:val="6"/>
          <w:szCs w:val="6"/>
          <w:lang w:val="ru-RU"/>
        </w:rPr>
      </w:pPr>
    </w:p>
    <w:p w:rsidR="0040141E" w:rsidRPr="00347233" w:rsidRDefault="0040141E" w:rsidP="0040141E">
      <w:pPr>
        <w:ind w:firstLine="360"/>
        <w:rPr>
          <w:b/>
          <w:lang w:val="ru-RU"/>
        </w:rPr>
      </w:pPr>
      <w:r w:rsidRPr="00347233">
        <w:rPr>
          <w:b/>
          <w:lang w:val="ru-RU"/>
        </w:rPr>
        <w:t xml:space="preserve">НАПОМЕНА ПОНУЂАЧА: </w:t>
      </w:r>
    </w:p>
    <w:p w:rsidR="0040141E" w:rsidRPr="00347233" w:rsidRDefault="0040141E" w:rsidP="0040141E">
      <w:pPr>
        <w:spacing w:after="120"/>
        <w:rPr>
          <w:b/>
          <w:lang w:val="ru-RU"/>
        </w:rPr>
      </w:pPr>
      <w:r w:rsidRPr="00347233">
        <w:rPr>
          <w:b/>
          <w:lang w:val="ru-RU"/>
        </w:rPr>
        <w:t>_______________________________________________________________________</w:t>
      </w:r>
    </w:p>
    <w:p w:rsidR="0040141E" w:rsidRPr="00347233" w:rsidRDefault="0040141E" w:rsidP="0040141E">
      <w:pPr>
        <w:spacing w:after="120"/>
        <w:rPr>
          <w:b/>
          <w:lang w:val="ru-RU"/>
        </w:rPr>
      </w:pPr>
      <w:r w:rsidRPr="00347233">
        <w:rPr>
          <w:b/>
          <w:lang w:val="ru-RU"/>
        </w:rPr>
        <w:t>_______________________________________________________________________</w:t>
      </w:r>
    </w:p>
    <w:p w:rsidR="0040141E" w:rsidRPr="00347233" w:rsidRDefault="0040141E" w:rsidP="0040141E">
      <w:pPr>
        <w:spacing w:after="240"/>
        <w:rPr>
          <w:b/>
          <w:lang w:val="ru-RU"/>
        </w:rPr>
      </w:pPr>
      <w:r w:rsidRPr="00347233">
        <w:rPr>
          <w:b/>
          <w:lang w:val="ru-RU"/>
        </w:rPr>
        <w:t>_______________________________________________________________________</w:t>
      </w:r>
    </w:p>
    <w:p w:rsidR="0040141E" w:rsidRPr="00347233" w:rsidRDefault="0040141E" w:rsidP="0040141E">
      <w:pPr>
        <w:spacing w:after="240"/>
        <w:rPr>
          <w:b/>
          <w:lang w:val="ru-RU"/>
        </w:rPr>
      </w:pPr>
      <w:r w:rsidRPr="00347233">
        <w:rPr>
          <w:b/>
          <w:lang w:val="ru-RU"/>
        </w:rPr>
        <w:t>_______________________________________________________________________</w:t>
      </w:r>
    </w:p>
    <w:p w:rsidR="0040141E" w:rsidRPr="00347233" w:rsidRDefault="0040141E" w:rsidP="0040141E">
      <w:pPr>
        <w:spacing w:after="240"/>
        <w:rPr>
          <w:b/>
          <w:lang w:val="ru-RU"/>
        </w:rPr>
      </w:pPr>
      <w:r w:rsidRPr="00347233">
        <w:rPr>
          <w:b/>
          <w:lang w:val="ru-RU"/>
        </w:rPr>
        <w:t>_______________________________________________________________________</w:t>
      </w:r>
    </w:p>
    <w:p w:rsidR="0040141E" w:rsidRPr="00347233" w:rsidRDefault="0040141E" w:rsidP="0040141E">
      <w:pPr>
        <w:spacing w:after="240"/>
        <w:rPr>
          <w:b/>
          <w:lang w:val="ru-RU"/>
        </w:rPr>
      </w:pPr>
      <w:r w:rsidRPr="00347233">
        <w:rPr>
          <w:b/>
          <w:lang w:val="ru-RU"/>
        </w:rPr>
        <w:t>_______________________________________________________________________</w:t>
      </w:r>
    </w:p>
    <w:p w:rsidR="0040141E" w:rsidRPr="00347233" w:rsidRDefault="0040141E" w:rsidP="0040141E">
      <w:pPr>
        <w:spacing w:after="240"/>
        <w:rPr>
          <w:b/>
          <w:lang w:val="ru-RU"/>
        </w:rPr>
      </w:pPr>
      <w:r w:rsidRPr="00347233">
        <w:rPr>
          <w:b/>
          <w:lang w:val="ru-RU"/>
        </w:rPr>
        <w:t>_______________________________________________________________________</w:t>
      </w:r>
    </w:p>
    <w:p w:rsidR="0040141E" w:rsidRDefault="0040141E" w:rsidP="0040141E">
      <w:pPr>
        <w:spacing w:after="240"/>
        <w:rPr>
          <w:b/>
          <w:lang w:val="sr-Cyrl-CS"/>
        </w:rPr>
      </w:pPr>
      <w:r w:rsidRPr="00347233">
        <w:rPr>
          <w:b/>
          <w:lang w:val="ru-RU"/>
        </w:rPr>
        <w:t>_______________________________________________________________________</w:t>
      </w:r>
    </w:p>
    <w:p w:rsidR="0040141E" w:rsidRPr="00347233" w:rsidRDefault="0040141E" w:rsidP="0040141E">
      <w:pPr>
        <w:ind w:right="-289"/>
        <w:jc w:val="both"/>
        <w:rPr>
          <w:b/>
          <w:lang w:val="ru-RU"/>
        </w:rPr>
      </w:pPr>
    </w:p>
    <w:p w:rsidR="0040141E" w:rsidRPr="00347233" w:rsidRDefault="0040141E" w:rsidP="0040141E">
      <w:pPr>
        <w:ind w:right="-289"/>
        <w:jc w:val="both"/>
        <w:rPr>
          <w:lang w:val="ru-RU"/>
        </w:rPr>
      </w:pPr>
    </w:p>
    <w:p w:rsidR="0040141E" w:rsidRPr="00347233" w:rsidRDefault="0040141E" w:rsidP="0040141E">
      <w:pPr>
        <w:tabs>
          <w:tab w:val="center" w:pos="7200"/>
        </w:tabs>
        <w:rPr>
          <w:rFonts w:cs="Arial"/>
          <w:lang w:val="ru-RU"/>
        </w:rPr>
      </w:pPr>
      <w:r w:rsidRPr="00347233">
        <w:rPr>
          <w:rFonts w:cs="Arial"/>
          <w:lang w:val="ru-RU"/>
        </w:rPr>
        <w:t>Датум</w:t>
      </w:r>
      <w:r w:rsidRPr="00347233">
        <w:rPr>
          <w:lang w:val="ru-RU"/>
        </w:rPr>
        <w:t xml:space="preserve">:         </w:t>
      </w:r>
    </w:p>
    <w:p w:rsidR="0040141E" w:rsidRPr="000D4C33" w:rsidRDefault="0040141E" w:rsidP="0040141E">
      <w:pPr>
        <w:ind w:right="-289"/>
        <w:jc w:val="both"/>
        <w:rPr>
          <w:lang w:val="sr-Cyrl-CS"/>
        </w:rPr>
      </w:pPr>
    </w:p>
    <w:p w:rsidR="0040141E" w:rsidRPr="00347233" w:rsidRDefault="0040141E" w:rsidP="0040141E">
      <w:pPr>
        <w:tabs>
          <w:tab w:val="center" w:pos="7200"/>
        </w:tabs>
        <w:ind w:right="71"/>
        <w:jc w:val="both"/>
        <w:rPr>
          <w:sz w:val="22"/>
          <w:szCs w:val="22"/>
          <w:lang w:val="ru-RU"/>
        </w:rPr>
      </w:pPr>
      <w:r w:rsidRPr="00347233">
        <w:rPr>
          <w:sz w:val="22"/>
          <w:szCs w:val="22"/>
          <w:lang w:val="ru-RU"/>
        </w:rPr>
        <w:t xml:space="preserve">____. ____. </w:t>
      </w:r>
      <w:r w:rsidRPr="00347233">
        <w:rPr>
          <w:lang w:val="ru-RU"/>
        </w:rPr>
        <w:t>20</w:t>
      </w:r>
      <w:r w:rsidR="00E00887">
        <w:rPr>
          <w:lang w:val="sr-Cyrl-CS"/>
        </w:rPr>
        <w:t>1</w:t>
      </w:r>
      <w:r w:rsidR="00C60A74">
        <w:rPr>
          <w:lang w:val="sr-Cyrl-CS"/>
        </w:rPr>
        <w:t>8</w:t>
      </w:r>
      <w:r w:rsidRPr="00347233">
        <w:rPr>
          <w:lang w:val="ru-RU"/>
        </w:rPr>
        <w:t xml:space="preserve">. </w:t>
      </w:r>
      <w:r w:rsidR="00A7284D" w:rsidRPr="00347233">
        <w:rPr>
          <w:lang w:val="ru-RU"/>
        </w:rPr>
        <w:t>Г</w:t>
      </w:r>
      <w:r w:rsidRPr="00347233">
        <w:rPr>
          <w:lang w:val="ru-RU"/>
        </w:rPr>
        <w:t>одине</w:t>
      </w:r>
      <w:r w:rsidR="00A7284D">
        <w:rPr>
          <w:lang w:val="en-US"/>
        </w:rPr>
        <w:tab/>
        <w:t xml:space="preserve">             </w:t>
      </w:r>
      <w:r w:rsidRPr="00347233">
        <w:rPr>
          <w:rFonts w:cs="Arial"/>
          <w:lang w:val="ru-RU"/>
        </w:rPr>
        <w:t>Потпис</w:t>
      </w:r>
      <w:r w:rsidR="00A7284D">
        <w:rPr>
          <w:rFonts w:cs="Arial"/>
          <w:lang w:val="en-US"/>
        </w:rPr>
        <w:t xml:space="preserve"> </w:t>
      </w:r>
      <w:r w:rsidRPr="00347233">
        <w:rPr>
          <w:rFonts w:cs="Arial"/>
          <w:lang w:val="ru-RU"/>
        </w:rPr>
        <w:t>овлашћеног</w:t>
      </w:r>
      <w:r w:rsidR="00A7284D">
        <w:rPr>
          <w:rFonts w:cs="Arial"/>
          <w:lang w:val="en-US"/>
        </w:rPr>
        <w:t xml:space="preserve"> </w:t>
      </w:r>
      <w:r w:rsidRPr="00347233">
        <w:rPr>
          <w:rFonts w:cs="Arial"/>
          <w:lang w:val="ru-RU"/>
        </w:rPr>
        <w:t>лица</w:t>
      </w:r>
    </w:p>
    <w:p w:rsidR="0040141E" w:rsidRPr="00347233" w:rsidRDefault="0040141E" w:rsidP="0040141E">
      <w:pPr>
        <w:tabs>
          <w:tab w:val="center" w:pos="7200"/>
        </w:tabs>
        <w:rPr>
          <w:rFonts w:cs="Arial"/>
          <w:sz w:val="22"/>
          <w:szCs w:val="22"/>
          <w:lang w:val="ru-RU"/>
        </w:rPr>
      </w:pPr>
    </w:p>
    <w:p w:rsidR="0040141E" w:rsidRPr="009C046C" w:rsidRDefault="0040141E" w:rsidP="0040141E">
      <w:pPr>
        <w:tabs>
          <w:tab w:val="num" w:pos="1320"/>
          <w:tab w:val="center" w:pos="7200"/>
        </w:tabs>
        <w:jc w:val="both"/>
        <w:rPr>
          <w:sz w:val="16"/>
          <w:szCs w:val="16"/>
          <w:lang w:val="ru-RU"/>
        </w:rPr>
      </w:pPr>
    </w:p>
    <w:p w:rsidR="0040141E" w:rsidRPr="00347233" w:rsidRDefault="00A7284D" w:rsidP="0040141E">
      <w:pPr>
        <w:tabs>
          <w:tab w:val="center" w:pos="7200"/>
        </w:tabs>
        <w:jc w:val="both"/>
        <w:rPr>
          <w:rFonts w:cs="Arial"/>
          <w:lang w:val="ru-RU"/>
        </w:rPr>
      </w:pPr>
      <w:r>
        <w:rPr>
          <w:lang w:val="en-US"/>
        </w:rPr>
        <w:tab/>
      </w:r>
      <w:r w:rsidR="0040141E" w:rsidRPr="00C123F0">
        <w:rPr>
          <w:lang w:val="sr-Cyrl-CS"/>
        </w:rPr>
        <w:t>М.П</w:t>
      </w:r>
      <w:r w:rsidR="0040141E">
        <w:rPr>
          <w:sz w:val="22"/>
          <w:szCs w:val="22"/>
          <w:lang w:val="sr-Cyrl-CS"/>
        </w:rPr>
        <w:t xml:space="preserve">.           </w:t>
      </w:r>
      <w:r w:rsidR="0040141E" w:rsidRPr="00347233">
        <w:rPr>
          <w:b/>
          <w:sz w:val="22"/>
          <w:szCs w:val="22"/>
          <w:lang w:val="ru-RU"/>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31650F" w:rsidRPr="00347233" w:rsidRDefault="007D3149" w:rsidP="003D7D1F">
      <w:pPr>
        <w:ind w:left="1530" w:hanging="1530"/>
        <w:rPr>
          <w:b/>
          <w:szCs w:val="22"/>
          <w:lang w:val="ru-RU"/>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3D7D1F" w:rsidRPr="00347233" w:rsidRDefault="003D7D1F" w:rsidP="003D7D1F">
      <w:pPr>
        <w:ind w:left="1530" w:hanging="1530"/>
        <w:rPr>
          <w:b/>
          <w:sz w:val="22"/>
          <w:szCs w:val="22"/>
          <w:lang w:val="ru-RU"/>
        </w:rPr>
      </w:pPr>
    </w:p>
    <w:p w:rsidR="003D7D1F" w:rsidRPr="00347233" w:rsidRDefault="003D7D1F" w:rsidP="003D7D1F">
      <w:pPr>
        <w:ind w:left="1530" w:hanging="1530"/>
        <w:rPr>
          <w:b/>
          <w:sz w:val="22"/>
          <w:szCs w:val="22"/>
          <w:lang w:val="ru-RU"/>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3"/>
        <w:gridCol w:w="3285"/>
        <w:gridCol w:w="720"/>
        <w:gridCol w:w="990"/>
        <w:gridCol w:w="1620"/>
        <w:gridCol w:w="2070"/>
      </w:tblGrid>
      <w:tr w:rsidR="003D7D1F" w:rsidRPr="0039005C" w:rsidTr="003D7D1F">
        <w:trPr>
          <w:trHeight w:val="432"/>
        </w:trPr>
        <w:tc>
          <w:tcPr>
            <w:tcW w:w="603" w:type="dxa"/>
            <w:shd w:val="clear" w:color="auto" w:fill="BFBFBF"/>
            <w:vAlign w:val="center"/>
          </w:tcPr>
          <w:p w:rsidR="003D7D1F" w:rsidRPr="0039005C" w:rsidRDefault="003D7D1F" w:rsidP="00153192">
            <w:pPr>
              <w:jc w:val="center"/>
              <w:rPr>
                <w:b/>
                <w:lang w:val="sr-Cyrl-CS"/>
              </w:rPr>
            </w:pPr>
            <w:r w:rsidRPr="0039005C">
              <w:rPr>
                <w:b/>
                <w:lang w:val="sr-Cyrl-CS"/>
              </w:rPr>
              <w:t>РБ</w:t>
            </w:r>
          </w:p>
        </w:tc>
        <w:tc>
          <w:tcPr>
            <w:tcW w:w="3285" w:type="dxa"/>
            <w:shd w:val="clear" w:color="auto" w:fill="BFBFBF"/>
            <w:vAlign w:val="center"/>
          </w:tcPr>
          <w:p w:rsidR="003D7D1F" w:rsidRPr="0039005C" w:rsidRDefault="003D7D1F" w:rsidP="00153192">
            <w:pPr>
              <w:jc w:val="center"/>
              <w:rPr>
                <w:b/>
                <w:lang w:val="sr-Cyrl-CS"/>
              </w:rPr>
            </w:pPr>
            <w:r w:rsidRPr="0039005C">
              <w:rPr>
                <w:b/>
                <w:lang w:val="sr-Cyrl-CS"/>
              </w:rPr>
              <w:t>Врста материјала</w:t>
            </w:r>
          </w:p>
        </w:tc>
        <w:tc>
          <w:tcPr>
            <w:tcW w:w="720" w:type="dxa"/>
            <w:shd w:val="clear" w:color="auto" w:fill="BFBFBF"/>
            <w:vAlign w:val="center"/>
          </w:tcPr>
          <w:p w:rsidR="003D7D1F" w:rsidRPr="0039005C" w:rsidRDefault="003D7D1F" w:rsidP="00153192">
            <w:pPr>
              <w:jc w:val="center"/>
              <w:rPr>
                <w:b/>
                <w:lang w:val="sr-Cyrl-CS"/>
              </w:rPr>
            </w:pPr>
            <w:r>
              <w:rPr>
                <w:b/>
                <w:lang w:val="sr-Cyrl-CS"/>
              </w:rPr>
              <w:t>Јединица мере</w:t>
            </w:r>
          </w:p>
        </w:tc>
        <w:tc>
          <w:tcPr>
            <w:tcW w:w="990" w:type="dxa"/>
            <w:shd w:val="clear" w:color="auto" w:fill="BFBFBF"/>
            <w:vAlign w:val="center"/>
          </w:tcPr>
          <w:p w:rsidR="003D7D1F" w:rsidRPr="0039005C" w:rsidRDefault="003D7D1F" w:rsidP="00153192">
            <w:pPr>
              <w:jc w:val="center"/>
              <w:rPr>
                <w:b/>
                <w:lang w:val="sr-Cyrl-CS"/>
              </w:rPr>
            </w:pPr>
            <w:r w:rsidRPr="0039005C">
              <w:rPr>
                <w:b/>
                <w:lang w:val="sr-Cyrl-CS"/>
              </w:rPr>
              <w:t>Количина</w:t>
            </w:r>
          </w:p>
        </w:tc>
        <w:tc>
          <w:tcPr>
            <w:tcW w:w="1620" w:type="dxa"/>
            <w:shd w:val="clear" w:color="auto" w:fill="BFBFBF"/>
            <w:vAlign w:val="center"/>
          </w:tcPr>
          <w:p w:rsidR="003D7D1F" w:rsidRPr="0039005C" w:rsidRDefault="003D7D1F" w:rsidP="003D7D1F">
            <w:pPr>
              <w:jc w:val="center"/>
              <w:rPr>
                <w:b/>
                <w:lang w:val="sr-Cyrl-CS"/>
              </w:rPr>
            </w:pPr>
            <w:r>
              <w:rPr>
                <w:b/>
                <w:lang w:val="sr-Cyrl-CS"/>
              </w:rPr>
              <w:t>Јед. цена без ПДВ-а</w:t>
            </w:r>
          </w:p>
        </w:tc>
        <w:tc>
          <w:tcPr>
            <w:tcW w:w="2070" w:type="dxa"/>
            <w:shd w:val="clear" w:color="auto" w:fill="BFBFBF"/>
            <w:vAlign w:val="center"/>
          </w:tcPr>
          <w:p w:rsidR="003D7D1F" w:rsidRPr="0039005C" w:rsidRDefault="003D7D1F" w:rsidP="003D7D1F">
            <w:pPr>
              <w:jc w:val="center"/>
              <w:rPr>
                <w:b/>
                <w:lang w:val="sr-Cyrl-CS"/>
              </w:rPr>
            </w:pPr>
            <w:r>
              <w:rPr>
                <w:b/>
                <w:lang w:val="sr-Cyrl-CS"/>
              </w:rPr>
              <w:t>Вредност без ПДВ-а</w:t>
            </w:r>
          </w:p>
        </w:tc>
      </w:tr>
      <w:tr w:rsidR="003D7D1F" w:rsidRPr="0039005C" w:rsidTr="003D7D1F">
        <w:trPr>
          <w:trHeight w:val="432"/>
        </w:trPr>
        <w:tc>
          <w:tcPr>
            <w:tcW w:w="603" w:type="dxa"/>
            <w:shd w:val="clear" w:color="auto" w:fill="BFBFBF"/>
            <w:vAlign w:val="center"/>
          </w:tcPr>
          <w:p w:rsidR="003D7D1F" w:rsidRPr="003D7D1F" w:rsidRDefault="003D7D1F" w:rsidP="00153192">
            <w:pPr>
              <w:jc w:val="center"/>
              <w:rPr>
                <w:b/>
                <w:lang w:val="en-US"/>
              </w:rPr>
            </w:pPr>
            <w:r>
              <w:rPr>
                <w:b/>
                <w:lang w:val="en-US"/>
              </w:rPr>
              <w:t>1</w:t>
            </w:r>
          </w:p>
        </w:tc>
        <w:tc>
          <w:tcPr>
            <w:tcW w:w="3285" w:type="dxa"/>
            <w:shd w:val="clear" w:color="auto" w:fill="BFBFBF"/>
            <w:vAlign w:val="center"/>
          </w:tcPr>
          <w:p w:rsidR="003D7D1F" w:rsidRPr="003D7D1F" w:rsidRDefault="003D7D1F" w:rsidP="00153192">
            <w:pPr>
              <w:jc w:val="center"/>
              <w:rPr>
                <w:b/>
                <w:lang w:val="en-US"/>
              </w:rPr>
            </w:pPr>
            <w:r>
              <w:rPr>
                <w:b/>
                <w:lang w:val="en-US"/>
              </w:rPr>
              <w:t>2</w:t>
            </w:r>
          </w:p>
        </w:tc>
        <w:tc>
          <w:tcPr>
            <w:tcW w:w="720" w:type="dxa"/>
            <w:shd w:val="clear" w:color="auto" w:fill="BFBFBF"/>
            <w:vAlign w:val="center"/>
          </w:tcPr>
          <w:p w:rsidR="003D7D1F" w:rsidRPr="003D7D1F" w:rsidRDefault="003D7D1F" w:rsidP="00153192">
            <w:pPr>
              <w:jc w:val="center"/>
              <w:rPr>
                <w:b/>
                <w:lang w:val="en-US"/>
              </w:rPr>
            </w:pPr>
            <w:r>
              <w:rPr>
                <w:b/>
                <w:lang w:val="en-US"/>
              </w:rPr>
              <w:t>3</w:t>
            </w:r>
          </w:p>
        </w:tc>
        <w:tc>
          <w:tcPr>
            <w:tcW w:w="990" w:type="dxa"/>
            <w:shd w:val="clear" w:color="auto" w:fill="BFBFBF"/>
            <w:vAlign w:val="center"/>
          </w:tcPr>
          <w:p w:rsidR="003D7D1F" w:rsidRPr="003D7D1F" w:rsidRDefault="003D7D1F" w:rsidP="00153192">
            <w:pPr>
              <w:jc w:val="center"/>
              <w:rPr>
                <w:b/>
                <w:lang w:val="en-US"/>
              </w:rPr>
            </w:pPr>
            <w:r>
              <w:rPr>
                <w:b/>
                <w:lang w:val="en-US"/>
              </w:rPr>
              <w:t>4</w:t>
            </w:r>
          </w:p>
        </w:tc>
        <w:tc>
          <w:tcPr>
            <w:tcW w:w="1620" w:type="dxa"/>
            <w:shd w:val="clear" w:color="auto" w:fill="BFBFBF"/>
            <w:vAlign w:val="center"/>
          </w:tcPr>
          <w:p w:rsidR="003D7D1F" w:rsidRPr="003D7D1F" w:rsidRDefault="003D7D1F" w:rsidP="003D7D1F">
            <w:pPr>
              <w:jc w:val="center"/>
              <w:rPr>
                <w:b/>
                <w:lang w:val="en-US"/>
              </w:rPr>
            </w:pPr>
            <w:r>
              <w:rPr>
                <w:b/>
                <w:lang w:val="en-US"/>
              </w:rPr>
              <w:t>5</w:t>
            </w:r>
          </w:p>
        </w:tc>
        <w:tc>
          <w:tcPr>
            <w:tcW w:w="2070" w:type="dxa"/>
            <w:shd w:val="clear" w:color="auto" w:fill="BFBFBF"/>
            <w:vAlign w:val="center"/>
          </w:tcPr>
          <w:p w:rsidR="003D7D1F" w:rsidRPr="003D7D1F" w:rsidRDefault="003D7D1F" w:rsidP="003D7D1F">
            <w:pPr>
              <w:jc w:val="center"/>
              <w:rPr>
                <w:b/>
                <w:lang w:val="en-US"/>
              </w:rPr>
            </w:pPr>
            <w:r>
              <w:rPr>
                <w:b/>
                <w:lang w:val="en-US"/>
              </w:rPr>
              <w:t>6</w:t>
            </w:r>
          </w:p>
        </w:tc>
      </w:tr>
      <w:tr w:rsidR="003D7D1F" w:rsidRPr="004F630D" w:rsidTr="003D7D1F">
        <w:tc>
          <w:tcPr>
            <w:tcW w:w="603" w:type="dxa"/>
            <w:vAlign w:val="center"/>
          </w:tcPr>
          <w:p w:rsidR="003D7D1F" w:rsidRPr="004F630D" w:rsidRDefault="003D7D1F" w:rsidP="00153192">
            <w:pPr>
              <w:jc w:val="center"/>
              <w:rPr>
                <w:lang w:val="sr-Cyrl-CS"/>
              </w:rPr>
            </w:pPr>
            <w:r>
              <w:rPr>
                <w:lang w:val="sr-Cyrl-CS"/>
              </w:rPr>
              <w:t>1.</w:t>
            </w:r>
          </w:p>
        </w:tc>
        <w:tc>
          <w:tcPr>
            <w:tcW w:w="3285" w:type="dxa"/>
          </w:tcPr>
          <w:p w:rsidR="00AD2382" w:rsidRPr="00347233" w:rsidRDefault="00AD2382" w:rsidP="00AD2382">
            <w:pPr>
              <w:rPr>
                <w:lang w:val="ru-RU"/>
              </w:rPr>
            </w:pPr>
            <w:r w:rsidRPr="00347233">
              <w:rPr>
                <w:lang w:val="ru-RU"/>
              </w:rPr>
              <w:t>ЧАМОВА РЕЗАНА ГРАЂА (ФОСНА) 50мм</w:t>
            </w:r>
          </w:p>
          <w:p w:rsidR="00AD2382" w:rsidRPr="00347233" w:rsidRDefault="00AD2382" w:rsidP="00AD2382">
            <w:pPr>
              <w:rPr>
                <w:lang w:val="ru-RU"/>
              </w:rPr>
            </w:pPr>
            <w:r w:rsidRPr="00347233">
              <w:rPr>
                <w:lang w:val="ru-RU"/>
              </w:rPr>
              <w:t>ШИРИНА: 200-300мм</w:t>
            </w:r>
          </w:p>
          <w:p w:rsidR="003D7D1F" w:rsidRPr="003F0A26" w:rsidRDefault="00AD2382" w:rsidP="00AD2382">
            <w:r>
              <w:t>ДУЖИНА: 4,0 метра</w:t>
            </w:r>
          </w:p>
        </w:tc>
        <w:tc>
          <w:tcPr>
            <w:tcW w:w="720" w:type="dxa"/>
            <w:vAlign w:val="center"/>
          </w:tcPr>
          <w:p w:rsidR="003D7D1F" w:rsidRDefault="00AD2382" w:rsidP="00153192">
            <w:pPr>
              <w:jc w:val="center"/>
              <w:rPr>
                <w:lang w:val="sr-Cyrl-CS"/>
              </w:rPr>
            </w:pPr>
            <w:r>
              <w:t>м³</w:t>
            </w:r>
            <w:r w:rsidR="003D7D1F">
              <w:rPr>
                <w:lang w:val="sr-Cyrl-CS"/>
              </w:rPr>
              <w:t>.</w:t>
            </w:r>
          </w:p>
        </w:tc>
        <w:tc>
          <w:tcPr>
            <w:tcW w:w="990" w:type="dxa"/>
            <w:vAlign w:val="center"/>
          </w:tcPr>
          <w:p w:rsidR="003D7D1F" w:rsidRPr="004F630D" w:rsidRDefault="00AD2382" w:rsidP="00153192">
            <w:pPr>
              <w:jc w:val="center"/>
              <w:rPr>
                <w:lang w:val="sr-Cyrl-CS"/>
              </w:rPr>
            </w:pPr>
            <w:r>
              <w:t>17,00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347233" w:rsidTr="003D7D1F">
        <w:tc>
          <w:tcPr>
            <w:tcW w:w="7218" w:type="dxa"/>
            <w:gridSpan w:val="5"/>
            <w:vAlign w:val="center"/>
          </w:tcPr>
          <w:p w:rsidR="003D7D1F" w:rsidRPr="00347233" w:rsidRDefault="003D7D1F" w:rsidP="003D7D1F">
            <w:pPr>
              <w:jc w:val="center"/>
              <w:rPr>
                <w:b/>
                <w:lang w:val="ru-RU"/>
              </w:rPr>
            </w:pPr>
          </w:p>
          <w:p w:rsidR="003D7D1F" w:rsidRPr="00347233" w:rsidRDefault="003D7D1F" w:rsidP="003D7D1F">
            <w:pPr>
              <w:jc w:val="center"/>
              <w:rPr>
                <w:lang w:val="ru-RU"/>
              </w:rPr>
            </w:pPr>
            <w:r w:rsidRPr="00A5709D">
              <w:rPr>
                <w:b/>
                <w:lang w:val="sr-Cyrl-CS"/>
              </w:rPr>
              <w:t>УКУПНА ВРЕДНОСТ ПОНУДЕ БЕЗ ПДВ-а:</w:t>
            </w:r>
          </w:p>
        </w:tc>
        <w:tc>
          <w:tcPr>
            <w:tcW w:w="2070" w:type="dxa"/>
          </w:tcPr>
          <w:p w:rsidR="003D7D1F" w:rsidRDefault="003D7D1F" w:rsidP="00153192">
            <w:pPr>
              <w:jc w:val="center"/>
              <w:rPr>
                <w:lang w:val="sr-Cyrl-CS"/>
              </w:rPr>
            </w:pPr>
          </w:p>
        </w:tc>
      </w:tr>
      <w:tr w:rsidR="003D7D1F" w:rsidRPr="004F630D" w:rsidTr="003D7D1F">
        <w:tc>
          <w:tcPr>
            <w:tcW w:w="7218" w:type="dxa"/>
            <w:gridSpan w:val="5"/>
            <w:vAlign w:val="center"/>
          </w:tcPr>
          <w:p w:rsidR="003D7D1F" w:rsidRPr="00347233" w:rsidRDefault="003D7D1F" w:rsidP="003D7D1F">
            <w:pPr>
              <w:jc w:val="center"/>
              <w:rPr>
                <w:lang w:val="ru-RU"/>
              </w:rPr>
            </w:pPr>
          </w:p>
          <w:p w:rsidR="003D7D1F" w:rsidRPr="003D7D1F" w:rsidRDefault="003D7D1F" w:rsidP="003D7D1F">
            <w:pPr>
              <w:jc w:val="center"/>
              <w:rPr>
                <w:lang w:val="en-US"/>
              </w:rPr>
            </w:pPr>
            <w:r w:rsidRPr="00A5709D">
              <w:rPr>
                <w:b/>
                <w:lang w:val="sr-Cyrl-CS"/>
              </w:rPr>
              <w:t>ПДВ:</w:t>
            </w:r>
          </w:p>
        </w:tc>
        <w:tc>
          <w:tcPr>
            <w:tcW w:w="2070" w:type="dxa"/>
          </w:tcPr>
          <w:p w:rsidR="003D7D1F" w:rsidRDefault="003D7D1F" w:rsidP="00153192">
            <w:pPr>
              <w:jc w:val="center"/>
              <w:rPr>
                <w:lang w:val="sr-Cyrl-CS"/>
              </w:rPr>
            </w:pPr>
          </w:p>
        </w:tc>
      </w:tr>
      <w:tr w:rsidR="003D7D1F" w:rsidRPr="00347233" w:rsidTr="00153192">
        <w:tc>
          <w:tcPr>
            <w:tcW w:w="7218" w:type="dxa"/>
            <w:gridSpan w:val="5"/>
            <w:vAlign w:val="center"/>
          </w:tcPr>
          <w:p w:rsidR="003D7D1F" w:rsidRPr="00347233" w:rsidRDefault="003D7D1F" w:rsidP="00153192">
            <w:pPr>
              <w:jc w:val="center"/>
              <w:rPr>
                <w:lang w:val="ru-RU"/>
              </w:rPr>
            </w:pPr>
          </w:p>
          <w:p w:rsidR="003D7D1F" w:rsidRPr="00347233" w:rsidRDefault="003D7D1F" w:rsidP="00153192">
            <w:pPr>
              <w:jc w:val="center"/>
              <w:rPr>
                <w:lang w:val="ru-RU"/>
              </w:rPr>
            </w:pPr>
            <w:r w:rsidRPr="00A5709D">
              <w:rPr>
                <w:b/>
                <w:lang w:val="sr-Cyrl-CS"/>
              </w:rPr>
              <w:t>УКУПНА ВРЕДНОСТ ПОНУДЕ СА ПДВ-ом:</w:t>
            </w:r>
          </w:p>
        </w:tc>
        <w:tc>
          <w:tcPr>
            <w:tcW w:w="2070" w:type="dxa"/>
          </w:tcPr>
          <w:p w:rsidR="003D7D1F" w:rsidRDefault="003D7D1F" w:rsidP="00153192">
            <w:pPr>
              <w:jc w:val="center"/>
              <w:rPr>
                <w:lang w:val="sr-Cyrl-CS"/>
              </w:rPr>
            </w:pPr>
          </w:p>
        </w:tc>
      </w:tr>
    </w:tbl>
    <w:p w:rsidR="003D7D1F" w:rsidRPr="00347233" w:rsidRDefault="003D7D1F" w:rsidP="003D7D1F">
      <w:pPr>
        <w:ind w:left="1530" w:hanging="1530"/>
        <w:rPr>
          <w:b/>
          <w:sz w:val="22"/>
          <w:szCs w:val="22"/>
          <w:lang w:val="ru-RU"/>
        </w:rPr>
      </w:pPr>
    </w:p>
    <w:p w:rsidR="003D7D1F" w:rsidRPr="00347233" w:rsidRDefault="003D7D1F" w:rsidP="003D7D1F">
      <w:pPr>
        <w:ind w:left="1530" w:hanging="1530"/>
        <w:rPr>
          <w:b/>
          <w:sz w:val="22"/>
          <w:szCs w:val="22"/>
          <w:lang w:val="ru-RU"/>
        </w:rPr>
      </w:pPr>
    </w:p>
    <w:p w:rsidR="00D95CA1" w:rsidRPr="00347233" w:rsidRDefault="00D95CA1" w:rsidP="003D7D1F">
      <w:pPr>
        <w:ind w:left="1530" w:hanging="1530"/>
        <w:rPr>
          <w:b/>
          <w:sz w:val="22"/>
          <w:szCs w:val="22"/>
          <w:lang w:val="ru-RU"/>
        </w:rPr>
      </w:pPr>
    </w:p>
    <w:p w:rsidR="00D95CA1" w:rsidRPr="00347233" w:rsidRDefault="00D95CA1" w:rsidP="003D7D1F">
      <w:pPr>
        <w:ind w:left="1530" w:hanging="1530"/>
        <w:rPr>
          <w:b/>
          <w:sz w:val="22"/>
          <w:szCs w:val="22"/>
          <w:lang w:val="ru-RU"/>
        </w:rPr>
      </w:pPr>
    </w:p>
    <w:p w:rsidR="00D95CA1" w:rsidRPr="00347233" w:rsidRDefault="00D95CA1" w:rsidP="003D7D1F">
      <w:pPr>
        <w:ind w:left="1530" w:hanging="1530"/>
        <w:rPr>
          <w:b/>
          <w:sz w:val="22"/>
          <w:szCs w:val="22"/>
          <w:lang w:val="ru-RU"/>
        </w:rPr>
      </w:pPr>
    </w:p>
    <w:p w:rsidR="00D95CA1" w:rsidRPr="00347233" w:rsidRDefault="00D95CA1" w:rsidP="003D7D1F">
      <w:pPr>
        <w:ind w:left="1530" w:hanging="1530"/>
        <w:rPr>
          <w:b/>
          <w:sz w:val="22"/>
          <w:szCs w:val="22"/>
          <w:lang w:val="ru-RU"/>
        </w:rPr>
      </w:pPr>
    </w:p>
    <w:p w:rsidR="007B113C" w:rsidRDefault="007B113C" w:rsidP="007B113C">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7B113C" w:rsidRDefault="007B113C" w:rsidP="007B113C">
      <w:pPr>
        <w:jc w:val="both"/>
        <w:rPr>
          <w:lang w:val="sr-Cyrl-CS"/>
        </w:rPr>
      </w:pPr>
    </w:p>
    <w:p w:rsidR="007B113C" w:rsidRDefault="00E73F44" w:rsidP="007B113C">
      <w:pPr>
        <w:numPr>
          <w:ilvl w:val="0"/>
          <w:numId w:val="29"/>
        </w:numPr>
        <w:spacing w:line="100" w:lineRule="atLeast"/>
        <w:jc w:val="both"/>
        <w:rPr>
          <w:lang w:val="sr-Cyrl-CS"/>
        </w:rPr>
      </w:pPr>
      <w:r>
        <w:rPr>
          <w:lang w:val="sr-Cyrl-CS"/>
        </w:rPr>
        <w:t>У колону 5</w:t>
      </w:r>
      <w:r w:rsidR="007B113C" w:rsidRPr="00347233">
        <w:rPr>
          <w:lang w:val="ru-RU"/>
        </w:rPr>
        <w:t>.</w:t>
      </w:r>
      <w:r w:rsidR="007B113C">
        <w:rPr>
          <w:lang w:val="sr-Cyrl-CS"/>
        </w:rPr>
        <w:t xml:space="preserve"> понуђач </w:t>
      </w:r>
      <w:r w:rsidR="003630A2">
        <w:rPr>
          <w:lang w:val="sr-Cyrl-CS"/>
        </w:rPr>
        <w:t xml:space="preserve">уписује једничну цену </w:t>
      </w:r>
      <w:r w:rsidR="00A5709D">
        <w:rPr>
          <w:lang w:val="sr-Cyrl-CS"/>
        </w:rPr>
        <w:t>добара</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t>У колону 6</w:t>
      </w:r>
      <w:r w:rsidRPr="00347233">
        <w:rPr>
          <w:lang w:val="ru-RU"/>
        </w:rPr>
        <w:t>.</w:t>
      </w:r>
      <w:r w:rsidR="0022549D">
        <w:rPr>
          <w:lang w:val="sr-Cyrl-CS"/>
        </w:rPr>
        <w:t xml:space="preserve"> понуђач уписује </w:t>
      </w:r>
      <w:r>
        <w:rPr>
          <w:lang w:val="sr-Cyrl-CS"/>
        </w:rPr>
        <w:t>вредност</w:t>
      </w:r>
      <w:r w:rsidR="00A5709D">
        <w:rPr>
          <w:lang w:val="sr-Cyrl-CS"/>
        </w:rPr>
        <w:t xml:space="preserve"> добара</w:t>
      </w:r>
      <w:r w:rsidR="00BA6738">
        <w:rPr>
          <w:lang w:val="sr-Cyrl-CS"/>
        </w:rPr>
        <w:t xml:space="preserve">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7B113C">
      <w:pPr>
        <w:numPr>
          <w:ilvl w:val="0"/>
          <w:numId w:val="29"/>
        </w:numPr>
        <w:spacing w:line="100" w:lineRule="atLeast"/>
        <w:jc w:val="both"/>
        <w:rPr>
          <w:lang w:val="sr-Cyrl-CS"/>
        </w:rPr>
      </w:pPr>
      <w:r>
        <w:rPr>
          <w:lang w:val="sr-Cyrl-CS"/>
        </w:rPr>
        <w:t>Сабирањем добијених вре</w:t>
      </w:r>
      <w:r w:rsidR="00AD2382">
        <w:rPr>
          <w:lang w:val="sr-Cyrl-CS"/>
        </w:rPr>
        <w:t>дности у колони 6</w:t>
      </w:r>
      <w:r>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347233" w:rsidRDefault="001F1122" w:rsidP="001F1122">
      <w:pPr>
        <w:tabs>
          <w:tab w:val="center" w:pos="7200"/>
        </w:tabs>
        <w:ind w:right="71"/>
        <w:jc w:val="both"/>
        <w:rPr>
          <w:sz w:val="22"/>
          <w:szCs w:val="22"/>
          <w:lang w:val="ru-RU"/>
        </w:rPr>
      </w:pPr>
      <w:r w:rsidRPr="00347233">
        <w:rPr>
          <w:rFonts w:cs="Arial"/>
          <w:sz w:val="22"/>
          <w:szCs w:val="22"/>
          <w:lang w:val="ru-RU"/>
        </w:rPr>
        <w:tab/>
      </w:r>
      <w:r w:rsidR="00A7284D">
        <w:rPr>
          <w:rFonts w:cs="Arial"/>
          <w:sz w:val="22"/>
          <w:szCs w:val="22"/>
          <w:lang w:val="en-US"/>
        </w:rPr>
        <w:t xml:space="preserve">         </w:t>
      </w:r>
      <w:r w:rsidRPr="00347233">
        <w:rPr>
          <w:rFonts w:cs="Arial"/>
          <w:sz w:val="22"/>
          <w:szCs w:val="22"/>
          <w:lang w:val="ru-RU"/>
        </w:rPr>
        <w:t>Потпис</w:t>
      </w:r>
      <w:r w:rsidR="00A7284D">
        <w:rPr>
          <w:rFonts w:cs="Arial"/>
          <w:sz w:val="22"/>
          <w:szCs w:val="22"/>
          <w:lang w:val="en-US"/>
        </w:rPr>
        <w:t xml:space="preserve"> </w:t>
      </w:r>
      <w:r w:rsidRPr="00347233">
        <w:rPr>
          <w:rFonts w:cs="Arial"/>
          <w:sz w:val="22"/>
          <w:szCs w:val="22"/>
          <w:lang w:val="ru-RU"/>
        </w:rPr>
        <w:t>овлашћеног</w:t>
      </w:r>
      <w:r w:rsidR="00A7284D">
        <w:rPr>
          <w:rFonts w:cs="Arial"/>
          <w:sz w:val="22"/>
          <w:szCs w:val="22"/>
          <w:lang w:val="en-US"/>
        </w:rPr>
        <w:t xml:space="preserve"> </w:t>
      </w:r>
      <w:r w:rsidRPr="00347233">
        <w:rPr>
          <w:rFonts w:cs="Arial"/>
          <w:sz w:val="22"/>
          <w:szCs w:val="22"/>
          <w:lang w:val="ru-RU"/>
        </w:rPr>
        <w:t>лица</w:t>
      </w:r>
    </w:p>
    <w:p w:rsidR="001F1122" w:rsidRPr="00347233" w:rsidRDefault="001F1122" w:rsidP="001F1122">
      <w:pPr>
        <w:tabs>
          <w:tab w:val="center" w:pos="7200"/>
        </w:tabs>
        <w:rPr>
          <w:rFonts w:cs="Arial"/>
          <w:sz w:val="10"/>
          <w:szCs w:val="10"/>
          <w:lang w:val="ru-RU"/>
        </w:rPr>
      </w:pPr>
    </w:p>
    <w:p w:rsidR="001F1122" w:rsidRPr="00347233" w:rsidRDefault="001F1122" w:rsidP="001F1122">
      <w:pPr>
        <w:tabs>
          <w:tab w:val="center" w:pos="7200"/>
        </w:tabs>
        <w:rPr>
          <w:rFonts w:cs="Arial"/>
          <w:sz w:val="22"/>
          <w:szCs w:val="22"/>
          <w:lang w:val="ru-RU"/>
        </w:rPr>
      </w:pPr>
      <w:r w:rsidRPr="00347233">
        <w:rPr>
          <w:rFonts w:cs="Arial"/>
          <w:sz w:val="22"/>
          <w:szCs w:val="22"/>
          <w:lang w:val="ru-RU"/>
        </w:rPr>
        <w:t>Датум</w:t>
      </w:r>
      <w:r w:rsidRPr="00347233">
        <w:rPr>
          <w:sz w:val="22"/>
          <w:szCs w:val="22"/>
          <w:lang w:val="ru-RU"/>
        </w:rPr>
        <w:t xml:space="preserve">:                                                 </w:t>
      </w:r>
    </w:p>
    <w:p w:rsidR="001F1122" w:rsidRPr="00347233" w:rsidRDefault="001F1122" w:rsidP="001F1122">
      <w:pPr>
        <w:tabs>
          <w:tab w:val="num" w:pos="1320"/>
          <w:tab w:val="center" w:pos="7200"/>
        </w:tabs>
        <w:jc w:val="both"/>
        <w:rPr>
          <w:sz w:val="16"/>
          <w:szCs w:val="16"/>
          <w:lang w:val="ru-RU"/>
        </w:rPr>
      </w:pPr>
    </w:p>
    <w:p w:rsidR="001F1122" w:rsidRPr="00347233" w:rsidRDefault="001F1122" w:rsidP="001F1122">
      <w:pPr>
        <w:tabs>
          <w:tab w:val="center" w:pos="7200"/>
        </w:tabs>
        <w:jc w:val="both"/>
        <w:rPr>
          <w:rFonts w:cs="Arial"/>
          <w:lang w:val="ru-RU"/>
        </w:rPr>
      </w:pPr>
      <w:r w:rsidRPr="00347233">
        <w:rPr>
          <w:sz w:val="22"/>
          <w:szCs w:val="22"/>
          <w:lang w:val="ru-RU"/>
        </w:rPr>
        <w:t>____. ____. 20</w:t>
      </w:r>
      <w:r w:rsidR="00C24DB1">
        <w:rPr>
          <w:sz w:val="22"/>
          <w:szCs w:val="22"/>
          <w:lang w:val="sr-Cyrl-CS"/>
        </w:rPr>
        <w:t>1</w:t>
      </w:r>
      <w:r w:rsidR="00997028">
        <w:rPr>
          <w:sz w:val="22"/>
          <w:szCs w:val="22"/>
          <w:lang w:val="sr-Cyrl-CS"/>
        </w:rPr>
        <w:t>8</w:t>
      </w:r>
      <w:r w:rsidRPr="00347233">
        <w:rPr>
          <w:sz w:val="22"/>
          <w:szCs w:val="22"/>
          <w:lang w:val="ru-RU"/>
        </w:rPr>
        <w:t xml:space="preserve">. године                      </w:t>
      </w:r>
      <w:r w:rsidR="00A7284D">
        <w:rPr>
          <w:sz w:val="22"/>
          <w:szCs w:val="22"/>
          <w:lang w:val="en-US"/>
        </w:rPr>
        <w:tab/>
      </w:r>
      <w:r>
        <w:rPr>
          <w:sz w:val="22"/>
          <w:szCs w:val="22"/>
        </w:rPr>
        <w:t>M</w:t>
      </w:r>
      <w:r w:rsidRPr="00347233">
        <w:rPr>
          <w:sz w:val="22"/>
          <w:szCs w:val="22"/>
          <w:lang w:val="ru-RU"/>
        </w:rPr>
        <w:t>.</w:t>
      </w:r>
      <w:r>
        <w:rPr>
          <w:sz w:val="22"/>
          <w:szCs w:val="22"/>
          <w:lang w:val="sr-Cyrl-CS"/>
        </w:rPr>
        <w:t xml:space="preserve">П.         </w:t>
      </w:r>
      <w:r w:rsidRPr="00347233">
        <w:rPr>
          <w:b/>
          <w:sz w:val="22"/>
          <w:szCs w:val="22"/>
          <w:lang w:val="ru-RU"/>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4542" w:rsidRPr="0075490B" w:rsidRDefault="00E74542" w:rsidP="00E74542">
      <w:pPr>
        <w:widowControl w:val="0"/>
        <w:overflowPunct w:val="0"/>
        <w:autoSpaceDE w:val="0"/>
        <w:autoSpaceDN w:val="0"/>
        <w:adjustRightInd w:val="0"/>
        <w:spacing w:line="213" w:lineRule="auto"/>
        <w:ind w:right="-63"/>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E74542" w:rsidRPr="0075490B" w:rsidRDefault="00E74542" w:rsidP="00997028">
      <w:pPr>
        <w:widowControl w:val="0"/>
        <w:overflowPunct w:val="0"/>
        <w:autoSpaceDE w:val="0"/>
        <w:autoSpaceDN w:val="0"/>
        <w:adjustRightInd w:val="0"/>
        <w:spacing w:after="120" w:line="213" w:lineRule="auto"/>
        <w:ind w:right="-63"/>
        <w:jc w:val="both"/>
        <w:rPr>
          <w:lang w:val="ru-RU"/>
        </w:rPr>
      </w:pPr>
      <w:r w:rsidRPr="0075490B">
        <w:rPr>
          <w:b/>
          <w:lang w:val="ru-RU"/>
        </w:rPr>
        <w:t xml:space="preserve">Место испоруке </w:t>
      </w:r>
      <w:r w:rsidR="00AD2382">
        <w:rPr>
          <w:lang w:val="ru-RU"/>
        </w:rPr>
        <w:t>је франко магацин Ј.П.»Љубовија», Љубовија.</w:t>
      </w:r>
      <w:r w:rsidRPr="0075490B">
        <w:rPr>
          <w:lang w:val="ru-RU"/>
        </w:rPr>
        <w:t>.</w:t>
      </w:r>
    </w:p>
    <w:p w:rsidR="003630A2" w:rsidRDefault="003630A2" w:rsidP="0031650F">
      <w:pPr>
        <w:rPr>
          <w:b/>
          <w:bCs/>
          <w:lang w:val="sr-Cyrl-CS"/>
        </w:rPr>
      </w:pPr>
    </w:p>
    <w:p w:rsidR="007938DA" w:rsidRPr="00347233" w:rsidRDefault="007938DA" w:rsidP="007938DA">
      <w:pPr>
        <w:pStyle w:val="Default"/>
        <w:ind w:left="1710" w:right="4" w:hanging="1710"/>
        <w:jc w:val="both"/>
        <w:rPr>
          <w:rFonts w:ascii="Times New Roman" w:hAnsi="Times New Roman"/>
          <w:b/>
          <w:color w:val="auto"/>
          <w:sz w:val="22"/>
          <w:szCs w:val="22"/>
          <w:lang w:val="ru-RU"/>
        </w:rPr>
      </w:pPr>
      <w:r w:rsidRPr="00347233">
        <w:rPr>
          <w:rFonts w:ascii="Times New Roman" w:hAnsi="Times New Roman"/>
          <w:b/>
          <w:bCs/>
          <w:lang w:val="ru-RU"/>
        </w:rPr>
        <w:lastRenderedPageBreak/>
        <w:t>ОБРАЗАЦ</w:t>
      </w:r>
      <w:r>
        <w:rPr>
          <w:rFonts w:ascii="Times New Roman" w:hAnsi="Times New Roman"/>
          <w:b/>
          <w:bCs/>
          <w:lang w:val="sr-Cyrl-CS"/>
        </w:rPr>
        <w:t>3</w:t>
      </w:r>
      <w:r w:rsidRPr="00347233">
        <w:rPr>
          <w:rFonts w:ascii="Times New Roman" w:hAnsi="Times New Roman"/>
          <w:b/>
          <w:bCs/>
          <w:lang w:val="ru-RU"/>
        </w:rPr>
        <w:t xml:space="preserve"> – ИЗЈАВА ПОНУЂАЧА О ИСПУЊАВАЊУ УСЛОВА ИЗ ЧЛ. 75. </w:t>
      </w:r>
      <w:r>
        <w:rPr>
          <w:rFonts w:ascii="Times New Roman" w:hAnsi="Times New Roman"/>
          <w:b/>
          <w:bCs/>
          <w:lang w:val="sr-Cyrl-CS"/>
        </w:rPr>
        <w:t xml:space="preserve">И 76. </w:t>
      </w:r>
      <w:r w:rsidRPr="00347233">
        <w:rPr>
          <w:rFonts w:ascii="Times New Roman" w:hAnsi="Times New Roman"/>
          <w:b/>
          <w:bCs/>
          <w:lang w:val="ru-RU"/>
        </w:rPr>
        <w:t>ЗАКОНА У ПОСТУПКУ ЈАВНЕ НАБАВКЕ МАЛЕ ВРЕДНОСТИ</w:t>
      </w:r>
    </w:p>
    <w:p w:rsidR="007938DA" w:rsidRPr="00347233" w:rsidRDefault="007938DA" w:rsidP="007938DA">
      <w:pPr>
        <w:rPr>
          <w:b/>
          <w:bCs/>
          <w:lang w:val="ru-RU"/>
        </w:rPr>
      </w:pPr>
    </w:p>
    <w:p w:rsidR="007938DA" w:rsidRDefault="007938DA" w:rsidP="007938DA">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Pr="00347233">
        <w:rPr>
          <w:lang w:val="ru-RU"/>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7938DA" w:rsidRPr="00347233" w:rsidRDefault="007938DA" w:rsidP="007938DA">
      <w:pPr>
        <w:spacing w:after="120"/>
        <w:ind w:firstLine="720"/>
        <w:jc w:val="both"/>
        <w:rPr>
          <w:b/>
          <w:bCs/>
          <w:lang w:val="ru-RU"/>
        </w:rPr>
      </w:pPr>
    </w:p>
    <w:p w:rsidR="007938DA" w:rsidRDefault="007938DA" w:rsidP="007938DA">
      <w:pPr>
        <w:spacing w:after="120"/>
        <w:jc w:val="center"/>
        <w:rPr>
          <w:b/>
          <w:lang w:val="sr-Cyrl-CS"/>
        </w:rPr>
      </w:pPr>
      <w:r>
        <w:rPr>
          <w:b/>
          <w:lang w:val="sr-Cyrl-CS"/>
        </w:rPr>
        <w:t>И З Ј А В У</w:t>
      </w:r>
    </w:p>
    <w:p w:rsidR="007938DA" w:rsidRDefault="007938DA" w:rsidP="007938DA">
      <w:pPr>
        <w:spacing w:after="120"/>
        <w:jc w:val="center"/>
        <w:rPr>
          <w:b/>
          <w:lang w:val="sr-Cyrl-CS"/>
        </w:rPr>
      </w:pPr>
    </w:p>
    <w:p w:rsidR="007938DA" w:rsidRPr="00347233" w:rsidRDefault="007938DA" w:rsidP="007938DA">
      <w:pPr>
        <w:spacing w:after="120"/>
        <w:ind w:firstLine="720"/>
        <w:jc w:val="both"/>
        <w:rPr>
          <w:lang w:val="ru-RU"/>
        </w:rPr>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____________________________бр. ___</w:t>
      </w:r>
      <w:r w:rsidRPr="00347233">
        <w:rPr>
          <w:lang w:val="ru-RU"/>
        </w:rPr>
        <w:t xml:space="preserve">, </w:t>
      </w:r>
      <w:r w:rsidRPr="007E2BFD">
        <w:rPr>
          <w:lang w:val="sr-Cyrl-CS"/>
        </w:rPr>
        <w:t xml:space="preserve">испуњава </w:t>
      </w:r>
      <w:r>
        <w:rPr>
          <w:lang w:val="sr-Cyrl-CS"/>
        </w:rPr>
        <w:t>обавезне и додатне услове дефинисане конкурсном документацијом у поступку</w:t>
      </w:r>
      <w:r w:rsidRPr="00347233">
        <w:rPr>
          <w:b/>
          <w:lang w:val="ru-RU"/>
        </w:rPr>
        <w:t>јавне набавке мале вредности</w:t>
      </w:r>
      <w:r w:rsidR="005C43C3">
        <w:rPr>
          <w:b/>
          <w:shadow/>
          <w:lang w:val="sr-Cyrl-CS"/>
        </w:rPr>
        <w:t>материјала за поправке мостова на локалним путевима</w:t>
      </w:r>
      <w:r w:rsidRPr="00021FE5">
        <w:rPr>
          <w:lang w:val="sr-Cyrl-CS"/>
        </w:rPr>
        <w:t>,</w:t>
      </w:r>
      <w:r>
        <w:rPr>
          <w:b/>
          <w:lang w:val="sr-Cyrl-CS"/>
        </w:rPr>
        <w:t>р</w:t>
      </w:r>
      <w:r w:rsidRPr="007C2C81">
        <w:rPr>
          <w:b/>
          <w:lang w:val="sr-Cyrl-CS"/>
        </w:rPr>
        <w:t>едни</w:t>
      </w:r>
      <w:r w:rsidRPr="00347233">
        <w:rPr>
          <w:b/>
          <w:bCs/>
          <w:color w:val="000000"/>
          <w:lang w:val="ru-RU"/>
        </w:rPr>
        <w:t xml:space="preserve">број ЈН </w:t>
      </w:r>
      <w:r w:rsidR="005C43C3" w:rsidRPr="00347233">
        <w:rPr>
          <w:b/>
          <w:bCs/>
          <w:color w:val="000000"/>
          <w:lang w:val="ru-RU"/>
        </w:rPr>
        <w:t>70</w:t>
      </w:r>
      <w:r w:rsidRPr="00347233">
        <w:rPr>
          <w:b/>
          <w:bCs/>
          <w:color w:val="000000"/>
          <w:lang w:val="ru-RU"/>
        </w:rPr>
        <w:t>/2018</w:t>
      </w:r>
      <w:r>
        <w:rPr>
          <w:lang w:val="sr-Cyrl-CS"/>
        </w:rPr>
        <w:t>, тј.</w:t>
      </w:r>
      <w:r w:rsidRPr="007E2BFD">
        <w:rPr>
          <w:lang w:val="sr-Cyrl-CS"/>
        </w:rPr>
        <w:t xml:space="preserve"> услове наведене у члану 75.</w:t>
      </w:r>
      <w:r>
        <w:rPr>
          <w:lang w:val="sr-Cyrl-CS"/>
        </w:rPr>
        <w:t xml:space="preserve"> став 1.и 76.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7938DA" w:rsidRPr="00347233" w:rsidRDefault="007938DA" w:rsidP="007938DA">
      <w:pPr>
        <w:pStyle w:val="Default"/>
        <w:numPr>
          <w:ilvl w:val="0"/>
          <w:numId w:val="10"/>
        </w:numPr>
        <w:ind w:right="4"/>
        <w:jc w:val="both"/>
        <w:rPr>
          <w:rFonts w:ascii="Times New Roman" w:hAnsi="Times New Roman"/>
          <w:color w:val="auto"/>
          <w:lang w:val="ru-RU"/>
        </w:rPr>
      </w:pPr>
      <w:r w:rsidRPr="00347233">
        <w:rPr>
          <w:rFonts w:ascii="Times New Roman" w:hAnsi="Times New Roman"/>
          <w:color w:val="auto"/>
          <w:lang w:val="ru-RU"/>
        </w:rPr>
        <w:t xml:space="preserve">Понуђач 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7938DA" w:rsidRPr="00347233" w:rsidRDefault="007938DA" w:rsidP="007938DA">
      <w:pPr>
        <w:pStyle w:val="Default"/>
        <w:numPr>
          <w:ilvl w:val="0"/>
          <w:numId w:val="10"/>
        </w:numPr>
        <w:ind w:right="4"/>
        <w:jc w:val="both"/>
        <w:rPr>
          <w:rFonts w:ascii="Times New Roman" w:hAnsi="Times New Roman"/>
          <w:color w:val="auto"/>
          <w:lang w:val="ru-RU"/>
        </w:rPr>
      </w:pPr>
      <w:r w:rsidRPr="00347233">
        <w:rPr>
          <w:rFonts w:ascii="Times New Roman" w:hAnsi="Times New Roman"/>
          <w:color w:val="auto"/>
          <w:lang w:val="ru-RU"/>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938DA" w:rsidRPr="00347233" w:rsidRDefault="007938DA" w:rsidP="007938DA">
      <w:pPr>
        <w:pStyle w:val="Default"/>
        <w:numPr>
          <w:ilvl w:val="0"/>
          <w:numId w:val="10"/>
        </w:numPr>
        <w:ind w:right="4"/>
        <w:jc w:val="both"/>
        <w:rPr>
          <w:rFonts w:ascii="Times New Roman" w:hAnsi="Times New Roman"/>
          <w:color w:val="auto"/>
          <w:lang w:val="ru-RU"/>
        </w:rPr>
      </w:pPr>
      <w:r w:rsidRPr="00347233">
        <w:rPr>
          <w:rFonts w:ascii="Times New Roman" w:hAnsi="Times New Roman"/>
          <w:color w:val="auto"/>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7938DA" w:rsidRPr="00347233" w:rsidRDefault="007938DA" w:rsidP="007938DA">
      <w:pPr>
        <w:pStyle w:val="Default"/>
        <w:numPr>
          <w:ilvl w:val="0"/>
          <w:numId w:val="10"/>
        </w:numPr>
        <w:ind w:right="4"/>
        <w:jc w:val="both"/>
        <w:rPr>
          <w:rFonts w:ascii="Times New Roman" w:hAnsi="Times New Roman"/>
          <w:color w:val="auto"/>
          <w:lang w:val="ru-RU"/>
        </w:rPr>
      </w:pPr>
      <w:r w:rsidRPr="00E555AE">
        <w:rPr>
          <w:rFonts w:ascii="Times New Roman" w:hAnsi="Times New Roman"/>
          <w:color w:val="auto"/>
          <w:lang w:val="sr-Cyrl-CS"/>
        </w:rPr>
        <w:t>Понуђач располаже</w:t>
      </w:r>
      <w:r w:rsidR="00DE520C">
        <w:rPr>
          <w:rFonts w:ascii="Times New Roman" w:hAnsi="Times New Roman"/>
          <w:color w:val="auto"/>
        </w:rPr>
        <w:t xml:space="preserve"> </w:t>
      </w:r>
      <w:r w:rsidRPr="00347233">
        <w:rPr>
          <w:rFonts w:ascii="Times New Roman" w:hAnsi="Times New Roman"/>
          <w:lang w:val="ru-RU"/>
        </w:rPr>
        <w:t>неопходним</w:t>
      </w:r>
      <w:r w:rsidR="00DE520C">
        <w:rPr>
          <w:rFonts w:ascii="Times New Roman" w:hAnsi="Times New Roman"/>
        </w:rPr>
        <w:t xml:space="preserve"> </w:t>
      </w:r>
      <w:r>
        <w:rPr>
          <w:rFonts w:ascii="Times New Roman" w:hAnsi="Times New Roman"/>
          <w:b/>
          <w:lang w:val="sr-Cyrl-CS"/>
        </w:rPr>
        <w:t xml:space="preserve">пословним </w:t>
      </w:r>
      <w:r w:rsidRPr="00347233">
        <w:rPr>
          <w:rFonts w:ascii="Times New Roman" w:hAnsi="Times New Roman"/>
          <w:b/>
          <w:lang w:val="ru-RU"/>
        </w:rPr>
        <w:t>капацитет</w:t>
      </w:r>
      <w:r w:rsidRPr="00783D08">
        <w:rPr>
          <w:rFonts w:ascii="Times New Roman" w:hAnsi="Times New Roman"/>
          <w:b/>
          <w:lang w:val="sr-Cyrl-CS"/>
        </w:rPr>
        <w:t>ом</w:t>
      </w:r>
      <w:r w:rsidRPr="00E555AE">
        <w:rPr>
          <w:rFonts w:ascii="Times New Roman" w:hAnsi="Times New Roman"/>
          <w:lang w:val="sr-Cyrl-CS"/>
        </w:rPr>
        <w:t xml:space="preserve"> и то</w:t>
      </w:r>
      <w:r w:rsidRPr="00347233">
        <w:rPr>
          <w:lang w:val="ru-RU"/>
        </w:rPr>
        <w:t>:</w:t>
      </w:r>
    </w:p>
    <w:p w:rsidR="007938DA" w:rsidRPr="004732EC" w:rsidRDefault="007938DA" w:rsidP="007938DA">
      <w:pPr>
        <w:pStyle w:val="Default"/>
        <w:numPr>
          <w:ilvl w:val="1"/>
          <w:numId w:val="5"/>
        </w:numPr>
        <w:ind w:left="720" w:right="4"/>
        <w:jc w:val="both"/>
        <w:rPr>
          <w:rFonts w:ascii="Times New Roman" w:hAnsi="Times New Roman"/>
          <w:color w:val="auto"/>
          <w:lang w:val="sr-Cyrl-CS"/>
        </w:rPr>
      </w:pPr>
      <w:r w:rsidRPr="004732EC">
        <w:rPr>
          <w:rFonts w:ascii="Times New Roman" w:hAnsi="Times New Roman"/>
          <w:lang w:val="sr-Cyrl-CS"/>
        </w:rPr>
        <w:t xml:space="preserve">понуђач </w:t>
      </w:r>
      <w:r>
        <w:rPr>
          <w:rFonts w:ascii="Times New Roman" w:hAnsi="Times New Roman"/>
          <w:lang w:val="sr-Cyrl-CS"/>
        </w:rPr>
        <w:t>је у претходних 5 година (2013, 2014, 2015, 2016</w:t>
      </w:r>
      <w:r w:rsidRPr="004732EC">
        <w:rPr>
          <w:rFonts w:ascii="Times New Roman" w:hAnsi="Times New Roman"/>
          <w:lang w:val="sr-Cyrl-CS"/>
        </w:rPr>
        <w:t>.</w:t>
      </w:r>
      <w:r>
        <w:rPr>
          <w:rFonts w:ascii="Times New Roman" w:hAnsi="Times New Roman"/>
          <w:lang w:val="sr-Cyrl-CS"/>
        </w:rPr>
        <w:t xml:space="preserve"> и 2017.</w:t>
      </w:r>
      <w:r w:rsidRPr="004732EC">
        <w:rPr>
          <w:rFonts w:ascii="Times New Roman" w:hAnsi="Times New Roman"/>
          <w:lang w:val="sr-Cyrl-CS"/>
        </w:rPr>
        <w:t xml:space="preserve">) </w:t>
      </w:r>
      <w:r>
        <w:rPr>
          <w:rFonts w:ascii="Times New Roman" w:hAnsi="Times New Roman"/>
          <w:lang w:val="sr-Cyrl-CS"/>
        </w:rPr>
        <w:t>вршио продају /</w:t>
      </w:r>
      <w:r w:rsidRPr="004732EC">
        <w:rPr>
          <w:rFonts w:ascii="Times New Roman" w:hAnsi="Times New Roman"/>
          <w:lang w:val="sr-Cyrl-CS"/>
        </w:rPr>
        <w:t xml:space="preserve"> испоруке добара који су предмет јавне набавке.</w:t>
      </w:r>
    </w:p>
    <w:p w:rsidR="007938DA" w:rsidRDefault="007938DA" w:rsidP="007938DA">
      <w:pPr>
        <w:pStyle w:val="Default"/>
        <w:ind w:right="4"/>
        <w:jc w:val="both"/>
        <w:rPr>
          <w:rFonts w:ascii="Times New Roman" w:hAnsi="Times New Roman"/>
          <w:lang w:val="sr-Cyrl-CS"/>
        </w:rPr>
      </w:pPr>
    </w:p>
    <w:p w:rsidR="007938DA" w:rsidRPr="00247261" w:rsidRDefault="007938DA" w:rsidP="007938DA">
      <w:pPr>
        <w:pStyle w:val="Default"/>
        <w:ind w:right="4"/>
        <w:jc w:val="both"/>
        <w:rPr>
          <w:rFonts w:ascii="Times New Roman" w:hAnsi="Times New Roman"/>
          <w:color w:val="auto"/>
          <w:lang w:val="sr-Cyrl-CS"/>
        </w:rPr>
      </w:pPr>
    </w:p>
    <w:p w:rsidR="007938DA" w:rsidRPr="00347233" w:rsidRDefault="007938DA" w:rsidP="007938DA">
      <w:pPr>
        <w:tabs>
          <w:tab w:val="center" w:pos="7200"/>
        </w:tabs>
        <w:ind w:right="71"/>
        <w:jc w:val="both"/>
        <w:rPr>
          <w:sz w:val="22"/>
          <w:szCs w:val="22"/>
          <w:lang w:val="ru-RU"/>
        </w:rPr>
      </w:pPr>
      <w:r w:rsidRPr="00347233">
        <w:rPr>
          <w:rFonts w:cs="Arial"/>
          <w:sz w:val="22"/>
          <w:szCs w:val="22"/>
          <w:lang w:val="ru-RU"/>
        </w:rPr>
        <w:tab/>
        <w:t>Потпис</w:t>
      </w:r>
      <w:r w:rsidR="00DE520C">
        <w:rPr>
          <w:rFonts w:cs="Arial"/>
          <w:sz w:val="22"/>
          <w:szCs w:val="22"/>
          <w:lang w:val="en-US"/>
        </w:rPr>
        <w:t xml:space="preserve"> </w:t>
      </w:r>
      <w:r w:rsidRPr="00347233">
        <w:rPr>
          <w:rFonts w:cs="Arial"/>
          <w:sz w:val="22"/>
          <w:szCs w:val="22"/>
          <w:lang w:val="ru-RU"/>
        </w:rPr>
        <w:t>овлашћеног</w:t>
      </w:r>
      <w:r w:rsidR="00DE520C">
        <w:rPr>
          <w:rFonts w:cs="Arial"/>
          <w:sz w:val="22"/>
          <w:szCs w:val="22"/>
          <w:lang w:val="en-US"/>
        </w:rPr>
        <w:t xml:space="preserve"> </w:t>
      </w:r>
      <w:r w:rsidRPr="00347233">
        <w:rPr>
          <w:rFonts w:cs="Arial"/>
          <w:sz w:val="22"/>
          <w:szCs w:val="22"/>
          <w:lang w:val="ru-RU"/>
        </w:rPr>
        <w:t>лица</w:t>
      </w:r>
    </w:p>
    <w:p w:rsidR="007938DA" w:rsidRPr="00347233" w:rsidRDefault="007938DA" w:rsidP="007938DA">
      <w:pPr>
        <w:tabs>
          <w:tab w:val="center" w:pos="7200"/>
        </w:tabs>
        <w:rPr>
          <w:rFonts w:cs="Arial"/>
          <w:sz w:val="22"/>
          <w:szCs w:val="22"/>
          <w:lang w:val="ru-RU"/>
        </w:rPr>
      </w:pPr>
      <w:r w:rsidRPr="00347233">
        <w:rPr>
          <w:rFonts w:cs="Arial"/>
          <w:sz w:val="22"/>
          <w:szCs w:val="22"/>
          <w:lang w:val="ru-RU"/>
        </w:rPr>
        <w:t>Место</w:t>
      </w:r>
      <w:r w:rsidRPr="00347233">
        <w:rPr>
          <w:sz w:val="22"/>
          <w:szCs w:val="22"/>
          <w:lang w:val="ru-RU"/>
        </w:rPr>
        <w:t>: __________________</w:t>
      </w:r>
    </w:p>
    <w:p w:rsidR="007938DA" w:rsidRPr="00347233" w:rsidRDefault="007938DA" w:rsidP="007938DA">
      <w:pPr>
        <w:tabs>
          <w:tab w:val="num" w:pos="1320"/>
          <w:tab w:val="center" w:pos="7200"/>
        </w:tabs>
        <w:jc w:val="both"/>
        <w:rPr>
          <w:sz w:val="16"/>
          <w:szCs w:val="16"/>
          <w:lang w:val="ru-RU"/>
        </w:rPr>
      </w:pPr>
    </w:p>
    <w:p w:rsidR="007938DA" w:rsidRPr="00347233" w:rsidRDefault="007938DA" w:rsidP="007938DA">
      <w:pPr>
        <w:tabs>
          <w:tab w:val="center" w:pos="7200"/>
        </w:tabs>
        <w:jc w:val="both"/>
        <w:rPr>
          <w:rFonts w:cs="Arial"/>
          <w:lang w:val="ru-RU"/>
        </w:rPr>
      </w:pPr>
      <w:r w:rsidRPr="00347233">
        <w:rPr>
          <w:sz w:val="22"/>
          <w:szCs w:val="22"/>
          <w:lang w:val="ru-RU"/>
        </w:rPr>
        <w:t>Датум: _______20</w:t>
      </w:r>
      <w:r>
        <w:rPr>
          <w:sz w:val="22"/>
          <w:szCs w:val="22"/>
          <w:lang w:val="sr-Cyrl-CS"/>
        </w:rPr>
        <w:t>18</w:t>
      </w:r>
      <w:r w:rsidRPr="00347233">
        <w:rPr>
          <w:sz w:val="22"/>
          <w:szCs w:val="22"/>
          <w:lang w:val="ru-RU"/>
        </w:rPr>
        <w:t xml:space="preserve">. године                      </w:t>
      </w:r>
      <w:r w:rsidR="00DE520C">
        <w:rPr>
          <w:sz w:val="22"/>
          <w:szCs w:val="22"/>
          <w:lang w:val="en-US"/>
        </w:rPr>
        <w:t xml:space="preserve">            </w:t>
      </w:r>
      <w:r>
        <w:rPr>
          <w:sz w:val="22"/>
          <w:szCs w:val="22"/>
        </w:rPr>
        <w:t>M</w:t>
      </w:r>
      <w:r w:rsidRPr="00347233">
        <w:rPr>
          <w:sz w:val="22"/>
          <w:szCs w:val="22"/>
          <w:lang w:val="ru-RU"/>
        </w:rPr>
        <w:t>.</w:t>
      </w:r>
      <w:r>
        <w:rPr>
          <w:sz w:val="22"/>
          <w:szCs w:val="22"/>
          <w:lang w:val="sr-Cyrl-CS"/>
        </w:rPr>
        <w:t xml:space="preserve">П.         </w:t>
      </w:r>
      <w:r w:rsidRPr="00347233">
        <w:rPr>
          <w:b/>
          <w:sz w:val="22"/>
          <w:szCs w:val="22"/>
          <w:lang w:val="ru-RU"/>
        </w:rPr>
        <w:t>_______________________</w:t>
      </w:r>
    </w:p>
    <w:p w:rsidR="007938DA" w:rsidRDefault="007938DA" w:rsidP="007938DA">
      <w:pPr>
        <w:pStyle w:val="Style15"/>
        <w:tabs>
          <w:tab w:val="left" w:pos="284"/>
          <w:tab w:val="left" w:pos="5520"/>
        </w:tabs>
        <w:spacing w:line="240" w:lineRule="auto"/>
        <w:rPr>
          <w:rFonts w:ascii="Times New Roman" w:hAnsi="Times New Roman"/>
          <w:b/>
          <w:bCs/>
          <w:i/>
          <w:lang w:val="sr-Cyrl-CS" w:eastAsia="sr-Cyrl-CS"/>
        </w:rPr>
      </w:pPr>
    </w:p>
    <w:p w:rsidR="007938DA" w:rsidRDefault="007938DA" w:rsidP="007938DA">
      <w:pPr>
        <w:pStyle w:val="Style15"/>
        <w:tabs>
          <w:tab w:val="left" w:pos="284"/>
          <w:tab w:val="left" w:pos="5520"/>
        </w:tabs>
        <w:spacing w:line="240" w:lineRule="auto"/>
        <w:rPr>
          <w:rFonts w:ascii="Times New Roman" w:hAnsi="Times New Roman"/>
          <w:b/>
          <w:bCs/>
          <w:i/>
          <w:lang w:val="sr-Cyrl-CS" w:eastAsia="sr-Cyrl-CS"/>
        </w:rPr>
      </w:pPr>
    </w:p>
    <w:p w:rsidR="007938DA" w:rsidRPr="00704D43" w:rsidRDefault="007938DA" w:rsidP="007938DA">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7938DA" w:rsidRPr="00347233" w:rsidRDefault="007938DA" w:rsidP="007938DA">
      <w:pPr>
        <w:pStyle w:val="Style15"/>
        <w:tabs>
          <w:tab w:val="left" w:pos="284"/>
          <w:tab w:val="left" w:pos="5520"/>
        </w:tabs>
        <w:spacing w:line="240" w:lineRule="auto"/>
        <w:rPr>
          <w:rFonts w:ascii="Times New Roman" w:hAnsi="Times New Roman"/>
          <w:b/>
          <w:bCs/>
          <w:sz w:val="22"/>
          <w:lang w:val="ru-RU"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704D43">
        <w:rPr>
          <w:rFonts w:ascii="Times New Roman" w:hAnsi="Times New Roman"/>
          <w:b/>
          <w:bCs/>
          <w:i/>
          <w:lang w:val="sr-Cyrl-CS" w:eastAsia="sr-Cyrl-CS"/>
        </w:rPr>
        <w:t>.</w:t>
      </w:r>
    </w:p>
    <w:p w:rsidR="007938DA" w:rsidRPr="00347233" w:rsidRDefault="007938DA" w:rsidP="007938DA">
      <w:pPr>
        <w:pStyle w:val="Style15"/>
        <w:tabs>
          <w:tab w:val="left" w:pos="284"/>
          <w:tab w:val="left" w:pos="5520"/>
        </w:tabs>
        <w:spacing w:line="240" w:lineRule="auto"/>
        <w:rPr>
          <w:rFonts w:ascii="Times New Roman" w:hAnsi="Times New Roman"/>
          <w:b/>
          <w:bCs/>
          <w:sz w:val="22"/>
          <w:lang w:val="ru-RU" w:eastAsia="sr-Cyrl-CS"/>
        </w:rPr>
      </w:pPr>
      <w:r>
        <w:rPr>
          <w:rFonts w:ascii="Times New Roman" w:hAnsi="Times New Roman"/>
          <w:b/>
          <w:bCs/>
          <w:sz w:val="22"/>
          <w:lang w:val="sr-Cyrl-CS" w:eastAsia="sr-Cyrl-CS"/>
        </w:rPr>
        <w:br w:type="page"/>
      </w:r>
    </w:p>
    <w:p w:rsidR="007938DA" w:rsidRPr="00347233" w:rsidRDefault="007938DA" w:rsidP="007938DA">
      <w:pPr>
        <w:ind w:left="1620" w:hanging="1620"/>
        <w:jc w:val="both"/>
        <w:rPr>
          <w:b/>
          <w:bCs/>
          <w:lang w:val="ru-RU"/>
        </w:rPr>
      </w:pPr>
      <w:r w:rsidRPr="00347233">
        <w:rPr>
          <w:b/>
          <w:bCs/>
          <w:lang w:val="ru-RU"/>
        </w:rPr>
        <w:lastRenderedPageBreak/>
        <w:t xml:space="preserve">ОБРАЗАЦ </w:t>
      </w:r>
      <w:r>
        <w:rPr>
          <w:b/>
          <w:bCs/>
          <w:lang w:val="sr-Cyrl-CS"/>
        </w:rPr>
        <w:t>3</w:t>
      </w:r>
      <w:r w:rsidRPr="00347233">
        <w:rPr>
          <w:b/>
          <w:bCs/>
          <w:lang w:val="ru-RU"/>
        </w:rPr>
        <w:t>а – ИЗЈАВА ПОДИЗВОЂАЧА О ИСПУЊАВАЊУ УСЛОВА ИЗ ЧЛ. 75. ЗАКОНА У ПОСТУПКУ ЈАВНЕ НАБАВКЕ МАЛЕ ВРЕДНОСТИ</w:t>
      </w:r>
    </w:p>
    <w:p w:rsidR="007938DA" w:rsidRDefault="007938DA" w:rsidP="007938DA">
      <w:pPr>
        <w:pStyle w:val="Style15"/>
        <w:tabs>
          <w:tab w:val="left" w:pos="284"/>
          <w:tab w:val="left" w:pos="5520"/>
        </w:tabs>
        <w:spacing w:before="96" w:line="240" w:lineRule="auto"/>
        <w:rPr>
          <w:rFonts w:ascii="Times New Roman" w:hAnsi="Times New Roman"/>
          <w:b/>
          <w:bCs/>
          <w:lang w:val="sr-Cyrl-CS" w:eastAsia="sr-Cyrl-CS"/>
        </w:rPr>
      </w:pPr>
    </w:p>
    <w:p w:rsidR="007938DA" w:rsidRDefault="007938DA" w:rsidP="007938DA">
      <w:pPr>
        <w:pStyle w:val="Style15"/>
        <w:tabs>
          <w:tab w:val="left" w:pos="284"/>
          <w:tab w:val="left" w:pos="5520"/>
        </w:tabs>
        <w:spacing w:before="96" w:line="240" w:lineRule="auto"/>
        <w:rPr>
          <w:rFonts w:ascii="Times New Roman" w:hAnsi="Times New Roman"/>
          <w:b/>
          <w:bCs/>
          <w:lang w:val="sr-Cyrl-CS" w:eastAsia="sr-Cyrl-CS"/>
        </w:rPr>
      </w:pPr>
    </w:p>
    <w:p w:rsidR="007938DA" w:rsidRPr="00347233" w:rsidRDefault="007938DA" w:rsidP="007938DA">
      <w:pPr>
        <w:ind w:firstLine="720"/>
        <w:jc w:val="both"/>
        <w:rPr>
          <w:b/>
          <w:bCs/>
          <w:lang w:val="ru-RU"/>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7938DA" w:rsidRPr="00347233" w:rsidRDefault="007938DA" w:rsidP="007938DA">
      <w:pPr>
        <w:rPr>
          <w:b/>
          <w:bCs/>
          <w:lang w:val="ru-RU"/>
        </w:rPr>
      </w:pPr>
    </w:p>
    <w:p w:rsidR="007938DA" w:rsidRPr="00347233" w:rsidRDefault="007938DA" w:rsidP="007938DA">
      <w:pPr>
        <w:rPr>
          <w:b/>
          <w:bCs/>
          <w:lang w:val="ru-RU"/>
        </w:rPr>
      </w:pPr>
    </w:p>
    <w:p w:rsidR="007938DA" w:rsidRDefault="007938DA" w:rsidP="007938DA">
      <w:pPr>
        <w:jc w:val="center"/>
        <w:rPr>
          <w:b/>
          <w:lang w:val="sr-Cyrl-CS"/>
        </w:rPr>
      </w:pPr>
      <w:r>
        <w:rPr>
          <w:b/>
          <w:lang w:val="sr-Cyrl-CS"/>
        </w:rPr>
        <w:t>И З Ј А В У</w:t>
      </w:r>
    </w:p>
    <w:p w:rsidR="007938DA" w:rsidRDefault="007938DA" w:rsidP="007938DA">
      <w:pPr>
        <w:jc w:val="both"/>
        <w:rPr>
          <w:b/>
          <w:lang w:val="sr-Cyrl-CS"/>
        </w:rPr>
      </w:pPr>
    </w:p>
    <w:p w:rsidR="007938DA" w:rsidRDefault="007938DA" w:rsidP="007938DA">
      <w:pPr>
        <w:jc w:val="both"/>
        <w:rPr>
          <w:b/>
          <w:lang w:val="sr-Cyrl-CS"/>
        </w:rPr>
      </w:pPr>
    </w:p>
    <w:p w:rsidR="007938DA" w:rsidRPr="00347233" w:rsidRDefault="007938DA" w:rsidP="007938DA">
      <w:pPr>
        <w:ind w:firstLine="720"/>
        <w:jc w:val="both"/>
        <w:rPr>
          <w:lang w:val="ru-RU"/>
        </w:rPr>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____________________________бр. ___</w:t>
      </w:r>
      <w:r w:rsidRPr="00347233">
        <w:rPr>
          <w:lang w:val="ru-RU"/>
        </w:rPr>
        <w:t xml:space="preserve">, </w:t>
      </w:r>
      <w:r w:rsidRPr="007E2BFD">
        <w:rPr>
          <w:lang w:val="sr-Cyrl-CS"/>
        </w:rPr>
        <w:t xml:space="preserve">испуњава </w:t>
      </w:r>
      <w:r>
        <w:rPr>
          <w:lang w:val="sr-Cyrl-CS"/>
        </w:rPr>
        <w:t xml:space="preserve">обавезне услове из члана 75. 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односно услове дефинисане конкурсном документацијом у поступку</w:t>
      </w:r>
      <w:r w:rsidR="005C43C3" w:rsidRPr="00347233">
        <w:rPr>
          <w:b/>
          <w:lang w:val="ru-RU"/>
        </w:rPr>
        <w:t>јавне набавке мале вредности</w:t>
      </w:r>
      <w:r w:rsidR="005C43C3">
        <w:rPr>
          <w:b/>
          <w:shadow/>
          <w:lang w:val="sr-Cyrl-CS"/>
        </w:rPr>
        <w:t>материјала за поправке мостова на локалним путевима</w:t>
      </w:r>
      <w:r w:rsidR="005C43C3" w:rsidRPr="00021FE5">
        <w:rPr>
          <w:lang w:val="sr-Cyrl-CS"/>
        </w:rPr>
        <w:t>,</w:t>
      </w:r>
      <w:r w:rsidR="005C43C3">
        <w:rPr>
          <w:b/>
          <w:lang w:val="sr-Cyrl-CS"/>
        </w:rPr>
        <w:t>р</w:t>
      </w:r>
      <w:r w:rsidR="005C43C3" w:rsidRPr="007C2C81">
        <w:rPr>
          <w:b/>
          <w:lang w:val="sr-Cyrl-CS"/>
        </w:rPr>
        <w:t>едни</w:t>
      </w:r>
      <w:r w:rsidR="005C43C3" w:rsidRPr="00347233">
        <w:rPr>
          <w:b/>
          <w:bCs/>
          <w:color w:val="000000"/>
          <w:lang w:val="ru-RU"/>
        </w:rPr>
        <w:t>број ЈН 70/2018</w:t>
      </w:r>
      <w:r>
        <w:rPr>
          <w:lang w:val="sr-Cyrl-CS"/>
        </w:rPr>
        <w:t>, и то</w:t>
      </w:r>
      <w:r w:rsidRPr="007E2BFD">
        <w:rPr>
          <w:lang w:val="sr-Cyrl-CS"/>
        </w:rPr>
        <w:t>:</w:t>
      </w:r>
    </w:p>
    <w:p w:rsidR="007938DA" w:rsidRPr="007E2BFD" w:rsidRDefault="007938DA" w:rsidP="007938DA">
      <w:pPr>
        <w:pStyle w:val="Default"/>
        <w:ind w:right="4" w:firstLine="720"/>
        <w:jc w:val="both"/>
        <w:rPr>
          <w:rFonts w:ascii="Times New Roman" w:hAnsi="Times New Roman"/>
          <w:color w:val="auto"/>
          <w:lang w:val="sr-Cyrl-CS"/>
        </w:rPr>
      </w:pPr>
    </w:p>
    <w:p w:rsidR="007938DA" w:rsidRPr="00347233" w:rsidRDefault="007938DA" w:rsidP="007938DA">
      <w:pPr>
        <w:pStyle w:val="Default"/>
        <w:numPr>
          <w:ilvl w:val="0"/>
          <w:numId w:val="19"/>
        </w:numPr>
        <w:ind w:right="4"/>
        <w:jc w:val="both"/>
        <w:rPr>
          <w:rFonts w:ascii="Times New Roman" w:hAnsi="Times New Roman"/>
          <w:color w:val="auto"/>
          <w:lang w:val="ru-RU"/>
        </w:rPr>
      </w:pPr>
      <w:r w:rsidRPr="00347233">
        <w:rPr>
          <w:rFonts w:ascii="Times New Roman" w:hAnsi="Times New Roman"/>
          <w:color w:val="auto"/>
          <w:lang w:val="ru-RU"/>
        </w:rPr>
        <w:t xml:space="preserve">Подизвођач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7938DA" w:rsidRPr="00347233" w:rsidRDefault="007938DA" w:rsidP="007938DA">
      <w:pPr>
        <w:pStyle w:val="Default"/>
        <w:numPr>
          <w:ilvl w:val="0"/>
          <w:numId w:val="19"/>
        </w:numPr>
        <w:ind w:right="4"/>
        <w:jc w:val="both"/>
        <w:rPr>
          <w:rFonts w:ascii="Times New Roman" w:hAnsi="Times New Roman"/>
          <w:color w:val="auto"/>
          <w:lang w:val="ru-RU"/>
        </w:rPr>
      </w:pPr>
      <w:r w:rsidRPr="00347233">
        <w:rPr>
          <w:rFonts w:ascii="Times New Roman" w:hAnsi="Times New Roman"/>
          <w:color w:val="auto"/>
          <w:lang w:val="ru-RU"/>
        </w:rPr>
        <w:t>Подизвођач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938DA" w:rsidRPr="00347233" w:rsidRDefault="007938DA" w:rsidP="007938DA">
      <w:pPr>
        <w:pStyle w:val="Default"/>
        <w:numPr>
          <w:ilvl w:val="0"/>
          <w:numId w:val="19"/>
        </w:numPr>
        <w:ind w:right="4"/>
        <w:jc w:val="both"/>
        <w:rPr>
          <w:rFonts w:ascii="Times New Roman" w:hAnsi="Times New Roman"/>
          <w:color w:val="auto"/>
          <w:lang w:val="ru-RU"/>
        </w:rPr>
      </w:pPr>
      <w:r w:rsidRPr="00347233">
        <w:rPr>
          <w:rFonts w:ascii="Times New Roman" w:hAnsi="Times New Roman"/>
          <w:color w:val="auto"/>
          <w:lang w:val="ru-RU"/>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7938DA" w:rsidRDefault="007938DA" w:rsidP="007938DA">
      <w:pPr>
        <w:pStyle w:val="Style15"/>
        <w:tabs>
          <w:tab w:val="left" w:pos="284"/>
          <w:tab w:val="left" w:pos="5520"/>
        </w:tabs>
        <w:spacing w:before="96" w:line="240" w:lineRule="auto"/>
        <w:rPr>
          <w:rFonts w:ascii="Times New Roman" w:hAnsi="Times New Roman"/>
          <w:b/>
          <w:bCs/>
          <w:lang w:val="sr-Cyrl-CS" w:eastAsia="sr-Cyrl-CS"/>
        </w:rPr>
      </w:pPr>
    </w:p>
    <w:p w:rsidR="007938DA" w:rsidRDefault="007938DA" w:rsidP="007938DA">
      <w:pPr>
        <w:pStyle w:val="Style15"/>
        <w:tabs>
          <w:tab w:val="left" w:pos="284"/>
          <w:tab w:val="left" w:pos="5520"/>
        </w:tabs>
        <w:spacing w:before="96" w:line="240" w:lineRule="auto"/>
        <w:rPr>
          <w:rFonts w:ascii="Times New Roman" w:hAnsi="Times New Roman"/>
          <w:b/>
          <w:bCs/>
          <w:lang w:val="sr-Cyrl-CS" w:eastAsia="sr-Cyrl-CS"/>
        </w:rPr>
      </w:pPr>
    </w:p>
    <w:p w:rsidR="007938DA" w:rsidRDefault="007938DA" w:rsidP="007938DA">
      <w:pPr>
        <w:pStyle w:val="Style15"/>
        <w:tabs>
          <w:tab w:val="left" w:pos="284"/>
          <w:tab w:val="left" w:pos="5520"/>
        </w:tabs>
        <w:spacing w:before="96" w:line="240" w:lineRule="auto"/>
        <w:rPr>
          <w:rFonts w:ascii="Times New Roman" w:hAnsi="Times New Roman"/>
          <w:b/>
          <w:bCs/>
          <w:lang w:val="sr-Cyrl-CS" w:eastAsia="sr-Cyrl-CS"/>
        </w:rPr>
      </w:pPr>
    </w:p>
    <w:p w:rsidR="007938DA" w:rsidRPr="00347233" w:rsidRDefault="007938DA" w:rsidP="007938DA">
      <w:pPr>
        <w:tabs>
          <w:tab w:val="center" w:pos="7200"/>
        </w:tabs>
        <w:ind w:right="71"/>
        <w:jc w:val="both"/>
        <w:rPr>
          <w:sz w:val="22"/>
          <w:szCs w:val="22"/>
          <w:lang w:val="ru-RU"/>
        </w:rPr>
      </w:pPr>
      <w:r w:rsidRPr="00347233">
        <w:rPr>
          <w:rFonts w:cs="Arial"/>
          <w:sz w:val="22"/>
          <w:szCs w:val="22"/>
          <w:lang w:val="ru-RU"/>
        </w:rPr>
        <w:tab/>
      </w:r>
      <w:r w:rsidR="00DE520C">
        <w:rPr>
          <w:rFonts w:cs="Arial"/>
          <w:sz w:val="22"/>
          <w:szCs w:val="22"/>
          <w:lang w:val="en-US"/>
        </w:rPr>
        <w:t xml:space="preserve">     </w:t>
      </w:r>
      <w:r w:rsidRPr="00347233">
        <w:rPr>
          <w:rFonts w:cs="Arial"/>
          <w:sz w:val="22"/>
          <w:szCs w:val="22"/>
          <w:lang w:val="ru-RU"/>
        </w:rPr>
        <w:t>Потпис</w:t>
      </w:r>
      <w:r w:rsidR="00DE520C">
        <w:rPr>
          <w:rFonts w:cs="Arial"/>
          <w:sz w:val="22"/>
          <w:szCs w:val="22"/>
          <w:lang w:val="en-US"/>
        </w:rPr>
        <w:t xml:space="preserve"> </w:t>
      </w:r>
      <w:r w:rsidRPr="00347233">
        <w:rPr>
          <w:rFonts w:cs="Arial"/>
          <w:sz w:val="22"/>
          <w:szCs w:val="22"/>
          <w:lang w:val="ru-RU"/>
        </w:rPr>
        <w:t>овлашћеног</w:t>
      </w:r>
      <w:r w:rsidR="00DE520C">
        <w:rPr>
          <w:rFonts w:cs="Arial"/>
          <w:sz w:val="22"/>
          <w:szCs w:val="22"/>
          <w:lang w:val="en-US"/>
        </w:rPr>
        <w:t xml:space="preserve"> </w:t>
      </w:r>
      <w:r w:rsidRPr="00347233">
        <w:rPr>
          <w:rFonts w:cs="Arial"/>
          <w:sz w:val="22"/>
          <w:szCs w:val="22"/>
          <w:lang w:val="ru-RU"/>
        </w:rPr>
        <w:t>лица</w:t>
      </w:r>
    </w:p>
    <w:p w:rsidR="007938DA" w:rsidRPr="00347233" w:rsidRDefault="007938DA" w:rsidP="007938DA">
      <w:pPr>
        <w:tabs>
          <w:tab w:val="center" w:pos="7200"/>
        </w:tabs>
        <w:rPr>
          <w:rFonts w:cs="Arial"/>
          <w:sz w:val="10"/>
          <w:szCs w:val="10"/>
          <w:lang w:val="ru-RU"/>
        </w:rPr>
      </w:pPr>
    </w:p>
    <w:p w:rsidR="007938DA" w:rsidRPr="00347233" w:rsidRDefault="007938DA" w:rsidP="007938DA">
      <w:pPr>
        <w:tabs>
          <w:tab w:val="center" w:pos="7200"/>
        </w:tabs>
        <w:rPr>
          <w:rFonts w:cs="Arial"/>
          <w:sz w:val="22"/>
          <w:szCs w:val="22"/>
          <w:lang w:val="ru-RU"/>
        </w:rPr>
      </w:pPr>
      <w:r w:rsidRPr="00347233">
        <w:rPr>
          <w:rFonts w:cs="Arial"/>
          <w:sz w:val="22"/>
          <w:szCs w:val="22"/>
          <w:lang w:val="ru-RU"/>
        </w:rPr>
        <w:t>Место</w:t>
      </w:r>
      <w:r w:rsidRPr="00347233">
        <w:rPr>
          <w:sz w:val="22"/>
          <w:szCs w:val="22"/>
          <w:lang w:val="ru-RU"/>
        </w:rPr>
        <w:t>: __________________</w:t>
      </w:r>
    </w:p>
    <w:p w:rsidR="007938DA" w:rsidRPr="00347233" w:rsidRDefault="007938DA" w:rsidP="007938DA">
      <w:pPr>
        <w:tabs>
          <w:tab w:val="num" w:pos="1320"/>
          <w:tab w:val="center" w:pos="7200"/>
        </w:tabs>
        <w:jc w:val="both"/>
        <w:rPr>
          <w:sz w:val="16"/>
          <w:szCs w:val="16"/>
          <w:lang w:val="ru-RU"/>
        </w:rPr>
      </w:pPr>
    </w:p>
    <w:p w:rsidR="007938DA" w:rsidRPr="00347233" w:rsidRDefault="007938DA" w:rsidP="007938DA">
      <w:pPr>
        <w:tabs>
          <w:tab w:val="center" w:pos="7200"/>
        </w:tabs>
        <w:jc w:val="both"/>
        <w:rPr>
          <w:rFonts w:cs="Arial"/>
          <w:lang w:val="ru-RU"/>
        </w:rPr>
      </w:pPr>
      <w:r w:rsidRPr="00347233">
        <w:rPr>
          <w:sz w:val="22"/>
          <w:szCs w:val="22"/>
          <w:lang w:val="ru-RU"/>
        </w:rPr>
        <w:t>Датум: _______20</w:t>
      </w:r>
      <w:r>
        <w:rPr>
          <w:sz w:val="22"/>
          <w:szCs w:val="22"/>
          <w:lang w:val="sr-Cyrl-CS"/>
        </w:rPr>
        <w:t>18</w:t>
      </w:r>
      <w:r w:rsidRPr="00347233">
        <w:rPr>
          <w:sz w:val="22"/>
          <w:szCs w:val="22"/>
          <w:lang w:val="ru-RU"/>
        </w:rPr>
        <w:t xml:space="preserve">. године                      </w:t>
      </w:r>
      <w:r w:rsidR="00DE520C">
        <w:rPr>
          <w:sz w:val="22"/>
          <w:szCs w:val="22"/>
          <w:lang w:val="en-US"/>
        </w:rPr>
        <w:t xml:space="preserve">               </w:t>
      </w:r>
      <w:r>
        <w:rPr>
          <w:sz w:val="22"/>
          <w:szCs w:val="22"/>
        </w:rPr>
        <w:t>M</w:t>
      </w:r>
      <w:r w:rsidRPr="00347233">
        <w:rPr>
          <w:sz w:val="22"/>
          <w:szCs w:val="22"/>
          <w:lang w:val="ru-RU"/>
        </w:rPr>
        <w:t>.</w:t>
      </w:r>
      <w:r>
        <w:rPr>
          <w:sz w:val="22"/>
          <w:szCs w:val="22"/>
          <w:lang w:val="sr-Cyrl-CS"/>
        </w:rPr>
        <w:t xml:space="preserve">П.         </w:t>
      </w:r>
      <w:r w:rsidRPr="00347233">
        <w:rPr>
          <w:b/>
          <w:sz w:val="22"/>
          <w:szCs w:val="22"/>
          <w:lang w:val="ru-RU"/>
        </w:rPr>
        <w:t>_______________________</w:t>
      </w:r>
    </w:p>
    <w:p w:rsidR="007938DA" w:rsidRDefault="007938DA" w:rsidP="007938DA">
      <w:pPr>
        <w:jc w:val="both"/>
        <w:rPr>
          <w:b/>
          <w:bCs/>
          <w:sz w:val="22"/>
          <w:szCs w:val="22"/>
          <w:lang w:val="sr-Cyrl-CS"/>
        </w:rPr>
      </w:pPr>
    </w:p>
    <w:p w:rsidR="007938DA" w:rsidRDefault="007938DA" w:rsidP="007938DA">
      <w:pPr>
        <w:pStyle w:val="Style15"/>
        <w:tabs>
          <w:tab w:val="left" w:pos="284"/>
          <w:tab w:val="left" w:pos="5520"/>
        </w:tabs>
        <w:spacing w:before="96" w:line="240" w:lineRule="auto"/>
        <w:rPr>
          <w:rFonts w:ascii="Times New Roman" w:hAnsi="Times New Roman"/>
          <w:b/>
          <w:bCs/>
          <w:lang w:val="sr-Cyrl-CS" w:eastAsia="sr-Cyrl-CS"/>
        </w:rPr>
      </w:pPr>
    </w:p>
    <w:p w:rsidR="007938DA" w:rsidRPr="00704D43" w:rsidRDefault="007938DA" w:rsidP="007938D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7938DA" w:rsidRDefault="007938DA" w:rsidP="007938DA">
      <w:pPr>
        <w:pStyle w:val="Style15"/>
        <w:tabs>
          <w:tab w:val="left" w:pos="284"/>
          <w:tab w:val="left" w:pos="5520"/>
        </w:tabs>
        <w:spacing w:before="96" w:line="240" w:lineRule="auto"/>
        <w:rPr>
          <w:rFonts w:ascii="Times New Roman" w:hAnsi="Times New Roman"/>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7938DA" w:rsidRDefault="007938DA" w:rsidP="007938DA">
      <w:pPr>
        <w:pStyle w:val="Style15"/>
        <w:tabs>
          <w:tab w:val="left" w:pos="284"/>
          <w:tab w:val="left" w:pos="5520"/>
        </w:tabs>
        <w:spacing w:before="96" w:line="240" w:lineRule="auto"/>
        <w:rPr>
          <w:rFonts w:ascii="Times New Roman" w:hAnsi="Times New Roman"/>
          <w:bCs/>
          <w:i/>
          <w:lang w:val="sr-Cyrl-CS" w:eastAsia="sr-Cyrl-CS"/>
        </w:rPr>
      </w:pPr>
    </w:p>
    <w:p w:rsidR="007938DA" w:rsidRDefault="007938DA" w:rsidP="007938DA">
      <w:pPr>
        <w:pStyle w:val="Style15"/>
        <w:tabs>
          <w:tab w:val="left" w:pos="284"/>
          <w:tab w:val="left" w:pos="5520"/>
        </w:tabs>
        <w:spacing w:before="96" w:line="240" w:lineRule="auto"/>
        <w:rPr>
          <w:rFonts w:ascii="Times New Roman" w:hAnsi="Times New Roman"/>
          <w:bCs/>
          <w:i/>
          <w:lang w:val="sr-Cyrl-CS" w:eastAsia="sr-Cyrl-CS"/>
        </w:rPr>
      </w:pPr>
    </w:p>
    <w:p w:rsidR="007938DA" w:rsidRDefault="007938DA" w:rsidP="007938DA">
      <w:pPr>
        <w:pStyle w:val="Style15"/>
        <w:tabs>
          <w:tab w:val="left" w:pos="284"/>
          <w:tab w:val="left" w:pos="5520"/>
        </w:tabs>
        <w:spacing w:before="96" w:line="240" w:lineRule="auto"/>
        <w:rPr>
          <w:rFonts w:ascii="Times New Roman" w:hAnsi="Times New Roman"/>
          <w:b/>
          <w:bCs/>
          <w:i/>
          <w:lang w:val="sr-Cyrl-CS" w:eastAsia="sr-Cyrl-CS"/>
        </w:rPr>
      </w:pPr>
    </w:p>
    <w:p w:rsidR="00162522" w:rsidRDefault="00162522" w:rsidP="007938DA">
      <w:pPr>
        <w:pStyle w:val="Style15"/>
        <w:tabs>
          <w:tab w:val="left" w:pos="284"/>
          <w:tab w:val="left" w:pos="5520"/>
        </w:tabs>
        <w:spacing w:before="96" w:line="240" w:lineRule="auto"/>
        <w:rPr>
          <w:rFonts w:ascii="Times New Roman" w:hAnsi="Times New Roman"/>
          <w:b/>
          <w:bCs/>
          <w:i/>
          <w:lang w:eastAsia="sr-Cyrl-CS"/>
        </w:rPr>
      </w:pPr>
    </w:p>
    <w:p w:rsidR="00DE520C" w:rsidRPr="00DE520C" w:rsidRDefault="00DE520C" w:rsidP="007938DA">
      <w:pPr>
        <w:pStyle w:val="Style15"/>
        <w:tabs>
          <w:tab w:val="left" w:pos="284"/>
          <w:tab w:val="left" w:pos="5520"/>
        </w:tabs>
        <w:spacing w:before="96" w:line="240" w:lineRule="auto"/>
        <w:rPr>
          <w:rFonts w:ascii="Times New Roman" w:hAnsi="Times New Roman"/>
          <w:b/>
          <w:bCs/>
          <w:i/>
          <w:lang w:eastAsia="sr-Cyrl-CS"/>
        </w:rPr>
      </w:pP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sidRPr="00347233">
        <w:rPr>
          <w:rFonts w:ascii="Times New Roman" w:hAnsi="Times New Roman"/>
          <w:b/>
          <w:bCs/>
          <w:iCs/>
          <w:lang w:val="ru-RU"/>
        </w:rPr>
        <w:t xml:space="preserve">ОБРАЗАЦ </w:t>
      </w:r>
      <w:r w:rsidRPr="00E21A4D">
        <w:rPr>
          <w:rFonts w:ascii="Times New Roman" w:hAnsi="Times New Roman"/>
          <w:b/>
          <w:bCs/>
          <w:iCs/>
          <w:lang w:val="sr-Cyrl-CS"/>
        </w:rPr>
        <w:t xml:space="preserve">4 - </w:t>
      </w:r>
      <w:r w:rsidRPr="00347233">
        <w:rPr>
          <w:rFonts w:ascii="Times New Roman" w:hAnsi="Times New Roman"/>
          <w:b/>
          <w:bCs/>
          <w:iCs/>
          <w:lang w:val="ru-RU"/>
        </w:rPr>
        <w:t>ИЗЈАВ</w:t>
      </w:r>
      <w:r w:rsidRPr="00E21A4D">
        <w:rPr>
          <w:rFonts w:ascii="Times New Roman" w:hAnsi="Times New Roman"/>
          <w:b/>
          <w:bCs/>
          <w:iCs/>
          <w:lang w:val="sr-Cyrl-CS"/>
        </w:rPr>
        <w:t>А</w:t>
      </w:r>
      <w:r w:rsidRPr="00347233">
        <w:rPr>
          <w:rFonts w:ascii="Times New Roman" w:hAnsi="Times New Roman"/>
          <w:b/>
          <w:bCs/>
          <w:iCs/>
          <w:lang w:val="ru-RU"/>
        </w:rPr>
        <w:t xml:space="preserve"> О ПОШТОВАЊУ ОБАВЕЗА ИЗ ЧЛАНА 75.СТАВ 2. </w:t>
      </w:r>
      <w:r w:rsidRPr="00E21A4D">
        <w:rPr>
          <w:rFonts w:ascii="Times New Roman" w:hAnsi="Times New Roman"/>
          <w:b/>
          <w:bCs/>
          <w:iCs/>
        </w:rPr>
        <w:t>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lang w:val="sr-Cyrl-CS"/>
        </w:rPr>
      </w:pPr>
      <w:r w:rsidRPr="00347233">
        <w:rPr>
          <w:bCs/>
          <w:iCs/>
          <w:lang w:val="ru-RU"/>
        </w:rPr>
        <w:t>У вези члана 75.став 2. Закона о јавним набавкама</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347233">
        <w:rPr>
          <w:bCs/>
          <w:iCs/>
          <w:lang w:val="ru-RU"/>
        </w:rPr>
        <w:t xml:space="preserve">, као заступник понуђача дајем следећу </w:t>
      </w:r>
    </w:p>
    <w:p w:rsidR="00735A2E" w:rsidRPr="00735A2E" w:rsidRDefault="00735A2E" w:rsidP="00E21A4D">
      <w:pPr>
        <w:tabs>
          <w:tab w:val="left" w:pos="6028"/>
        </w:tabs>
        <w:autoSpaceDE w:val="0"/>
        <w:ind w:firstLine="720"/>
        <w:jc w:val="both"/>
        <w:rPr>
          <w:bCs/>
          <w:iCs/>
          <w:lang w:val="sr-Cyrl-CS"/>
        </w:rPr>
      </w:pPr>
    </w:p>
    <w:p w:rsidR="00E21A4D" w:rsidRPr="00347233" w:rsidRDefault="00E21A4D" w:rsidP="00E21A4D">
      <w:pPr>
        <w:tabs>
          <w:tab w:val="left" w:pos="6028"/>
        </w:tabs>
        <w:autoSpaceDE w:val="0"/>
        <w:rPr>
          <w:bCs/>
          <w:iCs/>
          <w:lang w:val="ru-RU"/>
        </w:rPr>
      </w:pPr>
    </w:p>
    <w:p w:rsidR="00E21A4D" w:rsidRPr="00347233" w:rsidRDefault="00E21A4D" w:rsidP="00E21A4D">
      <w:pPr>
        <w:tabs>
          <w:tab w:val="left" w:pos="6028"/>
        </w:tabs>
        <w:autoSpaceDE w:val="0"/>
        <w:jc w:val="center"/>
        <w:rPr>
          <w:b/>
          <w:bCs/>
          <w:iCs/>
          <w:lang w:val="ru-RU"/>
        </w:rPr>
      </w:pPr>
      <w:r w:rsidRPr="00347233">
        <w:rPr>
          <w:b/>
          <w:bCs/>
          <w:iCs/>
          <w:lang w:val="ru-RU"/>
        </w:rPr>
        <w:t>ИЗЈАВУ</w:t>
      </w:r>
    </w:p>
    <w:p w:rsidR="00E21A4D" w:rsidRPr="00347233" w:rsidRDefault="00E21A4D" w:rsidP="00E21A4D">
      <w:pPr>
        <w:tabs>
          <w:tab w:val="left" w:pos="6028"/>
        </w:tabs>
        <w:autoSpaceDE w:val="0"/>
        <w:jc w:val="center"/>
        <w:rPr>
          <w:b/>
          <w:bCs/>
          <w:iCs/>
          <w:lang w:val="ru-RU"/>
        </w:rPr>
      </w:pPr>
    </w:p>
    <w:p w:rsidR="00E21A4D" w:rsidRPr="00347233" w:rsidRDefault="00E21A4D" w:rsidP="00E21A4D">
      <w:pPr>
        <w:tabs>
          <w:tab w:val="left" w:pos="6028"/>
        </w:tabs>
        <w:autoSpaceDE w:val="0"/>
        <w:jc w:val="center"/>
        <w:rPr>
          <w:bCs/>
          <w:iCs/>
          <w:lang w:val="ru-RU"/>
        </w:rPr>
      </w:pPr>
    </w:p>
    <w:p w:rsidR="00E21A4D" w:rsidRPr="00347233" w:rsidRDefault="00E21A4D" w:rsidP="00E21A4D">
      <w:pPr>
        <w:tabs>
          <w:tab w:val="left" w:pos="6028"/>
        </w:tabs>
        <w:autoSpaceDE w:val="0"/>
        <w:ind w:firstLine="720"/>
        <w:jc w:val="both"/>
        <w:rPr>
          <w:bCs/>
          <w:iCs/>
          <w:lang w:val="ru-RU"/>
        </w:rPr>
      </w:pPr>
      <w:r w:rsidRPr="00347233">
        <w:rPr>
          <w:bCs/>
          <w:iCs/>
          <w:lang w:val="ru-RU"/>
        </w:rPr>
        <w:t>Понуђач</w:t>
      </w:r>
      <w:r w:rsidRPr="00347233">
        <w:rPr>
          <w:lang w:val="ru-RU"/>
        </w:rPr>
        <w:t>______________________________________________________</w:t>
      </w:r>
      <w:r w:rsidRPr="00347233">
        <w:rPr>
          <w:iCs/>
          <w:lang w:val="ru-RU"/>
        </w:rPr>
        <w:t>(</w:t>
      </w:r>
      <w:r w:rsidRPr="00347233">
        <w:rPr>
          <w:lang w:val="ru-RU"/>
        </w:rPr>
        <w:t>навести назив понуђача</w:t>
      </w:r>
      <w:r w:rsidRPr="00347233">
        <w:rPr>
          <w:iCs/>
          <w:lang w:val="ru-RU"/>
        </w:rPr>
        <w:t>)</w:t>
      </w:r>
      <w:r w:rsidRPr="00347233">
        <w:rPr>
          <w:lang w:val="ru-RU"/>
        </w:rPr>
        <w:t>у поступку</w:t>
      </w:r>
      <w:r w:rsidRPr="00347233">
        <w:rPr>
          <w:b/>
          <w:lang w:val="ru-RU"/>
        </w:rPr>
        <w:t>јавне набавке мале</w:t>
      </w:r>
      <w:r w:rsidR="009D2F58">
        <w:rPr>
          <w:b/>
          <w:lang w:val="sr-Cyrl-CS"/>
        </w:rPr>
        <w:t xml:space="preserve">вредности </w:t>
      </w:r>
      <w:r w:rsidR="009D2F58" w:rsidRPr="00017FF1">
        <w:rPr>
          <w:b/>
          <w:lang w:val="sr-Cyrl-CS"/>
        </w:rPr>
        <w:t>–</w:t>
      </w:r>
      <w:r w:rsidR="00655E2A" w:rsidRPr="00655E2A">
        <w:rPr>
          <w:b/>
          <w:lang w:val="sr-Cyrl-CS"/>
        </w:rPr>
        <w:t xml:space="preserve">Набавка </w:t>
      </w:r>
      <w:r w:rsidR="005C43C3">
        <w:rPr>
          <w:b/>
          <w:shadow/>
          <w:lang w:val="sr-Cyrl-CS"/>
        </w:rPr>
        <w:t>материјала за поправке мостова на локалним путевима</w:t>
      </w:r>
      <w:r w:rsidR="005C43C3">
        <w:rPr>
          <w:b/>
          <w:lang w:val="sr-Cyrl-CS"/>
        </w:rPr>
        <w:t>, редни број ЈН 7</w:t>
      </w:r>
      <w:r w:rsidR="00EA2402">
        <w:rPr>
          <w:b/>
          <w:lang w:val="sr-Cyrl-CS"/>
        </w:rPr>
        <w:t>0</w:t>
      </w:r>
      <w:r w:rsidR="00CF7F59">
        <w:rPr>
          <w:b/>
          <w:lang w:val="sr-Cyrl-CS"/>
        </w:rPr>
        <w:t>/201</w:t>
      </w:r>
      <w:r w:rsidR="00EA2402">
        <w:rPr>
          <w:b/>
          <w:lang w:val="sr-Cyrl-CS"/>
        </w:rPr>
        <w:t>8</w:t>
      </w:r>
      <w:r w:rsidRPr="00347233">
        <w:rPr>
          <w:b/>
          <w:lang w:val="ru-RU"/>
        </w:rPr>
        <w:t>,</w:t>
      </w:r>
      <w:r w:rsidR="00DE520C">
        <w:rPr>
          <w:b/>
          <w:lang w:val="ru-RU"/>
        </w:rPr>
        <w:t xml:space="preserve"> </w:t>
      </w:r>
      <w:r w:rsidRPr="00347233">
        <w:rPr>
          <w:bCs/>
          <w:iCs/>
          <w:lang w:val="ru-RU"/>
        </w:rPr>
        <w:t>поштовао је обавезе које произлазе из важећих прописа о заштити на раду, запошљавању и условима рада, заштити животне средине и</w:t>
      </w:r>
      <w:r w:rsidR="004B1CB0" w:rsidRPr="00B52B8C">
        <w:rPr>
          <w:b/>
          <w:lang w:val="sr-Cyrl-CS"/>
        </w:rPr>
        <w:t>нема забрану обављања делатности која је на снази у време подношења понуде</w:t>
      </w:r>
      <w:r w:rsidRPr="00347233">
        <w:rPr>
          <w:bCs/>
          <w:iCs/>
          <w:lang w:val="ru-RU"/>
        </w:rPr>
        <w:t>.</w:t>
      </w:r>
    </w:p>
    <w:p w:rsidR="00E21A4D" w:rsidRPr="00347233" w:rsidRDefault="00E21A4D" w:rsidP="00E21A4D">
      <w:pPr>
        <w:tabs>
          <w:tab w:val="left" w:pos="6028"/>
        </w:tabs>
        <w:autoSpaceDE w:val="0"/>
        <w:ind w:left="360"/>
        <w:rPr>
          <w:bCs/>
          <w:iCs/>
          <w:lang w:val="ru-RU"/>
        </w:rPr>
      </w:pPr>
    </w:p>
    <w:p w:rsidR="00E21A4D" w:rsidRPr="00347233" w:rsidRDefault="00E21A4D" w:rsidP="00E21A4D">
      <w:pPr>
        <w:tabs>
          <w:tab w:val="left" w:pos="6028"/>
        </w:tabs>
        <w:autoSpaceDE w:val="0"/>
        <w:ind w:left="360"/>
        <w:rPr>
          <w:bCs/>
          <w:iCs/>
          <w:color w:val="002060"/>
          <w:lang w:val="ru-RU"/>
        </w:rPr>
      </w:pPr>
    </w:p>
    <w:p w:rsidR="00E21A4D" w:rsidRPr="00347233" w:rsidRDefault="00E21A4D" w:rsidP="00E21A4D">
      <w:pPr>
        <w:tabs>
          <w:tab w:val="left" w:pos="6028"/>
        </w:tabs>
        <w:autoSpaceDE w:val="0"/>
        <w:ind w:left="360"/>
        <w:rPr>
          <w:bCs/>
          <w:iCs/>
          <w:color w:val="002060"/>
          <w:lang w:val="ru-RU"/>
        </w:rPr>
      </w:pPr>
    </w:p>
    <w:p w:rsidR="00E21A4D" w:rsidRPr="00347233" w:rsidRDefault="00E21A4D" w:rsidP="00E21A4D">
      <w:pPr>
        <w:tabs>
          <w:tab w:val="left" w:pos="6028"/>
        </w:tabs>
        <w:autoSpaceDE w:val="0"/>
        <w:ind w:left="360"/>
        <w:rPr>
          <w:bCs/>
          <w:iCs/>
          <w:color w:val="002060"/>
          <w:lang w:val="ru-RU"/>
        </w:rPr>
      </w:pPr>
    </w:p>
    <w:p w:rsidR="00E21A4D" w:rsidRPr="00347233" w:rsidRDefault="00E21A4D" w:rsidP="00E21A4D">
      <w:pPr>
        <w:tabs>
          <w:tab w:val="left" w:pos="6028"/>
        </w:tabs>
        <w:autoSpaceDE w:val="0"/>
        <w:ind w:left="360"/>
        <w:rPr>
          <w:bCs/>
          <w:iCs/>
          <w:color w:val="002060"/>
          <w:lang w:val="ru-RU"/>
        </w:rPr>
      </w:pPr>
    </w:p>
    <w:p w:rsidR="00E21A4D" w:rsidRPr="00347233" w:rsidRDefault="00E21A4D" w:rsidP="00E21A4D">
      <w:pPr>
        <w:tabs>
          <w:tab w:val="left" w:pos="6028"/>
        </w:tabs>
        <w:autoSpaceDE w:val="0"/>
        <w:ind w:left="360"/>
        <w:rPr>
          <w:bCs/>
          <w:iCs/>
          <w:lang w:val="ru-RU"/>
        </w:rPr>
      </w:pPr>
      <w:r w:rsidRPr="00347233">
        <w:rPr>
          <w:bCs/>
          <w:iCs/>
          <w:lang w:val="ru-RU"/>
        </w:rPr>
        <w:t xml:space="preserve">          Датум </w:t>
      </w:r>
      <w:r w:rsidRPr="00347233">
        <w:rPr>
          <w:bCs/>
          <w:iCs/>
          <w:lang w:val="ru-RU"/>
        </w:rPr>
        <w:tab/>
      </w:r>
      <w:r w:rsidRPr="00347233">
        <w:rPr>
          <w:bCs/>
          <w:iCs/>
          <w:lang w:val="ru-RU"/>
        </w:rPr>
        <w:tab/>
        <w:t>Понуђач</w:t>
      </w:r>
    </w:p>
    <w:p w:rsidR="00E21A4D" w:rsidRPr="00347233" w:rsidRDefault="00E21A4D" w:rsidP="00E21A4D">
      <w:pPr>
        <w:tabs>
          <w:tab w:val="left" w:pos="6028"/>
        </w:tabs>
        <w:autoSpaceDE w:val="0"/>
        <w:ind w:left="360"/>
        <w:rPr>
          <w:bCs/>
          <w:iCs/>
          <w:lang w:val="ru-RU"/>
        </w:rPr>
      </w:pPr>
    </w:p>
    <w:p w:rsidR="00E21A4D" w:rsidRPr="00347233" w:rsidRDefault="00E21A4D" w:rsidP="00E21A4D">
      <w:pPr>
        <w:tabs>
          <w:tab w:val="left" w:pos="6028"/>
        </w:tabs>
        <w:autoSpaceDE w:val="0"/>
        <w:rPr>
          <w:bCs/>
          <w:iCs/>
          <w:lang w:val="ru-RU"/>
        </w:rPr>
      </w:pPr>
      <w:r w:rsidRPr="00347233">
        <w:rPr>
          <w:bCs/>
          <w:iCs/>
          <w:lang w:val="ru-RU"/>
        </w:rPr>
        <w:t xml:space="preserve">_______________________                    </w:t>
      </w:r>
      <w:r w:rsidR="00DE520C">
        <w:rPr>
          <w:bCs/>
          <w:iCs/>
          <w:lang w:val="en-US"/>
        </w:rPr>
        <w:t xml:space="preserve">                 </w:t>
      </w:r>
      <w:r w:rsidRPr="00347233">
        <w:rPr>
          <w:bCs/>
          <w:iCs/>
          <w:lang w:val="ru-RU"/>
        </w:rPr>
        <w:t xml:space="preserve">   М.П.____________________</w:t>
      </w:r>
    </w:p>
    <w:p w:rsidR="00E21A4D" w:rsidRPr="00347233" w:rsidRDefault="00E21A4D" w:rsidP="00E21A4D">
      <w:pPr>
        <w:tabs>
          <w:tab w:val="left" w:pos="6028"/>
        </w:tabs>
        <w:autoSpaceDE w:val="0"/>
        <w:ind w:left="360"/>
        <w:rPr>
          <w:bCs/>
          <w:iCs/>
          <w:lang w:val="ru-RU"/>
        </w:rPr>
      </w:pPr>
    </w:p>
    <w:p w:rsidR="00E21A4D" w:rsidRPr="00347233" w:rsidRDefault="00E21A4D" w:rsidP="00E21A4D">
      <w:pPr>
        <w:pStyle w:val="BodyText3"/>
        <w:spacing w:after="0"/>
        <w:jc w:val="center"/>
        <w:rPr>
          <w:sz w:val="24"/>
          <w:szCs w:val="24"/>
          <w:lang w:val="ru-RU"/>
        </w:rPr>
      </w:pPr>
    </w:p>
    <w:p w:rsidR="00E21A4D" w:rsidRPr="00347233" w:rsidRDefault="00E21A4D" w:rsidP="00E21A4D">
      <w:pPr>
        <w:pStyle w:val="BodyText3"/>
        <w:spacing w:after="0"/>
        <w:jc w:val="center"/>
        <w:rPr>
          <w:sz w:val="24"/>
          <w:szCs w:val="24"/>
          <w:lang w:val="ru-RU"/>
        </w:rPr>
      </w:pPr>
    </w:p>
    <w:p w:rsidR="00E21A4D" w:rsidRDefault="00E21A4D" w:rsidP="00E21A4D">
      <w:pPr>
        <w:tabs>
          <w:tab w:val="left" w:pos="6028"/>
        </w:tabs>
        <w:autoSpaceDE w:val="0"/>
        <w:jc w:val="both"/>
        <w:rPr>
          <w:bCs/>
          <w:i/>
          <w:iCs/>
          <w:lang w:val="sr-Cyrl-CS"/>
        </w:rPr>
      </w:pPr>
      <w:r w:rsidRPr="00347233">
        <w:rPr>
          <w:b/>
          <w:bCs/>
          <w:i/>
          <w:iCs/>
          <w:lang w:val="ru-RU"/>
        </w:rPr>
        <w:t xml:space="preserve">Напомена: </w:t>
      </w:r>
      <w:r w:rsidRPr="00347233">
        <w:rPr>
          <w:b/>
          <w:bCs/>
          <w:i/>
          <w:iCs/>
          <w:u w:val="single"/>
          <w:lang w:val="ru-RU"/>
        </w:rPr>
        <w:t>Уколико понуду подноси група понуђача,</w:t>
      </w:r>
      <w:r w:rsidRPr="00347233">
        <w:rPr>
          <w:bCs/>
          <w:i/>
          <w:iCs/>
          <w:lang w:val="ru-RU"/>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5C43C3" w:rsidRPr="00347233" w:rsidRDefault="004E47A3" w:rsidP="005C43C3">
      <w:pPr>
        <w:pStyle w:val="Heading7"/>
        <w:numPr>
          <w:ilvl w:val="6"/>
          <w:numId w:val="0"/>
        </w:numPr>
        <w:tabs>
          <w:tab w:val="num" w:pos="0"/>
          <w:tab w:val="left" w:pos="720"/>
        </w:tabs>
        <w:rPr>
          <w:b/>
          <w:smallCaps/>
          <w:lang w:val="ru-RU"/>
        </w:rPr>
      </w:pPr>
      <w:r>
        <w:rPr>
          <w:b/>
          <w:bCs/>
          <w:lang w:val="sr-Cyrl-CS" w:eastAsia="sr-Cyrl-CS"/>
        </w:rPr>
        <w:br w:type="page"/>
      </w:r>
    </w:p>
    <w:p w:rsidR="00CB25AA" w:rsidRPr="00CB25AA" w:rsidRDefault="005C43C3" w:rsidP="000D3895">
      <w:pPr>
        <w:jc w:val="both"/>
        <w:rPr>
          <w:b/>
          <w:bCs/>
          <w:lang w:val="sr-Cyrl-CS" w:eastAsia="sr-Cyrl-CS"/>
        </w:rPr>
      </w:pPr>
      <w:r>
        <w:rPr>
          <w:b/>
          <w:bCs/>
          <w:lang w:val="sr-Cyrl-CS" w:eastAsia="sr-Cyrl-CS"/>
        </w:rPr>
        <w:lastRenderedPageBreak/>
        <w:t>ОБРАЗАЦ 5</w:t>
      </w:r>
      <w:r w:rsidR="00CB25AA" w:rsidRPr="00CB25AA">
        <w:rPr>
          <w:b/>
          <w:bCs/>
          <w:lang w:val="sr-Cyrl-CS" w:eastAsia="sr-Cyrl-CS"/>
        </w:rPr>
        <w:t xml:space="preserve"> – МОДЕЛ УГОВОРА</w:t>
      </w:r>
    </w:p>
    <w:p w:rsidR="00CB25AA" w:rsidRPr="000D3895" w:rsidRDefault="00CB25AA" w:rsidP="006E36D3">
      <w:pPr>
        <w:rPr>
          <w:b/>
          <w:bCs/>
          <w:lang w:val="sr-Cyrl-CS"/>
        </w:rPr>
      </w:pPr>
    </w:p>
    <w:p w:rsidR="00CB25AA" w:rsidRPr="00347233" w:rsidRDefault="00CB25AA" w:rsidP="00CB5662">
      <w:pPr>
        <w:jc w:val="center"/>
        <w:rPr>
          <w:b/>
          <w:bCs/>
          <w:lang w:val="ru-RU"/>
        </w:rPr>
      </w:pPr>
      <w:r w:rsidRPr="00347233">
        <w:rPr>
          <w:b/>
          <w:bCs/>
          <w:lang w:val="ru-RU"/>
        </w:rPr>
        <w:t>МОДЕЛ УГОВОРА</w:t>
      </w:r>
    </w:p>
    <w:p w:rsidR="000D3895" w:rsidRPr="000D3895" w:rsidRDefault="00CB5662" w:rsidP="000D3895">
      <w:pPr>
        <w:jc w:val="center"/>
        <w:rPr>
          <w:b/>
          <w:bCs/>
          <w:lang w:val="sr-Cyrl-CS"/>
        </w:rPr>
      </w:pPr>
      <w:r w:rsidRPr="00347233">
        <w:rPr>
          <w:b/>
          <w:bCs/>
          <w:lang w:val="ru-RU"/>
        </w:rPr>
        <w:t xml:space="preserve">О </w:t>
      </w:r>
      <w:r w:rsidR="007267CE" w:rsidRPr="00347233">
        <w:rPr>
          <w:b/>
          <w:bCs/>
          <w:lang w:val="ru-RU"/>
        </w:rPr>
        <w:t xml:space="preserve">НАБАВЦИ </w:t>
      </w:r>
      <w:r w:rsidR="005C43C3">
        <w:rPr>
          <w:b/>
          <w:lang w:val="sr-Cyrl-CS"/>
        </w:rPr>
        <w:t>МАТЕРИЈАЛА ЗА ПОПРАВКЕ МОСТОВА НА ЛОКАЛНИМ ПУТЕВИМА</w:t>
      </w:r>
    </w:p>
    <w:p w:rsidR="000D3895" w:rsidRPr="00347233" w:rsidRDefault="000D3895" w:rsidP="000D3895">
      <w:pPr>
        <w:jc w:val="center"/>
        <w:rPr>
          <w:b/>
          <w:bCs/>
          <w:lang w:val="ru-RU"/>
        </w:rPr>
      </w:pPr>
    </w:p>
    <w:p w:rsidR="000D3895" w:rsidRPr="00347233" w:rsidRDefault="000D3895" w:rsidP="000D3895">
      <w:pPr>
        <w:rPr>
          <w:lang w:val="ru-RU"/>
        </w:rPr>
      </w:pPr>
      <w:r w:rsidRPr="00347233">
        <w:rPr>
          <w:lang w:val="ru-RU"/>
        </w:rPr>
        <w:tab/>
        <w:t xml:space="preserve">Закључен дана </w:t>
      </w:r>
      <w:r w:rsidRPr="00347233">
        <w:rPr>
          <w:u w:val="single"/>
          <w:lang w:val="ru-RU"/>
        </w:rPr>
        <w:tab/>
      </w:r>
      <w:r w:rsidRPr="00347233">
        <w:rPr>
          <w:u w:val="single"/>
          <w:lang w:val="ru-RU"/>
        </w:rPr>
        <w:tab/>
      </w:r>
      <w:r w:rsidRPr="00347233">
        <w:rPr>
          <w:lang w:val="ru-RU"/>
        </w:rPr>
        <w:t xml:space="preserve"> 201</w:t>
      </w:r>
      <w:r w:rsidR="003D02C0">
        <w:rPr>
          <w:lang w:val="sr-Cyrl-CS"/>
        </w:rPr>
        <w:t>8</w:t>
      </w:r>
      <w:r w:rsidRPr="00347233">
        <w:rPr>
          <w:lang w:val="ru-RU"/>
        </w:rPr>
        <w:t>.године  између:</w:t>
      </w:r>
    </w:p>
    <w:p w:rsidR="000D3895" w:rsidRPr="00347233" w:rsidRDefault="000D3895" w:rsidP="000D3895">
      <w:pPr>
        <w:rPr>
          <w:lang w:val="ru-RU"/>
        </w:rPr>
      </w:pPr>
    </w:p>
    <w:p w:rsidR="000D3895" w:rsidRDefault="000D3895" w:rsidP="000D3895">
      <w:pPr>
        <w:ind w:firstLine="720"/>
        <w:jc w:val="both"/>
        <w:rPr>
          <w:lang w:val="sr-Cyrl-CS"/>
        </w:rPr>
      </w:pPr>
      <w:r>
        <w:rPr>
          <w:lang w:val="sr-Cyrl-CS"/>
        </w:rPr>
        <w:t xml:space="preserve">1. </w:t>
      </w:r>
      <w:r w:rsidRPr="00347233">
        <w:rPr>
          <w:b/>
          <w:lang w:val="ru-RU"/>
        </w:rPr>
        <w:t>Општинске управе општине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237C89">
        <w:rPr>
          <w:lang w:val="sr-Cyrl-CS"/>
        </w:rPr>
        <w:t>Мирослав Ненадовић</w:t>
      </w:r>
      <w:r>
        <w:rPr>
          <w:lang w:val="sr-Cyrl-CS"/>
        </w:rPr>
        <w:t xml:space="preserve"> (у даљем тексту Наручилац) и  </w:t>
      </w:r>
    </w:p>
    <w:p w:rsidR="000D3895" w:rsidRDefault="000D3895" w:rsidP="000D3895">
      <w:pPr>
        <w:jc w:val="both"/>
        <w:rPr>
          <w:lang w:val="sr-Cyrl-CS"/>
        </w:rPr>
      </w:pPr>
    </w:p>
    <w:p w:rsidR="000D3895" w:rsidRDefault="000D3895" w:rsidP="000D3895">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D3895" w:rsidRDefault="000D3895" w:rsidP="000D3895">
      <w:pPr>
        <w:rPr>
          <w:b/>
          <w:bCs/>
          <w:lang w:val="sr-Cyrl-CS"/>
        </w:rPr>
      </w:pPr>
    </w:p>
    <w:p w:rsidR="000D3895" w:rsidRDefault="000D3895" w:rsidP="000D3895">
      <w:pPr>
        <w:spacing w:line="360" w:lineRule="auto"/>
        <w:rPr>
          <w:lang w:val="ru-RU"/>
        </w:rPr>
      </w:pPr>
      <w:r>
        <w:rPr>
          <w:lang w:val="ru-RU"/>
        </w:rPr>
        <w:t>Опционо: чланови групе</w:t>
      </w:r>
    </w:p>
    <w:p w:rsidR="000D3895" w:rsidRDefault="000D3895" w:rsidP="000D38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D3895" w:rsidRDefault="000D3895" w:rsidP="000D3895">
      <w:pPr>
        <w:spacing w:line="360" w:lineRule="auto"/>
        <w:rPr>
          <w:lang w:val="ru-RU"/>
        </w:rPr>
      </w:pPr>
      <w:r>
        <w:rPr>
          <w:lang w:val="ru-RU"/>
        </w:rPr>
        <w:t>2. ________________________________________________________________________.</w:t>
      </w:r>
    </w:p>
    <w:p w:rsidR="000D3895" w:rsidRDefault="000D3895" w:rsidP="000D389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0D3895" w:rsidRPr="00543EA5" w:rsidRDefault="000D3895" w:rsidP="000D3895">
      <w:pPr>
        <w:rPr>
          <w:b/>
          <w:bCs/>
          <w:lang w:val="sr-Cyrl-CS"/>
        </w:rPr>
      </w:pPr>
    </w:p>
    <w:p w:rsidR="000D3895" w:rsidRPr="00CD4ABE" w:rsidRDefault="000D3895" w:rsidP="000D3895">
      <w:pPr>
        <w:ind w:right="612"/>
        <w:jc w:val="center"/>
        <w:rPr>
          <w:b/>
          <w:lang w:val="sr-Cyrl-CS"/>
        </w:rPr>
      </w:pPr>
      <w:r w:rsidRPr="00CD4ABE">
        <w:rPr>
          <w:b/>
          <w:lang w:val="sr-Cyrl-CS"/>
        </w:rPr>
        <w:t>Члан 1.</w:t>
      </w:r>
    </w:p>
    <w:p w:rsidR="000D3895" w:rsidRPr="00CD4ABE" w:rsidRDefault="000D3895" w:rsidP="000D3895">
      <w:pPr>
        <w:rPr>
          <w:lang w:val="ru-RU"/>
        </w:rPr>
      </w:pPr>
      <w:r w:rsidRPr="00CD4ABE">
        <w:rPr>
          <w:lang w:val="ru-RU"/>
        </w:rPr>
        <w:t>Уговорне стране констатују:</w:t>
      </w:r>
    </w:p>
    <w:p w:rsidR="000D3895" w:rsidRPr="00CD4ABE" w:rsidRDefault="000D3895" w:rsidP="000D389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347233">
        <w:rPr>
          <w:lang w:val="ru-RU"/>
        </w:rP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добара</w:t>
      </w:r>
      <w:r>
        <w:rPr>
          <w:lang w:val="sr-Cyrl-CS"/>
        </w:rPr>
        <w:t xml:space="preserve"> –</w:t>
      </w:r>
      <w:r w:rsidR="00D07B0E" w:rsidRPr="00D07B0E">
        <w:rPr>
          <w:lang w:val="sr-Cyrl-CS"/>
        </w:rPr>
        <w:t xml:space="preserve">Набавка </w:t>
      </w:r>
      <w:r w:rsidR="00D07B0E" w:rsidRPr="00D07B0E">
        <w:rPr>
          <w:shadow/>
          <w:lang w:val="sr-Cyrl-CS"/>
        </w:rPr>
        <w:t>материјала за поправке мостова на локалним путевима</w:t>
      </w:r>
      <w:r w:rsidR="00D07B0E">
        <w:rPr>
          <w:b/>
          <w:lang w:val="sr-Cyrl-CS"/>
        </w:rPr>
        <w:t>,</w:t>
      </w:r>
      <w:r w:rsidR="00D07B0E">
        <w:rPr>
          <w:lang w:val="sr-Cyrl-CS"/>
        </w:rPr>
        <w:t>, редни број ЈН 7</w:t>
      </w:r>
      <w:r w:rsidR="00EA2402">
        <w:rPr>
          <w:lang w:val="sr-Cyrl-CS"/>
        </w:rPr>
        <w:t>0</w:t>
      </w:r>
      <w:r w:rsidR="00E324D4">
        <w:rPr>
          <w:lang w:val="sr-Cyrl-CS"/>
        </w:rPr>
        <w:t>/201</w:t>
      </w:r>
      <w:r w:rsidR="00EA2402">
        <w:rPr>
          <w:lang w:val="sr-Cyrl-CS"/>
        </w:rPr>
        <w:t>8</w:t>
      </w:r>
      <w:r w:rsidRPr="00CD4ABE">
        <w:rPr>
          <w:lang w:val="sr-Cyrl-CS"/>
        </w:rPr>
        <w:t>.</w:t>
      </w:r>
    </w:p>
    <w:p w:rsidR="000D3895" w:rsidRPr="00CD4ABE" w:rsidRDefault="000D3895" w:rsidP="000D389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EA2402">
        <w:rPr>
          <w:lang w:val="sr-Cyrl-CS"/>
        </w:rPr>
        <w:t>8</w:t>
      </w:r>
      <w:r w:rsidRPr="00CD4ABE">
        <w:rPr>
          <w:lang w:val="ru-RU"/>
        </w:rPr>
        <w:t>. године (биће преузето из понуде), која се налази у прилогу уговора и саставни је део уговора;</w:t>
      </w:r>
    </w:p>
    <w:p w:rsidR="000D3895" w:rsidRPr="00CD4ABE" w:rsidRDefault="000D3895" w:rsidP="000D389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0D3895" w:rsidRPr="006D1D04" w:rsidRDefault="000D3895" w:rsidP="000D389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B0580E">
        <w:t>8</w:t>
      </w:r>
      <w:r>
        <w:t xml:space="preserve">. године и усвојене понуде </w:t>
      </w:r>
      <w:r w:rsidRPr="00CD4ABE">
        <w:t xml:space="preserve"> број _____ од ____.____. 201</w:t>
      </w:r>
      <w:r w:rsidR="00B0580E">
        <w:t>8</w:t>
      </w:r>
      <w:r>
        <w:t>. године</w:t>
      </w:r>
      <w:r w:rsidRPr="001C3CD4">
        <w:t xml:space="preserve">, </w:t>
      </w:r>
      <w:r w:rsidRPr="00CD4ABE">
        <w:t xml:space="preserve">изабрао </w:t>
      </w:r>
      <w:r>
        <w:t>најповољнијег понуђача предметних добара</w:t>
      </w:r>
      <w:r w:rsidRPr="00CD4ABE">
        <w:t>.</w:t>
      </w:r>
    </w:p>
    <w:p w:rsidR="000D3895" w:rsidRPr="006D1D04" w:rsidRDefault="000D3895" w:rsidP="000D3895">
      <w:pPr>
        <w:pStyle w:val="BodyText"/>
        <w:suppressAutoHyphens w:val="0"/>
        <w:ind w:left="720"/>
        <w:rPr>
          <w:rFonts w:ascii="Arial" w:hAnsi="Arial" w:cs="Arial"/>
          <w:b/>
        </w:rPr>
      </w:pPr>
    </w:p>
    <w:p w:rsidR="000D3895" w:rsidRDefault="000D3895" w:rsidP="000D3895">
      <w:pPr>
        <w:pStyle w:val="BodyText"/>
        <w:ind w:left="720"/>
        <w:rPr>
          <w:b/>
        </w:rPr>
      </w:pPr>
      <w:r w:rsidRPr="004D39DC">
        <w:rPr>
          <w:b/>
        </w:rPr>
        <w:t>Предмет уговора</w:t>
      </w:r>
    </w:p>
    <w:p w:rsidR="000D3895" w:rsidRPr="000D3895" w:rsidRDefault="000D3895" w:rsidP="000D3895">
      <w:pPr>
        <w:jc w:val="center"/>
        <w:rPr>
          <w:b/>
          <w:lang w:val="ru-RU"/>
        </w:rPr>
      </w:pPr>
      <w:r w:rsidRPr="00CD4ABE">
        <w:rPr>
          <w:b/>
          <w:lang w:val="ru-RU"/>
        </w:rPr>
        <w:t>Члан 2.</w:t>
      </w:r>
    </w:p>
    <w:p w:rsidR="000D3895" w:rsidRPr="001C3CD4" w:rsidRDefault="000D3895" w:rsidP="000D3895">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w:t>
      </w:r>
      <w:r w:rsidR="005C43C3" w:rsidRPr="005C43C3">
        <w:rPr>
          <w:shadow/>
          <w:lang w:val="sr-Cyrl-CS"/>
        </w:rPr>
        <w:t>материјала за поправке мостова на локалним путевима</w:t>
      </w:r>
      <w:r w:rsidR="00BF532B">
        <w:rPr>
          <w:lang w:val="sr-Cyrl-CS"/>
        </w:rPr>
        <w:t>на територији</w:t>
      </w:r>
      <w:r w:rsidRPr="000D3895">
        <w:rPr>
          <w:lang w:val="sr-Cyrl-CS"/>
        </w:rPr>
        <w:t xml:space="preserve"> општине Љубовија</w:t>
      </w:r>
      <w:r>
        <w:rPr>
          <w:lang w:val="sr-Cyrl-CS"/>
        </w:rPr>
        <w:t xml:space="preserve">, у свему према понуди Испоручиоца </w:t>
      </w:r>
      <w:r w:rsidRPr="00CD4ABE">
        <w:rPr>
          <w:lang w:val="sr-Cyrl-CS"/>
        </w:rPr>
        <w:t xml:space="preserve"> бр. __</w:t>
      </w:r>
      <w:r w:rsidRPr="00347233">
        <w:rPr>
          <w:lang w:val="ru-RU"/>
        </w:rPr>
        <w:t xml:space="preserve">______________ </w:t>
      </w:r>
      <w:r>
        <w:rPr>
          <w:lang w:val="sr-Cyrl-CS"/>
        </w:rPr>
        <w:t>од ____.____.201</w:t>
      </w:r>
      <w:r w:rsidR="00EA2402">
        <w:rPr>
          <w:lang w:val="sr-Cyrl-CS"/>
        </w:rPr>
        <w:t>8</w:t>
      </w:r>
      <w:r w:rsidRPr="00347233">
        <w:rPr>
          <w:lang w:val="ru-RU"/>
        </w:rPr>
        <w:t xml:space="preserve">. </w:t>
      </w:r>
      <w:r>
        <w:rPr>
          <w:lang w:val="sr-Cyrl-CS"/>
        </w:rPr>
        <w:t>године и техничкој спецификацији предметних добара који чине саставни део овог уговора.</w:t>
      </w:r>
    </w:p>
    <w:p w:rsidR="000D3895" w:rsidRPr="00347233" w:rsidRDefault="000D3895" w:rsidP="000D3895">
      <w:pPr>
        <w:widowControl w:val="0"/>
        <w:autoSpaceDE w:val="0"/>
        <w:autoSpaceDN w:val="0"/>
        <w:adjustRightInd w:val="0"/>
        <w:ind w:firstLine="720"/>
        <w:jc w:val="both"/>
        <w:rPr>
          <w:b/>
          <w:lang w:val="ru-RU"/>
        </w:rPr>
      </w:pPr>
      <w:r>
        <w:rPr>
          <w:lang w:val="sr-Cyrl-CS"/>
        </w:rPr>
        <w:t xml:space="preserve">Испоручилац </w:t>
      </w:r>
      <w:r w:rsidRPr="00CD4ABE">
        <w:rPr>
          <w:lang w:val="sr-Latn-CS"/>
        </w:rPr>
        <w:t>наступа са подизвођачем ________________________, ул. _________________ из ______________________ који ће делимично извршити набавку у делу ________________________</w:t>
      </w:r>
      <w:r>
        <w:rPr>
          <w:lang w:val="sr-Latn-CS"/>
        </w:rPr>
        <w:t>______________________________.</w:t>
      </w:r>
    </w:p>
    <w:p w:rsidR="000D3895" w:rsidRPr="00CD4ABE" w:rsidRDefault="000D3895" w:rsidP="000D3895">
      <w:pPr>
        <w:widowControl w:val="0"/>
        <w:autoSpaceDE w:val="0"/>
        <w:autoSpaceDN w:val="0"/>
        <w:adjustRightInd w:val="0"/>
        <w:ind w:firstLine="720"/>
        <w:jc w:val="both"/>
        <w:rPr>
          <w:lang w:val="ru-RU"/>
        </w:rPr>
      </w:pPr>
      <w:r>
        <w:rPr>
          <w:lang w:val="ru-RU"/>
        </w:rPr>
        <w:t>Уколико Испоручилац</w:t>
      </w:r>
      <w:r w:rsidRPr="00CD4ABE">
        <w:rPr>
          <w:lang w:val="ru-RU"/>
        </w:rPr>
        <w:t xml:space="preserve"> ангажује подизвођаче ради реализације уговора, као </w:t>
      </w:r>
      <w:r w:rsidRPr="00CD4ABE">
        <w:rPr>
          <w:lang w:val="ru-RU"/>
        </w:rPr>
        <w:lastRenderedPageBreak/>
        <w:t>потписник уговора сноси сву одговорност за своје подизвођаче</w:t>
      </w:r>
      <w:r>
        <w:rPr>
          <w:lang w:val="ru-RU"/>
        </w:rPr>
        <w:t>.</w:t>
      </w:r>
    </w:p>
    <w:p w:rsidR="000D3895" w:rsidRDefault="000D3895" w:rsidP="000D3895">
      <w:pPr>
        <w:pStyle w:val="BodyText"/>
        <w:jc w:val="center"/>
        <w:rPr>
          <w:b/>
        </w:rPr>
      </w:pPr>
      <w:r w:rsidRPr="00CD4ABE">
        <w:rPr>
          <w:b/>
        </w:rPr>
        <w:t>Члан 3.</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обавезује да: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 xml:space="preserve">1) изврши испоруку </w:t>
      </w:r>
      <w:r w:rsidR="005C43C3" w:rsidRPr="005C43C3">
        <w:rPr>
          <w:shadow/>
          <w:lang w:val="sr-Cyrl-CS"/>
        </w:rPr>
        <w:t>материјала за поправке мостова на локалним путевима</w:t>
      </w:r>
      <w:r>
        <w:rPr>
          <w:bCs/>
          <w:lang w:val="sr-Cyrl-CS"/>
        </w:rPr>
        <w:t>по технич</w:t>
      </w:r>
      <w:r w:rsidRPr="00DA00A1">
        <w:rPr>
          <w:bCs/>
          <w:lang w:val="sr-Cyrl-CS"/>
        </w:rPr>
        <w:t xml:space="preserve">кој спецификацији </w:t>
      </w:r>
      <w:r>
        <w:rPr>
          <w:bCs/>
          <w:lang w:val="sr-Cyrl-CS"/>
        </w:rPr>
        <w:t>из конкурсне документације Наруч</w:t>
      </w:r>
      <w:r w:rsidRPr="00DA00A1">
        <w:rPr>
          <w:bCs/>
          <w:lang w:val="sr-Cyrl-CS"/>
        </w:rPr>
        <w:t xml:space="preserve">иоца и </w:t>
      </w:r>
      <w:r>
        <w:rPr>
          <w:bCs/>
          <w:lang w:val="sr-Cyrl-CS"/>
        </w:rPr>
        <w:t>у складу са прихваћеном Понудом</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2) да испоручи добра</w:t>
      </w:r>
      <w:r w:rsidRPr="00DA00A1">
        <w:rPr>
          <w:bCs/>
          <w:lang w:val="sr-Cyrl-CS"/>
        </w:rPr>
        <w:t xml:space="preserve"> у року наведеном у Понуди, по</w:t>
      </w:r>
      <w:r>
        <w:rPr>
          <w:bCs/>
          <w:lang w:val="sr-Cyrl-CS"/>
        </w:rPr>
        <w:t>чев од дана закључ</w:t>
      </w:r>
      <w:r w:rsidRPr="00DA00A1">
        <w:rPr>
          <w:bCs/>
          <w:lang w:val="sr-Cyrl-CS"/>
        </w:rPr>
        <w:t>ења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3) да предмет уговора реализује у складу са конкурсном документацијом, важећим техничким прописима и прописаним стандардима</w:t>
      </w:r>
      <w:r w:rsidRPr="00DA00A1">
        <w:rPr>
          <w:bCs/>
          <w:lang w:val="sr-Cyrl-CS"/>
        </w:rPr>
        <w:t>.</w:t>
      </w:r>
    </w:p>
    <w:p w:rsidR="001F2F87"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Pr="00DA00A1">
        <w:rPr>
          <w:bCs/>
          <w:lang w:val="sr-Cyrl-CS"/>
        </w:rPr>
        <w:t xml:space="preserve">и у року од _______________ (словима: ________________) </w:t>
      </w:r>
      <w:r>
        <w:rPr>
          <w:bCs/>
          <w:lang w:val="sr-Cyrl-CS"/>
        </w:rPr>
        <w:t>календарских дана од дана закључ</w:t>
      </w:r>
      <w:r w:rsidRPr="00DA00A1">
        <w:rPr>
          <w:bCs/>
          <w:lang w:val="sr-Cyrl-CS"/>
        </w:rPr>
        <w:t>ења Уговора.</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Место испо</w:t>
      </w:r>
      <w:r w:rsidR="005C43C3">
        <w:rPr>
          <w:bCs/>
          <w:lang w:val="sr-Cyrl-CS"/>
        </w:rPr>
        <w:t>руке је франко магацин Ј.П.“Љубовија“, Љубовија.</w:t>
      </w:r>
      <w:r>
        <w:rPr>
          <w:bCs/>
          <w:lang w:val="sr-Cyrl-CS"/>
        </w:rPr>
        <w:t>.</w:t>
      </w:r>
    </w:p>
    <w:p w:rsidR="000D3895" w:rsidRPr="00347233" w:rsidRDefault="000D3895" w:rsidP="000D3895">
      <w:pPr>
        <w:suppressAutoHyphens w:val="0"/>
        <w:autoSpaceDE w:val="0"/>
        <w:autoSpaceDN w:val="0"/>
        <w:adjustRightInd w:val="0"/>
        <w:ind w:firstLine="720"/>
        <w:jc w:val="both"/>
        <w:rPr>
          <w:szCs w:val="23"/>
          <w:lang w:val="ru-RU" w:eastAsia="en-US"/>
        </w:rPr>
      </w:pPr>
      <w:r w:rsidRPr="00347233">
        <w:rPr>
          <w:szCs w:val="23"/>
          <w:lang w:val="ru-RU" w:eastAsia="en-US"/>
        </w:rPr>
        <w:t xml:space="preserve">Евентуално настала штета приликом транспорта предметних добара до места испоруке пада на терет </w:t>
      </w:r>
      <w:r>
        <w:rPr>
          <w:szCs w:val="23"/>
          <w:lang w:val="sr-Cyrl-CS" w:eastAsia="en-US"/>
        </w:rPr>
        <w:t>Испоручиоца</w:t>
      </w:r>
      <w:r w:rsidRPr="00347233">
        <w:rPr>
          <w:szCs w:val="23"/>
          <w:lang w:val="ru-RU" w:eastAsia="en-US"/>
        </w:rPr>
        <w:t>.</w:t>
      </w:r>
    </w:p>
    <w:p w:rsidR="000D3895" w:rsidRPr="007C650D" w:rsidRDefault="000D3895" w:rsidP="000D3895">
      <w:pPr>
        <w:widowControl w:val="0"/>
        <w:tabs>
          <w:tab w:val="left" w:pos="6660"/>
        </w:tabs>
        <w:autoSpaceDE w:val="0"/>
        <w:autoSpaceDN w:val="0"/>
        <w:adjustRightInd w:val="0"/>
        <w:ind w:firstLine="720"/>
        <w:jc w:val="both"/>
        <w:rPr>
          <w:bCs/>
          <w:sz w:val="28"/>
          <w:lang w:val="sr-Cyrl-CS"/>
        </w:rPr>
      </w:pPr>
      <w:r w:rsidRPr="00347233">
        <w:rPr>
          <w:szCs w:val="23"/>
          <w:lang w:val="ru-RU" w:eastAsia="en-US"/>
        </w:rPr>
        <w:t xml:space="preserve">У случају да </w:t>
      </w:r>
      <w:r>
        <w:rPr>
          <w:szCs w:val="23"/>
          <w:lang w:val="sr-Cyrl-CS" w:eastAsia="en-US"/>
        </w:rPr>
        <w:t>Испоручилац</w:t>
      </w:r>
      <w:r w:rsidRPr="00347233">
        <w:rPr>
          <w:szCs w:val="23"/>
          <w:lang w:val="ru-RU" w:eastAsia="en-US"/>
        </w:rPr>
        <w:t xml:space="preserve"> не изврши испоруку добара у уговореним роковима, </w:t>
      </w:r>
      <w:r>
        <w:rPr>
          <w:szCs w:val="23"/>
          <w:lang w:val="sr-Cyrl-CS" w:eastAsia="en-US"/>
        </w:rPr>
        <w:t>Наручилац</w:t>
      </w:r>
      <w:r w:rsidRPr="00347233">
        <w:rPr>
          <w:szCs w:val="23"/>
          <w:lang w:val="ru-RU" w:eastAsia="en-US"/>
        </w:rPr>
        <w:t xml:space="preserve"> има право на наплату уговорне казне и б</w:t>
      </w:r>
      <w:r>
        <w:rPr>
          <w:szCs w:val="23"/>
          <w:lang w:val="sr-Cyrl-CS" w:eastAsia="en-US"/>
        </w:rPr>
        <w:t>ланко сопствене менице</w:t>
      </w:r>
      <w:r w:rsidRPr="00347233">
        <w:rPr>
          <w:szCs w:val="23"/>
          <w:lang w:val="ru-RU" w:eastAsia="en-US"/>
        </w:rPr>
        <w:t xml:space="preserve"> за добро извршење посла, као и право на раскид уговора.</w:t>
      </w:r>
    </w:p>
    <w:p w:rsidR="000D3895" w:rsidRDefault="000D3895" w:rsidP="000D3895">
      <w:pPr>
        <w:widowControl w:val="0"/>
        <w:tabs>
          <w:tab w:val="left" w:pos="6660"/>
        </w:tabs>
        <w:autoSpaceDE w:val="0"/>
        <w:autoSpaceDN w:val="0"/>
        <w:adjustRightInd w:val="0"/>
        <w:rPr>
          <w:bCs/>
          <w:lang w:val="sr-Cyrl-CS"/>
        </w:rPr>
      </w:pPr>
    </w:p>
    <w:p w:rsidR="000D3895" w:rsidRDefault="000D3895" w:rsidP="000D3895">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Члан 4.</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w:t>
      </w:r>
      <w:r w:rsidR="00EA2402">
        <w:rPr>
          <w:bCs/>
          <w:lang w:val="sr-Cyrl-CS"/>
        </w:rPr>
        <w:t>______</w:t>
      </w:r>
      <w:r w:rsidRPr="00DA00A1">
        <w:rPr>
          <w:bCs/>
          <w:lang w:val="sr-Cyrl-CS"/>
        </w:rPr>
        <w:t xml:space="preserve"> (</w:t>
      </w:r>
      <w:r>
        <w:rPr>
          <w:bCs/>
          <w:lang w:val="sr-Cyrl-CS"/>
        </w:rPr>
        <w:t>словима: ________________________</w:t>
      </w:r>
      <w:r w:rsidR="00EA2402">
        <w:rPr>
          <w:bCs/>
          <w:lang w:val="sr-Cyrl-CS"/>
        </w:rPr>
        <w:t>__________________________________________________</w:t>
      </w:r>
      <w:r>
        <w:rPr>
          <w:bCs/>
          <w:lang w:val="sr-Cyrl-CS"/>
        </w:rPr>
        <w:t>) динара без ПДВ, а са урач</w:t>
      </w:r>
      <w:r w:rsidRPr="00DA00A1">
        <w:rPr>
          <w:bCs/>
          <w:lang w:val="sr-Cyrl-CS"/>
        </w:rPr>
        <w:t>унатим П</w:t>
      </w:r>
      <w:r w:rsidR="00EA2402">
        <w:rPr>
          <w:bCs/>
          <w:lang w:val="sr-Cyrl-CS"/>
        </w:rPr>
        <w:t xml:space="preserve">ДВ-ом ________________________ </w:t>
      </w:r>
      <w:r w:rsidRPr="00DA00A1">
        <w:rPr>
          <w:bCs/>
          <w:lang w:val="sr-Cyrl-CS"/>
        </w:rPr>
        <w:t>динара.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 xml:space="preserve">а испоруку предметних добара из члана 2. овог Уговора, укључујући и транспортне трошкове, </w:t>
      </w:r>
      <w:r w:rsidRPr="00DA00A1">
        <w:rPr>
          <w:bCs/>
          <w:lang w:val="sr-Cyrl-CS"/>
        </w:rPr>
        <w:t>као и све друге трошкови везани за реали</w:t>
      </w:r>
      <w:r>
        <w:rPr>
          <w:bCs/>
          <w:lang w:val="sr-Cyrl-CS"/>
        </w:rPr>
        <w:t>зацију уговорене набавке добара</w:t>
      </w:r>
      <w:r w:rsidRPr="00DA00A1">
        <w:rPr>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 ни по којој основи за ч</w:t>
      </w:r>
      <w:r w:rsidRPr="00DA00A1">
        <w:rPr>
          <w:bCs/>
          <w:lang w:val="sr-Cyrl-CS"/>
        </w:rPr>
        <w:t>итаво време трајања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има обавезу да изврши плаћањеу року од _____________ (словима: _______________) календарских</w:t>
      </w:r>
      <w:r>
        <w:rPr>
          <w:bCs/>
          <w:lang w:val="sr-Cyrl-CS"/>
        </w:rPr>
        <w:t xml:space="preserve"> дана од дана пријема ваљано сачињеног рач</w:t>
      </w:r>
      <w:r w:rsidRPr="00DA00A1">
        <w:rPr>
          <w:bCs/>
          <w:lang w:val="sr-Cyrl-CS"/>
        </w:rPr>
        <w:t>уна</w:t>
      </w:r>
      <w:r>
        <w:rPr>
          <w:bCs/>
          <w:lang w:val="sr-Cyrl-CS"/>
        </w:rPr>
        <w:t>- отпремнице и пратеће техничке документације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______________Банке</w:t>
      </w:r>
      <w:r>
        <w:rPr>
          <w:bCs/>
          <w:lang w:val="sr-Cyrl-CS"/>
        </w:rPr>
        <w:t>.</w:t>
      </w:r>
    </w:p>
    <w:p w:rsidR="000D3895"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0D3895" w:rsidRPr="00994D7F"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има обавезу да најави испоруку доб</w:t>
      </w:r>
      <w:r>
        <w:rPr>
          <w:bCs/>
          <w:lang w:val="sr-Cyrl-CS"/>
        </w:rPr>
        <w:t>а</w:t>
      </w:r>
      <w:r w:rsidRPr="00DA00A1">
        <w:rPr>
          <w:bCs/>
          <w:lang w:val="sr-Cyrl-CS"/>
        </w:rPr>
        <w:t>ра на</w:t>
      </w:r>
      <w:r>
        <w:rPr>
          <w:bCs/>
          <w:lang w:val="sr-Cyrl-CS"/>
        </w:rPr>
        <w:t>јмање 24 сата пре саме испоруке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Приликом испоруке води се записник к</w:t>
      </w:r>
      <w:r>
        <w:rPr>
          <w:bCs/>
          <w:lang w:val="sr-Cyrl-CS"/>
        </w:rPr>
        <w:t>оји овлашћени представници Наручиоца и Испоручиоца</w:t>
      </w:r>
      <w:r w:rsidRPr="00DA00A1">
        <w:rPr>
          <w:bCs/>
          <w:lang w:val="sr-Cyrl-CS"/>
        </w:rPr>
        <w:t xml:space="preserve"> састављају </w:t>
      </w:r>
      <w:r>
        <w:rPr>
          <w:bCs/>
          <w:lang w:val="sr-Cyrl-CS"/>
        </w:rPr>
        <w:t>и потписују, а отпремницу потврђ</w:t>
      </w:r>
      <w:r w:rsidRPr="00DA00A1">
        <w:rPr>
          <w:bCs/>
          <w:lang w:val="sr-Cyrl-CS"/>
        </w:rPr>
        <w:t>ује потп</w:t>
      </w:r>
      <w:r>
        <w:rPr>
          <w:bCs/>
          <w:lang w:val="sr-Cyrl-CS"/>
        </w:rPr>
        <w:t>исом овлашћени представник Наруч</w:t>
      </w:r>
      <w:r w:rsidRPr="00DA00A1">
        <w:rPr>
          <w:bCs/>
          <w:lang w:val="sr-Cyrl-CS"/>
        </w:rPr>
        <w:t>иоца.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Наручилац је дуж</w:t>
      </w:r>
      <w:r w:rsidR="00545421">
        <w:rPr>
          <w:bCs/>
          <w:lang w:val="sr-Cyrl-CS"/>
        </w:rPr>
        <w:t>ан да предмет јавне набав</w:t>
      </w:r>
      <w:r w:rsidRPr="00DA00A1">
        <w:rPr>
          <w:bCs/>
          <w:lang w:val="sr-Cyrl-CS"/>
        </w:rPr>
        <w:t>ке прегледа и да саопшти примедбе продавцу у погледу видљивих недостат</w:t>
      </w:r>
      <w:r>
        <w:rPr>
          <w:bCs/>
          <w:lang w:val="sr-Cyrl-CS"/>
        </w:rPr>
        <w:t>ака. 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представник Испоруч</w:t>
      </w:r>
      <w:r w:rsidRPr="00DA00A1">
        <w:rPr>
          <w:bCs/>
          <w:lang w:val="sr-Cyrl-CS"/>
        </w:rPr>
        <w:t>иоца. Уколико се утвр</w:t>
      </w:r>
      <w:r>
        <w:rPr>
          <w:bCs/>
          <w:lang w:val="sr-Cyrl-CS"/>
        </w:rPr>
        <w:t xml:space="preserve">ди постојање недостатака Испоручилац је </w:t>
      </w:r>
      <w:r>
        <w:rPr>
          <w:bCs/>
          <w:lang w:val="sr-Cyrl-CS"/>
        </w:rPr>
        <w:lastRenderedPageBreak/>
        <w:t>дуж</w:t>
      </w:r>
      <w:r w:rsidRPr="00DA00A1">
        <w:rPr>
          <w:bCs/>
          <w:lang w:val="sr-Cyrl-CS"/>
        </w:rPr>
        <w:t>ан да их отклони одмах, а најкасн</w:t>
      </w:r>
      <w:r>
        <w:rPr>
          <w:bCs/>
          <w:lang w:val="sr-Cyrl-CS"/>
        </w:rPr>
        <w:t>ије у року од 7 дана од дана сач</w:t>
      </w:r>
      <w:r w:rsidRPr="00DA00A1">
        <w:rPr>
          <w:bCs/>
          <w:lang w:val="sr-Cyrl-CS"/>
        </w:rPr>
        <w:t>ињавања забелешке.</w:t>
      </w:r>
    </w:p>
    <w:p w:rsidR="000D3895" w:rsidRPr="005F0A74" w:rsidRDefault="000D3895" w:rsidP="000D3895">
      <w:pPr>
        <w:widowControl w:val="0"/>
        <w:tabs>
          <w:tab w:val="left" w:pos="6660"/>
        </w:tabs>
        <w:autoSpaceDE w:val="0"/>
        <w:autoSpaceDN w:val="0"/>
        <w:adjustRightInd w:val="0"/>
        <w:ind w:firstLine="720"/>
        <w:jc w:val="both"/>
        <w:rPr>
          <w:bCs/>
          <w:lang w:val="sr-Cyrl-CS"/>
        </w:rPr>
      </w:pPr>
      <w:r>
        <w:rPr>
          <w:bCs/>
          <w:lang w:val="sr-Cyrl-CS"/>
        </w:rPr>
        <w:t>До предаје ствари Наручиоцу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p>
    <w:p w:rsidR="000D3895" w:rsidRPr="00347233" w:rsidRDefault="000D3895" w:rsidP="000D3895">
      <w:pPr>
        <w:widowControl w:val="0"/>
        <w:tabs>
          <w:tab w:val="left" w:pos="6660"/>
        </w:tabs>
        <w:autoSpaceDE w:val="0"/>
        <w:autoSpaceDN w:val="0"/>
        <w:adjustRightInd w:val="0"/>
        <w:ind w:firstLine="720"/>
        <w:jc w:val="both"/>
        <w:rPr>
          <w:bCs/>
          <w:lang w:val="ru-RU"/>
        </w:rPr>
      </w:pPr>
      <w:r>
        <w:rPr>
          <w:bCs/>
          <w:lang w:val="sr-Cyrl-CS"/>
        </w:rPr>
        <w:t>Наруч</w:t>
      </w:r>
      <w:r w:rsidRPr="00DA00A1">
        <w:rPr>
          <w:bCs/>
          <w:lang w:val="sr-Cyrl-CS"/>
        </w:rPr>
        <w:t>илац се обавезује да одреди овлашћено лице к</w:t>
      </w:r>
      <w:r>
        <w:rPr>
          <w:bCs/>
          <w:lang w:val="sr-Cyrl-CS"/>
        </w:rPr>
        <w:t>оје ће обављати контролу испоруч</w:t>
      </w:r>
      <w:r w:rsidRPr="00DA00A1">
        <w:rPr>
          <w:bCs/>
          <w:lang w:val="sr-Cyrl-CS"/>
        </w:rPr>
        <w:t xml:space="preserve">еног добра, оверу записника, отпремница и друге неопходне документације, и </w:t>
      </w:r>
      <w:r>
        <w:rPr>
          <w:bCs/>
          <w:lang w:val="sr-Cyrl-CS"/>
        </w:rPr>
        <w:t>о томе писмено извести Испоруч</w:t>
      </w:r>
      <w:r w:rsidRPr="00DA00A1">
        <w:rPr>
          <w:bCs/>
          <w:lang w:val="sr-Cyrl-CS"/>
        </w:rPr>
        <w:t>иоца у року од 3 (три) дана од дана потписивања овог Уговора од стране уговорних страна.</w:t>
      </w:r>
    </w:p>
    <w:p w:rsidR="00162522" w:rsidRPr="00347233" w:rsidRDefault="00162522" w:rsidP="000D3895">
      <w:pPr>
        <w:widowControl w:val="0"/>
        <w:tabs>
          <w:tab w:val="left" w:pos="6660"/>
        </w:tabs>
        <w:autoSpaceDE w:val="0"/>
        <w:autoSpaceDN w:val="0"/>
        <w:adjustRightInd w:val="0"/>
        <w:ind w:firstLine="720"/>
        <w:jc w:val="both"/>
        <w:rPr>
          <w:bCs/>
          <w:lang w:val="ru-RU"/>
        </w:rPr>
      </w:pPr>
    </w:p>
    <w:p w:rsidR="000D3895" w:rsidRDefault="000D3895" w:rsidP="000D3895">
      <w:pPr>
        <w:widowControl w:val="0"/>
        <w:tabs>
          <w:tab w:val="left" w:pos="6660"/>
        </w:tabs>
        <w:autoSpaceDE w:val="0"/>
        <w:autoSpaceDN w:val="0"/>
        <w:adjustRightInd w:val="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Pr>
          <w:b/>
          <w:bCs/>
          <w:lang w:val="sr-Cyrl-CS"/>
        </w:rPr>
        <w:t>Квалитет добара</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6</w:t>
      </w:r>
      <w:r w:rsidRPr="005F0A74">
        <w:rPr>
          <w:b/>
          <w:bCs/>
          <w:lang w:val="sr-Cyrl-CS"/>
        </w:rPr>
        <w:t>.</w:t>
      </w:r>
    </w:p>
    <w:p w:rsidR="000D3895" w:rsidRPr="00347233" w:rsidRDefault="000D3895" w:rsidP="000D3895">
      <w:pPr>
        <w:widowControl w:val="0"/>
        <w:tabs>
          <w:tab w:val="left" w:pos="6660"/>
        </w:tabs>
        <w:autoSpaceDE w:val="0"/>
        <w:autoSpaceDN w:val="0"/>
        <w:adjustRightInd w:val="0"/>
        <w:ind w:firstLine="720"/>
        <w:jc w:val="both"/>
        <w:rPr>
          <w:bCs/>
          <w:lang w:val="ru-RU"/>
        </w:rPr>
      </w:pPr>
      <w:r>
        <w:rPr>
          <w:bCs/>
          <w:lang w:val="sr-Cyrl-CS"/>
        </w:rPr>
        <w:t>За квалитет добара гарантује и одговара Испоручилац, који Наручиоцу гарантује да купљена добра</w:t>
      </w:r>
      <w:r w:rsidRPr="00DA00A1">
        <w:rPr>
          <w:bCs/>
          <w:lang w:val="sr-Cyrl-CS"/>
        </w:rPr>
        <w:t xml:space="preserve"> потпуно одговара</w:t>
      </w:r>
      <w:r>
        <w:rPr>
          <w:bCs/>
          <w:lang w:val="sr-Cyrl-CS"/>
        </w:rPr>
        <w:t>ју свим технич</w:t>
      </w:r>
      <w:r w:rsidRPr="00DA00A1">
        <w:rPr>
          <w:bCs/>
          <w:lang w:val="sr-Cyrl-CS"/>
        </w:rPr>
        <w:t>ким описима, карактеристикама и спецификацијама датим у оквиру конкурсне док</w:t>
      </w:r>
      <w:r>
        <w:rPr>
          <w:bCs/>
          <w:lang w:val="sr-Cyrl-CS"/>
        </w:rPr>
        <w:t>ументације Наруч</w:t>
      </w:r>
      <w:r w:rsidRPr="00DA00A1">
        <w:rPr>
          <w:bCs/>
          <w:lang w:val="sr-Cyrl-CS"/>
        </w:rPr>
        <w:t xml:space="preserve">иоца и Понуди. </w:t>
      </w:r>
    </w:p>
    <w:p w:rsidR="00162522" w:rsidRPr="00347233" w:rsidRDefault="00162522" w:rsidP="000D3895">
      <w:pPr>
        <w:widowControl w:val="0"/>
        <w:tabs>
          <w:tab w:val="left" w:pos="6660"/>
        </w:tabs>
        <w:autoSpaceDE w:val="0"/>
        <w:autoSpaceDN w:val="0"/>
        <w:adjustRightInd w:val="0"/>
        <w:ind w:firstLine="720"/>
        <w:jc w:val="both"/>
        <w:rPr>
          <w:bCs/>
          <w:lang w:val="ru-RU"/>
        </w:rPr>
      </w:pPr>
    </w:p>
    <w:p w:rsidR="00162522" w:rsidRPr="00347233" w:rsidRDefault="00162522" w:rsidP="000D3895">
      <w:pPr>
        <w:widowControl w:val="0"/>
        <w:tabs>
          <w:tab w:val="left" w:pos="6660"/>
        </w:tabs>
        <w:autoSpaceDE w:val="0"/>
        <w:autoSpaceDN w:val="0"/>
        <w:adjustRightInd w:val="0"/>
        <w:ind w:firstLine="720"/>
        <w:jc w:val="both"/>
        <w:rPr>
          <w:bCs/>
          <w:lang w:val="ru-RU"/>
        </w:rPr>
      </w:pPr>
    </w:p>
    <w:p w:rsidR="000D3895" w:rsidRPr="00347233" w:rsidRDefault="000D3895" w:rsidP="000D3895">
      <w:pPr>
        <w:widowControl w:val="0"/>
        <w:tabs>
          <w:tab w:val="left" w:pos="6660"/>
        </w:tabs>
        <w:autoSpaceDE w:val="0"/>
        <w:autoSpaceDN w:val="0"/>
        <w:adjustRightInd w:val="0"/>
        <w:ind w:firstLine="720"/>
        <w:rPr>
          <w:b/>
          <w:bCs/>
          <w:lang w:val="ru-RU"/>
        </w:rPr>
      </w:pPr>
      <w:r>
        <w:rPr>
          <w:b/>
          <w:bCs/>
          <w:lang w:val="sr-Cyrl-CS"/>
        </w:rPr>
        <w:t>Средства финансијског обезбеђења</w:t>
      </w:r>
    </w:p>
    <w:p w:rsidR="00162522" w:rsidRPr="00347233" w:rsidRDefault="00162522" w:rsidP="000D3895">
      <w:pPr>
        <w:widowControl w:val="0"/>
        <w:tabs>
          <w:tab w:val="left" w:pos="6660"/>
        </w:tabs>
        <w:autoSpaceDE w:val="0"/>
        <w:autoSpaceDN w:val="0"/>
        <w:adjustRightInd w:val="0"/>
        <w:ind w:firstLine="720"/>
        <w:rPr>
          <w:b/>
          <w:bCs/>
          <w:lang w:val="ru-RU"/>
        </w:rPr>
      </w:pPr>
    </w:p>
    <w:p w:rsidR="000D3895" w:rsidRDefault="000D3895" w:rsidP="000D3895">
      <w:pPr>
        <w:widowControl w:val="0"/>
        <w:tabs>
          <w:tab w:val="left" w:pos="6660"/>
        </w:tabs>
        <w:autoSpaceDE w:val="0"/>
        <w:autoSpaceDN w:val="0"/>
        <w:adjustRightInd w:val="0"/>
        <w:jc w:val="center"/>
        <w:rPr>
          <w:b/>
          <w:bCs/>
          <w:lang w:val="sr-Cyrl-CS"/>
        </w:rPr>
      </w:pPr>
      <w:r w:rsidRPr="0060716B">
        <w:rPr>
          <w:b/>
          <w:bCs/>
          <w:lang w:val="sr-Cyrl-CS"/>
        </w:rPr>
        <w:t>Члан 7.</w:t>
      </w:r>
    </w:p>
    <w:p w:rsidR="000D3895" w:rsidRDefault="000D3895" w:rsidP="000D389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sidRPr="00347233">
        <w:rPr>
          <w:rFonts w:eastAsia="TimesNewRomanPSMT"/>
          <w:bCs/>
          <w:iCs/>
          <w:lang w:val="ru-RU"/>
        </w:rPr>
        <w:t>да приликом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val="sr-Latn-CS" w:eastAsia="sr-Latn-CS"/>
        </w:rPr>
        <w:t>за добро извршење посл</w:t>
      </w:r>
      <w:r w:rsidRPr="00665B14">
        <w:rPr>
          <w:b/>
          <w:lang w:val="sr-Cyrl-CS" w:eastAsia="sr-Latn-CS"/>
        </w:rPr>
        <w:t>а</w:t>
      </w:r>
      <w:r w:rsidRPr="00347233">
        <w:rPr>
          <w:rFonts w:eastAsia="TimesNewRomanPSMT"/>
          <w:bCs/>
          <w:iCs/>
          <w:lang w:val="ru-RU"/>
        </w:rPr>
        <w:t xml:space="preserve">у </w:t>
      </w:r>
      <w:r>
        <w:rPr>
          <w:rFonts w:eastAsia="TimesNewRomanPSMT"/>
          <w:bCs/>
          <w:iCs/>
          <w:lang w:val="sr-Cyrl-CS"/>
        </w:rPr>
        <w:t>висини</w:t>
      </w:r>
      <w:r w:rsidRPr="00347233">
        <w:rPr>
          <w:rFonts w:eastAsia="TimesNewRomanPSMT"/>
          <w:bCs/>
          <w:iCs/>
          <w:lang w:val="ru-RU"/>
        </w:rPr>
        <w:t xml:space="preserve"> од 10% вредности уговора</w:t>
      </w:r>
      <w:r w:rsidRPr="00E74240">
        <w:rPr>
          <w:bCs/>
          <w:iCs/>
          <w:lang w:val="sr-Cyrl-CS"/>
        </w:rPr>
        <w:t>(</w:t>
      </w:r>
      <w:r w:rsidRPr="00347233">
        <w:rPr>
          <w:bCs/>
          <w:iCs/>
          <w:lang w:val="ru-RU"/>
        </w:rPr>
        <w:t>без ПДВ</w:t>
      </w:r>
      <w:r>
        <w:rPr>
          <w:bCs/>
          <w:iCs/>
          <w:lang w:val="sr-Cyrl-CS"/>
        </w:rPr>
        <w:t>-а</w:t>
      </w:r>
      <w:r w:rsidRPr="00347233">
        <w:rPr>
          <w:bCs/>
          <w:iCs/>
          <w:lang w:val="ru-RU"/>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347233">
        <w:rPr>
          <w:rFonts w:eastAsia="Calibri"/>
          <w:szCs w:val="23"/>
          <w:lang w:val="ru-RU" w:eastAsia="en-US"/>
        </w:rPr>
        <w:t xml:space="preserve">меница евидентирана у </w:t>
      </w:r>
      <w:r>
        <w:rPr>
          <w:rFonts w:eastAsia="Calibri"/>
          <w:szCs w:val="23"/>
          <w:lang w:val="sr-Cyrl-CS" w:eastAsia="en-US"/>
        </w:rPr>
        <w:t>Р</w:t>
      </w:r>
      <w:r w:rsidRPr="00347233">
        <w:rPr>
          <w:rFonts w:eastAsia="Calibri"/>
          <w:szCs w:val="23"/>
          <w:lang w:val="ru-RU" w:eastAsia="en-US"/>
        </w:rPr>
        <w:t>егистру меница и овлашћења који води НБС</w:t>
      </w:r>
      <w:r>
        <w:rPr>
          <w:rFonts w:eastAsia="Calibri"/>
          <w:szCs w:val="23"/>
          <w:lang w:val="sr-Cyrl-CS" w:eastAsia="en-US"/>
        </w:rPr>
        <w:t xml:space="preserve"> и </w:t>
      </w:r>
      <w:r w:rsidRPr="00347233">
        <w:rPr>
          <w:rFonts w:eastAsia="TimesNewRomanPSMT"/>
          <w:bCs/>
          <w:iCs/>
          <w:lang w:val="ru-RU"/>
        </w:rPr>
        <w:t xml:space="preserve">роком важења </w:t>
      </w:r>
      <w:r>
        <w:rPr>
          <w:rFonts w:eastAsia="TimesNewRomanPSMT"/>
          <w:bCs/>
          <w:iCs/>
          <w:lang w:val="sr-Cyrl-CS"/>
        </w:rPr>
        <w:t>2</w:t>
      </w:r>
      <w:r w:rsidRPr="00347233">
        <w:rPr>
          <w:rFonts w:eastAsia="TimesNewRomanPSMT"/>
          <w:bCs/>
          <w:iCs/>
          <w:lang w:val="ru-RU"/>
        </w:rPr>
        <w:t>0 дана дуж</w:t>
      </w:r>
      <w:r w:rsidRPr="00E74240">
        <w:rPr>
          <w:rFonts w:eastAsia="TimesNewRomanPSMT"/>
          <w:bCs/>
          <w:iCs/>
          <w:lang w:val="sr-Cyrl-CS"/>
        </w:rPr>
        <w:t>им</w:t>
      </w:r>
      <w:r w:rsidRPr="00347233">
        <w:rPr>
          <w:rFonts w:eastAsia="TimesNewRomanPSMT"/>
          <w:bCs/>
          <w:iCs/>
          <w:lang w:val="ru-RU"/>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sidRPr="00347233">
        <w:rPr>
          <w:rFonts w:eastAsia="TimesNewRomanPSMT"/>
          <w:bCs/>
          <w:iCs/>
          <w:lang w:val="ru-RU"/>
        </w:rPr>
        <w:t>.</w:t>
      </w:r>
    </w:p>
    <w:p w:rsidR="000D3895" w:rsidRDefault="000D3895" w:rsidP="000D389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347233">
        <w:rPr>
          <w:rFonts w:eastAsia="TimesNewRomanPSMT"/>
          <w:bCs/>
          <w:iCs/>
          <w:lang w:val="ru-RU"/>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0D3895" w:rsidRDefault="000D3895" w:rsidP="000D3895">
      <w:pPr>
        <w:suppressAutoHyphens w:val="0"/>
        <w:autoSpaceDE w:val="0"/>
        <w:autoSpaceDN w:val="0"/>
        <w:adjustRightInd w:val="0"/>
        <w:ind w:firstLine="720"/>
        <w:jc w:val="both"/>
        <w:rPr>
          <w:szCs w:val="23"/>
          <w:lang w:val="sr-Cyrl-CS"/>
        </w:rPr>
      </w:pPr>
      <w:r>
        <w:rPr>
          <w:szCs w:val="23"/>
          <w:lang w:val="sr-Cyrl-CS"/>
        </w:rPr>
        <w:t>Наручилац</w:t>
      </w:r>
      <w:r w:rsidRPr="00347233">
        <w:rPr>
          <w:szCs w:val="23"/>
          <w:lang w:val="ru-RU"/>
        </w:rPr>
        <w:t xml:space="preserve"> је овлашћен да наплати </w:t>
      </w:r>
      <w:r>
        <w:rPr>
          <w:szCs w:val="23"/>
          <w:lang w:val="sr-Cyrl-CS"/>
        </w:rPr>
        <w:t>меницу</w:t>
      </w:r>
      <w:r w:rsidRPr="00347233">
        <w:rPr>
          <w:szCs w:val="23"/>
          <w:lang w:val="ru-RU"/>
        </w:rPr>
        <w:t xml:space="preserve"> за добро извршење посла у случају да </w:t>
      </w:r>
      <w:r>
        <w:rPr>
          <w:szCs w:val="23"/>
          <w:lang w:val="sr-Cyrl-CS"/>
        </w:rPr>
        <w:t>Испоручилац</w:t>
      </w:r>
      <w:r w:rsidRPr="00347233">
        <w:rPr>
          <w:szCs w:val="23"/>
          <w:lang w:val="ru-RU"/>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D3895" w:rsidRDefault="000D3895" w:rsidP="000D3895">
      <w:pPr>
        <w:suppressAutoHyphens w:val="0"/>
        <w:autoSpaceDE w:val="0"/>
        <w:autoSpaceDN w:val="0"/>
        <w:adjustRightInd w:val="0"/>
        <w:jc w:val="both"/>
        <w:rPr>
          <w:rFonts w:eastAsia="TimesNewRomanPSMT"/>
          <w:bCs/>
          <w:iCs/>
          <w:sz w:val="28"/>
          <w:lang w:val="sr-Cyrl-CS"/>
        </w:rPr>
      </w:pPr>
    </w:p>
    <w:p w:rsidR="000D3895" w:rsidRPr="00886251" w:rsidRDefault="000D3895" w:rsidP="003D02C0">
      <w:pPr>
        <w:suppressAutoHyphens w:val="0"/>
        <w:autoSpaceDE w:val="0"/>
        <w:autoSpaceDN w:val="0"/>
        <w:adjustRightInd w:val="0"/>
        <w:spacing w:after="12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8.</w:t>
      </w:r>
    </w:p>
    <w:p w:rsidR="0045253D" w:rsidRDefault="0045253D" w:rsidP="0045253D">
      <w:pPr>
        <w:widowControl w:val="0"/>
        <w:tabs>
          <w:tab w:val="left" w:pos="6660"/>
        </w:tabs>
        <w:autoSpaceDE w:val="0"/>
        <w:autoSpaceDN w:val="0"/>
        <w:adjustRightInd w:val="0"/>
        <w:ind w:firstLine="720"/>
        <w:jc w:val="both"/>
        <w:rPr>
          <w:bCs/>
          <w:lang w:val="sr-Cyrl-CS"/>
        </w:rPr>
      </w:pPr>
      <w:r>
        <w:rPr>
          <w:bCs/>
          <w:lang w:val="sr-Cyrl-CS"/>
        </w:rPr>
        <w:t>У случају закашњења у испоруци предметних добара,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Наручилац има право да наплати уговорну казну без посебног обавештавања Испоручиоца, активирањем бланко сопствене менице или умањењем рачуна из члана 4. овог Уговора, испостављеног од стране Испоручиоца, за износ уговорене казне. Уговорне стране су сагласне да обавеза Испоручиоца за плаћање уговорне казне доспева самим падањем у доцњу, без обавезе Наручиоца да га о томе упозори.</w:t>
      </w:r>
    </w:p>
    <w:p w:rsidR="000D3895" w:rsidRPr="0045253D" w:rsidRDefault="0045253D" w:rsidP="003D02C0">
      <w:pPr>
        <w:suppressAutoHyphens w:val="0"/>
        <w:autoSpaceDE w:val="0"/>
        <w:autoSpaceDN w:val="0"/>
        <w:adjustRightInd w:val="0"/>
        <w:spacing w:after="120"/>
        <w:ind w:firstLine="720"/>
        <w:jc w:val="both"/>
        <w:rPr>
          <w:bCs/>
          <w:lang w:val="sr-Cyrl-CS"/>
        </w:rPr>
      </w:pPr>
      <w:r>
        <w:rPr>
          <w:bCs/>
          <w:lang w:val="sr-Cyrl-CS"/>
        </w:rPr>
        <w:lastRenderedPageBreak/>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p>
    <w:p w:rsidR="000D3895" w:rsidRDefault="000D3895" w:rsidP="000D3895">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9.</w:t>
      </w:r>
    </w:p>
    <w:p w:rsidR="000D3895" w:rsidRPr="00347233" w:rsidRDefault="000D3895" w:rsidP="000D3895">
      <w:pPr>
        <w:suppressAutoHyphens w:val="0"/>
        <w:autoSpaceDE w:val="0"/>
        <w:autoSpaceDN w:val="0"/>
        <w:adjustRightInd w:val="0"/>
        <w:ind w:firstLine="720"/>
        <w:jc w:val="both"/>
        <w:rPr>
          <w:szCs w:val="23"/>
          <w:lang w:val="ru-RU" w:eastAsia="en-US"/>
        </w:rPr>
      </w:pPr>
      <w:r w:rsidRPr="00347233">
        <w:rPr>
          <w:szCs w:val="23"/>
          <w:lang w:val="ru-RU"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
    <w:p w:rsidR="000D3895" w:rsidRPr="006024F8" w:rsidRDefault="000D3895" w:rsidP="000D3895">
      <w:pPr>
        <w:widowControl w:val="0"/>
        <w:tabs>
          <w:tab w:val="left" w:pos="6660"/>
        </w:tabs>
        <w:autoSpaceDE w:val="0"/>
        <w:autoSpaceDN w:val="0"/>
        <w:adjustRightInd w:val="0"/>
        <w:ind w:firstLine="720"/>
        <w:jc w:val="both"/>
        <w:rPr>
          <w:b/>
          <w:bCs/>
          <w:sz w:val="28"/>
          <w:lang w:val="sr-Cyrl-CS"/>
        </w:rPr>
      </w:pPr>
      <w:r w:rsidRPr="00347233">
        <w:rPr>
          <w:szCs w:val="23"/>
          <w:lang w:val="ru-RU"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10.</w:t>
      </w:r>
    </w:p>
    <w:p w:rsidR="000D3895" w:rsidRDefault="000D3895" w:rsidP="000D3895">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0D3895" w:rsidRPr="0060716B"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11</w:t>
      </w:r>
      <w:r w:rsidRPr="004F56B2">
        <w:rPr>
          <w:b/>
          <w:bCs/>
          <w:lang w:val="sr-Cyrl-CS"/>
        </w:rPr>
        <w:t>.</w:t>
      </w:r>
    </w:p>
    <w:p w:rsidR="000D3895" w:rsidRDefault="000D3895" w:rsidP="000D3895">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0D3895" w:rsidRPr="004F56B2" w:rsidRDefault="000D3895" w:rsidP="000D3895">
      <w:pPr>
        <w:widowControl w:val="0"/>
        <w:tabs>
          <w:tab w:val="left" w:pos="6660"/>
        </w:tabs>
        <w:autoSpaceDE w:val="0"/>
        <w:autoSpaceDN w:val="0"/>
        <w:adjustRightInd w:val="0"/>
        <w:jc w:val="center"/>
        <w:rPr>
          <w:b/>
          <w:bCs/>
          <w:lang w:val="sr-Cyrl-CS"/>
        </w:rPr>
      </w:pPr>
      <w:r>
        <w:rPr>
          <w:b/>
          <w:bCs/>
          <w:lang w:val="sr-Cyrl-CS"/>
        </w:rPr>
        <w:t>Члан 12</w:t>
      </w:r>
      <w:r w:rsidRPr="004F56B2">
        <w:rPr>
          <w:b/>
          <w:bCs/>
          <w:lang w:val="sr-Cyrl-CS"/>
        </w:rPr>
        <w:t>.</w:t>
      </w:r>
    </w:p>
    <w:p w:rsidR="000D3895" w:rsidRPr="00347233" w:rsidRDefault="000D3895" w:rsidP="00545421">
      <w:pPr>
        <w:widowControl w:val="0"/>
        <w:tabs>
          <w:tab w:val="left" w:pos="6660"/>
        </w:tabs>
        <w:autoSpaceDE w:val="0"/>
        <w:autoSpaceDN w:val="0"/>
        <w:adjustRightInd w:val="0"/>
        <w:ind w:firstLine="720"/>
        <w:jc w:val="both"/>
        <w:rPr>
          <w:lang w:val="ru-RU"/>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347233">
        <w:rPr>
          <w:lang w:val="ru-RU"/>
        </w:rPr>
        <w:t xml:space="preserve">. </w:t>
      </w:r>
    </w:p>
    <w:p w:rsidR="00A551D1" w:rsidRPr="00347233" w:rsidRDefault="00A551D1" w:rsidP="00545421">
      <w:pPr>
        <w:widowControl w:val="0"/>
        <w:tabs>
          <w:tab w:val="left" w:pos="6660"/>
        </w:tabs>
        <w:autoSpaceDE w:val="0"/>
        <w:autoSpaceDN w:val="0"/>
        <w:adjustRightInd w:val="0"/>
        <w:ind w:firstLine="720"/>
        <w:jc w:val="both"/>
        <w:rPr>
          <w:lang w:val="ru-RU"/>
        </w:rPr>
      </w:pPr>
    </w:p>
    <w:p w:rsidR="000D3895" w:rsidRDefault="000D3895" w:rsidP="000D3895">
      <w:pPr>
        <w:jc w:val="center"/>
        <w:rPr>
          <w:b/>
          <w:lang w:val="sr-Cyrl-CS"/>
        </w:rPr>
      </w:pPr>
      <w:r>
        <w:rPr>
          <w:b/>
          <w:lang w:val="sr-Cyrl-CS"/>
        </w:rPr>
        <w:t>Члан 13.</w:t>
      </w:r>
    </w:p>
    <w:p w:rsidR="000D3895" w:rsidRPr="00B04D74" w:rsidRDefault="000D3895" w:rsidP="000D3895">
      <w:pPr>
        <w:ind w:firstLine="720"/>
        <w:jc w:val="both"/>
        <w:rPr>
          <w:lang w:val="sr-Cyrl-CS"/>
        </w:rPr>
      </w:pPr>
      <w:r>
        <w:rPr>
          <w:lang w:val="sr-Cyrl-CS"/>
        </w:rPr>
        <w:t>Уговор је сачињен сагласно вољи странака што исте потврђују својим потписима</w:t>
      </w:r>
      <w:r w:rsidRPr="00347233">
        <w:rPr>
          <w:lang w:val="ru-RU"/>
        </w:rPr>
        <w:t xml:space="preserve">, </w:t>
      </w:r>
      <w:r>
        <w:t>a</w:t>
      </w:r>
      <w:r>
        <w:rPr>
          <w:lang w:val="sr-Cyrl-CS"/>
        </w:rPr>
        <w:t xml:space="preserve"> ступа на снагу даном потписивања обе уговорне стране.</w:t>
      </w:r>
    </w:p>
    <w:p w:rsidR="000D3895" w:rsidRPr="00E254EE" w:rsidRDefault="000D3895" w:rsidP="000D3895">
      <w:pPr>
        <w:widowControl w:val="0"/>
        <w:tabs>
          <w:tab w:val="left" w:pos="6660"/>
        </w:tabs>
        <w:autoSpaceDE w:val="0"/>
        <w:autoSpaceDN w:val="0"/>
        <w:adjustRightInd w:val="0"/>
        <w:rPr>
          <w:color w:val="FF0000"/>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14</w:t>
      </w:r>
      <w:r w:rsidRPr="004F56B2">
        <w:rPr>
          <w:b/>
          <w:bCs/>
          <w:lang w:val="sr-Cyrl-CS"/>
        </w:rPr>
        <w:t>.</w:t>
      </w:r>
    </w:p>
    <w:p w:rsidR="000D3895" w:rsidRDefault="000D3895" w:rsidP="000D3895">
      <w:pPr>
        <w:ind w:firstLine="720"/>
        <w:jc w:val="both"/>
        <w:rPr>
          <w:lang w:val="sr-Cyrl-CS"/>
        </w:rPr>
      </w:pPr>
      <w:r w:rsidRPr="004F56B2">
        <w:rPr>
          <w:lang w:val="sr-Cyrl-CS"/>
        </w:rPr>
        <w:t>Овај уговор</w:t>
      </w:r>
      <w:r w:rsidR="00EA2402">
        <w:rPr>
          <w:lang w:val="sr-Cyrl-CS"/>
        </w:rPr>
        <w:t xml:space="preserve"> сачињен је у 4</w:t>
      </w:r>
      <w:r>
        <w:rPr>
          <w:lang w:val="sr-Cyrl-CS"/>
        </w:rPr>
        <w:t xml:space="preserve"> (</w:t>
      </w:r>
      <w:r w:rsidR="00EA2402">
        <w:rPr>
          <w:lang w:val="sr-Cyrl-CS"/>
        </w:rPr>
        <w:t>четири</w:t>
      </w:r>
      <w:r>
        <w:rPr>
          <w:lang w:val="sr-Cyrl-CS"/>
        </w:rPr>
        <w:t>)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00EA2402">
        <w:rPr>
          <w:lang w:val="sr-Cyrl-CS"/>
        </w:rPr>
        <w:t>задржава по 2 (два</w:t>
      </w:r>
      <w:r w:rsidRPr="004F56B2">
        <w:rPr>
          <w:lang w:val="sr-Cyrl-CS"/>
        </w:rPr>
        <w:t>) примерка.</w:t>
      </w:r>
    </w:p>
    <w:p w:rsidR="000D3895" w:rsidRDefault="000D3895" w:rsidP="000D3895">
      <w:pPr>
        <w:jc w:val="both"/>
        <w:rPr>
          <w:lang w:val="sr-Cyrl-CS"/>
        </w:rPr>
      </w:pPr>
    </w:p>
    <w:p w:rsidR="000D3895" w:rsidRDefault="000D3895" w:rsidP="000D3895">
      <w:pPr>
        <w:jc w:val="both"/>
        <w:rPr>
          <w:b/>
          <w:lang w:val="sr-Cyrl-CS"/>
        </w:rPr>
      </w:pP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0D3895" w:rsidRDefault="000D3895" w:rsidP="000D3895">
      <w:pPr>
        <w:jc w:val="both"/>
        <w:rPr>
          <w:b/>
          <w:lang w:val="sr-Cyrl-CS"/>
        </w:rPr>
      </w:pPr>
      <w:r>
        <w:rPr>
          <w:b/>
          <w:lang w:val="sr-Cyrl-CS"/>
        </w:rPr>
        <w:t xml:space="preserve">            НАЧЕЛНИК</w:t>
      </w:r>
    </w:p>
    <w:p w:rsidR="000D3895" w:rsidRDefault="000D3895" w:rsidP="000D3895">
      <w:pPr>
        <w:jc w:val="both"/>
        <w:rPr>
          <w:b/>
          <w:lang w:val="sr-Cyrl-CS"/>
        </w:rPr>
      </w:pPr>
      <w:r>
        <w:rPr>
          <w:b/>
          <w:lang w:val="sr-Cyrl-CS"/>
        </w:rPr>
        <w:t xml:space="preserve">  ОПШТИНСКЕ УПРАВЕ</w:t>
      </w:r>
    </w:p>
    <w:p w:rsidR="000D3895" w:rsidRDefault="00C80867" w:rsidP="000D3895">
      <w:pPr>
        <w:jc w:val="both"/>
        <w:rPr>
          <w:b/>
          <w:lang w:val="sr-Cyrl-CS"/>
        </w:rPr>
      </w:pPr>
      <w:r>
        <w:rPr>
          <w:b/>
          <w:lang w:val="sr-Cyrl-CS"/>
        </w:rPr>
        <w:t xml:space="preserve">     Мирослав Ненадовић</w:t>
      </w:r>
      <w:r w:rsidR="000D3895">
        <w:rPr>
          <w:b/>
          <w:lang w:val="sr-Cyrl-CS"/>
        </w:rPr>
        <w:tab/>
      </w:r>
      <w:r w:rsidR="000D3895">
        <w:rPr>
          <w:b/>
          <w:lang w:val="sr-Cyrl-CS"/>
        </w:rPr>
        <w:tab/>
      </w:r>
      <w:r w:rsidR="00DE520C">
        <w:rPr>
          <w:b/>
          <w:lang w:val="en-US"/>
        </w:rPr>
        <w:t xml:space="preserve">                                    </w:t>
      </w:r>
      <w:r w:rsidR="000D3895">
        <w:rPr>
          <w:b/>
          <w:lang w:val="sr-Cyrl-CS"/>
        </w:rPr>
        <w:t xml:space="preserve"> ___________________</w:t>
      </w:r>
    </w:p>
    <w:p w:rsidR="000D3895" w:rsidRDefault="000D3895" w:rsidP="000D3895">
      <w:pPr>
        <w:rPr>
          <w:b/>
          <w:bCs/>
          <w:lang w:val="sr-Cyrl-CS"/>
        </w:rPr>
      </w:pPr>
    </w:p>
    <w:p w:rsidR="000D3895" w:rsidRPr="009B66F5" w:rsidRDefault="000D3895" w:rsidP="000D3895">
      <w:pPr>
        <w:ind w:left="357"/>
        <w:rPr>
          <w:b/>
          <w:bCs/>
        </w:rPr>
      </w:pPr>
      <w:r w:rsidRPr="009B66F5">
        <w:rPr>
          <w:b/>
          <w:bCs/>
        </w:rPr>
        <w:t>Напомена:</w:t>
      </w:r>
    </w:p>
    <w:p w:rsidR="000D3895" w:rsidRPr="00347233" w:rsidRDefault="000D3895" w:rsidP="000D3895">
      <w:pPr>
        <w:widowControl w:val="0"/>
        <w:numPr>
          <w:ilvl w:val="0"/>
          <w:numId w:val="6"/>
        </w:numPr>
        <w:tabs>
          <w:tab w:val="left" w:pos="640"/>
        </w:tabs>
        <w:ind w:left="640"/>
        <w:jc w:val="both"/>
        <w:rPr>
          <w:b/>
          <w:bCs/>
          <w:lang w:val="ru-RU"/>
        </w:rPr>
      </w:pPr>
      <w:r w:rsidRPr="00347233">
        <w:rPr>
          <w:b/>
          <w:bCs/>
          <w:lang w:val="ru-RU"/>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347233" w:rsidRDefault="000D3895" w:rsidP="0080277E">
      <w:pPr>
        <w:rPr>
          <w:b/>
          <w:bCs/>
          <w:lang w:val="ru-RU"/>
        </w:rPr>
      </w:pPr>
      <w:r w:rsidRPr="00347233">
        <w:rPr>
          <w:b/>
          <w:bCs/>
          <w:lang w:val="ru-RU"/>
        </w:rPr>
        <w:br w:type="page"/>
      </w:r>
      <w:r w:rsidR="00586377" w:rsidRPr="00347233">
        <w:rPr>
          <w:b/>
          <w:bCs/>
          <w:lang w:val="ru-RU"/>
        </w:rPr>
        <w:lastRenderedPageBreak/>
        <w:t xml:space="preserve">ОБРАЗАЦ </w:t>
      </w:r>
      <w:r w:rsidR="00510D4C">
        <w:rPr>
          <w:b/>
          <w:bCs/>
          <w:lang w:val="sr-Cyrl-CS"/>
        </w:rPr>
        <w:t>6</w:t>
      </w:r>
      <w:r w:rsidR="00586377" w:rsidRPr="00347233">
        <w:rPr>
          <w:b/>
          <w:bCs/>
          <w:lang w:val="ru-RU"/>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47233" w:rsidRDefault="00586377" w:rsidP="00586377">
      <w:pPr>
        <w:spacing w:after="120"/>
        <w:jc w:val="both"/>
        <w:rPr>
          <w:lang w:val="ru-RU"/>
        </w:rPr>
      </w:pPr>
      <w:r w:rsidRPr="00347233">
        <w:rPr>
          <w:lang w:val="ru-RU"/>
        </w:rPr>
        <w:t>У складу са чланом 88.</w:t>
      </w:r>
      <w:r w:rsidRPr="0050276F">
        <w:rPr>
          <w:lang w:val="sr-Cyrl-CS"/>
        </w:rPr>
        <w:t>став 1.</w:t>
      </w:r>
      <w:r w:rsidRPr="00347233">
        <w:rPr>
          <w:lang w:val="ru-RU"/>
        </w:rPr>
        <w:t xml:space="preserve"> Закона, понуђач __________________________________</w:t>
      </w:r>
      <w:r>
        <w:rPr>
          <w:lang w:val="ru-RU"/>
        </w:rPr>
        <w:t>(</w:t>
      </w:r>
      <w:r w:rsidRPr="00347233">
        <w:rPr>
          <w:iCs/>
          <w:lang w:val="ru-RU"/>
        </w:rPr>
        <w:t xml:space="preserve">навести </w:t>
      </w:r>
      <w:r w:rsidRPr="00443B19">
        <w:rPr>
          <w:iCs/>
          <w:lang w:val="sr-Cyrl-CS"/>
        </w:rPr>
        <w:t>назив понуђача</w:t>
      </w:r>
      <w:r w:rsidRPr="00347233">
        <w:rPr>
          <w:iCs/>
          <w:lang w:val="ru-RU"/>
        </w:rPr>
        <w:t>),</w:t>
      </w:r>
      <w:r w:rsidRPr="00347233">
        <w:rPr>
          <w:lang w:val="ru-RU"/>
        </w:rPr>
        <w:t>достав</w:t>
      </w:r>
      <w:r w:rsidRPr="0050276F">
        <w:rPr>
          <w:lang w:val="sr-Cyrl-CS"/>
        </w:rPr>
        <w:t xml:space="preserve">ља </w:t>
      </w:r>
      <w:r w:rsidRPr="00347233">
        <w:rPr>
          <w:lang w:val="ru-RU"/>
        </w:rPr>
        <w:t xml:space="preserve">укупан износ и структуру трошкова припремања понуде, </w:t>
      </w:r>
      <w:r w:rsidRPr="0050276F">
        <w:rPr>
          <w:lang w:val="sr-Cyrl-CS"/>
        </w:rPr>
        <w:t xml:space="preserve">како следи у </w:t>
      </w:r>
      <w:r w:rsidRPr="00347233">
        <w:rPr>
          <w:lang w:val="ru-RU"/>
        </w:rPr>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347233" w:rsidRDefault="00586377" w:rsidP="00586377">
      <w:pPr>
        <w:widowControl w:val="0"/>
        <w:autoSpaceDE w:val="0"/>
        <w:autoSpaceDN w:val="0"/>
        <w:adjustRightInd w:val="0"/>
        <w:ind w:firstLine="720"/>
        <w:jc w:val="both"/>
        <w:rPr>
          <w:rFonts w:ascii="Arial" w:hAnsi="Arial" w:cs="Arial"/>
          <w:lang w:val="ru-RU"/>
        </w:rPr>
      </w:pPr>
      <w:r w:rsidRPr="00347233">
        <w:rPr>
          <w:color w:val="000000"/>
          <w:lang w:val="ru-RU"/>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86377" w:rsidRPr="00347233" w:rsidRDefault="00586377" w:rsidP="00586377">
      <w:pPr>
        <w:ind w:firstLine="720"/>
        <w:jc w:val="both"/>
        <w:rPr>
          <w:lang w:val="ru-RU"/>
        </w:rPr>
      </w:pPr>
      <w:r w:rsidRPr="00347233">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347233" w:rsidRDefault="00586377" w:rsidP="00586377">
      <w:pPr>
        <w:spacing w:before="100" w:beforeAutospacing="1" w:after="100" w:afterAutospacing="1"/>
        <w:ind w:firstLine="640"/>
        <w:rPr>
          <w:sz w:val="22"/>
          <w:szCs w:val="22"/>
          <w:lang w:val="ru-RU"/>
        </w:rPr>
      </w:pPr>
      <w:r w:rsidRPr="00347233">
        <w:rPr>
          <w:b/>
          <w:sz w:val="22"/>
          <w:szCs w:val="22"/>
          <w:lang w:val="ru-RU"/>
        </w:rPr>
        <w:t>Напомена:</w:t>
      </w:r>
      <w:r w:rsidRPr="00347233">
        <w:rPr>
          <w:sz w:val="22"/>
          <w:szCs w:val="22"/>
          <w:lang w:val="ru-RU"/>
        </w:rPr>
        <w:t>Испунити само у случају појаве горе наведених трошкова.</w:t>
      </w:r>
    </w:p>
    <w:p w:rsidR="00586377" w:rsidRPr="00347233" w:rsidRDefault="00586377" w:rsidP="00586377">
      <w:pPr>
        <w:widowControl w:val="0"/>
        <w:tabs>
          <w:tab w:val="left" w:pos="640"/>
        </w:tabs>
        <w:jc w:val="both"/>
        <w:rPr>
          <w:b/>
          <w:bCs/>
          <w:lang w:val="ru-RU"/>
        </w:rPr>
      </w:pPr>
    </w:p>
    <w:p w:rsidR="00586377" w:rsidRPr="00347233" w:rsidRDefault="00586377" w:rsidP="00586377">
      <w:pPr>
        <w:tabs>
          <w:tab w:val="center" w:pos="7200"/>
        </w:tabs>
        <w:ind w:right="71"/>
        <w:jc w:val="both"/>
        <w:rPr>
          <w:sz w:val="22"/>
          <w:szCs w:val="22"/>
          <w:lang w:val="ru-RU"/>
        </w:rPr>
      </w:pPr>
      <w:r w:rsidRPr="00347233">
        <w:rPr>
          <w:rFonts w:cs="Arial"/>
          <w:sz w:val="22"/>
          <w:szCs w:val="22"/>
          <w:lang w:val="ru-RU"/>
        </w:rPr>
        <w:tab/>
      </w:r>
      <w:r w:rsidR="00DE520C">
        <w:rPr>
          <w:rFonts w:cs="Arial"/>
          <w:sz w:val="22"/>
          <w:szCs w:val="22"/>
          <w:lang w:val="en-US"/>
        </w:rPr>
        <w:t xml:space="preserve">   </w:t>
      </w:r>
      <w:r w:rsidRPr="00347233">
        <w:rPr>
          <w:rFonts w:cs="Arial"/>
          <w:sz w:val="22"/>
          <w:szCs w:val="22"/>
          <w:lang w:val="ru-RU"/>
        </w:rPr>
        <w:t>Потпис</w:t>
      </w:r>
      <w:r w:rsidR="00DE520C">
        <w:rPr>
          <w:rFonts w:cs="Arial"/>
          <w:sz w:val="22"/>
          <w:szCs w:val="22"/>
          <w:lang w:val="en-US"/>
        </w:rPr>
        <w:t xml:space="preserve"> </w:t>
      </w:r>
      <w:r w:rsidRPr="00347233">
        <w:rPr>
          <w:rFonts w:cs="Arial"/>
          <w:sz w:val="22"/>
          <w:szCs w:val="22"/>
          <w:lang w:val="ru-RU"/>
        </w:rPr>
        <w:t>овлашћеног</w:t>
      </w:r>
      <w:r w:rsidR="00DE520C">
        <w:rPr>
          <w:rFonts w:cs="Arial"/>
          <w:sz w:val="22"/>
          <w:szCs w:val="22"/>
          <w:lang w:val="en-US"/>
        </w:rPr>
        <w:t xml:space="preserve"> </w:t>
      </w:r>
      <w:r w:rsidRPr="00347233">
        <w:rPr>
          <w:rFonts w:cs="Arial"/>
          <w:sz w:val="22"/>
          <w:szCs w:val="22"/>
          <w:lang w:val="ru-RU"/>
        </w:rPr>
        <w:t>лица</w:t>
      </w:r>
    </w:p>
    <w:p w:rsidR="00586377" w:rsidRPr="00347233" w:rsidRDefault="00586377" w:rsidP="00586377">
      <w:pPr>
        <w:tabs>
          <w:tab w:val="center" w:pos="7200"/>
        </w:tabs>
        <w:rPr>
          <w:rFonts w:cs="Arial"/>
          <w:sz w:val="10"/>
          <w:szCs w:val="10"/>
          <w:lang w:val="ru-RU"/>
        </w:rPr>
      </w:pPr>
    </w:p>
    <w:p w:rsidR="00586377" w:rsidRPr="00347233" w:rsidRDefault="00586377" w:rsidP="00586377">
      <w:pPr>
        <w:tabs>
          <w:tab w:val="center" w:pos="7200"/>
        </w:tabs>
        <w:rPr>
          <w:rFonts w:cs="Arial"/>
          <w:sz w:val="22"/>
          <w:szCs w:val="22"/>
          <w:lang w:val="ru-RU"/>
        </w:rPr>
      </w:pPr>
      <w:r w:rsidRPr="00347233">
        <w:rPr>
          <w:rFonts w:cs="Arial"/>
          <w:sz w:val="22"/>
          <w:szCs w:val="22"/>
          <w:lang w:val="ru-RU"/>
        </w:rPr>
        <w:t>Датум</w:t>
      </w:r>
      <w:r w:rsidRPr="00347233">
        <w:rPr>
          <w:sz w:val="22"/>
          <w:szCs w:val="22"/>
          <w:lang w:val="ru-RU"/>
        </w:rPr>
        <w:t xml:space="preserve">:                                                 </w:t>
      </w:r>
    </w:p>
    <w:p w:rsidR="00586377" w:rsidRPr="00347233" w:rsidRDefault="00586377" w:rsidP="00586377">
      <w:pPr>
        <w:tabs>
          <w:tab w:val="num" w:pos="1320"/>
          <w:tab w:val="center" w:pos="7200"/>
        </w:tabs>
        <w:jc w:val="both"/>
        <w:rPr>
          <w:sz w:val="16"/>
          <w:szCs w:val="16"/>
          <w:lang w:val="ru-RU"/>
        </w:rPr>
      </w:pPr>
    </w:p>
    <w:p w:rsidR="00586377" w:rsidRPr="00347233" w:rsidRDefault="00586377" w:rsidP="00586377">
      <w:pPr>
        <w:tabs>
          <w:tab w:val="center" w:pos="7200"/>
        </w:tabs>
        <w:jc w:val="both"/>
        <w:rPr>
          <w:rFonts w:cs="Arial"/>
          <w:lang w:val="ru-RU"/>
        </w:rPr>
      </w:pPr>
      <w:r w:rsidRPr="00347233">
        <w:rPr>
          <w:sz w:val="22"/>
          <w:szCs w:val="22"/>
          <w:lang w:val="ru-RU"/>
        </w:rPr>
        <w:t>____. ____. 20</w:t>
      </w:r>
      <w:r w:rsidR="0080277E">
        <w:rPr>
          <w:sz w:val="22"/>
          <w:szCs w:val="22"/>
          <w:lang w:val="sr-Cyrl-CS"/>
        </w:rPr>
        <w:t>1</w:t>
      </w:r>
      <w:r w:rsidR="00EA2402">
        <w:rPr>
          <w:sz w:val="22"/>
          <w:szCs w:val="22"/>
          <w:lang w:val="sr-Cyrl-CS"/>
        </w:rPr>
        <w:t>8</w:t>
      </w:r>
      <w:r w:rsidRPr="00347233">
        <w:rPr>
          <w:sz w:val="22"/>
          <w:szCs w:val="22"/>
          <w:lang w:val="ru-RU"/>
        </w:rPr>
        <w:t xml:space="preserve">. године                     </w:t>
      </w:r>
      <w:r w:rsidR="00DE520C">
        <w:rPr>
          <w:sz w:val="22"/>
          <w:szCs w:val="22"/>
          <w:lang w:val="en-US"/>
        </w:rPr>
        <w:t xml:space="preserve">                    </w:t>
      </w:r>
      <w:r w:rsidRPr="00347233">
        <w:rPr>
          <w:sz w:val="22"/>
          <w:szCs w:val="22"/>
          <w:lang w:val="ru-RU"/>
        </w:rPr>
        <w:t xml:space="preserve"> </w:t>
      </w:r>
      <w:r>
        <w:rPr>
          <w:sz w:val="22"/>
          <w:szCs w:val="22"/>
        </w:rPr>
        <w:t>M</w:t>
      </w:r>
      <w:r w:rsidRPr="00347233">
        <w:rPr>
          <w:sz w:val="22"/>
          <w:szCs w:val="22"/>
          <w:lang w:val="ru-RU"/>
        </w:rPr>
        <w:t>.</w:t>
      </w:r>
      <w:r>
        <w:rPr>
          <w:sz w:val="22"/>
          <w:szCs w:val="22"/>
          <w:lang w:val="sr-Cyrl-CS"/>
        </w:rPr>
        <w:t xml:space="preserve">П.        </w:t>
      </w:r>
      <w:r w:rsidR="00DE520C">
        <w:rPr>
          <w:sz w:val="22"/>
          <w:szCs w:val="22"/>
          <w:lang w:val="en-US"/>
        </w:rPr>
        <w:t xml:space="preserve"> </w:t>
      </w:r>
      <w:r>
        <w:rPr>
          <w:sz w:val="22"/>
          <w:szCs w:val="22"/>
          <w:lang w:val="sr-Cyrl-CS"/>
        </w:rPr>
        <w:t xml:space="preserve"> </w:t>
      </w:r>
      <w:r w:rsidRPr="00347233">
        <w:rPr>
          <w:b/>
          <w:sz w:val="22"/>
          <w:szCs w:val="22"/>
          <w:lang w:val="ru-RU"/>
        </w:rPr>
        <w:t>_______________________</w:t>
      </w:r>
    </w:p>
    <w:p w:rsidR="00586377" w:rsidRDefault="00586377" w:rsidP="00586377">
      <w:pPr>
        <w:jc w:val="both"/>
        <w:rPr>
          <w:b/>
          <w:bCs/>
          <w:sz w:val="22"/>
          <w:szCs w:val="22"/>
          <w:lang w:val="sr-Cyrl-CS"/>
        </w:rPr>
      </w:pPr>
    </w:p>
    <w:p w:rsidR="00586377" w:rsidRPr="00347233" w:rsidRDefault="00586377" w:rsidP="00586377">
      <w:pPr>
        <w:suppressAutoHyphens w:val="0"/>
        <w:spacing w:after="200" w:line="276" w:lineRule="auto"/>
        <w:rPr>
          <w:b/>
          <w:lang w:val="ru-RU"/>
        </w:rPr>
      </w:pPr>
      <w:r w:rsidRPr="00347233">
        <w:rPr>
          <w:lang w:val="ru-RU"/>
        </w:rPr>
        <w:br w:type="page"/>
      </w:r>
      <w:r w:rsidRPr="00347233">
        <w:rPr>
          <w:b/>
          <w:lang w:val="ru-RU"/>
        </w:rPr>
        <w:lastRenderedPageBreak/>
        <w:t xml:space="preserve">ОБРАЗАЦ </w:t>
      </w:r>
      <w:r w:rsidR="00510D4C">
        <w:rPr>
          <w:b/>
          <w:lang w:val="sr-Cyrl-CS"/>
        </w:rPr>
        <w:t>7</w:t>
      </w:r>
      <w:r w:rsidRPr="00347233">
        <w:rPr>
          <w:b/>
          <w:lang w:val="ru-RU"/>
        </w:rPr>
        <w:t>– ИЗЈАВА О НЕЗАВИСНОЈ ПОНУДИ</w:t>
      </w:r>
    </w:p>
    <w:p w:rsidR="00586377" w:rsidRPr="00347233" w:rsidRDefault="00586377" w:rsidP="00586377">
      <w:pPr>
        <w:suppressAutoHyphens w:val="0"/>
        <w:spacing w:after="200" w:line="276" w:lineRule="auto"/>
        <w:rPr>
          <w:b/>
          <w:lang w:val="ru-RU"/>
        </w:rPr>
      </w:pPr>
    </w:p>
    <w:p w:rsidR="00586377" w:rsidRPr="00347233" w:rsidRDefault="00586377" w:rsidP="00586377">
      <w:pPr>
        <w:rPr>
          <w:sz w:val="22"/>
          <w:szCs w:val="22"/>
          <w:lang w:val="ru-RU"/>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Pr="00347233" w:rsidRDefault="00586377" w:rsidP="00586377">
      <w:pPr>
        <w:rPr>
          <w:sz w:val="22"/>
          <w:szCs w:val="22"/>
          <w:lang w:val="ru-RU"/>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Pr="00347233" w:rsidRDefault="00586377" w:rsidP="00586377">
      <w:pPr>
        <w:rPr>
          <w:sz w:val="22"/>
          <w:szCs w:val="22"/>
          <w:lang w:val="ru-RU"/>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sidRPr="00347233">
        <w:rPr>
          <w:sz w:val="22"/>
          <w:szCs w:val="22"/>
          <w:lang w:val="ru-RU"/>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rsidR="00586377" w:rsidRPr="00D316BD" w:rsidRDefault="00586377" w:rsidP="00586377">
      <w:pPr>
        <w:rPr>
          <w:sz w:val="22"/>
          <w:szCs w:val="22"/>
          <w:lang w:val="sr-Cyrl-CS"/>
        </w:rPr>
      </w:pP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347233">
        <w:rPr>
          <w:lang w:val="ru-RU"/>
        </w:rP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 xml:space="preserve">)под пуном материјалном и кривичном одговорношћу </w:t>
      </w:r>
      <w:r w:rsidRPr="006D6F63">
        <w:rPr>
          <w:lang w:val="hr-HR"/>
        </w:rPr>
        <w:t>изјављујем</w:t>
      </w:r>
      <w:r w:rsidRPr="00347233">
        <w:rPr>
          <w:lang w:val="ru-RU"/>
        </w:rPr>
        <w:t>о</w:t>
      </w:r>
      <w:r w:rsidRPr="006D6F63">
        <w:rPr>
          <w:lang w:val="hr-HR"/>
        </w:rPr>
        <w:t xml:space="preserve"> да </w:t>
      </w:r>
      <w:r>
        <w:rPr>
          <w:lang w:val="sr-Cyrl-CS"/>
        </w:rPr>
        <w:t>понуду за</w:t>
      </w:r>
      <w:r w:rsidR="00DE520C">
        <w:rPr>
          <w:lang w:val="sr-Cyrl-CS"/>
        </w:rPr>
        <w:t xml:space="preserve"> </w:t>
      </w:r>
      <w:r w:rsidRPr="00586377">
        <w:rPr>
          <w:b/>
          <w:lang w:val="sr-Cyrl-CS"/>
        </w:rPr>
        <w:t>јавну набавку</w:t>
      </w:r>
      <w:r w:rsidR="00D34D42">
        <w:rPr>
          <w:b/>
          <w:lang w:val="sr-Cyrl-CS"/>
        </w:rPr>
        <w:t xml:space="preserve"> мале вредности</w:t>
      </w:r>
      <w:r w:rsidR="00DE520C">
        <w:rPr>
          <w:b/>
          <w:lang/>
        </w:rPr>
        <w:t>: „</w:t>
      </w:r>
      <w:r w:rsidR="005C43C3" w:rsidRPr="00655E2A">
        <w:rPr>
          <w:b/>
          <w:lang w:val="sr-Cyrl-CS"/>
        </w:rPr>
        <w:t xml:space="preserve">Набавка </w:t>
      </w:r>
      <w:r w:rsidR="005C43C3">
        <w:rPr>
          <w:b/>
          <w:shadow/>
          <w:lang w:val="sr-Cyrl-CS"/>
        </w:rPr>
        <w:t>материјала за поправке мостова на локалним путевима</w:t>
      </w:r>
      <w:r w:rsidR="00DE520C">
        <w:rPr>
          <w:b/>
          <w:shadow/>
          <w:lang w:val="sr-Cyrl-CS"/>
        </w:rPr>
        <w:t>“</w:t>
      </w:r>
      <w:r w:rsidR="00FF0B84" w:rsidRPr="008D0D13">
        <w:rPr>
          <w:b/>
          <w:lang w:val="sr-Cyrl-CS"/>
        </w:rPr>
        <w:t xml:space="preserve">, редни број ЈН </w:t>
      </w:r>
      <w:r w:rsidR="005C43C3">
        <w:rPr>
          <w:b/>
          <w:lang w:val="sr-Cyrl-CS"/>
        </w:rPr>
        <w:t>7</w:t>
      </w:r>
      <w:r w:rsidR="009B0B9C">
        <w:rPr>
          <w:b/>
          <w:lang w:val="sr-Cyrl-CS"/>
        </w:rPr>
        <w:t>0</w:t>
      </w:r>
      <w:r w:rsidR="00FF0B84" w:rsidRPr="008D0D13">
        <w:rPr>
          <w:b/>
          <w:lang w:val="sr-Cyrl-CS"/>
        </w:rPr>
        <w:t>/201</w:t>
      </w:r>
      <w:r w:rsidR="009B0B9C">
        <w:rPr>
          <w:b/>
          <w:lang w:val="sr-Cyrl-CS"/>
        </w:rPr>
        <w:t>8</w:t>
      </w:r>
      <w:r>
        <w:rPr>
          <w:lang w:val="sr-Cyrl-CS"/>
        </w:rPr>
        <w:t>, подносимо</w:t>
      </w:r>
      <w:r w:rsidR="00DE520C">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DE520C" w:rsidP="00586377">
      <w:pPr>
        <w:pStyle w:val="western"/>
        <w:spacing w:beforeAutospacing="0"/>
        <w:ind w:left="3600" w:right="-288"/>
      </w:pPr>
      <w:r>
        <w:rPr>
          <w:bCs/>
        </w:rPr>
        <w:t xml:space="preserve">       </w:t>
      </w:r>
      <w:r w:rsidR="00586377" w:rsidRPr="006550AB">
        <w:rPr>
          <w:bCs/>
        </w:rPr>
        <w:t xml:space="preserve">М.П. </w:t>
      </w:r>
      <w:r w:rsidR="00586377" w:rsidRPr="006550AB">
        <w:rPr>
          <w:bCs/>
          <w:lang w:val="sr-Cyrl-CS"/>
        </w:rPr>
        <w:tab/>
      </w:r>
      <w:r w:rsidR="00586377" w:rsidRPr="006550AB">
        <w:rPr>
          <w:bCs/>
          <w:lang w:val="sr-Cyrl-CS"/>
        </w:rPr>
        <w:tab/>
      </w:r>
      <w:r>
        <w:rPr>
          <w:bCs/>
          <w:lang w:val="en-US"/>
        </w:rPr>
        <w:t xml:space="preserve">  </w:t>
      </w:r>
      <w:r w:rsidR="00586377" w:rsidRPr="006550AB">
        <w:rPr>
          <w:bCs/>
        </w:rPr>
        <w:t>________________________</w:t>
      </w:r>
    </w:p>
    <w:p w:rsidR="00586377" w:rsidRPr="006550AB" w:rsidRDefault="00DE520C" w:rsidP="00586377">
      <w:pPr>
        <w:pStyle w:val="western"/>
        <w:spacing w:beforeAutospacing="0"/>
        <w:ind w:left="5664" w:right="-288"/>
        <w:rPr>
          <w:bCs/>
        </w:rPr>
      </w:pPr>
      <w:r>
        <w:rPr>
          <w:bCs/>
        </w:rPr>
        <w:t xml:space="preserve">      </w:t>
      </w:r>
      <w:r w:rsidR="00586377"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347233" w:rsidRDefault="00586377" w:rsidP="00586377">
      <w:pPr>
        <w:tabs>
          <w:tab w:val="left" w:pos="6028"/>
        </w:tabs>
        <w:autoSpaceDE w:val="0"/>
        <w:jc w:val="both"/>
        <w:rPr>
          <w:i/>
          <w:lang w:val="ru-RU"/>
        </w:rPr>
      </w:pPr>
      <w:r w:rsidRPr="00347233">
        <w:rPr>
          <w:b/>
          <w:bCs/>
          <w:i/>
          <w:iCs/>
          <w:lang w:val="ru-RU"/>
        </w:rPr>
        <w:t xml:space="preserve">Напомена: </w:t>
      </w:r>
      <w:r>
        <w:rPr>
          <w:bCs/>
          <w:i/>
          <w:iCs/>
          <w:lang w:val="sr-Cyrl-CS"/>
        </w:rPr>
        <w:t>У</w:t>
      </w:r>
      <w:r w:rsidRPr="00347233">
        <w:rPr>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347233">
        <w:rPr>
          <w:b/>
          <w:bCs/>
          <w:i/>
          <w:iCs/>
          <w:u w:val="single"/>
          <w:lang w:val="ru-RU"/>
        </w:rPr>
        <w:t>Уколико понуду подноси група понуђача,</w:t>
      </w:r>
      <w:r w:rsidRPr="00347233">
        <w:rPr>
          <w:bCs/>
          <w:i/>
          <w:iCs/>
          <w:lang w:val="ru-RU"/>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510D4C">
        <w:rPr>
          <w:rFonts w:ascii="TimesNewRomanPS-BoldMT" w:hAnsi="TimesNewRomanPS-BoldMT" w:cs="TimesNewRomanPS-BoldMT"/>
          <w:b/>
          <w:bCs/>
          <w:lang w:val="sr-Cyrl-CS" w:eastAsia="sr-Latn-CS"/>
        </w:rPr>
        <w:t>8</w:t>
      </w:r>
      <w:r>
        <w:rPr>
          <w:rFonts w:ascii="TimesNewRomanPS-BoldMT" w:hAnsi="TimesNewRomanPS-BoldMT" w:cs="TimesNewRomanPS-BoldMT"/>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sidRPr="00DA252D">
        <w:rPr>
          <w:rFonts w:ascii="TimesNewRomanPS-BoldMT" w:hAnsi="TimesNewRomanPS-BoldMT" w:cs="TimesNewRomanPS-BoldMT"/>
          <w:b/>
          <w:bCs/>
          <w:lang w:val="sr-Latn-CS" w:eastAsia="sr-Latn-CS"/>
        </w:rPr>
        <w:t>О ДОСТАВЉАЊУ МЕНИЦЕ ЗА ДОБРО ИЗВРШЕЊЕПОСЛА</w:t>
      </w:r>
    </w:p>
    <w:p w:rsidR="00F2275C" w:rsidRPr="00347233" w:rsidRDefault="00F2275C" w:rsidP="00F2275C">
      <w:pPr>
        <w:autoSpaceDE w:val="0"/>
        <w:autoSpaceDN w:val="0"/>
        <w:adjustRightInd w:val="0"/>
        <w:rPr>
          <w:b/>
          <w:bCs/>
          <w:lang w:val="ru-RU"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sidR="00DE520C">
        <w:rPr>
          <w:rFonts w:ascii="TimesNewRomanPS-BoldMT" w:hAnsi="TimesNewRomanPS-BoldMT" w:cs="TimesNewRomanPS-BoldMT"/>
          <w:b/>
          <w:bCs/>
          <w:lang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sidR="00DE520C">
        <w:rPr>
          <w:rFonts w:ascii="TimesNewRomanPS-BoldMT" w:hAnsi="TimesNewRomanPS-BoldMT" w:cs="TimesNewRomanPS-BoldMT"/>
          <w:b/>
          <w:bCs/>
          <w:lang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Default="00F2275C" w:rsidP="00F2275C">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5C43C3">
        <w:rPr>
          <w:b/>
          <w:shadow/>
          <w:lang w:val="sr-Cyrl-CS"/>
        </w:rPr>
        <w:t>материјала за поправке мостова на локалним путевима</w:t>
      </w:r>
      <w:r w:rsidR="00787BE5" w:rsidRPr="00787BE5">
        <w:rPr>
          <w:lang w:val="sr-Cyrl-CS"/>
        </w:rPr>
        <w:t xml:space="preserve">, редни број ЈН </w:t>
      </w:r>
      <w:r w:rsidR="005C43C3">
        <w:rPr>
          <w:lang w:val="sr-Cyrl-CS"/>
        </w:rPr>
        <w:t>7</w:t>
      </w:r>
      <w:r w:rsidR="009B0B9C">
        <w:rPr>
          <w:lang w:val="sr-Cyrl-CS"/>
        </w:rPr>
        <w:t>0/2018</w:t>
      </w:r>
      <w:r w:rsidRPr="00E3186B">
        <w:rPr>
          <w:lang w:val="sr-Cyrl-CS" w:eastAsia="sr-Latn-CS"/>
        </w:rPr>
        <w:t>,</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сопственуменицу</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sidRPr="00347233">
        <w:rPr>
          <w:rFonts w:ascii="TimesNewRomanPSMT" w:hAnsi="TimesNewRomanPSMT" w:cs="TimesNewRomanPSMT"/>
          <w:lang w:val="ru-RU"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00DE520C">
        <w:rPr>
          <w:rFonts w:asciiTheme="minorHAnsi" w:hAnsiTheme="minorHAnsi" w:cs="TimesNewRomanPSMT"/>
          <w:lang w:val="en-US" w:eastAsia="sr-Latn-CS"/>
        </w:rPr>
        <w:t xml:space="preserve">             </w:t>
      </w:r>
      <w:r w:rsidRPr="00DA252D">
        <w:rPr>
          <w:rFonts w:ascii="TimesNewRomanPSMT" w:hAnsi="TimesNewRomanPSMT" w:cs="TimesNewRomanPSMT"/>
          <w:lang w:val="sr-Latn-CS" w:eastAsia="sr-Latn-CS"/>
        </w:rPr>
        <w:t>(м.п.)ПОНУЂАЧ</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DE520C">
        <w:rPr>
          <w:rFonts w:asciiTheme="minorHAnsi" w:hAnsiTheme="minorHAnsi" w:cs="TimesNewRomanPSMT"/>
          <w:lang w:val="en-US" w:eastAsia="sr-Latn-CS"/>
        </w:rPr>
        <w:t xml:space="preserve">      </w:t>
      </w:r>
      <w:r>
        <w:rPr>
          <w:rFonts w:ascii="TimesNewRomanPSMT" w:hAnsi="TimesNewRomanPSMT" w:cs="TimesNewRomanPSMT"/>
          <w:lang w:val="sr-Cyrl-CS" w:eastAsia="sr-Latn-CS"/>
        </w:rPr>
        <w:t xml:space="preserve"> _______________________________</w:t>
      </w:r>
    </w:p>
    <w:p w:rsidR="00F2275C" w:rsidRDefault="00DE520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Latn-CS" w:eastAsia="sr-Latn-CS"/>
        </w:rPr>
        <w:tab/>
      </w:r>
      <w:r w:rsidR="00F2275C"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347233">
        <w:rPr>
          <w:rFonts w:ascii="TimesNewRomanPSMT" w:hAnsi="TimesNewRomanPSMT" w:cs="TimesNewRomanPSMT"/>
          <w:i/>
          <w:lang w:val="ru-RU"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510D4C">
        <w:rPr>
          <w:b/>
          <w:lang w:val="sr-Cyrl-CS" w:eastAsia="sr-Latn-CS"/>
        </w:rPr>
        <w:lastRenderedPageBreak/>
        <w:t>ОБРАЗАЦ 9</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347233" w:rsidRDefault="00F2275C" w:rsidP="00F2275C">
      <w:pPr>
        <w:suppressAutoHyphens w:val="0"/>
        <w:autoSpaceDE w:val="0"/>
        <w:autoSpaceDN w:val="0"/>
        <w:adjustRightInd w:val="0"/>
        <w:jc w:val="both"/>
        <w:rPr>
          <w:rFonts w:eastAsia="Calibri"/>
          <w:szCs w:val="22"/>
          <w:lang w:val="ru-RU" w:eastAsia="en-US"/>
        </w:rPr>
      </w:pPr>
      <w:r w:rsidRPr="00347233">
        <w:rPr>
          <w:rFonts w:eastAsia="Calibri"/>
          <w:b/>
          <w:bCs/>
          <w:szCs w:val="22"/>
          <w:lang w:val="ru-RU" w:eastAsia="en-US"/>
        </w:rPr>
        <w:t xml:space="preserve">ДУЖНИК: ____________________________________________ </w:t>
      </w:r>
    </w:p>
    <w:p w:rsidR="00F2275C" w:rsidRPr="00347233" w:rsidRDefault="00F2275C" w:rsidP="00F2275C">
      <w:pPr>
        <w:suppressAutoHyphens w:val="0"/>
        <w:autoSpaceDE w:val="0"/>
        <w:autoSpaceDN w:val="0"/>
        <w:adjustRightInd w:val="0"/>
        <w:jc w:val="both"/>
        <w:rPr>
          <w:rFonts w:eastAsia="Calibri"/>
          <w:szCs w:val="22"/>
          <w:lang w:val="ru-RU" w:eastAsia="en-US"/>
        </w:rPr>
      </w:pPr>
      <w:r w:rsidRPr="00347233">
        <w:rPr>
          <w:rFonts w:eastAsia="Calibri"/>
          <w:b/>
          <w:bCs/>
          <w:szCs w:val="22"/>
          <w:lang w:val="ru-RU" w:eastAsia="en-US"/>
        </w:rPr>
        <w:t xml:space="preserve">Седиште: _____________________________________________ </w:t>
      </w:r>
    </w:p>
    <w:p w:rsidR="00F2275C" w:rsidRPr="00347233" w:rsidRDefault="00F2275C" w:rsidP="00F2275C">
      <w:pPr>
        <w:suppressAutoHyphens w:val="0"/>
        <w:autoSpaceDE w:val="0"/>
        <w:autoSpaceDN w:val="0"/>
        <w:adjustRightInd w:val="0"/>
        <w:jc w:val="both"/>
        <w:rPr>
          <w:rFonts w:eastAsia="Calibri"/>
          <w:szCs w:val="22"/>
          <w:lang w:val="ru-RU" w:eastAsia="en-US"/>
        </w:rPr>
      </w:pPr>
      <w:r w:rsidRPr="00347233">
        <w:rPr>
          <w:rFonts w:eastAsia="Calibri"/>
          <w:b/>
          <w:bCs/>
          <w:szCs w:val="22"/>
          <w:lang w:val="ru-RU" w:eastAsia="en-US"/>
        </w:rPr>
        <w:t xml:space="preserve">Матични број: ________________________________________ </w:t>
      </w:r>
    </w:p>
    <w:p w:rsidR="00F2275C" w:rsidRPr="00347233" w:rsidRDefault="00F2275C" w:rsidP="00F2275C">
      <w:pPr>
        <w:suppressAutoHyphens w:val="0"/>
        <w:autoSpaceDE w:val="0"/>
        <w:autoSpaceDN w:val="0"/>
        <w:adjustRightInd w:val="0"/>
        <w:jc w:val="both"/>
        <w:rPr>
          <w:rFonts w:eastAsia="Calibri"/>
          <w:szCs w:val="22"/>
          <w:lang w:val="ru-RU" w:eastAsia="en-US"/>
        </w:rPr>
      </w:pPr>
      <w:r w:rsidRPr="00347233">
        <w:rPr>
          <w:rFonts w:eastAsia="Calibri"/>
          <w:b/>
          <w:bCs/>
          <w:szCs w:val="22"/>
          <w:lang w:val="ru-RU" w:eastAsia="en-US"/>
        </w:rPr>
        <w:t xml:space="preserve">Порески идентификациони број ПИБ: ___________________ </w:t>
      </w:r>
    </w:p>
    <w:p w:rsidR="00F2275C" w:rsidRPr="00347233" w:rsidRDefault="00F2275C" w:rsidP="00F2275C">
      <w:pPr>
        <w:suppressAutoHyphens w:val="0"/>
        <w:autoSpaceDE w:val="0"/>
        <w:autoSpaceDN w:val="0"/>
        <w:adjustRightInd w:val="0"/>
        <w:jc w:val="both"/>
        <w:rPr>
          <w:rFonts w:eastAsia="Calibri"/>
          <w:szCs w:val="22"/>
          <w:lang w:val="ru-RU" w:eastAsia="en-US"/>
        </w:rPr>
      </w:pPr>
      <w:r w:rsidRPr="00347233">
        <w:rPr>
          <w:rFonts w:eastAsia="Calibri"/>
          <w:b/>
          <w:bCs/>
          <w:szCs w:val="22"/>
          <w:lang w:val="ru-RU" w:eastAsia="en-US"/>
        </w:rPr>
        <w:t xml:space="preserve">Текући рачун: _________________________________________ </w:t>
      </w:r>
    </w:p>
    <w:p w:rsidR="00F2275C" w:rsidRPr="00347233" w:rsidRDefault="00F2275C" w:rsidP="00F2275C">
      <w:pPr>
        <w:suppressAutoHyphens w:val="0"/>
        <w:autoSpaceDE w:val="0"/>
        <w:autoSpaceDN w:val="0"/>
        <w:adjustRightInd w:val="0"/>
        <w:jc w:val="both"/>
        <w:rPr>
          <w:rFonts w:eastAsia="Calibri"/>
          <w:szCs w:val="22"/>
          <w:lang w:val="ru-RU" w:eastAsia="en-US"/>
        </w:rPr>
      </w:pPr>
      <w:r w:rsidRPr="00347233">
        <w:rPr>
          <w:rFonts w:eastAsia="Calibri"/>
          <w:b/>
          <w:bCs/>
          <w:szCs w:val="22"/>
          <w:lang w:val="ru-RU"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347233" w:rsidRDefault="00F2275C" w:rsidP="00F2275C">
      <w:pPr>
        <w:suppressAutoHyphens w:val="0"/>
        <w:autoSpaceDE w:val="0"/>
        <w:autoSpaceDN w:val="0"/>
        <w:adjustRightInd w:val="0"/>
        <w:jc w:val="both"/>
        <w:rPr>
          <w:rFonts w:eastAsia="Calibri"/>
          <w:szCs w:val="22"/>
          <w:lang w:val="ru-RU" w:eastAsia="en-US"/>
        </w:rPr>
      </w:pPr>
      <w:r w:rsidRPr="00347233">
        <w:rPr>
          <w:rFonts w:eastAsia="Calibri"/>
          <w:b/>
          <w:bCs/>
          <w:szCs w:val="22"/>
          <w:lang w:val="ru-RU" w:eastAsia="en-US"/>
        </w:rPr>
        <w:t xml:space="preserve">ИЗДАЈЕ </w:t>
      </w:r>
    </w:p>
    <w:p w:rsidR="00F2275C" w:rsidRPr="00347233" w:rsidRDefault="00F2275C" w:rsidP="00F2275C">
      <w:pPr>
        <w:suppressAutoHyphens w:val="0"/>
        <w:autoSpaceDE w:val="0"/>
        <w:autoSpaceDN w:val="0"/>
        <w:adjustRightInd w:val="0"/>
        <w:ind w:firstLine="720"/>
        <w:jc w:val="center"/>
        <w:rPr>
          <w:rFonts w:eastAsia="Calibri"/>
          <w:szCs w:val="22"/>
          <w:lang w:val="ru-RU" w:eastAsia="en-US"/>
        </w:rPr>
      </w:pPr>
      <w:r w:rsidRPr="00347233">
        <w:rPr>
          <w:rFonts w:eastAsia="Calibri"/>
          <w:b/>
          <w:bCs/>
          <w:szCs w:val="22"/>
          <w:lang w:val="ru-RU" w:eastAsia="en-US"/>
        </w:rPr>
        <w:t>МЕНИЧНО ОВЛАШЋЕЊЕ - ПИСМО</w:t>
      </w:r>
    </w:p>
    <w:p w:rsidR="00F2275C" w:rsidRPr="00347233" w:rsidRDefault="00F2275C" w:rsidP="00F2275C">
      <w:pPr>
        <w:suppressAutoHyphens w:val="0"/>
        <w:autoSpaceDE w:val="0"/>
        <w:autoSpaceDN w:val="0"/>
        <w:adjustRightInd w:val="0"/>
        <w:ind w:firstLine="720"/>
        <w:jc w:val="center"/>
        <w:rPr>
          <w:rFonts w:eastAsia="Calibri"/>
          <w:szCs w:val="22"/>
          <w:lang w:val="ru-RU" w:eastAsia="en-US"/>
        </w:rPr>
      </w:pPr>
      <w:r w:rsidRPr="00347233">
        <w:rPr>
          <w:rFonts w:eastAsia="Calibri"/>
          <w:b/>
          <w:bCs/>
          <w:szCs w:val="22"/>
          <w:lang w:val="ru-RU"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347233" w:rsidRDefault="00F2275C" w:rsidP="00F2275C">
      <w:pPr>
        <w:suppressAutoHyphens w:val="0"/>
        <w:autoSpaceDE w:val="0"/>
        <w:autoSpaceDN w:val="0"/>
        <w:adjustRightInd w:val="0"/>
        <w:jc w:val="both"/>
        <w:rPr>
          <w:rFonts w:eastAsia="Calibri"/>
          <w:szCs w:val="22"/>
          <w:lang w:val="ru-RU" w:eastAsia="en-US"/>
        </w:rPr>
      </w:pPr>
      <w:r w:rsidRPr="00347233">
        <w:rPr>
          <w:rFonts w:eastAsia="Calibri"/>
          <w:b/>
          <w:bCs/>
          <w:szCs w:val="22"/>
          <w:lang w:val="ru-RU"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347233">
        <w:rPr>
          <w:rFonts w:eastAsia="Calibri"/>
          <w:szCs w:val="22"/>
          <w:lang w:val="ru-RU"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347233">
        <w:rPr>
          <w:rFonts w:eastAsia="Calibri"/>
          <w:szCs w:val="22"/>
          <w:lang w:val="ru-RU"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347233" w:rsidRDefault="00F2275C" w:rsidP="00F2275C">
      <w:pPr>
        <w:suppressAutoHyphens w:val="0"/>
        <w:autoSpaceDE w:val="0"/>
        <w:autoSpaceDN w:val="0"/>
        <w:adjustRightInd w:val="0"/>
        <w:ind w:firstLine="720"/>
        <w:jc w:val="both"/>
        <w:rPr>
          <w:rFonts w:eastAsia="Calibri"/>
          <w:szCs w:val="22"/>
          <w:lang w:val="ru-RU" w:eastAsia="en-US"/>
        </w:rPr>
      </w:pPr>
      <w:r w:rsidRPr="00347233">
        <w:rPr>
          <w:rFonts w:eastAsia="Calibri"/>
          <w:szCs w:val="22"/>
          <w:lang w:val="ru-RU"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347233">
        <w:rPr>
          <w:rFonts w:eastAsia="Calibri"/>
          <w:szCs w:val="22"/>
          <w:lang w:val="ru-RU" w:eastAsia="en-US"/>
        </w:rPr>
        <w:t xml:space="preserve">, </w:t>
      </w:r>
      <w:r>
        <w:rPr>
          <w:rFonts w:eastAsia="Calibri"/>
          <w:szCs w:val="22"/>
          <w:lang w:val="sr-Cyrl-CS" w:eastAsia="en-US"/>
        </w:rPr>
        <w:t xml:space="preserve">ул. Војводе Мишића 45, </w:t>
      </w:r>
      <w:r w:rsidRPr="00347233">
        <w:rPr>
          <w:rFonts w:eastAsia="Calibri"/>
          <w:szCs w:val="22"/>
          <w:lang w:val="ru-RU"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347233">
        <w:rPr>
          <w:rFonts w:eastAsia="Calibri"/>
          <w:szCs w:val="22"/>
          <w:lang w:val="ru-RU" w:eastAsia="en-US"/>
        </w:rPr>
        <w:t>од укупне вредности</w:t>
      </w:r>
      <w:r>
        <w:rPr>
          <w:rFonts w:eastAsia="Calibri"/>
          <w:szCs w:val="22"/>
          <w:lang w:val="sr-Cyrl-CS" w:eastAsia="en-US"/>
        </w:rPr>
        <w:t xml:space="preserve"> уговора без ПДВ-а</w:t>
      </w:r>
      <w:r w:rsidRPr="00347233">
        <w:rPr>
          <w:rFonts w:eastAsia="Calibri"/>
          <w:szCs w:val="22"/>
          <w:lang w:val="ru-RU" w:eastAsia="en-US"/>
        </w:rPr>
        <w:t xml:space="preserve"> за ЈН </w:t>
      </w:r>
      <w:r w:rsidR="005C43C3" w:rsidRPr="00347233">
        <w:rPr>
          <w:rFonts w:eastAsia="Calibri"/>
          <w:szCs w:val="22"/>
          <w:lang w:val="ru-RU" w:eastAsia="en-US"/>
        </w:rPr>
        <w:t>7</w:t>
      </w:r>
      <w:r w:rsidR="009B0B9C" w:rsidRPr="00347233">
        <w:rPr>
          <w:rFonts w:eastAsia="Calibri"/>
          <w:szCs w:val="22"/>
          <w:lang w:val="ru-RU" w:eastAsia="en-US"/>
        </w:rPr>
        <w:t>0</w:t>
      </w:r>
      <w:r w:rsidRPr="00347233">
        <w:rPr>
          <w:rFonts w:eastAsia="Calibri"/>
          <w:szCs w:val="22"/>
          <w:lang w:val="ru-RU" w:eastAsia="en-US"/>
        </w:rPr>
        <w:t>/201</w:t>
      </w:r>
      <w:r w:rsidR="009B0B9C">
        <w:rPr>
          <w:rFonts w:eastAsia="Calibri"/>
          <w:szCs w:val="22"/>
          <w:lang w:val="sr-Cyrl-CS" w:eastAsia="en-US"/>
        </w:rPr>
        <w:t>8</w:t>
      </w:r>
      <w:r w:rsidR="00E3186B">
        <w:rPr>
          <w:rFonts w:eastAsia="Calibri"/>
          <w:szCs w:val="22"/>
          <w:lang w:val="sr-Cyrl-CS" w:eastAsia="en-US"/>
        </w:rPr>
        <w:t>–</w:t>
      </w:r>
      <w:r w:rsidR="005C43C3" w:rsidRPr="005C43C3">
        <w:rPr>
          <w:shadow/>
          <w:lang w:val="sr-Cyrl-CS"/>
        </w:rPr>
        <w:t>материјал за поправке мостова на локалним путевима</w:t>
      </w:r>
      <w:r w:rsidRPr="00347233">
        <w:rPr>
          <w:rFonts w:eastAsia="Calibri"/>
          <w:szCs w:val="22"/>
          <w:lang w:val="ru-RU" w:eastAsia="en-US"/>
        </w:rPr>
        <w:t>, што номинално износи _______________ динара</w:t>
      </w:r>
      <w:r>
        <w:rPr>
          <w:rFonts w:eastAsia="Calibri"/>
          <w:szCs w:val="22"/>
          <w:lang w:val="sr-Cyrl-CS" w:eastAsia="en-US"/>
        </w:rPr>
        <w:t xml:space="preserve"> без ПДВ-а</w:t>
      </w:r>
      <w:r w:rsidRPr="00347233">
        <w:rPr>
          <w:rFonts w:eastAsia="Calibri"/>
          <w:szCs w:val="22"/>
          <w:lang w:val="ru-RU" w:eastAsia="en-US"/>
        </w:rPr>
        <w:t xml:space="preserve">, а по основу гаранције за </w:t>
      </w:r>
      <w:r>
        <w:rPr>
          <w:rFonts w:eastAsia="Calibri"/>
          <w:szCs w:val="22"/>
          <w:lang w:val="sr-Cyrl-CS" w:eastAsia="en-US"/>
        </w:rPr>
        <w:t>добро извршење посла</w:t>
      </w:r>
      <w:r w:rsidRPr="00347233">
        <w:rPr>
          <w:rFonts w:eastAsia="Calibri"/>
          <w:szCs w:val="22"/>
          <w:lang w:val="ru-RU" w:eastAsia="en-US"/>
        </w:rPr>
        <w:t xml:space="preserve">. </w:t>
      </w:r>
    </w:p>
    <w:p w:rsidR="00F2275C" w:rsidRPr="00347233" w:rsidRDefault="00F2275C" w:rsidP="00F2275C">
      <w:pPr>
        <w:suppressAutoHyphens w:val="0"/>
        <w:autoSpaceDE w:val="0"/>
        <w:autoSpaceDN w:val="0"/>
        <w:adjustRightInd w:val="0"/>
        <w:ind w:firstLine="720"/>
        <w:jc w:val="both"/>
        <w:rPr>
          <w:rFonts w:eastAsia="Calibri"/>
          <w:szCs w:val="22"/>
          <w:lang w:val="ru-RU" w:eastAsia="en-US"/>
        </w:rPr>
      </w:pPr>
      <w:r w:rsidRPr="00347233">
        <w:rPr>
          <w:rFonts w:eastAsia="Calibri"/>
          <w:szCs w:val="22"/>
          <w:lang w:val="ru-RU"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w:t>
      </w:r>
      <w:r w:rsidR="00D235C7" w:rsidRPr="00E74240">
        <w:rPr>
          <w:rFonts w:eastAsia="TimesNewRomanPSMT"/>
          <w:bCs/>
          <w:iCs/>
          <w:lang w:val="sr-Cyrl-CS"/>
        </w:rPr>
        <w:t xml:space="preserve">за </w:t>
      </w:r>
      <w:r w:rsidR="00D235C7">
        <w:rPr>
          <w:rFonts w:eastAsia="TimesNewRomanPSMT"/>
          <w:bCs/>
          <w:iCs/>
          <w:lang w:val="sr-Cyrl-CS"/>
        </w:rPr>
        <w:t>испоруку и примопредају добара</w:t>
      </w:r>
      <w:r w:rsidRPr="00347233">
        <w:rPr>
          <w:rFonts w:eastAsia="Calibri"/>
          <w:szCs w:val="22"/>
          <w:lang w:val="ru-RU" w:eastAsia="en-US"/>
        </w:rPr>
        <w:t>.</w:t>
      </w:r>
    </w:p>
    <w:p w:rsidR="00F2275C" w:rsidRPr="00347233" w:rsidRDefault="00F2275C" w:rsidP="00F2275C">
      <w:pPr>
        <w:suppressAutoHyphens w:val="0"/>
        <w:autoSpaceDE w:val="0"/>
        <w:autoSpaceDN w:val="0"/>
        <w:adjustRightInd w:val="0"/>
        <w:ind w:firstLine="720"/>
        <w:jc w:val="both"/>
        <w:rPr>
          <w:rFonts w:eastAsia="Calibri"/>
          <w:szCs w:val="22"/>
          <w:lang w:val="ru-RU" w:eastAsia="en-US"/>
        </w:rPr>
      </w:pPr>
      <w:r w:rsidRPr="00347233">
        <w:rPr>
          <w:rFonts w:eastAsia="Calibri"/>
          <w:szCs w:val="22"/>
          <w:lang w:val="ru-RU" w:eastAsia="en-US"/>
        </w:rPr>
        <w:t>Овлашћујемо</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347233">
        <w:rPr>
          <w:rFonts w:eastAsia="Calibri"/>
          <w:szCs w:val="22"/>
          <w:lang w:val="ru-RU" w:eastAsia="en-US"/>
        </w:rPr>
        <w:t xml:space="preserve">, </w:t>
      </w:r>
      <w:r>
        <w:rPr>
          <w:rFonts w:eastAsia="Calibri"/>
          <w:szCs w:val="22"/>
          <w:lang w:val="sr-Cyrl-CS" w:eastAsia="en-US"/>
        </w:rPr>
        <w:t>ул. Војводе Мишића 45</w:t>
      </w:r>
      <w:r w:rsidRPr="00347233">
        <w:rPr>
          <w:rFonts w:eastAsia="Calibri"/>
          <w:szCs w:val="22"/>
          <w:lang w:val="ru-RU"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347233" w:rsidRDefault="00F2275C" w:rsidP="00F2275C">
      <w:pPr>
        <w:suppressAutoHyphens w:val="0"/>
        <w:autoSpaceDE w:val="0"/>
        <w:autoSpaceDN w:val="0"/>
        <w:adjustRightInd w:val="0"/>
        <w:ind w:firstLine="720"/>
        <w:jc w:val="both"/>
        <w:rPr>
          <w:rFonts w:eastAsia="Calibri"/>
          <w:szCs w:val="22"/>
          <w:lang w:val="ru-RU" w:eastAsia="en-US"/>
        </w:rPr>
      </w:pPr>
      <w:r w:rsidRPr="00347233">
        <w:rPr>
          <w:rFonts w:eastAsia="Calibri"/>
          <w:szCs w:val="22"/>
          <w:lang w:val="ru-RU"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F2275C" w:rsidRPr="00347233" w:rsidRDefault="00F2275C" w:rsidP="00F2275C">
      <w:pPr>
        <w:suppressAutoHyphens w:val="0"/>
        <w:autoSpaceDE w:val="0"/>
        <w:autoSpaceDN w:val="0"/>
        <w:adjustRightInd w:val="0"/>
        <w:ind w:firstLine="720"/>
        <w:jc w:val="both"/>
        <w:rPr>
          <w:rFonts w:eastAsia="Calibri"/>
          <w:szCs w:val="22"/>
          <w:lang w:val="ru-RU" w:eastAsia="en-US"/>
        </w:rPr>
      </w:pPr>
      <w:r w:rsidRPr="00347233">
        <w:rPr>
          <w:rFonts w:eastAsia="Calibri"/>
          <w:szCs w:val="22"/>
          <w:lang w:val="ru-RU"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F2275C" w:rsidRPr="00347233" w:rsidRDefault="00F2275C" w:rsidP="00F2275C">
      <w:pPr>
        <w:suppressAutoHyphens w:val="0"/>
        <w:autoSpaceDE w:val="0"/>
        <w:autoSpaceDN w:val="0"/>
        <w:adjustRightInd w:val="0"/>
        <w:ind w:firstLine="720"/>
        <w:jc w:val="both"/>
        <w:rPr>
          <w:rFonts w:eastAsia="Calibri"/>
          <w:szCs w:val="22"/>
          <w:lang w:val="ru-RU" w:eastAsia="en-US"/>
        </w:rPr>
      </w:pPr>
      <w:r w:rsidRPr="00347233">
        <w:rPr>
          <w:rFonts w:eastAsia="Calibri"/>
          <w:szCs w:val="22"/>
          <w:lang w:val="ru-RU"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F2275C" w:rsidRPr="00347233" w:rsidRDefault="00F2275C" w:rsidP="00F2275C">
      <w:pPr>
        <w:suppressAutoHyphens w:val="0"/>
        <w:autoSpaceDE w:val="0"/>
        <w:autoSpaceDN w:val="0"/>
        <w:adjustRightInd w:val="0"/>
        <w:ind w:firstLine="720"/>
        <w:jc w:val="both"/>
        <w:rPr>
          <w:rFonts w:eastAsia="Calibri"/>
          <w:szCs w:val="22"/>
          <w:lang w:val="ru-RU" w:eastAsia="en-US"/>
        </w:rPr>
      </w:pPr>
      <w:r w:rsidRPr="00347233">
        <w:rPr>
          <w:rFonts w:eastAsia="Calibri"/>
          <w:szCs w:val="22"/>
          <w:lang w:val="ru-RU"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
    <w:p w:rsidR="00F2275C" w:rsidRPr="00347233" w:rsidRDefault="00F2275C" w:rsidP="00F2275C">
      <w:pPr>
        <w:suppressAutoHyphens w:val="0"/>
        <w:autoSpaceDE w:val="0"/>
        <w:autoSpaceDN w:val="0"/>
        <w:adjustRightInd w:val="0"/>
        <w:ind w:firstLine="720"/>
        <w:jc w:val="both"/>
        <w:rPr>
          <w:rFonts w:eastAsia="Calibri"/>
          <w:szCs w:val="22"/>
          <w:lang w:val="ru-RU" w:eastAsia="en-US"/>
        </w:rPr>
      </w:pPr>
      <w:r w:rsidRPr="00347233">
        <w:rPr>
          <w:rFonts w:eastAsia="Calibri"/>
          <w:szCs w:val="22"/>
          <w:lang w:val="ru-RU" w:eastAsia="en-US"/>
        </w:rPr>
        <w:t>На меници је стављен печат и потпис издаваоца менице-трасанта.</w:t>
      </w:r>
    </w:p>
    <w:p w:rsidR="00F2275C" w:rsidRPr="00347233" w:rsidRDefault="00F2275C" w:rsidP="00F2275C">
      <w:pPr>
        <w:suppressAutoHyphens w:val="0"/>
        <w:autoSpaceDE w:val="0"/>
        <w:autoSpaceDN w:val="0"/>
        <w:adjustRightInd w:val="0"/>
        <w:ind w:firstLine="720"/>
        <w:jc w:val="both"/>
        <w:rPr>
          <w:rFonts w:eastAsia="Calibri"/>
          <w:szCs w:val="22"/>
          <w:lang w:val="ru-RU" w:eastAsia="en-US"/>
        </w:rPr>
      </w:pPr>
      <w:r w:rsidRPr="00347233">
        <w:rPr>
          <w:rFonts w:eastAsia="Calibri"/>
          <w:szCs w:val="22"/>
          <w:lang w:val="ru-RU" w:eastAsia="en-US"/>
        </w:rPr>
        <w:t>Ово овлашћење сачињено је у 2 (два) истоветна примерка, од којих 1 (један) за Дужника, а 1 (један) за Повериоца.</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sidRPr="00347233">
        <w:rPr>
          <w:rFonts w:eastAsia="Calibri"/>
          <w:b/>
          <w:bCs/>
          <w:szCs w:val="22"/>
          <w:lang w:val="ru-RU"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347233">
        <w:rPr>
          <w:rFonts w:eastAsia="Calibri"/>
          <w:b/>
          <w:bCs/>
          <w:szCs w:val="22"/>
          <w:lang w:val="ru-RU" w:eastAsia="en-US"/>
        </w:rPr>
        <w:t>М.П.</w:t>
      </w:r>
      <w:r>
        <w:rPr>
          <w:rFonts w:eastAsia="Calibri"/>
          <w:b/>
          <w:bCs/>
          <w:szCs w:val="22"/>
          <w:lang w:val="sr-Cyrl-CS" w:eastAsia="en-US"/>
        </w:rPr>
        <w:tab/>
      </w:r>
      <w:r>
        <w:rPr>
          <w:rFonts w:eastAsia="Calibri"/>
          <w:b/>
          <w:bCs/>
          <w:szCs w:val="22"/>
          <w:lang w:val="sr-Cyrl-CS" w:eastAsia="en-US"/>
        </w:rPr>
        <w:tab/>
      </w:r>
      <w:r w:rsidR="00DE520C">
        <w:rPr>
          <w:rFonts w:eastAsia="Calibri"/>
          <w:b/>
          <w:bCs/>
          <w:szCs w:val="22"/>
          <w:lang w:val="en-U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proofErr w:type="gramStart"/>
      <w:r w:rsidRPr="00566DEE">
        <w:rPr>
          <w:rFonts w:eastAsia="Calibri"/>
          <w:b/>
          <w:bCs/>
          <w:szCs w:val="22"/>
          <w:lang w:eastAsia="en-US"/>
        </w:rPr>
        <w:t>овлашћења</w:t>
      </w:r>
      <w:proofErr w:type="gramEnd"/>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DE520C">
        <w:rPr>
          <w:rFonts w:eastAsia="Calibri"/>
          <w:b/>
          <w:bCs/>
          <w:szCs w:val="22"/>
          <w:lang w:val="en-U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DE520C">
        <w:rPr>
          <w:rFonts w:eastAsia="Calibri"/>
          <w:szCs w:val="22"/>
          <w:lang w:val="en-U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proofErr w:type="gramStart"/>
      <w:r w:rsidR="00F2275C" w:rsidRPr="00566DEE">
        <w:rPr>
          <w:rFonts w:eastAsia="Calibri"/>
          <w:szCs w:val="22"/>
          <w:lang w:eastAsia="en-US"/>
        </w:rPr>
        <w:t>потпис</w:t>
      </w:r>
      <w:proofErr w:type="gramEnd"/>
      <w:r w:rsidR="00F2275C" w:rsidRPr="00566DEE">
        <w:rPr>
          <w:rFonts w:eastAsia="Calibri"/>
          <w:szCs w:val="22"/>
          <w:lang w:eastAsia="en-US"/>
        </w:rPr>
        <w:t xml:space="preserve"> овлашћеног лица</w:t>
      </w:r>
    </w:p>
    <w:p w:rsidR="001D4E1C" w:rsidRPr="00E3186B" w:rsidRDefault="001D4E1C">
      <w:pPr>
        <w:rPr>
          <w:lang w:val="sr-Cyrl-CS"/>
        </w:rPr>
      </w:pPr>
    </w:p>
    <w:sectPr w:rsidR="001D4E1C" w:rsidRPr="00E3186B" w:rsidSect="000F22D7">
      <w:footerReference w:type="default" r:id="rId12"/>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84D" w:rsidRDefault="00A7284D">
      <w:r>
        <w:separator/>
      </w:r>
    </w:p>
  </w:endnote>
  <w:endnote w:type="continuationSeparator" w:id="1">
    <w:p w:rsidR="00A7284D" w:rsidRDefault="00A72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9703"/>
      <w:docPartObj>
        <w:docPartGallery w:val="Page Numbers (Bottom of Page)"/>
        <w:docPartUnique/>
      </w:docPartObj>
    </w:sdtPr>
    <w:sdtContent>
      <w:sdt>
        <w:sdtPr>
          <w:id w:val="565050523"/>
          <w:docPartObj>
            <w:docPartGallery w:val="Page Numbers (Top of Page)"/>
            <w:docPartUnique/>
          </w:docPartObj>
        </w:sdtPr>
        <w:sdtContent>
          <w:p w:rsidR="00A7284D" w:rsidRDefault="00A7284D">
            <w:pPr>
              <w:pStyle w:val="Footer"/>
              <w:jc w:val="right"/>
            </w:pPr>
            <w:r w:rsidRPr="00347233">
              <w:rPr>
                <w:lang w:val="ru-RU"/>
              </w:rPr>
              <w:t xml:space="preserve">___________________________________________________________________________Конкурсна документација за јавну набавку мале вредности, бр. </w:t>
            </w:r>
            <w:r>
              <w:t xml:space="preserve">ЈН 70/2018        </w:t>
            </w:r>
            <w:fldSimple w:instr=" PAGE ">
              <w:r w:rsidR="00DE520C">
                <w:rPr>
                  <w:noProof/>
                </w:rPr>
                <w:t>12</w:t>
              </w:r>
            </w:fldSimple>
            <w:r w:rsidRPr="000F22D7">
              <w:t>/</w:t>
            </w:r>
            <w:fldSimple w:instr=" NUMPAGES  ">
              <w:r w:rsidR="00DE520C">
                <w:rPr>
                  <w:noProof/>
                </w:rPr>
                <w:t>33</w:t>
              </w:r>
            </w:fldSimple>
          </w:p>
        </w:sdtContent>
      </w:sdt>
    </w:sdtContent>
  </w:sdt>
  <w:p w:rsidR="00A7284D" w:rsidRDefault="00A72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84D" w:rsidRDefault="00A7284D">
      <w:r>
        <w:separator/>
      </w:r>
    </w:p>
  </w:footnote>
  <w:footnote w:type="continuationSeparator" w:id="1">
    <w:p w:rsidR="00A7284D" w:rsidRDefault="00A72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B5A8E"/>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D11D32"/>
    <w:multiLevelType w:val="hybridMultilevel"/>
    <w:tmpl w:val="33E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6"/>
  </w:num>
  <w:num w:numId="4">
    <w:abstractNumId w:val="37"/>
  </w:num>
  <w:num w:numId="5">
    <w:abstractNumId w:val="20"/>
  </w:num>
  <w:num w:numId="6">
    <w:abstractNumId w:val="3"/>
  </w:num>
  <w:num w:numId="7">
    <w:abstractNumId w:val="22"/>
  </w:num>
  <w:num w:numId="8">
    <w:abstractNumId w:val="36"/>
  </w:num>
  <w:num w:numId="9">
    <w:abstractNumId w:val="15"/>
  </w:num>
  <w:num w:numId="10">
    <w:abstractNumId w:val="25"/>
  </w:num>
  <w:num w:numId="11">
    <w:abstractNumId w:val="8"/>
  </w:num>
  <w:num w:numId="12">
    <w:abstractNumId w:val="11"/>
  </w:num>
  <w:num w:numId="13">
    <w:abstractNumId w:val="30"/>
  </w:num>
  <w:num w:numId="14">
    <w:abstractNumId w:val="24"/>
  </w:num>
  <w:num w:numId="15">
    <w:abstractNumId w:val="18"/>
  </w:num>
  <w:num w:numId="16">
    <w:abstractNumId w:val="38"/>
  </w:num>
  <w:num w:numId="17">
    <w:abstractNumId w:val="31"/>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8"/>
  </w:num>
  <w:num w:numId="26">
    <w:abstractNumId w:val="17"/>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0"/>
  </w:num>
  <w:num w:numId="32">
    <w:abstractNumId w:val="1"/>
  </w:num>
  <w:num w:numId="33">
    <w:abstractNumId w:val="14"/>
  </w:num>
  <w:num w:numId="34">
    <w:abstractNumId w:val="12"/>
  </w:num>
  <w:num w:numId="35">
    <w:abstractNumId w:val="7"/>
  </w:num>
  <w:num w:numId="36">
    <w:abstractNumId w:val="39"/>
  </w:num>
  <w:num w:numId="37">
    <w:abstractNumId w:val="35"/>
  </w:num>
  <w:num w:numId="38">
    <w:abstractNumId w:val="6"/>
  </w:num>
  <w:num w:numId="39">
    <w:abstractNumId w:val="9"/>
  </w:num>
  <w:num w:numId="40">
    <w:abstractNumId w:val="3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95233"/>
  </w:hdrShapeDefaults>
  <w:footnotePr>
    <w:footnote w:id="0"/>
    <w:footnote w:id="1"/>
  </w:footnotePr>
  <w:endnotePr>
    <w:endnote w:id="0"/>
    <w:endnote w:id="1"/>
  </w:endnotePr>
  <w:compat/>
  <w:rsids>
    <w:rsidRoot w:val="00CB5662"/>
    <w:rsid w:val="00003D5F"/>
    <w:rsid w:val="00004053"/>
    <w:rsid w:val="000041CA"/>
    <w:rsid w:val="000044C7"/>
    <w:rsid w:val="000065A1"/>
    <w:rsid w:val="0000674A"/>
    <w:rsid w:val="000152E6"/>
    <w:rsid w:val="00016526"/>
    <w:rsid w:val="00017FF1"/>
    <w:rsid w:val="00021767"/>
    <w:rsid w:val="000217D8"/>
    <w:rsid w:val="00027FE1"/>
    <w:rsid w:val="000317E4"/>
    <w:rsid w:val="00031837"/>
    <w:rsid w:val="0003222F"/>
    <w:rsid w:val="000360BC"/>
    <w:rsid w:val="00037187"/>
    <w:rsid w:val="000374E4"/>
    <w:rsid w:val="00042EA1"/>
    <w:rsid w:val="00047392"/>
    <w:rsid w:val="00052A76"/>
    <w:rsid w:val="0005478B"/>
    <w:rsid w:val="00054B1E"/>
    <w:rsid w:val="0006072F"/>
    <w:rsid w:val="00061B68"/>
    <w:rsid w:val="00064988"/>
    <w:rsid w:val="00070A9C"/>
    <w:rsid w:val="00081721"/>
    <w:rsid w:val="000830DE"/>
    <w:rsid w:val="0008394B"/>
    <w:rsid w:val="00085F53"/>
    <w:rsid w:val="00091676"/>
    <w:rsid w:val="00091785"/>
    <w:rsid w:val="00093DE3"/>
    <w:rsid w:val="000A1C42"/>
    <w:rsid w:val="000A4382"/>
    <w:rsid w:val="000B1E2D"/>
    <w:rsid w:val="000B278C"/>
    <w:rsid w:val="000B314F"/>
    <w:rsid w:val="000B7F88"/>
    <w:rsid w:val="000C6E24"/>
    <w:rsid w:val="000D1E7C"/>
    <w:rsid w:val="000D2C4A"/>
    <w:rsid w:val="000D2F55"/>
    <w:rsid w:val="000D334A"/>
    <w:rsid w:val="000D3895"/>
    <w:rsid w:val="000D5E5A"/>
    <w:rsid w:val="000E10AA"/>
    <w:rsid w:val="000E2520"/>
    <w:rsid w:val="000E26D8"/>
    <w:rsid w:val="000E3236"/>
    <w:rsid w:val="000E3F7D"/>
    <w:rsid w:val="000E469D"/>
    <w:rsid w:val="000E51F7"/>
    <w:rsid w:val="000F1DEA"/>
    <w:rsid w:val="000F22D7"/>
    <w:rsid w:val="000F2A63"/>
    <w:rsid w:val="000F60AB"/>
    <w:rsid w:val="000F7B70"/>
    <w:rsid w:val="00100D35"/>
    <w:rsid w:val="00103A6D"/>
    <w:rsid w:val="00107352"/>
    <w:rsid w:val="00107D97"/>
    <w:rsid w:val="001136EB"/>
    <w:rsid w:val="0011675B"/>
    <w:rsid w:val="00117F2E"/>
    <w:rsid w:val="00120B85"/>
    <w:rsid w:val="00120E49"/>
    <w:rsid w:val="00123190"/>
    <w:rsid w:val="001279DF"/>
    <w:rsid w:val="0013350F"/>
    <w:rsid w:val="00137EAC"/>
    <w:rsid w:val="00141348"/>
    <w:rsid w:val="00150BAA"/>
    <w:rsid w:val="00153192"/>
    <w:rsid w:val="00156B56"/>
    <w:rsid w:val="00156E0F"/>
    <w:rsid w:val="00157553"/>
    <w:rsid w:val="001578FF"/>
    <w:rsid w:val="001617A8"/>
    <w:rsid w:val="00162522"/>
    <w:rsid w:val="001654D7"/>
    <w:rsid w:val="00174480"/>
    <w:rsid w:val="001819B0"/>
    <w:rsid w:val="001843F1"/>
    <w:rsid w:val="00184660"/>
    <w:rsid w:val="00184B6D"/>
    <w:rsid w:val="00191175"/>
    <w:rsid w:val="00192E5E"/>
    <w:rsid w:val="0019479D"/>
    <w:rsid w:val="001955B2"/>
    <w:rsid w:val="001A0766"/>
    <w:rsid w:val="001A1DEA"/>
    <w:rsid w:val="001A3E23"/>
    <w:rsid w:val="001A46F5"/>
    <w:rsid w:val="001A524A"/>
    <w:rsid w:val="001A77BD"/>
    <w:rsid w:val="001B06D6"/>
    <w:rsid w:val="001B3A50"/>
    <w:rsid w:val="001C1C1B"/>
    <w:rsid w:val="001C3FE9"/>
    <w:rsid w:val="001C4F08"/>
    <w:rsid w:val="001D4E1C"/>
    <w:rsid w:val="001E031B"/>
    <w:rsid w:val="001E3C3B"/>
    <w:rsid w:val="001E5D2C"/>
    <w:rsid w:val="001F1122"/>
    <w:rsid w:val="001F2F87"/>
    <w:rsid w:val="001F3069"/>
    <w:rsid w:val="0020039C"/>
    <w:rsid w:val="002009FC"/>
    <w:rsid w:val="00205942"/>
    <w:rsid w:val="00211D1E"/>
    <w:rsid w:val="00220DF4"/>
    <w:rsid w:val="002211AE"/>
    <w:rsid w:val="0022549D"/>
    <w:rsid w:val="002262F8"/>
    <w:rsid w:val="002268B2"/>
    <w:rsid w:val="00226CE6"/>
    <w:rsid w:val="002303EC"/>
    <w:rsid w:val="002345BE"/>
    <w:rsid w:val="00237152"/>
    <w:rsid w:val="00237C89"/>
    <w:rsid w:val="00243193"/>
    <w:rsid w:val="00243304"/>
    <w:rsid w:val="0024481C"/>
    <w:rsid w:val="00251907"/>
    <w:rsid w:val="00253242"/>
    <w:rsid w:val="00253377"/>
    <w:rsid w:val="002606AF"/>
    <w:rsid w:val="00265EE3"/>
    <w:rsid w:val="002705B1"/>
    <w:rsid w:val="00271555"/>
    <w:rsid w:val="002721A4"/>
    <w:rsid w:val="002735D2"/>
    <w:rsid w:val="00280C9B"/>
    <w:rsid w:val="00282D9D"/>
    <w:rsid w:val="0028391D"/>
    <w:rsid w:val="00286764"/>
    <w:rsid w:val="00286859"/>
    <w:rsid w:val="00293122"/>
    <w:rsid w:val="0029319A"/>
    <w:rsid w:val="0029339C"/>
    <w:rsid w:val="00293FBA"/>
    <w:rsid w:val="0029473A"/>
    <w:rsid w:val="002954BA"/>
    <w:rsid w:val="002A0B36"/>
    <w:rsid w:val="002A68A6"/>
    <w:rsid w:val="002A6B3E"/>
    <w:rsid w:val="002B01DB"/>
    <w:rsid w:val="002B4939"/>
    <w:rsid w:val="002C3A1A"/>
    <w:rsid w:val="002C65E7"/>
    <w:rsid w:val="002D016C"/>
    <w:rsid w:val="002D324B"/>
    <w:rsid w:val="002D32DE"/>
    <w:rsid w:val="002E0ED6"/>
    <w:rsid w:val="002E2D00"/>
    <w:rsid w:val="002E3CDF"/>
    <w:rsid w:val="002E5AAB"/>
    <w:rsid w:val="002F0CBF"/>
    <w:rsid w:val="002F2193"/>
    <w:rsid w:val="002F4617"/>
    <w:rsid w:val="003045F5"/>
    <w:rsid w:val="003069CE"/>
    <w:rsid w:val="00312C98"/>
    <w:rsid w:val="00314161"/>
    <w:rsid w:val="00315558"/>
    <w:rsid w:val="0031605A"/>
    <w:rsid w:val="0031617F"/>
    <w:rsid w:val="0031650F"/>
    <w:rsid w:val="00325BED"/>
    <w:rsid w:val="003308D9"/>
    <w:rsid w:val="00330BCB"/>
    <w:rsid w:val="00331C79"/>
    <w:rsid w:val="003321BD"/>
    <w:rsid w:val="0033795E"/>
    <w:rsid w:val="003456FD"/>
    <w:rsid w:val="00347233"/>
    <w:rsid w:val="0035241A"/>
    <w:rsid w:val="003536AD"/>
    <w:rsid w:val="0036043A"/>
    <w:rsid w:val="00361177"/>
    <w:rsid w:val="003630A2"/>
    <w:rsid w:val="003635FF"/>
    <w:rsid w:val="003737F6"/>
    <w:rsid w:val="0037436E"/>
    <w:rsid w:val="00374D29"/>
    <w:rsid w:val="003752CE"/>
    <w:rsid w:val="0037752A"/>
    <w:rsid w:val="0038009D"/>
    <w:rsid w:val="00381076"/>
    <w:rsid w:val="003846A7"/>
    <w:rsid w:val="00384DA4"/>
    <w:rsid w:val="00387554"/>
    <w:rsid w:val="003A0F29"/>
    <w:rsid w:val="003A1ECA"/>
    <w:rsid w:val="003A2610"/>
    <w:rsid w:val="003A28FF"/>
    <w:rsid w:val="003A391E"/>
    <w:rsid w:val="003A748E"/>
    <w:rsid w:val="003A7FFC"/>
    <w:rsid w:val="003B0569"/>
    <w:rsid w:val="003B2A4F"/>
    <w:rsid w:val="003B3635"/>
    <w:rsid w:val="003B78D8"/>
    <w:rsid w:val="003B7FD4"/>
    <w:rsid w:val="003C1DCB"/>
    <w:rsid w:val="003C361D"/>
    <w:rsid w:val="003C4829"/>
    <w:rsid w:val="003C4F5A"/>
    <w:rsid w:val="003C574A"/>
    <w:rsid w:val="003C7E9A"/>
    <w:rsid w:val="003D02C0"/>
    <w:rsid w:val="003D05B6"/>
    <w:rsid w:val="003D4605"/>
    <w:rsid w:val="003D506C"/>
    <w:rsid w:val="003D68E6"/>
    <w:rsid w:val="003D6CA5"/>
    <w:rsid w:val="003D71F6"/>
    <w:rsid w:val="003D7348"/>
    <w:rsid w:val="003D7D1F"/>
    <w:rsid w:val="003E2760"/>
    <w:rsid w:val="003F0A26"/>
    <w:rsid w:val="003F0F05"/>
    <w:rsid w:val="0040141E"/>
    <w:rsid w:val="00407BF0"/>
    <w:rsid w:val="004115C6"/>
    <w:rsid w:val="00416A4D"/>
    <w:rsid w:val="0041723F"/>
    <w:rsid w:val="004236E2"/>
    <w:rsid w:val="00435700"/>
    <w:rsid w:val="00442A03"/>
    <w:rsid w:val="00445E7A"/>
    <w:rsid w:val="0045253D"/>
    <w:rsid w:val="00457DCE"/>
    <w:rsid w:val="00463881"/>
    <w:rsid w:val="0046395B"/>
    <w:rsid w:val="0046495F"/>
    <w:rsid w:val="00471FEF"/>
    <w:rsid w:val="00480838"/>
    <w:rsid w:val="004840D0"/>
    <w:rsid w:val="004906B9"/>
    <w:rsid w:val="00491210"/>
    <w:rsid w:val="00491E8D"/>
    <w:rsid w:val="004943B9"/>
    <w:rsid w:val="004945F9"/>
    <w:rsid w:val="004A0740"/>
    <w:rsid w:val="004A6CDD"/>
    <w:rsid w:val="004B06DB"/>
    <w:rsid w:val="004B1BEA"/>
    <w:rsid w:val="004B1CB0"/>
    <w:rsid w:val="004B54C8"/>
    <w:rsid w:val="004D473B"/>
    <w:rsid w:val="004D5591"/>
    <w:rsid w:val="004E1E19"/>
    <w:rsid w:val="004E36E9"/>
    <w:rsid w:val="004E3EAF"/>
    <w:rsid w:val="004E47A3"/>
    <w:rsid w:val="004E6B51"/>
    <w:rsid w:val="004F2F66"/>
    <w:rsid w:val="004F4CE3"/>
    <w:rsid w:val="005015CC"/>
    <w:rsid w:val="00501B19"/>
    <w:rsid w:val="0050258C"/>
    <w:rsid w:val="00505ABB"/>
    <w:rsid w:val="00510D4C"/>
    <w:rsid w:val="00511510"/>
    <w:rsid w:val="00513A4B"/>
    <w:rsid w:val="00513BA1"/>
    <w:rsid w:val="0051536E"/>
    <w:rsid w:val="00521941"/>
    <w:rsid w:val="00530070"/>
    <w:rsid w:val="00532800"/>
    <w:rsid w:val="00533B69"/>
    <w:rsid w:val="005357DC"/>
    <w:rsid w:val="00542D76"/>
    <w:rsid w:val="00543EA5"/>
    <w:rsid w:val="00545421"/>
    <w:rsid w:val="00545592"/>
    <w:rsid w:val="00545FE8"/>
    <w:rsid w:val="0054677C"/>
    <w:rsid w:val="00546ED3"/>
    <w:rsid w:val="00555BC7"/>
    <w:rsid w:val="0055614E"/>
    <w:rsid w:val="00561755"/>
    <w:rsid w:val="00563AEB"/>
    <w:rsid w:val="00567727"/>
    <w:rsid w:val="0057199A"/>
    <w:rsid w:val="00572021"/>
    <w:rsid w:val="005728F2"/>
    <w:rsid w:val="0057436B"/>
    <w:rsid w:val="00582709"/>
    <w:rsid w:val="00585152"/>
    <w:rsid w:val="00586377"/>
    <w:rsid w:val="00586DC0"/>
    <w:rsid w:val="00587030"/>
    <w:rsid w:val="005937C9"/>
    <w:rsid w:val="005A0C68"/>
    <w:rsid w:val="005A0CBD"/>
    <w:rsid w:val="005A1A2B"/>
    <w:rsid w:val="005A1AE3"/>
    <w:rsid w:val="005A53D6"/>
    <w:rsid w:val="005B2A0E"/>
    <w:rsid w:val="005B5939"/>
    <w:rsid w:val="005C13AB"/>
    <w:rsid w:val="005C193F"/>
    <w:rsid w:val="005C1B47"/>
    <w:rsid w:val="005C43C3"/>
    <w:rsid w:val="005D10A5"/>
    <w:rsid w:val="005D7021"/>
    <w:rsid w:val="005E323C"/>
    <w:rsid w:val="005E35DC"/>
    <w:rsid w:val="005E37E8"/>
    <w:rsid w:val="005F1463"/>
    <w:rsid w:val="005F6306"/>
    <w:rsid w:val="005F66AB"/>
    <w:rsid w:val="005F6EF5"/>
    <w:rsid w:val="005F7376"/>
    <w:rsid w:val="006072B7"/>
    <w:rsid w:val="0060745D"/>
    <w:rsid w:val="0061122E"/>
    <w:rsid w:val="006113BB"/>
    <w:rsid w:val="006206E5"/>
    <w:rsid w:val="00620E15"/>
    <w:rsid w:val="00621F91"/>
    <w:rsid w:val="00623759"/>
    <w:rsid w:val="00623983"/>
    <w:rsid w:val="00630958"/>
    <w:rsid w:val="00631250"/>
    <w:rsid w:val="00632286"/>
    <w:rsid w:val="00633C5D"/>
    <w:rsid w:val="00642660"/>
    <w:rsid w:val="00650673"/>
    <w:rsid w:val="0065088C"/>
    <w:rsid w:val="00655E2A"/>
    <w:rsid w:val="0065619A"/>
    <w:rsid w:val="0066278E"/>
    <w:rsid w:val="0066719E"/>
    <w:rsid w:val="00672398"/>
    <w:rsid w:val="00676620"/>
    <w:rsid w:val="0068028A"/>
    <w:rsid w:val="0068259A"/>
    <w:rsid w:val="00687635"/>
    <w:rsid w:val="006A1EBB"/>
    <w:rsid w:val="006A377F"/>
    <w:rsid w:val="006A44AD"/>
    <w:rsid w:val="006A7607"/>
    <w:rsid w:val="006B6D88"/>
    <w:rsid w:val="006C0058"/>
    <w:rsid w:val="006C03B9"/>
    <w:rsid w:val="006C1297"/>
    <w:rsid w:val="006C1DDD"/>
    <w:rsid w:val="006C5EB2"/>
    <w:rsid w:val="006D0257"/>
    <w:rsid w:val="006D48F5"/>
    <w:rsid w:val="006E235E"/>
    <w:rsid w:val="006E2472"/>
    <w:rsid w:val="006E36D3"/>
    <w:rsid w:val="006F1451"/>
    <w:rsid w:val="006F3F38"/>
    <w:rsid w:val="006F40BD"/>
    <w:rsid w:val="00700701"/>
    <w:rsid w:val="00701ADA"/>
    <w:rsid w:val="0070217B"/>
    <w:rsid w:val="0070471B"/>
    <w:rsid w:val="0070506E"/>
    <w:rsid w:val="00705555"/>
    <w:rsid w:val="00706A4C"/>
    <w:rsid w:val="00710C7D"/>
    <w:rsid w:val="00714248"/>
    <w:rsid w:val="00714C43"/>
    <w:rsid w:val="00714FF8"/>
    <w:rsid w:val="007152D6"/>
    <w:rsid w:val="00717C29"/>
    <w:rsid w:val="007208C8"/>
    <w:rsid w:val="0072157F"/>
    <w:rsid w:val="0072451B"/>
    <w:rsid w:val="007267CE"/>
    <w:rsid w:val="00731A3E"/>
    <w:rsid w:val="00735A2E"/>
    <w:rsid w:val="00736138"/>
    <w:rsid w:val="00744DCA"/>
    <w:rsid w:val="0075490B"/>
    <w:rsid w:val="00757365"/>
    <w:rsid w:val="00764FAB"/>
    <w:rsid w:val="00774D77"/>
    <w:rsid w:val="007758EA"/>
    <w:rsid w:val="0078100D"/>
    <w:rsid w:val="00781A33"/>
    <w:rsid w:val="0078304F"/>
    <w:rsid w:val="00784155"/>
    <w:rsid w:val="00787BE5"/>
    <w:rsid w:val="007914BD"/>
    <w:rsid w:val="00792FA7"/>
    <w:rsid w:val="00793561"/>
    <w:rsid w:val="00793772"/>
    <w:rsid w:val="007938DA"/>
    <w:rsid w:val="00793A72"/>
    <w:rsid w:val="00794F78"/>
    <w:rsid w:val="00795B5E"/>
    <w:rsid w:val="007A2493"/>
    <w:rsid w:val="007A37BA"/>
    <w:rsid w:val="007A56CF"/>
    <w:rsid w:val="007A6335"/>
    <w:rsid w:val="007B113C"/>
    <w:rsid w:val="007B2B9E"/>
    <w:rsid w:val="007B2FB9"/>
    <w:rsid w:val="007C2A6C"/>
    <w:rsid w:val="007D3149"/>
    <w:rsid w:val="007D3742"/>
    <w:rsid w:val="007D4025"/>
    <w:rsid w:val="007D4FDB"/>
    <w:rsid w:val="007D6BBC"/>
    <w:rsid w:val="007D7424"/>
    <w:rsid w:val="007E0521"/>
    <w:rsid w:val="007E2BFD"/>
    <w:rsid w:val="007E3BFD"/>
    <w:rsid w:val="007E53FD"/>
    <w:rsid w:val="007F279A"/>
    <w:rsid w:val="007F598C"/>
    <w:rsid w:val="00801A80"/>
    <w:rsid w:val="0080277E"/>
    <w:rsid w:val="00810390"/>
    <w:rsid w:val="00815D63"/>
    <w:rsid w:val="008171D1"/>
    <w:rsid w:val="00820614"/>
    <w:rsid w:val="008338D5"/>
    <w:rsid w:val="008343C3"/>
    <w:rsid w:val="008375C8"/>
    <w:rsid w:val="00850140"/>
    <w:rsid w:val="00857AE4"/>
    <w:rsid w:val="0086297A"/>
    <w:rsid w:val="00862C9A"/>
    <w:rsid w:val="00865E85"/>
    <w:rsid w:val="008667B0"/>
    <w:rsid w:val="00876834"/>
    <w:rsid w:val="008800CF"/>
    <w:rsid w:val="00880177"/>
    <w:rsid w:val="00886584"/>
    <w:rsid w:val="00886915"/>
    <w:rsid w:val="00886C85"/>
    <w:rsid w:val="008932FF"/>
    <w:rsid w:val="00895CAD"/>
    <w:rsid w:val="00896293"/>
    <w:rsid w:val="008A1D1A"/>
    <w:rsid w:val="008A6A5E"/>
    <w:rsid w:val="008B18EE"/>
    <w:rsid w:val="008B5B02"/>
    <w:rsid w:val="008B5F88"/>
    <w:rsid w:val="008B7D7F"/>
    <w:rsid w:val="008C27FF"/>
    <w:rsid w:val="008C4848"/>
    <w:rsid w:val="008D0D13"/>
    <w:rsid w:val="008D2AAD"/>
    <w:rsid w:val="008D6F40"/>
    <w:rsid w:val="008E0629"/>
    <w:rsid w:val="008E1B41"/>
    <w:rsid w:val="008E3724"/>
    <w:rsid w:val="008E3B89"/>
    <w:rsid w:val="008F1142"/>
    <w:rsid w:val="008F4EB2"/>
    <w:rsid w:val="0090024D"/>
    <w:rsid w:val="009113D4"/>
    <w:rsid w:val="00914278"/>
    <w:rsid w:val="00914B53"/>
    <w:rsid w:val="00915AF5"/>
    <w:rsid w:val="009164E6"/>
    <w:rsid w:val="00917461"/>
    <w:rsid w:val="00922EE5"/>
    <w:rsid w:val="009230A5"/>
    <w:rsid w:val="00923485"/>
    <w:rsid w:val="0092515A"/>
    <w:rsid w:val="00927007"/>
    <w:rsid w:val="009300DD"/>
    <w:rsid w:val="00930388"/>
    <w:rsid w:val="009325E8"/>
    <w:rsid w:val="00932AFC"/>
    <w:rsid w:val="009348E4"/>
    <w:rsid w:val="009351BF"/>
    <w:rsid w:val="00945A1C"/>
    <w:rsid w:val="0095226F"/>
    <w:rsid w:val="00953096"/>
    <w:rsid w:val="00956665"/>
    <w:rsid w:val="00956D8D"/>
    <w:rsid w:val="0095728A"/>
    <w:rsid w:val="0096374A"/>
    <w:rsid w:val="009639D8"/>
    <w:rsid w:val="00966BCB"/>
    <w:rsid w:val="00967FE5"/>
    <w:rsid w:val="00970CEF"/>
    <w:rsid w:val="009719CF"/>
    <w:rsid w:val="00972645"/>
    <w:rsid w:val="00973816"/>
    <w:rsid w:val="009755F6"/>
    <w:rsid w:val="00975823"/>
    <w:rsid w:val="00976255"/>
    <w:rsid w:val="009825B4"/>
    <w:rsid w:val="009851F0"/>
    <w:rsid w:val="0099531F"/>
    <w:rsid w:val="00997028"/>
    <w:rsid w:val="009A4A91"/>
    <w:rsid w:val="009A6BFF"/>
    <w:rsid w:val="009A6D5A"/>
    <w:rsid w:val="009A6DB4"/>
    <w:rsid w:val="009A73E6"/>
    <w:rsid w:val="009B0B9C"/>
    <w:rsid w:val="009B1965"/>
    <w:rsid w:val="009B5002"/>
    <w:rsid w:val="009C1E3D"/>
    <w:rsid w:val="009C50C3"/>
    <w:rsid w:val="009C58C8"/>
    <w:rsid w:val="009C598A"/>
    <w:rsid w:val="009C6A30"/>
    <w:rsid w:val="009D2F58"/>
    <w:rsid w:val="009D3DCE"/>
    <w:rsid w:val="009D7569"/>
    <w:rsid w:val="009E0A5E"/>
    <w:rsid w:val="009E2A18"/>
    <w:rsid w:val="009E514A"/>
    <w:rsid w:val="009E62CE"/>
    <w:rsid w:val="009F408F"/>
    <w:rsid w:val="009F4790"/>
    <w:rsid w:val="009F6784"/>
    <w:rsid w:val="009F7B0C"/>
    <w:rsid w:val="00A04B20"/>
    <w:rsid w:val="00A077F6"/>
    <w:rsid w:val="00A13252"/>
    <w:rsid w:val="00A13495"/>
    <w:rsid w:val="00A13A28"/>
    <w:rsid w:val="00A13FC8"/>
    <w:rsid w:val="00A15BF6"/>
    <w:rsid w:val="00A17950"/>
    <w:rsid w:val="00A24D00"/>
    <w:rsid w:val="00A3273D"/>
    <w:rsid w:val="00A34E2F"/>
    <w:rsid w:val="00A42344"/>
    <w:rsid w:val="00A42567"/>
    <w:rsid w:val="00A43899"/>
    <w:rsid w:val="00A4399F"/>
    <w:rsid w:val="00A449CB"/>
    <w:rsid w:val="00A47947"/>
    <w:rsid w:val="00A51A97"/>
    <w:rsid w:val="00A5473A"/>
    <w:rsid w:val="00A551D1"/>
    <w:rsid w:val="00A5709D"/>
    <w:rsid w:val="00A60301"/>
    <w:rsid w:val="00A60CC7"/>
    <w:rsid w:val="00A639C6"/>
    <w:rsid w:val="00A63B4F"/>
    <w:rsid w:val="00A67097"/>
    <w:rsid w:val="00A67D20"/>
    <w:rsid w:val="00A701F2"/>
    <w:rsid w:val="00A70807"/>
    <w:rsid w:val="00A7284D"/>
    <w:rsid w:val="00A744D0"/>
    <w:rsid w:val="00A7670E"/>
    <w:rsid w:val="00A76AE5"/>
    <w:rsid w:val="00A76F03"/>
    <w:rsid w:val="00A80ED0"/>
    <w:rsid w:val="00A863C8"/>
    <w:rsid w:val="00A9493B"/>
    <w:rsid w:val="00A96802"/>
    <w:rsid w:val="00A96DC8"/>
    <w:rsid w:val="00AA0329"/>
    <w:rsid w:val="00AA0FBE"/>
    <w:rsid w:val="00AA2C46"/>
    <w:rsid w:val="00AB7AF5"/>
    <w:rsid w:val="00AC014D"/>
    <w:rsid w:val="00AC0B78"/>
    <w:rsid w:val="00AC0E34"/>
    <w:rsid w:val="00AD20D9"/>
    <w:rsid w:val="00AD2382"/>
    <w:rsid w:val="00AD279A"/>
    <w:rsid w:val="00AD6ADA"/>
    <w:rsid w:val="00AD76B2"/>
    <w:rsid w:val="00AE224F"/>
    <w:rsid w:val="00AE272D"/>
    <w:rsid w:val="00AE2AA5"/>
    <w:rsid w:val="00AE31DB"/>
    <w:rsid w:val="00AE7413"/>
    <w:rsid w:val="00AF0DD3"/>
    <w:rsid w:val="00AF4477"/>
    <w:rsid w:val="00AF5E30"/>
    <w:rsid w:val="00AF66B4"/>
    <w:rsid w:val="00AF711E"/>
    <w:rsid w:val="00B02554"/>
    <w:rsid w:val="00B04D74"/>
    <w:rsid w:val="00B0580E"/>
    <w:rsid w:val="00B06CD1"/>
    <w:rsid w:val="00B14158"/>
    <w:rsid w:val="00B163F6"/>
    <w:rsid w:val="00B23EBB"/>
    <w:rsid w:val="00B34860"/>
    <w:rsid w:val="00B34958"/>
    <w:rsid w:val="00B3765B"/>
    <w:rsid w:val="00B43B36"/>
    <w:rsid w:val="00B46527"/>
    <w:rsid w:val="00B46BB5"/>
    <w:rsid w:val="00B47A66"/>
    <w:rsid w:val="00B506FD"/>
    <w:rsid w:val="00B6165C"/>
    <w:rsid w:val="00B6487B"/>
    <w:rsid w:val="00B7379E"/>
    <w:rsid w:val="00B77368"/>
    <w:rsid w:val="00B809DA"/>
    <w:rsid w:val="00B82348"/>
    <w:rsid w:val="00B82FD3"/>
    <w:rsid w:val="00B85FA5"/>
    <w:rsid w:val="00B86798"/>
    <w:rsid w:val="00B87603"/>
    <w:rsid w:val="00B91C82"/>
    <w:rsid w:val="00B93FA2"/>
    <w:rsid w:val="00B9689E"/>
    <w:rsid w:val="00B977E7"/>
    <w:rsid w:val="00BA174D"/>
    <w:rsid w:val="00BA1CE7"/>
    <w:rsid w:val="00BA6738"/>
    <w:rsid w:val="00BB0281"/>
    <w:rsid w:val="00BB0E5F"/>
    <w:rsid w:val="00BB70FC"/>
    <w:rsid w:val="00BC0AEC"/>
    <w:rsid w:val="00BC1953"/>
    <w:rsid w:val="00BC53EE"/>
    <w:rsid w:val="00BC6ADB"/>
    <w:rsid w:val="00BC7A99"/>
    <w:rsid w:val="00BD3074"/>
    <w:rsid w:val="00BD4B29"/>
    <w:rsid w:val="00BD7316"/>
    <w:rsid w:val="00BE1997"/>
    <w:rsid w:val="00BE3F38"/>
    <w:rsid w:val="00BE4B9B"/>
    <w:rsid w:val="00BE56AD"/>
    <w:rsid w:val="00BF1A87"/>
    <w:rsid w:val="00BF3D39"/>
    <w:rsid w:val="00BF532B"/>
    <w:rsid w:val="00BF583A"/>
    <w:rsid w:val="00BF7D45"/>
    <w:rsid w:val="00C00310"/>
    <w:rsid w:val="00C008FD"/>
    <w:rsid w:val="00C01215"/>
    <w:rsid w:val="00C13370"/>
    <w:rsid w:val="00C137C3"/>
    <w:rsid w:val="00C219CD"/>
    <w:rsid w:val="00C21F07"/>
    <w:rsid w:val="00C21FB3"/>
    <w:rsid w:val="00C22A08"/>
    <w:rsid w:val="00C230EC"/>
    <w:rsid w:val="00C235B2"/>
    <w:rsid w:val="00C24DB1"/>
    <w:rsid w:val="00C256CA"/>
    <w:rsid w:val="00C26B6B"/>
    <w:rsid w:val="00C3159C"/>
    <w:rsid w:val="00C31E41"/>
    <w:rsid w:val="00C35C60"/>
    <w:rsid w:val="00C37145"/>
    <w:rsid w:val="00C40E08"/>
    <w:rsid w:val="00C43E39"/>
    <w:rsid w:val="00C47544"/>
    <w:rsid w:val="00C4763F"/>
    <w:rsid w:val="00C51C02"/>
    <w:rsid w:val="00C5604A"/>
    <w:rsid w:val="00C60A74"/>
    <w:rsid w:val="00C61680"/>
    <w:rsid w:val="00C666D4"/>
    <w:rsid w:val="00C7451C"/>
    <w:rsid w:val="00C75DFC"/>
    <w:rsid w:val="00C80867"/>
    <w:rsid w:val="00C80999"/>
    <w:rsid w:val="00C8105A"/>
    <w:rsid w:val="00C8610D"/>
    <w:rsid w:val="00C904B4"/>
    <w:rsid w:val="00C91C0C"/>
    <w:rsid w:val="00C921C9"/>
    <w:rsid w:val="00C95EEF"/>
    <w:rsid w:val="00C968BF"/>
    <w:rsid w:val="00C97E56"/>
    <w:rsid w:val="00CA15AD"/>
    <w:rsid w:val="00CA197A"/>
    <w:rsid w:val="00CA654D"/>
    <w:rsid w:val="00CB0BB9"/>
    <w:rsid w:val="00CB25AA"/>
    <w:rsid w:val="00CB3042"/>
    <w:rsid w:val="00CB5662"/>
    <w:rsid w:val="00CB5B4C"/>
    <w:rsid w:val="00CC1705"/>
    <w:rsid w:val="00CD1E4F"/>
    <w:rsid w:val="00CD6D18"/>
    <w:rsid w:val="00CE195C"/>
    <w:rsid w:val="00CE3A03"/>
    <w:rsid w:val="00CE52AF"/>
    <w:rsid w:val="00CF5488"/>
    <w:rsid w:val="00CF60A0"/>
    <w:rsid w:val="00CF71FC"/>
    <w:rsid w:val="00CF7F59"/>
    <w:rsid w:val="00D04907"/>
    <w:rsid w:val="00D0534E"/>
    <w:rsid w:val="00D07B0E"/>
    <w:rsid w:val="00D12EA0"/>
    <w:rsid w:val="00D22FD9"/>
    <w:rsid w:val="00D235C7"/>
    <w:rsid w:val="00D27BCA"/>
    <w:rsid w:val="00D30C05"/>
    <w:rsid w:val="00D34D42"/>
    <w:rsid w:val="00D374AE"/>
    <w:rsid w:val="00D414E7"/>
    <w:rsid w:val="00D42E83"/>
    <w:rsid w:val="00D43066"/>
    <w:rsid w:val="00D463E7"/>
    <w:rsid w:val="00D46406"/>
    <w:rsid w:val="00D47B42"/>
    <w:rsid w:val="00D47FD7"/>
    <w:rsid w:val="00D525E1"/>
    <w:rsid w:val="00D55758"/>
    <w:rsid w:val="00D61410"/>
    <w:rsid w:val="00D6593B"/>
    <w:rsid w:val="00D65B51"/>
    <w:rsid w:val="00D67AA0"/>
    <w:rsid w:val="00D71B42"/>
    <w:rsid w:val="00D72E69"/>
    <w:rsid w:val="00D75A88"/>
    <w:rsid w:val="00D75B02"/>
    <w:rsid w:val="00D82D85"/>
    <w:rsid w:val="00D853DD"/>
    <w:rsid w:val="00D87E1F"/>
    <w:rsid w:val="00D9003D"/>
    <w:rsid w:val="00D95CA1"/>
    <w:rsid w:val="00D96805"/>
    <w:rsid w:val="00D96E51"/>
    <w:rsid w:val="00DB0BE9"/>
    <w:rsid w:val="00DB3EA5"/>
    <w:rsid w:val="00DC03F3"/>
    <w:rsid w:val="00DC2C25"/>
    <w:rsid w:val="00DC38B2"/>
    <w:rsid w:val="00DC500A"/>
    <w:rsid w:val="00DD1BFB"/>
    <w:rsid w:val="00DD60F0"/>
    <w:rsid w:val="00DE26FB"/>
    <w:rsid w:val="00DE520C"/>
    <w:rsid w:val="00DE7D14"/>
    <w:rsid w:val="00DF049D"/>
    <w:rsid w:val="00DF3E90"/>
    <w:rsid w:val="00DF6B49"/>
    <w:rsid w:val="00E00186"/>
    <w:rsid w:val="00E00887"/>
    <w:rsid w:val="00E01564"/>
    <w:rsid w:val="00E01D4D"/>
    <w:rsid w:val="00E028D0"/>
    <w:rsid w:val="00E055A4"/>
    <w:rsid w:val="00E0735E"/>
    <w:rsid w:val="00E0799D"/>
    <w:rsid w:val="00E07F82"/>
    <w:rsid w:val="00E13BD8"/>
    <w:rsid w:val="00E2172D"/>
    <w:rsid w:val="00E21A4D"/>
    <w:rsid w:val="00E3186B"/>
    <w:rsid w:val="00E324D4"/>
    <w:rsid w:val="00E33DBC"/>
    <w:rsid w:val="00E365A3"/>
    <w:rsid w:val="00E40673"/>
    <w:rsid w:val="00E431A5"/>
    <w:rsid w:val="00E44B33"/>
    <w:rsid w:val="00E45161"/>
    <w:rsid w:val="00E45A39"/>
    <w:rsid w:val="00E46851"/>
    <w:rsid w:val="00E50E12"/>
    <w:rsid w:val="00E52267"/>
    <w:rsid w:val="00E5267D"/>
    <w:rsid w:val="00E5727F"/>
    <w:rsid w:val="00E60C5F"/>
    <w:rsid w:val="00E6116C"/>
    <w:rsid w:val="00E65997"/>
    <w:rsid w:val="00E704BA"/>
    <w:rsid w:val="00E707F7"/>
    <w:rsid w:val="00E73F44"/>
    <w:rsid w:val="00E74542"/>
    <w:rsid w:val="00E75D64"/>
    <w:rsid w:val="00E76CEE"/>
    <w:rsid w:val="00E8002D"/>
    <w:rsid w:val="00E804BD"/>
    <w:rsid w:val="00E81848"/>
    <w:rsid w:val="00E81D50"/>
    <w:rsid w:val="00E843F7"/>
    <w:rsid w:val="00E8563B"/>
    <w:rsid w:val="00E90B06"/>
    <w:rsid w:val="00EA2402"/>
    <w:rsid w:val="00EA470A"/>
    <w:rsid w:val="00EB2484"/>
    <w:rsid w:val="00EB2FB2"/>
    <w:rsid w:val="00EB48F7"/>
    <w:rsid w:val="00EC0A1C"/>
    <w:rsid w:val="00EC23C5"/>
    <w:rsid w:val="00EC6F88"/>
    <w:rsid w:val="00ED0001"/>
    <w:rsid w:val="00ED2671"/>
    <w:rsid w:val="00EE026A"/>
    <w:rsid w:val="00EE05E2"/>
    <w:rsid w:val="00EE08EB"/>
    <w:rsid w:val="00EE17BC"/>
    <w:rsid w:val="00EE22F8"/>
    <w:rsid w:val="00EE2314"/>
    <w:rsid w:val="00EE2412"/>
    <w:rsid w:val="00EF43C8"/>
    <w:rsid w:val="00EF5973"/>
    <w:rsid w:val="00EF7599"/>
    <w:rsid w:val="00EF79F9"/>
    <w:rsid w:val="00F017A3"/>
    <w:rsid w:val="00F01969"/>
    <w:rsid w:val="00F0347A"/>
    <w:rsid w:val="00F04CA7"/>
    <w:rsid w:val="00F054E8"/>
    <w:rsid w:val="00F05EA8"/>
    <w:rsid w:val="00F070A5"/>
    <w:rsid w:val="00F1460D"/>
    <w:rsid w:val="00F151AE"/>
    <w:rsid w:val="00F160D2"/>
    <w:rsid w:val="00F22122"/>
    <w:rsid w:val="00F2275C"/>
    <w:rsid w:val="00F231CF"/>
    <w:rsid w:val="00F23CF1"/>
    <w:rsid w:val="00F32437"/>
    <w:rsid w:val="00F32EEB"/>
    <w:rsid w:val="00F34471"/>
    <w:rsid w:val="00F37EBC"/>
    <w:rsid w:val="00F413A8"/>
    <w:rsid w:val="00F426BB"/>
    <w:rsid w:val="00F4584F"/>
    <w:rsid w:val="00F51ADE"/>
    <w:rsid w:val="00F541BD"/>
    <w:rsid w:val="00F54EA0"/>
    <w:rsid w:val="00F56CF6"/>
    <w:rsid w:val="00F65F4B"/>
    <w:rsid w:val="00F66727"/>
    <w:rsid w:val="00F66DA4"/>
    <w:rsid w:val="00F674E0"/>
    <w:rsid w:val="00F676BD"/>
    <w:rsid w:val="00F70559"/>
    <w:rsid w:val="00F72280"/>
    <w:rsid w:val="00F738EC"/>
    <w:rsid w:val="00F74336"/>
    <w:rsid w:val="00F766D6"/>
    <w:rsid w:val="00F81E84"/>
    <w:rsid w:val="00F84927"/>
    <w:rsid w:val="00F84AE6"/>
    <w:rsid w:val="00F85975"/>
    <w:rsid w:val="00F85ECC"/>
    <w:rsid w:val="00F94D14"/>
    <w:rsid w:val="00F96C5F"/>
    <w:rsid w:val="00FA0E89"/>
    <w:rsid w:val="00FA1D3C"/>
    <w:rsid w:val="00FA74B6"/>
    <w:rsid w:val="00FB12A5"/>
    <w:rsid w:val="00FB7003"/>
    <w:rsid w:val="00FB7621"/>
    <w:rsid w:val="00FC08A5"/>
    <w:rsid w:val="00FC3AB8"/>
    <w:rsid w:val="00FC4182"/>
    <w:rsid w:val="00FC6D40"/>
    <w:rsid w:val="00FD3C66"/>
    <w:rsid w:val="00FD7BBF"/>
    <w:rsid w:val="00FE1D07"/>
    <w:rsid w:val="00FE4630"/>
    <w:rsid w:val="00FE798D"/>
    <w:rsid w:val="00FF0B84"/>
    <w:rsid w:val="00FF2323"/>
    <w:rsid w:val="00FF3D0F"/>
    <w:rsid w:val="00FF6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699842">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CA20-CDEE-4840-8E60-8F27F0CA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9317</Words>
  <Characters>53113</Characters>
  <Application>Microsoft Office Word</Application>
  <DocSecurity>0</DocSecurity>
  <Lines>442</Lines>
  <Paragraphs>124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62306</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Darko</cp:lastModifiedBy>
  <cp:revision>11</cp:revision>
  <cp:lastPrinted>2018-11-07T10:46:00Z</cp:lastPrinted>
  <dcterms:created xsi:type="dcterms:W3CDTF">2018-11-06T10:43:00Z</dcterms:created>
  <dcterms:modified xsi:type="dcterms:W3CDTF">2018-11-07T12:57:00Z</dcterms:modified>
</cp:coreProperties>
</file>