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36A4C" w:rsidRDefault="000061BD" w:rsidP="000061BD">
      <w:pPr>
        <w:pStyle w:val="Default"/>
        <w:ind w:right="-392"/>
        <w:rPr>
          <w:rFonts w:ascii="Times New Roman" w:hAnsi="Times New Roman"/>
          <w:b/>
          <w:bCs/>
          <w:sz w:val="28"/>
          <w:szCs w:val="28"/>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6C782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67D78" w:rsidRDefault="000061BD" w:rsidP="000061BD">
      <w:pPr>
        <w:autoSpaceDE w:val="0"/>
        <w:autoSpaceDN w:val="0"/>
        <w:adjustRightInd w:val="0"/>
        <w:jc w:val="center"/>
        <w:rPr>
          <w:b/>
          <w:bCs/>
          <w:shadow/>
          <w:color w:val="000000"/>
        </w:rPr>
      </w:pPr>
      <w:r w:rsidRPr="00FC46AD">
        <w:rPr>
          <w:b/>
          <w:bCs/>
          <w:shadow/>
          <w:color w:val="000000"/>
        </w:rPr>
        <w:t xml:space="preserve">ЗА </w:t>
      </w:r>
      <w:r w:rsidR="00F67D78">
        <w:rPr>
          <w:b/>
          <w:bCs/>
          <w:shadow/>
          <w:color w:val="000000"/>
        </w:rPr>
        <w:t>ОТВОРЕ</w:t>
      </w:r>
      <w:r w:rsidR="001A3700">
        <w:rPr>
          <w:b/>
          <w:bCs/>
          <w:shadow/>
          <w:color w:val="000000"/>
        </w:rPr>
        <w:t>Н</w:t>
      </w:r>
      <w:r w:rsidR="00F67D78">
        <w:rPr>
          <w:b/>
          <w:bCs/>
          <w:shadow/>
          <w:color w:val="000000"/>
        </w:rPr>
        <w:t xml:space="preserve">И ПОСТУПАК </w:t>
      </w:r>
      <w:r w:rsidR="00F67D78">
        <w:rPr>
          <w:b/>
          <w:bCs/>
          <w:shadow/>
          <w:color w:val="000000"/>
          <w:lang w:val="sr-Cyrl-CS"/>
        </w:rPr>
        <w:t>ЈАВНЕ</w:t>
      </w:r>
      <w:r w:rsidRPr="00FC46AD">
        <w:rPr>
          <w:b/>
          <w:bCs/>
          <w:shadow/>
          <w:color w:val="000000"/>
          <w:lang w:val="sr-Cyrl-CS"/>
        </w:rPr>
        <w:t xml:space="preserve"> </w:t>
      </w:r>
      <w:r w:rsidR="00F67D78">
        <w:rPr>
          <w:b/>
          <w:bCs/>
          <w:shadow/>
          <w:color w:val="000000"/>
        </w:rPr>
        <w:t xml:space="preserve">НАБАВКЕ </w:t>
      </w:r>
    </w:p>
    <w:p w:rsidR="00B67FFA" w:rsidRPr="00B67FFA" w:rsidRDefault="00B67FFA" w:rsidP="000061BD">
      <w:pPr>
        <w:autoSpaceDE w:val="0"/>
        <w:autoSpaceDN w:val="0"/>
        <w:adjustRightInd w:val="0"/>
        <w:jc w:val="center"/>
        <w:rPr>
          <w:b/>
          <w:bCs/>
          <w:shadow/>
          <w:color w:val="000000"/>
        </w:rPr>
      </w:pPr>
    </w:p>
    <w:p w:rsidR="00B67FFA" w:rsidRPr="008E7E31" w:rsidRDefault="00B1778E" w:rsidP="00B1778E">
      <w:pPr>
        <w:rPr>
          <w:b/>
          <w:i/>
          <w:sz w:val="28"/>
          <w:szCs w:val="28"/>
          <w:lang/>
        </w:rPr>
      </w:pPr>
      <w:r>
        <w:rPr>
          <w:b/>
          <w:i/>
          <w:sz w:val="28"/>
          <w:szCs w:val="28"/>
        </w:rPr>
        <w:t xml:space="preserve">      </w:t>
      </w:r>
      <w:r w:rsidR="00B67FFA" w:rsidRPr="00B67FFA">
        <w:rPr>
          <w:b/>
          <w:i/>
          <w:sz w:val="28"/>
          <w:szCs w:val="28"/>
        </w:rPr>
        <w:t xml:space="preserve">Израда </w:t>
      </w:r>
      <w:r w:rsidR="00F67D78">
        <w:rPr>
          <w:b/>
          <w:i/>
          <w:sz w:val="28"/>
          <w:szCs w:val="28"/>
        </w:rPr>
        <w:t xml:space="preserve">пројеката реконструкције </w:t>
      </w:r>
      <w:r w:rsidR="00B67FFA" w:rsidRPr="00B67FFA">
        <w:rPr>
          <w:b/>
          <w:i/>
          <w:sz w:val="28"/>
          <w:szCs w:val="28"/>
        </w:rPr>
        <w:t>путева</w:t>
      </w:r>
      <w:r w:rsidR="008E7E31">
        <w:rPr>
          <w:b/>
          <w:i/>
          <w:sz w:val="28"/>
          <w:szCs w:val="28"/>
        </w:rPr>
        <w:t>:</w:t>
      </w:r>
    </w:p>
    <w:p w:rsidR="00B67FFA" w:rsidRPr="00B67FFA" w:rsidRDefault="00B67FFA" w:rsidP="00B67FFA">
      <w:pPr>
        <w:jc w:val="center"/>
        <w:rPr>
          <w:b/>
          <w:i/>
          <w:sz w:val="28"/>
          <w:szCs w:val="28"/>
        </w:rPr>
      </w:pPr>
    </w:p>
    <w:p w:rsidR="00B67FFA" w:rsidRPr="00F67D78" w:rsidRDefault="00B67FFA" w:rsidP="001C29A7">
      <w:pPr>
        <w:rPr>
          <w:b/>
          <w:i/>
          <w:sz w:val="28"/>
          <w:szCs w:val="28"/>
        </w:rPr>
      </w:pPr>
      <w:r>
        <w:rPr>
          <w:b/>
          <w:i/>
          <w:sz w:val="28"/>
          <w:szCs w:val="28"/>
        </w:rPr>
        <w:t>1)Израд</w:t>
      </w:r>
      <w:r w:rsidR="00C050D6">
        <w:rPr>
          <w:b/>
          <w:i/>
          <w:sz w:val="28"/>
          <w:szCs w:val="28"/>
        </w:rPr>
        <w:t xml:space="preserve">а  пројекта </w:t>
      </w:r>
      <w:r w:rsidR="00F67D78">
        <w:rPr>
          <w:b/>
          <w:i/>
          <w:sz w:val="28"/>
          <w:szCs w:val="28"/>
        </w:rPr>
        <w:t xml:space="preserve"> </w:t>
      </w:r>
      <w:r w:rsidR="00C050D6">
        <w:rPr>
          <w:b/>
          <w:i/>
          <w:sz w:val="28"/>
          <w:szCs w:val="28"/>
        </w:rPr>
        <w:t>реконструкциј</w:t>
      </w:r>
      <w:r w:rsidR="00336A4C">
        <w:rPr>
          <w:b/>
          <w:i/>
          <w:sz w:val="28"/>
          <w:szCs w:val="28"/>
        </w:rPr>
        <w:t>е</w:t>
      </w:r>
      <w:r w:rsidR="00F67D78">
        <w:rPr>
          <w:b/>
          <w:i/>
          <w:sz w:val="28"/>
          <w:szCs w:val="28"/>
        </w:rPr>
        <w:t xml:space="preserve"> </w:t>
      </w:r>
      <w:r w:rsidR="00E84C01">
        <w:rPr>
          <w:b/>
          <w:i/>
          <w:sz w:val="28"/>
          <w:szCs w:val="28"/>
        </w:rPr>
        <w:t xml:space="preserve"> </w:t>
      </w:r>
      <w:r w:rsidR="001C29A7">
        <w:rPr>
          <w:b/>
          <w:i/>
          <w:sz w:val="28"/>
          <w:szCs w:val="28"/>
        </w:rPr>
        <w:t xml:space="preserve">пута </w:t>
      </w:r>
      <w:r w:rsidR="00336A4C">
        <w:rPr>
          <w:b/>
          <w:i/>
          <w:sz w:val="28"/>
          <w:szCs w:val="28"/>
        </w:rPr>
        <w:t>Дубоко - Грличњак</w:t>
      </w:r>
      <w:r w:rsidR="00F67D78">
        <w:rPr>
          <w:b/>
          <w:i/>
          <w:sz w:val="28"/>
          <w:szCs w:val="28"/>
        </w:rPr>
        <w:t>,</w:t>
      </w:r>
      <w:r w:rsidR="00336A4C">
        <w:rPr>
          <w:b/>
          <w:i/>
          <w:sz w:val="28"/>
          <w:szCs w:val="28"/>
        </w:rPr>
        <w:t xml:space="preserve"> </w:t>
      </w:r>
      <w:r w:rsidR="00F67D78">
        <w:rPr>
          <w:b/>
          <w:i/>
          <w:sz w:val="28"/>
          <w:szCs w:val="28"/>
        </w:rPr>
        <w:t xml:space="preserve"> у дужини  Л = </w:t>
      </w:r>
      <w:r w:rsidR="00336A4C">
        <w:rPr>
          <w:b/>
          <w:i/>
          <w:sz w:val="28"/>
          <w:szCs w:val="28"/>
        </w:rPr>
        <w:t>1 к</w:t>
      </w:r>
      <w:r w:rsidR="00F67D78">
        <w:rPr>
          <w:b/>
          <w:i/>
          <w:sz w:val="28"/>
          <w:szCs w:val="28"/>
        </w:rPr>
        <w:t xml:space="preserve"> м</w:t>
      </w:r>
    </w:p>
    <w:p w:rsidR="00B67FFA" w:rsidRDefault="00B67FFA" w:rsidP="00E84C01">
      <w:pPr>
        <w:rPr>
          <w:b/>
          <w:i/>
          <w:sz w:val="28"/>
          <w:szCs w:val="28"/>
        </w:rPr>
      </w:pPr>
      <w:r>
        <w:rPr>
          <w:b/>
          <w:i/>
          <w:sz w:val="28"/>
          <w:szCs w:val="28"/>
        </w:rPr>
        <w:t>2)</w:t>
      </w:r>
      <w:r w:rsidRPr="00B67FFA">
        <w:rPr>
          <w:b/>
          <w:i/>
          <w:sz w:val="28"/>
          <w:szCs w:val="28"/>
        </w:rPr>
        <w:t xml:space="preserve"> </w:t>
      </w:r>
      <w:r>
        <w:rPr>
          <w:b/>
          <w:i/>
          <w:sz w:val="28"/>
          <w:szCs w:val="28"/>
        </w:rPr>
        <w:t>Израд</w:t>
      </w:r>
      <w:r w:rsidR="00C050D6">
        <w:rPr>
          <w:b/>
          <w:i/>
          <w:sz w:val="28"/>
          <w:szCs w:val="28"/>
        </w:rPr>
        <w:t xml:space="preserve">а </w:t>
      </w:r>
      <w:r w:rsidR="00F67D78">
        <w:rPr>
          <w:b/>
          <w:i/>
          <w:sz w:val="28"/>
          <w:szCs w:val="28"/>
        </w:rPr>
        <w:t xml:space="preserve"> пројекта</w:t>
      </w:r>
      <w:r w:rsidR="00C050D6">
        <w:rPr>
          <w:b/>
          <w:i/>
          <w:sz w:val="28"/>
          <w:szCs w:val="28"/>
        </w:rPr>
        <w:t xml:space="preserve"> </w:t>
      </w:r>
      <w:r w:rsidR="00336A4C">
        <w:rPr>
          <w:b/>
          <w:i/>
          <w:sz w:val="28"/>
          <w:szCs w:val="28"/>
        </w:rPr>
        <w:t xml:space="preserve"> реконструкције </w:t>
      </w:r>
      <w:r w:rsidR="00C050D6">
        <w:rPr>
          <w:b/>
          <w:i/>
          <w:sz w:val="28"/>
          <w:szCs w:val="28"/>
        </w:rPr>
        <w:t xml:space="preserve"> </w:t>
      </w:r>
      <w:r>
        <w:rPr>
          <w:b/>
          <w:i/>
          <w:sz w:val="28"/>
          <w:szCs w:val="28"/>
        </w:rPr>
        <w:t>пута</w:t>
      </w:r>
      <w:r w:rsidR="00336A4C">
        <w:rPr>
          <w:b/>
          <w:i/>
          <w:sz w:val="28"/>
          <w:szCs w:val="28"/>
        </w:rPr>
        <w:t xml:space="preserve"> Доња Љубовиђа - Марковићи</w:t>
      </w:r>
      <w:r>
        <w:rPr>
          <w:b/>
          <w:i/>
          <w:sz w:val="28"/>
          <w:szCs w:val="28"/>
        </w:rPr>
        <w:t>,</w:t>
      </w:r>
      <w:r w:rsidR="00F67D78">
        <w:rPr>
          <w:b/>
          <w:i/>
          <w:sz w:val="28"/>
          <w:szCs w:val="28"/>
        </w:rPr>
        <w:t xml:space="preserve"> </w:t>
      </w:r>
      <w:r w:rsidR="00C050D6">
        <w:rPr>
          <w:b/>
          <w:i/>
          <w:sz w:val="28"/>
          <w:szCs w:val="28"/>
        </w:rPr>
        <w:t xml:space="preserve"> у </w:t>
      </w:r>
      <w:r>
        <w:rPr>
          <w:b/>
          <w:i/>
          <w:sz w:val="28"/>
          <w:szCs w:val="28"/>
        </w:rPr>
        <w:t>дужини</w:t>
      </w:r>
      <w:r w:rsidR="00F67D78">
        <w:rPr>
          <w:b/>
          <w:i/>
          <w:sz w:val="28"/>
          <w:szCs w:val="28"/>
        </w:rPr>
        <w:t xml:space="preserve">  Л = </w:t>
      </w:r>
      <w:r w:rsidR="00336A4C">
        <w:rPr>
          <w:b/>
          <w:i/>
          <w:sz w:val="28"/>
          <w:szCs w:val="28"/>
        </w:rPr>
        <w:t>1 к</w:t>
      </w:r>
      <w:r w:rsidR="00F67D78">
        <w:rPr>
          <w:b/>
          <w:i/>
          <w:sz w:val="28"/>
          <w:szCs w:val="28"/>
        </w:rPr>
        <w:t xml:space="preserve"> </w:t>
      </w:r>
      <w:r>
        <w:rPr>
          <w:b/>
          <w:i/>
          <w:sz w:val="28"/>
          <w:szCs w:val="28"/>
        </w:rPr>
        <w:t>м</w:t>
      </w:r>
    </w:p>
    <w:p w:rsidR="00B67FFA" w:rsidRPr="00B67FFA" w:rsidRDefault="00B67FFA" w:rsidP="00B67FFA">
      <w:pPr>
        <w:rPr>
          <w:b/>
          <w:i/>
          <w:sz w:val="28"/>
          <w:szCs w:val="28"/>
        </w:rPr>
      </w:pPr>
      <w:r>
        <w:rPr>
          <w:b/>
          <w:i/>
          <w:sz w:val="28"/>
          <w:szCs w:val="28"/>
        </w:rPr>
        <w:t>3)</w:t>
      </w:r>
      <w:r w:rsidRPr="00B67FFA">
        <w:rPr>
          <w:b/>
          <w:i/>
          <w:sz w:val="28"/>
          <w:szCs w:val="28"/>
        </w:rPr>
        <w:t xml:space="preserve"> </w:t>
      </w:r>
      <w:r>
        <w:rPr>
          <w:b/>
          <w:i/>
          <w:sz w:val="28"/>
          <w:szCs w:val="28"/>
        </w:rPr>
        <w:t>Израд</w:t>
      </w:r>
      <w:r w:rsidR="00F67D78">
        <w:rPr>
          <w:b/>
          <w:i/>
          <w:sz w:val="28"/>
          <w:szCs w:val="28"/>
        </w:rPr>
        <w:t xml:space="preserve">а </w:t>
      </w:r>
      <w:r w:rsidR="00C050D6">
        <w:rPr>
          <w:b/>
          <w:i/>
          <w:sz w:val="28"/>
          <w:szCs w:val="28"/>
        </w:rPr>
        <w:t xml:space="preserve"> </w:t>
      </w:r>
      <w:r w:rsidR="00F67D78">
        <w:rPr>
          <w:b/>
          <w:i/>
          <w:sz w:val="28"/>
          <w:szCs w:val="28"/>
        </w:rPr>
        <w:t>пројекта</w:t>
      </w:r>
      <w:r w:rsidR="00C050D6">
        <w:rPr>
          <w:b/>
          <w:i/>
          <w:sz w:val="28"/>
          <w:szCs w:val="28"/>
        </w:rPr>
        <w:t xml:space="preserve"> </w:t>
      </w:r>
      <w:r w:rsidR="00F67D78">
        <w:rPr>
          <w:b/>
          <w:i/>
          <w:sz w:val="28"/>
          <w:szCs w:val="28"/>
        </w:rPr>
        <w:t xml:space="preserve"> реконструкције </w:t>
      </w:r>
      <w:r>
        <w:rPr>
          <w:b/>
          <w:i/>
          <w:sz w:val="28"/>
          <w:szCs w:val="28"/>
        </w:rPr>
        <w:t>пута</w:t>
      </w:r>
      <w:r w:rsidR="00F67D78">
        <w:rPr>
          <w:b/>
          <w:i/>
          <w:sz w:val="28"/>
          <w:szCs w:val="28"/>
        </w:rPr>
        <w:t xml:space="preserve"> </w:t>
      </w:r>
      <w:r w:rsidR="00336A4C">
        <w:rPr>
          <w:b/>
          <w:i/>
          <w:sz w:val="28"/>
          <w:szCs w:val="28"/>
        </w:rPr>
        <w:t xml:space="preserve"> Доња Љубовиђа – Лекића поток - Перићи</w:t>
      </w:r>
      <w:r w:rsidR="00F67D78">
        <w:rPr>
          <w:b/>
          <w:i/>
          <w:sz w:val="28"/>
          <w:szCs w:val="28"/>
        </w:rPr>
        <w:t>,</w:t>
      </w:r>
      <w:r w:rsidR="00C050D6">
        <w:rPr>
          <w:b/>
          <w:i/>
          <w:sz w:val="28"/>
          <w:szCs w:val="28"/>
        </w:rPr>
        <w:t xml:space="preserve"> </w:t>
      </w:r>
      <w:r w:rsidR="00336A4C">
        <w:rPr>
          <w:b/>
          <w:i/>
          <w:sz w:val="28"/>
          <w:szCs w:val="28"/>
        </w:rPr>
        <w:t xml:space="preserve"> у дужини  Л = </w:t>
      </w:r>
      <w:r>
        <w:rPr>
          <w:b/>
          <w:i/>
          <w:sz w:val="28"/>
          <w:szCs w:val="28"/>
        </w:rPr>
        <w:t>1</w:t>
      </w:r>
      <w:r w:rsidR="00336A4C">
        <w:rPr>
          <w:b/>
          <w:i/>
          <w:sz w:val="28"/>
          <w:szCs w:val="28"/>
        </w:rPr>
        <w:t>к</w:t>
      </w:r>
      <w:r w:rsidR="00F67D78">
        <w:rPr>
          <w:b/>
          <w:i/>
          <w:sz w:val="28"/>
          <w:szCs w:val="28"/>
        </w:rPr>
        <w:t xml:space="preserve"> </w:t>
      </w:r>
      <w:r>
        <w:rPr>
          <w:b/>
          <w:i/>
          <w:sz w:val="28"/>
          <w:szCs w:val="28"/>
        </w:rPr>
        <w:t>м</w:t>
      </w:r>
    </w:p>
    <w:p w:rsidR="00B67FFA" w:rsidRPr="00B67FFA" w:rsidRDefault="00B67FFA" w:rsidP="00B67FFA">
      <w:pPr>
        <w:jc w:val="center"/>
        <w:rPr>
          <w:b/>
          <w:i/>
          <w:sz w:val="36"/>
        </w:rPr>
      </w:pP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F67D78" w:rsidP="00B67FFA">
      <w:pPr>
        <w:jc w:val="center"/>
        <w:rPr>
          <w:b/>
          <w:sz w:val="28"/>
        </w:rPr>
      </w:pPr>
      <w:r>
        <w:rPr>
          <w:b/>
          <w:sz w:val="28"/>
          <w:lang w:val="sr-Cyrl-CS"/>
        </w:rPr>
        <w:t>ЈАВНА НАБАВКА број: ЈН 7</w:t>
      </w:r>
      <w:r w:rsidR="00336A4C">
        <w:rPr>
          <w:b/>
          <w:sz w:val="28"/>
          <w:lang w:val="sr-Cyrl-CS"/>
        </w:rPr>
        <w:t>9</w:t>
      </w:r>
      <w:r w:rsidR="00B67FFA" w:rsidRPr="00FC46AD">
        <w:rPr>
          <w:b/>
          <w:sz w:val="28"/>
        </w:rPr>
        <w:t>/201</w:t>
      </w:r>
      <w:r w:rsidR="00B67FFA">
        <w:rPr>
          <w:b/>
          <w:sz w:val="28"/>
        </w:rPr>
        <w:t>8</w:t>
      </w:r>
    </w:p>
    <w:p w:rsidR="00B67FFA" w:rsidRPr="00FC46AD" w:rsidRDefault="00336A4C" w:rsidP="00B67FFA">
      <w:pPr>
        <w:jc w:val="center"/>
        <w:rPr>
          <w:b/>
          <w:sz w:val="28"/>
          <w:lang w:val="sr-Cyrl-CS"/>
        </w:rPr>
      </w:pPr>
      <w:r>
        <w:rPr>
          <w:b/>
          <w:sz w:val="28"/>
          <w:lang w:val="sr-Cyrl-CS"/>
        </w:rPr>
        <w:t>404-83</w:t>
      </w:r>
      <w:r w:rsidR="00B67FFA">
        <w:rPr>
          <w:b/>
          <w:sz w:val="28"/>
          <w:lang w:val="sr-Cyrl-CS"/>
        </w:rPr>
        <w:t>/2018-04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36A4C">
        <w:rPr>
          <w:rFonts w:ascii="Times New Roman" w:hAnsi="Times New Roman"/>
          <w:b/>
          <w:i/>
          <w:lang w:val="sr-Cyrl-CS"/>
        </w:rPr>
        <w:t xml:space="preserve">децембар </w:t>
      </w:r>
      <w:r w:rsidR="00D87880">
        <w:rPr>
          <w:rFonts w:ascii="Times New Roman" w:hAnsi="Times New Roman"/>
          <w:b/>
          <w:i/>
          <w:lang w:val="sr-Cyrl-CS"/>
        </w:rPr>
        <w:t>2018.</w:t>
      </w:r>
      <w:r w:rsidRPr="00E33DBC">
        <w:rPr>
          <w:rFonts w:ascii="Times New Roman" w:hAnsi="Times New Roman"/>
          <w:b/>
          <w:i/>
          <w:lang w:val="sr-Cyrl-CS"/>
        </w:rPr>
        <w:t xml:space="preserve"> године</w:t>
      </w:r>
    </w:p>
    <w:p w:rsidR="00AA06F0" w:rsidRDefault="000061BD" w:rsidP="000061BD">
      <w:pPr>
        <w:rPr>
          <w:b/>
          <w:i/>
          <w:sz w:val="32"/>
          <w:u w:val="single"/>
        </w:rPr>
      </w:pPr>
      <w:r>
        <w:rPr>
          <w:b/>
          <w:i/>
          <w:sz w:val="32"/>
          <w:u w:val="single"/>
          <w:lang w:val="en-US"/>
        </w:rPr>
        <w:br w:type="page"/>
      </w:r>
    </w:p>
    <w:p w:rsidR="00F67D78" w:rsidRDefault="00F67D78" w:rsidP="00AA06F0">
      <w:pPr>
        <w:rPr>
          <w:bCs/>
          <w:lang w:val="sr-Cyrl-CS"/>
        </w:rPr>
      </w:pPr>
    </w:p>
    <w:p w:rsidR="00F67D78" w:rsidRDefault="00F67D78" w:rsidP="00AA06F0">
      <w:pPr>
        <w:rPr>
          <w:bCs/>
          <w:lang w:val="sr-Cyrl-CS"/>
        </w:rPr>
      </w:pPr>
    </w:p>
    <w:p w:rsidR="00AA06F0" w:rsidRPr="00757AD6" w:rsidRDefault="000170DE" w:rsidP="00AA06F0">
      <w:pPr>
        <w:rPr>
          <w:color w:val="000000"/>
          <w:lang w:val="en-US"/>
        </w:rPr>
      </w:pPr>
      <w:r>
        <w:rPr>
          <w:bCs/>
          <w:noProof/>
          <w:lang w:val="en-US" w:eastAsia="en-US"/>
        </w:rPr>
        <w:drawing>
          <wp:anchor distT="0" distB="0" distL="114300" distR="114300" simplePos="0" relativeHeight="251657728" behindDoc="0" locked="0" layoutInCell="1" allowOverlap="1">
            <wp:simplePos x="0" y="0"/>
            <wp:positionH relativeFrom="margin">
              <wp:posOffset>2438400</wp:posOffset>
            </wp:positionH>
            <wp:positionV relativeFrom="margin">
              <wp:posOffset>-9742805</wp:posOffset>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AA06F0" w:rsidRPr="009B66F5">
        <w:rPr>
          <w:bCs/>
          <w:lang w:val="sr-Cyrl-CS"/>
        </w:rPr>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1F1433"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sidR="003B4347">
        <w:rPr>
          <w:rFonts w:ascii="Times New Roman" w:hAnsi="Times New Roman"/>
        </w:rPr>
        <w:t>404-8</w:t>
      </w:r>
      <w:r w:rsidR="00336A4C">
        <w:rPr>
          <w:rFonts w:ascii="Times New Roman" w:hAnsi="Times New Roman"/>
        </w:rPr>
        <w:t>3</w:t>
      </w:r>
      <w:r>
        <w:rPr>
          <w:rFonts w:ascii="Times New Roman" w:hAnsi="Times New Roman"/>
        </w:rPr>
        <w:t>/2018-0</w:t>
      </w:r>
      <w:r>
        <w:rPr>
          <w:rFonts w:ascii="Times New Roman" w:hAnsi="Times New Roman"/>
          <w:lang w:val="sr-Cyrl-CS"/>
        </w:rPr>
        <w:t>4</w:t>
      </w:r>
    </w:p>
    <w:p w:rsidR="00AA06F0" w:rsidRPr="009B66F5" w:rsidRDefault="000D1C23" w:rsidP="00AA06F0">
      <w:pPr>
        <w:pStyle w:val="Default"/>
        <w:ind w:right="-392"/>
        <w:rPr>
          <w:rFonts w:ascii="Times New Roman" w:hAnsi="Times New Roman"/>
          <w:lang w:val="sr-Cyrl-CS"/>
        </w:rPr>
      </w:pPr>
      <w:r>
        <w:rPr>
          <w:rFonts w:ascii="Times New Roman" w:hAnsi="Times New Roman"/>
        </w:rPr>
        <w:t>05</w:t>
      </w:r>
      <w:r w:rsidR="003B4347">
        <w:rPr>
          <w:rFonts w:ascii="Times New Roman" w:hAnsi="Times New Roman"/>
        </w:rPr>
        <w:t>.1</w:t>
      </w:r>
      <w:r w:rsidR="00336A4C">
        <w:rPr>
          <w:rFonts w:ascii="Times New Roman" w:hAnsi="Times New Roman"/>
        </w:rPr>
        <w:t>2</w:t>
      </w:r>
      <w:r w:rsidR="00AA06F0">
        <w:rPr>
          <w:rFonts w:ascii="Times New Roman" w:hAnsi="Times New Roman"/>
          <w:lang w:val="sr-Cyrl-CS"/>
        </w:rPr>
        <w:t>.</w:t>
      </w:r>
      <w:r w:rsidR="00AA06F0" w:rsidRPr="009B66F5">
        <w:rPr>
          <w:rFonts w:ascii="Times New Roman" w:hAnsi="Times New Roman"/>
          <w:lang w:val="sr-Cyrl-CS"/>
        </w:rPr>
        <w:t>201</w:t>
      </w:r>
      <w:r w:rsidR="00AA06F0">
        <w:rPr>
          <w:rFonts w:ascii="Times New Roman" w:hAnsi="Times New Roman"/>
          <w:lang w:val="sr-Cyrl-CS"/>
        </w:rPr>
        <w:t>8</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w:t>
      </w:r>
      <w:r w:rsidR="003B4347">
        <w:rPr>
          <w:rFonts w:ascii="Times New Roman" w:hAnsi="Times New Roman"/>
          <w:lang w:val="sr-Cyrl-CS"/>
        </w:rPr>
        <w:t>оступка јавне набавке број 404-8</w:t>
      </w:r>
      <w:r w:rsidR="00D87C07">
        <w:rPr>
          <w:rFonts w:ascii="Times New Roman" w:hAnsi="Times New Roman"/>
          <w:lang w:val="sr-Cyrl-CS"/>
        </w:rPr>
        <w:t>3/2018-04 од 04</w:t>
      </w:r>
      <w:r w:rsidR="003B4347">
        <w:rPr>
          <w:rFonts w:ascii="Times New Roman" w:hAnsi="Times New Roman"/>
          <w:lang w:val="sr-Cyrl-CS"/>
        </w:rPr>
        <w:t>.1</w:t>
      </w:r>
      <w:r w:rsidR="00D87C07">
        <w:rPr>
          <w:rFonts w:ascii="Times New Roman" w:hAnsi="Times New Roman"/>
          <w:lang w:val="sr-Cyrl-CS"/>
        </w:rPr>
        <w:t>2</w:t>
      </w:r>
      <w:r>
        <w:rPr>
          <w:rFonts w:ascii="Times New Roman" w:hAnsi="Times New Roman"/>
          <w:lang w:val="sr-Cyrl-CS"/>
        </w:rPr>
        <w:t>.2018. године</w:t>
      </w:r>
      <w:r>
        <w:rPr>
          <w:rFonts w:ascii="Times New Roman" w:hAnsi="Times New Roman"/>
        </w:rPr>
        <w:t xml:space="preserve"> и </w:t>
      </w:r>
      <w:r>
        <w:rPr>
          <w:rFonts w:ascii="Times New Roman" w:hAnsi="Times New Roman"/>
          <w:lang w:val="sr-Cyrl-CS"/>
        </w:rPr>
        <w:t>Решења о образовању Коми</w:t>
      </w:r>
      <w:r w:rsidR="003B4347">
        <w:rPr>
          <w:rFonts w:ascii="Times New Roman" w:hAnsi="Times New Roman"/>
          <w:lang w:val="sr-Cyrl-CS"/>
        </w:rPr>
        <w:t>сије за јавну набавку број 404-8</w:t>
      </w:r>
      <w:r w:rsidR="00D87C07">
        <w:rPr>
          <w:rFonts w:ascii="Times New Roman" w:hAnsi="Times New Roman"/>
          <w:lang w:val="sr-Cyrl-CS"/>
        </w:rPr>
        <w:t>3</w:t>
      </w:r>
      <w:r>
        <w:rPr>
          <w:rFonts w:ascii="Times New Roman" w:hAnsi="Times New Roman"/>
          <w:lang w:val="sr-Cyrl-CS"/>
        </w:rPr>
        <w:t xml:space="preserve">/2018-04 од </w:t>
      </w:r>
      <w:r w:rsidR="00D87C07">
        <w:rPr>
          <w:rFonts w:ascii="Times New Roman" w:hAnsi="Times New Roman"/>
          <w:lang w:val="sr-Cyrl-CS"/>
        </w:rPr>
        <w:t>04.12</w:t>
      </w:r>
      <w:r>
        <w:rPr>
          <w:rFonts w:ascii="Times New Roman" w:hAnsi="Times New Roman"/>
          <w:lang w:val="sr-Cyrl-CS"/>
        </w:rPr>
        <w:t>.2018.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AA06F0" w:rsidRDefault="00AA06F0" w:rsidP="00AA06F0">
      <w:pPr>
        <w:autoSpaceDE w:val="0"/>
        <w:autoSpaceDN w:val="0"/>
        <w:adjustRightInd w:val="0"/>
        <w:jc w:val="center"/>
        <w:rPr>
          <w:b/>
          <w:bCs/>
          <w:shadow/>
          <w:color w:val="000000"/>
          <w:lang w:val="sr-Cyrl-CS"/>
        </w:rPr>
      </w:pPr>
      <w:r w:rsidRPr="00922CF4">
        <w:rPr>
          <w:b/>
          <w:bCs/>
          <w:shadow/>
          <w:color w:val="000000"/>
        </w:rPr>
        <w:t xml:space="preserve">за </w:t>
      </w:r>
      <w:r w:rsidR="003B4347">
        <w:rPr>
          <w:b/>
          <w:bCs/>
          <w:shadow/>
          <w:color w:val="000000"/>
        </w:rPr>
        <w:t xml:space="preserve">отворени поступак </w:t>
      </w:r>
      <w:r w:rsidR="003B4347">
        <w:rPr>
          <w:b/>
          <w:bCs/>
          <w:shadow/>
          <w:color w:val="000000"/>
          <w:lang w:val="sr-Cyrl-CS"/>
        </w:rPr>
        <w:t>јавне</w:t>
      </w:r>
      <w:r w:rsidRPr="00922CF4">
        <w:rPr>
          <w:b/>
          <w:bCs/>
          <w:shadow/>
          <w:color w:val="000000"/>
          <w:lang w:val="sr-Cyrl-CS"/>
        </w:rPr>
        <w:t xml:space="preserve"> </w:t>
      </w:r>
      <w:r w:rsidR="003B4347">
        <w:rPr>
          <w:b/>
          <w:bCs/>
          <w:shadow/>
          <w:color w:val="000000"/>
        </w:rPr>
        <w:t>набавке</w:t>
      </w:r>
      <w:r>
        <w:rPr>
          <w:b/>
          <w:bCs/>
          <w:shadow/>
          <w:color w:val="000000"/>
          <w:lang w:val="sr-Cyrl-CS"/>
        </w:rPr>
        <w:t xml:space="preserve"> – Израда пројеката </w:t>
      </w:r>
      <w:r w:rsidR="003B4347">
        <w:rPr>
          <w:b/>
          <w:bCs/>
          <w:shadow/>
          <w:color w:val="000000"/>
          <w:lang w:val="sr-Cyrl-CS"/>
        </w:rPr>
        <w:t>реконструкције</w:t>
      </w:r>
      <w:r>
        <w:rPr>
          <w:b/>
          <w:bCs/>
          <w:shadow/>
          <w:color w:val="000000"/>
          <w:lang w:val="sr-Cyrl-CS"/>
        </w:rPr>
        <w:t xml:space="preserve"> </w:t>
      </w:r>
      <w:r w:rsidR="00D87C07">
        <w:rPr>
          <w:b/>
          <w:bCs/>
          <w:shadow/>
          <w:color w:val="000000"/>
          <w:lang w:val="sr-Cyrl-CS"/>
        </w:rPr>
        <w:t>пу</w:t>
      </w:r>
      <w:r>
        <w:rPr>
          <w:b/>
          <w:bCs/>
          <w:shadow/>
          <w:color w:val="000000"/>
          <w:lang w:val="sr-Cyrl-CS"/>
        </w:rPr>
        <w:t>тев</w:t>
      </w:r>
      <w:r w:rsidR="003B4347">
        <w:rPr>
          <w:b/>
          <w:bCs/>
          <w:shadow/>
          <w:color w:val="000000"/>
          <w:lang w:val="sr-Cyrl-CS"/>
        </w:rPr>
        <w:t>а</w:t>
      </w:r>
      <w:r w:rsidR="008E7E31">
        <w:rPr>
          <w:b/>
          <w:bCs/>
          <w:shadow/>
          <w:color w:val="000000"/>
          <w:lang w:val="sr-Cyrl-CS"/>
        </w:rPr>
        <w:t>:</w:t>
      </w:r>
    </w:p>
    <w:p w:rsidR="00D87C07" w:rsidRDefault="00D87C07" w:rsidP="00AA06F0">
      <w:pPr>
        <w:autoSpaceDE w:val="0"/>
        <w:autoSpaceDN w:val="0"/>
        <w:adjustRightInd w:val="0"/>
        <w:jc w:val="center"/>
        <w:rPr>
          <w:b/>
          <w:bCs/>
          <w:shadow/>
          <w:color w:val="000000"/>
          <w:lang w:val="sr-Cyrl-CS"/>
        </w:rPr>
      </w:pPr>
    </w:p>
    <w:p w:rsidR="00AA06F0" w:rsidRPr="00923F57" w:rsidRDefault="00A50820" w:rsidP="00923F57">
      <w:pPr>
        <w:pStyle w:val="ListParagraph"/>
        <w:numPr>
          <w:ilvl w:val="0"/>
          <w:numId w:val="40"/>
        </w:numPr>
        <w:suppressAutoHyphens w:val="0"/>
        <w:spacing w:after="200" w:line="276" w:lineRule="auto"/>
        <w:ind w:left="0" w:firstLine="360"/>
        <w:jc w:val="both"/>
        <w:rPr>
          <w:b/>
          <w:lang w:val="sr-Cyrl-CS"/>
        </w:rPr>
      </w:pPr>
      <w:r>
        <w:rPr>
          <w:b/>
          <w:lang w:val="sr-Cyrl-CS"/>
        </w:rPr>
        <w:t xml:space="preserve">Партија </w:t>
      </w:r>
      <w:r w:rsidR="00923F57" w:rsidRPr="00923F57">
        <w:rPr>
          <w:b/>
          <w:lang w:val="sr-Cyrl-CS"/>
        </w:rPr>
        <w:t>1:</w:t>
      </w:r>
      <w:r w:rsidR="00923F57" w:rsidRPr="00923F57">
        <w:rPr>
          <w:b/>
        </w:rPr>
        <w:t xml:space="preserve"> </w:t>
      </w:r>
      <w:r w:rsidR="00923F57" w:rsidRPr="00923F57">
        <w:rPr>
          <w:b/>
          <w:lang w:val="sr-Cyrl-CS"/>
        </w:rPr>
        <w:t>Израда пројекта реконструкције пута Дубоко</w:t>
      </w:r>
      <w:r>
        <w:rPr>
          <w:b/>
          <w:lang w:val="sr-Cyrl-CS"/>
        </w:rPr>
        <w:t xml:space="preserve"> </w:t>
      </w:r>
      <w:r w:rsidR="00923F57" w:rsidRPr="00923F57">
        <w:rPr>
          <w:b/>
          <w:lang w:val="sr-Cyrl-CS"/>
        </w:rPr>
        <w:t>– Г</w:t>
      </w:r>
      <w:r>
        <w:rPr>
          <w:b/>
          <w:lang w:val="sr-Cyrl-CS"/>
        </w:rPr>
        <w:t>рлчњак, у дужини</w:t>
      </w:r>
      <w:r w:rsidR="00923F57" w:rsidRPr="00923F57">
        <w:rPr>
          <w:b/>
          <w:lang w:val="sr-Cyrl-CS"/>
        </w:rPr>
        <w:t xml:space="preserve"> Л = 1 км;</w:t>
      </w:r>
      <w:r>
        <w:rPr>
          <w:b/>
          <w:lang w:val="sr-Cyrl-CS"/>
        </w:rPr>
        <w:t xml:space="preserve"> </w:t>
      </w:r>
      <w:r w:rsidR="00923F57" w:rsidRPr="00923F57">
        <w:rPr>
          <w:b/>
          <w:lang w:val="sr-Cyrl-CS"/>
        </w:rPr>
        <w:t xml:space="preserve"> 2) Партија 2: Израда пројекта реконструкције пута Доња Љубовиђа – Марковићи,  у дужини  Л = 1км;</w:t>
      </w:r>
      <w:r>
        <w:rPr>
          <w:b/>
          <w:lang w:val="sr-Cyrl-CS"/>
        </w:rPr>
        <w:t xml:space="preserve">   3) Партија 3: </w:t>
      </w:r>
      <w:r w:rsidR="00923F57" w:rsidRPr="00923F57">
        <w:rPr>
          <w:b/>
          <w:lang w:val="sr-Cyrl-CS"/>
        </w:rPr>
        <w:t xml:space="preserve">Израда пројекта реконструкције пута Доња Љубовиђа – Лекића поток - Перићи, у дужини Л = 1км. </w:t>
      </w:r>
    </w:p>
    <w:p w:rsidR="00AA06F0" w:rsidRPr="00861ECA" w:rsidRDefault="003B4347" w:rsidP="00861ECA">
      <w:pPr>
        <w:autoSpaceDE w:val="0"/>
        <w:autoSpaceDN w:val="0"/>
        <w:adjustRightInd w:val="0"/>
        <w:spacing w:after="120"/>
        <w:jc w:val="center"/>
        <w:rPr>
          <w:b/>
          <w:bCs/>
          <w:shadow/>
          <w:color w:val="000000"/>
          <w:lang w:val="sr-Cyrl-CS"/>
        </w:rPr>
      </w:pPr>
      <w:r>
        <w:rPr>
          <w:b/>
          <w:bCs/>
          <w:shadow/>
          <w:color w:val="000000"/>
          <w:lang w:val="sr-Cyrl-CS"/>
        </w:rPr>
        <w:t>редни број ЈН  7</w:t>
      </w:r>
      <w:r w:rsidR="00923F57">
        <w:rPr>
          <w:b/>
          <w:bCs/>
          <w:shadow/>
          <w:color w:val="000000"/>
          <w:lang w:val="sr-Cyrl-CS"/>
        </w:rPr>
        <w:t>9</w:t>
      </w:r>
      <w:r w:rsidR="00AA06F0">
        <w:rPr>
          <w:b/>
          <w:bCs/>
          <w:shadow/>
          <w:color w:val="000000"/>
          <w:lang w:val="sr-Cyrl-CS"/>
        </w:rPr>
        <w:t>/2018</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C32514"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32514" w:rsidRDefault="00C32514" w:rsidP="004254B9">
            <w:pPr>
              <w:snapToGrid w:val="0"/>
              <w:jc w:val="center"/>
              <w:rPr>
                <w:rFonts w:eastAsia="TimesNewRomanPSMT"/>
                <w:sz w:val="22"/>
                <w:szCs w:val="22"/>
              </w:rPr>
            </w:pPr>
            <w:r>
              <w:rPr>
                <w:rFonts w:eastAsia="TimesNewRomanPSMT"/>
                <w:sz w:val="22"/>
                <w:szCs w:val="22"/>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92FE9" w:rsidRDefault="00555209" w:rsidP="00B92FE9">
            <w:pPr>
              <w:snapToGrid w:val="0"/>
              <w:jc w:val="center"/>
              <w:rPr>
                <w:rFonts w:eastAsia="TimesNewRomanPSMT"/>
                <w:sz w:val="22"/>
                <w:szCs w:val="22"/>
              </w:rPr>
            </w:pPr>
            <w:r>
              <w:rPr>
                <w:rFonts w:eastAsia="TimesNewRomanPSMT"/>
                <w:sz w:val="22"/>
                <w:szCs w:val="22"/>
              </w:rPr>
              <w:t>1</w:t>
            </w:r>
            <w:r w:rsidR="00B92FE9">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1</w:t>
            </w:r>
            <w:r w:rsidR="00555209">
              <w:rPr>
                <w:rFonts w:eastAsia="TimesNewRomanPSMT"/>
                <w:sz w:val="22"/>
                <w:szCs w:val="22"/>
              </w:rPr>
              <w:t>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98071D">
            <w:pPr>
              <w:snapToGrid w:val="0"/>
              <w:jc w:val="center"/>
              <w:rPr>
                <w:rFonts w:eastAsia="TimesNewRomanPSMT"/>
                <w:sz w:val="22"/>
                <w:szCs w:val="22"/>
              </w:rPr>
            </w:pPr>
            <w:r>
              <w:rPr>
                <w:rFonts w:eastAsia="TimesNewRomanPSMT"/>
                <w:sz w:val="22"/>
                <w:szCs w:val="22"/>
                <w:lang w:val="en-US"/>
              </w:rPr>
              <w:t>2</w:t>
            </w:r>
            <w:r w:rsidR="00555209">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55520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r w:rsidR="00966959">
              <w:rPr>
                <w:rFonts w:eastAsia="TimesNewRomanPSMT"/>
                <w:sz w:val="22"/>
                <w:szCs w:val="22"/>
                <w:lang w:val="sr-Cyrl-CS"/>
              </w:rPr>
              <w:lastRenderedPageBreak/>
              <w:t>(7.1-7.3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lastRenderedPageBreak/>
              <w:t xml:space="preserve">Образац техничке спецификације услуга – пројектни задатак </w:t>
            </w:r>
            <w:r w:rsidRPr="000D120A">
              <w:rPr>
                <w:rFonts w:eastAsia="TimesNewRomanPSMT"/>
                <w:i/>
                <w:sz w:val="22"/>
                <w:szCs w:val="22"/>
                <w:lang w:val="sr-Cyrl-CS"/>
              </w:rPr>
              <w:t xml:space="preserve">(за сваку </w:t>
            </w:r>
            <w:r w:rsidRPr="000D120A">
              <w:rPr>
                <w:rFonts w:eastAsia="TimesNewRomanPSMT"/>
                <w:i/>
                <w:sz w:val="22"/>
                <w:szCs w:val="22"/>
                <w:lang w:val="sr-Cyrl-CS"/>
              </w:rPr>
              <w:lastRenderedPageBreak/>
              <w:t>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lastRenderedPageBreak/>
              <w:t>4</w:t>
            </w:r>
            <w:r w:rsidR="00555209">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5</w:t>
            </w:r>
            <w:r w:rsidR="00C32514">
              <w:rPr>
                <w:rFonts w:eastAsia="TimesNewRomanPSMT"/>
                <w:sz w:val="22"/>
                <w:szCs w:val="22"/>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55520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55209" w:rsidP="004254B9">
            <w:pPr>
              <w:snapToGrid w:val="0"/>
              <w:jc w:val="center"/>
              <w:rPr>
                <w:rFonts w:eastAsia="TimesNewRomanPSMT"/>
                <w:sz w:val="22"/>
                <w:szCs w:val="22"/>
              </w:rPr>
            </w:pPr>
            <w:r>
              <w:rPr>
                <w:rFonts w:eastAsia="TimesNewRomanPSMT"/>
                <w:sz w:val="22"/>
                <w:szCs w:val="22"/>
              </w:rPr>
              <w:t>7</w:t>
            </w:r>
            <w:r w:rsidR="00C32514">
              <w:rPr>
                <w:rFonts w:eastAsia="TimesNewRomanPSMT"/>
                <w:sz w:val="22"/>
                <w:szCs w:val="22"/>
              </w:rPr>
              <w:t>0</w:t>
            </w:r>
          </w:p>
        </w:tc>
      </w:tr>
    </w:tbl>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3C5B51">
        <w:rPr>
          <w:rFonts w:ascii="Times New Roman" w:hAnsi="Times New Roman"/>
          <w:b/>
          <w:i/>
          <w:color w:val="auto"/>
          <w:lang w:val="sr-Cyrl-CS"/>
        </w:rPr>
        <w:t>72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3C5B51">
        <w:rPr>
          <w:rFonts w:ascii="Times New Roman" w:hAnsi="Times New Roman"/>
          <w:b/>
          <w:i/>
          <w:lang w:val="sr-Cyrl-CS"/>
        </w:rPr>
        <w:t>е</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w:t>
      </w:r>
      <w:r w:rsidR="004758A6" w:rsidRPr="004758A6">
        <w:rPr>
          <w:b/>
        </w:rPr>
        <w:t xml:space="preserve">отвореном </w:t>
      </w:r>
      <w:r w:rsidRPr="004758A6">
        <w:rPr>
          <w:b/>
        </w:rPr>
        <w:t>поступку</w:t>
      </w:r>
      <w:r w:rsidRPr="002638AA">
        <w:t xml:space="preserve"> </w:t>
      </w:r>
      <w:r w:rsidRPr="00274CDC">
        <w:rPr>
          <w:b/>
        </w:rPr>
        <w:t>јавне набавке</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Предмет јавне набавке је израда</w:t>
      </w:r>
      <w:r w:rsidR="004758A6">
        <w:rPr>
          <w:lang w:val="sr-Cyrl-CS"/>
        </w:rPr>
        <w:t xml:space="preserve"> пројеката реконструкције</w:t>
      </w:r>
      <w:r>
        <w:rPr>
          <w:lang w:val="sr-Cyrl-CS"/>
        </w:rPr>
        <w:t xml:space="preserve"> путева </w:t>
      </w:r>
      <w:r>
        <w:t>и обликован</w:t>
      </w:r>
      <w:r w:rsidR="004758A6">
        <w:t>а</w:t>
      </w:r>
      <w:r>
        <w:t xml:space="preserve"> је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861ECA">
      <w:pPr>
        <w:numPr>
          <w:ilvl w:val="0"/>
          <w:numId w:val="11"/>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861ECA">
      <w:pPr>
        <w:pStyle w:val="ListParagraph"/>
        <w:numPr>
          <w:ilvl w:val="0"/>
          <w:numId w:val="11"/>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861ECA">
      <w:pPr>
        <w:numPr>
          <w:ilvl w:val="0"/>
          <w:numId w:val="11"/>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Pr>
          <w:lang w:val="en-US"/>
        </w:rPr>
        <w:t>3</w:t>
      </w:r>
      <w:r>
        <w:rPr>
          <w:lang w:val="sr-Cyrl-CS"/>
        </w:rPr>
        <w:t xml:space="preserve"> (три</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861ECA" w:rsidRPr="00A50820" w:rsidRDefault="00A50820" w:rsidP="00B52DBB">
            <w:pPr>
              <w:spacing w:after="120"/>
              <w:rPr>
                <w:lang w:val="sr-Cyrl-CS"/>
              </w:rPr>
            </w:pPr>
            <w:r w:rsidRPr="00A50820">
              <w:rPr>
                <w:lang w:val="sr-Cyrl-CS"/>
              </w:rPr>
              <w:t>Партија 1:</w:t>
            </w:r>
            <w:r w:rsidRPr="00A50820">
              <w:t xml:space="preserve"> </w:t>
            </w:r>
            <w:r w:rsidRPr="00A50820">
              <w:rPr>
                <w:lang w:val="sr-Cyrl-CS"/>
              </w:rPr>
              <w:t>Израда пројекта реконструкције пута Дубоко – Грлчњак, у дужини Л = 1 км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Pr="00A50820" w:rsidRDefault="00A50820" w:rsidP="00B52DBB">
            <w:pPr>
              <w:spacing w:after="120"/>
              <w:rPr>
                <w:lang w:val="sr-Cyrl-CS"/>
              </w:rPr>
            </w:pPr>
            <w:r w:rsidRPr="00A50820">
              <w:rPr>
                <w:lang w:val="sr-Cyrl-CS"/>
              </w:rPr>
              <w:t>Партија 2: Израда пројекта реконструкције пута Доња Љубовиђа – Марковићи,  у дужини  Л = 1км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Default="00861ECA" w:rsidP="00B52DBB">
            <w:pPr>
              <w:pStyle w:val="ListParagraph"/>
              <w:ind w:left="0"/>
              <w:jc w:val="center"/>
              <w:rPr>
                <w:lang w:val="sr-Cyrl-CS"/>
              </w:rPr>
            </w:pPr>
            <w:r>
              <w:rPr>
                <w:lang w:val="sr-Cyrl-CS"/>
              </w:rPr>
              <w:t xml:space="preserve">3. </w:t>
            </w:r>
          </w:p>
        </w:tc>
        <w:tc>
          <w:tcPr>
            <w:tcW w:w="3137" w:type="pct"/>
            <w:shd w:val="clear" w:color="auto" w:fill="auto"/>
            <w:vAlign w:val="center"/>
          </w:tcPr>
          <w:p w:rsidR="00861ECA" w:rsidRPr="00A50820" w:rsidRDefault="00A50820" w:rsidP="00861ECA">
            <w:pPr>
              <w:pStyle w:val="ListParagraph"/>
              <w:ind w:left="0"/>
              <w:rPr>
                <w:lang w:val="sr-Cyrl-CS"/>
              </w:rPr>
            </w:pPr>
            <w:r w:rsidRPr="00A50820">
              <w:rPr>
                <w:lang w:val="sr-Cyrl-CS"/>
              </w:rPr>
              <w:t xml:space="preserve">Партија 3: Израда пројекта реконструкције пута Доња Љубовиђа – Лекића поток - Перићи, у дужини </w:t>
            </w:r>
            <w:r>
              <w:rPr>
                <w:lang w:val="sr-Cyrl-CS"/>
              </w:rPr>
              <w:t xml:space="preserve">           </w:t>
            </w:r>
            <w:r w:rsidRPr="00A50820">
              <w:rPr>
                <w:lang w:val="sr-Cyrl-CS"/>
              </w:rPr>
              <w:t>Л = 1км</w:t>
            </w:r>
          </w:p>
        </w:tc>
        <w:tc>
          <w:tcPr>
            <w:tcW w:w="1496" w:type="pct"/>
            <w:vAlign w:val="center"/>
          </w:tcPr>
          <w:p w:rsidR="00861ECA" w:rsidRPr="00CB0D0C" w:rsidRDefault="00861ECA" w:rsidP="00B52DBB">
            <w:pPr>
              <w:pStyle w:val="ListParagraph"/>
              <w:ind w:left="0" w:hanging="18"/>
              <w:jc w:val="center"/>
              <w:rPr>
                <w:lang w:val="ru-RU"/>
              </w:rPr>
            </w:pPr>
            <w:r>
              <w:rPr>
                <w:lang w:val="ru-RU"/>
              </w:rPr>
              <w:t>71320000 – услуге техничког пројектовања</w:t>
            </w:r>
          </w:p>
        </w:tc>
      </w:tr>
    </w:tbl>
    <w:p w:rsidR="00861ECA" w:rsidRDefault="00861ECA" w:rsidP="00861ECA">
      <w:pPr>
        <w:jc w:val="both"/>
        <w:rPr>
          <w:lang w:val="sr-Cyrl-CS"/>
        </w:rPr>
      </w:pPr>
    </w:p>
    <w:p w:rsidR="00597373" w:rsidRDefault="00597373" w:rsidP="00861ECA">
      <w:pPr>
        <w:jc w:val="both"/>
        <w:rPr>
          <w:lang w:val="sr-Cyrl-CS"/>
        </w:rPr>
      </w:pPr>
    </w:p>
    <w:p w:rsidR="00A50820" w:rsidRPr="00861ECA" w:rsidRDefault="00A50820" w:rsidP="00861ECA">
      <w:pPr>
        <w:jc w:val="both"/>
        <w:rPr>
          <w:lang w:val="sr-Cyrl-CS"/>
        </w:rPr>
      </w:pPr>
    </w:p>
    <w:p w:rsidR="00861ECA" w:rsidRDefault="00DB13A7" w:rsidP="00DB13A7">
      <w:pPr>
        <w:pStyle w:val="ListParagraph"/>
        <w:numPr>
          <w:ilvl w:val="0"/>
          <w:numId w:val="11"/>
        </w:numPr>
        <w:jc w:val="both"/>
        <w:rPr>
          <w:lang w:val="sr-Cyrl-CS"/>
        </w:rPr>
      </w:pPr>
      <w:r>
        <w:rPr>
          <w:lang w:val="sr-Cyrl-CS"/>
        </w:rPr>
        <w:lastRenderedPageBreak/>
        <w:t>Процењена вредност јавне набавке:</w:t>
      </w:r>
    </w:p>
    <w:p w:rsidR="00DB13A7" w:rsidRDefault="00DB13A7" w:rsidP="00861ECA">
      <w:pPr>
        <w:pStyle w:val="ListParagraph"/>
        <w:ind w:left="360"/>
        <w:jc w:val="both"/>
        <w:rPr>
          <w:lang w:val="sr-Cyrl-CS"/>
        </w:rPr>
      </w:pPr>
    </w:p>
    <w:p w:rsidR="00861ECA" w:rsidRPr="00DF5536" w:rsidRDefault="00DF5536" w:rsidP="00E51988">
      <w:pPr>
        <w:suppressAutoHyphens w:val="0"/>
        <w:spacing w:after="200" w:line="276" w:lineRule="auto"/>
        <w:jc w:val="both"/>
        <w:rPr>
          <w:lang w:val="sr-Cyrl-CS"/>
        </w:rPr>
      </w:pPr>
      <w:r>
        <w:rPr>
          <w:b/>
          <w:lang w:val="sr-Cyrl-CS"/>
        </w:rPr>
        <w:t>1)</w:t>
      </w:r>
      <w:r w:rsidRPr="00DF5536">
        <w:rPr>
          <w:b/>
          <w:lang w:val="sr-Cyrl-CS"/>
        </w:rPr>
        <w:t xml:space="preserve"> </w:t>
      </w:r>
      <w:r w:rsidR="00E51988">
        <w:rPr>
          <w:b/>
          <w:lang w:val="sr-Cyrl-CS"/>
        </w:rPr>
        <w:t xml:space="preserve"> </w:t>
      </w:r>
      <w:r w:rsidR="00861ECA" w:rsidRPr="00DF5536">
        <w:rPr>
          <w:b/>
          <w:lang w:val="sr-Cyrl-CS"/>
        </w:rPr>
        <w:t>Партија 1</w:t>
      </w:r>
      <w:r w:rsidR="00861ECA" w:rsidRPr="00DF5536">
        <w:rPr>
          <w:lang w:val="sr-Cyrl-CS"/>
        </w:rPr>
        <w:t>:</w:t>
      </w:r>
      <w:r w:rsidR="00A50820">
        <w:rPr>
          <w:lang w:val="sr-Cyrl-CS"/>
        </w:rPr>
        <w:t xml:space="preserve"> </w:t>
      </w:r>
      <w:r w:rsidR="00A50820" w:rsidRPr="00A50820">
        <w:rPr>
          <w:lang w:val="sr-Cyrl-CS"/>
        </w:rPr>
        <w:t xml:space="preserve">Израда пројекта реконструкције пута Дубоко – Грлчњак, у дужини </w:t>
      </w:r>
      <w:r w:rsidR="00A50820">
        <w:rPr>
          <w:lang w:val="sr-Cyrl-CS"/>
        </w:rPr>
        <w:t xml:space="preserve">       </w:t>
      </w:r>
      <w:r w:rsidR="00A50820" w:rsidRPr="00A50820">
        <w:rPr>
          <w:lang w:val="sr-Cyrl-CS"/>
        </w:rPr>
        <w:t>Л = 1 км</w:t>
      </w:r>
      <w:r w:rsidR="00A50820">
        <w:rPr>
          <w:lang w:val="sr-Cyrl-CS"/>
        </w:rPr>
        <w:t xml:space="preserve"> </w:t>
      </w:r>
      <w:r w:rsidR="00861ECA" w:rsidRPr="00DF5536">
        <w:rPr>
          <w:lang w:val="sr-Cyrl-CS"/>
        </w:rPr>
        <w:t>;  Пр</w:t>
      </w:r>
      <w:r w:rsidR="00597373">
        <w:rPr>
          <w:lang w:val="sr-Cyrl-CS"/>
        </w:rPr>
        <w:t>о</w:t>
      </w:r>
      <w:r w:rsidR="00861ECA" w:rsidRPr="00DF5536">
        <w:rPr>
          <w:lang w:val="sr-Cyrl-CS"/>
        </w:rPr>
        <w:t xml:space="preserve">цењена вредност: </w:t>
      </w:r>
      <w:r w:rsidR="00A50820">
        <w:rPr>
          <w:b/>
          <w:lang w:val="sr-Cyrl-CS"/>
        </w:rPr>
        <w:t>83.333</w:t>
      </w:r>
      <w:r w:rsidR="00861ECA" w:rsidRPr="00DF5536">
        <w:rPr>
          <w:b/>
          <w:lang w:val="sr-Cyrl-CS"/>
        </w:rPr>
        <w:t>,00 динара</w:t>
      </w:r>
      <w:r w:rsidR="00861ECA" w:rsidRPr="00DF5536">
        <w:rPr>
          <w:lang w:val="sr-Cyrl-CS"/>
        </w:rPr>
        <w:t xml:space="preserve"> без ПДВ-а.</w:t>
      </w:r>
    </w:p>
    <w:p w:rsidR="00861ECA" w:rsidRPr="00DF5536" w:rsidRDefault="00861ECA" w:rsidP="00DF5536">
      <w:pPr>
        <w:pStyle w:val="ListParagraph"/>
        <w:numPr>
          <w:ilvl w:val="0"/>
          <w:numId w:val="47"/>
        </w:numPr>
        <w:suppressAutoHyphens w:val="0"/>
        <w:spacing w:after="200" w:line="276" w:lineRule="auto"/>
        <w:jc w:val="both"/>
        <w:rPr>
          <w:lang w:val="sr-Cyrl-CS"/>
        </w:rPr>
      </w:pPr>
      <w:r w:rsidRPr="00DF5536">
        <w:rPr>
          <w:b/>
          <w:lang w:val="sr-Cyrl-CS"/>
        </w:rPr>
        <w:t>Партија 2</w:t>
      </w:r>
      <w:r w:rsidRPr="00DF5536">
        <w:rPr>
          <w:lang w:val="sr-Cyrl-CS"/>
        </w:rPr>
        <w:t>:</w:t>
      </w:r>
      <w:r w:rsidR="00A50820">
        <w:rPr>
          <w:lang w:val="sr-Cyrl-CS"/>
        </w:rPr>
        <w:t xml:space="preserve"> </w:t>
      </w:r>
      <w:r w:rsidR="00A50820" w:rsidRPr="00A50820">
        <w:rPr>
          <w:lang w:val="sr-Cyrl-CS"/>
        </w:rPr>
        <w:t>Израда пројекта реконструкције пута Доња Љубовиђа – Марковићи,  у дужини  Л = 1км</w:t>
      </w:r>
      <w:r w:rsidR="00A50820">
        <w:rPr>
          <w:lang w:val="sr-Cyrl-CS"/>
        </w:rPr>
        <w:t xml:space="preserve"> </w:t>
      </w:r>
      <w:r w:rsidR="00DF5536" w:rsidRPr="00DF5536">
        <w:rPr>
          <w:lang w:val="sr-Cyrl-CS"/>
        </w:rPr>
        <w:t>;  Пр</w:t>
      </w:r>
      <w:r w:rsidR="00597373">
        <w:rPr>
          <w:lang w:val="sr-Cyrl-CS"/>
        </w:rPr>
        <w:t>о</w:t>
      </w:r>
      <w:r w:rsidR="00DF5536" w:rsidRPr="00DF5536">
        <w:rPr>
          <w:lang w:val="sr-Cyrl-CS"/>
        </w:rPr>
        <w:t>цењена вредност:</w:t>
      </w:r>
      <w:r w:rsidR="00E51988">
        <w:rPr>
          <w:lang w:val="sr-Cyrl-CS"/>
        </w:rPr>
        <w:t xml:space="preserve"> </w:t>
      </w:r>
      <w:r w:rsidR="00A50820">
        <w:rPr>
          <w:b/>
          <w:lang w:val="sr-Cyrl-CS"/>
        </w:rPr>
        <w:t>83.333</w:t>
      </w:r>
      <w:r w:rsidRPr="00DF5536">
        <w:rPr>
          <w:b/>
          <w:lang w:val="sr-Cyrl-CS"/>
        </w:rPr>
        <w:t>,00 динара</w:t>
      </w:r>
      <w:r w:rsidRPr="00DF5536">
        <w:rPr>
          <w:lang w:val="sr-Cyrl-CS"/>
        </w:rPr>
        <w:t xml:space="preserve"> без ПДВ-а.</w:t>
      </w:r>
    </w:p>
    <w:p w:rsidR="00861ECA" w:rsidRPr="00DF5536" w:rsidRDefault="00E51988" w:rsidP="00DF5536">
      <w:pPr>
        <w:jc w:val="both"/>
        <w:rPr>
          <w:lang w:val="sr-Cyrl-CS"/>
        </w:rPr>
      </w:pPr>
      <w:r>
        <w:rPr>
          <w:b/>
          <w:lang w:val="sr-Cyrl-CS"/>
        </w:rPr>
        <w:t xml:space="preserve">  </w:t>
      </w:r>
      <w:r w:rsidR="00DB13A7" w:rsidRPr="00DF5536">
        <w:rPr>
          <w:b/>
          <w:lang w:val="sr-Cyrl-CS"/>
        </w:rPr>
        <w:t>3)</w:t>
      </w:r>
      <w:r>
        <w:rPr>
          <w:b/>
          <w:lang w:val="sr-Cyrl-CS"/>
        </w:rPr>
        <w:t xml:space="preserve"> </w:t>
      </w:r>
      <w:r w:rsidR="00861ECA" w:rsidRPr="00DF5536">
        <w:rPr>
          <w:b/>
          <w:lang w:val="sr-Cyrl-CS"/>
        </w:rPr>
        <w:t>Партија 3:</w:t>
      </w:r>
      <w:r w:rsidR="00A50820">
        <w:rPr>
          <w:b/>
          <w:lang w:val="sr-Cyrl-CS"/>
        </w:rPr>
        <w:t xml:space="preserve">  </w:t>
      </w:r>
      <w:r w:rsidR="00A50820" w:rsidRPr="00A50820">
        <w:rPr>
          <w:lang w:val="sr-Cyrl-CS"/>
        </w:rPr>
        <w:t>Израда пројекта реконструкције пута Доња Љубовиђа – Лекића поток - Перићи, у дужини Л = 1км</w:t>
      </w:r>
      <w:r w:rsidR="00A50820">
        <w:rPr>
          <w:b/>
          <w:lang w:val="sr-Cyrl-CS"/>
        </w:rPr>
        <w:t xml:space="preserve"> </w:t>
      </w:r>
      <w:r w:rsidR="00861ECA" w:rsidRPr="00DF5536">
        <w:rPr>
          <w:lang w:val="sr-Cyrl-CS"/>
        </w:rPr>
        <w:t>;  Пр</w:t>
      </w:r>
      <w:r w:rsidR="00597373">
        <w:rPr>
          <w:lang w:val="sr-Cyrl-CS"/>
        </w:rPr>
        <w:t>о</w:t>
      </w:r>
      <w:r w:rsidR="00861ECA" w:rsidRPr="00DF5536">
        <w:rPr>
          <w:lang w:val="sr-Cyrl-CS"/>
        </w:rPr>
        <w:t xml:space="preserve">цењена вредност: </w:t>
      </w:r>
      <w:r w:rsidR="00A50820">
        <w:rPr>
          <w:b/>
          <w:lang w:val="sr-Cyrl-CS"/>
        </w:rPr>
        <w:t>83.333</w:t>
      </w:r>
      <w:r w:rsidR="00861ECA" w:rsidRPr="00DF5536">
        <w:rPr>
          <w:b/>
          <w:lang w:val="sr-Cyrl-CS"/>
        </w:rPr>
        <w:t>,00</w:t>
      </w:r>
      <w:r w:rsidR="00861ECA" w:rsidRPr="00DF5536">
        <w:rPr>
          <w:lang w:val="sr-Cyrl-CS"/>
        </w:rPr>
        <w:t xml:space="preserve"> </w:t>
      </w:r>
      <w:r w:rsidR="00861ECA" w:rsidRPr="00DF5536">
        <w:rPr>
          <w:b/>
          <w:lang w:val="sr-Cyrl-CS"/>
        </w:rPr>
        <w:t>динар</w:t>
      </w:r>
      <w:r w:rsidR="00861ECA" w:rsidRPr="00DF5536">
        <w:rPr>
          <w:lang w:val="sr-Cyrl-CS"/>
        </w:rPr>
        <w:t>а без ПДВ-а.</w:t>
      </w:r>
    </w:p>
    <w:p w:rsidR="00861ECA" w:rsidRDefault="00861ECA" w:rsidP="00861ECA">
      <w:pPr>
        <w:pStyle w:val="ListParagraph"/>
        <w:ind w:left="360"/>
        <w:jc w:val="both"/>
        <w:rPr>
          <w:lang w:val="sr-Cyrl-CS"/>
        </w:rPr>
      </w:pP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897C05">
        <w:rPr>
          <w:lang w:val="sr-Cyrl-CS"/>
        </w:rPr>
        <w:t xml:space="preserve"> </w:t>
      </w:r>
      <w:r w:rsidR="00A50820">
        <w:rPr>
          <w:b/>
          <w:lang w:val="sr-Cyrl-CS"/>
        </w:rPr>
        <w:t>249.999</w:t>
      </w:r>
      <w:r w:rsidRPr="009E06EB">
        <w:rPr>
          <w:b/>
          <w:lang w:val="sr-Cyrl-CS"/>
        </w:rPr>
        <w:t>,00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721006" w:rsidP="00715FC0">
      <w:pPr>
        <w:jc w:val="both"/>
        <w:rPr>
          <w:lang w:val="sr-Cyrl-CS"/>
        </w:rPr>
      </w:pPr>
      <w:r w:rsidRPr="00715FC0">
        <w:rPr>
          <w:b/>
          <w:i/>
          <w:sz w:val="28"/>
          <w:szCs w:val="28"/>
          <w:u w:val="single"/>
        </w:rPr>
        <w:t>III</w:t>
      </w:r>
      <w:r w:rsidRPr="00715FC0">
        <w:rPr>
          <w:b/>
          <w:i/>
          <w:sz w:val="28"/>
          <w:szCs w:val="28"/>
          <w:u w:val="single"/>
          <w:lang w:val="sr-Cyrl-CS"/>
        </w:rPr>
        <w:t xml:space="preserve"> </w:t>
      </w:r>
      <w:r w:rsidRPr="00715FC0">
        <w:rPr>
          <w:rFonts w:eastAsia="Calibri"/>
          <w:b/>
          <w:bCs/>
          <w:i/>
          <w:sz w:val="28"/>
          <w:u w:val="single"/>
          <w:lang w:val="sr-Cyrl-CS" w:eastAsia="en-US"/>
        </w:rPr>
        <w:t>В</w:t>
      </w:r>
      <w:r w:rsidRPr="00715FC0">
        <w:rPr>
          <w:rFonts w:eastAsia="Calibri"/>
          <w:b/>
          <w:bCs/>
          <w:i/>
          <w:sz w:val="28"/>
          <w:u w:val="single"/>
          <w:lang w:val="en-US" w:eastAsia="en-US"/>
        </w:rPr>
        <w:t>рста услуге, техничке карактеристике, квалитет</w:t>
      </w:r>
      <w:r w:rsidRPr="00715FC0">
        <w:rPr>
          <w:rFonts w:eastAsia="Calibri"/>
          <w:b/>
          <w:bCs/>
          <w:i/>
          <w:sz w:val="28"/>
          <w:u w:val="single"/>
          <w:lang w:val="sr-Cyrl-CS" w:eastAsia="en-US"/>
        </w:rPr>
        <w:t>, к</w:t>
      </w:r>
      <w:r w:rsidRPr="00715FC0">
        <w:rPr>
          <w:rFonts w:eastAsia="Calibri"/>
          <w:b/>
          <w:bCs/>
          <w:i/>
          <w:sz w:val="28"/>
          <w:u w:val="single"/>
          <w:lang w:val="en-US" w:eastAsia="en-US"/>
        </w:rPr>
        <w:t>оличина и опис услуга, начин спровођења контроле и</w:t>
      </w:r>
      <w:r w:rsidRPr="00715FC0">
        <w:rPr>
          <w:rFonts w:eastAsia="Calibri"/>
          <w:b/>
          <w:bCs/>
          <w:i/>
          <w:sz w:val="28"/>
          <w:u w:val="single"/>
          <w:lang w:val="sr-Cyrl-CS" w:eastAsia="en-US"/>
        </w:rPr>
        <w:t xml:space="preserve"> о</w:t>
      </w:r>
      <w:r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A84D1B" w:rsidRDefault="00A84D1B" w:rsidP="00721006">
      <w:pPr>
        <w:jc w:val="both"/>
        <w:rPr>
          <w:lang w:val="en-US"/>
        </w:rPr>
      </w:pPr>
    </w:p>
    <w:p w:rsidR="00BB0E54" w:rsidRDefault="00BB0E54" w:rsidP="00721006">
      <w:pPr>
        <w:jc w:val="both"/>
        <w:rPr>
          <w:b/>
        </w:rPr>
      </w:pPr>
      <w:r>
        <w:rPr>
          <w:b/>
        </w:rPr>
        <w:t>Партија 1</w:t>
      </w:r>
    </w:p>
    <w:p w:rsidR="00BB0E54" w:rsidRPr="00BB0E54" w:rsidRDefault="00BB0E54" w:rsidP="00721006">
      <w:pPr>
        <w:jc w:val="both"/>
        <w:rPr>
          <w:b/>
        </w:rPr>
      </w:pPr>
    </w:p>
    <w:p w:rsidR="003D33B8" w:rsidRPr="00BF68A5" w:rsidRDefault="003D33B8" w:rsidP="003D33B8">
      <w:pPr>
        <w:jc w:val="both"/>
        <w:rPr>
          <w:b/>
          <w:lang w:val="sr-Cyrl-CS"/>
        </w:rPr>
      </w:pPr>
      <w:r w:rsidRPr="00BF68A5">
        <w:rPr>
          <w:b/>
          <w:lang w:val="ru-RU"/>
        </w:rPr>
        <w:t>ПРОЈЕКТНИ ЗАДАТАК</w:t>
      </w:r>
      <w:r w:rsidRPr="00BF68A5">
        <w:rPr>
          <w:b/>
          <w:lang w:val="sr-Cyrl-CS"/>
        </w:rPr>
        <w:t xml:space="preserve"> </w:t>
      </w:r>
    </w:p>
    <w:p w:rsidR="003D33B8" w:rsidRPr="00BF68A5" w:rsidRDefault="003D33B8" w:rsidP="003D33B8">
      <w:pPr>
        <w:jc w:val="both"/>
        <w:rPr>
          <w:b/>
          <w:lang w:val="ru-RU"/>
        </w:rPr>
      </w:pPr>
    </w:p>
    <w:p w:rsidR="003D33B8" w:rsidRPr="00BF68A5" w:rsidRDefault="003D33B8" w:rsidP="003D33B8">
      <w:pPr>
        <w:jc w:val="both"/>
        <w:rPr>
          <w:lang w:val="ru-RU"/>
        </w:rPr>
      </w:pPr>
      <w:r w:rsidRPr="00BF68A5">
        <w:rPr>
          <w:b/>
          <w:lang w:val="ru-RU"/>
        </w:rPr>
        <w:t xml:space="preserve">Инвеститор: </w:t>
      </w:r>
      <w:r w:rsidRPr="00BF68A5">
        <w:rPr>
          <w:lang w:val="ru-RU"/>
        </w:rPr>
        <w:t>Општина Љубовија</w:t>
      </w:r>
    </w:p>
    <w:p w:rsidR="003D33B8" w:rsidRPr="00BF68A5" w:rsidRDefault="003D33B8" w:rsidP="003D33B8">
      <w:pPr>
        <w:jc w:val="both"/>
        <w:rPr>
          <w:lang w:val="ru-RU"/>
        </w:rPr>
      </w:pPr>
      <w:r w:rsidRPr="00BF68A5">
        <w:rPr>
          <w:b/>
          <w:lang w:val="ru-RU"/>
        </w:rPr>
        <w:t xml:space="preserve">Наручилац: </w:t>
      </w:r>
      <w:r w:rsidRPr="00BF68A5">
        <w:rPr>
          <w:lang w:val="ru-RU"/>
        </w:rPr>
        <w:t>Општинска управа Љубовија</w:t>
      </w:r>
    </w:p>
    <w:p w:rsidR="003D33B8" w:rsidRPr="00BF68A5" w:rsidRDefault="003D33B8" w:rsidP="003D33B8">
      <w:pPr>
        <w:jc w:val="both"/>
      </w:pPr>
      <w:r w:rsidRPr="00BF68A5">
        <w:rPr>
          <w:b/>
          <w:lang w:val="ru-RU"/>
        </w:rPr>
        <w:t>Објекат:</w:t>
      </w:r>
      <w:r w:rsidRPr="00BF68A5">
        <w:rPr>
          <w:lang w:val="ru-RU"/>
        </w:rPr>
        <w:t xml:space="preserve"> пут Дубоко – Грличњак, Љубовији</w:t>
      </w:r>
      <w:r w:rsidRPr="00BF68A5">
        <w:t xml:space="preserve"> – Реконструкција</w:t>
      </w:r>
    </w:p>
    <w:p w:rsidR="003D33B8" w:rsidRPr="00BF68A5" w:rsidRDefault="003D33B8" w:rsidP="003D33B8">
      <w:pPr>
        <w:jc w:val="both"/>
        <w:rPr>
          <w:b/>
        </w:rPr>
      </w:pPr>
      <w:r w:rsidRPr="00BF68A5">
        <w:rPr>
          <w:b/>
          <w:lang w:val="ru-RU"/>
        </w:rPr>
        <w:t xml:space="preserve">Класификациона ознака објеката : </w:t>
      </w:r>
      <w:r w:rsidRPr="00BF68A5">
        <w:rPr>
          <w:lang w:val="ru-RU"/>
        </w:rPr>
        <w:t>211201 "Г"</w:t>
      </w:r>
    </w:p>
    <w:p w:rsidR="003D33B8" w:rsidRPr="00BF68A5" w:rsidRDefault="003D33B8" w:rsidP="003D33B8">
      <w:pPr>
        <w:jc w:val="both"/>
      </w:pPr>
      <w:r w:rsidRPr="00BF68A5">
        <w:rPr>
          <w:b/>
          <w:lang w:val="ru-RU"/>
        </w:rPr>
        <w:t>Деоница:</w:t>
      </w:r>
      <w:r w:rsidRPr="00BF68A5">
        <w:rPr>
          <w:lang w:val="ru-RU"/>
        </w:rPr>
        <w:t xml:space="preserve"> Од Радишиног </w:t>
      </w:r>
      <w:r w:rsidRPr="00BF68A5">
        <w:t>П</w:t>
      </w:r>
      <w:r w:rsidRPr="00BF68A5">
        <w:rPr>
          <w:lang w:val="ru-RU"/>
        </w:rPr>
        <w:t>отока, Катастарска парцела 3889 К.О. Доња Буковица,</w:t>
      </w:r>
      <w:r w:rsidRPr="00BF68A5">
        <w:rPr>
          <w:lang w:val="sr-Latn-CS"/>
        </w:rPr>
        <w:t xml:space="preserve"> </w:t>
      </w:r>
      <w:r w:rsidRPr="00BF68A5">
        <w:rPr>
          <w:lang w:val="ru-RU"/>
        </w:rPr>
        <w:t xml:space="preserve"> у дужини од </w:t>
      </w:r>
      <w:r w:rsidRPr="00BF68A5">
        <w:t>L≈</w:t>
      </w:r>
      <w:r w:rsidRPr="00BF68A5">
        <w:rPr>
          <w:lang w:val="ru-RU"/>
        </w:rPr>
        <w:t xml:space="preserve">1000,00 </w:t>
      </w:r>
      <w:r w:rsidRPr="00BF68A5">
        <w:t>m</w:t>
      </w:r>
    </w:p>
    <w:p w:rsidR="003D33B8" w:rsidRPr="00BF68A5" w:rsidRDefault="003D33B8" w:rsidP="003D33B8">
      <w:pPr>
        <w:jc w:val="both"/>
        <w:rPr>
          <w:b/>
        </w:rPr>
      </w:pPr>
    </w:p>
    <w:p w:rsidR="003D33B8" w:rsidRPr="00BF68A5" w:rsidRDefault="003D33B8" w:rsidP="003D33B8">
      <w:pPr>
        <w:jc w:val="both"/>
        <w:rPr>
          <w:b/>
        </w:rPr>
      </w:pPr>
      <w:r w:rsidRPr="00BF68A5">
        <w:rPr>
          <w:b/>
          <w:lang w:val="ru-RU"/>
        </w:rPr>
        <w:t>Технички подаци</w:t>
      </w:r>
    </w:p>
    <w:p w:rsidR="003D33B8" w:rsidRPr="00BF68A5" w:rsidRDefault="003D33B8" w:rsidP="003D33B8">
      <w:pPr>
        <w:jc w:val="both"/>
      </w:pPr>
      <w:r w:rsidRPr="00BF68A5">
        <w:rPr>
          <w:lang w:val="ru-RU"/>
        </w:rPr>
        <w:t>Саобраћајницу пројектовати за рачунску брзину 40</w:t>
      </w:r>
      <w:r w:rsidRPr="00BF68A5">
        <w:t>km</w:t>
      </w:r>
      <w:r w:rsidRPr="00BF68A5">
        <w:rPr>
          <w:lang w:val="ru-RU"/>
        </w:rPr>
        <w:t>/</w:t>
      </w:r>
      <w:r w:rsidRPr="00BF68A5">
        <w:t>h.</w:t>
      </w:r>
    </w:p>
    <w:p w:rsidR="003D33B8" w:rsidRPr="00BF68A5" w:rsidRDefault="003D33B8" w:rsidP="003D33B8">
      <w:pPr>
        <w:jc w:val="both"/>
      </w:pPr>
      <w:r w:rsidRPr="00BF68A5">
        <w:rPr>
          <w:lang w:val="ru-RU"/>
        </w:rPr>
        <w:t xml:space="preserve">Ширина коловоза у правцу </w:t>
      </w:r>
      <w:r w:rsidRPr="00BF68A5">
        <w:t>3</w:t>
      </w:r>
      <w:r w:rsidRPr="00BF68A5">
        <w:rPr>
          <w:lang w:val="ru-RU"/>
        </w:rPr>
        <w:t xml:space="preserve">,0 метра, банкина једнострано </w:t>
      </w:r>
      <w:r w:rsidRPr="00BF68A5">
        <w:t>ширине 0,50m, ригол 0,5м са бетонским ивичњаком.</w:t>
      </w:r>
    </w:p>
    <w:p w:rsidR="003D33B8" w:rsidRPr="00BF68A5" w:rsidRDefault="003D33B8" w:rsidP="003D33B8">
      <w:pPr>
        <w:jc w:val="both"/>
      </w:pPr>
      <w:r w:rsidRPr="00BF68A5">
        <w:rPr>
          <w:lang w:val="ru-RU"/>
        </w:rPr>
        <w:t>Коловозна конструкција за средње саобраћајно оптерећење.</w:t>
      </w:r>
      <w:r w:rsidRPr="00BF68A5">
        <w:t xml:space="preserve"> </w:t>
      </w:r>
    </w:p>
    <w:p w:rsidR="003D33B8" w:rsidRPr="00BF68A5" w:rsidRDefault="003D33B8" w:rsidP="003D33B8">
      <w:pPr>
        <w:pStyle w:val="ListParagraph"/>
        <w:numPr>
          <w:ilvl w:val="0"/>
          <w:numId w:val="30"/>
        </w:numPr>
        <w:suppressAutoHyphens w:val="0"/>
        <w:jc w:val="both"/>
      </w:pPr>
      <w:r w:rsidRPr="00BF68A5">
        <w:t>Туцаник 0-63.....................  до 25,0cm</w:t>
      </w:r>
    </w:p>
    <w:p w:rsidR="003D33B8" w:rsidRPr="00BF68A5" w:rsidRDefault="003D33B8" w:rsidP="003D33B8">
      <w:pPr>
        <w:pStyle w:val="ListParagraph"/>
        <w:numPr>
          <w:ilvl w:val="0"/>
          <w:numId w:val="30"/>
        </w:numPr>
        <w:suppressAutoHyphens w:val="0"/>
        <w:jc w:val="both"/>
        <w:rPr>
          <w:lang w:val="ru-RU"/>
        </w:rPr>
      </w:pPr>
      <w:r w:rsidRPr="00BF68A5">
        <w:rPr>
          <w:lang w:val="ru-RU"/>
        </w:rPr>
        <w:t>Туцаник 0-31</w:t>
      </w:r>
      <w:r w:rsidRPr="00BF68A5">
        <w:t xml:space="preserve">..................... до </w:t>
      </w:r>
      <w:r w:rsidRPr="00BF68A5">
        <w:rPr>
          <w:lang w:val="ru-RU"/>
        </w:rPr>
        <w:t>15,0</w:t>
      </w:r>
      <w:r w:rsidRPr="00BF68A5">
        <w:t>cm</w:t>
      </w:r>
    </w:p>
    <w:p w:rsidR="003D33B8" w:rsidRPr="00BF68A5" w:rsidRDefault="003D33B8" w:rsidP="003D33B8">
      <w:pPr>
        <w:pStyle w:val="ListParagraph"/>
        <w:numPr>
          <w:ilvl w:val="0"/>
          <w:numId w:val="30"/>
        </w:numPr>
        <w:suppressAutoHyphens w:val="0"/>
        <w:jc w:val="both"/>
        <w:rPr>
          <w:lang w:val="ru-RU"/>
        </w:rPr>
      </w:pPr>
      <w:r w:rsidRPr="00BF68A5">
        <w:rPr>
          <w:lang w:val="ru-RU"/>
        </w:rPr>
        <w:t>БНС 22..............................</w:t>
      </w:r>
      <w:r w:rsidRPr="00BF68A5">
        <w:t>d</w:t>
      </w:r>
      <w:r w:rsidRPr="00BF68A5">
        <w:rPr>
          <w:lang w:val="ru-RU"/>
        </w:rPr>
        <w:t xml:space="preserve">=7,0 </w:t>
      </w:r>
      <w:r w:rsidRPr="00BF68A5">
        <w:t>cm</w:t>
      </w:r>
      <w:r w:rsidRPr="00BF68A5">
        <w:rPr>
          <w:lang w:val="ru-RU"/>
        </w:rPr>
        <w:t xml:space="preserve">       </w:t>
      </w:r>
      <w:r w:rsidRPr="00BF68A5">
        <w:t>I</w:t>
      </w:r>
      <w:r w:rsidRPr="00BF68A5">
        <w:rPr>
          <w:lang w:val="ru-RU"/>
        </w:rPr>
        <w:t xml:space="preserve">  фаза</w:t>
      </w:r>
    </w:p>
    <w:p w:rsidR="003D33B8" w:rsidRPr="00BF68A5" w:rsidRDefault="003D33B8" w:rsidP="003D33B8">
      <w:pPr>
        <w:pStyle w:val="ListParagraph"/>
        <w:numPr>
          <w:ilvl w:val="0"/>
          <w:numId w:val="30"/>
        </w:numPr>
        <w:suppressAutoHyphens w:val="0"/>
        <w:jc w:val="both"/>
        <w:rPr>
          <w:lang w:val="ru-RU"/>
        </w:rPr>
      </w:pPr>
      <w:r w:rsidRPr="00BF68A5">
        <w:rPr>
          <w:lang w:val="ru-RU"/>
        </w:rPr>
        <w:t>АБ 11..............................</w:t>
      </w:r>
      <w:r w:rsidRPr="00BF68A5">
        <w:t>.</w:t>
      </w:r>
      <w:r w:rsidRPr="00BF68A5">
        <w:rPr>
          <w:lang w:val="ru-RU"/>
        </w:rPr>
        <w:t>..</w:t>
      </w:r>
      <w:r w:rsidRPr="00BF68A5">
        <w:t>d</w:t>
      </w:r>
      <w:r w:rsidRPr="00BF68A5">
        <w:rPr>
          <w:lang w:val="ru-RU"/>
        </w:rPr>
        <w:t>=4,0</w:t>
      </w:r>
      <w:r w:rsidRPr="00BF68A5">
        <w:t>cm</w:t>
      </w:r>
      <w:r w:rsidRPr="00BF68A5">
        <w:rPr>
          <w:lang w:val="ru-RU"/>
        </w:rPr>
        <w:t xml:space="preserve">        </w:t>
      </w:r>
      <w:r w:rsidRPr="00BF68A5">
        <w:t>II</w:t>
      </w:r>
      <w:r w:rsidRPr="00BF68A5">
        <w:rPr>
          <w:lang w:val="ru-RU"/>
        </w:rPr>
        <w:t xml:space="preserve"> фаза</w:t>
      </w:r>
    </w:p>
    <w:p w:rsidR="003D33B8" w:rsidRPr="00BF68A5" w:rsidRDefault="003D33B8" w:rsidP="003D33B8">
      <w:pPr>
        <w:pStyle w:val="ListParagraph"/>
        <w:suppressAutoHyphens w:val="0"/>
        <w:ind w:left="0"/>
        <w:jc w:val="both"/>
        <w:rPr>
          <w:lang w:val="ru-RU"/>
        </w:rPr>
      </w:pPr>
    </w:p>
    <w:p w:rsidR="003D33B8" w:rsidRPr="00BF68A5" w:rsidRDefault="003D33B8" w:rsidP="003D33B8">
      <w:pPr>
        <w:jc w:val="both"/>
        <w:rPr>
          <w:b/>
        </w:rPr>
      </w:pPr>
      <w:r w:rsidRPr="00BF68A5">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F68A5">
        <w:t xml:space="preserve"> Напомена : Обавеза пројектанта да добијене резултате достави Наручиоцу приликом израде радне верзије пројекта.</w:t>
      </w:r>
    </w:p>
    <w:p w:rsidR="003D33B8" w:rsidRPr="00BF68A5" w:rsidRDefault="003D33B8" w:rsidP="003D33B8">
      <w:pPr>
        <w:jc w:val="both"/>
        <w:rPr>
          <w:lang w:val="ru-RU"/>
        </w:rPr>
      </w:pPr>
      <w:r w:rsidRPr="00BF68A5">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3D33B8" w:rsidRPr="00BF68A5" w:rsidRDefault="003D33B8" w:rsidP="003D33B8">
      <w:pPr>
        <w:jc w:val="both"/>
        <w:rPr>
          <w:lang w:val="ru-RU"/>
        </w:rPr>
      </w:pPr>
      <w:r w:rsidRPr="00BF68A5">
        <w:rPr>
          <w:lang w:val="ru-RU"/>
        </w:rPr>
        <w:t>Приликом израде пројекта, прид</w:t>
      </w:r>
      <w:r w:rsidRPr="00BF68A5">
        <w:t>р</w:t>
      </w:r>
      <w:r w:rsidRPr="00BF68A5">
        <w:rPr>
          <w:lang w:val="ru-RU"/>
        </w:rPr>
        <w:t>жавати се важећих</w:t>
      </w:r>
      <w:r w:rsidRPr="00BF68A5">
        <w:t xml:space="preserve"> закона, правилника, норматива и осталих</w:t>
      </w:r>
      <w:r w:rsidRPr="00BF68A5">
        <w:rPr>
          <w:lang w:val="ru-RU"/>
        </w:rPr>
        <w:t xml:space="preserve"> прописа за ову врсту грађевинских објеката.</w:t>
      </w:r>
    </w:p>
    <w:p w:rsidR="003D33B8" w:rsidRPr="00BF68A5" w:rsidRDefault="003D33B8" w:rsidP="003D33B8">
      <w:pPr>
        <w:pStyle w:val="Title"/>
        <w:jc w:val="both"/>
        <w:rPr>
          <w:rFonts w:ascii="Times New Roman" w:hAnsi="Times New Roman"/>
          <w:szCs w:val="24"/>
        </w:rPr>
      </w:pPr>
      <w:r w:rsidRPr="00BF68A5">
        <w:rPr>
          <w:rFonts w:ascii="Times New Roman" w:hAnsi="Times New Roman"/>
          <w:szCs w:val="24"/>
          <w:lang w:val="sr-Latn-CS"/>
        </w:rPr>
        <w:t>Пројектна документација треба да буде израђена од стране пројектаната са лиценцама: 315</w:t>
      </w:r>
      <w:r w:rsidRPr="00BF68A5">
        <w:rPr>
          <w:rFonts w:ascii="Times New Roman" w:hAnsi="Times New Roman"/>
          <w:szCs w:val="24"/>
        </w:rPr>
        <w:t xml:space="preserve"> и </w:t>
      </w:r>
      <w:r w:rsidRPr="00BF68A5">
        <w:rPr>
          <w:rFonts w:ascii="Times New Roman" w:hAnsi="Times New Roman"/>
          <w:szCs w:val="24"/>
          <w:lang w:val="sr-Latn-CS"/>
        </w:rPr>
        <w:t>370.</w:t>
      </w:r>
    </w:p>
    <w:p w:rsidR="003D33B8" w:rsidRPr="00BF68A5" w:rsidRDefault="003D33B8" w:rsidP="003D33B8">
      <w:pPr>
        <w:pStyle w:val="Title"/>
        <w:jc w:val="both"/>
        <w:rPr>
          <w:rFonts w:ascii="Times New Roman" w:hAnsi="Times New Roman"/>
          <w:szCs w:val="24"/>
        </w:rPr>
      </w:pPr>
      <w:r w:rsidRPr="00BF68A5">
        <w:rPr>
          <w:rFonts w:ascii="Times New Roman" w:hAnsi="Times New Roman"/>
          <w:szCs w:val="24"/>
          <w:lang w:val="sr-Latn-CS"/>
        </w:rPr>
        <w:t>Обим пројектне документације и рокови за достављање у календарским данима:</w:t>
      </w:r>
    </w:p>
    <w:p w:rsidR="003D33B8" w:rsidRPr="00BF68A5" w:rsidRDefault="003D33B8" w:rsidP="003D33B8">
      <w:pPr>
        <w:autoSpaceDE w:val="0"/>
        <w:autoSpaceDN w:val="0"/>
        <w:adjustRightInd w:val="0"/>
        <w:jc w:val="both"/>
      </w:pPr>
      <w:r w:rsidRPr="00BF68A5">
        <w:rPr>
          <w:b/>
          <w:bCs/>
        </w:rPr>
        <w:lastRenderedPageBreak/>
        <w:t>Р</w:t>
      </w:r>
      <w:r w:rsidRPr="00BF68A5">
        <w:rPr>
          <w:b/>
          <w:bCs/>
          <w:lang w:val="ru-RU"/>
        </w:rPr>
        <w:t>еконструкција</w:t>
      </w:r>
      <w:r w:rsidRPr="00BF68A5">
        <w:rPr>
          <w:b/>
          <w:bCs/>
        </w:rPr>
        <w:t xml:space="preserve"> </w:t>
      </w:r>
      <w:r w:rsidRPr="00BF68A5">
        <w:rPr>
          <w:b/>
          <w:bCs/>
          <w:lang w:val="ru-RU"/>
        </w:rPr>
        <w:t>јавног</w:t>
      </w:r>
      <w:r w:rsidRPr="00BF68A5">
        <w:rPr>
          <w:b/>
          <w:bCs/>
        </w:rPr>
        <w:t xml:space="preserve"> </w:t>
      </w:r>
      <w:r w:rsidRPr="00BF68A5">
        <w:rPr>
          <w:b/>
          <w:bCs/>
          <w:lang w:val="ru-RU"/>
        </w:rPr>
        <w:t>пута</w:t>
      </w:r>
      <w:r w:rsidRPr="00BF68A5">
        <w:rPr>
          <w:b/>
          <w:bCs/>
        </w:rPr>
        <w:t xml:space="preserve"> </w:t>
      </w:r>
      <w:r w:rsidRPr="00BF68A5">
        <w:rPr>
          <w:lang w:val="ru-RU"/>
        </w:rPr>
        <w:t>јесте</w:t>
      </w:r>
      <w:r w:rsidRPr="00BF68A5">
        <w:t xml:space="preserve"> </w:t>
      </w:r>
      <w:r w:rsidRPr="00BF68A5">
        <w:rPr>
          <w:lang w:val="ru-RU"/>
        </w:rPr>
        <w:t>изво</w:t>
      </w:r>
      <w:r w:rsidRPr="00BF68A5">
        <w:t>ђ</w:t>
      </w:r>
      <w:r w:rsidRPr="00BF68A5">
        <w:rPr>
          <w:lang w:val="ru-RU"/>
        </w:rPr>
        <w:t>ење</w:t>
      </w:r>
      <w:r w:rsidRPr="00BF68A5">
        <w:t xml:space="preserve"> </w:t>
      </w:r>
      <w:r w:rsidRPr="00BF68A5">
        <w:rPr>
          <w:lang w:val="ru-RU"/>
        </w:rPr>
        <w:t>радова</w:t>
      </w:r>
      <w:r w:rsidRPr="00BF68A5">
        <w:t xml:space="preserve"> </w:t>
      </w:r>
      <w:r w:rsidRPr="00BF68A5">
        <w:rPr>
          <w:lang w:val="ru-RU"/>
        </w:rPr>
        <w:t>на</w:t>
      </w:r>
      <w:r w:rsidRPr="00BF68A5">
        <w:t xml:space="preserve"> </w:t>
      </w:r>
      <w:r w:rsidRPr="00BF68A5">
        <w:rPr>
          <w:lang w:val="ru-RU"/>
        </w:rPr>
        <w:t>постоје</w:t>
      </w:r>
      <w:r w:rsidRPr="00BF68A5">
        <w:t>ћ</w:t>
      </w:r>
      <w:r w:rsidRPr="00BF68A5">
        <w:rPr>
          <w:lang w:val="ru-RU"/>
        </w:rPr>
        <w:t>ем</w:t>
      </w:r>
      <w:r w:rsidRPr="00BF68A5">
        <w:t xml:space="preserve"> </w:t>
      </w:r>
      <w:r w:rsidRPr="00BF68A5">
        <w:rPr>
          <w:lang w:val="ru-RU"/>
        </w:rPr>
        <w:t>путу</w:t>
      </w:r>
      <w:r w:rsidRPr="00BF68A5">
        <w:t xml:space="preserve"> </w:t>
      </w:r>
      <w:r w:rsidRPr="00BF68A5">
        <w:rPr>
          <w:lang w:val="ru-RU"/>
        </w:rPr>
        <w:t>и</w:t>
      </w:r>
      <w:r w:rsidRPr="00BF68A5">
        <w:t xml:space="preserve"> </w:t>
      </w:r>
      <w:r w:rsidRPr="00BF68A5">
        <w:rPr>
          <w:lang w:val="ru-RU"/>
        </w:rPr>
        <w:t>за</w:t>
      </w:r>
      <w:r w:rsidRPr="00BF68A5">
        <w:t>ш</w:t>
      </w:r>
      <w:r w:rsidRPr="00BF68A5">
        <w:rPr>
          <w:lang w:val="ru-RU"/>
        </w:rPr>
        <w:t>титном</w:t>
      </w:r>
      <w:r w:rsidRPr="00BF68A5">
        <w:t xml:space="preserve"> </w:t>
      </w:r>
      <w:r w:rsidRPr="00BF68A5">
        <w:rPr>
          <w:lang w:val="ru-RU"/>
        </w:rPr>
        <w:t>појасу</w:t>
      </w:r>
      <w:r w:rsidRPr="00BF68A5">
        <w:t xml:space="preserve"> </w:t>
      </w:r>
      <w:r w:rsidRPr="00BF68A5">
        <w:rPr>
          <w:lang w:val="ru-RU"/>
        </w:rPr>
        <w:t>са</w:t>
      </w:r>
      <w:r w:rsidRPr="00BF68A5">
        <w:t xml:space="preserve"> </w:t>
      </w:r>
      <w:r w:rsidRPr="00BF68A5">
        <w:rPr>
          <w:lang w:val="ru-RU"/>
        </w:rPr>
        <w:t>припадају</w:t>
      </w:r>
      <w:r w:rsidRPr="00BF68A5">
        <w:t>ћ</w:t>
      </w:r>
      <w:r w:rsidRPr="00BF68A5">
        <w:rPr>
          <w:lang w:val="ru-RU"/>
        </w:rPr>
        <w:t>им</w:t>
      </w:r>
      <w:r w:rsidRPr="00BF68A5">
        <w:t xml:space="preserve"> </w:t>
      </w:r>
      <w:r w:rsidRPr="00BF68A5">
        <w:rPr>
          <w:lang w:val="ru-RU"/>
        </w:rPr>
        <w:t>објектима</w:t>
      </w:r>
      <w:r w:rsidRPr="00BF68A5">
        <w:t xml:space="preserve"> </w:t>
      </w:r>
      <w:r w:rsidRPr="00BF68A5">
        <w:rPr>
          <w:lang w:val="ru-RU"/>
        </w:rPr>
        <w:t>пута</w:t>
      </w:r>
      <w:r w:rsidRPr="00BF68A5">
        <w:t xml:space="preserve"> </w:t>
      </w:r>
      <w:r w:rsidRPr="00BF68A5">
        <w:rPr>
          <w:lang w:val="ru-RU"/>
        </w:rPr>
        <w:t>којима</w:t>
      </w:r>
      <w:r w:rsidRPr="00BF68A5">
        <w:t xml:space="preserve"> </w:t>
      </w:r>
      <w:r w:rsidRPr="00BF68A5">
        <w:rPr>
          <w:lang w:val="ru-RU"/>
        </w:rPr>
        <w:t>се</w:t>
      </w:r>
      <w:r w:rsidRPr="00BF68A5">
        <w:t xml:space="preserve"> </w:t>
      </w:r>
      <w:r w:rsidRPr="00BF68A5">
        <w:rPr>
          <w:lang w:val="ru-RU"/>
        </w:rPr>
        <w:t>могу</w:t>
      </w:r>
      <w:r w:rsidRPr="00BF68A5">
        <w:t xml:space="preserve"> </w:t>
      </w:r>
      <w:r w:rsidRPr="00BF68A5">
        <w:rPr>
          <w:lang w:val="ru-RU"/>
        </w:rPr>
        <w:t>променити</w:t>
      </w:r>
      <w:r w:rsidRPr="00BF68A5">
        <w:t xml:space="preserve"> </w:t>
      </w:r>
      <w:r w:rsidRPr="00BF68A5">
        <w:rPr>
          <w:lang w:val="ru-RU"/>
        </w:rPr>
        <w:t>геометријски</w:t>
      </w:r>
      <w:r w:rsidRPr="00BF68A5">
        <w:t xml:space="preserve"> </w:t>
      </w:r>
      <w:r w:rsidRPr="00BF68A5">
        <w:rPr>
          <w:lang w:val="ru-RU"/>
        </w:rPr>
        <w:t>елементи</w:t>
      </w:r>
      <w:r w:rsidRPr="00BF68A5">
        <w:t xml:space="preserve">, </w:t>
      </w:r>
      <w:r w:rsidRPr="00BF68A5">
        <w:rPr>
          <w:lang w:val="ru-RU"/>
        </w:rPr>
        <w:t>поло</w:t>
      </w:r>
      <w:r w:rsidRPr="00BF68A5">
        <w:t>ж</w:t>
      </w:r>
      <w:r w:rsidRPr="00BF68A5">
        <w:rPr>
          <w:lang w:val="ru-RU"/>
        </w:rPr>
        <w:t>ај</w:t>
      </w:r>
      <w:r w:rsidRPr="00BF68A5">
        <w:t xml:space="preserve"> </w:t>
      </w:r>
      <w:r w:rsidRPr="00BF68A5">
        <w:rPr>
          <w:lang w:val="ru-RU"/>
        </w:rPr>
        <w:t>или</w:t>
      </w:r>
      <w:r w:rsidRPr="00BF68A5">
        <w:t xml:space="preserve"> </w:t>
      </w:r>
      <w:r w:rsidRPr="00BF68A5">
        <w:rPr>
          <w:lang w:val="ru-RU"/>
        </w:rPr>
        <w:t>опрема</w:t>
      </w:r>
      <w:r w:rsidRPr="00BF68A5">
        <w:t xml:space="preserve"> </w:t>
      </w:r>
      <w:r w:rsidRPr="00BF68A5">
        <w:rPr>
          <w:lang w:val="ru-RU"/>
        </w:rPr>
        <w:t>постоје</w:t>
      </w:r>
      <w:r w:rsidRPr="00BF68A5">
        <w:t>ћ</w:t>
      </w:r>
      <w:r w:rsidRPr="00BF68A5">
        <w:rPr>
          <w:lang w:val="ru-RU"/>
        </w:rPr>
        <w:t>ег</w:t>
      </w:r>
      <w:r w:rsidRPr="00BF68A5">
        <w:t xml:space="preserve"> </w:t>
      </w:r>
      <w:r w:rsidRPr="00BF68A5">
        <w:rPr>
          <w:lang w:val="ru-RU"/>
        </w:rPr>
        <w:t>пута</w:t>
      </w:r>
      <w:r w:rsidRPr="00BF68A5">
        <w:t xml:space="preserve"> </w:t>
      </w:r>
      <w:r w:rsidRPr="00BF68A5">
        <w:rPr>
          <w:lang w:val="ru-RU"/>
        </w:rPr>
        <w:t>са</w:t>
      </w:r>
      <w:r w:rsidRPr="00BF68A5">
        <w:t xml:space="preserve"> </w:t>
      </w:r>
      <w:r w:rsidRPr="00BF68A5">
        <w:rPr>
          <w:lang w:val="ru-RU"/>
        </w:rPr>
        <w:t>циљем</w:t>
      </w:r>
      <w:r w:rsidRPr="00BF68A5">
        <w:t xml:space="preserve"> </w:t>
      </w:r>
      <w:r w:rsidRPr="00BF68A5">
        <w:rPr>
          <w:lang w:val="ru-RU"/>
        </w:rPr>
        <w:t>унапре</w:t>
      </w:r>
      <w:r w:rsidRPr="00BF68A5">
        <w:t>ђ</w:t>
      </w:r>
      <w:r w:rsidRPr="00BF68A5">
        <w:rPr>
          <w:lang w:val="ru-RU"/>
        </w:rPr>
        <w:t>ења</w:t>
      </w:r>
      <w:r w:rsidRPr="00BF68A5">
        <w:t xml:space="preserve"> </w:t>
      </w:r>
      <w:r w:rsidRPr="00BF68A5">
        <w:rPr>
          <w:lang w:val="ru-RU"/>
        </w:rPr>
        <w:t>функционалних</w:t>
      </w:r>
      <w:r w:rsidRPr="00BF68A5">
        <w:t xml:space="preserve"> </w:t>
      </w:r>
      <w:r w:rsidRPr="00BF68A5">
        <w:rPr>
          <w:lang w:val="ru-RU"/>
        </w:rPr>
        <w:t>и</w:t>
      </w:r>
      <w:r w:rsidRPr="00BF68A5">
        <w:t xml:space="preserve"> </w:t>
      </w:r>
      <w:r w:rsidRPr="00BF68A5">
        <w:rPr>
          <w:lang w:val="ru-RU"/>
        </w:rPr>
        <w:t>конструктивних</w:t>
      </w:r>
      <w:r w:rsidRPr="00BF68A5">
        <w:t xml:space="preserve"> </w:t>
      </w:r>
      <w:r w:rsidRPr="00BF68A5">
        <w:rPr>
          <w:lang w:val="ru-RU"/>
        </w:rPr>
        <w:t>карактеристика</w:t>
      </w:r>
      <w:r w:rsidRPr="00BF68A5">
        <w:t xml:space="preserve"> </w:t>
      </w:r>
      <w:r w:rsidRPr="00BF68A5">
        <w:rPr>
          <w:lang w:val="ru-RU"/>
        </w:rPr>
        <w:t>пута</w:t>
      </w:r>
      <w:r w:rsidRPr="00BF68A5">
        <w:t xml:space="preserve"> </w:t>
      </w:r>
      <w:r w:rsidRPr="00BF68A5">
        <w:rPr>
          <w:lang w:val="ru-RU"/>
        </w:rPr>
        <w:t>у</w:t>
      </w:r>
      <w:r w:rsidRPr="00BF68A5">
        <w:t xml:space="preserve"> </w:t>
      </w:r>
      <w:r w:rsidRPr="00BF68A5">
        <w:rPr>
          <w:lang w:val="ru-RU"/>
        </w:rPr>
        <w:t>целини</w:t>
      </w:r>
      <w:r w:rsidRPr="00BF68A5">
        <w:t xml:space="preserve"> </w:t>
      </w:r>
      <w:r w:rsidRPr="00BF68A5">
        <w:rPr>
          <w:lang w:val="ru-RU"/>
        </w:rPr>
        <w:t>или</w:t>
      </w:r>
      <w:r w:rsidRPr="00BF68A5">
        <w:t xml:space="preserve"> </w:t>
      </w:r>
      <w:r w:rsidRPr="00BF68A5">
        <w:rPr>
          <w:lang w:val="ru-RU"/>
        </w:rPr>
        <w:t>његових</w:t>
      </w:r>
      <w:r w:rsidRPr="00BF68A5">
        <w:t xml:space="preserve"> </w:t>
      </w:r>
      <w:r w:rsidRPr="00BF68A5">
        <w:rPr>
          <w:lang w:val="ru-RU"/>
        </w:rPr>
        <w:t>појединих</w:t>
      </w:r>
      <w:r w:rsidRPr="00BF68A5">
        <w:t xml:space="preserve"> </w:t>
      </w:r>
      <w:r w:rsidRPr="00BF68A5">
        <w:rPr>
          <w:lang w:val="ru-RU"/>
        </w:rPr>
        <w:t>елемената</w:t>
      </w:r>
      <w:r w:rsidRPr="00BF68A5">
        <w:t xml:space="preserve"> </w:t>
      </w:r>
      <w:r w:rsidRPr="00BF68A5">
        <w:rPr>
          <w:lang w:val="ru-RU"/>
        </w:rPr>
        <w:t>или</w:t>
      </w:r>
      <w:r w:rsidRPr="00BF68A5">
        <w:t xml:space="preserve"> </w:t>
      </w:r>
      <w:r w:rsidRPr="00BF68A5">
        <w:rPr>
          <w:lang w:val="ru-RU"/>
        </w:rPr>
        <w:t>објеката</w:t>
      </w:r>
      <w:r w:rsidRPr="00BF68A5">
        <w:t xml:space="preserve">; </w:t>
      </w:r>
    </w:p>
    <w:p w:rsidR="003D33B8" w:rsidRPr="00BF68A5" w:rsidRDefault="003D33B8" w:rsidP="003D33B8">
      <w:pPr>
        <w:autoSpaceDE w:val="0"/>
        <w:autoSpaceDN w:val="0"/>
        <w:adjustRightInd w:val="0"/>
        <w:jc w:val="both"/>
      </w:pPr>
      <w:r w:rsidRPr="00BF68A5">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3D33B8" w:rsidRPr="00BF68A5" w:rsidRDefault="003D33B8" w:rsidP="003D33B8">
      <w:pPr>
        <w:autoSpaceDE w:val="0"/>
        <w:autoSpaceDN w:val="0"/>
        <w:adjustRightInd w:val="0"/>
        <w:jc w:val="both"/>
        <w:rPr>
          <w:rFonts w:eastAsia="Calibri"/>
          <w:iCs/>
          <w:lang w:val="ru-RU"/>
        </w:rPr>
      </w:pPr>
      <w:r w:rsidRPr="00BF68A5">
        <w:t xml:space="preserve">Обавеза извршиоца је и подизање документације у ЦЕОП-у до добијања одобрења по члану. 145. Закона о планирању и изградњи </w:t>
      </w:r>
      <w:r w:rsidRPr="00BF68A5">
        <w:rPr>
          <w:rFonts w:eastAsia="Calibri"/>
          <w:iCs/>
          <w:lang w:val="ru-RU"/>
        </w:rPr>
        <w:t>("Сл. гласник РС", бр. 72/2009,</w:t>
      </w:r>
      <w:r w:rsidRPr="00BF68A5">
        <w:rPr>
          <w:rFonts w:eastAsia="Calibri"/>
          <w:iCs/>
        </w:rPr>
        <w:t xml:space="preserve"> </w:t>
      </w:r>
      <w:r w:rsidRPr="00BF68A5">
        <w:rPr>
          <w:rFonts w:eastAsia="Calibri"/>
          <w:iCs/>
          <w:lang w:val="ru-RU"/>
        </w:rPr>
        <w:t>81/2009 - испр., 64/2010 – одлука УС,</w:t>
      </w:r>
      <w:r w:rsidRPr="00BF68A5">
        <w:rPr>
          <w:rFonts w:eastAsia="Calibri"/>
          <w:iCs/>
        </w:rPr>
        <w:t xml:space="preserve"> </w:t>
      </w:r>
      <w:r w:rsidRPr="00BF68A5">
        <w:rPr>
          <w:rFonts w:eastAsia="Calibri"/>
          <w:iCs/>
          <w:lang w:val="ru-RU"/>
        </w:rPr>
        <w:t>24/2011, 121/2012, 42/2013 - одлука УС, 50/2013 - одлука УС, 98/2013 -</w:t>
      </w:r>
      <w:r w:rsidRPr="00BF68A5">
        <w:rPr>
          <w:rFonts w:eastAsia="Calibri"/>
          <w:iCs/>
        </w:rPr>
        <w:t xml:space="preserve"> </w:t>
      </w:r>
      <w:r w:rsidRPr="00BF68A5">
        <w:rPr>
          <w:rFonts w:eastAsia="Calibri"/>
          <w:iCs/>
          <w:lang w:val="ru-RU"/>
        </w:rPr>
        <w:t>одлука УС, 132/2014, 145/2014 и 83/2018 )</w:t>
      </w:r>
    </w:p>
    <w:p w:rsidR="003D33B8" w:rsidRPr="00BF68A5" w:rsidRDefault="003D33B8" w:rsidP="003D33B8">
      <w:pPr>
        <w:autoSpaceDE w:val="0"/>
        <w:autoSpaceDN w:val="0"/>
        <w:adjustRightInd w:val="0"/>
        <w:jc w:val="both"/>
      </w:pPr>
      <w:r w:rsidRPr="00BF68A5">
        <w:rPr>
          <w:rFonts w:eastAsia="Calibri"/>
          <w:b/>
        </w:rPr>
        <w:t>Рок за достављање</w:t>
      </w:r>
      <w:r w:rsidRPr="00BF68A5">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F68A5">
        <w:rPr>
          <w:lang w:val="ru-RU"/>
        </w:rPr>
        <w:t xml:space="preserve">на </w:t>
      </w:r>
      <w:r w:rsidRPr="00BF68A5">
        <w:t>CD</w:t>
      </w:r>
      <w:r w:rsidRPr="00BF68A5">
        <w:rPr>
          <w:lang w:val="ru-RU"/>
        </w:rPr>
        <w:t>-у.</w:t>
      </w:r>
    </w:p>
    <w:p w:rsidR="003D33B8" w:rsidRPr="00BF68A5" w:rsidRDefault="003D33B8" w:rsidP="003D33B8">
      <w:pPr>
        <w:jc w:val="both"/>
        <w:rPr>
          <w:lang w:val="ru-RU"/>
        </w:rPr>
      </w:pPr>
      <w:r w:rsidRPr="00BF68A5">
        <w:t>Д</w:t>
      </w:r>
      <w:r w:rsidRPr="00BF68A5">
        <w:rPr>
          <w:lang w:val="ru-RU"/>
        </w:rPr>
        <w:t>оказ о власништву, административне таксе у обједињеној процедури као и геодетску подлогу обезбеђује инвеститор.</w:t>
      </w:r>
    </w:p>
    <w:p w:rsidR="0078077C" w:rsidRPr="00BF68A5" w:rsidRDefault="0078077C" w:rsidP="0078077C">
      <w:pPr>
        <w:jc w:val="both"/>
        <w:rPr>
          <w:lang w:val="ru-RU"/>
        </w:rPr>
      </w:pPr>
    </w:p>
    <w:p w:rsidR="0078077C" w:rsidRPr="00BF68A5" w:rsidRDefault="0078077C" w:rsidP="00EA17A0">
      <w:pPr>
        <w:jc w:val="both"/>
        <w:rPr>
          <w:b/>
          <w:lang w:val="ru-RU"/>
        </w:rPr>
      </w:pPr>
      <w:r w:rsidRPr="00BF68A5">
        <w:rPr>
          <w:lang w:val="ru-RU"/>
        </w:rPr>
        <w:t xml:space="preserve">                </w:t>
      </w:r>
      <w:r w:rsidRPr="00BF68A5">
        <w:rPr>
          <w:b/>
          <w:lang w:val="ru-RU"/>
        </w:rPr>
        <w:t>ОПШТИНСКА УПРАВА ОПШТИНЕ ЉУБОВИЈА</w:t>
      </w:r>
    </w:p>
    <w:p w:rsidR="00EA17A0" w:rsidRPr="00BF68A5" w:rsidRDefault="00EA17A0" w:rsidP="00EA17A0">
      <w:pPr>
        <w:jc w:val="both"/>
        <w:rPr>
          <w:b/>
          <w:lang w:val="en-US"/>
        </w:rPr>
      </w:pPr>
    </w:p>
    <w:p w:rsidR="00BB0E54" w:rsidRPr="00BF68A5" w:rsidRDefault="00BB0E54" w:rsidP="00EA17A0">
      <w:pPr>
        <w:jc w:val="both"/>
        <w:rPr>
          <w:b/>
        </w:rPr>
      </w:pPr>
    </w:p>
    <w:p w:rsidR="00BB0E54" w:rsidRPr="00BF68A5" w:rsidRDefault="00BB0E54" w:rsidP="00EA17A0">
      <w:pPr>
        <w:jc w:val="both"/>
        <w:rPr>
          <w:b/>
        </w:rPr>
      </w:pPr>
      <w:r w:rsidRPr="00BF68A5">
        <w:rPr>
          <w:b/>
        </w:rPr>
        <w:t>Партија 2</w:t>
      </w:r>
    </w:p>
    <w:p w:rsidR="00BB0E54" w:rsidRPr="00BF68A5" w:rsidRDefault="00BB0E54" w:rsidP="00EA17A0">
      <w:pPr>
        <w:jc w:val="both"/>
        <w:rPr>
          <w:b/>
        </w:rPr>
      </w:pPr>
    </w:p>
    <w:p w:rsidR="003D33B8" w:rsidRPr="00BF68A5" w:rsidRDefault="003D33B8" w:rsidP="003D33B8">
      <w:pPr>
        <w:jc w:val="both"/>
        <w:rPr>
          <w:b/>
          <w:lang w:val="sr-Cyrl-CS"/>
        </w:rPr>
      </w:pPr>
      <w:r w:rsidRPr="00BF68A5">
        <w:rPr>
          <w:b/>
          <w:lang w:val="ru-RU"/>
        </w:rPr>
        <w:t>ПРОЈЕКТНИ ЗАДАТАК</w:t>
      </w:r>
      <w:r w:rsidRPr="00BF68A5">
        <w:rPr>
          <w:b/>
          <w:lang w:val="sr-Cyrl-CS"/>
        </w:rPr>
        <w:t xml:space="preserve"> </w:t>
      </w:r>
    </w:p>
    <w:p w:rsidR="003D33B8" w:rsidRPr="00BF68A5" w:rsidRDefault="003D33B8" w:rsidP="003D33B8">
      <w:pPr>
        <w:jc w:val="both"/>
        <w:rPr>
          <w:b/>
          <w:lang w:val="ru-RU"/>
        </w:rPr>
      </w:pPr>
    </w:p>
    <w:p w:rsidR="003D33B8" w:rsidRPr="00BF68A5" w:rsidRDefault="003D33B8" w:rsidP="003D33B8">
      <w:pPr>
        <w:jc w:val="both"/>
        <w:rPr>
          <w:lang w:val="ru-RU"/>
        </w:rPr>
      </w:pPr>
      <w:r w:rsidRPr="00BF68A5">
        <w:rPr>
          <w:b/>
          <w:lang w:val="ru-RU"/>
        </w:rPr>
        <w:t xml:space="preserve">Инвеститор: </w:t>
      </w:r>
      <w:r w:rsidRPr="00BF68A5">
        <w:rPr>
          <w:lang w:val="ru-RU"/>
        </w:rPr>
        <w:t>Општина Љубовија</w:t>
      </w:r>
    </w:p>
    <w:p w:rsidR="003D33B8" w:rsidRPr="00BF68A5" w:rsidRDefault="003D33B8" w:rsidP="003D33B8">
      <w:pPr>
        <w:jc w:val="both"/>
        <w:rPr>
          <w:lang w:val="ru-RU"/>
        </w:rPr>
      </w:pPr>
      <w:r w:rsidRPr="00BF68A5">
        <w:rPr>
          <w:b/>
          <w:lang w:val="ru-RU"/>
        </w:rPr>
        <w:t xml:space="preserve">Наручилац: </w:t>
      </w:r>
      <w:r w:rsidRPr="00BF68A5">
        <w:rPr>
          <w:lang w:val="ru-RU"/>
        </w:rPr>
        <w:t>Општинска управа Љубовија</w:t>
      </w:r>
    </w:p>
    <w:p w:rsidR="003D33B8" w:rsidRPr="00BF68A5" w:rsidRDefault="003D33B8" w:rsidP="003D33B8">
      <w:pPr>
        <w:jc w:val="both"/>
      </w:pPr>
      <w:r w:rsidRPr="00BF68A5">
        <w:rPr>
          <w:b/>
          <w:lang w:val="ru-RU"/>
        </w:rPr>
        <w:t>Објекат:</w:t>
      </w:r>
      <w:r w:rsidRPr="00BF68A5">
        <w:rPr>
          <w:lang w:val="ru-RU"/>
        </w:rPr>
        <w:t xml:space="preserve"> Пут </w:t>
      </w:r>
      <w:r w:rsidRPr="00BF68A5">
        <w:t>за Марковиће</w:t>
      </w:r>
      <w:r w:rsidRPr="00BF68A5">
        <w:rPr>
          <w:lang w:val="ru-RU"/>
        </w:rPr>
        <w:t>, Доња Љубовиђа,  Љубовији</w:t>
      </w:r>
      <w:r w:rsidRPr="00BF68A5">
        <w:t xml:space="preserve"> – Реконструкција</w:t>
      </w:r>
    </w:p>
    <w:p w:rsidR="003D33B8" w:rsidRPr="00BF68A5" w:rsidRDefault="003D33B8" w:rsidP="003D33B8">
      <w:pPr>
        <w:jc w:val="both"/>
        <w:rPr>
          <w:b/>
        </w:rPr>
      </w:pPr>
      <w:r w:rsidRPr="00BF68A5">
        <w:rPr>
          <w:b/>
          <w:lang w:val="ru-RU"/>
        </w:rPr>
        <w:t xml:space="preserve">Класификациона ознака објеката : </w:t>
      </w:r>
      <w:r w:rsidRPr="00BF68A5">
        <w:rPr>
          <w:lang w:val="ru-RU"/>
        </w:rPr>
        <w:t>211201 "Г"</w:t>
      </w:r>
    </w:p>
    <w:p w:rsidR="003D33B8" w:rsidRPr="00BF68A5" w:rsidRDefault="003D33B8" w:rsidP="003D33B8">
      <w:pPr>
        <w:jc w:val="both"/>
      </w:pPr>
      <w:r w:rsidRPr="00BF68A5">
        <w:rPr>
          <w:b/>
          <w:lang w:val="ru-RU"/>
        </w:rPr>
        <w:t>Деоница:</w:t>
      </w:r>
      <w:r w:rsidRPr="00BF68A5">
        <w:rPr>
          <w:lang w:val="ru-RU"/>
        </w:rPr>
        <w:t xml:space="preserve"> Катастарска парцела 2360 К.О. Доња Љубовиђа,</w:t>
      </w:r>
      <w:r w:rsidRPr="00BF68A5">
        <w:rPr>
          <w:lang w:val="sr-Latn-CS"/>
        </w:rPr>
        <w:t xml:space="preserve"> </w:t>
      </w:r>
      <w:r w:rsidRPr="00BF68A5">
        <w:rPr>
          <w:lang w:val="ru-RU"/>
        </w:rPr>
        <w:t xml:space="preserve"> у дужини  </w:t>
      </w:r>
      <w:r w:rsidRPr="00BF68A5">
        <w:t>L≈</w:t>
      </w:r>
      <w:r w:rsidRPr="00BF68A5">
        <w:rPr>
          <w:lang w:val="ru-RU"/>
        </w:rPr>
        <w:t xml:space="preserve">1000,00 </w:t>
      </w:r>
      <w:r w:rsidRPr="00BF68A5">
        <w:t>m</w:t>
      </w:r>
    </w:p>
    <w:p w:rsidR="003D33B8" w:rsidRPr="00BF68A5" w:rsidRDefault="003D33B8" w:rsidP="003D33B8">
      <w:pPr>
        <w:jc w:val="both"/>
        <w:rPr>
          <w:b/>
        </w:rPr>
      </w:pPr>
    </w:p>
    <w:p w:rsidR="003D33B8" w:rsidRPr="00BF68A5" w:rsidRDefault="003D33B8" w:rsidP="003D33B8">
      <w:pPr>
        <w:jc w:val="both"/>
        <w:rPr>
          <w:b/>
        </w:rPr>
      </w:pPr>
      <w:r w:rsidRPr="00BF68A5">
        <w:rPr>
          <w:b/>
          <w:lang w:val="ru-RU"/>
        </w:rPr>
        <w:t>Технички подаци</w:t>
      </w:r>
    </w:p>
    <w:p w:rsidR="003D33B8" w:rsidRPr="00BF68A5" w:rsidRDefault="003D33B8" w:rsidP="003D33B8">
      <w:pPr>
        <w:jc w:val="both"/>
      </w:pPr>
      <w:r w:rsidRPr="00BF68A5">
        <w:rPr>
          <w:lang w:val="ru-RU"/>
        </w:rPr>
        <w:t>Саобраћајницу пројектовати за рачунску брзину 40</w:t>
      </w:r>
      <w:r w:rsidRPr="00BF68A5">
        <w:t>km</w:t>
      </w:r>
      <w:r w:rsidRPr="00BF68A5">
        <w:rPr>
          <w:lang w:val="ru-RU"/>
        </w:rPr>
        <w:t>/</w:t>
      </w:r>
      <w:r w:rsidRPr="00BF68A5">
        <w:t>h.</w:t>
      </w:r>
    </w:p>
    <w:p w:rsidR="003D33B8" w:rsidRPr="00BF68A5" w:rsidRDefault="003D33B8" w:rsidP="003D33B8">
      <w:pPr>
        <w:jc w:val="both"/>
      </w:pPr>
      <w:r w:rsidRPr="00BF68A5">
        <w:rPr>
          <w:lang w:val="ru-RU"/>
        </w:rPr>
        <w:t xml:space="preserve">Ширина коловоза у правцу </w:t>
      </w:r>
      <w:r w:rsidRPr="00BF68A5">
        <w:t>3</w:t>
      </w:r>
      <w:r w:rsidRPr="00BF68A5">
        <w:rPr>
          <w:lang w:val="ru-RU"/>
        </w:rPr>
        <w:t xml:space="preserve">,0 метра, банкина једнострано </w:t>
      </w:r>
      <w:r w:rsidRPr="00BF68A5">
        <w:t>ширине 0,50m, ригол 0,5м са бетонским ивичњаком.</w:t>
      </w:r>
    </w:p>
    <w:p w:rsidR="003D33B8" w:rsidRPr="00BF68A5" w:rsidRDefault="003D33B8" w:rsidP="003D33B8">
      <w:pPr>
        <w:jc w:val="both"/>
      </w:pPr>
      <w:r w:rsidRPr="00BF68A5">
        <w:rPr>
          <w:lang w:val="ru-RU"/>
        </w:rPr>
        <w:t>Коловозна конструкција за средње саобраћајно оптерећење.</w:t>
      </w:r>
      <w:r w:rsidRPr="00BF68A5">
        <w:t xml:space="preserve"> </w:t>
      </w:r>
    </w:p>
    <w:p w:rsidR="003D33B8" w:rsidRPr="00BF68A5" w:rsidRDefault="003D33B8" w:rsidP="003D33B8">
      <w:pPr>
        <w:pStyle w:val="ListParagraph"/>
        <w:numPr>
          <w:ilvl w:val="0"/>
          <w:numId w:val="30"/>
        </w:numPr>
        <w:suppressAutoHyphens w:val="0"/>
        <w:jc w:val="both"/>
      </w:pPr>
      <w:r w:rsidRPr="00BF68A5">
        <w:t>Туцаник 0-63.....................  до 25,0cm</w:t>
      </w:r>
    </w:p>
    <w:p w:rsidR="003D33B8" w:rsidRPr="00BF68A5" w:rsidRDefault="003D33B8" w:rsidP="003D33B8">
      <w:pPr>
        <w:pStyle w:val="ListParagraph"/>
        <w:numPr>
          <w:ilvl w:val="0"/>
          <w:numId w:val="30"/>
        </w:numPr>
        <w:suppressAutoHyphens w:val="0"/>
        <w:jc w:val="both"/>
        <w:rPr>
          <w:lang w:val="ru-RU"/>
        </w:rPr>
      </w:pPr>
      <w:r w:rsidRPr="00BF68A5">
        <w:rPr>
          <w:lang w:val="ru-RU"/>
        </w:rPr>
        <w:t>Туцаник 0-31</w:t>
      </w:r>
      <w:r w:rsidRPr="00BF68A5">
        <w:t xml:space="preserve">..................... до </w:t>
      </w:r>
      <w:r w:rsidRPr="00BF68A5">
        <w:rPr>
          <w:lang w:val="ru-RU"/>
        </w:rPr>
        <w:t>15,0</w:t>
      </w:r>
      <w:r w:rsidRPr="00BF68A5">
        <w:t>cm</w:t>
      </w:r>
    </w:p>
    <w:p w:rsidR="003D33B8" w:rsidRPr="00BF68A5" w:rsidRDefault="003D33B8" w:rsidP="003D33B8">
      <w:pPr>
        <w:pStyle w:val="ListParagraph"/>
        <w:numPr>
          <w:ilvl w:val="0"/>
          <w:numId w:val="30"/>
        </w:numPr>
        <w:suppressAutoHyphens w:val="0"/>
        <w:jc w:val="both"/>
        <w:rPr>
          <w:lang w:val="ru-RU"/>
        </w:rPr>
      </w:pPr>
      <w:r w:rsidRPr="00BF68A5">
        <w:rPr>
          <w:lang w:val="ru-RU"/>
        </w:rPr>
        <w:t>БНС 22..............................</w:t>
      </w:r>
      <w:r w:rsidRPr="00BF68A5">
        <w:t>d</w:t>
      </w:r>
      <w:r w:rsidRPr="00BF68A5">
        <w:rPr>
          <w:lang w:val="ru-RU"/>
        </w:rPr>
        <w:t xml:space="preserve">=7,0 </w:t>
      </w:r>
      <w:r w:rsidRPr="00BF68A5">
        <w:t>cm</w:t>
      </w:r>
      <w:r w:rsidRPr="00BF68A5">
        <w:rPr>
          <w:lang w:val="ru-RU"/>
        </w:rPr>
        <w:t xml:space="preserve">       </w:t>
      </w:r>
      <w:r w:rsidRPr="00BF68A5">
        <w:t>I</w:t>
      </w:r>
      <w:r w:rsidRPr="00BF68A5">
        <w:rPr>
          <w:lang w:val="ru-RU"/>
        </w:rPr>
        <w:t xml:space="preserve">  фаза</w:t>
      </w:r>
    </w:p>
    <w:p w:rsidR="003D33B8" w:rsidRPr="00BF68A5" w:rsidRDefault="003D33B8" w:rsidP="003D33B8">
      <w:pPr>
        <w:pStyle w:val="ListParagraph"/>
        <w:numPr>
          <w:ilvl w:val="0"/>
          <w:numId w:val="30"/>
        </w:numPr>
        <w:suppressAutoHyphens w:val="0"/>
        <w:jc w:val="both"/>
        <w:rPr>
          <w:lang w:val="ru-RU"/>
        </w:rPr>
      </w:pPr>
      <w:r w:rsidRPr="00BF68A5">
        <w:rPr>
          <w:lang w:val="ru-RU"/>
        </w:rPr>
        <w:t>АБ 11..............................</w:t>
      </w:r>
      <w:r w:rsidRPr="00BF68A5">
        <w:t>.</w:t>
      </w:r>
      <w:r w:rsidRPr="00BF68A5">
        <w:rPr>
          <w:lang w:val="ru-RU"/>
        </w:rPr>
        <w:t>..</w:t>
      </w:r>
      <w:r w:rsidRPr="00BF68A5">
        <w:t>d</w:t>
      </w:r>
      <w:r w:rsidRPr="00BF68A5">
        <w:rPr>
          <w:lang w:val="ru-RU"/>
        </w:rPr>
        <w:t>=4,0</w:t>
      </w:r>
      <w:r w:rsidRPr="00BF68A5">
        <w:t>cm</w:t>
      </w:r>
      <w:r w:rsidRPr="00BF68A5">
        <w:rPr>
          <w:lang w:val="ru-RU"/>
        </w:rPr>
        <w:t xml:space="preserve">        </w:t>
      </w:r>
      <w:r w:rsidRPr="00BF68A5">
        <w:t>II</w:t>
      </w:r>
      <w:r w:rsidRPr="00BF68A5">
        <w:rPr>
          <w:lang w:val="ru-RU"/>
        </w:rPr>
        <w:t xml:space="preserve"> фаза</w:t>
      </w:r>
    </w:p>
    <w:p w:rsidR="003D33B8" w:rsidRPr="00BF68A5" w:rsidRDefault="003D33B8" w:rsidP="003D33B8">
      <w:pPr>
        <w:pStyle w:val="ListParagraph"/>
        <w:suppressAutoHyphens w:val="0"/>
        <w:ind w:left="0"/>
        <w:jc w:val="both"/>
        <w:rPr>
          <w:lang w:val="ru-RU"/>
        </w:rPr>
      </w:pPr>
    </w:p>
    <w:p w:rsidR="003D33B8" w:rsidRPr="00BF68A5" w:rsidRDefault="003D33B8" w:rsidP="003D33B8">
      <w:pPr>
        <w:jc w:val="both"/>
        <w:rPr>
          <w:b/>
        </w:rPr>
      </w:pPr>
      <w:r w:rsidRPr="00BF68A5">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F68A5">
        <w:t xml:space="preserve"> Напомена : Обавеза пројектанта да добијене резултате достави Наручиоцу приликом израде радне верзије пројекта.</w:t>
      </w:r>
    </w:p>
    <w:p w:rsidR="003D33B8" w:rsidRPr="00BF68A5" w:rsidRDefault="003D33B8" w:rsidP="003D33B8">
      <w:pPr>
        <w:jc w:val="both"/>
        <w:rPr>
          <w:lang w:val="ru-RU"/>
        </w:rPr>
      </w:pPr>
      <w:r w:rsidRPr="00BF68A5">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3D33B8" w:rsidRPr="00BF68A5" w:rsidRDefault="003D33B8" w:rsidP="003D33B8">
      <w:pPr>
        <w:jc w:val="both"/>
        <w:rPr>
          <w:lang w:val="ru-RU"/>
        </w:rPr>
      </w:pPr>
      <w:r w:rsidRPr="00BF68A5">
        <w:rPr>
          <w:lang w:val="ru-RU"/>
        </w:rPr>
        <w:t>Приликом израде пројекта, прид</w:t>
      </w:r>
      <w:r w:rsidRPr="00BF68A5">
        <w:t>р</w:t>
      </w:r>
      <w:r w:rsidRPr="00BF68A5">
        <w:rPr>
          <w:lang w:val="ru-RU"/>
        </w:rPr>
        <w:t>жавати се важећих</w:t>
      </w:r>
      <w:r w:rsidRPr="00BF68A5">
        <w:t xml:space="preserve"> закона, правилника, норматива и осталих</w:t>
      </w:r>
      <w:r w:rsidRPr="00BF68A5">
        <w:rPr>
          <w:lang w:val="ru-RU"/>
        </w:rPr>
        <w:t xml:space="preserve"> прописа за ову врсту грађевинских објеката.</w:t>
      </w:r>
    </w:p>
    <w:p w:rsidR="003D33B8" w:rsidRPr="00BF68A5" w:rsidRDefault="003D33B8" w:rsidP="003D33B8">
      <w:pPr>
        <w:pStyle w:val="Title"/>
        <w:jc w:val="both"/>
        <w:rPr>
          <w:rFonts w:ascii="Times New Roman" w:hAnsi="Times New Roman"/>
          <w:szCs w:val="24"/>
        </w:rPr>
      </w:pPr>
      <w:r w:rsidRPr="00BF68A5">
        <w:rPr>
          <w:rFonts w:ascii="Times New Roman" w:hAnsi="Times New Roman"/>
          <w:szCs w:val="24"/>
          <w:lang w:val="sr-Latn-CS"/>
        </w:rPr>
        <w:t>Пројектна документација треба да буде израђена од стране пројектаната са лиценцама: 315</w:t>
      </w:r>
      <w:r w:rsidRPr="00BF68A5">
        <w:rPr>
          <w:rFonts w:ascii="Times New Roman" w:hAnsi="Times New Roman"/>
          <w:szCs w:val="24"/>
        </w:rPr>
        <w:t xml:space="preserve"> и </w:t>
      </w:r>
      <w:r w:rsidRPr="00BF68A5">
        <w:rPr>
          <w:rFonts w:ascii="Times New Roman" w:hAnsi="Times New Roman"/>
          <w:szCs w:val="24"/>
          <w:lang w:val="sr-Latn-CS"/>
        </w:rPr>
        <w:t>370.</w:t>
      </w:r>
    </w:p>
    <w:p w:rsidR="003D33B8" w:rsidRPr="00BF68A5" w:rsidRDefault="003D33B8" w:rsidP="003D33B8">
      <w:pPr>
        <w:pStyle w:val="Title"/>
        <w:jc w:val="both"/>
        <w:rPr>
          <w:rFonts w:ascii="Times New Roman" w:hAnsi="Times New Roman"/>
          <w:szCs w:val="24"/>
        </w:rPr>
      </w:pPr>
      <w:r w:rsidRPr="00BF68A5">
        <w:rPr>
          <w:rFonts w:ascii="Times New Roman" w:hAnsi="Times New Roman"/>
          <w:szCs w:val="24"/>
          <w:lang w:val="sr-Latn-CS"/>
        </w:rPr>
        <w:lastRenderedPageBreak/>
        <w:t>Обим пројектне документације и рокови за достављање у календарским данима:</w:t>
      </w:r>
    </w:p>
    <w:p w:rsidR="003D33B8" w:rsidRPr="00BF68A5" w:rsidRDefault="003D33B8" w:rsidP="003D33B8">
      <w:pPr>
        <w:autoSpaceDE w:val="0"/>
        <w:autoSpaceDN w:val="0"/>
        <w:adjustRightInd w:val="0"/>
        <w:jc w:val="both"/>
      </w:pPr>
      <w:r w:rsidRPr="00BF68A5">
        <w:rPr>
          <w:b/>
          <w:bCs/>
        </w:rPr>
        <w:t>Р</w:t>
      </w:r>
      <w:r w:rsidRPr="00BF68A5">
        <w:rPr>
          <w:b/>
          <w:bCs/>
          <w:lang w:val="ru-RU"/>
        </w:rPr>
        <w:t>еконструкција</w:t>
      </w:r>
      <w:r w:rsidRPr="00BF68A5">
        <w:rPr>
          <w:b/>
          <w:bCs/>
        </w:rPr>
        <w:t xml:space="preserve"> </w:t>
      </w:r>
      <w:r w:rsidRPr="00BF68A5">
        <w:rPr>
          <w:b/>
          <w:bCs/>
          <w:lang w:val="ru-RU"/>
        </w:rPr>
        <w:t>јавног</w:t>
      </w:r>
      <w:r w:rsidRPr="00BF68A5">
        <w:rPr>
          <w:b/>
          <w:bCs/>
        </w:rPr>
        <w:t xml:space="preserve"> </w:t>
      </w:r>
      <w:r w:rsidRPr="00BF68A5">
        <w:rPr>
          <w:b/>
          <w:bCs/>
          <w:lang w:val="ru-RU"/>
        </w:rPr>
        <w:t>пута</w:t>
      </w:r>
      <w:r w:rsidRPr="00BF68A5">
        <w:rPr>
          <w:b/>
          <w:bCs/>
        </w:rPr>
        <w:t xml:space="preserve"> </w:t>
      </w:r>
      <w:r w:rsidRPr="00BF68A5">
        <w:rPr>
          <w:lang w:val="ru-RU"/>
        </w:rPr>
        <w:t>јесте</w:t>
      </w:r>
      <w:r w:rsidRPr="00BF68A5">
        <w:t xml:space="preserve"> </w:t>
      </w:r>
      <w:r w:rsidRPr="00BF68A5">
        <w:rPr>
          <w:lang w:val="ru-RU"/>
        </w:rPr>
        <w:t>изво</w:t>
      </w:r>
      <w:r w:rsidRPr="00BF68A5">
        <w:t>ђ</w:t>
      </w:r>
      <w:r w:rsidRPr="00BF68A5">
        <w:rPr>
          <w:lang w:val="ru-RU"/>
        </w:rPr>
        <w:t>ење</w:t>
      </w:r>
      <w:r w:rsidRPr="00BF68A5">
        <w:t xml:space="preserve"> </w:t>
      </w:r>
      <w:r w:rsidRPr="00BF68A5">
        <w:rPr>
          <w:lang w:val="ru-RU"/>
        </w:rPr>
        <w:t>радова</w:t>
      </w:r>
      <w:r w:rsidRPr="00BF68A5">
        <w:t xml:space="preserve"> </w:t>
      </w:r>
      <w:r w:rsidRPr="00BF68A5">
        <w:rPr>
          <w:lang w:val="ru-RU"/>
        </w:rPr>
        <w:t>на</w:t>
      </w:r>
      <w:r w:rsidRPr="00BF68A5">
        <w:t xml:space="preserve"> </w:t>
      </w:r>
      <w:r w:rsidRPr="00BF68A5">
        <w:rPr>
          <w:lang w:val="ru-RU"/>
        </w:rPr>
        <w:t>постоје</w:t>
      </w:r>
      <w:r w:rsidRPr="00BF68A5">
        <w:t>ћ</w:t>
      </w:r>
      <w:r w:rsidRPr="00BF68A5">
        <w:rPr>
          <w:lang w:val="ru-RU"/>
        </w:rPr>
        <w:t>ем</w:t>
      </w:r>
      <w:r w:rsidRPr="00BF68A5">
        <w:t xml:space="preserve"> </w:t>
      </w:r>
      <w:r w:rsidRPr="00BF68A5">
        <w:rPr>
          <w:lang w:val="ru-RU"/>
        </w:rPr>
        <w:t>путу</w:t>
      </w:r>
      <w:r w:rsidRPr="00BF68A5">
        <w:t xml:space="preserve"> </w:t>
      </w:r>
      <w:r w:rsidRPr="00BF68A5">
        <w:rPr>
          <w:lang w:val="ru-RU"/>
        </w:rPr>
        <w:t>и</w:t>
      </w:r>
      <w:r w:rsidRPr="00BF68A5">
        <w:t xml:space="preserve"> </w:t>
      </w:r>
      <w:r w:rsidRPr="00BF68A5">
        <w:rPr>
          <w:lang w:val="ru-RU"/>
        </w:rPr>
        <w:t>за</w:t>
      </w:r>
      <w:r w:rsidRPr="00BF68A5">
        <w:t>ш</w:t>
      </w:r>
      <w:r w:rsidRPr="00BF68A5">
        <w:rPr>
          <w:lang w:val="ru-RU"/>
        </w:rPr>
        <w:t>титном</w:t>
      </w:r>
      <w:r w:rsidRPr="00BF68A5">
        <w:t xml:space="preserve"> </w:t>
      </w:r>
      <w:r w:rsidRPr="00BF68A5">
        <w:rPr>
          <w:lang w:val="ru-RU"/>
        </w:rPr>
        <w:t>појасу</w:t>
      </w:r>
      <w:r w:rsidRPr="00BF68A5">
        <w:t xml:space="preserve"> </w:t>
      </w:r>
      <w:r w:rsidRPr="00BF68A5">
        <w:rPr>
          <w:lang w:val="ru-RU"/>
        </w:rPr>
        <w:t>са</w:t>
      </w:r>
      <w:r w:rsidRPr="00BF68A5">
        <w:t xml:space="preserve"> </w:t>
      </w:r>
      <w:r w:rsidRPr="00BF68A5">
        <w:rPr>
          <w:lang w:val="ru-RU"/>
        </w:rPr>
        <w:t>припадају</w:t>
      </w:r>
      <w:r w:rsidRPr="00BF68A5">
        <w:t>ћ</w:t>
      </w:r>
      <w:r w:rsidRPr="00BF68A5">
        <w:rPr>
          <w:lang w:val="ru-RU"/>
        </w:rPr>
        <w:t>им</w:t>
      </w:r>
      <w:r w:rsidRPr="00BF68A5">
        <w:t xml:space="preserve"> </w:t>
      </w:r>
      <w:r w:rsidRPr="00BF68A5">
        <w:rPr>
          <w:lang w:val="ru-RU"/>
        </w:rPr>
        <w:t>објектима</w:t>
      </w:r>
      <w:r w:rsidRPr="00BF68A5">
        <w:t xml:space="preserve"> </w:t>
      </w:r>
      <w:r w:rsidRPr="00BF68A5">
        <w:rPr>
          <w:lang w:val="ru-RU"/>
        </w:rPr>
        <w:t>пута</w:t>
      </w:r>
      <w:r w:rsidRPr="00BF68A5">
        <w:t xml:space="preserve"> </w:t>
      </w:r>
      <w:r w:rsidRPr="00BF68A5">
        <w:rPr>
          <w:lang w:val="ru-RU"/>
        </w:rPr>
        <w:t>којима</w:t>
      </w:r>
      <w:r w:rsidRPr="00BF68A5">
        <w:t xml:space="preserve"> </w:t>
      </w:r>
      <w:r w:rsidRPr="00BF68A5">
        <w:rPr>
          <w:lang w:val="ru-RU"/>
        </w:rPr>
        <w:t>се</w:t>
      </w:r>
      <w:r w:rsidRPr="00BF68A5">
        <w:t xml:space="preserve"> </w:t>
      </w:r>
      <w:r w:rsidRPr="00BF68A5">
        <w:rPr>
          <w:lang w:val="ru-RU"/>
        </w:rPr>
        <w:t>могу</w:t>
      </w:r>
      <w:r w:rsidRPr="00BF68A5">
        <w:t xml:space="preserve"> </w:t>
      </w:r>
      <w:r w:rsidRPr="00BF68A5">
        <w:rPr>
          <w:lang w:val="ru-RU"/>
        </w:rPr>
        <w:t>променити</w:t>
      </w:r>
      <w:r w:rsidRPr="00BF68A5">
        <w:t xml:space="preserve"> </w:t>
      </w:r>
      <w:r w:rsidRPr="00BF68A5">
        <w:rPr>
          <w:lang w:val="ru-RU"/>
        </w:rPr>
        <w:t>геометријски</w:t>
      </w:r>
      <w:r w:rsidRPr="00BF68A5">
        <w:t xml:space="preserve"> </w:t>
      </w:r>
      <w:r w:rsidRPr="00BF68A5">
        <w:rPr>
          <w:lang w:val="ru-RU"/>
        </w:rPr>
        <w:t>елементи</w:t>
      </w:r>
      <w:r w:rsidRPr="00BF68A5">
        <w:t xml:space="preserve">, </w:t>
      </w:r>
      <w:r w:rsidRPr="00BF68A5">
        <w:rPr>
          <w:lang w:val="ru-RU"/>
        </w:rPr>
        <w:t>поло</w:t>
      </w:r>
      <w:r w:rsidRPr="00BF68A5">
        <w:t>ж</w:t>
      </w:r>
      <w:r w:rsidRPr="00BF68A5">
        <w:rPr>
          <w:lang w:val="ru-RU"/>
        </w:rPr>
        <w:t>ај</w:t>
      </w:r>
      <w:r w:rsidRPr="00BF68A5">
        <w:t xml:space="preserve"> </w:t>
      </w:r>
      <w:r w:rsidRPr="00BF68A5">
        <w:rPr>
          <w:lang w:val="ru-RU"/>
        </w:rPr>
        <w:t>или</w:t>
      </w:r>
      <w:r w:rsidRPr="00BF68A5">
        <w:t xml:space="preserve"> </w:t>
      </w:r>
      <w:r w:rsidRPr="00BF68A5">
        <w:rPr>
          <w:lang w:val="ru-RU"/>
        </w:rPr>
        <w:t>опрема</w:t>
      </w:r>
      <w:r w:rsidRPr="00BF68A5">
        <w:t xml:space="preserve"> </w:t>
      </w:r>
      <w:r w:rsidRPr="00BF68A5">
        <w:rPr>
          <w:lang w:val="ru-RU"/>
        </w:rPr>
        <w:t>постоје</w:t>
      </w:r>
      <w:r w:rsidRPr="00BF68A5">
        <w:t>ћ</w:t>
      </w:r>
      <w:r w:rsidRPr="00BF68A5">
        <w:rPr>
          <w:lang w:val="ru-RU"/>
        </w:rPr>
        <w:t>ег</w:t>
      </w:r>
      <w:r w:rsidRPr="00BF68A5">
        <w:t xml:space="preserve"> </w:t>
      </w:r>
      <w:r w:rsidRPr="00BF68A5">
        <w:rPr>
          <w:lang w:val="ru-RU"/>
        </w:rPr>
        <w:t>пута</w:t>
      </w:r>
      <w:r w:rsidRPr="00BF68A5">
        <w:t xml:space="preserve"> </w:t>
      </w:r>
      <w:r w:rsidRPr="00BF68A5">
        <w:rPr>
          <w:lang w:val="ru-RU"/>
        </w:rPr>
        <w:t>са</w:t>
      </w:r>
      <w:r w:rsidRPr="00BF68A5">
        <w:t xml:space="preserve"> </w:t>
      </w:r>
      <w:r w:rsidRPr="00BF68A5">
        <w:rPr>
          <w:lang w:val="ru-RU"/>
        </w:rPr>
        <w:t>циљем</w:t>
      </w:r>
      <w:r w:rsidRPr="00BF68A5">
        <w:t xml:space="preserve"> </w:t>
      </w:r>
      <w:r w:rsidRPr="00BF68A5">
        <w:rPr>
          <w:lang w:val="ru-RU"/>
        </w:rPr>
        <w:t>унапре</w:t>
      </w:r>
      <w:r w:rsidRPr="00BF68A5">
        <w:t>ђ</w:t>
      </w:r>
      <w:r w:rsidRPr="00BF68A5">
        <w:rPr>
          <w:lang w:val="ru-RU"/>
        </w:rPr>
        <w:t>ења</w:t>
      </w:r>
      <w:r w:rsidRPr="00BF68A5">
        <w:t xml:space="preserve"> </w:t>
      </w:r>
      <w:r w:rsidRPr="00BF68A5">
        <w:rPr>
          <w:lang w:val="ru-RU"/>
        </w:rPr>
        <w:t>функционалних</w:t>
      </w:r>
      <w:r w:rsidRPr="00BF68A5">
        <w:t xml:space="preserve"> </w:t>
      </w:r>
      <w:r w:rsidRPr="00BF68A5">
        <w:rPr>
          <w:lang w:val="ru-RU"/>
        </w:rPr>
        <w:t>и</w:t>
      </w:r>
      <w:r w:rsidRPr="00BF68A5">
        <w:t xml:space="preserve"> </w:t>
      </w:r>
      <w:r w:rsidRPr="00BF68A5">
        <w:rPr>
          <w:lang w:val="ru-RU"/>
        </w:rPr>
        <w:t>конструктивних</w:t>
      </w:r>
      <w:r w:rsidRPr="00BF68A5">
        <w:t xml:space="preserve"> </w:t>
      </w:r>
      <w:r w:rsidRPr="00BF68A5">
        <w:rPr>
          <w:lang w:val="ru-RU"/>
        </w:rPr>
        <w:t>карактеристика</w:t>
      </w:r>
      <w:r w:rsidRPr="00BF68A5">
        <w:t xml:space="preserve"> </w:t>
      </w:r>
      <w:r w:rsidRPr="00BF68A5">
        <w:rPr>
          <w:lang w:val="ru-RU"/>
        </w:rPr>
        <w:t>пута</w:t>
      </w:r>
      <w:r w:rsidRPr="00BF68A5">
        <w:t xml:space="preserve"> </w:t>
      </w:r>
      <w:r w:rsidRPr="00BF68A5">
        <w:rPr>
          <w:lang w:val="ru-RU"/>
        </w:rPr>
        <w:t>у</w:t>
      </w:r>
      <w:r w:rsidRPr="00BF68A5">
        <w:t xml:space="preserve"> </w:t>
      </w:r>
      <w:r w:rsidRPr="00BF68A5">
        <w:rPr>
          <w:lang w:val="ru-RU"/>
        </w:rPr>
        <w:t>целини</w:t>
      </w:r>
      <w:r w:rsidRPr="00BF68A5">
        <w:t xml:space="preserve"> </w:t>
      </w:r>
      <w:r w:rsidRPr="00BF68A5">
        <w:rPr>
          <w:lang w:val="ru-RU"/>
        </w:rPr>
        <w:t>или</w:t>
      </w:r>
      <w:r w:rsidRPr="00BF68A5">
        <w:t xml:space="preserve"> </w:t>
      </w:r>
      <w:r w:rsidRPr="00BF68A5">
        <w:rPr>
          <w:lang w:val="ru-RU"/>
        </w:rPr>
        <w:t>његових</w:t>
      </w:r>
      <w:r w:rsidRPr="00BF68A5">
        <w:t xml:space="preserve"> </w:t>
      </w:r>
      <w:r w:rsidRPr="00BF68A5">
        <w:rPr>
          <w:lang w:val="ru-RU"/>
        </w:rPr>
        <w:t>појединих</w:t>
      </w:r>
      <w:r w:rsidRPr="00BF68A5">
        <w:t xml:space="preserve"> </w:t>
      </w:r>
      <w:r w:rsidRPr="00BF68A5">
        <w:rPr>
          <w:lang w:val="ru-RU"/>
        </w:rPr>
        <w:t>елемената</w:t>
      </w:r>
      <w:r w:rsidRPr="00BF68A5">
        <w:t xml:space="preserve"> </w:t>
      </w:r>
      <w:r w:rsidRPr="00BF68A5">
        <w:rPr>
          <w:lang w:val="ru-RU"/>
        </w:rPr>
        <w:t>или</w:t>
      </w:r>
      <w:r w:rsidRPr="00BF68A5">
        <w:t xml:space="preserve"> </w:t>
      </w:r>
      <w:r w:rsidRPr="00BF68A5">
        <w:rPr>
          <w:lang w:val="ru-RU"/>
        </w:rPr>
        <w:t>објеката</w:t>
      </w:r>
      <w:r w:rsidRPr="00BF68A5">
        <w:t xml:space="preserve">; </w:t>
      </w:r>
    </w:p>
    <w:p w:rsidR="003D33B8" w:rsidRPr="00BF68A5" w:rsidRDefault="003D33B8" w:rsidP="003D33B8">
      <w:pPr>
        <w:autoSpaceDE w:val="0"/>
        <w:autoSpaceDN w:val="0"/>
        <w:adjustRightInd w:val="0"/>
        <w:jc w:val="both"/>
      </w:pPr>
      <w:r w:rsidRPr="00BF68A5">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3D33B8" w:rsidRPr="00BF68A5" w:rsidRDefault="003D33B8" w:rsidP="003D33B8">
      <w:pPr>
        <w:autoSpaceDE w:val="0"/>
        <w:autoSpaceDN w:val="0"/>
        <w:adjustRightInd w:val="0"/>
        <w:jc w:val="both"/>
        <w:rPr>
          <w:rFonts w:eastAsia="Calibri"/>
          <w:iCs/>
          <w:lang w:val="ru-RU"/>
        </w:rPr>
      </w:pPr>
      <w:r w:rsidRPr="00BF68A5">
        <w:t xml:space="preserve">Обавеза извршиоца је и подизање документације у ЦЕОП-у до добијања одобрења по члану. 145. Закона о планирању и изградњи </w:t>
      </w:r>
      <w:r w:rsidRPr="00BF68A5">
        <w:rPr>
          <w:rFonts w:eastAsia="Calibri"/>
          <w:iCs/>
          <w:lang w:val="ru-RU"/>
        </w:rPr>
        <w:t>("Сл. гласник РС", бр. 72/2009,</w:t>
      </w:r>
      <w:r w:rsidRPr="00BF68A5">
        <w:rPr>
          <w:rFonts w:eastAsia="Calibri"/>
          <w:iCs/>
        </w:rPr>
        <w:t xml:space="preserve"> </w:t>
      </w:r>
      <w:r w:rsidRPr="00BF68A5">
        <w:rPr>
          <w:rFonts w:eastAsia="Calibri"/>
          <w:iCs/>
          <w:lang w:val="ru-RU"/>
        </w:rPr>
        <w:t>81/2009 - испр., 64/2010 – одлука УС,</w:t>
      </w:r>
      <w:r w:rsidRPr="00BF68A5">
        <w:rPr>
          <w:rFonts w:eastAsia="Calibri"/>
          <w:iCs/>
        </w:rPr>
        <w:t xml:space="preserve"> </w:t>
      </w:r>
      <w:r w:rsidRPr="00BF68A5">
        <w:rPr>
          <w:rFonts w:eastAsia="Calibri"/>
          <w:iCs/>
          <w:lang w:val="ru-RU"/>
        </w:rPr>
        <w:t>24/2011, 121/2012, 42/2013 - одлука УС, 50/2013 - одлука УС, 98/2013 -</w:t>
      </w:r>
      <w:r w:rsidRPr="00BF68A5">
        <w:rPr>
          <w:rFonts w:eastAsia="Calibri"/>
          <w:iCs/>
        </w:rPr>
        <w:t xml:space="preserve"> </w:t>
      </w:r>
      <w:r w:rsidRPr="00BF68A5">
        <w:rPr>
          <w:rFonts w:eastAsia="Calibri"/>
          <w:iCs/>
          <w:lang w:val="ru-RU"/>
        </w:rPr>
        <w:t>одлука УС, 132/2014, 145/2014 и 83/2018 ).</w:t>
      </w:r>
    </w:p>
    <w:p w:rsidR="003D33B8" w:rsidRPr="00BF68A5" w:rsidRDefault="003D33B8" w:rsidP="003D33B8">
      <w:pPr>
        <w:autoSpaceDE w:val="0"/>
        <w:autoSpaceDN w:val="0"/>
        <w:adjustRightInd w:val="0"/>
        <w:jc w:val="both"/>
      </w:pPr>
      <w:r w:rsidRPr="00BF68A5">
        <w:rPr>
          <w:rFonts w:eastAsia="Calibri"/>
          <w:b/>
        </w:rPr>
        <w:t>Рок за достављање</w:t>
      </w:r>
      <w:r w:rsidRPr="00BF68A5">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F68A5">
        <w:rPr>
          <w:lang w:val="ru-RU"/>
        </w:rPr>
        <w:t xml:space="preserve">на </w:t>
      </w:r>
      <w:r w:rsidRPr="00BF68A5">
        <w:t>CD</w:t>
      </w:r>
      <w:r w:rsidRPr="00BF68A5">
        <w:rPr>
          <w:lang w:val="ru-RU"/>
        </w:rPr>
        <w:t>-у.</w:t>
      </w:r>
    </w:p>
    <w:p w:rsidR="003D33B8" w:rsidRPr="00BF68A5" w:rsidRDefault="003D33B8" w:rsidP="003D33B8">
      <w:pPr>
        <w:jc w:val="both"/>
        <w:rPr>
          <w:lang w:val="ru-RU"/>
        </w:rPr>
      </w:pPr>
      <w:r w:rsidRPr="00BF68A5">
        <w:t>Д</w:t>
      </w:r>
      <w:r w:rsidRPr="00BF68A5">
        <w:rPr>
          <w:lang w:val="ru-RU"/>
        </w:rPr>
        <w:t>оказ о власништву, административне таксе у обједињеној процедури као и геодетску подлогу обезбеђује инвеститор.</w:t>
      </w:r>
    </w:p>
    <w:p w:rsidR="003D33B8" w:rsidRPr="00BF68A5" w:rsidRDefault="003D33B8" w:rsidP="00EA17A0">
      <w:pPr>
        <w:jc w:val="both"/>
        <w:rPr>
          <w:b/>
        </w:rPr>
      </w:pPr>
    </w:p>
    <w:p w:rsidR="0078077C" w:rsidRPr="00BF68A5" w:rsidRDefault="0078077C" w:rsidP="0078077C">
      <w:pPr>
        <w:jc w:val="both"/>
        <w:rPr>
          <w:lang w:val="ru-RU"/>
        </w:rPr>
      </w:pPr>
    </w:p>
    <w:p w:rsidR="0078077C" w:rsidRPr="00BF68A5" w:rsidRDefault="0078077C" w:rsidP="0078077C">
      <w:pPr>
        <w:jc w:val="both"/>
        <w:rPr>
          <w:b/>
          <w:lang w:val="ru-RU"/>
        </w:rPr>
      </w:pPr>
      <w:r w:rsidRPr="00BF68A5">
        <w:rPr>
          <w:lang w:val="ru-RU"/>
        </w:rPr>
        <w:t xml:space="preserve">                   </w:t>
      </w:r>
      <w:r w:rsidRPr="00BF68A5">
        <w:rPr>
          <w:b/>
          <w:lang w:val="ru-RU"/>
        </w:rPr>
        <w:t>ОПШТИНСКА УПРАВА ОПШТИНЕ ЉУБОВИЈА</w:t>
      </w:r>
    </w:p>
    <w:p w:rsidR="0078077C" w:rsidRPr="00BF68A5" w:rsidRDefault="0078077C" w:rsidP="0078077C">
      <w:pPr>
        <w:rPr>
          <w:b/>
        </w:rPr>
      </w:pPr>
    </w:p>
    <w:p w:rsidR="00DB25B4" w:rsidRPr="00BF68A5" w:rsidRDefault="00BB0E54" w:rsidP="0078077C">
      <w:pPr>
        <w:rPr>
          <w:b/>
        </w:rPr>
      </w:pPr>
      <w:r w:rsidRPr="00BF68A5">
        <w:rPr>
          <w:b/>
        </w:rPr>
        <w:t>Партија 3</w:t>
      </w:r>
    </w:p>
    <w:p w:rsidR="00BB0E54" w:rsidRPr="00BF68A5" w:rsidRDefault="00BB0E54" w:rsidP="0078077C">
      <w:pPr>
        <w:rPr>
          <w:b/>
        </w:rPr>
      </w:pPr>
    </w:p>
    <w:p w:rsidR="00BF68A5" w:rsidRPr="00BF68A5" w:rsidRDefault="00BF68A5" w:rsidP="00BF68A5">
      <w:pPr>
        <w:jc w:val="both"/>
        <w:rPr>
          <w:b/>
          <w:lang w:val="sr-Cyrl-CS"/>
        </w:rPr>
      </w:pPr>
      <w:r w:rsidRPr="00BF68A5">
        <w:rPr>
          <w:b/>
          <w:lang w:val="ru-RU"/>
        </w:rPr>
        <w:t>ПРОЈЕКТНИ ЗАДАТАК</w:t>
      </w:r>
      <w:r w:rsidRPr="00BF68A5">
        <w:rPr>
          <w:b/>
          <w:lang w:val="sr-Cyrl-CS"/>
        </w:rPr>
        <w:t xml:space="preserve"> </w:t>
      </w:r>
    </w:p>
    <w:p w:rsidR="00BF68A5" w:rsidRPr="00BF68A5" w:rsidRDefault="00BF68A5" w:rsidP="00BF68A5">
      <w:pPr>
        <w:jc w:val="both"/>
        <w:rPr>
          <w:b/>
          <w:lang w:val="sr-Cyrl-CS"/>
        </w:rPr>
      </w:pPr>
    </w:p>
    <w:p w:rsidR="00BF68A5" w:rsidRPr="00BF68A5" w:rsidRDefault="00BF68A5" w:rsidP="00BF68A5">
      <w:pPr>
        <w:jc w:val="both"/>
        <w:rPr>
          <w:lang w:val="ru-RU"/>
        </w:rPr>
      </w:pPr>
      <w:r w:rsidRPr="00BF68A5">
        <w:rPr>
          <w:b/>
          <w:lang w:val="ru-RU"/>
        </w:rPr>
        <w:t xml:space="preserve">Инвеститор: </w:t>
      </w:r>
      <w:r w:rsidRPr="00BF68A5">
        <w:rPr>
          <w:lang w:val="ru-RU"/>
        </w:rPr>
        <w:t>Општина Љубовија</w:t>
      </w:r>
    </w:p>
    <w:p w:rsidR="00BF68A5" w:rsidRPr="00BF68A5" w:rsidRDefault="00BF68A5" w:rsidP="00BF68A5">
      <w:pPr>
        <w:jc w:val="both"/>
        <w:rPr>
          <w:lang w:val="ru-RU"/>
        </w:rPr>
      </w:pPr>
      <w:r w:rsidRPr="00BF68A5">
        <w:rPr>
          <w:b/>
          <w:lang w:val="ru-RU"/>
        </w:rPr>
        <w:t xml:space="preserve">Наручилац: </w:t>
      </w:r>
      <w:r w:rsidRPr="00BF68A5">
        <w:rPr>
          <w:lang w:val="ru-RU"/>
        </w:rPr>
        <w:t>Општинска управа Љубовија</w:t>
      </w:r>
    </w:p>
    <w:p w:rsidR="00BF68A5" w:rsidRPr="00BF68A5" w:rsidRDefault="00BF68A5" w:rsidP="00BF68A5">
      <w:pPr>
        <w:jc w:val="both"/>
      </w:pPr>
      <w:r w:rsidRPr="00BF68A5">
        <w:rPr>
          <w:b/>
          <w:lang w:val="ru-RU"/>
        </w:rPr>
        <w:t>Објекат:</w:t>
      </w:r>
      <w:r w:rsidRPr="00BF68A5">
        <w:rPr>
          <w:lang w:val="ru-RU"/>
        </w:rPr>
        <w:t xml:space="preserve"> </w:t>
      </w:r>
      <w:r w:rsidRPr="00BF68A5">
        <w:t>Лекића Поток-Перићи</w:t>
      </w:r>
      <w:r w:rsidRPr="00BF68A5">
        <w:rPr>
          <w:lang w:val="ru-RU"/>
        </w:rPr>
        <w:t xml:space="preserve">, Доња Љубовиђа,  Љубовији </w:t>
      </w:r>
      <w:r w:rsidRPr="00BF68A5">
        <w:t>– Реконструкција</w:t>
      </w:r>
    </w:p>
    <w:p w:rsidR="00BF68A5" w:rsidRPr="00BF68A5" w:rsidRDefault="00BF68A5" w:rsidP="00BF68A5">
      <w:pPr>
        <w:jc w:val="both"/>
        <w:rPr>
          <w:b/>
        </w:rPr>
      </w:pPr>
      <w:r w:rsidRPr="00BF68A5">
        <w:rPr>
          <w:b/>
          <w:lang w:val="ru-RU"/>
        </w:rPr>
        <w:t xml:space="preserve">Класификациона ознака објеката : </w:t>
      </w:r>
      <w:r w:rsidRPr="00BF68A5">
        <w:rPr>
          <w:lang w:val="ru-RU"/>
        </w:rPr>
        <w:t>211201 "Г"</w:t>
      </w:r>
    </w:p>
    <w:p w:rsidR="00BF68A5" w:rsidRPr="00BF68A5" w:rsidRDefault="00BF68A5" w:rsidP="00BF68A5">
      <w:pPr>
        <w:jc w:val="both"/>
      </w:pPr>
      <w:r w:rsidRPr="00BF68A5">
        <w:rPr>
          <w:b/>
          <w:lang w:val="ru-RU"/>
        </w:rPr>
        <w:t>Деоница:</w:t>
      </w:r>
      <w:r w:rsidRPr="00BF68A5">
        <w:rPr>
          <w:lang w:val="ru-RU"/>
        </w:rPr>
        <w:t xml:space="preserve"> Катастарска парцела </w:t>
      </w:r>
      <w:r w:rsidRPr="00BF68A5">
        <w:t>2349/1</w:t>
      </w:r>
      <w:r w:rsidRPr="00BF68A5">
        <w:rPr>
          <w:lang w:val="ru-RU"/>
        </w:rPr>
        <w:t xml:space="preserve"> К.О. Доња Љубовиђа,</w:t>
      </w:r>
      <w:r w:rsidRPr="00BF68A5">
        <w:rPr>
          <w:lang w:val="sr-Latn-CS"/>
        </w:rPr>
        <w:t xml:space="preserve"> </w:t>
      </w:r>
      <w:r w:rsidRPr="00BF68A5">
        <w:rPr>
          <w:lang w:val="ru-RU"/>
        </w:rPr>
        <w:t xml:space="preserve"> у дужини  </w:t>
      </w:r>
      <w:r w:rsidRPr="00BF68A5">
        <w:t>L≈</w:t>
      </w:r>
      <w:r w:rsidRPr="00BF68A5">
        <w:rPr>
          <w:lang w:val="ru-RU"/>
        </w:rPr>
        <w:t xml:space="preserve">1000,00 </w:t>
      </w:r>
      <w:r w:rsidRPr="00BF68A5">
        <w:t>m</w:t>
      </w:r>
    </w:p>
    <w:p w:rsidR="00BF68A5" w:rsidRPr="00BF68A5" w:rsidRDefault="00BF68A5" w:rsidP="00BF68A5">
      <w:pPr>
        <w:jc w:val="both"/>
      </w:pPr>
    </w:p>
    <w:p w:rsidR="00BF68A5" w:rsidRPr="00BF68A5" w:rsidRDefault="00BF68A5" w:rsidP="00BF68A5">
      <w:pPr>
        <w:jc w:val="both"/>
        <w:rPr>
          <w:b/>
          <w:lang w:val="ru-RU"/>
        </w:rPr>
      </w:pPr>
      <w:r w:rsidRPr="00BF68A5">
        <w:rPr>
          <w:b/>
          <w:lang w:val="ru-RU"/>
        </w:rPr>
        <w:t>Технички подаци</w:t>
      </w:r>
    </w:p>
    <w:p w:rsidR="00BF68A5" w:rsidRPr="00BF68A5" w:rsidRDefault="00BF68A5" w:rsidP="00BF68A5">
      <w:pPr>
        <w:jc w:val="both"/>
      </w:pPr>
      <w:r w:rsidRPr="00BF68A5">
        <w:rPr>
          <w:lang w:val="ru-RU"/>
        </w:rPr>
        <w:t>Саобраћајницу пројектовати за рачунску брзину 40</w:t>
      </w:r>
      <w:r w:rsidRPr="00BF68A5">
        <w:t>km</w:t>
      </w:r>
      <w:r w:rsidRPr="00BF68A5">
        <w:rPr>
          <w:lang w:val="ru-RU"/>
        </w:rPr>
        <w:t>/</w:t>
      </w:r>
      <w:r w:rsidRPr="00BF68A5">
        <w:t>h.</w:t>
      </w:r>
    </w:p>
    <w:p w:rsidR="00BF68A5" w:rsidRPr="00BF68A5" w:rsidRDefault="00BF68A5" w:rsidP="00BF68A5">
      <w:pPr>
        <w:jc w:val="both"/>
      </w:pPr>
      <w:r w:rsidRPr="00BF68A5">
        <w:rPr>
          <w:lang w:val="ru-RU"/>
        </w:rPr>
        <w:t xml:space="preserve">Ширина коловоза у правцу </w:t>
      </w:r>
      <w:r w:rsidRPr="00BF68A5">
        <w:t>3</w:t>
      </w:r>
      <w:r w:rsidRPr="00BF68A5">
        <w:rPr>
          <w:lang w:val="ru-RU"/>
        </w:rPr>
        <w:t xml:space="preserve">,0 метра, банкина једнострано </w:t>
      </w:r>
      <w:r w:rsidRPr="00BF68A5">
        <w:t>ширине 0,50m, ригол 0,5м са бетонским ивичњаком.</w:t>
      </w:r>
    </w:p>
    <w:p w:rsidR="00BF68A5" w:rsidRPr="00BF68A5" w:rsidRDefault="00BF68A5" w:rsidP="00BF68A5">
      <w:pPr>
        <w:jc w:val="both"/>
      </w:pPr>
      <w:r w:rsidRPr="00BF68A5">
        <w:rPr>
          <w:lang w:val="ru-RU"/>
        </w:rPr>
        <w:t xml:space="preserve">Коловозна конструкција за средње саобраћајно оптерећење. </w:t>
      </w:r>
    </w:p>
    <w:p w:rsidR="00BF68A5" w:rsidRPr="00BF68A5" w:rsidRDefault="00BF68A5" w:rsidP="00BF68A5">
      <w:pPr>
        <w:pStyle w:val="ListParagraph"/>
        <w:numPr>
          <w:ilvl w:val="0"/>
          <w:numId w:val="30"/>
        </w:numPr>
        <w:suppressAutoHyphens w:val="0"/>
        <w:jc w:val="both"/>
      </w:pPr>
      <w:r w:rsidRPr="00BF68A5">
        <w:t>Туцаник 0-63.....................  до 25,0cm</w:t>
      </w:r>
    </w:p>
    <w:p w:rsidR="00BF68A5" w:rsidRPr="00BF68A5" w:rsidRDefault="00BF68A5" w:rsidP="00BF68A5">
      <w:pPr>
        <w:pStyle w:val="ListParagraph"/>
        <w:numPr>
          <w:ilvl w:val="0"/>
          <w:numId w:val="30"/>
        </w:numPr>
        <w:suppressAutoHyphens w:val="0"/>
        <w:jc w:val="both"/>
        <w:rPr>
          <w:lang w:val="ru-RU"/>
        </w:rPr>
      </w:pPr>
      <w:r w:rsidRPr="00BF68A5">
        <w:rPr>
          <w:lang w:val="ru-RU"/>
        </w:rPr>
        <w:t>Туцаник 0-31</w:t>
      </w:r>
      <w:r w:rsidRPr="00BF68A5">
        <w:t xml:space="preserve">..................... до </w:t>
      </w:r>
      <w:r w:rsidRPr="00BF68A5">
        <w:rPr>
          <w:lang w:val="ru-RU"/>
        </w:rPr>
        <w:t>15,0</w:t>
      </w:r>
      <w:r w:rsidRPr="00BF68A5">
        <w:t>cm</w:t>
      </w:r>
    </w:p>
    <w:p w:rsidR="00BF68A5" w:rsidRPr="00BF68A5" w:rsidRDefault="00BF68A5" w:rsidP="00BF68A5">
      <w:pPr>
        <w:pStyle w:val="ListParagraph"/>
        <w:numPr>
          <w:ilvl w:val="0"/>
          <w:numId w:val="30"/>
        </w:numPr>
        <w:suppressAutoHyphens w:val="0"/>
        <w:jc w:val="both"/>
        <w:rPr>
          <w:lang w:val="ru-RU"/>
        </w:rPr>
      </w:pPr>
      <w:r w:rsidRPr="00BF68A5">
        <w:rPr>
          <w:lang w:val="ru-RU"/>
        </w:rPr>
        <w:t>БНС 22..............................</w:t>
      </w:r>
      <w:r w:rsidRPr="00BF68A5">
        <w:t>d</w:t>
      </w:r>
      <w:r w:rsidRPr="00BF68A5">
        <w:rPr>
          <w:lang w:val="ru-RU"/>
        </w:rPr>
        <w:t xml:space="preserve">=7,0 </w:t>
      </w:r>
      <w:r w:rsidRPr="00BF68A5">
        <w:t>cm</w:t>
      </w:r>
      <w:r w:rsidRPr="00BF68A5">
        <w:rPr>
          <w:lang w:val="ru-RU"/>
        </w:rPr>
        <w:t xml:space="preserve">       </w:t>
      </w:r>
      <w:r w:rsidRPr="00BF68A5">
        <w:t>I</w:t>
      </w:r>
      <w:r w:rsidRPr="00BF68A5">
        <w:rPr>
          <w:lang w:val="ru-RU"/>
        </w:rPr>
        <w:t xml:space="preserve">  фаза</w:t>
      </w:r>
    </w:p>
    <w:p w:rsidR="00BF68A5" w:rsidRPr="00BF68A5" w:rsidRDefault="00BF68A5" w:rsidP="00BF68A5">
      <w:pPr>
        <w:pStyle w:val="ListParagraph"/>
        <w:numPr>
          <w:ilvl w:val="0"/>
          <w:numId w:val="30"/>
        </w:numPr>
        <w:suppressAutoHyphens w:val="0"/>
        <w:jc w:val="both"/>
        <w:rPr>
          <w:lang w:val="ru-RU"/>
        </w:rPr>
      </w:pPr>
      <w:r w:rsidRPr="00BF68A5">
        <w:rPr>
          <w:lang w:val="ru-RU"/>
        </w:rPr>
        <w:t>АБ 11..............................</w:t>
      </w:r>
      <w:r w:rsidRPr="00BF68A5">
        <w:t>.</w:t>
      </w:r>
      <w:r w:rsidRPr="00BF68A5">
        <w:rPr>
          <w:lang w:val="ru-RU"/>
        </w:rPr>
        <w:t>..</w:t>
      </w:r>
      <w:r w:rsidRPr="00BF68A5">
        <w:t>d</w:t>
      </w:r>
      <w:r w:rsidRPr="00BF68A5">
        <w:rPr>
          <w:lang w:val="ru-RU"/>
        </w:rPr>
        <w:t>=4,0</w:t>
      </w:r>
      <w:r w:rsidRPr="00BF68A5">
        <w:t>cm</w:t>
      </w:r>
      <w:r w:rsidRPr="00BF68A5">
        <w:rPr>
          <w:lang w:val="ru-RU"/>
        </w:rPr>
        <w:t xml:space="preserve">        </w:t>
      </w:r>
      <w:r w:rsidRPr="00BF68A5">
        <w:t>II</w:t>
      </w:r>
      <w:r w:rsidRPr="00BF68A5">
        <w:rPr>
          <w:lang w:val="ru-RU"/>
        </w:rPr>
        <w:t xml:space="preserve"> фаза</w:t>
      </w:r>
    </w:p>
    <w:p w:rsidR="00BF68A5" w:rsidRPr="00BF68A5" w:rsidRDefault="00BF68A5" w:rsidP="00BF68A5">
      <w:pPr>
        <w:pStyle w:val="ListParagraph"/>
        <w:suppressAutoHyphens w:val="0"/>
        <w:ind w:left="0"/>
        <w:jc w:val="both"/>
        <w:rPr>
          <w:lang w:val="ru-RU"/>
        </w:rPr>
      </w:pPr>
    </w:p>
    <w:p w:rsidR="00BF68A5" w:rsidRPr="00BF68A5" w:rsidRDefault="00BF68A5" w:rsidP="00BF68A5">
      <w:pPr>
        <w:jc w:val="both"/>
        <w:rPr>
          <w:b/>
        </w:rPr>
      </w:pPr>
      <w:r w:rsidRPr="00BF68A5">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F68A5">
        <w:t xml:space="preserve"> Напомена : Обавеза пројектанта да добијене резултате достави Наручиоцу приликом израде радне верзије пројекта.</w:t>
      </w:r>
    </w:p>
    <w:p w:rsidR="00BF68A5" w:rsidRPr="00BF68A5" w:rsidRDefault="00BF68A5" w:rsidP="00BF68A5">
      <w:pPr>
        <w:jc w:val="both"/>
        <w:rPr>
          <w:lang w:val="ru-RU"/>
        </w:rPr>
      </w:pPr>
      <w:r w:rsidRPr="00BF68A5">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BF68A5" w:rsidRPr="00BF68A5" w:rsidRDefault="00BF68A5" w:rsidP="00BF68A5">
      <w:pPr>
        <w:jc w:val="both"/>
        <w:rPr>
          <w:lang w:val="ru-RU"/>
        </w:rPr>
      </w:pPr>
      <w:r w:rsidRPr="00BF68A5">
        <w:rPr>
          <w:lang w:val="ru-RU"/>
        </w:rPr>
        <w:t>Приликом израде пројекта, прид</w:t>
      </w:r>
      <w:r w:rsidRPr="00BF68A5">
        <w:t>р</w:t>
      </w:r>
      <w:r w:rsidRPr="00BF68A5">
        <w:rPr>
          <w:lang w:val="ru-RU"/>
        </w:rPr>
        <w:t xml:space="preserve">жавати се важећих </w:t>
      </w:r>
      <w:r w:rsidRPr="00BF68A5">
        <w:t>закона, правилника, норматива и осталих</w:t>
      </w:r>
      <w:r w:rsidRPr="00BF68A5">
        <w:rPr>
          <w:lang w:val="ru-RU"/>
        </w:rPr>
        <w:t xml:space="preserve"> прописа за ову врсту грађевинских објеката.</w:t>
      </w:r>
    </w:p>
    <w:p w:rsidR="00BF68A5" w:rsidRPr="00BF68A5" w:rsidRDefault="00BF68A5" w:rsidP="00BF68A5">
      <w:pPr>
        <w:pStyle w:val="Title"/>
        <w:jc w:val="both"/>
        <w:rPr>
          <w:rFonts w:ascii="Times New Roman" w:hAnsi="Times New Roman"/>
          <w:szCs w:val="24"/>
        </w:rPr>
      </w:pPr>
      <w:r w:rsidRPr="00BF68A5">
        <w:rPr>
          <w:rFonts w:ascii="Times New Roman" w:hAnsi="Times New Roman"/>
          <w:szCs w:val="24"/>
          <w:lang w:val="sr-Latn-CS"/>
        </w:rPr>
        <w:lastRenderedPageBreak/>
        <w:t>Пројектна документација треба да буде израђена од стране пројектаната са лиценцама: 315</w:t>
      </w:r>
      <w:r w:rsidRPr="00BF68A5">
        <w:rPr>
          <w:rFonts w:ascii="Times New Roman" w:hAnsi="Times New Roman"/>
          <w:szCs w:val="24"/>
        </w:rPr>
        <w:t xml:space="preserve"> и </w:t>
      </w:r>
      <w:r w:rsidRPr="00BF68A5">
        <w:rPr>
          <w:rFonts w:ascii="Times New Roman" w:hAnsi="Times New Roman"/>
          <w:szCs w:val="24"/>
          <w:lang w:val="sr-Latn-CS"/>
        </w:rPr>
        <w:t>370.</w:t>
      </w:r>
    </w:p>
    <w:p w:rsidR="00BF68A5" w:rsidRPr="00BF68A5" w:rsidRDefault="00BF68A5" w:rsidP="00BF68A5">
      <w:pPr>
        <w:pStyle w:val="Title"/>
        <w:jc w:val="both"/>
        <w:rPr>
          <w:rFonts w:ascii="Times New Roman" w:hAnsi="Times New Roman"/>
          <w:szCs w:val="24"/>
        </w:rPr>
      </w:pPr>
      <w:r w:rsidRPr="00BF68A5">
        <w:rPr>
          <w:rFonts w:ascii="Times New Roman" w:hAnsi="Times New Roman"/>
          <w:szCs w:val="24"/>
          <w:lang w:val="sr-Latn-CS"/>
        </w:rPr>
        <w:t>Обим пројектне документације и рокови за достављање у календарским данима:</w:t>
      </w:r>
    </w:p>
    <w:p w:rsidR="00BF68A5" w:rsidRPr="00BF68A5" w:rsidRDefault="00BF68A5" w:rsidP="00BF68A5">
      <w:pPr>
        <w:autoSpaceDE w:val="0"/>
        <w:autoSpaceDN w:val="0"/>
        <w:adjustRightInd w:val="0"/>
        <w:jc w:val="both"/>
      </w:pPr>
      <w:r w:rsidRPr="00BF68A5">
        <w:rPr>
          <w:b/>
          <w:bCs/>
        </w:rPr>
        <w:t>Р</w:t>
      </w:r>
      <w:r w:rsidRPr="00BF68A5">
        <w:rPr>
          <w:b/>
          <w:bCs/>
          <w:lang w:val="ru-RU"/>
        </w:rPr>
        <w:t xml:space="preserve">еконструкција јавног пута </w:t>
      </w:r>
      <w:r w:rsidRPr="00BF68A5">
        <w:rPr>
          <w:lang w:val="ru-RU"/>
        </w:rPr>
        <w:t>јесте изво</w:t>
      </w:r>
      <w:r w:rsidRPr="00BF68A5">
        <w:t>ђ</w:t>
      </w:r>
      <w:r w:rsidRPr="00BF68A5">
        <w:rPr>
          <w:lang w:val="ru-RU"/>
        </w:rPr>
        <w:t>ење радова на постоје</w:t>
      </w:r>
      <w:r w:rsidRPr="00BF68A5">
        <w:t>ћ</w:t>
      </w:r>
      <w:r w:rsidRPr="00BF68A5">
        <w:rPr>
          <w:lang w:val="ru-RU"/>
        </w:rPr>
        <w:t>ем путу и за</w:t>
      </w:r>
      <w:r w:rsidRPr="00BF68A5">
        <w:t>ш</w:t>
      </w:r>
      <w:r w:rsidRPr="00BF68A5">
        <w:rPr>
          <w:lang w:val="ru-RU"/>
        </w:rPr>
        <w:t>титном појасу са припадају</w:t>
      </w:r>
      <w:r w:rsidRPr="00BF68A5">
        <w:t>ћ</w:t>
      </w:r>
      <w:r w:rsidRPr="00BF68A5">
        <w:rPr>
          <w:lang w:val="ru-RU"/>
        </w:rPr>
        <w:t>им објектима пута којима се могу променити геометријски елементи</w:t>
      </w:r>
      <w:r w:rsidRPr="00BF68A5">
        <w:t xml:space="preserve">, </w:t>
      </w:r>
      <w:r w:rsidRPr="00BF68A5">
        <w:rPr>
          <w:lang w:val="ru-RU"/>
        </w:rPr>
        <w:t>поло</w:t>
      </w:r>
      <w:r w:rsidRPr="00BF68A5">
        <w:t>ж</w:t>
      </w:r>
      <w:r w:rsidRPr="00BF68A5">
        <w:rPr>
          <w:lang w:val="ru-RU"/>
        </w:rPr>
        <w:t>ај или опрема постоје</w:t>
      </w:r>
      <w:r w:rsidRPr="00BF68A5">
        <w:t>ћ</w:t>
      </w:r>
      <w:r w:rsidRPr="00BF68A5">
        <w:rPr>
          <w:lang w:val="ru-RU"/>
        </w:rPr>
        <w:t>ег пута са циљем унапре</w:t>
      </w:r>
      <w:r w:rsidRPr="00BF68A5">
        <w:t>ђ</w:t>
      </w:r>
      <w:r w:rsidRPr="00BF68A5">
        <w:rPr>
          <w:lang w:val="ru-RU"/>
        </w:rPr>
        <w:t>ења функционалних и конструктивних карактеристика пута у целини или његових појединих елемената или објеката</w:t>
      </w:r>
      <w:r w:rsidRPr="00BF68A5">
        <w:t xml:space="preserve">; </w:t>
      </w:r>
    </w:p>
    <w:p w:rsidR="00BF68A5" w:rsidRPr="00BF68A5" w:rsidRDefault="00BF68A5" w:rsidP="00BF68A5">
      <w:pPr>
        <w:autoSpaceDE w:val="0"/>
        <w:autoSpaceDN w:val="0"/>
        <w:adjustRightInd w:val="0"/>
        <w:jc w:val="both"/>
      </w:pPr>
      <w:r w:rsidRPr="00BF68A5">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BF68A5" w:rsidRPr="00BF68A5" w:rsidRDefault="00BF68A5" w:rsidP="00BF68A5">
      <w:pPr>
        <w:autoSpaceDE w:val="0"/>
        <w:autoSpaceDN w:val="0"/>
        <w:adjustRightInd w:val="0"/>
        <w:jc w:val="both"/>
        <w:rPr>
          <w:rFonts w:eastAsia="Calibri"/>
          <w:iCs/>
          <w:lang w:val="ru-RU"/>
        </w:rPr>
      </w:pPr>
      <w:r w:rsidRPr="00BF68A5">
        <w:t xml:space="preserve">Обавеза извршиоца је и подизање документације у ЦЕОП-у до добијања одобрења по члану. 145. Закона о планирању и изградњи </w:t>
      </w:r>
      <w:r w:rsidRPr="00BF68A5">
        <w:rPr>
          <w:rFonts w:eastAsia="Calibri"/>
          <w:iCs/>
          <w:lang w:val="ru-RU"/>
        </w:rPr>
        <w:t>("Сл. гласник РС", бр. 72/2009, 81/2009 - испр., 64/2010 – одлука УС, 24/2011, 121/2012, 42/2013 - одлука УС, 50/2013 - одлука УС, 98/2013 - одлука УС, 132/2014 , 145/2014 и 83/2018 )</w:t>
      </w:r>
    </w:p>
    <w:p w:rsidR="00BF68A5" w:rsidRPr="00BF68A5" w:rsidRDefault="00BF68A5" w:rsidP="00BF68A5">
      <w:pPr>
        <w:autoSpaceDE w:val="0"/>
        <w:autoSpaceDN w:val="0"/>
        <w:adjustRightInd w:val="0"/>
        <w:jc w:val="both"/>
      </w:pPr>
      <w:r w:rsidRPr="00BF68A5">
        <w:rPr>
          <w:rFonts w:eastAsia="Calibri"/>
          <w:b/>
        </w:rPr>
        <w:t>Рок за достављање</w:t>
      </w:r>
      <w:r w:rsidRPr="00BF68A5">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F68A5">
        <w:rPr>
          <w:lang w:val="ru-RU"/>
        </w:rPr>
        <w:t xml:space="preserve">на </w:t>
      </w:r>
      <w:r w:rsidRPr="00BF68A5">
        <w:t>CD</w:t>
      </w:r>
      <w:r w:rsidRPr="00BF68A5">
        <w:rPr>
          <w:lang w:val="ru-RU"/>
        </w:rPr>
        <w:t>-у.</w:t>
      </w:r>
    </w:p>
    <w:p w:rsidR="00BF68A5" w:rsidRPr="00BF68A5" w:rsidRDefault="00BF68A5" w:rsidP="00BF68A5">
      <w:pPr>
        <w:jc w:val="both"/>
        <w:rPr>
          <w:lang w:val="ru-RU"/>
        </w:rPr>
      </w:pPr>
      <w:r w:rsidRPr="00BF68A5">
        <w:t>Д</w:t>
      </w:r>
      <w:r w:rsidRPr="00BF68A5">
        <w:rPr>
          <w:lang w:val="ru-RU"/>
        </w:rPr>
        <w:t>оказ о власништву, административне таксе у обједињеној процедури као и геодетску подлогу обезбеђује инвеститор.</w:t>
      </w:r>
    </w:p>
    <w:p w:rsidR="003D33B8" w:rsidRPr="00BF68A5" w:rsidRDefault="003D33B8" w:rsidP="0078077C">
      <w:pPr>
        <w:rPr>
          <w:b/>
        </w:rPr>
      </w:pPr>
    </w:p>
    <w:p w:rsidR="0078077C" w:rsidRPr="00BF68A5" w:rsidRDefault="0078077C" w:rsidP="0078077C">
      <w:pPr>
        <w:jc w:val="both"/>
      </w:pPr>
    </w:p>
    <w:p w:rsidR="00E17622" w:rsidRPr="00BF68A5" w:rsidRDefault="00715FC0" w:rsidP="00467C41">
      <w:pPr>
        <w:jc w:val="both"/>
        <w:rPr>
          <w:b/>
          <w:lang w:val="ru-RU"/>
        </w:rPr>
      </w:pPr>
      <w:r w:rsidRPr="00BF68A5">
        <w:t xml:space="preserve">               </w:t>
      </w:r>
      <w:r w:rsidR="0078077C" w:rsidRPr="00BF68A5">
        <w:rPr>
          <w:b/>
          <w:lang w:val="ru-RU"/>
        </w:rPr>
        <w:t>ОПШТИНСКА УПРАВА</w:t>
      </w:r>
      <w:r w:rsidRPr="00BF68A5">
        <w:rPr>
          <w:b/>
          <w:lang w:val="ru-RU"/>
        </w:rPr>
        <w:t xml:space="preserve"> </w:t>
      </w:r>
      <w:r w:rsidR="0078077C" w:rsidRPr="00BF68A5">
        <w:rPr>
          <w:b/>
          <w:lang w:val="ru-RU"/>
        </w:rPr>
        <w:t>ОПШТИНЕ ЉУБОВИЈА</w:t>
      </w:r>
    </w:p>
    <w:p w:rsidR="00467C41" w:rsidRDefault="00467C41" w:rsidP="00467C41">
      <w:pPr>
        <w:jc w:val="both"/>
        <w:rPr>
          <w:b/>
          <w:lang w:val="ru-RU"/>
        </w:rPr>
      </w:pPr>
    </w:p>
    <w:p w:rsidR="00467C41" w:rsidRPr="00467C41" w:rsidRDefault="00467C41" w:rsidP="00467C41">
      <w:pPr>
        <w:jc w:val="both"/>
        <w:rPr>
          <w:b/>
          <w:lang w:val="ru-RU"/>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6C566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4E1F9F" w:rsidRPr="00467C41" w:rsidRDefault="004E1F9F" w:rsidP="006C566A">
      <w:pPr>
        <w:pStyle w:val="Default"/>
        <w:ind w:right="4"/>
        <w:jc w:val="both"/>
        <w:rPr>
          <w:rFonts w:ascii="Times New Roman" w:hAnsi="Times New Roman"/>
          <w:color w:val="auto"/>
        </w:rPr>
      </w:pP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 xml:space="preserve">(изградње </w:t>
      </w:r>
      <w:r w:rsidR="00684249">
        <w:rPr>
          <w:rFonts w:ascii="Times New Roman" w:hAnsi="Times New Roman"/>
          <w:bCs/>
        </w:rPr>
        <w:lastRenderedPageBreak/>
        <w:t>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4E51FC">
        <w:rPr>
          <w:rFonts w:ascii="Times New Roman" w:hAnsi="Times New Roman"/>
          <w:lang w:val="sr-Cyrl-CS"/>
        </w:rPr>
        <w:t>160.000</w:t>
      </w:r>
      <w:r w:rsidR="00612B64">
        <w:rPr>
          <w:rFonts w:ascii="Times New Roman" w:hAnsi="Times New Roman"/>
          <w:lang w:val="sr-Cyrl-CS"/>
        </w:rPr>
        <w:t>,00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455C5C">
        <w:rPr>
          <w:rFonts w:ascii="Times New Roman" w:hAnsi="Times New Roman"/>
          <w:bCs/>
        </w:rPr>
        <w:t xml:space="preserve"> (</w:t>
      </w:r>
      <w:r w:rsidR="00790880">
        <w:rPr>
          <w:rFonts w:ascii="Times New Roman" w:hAnsi="Times New Roman"/>
          <w:bCs/>
        </w:rPr>
        <w:t xml:space="preserve">изградње или </w:t>
      </w:r>
      <w:r w:rsidR="00455C5C">
        <w:rPr>
          <w:rFonts w:ascii="Times New Roman" w:hAnsi="Times New Roman"/>
          <w:bCs/>
        </w:rPr>
        <w:t>реконструкције)</w:t>
      </w:r>
      <w:r w:rsidR="007836F2">
        <w:rPr>
          <w:rFonts w:ascii="Times New Roman" w:hAnsi="Times New Roman"/>
          <w:bCs/>
        </w:rPr>
        <w:t xml:space="preserve">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4E51FC">
        <w:rPr>
          <w:rFonts w:ascii="Times New Roman" w:hAnsi="Times New Roman"/>
          <w:lang w:val="sr-Cyrl-CS"/>
        </w:rPr>
        <w:t>16</w:t>
      </w:r>
      <w:r w:rsidR="002310F4">
        <w:rPr>
          <w:rFonts w:ascii="Times New Roman" w:hAnsi="Times New Roman"/>
          <w:lang w:val="sr-Cyrl-CS"/>
        </w:rPr>
        <w:t>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84EF6" w:rsidRPr="00E03078" w:rsidRDefault="009C2E1A" w:rsidP="00E03078">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333956">
        <w:rPr>
          <w:rFonts w:ascii="Times New Roman" w:hAnsi="Times New Roman"/>
          <w:b w:val="0"/>
        </w:rPr>
        <w:t xml:space="preserve"> запослене</w:t>
      </w:r>
      <w:r w:rsidR="00137D8B" w:rsidRPr="00AD53C0">
        <w:rPr>
          <w:rFonts w:ascii="Times New Roman" w:hAnsi="Times New Roman"/>
          <w:b w:val="0"/>
        </w:rPr>
        <w:t xml:space="preserve"> или ангажован</w:t>
      </w:r>
      <w:r w:rsidR="00333956">
        <w:rPr>
          <w:rFonts w:ascii="Times New Roman" w:hAnsi="Times New Roman"/>
          <w:b w:val="0"/>
        </w:rPr>
        <w:t>е</w:t>
      </w:r>
      <w:r w:rsidR="00137D8B">
        <w:rPr>
          <w:b w:val="0"/>
        </w:rPr>
        <w:t xml:space="preserve"> </w:t>
      </w:r>
      <w:r w:rsidR="00137D8B">
        <w:rPr>
          <w:rFonts w:ascii="Times New Roman" w:hAnsi="Times New Roman"/>
          <w:b w:val="0"/>
          <w:szCs w:val="24"/>
          <w:lang w:val="sr-Latn-CS"/>
        </w:rPr>
        <w:t>пројектанат</w:t>
      </w:r>
      <w:r w:rsidR="00333956">
        <w:rPr>
          <w:rFonts w:ascii="Times New Roman" w:hAnsi="Times New Roman"/>
          <w:b w:val="0"/>
          <w:szCs w:val="24"/>
        </w:rPr>
        <w:t>е</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484EF6" w:rsidRPr="00484EF6" w:rsidRDefault="00484EF6" w:rsidP="00AE2943">
      <w:pPr>
        <w:pStyle w:val="Default"/>
        <w:ind w:right="4" w:firstLine="720"/>
        <w:jc w:val="both"/>
        <w:rPr>
          <w:rFonts w:ascii="Times New Roman" w:hAnsi="Times New Roman"/>
          <w:color w:val="auto"/>
        </w:rPr>
      </w:pP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D242DD" w:rsidRPr="00580002">
        <w:rPr>
          <w:rFonts w:ascii="Times New Roman" w:hAnsi="Times New Roman"/>
          <w:bCs/>
        </w:rPr>
        <w:t>(</w:t>
      </w:r>
      <w:r w:rsidR="00684249" w:rsidRPr="00580002">
        <w:rPr>
          <w:rFonts w:ascii="Times New Roman" w:hAnsi="Times New Roman"/>
          <w:bCs/>
        </w:rPr>
        <w:t xml:space="preserve">изградње или </w:t>
      </w:r>
      <w:r w:rsidR="00D242DD" w:rsidRPr="00580002">
        <w:rPr>
          <w:rFonts w:ascii="Times New Roman" w:hAnsi="Times New Roman"/>
          <w:bCs/>
        </w:rPr>
        <w:t xml:space="preserve">реконструкције)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4E51FC">
        <w:rPr>
          <w:rFonts w:ascii="Times New Roman" w:hAnsi="Times New Roman"/>
          <w:lang w:val="sr-Cyrl-CS"/>
        </w:rPr>
        <w:t>16</w:t>
      </w:r>
      <w:r w:rsidR="00867A6C">
        <w:rPr>
          <w:rFonts w:ascii="Times New Roman" w:hAnsi="Times New Roman"/>
          <w:lang w:val="sr-Cyrl-CS"/>
        </w:rPr>
        <w:t>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AD53C0" w:rsidRPr="00E63766" w:rsidRDefault="00E82A96" w:rsidP="00E63766">
      <w:pPr>
        <w:pStyle w:val="Title"/>
        <w:tabs>
          <w:tab w:val="left" w:pos="1080"/>
        </w:tabs>
        <w:spacing w:after="120"/>
        <w:ind w:firstLine="810"/>
        <w:jc w:val="left"/>
        <w:rPr>
          <w:rFonts w:ascii="Times New Roman" w:hAnsi="Times New Roman"/>
          <w:b w:val="0"/>
          <w:szCs w:val="24"/>
        </w:rPr>
      </w:pPr>
      <w:r w:rsidRPr="00684249">
        <w:rPr>
          <w:b w:val="0"/>
        </w:rPr>
        <w:t>а</w:t>
      </w:r>
      <w:r>
        <w:t xml:space="preserve">) </w:t>
      </w:r>
      <w:r w:rsidR="00AD53C0" w:rsidRPr="00AD53C0">
        <w:rPr>
          <w:rFonts w:ascii="Times New Roman" w:hAnsi="Times New Roman"/>
          <w:b w:val="0"/>
        </w:rPr>
        <w:t>да има</w:t>
      </w:r>
      <w:r w:rsidR="00AD53C0">
        <w:rPr>
          <w:rFonts w:ascii="Times New Roman" w:hAnsi="Times New Roman"/>
          <w:b w:val="0"/>
        </w:rPr>
        <w:t xml:space="preserve"> запослене</w:t>
      </w:r>
      <w:r w:rsidR="00AD53C0" w:rsidRPr="00AD53C0">
        <w:rPr>
          <w:rFonts w:ascii="Times New Roman" w:hAnsi="Times New Roman"/>
          <w:b w:val="0"/>
        </w:rPr>
        <w:t xml:space="preserve"> или ангажован</w:t>
      </w:r>
      <w:r w:rsidR="00AD53C0">
        <w:rPr>
          <w:rFonts w:ascii="Times New Roman" w:hAnsi="Times New Roman"/>
          <w:b w:val="0"/>
        </w:rPr>
        <w:t>е</w:t>
      </w:r>
      <w:r w:rsidR="00AD53C0" w:rsidRPr="006B49A6">
        <w:t xml:space="preserve"> </w:t>
      </w:r>
      <w:r w:rsidR="00AD53C0">
        <w:rPr>
          <w:rFonts w:ascii="Times New Roman" w:hAnsi="Times New Roman"/>
          <w:b w:val="0"/>
          <w:szCs w:val="24"/>
          <w:lang w:val="sr-Latn-CS"/>
        </w:rPr>
        <w:t>пројектан</w:t>
      </w:r>
      <w:r w:rsidR="00AD53C0">
        <w:rPr>
          <w:rFonts w:ascii="Times New Roman" w:hAnsi="Times New Roman"/>
          <w:b w:val="0"/>
          <w:szCs w:val="24"/>
        </w:rPr>
        <w:t>те</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са</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лиценцама</w:t>
      </w:r>
      <w:r w:rsidR="00AD53C0" w:rsidRPr="00B4117F">
        <w:rPr>
          <w:rFonts w:ascii="Times New Roman" w:hAnsi="Times New Roman"/>
          <w:b w:val="0"/>
          <w:szCs w:val="24"/>
          <w:lang w:val="sr-Latn-CS"/>
        </w:rPr>
        <w:t xml:space="preserve">: </w:t>
      </w:r>
      <w:r w:rsidR="00AD53C0" w:rsidRPr="00AD53C0">
        <w:rPr>
          <w:rFonts w:ascii="Times New Roman" w:hAnsi="Times New Roman"/>
          <w:szCs w:val="24"/>
          <w:lang w:val="sr-Latn-CS"/>
        </w:rPr>
        <w:t>315</w:t>
      </w:r>
      <w:r w:rsidR="00AD53C0" w:rsidRPr="00AD53C0">
        <w:rPr>
          <w:rFonts w:ascii="Times New Roman" w:hAnsi="Times New Roman"/>
          <w:szCs w:val="24"/>
        </w:rPr>
        <w:t xml:space="preserve"> и </w:t>
      </w:r>
      <w:r w:rsidR="00AD53C0" w:rsidRPr="00AD53C0">
        <w:rPr>
          <w:rFonts w:ascii="Times New Roman" w:hAnsi="Times New Roman"/>
          <w:szCs w:val="24"/>
          <w:lang w:val="sr-Latn-CS"/>
        </w:rPr>
        <w:t>370</w:t>
      </w:r>
    </w:p>
    <w:p w:rsidR="00413E16" w:rsidRDefault="00413E16" w:rsidP="00E63766">
      <w:pPr>
        <w:pStyle w:val="Default"/>
        <w:ind w:right="4" w:firstLine="630"/>
        <w:jc w:val="both"/>
        <w:rPr>
          <w:rFonts w:ascii="Times New Roman" w:hAnsi="Times New Roman"/>
          <w:color w:val="auto"/>
          <w:lang w:val="sr-Cyrl-CS"/>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Default="00EA17A0" w:rsidP="00043480">
      <w:pPr>
        <w:pStyle w:val="Default"/>
        <w:ind w:right="4" w:firstLine="720"/>
        <w:jc w:val="both"/>
        <w:rPr>
          <w:rFonts w:ascii="Times New Roman" w:hAnsi="Times New Roman"/>
          <w:kern w:val="24"/>
          <w:lang w:val="ru-RU"/>
        </w:rPr>
      </w:pPr>
      <w:r w:rsidRPr="00EA17A0">
        <w:rPr>
          <w:rFonts w:ascii="Times New Roman" w:hAnsi="Times New Roman"/>
          <w:kern w:val="24"/>
          <w:lang w:val="ru-RU"/>
        </w:rPr>
        <w:t>Особа за каонтакт Дарко Васић, тел. 015/561-411, сваког радног дана од 07-15 часова.</w:t>
      </w:r>
    </w:p>
    <w:p w:rsidR="00547F23" w:rsidRPr="00EA17A0" w:rsidRDefault="00547F23" w:rsidP="004E51FC">
      <w:pPr>
        <w:pStyle w:val="Default"/>
        <w:ind w:right="4"/>
        <w:jc w:val="both"/>
        <w:rPr>
          <w:rFonts w:ascii="Times New Roman" w:hAnsi="Times New Roman"/>
          <w:iCs/>
          <w:lang w:val="sr-Cyrl-CS"/>
        </w:rPr>
      </w:pP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 xml:space="preserve">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8D5FA8">
        <w:rPr>
          <w:rFonts w:ascii="Times New Roman" w:hAnsi="Times New Roman"/>
          <w:bCs/>
        </w:rPr>
        <w:t>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w:t>
      </w:r>
      <w:r w:rsidRPr="00512641">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247F5E" w:rsidRDefault="00247F5E" w:rsidP="004E51FC">
      <w:pPr>
        <w:jc w:val="both"/>
        <w:rPr>
          <w:lang w:val="sr-Cyrl-CS"/>
        </w:rPr>
      </w:pPr>
    </w:p>
    <w:p w:rsidR="00247F5E" w:rsidRPr="00614DF7" w:rsidRDefault="00247F5E"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lastRenderedPageBreak/>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B14E75">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lastRenderedPageBreak/>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број ЈН </w:t>
      </w:r>
      <w:r w:rsidR="00B14E75">
        <w:rPr>
          <w:lang w:val="sr-Cyrl-CS"/>
        </w:rPr>
        <w:t>7</w:t>
      </w:r>
      <w:r w:rsidR="004E51FC">
        <w:rPr>
          <w:lang w:val="sr-Cyrl-CS"/>
        </w:rPr>
        <w:t>9</w:t>
      </w:r>
      <w:r w:rsidR="00376B22">
        <w:rPr>
          <w:lang w:val="sr-Cyrl-CS"/>
        </w:rPr>
        <w:t>/201</w:t>
      </w:r>
      <w:r w:rsidR="00EA17A0">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B14E75">
        <w:rPr>
          <w:b/>
          <w:color w:val="000000"/>
          <w:lang w:val="en-US"/>
        </w:rPr>
        <w:t xml:space="preserve"> </w:t>
      </w:r>
      <w:r w:rsidR="000D1C23">
        <w:rPr>
          <w:b/>
          <w:color w:val="000000"/>
        </w:rPr>
        <w:t>04</w:t>
      </w:r>
      <w:r w:rsidR="004E51FC">
        <w:rPr>
          <w:b/>
          <w:color w:val="000000"/>
          <w:lang w:val="sr-Cyrl-CS"/>
        </w:rPr>
        <w:t>.01</w:t>
      </w:r>
      <w:r w:rsidR="00580D9A">
        <w:rPr>
          <w:b/>
          <w:color w:val="000000"/>
        </w:rPr>
        <w:t>.201</w:t>
      </w:r>
      <w:r w:rsidR="004E51FC">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B14E75">
        <w:rPr>
          <w:b/>
          <w:color w:val="000000"/>
          <w:lang w:val="en-US"/>
        </w:rPr>
        <w:t xml:space="preserve"> </w:t>
      </w:r>
      <w:r w:rsidR="000D1C23">
        <w:rPr>
          <w:b/>
          <w:color w:val="000000"/>
        </w:rPr>
        <w:t>04</w:t>
      </w:r>
      <w:r w:rsidR="00B14E75">
        <w:rPr>
          <w:b/>
          <w:color w:val="000000"/>
          <w:lang w:val="sr-Cyrl-CS"/>
        </w:rPr>
        <w:t>.</w:t>
      </w:r>
      <w:r w:rsidR="004E51FC">
        <w:rPr>
          <w:b/>
          <w:color w:val="000000"/>
          <w:lang w:val="sr-Cyrl-CS"/>
        </w:rPr>
        <w:t>0</w:t>
      </w:r>
      <w:r w:rsidR="00B14E75">
        <w:rPr>
          <w:b/>
          <w:color w:val="000000"/>
          <w:lang w:val="sr-Cyrl-CS"/>
        </w:rPr>
        <w:t>1</w:t>
      </w:r>
      <w:r w:rsidR="00842D29">
        <w:rPr>
          <w:b/>
          <w:color w:val="000000"/>
        </w:rPr>
        <w:t>.201</w:t>
      </w:r>
      <w:r w:rsidR="004E51FC">
        <w:rPr>
          <w:b/>
          <w:color w:val="000000"/>
        </w:rPr>
        <w:t>9</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w:t>
      </w:r>
      <w:r>
        <w:rPr>
          <w:color w:val="000000"/>
        </w:rPr>
        <w:lastRenderedPageBreak/>
        <w:t xml:space="preserve">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0D1C23">
        <w:rPr>
          <w:color w:val="000000"/>
          <w:lang w:val="sr-Cyrl-CS"/>
        </w:rPr>
        <w:t>79</w:t>
      </w:r>
      <w:r w:rsidR="005217FB">
        <w:rPr>
          <w:color w:val="000000"/>
        </w:rPr>
        <w:t>/201</w:t>
      </w:r>
      <w:r w:rsidR="007100D4">
        <w:rPr>
          <w:color w:val="000000"/>
        </w:rPr>
        <w:t>8</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lastRenderedPageBreak/>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У случају измене или допуне конкурсне документације од стране наручиоца </w:t>
      </w:r>
      <w:r>
        <w:rPr>
          <w:color w:val="000000"/>
        </w:rPr>
        <w:lastRenderedPageBreak/>
        <w:t>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Pr="007100D4" w:rsidRDefault="005F66AB" w:rsidP="007100D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w:t>
      </w:r>
      <w:r>
        <w:rPr>
          <w:color w:val="000000"/>
        </w:rPr>
        <w:lastRenderedPageBreak/>
        <w:t xml:space="preserve">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13806">
        <w:rPr>
          <w:rFonts w:eastAsia="TimesNewRomanPSMT"/>
          <w:b/>
          <w:bCs/>
          <w:lang w:val="sr-Cyrl-CS"/>
        </w:rPr>
        <w:t>12</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lastRenderedPageBreak/>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4E51FC">
        <w:rPr>
          <w:rFonts w:eastAsia="TimesNewRomanPSMT"/>
          <w:bCs/>
          <w:lang w:val="sr-Cyrl-CS"/>
        </w:rPr>
        <w:t>:  79</w:t>
      </w:r>
      <w:r w:rsidR="00CD0E7C">
        <w:rPr>
          <w:rFonts w:eastAsia="TimesNewRomanPSMT"/>
          <w:bCs/>
          <w:lang w:val="sr-Cyrl-CS"/>
        </w:rPr>
        <w:t>-</w:t>
      </w:r>
      <w:r w:rsidR="00555750">
        <w:rPr>
          <w:rFonts w:eastAsia="TimesNewRomanPSMT"/>
          <w:bCs/>
          <w:lang w:val="sr-Cyrl-CS"/>
        </w:rPr>
        <w:t>201</w:t>
      </w:r>
      <w:r w:rsidR="007100D4">
        <w:rPr>
          <w:rFonts w:eastAsia="TimesNewRomanPSMT"/>
          <w:bCs/>
          <w:lang w:val="sr-Cyrl-CS"/>
        </w:rPr>
        <w:t>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A13806">
        <w:rPr>
          <w:rFonts w:eastAsia="TimesNewRomanPSMT"/>
          <w:bCs/>
          <w:lang w:val="sr-Cyrl-CS"/>
        </w:rPr>
        <w:t xml:space="preserve">убовија; ЈН </w:t>
      </w:r>
      <w:r w:rsidR="007100D4">
        <w:rPr>
          <w:rFonts w:eastAsia="TimesNewRomanPSMT"/>
          <w:bCs/>
          <w:lang w:val="sr-Cyrl-CS"/>
        </w:rPr>
        <w:t>7</w:t>
      </w:r>
      <w:r w:rsidR="004E51FC">
        <w:rPr>
          <w:rFonts w:eastAsia="TimesNewRomanPSMT"/>
          <w:bCs/>
          <w:lang w:val="sr-Cyrl-CS"/>
        </w:rPr>
        <w:t>9</w:t>
      </w:r>
      <w:r w:rsidR="009339D4">
        <w:rPr>
          <w:rFonts w:eastAsia="TimesNewRomanPSMT"/>
          <w:bCs/>
          <w:lang w:val="sr-Cyrl-CS"/>
        </w:rPr>
        <w:t>/201</w:t>
      </w:r>
      <w:r w:rsidR="007100D4">
        <w:rPr>
          <w:rFonts w:eastAsia="TimesNewRomanPSMT"/>
          <w:bCs/>
        </w:rPr>
        <w:t>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1F1433"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95D" w:rsidRDefault="00841DCF" w:rsidP="0008622D">
      <w:pPr>
        <w:widowControl w:val="0"/>
        <w:autoSpaceDE w:val="0"/>
        <w:autoSpaceDN w:val="0"/>
        <w:adjustRightInd w:val="0"/>
        <w:spacing w:before="36"/>
        <w:jc w:val="both"/>
        <w:rPr>
          <w:b/>
          <w:szCs w:val="22"/>
          <w:lang w:val="sr-Cyrl-CS"/>
        </w:rPr>
      </w:pPr>
      <w:r>
        <w:rPr>
          <w:b/>
          <w:szCs w:val="22"/>
          <w:lang w:val="sr-Cyrl-CS"/>
        </w:rPr>
        <w:br w:type="page"/>
      </w:r>
    </w:p>
    <w:p w:rsidR="00BB495D" w:rsidRDefault="00BB495D" w:rsidP="0008622D">
      <w:pPr>
        <w:widowControl w:val="0"/>
        <w:autoSpaceDE w:val="0"/>
        <w:autoSpaceDN w:val="0"/>
        <w:adjustRightInd w:val="0"/>
        <w:spacing w:before="36"/>
        <w:jc w:val="both"/>
        <w:rPr>
          <w:b/>
          <w:szCs w:val="22"/>
          <w:lang w:val="sr-Cyrl-CS"/>
        </w:rPr>
      </w:pPr>
    </w:p>
    <w:p w:rsidR="00BB495D" w:rsidRDefault="00BB495D" w:rsidP="0008622D">
      <w:pPr>
        <w:widowControl w:val="0"/>
        <w:autoSpaceDE w:val="0"/>
        <w:autoSpaceDN w:val="0"/>
        <w:adjustRightInd w:val="0"/>
        <w:spacing w:before="36"/>
        <w:jc w:val="both"/>
        <w:rPr>
          <w:b/>
          <w:szCs w:val="22"/>
          <w:lang w:val="sr-Cyrl-CS"/>
        </w:rPr>
      </w:pPr>
    </w:p>
    <w:p w:rsidR="00E51736" w:rsidRDefault="00D96E51" w:rsidP="0008622D">
      <w:pPr>
        <w:widowControl w:val="0"/>
        <w:autoSpaceDE w:val="0"/>
        <w:autoSpaceDN w:val="0"/>
        <w:adjustRightInd w:val="0"/>
        <w:spacing w:before="36"/>
        <w:jc w:val="both"/>
        <w:rPr>
          <w:b/>
          <w:szCs w:val="22"/>
          <w:lang w:val="sr-Cyrl-CS"/>
        </w:rPr>
      </w:pPr>
      <w:r w:rsidRPr="00D96E51">
        <w:rPr>
          <w:b/>
          <w:szCs w:val="22"/>
          <w:lang w:val="sr-Cyrl-CS"/>
        </w:rPr>
        <w:t>ОБРАЗАЦ 1</w:t>
      </w:r>
      <w:r w:rsidR="007E709F">
        <w:rPr>
          <w:b/>
          <w:szCs w:val="22"/>
          <w:lang w:val="sr-Cyrl-CS"/>
        </w:rPr>
        <w:t>.1</w:t>
      </w:r>
      <w:r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8E7E3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8E7E3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8E7E3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8E7E3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8E7E3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8E7E3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2301B6" w:rsidRPr="002301B6" w:rsidRDefault="002301B6" w:rsidP="00CB5662">
      <w:pPr>
        <w:jc w:val="both"/>
        <w:rPr>
          <w:b/>
          <w:bCs/>
          <w:szCs w:val="22"/>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8E7E31">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9719CF" w:rsidRDefault="007E709F" w:rsidP="00B52DBB">
      <w:pPr>
        <w:jc w:val="center"/>
        <w:rPr>
          <w:b/>
          <w:i/>
          <w:shadow/>
          <w:lang w:val="sr-Cyrl-CS"/>
        </w:rPr>
      </w:pPr>
      <w:r>
        <w:rPr>
          <w:b/>
          <w:i/>
          <w:shadow/>
          <w:lang w:val="sr-Cyrl-CS"/>
        </w:rPr>
        <w:t xml:space="preserve">Партија 1 </w:t>
      </w:r>
      <w:r w:rsidR="00B52DBB">
        <w:rPr>
          <w:b/>
          <w:i/>
          <w:shadow/>
          <w:lang w:val="sr-Cyrl-CS"/>
        </w:rPr>
        <w:t>–</w:t>
      </w:r>
      <w:r>
        <w:rPr>
          <w:b/>
          <w:i/>
          <w:shadow/>
          <w:lang w:val="sr-Cyrl-CS"/>
        </w:rPr>
        <w:t xml:space="preserve"> </w:t>
      </w:r>
      <w:r w:rsidR="00B52DBB">
        <w:rPr>
          <w:b/>
          <w:i/>
          <w:shadow/>
          <w:lang w:val="sr-Cyrl-CS"/>
        </w:rPr>
        <w:t>Из</w:t>
      </w:r>
      <w:r w:rsidR="00604DB3">
        <w:rPr>
          <w:b/>
          <w:i/>
          <w:shadow/>
          <w:lang w:val="sr-Cyrl-CS"/>
        </w:rPr>
        <w:t xml:space="preserve">рада </w:t>
      </w:r>
      <w:r w:rsidR="004E51FC">
        <w:rPr>
          <w:b/>
          <w:i/>
          <w:shadow/>
          <w:lang w:val="sr-Cyrl-CS"/>
        </w:rPr>
        <w:t>пројекта реконструкције</w:t>
      </w:r>
      <w:r w:rsidR="00B52DBB">
        <w:rPr>
          <w:b/>
          <w:i/>
          <w:shadow/>
          <w:lang w:val="sr-Cyrl-CS"/>
        </w:rPr>
        <w:t xml:space="preserve"> пута </w:t>
      </w:r>
      <w:r w:rsidR="00A65262">
        <w:rPr>
          <w:b/>
          <w:i/>
          <w:shadow/>
          <w:lang w:val="sr-Cyrl-CS"/>
        </w:rPr>
        <w:t>Дубоко – Грличњак,</w:t>
      </w:r>
      <w:r w:rsidR="00B52DBB">
        <w:rPr>
          <w:b/>
          <w:i/>
          <w:shadow/>
          <w:lang w:val="sr-Cyrl-CS"/>
        </w:rPr>
        <w:t xml:space="preserve"> у дужини</w:t>
      </w:r>
      <w:r w:rsidR="00A65262">
        <w:rPr>
          <w:b/>
          <w:i/>
          <w:shadow/>
          <w:lang w:val="sr-Cyrl-CS"/>
        </w:rPr>
        <w:t xml:space="preserve"> </w:t>
      </w:r>
      <w:r w:rsidR="00B52DBB">
        <w:rPr>
          <w:b/>
          <w:i/>
          <w:shadow/>
          <w:lang w:val="sr-Cyrl-CS"/>
        </w:rPr>
        <w:t xml:space="preserve"> </w:t>
      </w:r>
      <w:r w:rsidR="00604DB3">
        <w:rPr>
          <w:b/>
          <w:i/>
          <w:shadow/>
          <w:lang w:val="sr-Cyrl-CS"/>
        </w:rPr>
        <w:t>Л =</w:t>
      </w:r>
      <w:r w:rsidR="00A65262">
        <w:rPr>
          <w:b/>
          <w:i/>
          <w:shadow/>
          <w:lang w:val="sr-Cyrl-CS"/>
        </w:rPr>
        <w:t xml:space="preserve"> 1 к</w:t>
      </w:r>
      <w:r w:rsidR="00B52DBB">
        <w:rPr>
          <w:b/>
          <w:i/>
          <w:shadow/>
          <w:lang w:val="sr-Cyrl-CS"/>
        </w:rPr>
        <w:t>м</w:t>
      </w:r>
    </w:p>
    <w:p w:rsidR="0024372B" w:rsidRDefault="0024372B" w:rsidP="00B52DBB">
      <w:pPr>
        <w:jc w:val="center"/>
        <w:rPr>
          <w:rFonts w:cs="Arial"/>
          <w:lang w:val="sr-Cyrl-CS"/>
        </w:rPr>
      </w:pPr>
    </w:p>
    <w:p w:rsidR="00780DC5" w:rsidRPr="00B52DB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A65262">
        <w:rPr>
          <w:rFonts w:cs="Arial"/>
          <w:lang w:val="sr-Cyrl-CS"/>
        </w:rPr>
        <w:t xml:space="preserve"> 79</w:t>
      </w:r>
      <w:r w:rsidR="00C42F12">
        <w:rPr>
          <w:rFonts w:cs="Arial"/>
        </w:rPr>
        <w:t>/201</w:t>
      </w:r>
      <w:r w:rsidR="00B52DBB">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B52DB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B8285B" w:rsidRPr="008E237F" w:rsidRDefault="008818AB" w:rsidP="00B8285B">
      <w:pPr>
        <w:numPr>
          <w:ilvl w:val="0"/>
          <w:numId w:val="33"/>
        </w:numPr>
        <w:spacing w:after="120"/>
        <w:ind w:right="-108"/>
        <w:jc w:val="both"/>
        <w:rPr>
          <w:b/>
        </w:rPr>
      </w:pPr>
      <w:r>
        <w:rPr>
          <w:b/>
        </w:rPr>
        <w:t xml:space="preserve">РОК </w:t>
      </w:r>
      <w:r>
        <w:rPr>
          <w:b/>
          <w:lang w:val="sr-Cyrl-CS"/>
        </w:rPr>
        <w:t>ИЗВРШЕЊА УСЛУГЕ</w:t>
      </w:r>
      <w:r>
        <w:rPr>
          <w:b/>
        </w:rPr>
        <w:t>:</w:t>
      </w:r>
    </w:p>
    <w:p w:rsidR="001548D5" w:rsidRPr="008E237F" w:rsidRDefault="001548D5" w:rsidP="001548D5">
      <w:pPr>
        <w:pStyle w:val="ListParagraph"/>
        <w:numPr>
          <w:ilvl w:val="0"/>
          <w:numId w:val="50"/>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sidR="008E237F">
        <w:rPr>
          <w:rFonts w:eastAsia="Calibri"/>
          <w:lang w:eastAsia="en-US"/>
        </w:rPr>
        <w:t>, штампан</w:t>
      </w:r>
      <w:r w:rsidR="00A65262">
        <w:rPr>
          <w:rFonts w:eastAsia="Calibri"/>
          <w:lang w:eastAsia="en-US"/>
        </w:rPr>
        <w:t>ог</w:t>
      </w:r>
      <w:r w:rsidR="008E237F">
        <w:rPr>
          <w:rFonts w:eastAsia="Calibri"/>
          <w:lang w:eastAsia="en-US"/>
        </w:rPr>
        <w:t xml:space="preserve">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Pr="001548D5">
        <w:rPr>
          <w:rFonts w:eastAsia="Calibri"/>
          <w:lang w:eastAsia="en-US"/>
        </w:rPr>
        <w:t xml:space="preserve"> ( максимално 60 дана ) од </w:t>
      </w:r>
      <w:r>
        <w:rPr>
          <w:rFonts w:eastAsia="Calibri"/>
          <w:lang w:eastAsia="en-US"/>
        </w:rPr>
        <w:t>пр</w:t>
      </w:r>
      <w:r w:rsidR="007A640E">
        <w:rPr>
          <w:rFonts w:eastAsia="Calibri"/>
          <w:lang w:eastAsia="en-US"/>
        </w:rPr>
        <w:t>е</w:t>
      </w:r>
      <w:r>
        <w:rPr>
          <w:rFonts w:eastAsia="Calibri"/>
          <w:lang w:eastAsia="en-US"/>
        </w:rPr>
        <w:t xml:space="preserve">даје документације коју </w:t>
      </w:r>
      <w:r w:rsidR="008E237F">
        <w:rPr>
          <w:rFonts w:eastAsia="Calibri"/>
          <w:lang w:eastAsia="en-US"/>
        </w:rPr>
        <w:t>обезбеђује инвеститор.</w:t>
      </w:r>
    </w:p>
    <w:p w:rsidR="008E237F" w:rsidRPr="008E237F" w:rsidRDefault="008E237F" w:rsidP="008E237F">
      <w:pPr>
        <w:suppressAutoHyphens w:val="0"/>
        <w:autoSpaceDE w:val="0"/>
        <w:autoSpaceDN w:val="0"/>
        <w:adjustRightInd w:val="0"/>
        <w:ind w:left="360"/>
        <w:rPr>
          <w:b/>
        </w:rPr>
      </w:pPr>
    </w:p>
    <w:p w:rsidR="008E237F" w:rsidRPr="008E237F" w:rsidRDefault="008E237F" w:rsidP="008E237F">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1548D5" w:rsidRDefault="001548D5" w:rsidP="001548D5">
      <w:pPr>
        <w:suppressAutoHyphens w:val="0"/>
        <w:autoSpaceDE w:val="0"/>
        <w:autoSpaceDN w:val="0"/>
        <w:adjustRightInd w:val="0"/>
        <w:ind w:left="360"/>
        <w:rPr>
          <w:b/>
        </w:rPr>
      </w:pPr>
    </w:p>
    <w:p w:rsidR="004E51FC" w:rsidRPr="004E51FC" w:rsidRDefault="004E51FC" w:rsidP="001548D5">
      <w:pPr>
        <w:suppressAutoHyphens w:val="0"/>
        <w:autoSpaceDE w:val="0"/>
        <w:autoSpaceDN w:val="0"/>
        <w:adjustRightInd w:val="0"/>
        <w:ind w:left="360"/>
        <w:rPr>
          <w:b/>
        </w:rPr>
      </w:pPr>
    </w:p>
    <w:p w:rsidR="00C865A0" w:rsidRPr="00C865A0" w:rsidRDefault="00C865A0" w:rsidP="00C865A0">
      <w:pPr>
        <w:autoSpaceDE w:val="0"/>
        <w:autoSpaceDN w:val="0"/>
        <w:adjustRightInd w:val="0"/>
        <w:ind w:firstLine="720"/>
        <w:jc w:val="both"/>
        <w:rPr>
          <w:lang w:val="sr-Cyrl-CS"/>
        </w:rPr>
      </w:pPr>
    </w:p>
    <w:p w:rsidR="008818AB" w:rsidRPr="00C865A0" w:rsidRDefault="008818AB" w:rsidP="00C865A0">
      <w:pPr>
        <w:numPr>
          <w:ilvl w:val="0"/>
          <w:numId w:val="33"/>
        </w:numPr>
        <w:jc w:val="both"/>
        <w:rPr>
          <w:b/>
          <w:lang w:val="sr-Cyrl-CS"/>
        </w:rPr>
      </w:pPr>
      <w:r>
        <w:rPr>
          <w:b/>
        </w:rPr>
        <w:lastRenderedPageBreak/>
        <w:t>УСЛОВИ ПЛАЋАЊА:</w:t>
      </w: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w:t>
      </w:r>
      <w:r w:rsidR="008E237F">
        <w:rPr>
          <w:lang w:val="sr-Cyrl-CS"/>
        </w:rPr>
        <w:t xml:space="preserve">    </w:t>
      </w:r>
      <w:r w:rsidR="00395FFE" w:rsidRPr="008818AB">
        <w:rPr>
          <w:lang w:val="sr-Cyrl-CS"/>
        </w:rPr>
        <w:t xml:space="preserve">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8E7E31">
            <w:pPr>
              <w:pBdr>
                <w:bottom w:val="single" w:sz="12" w:space="1" w:color="auto"/>
              </w:pBdr>
              <w:spacing w:beforeLines="30" w:afterLines="30"/>
              <w:jc w:val="both"/>
              <w:rPr>
                <w:lang w:val="sr-Cyrl-CS"/>
              </w:rPr>
            </w:pPr>
          </w:p>
          <w:p w:rsidR="008F1142" w:rsidRPr="00496D53" w:rsidRDefault="008F1142" w:rsidP="008E7E3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8E7E3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8E7E31">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8E7E3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8E7E3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8E7E3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8E7E31">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8E7E3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8E7E31">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107C7A"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 xml:space="preserve">- </w:t>
      </w:r>
      <w:r w:rsidR="00B52DBB">
        <w:rPr>
          <w:b/>
          <w:i/>
          <w:shadow/>
          <w:lang w:val="sr-Cyrl-CS"/>
        </w:rPr>
        <w:t>Израд</w:t>
      </w:r>
      <w:r w:rsidR="008E24EC">
        <w:rPr>
          <w:b/>
          <w:i/>
          <w:shadow/>
          <w:lang w:val="sr-Cyrl-CS"/>
        </w:rPr>
        <w:t xml:space="preserve">а пројекта </w:t>
      </w:r>
      <w:r w:rsidR="00B52DBB">
        <w:rPr>
          <w:b/>
          <w:i/>
          <w:shadow/>
          <w:lang w:val="sr-Cyrl-CS"/>
        </w:rPr>
        <w:t xml:space="preserve"> </w:t>
      </w:r>
      <w:r w:rsidR="00A65262">
        <w:rPr>
          <w:b/>
          <w:i/>
          <w:shadow/>
          <w:lang w:val="sr-Cyrl-CS"/>
        </w:rPr>
        <w:t xml:space="preserve">реконструкције </w:t>
      </w:r>
      <w:r w:rsidR="00B52DBB">
        <w:rPr>
          <w:b/>
          <w:i/>
          <w:shadow/>
          <w:lang w:val="sr-Cyrl-CS"/>
        </w:rPr>
        <w:t xml:space="preserve">пута </w:t>
      </w:r>
      <w:r w:rsidR="00A65262">
        <w:rPr>
          <w:b/>
          <w:i/>
          <w:shadow/>
          <w:lang w:val="sr-Cyrl-CS"/>
        </w:rPr>
        <w:t>Доња Љубовиђа - Марковићи</w:t>
      </w:r>
      <w:r w:rsidR="00B52DBB">
        <w:rPr>
          <w:b/>
          <w:i/>
          <w:shadow/>
          <w:lang w:val="sr-Cyrl-CS"/>
        </w:rPr>
        <w:t xml:space="preserve">, у дужини </w:t>
      </w:r>
      <w:r w:rsidR="008E24EC">
        <w:rPr>
          <w:b/>
          <w:i/>
          <w:shadow/>
          <w:lang w:val="sr-Cyrl-CS"/>
        </w:rPr>
        <w:t xml:space="preserve">Л = </w:t>
      </w:r>
      <w:r w:rsidR="00A65262">
        <w:rPr>
          <w:b/>
          <w:i/>
          <w:shadow/>
          <w:lang w:val="sr-Cyrl-CS"/>
        </w:rPr>
        <w:t>1 к</w:t>
      </w:r>
      <w:r w:rsidR="00B52DBB">
        <w:rPr>
          <w:b/>
          <w:i/>
          <w:shadow/>
          <w:lang w:val="sr-Cyrl-CS"/>
        </w:rPr>
        <w:t>м</w:t>
      </w:r>
    </w:p>
    <w:p w:rsidR="00EC25FA" w:rsidRPr="00B52DBB" w:rsidRDefault="00EC25FA" w:rsidP="00FF6108">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A65262">
        <w:rPr>
          <w:rFonts w:cs="Arial"/>
          <w:lang w:val="sr-Cyrl-CS"/>
        </w:rPr>
        <w:t>79</w:t>
      </w:r>
      <w:r>
        <w:rPr>
          <w:rFonts w:cs="Arial"/>
        </w:rPr>
        <w:t>/201</w:t>
      </w:r>
      <w:r w:rsidR="00B52DB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B52DBB">
        <w:rPr>
          <w:lang w:val="sr-Cyrl-CS"/>
        </w:rPr>
        <w:t>8</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6B0309" w:rsidRPr="006B0309" w:rsidRDefault="006B0309" w:rsidP="006B0309">
      <w:pPr>
        <w:pStyle w:val="ListParagraph"/>
        <w:suppressAutoHyphens w:val="0"/>
        <w:autoSpaceDE w:val="0"/>
        <w:autoSpaceDN w:val="0"/>
        <w:adjustRightInd w:val="0"/>
        <w:rPr>
          <w:b/>
        </w:rPr>
      </w:pPr>
    </w:p>
    <w:p w:rsidR="006B0309" w:rsidRPr="008E237F" w:rsidRDefault="00C865A0" w:rsidP="006B0309">
      <w:pPr>
        <w:pStyle w:val="ListParagraph"/>
        <w:numPr>
          <w:ilvl w:val="0"/>
          <w:numId w:val="50"/>
        </w:numPr>
        <w:suppressAutoHyphens w:val="0"/>
        <w:autoSpaceDE w:val="0"/>
        <w:autoSpaceDN w:val="0"/>
        <w:adjustRightInd w:val="0"/>
        <w:rPr>
          <w:b/>
        </w:rPr>
      </w:pPr>
      <w:r>
        <w:rPr>
          <w:lang w:val="sr-Cyrl-CS"/>
        </w:rPr>
        <w:t xml:space="preserve"> </w:t>
      </w:r>
      <w:r w:rsidR="003C40E7">
        <w:rPr>
          <w:lang w:val="sr-Cyrl-CS"/>
        </w:rPr>
        <w:t xml:space="preserve"> </w:t>
      </w:r>
      <w:r w:rsidR="006B0309" w:rsidRPr="001548D5">
        <w:rPr>
          <w:rFonts w:eastAsia="SymbolMT"/>
          <w:lang w:eastAsia="en-US"/>
        </w:rPr>
        <w:t>Рок за израду и достављање</w:t>
      </w:r>
      <w:r w:rsidR="006B0309" w:rsidRPr="001548D5">
        <w:rPr>
          <w:rFonts w:eastAsia="Arial Unicode MS"/>
          <w:lang w:eastAsia="en-US"/>
        </w:rPr>
        <w:t xml:space="preserve">  Идејног пројекта ИДП</w:t>
      </w:r>
      <w:r w:rsidR="006B0309">
        <w:rPr>
          <w:rFonts w:eastAsia="Calibri"/>
          <w:lang w:eastAsia="en-US"/>
        </w:rPr>
        <w:t>, штампан</w:t>
      </w:r>
      <w:r w:rsidR="00A65262">
        <w:rPr>
          <w:rFonts w:eastAsia="Calibri"/>
          <w:lang w:eastAsia="en-US"/>
        </w:rPr>
        <w:t>ог</w:t>
      </w:r>
      <w:r w:rsidR="006B0309">
        <w:rPr>
          <w:rFonts w:eastAsia="Calibri"/>
          <w:lang w:eastAsia="en-US"/>
        </w:rPr>
        <w:t xml:space="preserve"> у дигиталном облику, </w:t>
      </w:r>
      <w:r w:rsidR="006B0309" w:rsidRPr="001548D5">
        <w:rPr>
          <w:rFonts w:eastAsia="Calibri"/>
          <w:lang w:eastAsia="en-US"/>
        </w:rPr>
        <w:t xml:space="preserve"> износи ______ </w:t>
      </w:r>
      <w:r w:rsidR="006B0309" w:rsidRPr="001548D5">
        <w:rPr>
          <w:rFonts w:eastAsia="Calibri"/>
          <w:lang w:val="en-US" w:eastAsia="en-US"/>
        </w:rPr>
        <w:t>календарских дана</w:t>
      </w:r>
      <w:r w:rsidR="006B0309" w:rsidRPr="001548D5">
        <w:rPr>
          <w:rFonts w:eastAsia="Calibri"/>
          <w:lang w:eastAsia="en-US"/>
        </w:rPr>
        <w:t xml:space="preserve"> ( максимално 60 дана ) од </w:t>
      </w:r>
      <w:r w:rsidR="006B0309">
        <w:rPr>
          <w:rFonts w:eastAsia="Calibri"/>
          <w:lang w:eastAsia="en-US"/>
        </w:rPr>
        <w:t>п</w:t>
      </w:r>
      <w:r w:rsidR="00ED5D9B">
        <w:rPr>
          <w:rFonts w:eastAsia="Calibri"/>
          <w:lang w:eastAsia="en-US"/>
        </w:rPr>
        <w:t>е</w:t>
      </w:r>
      <w:r w:rsidR="006B0309">
        <w:rPr>
          <w:rFonts w:eastAsia="Calibri"/>
          <w:lang w:eastAsia="en-US"/>
        </w:rPr>
        <w:t>рдаје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6B0309">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D26CCA" w:rsidRDefault="00D26CCA" w:rsidP="00C865A0">
      <w:pPr>
        <w:autoSpaceDE w:val="0"/>
        <w:autoSpaceDN w:val="0"/>
        <w:adjustRightInd w:val="0"/>
        <w:ind w:firstLine="720"/>
        <w:jc w:val="both"/>
        <w:rPr>
          <w:lang w:val="sr-Cyrl-CS"/>
        </w:rPr>
      </w:pPr>
    </w:p>
    <w:p w:rsidR="00C865A0" w:rsidRDefault="00C865A0" w:rsidP="00C865A0">
      <w:pPr>
        <w:autoSpaceDE w:val="0"/>
        <w:autoSpaceDN w:val="0"/>
        <w:adjustRightInd w:val="0"/>
        <w:ind w:firstLine="720"/>
        <w:jc w:val="both"/>
        <w:rPr>
          <w:lang w:val="sr-Cyrl-CS"/>
        </w:rPr>
      </w:pPr>
    </w:p>
    <w:p w:rsidR="006B0309" w:rsidRDefault="006B0309" w:rsidP="00C865A0">
      <w:pPr>
        <w:autoSpaceDE w:val="0"/>
        <w:autoSpaceDN w:val="0"/>
        <w:adjustRightInd w:val="0"/>
        <w:ind w:firstLine="720"/>
        <w:jc w:val="both"/>
        <w:rPr>
          <w:lang w:val="sr-Cyrl-CS"/>
        </w:rPr>
      </w:pPr>
    </w:p>
    <w:p w:rsidR="005E7301" w:rsidRPr="00C865A0" w:rsidRDefault="005E7301" w:rsidP="00C865A0">
      <w:pPr>
        <w:autoSpaceDE w:val="0"/>
        <w:autoSpaceDN w:val="0"/>
        <w:adjustRightInd w:val="0"/>
        <w:ind w:firstLine="720"/>
        <w:jc w:val="both"/>
        <w:rPr>
          <w:lang w:val="sr-Cyrl-CS"/>
        </w:rPr>
      </w:pPr>
    </w:p>
    <w:p w:rsidR="008818AB" w:rsidRPr="00C865A0" w:rsidRDefault="008818AB" w:rsidP="00C865A0">
      <w:pPr>
        <w:numPr>
          <w:ilvl w:val="0"/>
          <w:numId w:val="35"/>
        </w:numPr>
        <w:jc w:val="both"/>
        <w:rPr>
          <w:b/>
          <w:lang w:val="sr-Cyrl-CS"/>
        </w:rPr>
      </w:pPr>
      <w:r>
        <w:rPr>
          <w:b/>
        </w:rPr>
        <w:t>УСЛОВИ ПЛАЋАЊА:</w:t>
      </w: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8E7E31">
            <w:pPr>
              <w:pBdr>
                <w:bottom w:val="single" w:sz="12" w:space="1" w:color="auto"/>
              </w:pBdr>
              <w:spacing w:beforeLines="30" w:afterLines="30"/>
              <w:jc w:val="both"/>
              <w:rPr>
                <w:lang w:val="sr-Cyrl-CS"/>
              </w:rPr>
            </w:pPr>
          </w:p>
          <w:p w:rsidR="00EC25FA" w:rsidRPr="00496D53" w:rsidRDefault="00EC25FA" w:rsidP="008E7E31">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8E7E31">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Default="00795B3E" w:rsidP="00DF6681">
      <w:pPr>
        <w:widowControl w:val="0"/>
        <w:autoSpaceDE w:val="0"/>
        <w:autoSpaceDN w:val="0"/>
        <w:adjustRightInd w:val="0"/>
        <w:spacing w:before="36"/>
        <w:jc w:val="both"/>
        <w:rPr>
          <w:b/>
          <w:sz w:val="22"/>
          <w:szCs w:val="22"/>
        </w:rPr>
      </w:pPr>
    </w:p>
    <w:p w:rsidR="00795B3E" w:rsidRDefault="00795B3E" w:rsidP="00DF6681">
      <w:pPr>
        <w:widowControl w:val="0"/>
        <w:autoSpaceDE w:val="0"/>
        <w:autoSpaceDN w:val="0"/>
        <w:adjustRightInd w:val="0"/>
        <w:spacing w:before="36"/>
        <w:jc w:val="both"/>
        <w:rPr>
          <w:b/>
          <w:sz w:val="22"/>
          <w:szCs w:val="22"/>
        </w:rPr>
      </w:pPr>
    </w:p>
    <w:p w:rsidR="00DF6681" w:rsidRDefault="00DF6681" w:rsidP="00DF6681">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8E7E3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8E7E3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795B3E" w:rsidRPr="00795B3E" w:rsidRDefault="00DF6681" w:rsidP="00BD40BB">
      <w:pPr>
        <w:pStyle w:val="ListParagraph"/>
        <w:numPr>
          <w:ilvl w:val="0"/>
          <w:numId w:val="27"/>
        </w:numPr>
        <w:jc w:val="both"/>
        <w:rPr>
          <w:b/>
          <w:bCs/>
          <w:szCs w:val="22"/>
          <w:lang w:val="sr-Cyrl-CS"/>
        </w:rPr>
      </w:pPr>
      <w:r w:rsidRPr="00BD40BB">
        <w:rPr>
          <w:b/>
          <w:bCs/>
          <w:sz w:val="22"/>
          <w:szCs w:val="22"/>
          <w:lang w:val="sr-Cyrl-CS"/>
        </w:rPr>
        <w:br w:type="page"/>
      </w:r>
    </w:p>
    <w:p w:rsidR="00795B3E" w:rsidRPr="00795B3E" w:rsidRDefault="00795B3E" w:rsidP="00795B3E">
      <w:pPr>
        <w:ind w:left="360"/>
        <w:jc w:val="both"/>
        <w:rPr>
          <w:b/>
          <w:bCs/>
          <w:szCs w:val="22"/>
          <w:lang w:val="en-US"/>
        </w:rPr>
      </w:pPr>
    </w:p>
    <w:p w:rsidR="00795B3E" w:rsidRPr="00795B3E" w:rsidRDefault="00795B3E" w:rsidP="00795B3E">
      <w:pPr>
        <w:ind w:left="360"/>
        <w:jc w:val="both"/>
        <w:rPr>
          <w:b/>
          <w:bCs/>
          <w:szCs w:val="22"/>
          <w:lang w:val="en-US"/>
        </w:rPr>
      </w:pPr>
    </w:p>
    <w:p w:rsidR="00DF6681" w:rsidRPr="00BD40BB" w:rsidRDefault="00DF6681" w:rsidP="005E7301">
      <w:pPr>
        <w:pStyle w:val="ListParagraph"/>
        <w:numPr>
          <w:ilvl w:val="0"/>
          <w:numId w:val="26"/>
        </w:numPr>
        <w:jc w:val="both"/>
        <w:rPr>
          <w:b/>
          <w:bCs/>
          <w:szCs w:val="22"/>
          <w:lang w:val="sr-Cyrl-CS"/>
        </w:rPr>
      </w:pPr>
      <w:r w:rsidRPr="00BD40BB">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8E7E3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8E7E3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8E7E3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8E7E3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DF6681" w:rsidRPr="00D96E51" w:rsidRDefault="00DF6681" w:rsidP="005E7301">
      <w:pPr>
        <w:numPr>
          <w:ilvl w:val="0"/>
          <w:numId w:val="26"/>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8E7E3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8E7E3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8E7E3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8E7E3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484EF6" w:rsidRDefault="00484EF6" w:rsidP="00DF6681">
      <w:pPr>
        <w:jc w:val="both"/>
        <w:rPr>
          <w:b/>
          <w:bCs/>
          <w:sz w:val="22"/>
          <w:szCs w:val="22"/>
          <w:lang w:val="sr-Cyrl-CS"/>
        </w:rPr>
      </w:pPr>
    </w:p>
    <w:p w:rsidR="00484EF6" w:rsidRDefault="00484EF6"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5E7301">
      <w:pPr>
        <w:numPr>
          <w:ilvl w:val="0"/>
          <w:numId w:val="26"/>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B52DBB">
      <w:pPr>
        <w:jc w:val="center"/>
        <w:rPr>
          <w:rFonts w:cs="Arial"/>
          <w:b/>
          <w:i/>
          <w:lang w:val="sr-Cyrl-CS"/>
        </w:rPr>
      </w:pPr>
      <w:r>
        <w:rPr>
          <w:b/>
          <w:i/>
          <w:shadow/>
          <w:lang w:val="sr-Cyrl-CS"/>
        </w:rPr>
        <w:t xml:space="preserve">Партија 3 - </w:t>
      </w:r>
      <w:r w:rsidR="00B52DBB">
        <w:rPr>
          <w:b/>
          <w:i/>
          <w:shadow/>
          <w:lang w:val="sr-Cyrl-CS"/>
        </w:rPr>
        <w:t>Израд</w:t>
      </w:r>
      <w:r w:rsidR="008E24EC">
        <w:rPr>
          <w:b/>
          <w:i/>
          <w:shadow/>
          <w:lang w:val="sr-Cyrl-CS"/>
        </w:rPr>
        <w:t>а п</w:t>
      </w:r>
      <w:r w:rsidR="00A65262">
        <w:rPr>
          <w:b/>
          <w:i/>
          <w:shadow/>
          <w:lang w:val="sr-Cyrl-CS"/>
        </w:rPr>
        <w:t xml:space="preserve">ројекта реконструкције </w:t>
      </w:r>
      <w:r w:rsidR="00B52DBB">
        <w:rPr>
          <w:b/>
          <w:i/>
          <w:shadow/>
          <w:lang w:val="sr-Cyrl-CS"/>
        </w:rPr>
        <w:t xml:space="preserve"> пута</w:t>
      </w:r>
      <w:r w:rsidR="008E24EC">
        <w:rPr>
          <w:b/>
          <w:i/>
          <w:shadow/>
          <w:lang w:val="sr-Cyrl-CS"/>
        </w:rPr>
        <w:t xml:space="preserve"> </w:t>
      </w:r>
      <w:r w:rsidR="00A65262">
        <w:rPr>
          <w:b/>
          <w:i/>
          <w:shadow/>
          <w:lang w:val="sr-Cyrl-CS"/>
        </w:rPr>
        <w:t xml:space="preserve">Доња Љубовиђа </w:t>
      </w:r>
      <w:r w:rsidR="00660A81">
        <w:rPr>
          <w:b/>
          <w:i/>
          <w:shadow/>
          <w:lang w:val="sr-Cyrl-CS"/>
        </w:rPr>
        <w:t>–</w:t>
      </w:r>
      <w:r w:rsidR="00A65262">
        <w:rPr>
          <w:b/>
          <w:i/>
          <w:shadow/>
          <w:lang w:val="sr-Cyrl-CS"/>
        </w:rPr>
        <w:t xml:space="preserve"> </w:t>
      </w:r>
      <w:r w:rsidR="00660A81">
        <w:rPr>
          <w:b/>
          <w:i/>
          <w:shadow/>
          <w:lang w:val="sr-Cyrl-CS"/>
        </w:rPr>
        <w:t xml:space="preserve">Лекића поток </w:t>
      </w:r>
      <w:r w:rsidR="009F1B3A">
        <w:rPr>
          <w:b/>
          <w:i/>
          <w:shadow/>
          <w:lang w:val="sr-Cyrl-CS"/>
        </w:rPr>
        <w:t xml:space="preserve">- </w:t>
      </w:r>
      <w:r w:rsidR="00660A81">
        <w:rPr>
          <w:b/>
          <w:i/>
          <w:shadow/>
          <w:lang w:val="sr-Cyrl-CS"/>
        </w:rPr>
        <w:t>Перићи</w:t>
      </w:r>
      <w:r w:rsidR="00B52DBB">
        <w:rPr>
          <w:b/>
          <w:i/>
          <w:shadow/>
          <w:lang w:val="sr-Cyrl-CS"/>
        </w:rPr>
        <w:t xml:space="preserve">, у дужини </w:t>
      </w:r>
      <w:r w:rsidR="008E24EC">
        <w:rPr>
          <w:b/>
          <w:i/>
          <w:shadow/>
          <w:lang w:val="sr-Cyrl-CS"/>
        </w:rPr>
        <w:t>Л =</w:t>
      </w:r>
      <w:r w:rsidR="00660A81">
        <w:rPr>
          <w:b/>
          <w:i/>
          <w:shadow/>
          <w:lang w:val="sr-Cyrl-CS"/>
        </w:rPr>
        <w:t xml:space="preserve"> 1 к</w:t>
      </w:r>
      <w:r w:rsidR="00B52DBB">
        <w:rPr>
          <w:b/>
          <w:i/>
          <w:shadow/>
          <w:lang w:val="sr-Cyrl-CS"/>
        </w:rPr>
        <w:t>м</w:t>
      </w:r>
    </w:p>
    <w:p w:rsidR="00DF6681" w:rsidRPr="00B52DBB"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660A81">
        <w:rPr>
          <w:rFonts w:cs="Arial"/>
          <w:lang w:val="sr-Cyrl-CS"/>
        </w:rPr>
        <w:t>79</w:t>
      </w:r>
      <w:r>
        <w:rPr>
          <w:rFonts w:cs="Arial"/>
        </w:rPr>
        <w:t>/201</w:t>
      </w:r>
      <w:r w:rsidR="00B52DBB">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w:t>
      </w:r>
      <w:r w:rsidR="00B52DBB">
        <w:rPr>
          <w:lang w:val="sr-Cyrl-CS"/>
        </w:rPr>
        <w:t>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en-US"/>
        </w:rPr>
      </w:pPr>
    </w:p>
    <w:p w:rsidR="00795B3E" w:rsidRPr="00795B3E" w:rsidRDefault="00795B3E" w:rsidP="00395FFE">
      <w:pPr>
        <w:tabs>
          <w:tab w:val="center" w:pos="7200"/>
        </w:tabs>
        <w:rPr>
          <w:lang w:val="en-U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6B0309" w:rsidRPr="008E237F" w:rsidRDefault="006B0309" w:rsidP="006B0309">
      <w:pPr>
        <w:pStyle w:val="ListParagraph"/>
        <w:numPr>
          <w:ilvl w:val="0"/>
          <w:numId w:val="50"/>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Pr>
          <w:rFonts w:eastAsia="Calibri"/>
          <w:lang w:eastAsia="en-US"/>
        </w:rPr>
        <w:t>, штампан</w:t>
      </w:r>
      <w:r w:rsidR="00660A81">
        <w:rPr>
          <w:rFonts w:eastAsia="Calibri"/>
          <w:lang w:eastAsia="en-US"/>
        </w:rPr>
        <w:t>ог</w:t>
      </w:r>
      <w:r>
        <w:rPr>
          <w:rFonts w:eastAsia="Calibri"/>
          <w:lang w:eastAsia="en-US"/>
        </w:rPr>
        <w:t xml:space="preserve">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Pr="001548D5">
        <w:rPr>
          <w:rFonts w:eastAsia="Calibri"/>
          <w:lang w:eastAsia="en-US"/>
        </w:rPr>
        <w:t xml:space="preserve"> ( максимално 60 дана ) од </w:t>
      </w:r>
      <w:r w:rsidR="009F1B3A">
        <w:rPr>
          <w:rFonts w:eastAsia="Calibri"/>
          <w:lang w:eastAsia="en-US"/>
        </w:rPr>
        <w:t>пред</w:t>
      </w:r>
      <w:r>
        <w:rPr>
          <w:rFonts w:eastAsia="Calibri"/>
          <w:lang w:eastAsia="en-US"/>
        </w:rPr>
        <w:t>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6B0309">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693773" w:rsidRDefault="00693773" w:rsidP="00C865A0">
      <w:pPr>
        <w:pStyle w:val="Title"/>
        <w:ind w:firstLine="810"/>
        <w:jc w:val="left"/>
      </w:pPr>
    </w:p>
    <w:p w:rsidR="006B0309" w:rsidRDefault="006B0309" w:rsidP="006B0309"/>
    <w:p w:rsidR="006B0309" w:rsidRDefault="006B0309" w:rsidP="006B0309"/>
    <w:p w:rsidR="006B0309" w:rsidRPr="006B0309" w:rsidRDefault="006B0309" w:rsidP="006B0309"/>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8E7E31">
            <w:pPr>
              <w:pBdr>
                <w:bottom w:val="single" w:sz="12" w:space="1" w:color="auto"/>
              </w:pBdr>
              <w:spacing w:beforeLines="30" w:afterLines="30"/>
              <w:jc w:val="both"/>
              <w:rPr>
                <w:lang w:val="sr-Cyrl-CS"/>
              </w:rPr>
            </w:pPr>
          </w:p>
          <w:p w:rsidR="00DF6681" w:rsidRPr="00496D53" w:rsidRDefault="00DF6681" w:rsidP="008E7E3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8E7E3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4070AB" w:rsidRDefault="00F23CF1" w:rsidP="00920124">
      <w:pPr>
        <w:pStyle w:val="ListParagraph"/>
        <w:suppressAutoHyphens w:val="0"/>
        <w:spacing w:after="200" w:line="276" w:lineRule="auto"/>
        <w:ind w:left="0"/>
        <w:jc w:val="both"/>
        <w:rPr>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w:t>
      </w:r>
      <w:r w:rsidR="004070AB">
        <w:rPr>
          <w:lang w:val="sr-Cyrl-CS"/>
        </w:rPr>
        <w:t xml:space="preserve"> </w:t>
      </w:r>
      <w:r w:rsidR="004070AB" w:rsidRPr="004070AB">
        <w:rPr>
          <w:b/>
          <w:lang w:val="sr-Cyrl-CS"/>
        </w:rPr>
        <w:t>отвореном</w:t>
      </w:r>
      <w:r w:rsidR="009F7B0C" w:rsidRPr="004070AB">
        <w:rPr>
          <w:b/>
          <w:lang w:val="sr-Cyrl-CS"/>
        </w:rPr>
        <w:t xml:space="preserve"> поступку</w:t>
      </w:r>
      <w:r w:rsidR="006E36D3" w:rsidRPr="004070AB">
        <w:rPr>
          <w:b/>
          <w:lang w:val="sr-Cyrl-CS"/>
        </w:rPr>
        <w:t xml:space="preserve"> </w:t>
      </w:r>
      <w:r w:rsidR="009F7B0C" w:rsidRPr="004070AB">
        <w:rPr>
          <w:b/>
        </w:rPr>
        <w:t>јавне набавке</w:t>
      </w:r>
      <w:r w:rsidR="00D354FA" w:rsidRPr="004070AB">
        <w:rPr>
          <w:b/>
          <w:lang w:val="sr-Cyrl-CS"/>
        </w:rPr>
        <w:t xml:space="preserve"> </w:t>
      </w:r>
      <w:r w:rsidR="00E110BB" w:rsidRPr="004070AB">
        <w:rPr>
          <w:b/>
          <w:lang w:val="sr-Cyrl-CS"/>
        </w:rPr>
        <w:t>обликоване по партијама</w:t>
      </w:r>
      <w:r w:rsidR="00E110BB" w:rsidRPr="00B508D6">
        <w:rPr>
          <w:lang w:val="sr-Cyrl-CS"/>
        </w:rPr>
        <w:t xml:space="preserve"> -</w:t>
      </w:r>
      <w:r w:rsidR="00AC19C6">
        <w:rPr>
          <w:b/>
          <w:lang w:val="sr-Cyrl-CS"/>
        </w:rPr>
        <w:t xml:space="preserve"> </w:t>
      </w:r>
      <w:r w:rsidR="00EA35E6">
        <w:rPr>
          <w:lang w:val="sr-Cyrl-CS"/>
        </w:rPr>
        <w:t xml:space="preserve">Израда </w:t>
      </w:r>
      <w:r w:rsidR="004070AB">
        <w:rPr>
          <w:lang w:val="sr-Cyrl-CS"/>
        </w:rPr>
        <w:t xml:space="preserve">пројеката реконструкције </w:t>
      </w:r>
      <w:r w:rsidR="00EA35E6">
        <w:rPr>
          <w:lang w:val="sr-Cyrl-CS"/>
        </w:rPr>
        <w:t xml:space="preserve">путева: </w:t>
      </w:r>
      <w:r w:rsidR="004070AB">
        <w:rPr>
          <w:lang w:val="sr-Cyrl-CS"/>
        </w:rPr>
        <w:t>1)</w:t>
      </w:r>
      <w:r w:rsidR="00AC19C6">
        <w:rPr>
          <w:lang w:val="sr-Cyrl-CS"/>
        </w:rPr>
        <w:t xml:space="preserve">   </w:t>
      </w:r>
      <w:r w:rsidR="00AC19C6" w:rsidRPr="00AC19C6">
        <w:rPr>
          <w:lang w:val="sr-Cyrl-CS"/>
        </w:rPr>
        <w:t>Партија 1:</w:t>
      </w:r>
      <w:r w:rsidR="00AC19C6" w:rsidRPr="00AC19C6">
        <w:t xml:space="preserve"> </w:t>
      </w:r>
      <w:r w:rsidR="00AC19C6" w:rsidRPr="00AC19C6">
        <w:rPr>
          <w:lang w:val="sr-Cyrl-CS"/>
        </w:rPr>
        <w:t>Израда пројекта реконструкције пута Дубоко – Грлчњак, у дужини Л = 1 км;  2) Партија 2: Израда пројекта реконструкције пута Доња Љубовиђа – Марковићи,  у дужини  Л = 1км;   3) Партија 3: Израда пројекта реконструкције пута Доња Љубовиђа – Лекића поток - Перићи, у дужини Л = 1км;</w:t>
      </w:r>
      <w:r w:rsidR="004070AB" w:rsidRPr="004070AB">
        <w:rPr>
          <w:lang w:val="sr-Cyrl-CS"/>
        </w:rPr>
        <w:t xml:space="preserve">  редни број ЈН </w:t>
      </w:r>
      <w:r w:rsidR="004070AB">
        <w:t xml:space="preserve"> 7</w:t>
      </w:r>
      <w:r w:rsidR="00AC19C6">
        <w:t>9</w:t>
      </w:r>
      <w:r w:rsidR="004070AB">
        <w:t xml:space="preserve"> </w:t>
      </w:r>
      <w:r w:rsidR="004070AB" w:rsidRPr="004070AB">
        <w:rPr>
          <w:lang w:val="sr-Cyrl-CS"/>
        </w:rPr>
        <w:t>/2018</w:t>
      </w:r>
      <w:r w:rsidR="004070AB">
        <w:rPr>
          <w:lang w:val="sr-Cyrl-CS"/>
        </w:rPr>
        <w:t xml:space="preserve">, </w:t>
      </w:r>
      <w:r w:rsidR="00F96C5F" w:rsidRPr="004070AB">
        <w:rPr>
          <w:lang w:val="sr-Cyrl-CS"/>
        </w:rPr>
        <w:t>тј.</w:t>
      </w:r>
      <w:r w:rsidR="006E36D3" w:rsidRPr="004070AB">
        <w:rPr>
          <w:lang w:val="sr-Cyrl-CS"/>
        </w:rPr>
        <w:t xml:space="preserve"> услове наведене у члану 75. </w:t>
      </w:r>
      <w:r w:rsidR="00EC0DF2" w:rsidRPr="004070AB">
        <w:rPr>
          <w:lang w:val="sr-Cyrl-CS"/>
        </w:rPr>
        <w:t xml:space="preserve">став 1. </w:t>
      </w:r>
      <w:r w:rsidR="006E36D3" w:rsidRPr="004070AB">
        <w:rPr>
          <w:lang w:val="sr-Cyrl-CS"/>
        </w:rPr>
        <w:t>Закона о јавним наба</w:t>
      </w:r>
      <w:r w:rsidR="00F96C5F" w:rsidRPr="004070AB">
        <w:rPr>
          <w:lang w:val="sr-Cyrl-CS"/>
        </w:rPr>
        <w:t xml:space="preserve">вкама </w:t>
      </w:r>
      <w:r w:rsidR="006E36D3" w:rsidRPr="004070AB">
        <w:rPr>
          <w:lang w:val="sr-Cyrl-CS"/>
        </w:rPr>
        <w:t>(„Службени гласник</w:t>
      </w:r>
      <w:r w:rsidR="00CB25AA" w:rsidRPr="004070AB">
        <w:rPr>
          <w:lang w:val="sr-Cyrl-CS"/>
        </w:rPr>
        <w:t xml:space="preserve"> РС“ бр. 124/2012</w:t>
      </w:r>
      <w:r w:rsidR="00672E38" w:rsidRPr="004070AB">
        <w:rPr>
          <w:lang w:val="sr-Cyrl-CS"/>
        </w:rPr>
        <w:t>, 14/2015</w:t>
      </w:r>
      <w:r w:rsidR="00EC0DF2" w:rsidRPr="004070AB">
        <w:rPr>
          <w:lang w:val="sr-Cyrl-CS"/>
        </w:rPr>
        <w:t>, 68/2015</w:t>
      </w:r>
      <w:r w:rsidR="00CB25AA" w:rsidRPr="004070AB">
        <w:rPr>
          <w:lang w:val="sr-Cyrl-CS"/>
        </w:rPr>
        <w:t>)</w:t>
      </w:r>
      <w:r w:rsidR="009F7B0C" w:rsidRPr="004070AB">
        <w:rPr>
          <w:lang w:val="sr-Cyrl-CS"/>
        </w:rPr>
        <w:t xml:space="preserve"> и то</w:t>
      </w:r>
      <w:r w:rsidR="006E36D3" w:rsidRPr="004070AB">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w:t>
      </w:r>
      <w:r w:rsidR="001B29DD">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410465" w:rsidRPr="004070AB" w:rsidRDefault="00EE2314" w:rsidP="00920124">
      <w:pPr>
        <w:pStyle w:val="ListParagraph"/>
        <w:suppressAutoHyphens w:val="0"/>
        <w:spacing w:after="200" w:line="276" w:lineRule="auto"/>
        <w:ind w:left="0"/>
        <w:jc w:val="both"/>
        <w:rPr>
          <w:lang w:val="sr-Cyrl-CS"/>
        </w:rPr>
      </w:pPr>
      <w:r w:rsidRPr="00410465">
        <w:rPr>
          <w:lang w:val="sr-Cyrl-CS"/>
        </w:rPr>
        <w:t xml:space="preserve">Подизвођач _________________________________________, </w:t>
      </w:r>
      <w:r w:rsidRPr="00410465">
        <w:rPr>
          <w:lang w:val="hr-HR"/>
        </w:rPr>
        <w:t>са пословном седиштем у _______________</w:t>
      </w:r>
      <w:r w:rsidRPr="00410465">
        <w:rPr>
          <w:lang w:val="sr-Cyrl-CS"/>
        </w:rPr>
        <w:t>______, улица ____________________________</w:t>
      </w:r>
      <w:r w:rsidRPr="00410465">
        <w:rPr>
          <w:lang w:val="hr-HR"/>
        </w:rPr>
        <w:t xml:space="preserve"> </w:t>
      </w:r>
      <w:r w:rsidRPr="00410465">
        <w:rPr>
          <w:lang w:val="sr-Cyrl-CS"/>
        </w:rPr>
        <w:t>бр. ___</w:t>
      </w:r>
      <w:r>
        <w:t xml:space="preserve">, </w:t>
      </w:r>
      <w:r w:rsidRPr="00410465">
        <w:rPr>
          <w:lang w:val="sr-Cyrl-CS"/>
        </w:rPr>
        <w:t xml:space="preserve">испуњава </w:t>
      </w:r>
      <w:r w:rsidR="0083119F" w:rsidRPr="00410465">
        <w:rPr>
          <w:lang w:val="sr-Cyrl-CS"/>
        </w:rPr>
        <w:t xml:space="preserve">обавезне </w:t>
      </w:r>
      <w:r w:rsidRPr="00410465">
        <w:rPr>
          <w:lang w:val="sr-Cyrl-CS"/>
        </w:rPr>
        <w:t>услове из члана 75. Закона о јавним набавкама („Службени гласник РС“ бр. 124/2012</w:t>
      </w:r>
      <w:r w:rsidR="00791F36" w:rsidRPr="00410465">
        <w:rPr>
          <w:lang w:val="sr-Cyrl-CS"/>
        </w:rPr>
        <w:t>, 14/2015</w:t>
      </w:r>
      <w:r w:rsidR="0083511D" w:rsidRPr="00410465">
        <w:rPr>
          <w:lang w:val="sr-Cyrl-CS"/>
        </w:rPr>
        <w:t>, 68/2015</w:t>
      </w:r>
      <w:r w:rsidRPr="00410465">
        <w:rPr>
          <w:lang w:val="sr-Cyrl-CS"/>
        </w:rPr>
        <w:t xml:space="preserve">), односно услове дефинисане конкурсном документацијом у </w:t>
      </w:r>
      <w:r w:rsidR="00410465" w:rsidRPr="004070AB">
        <w:rPr>
          <w:b/>
          <w:lang w:val="sr-Cyrl-CS"/>
        </w:rPr>
        <w:t xml:space="preserve">отвореном поступку </w:t>
      </w:r>
      <w:r w:rsidR="00410465" w:rsidRPr="004070AB">
        <w:rPr>
          <w:b/>
        </w:rPr>
        <w:t>јавне набавке</w:t>
      </w:r>
      <w:r w:rsidR="00410465" w:rsidRPr="004070AB">
        <w:rPr>
          <w:b/>
          <w:lang w:val="sr-Cyrl-CS"/>
        </w:rPr>
        <w:t xml:space="preserve"> обликоване по партијама</w:t>
      </w:r>
      <w:r w:rsidR="00410465" w:rsidRPr="00B508D6">
        <w:rPr>
          <w:lang w:val="sr-Cyrl-CS"/>
        </w:rPr>
        <w:t xml:space="preserve"> -</w:t>
      </w:r>
      <w:r w:rsidR="00410465" w:rsidRPr="00B508D6">
        <w:rPr>
          <w:b/>
          <w:lang w:val="sr-Cyrl-CS"/>
        </w:rPr>
        <w:t xml:space="preserve"> </w:t>
      </w:r>
      <w:r w:rsidR="00410465">
        <w:rPr>
          <w:b/>
          <w:lang w:val="sr-Cyrl-CS"/>
        </w:rPr>
        <w:t xml:space="preserve"> </w:t>
      </w:r>
      <w:r w:rsidR="00410465">
        <w:rPr>
          <w:lang w:val="sr-Cyrl-CS"/>
        </w:rPr>
        <w:t>Израда п</w:t>
      </w:r>
      <w:r w:rsidR="00AC19C6">
        <w:rPr>
          <w:lang w:val="sr-Cyrl-CS"/>
        </w:rPr>
        <w:t>ројеката реконструкције</w:t>
      </w:r>
      <w:r w:rsidR="00410465">
        <w:rPr>
          <w:lang w:val="sr-Cyrl-CS"/>
        </w:rPr>
        <w:t xml:space="preserve"> путева: </w:t>
      </w:r>
      <w:r w:rsidR="00AC19C6">
        <w:rPr>
          <w:lang w:val="sr-Cyrl-CS"/>
        </w:rPr>
        <w:t xml:space="preserve"> 1) </w:t>
      </w:r>
      <w:r w:rsidR="00AC19C6" w:rsidRPr="00AC19C6">
        <w:rPr>
          <w:lang w:val="sr-Cyrl-CS"/>
        </w:rPr>
        <w:t>Партија 1:</w:t>
      </w:r>
      <w:r w:rsidR="00AC19C6" w:rsidRPr="00AC19C6">
        <w:t xml:space="preserve"> </w:t>
      </w:r>
      <w:r w:rsidR="00AC19C6" w:rsidRPr="00AC19C6">
        <w:rPr>
          <w:lang w:val="sr-Cyrl-CS"/>
        </w:rPr>
        <w:t>Израда пројекта реконструкције пута Дубоко – Грлчњак, у дужини Л = 1 км;  2) Партија 2: Израда пројекта реконструкције пута Доња Љубовиђа – Марковићи,  у дужини  Л = 1км;   3) Партија 3: Израда пројекта реконструкције пута Доња Љубовиђа – Лекића поток - Перићи, у дужини Л = 1км;</w:t>
      </w:r>
      <w:r w:rsidR="00AC19C6" w:rsidRPr="004070AB">
        <w:rPr>
          <w:lang w:val="sr-Cyrl-CS"/>
        </w:rPr>
        <w:t xml:space="preserve">  редни број ЈН </w:t>
      </w:r>
      <w:r w:rsidR="00AC19C6">
        <w:t xml:space="preserve"> 79 </w:t>
      </w:r>
      <w:r w:rsidR="00AC19C6" w:rsidRPr="004070AB">
        <w:rPr>
          <w:lang w:val="sr-Cyrl-CS"/>
        </w:rPr>
        <w:t>/2018</w:t>
      </w:r>
      <w:r w:rsidR="00AC19C6">
        <w:rPr>
          <w:lang w:val="sr-Cyrl-CS"/>
        </w:rPr>
        <w:t xml:space="preserve"> </w:t>
      </w:r>
      <w:r w:rsidR="00410465" w:rsidRPr="004070AB">
        <w:rPr>
          <w:lang w:val="sr-Cyrl-CS"/>
        </w:rPr>
        <w:t>и то:</w:t>
      </w:r>
    </w:p>
    <w:p w:rsidR="00EE2314" w:rsidRPr="00410465" w:rsidRDefault="00EE2314" w:rsidP="00410465">
      <w:pPr>
        <w:pStyle w:val="ListParagraph"/>
        <w:ind w:right="4"/>
        <w:jc w:val="both"/>
        <w:rPr>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2F7086" w:rsidRDefault="002B4087" w:rsidP="00704D43">
      <w:pPr>
        <w:tabs>
          <w:tab w:val="left" w:pos="6028"/>
        </w:tabs>
        <w:autoSpaceDE w:val="0"/>
        <w:ind w:left="1530" w:hanging="1530"/>
        <w:rPr>
          <w:b/>
          <w:bCs/>
          <w:lang w:val="en-US" w:eastAsia="sr-Cyrl-CS"/>
        </w:rPr>
      </w:pPr>
      <w:r>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sidR="00FB47DF">
        <w:rPr>
          <w:b/>
          <w:bCs/>
          <w:iCs/>
        </w:rPr>
        <w:t xml:space="preserve">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920124" w:rsidRDefault="00704D43" w:rsidP="00920124">
      <w:pPr>
        <w:pStyle w:val="ListParagraph"/>
        <w:suppressAutoHyphens w:val="0"/>
        <w:spacing w:after="200" w:line="276" w:lineRule="auto"/>
        <w:ind w:left="0"/>
        <w:jc w:val="both"/>
        <w:rPr>
          <w:b/>
          <w:lang w:val="sr-Cyrl-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 xml:space="preserve">у </w:t>
      </w:r>
      <w:r w:rsidR="00920124">
        <w:t xml:space="preserve"> </w:t>
      </w:r>
      <w:r w:rsidR="00920124" w:rsidRPr="004070AB">
        <w:rPr>
          <w:b/>
          <w:lang w:val="sr-Cyrl-CS"/>
        </w:rPr>
        <w:t xml:space="preserve">отвореном поступку </w:t>
      </w:r>
      <w:r w:rsidR="00920124" w:rsidRPr="004070AB">
        <w:rPr>
          <w:b/>
        </w:rPr>
        <w:t>јавне набавке</w:t>
      </w:r>
      <w:r w:rsidR="00920124" w:rsidRPr="004070AB">
        <w:rPr>
          <w:b/>
          <w:lang w:val="sr-Cyrl-CS"/>
        </w:rPr>
        <w:t xml:space="preserve"> обликоване по партијама</w:t>
      </w:r>
      <w:r w:rsidR="00920124" w:rsidRPr="00B508D6">
        <w:rPr>
          <w:lang w:val="sr-Cyrl-CS"/>
        </w:rPr>
        <w:t xml:space="preserve"> -</w:t>
      </w:r>
      <w:r w:rsidR="00920124" w:rsidRPr="00B508D6">
        <w:rPr>
          <w:b/>
          <w:lang w:val="sr-Cyrl-CS"/>
        </w:rPr>
        <w:t xml:space="preserve"> </w:t>
      </w:r>
      <w:r w:rsidR="00920124">
        <w:rPr>
          <w:b/>
          <w:lang w:val="sr-Cyrl-CS"/>
        </w:rPr>
        <w:t xml:space="preserve"> </w:t>
      </w:r>
      <w:r w:rsidR="00920124">
        <w:rPr>
          <w:lang w:val="sr-Cyrl-CS"/>
        </w:rPr>
        <w:t>Израда пр</w:t>
      </w:r>
      <w:r w:rsidR="00AC19C6">
        <w:rPr>
          <w:lang w:val="sr-Cyrl-CS"/>
        </w:rPr>
        <w:t xml:space="preserve">ојеката реконструкције </w:t>
      </w:r>
      <w:r w:rsidR="00920124">
        <w:rPr>
          <w:lang w:val="sr-Cyrl-CS"/>
        </w:rPr>
        <w:t>путева:  1)</w:t>
      </w:r>
      <w:r w:rsidR="00AC19C6">
        <w:rPr>
          <w:lang w:val="sr-Cyrl-CS"/>
        </w:rPr>
        <w:t xml:space="preserve">    </w:t>
      </w:r>
      <w:r w:rsidR="00AC19C6" w:rsidRPr="00AC19C6">
        <w:rPr>
          <w:lang w:val="sr-Cyrl-CS"/>
        </w:rPr>
        <w:t>Партија 1:</w:t>
      </w:r>
      <w:r w:rsidR="00AC19C6" w:rsidRPr="00AC19C6">
        <w:t xml:space="preserve"> </w:t>
      </w:r>
      <w:r w:rsidR="00AC19C6" w:rsidRPr="00AC19C6">
        <w:rPr>
          <w:lang w:val="sr-Cyrl-CS"/>
        </w:rPr>
        <w:t>Израда пројекта реконструкције пута Дубоко – Грлчњак, у дужини Л = 1 км;  2) Партија 2: Израда пројекта реконструкције пута Доња Љубовиђа – Марковићи,  у дужини  Л = 1км;   3) Партија 3: Израда пројекта реконструкције пута Доња Љубовиђа – Лекића поток - Перићи, у дужини Л = 1км;</w:t>
      </w:r>
      <w:r w:rsidR="00AC19C6" w:rsidRPr="004070AB">
        <w:rPr>
          <w:lang w:val="sr-Cyrl-CS"/>
        </w:rPr>
        <w:t xml:space="preserve">  редни број ЈН </w:t>
      </w:r>
      <w:r w:rsidR="00AC19C6">
        <w:t xml:space="preserve"> 79 </w:t>
      </w:r>
      <w:r w:rsidR="00AC19C6" w:rsidRPr="004070AB">
        <w:rPr>
          <w:lang w:val="sr-Cyrl-CS"/>
        </w:rPr>
        <w:t>/2018</w:t>
      </w:r>
      <w:r w:rsidR="004861E4" w:rsidRPr="00920124">
        <w:rPr>
          <w:b/>
          <w:lang w:val="sr-Cyrl-CS"/>
        </w:rPr>
        <w:t>,</w:t>
      </w:r>
      <w:r w:rsidRPr="00920124">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920124">
        <w:rPr>
          <w:bCs/>
          <w:iCs/>
          <w:lang w:val="sr-Cyrl-CS"/>
        </w:rPr>
        <w:t xml:space="preserve"> </w:t>
      </w:r>
      <w:r w:rsidR="008B10B7" w:rsidRPr="00920124">
        <w:rPr>
          <w:b/>
          <w:bCs/>
          <w:iCs/>
          <w:lang w:val="sr-Cyrl-CS"/>
        </w:rPr>
        <w:t>нема забрану обављања делатности која је на снази у време подношења понуда</w:t>
      </w:r>
      <w:r w:rsidRPr="00920124">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w:t>
      </w:r>
      <w:r w:rsidR="00103E82">
        <w:rPr>
          <w:b/>
          <w:smallCaps/>
          <w:lang w:val="sr-Cyrl-CS"/>
        </w:rPr>
        <w:t xml:space="preserve"> </w:t>
      </w:r>
      <w:r w:rsidR="00496211">
        <w:rPr>
          <w:b/>
          <w:smallCaps/>
          <w:lang w:val="sr-Cyrl-CS"/>
        </w:rPr>
        <w:t>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AF520D" w:rsidP="00AF520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4861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AF520D" w:rsidP="006B0F98">
      <w:pPr>
        <w:pStyle w:val="Heading7"/>
        <w:numPr>
          <w:ilvl w:val="6"/>
          <w:numId w:val="0"/>
        </w:numPr>
        <w:tabs>
          <w:tab w:val="num" w:pos="0"/>
          <w:tab w:val="left" w:pos="720"/>
        </w:tabs>
        <w:rPr>
          <w:b/>
          <w:lang w:val="en-US"/>
        </w:rPr>
      </w:pPr>
      <w:r>
        <w:rPr>
          <w:b/>
          <w:lang w:val="sr-Cyrl-CS"/>
        </w:rPr>
        <w:br w:type="page"/>
      </w:r>
    </w:p>
    <w:p w:rsidR="002F7086" w:rsidRDefault="002F7086" w:rsidP="006B0F98">
      <w:pPr>
        <w:pStyle w:val="Heading7"/>
        <w:numPr>
          <w:ilvl w:val="6"/>
          <w:numId w:val="0"/>
        </w:numPr>
        <w:tabs>
          <w:tab w:val="num" w:pos="0"/>
          <w:tab w:val="left" w:pos="720"/>
        </w:tabs>
        <w:rPr>
          <w:b/>
          <w:lang w:val="en-US"/>
        </w:rPr>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 xml:space="preserve">ОБРАЗАЦ </w:t>
      </w:r>
      <w:r w:rsidR="00FB47DF">
        <w:rPr>
          <w:rFonts w:ascii="Times New Roman" w:hAnsi="Times New Roman"/>
          <w:b/>
          <w:bCs/>
          <w:iCs/>
          <w:lang w:val="sr-Cyrl-CS"/>
        </w:rPr>
        <w:t xml:space="preserve"> </w:t>
      </w:r>
      <w:r w:rsidRPr="00994C73">
        <w:rPr>
          <w:rFonts w:ascii="Times New Roman" w:hAnsi="Times New Roman"/>
          <w:b/>
          <w:bCs/>
          <w:iCs/>
          <w:lang w:val="sr-Cyrl-CS"/>
        </w:rPr>
        <w:t>4</w:t>
      </w:r>
      <w:r>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2F7086" w:rsidRDefault="006B0F98" w:rsidP="006B0F98">
      <w:pPr>
        <w:tabs>
          <w:tab w:val="left" w:pos="3555"/>
        </w:tabs>
        <w:jc w:val="both"/>
        <w:rPr>
          <w:b/>
          <w:smallCaps/>
          <w:sz w:val="28"/>
          <w:szCs w:val="28"/>
        </w:rPr>
      </w:pPr>
      <w:r>
        <w:rPr>
          <w:b/>
          <w:smallCaps/>
          <w:sz w:val="28"/>
          <w:szCs w:val="28"/>
        </w:rPr>
        <w:br w:type="page"/>
      </w:r>
    </w:p>
    <w:p w:rsidR="002F7086" w:rsidRDefault="002F7086" w:rsidP="006B0F98">
      <w:pPr>
        <w:tabs>
          <w:tab w:val="left" w:pos="3555"/>
        </w:tabs>
        <w:jc w:val="both"/>
        <w:rPr>
          <w:b/>
          <w:smallCaps/>
          <w:sz w:val="28"/>
          <w:szCs w:val="28"/>
        </w:rPr>
      </w:pPr>
    </w:p>
    <w:p w:rsidR="002F7086" w:rsidRDefault="002F7086" w:rsidP="006B0F98">
      <w:pPr>
        <w:tabs>
          <w:tab w:val="left" w:pos="3555"/>
        </w:tabs>
        <w:jc w:val="both"/>
        <w:rPr>
          <w:b/>
          <w:smallCaps/>
          <w:sz w:val="28"/>
          <w:szCs w:val="28"/>
        </w:rPr>
      </w:pPr>
    </w:p>
    <w:p w:rsidR="006B0F98" w:rsidRPr="00AF520D" w:rsidRDefault="006B0F98" w:rsidP="006B0F98">
      <w:pPr>
        <w:tabs>
          <w:tab w:val="left" w:pos="3555"/>
        </w:tabs>
        <w:jc w:val="both"/>
        <w:rPr>
          <w:sz w:val="16"/>
          <w:szCs w:val="16"/>
          <w:lang w:val="sr-Cyrl-CS"/>
        </w:rPr>
      </w:pPr>
      <w:r>
        <w:rPr>
          <w:b/>
          <w:smallCaps/>
        </w:rPr>
        <w:t>ОБРАЗАЦ</w:t>
      </w:r>
      <w:r>
        <w:rPr>
          <w:b/>
          <w:smallCaps/>
          <w:lang w:val="sr-Cyrl-CS"/>
        </w:rPr>
        <w:t xml:space="preserve"> </w:t>
      </w:r>
      <w:r w:rsidR="00FB47DF">
        <w:rPr>
          <w:b/>
          <w:smallCaps/>
          <w:lang w:val="sr-Cyrl-CS"/>
        </w:rPr>
        <w:t xml:space="preserve"> </w:t>
      </w:r>
      <w:r>
        <w:rPr>
          <w:b/>
          <w:smallCaps/>
          <w:lang w:val="sr-Cyrl-CS"/>
        </w:rPr>
        <w:t>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6B0F98" w:rsidP="006B0F98">
      <w:pPr>
        <w:pStyle w:val="Style15"/>
        <w:tabs>
          <w:tab w:val="left" w:pos="720"/>
          <w:tab w:val="left" w:pos="5520"/>
        </w:tabs>
        <w:spacing w:before="96" w:line="240" w:lineRule="auto"/>
        <w:ind w:left="1800" w:hanging="1800"/>
        <w:rPr>
          <w:b/>
        </w:rPr>
      </w:pPr>
      <w:r>
        <w:rPr>
          <w:b/>
          <w:lang w:val="sr-Cyrl-CS"/>
        </w:rPr>
        <w:br w:type="page"/>
      </w:r>
    </w:p>
    <w:p w:rsidR="002F7086" w:rsidRDefault="002F7086" w:rsidP="006B0F98">
      <w:pPr>
        <w:pStyle w:val="Style15"/>
        <w:tabs>
          <w:tab w:val="left" w:pos="720"/>
          <w:tab w:val="left" w:pos="5520"/>
        </w:tabs>
        <w:spacing w:before="96" w:line="240" w:lineRule="auto"/>
        <w:ind w:left="1800" w:hanging="1800"/>
        <w:rPr>
          <w:b/>
        </w:rPr>
      </w:pPr>
    </w:p>
    <w:p w:rsidR="002F7086" w:rsidRDefault="002F7086" w:rsidP="006B0F98">
      <w:pPr>
        <w:pStyle w:val="Style15"/>
        <w:tabs>
          <w:tab w:val="left" w:pos="720"/>
          <w:tab w:val="left" w:pos="5520"/>
        </w:tabs>
        <w:spacing w:before="96" w:line="240" w:lineRule="auto"/>
        <w:ind w:left="1800" w:hanging="1800"/>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Default="001B4D9A" w:rsidP="001C31AE">
            <w:pPr>
              <w:rPr>
                <w:lang w:val="sr-Cyrl-CS"/>
              </w:rPr>
            </w:pPr>
          </w:p>
          <w:p w:rsidR="001B4D9A" w:rsidRPr="00CE4ABB" w:rsidRDefault="00FB47DF" w:rsidP="00193806">
            <w:pPr>
              <w:rPr>
                <w:lang w:val="sr-Cyrl-CS"/>
              </w:rPr>
            </w:pPr>
            <w:r>
              <w:rPr>
                <w:lang w:val="sr-Cyrl-CS"/>
              </w:rPr>
              <w:t xml:space="preserve">Израда пројекта реконструкције </w:t>
            </w:r>
            <w:r w:rsidR="00193806">
              <w:rPr>
                <w:lang w:val="sr-Cyrl-CS"/>
              </w:rPr>
              <w:t xml:space="preserve"> пута Дубоко - Грличњак</w:t>
            </w:r>
            <w:r>
              <w:rPr>
                <w:lang w:val="sr-Cyrl-CS"/>
              </w:rPr>
              <w:t xml:space="preserve">, у дужини </w:t>
            </w:r>
            <w:r w:rsidR="00CE3855">
              <w:rPr>
                <w:lang w:val="sr-Cyrl-CS"/>
              </w:rPr>
              <w:t xml:space="preserve">  </w:t>
            </w:r>
            <w:r>
              <w:rPr>
                <w:lang w:val="sr-Cyrl-CS"/>
              </w:rPr>
              <w:t xml:space="preserve">Л = </w:t>
            </w:r>
            <w:r w:rsidR="004861E4">
              <w:rPr>
                <w:lang w:val="sr-Cyrl-CS"/>
              </w:rPr>
              <w:t xml:space="preserve"> </w:t>
            </w:r>
            <w:r w:rsidR="00193806">
              <w:rPr>
                <w:lang w:val="sr-Cyrl-CS"/>
              </w:rPr>
              <w:t>1 к</w:t>
            </w:r>
            <w:r w:rsidR="004861E4">
              <w:rPr>
                <w:lang w:val="sr-Cyrl-CS"/>
              </w:rPr>
              <w:t>м</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4861E4" w:rsidP="00193806">
            <w:pPr>
              <w:suppressAutoHyphens w:val="0"/>
              <w:spacing w:after="200" w:line="276" w:lineRule="auto"/>
              <w:rPr>
                <w:lang w:val="sr-Cyrl-CS"/>
              </w:rPr>
            </w:pPr>
            <w:r w:rsidRPr="004861E4">
              <w:rPr>
                <w:lang w:val="sr-Cyrl-CS"/>
              </w:rPr>
              <w:t xml:space="preserve">Израда пројекта </w:t>
            </w:r>
            <w:r w:rsidR="00193806">
              <w:rPr>
                <w:lang w:val="sr-Cyrl-CS"/>
              </w:rPr>
              <w:t xml:space="preserve">реконструкције </w:t>
            </w:r>
            <w:r w:rsidRPr="004861E4">
              <w:rPr>
                <w:lang w:val="sr-Cyrl-CS"/>
              </w:rPr>
              <w:t>пута</w:t>
            </w:r>
            <w:r w:rsidR="00CE3855">
              <w:rPr>
                <w:lang w:val="sr-Cyrl-CS"/>
              </w:rPr>
              <w:t xml:space="preserve"> </w:t>
            </w:r>
            <w:r w:rsidR="00193806">
              <w:rPr>
                <w:lang w:val="sr-Cyrl-CS"/>
              </w:rPr>
              <w:t>Доња Љубовиђа - Марковићи</w:t>
            </w:r>
            <w:r w:rsidR="00FB47DF">
              <w:rPr>
                <w:lang w:val="sr-Cyrl-CS"/>
              </w:rPr>
              <w:t xml:space="preserve">,  у дужини Л = </w:t>
            </w:r>
            <w:r w:rsidR="00193806">
              <w:rPr>
                <w:lang w:val="sr-Cyrl-CS"/>
              </w:rPr>
              <w:t>1 к</w:t>
            </w:r>
            <w:r w:rsidRPr="004861E4">
              <w:rPr>
                <w:lang w:val="sr-Cyrl-CS"/>
              </w:rPr>
              <w:t>м</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4861E4">
        <w:rPr>
          <w:lang w:val="sr-Cyrl-CS"/>
        </w:rPr>
        <w:t>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5124D9" w:rsidRDefault="00B959D0" w:rsidP="006E5D82">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6E5D82">
      <w:pPr>
        <w:pStyle w:val="Style15"/>
        <w:tabs>
          <w:tab w:val="left" w:pos="720"/>
          <w:tab w:val="left" w:pos="5520"/>
        </w:tabs>
        <w:spacing w:before="96" w:line="240" w:lineRule="auto"/>
        <w:ind w:left="1800" w:hanging="1800"/>
        <w:rPr>
          <w:b/>
          <w:bCs/>
          <w:lang w:eastAsia="sr-Cyrl-CS"/>
        </w:rPr>
      </w:pPr>
    </w:p>
    <w:p w:rsidR="005124D9" w:rsidRDefault="005124D9" w:rsidP="006E5D82">
      <w:pPr>
        <w:pStyle w:val="Style15"/>
        <w:tabs>
          <w:tab w:val="left" w:pos="720"/>
          <w:tab w:val="left" w:pos="5520"/>
        </w:tabs>
        <w:spacing w:before="96" w:line="240" w:lineRule="auto"/>
        <w:ind w:left="1800" w:hanging="1800"/>
        <w:rPr>
          <w:b/>
          <w:bCs/>
          <w:lang w:eastAsia="sr-Cyrl-CS"/>
        </w:rPr>
      </w:pPr>
    </w:p>
    <w:p w:rsidR="006E5D82" w:rsidRPr="000A57B5" w:rsidRDefault="006E5D82"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4861E4" w:rsidRDefault="004861E4" w:rsidP="00193806">
            <w:pPr>
              <w:suppressAutoHyphens w:val="0"/>
              <w:spacing w:after="200" w:line="276" w:lineRule="auto"/>
              <w:rPr>
                <w:lang w:val="sr-Cyrl-CS"/>
              </w:rPr>
            </w:pPr>
            <w:r w:rsidRPr="004861E4">
              <w:rPr>
                <w:lang w:val="sr-Cyrl-CS"/>
              </w:rPr>
              <w:t xml:space="preserve">Израда пројекта </w:t>
            </w:r>
            <w:r w:rsidR="00B36E0A">
              <w:rPr>
                <w:lang w:val="sr-Cyrl-CS"/>
              </w:rPr>
              <w:t xml:space="preserve">реконструкције </w:t>
            </w:r>
            <w:r w:rsidR="00FB47DF">
              <w:rPr>
                <w:lang w:val="sr-Cyrl-CS"/>
              </w:rPr>
              <w:t xml:space="preserve"> </w:t>
            </w:r>
            <w:r w:rsidRPr="004861E4">
              <w:rPr>
                <w:lang w:val="sr-Cyrl-CS"/>
              </w:rPr>
              <w:t xml:space="preserve">пута </w:t>
            </w:r>
            <w:r w:rsidR="00193806">
              <w:t>Доња Љубовиђа – Лекића поток - Перићи</w:t>
            </w:r>
            <w:r w:rsidR="00FB47DF">
              <w:rPr>
                <w:lang w:val="sr-Cyrl-CS"/>
              </w:rPr>
              <w:t xml:space="preserve">, у дужини  </w:t>
            </w:r>
            <w:r w:rsidR="00CE3855">
              <w:rPr>
                <w:lang w:val="sr-Cyrl-CS"/>
              </w:rPr>
              <w:t xml:space="preserve">      </w:t>
            </w:r>
            <w:r w:rsidR="00FB47DF">
              <w:rPr>
                <w:lang w:val="sr-Cyrl-CS"/>
              </w:rPr>
              <w:t>Л =</w:t>
            </w:r>
            <w:r w:rsidRPr="004861E4">
              <w:rPr>
                <w:lang w:val="sr-Cyrl-CS"/>
              </w:rPr>
              <w:t xml:space="preserve"> 1</w:t>
            </w:r>
            <w:r w:rsidR="00193806">
              <w:rPr>
                <w:lang w:val="sr-Cyrl-CS"/>
              </w:rPr>
              <w:t xml:space="preserve"> к</w:t>
            </w:r>
            <w:r>
              <w:rPr>
                <w:lang w:val="sr-Cyrl-CS"/>
              </w:rPr>
              <w:t>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DF0968" w:rsidRDefault="00D576AD" w:rsidP="0076074D">
      <w:pPr>
        <w:ind w:left="2250" w:hanging="1710"/>
        <w:jc w:val="both"/>
        <w:rPr>
          <w:b/>
          <w:bCs/>
          <w:lang w:val="sr-Cyrl-CS"/>
        </w:rPr>
      </w:pPr>
      <w:r>
        <w:rPr>
          <w:b/>
          <w:bCs/>
          <w:lang w:val="sr-Cyrl-CS"/>
        </w:rPr>
        <w:br w:type="page"/>
      </w:r>
    </w:p>
    <w:p w:rsidR="00DF0968" w:rsidRDefault="00DF0968" w:rsidP="0076074D">
      <w:pPr>
        <w:ind w:left="2250" w:hanging="1710"/>
        <w:jc w:val="both"/>
        <w:rPr>
          <w:b/>
          <w:bCs/>
          <w:lang w:val="sr-Cyrl-CS"/>
        </w:rPr>
      </w:pPr>
    </w:p>
    <w:p w:rsidR="00DF0968" w:rsidRDefault="00DF0968" w:rsidP="0076074D">
      <w:pPr>
        <w:ind w:left="2250" w:hanging="1710"/>
        <w:jc w:val="both"/>
        <w:rPr>
          <w:b/>
          <w:bCs/>
          <w:lang w:val="sr-Cyrl-CS"/>
        </w:rPr>
      </w:pPr>
    </w:p>
    <w:p w:rsidR="00302258" w:rsidRDefault="00627E4D" w:rsidP="0076074D">
      <w:pPr>
        <w:ind w:left="2250" w:hanging="1710"/>
        <w:jc w:val="both"/>
        <w:rPr>
          <w:b/>
          <w:bCs/>
          <w:lang w:val="sr-Cyrl-CS"/>
        </w:rPr>
      </w:pPr>
      <w:r>
        <w:rPr>
          <w:b/>
          <w:bCs/>
          <w:lang w:val="sr-Cyrl-CS"/>
        </w:rPr>
        <w:t xml:space="preserve">ОБРАЗАЦ </w:t>
      </w:r>
      <w:r>
        <w:rPr>
          <w:b/>
          <w:bCs/>
          <w:lang w:val="sr-Cyrl-CS" w:eastAsia="sr-Cyrl-CS"/>
        </w:rPr>
        <w:t>7.1</w:t>
      </w:r>
      <w:r>
        <w:rPr>
          <w:b/>
          <w:bCs/>
          <w:lang w:val="sr-Cyrl-CS"/>
        </w:rPr>
        <w:t xml:space="preserve"> </w:t>
      </w:r>
      <w:r w:rsidRPr="000A57B5">
        <w:rPr>
          <w:b/>
          <w:bCs/>
          <w:lang w:val="sr-Cyrl-CS"/>
        </w:rPr>
        <w:t>–</w:t>
      </w:r>
      <w:r>
        <w:rPr>
          <w:b/>
          <w:bCs/>
          <w:lang w:val="sr-Cyrl-CS"/>
        </w:rPr>
        <w:t xml:space="preserve"> ТЕХНИЧКА СПЕЦИФИКАЦИЈА УСЛУГА </w:t>
      </w:r>
    </w:p>
    <w:p w:rsidR="00DB25B4" w:rsidRDefault="00302258" w:rsidP="00D427FE">
      <w:pPr>
        <w:ind w:left="2250" w:hanging="1710"/>
        <w:jc w:val="both"/>
        <w:rPr>
          <w:b/>
          <w:bCs/>
          <w:lang w:val="sr-Cyrl-CS" w:eastAsia="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D427FE" w:rsidRDefault="00D427FE" w:rsidP="00D427FE">
      <w:pPr>
        <w:ind w:left="2250" w:hanging="1710"/>
        <w:jc w:val="both"/>
        <w:rPr>
          <w:b/>
          <w:bCs/>
          <w:lang w:val="sr-Cyrl-CS" w:eastAsia="sr-Cyrl-CS"/>
        </w:rPr>
      </w:pPr>
    </w:p>
    <w:p w:rsidR="00694F51" w:rsidRDefault="00694F51" w:rsidP="00D427FE">
      <w:pPr>
        <w:ind w:left="2250" w:hanging="1710"/>
        <w:jc w:val="both"/>
        <w:rPr>
          <w:b/>
          <w:bCs/>
          <w:lang w:val="sr-Cyrl-CS" w:eastAsia="sr-Cyrl-CS"/>
        </w:rPr>
      </w:pPr>
    </w:p>
    <w:p w:rsidR="00AC0786" w:rsidRPr="00BF68A5" w:rsidRDefault="00AC0786" w:rsidP="00AC0786">
      <w:pPr>
        <w:jc w:val="both"/>
        <w:rPr>
          <w:b/>
          <w:lang w:val="sr-Cyrl-CS"/>
        </w:rPr>
      </w:pPr>
      <w:r w:rsidRPr="00BF68A5">
        <w:rPr>
          <w:b/>
          <w:lang w:val="ru-RU"/>
        </w:rPr>
        <w:t>ПРОЈЕКТНИ ЗАДАТАК</w:t>
      </w:r>
      <w:r w:rsidRPr="00BF68A5">
        <w:rPr>
          <w:b/>
          <w:lang w:val="sr-Cyrl-CS"/>
        </w:rPr>
        <w:t xml:space="preserve"> </w:t>
      </w:r>
    </w:p>
    <w:p w:rsidR="00AC0786" w:rsidRPr="00BF68A5" w:rsidRDefault="00AC0786" w:rsidP="00AC0786">
      <w:pPr>
        <w:jc w:val="both"/>
        <w:rPr>
          <w:b/>
          <w:lang w:val="ru-RU"/>
        </w:rPr>
      </w:pPr>
    </w:p>
    <w:p w:rsidR="00AC0786" w:rsidRPr="00BF68A5" w:rsidRDefault="00AC0786" w:rsidP="00AC0786">
      <w:pPr>
        <w:jc w:val="both"/>
        <w:rPr>
          <w:lang w:val="ru-RU"/>
        </w:rPr>
      </w:pPr>
      <w:r w:rsidRPr="00BF68A5">
        <w:rPr>
          <w:b/>
          <w:lang w:val="ru-RU"/>
        </w:rPr>
        <w:t xml:space="preserve">Инвеститор: </w:t>
      </w:r>
      <w:r w:rsidRPr="00BF68A5">
        <w:rPr>
          <w:lang w:val="ru-RU"/>
        </w:rPr>
        <w:t>Општина Љубовија</w:t>
      </w:r>
    </w:p>
    <w:p w:rsidR="00AC0786" w:rsidRPr="00BF68A5" w:rsidRDefault="00AC0786" w:rsidP="00AC0786">
      <w:pPr>
        <w:jc w:val="both"/>
        <w:rPr>
          <w:lang w:val="ru-RU"/>
        </w:rPr>
      </w:pPr>
      <w:r w:rsidRPr="00BF68A5">
        <w:rPr>
          <w:b/>
          <w:lang w:val="ru-RU"/>
        </w:rPr>
        <w:t xml:space="preserve">Наручилац: </w:t>
      </w:r>
      <w:r w:rsidRPr="00BF68A5">
        <w:rPr>
          <w:lang w:val="ru-RU"/>
        </w:rPr>
        <w:t>Општинска управа Љубовија</w:t>
      </w:r>
    </w:p>
    <w:p w:rsidR="00AC0786" w:rsidRPr="00BF68A5" w:rsidRDefault="00AC0786" w:rsidP="00AC0786">
      <w:pPr>
        <w:jc w:val="both"/>
      </w:pPr>
      <w:r w:rsidRPr="00BF68A5">
        <w:rPr>
          <w:b/>
          <w:lang w:val="ru-RU"/>
        </w:rPr>
        <w:t>Објекат:</w:t>
      </w:r>
      <w:r w:rsidRPr="00BF68A5">
        <w:rPr>
          <w:lang w:val="ru-RU"/>
        </w:rPr>
        <w:t xml:space="preserve"> пут Дубоко – Грличњак, Љубовији</w:t>
      </w:r>
      <w:r w:rsidRPr="00BF68A5">
        <w:t xml:space="preserve"> – Реконструкција</w:t>
      </w:r>
    </w:p>
    <w:p w:rsidR="00AC0786" w:rsidRPr="00BF68A5" w:rsidRDefault="00AC0786" w:rsidP="00AC0786">
      <w:pPr>
        <w:jc w:val="both"/>
        <w:rPr>
          <w:b/>
        </w:rPr>
      </w:pPr>
      <w:r w:rsidRPr="00BF68A5">
        <w:rPr>
          <w:b/>
          <w:lang w:val="ru-RU"/>
        </w:rPr>
        <w:t xml:space="preserve">Класификациона ознака објеката : </w:t>
      </w:r>
      <w:r w:rsidRPr="00BF68A5">
        <w:rPr>
          <w:lang w:val="ru-RU"/>
        </w:rPr>
        <w:t>211201 "Г"</w:t>
      </w:r>
    </w:p>
    <w:p w:rsidR="00AC0786" w:rsidRPr="00BF68A5" w:rsidRDefault="00AC0786" w:rsidP="00AC0786">
      <w:pPr>
        <w:jc w:val="both"/>
      </w:pPr>
      <w:r w:rsidRPr="00BF68A5">
        <w:rPr>
          <w:b/>
          <w:lang w:val="ru-RU"/>
        </w:rPr>
        <w:t>Деоница:</w:t>
      </w:r>
      <w:r w:rsidRPr="00BF68A5">
        <w:rPr>
          <w:lang w:val="ru-RU"/>
        </w:rPr>
        <w:t xml:space="preserve"> Од Радишиног </w:t>
      </w:r>
      <w:r w:rsidRPr="00BF68A5">
        <w:t>П</w:t>
      </w:r>
      <w:r w:rsidRPr="00BF68A5">
        <w:rPr>
          <w:lang w:val="ru-RU"/>
        </w:rPr>
        <w:t>отока, Катастарска парцела 3889 К.О. Доња Буковица,</w:t>
      </w:r>
      <w:r w:rsidRPr="00BF68A5">
        <w:rPr>
          <w:lang w:val="sr-Latn-CS"/>
        </w:rPr>
        <w:t xml:space="preserve"> </w:t>
      </w:r>
      <w:r w:rsidRPr="00BF68A5">
        <w:rPr>
          <w:lang w:val="ru-RU"/>
        </w:rPr>
        <w:t xml:space="preserve"> у дужини од </w:t>
      </w:r>
      <w:r w:rsidRPr="00BF68A5">
        <w:t>L≈</w:t>
      </w:r>
      <w:r w:rsidRPr="00BF68A5">
        <w:rPr>
          <w:lang w:val="ru-RU"/>
        </w:rPr>
        <w:t xml:space="preserve">1000,00 </w:t>
      </w:r>
      <w:r w:rsidRPr="00BF68A5">
        <w:t>m</w:t>
      </w:r>
    </w:p>
    <w:p w:rsidR="00AC0786" w:rsidRPr="00BF68A5" w:rsidRDefault="00AC0786" w:rsidP="00AC0786">
      <w:pPr>
        <w:jc w:val="both"/>
        <w:rPr>
          <w:b/>
        </w:rPr>
      </w:pPr>
    </w:p>
    <w:p w:rsidR="00AC0786" w:rsidRPr="00BF68A5" w:rsidRDefault="00AC0786" w:rsidP="00AC0786">
      <w:pPr>
        <w:jc w:val="both"/>
        <w:rPr>
          <w:b/>
        </w:rPr>
      </w:pPr>
      <w:r w:rsidRPr="00BF68A5">
        <w:rPr>
          <w:b/>
          <w:lang w:val="ru-RU"/>
        </w:rPr>
        <w:t>Технички подаци</w:t>
      </w:r>
    </w:p>
    <w:p w:rsidR="00AC0786" w:rsidRPr="00BF68A5" w:rsidRDefault="00AC0786" w:rsidP="00AC0786">
      <w:pPr>
        <w:jc w:val="both"/>
      </w:pPr>
      <w:r w:rsidRPr="00BF68A5">
        <w:rPr>
          <w:lang w:val="ru-RU"/>
        </w:rPr>
        <w:t>Саобраћајницу пројектовати за рачунску брзину 40</w:t>
      </w:r>
      <w:r w:rsidRPr="00BF68A5">
        <w:t>km</w:t>
      </w:r>
      <w:r w:rsidRPr="00BF68A5">
        <w:rPr>
          <w:lang w:val="ru-RU"/>
        </w:rPr>
        <w:t>/</w:t>
      </w:r>
      <w:r w:rsidRPr="00BF68A5">
        <w:t>h.</w:t>
      </w:r>
    </w:p>
    <w:p w:rsidR="00AC0786" w:rsidRPr="00BF68A5" w:rsidRDefault="00AC0786" w:rsidP="00AC0786">
      <w:pPr>
        <w:jc w:val="both"/>
      </w:pPr>
      <w:r w:rsidRPr="00BF68A5">
        <w:rPr>
          <w:lang w:val="ru-RU"/>
        </w:rPr>
        <w:t xml:space="preserve">Ширина коловоза у правцу </w:t>
      </w:r>
      <w:r w:rsidRPr="00BF68A5">
        <w:t>3</w:t>
      </w:r>
      <w:r w:rsidRPr="00BF68A5">
        <w:rPr>
          <w:lang w:val="ru-RU"/>
        </w:rPr>
        <w:t xml:space="preserve">,0 метра, банкина једнострано </w:t>
      </w:r>
      <w:r w:rsidRPr="00BF68A5">
        <w:t>ширине 0,50m, ригол 0,5м са бетонским ивичњаком.</w:t>
      </w:r>
    </w:p>
    <w:p w:rsidR="00AC0786" w:rsidRPr="00BF68A5" w:rsidRDefault="00AC0786" w:rsidP="00AC0786">
      <w:pPr>
        <w:jc w:val="both"/>
      </w:pPr>
      <w:r w:rsidRPr="00BF68A5">
        <w:rPr>
          <w:lang w:val="ru-RU"/>
        </w:rPr>
        <w:t>Коловозна конструкција за средње саобраћајно оптерећење.</w:t>
      </w:r>
      <w:r w:rsidRPr="00BF68A5">
        <w:t xml:space="preserve"> </w:t>
      </w:r>
    </w:p>
    <w:p w:rsidR="00AC0786" w:rsidRPr="00BF68A5" w:rsidRDefault="00AC0786" w:rsidP="00AC0786">
      <w:pPr>
        <w:pStyle w:val="ListParagraph"/>
        <w:numPr>
          <w:ilvl w:val="0"/>
          <w:numId w:val="30"/>
        </w:numPr>
        <w:suppressAutoHyphens w:val="0"/>
        <w:jc w:val="both"/>
      </w:pPr>
      <w:r w:rsidRPr="00BF68A5">
        <w:t>Туцаник 0-63.....................  до 25,0cm</w:t>
      </w:r>
    </w:p>
    <w:p w:rsidR="00AC0786" w:rsidRPr="00BF68A5" w:rsidRDefault="00AC0786" w:rsidP="00AC0786">
      <w:pPr>
        <w:pStyle w:val="ListParagraph"/>
        <w:numPr>
          <w:ilvl w:val="0"/>
          <w:numId w:val="30"/>
        </w:numPr>
        <w:suppressAutoHyphens w:val="0"/>
        <w:jc w:val="both"/>
        <w:rPr>
          <w:lang w:val="ru-RU"/>
        </w:rPr>
      </w:pPr>
      <w:r w:rsidRPr="00BF68A5">
        <w:rPr>
          <w:lang w:val="ru-RU"/>
        </w:rPr>
        <w:t>Туцаник 0-31</w:t>
      </w:r>
      <w:r w:rsidRPr="00BF68A5">
        <w:t xml:space="preserve">..................... до </w:t>
      </w:r>
      <w:r w:rsidRPr="00BF68A5">
        <w:rPr>
          <w:lang w:val="ru-RU"/>
        </w:rPr>
        <w:t>15,0</w:t>
      </w:r>
      <w:r w:rsidRPr="00BF68A5">
        <w:t>cm</w:t>
      </w:r>
    </w:p>
    <w:p w:rsidR="00AC0786" w:rsidRPr="00BF68A5" w:rsidRDefault="00AC0786" w:rsidP="00AC0786">
      <w:pPr>
        <w:pStyle w:val="ListParagraph"/>
        <w:numPr>
          <w:ilvl w:val="0"/>
          <w:numId w:val="30"/>
        </w:numPr>
        <w:suppressAutoHyphens w:val="0"/>
        <w:jc w:val="both"/>
        <w:rPr>
          <w:lang w:val="ru-RU"/>
        </w:rPr>
      </w:pPr>
      <w:r w:rsidRPr="00BF68A5">
        <w:rPr>
          <w:lang w:val="ru-RU"/>
        </w:rPr>
        <w:t>БНС 22..............................</w:t>
      </w:r>
      <w:r w:rsidRPr="00BF68A5">
        <w:t>d</w:t>
      </w:r>
      <w:r w:rsidRPr="00BF68A5">
        <w:rPr>
          <w:lang w:val="ru-RU"/>
        </w:rPr>
        <w:t xml:space="preserve">=7,0 </w:t>
      </w:r>
      <w:r w:rsidRPr="00BF68A5">
        <w:t>cm</w:t>
      </w:r>
      <w:r w:rsidRPr="00BF68A5">
        <w:rPr>
          <w:lang w:val="ru-RU"/>
        </w:rPr>
        <w:t xml:space="preserve">       </w:t>
      </w:r>
      <w:r w:rsidRPr="00BF68A5">
        <w:t>I</w:t>
      </w:r>
      <w:r w:rsidRPr="00BF68A5">
        <w:rPr>
          <w:lang w:val="ru-RU"/>
        </w:rPr>
        <w:t xml:space="preserve">  фаза</w:t>
      </w:r>
    </w:p>
    <w:p w:rsidR="00AC0786" w:rsidRPr="00BF68A5" w:rsidRDefault="00AC0786" w:rsidP="00AC0786">
      <w:pPr>
        <w:pStyle w:val="ListParagraph"/>
        <w:numPr>
          <w:ilvl w:val="0"/>
          <w:numId w:val="30"/>
        </w:numPr>
        <w:suppressAutoHyphens w:val="0"/>
        <w:jc w:val="both"/>
        <w:rPr>
          <w:lang w:val="ru-RU"/>
        </w:rPr>
      </w:pPr>
      <w:r w:rsidRPr="00BF68A5">
        <w:rPr>
          <w:lang w:val="ru-RU"/>
        </w:rPr>
        <w:t>АБ 11..............................</w:t>
      </w:r>
      <w:r w:rsidRPr="00BF68A5">
        <w:t>.</w:t>
      </w:r>
      <w:r w:rsidRPr="00BF68A5">
        <w:rPr>
          <w:lang w:val="ru-RU"/>
        </w:rPr>
        <w:t>..</w:t>
      </w:r>
      <w:r w:rsidRPr="00BF68A5">
        <w:t>d</w:t>
      </w:r>
      <w:r w:rsidRPr="00BF68A5">
        <w:rPr>
          <w:lang w:val="ru-RU"/>
        </w:rPr>
        <w:t>=4,0</w:t>
      </w:r>
      <w:r w:rsidRPr="00BF68A5">
        <w:t>cm</w:t>
      </w:r>
      <w:r w:rsidRPr="00BF68A5">
        <w:rPr>
          <w:lang w:val="ru-RU"/>
        </w:rPr>
        <w:t xml:space="preserve">        </w:t>
      </w:r>
      <w:r w:rsidRPr="00BF68A5">
        <w:t>II</w:t>
      </w:r>
      <w:r w:rsidRPr="00BF68A5">
        <w:rPr>
          <w:lang w:val="ru-RU"/>
        </w:rPr>
        <w:t xml:space="preserve"> фаза</w:t>
      </w:r>
    </w:p>
    <w:p w:rsidR="00AC0786" w:rsidRPr="00BF68A5" w:rsidRDefault="00AC0786" w:rsidP="00AC0786">
      <w:pPr>
        <w:pStyle w:val="ListParagraph"/>
        <w:suppressAutoHyphens w:val="0"/>
        <w:ind w:left="0"/>
        <w:jc w:val="both"/>
        <w:rPr>
          <w:lang w:val="ru-RU"/>
        </w:rPr>
      </w:pPr>
    </w:p>
    <w:p w:rsidR="00AC0786" w:rsidRPr="00BF68A5" w:rsidRDefault="00AC0786" w:rsidP="00AC0786">
      <w:pPr>
        <w:jc w:val="both"/>
        <w:rPr>
          <w:b/>
        </w:rPr>
      </w:pPr>
      <w:r w:rsidRPr="00BF68A5">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F68A5">
        <w:t xml:space="preserve"> Напомена : Обавеза пројектанта да добијене резултате достави Наручиоцу приликом израде радне верзије пројекта.</w:t>
      </w:r>
    </w:p>
    <w:p w:rsidR="00AC0786" w:rsidRPr="00BF68A5" w:rsidRDefault="00AC0786" w:rsidP="00AC0786">
      <w:pPr>
        <w:jc w:val="both"/>
        <w:rPr>
          <w:lang w:val="ru-RU"/>
        </w:rPr>
      </w:pPr>
      <w:r w:rsidRPr="00BF68A5">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C0786" w:rsidRPr="00BF68A5" w:rsidRDefault="00AC0786" w:rsidP="00AC0786">
      <w:pPr>
        <w:jc w:val="both"/>
        <w:rPr>
          <w:lang w:val="ru-RU"/>
        </w:rPr>
      </w:pPr>
      <w:r w:rsidRPr="00BF68A5">
        <w:rPr>
          <w:lang w:val="ru-RU"/>
        </w:rPr>
        <w:t>Приликом израде пројекта, прид</w:t>
      </w:r>
      <w:r w:rsidRPr="00BF68A5">
        <w:t>р</w:t>
      </w:r>
      <w:r w:rsidRPr="00BF68A5">
        <w:rPr>
          <w:lang w:val="ru-RU"/>
        </w:rPr>
        <w:t>жавати се важећих</w:t>
      </w:r>
      <w:r w:rsidRPr="00BF68A5">
        <w:t xml:space="preserve"> закона, правилника, норматива и осталих</w:t>
      </w:r>
      <w:r w:rsidRPr="00BF68A5">
        <w:rPr>
          <w:lang w:val="ru-RU"/>
        </w:rPr>
        <w:t xml:space="preserve"> прописа за ову врсту грађевинских објеката.</w:t>
      </w:r>
    </w:p>
    <w:p w:rsidR="00AC0786" w:rsidRDefault="00AC0786" w:rsidP="00AC0786">
      <w:pPr>
        <w:pStyle w:val="Title"/>
        <w:jc w:val="both"/>
        <w:rPr>
          <w:rFonts w:ascii="Times New Roman" w:hAnsi="Times New Roman"/>
          <w:szCs w:val="24"/>
          <w:lang w:val="sr-Latn-CS"/>
        </w:rPr>
      </w:pPr>
      <w:r w:rsidRPr="00BF68A5">
        <w:rPr>
          <w:rFonts w:ascii="Times New Roman" w:hAnsi="Times New Roman"/>
          <w:szCs w:val="24"/>
          <w:lang w:val="sr-Latn-CS"/>
        </w:rPr>
        <w:t>Пројектна документација треба да буде израђена од стране пројектаната са лиценцама: 315</w:t>
      </w:r>
      <w:r w:rsidRPr="00BF68A5">
        <w:rPr>
          <w:rFonts w:ascii="Times New Roman" w:hAnsi="Times New Roman"/>
          <w:szCs w:val="24"/>
        </w:rPr>
        <w:t xml:space="preserve"> и </w:t>
      </w:r>
      <w:r w:rsidRPr="00BF68A5">
        <w:rPr>
          <w:rFonts w:ascii="Times New Roman" w:hAnsi="Times New Roman"/>
          <w:szCs w:val="24"/>
          <w:lang w:val="sr-Latn-CS"/>
        </w:rPr>
        <w:t>370.</w:t>
      </w:r>
    </w:p>
    <w:p w:rsidR="00977338" w:rsidRPr="00977338" w:rsidRDefault="00977338" w:rsidP="00977338">
      <w:pPr>
        <w:rPr>
          <w:lang w:val="sr-Latn-CS"/>
        </w:rPr>
      </w:pPr>
    </w:p>
    <w:p w:rsidR="00AC0786" w:rsidRPr="00BF68A5" w:rsidRDefault="00AC0786" w:rsidP="00AC0786">
      <w:pPr>
        <w:pStyle w:val="Title"/>
        <w:jc w:val="both"/>
        <w:rPr>
          <w:rFonts w:ascii="Times New Roman" w:hAnsi="Times New Roman"/>
          <w:szCs w:val="24"/>
        </w:rPr>
      </w:pPr>
      <w:r w:rsidRPr="00BF68A5">
        <w:rPr>
          <w:rFonts w:ascii="Times New Roman" w:hAnsi="Times New Roman"/>
          <w:szCs w:val="24"/>
          <w:lang w:val="sr-Latn-CS"/>
        </w:rPr>
        <w:t>Обим пројектне документације и рокови за достављање у календарским данима:</w:t>
      </w:r>
    </w:p>
    <w:p w:rsidR="00AC0786" w:rsidRDefault="00AC0786" w:rsidP="00AC0786">
      <w:pPr>
        <w:autoSpaceDE w:val="0"/>
        <w:autoSpaceDN w:val="0"/>
        <w:adjustRightInd w:val="0"/>
        <w:jc w:val="both"/>
      </w:pPr>
      <w:r w:rsidRPr="00BF68A5">
        <w:rPr>
          <w:b/>
          <w:bCs/>
        </w:rPr>
        <w:t>Р</w:t>
      </w:r>
      <w:r w:rsidRPr="00BF68A5">
        <w:rPr>
          <w:b/>
          <w:bCs/>
          <w:lang w:val="ru-RU"/>
        </w:rPr>
        <w:t>еконструкција</w:t>
      </w:r>
      <w:r w:rsidRPr="00BF68A5">
        <w:rPr>
          <w:b/>
          <w:bCs/>
        </w:rPr>
        <w:t xml:space="preserve"> </w:t>
      </w:r>
      <w:r w:rsidRPr="00BF68A5">
        <w:rPr>
          <w:b/>
          <w:bCs/>
          <w:lang w:val="ru-RU"/>
        </w:rPr>
        <w:t>јавног</w:t>
      </w:r>
      <w:r w:rsidRPr="00BF68A5">
        <w:rPr>
          <w:b/>
          <w:bCs/>
        </w:rPr>
        <w:t xml:space="preserve"> </w:t>
      </w:r>
      <w:r w:rsidRPr="00BF68A5">
        <w:rPr>
          <w:b/>
          <w:bCs/>
          <w:lang w:val="ru-RU"/>
        </w:rPr>
        <w:t>пута</w:t>
      </w:r>
      <w:r w:rsidRPr="00BF68A5">
        <w:rPr>
          <w:b/>
          <w:bCs/>
        </w:rPr>
        <w:t xml:space="preserve"> </w:t>
      </w:r>
      <w:r w:rsidRPr="00BF68A5">
        <w:rPr>
          <w:lang w:val="ru-RU"/>
        </w:rPr>
        <w:t>јесте</w:t>
      </w:r>
      <w:r w:rsidRPr="00BF68A5">
        <w:t xml:space="preserve"> </w:t>
      </w:r>
      <w:r w:rsidRPr="00BF68A5">
        <w:rPr>
          <w:lang w:val="ru-RU"/>
        </w:rPr>
        <w:t>изво</w:t>
      </w:r>
      <w:r w:rsidRPr="00BF68A5">
        <w:t>ђ</w:t>
      </w:r>
      <w:r w:rsidRPr="00BF68A5">
        <w:rPr>
          <w:lang w:val="ru-RU"/>
        </w:rPr>
        <w:t>ење</w:t>
      </w:r>
      <w:r w:rsidRPr="00BF68A5">
        <w:t xml:space="preserve"> </w:t>
      </w:r>
      <w:r w:rsidRPr="00BF68A5">
        <w:rPr>
          <w:lang w:val="ru-RU"/>
        </w:rPr>
        <w:t>радова</w:t>
      </w:r>
      <w:r w:rsidRPr="00BF68A5">
        <w:t xml:space="preserve"> </w:t>
      </w:r>
      <w:r w:rsidRPr="00BF68A5">
        <w:rPr>
          <w:lang w:val="ru-RU"/>
        </w:rPr>
        <w:t>на</w:t>
      </w:r>
      <w:r w:rsidRPr="00BF68A5">
        <w:t xml:space="preserve"> </w:t>
      </w:r>
      <w:r w:rsidRPr="00BF68A5">
        <w:rPr>
          <w:lang w:val="ru-RU"/>
        </w:rPr>
        <w:t>постоје</w:t>
      </w:r>
      <w:r w:rsidRPr="00BF68A5">
        <w:t>ћ</w:t>
      </w:r>
      <w:r w:rsidRPr="00BF68A5">
        <w:rPr>
          <w:lang w:val="ru-RU"/>
        </w:rPr>
        <w:t>ем</w:t>
      </w:r>
      <w:r w:rsidRPr="00BF68A5">
        <w:t xml:space="preserve"> </w:t>
      </w:r>
      <w:r w:rsidRPr="00BF68A5">
        <w:rPr>
          <w:lang w:val="ru-RU"/>
        </w:rPr>
        <w:t>путу</w:t>
      </w:r>
      <w:r w:rsidRPr="00BF68A5">
        <w:t xml:space="preserve"> </w:t>
      </w:r>
      <w:r w:rsidRPr="00BF68A5">
        <w:rPr>
          <w:lang w:val="ru-RU"/>
        </w:rPr>
        <w:t>и</w:t>
      </w:r>
      <w:r w:rsidRPr="00BF68A5">
        <w:t xml:space="preserve"> </w:t>
      </w:r>
      <w:r w:rsidRPr="00BF68A5">
        <w:rPr>
          <w:lang w:val="ru-RU"/>
        </w:rPr>
        <w:t>за</w:t>
      </w:r>
      <w:r w:rsidRPr="00BF68A5">
        <w:t>ш</w:t>
      </w:r>
      <w:r w:rsidRPr="00BF68A5">
        <w:rPr>
          <w:lang w:val="ru-RU"/>
        </w:rPr>
        <w:t>титном</w:t>
      </w:r>
      <w:r w:rsidRPr="00BF68A5">
        <w:t xml:space="preserve"> </w:t>
      </w:r>
      <w:r w:rsidRPr="00BF68A5">
        <w:rPr>
          <w:lang w:val="ru-RU"/>
        </w:rPr>
        <w:t>појасу</w:t>
      </w:r>
      <w:r w:rsidRPr="00BF68A5">
        <w:t xml:space="preserve"> </w:t>
      </w:r>
      <w:r w:rsidRPr="00BF68A5">
        <w:rPr>
          <w:lang w:val="ru-RU"/>
        </w:rPr>
        <w:t>са</w:t>
      </w:r>
      <w:r w:rsidRPr="00BF68A5">
        <w:t xml:space="preserve"> </w:t>
      </w:r>
      <w:r w:rsidRPr="00BF68A5">
        <w:rPr>
          <w:lang w:val="ru-RU"/>
        </w:rPr>
        <w:t>припадају</w:t>
      </w:r>
      <w:r w:rsidRPr="00BF68A5">
        <w:t>ћ</w:t>
      </w:r>
      <w:r w:rsidRPr="00BF68A5">
        <w:rPr>
          <w:lang w:val="ru-RU"/>
        </w:rPr>
        <w:t>им</w:t>
      </w:r>
      <w:r w:rsidRPr="00BF68A5">
        <w:t xml:space="preserve"> </w:t>
      </w:r>
      <w:r w:rsidRPr="00BF68A5">
        <w:rPr>
          <w:lang w:val="ru-RU"/>
        </w:rPr>
        <w:t>објектима</w:t>
      </w:r>
      <w:r w:rsidRPr="00BF68A5">
        <w:t xml:space="preserve"> </w:t>
      </w:r>
      <w:r w:rsidRPr="00BF68A5">
        <w:rPr>
          <w:lang w:val="ru-RU"/>
        </w:rPr>
        <w:t>пута</w:t>
      </w:r>
      <w:r w:rsidRPr="00BF68A5">
        <w:t xml:space="preserve"> </w:t>
      </w:r>
      <w:r w:rsidRPr="00BF68A5">
        <w:rPr>
          <w:lang w:val="ru-RU"/>
        </w:rPr>
        <w:t>којима</w:t>
      </w:r>
      <w:r w:rsidRPr="00BF68A5">
        <w:t xml:space="preserve"> </w:t>
      </w:r>
      <w:r w:rsidRPr="00BF68A5">
        <w:rPr>
          <w:lang w:val="ru-RU"/>
        </w:rPr>
        <w:t>се</w:t>
      </w:r>
      <w:r w:rsidRPr="00BF68A5">
        <w:t xml:space="preserve"> </w:t>
      </w:r>
      <w:r w:rsidRPr="00BF68A5">
        <w:rPr>
          <w:lang w:val="ru-RU"/>
        </w:rPr>
        <w:t>могу</w:t>
      </w:r>
      <w:r w:rsidRPr="00BF68A5">
        <w:t xml:space="preserve"> </w:t>
      </w:r>
      <w:r w:rsidRPr="00BF68A5">
        <w:rPr>
          <w:lang w:val="ru-RU"/>
        </w:rPr>
        <w:t>променити</w:t>
      </w:r>
      <w:r w:rsidRPr="00BF68A5">
        <w:t xml:space="preserve"> </w:t>
      </w:r>
      <w:r w:rsidRPr="00BF68A5">
        <w:rPr>
          <w:lang w:val="ru-RU"/>
        </w:rPr>
        <w:t>геометријски</w:t>
      </w:r>
      <w:r w:rsidRPr="00BF68A5">
        <w:t xml:space="preserve"> </w:t>
      </w:r>
      <w:r w:rsidRPr="00BF68A5">
        <w:rPr>
          <w:lang w:val="ru-RU"/>
        </w:rPr>
        <w:t>елементи</w:t>
      </w:r>
      <w:r w:rsidRPr="00BF68A5">
        <w:t xml:space="preserve">, </w:t>
      </w:r>
      <w:r w:rsidRPr="00BF68A5">
        <w:rPr>
          <w:lang w:val="ru-RU"/>
        </w:rPr>
        <w:t>поло</w:t>
      </w:r>
      <w:r w:rsidRPr="00BF68A5">
        <w:t>ж</w:t>
      </w:r>
      <w:r w:rsidRPr="00BF68A5">
        <w:rPr>
          <w:lang w:val="ru-RU"/>
        </w:rPr>
        <w:t>ај</w:t>
      </w:r>
      <w:r w:rsidRPr="00BF68A5">
        <w:t xml:space="preserve"> </w:t>
      </w:r>
      <w:r w:rsidRPr="00BF68A5">
        <w:rPr>
          <w:lang w:val="ru-RU"/>
        </w:rPr>
        <w:t>или</w:t>
      </w:r>
      <w:r w:rsidRPr="00BF68A5">
        <w:t xml:space="preserve"> </w:t>
      </w:r>
      <w:r w:rsidRPr="00BF68A5">
        <w:rPr>
          <w:lang w:val="ru-RU"/>
        </w:rPr>
        <w:t>опрема</w:t>
      </w:r>
      <w:r w:rsidRPr="00BF68A5">
        <w:t xml:space="preserve"> </w:t>
      </w:r>
      <w:r w:rsidRPr="00BF68A5">
        <w:rPr>
          <w:lang w:val="ru-RU"/>
        </w:rPr>
        <w:t>постоје</w:t>
      </w:r>
      <w:r w:rsidRPr="00BF68A5">
        <w:t>ћ</w:t>
      </w:r>
      <w:r w:rsidRPr="00BF68A5">
        <w:rPr>
          <w:lang w:val="ru-RU"/>
        </w:rPr>
        <w:t>ег</w:t>
      </w:r>
      <w:r w:rsidRPr="00BF68A5">
        <w:t xml:space="preserve"> </w:t>
      </w:r>
      <w:r w:rsidRPr="00BF68A5">
        <w:rPr>
          <w:lang w:val="ru-RU"/>
        </w:rPr>
        <w:t>пута</w:t>
      </w:r>
      <w:r w:rsidRPr="00BF68A5">
        <w:t xml:space="preserve"> </w:t>
      </w:r>
      <w:r w:rsidRPr="00BF68A5">
        <w:rPr>
          <w:lang w:val="ru-RU"/>
        </w:rPr>
        <w:t>са</w:t>
      </w:r>
      <w:r w:rsidRPr="00BF68A5">
        <w:t xml:space="preserve"> </w:t>
      </w:r>
      <w:r w:rsidRPr="00BF68A5">
        <w:rPr>
          <w:lang w:val="ru-RU"/>
        </w:rPr>
        <w:t>циљем</w:t>
      </w:r>
      <w:r w:rsidRPr="00BF68A5">
        <w:t xml:space="preserve"> </w:t>
      </w:r>
      <w:r w:rsidRPr="00BF68A5">
        <w:rPr>
          <w:lang w:val="ru-RU"/>
        </w:rPr>
        <w:t>унапре</w:t>
      </w:r>
      <w:r w:rsidRPr="00BF68A5">
        <w:t>ђ</w:t>
      </w:r>
      <w:r w:rsidRPr="00BF68A5">
        <w:rPr>
          <w:lang w:val="ru-RU"/>
        </w:rPr>
        <w:t>ења</w:t>
      </w:r>
      <w:r w:rsidRPr="00BF68A5">
        <w:t xml:space="preserve"> </w:t>
      </w:r>
      <w:r w:rsidRPr="00BF68A5">
        <w:rPr>
          <w:lang w:val="ru-RU"/>
        </w:rPr>
        <w:t>функционалних</w:t>
      </w:r>
      <w:r w:rsidRPr="00BF68A5">
        <w:t xml:space="preserve"> </w:t>
      </w:r>
      <w:r w:rsidRPr="00BF68A5">
        <w:rPr>
          <w:lang w:val="ru-RU"/>
        </w:rPr>
        <w:t>и</w:t>
      </w:r>
      <w:r w:rsidRPr="00BF68A5">
        <w:t xml:space="preserve"> </w:t>
      </w:r>
      <w:r w:rsidRPr="00BF68A5">
        <w:rPr>
          <w:lang w:val="ru-RU"/>
        </w:rPr>
        <w:t>конструктивних</w:t>
      </w:r>
      <w:r w:rsidRPr="00BF68A5">
        <w:t xml:space="preserve"> </w:t>
      </w:r>
      <w:r w:rsidRPr="00BF68A5">
        <w:rPr>
          <w:lang w:val="ru-RU"/>
        </w:rPr>
        <w:t>карактеристика</w:t>
      </w:r>
      <w:r w:rsidRPr="00BF68A5">
        <w:t xml:space="preserve"> </w:t>
      </w:r>
      <w:r w:rsidRPr="00BF68A5">
        <w:rPr>
          <w:lang w:val="ru-RU"/>
        </w:rPr>
        <w:t>пута</w:t>
      </w:r>
      <w:r w:rsidRPr="00BF68A5">
        <w:t xml:space="preserve"> </w:t>
      </w:r>
      <w:r w:rsidRPr="00BF68A5">
        <w:rPr>
          <w:lang w:val="ru-RU"/>
        </w:rPr>
        <w:t>у</w:t>
      </w:r>
      <w:r w:rsidRPr="00BF68A5">
        <w:t xml:space="preserve"> </w:t>
      </w:r>
      <w:r w:rsidRPr="00BF68A5">
        <w:rPr>
          <w:lang w:val="ru-RU"/>
        </w:rPr>
        <w:t>целини</w:t>
      </w:r>
      <w:r w:rsidRPr="00BF68A5">
        <w:t xml:space="preserve"> </w:t>
      </w:r>
      <w:r w:rsidRPr="00BF68A5">
        <w:rPr>
          <w:lang w:val="ru-RU"/>
        </w:rPr>
        <w:t>или</w:t>
      </w:r>
      <w:r w:rsidRPr="00BF68A5">
        <w:t xml:space="preserve"> </w:t>
      </w:r>
      <w:r w:rsidRPr="00BF68A5">
        <w:rPr>
          <w:lang w:val="ru-RU"/>
        </w:rPr>
        <w:t>његових</w:t>
      </w:r>
      <w:r w:rsidRPr="00BF68A5">
        <w:t xml:space="preserve"> </w:t>
      </w:r>
      <w:r w:rsidRPr="00BF68A5">
        <w:rPr>
          <w:lang w:val="ru-RU"/>
        </w:rPr>
        <w:t>појединих</w:t>
      </w:r>
      <w:r w:rsidRPr="00BF68A5">
        <w:t xml:space="preserve"> </w:t>
      </w:r>
      <w:r w:rsidRPr="00BF68A5">
        <w:rPr>
          <w:lang w:val="ru-RU"/>
        </w:rPr>
        <w:t>елемената</w:t>
      </w:r>
      <w:r w:rsidRPr="00BF68A5">
        <w:t xml:space="preserve"> </w:t>
      </w:r>
      <w:r w:rsidRPr="00BF68A5">
        <w:rPr>
          <w:lang w:val="ru-RU"/>
        </w:rPr>
        <w:t>или</w:t>
      </w:r>
      <w:r w:rsidRPr="00BF68A5">
        <w:t xml:space="preserve"> </w:t>
      </w:r>
      <w:r w:rsidRPr="00BF68A5">
        <w:rPr>
          <w:lang w:val="ru-RU"/>
        </w:rPr>
        <w:t>објеката</w:t>
      </w:r>
      <w:r w:rsidRPr="00BF68A5">
        <w:t xml:space="preserve">; </w:t>
      </w:r>
    </w:p>
    <w:p w:rsidR="00977338" w:rsidRPr="00BF68A5" w:rsidRDefault="00977338" w:rsidP="00AC0786">
      <w:pPr>
        <w:autoSpaceDE w:val="0"/>
        <w:autoSpaceDN w:val="0"/>
        <w:adjustRightInd w:val="0"/>
        <w:jc w:val="both"/>
      </w:pPr>
    </w:p>
    <w:p w:rsidR="00AC0786" w:rsidRPr="00BF68A5" w:rsidRDefault="00AC0786" w:rsidP="00AC0786">
      <w:pPr>
        <w:autoSpaceDE w:val="0"/>
        <w:autoSpaceDN w:val="0"/>
        <w:adjustRightInd w:val="0"/>
        <w:jc w:val="both"/>
      </w:pPr>
      <w:r w:rsidRPr="00BF68A5">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AC0786" w:rsidRPr="00977338" w:rsidRDefault="00AC0786" w:rsidP="00AC0786">
      <w:pPr>
        <w:autoSpaceDE w:val="0"/>
        <w:autoSpaceDN w:val="0"/>
        <w:adjustRightInd w:val="0"/>
        <w:jc w:val="both"/>
        <w:rPr>
          <w:rFonts w:eastAsia="Calibri"/>
          <w:iCs/>
          <w:lang w:val="en-US"/>
        </w:rPr>
      </w:pPr>
      <w:r w:rsidRPr="00BF68A5">
        <w:t xml:space="preserve">Обавеза извршиоца је и подизање документације у ЦЕОП-у до добијања одобрења по члану. 145. Закона о планирању и изградњи </w:t>
      </w:r>
      <w:r w:rsidRPr="00BF68A5">
        <w:rPr>
          <w:rFonts w:eastAsia="Calibri"/>
          <w:iCs/>
          <w:lang w:val="ru-RU"/>
        </w:rPr>
        <w:t>("Сл. гласник РС", бр. 72/2009,</w:t>
      </w:r>
      <w:r w:rsidRPr="00BF68A5">
        <w:rPr>
          <w:rFonts w:eastAsia="Calibri"/>
          <w:iCs/>
        </w:rPr>
        <w:t xml:space="preserve"> </w:t>
      </w:r>
      <w:r w:rsidRPr="00BF68A5">
        <w:rPr>
          <w:rFonts w:eastAsia="Calibri"/>
          <w:iCs/>
          <w:lang w:val="ru-RU"/>
        </w:rPr>
        <w:t>81/2009 - испр., 64/2010 – одлука УС,</w:t>
      </w:r>
      <w:r w:rsidRPr="00BF68A5">
        <w:rPr>
          <w:rFonts w:eastAsia="Calibri"/>
          <w:iCs/>
        </w:rPr>
        <w:t xml:space="preserve"> </w:t>
      </w:r>
      <w:r w:rsidRPr="00BF68A5">
        <w:rPr>
          <w:rFonts w:eastAsia="Calibri"/>
          <w:iCs/>
          <w:lang w:val="ru-RU"/>
        </w:rPr>
        <w:t>24/2011, 121/2012, 42/2013 - одлука УС, 50/2013 - одлука УС, 98/2013 -</w:t>
      </w:r>
      <w:r w:rsidRPr="00BF68A5">
        <w:rPr>
          <w:rFonts w:eastAsia="Calibri"/>
          <w:iCs/>
        </w:rPr>
        <w:t xml:space="preserve"> </w:t>
      </w:r>
      <w:r w:rsidRPr="00BF68A5">
        <w:rPr>
          <w:rFonts w:eastAsia="Calibri"/>
          <w:iCs/>
          <w:lang w:val="ru-RU"/>
        </w:rPr>
        <w:t>одлука УС, 132/2014, 145/2014 и 83/2018 )</w:t>
      </w:r>
      <w:r w:rsidR="00977338">
        <w:rPr>
          <w:rFonts w:eastAsia="Calibri"/>
          <w:iCs/>
          <w:lang w:val="en-US"/>
        </w:rPr>
        <w:t>.</w:t>
      </w:r>
    </w:p>
    <w:p w:rsidR="00977338" w:rsidRDefault="00977338" w:rsidP="00AC0786">
      <w:pPr>
        <w:autoSpaceDE w:val="0"/>
        <w:autoSpaceDN w:val="0"/>
        <w:adjustRightInd w:val="0"/>
        <w:jc w:val="both"/>
        <w:rPr>
          <w:rFonts w:eastAsia="Calibri"/>
          <w:iCs/>
          <w:lang w:val="en-US"/>
        </w:rPr>
      </w:pPr>
    </w:p>
    <w:p w:rsidR="00977338" w:rsidRDefault="00977338" w:rsidP="00AC0786">
      <w:pPr>
        <w:autoSpaceDE w:val="0"/>
        <w:autoSpaceDN w:val="0"/>
        <w:adjustRightInd w:val="0"/>
        <w:jc w:val="both"/>
        <w:rPr>
          <w:rFonts w:eastAsia="Calibri"/>
          <w:iCs/>
          <w:lang w:val="en-US"/>
        </w:rPr>
      </w:pPr>
    </w:p>
    <w:p w:rsidR="00977338" w:rsidRDefault="00977338" w:rsidP="00AC0786">
      <w:pPr>
        <w:autoSpaceDE w:val="0"/>
        <w:autoSpaceDN w:val="0"/>
        <w:adjustRightInd w:val="0"/>
        <w:jc w:val="both"/>
        <w:rPr>
          <w:rFonts w:eastAsia="Calibri"/>
          <w:iCs/>
          <w:lang w:val="en-US"/>
        </w:rPr>
      </w:pPr>
    </w:p>
    <w:p w:rsidR="00977338" w:rsidRPr="00977338" w:rsidRDefault="00977338" w:rsidP="00AC0786">
      <w:pPr>
        <w:autoSpaceDE w:val="0"/>
        <w:autoSpaceDN w:val="0"/>
        <w:adjustRightInd w:val="0"/>
        <w:jc w:val="both"/>
        <w:rPr>
          <w:rFonts w:eastAsia="Calibri"/>
          <w:iCs/>
          <w:lang w:val="en-US"/>
        </w:rPr>
      </w:pPr>
    </w:p>
    <w:p w:rsidR="00AC0786" w:rsidRPr="00BF68A5" w:rsidRDefault="00AC0786" w:rsidP="00AC0786">
      <w:pPr>
        <w:autoSpaceDE w:val="0"/>
        <w:autoSpaceDN w:val="0"/>
        <w:adjustRightInd w:val="0"/>
        <w:jc w:val="both"/>
      </w:pPr>
      <w:r w:rsidRPr="00BF68A5">
        <w:rPr>
          <w:rFonts w:eastAsia="Calibri"/>
          <w:b/>
        </w:rPr>
        <w:t>Рок за достављање</w:t>
      </w:r>
      <w:r w:rsidRPr="00BF68A5">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F68A5">
        <w:rPr>
          <w:lang w:val="ru-RU"/>
        </w:rPr>
        <w:t xml:space="preserve">на </w:t>
      </w:r>
      <w:r w:rsidRPr="00BF68A5">
        <w:t>CD</w:t>
      </w:r>
      <w:r w:rsidRPr="00BF68A5">
        <w:rPr>
          <w:lang w:val="ru-RU"/>
        </w:rPr>
        <w:t>-у.</w:t>
      </w:r>
    </w:p>
    <w:p w:rsidR="00AC0786" w:rsidRPr="00BF68A5" w:rsidRDefault="00AC0786" w:rsidP="00AC0786">
      <w:pPr>
        <w:jc w:val="both"/>
        <w:rPr>
          <w:lang w:val="ru-RU"/>
        </w:rPr>
      </w:pPr>
      <w:r w:rsidRPr="00BF68A5">
        <w:t>Д</w:t>
      </w:r>
      <w:r w:rsidRPr="00BF68A5">
        <w:rPr>
          <w:lang w:val="ru-RU"/>
        </w:rPr>
        <w:t>оказ о власништву, административне таксе у обједињеној процедури као и геодетску подлогу обезбеђује инвеститор.</w:t>
      </w:r>
    </w:p>
    <w:p w:rsidR="00AC0786" w:rsidRPr="00BF68A5" w:rsidRDefault="00AC0786" w:rsidP="00AC0786">
      <w:pPr>
        <w:jc w:val="both"/>
        <w:rPr>
          <w:lang w:val="ru-RU"/>
        </w:rPr>
      </w:pPr>
    </w:p>
    <w:p w:rsidR="00AC0786" w:rsidRPr="00BF68A5" w:rsidRDefault="00AC0786" w:rsidP="00AC0786">
      <w:pPr>
        <w:jc w:val="both"/>
        <w:rPr>
          <w:b/>
          <w:lang w:val="ru-RU"/>
        </w:rPr>
      </w:pPr>
      <w:r w:rsidRPr="00BF68A5">
        <w:rPr>
          <w:lang w:val="ru-RU"/>
        </w:rPr>
        <w:t xml:space="preserve">                </w:t>
      </w:r>
      <w:r w:rsidRPr="00BF68A5">
        <w:rPr>
          <w:b/>
          <w:lang w:val="ru-RU"/>
        </w:rPr>
        <w:t>ОПШТИНСКА УПРАВА ОПШТИНЕ ЉУБОВИЈА</w:t>
      </w:r>
    </w:p>
    <w:p w:rsidR="00AC0786" w:rsidRPr="00BF68A5" w:rsidRDefault="00AC0786" w:rsidP="00AC0786">
      <w:pPr>
        <w:jc w:val="both"/>
        <w:rPr>
          <w:b/>
          <w:lang w:val="en-US"/>
        </w:rPr>
      </w:pPr>
    </w:p>
    <w:p w:rsidR="00AC0786" w:rsidRDefault="00AC0786" w:rsidP="00AC0786">
      <w:pPr>
        <w:jc w:val="both"/>
        <w:rPr>
          <w:b/>
        </w:rPr>
      </w:pPr>
    </w:p>
    <w:p w:rsidR="00AC0786" w:rsidRDefault="00AC0786" w:rsidP="00AC0786">
      <w:pPr>
        <w:jc w:val="both"/>
        <w:rPr>
          <w:b/>
          <w:bCs/>
          <w:lang w:val="sr-Cyrl-CS" w:eastAsia="sr-Cyrl-CS"/>
        </w:rPr>
      </w:pPr>
      <w:r>
        <w:rPr>
          <w:b/>
          <w:bCs/>
          <w:lang w:val="sr-Cyrl-CS" w:eastAsia="sr-Cyrl-CS"/>
        </w:rPr>
        <w:t xml:space="preserve">                                                                                          Упознат за пројектним задатком</w:t>
      </w:r>
    </w:p>
    <w:p w:rsidR="00AC0786" w:rsidRDefault="00AC0786" w:rsidP="00AC0786">
      <w:pPr>
        <w:jc w:val="both"/>
        <w:rPr>
          <w:lang w:val="ru-RU"/>
        </w:rPr>
      </w:pPr>
      <w:r>
        <w:rPr>
          <w:lang w:val="ru-RU"/>
        </w:rPr>
        <w:t xml:space="preserve">                                                                   </w:t>
      </w:r>
      <w:r w:rsidRPr="003E0933">
        <w:rPr>
          <w:b/>
          <w:lang w:val="ru-RU"/>
        </w:rPr>
        <w:t>М.П</w:t>
      </w:r>
      <w:r>
        <w:rPr>
          <w:lang w:val="ru-RU"/>
        </w:rPr>
        <w:t>.                  ________________________</w:t>
      </w:r>
    </w:p>
    <w:p w:rsidR="00AC0786" w:rsidRDefault="00AC0786" w:rsidP="00AC0786">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Pr="00AC0786" w:rsidRDefault="00AC0786" w:rsidP="00AC0786">
      <w:pPr>
        <w:jc w:val="both"/>
        <w:rPr>
          <w:b/>
        </w:rPr>
      </w:pPr>
    </w:p>
    <w:p w:rsidR="007A52F5" w:rsidRDefault="00AC16F6" w:rsidP="007A52F5">
      <w:pPr>
        <w:rPr>
          <w:b/>
          <w:bCs/>
          <w:lang w:val="sr-Cyrl-CS"/>
        </w:rPr>
      </w:pPr>
      <w:r>
        <w:rPr>
          <w:lang w:val="sr-Cyrl-CS"/>
        </w:rPr>
        <w:tab/>
        <w:t xml:space="preserve">    </w:t>
      </w:r>
      <w:r w:rsidR="007A52F5">
        <w:rPr>
          <w:lang w:val="sr-Cyrl-CS"/>
        </w:rPr>
        <w:tab/>
      </w:r>
      <w:r w:rsidR="007A52F5">
        <w:rPr>
          <w:lang w:val="sr-Cyrl-CS"/>
        </w:rPr>
        <w:tab/>
      </w:r>
      <w:r w:rsidR="007A52F5">
        <w:rPr>
          <w:lang w:val="ru-RU"/>
        </w:rPr>
        <w:t xml:space="preserve"> </w:t>
      </w:r>
    </w:p>
    <w:p w:rsidR="006B1044" w:rsidRDefault="006B1044"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en-US"/>
        </w:rPr>
      </w:pPr>
    </w:p>
    <w:p w:rsidR="00977338" w:rsidRPr="00977338" w:rsidRDefault="00977338" w:rsidP="00627E4D">
      <w:pPr>
        <w:rPr>
          <w:b/>
          <w:bCs/>
          <w:lang w:val="en-US"/>
        </w:rPr>
      </w:pPr>
    </w:p>
    <w:p w:rsidR="00627E4D" w:rsidRPr="00977338" w:rsidRDefault="00627E4D" w:rsidP="00627E4D">
      <w:pPr>
        <w:rPr>
          <w:lang w:val="en-US"/>
        </w:rPr>
      </w:pPr>
    </w:p>
    <w:p w:rsidR="00AC6258" w:rsidRPr="007A52F5" w:rsidRDefault="00627E4D" w:rsidP="00627E4D">
      <w:pPr>
        <w:ind w:left="2160" w:hanging="2160"/>
        <w:jc w:val="both"/>
        <w:rPr>
          <w:b/>
          <w:bCs/>
          <w:i/>
          <w:lang w:val="sr-Cyrl-CS"/>
        </w:rPr>
      </w:pPr>
      <w:r w:rsidRPr="007A52F5">
        <w:rPr>
          <w:b/>
          <w:bCs/>
          <w:i/>
          <w:lang w:val="sr-Cyrl-CS"/>
        </w:rPr>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AC0786" w:rsidRPr="00AC0786" w:rsidRDefault="00AC6258" w:rsidP="00AC0786">
      <w:pPr>
        <w:ind w:left="2160" w:hanging="2160"/>
        <w:jc w:val="both"/>
        <w:rPr>
          <w:b/>
          <w:bCs/>
          <w:i/>
          <w:lang w:val="sr-Cyrl-CS" w:eastAsia="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AC0786" w:rsidRPr="00BF68A5" w:rsidRDefault="00AC0786" w:rsidP="00AC0786">
      <w:pPr>
        <w:jc w:val="both"/>
        <w:rPr>
          <w:b/>
        </w:rPr>
      </w:pPr>
    </w:p>
    <w:p w:rsidR="00AC0786" w:rsidRPr="00BF68A5" w:rsidRDefault="00AC0786" w:rsidP="00AC0786">
      <w:pPr>
        <w:jc w:val="both"/>
        <w:rPr>
          <w:b/>
          <w:lang w:val="sr-Cyrl-CS"/>
        </w:rPr>
      </w:pPr>
      <w:r w:rsidRPr="00BF68A5">
        <w:rPr>
          <w:b/>
          <w:lang w:val="ru-RU"/>
        </w:rPr>
        <w:t>ПРОЈЕКТНИ ЗАДАТАК</w:t>
      </w:r>
      <w:r w:rsidRPr="00BF68A5">
        <w:rPr>
          <w:b/>
          <w:lang w:val="sr-Cyrl-CS"/>
        </w:rPr>
        <w:t xml:space="preserve"> </w:t>
      </w:r>
    </w:p>
    <w:p w:rsidR="00AC0786" w:rsidRPr="00BF68A5" w:rsidRDefault="00AC0786" w:rsidP="00AC0786">
      <w:pPr>
        <w:jc w:val="both"/>
        <w:rPr>
          <w:b/>
          <w:lang w:val="ru-RU"/>
        </w:rPr>
      </w:pPr>
    </w:p>
    <w:p w:rsidR="00AC0786" w:rsidRPr="00BF68A5" w:rsidRDefault="00AC0786" w:rsidP="00AC0786">
      <w:pPr>
        <w:jc w:val="both"/>
        <w:rPr>
          <w:lang w:val="ru-RU"/>
        </w:rPr>
      </w:pPr>
      <w:r w:rsidRPr="00BF68A5">
        <w:rPr>
          <w:b/>
          <w:lang w:val="ru-RU"/>
        </w:rPr>
        <w:t xml:space="preserve">Инвеститор: </w:t>
      </w:r>
      <w:r w:rsidRPr="00BF68A5">
        <w:rPr>
          <w:lang w:val="ru-RU"/>
        </w:rPr>
        <w:t>Општина Љубовија</w:t>
      </w:r>
    </w:p>
    <w:p w:rsidR="00AC0786" w:rsidRPr="00BF68A5" w:rsidRDefault="00AC0786" w:rsidP="00AC0786">
      <w:pPr>
        <w:jc w:val="both"/>
        <w:rPr>
          <w:lang w:val="ru-RU"/>
        </w:rPr>
      </w:pPr>
      <w:r w:rsidRPr="00BF68A5">
        <w:rPr>
          <w:b/>
          <w:lang w:val="ru-RU"/>
        </w:rPr>
        <w:t xml:space="preserve">Наручилац: </w:t>
      </w:r>
      <w:r w:rsidRPr="00BF68A5">
        <w:rPr>
          <w:lang w:val="ru-RU"/>
        </w:rPr>
        <w:t>Општинска управа Љубовија</w:t>
      </w:r>
    </w:p>
    <w:p w:rsidR="00AC0786" w:rsidRPr="00BF68A5" w:rsidRDefault="00AC0786" w:rsidP="00AC0786">
      <w:pPr>
        <w:jc w:val="both"/>
      </w:pPr>
      <w:r w:rsidRPr="00BF68A5">
        <w:rPr>
          <w:b/>
          <w:lang w:val="ru-RU"/>
        </w:rPr>
        <w:t>Објекат:</w:t>
      </w:r>
      <w:r w:rsidRPr="00BF68A5">
        <w:rPr>
          <w:lang w:val="ru-RU"/>
        </w:rPr>
        <w:t xml:space="preserve"> Пут </w:t>
      </w:r>
      <w:r w:rsidRPr="00BF68A5">
        <w:t>за Марковиће</w:t>
      </w:r>
      <w:r w:rsidRPr="00BF68A5">
        <w:rPr>
          <w:lang w:val="ru-RU"/>
        </w:rPr>
        <w:t>, Доња Љубовиђа,  Љубовији</w:t>
      </w:r>
      <w:r w:rsidRPr="00BF68A5">
        <w:t xml:space="preserve"> – Реконструкција</w:t>
      </w:r>
    </w:p>
    <w:p w:rsidR="00AC0786" w:rsidRPr="00BF68A5" w:rsidRDefault="00AC0786" w:rsidP="00AC0786">
      <w:pPr>
        <w:jc w:val="both"/>
        <w:rPr>
          <w:b/>
        </w:rPr>
      </w:pPr>
      <w:r w:rsidRPr="00BF68A5">
        <w:rPr>
          <w:b/>
          <w:lang w:val="ru-RU"/>
        </w:rPr>
        <w:t xml:space="preserve">Класификациона ознака објеката : </w:t>
      </w:r>
      <w:r w:rsidRPr="00BF68A5">
        <w:rPr>
          <w:lang w:val="ru-RU"/>
        </w:rPr>
        <w:t>211201 "Г"</w:t>
      </w:r>
    </w:p>
    <w:p w:rsidR="00AC0786" w:rsidRPr="00BF68A5" w:rsidRDefault="00AC0786" w:rsidP="00AC0786">
      <w:pPr>
        <w:jc w:val="both"/>
      </w:pPr>
      <w:r w:rsidRPr="00BF68A5">
        <w:rPr>
          <w:b/>
          <w:lang w:val="ru-RU"/>
        </w:rPr>
        <w:t>Деоница:</w:t>
      </w:r>
      <w:r w:rsidRPr="00BF68A5">
        <w:rPr>
          <w:lang w:val="ru-RU"/>
        </w:rPr>
        <w:t xml:space="preserve"> Катастарска парцела 2360 К.О. Доња Љубовиђа,</w:t>
      </w:r>
      <w:r w:rsidRPr="00BF68A5">
        <w:rPr>
          <w:lang w:val="sr-Latn-CS"/>
        </w:rPr>
        <w:t xml:space="preserve"> </w:t>
      </w:r>
      <w:r w:rsidRPr="00BF68A5">
        <w:rPr>
          <w:lang w:val="ru-RU"/>
        </w:rPr>
        <w:t xml:space="preserve"> у дужини  </w:t>
      </w:r>
      <w:r w:rsidRPr="00BF68A5">
        <w:t>L≈</w:t>
      </w:r>
      <w:r w:rsidRPr="00BF68A5">
        <w:rPr>
          <w:lang w:val="ru-RU"/>
        </w:rPr>
        <w:t xml:space="preserve">1000,00 </w:t>
      </w:r>
      <w:r w:rsidRPr="00BF68A5">
        <w:t>m</w:t>
      </w:r>
    </w:p>
    <w:p w:rsidR="00AC0786" w:rsidRPr="00BF68A5" w:rsidRDefault="00AC0786" w:rsidP="00AC0786">
      <w:pPr>
        <w:jc w:val="both"/>
        <w:rPr>
          <w:b/>
        </w:rPr>
      </w:pPr>
    </w:p>
    <w:p w:rsidR="00AC0786" w:rsidRPr="00BF68A5" w:rsidRDefault="00AC0786" w:rsidP="00AC0786">
      <w:pPr>
        <w:jc w:val="both"/>
        <w:rPr>
          <w:b/>
        </w:rPr>
      </w:pPr>
      <w:r w:rsidRPr="00BF68A5">
        <w:rPr>
          <w:b/>
          <w:lang w:val="ru-RU"/>
        </w:rPr>
        <w:t>Технички подаци</w:t>
      </w:r>
    </w:p>
    <w:p w:rsidR="00AC0786" w:rsidRPr="00BF68A5" w:rsidRDefault="00AC0786" w:rsidP="00AC0786">
      <w:pPr>
        <w:jc w:val="both"/>
      </w:pPr>
      <w:r w:rsidRPr="00BF68A5">
        <w:rPr>
          <w:lang w:val="ru-RU"/>
        </w:rPr>
        <w:t>Саобраћајницу пројектовати за рачунску брзину 40</w:t>
      </w:r>
      <w:r w:rsidRPr="00BF68A5">
        <w:t>km</w:t>
      </w:r>
      <w:r w:rsidRPr="00BF68A5">
        <w:rPr>
          <w:lang w:val="ru-RU"/>
        </w:rPr>
        <w:t>/</w:t>
      </w:r>
      <w:r w:rsidRPr="00BF68A5">
        <w:t>h.</w:t>
      </w:r>
    </w:p>
    <w:p w:rsidR="00AC0786" w:rsidRPr="00BF68A5" w:rsidRDefault="00AC0786" w:rsidP="00AC0786">
      <w:pPr>
        <w:jc w:val="both"/>
      </w:pPr>
      <w:r w:rsidRPr="00BF68A5">
        <w:rPr>
          <w:lang w:val="ru-RU"/>
        </w:rPr>
        <w:t xml:space="preserve">Ширина коловоза у правцу </w:t>
      </w:r>
      <w:r w:rsidRPr="00BF68A5">
        <w:t>3</w:t>
      </w:r>
      <w:r w:rsidRPr="00BF68A5">
        <w:rPr>
          <w:lang w:val="ru-RU"/>
        </w:rPr>
        <w:t xml:space="preserve">,0 метра, банкина једнострано </w:t>
      </w:r>
      <w:r w:rsidRPr="00BF68A5">
        <w:t>ширине 0,50m, ригол 0,5м са бетонским ивичњаком.</w:t>
      </w:r>
    </w:p>
    <w:p w:rsidR="00AC0786" w:rsidRPr="00BF68A5" w:rsidRDefault="00AC0786" w:rsidP="00AC0786">
      <w:pPr>
        <w:jc w:val="both"/>
      </w:pPr>
      <w:r w:rsidRPr="00BF68A5">
        <w:rPr>
          <w:lang w:val="ru-RU"/>
        </w:rPr>
        <w:t>Коловозна конструкција за средње саобраћајно оптерећење.</w:t>
      </w:r>
      <w:r w:rsidRPr="00BF68A5">
        <w:t xml:space="preserve"> </w:t>
      </w:r>
    </w:p>
    <w:p w:rsidR="00AC0786" w:rsidRPr="00BF68A5" w:rsidRDefault="00AC0786" w:rsidP="00AC0786">
      <w:pPr>
        <w:pStyle w:val="ListParagraph"/>
        <w:numPr>
          <w:ilvl w:val="0"/>
          <w:numId w:val="30"/>
        </w:numPr>
        <w:suppressAutoHyphens w:val="0"/>
        <w:jc w:val="both"/>
      </w:pPr>
      <w:r w:rsidRPr="00BF68A5">
        <w:t>Туцаник 0-63.....................  до 25,0cm</w:t>
      </w:r>
    </w:p>
    <w:p w:rsidR="00AC0786" w:rsidRPr="00BF68A5" w:rsidRDefault="00AC0786" w:rsidP="00AC0786">
      <w:pPr>
        <w:pStyle w:val="ListParagraph"/>
        <w:numPr>
          <w:ilvl w:val="0"/>
          <w:numId w:val="30"/>
        </w:numPr>
        <w:suppressAutoHyphens w:val="0"/>
        <w:jc w:val="both"/>
        <w:rPr>
          <w:lang w:val="ru-RU"/>
        </w:rPr>
      </w:pPr>
      <w:r w:rsidRPr="00BF68A5">
        <w:rPr>
          <w:lang w:val="ru-RU"/>
        </w:rPr>
        <w:t>Туцаник 0-31</w:t>
      </w:r>
      <w:r w:rsidRPr="00BF68A5">
        <w:t xml:space="preserve">..................... до </w:t>
      </w:r>
      <w:r w:rsidRPr="00BF68A5">
        <w:rPr>
          <w:lang w:val="ru-RU"/>
        </w:rPr>
        <w:t>15,0</w:t>
      </w:r>
      <w:r w:rsidRPr="00BF68A5">
        <w:t>cm</w:t>
      </w:r>
    </w:p>
    <w:p w:rsidR="00AC0786" w:rsidRPr="00BF68A5" w:rsidRDefault="00AC0786" w:rsidP="00AC0786">
      <w:pPr>
        <w:pStyle w:val="ListParagraph"/>
        <w:numPr>
          <w:ilvl w:val="0"/>
          <w:numId w:val="30"/>
        </w:numPr>
        <w:suppressAutoHyphens w:val="0"/>
        <w:jc w:val="both"/>
        <w:rPr>
          <w:lang w:val="ru-RU"/>
        </w:rPr>
      </w:pPr>
      <w:r w:rsidRPr="00BF68A5">
        <w:rPr>
          <w:lang w:val="ru-RU"/>
        </w:rPr>
        <w:t>БНС 22..............................</w:t>
      </w:r>
      <w:r w:rsidRPr="00BF68A5">
        <w:t>d</w:t>
      </w:r>
      <w:r w:rsidRPr="00BF68A5">
        <w:rPr>
          <w:lang w:val="ru-RU"/>
        </w:rPr>
        <w:t xml:space="preserve">=7,0 </w:t>
      </w:r>
      <w:r w:rsidRPr="00BF68A5">
        <w:t>cm</w:t>
      </w:r>
      <w:r w:rsidRPr="00BF68A5">
        <w:rPr>
          <w:lang w:val="ru-RU"/>
        </w:rPr>
        <w:t xml:space="preserve">       </w:t>
      </w:r>
      <w:r w:rsidRPr="00BF68A5">
        <w:t>I</w:t>
      </w:r>
      <w:r w:rsidRPr="00BF68A5">
        <w:rPr>
          <w:lang w:val="ru-RU"/>
        </w:rPr>
        <w:t xml:space="preserve">  фаза</w:t>
      </w:r>
    </w:p>
    <w:p w:rsidR="00AC0786" w:rsidRPr="00BF68A5" w:rsidRDefault="00AC0786" w:rsidP="00AC0786">
      <w:pPr>
        <w:pStyle w:val="ListParagraph"/>
        <w:numPr>
          <w:ilvl w:val="0"/>
          <w:numId w:val="30"/>
        </w:numPr>
        <w:suppressAutoHyphens w:val="0"/>
        <w:jc w:val="both"/>
        <w:rPr>
          <w:lang w:val="ru-RU"/>
        </w:rPr>
      </w:pPr>
      <w:r w:rsidRPr="00BF68A5">
        <w:rPr>
          <w:lang w:val="ru-RU"/>
        </w:rPr>
        <w:t>АБ 11..............................</w:t>
      </w:r>
      <w:r w:rsidRPr="00BF68A5">
        <w:t>.</w:t>
      </w:r>
      <w:r w:rsidRPr="00BF68A5">
        <w:rPr>
          <w:lang w:val="ru-RU"/>
        </w:rPr>
        <w:t>..</w:t>
      </w:r>
      <w:r w:rsidRPr="00BF68A5">
        <w:t>d</w:t>
      </w:r>
      <w:r w:rsidRPr="00BF68A5">
        <w:rPr>
          <w:lang w:val="ru-RU"/>
        </w:rPr>
        <w:t>=4,0</w:t>
      </w:r>
      <w:r w:rsidRPr="00BF68A5">
        <w:t>cm</w:t>
      </w:r>
      <w:r w:rsidRPr="00BF68A5">
        <w:rPr>
          <w:lang w:val="ru-RU"/>
        </w:rPr>
        <w:t xml:space="preserve">        </w:t>
      </w:r>
      <w:r w:rsidRPr="00BF68A5">
        <w:t>II</w:t>
      </w:r>
      <w:r w:rsidRPr="00BF68A5">
        <w:rPr>
          <w:lang w:val="ru-RU"/>
        </w:rPr>
        <w:t xml:space="preserve"> фаза</w:t>
      </w:r>
    </w:p>
    <w:p w:rsidR="00AC0786" w:rsidRPr="00BF68A5" w:rsidRDefault="00AC0786" w:rsidP="00AC0786">
      <w:pPr>
        <w:pStyle w:val="ListParagraph"/>
        <w:suppressAutoHyphens w:val="0"/>
        <w:ind w:left="0"/>
        <w:jc w:val="both"/>
        <w:rPr>
          <w:lang w:val="ru-RU"/>
        </w:rPr>
      </w:pPr>
    </w:p>
    <w:p w:rsidR="00AC0786" w:rsidRPr="00BF68A5" w:rsidRDefault="00AC0786" w:rsidP="00AC0786">
      <w:pPr>
        <w:jc w:val="both"/>
        <w:rPr>
          <w:b/>
        </w:rPr>
      </w:pPr>
      <w:r w:rsidRPr="00BF68A5">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F68A5">
        <w:t xml:space="preserve"> Напомена : Обавеза пројектанта да добијене резултате достави Наручиоцу приликом израде радне верзије пројекта.</w:t>
      </w:r>
    </w:p>
    <w:p w:rsidR="00AC0786" w:rsidRPr="00BF68A5" w:rsidRDefault="00AC0786" w:rsidP="00AC0786">
      <w:pPr>
        <w:jc w:val="both"/>
        <w:rPr>
          <w:lang w:val="ru-RU"/>
        </w:rPr>
      </w:pPr>
      <w:r w:rsidRPr="00BF68A5">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C0786" w:rsidRPr="00BF68A5" w:rsidRDefault="00AC0786" w:rsidP="00AC0786">
      <w:pPr>
        <w:jc w:val="both"/>
        <w:rPr>
          <w:lang w:val="ru-RU"/>
        </w:rPr>
      </w:pPr>
      <w:r w:rsidRPr="00BF68A5">
        <w:rPr>
          <w:lang w:val="ru-RU"/>
        </w:rPr>
        <w:t>Приликом израде пројекта, прид</w:t>
      </w:r>
      <w:r w:rsidRPr="00BF68A5">
        <w:t>р</w:t>
      </w:r>
      <w:r w:rsidRPr="00BF68A5">
        <w:rPr>
          <w:lang w:val="ru-RU"/>
        </w:rPr>
        <w:t>жавати се важећих</w:t>
      </w:r>
      <w:r w:rsidRPr="00BF68A5">
        <w:t xml:space="preserve"> закона, правилника, норматива и осталих</w:t>
      </w:r>
      <w:r w:rsidRPr="00BF68A5">
        <w:rPr>
          <w:lang w:val="ru-RU"/>
        </w:rPr>
        <w:t xml:space="preserve"> прописа за ову врсту грађевинских објеката.</w:t>
      </w:r>
    </w:p>
    <w:p w:rsidR="00AC0786" w:rsidRDefault="00AC0786" w:rsidP="00AC0786">
      <w:pPr>
        <w:pStyle w:val="Title"/>
        <w:jc w:val="both"/>
        <w:rPr>
          <w:rFonts w:ascii="Times New Roman" w:hAnsi="Times New Roman"/>
          <w:szCs w:val="24"/>
          <w:lang w:val="sr-Latn-CS"/>
        </w:rPr>
      </w:pPr>
      <w:r w:rsidRPr="00BF68A5">
        <w:rPr>
          <w:rFonts w:ascii="Times New Roman" w:hAnsi="Times New Roman"/>
          <w:szCs w:val="24"/>
          <w:lang w:val="sr-Latn-CS"/>
        </w:rPr>
        <w:t>Пројектна документација треба да буде израђена од стране пројектаната са лиценцама: 315</w:t>
      </w:r>
      <w:r w:rsidRPr="00BF68A5">
        <w:rPr>
          <w:rFonts w:ascii="Times New Roman" w:hAnsi="Times New Roman"/>
          <w:szCs w:val="24"/>
        </w:rPr>
        <w:t xml:space="preserve"> и </w:t>
      </w:r>
      <w:r w:rsidRPr="00BF68A5">
        <w:rPr>
          <w:rFonts w:ascii="Times New Roman" w:hAnsi="Times New Roman"/>
          <w:szCs w:val="24"/>
          <w:lang w:val="sr-Latn-CS"/>
        </w:rPr>
        <w:t>370.</w:t>
      </w:r>
    </w:p>
    <w:p w:rsidR="00977338" w:rsidRPr="00977338" w:rsidRDefault="00977338" w:rsidP="00977338">
      <w:pPr>
        <w:rPr>
          <w:lang w:val="sr-Latn-CS"/>
        </w:rPr>
      </w:pPr>
    </w:p>
    <w:p w:rsidR="00AC0786" w:rsidRPr="00BF68A5" w:rsidRDefault="00AC0786" w:rsidP="00AC0786">
      <w:pPr>
        <w:pStyle w:val="Title"/>
        <w:jc w:val="both"/>
        <w:rPr>
          <w:rFonts w:ascii="Times New Roman" w:hAnsi="Times New Roman"/>
          <w:szCs w:val="24"/>
        </w:rPr>
      </w:pPr>
      <w:r w:rsidRPr="00BF68A5">
        <w:rPr>
          <w:rFonts w:ascii="Times New Roman" w:hAnsi="Times New Roman"/>
          <w:szCs w:val="24"/>
          <w:lang w:val="sr-Latn-CS"/>
        </w:rPr>
        <w:t>Обим пројектне документације и рокови за достављање у календарским данима:</w:t>
      </w:r>
    </w:p>
    <w:p w:rsidR="00AC0786" w:rsidRDefault="00AC0786" w:rsidP="00AC0786">
      <w:pPr>
        <w:autoSpaceDE w:val="0"/>
        <w:autoSpaceDN w:val="0"/>
        <w:adjustRightInd w:val="0"/>
        <w:jc w:val="both"/>
      </w:pPr>
      <w:r w:rsidRPr="00BF68A5">
        <w:rPr>
          <w:b/>
          <w:bCs/>
        </w:rPr>
        <w:t>Р</w:t>
      </w:r>
      <w:r w:rsidRPr="00BF68A5">
        <w:rPr>
          <w:b/>
          <w:bCs/>
          <w:lang w:val="ru-RU"/>
        </w:rPr>
        <w:t>еконструкција</w:t>
      </w:r>
      <w:r w:rsidRPr="00BF68A5">
        <w:rPr>
          <w:b/>
          <w:bCs/>
        </w:rPr>
        <w:t xml:space="preserve"> </w:t>
      </w:r>
      <w:r w:rsidRPr="00BF68A5">
        <w:rPr>
          <w:b/>
          <w:bCs/>
          <w:lang w:val="ru-RU"/>
        </w:rPr>
        <w:t>јавног</w:t>
      </w:r>
      <w:r w:rsidRPr="00BF68A5">
        <w:rPr>
          <w:b/>
          <w:bCs/>
        </w:rPr>
        <w:t xml:space="preserve"> </w:t>
      </w:r>
      <w:r w:rsidRPr="00BF68A5">
        <w:rPr>
          <w:b/>
          <w:bCs/>
          <w:lang w:val="ru-RU"/>
        </w:rPr>
        <w:t>пута</w:t>
      </w:r>
      <w:r w:rsidRPr="00BF68A5">
        <w:rPr>
          <w:b/>
          <w:bCs/>
        </w:rPr>
        <w:t xml:space="preserve"> </w:t>
      </w:r>
      <w:r w:rsidRPr="00BF68A5">
        <w:rPr>
          <w:lang w:val="ru-RU"/>
        </w:rPr>
        <w:t>јесте</w:t>
      </w:r>
      <w:r w:rsidRPr="00BF68A5">
        <w:t xml:space="preserve"> </w:t>
      </w:r>
      <w:r w:rsidRPr="00BF68A5">
        <w:rPr>
          <w:lang w:val="ru-RU"/>
        </w:rPr>
        <w:t>изво</w:t>
      </w:r>
      <w:r w:rsidRPr="00BF68A5">
        <w:t>ђ</w:t>
      </w:r>
      <w:r w:rsidRPr="00BF68A5">
        <w:rPr>
          <w:lang w:val="ru-RU"/>
        </w:rPr>
        <w:t>ење</w:t>
      </w:r>
      <w:r w:rsidRPr="00BF68A5">
        <w:t xml:space="preserve"> </w:t>
      </w:r>
      <w:r w:rsidRPr="00BF68A5">
        <w:rPr>
          <w:lang w:val="ru-RU"/>
        </w:rPr>
        <w:t>радова</w:t>
      </w:r>
      <w:r w:rsidRPr="00BF68A5">
        <w:t xml:space="preserve"> </w:t>
      </w:r>
      <w:r w:rsidRPr="00BF68A5">
        <w:rPr>
          <w:lang w:val="ru-RU"/>
        </w:rPr>
        <w:t>на</w:t>
      </w:r>
      <w:r w:rsidRPr="00BF68A5">
        <w:t xml:space="preserve"> </w:t>
      </w:r>
      <w:r w:rsidRPr="00BF68A5">
        <w:rPr>
          <w:lang w:val="ru-RU"/>
        </w:rPr>
        <w:t>постоје</w:t>
      </w:r>
      <w:r w:rsidRPr="00BF68A5">
        <w:t>ћ</w:t>
      </w:r>
      <w:r w:rsidRPr="00BF68A5">
        <w:rPr>
          <w:lang w:val="ru-RU"/>
        </w:rPr>
        <w:t>ем</w:t>
      </w:r>
      <w:r w:rsidRPr="00BF68A5">
        <w:t xml:space="preserve"> </w:t>
      </w:r>
      <w:r w:rsidRPr="00BF68A5">
        <w:rPr>
          <w:lang w:val="ru-RU"/>
        </w:rPr>
        <w:t>путу</w:t>
      </w:r>
      <w:r w:rsidRPr="00BF68A5">
        <w:t xml:space="preserve"> </w:t>
      </w:r>
      <w:r w:rsidRPr="00BF68A5">
        <w:rPr>
          <w:lang w:val="ru-RU"/>
        </w:rPr>
        <w:t>и</w:t>
      </w:r>
      <w:r w:rsidRPr="00BF68A5">
        <w:t xml:space="preserve"> </w:t>
      </w:r>
      <w:r w:rsidRPr="00BF68A5">
        <w:rPr>
          <w:lang w:val="ru-RU"/>
        </w:rPr>
        <w:t>за</w:t>
      </w:r>
      <w:r w:rsidRPr="00BF68A5">
        <w:t>ш</w:t>
      </w:r>
      <w:r w:rsidRPr="00BF68A5">
        <w:rPr>
          <w:lang w:val="ru-RU"/>
        </w:rPr>
        <w:t>титном</w:t>
      </w:r>
      <w:r w:rsidRPr="00BF68A5">
        <w:t xml:space="preserve"> </w:t>
      </w:r>
      <w:r w:rsidRPr="00BF68A5">
        <w:rPr>
          <w:lang w:val="ru-RU"/>
        </w:rPr>
        <w:t>појасу</w:t>
      </w:r>
      <w:r w:rsidRPr="00BF68A5">
        <w:t xml:space="preserve"> </w:t>
      </w:r>
      <w:r w:rsidRPr="00BF68A5">
        <w:rPr>
          <w:lang w:val="ru-RU"/>
        </w:rPr>
        <w:t>са</w:t>
      </w:r>
      <w:r w:rsidRPr="00BF68A5">
        <w:t xml:space="preserve"> </w:t>
      </w:r>
      <w:r w:rsidRPr="00BF68A5">
        <w:rPr>
          <w:lang w:val="ru-RU"/>
        </w:rPr>
        <w:t>припадају</w:t>
      </w:r>
      <w:r w:rsidRPr="00BF68A5">
        <w:t>ћ</w:t>
      </w:r>
      <w:r w:rsidRPr="00BF68A5">
        <w:rPr>
          <w:lang w:val="ru-RU"/>
        </w:rPr>
        <w:t>им</w:t>
      </w:r>
      <w:r w:rsidRPr="00BF68A5">
        <w:t xml:space="preserve"> </w:t>
      </w:r>
      <w:r w:rsidRPr="00BF68A5">
        <w:rPr>
          <w:lang w:val="ru-RU"/>
        </w:rPr>
        <w:t>објектима</w:t>
      </w:r>
      <w:r w:rsidRPr="00BF68A5">
        <w:t xml:space="preserve"> </w:t>
      </w:r>
      <w:r w:rsidRPr="00BF68A5">
        <w:rPr>
          <w:lang w:val="ru-RU"/>
        </w:rPr>
        <w:t>пута</w:t>
      </w:r>
      <w:r w:rsidRPr="00BF68A5">
        <w:t xml:space="preserve"> </w:t>
      </w:r>
      <w:r w:rsidRPr="00BF68A5">
        <w:rPr>
          <w:lang w:val="ru-RU"/>
        </w:rPr>
        <w:t>којима</w:t>
      </w:r>
      <w:r w:rsidRPr="00BF68A5">
        <w:t xml:space="preserve"> </w:t>
      </w:r>
      <w:r w:rsidRPr="00BF68A5">
        <w:rPr>
          <w:lang w:val="ru-RU"/>
        </w:rPr>
        <w:t>се</w:t>
      </w:r>
      <w:r w:rsidRPr="00BF68A5">
        <w:t xml:space="preserve"> </w:t>
      </w:r>
      <w:r w:rsidRPr="00BF68A5">
        <w:rPr>
          <w:lang w:val="ru-RU"/>
        </w:rPr>
        <w:t>могу</w:t>
      </w:r>
      <w:r w:rsidRPr="00BF68A5">
        <w:t xml:space="preserve"> </w:t>
      </w:r>
      <w:r w:rsidRPr="00BF68A5">
        <w:rPr>
          <w:lang w:val="ru-RU"/>
        </w:rPr>
        <w:t>променити</w:t>
      </w:r>
      <w:r w:rsidRPr="00BF68A5">
        <w:t xml:space="preserve"> </w:t>
      </w:r>
      <w:r w:rsidRPr="00BF68A5">
        <w:rPr>
          <w:lang w:val="ru-RU"/>
        </w:rPr>
        <w:t>геометријски</w:t>
      </w:r>
      <w:r w:rsidRPr="00BF68A5">
        <w:t xml:space="preserve"> </w:t>
      </w:r>
      <w:r w:rsidRPr="00BF68A5">
        <w:rPr>
          <w:lang w:val="ru-RU"/>
        </w:rPr>
        <w:t>елементи</w:t>
      </w:r>
      <w:r w:rsidRPr="00BF68A5">
        <w:t xml:space="preserve">, </w:t>
      </w:r>
      <w:r w:rsidRPr="00BF68A5">
        <w:rPr>
          <w:lang w:val="ru-RU"/>
        </w:rPr>
        <w:t>поло</w:t>
      </w:r>
      <w:r w:rsidRPr="00BF68A5">
        <w:t>ж</w:t>
      </w:r>
      <w:r w:rsidRPr="00BF68A5">
        <w:rPr>
          <w:lang w:val="ru-RU"/>
        </w:rPr>
        <w:t>ај</w:t>
      </w:r>
      <w:r w:rsidRPr="00BF68A5">
        <w:t xml:space="preserve"> </w:t>
      </w:r>
      <w:r w:rsidRPr="00BF68A5">
        <w:rPr>
          <w:lang w:val="ru-RU"/>
        </w:rPr>
        <w:t>или</w:t>
      </w:r>
      <w:r w:rsidRPr="00BF68A5">
        <w:t xml:space="preserve"> </w:t>
      </w:r>
      <w:r w:rsidRPr="00BF68A5">
        <w:rPr>
          <w:lang w:val="ru-RU"/>
        </w:rPr>
        <w:t>опрема</w:t>
      </w:r>
      <w:r w:rsidRPr="00BF68A5">
        <w:t xml:space="preserve"> </w:t>
      </w:r>
      <w:r w:rsidRPr="00BF68A5">
        <w:rPr>
          <w:lang w:val="ru-RU"/>
        </w:rPr>
        <w:t>постоје</w:t>
      </w:r>
      <w:r w:rsidRPr="00BF68A5">
        <w:t>ћ</w:t>
      </w:r>
      <w:r w:rsidRPr="00BF68A5">
        <w:rPr>
          <w:lang w:val="ru-RU"/>
        </w:rPr>
        <w:t>ег</w:t>
      </w:r>
      <w:r w:rsidRPr="00BF68A5">
        <w:t xml:space="preserve"> </w:t>
      </w:r>
      <w:r w:rsidRPr="00BF68A5">
        <w:rPr>
          <w:lang w:val="ru-RU"/>
        </w:rPr>
        <w:t>пута</w:t>
      </w:r>
      <w:r w:rsidRPr="00BF68A5">
        <w:t xml:space="preserve"> </w:t>
      </w:r>
      <w:r w:rsidRPr="00BF68A5">
        <w:rPr>
          <w:lang w:val="ru-RU"/>
        </w:rPr>
        <w:t>са</w:t>
      </w:r>
      <w:r w:rsidRPr="00BF68A5">
        <w:t xml:space="preserve"> </w:t>
      </w:r>
      <w:r w:rsidRPr="00BF68A5">
        <w:rPr>
          <w:lang w:val="ru-RU"/>
        </w:rPr>
        <w:t>циљем</w:t>
      </w:r>
      <w:r w:rsidRPr="00BF68A5">
        <w:t xml:space="preserve"> </w:t>
      </w:r>
      <w:r w:rsidRPr="00BF68A5">
        <w:rPr>
          <w:lang w:val="ru-RU"/>
        </w:rPr>
        <w:t>унапре</w:t>
      </w:r>
      <w:r w:rsidRPr="00BF68A5">
        <w:t>ђ</w:t>
      </w:r>
      <w:r w:rsidRPr="00BF68A5">
        <w:rPr>
          <w:lang w:val="ru-RU"/>
        </w:rPr>
        <w:t>ења</w:t>
      </w:r>
      <w:r w:rsidRPr="00BF68A5">
        <w:t xml:space="preserve"> </w:t>
      </w:r>
      <w:r w:rsidRPr="00BF68A5">
        <w:rPr>
          <w:lang w:val="ru-RU"/>
        </w:rPr>
        <w:t>функционалних</w:t>
      </w:r>
      <w:r w:rsidRPr="00BF68A5">
        <w:t xml:space="preserve"> </w:t>
      </w:r>
      <w:r w:rsidRPr="00BF68A5">
        <w:rPr>
          <w:lang w:val="ru-RU"/>
        </w:rPr>
        <w:t>и</w:t>
      </w:r>
      <w:r w:rsidRPr="00BF68A5">
        <w:t xml:space="preserve"> </w:t>
      </w:r>
      <w:r w:rsidRPr="00BF68A5">
        <w:rPr>
          <w:lang w:val="ru-RU"/>
        </w:rPr>
        <w:t>конструктивних</w:t>
      </w:r>
      <w:r w:rsidRPr="00BF68A5">
        <w:t xml:space="preserve"> </w:t>
      </w:r>
      <w:r w:rsidRPr="00BF68A5">
        <w:rPr>
          <w:lang w:val="ru-RU"/>
        </w:rPr>
        <w:t>карактеристика</w:t>
      </w:r>
      <w:r w:rsidRPr="00BF68A5">
        <w:t xml:space="preserve"> </w:t>
      </w:r>
      <w:r w:rsidRPr="00BF68A5">
        <w:rPr>
          <w:lang w:val="ru-RU"/>
        </w:rPr>
        <w:t>пута</w:t>
      </w:r>
      <w:r w:rsidRPr="00BF68A5">
        <w:t xml:space="preserve"> </w:t>
      </w:r>
      <w:r w:rsidRPr="00BF68A5">
        <w:rPr>
          <w:lang w:val="ru-RU"/>
        </w:rPr>
        <w:t>у</w:t>
      </w:r>
      <w:r w:rsidRPr="00BF68A5">
        <w:t xml:space="preserve"> </w:t>
      </w:r>
      <w:r w:rsidRPr="00BF68A5">
        <w:rPr>
          <w:lang w:val="ru-RU"/>
        </w:rPr>
        <w:t>целини</w:t>
      </w:r>
      <w:r w:rsidRPr="00BF68A5">
        <w:t xml:space="preserve"> </w:t>
      </w:r>
      <w:r w:rsidRPr="00BF68A5">
        <w:rPr>
          <w:lang w:val="ru-RU"/>
        </w:rPr>
        <w:t>или</w:t>
      </w:r>
      <w:r w:rsidRPr="00BF68A5">
        <w:t xml:space="preserve"> </w:t>
      </w:r>
      <w:r w:rsidRPr="00BF68A5">
        <w:rPr>
          <w:lang w:val="ru-RU"/>
        </w:rPr>
        <w:t>његових</w:t>
      </w:r>
      <w:r w:rsidRPr="00BF68A5">
        <w:t xml:space="preserve"> </w:t>
      </w:r>
      <w:r w:rsidRPr="00BF68A5">
        <w:rPr>
          <w:lang w:val="ru-RU"/>
        </w:rPr>
        <w:t>појединих</w:t>
      </w:r>
      <w:r w:rsidRPr="00BF68A5">
        <w:t xml:space="preserve"> </w:t>
      </w:r>
      <w:r w:rsidRPr="00BF68A5">
        <w:rPr>
          <w:lang w:val="ru-RU"/>
        </w:rPr>
        <w:t>елемената</w:t>
      </w:r>
      <w:r w:rsidRPr="00BF68A5">
        <w:t xml:space="preserve"> </w:t>
      </w:r>
      <w:r w:rsidRPr="00BF68A5">
        <w:rPr>
          <w:lang w:val="ru-RU"/>
        </w:rPr>
        <w:t>или</w:t>
      </w:r>
      <w:r w:rsidRPr="00BF68A5">
        <w:t xml:space="preserve"> </w:t>
      </w:r>
      <w:r w:rsidRPr="00BF68A5">
        <w:rPr>
          <w:lang w:val="ru-RU"/>
        </w:rPr>
        <w:t>објеката</w:t>
      </w:r>
      <w:r w:rsidRPr="00BF68A5">
        <w:t xml:space="preserve">; </w:t>
      </w:r>
    </w:p>
    <w:p w:rsidR="00977338" w:rsidRPr="00BF68A5" w:rsidRDefault="00977338" w:rsidP="00AC0786">
      <w:pPr>
        <w:autoSpaceDE w:val="0"/>
        <w:autoSpaceDN w:val="0"/>
        <w:adjustRightInd w:val="0"/>
        <w:jc w:val="both"/>
      </w:pPr>
    </w:p>
    <w:p w:rsidR="00AC0786" w:rsidRPr="00BF68A5" w:rsidRDefault="00AC0786" w:rsidP="00AC0786">
      <w:pPr>
        <w:autoSpaceDE w:val="0"/>
        <w:autoSpaceDN w:val="0"/>
        <w:adjustRightInd w:val="0"/>
        <w:jc w:val="both"/>
      </w:pPr>
      <w:r w:rsidRPr="00BF68A5">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AC0786" w:rsidRDefault="00AC0786" w:rsidP="00AC0786">
      <w:pPr>
        <w:autoSpaceDE w:val="0"/>
        <w:autoSpaceDN w:val="0"/>
        <w:adjustRightInd w:val="0"/>
        <w:jc w:val="both"/>
        <w:rPr>
          <w:rFonts w:eastAsia="Calibri"/>
          <w:iCs/>
          <w:lang w:val="en-US"/>
        </w:rPr>
      </w:pPr>
      <w:r w:rsidRPr="00BF68A5">
        <w:t xml:space="preserve">Обавеза извршиоца је и подизање документације у ЦЕОП-у до добијања одобрења по члану. 145. Закона о планирању и изградњи </w:t>
      </w:r>
      <w:r w:rsidRPr="00BF68A5">
        <w:rPr>
          <w:rFonts w:eastAsia="Calibri"/>
          <w:iCs/>
          <w:lang w:val="ru-RU"/>
        </w:rPr>
        <w:t>("Сл. гласник РС", бр. 72/2009,</w:t>
      </w:r>
      <w:r w:rsidRPr="00BF68A5">
        <w:rPr>
          <w:rFonts w:eastAsia="Calibri"/>
          <w:iCs/>
        </w:rPr>
        <w:t xml:space="preserve"> </w:t>
      </w:r>
      <w:r w:rsidRPr="00BF68A5">
        <w:rPr>
          <w:rFonts w:eastAsia="Calibri"/>
          <w:iCs/>
          <w:lang w:val="ru-RU"/>
        </w:rPr>
        <w:t>81/2009 - испр., 64/2010 – одлука УС,</w:t>
      </w:r>
      <w:r w:rsidRPr="00BF68A5">
        <w:rPr>
          <w:rFonts w:eastAsia="Calibri"/>
          <w:iCs/>
        </w:rPr>
        <w:t xml:space="preserve"> </w:t>
      </w:r>
      <w:r w:rsidRPr="00BF68A5">
        <w:rPr>
          <w:rFonts w:eastAsia="Calibri"/>
          <w:iCs/>
          <w:lang w:val="ru-RU"/>
        </w:rPr>
        <w:t>24/2011, 121/2012, 42/2013 - одлука УС, 50/2013 - одлука УС, 98/2013 -</w:t>
      </w:r>
      <w:r w:rsidRPr="00BF68A5">
        <w:rPr>
          <w:rFonts w:eastAsia="Calibri"/>
          <w:iCs/>
        </w:rPr>
        <w:t xml:space="preserve"> </w:t>
      </w:r>
      <w:r w:rsidRPr="00BF68A5">
        <w:rPr>
          <w:rFonts w:eastAsia="Calibri"/>
          <w:iCs/>
          <w:lang w:val="ru-RU"/>
        </w:rPr>
        <w:t>одлука УС, 132/2014, 145/2014 и 83/2018 ).</w:t>
      </w:r>
    </w:p>
    <w:p w:rsidR="00977338" w:rsidRDefault="00977338" w:rsidP="00AC0786">
      <w:pPr>
        <w:autoSpaceDE w:val="0"/>
        <w:autoSpaceDN w:val="0"/>
        <w:adjustRightInd w:val="0"/>
        <w:jc w:val="both"/>
        <w:rPr>
          <w:rFonts w:eastAsia="Calibri"/>
          <w:iCs/>
          <w:lang w:val="en-US"/>
        </w:rPr>
      </w:pPr>
    </w:p>
    <w:p w:rsidR="00977338" w:rsidRDefault="00977338" w:rsidP="00AC0786">
      <w:pPr>
        <w:autoSpaceDE w:val="0"/>
        <w:autoSpaceDN w:val="0"/>
        <w:adjustRightInd w:val="0"/>
        <w:jc w:val="both"/>
        <w:rPr>
          <w:rFonts w:eastAsia="Calibri"/>
          <w:iCs/>
          <w:lang w:val="en-US"/>
        </w:rPr>
      </w:pPr>
    </w:p>
    <w:p w:rsidR="00977338" w:rsidRDefault="00977338" w:rsidP="00AC0786">
      <w:pPr>
        <w:autoSpaceDE w:val="0"/>
        <w:autoSpaceDN w:val="0"/>
        <w:adjustRightInd w:val="0"/>
        <w:jc w:val="both"/>
        <w:rPr>
          <w:rFonts w:eastAsia="Calibri"/>
          <w:iCs/>
          <w:lang w:val="en-US"/>
        </w:rPr>
      </w:pPr>
    </w:p>
    <w:p w:rsidR="00977338" w:rsidRDefault="00977338" w:rsidP="00AC0786">
      <w:pPr>
        <w:autoSpaceDE w:val="0"/>
        <w:autoSpaceDN w:val="0"/>
        <w:adjustRightInd w:val="0"/>
        <w:jc w:val="both"/>
        <w:rPr>
          <w:rFonts w:eastAsia="Calibri"/>
          <w:iCs/>
          <w:lang w:val="en-US"/>
        </w:rPr>
      </w:pPr>
    </w:p>
    <w:p w:rsidR="00977338" w:rsidRPr="00977338" w:rsidRDefault="00977338" w:rsidP="00AC0786">
      <w:pPr>
        <w:autoSpaceDE w:val="0"/>
        <w:autoSpaceDN w:val="0"/>
        <w:adjustRightInd w:val="0"/>
        <w:jc w:val="both"/>
        <w:rPr>
          <w:rFonts w:eastAsia="Calibri"/>
          <w:iCs/>
          <w:lang w:val="en-US"/>
        </w:rPr>
      </w:pPr>
    </w:p>
    <w:p w:rsidR="00AC0786" w:rsidRPr="00BF68A5" w:rsidRDefault="00AC0786" w:rsidP="00AC0786">
      <w:pPr>
        <w:autoSpaceDE w:val="0"/>
        <w:autoSpaceDN w:val="0"/>
        <w:adjustRightInd w:val="0"/>
        <w:jc w:val="both"/>
      </w:pPr>
      <w:r w:rsidRPr="00BF68A5">
        <w:rPr>
          <w:rFonts w:eastAsia="Calibri"/>
          <w:b/>
        </w:rPr>
        <w:t>Рок за достављање</w:t>
      </w:r>
      <w:r w:rsidRPr="00BF68A5">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F68A5">
        <w:rPr>
          <w:lang w:val="ru-RU"/>
        </w:rPr>
        <w:t xml:space="preserve">на </w:t>
      </w:r>
      <w:r w:rsidRPr="00BF68A5">
        <w:t>CD</w:t>
      </w:r>
      <w:r w:rsidRPr="00BF68A5">
        <w:rPr>
          <w:lang w:val="ru-RU"/>
        </w:rPr>
        <w:t>-у.</w:t>
      </w:r>
    </w:p>
    <w:p w:rsidR="006F231A" w:rsidRPr="00977338" w:rsidRDefault="00AC0786" w:rsidP="006F231A">
      <w:pPr>
        <w:jc w:val="both"/>
        <w:rPr>
          <w:lang w:val="en-US"/>
        </w:rPr>
      </w:pPr>
      <w:r w:rsidRPr="00BF68A5">
        <w:t>Д</w:t>
      </w:r>
      <w:r w:rsidRPr="00BF68A5">
        <w:rPr>
          <w:lang w:val="ru-RU"/>
        </w:rPr>
        <w:t>оказ о власништву, административне таксе у обједињеној процедури као и геодетску подлогу обезбеђује инвеститор</w:t>
      </w:r>
      <w:r w:rsidR="00977338">
        <w:rPr>
          <w:lang w:val="en-US"/>
        </w:rPr>
        <w:t>.</w:t>
      </w:r>
    </w:p>
    <w:p w:rsidR="00AC0786" w:rsidRDefault="00AC0786" w:rsidP="006F231A">
      <w:pPr>
        <w:jc w:val="both"/>
        <w:rPr>
          <w:lang w:val="ru-RU"/>
        </w:rPr>
      </w:pPr>
    </w:p>
    <w:p w:rsidR="00AC0786" w:rsidRPr="007C0F0D" w:rsidRDefault="00AC0786" w:rsidP="006F231A">
      <w:pPr>
        <w:jc w:val="both"/>
        <w:rPr>
          <w:lang w:val="ru-RU"/>
        </w:rPr>
      </w:pPr>
    </w:p>
    <w:p w:rsidR="006F231A" w:rsidRPr="0078077C" w:rsidRDefault="006F231A" w:rsidP="006F231A">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F231A">
      <w:pPr>
        <w:jc w:val="both"/>
        <w:rPr>
          <w:b/>
          <w:bCs/>
          <w:i/>
          <w:lang w:val="sr-Cyrl-CS" w:eastAsia="sr-Cyrl-CS"/>
        </w:rPr>
      </w:pPr>
    </w:p>
    <w:p w:rsidR="003E0933" w:rsidRDefault="006F231A" w:rsidP="006F231A">
      <w:pPr>
        <w:jc w:val="both"/>
        <w:rPr>
          <w:b/>
          <w:bCs/>
          <w:lang w:val="sr-Cyrl-CS" w:eastAsia="sr-Cyrl-CS"/>
        </w:rPr>
      </w:pPr>
      <w:r>
        <w:rPr>
          <w:b/>
          <w:bCs/>
          <w:lang w:val="sr-Cyrl-CS" w:eastAsia="sr-Cyrl-CS"/>
        </w:rPr>
        <w:t xml:space="preserve">            </w:t>
      </w:r>
      <w:r w:rsidR="003E0933">
        <w:rPr>
          <w:b/>
          <w:bCs/>
          <w:lang w:val="sr-Cyrl-CS" w:eastAsia="sr-Cyrl-CS"/>
        </w:rPr>
        <w:t xml:space="preserve">                                                                              Упознат за пројектним задатком</w:t>
      </w:r>
    </w:p>
    <w:p w:rsidR="003E0933" w:rsidRDefault="003E0933" w:rsidP="003E0933">
      <w:pPr>
        <w:jc w:val="both"/>
        <w:rPr>
          <w:lang w:val="ru-RU"/>
        </w:rPr>
      </w:pPr>
      <w:r>
        <w:rPr>
          <w:lang w:val="ru-RU"/>
        </w:rPr>
        <w:t xml:space="preserve">                                                                   </w:t>
      </w:r>
      <w:r w:rsidRPr="003E0933">
        <w:rPr>
          <w:b/>
          <w:lang w:val="ru-RU"/>
        </w:rPr>
        <w:t>М.П</w:t>
      </w:r>
      <w:r>
        <w:rPr>
          <w:lang w:val="ru-RU"/>
        </w:rPr>
        <w:t>.                  ________________________</w:t>
      </w:r>
    </w:p>
    <w:p w:rsidR="003E0933" w:rsidRDefault="003E0933" w:rsidP="003E093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6B1044" w:rsidRDefault="006B1044"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Pr="00977338" w:rsidRDefault="00DF0968" w:rsidP="00A26C10">
      <w:pPr>
        <w:rPr>
          <w:b/>
          <w:bCs/>
          <w:lang w:val="en-US"/>
        </w:rPr>
      </w:pPr>
    </w:p>
    <w:p w:rsidR="00D427FE" w:rsidRPr="00D427FE" w:rsidRDefault="00D427FE" w:rsidP="00A26C10">
      <w:pPr>
        <w:rPr>
          <w:b/>
          <w:bCs/>
          <w:lang w:val="sr-Cyrl-CS"/>
        </w:rPr>
      </w:pPr>
    </w:p>
    <w:p w:rsidR="000C66DA" w:rsidRPr="006B1044" w:rsidRDefault="00627E4D" w:rsidP="00627E4D">
      <w:pPr>
        <w:ind w:left="2160" w:hanging="2160"/>
        <w:jc w:val="both"/>
        <w:rPr>
          <w:b/>
          <w:bCs/>
          <w:i/>
          <w:lang w:val="sr-Cyrl-CS"/>
        </w:rPr>
      </w:pPr>
      <w:r w:rsidRPr="006B1044">
        <w:rPr>
          <w:b/>
          <w:bCs/>
          <w:i/>
          <w:lang w:val="sr-Cyrl-CS"/>
        </w:rPr>
        <w:t xml:space="preserve">ОБРАЗАЦ </w:t>
      </w:r>
      <w:r w:rsidRPr="006B1044">
        <w:rPr>
          <w:b/>
          <w:bCs/>
          <w:i/>
          <w:lang w:val="sr-Cyrl-CS" w:eastAsia="sr-Cyrl-CS"/>
        </w:rPr>
        <w:t>7.3</w:t>
      </w:r>
      <w:r w:rsidRPr="006B1044">
        <w:rPr>
          <w:b/>
          <w:bCs/>
          <w:i/>
          <w:lang w:val="sr-Cyrl-CS"/>
        </w:rPr>
        <w:t xml:space="preserve"> – ТЕХНИЧКА СПЕЦИФИКАЦИЈА УСЛУГА </w:t>
      </w:r>
    </w:p>
    <w:p w:rsidR="00FB12C5" w:rsidRPr="00694F51" w:rsidRDefault="000C66DA" w:rsidP="00694F51">
      <w:pPr>
        <w:ind w:left="2160" w:hanging="2160"/>
        <w:jc w:val="both"/>
        <w:rPr>
          <w:b/>
          <w:bCs/>
          <w:i/>
          <w:lang w:val="sr-Cyrl-CS" w:eastAsia="sr-Cyrl-CS"/>
        </w:rPr>
      </w:pPr>
      <w:r w:rsidRPr="006B1044">
        <w:rPr>
          <w:b/>
          <w:bCs/>
          <w:i/>
          <w:lang w:val="sr-Cyrl-CS"/>
        </w:rPr>
        <w:t xml:space="preserve">                             </w:t>
      </w:r>
      <w:r w:rsidR="00627E4D" w:rsidRPr="006B1044">
        <w:rPr>
          <w:b/>
          <w:bCs/>
          <w:i/>
          <w:lang w:val="sr-Cyrl-CS"/>
        </w:rPr>
        <w:t xml:space="preserve">(ПРОЈЕКТНИ ЗАДАТАК) - </w:t>
      </w:r>
      <w:r w:rsidR="00627E4D" w:rsidRPr="006B1044">
        <w:rPr>
          <w:b/>
          <w:bCs/>
          <w:i/>
          <w:lang w:val="sr-Cyrl-CS" w:eastAsia="sr-Cyrl-CS"/>
        </w:rPr>
        <w:t>Партија 3</w:t>
      </w:r>
    </w:p>
    <w:p w:rsidR="00694F51" w:rsidRDefault="00694F51" w:rsidP="00FB12C5">
      <w:pPr>
        <w:jc w:val="both"/>
        <w:rPr>
          <w:b/>
          <w:lang w:val="ru-RU"/>
        </w:rPr>
      </w:pPr>
    </w:p>
    <w:p w:rsidR="00694F51" w:rsidRDefault="00694F51" w:rsidP="00FB12C5">
      <w:pPr>
        <w:jc w:val="both"/>
        <w:rPr>
          <w:b/>
          <w:lang w:val="ru-RU"/>
        </w:rPr>
      </w:pPr>
    </w:p>
    <w:p w:rsidR="00694F51" w:rsidRDefault="00694F51" w:rsidP="00694F51">
      <w:pPr>
        <w:jc w:val="both"/>
        <w:rPr>
          <w:b/>
          <w:lang w:val="sr-Cyrl-CS"/>
        </w:rPr>
      </w:pPr>
      <w:r w:rsidRPr="00B76FEE">
        <w:rPr>
          <w:b/>
          <w:lang w:val="ru-RU"/>
        </w:rPr>
        <w:t>ПРОЈЕКТНИ ЗАДАТАК</w:t>
      </w:r>
      <w:r w:rsidRPr="00B76FEE">
        <w:rPr>
          <w:b/>
          <w:lang w:val="sr-Cyrl-CS"/>
        </w:rPr>
        <w:t xml:space="preserve"> </w:t>
      </w:r>
    </w:p>
    <w:p w:rsidR="00694F51" w:rsidRPr="00B76FEE" w:rsidRDefault="00694F51" w:rsidP="00694F51">
      <w:pPr>
        <w:jc w:val="both"/>
        <w:rPr>
          <w:b/>
          <w:lang w:val="sr-Cyrl-CS"/>
        </w:rPr>
      </w:pPr>
    </w:p>
    <w:p w:rsidR="00694F51" w:rsidRPr="00B76FEE" w:rsidRDefault="00694F51" w:rsidP="00694F51">
      <w:pPr>
        <w:jc w:val="both"/>
        <w:rPr>
          <w:lang w:val="ru-RU"/>
        </w:rPr>
      </w:pPr>
      <w:r w:rsidRPr="00B76FEE">
        <w:rPr>
          <w:b/>
          <w:lang w:val="ru-RU"/>
        </w:rPr>
        <w:t xml:space="preserve">Инвеститор: </w:t>
      </w:r>
      <w:r w:rsidRPr="00B76FEE">
        <w:rPr>
          <w:lang w:val="ru-RU"/>
        </w:rPr>
        <w:t>Општина Љубовија</w:t>
      </w:r>
    </w:p>
    <w:p w:rsidR="00694F51" w:rsidRPr="00B76FEE" w:rsidRDefault="00694F51" w:rsidP="00694F51">
      <w:pPr>
        <w:jc w:val="both"/>
        <w:rPr>
          <w:lang w:val="ru-RU"/>
        </w:rPr>
      </w:pPr>
      <w:r w:rsidRPr="00B76FEE">
        <w:rPr>
          <w:b/>
          <w:lang w:val="ru-RU"/>
        </w:rPr>
        <w:t xml:space="preserve">Наручилац: </w:t>
      </w:r>
      <w:r w:rsidRPr="00B76FEE">
        <w:rPr>
          <w:lang w:val="ru-RU"/>
        </w:rPr>
        <w:t>Општинска управа Љубовија</w:t>
      </w:r>
    </w:p>
    <w:p w:rsidR="00694F51" w:rsidRPr="00B76FEE" w:rsidRDefault="00694F51" w:rsidP="00694F51">
      <w:pPr>
        <w:jc w:val="both"/>
      </w:pPr>
      <w:r w:rsidRPr="00B76FEE">
        <w:rPr>
          <w:b/>
          <w:lang w:val="ru-RU"/>
        </w:rPr>
        <w:t>Објекат:</w:t>
      </w:r>
      <w:r w:rsidRPr="00B76FEE">
        <w:rPr>
          <w:lang w:val="ru-RU"/>
        </w:rPr>
        <w:t xml:space="preserve"> </w:t>
      </w:r>
      <w:r w:rsidRPr="00B76FEE">
        <w:t>Лекића Поток-Перићи</w:t>
      </w:r>
      <w:r w:rsidRPr="00B76FEE">
        <w:rPr>
          <w:lang w:val="ru-RU"/>
        </w:rPr>
        <w:t xml:space="preserve">, Доња Љубовиђа,  Љубовији </w:t>
      </w:r>
      <w:r w:rsidRPr="00B76FEE">
        <w:t>– Реконструкција</w:t>
      </w:r>
    </w:p>
    <w:p w:rsidR="00694F51" w:rsidRPr="00B76FEE" w:rsidRDefault="00694F51" w:rsidP="00694F51">
      <w:pPr>
        <w:jc w:val="both"/>
        <w:rPr>
          <w:b/>
        </w:rPr>
      </w:pPr>
      <w:r w:rsidRPr="00B76FEE">
        <w:rPr>
          <w:b/>
          <w:lang w:val="ru-RU"/>
        </w:rPr>
        <w:t xml:space="preserve">Класификациона ознака објеката : </w:t>
      </w:r>
      <w:r w:rsidRPr="00B76FEE">
        <w:rPr>
          <w:lang w:val="ru-RU"/>
        </w:rPr>
        <w:t>211201 "Г"</w:t>
      </w:r>
    </w:p>
    <w:p w:rsidR="00694F51" w:rsidRPr="00B76FEE" w:rsidRDefault="00694F51" w:rsidP="00694F51">
      <w:pPr>
        <w:jc w:val="both"/>
      </w:pPr>
      <w:r w:rsidRPr="00B76FEE">
        <w:rPr>
          <w:b/>
          <w:lang w:val="ru-RU"/>
        </w:rPr>
        <w:t>Деоница:</w:t>
      </w:r>
      <w:r w:rsidRPr="00B76FEE">
        <w:rPr>
          <w:lang w:val="ru-RU"/>
        </w:rPr>
        <w:t xml:space="preserve"> Катастарска парцела </w:t>
      </w:r>
      <w:r w:rsidRPr="00B76FEE">
        <w:t>2349/1</w:t>
      </w:r>
      <w:r w:rsidRPr="00B76FEE">
        <w:rPr>
          <w:lang w:val="ru-RU"/>
        </w:rPr>
        <w:t xml:space="preserve"> К.О. Доња Љубовиђа,</w:t>
      </w:r>
      <w:r w:rsidRPr="00B76FEE">
        <w:rPr>
          <w:lang w:val="sr-Latn-CS"/>
        </w:rPr>
        <w:t xml:space="preserve"> </w:t>
      </w:r>
      <w:r w:rsidRPr="00B76FEE">
        <w:rPr>
          <w:lang w:val="ru-RU"/>
        </w:rPr>
        <w:t xml:space="preserve"> у дужини  </w:t>
      </w:r>
      <w:r w:rsidRPr="00B76FEE">
        <w:t>L≈</w:t>
      </w:r>
      <w:r w:rsidRPr="00B76FEE">
        <w:rPr>
          <w:lang w:val="ru-RU"/>
        </w:rPr>
        <w:t xml:space="preserve">1000,00 </w:t>
      </w:r>
      <w:r w:rsidRPr="00B76FEE">
        <w:t>m</w:t>
      </w:r>
    </w:p>
    <w:p w:rsidR="00694F51" w:rsidRPr="00B76FEE" w:rsidRDefault="00694F51" w:rsidP="00694F51">
      <w:pPr>
        <w:jc w:val="both"/>
      </w:pPr>
    </w:p>
    <w:p w:rsidR="00694F51" w:rsidRPr="00B76FEE" w:rsidRDefault="00694F51" w:rsidP="00694F51">
      <w:pPr>
        <w:jc w:val="both"/>
        <w:rPr>
          <w:b/>
          <w:lang w:val="ru-RU"/>
        </w:rPr>
      </w:pPr>
      <w:r w:rsidRPr="00B76FEE">
        <w:rPr>
          <w:b/>
          <w:lang w:val="ru-RU"/>
        </w:rPr>
        <w:t>Технички подаци</w:t>
      </w:r>
    </w:p>
    <w:p w:rsidR="00694F51" w:rsidRPr="00B76FEE" w:rsidRDefault="00694F51" w:rsidP="00694F51">
      <w:pPr>
        <w:jc w:val="both"/>
      </w:pPr>
      <w:r w:rsidRPr="00B76FEE">
        <w:rPr>
          <w:lang w:val="ru-RU"/>
        </w:rPr>
        <w:t>Саобраћајницу пројектовати за рачунску брзину 40</w:t>
      </w:r>
      <w:r w:rsidRPr="00B76FEE">
        <w:t>km</w:t>
      </w:r>
      <w:r w:rsidRPr="00B76FEE">
        <w:rPr>
          <w:lang w:val="ru-RU"/>
        </w:rPr>
        <w:t>/</w:t>
      </w:r>
      <w:r w:rsidRPr="00B76FEE">
        <w:t>h.</w:t>
      </w:r>
    </w:p>
    <w:p w:rsidR="00694F51" w:rsidRPr="00B76FEE" w:rsidRDefault="00694F51" w:rsidP="00694F51">
      <w:pPr>
        <w:jc w:val="both"/>
      </w:pPr>
      <w:r w:rsidRPr="00B76FEE">
        <w:rPr>
          <w:lang w:val="ru-RU"/>
        </w:rPr>
        <w:t xml:space="preserve">Ширина коловоза у правцу </w:t>
      </w:r>
      <w:r w:rsidRPr="00B76FEE">
        <w:t>3</w:t>
      </w:r>
      <w:r w:rsidRPr="00B76FEE">
        <w:rPr>
          <w:lang w:val="ru-RU"/>
        </w:rPr>
        <w:t xml:space="preserve">,0 метра, банкина једнострано </w:t>
      </w:r>
      <w:r w:rsidRPr="00B76FEE">
        <w:t>ширине 0,50m, ригол 0,5м са бетонским ивичњаком.</w:t>
      </w:r>
    </w:p>
    <w:p w:rsidR="00694F51" w:rsidRPr="00B76FEE" w:rsidRDefault="00694F51" w:rsidP="00694F51">
      <w:pPr>
        <w:jc w:val="both"/>
      </w:pPr>
      <w:r w:rsidRPr="00B76FEE">
        <w:rPr>
          <w:lang w:val="ru-RU"/>
        </w:rPr>
        <w:t xml:space="preserve">Коловозна конструкција за средње саобраћајно оптерећење. </w:t>
      </w:r>
    </w:p>
    <w:p w:rsidR="00694F51" w:rsidRPr="00B76FEE" w:rsidRDefault="00694F51" w:rsidP="00694F51">
      <w:pPr>
        <w:pStyle w:val="ListParagraph"/>
        <w:numPr>
          <w:ilvl w:val="0"/>
          <w:numId w:val="30"/>
        </w:numPr>
        <w:suppressAutoHyphens w:val="0"/>
        <w:jc w:val="both"/>
        <w:rPr>
          <w:sz w:val="22"/>
          <w:szCs w:val="22"/>
        </w:rPr>
      </w:pPr>
      <w:r w:rsidRPr="00B76FEE">
        <w:rPr>
          <w:sz w:val="22"/>
          <w:szCs w:val="22"/>
        </w:rPr>
        <w:t>Туцаник 0-63.....................  до 25,0cm</w:t>
      </w:r>
    </w:p>
    <w:p w:rsidR="00694F51" w:rsidRPr="00B76FEE" w:rsidRDefault="00694F51" w:rsidP="00694F51">
      <w:pPr>
        <w:pStyle w:val="ListParagraph"/>
        <w:numPr>
          <w:ilvl w:val="0"/>
          <w:numId w:val="30"/>
        </w:numPr>
        <w:suppressAutoHyphens w:val="0"/>
        <w:jc w:val="both"/>
        <w:rPr>
          <w:sz w:val="22"/>
          <w:szCs w:val="22"/>
          <w:lang w:val="ru-RU"/>
        </w:rPr>
      </w:pPr>
      <w:r w:rsidRPr="00B76FEE">
        <w:rPr>
          <w:sz w:val="22"/>
          <w:szCs w:val="22"/>
          <w:lang w:val="ru-RU"/>
        </w:rPr>
        <w:t>Туцаник 0-31</w:t>
      </w:r>
      <w:r w:rsidRPr="00B76FEE">
        <w:rPr>
          <w:sz w:val="22"/>
          <w:szCs w:val="22"/>
        </w:rPr>
        <w:t xml:space="preserve">..................... до </w:t>
      </w:r>
      <w:r w:rsidRPr="00B76FEE">
        <w:rPr>
          <w:sz w:val="22"/>
          <w:szCs w:val="22"/>
          <w:lang w:val="ru-RU"/>
        </w:rPr>
        <w:t>15,0</w:t>
      </w:r>
      <w:r w:rsidRPr="00B76FEE">
        <w:rPr>
          <w:sz w:val="22"/>
          <w:szCs w:val="22"/>
        </w:rPr>
        <w:t>cm</w:t>
      </w:r>
    </w:p>
    <w:p w:rsidR="00694F51" w:rsidRPr="00B76FEE" w:rsidRDefault="00694F51" w:rsidP="00694F51">
      <w:pPr>
        <w:pStyle w:val="ListParagraph"/>
        <w:numPr>
          <w:ilvl w:val="0"/>
          <w:numId w:val="30"/>
        </w:numPr>
        <w:suppressAutoHyphens w:val="0"/>
        <w:jc w:val="both"/>
        <w:rPr>
          <w:sz w:val="22"/>
          <w:szCs w:val="22"/>
          <w:lang w:val="ru-RU"/>
        </w:rPr>
      </w:pPr>
      <w:r w:rsidRPr="00B76FEE">
        <w:rPr>
          <w:sz w:val="22"/>
          <w:szCs w:val="22"/>
          <w:lang w:val="ru-RU"/>
        </w:rPr>
        <w:t>БНС 22..............................</w:t>
      </w:r>
      <w:r w:rsidRPr="00B76FEE">
        <w:rPr>
          <w:sz w:val="22"/>
          <w:szCs w:val="22"/>
        </w:rPr>
        <w:t>d</w:t>
      </w:r>
      <w:r w:rsidRPr="00B76FEE">
        <w:rPr>
          <w:sz w:val="22"/>
          <w:szCs w:val="22"/>
          <w:lang w:val="ru-RU"/>
        </w:rPr>
        <w:t xml:space="preserve">=7,0 </w:t>
      </w:r>
      <w:r w:rsidRPr="00B76FEE">
        <w:rPr>
          <w:sz w:val="22"/>
          <w:szCs w:val="22"/>
        </w:rPr>
        <w:t>cm</w:t>
      </w:r>
      <w:r w:rsidRPr="00B76FEE">
        <w:rPr>
          <w:sz w:val="22"/>
          <w:szCs w:val="22"/>
          <w:lang w:val="ru-RU"/>
        </w:rPr>
        <w:t xml:space="preserve">       </w:t>
      </w:r>
      <w:r w:rsidRPr="00B76FEE">
        <w:rPr>
          <w:sz w:val="22"/>
          <w:szCs w:val="22"/>
        </w:rPr>
        <w:t>I</w:t>
      </w:r>
      <w:r w:rsidRPr="00B76FEE">
        <w:rPr>
          <w:sz w:val="22"/>
          <w:szCs w:val="22"/>
          <w:lang w:val="ru-RU"/>
        </w:rPr>
        <w:t xml:space="preserve">  фаза</w:t>
      </w:r>
    </w:p>
    <w:p w:rsidR="00694F51" w:rsidRPr="00B76FEE" w:rsidRDefault="00694F51" w:rsidP="00694F51">
      <w:pPr>
        <w:pStyle w:val="ListParagraph"/>
        <w:numPr>
          <w:ilvl w:val="0"/>
          <w:numId w:val="30"/>
        </w:numPr>
        <w:suppressAutoHyphens w:val="0"/>
        <w:jc w:val="both"/>
        <w:rPr>
          <w:sz w:val="22"/>
          <w:szCs w:val="22"/>
          <w:lang w:val="ru-RU"/>
        </w:rPr>
      </w:pPr>
      <w:r w:rsidRPr="00B76FEE">
        <w:rPr>
          <w:sz w:val="22"/>
          <w:szCs w:val="22"/>
          <w:lang w:val="ru-RU"/>
        </w:rPr>
        <w:t>АБ 11..............................</w:t>
      </w:r>
      <w:r w:rsidRPr="00B76FEE">
        <w:rPr>
          <w:sz w:val="22"/>
          <w:szCs w:val="22"/>
        </w:rPr>
        <w:t>.</w:t>
      </w:r>
      <w:r w:rsidRPr="00B76FEE">
        <w:rPr>
          <w:sz w:val="22"/>
          <w:szCs w:val="22"/>
          <w:lang w:val="ru-RU"/>
        </w:rPr>
        <w:t>..</w:t>
      </w:r>
      <w:r w:rsidRPr="00B76FEE">
        <w:rPr>
          <w:sz w:val="22"/>
          <w:szCs w:val="22"/>
        </w:rPr>
        <w:t>d</w:t>
      </w:r>
      <w:r w:rsidRPr="00B76FEE">
        <w:rPr>
          <w:sz w:val="22"/>
          <w:szCs w:val="22"/>
          <w:lang w:val="ru-RU"/>
        </w:rPr>
        <w:t>=4,0</w:t>
      </w:r>
      <w:r w:rsidRPr="00B76FEE">
        <w:rPr>
          <w:sz w:val="22"/>
          <w:szCs w:val="22"/>
        </w:rPr>
        <w:t>cm</w:t>
      </w:r>
      <w:r w:rsidRPr="00B76FEE">
        <w:rPr>
          <w:sz w:val="22"/>
          <w:szCs w:val="22"/>
          <w:lang w:val="ru-RU"/>
        </w:rPr>
        <w:t xml:space="preserve">        </w:t>
      </w:r>
      <w:r w:rsidRPr="00B76FEE">
        <w:rPr>
          <w:sz w:val="22"/>
          <w:szCs w:val="22"/>
        </w:rPr>
        <w:t>II</w:t>
      </w:r>
      <w:r w:rsidRPr="00B76FEE">
        <w:rPr>
          <w:sz w:val="22"/>
          <w:szCs w:val="22"/>
          <w:lang w:val="ru-RU"/>
        </w:rPr>
        <w:t xml:space="preserve"> фаза</w:t>
      </w:r>
    </w:p>
    <w:p w:rsidR="00694F51" w:rsidRPr="00B76FEE" w:rsidRDefault="00694F51" w:rsidP="00694F51">
      <w:pPr>
        <w:pStyle w:val="ListParagraph"/>
        <w:suppressAutoHyphens w:val="0"/>
        <w:ind w:left="0"/>
        <w:jc w:val="both"/>
        <w:rPr>
          <w:sz w:val="22"/>
          <w:szCs w:val="22"/>
          <w:lang w:val="ru-RU"/>
        </w:rPr>
      </w:pPr>
    </w:p>
    <w:p w:rsidR="00694F51" w:rsidRPr="00B76FEE" w:rsidRDefault="00694F51" w:rsidP="00694F51">
      <w:pPr>
        <w:jc w:val="both"/>
        <w:rPr>
          <w:b/>
        </w:rPr>
      </w:pPr>
      <w:r w:rsidRPr="00B76FEE">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B76FEE">
        <w:t xml:space="preserve"> Напомена : Обавеза пројектанта да добијене резултате достави Наручиоцу приликом израде радне верзије пројекта.</w:t>
      </w:r>
    </w:p>
    <w:p w:rsidR="00694F51" w:rsidRPr="00B76FEE" w:rsidRDefault="00694F51" w:rsidP="00694F51">
      <w:pPr>
        <w:jc w:val="both"/>
        <w:rPr>
          <w:lang w:val="ru-RU"/>
        </w:rPr>
      </w:pPr>
      <w:r w:rsidRPr="00B76FEE">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694F51" w:rsidRPr="00B76FEE" w:rsidRDefault="00694F51" w:rsidP="00694F51">
      <w:pPr>
        <w:jc w:val="both"/>
        <w:rPr>
          <w:lang w:val="ru-RU"/>
        </w:rPr>
      </w:pPr>
      <w:r w:rsidRPr="00B76FEE">
        <w:rPr>
          <w:lang w:val="ru-RU"/>
        </w:rPr>
        <w:t>Приликом израде пројекта, прид</w:t>
      </w:r>
      <w:r w:rsidRPr="00B76FEE">
        <w:t>р</w:t>
      </w:r>
      <w:r w:rsidRPr="00B76FEE">
        <w:rPr>
          <w:lang w:val="ru-RU"/>
        </w:rPr>
        <w:t xml:space="preserve">жавати се важећих </w:t>
      </w:r>
      <w:r w:rsidRPr="00B76FEE">
        <w:t>закона, правилника, норматива и осталих</w:t>
      </w:r>
      <w:r w:rsidRPr="00B76FEE">
        <w:rPr>
          <w:lang w:val="ru-RU"/>
        </w:rPr>
        <w:t xml:space="preserve"> прописа за ову врсту грађевинских објеката.</w:t>
      </w:r>
    </w:p>
    <w:p w:rsidR="00694F51" w:rsidRDefault="00694F51" w:rsidP="00694F51">
      <w:pPr>
        <w:pStyle w:val="Title"/>
        <w:jc w:val="both"/>
        <w:rPr>
          <w:rFonts w:ascii="Times New Roman" w:hAnsi="Times New Roman"/>
          <w:sz w:val="22"/>
          <w:szCs w:val="22"/>
          <w:lang w:val="sr-Latn-CS"/>
        </w:rPr>
      </w:pPr>
      <w:r w:rsidRPr="00B76FEE">
        <w:rPr>
          <w:rFonts w:ascii="Times New Roman" w:hAnsi="Times New Roman"/>
          <w:sz w:val="22"/>
          <w:szCs w:val="22"/>
          <w:lang w:val="sr-Latn-CS"/>
        </w:rPr>
        <w:t>Пројектна документација треба да буде израђена од стране пројектаната са лиценцама: 315</w:t>
      </w:r>
      <w:r w:rsidRPr="00B76FEE">
        <w:rPr>
          <w:rFonts w:ascii="Times New Roman" w:hAnsi="Times New Roman"/>
          <w:sz w:val="22"/>
          <w:szCs w:val="22"/>
        </w:rPr>
        <w:t xml:space="preserve"> и </w:t>
      </w:r>
      <w:r w:rsidRPr="00B76FEE">
        <w:rPr>
          <w:rFonts w:ascii="Times New Roman" w:hAnsi="Times New Roman"/>
          <w:sz w:val="22"/>
          <w:szCs w:val="22"/>
          <w:lang w:val="sr-Latn-CS"/>
        </w:rPr>
        <w:t>370.</w:t>
      </w:r>
    </w:p>
    <w:p w:rsidR="00977338" w:rsidRPr="00977338" w:rsidRDefault="00977338" w:rsidP="00977338">
      <w:pPr>
        <w:rPr>
          <w:lang w:val="sr-Latn-CS"/>
        </w:rPr>
      </w:pPr>
    </w:p>
    <w:p w:rsidR="00694F51" w:rsidRPr="00B76FEE" w:rsidRDefault="00694F51" w:rsidP="00694F51">
      <w:pPr>
        <w:pStyle w:val="Title"/>
        <w:jc w:val="both"/>
        <w:rPr>
          <w:rFonts w:ascii="Times New Roman" w:hAnsi="Times New Roman"/>
          <w:sz w:val="22"/>
          <w:szCs w:val="22"/>
        </w:rPr>
      </w:pPr>
      <w:r w:rsidRPr="00B76FEE">
        <w:rPr>
          <w:rFonts w:ascii="Times New Roman" w:hAnsi="Times New Roman"/>
          <w:sz w:val="22"/>
          <w:szCs w:val="22"/>
          <w:lang w:val="sr-Latn-CS"/>
        </w:rPr>
        <w:t>Обим пројектне документације и рокови за достављање у календарским данима:</w:t>
      </w:r>
    </w:p>
    <w:p w:rsidR="00694F51" w:rsidRDefault="00694F51" w:rsidP="00694F51">
      <w:pPr>
        <w:autoSpaceDE w:val="0"/>
        <w:autoSpaceDN w:val="0"/>
        <w:adjustRightInd w:val="0"/>
        <w:jc w:val="both"/>
      </w:pPr>
      <w:r w:rsidRPr="00B76FEE">
        <w:rPr>
          <w:b/>
          <w:bCs/>
        </w:rPr>
        <w:t>Р</w:t>
      </w:r>
      <w:r w:rsidRPr="00B76FEE">
        <w:rPr>
          <w:b/>
          <w:bCs/>
          <w:lang w:val="ru-RU"/>
        </w:rPr>
        <w:t xml:space="preserve">еконструкција јавног пута </w:t>
      </w:r>
      <w:r w:rsidRPr="00B76FEE">
        <w:rPr>
          <w:lang w:val="ru-RU"/>
        </w:rPr>
        <w:t>јесте изво</w:t>
      </w:r>
      <w:r w:rsidRPr="00B76FEE">
        <w:t>ђ</w:t>
      </w:r>
      <w:r w:rsidRPr="00B76FEE">
        <w:rPr>
          <w:lang w:val="ru-RU"/>
        </w:rPr>
        <w:t>ење радова на постоје</w:t>
      </w:r>
      <w:r w:rsidRPr="00B76FEE">
        <w:t>ћ</w:t>
      </w:r>
      <w:r w:rsidRPr="00B76FEE">
        <w:rPr>
          <w:lang w:val="ru-RU"/>
        </w:rPr>
        <w:t>ем путу и за</w:t>
      </w:r>
      <w:r w:rsidRPr="00B76FEE">
        <w:t>ш</w:t>
      </w:r>
      <w:r w:rsidRPr="00B76FEE">
        <w:rPr>
          <w:lang w:val="ru-RU"/>
        </w:rPr>
        <w:t>титном појасу са припадају</w:t>
      </w:r>
      <w:r w:rsidRPr="00B76FEE">
        <w:t>ћ</w:t>
      </w:r>
      <w:r w:rsidRPr="00B76FEE">
        <w:rPr>
          <w:lang w:val="ru-RU"/>
        </w:rPr>
        <w:t>им објектима пута којима се могу променити геометријски елементи</w:t>
      </w:r>
      <w:r w:rsidRPr="00B76FEE">
        <w:t xml:space="preserve">, </w:t>
      </w:r>
      <w:r w:rsidRPr="00B76FEE">
        <w:rPr>
          <w:lang w:val="ru-RU"/>
        </w:rPr>
        <w:t>поло</w:t>
      </w:r>
      <w:r w:rsidRPr="00B76FEE">
        <w:t>ж</w:t>
      </w:r>
      <w:r w:rsidRPr="00B76FEE">
        <w:rPr>
          <w:lang w:val="ru-RU"/>
        </w:rPr>
        <w:t>ај или опрема постоје</w:t>
      </w:r>
      <w:r w:rsidRPr="00B76FEE">
        <w:t>ћ</w:t>
      </w:r>
      <w:r w:rsidRPr="00B76FEE">
        <w:rPr>
          <w:lang w:val="ru-RU"/>
        </w:rPr>
        <w:t>ег пута са циљем унапре</w:t>
      </w:r>
      <w:r w:rsidRPr="00B76FEE">
        <w:t>ђ</w:t>
      </w:r>
      <w:r w:rsidRPr="00B76FEE">
        <w:rPr>
          <w:lang w:val="ru-RU"/>
        </w:rPr>
        <w:t>ења функционалних и конструктивних карактеристика пута у целини или његових појединих елемената или објеката</w:t>
      </w:r>
      <w:r w:rsidRPr="00B76FEE">
        <w:t xml:space="preserve">; </w:t>
      </w:r>
    </w:p>
    <w:p w:rsidR="00977338" w:rsidRPr="00B76FEE" w:rsidRDefault="00977338" w:rsidP="00694F51">
      <w:pPr>
        <w:autoSpaceDE w:val="0"/>
        <w:autoSpaceDN w:val="0"/>
        <w:adjustRightInd w:val="0"/>
        <w:jc w:val="both"/>
      </w:pPr>
    </w:p>
    <w:p w:rsidR="00694F51" w:rsidRPr="00B76FEE" w:rsidRDefault="00694F51" w:rsidP="00694F51">
      <w:pPr>
        <w:autoSpaceDE w:val="0"/>
        <w:autoSpaceDN w:val="0"/>
        <w:adjustRightInd w:val="0"/>
        <w:jc w:val="both"/>
      </w:pPr>
      <w:r w:rsidRPr="00B76FEE">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72/2018 ).</w:t>
      </w:r>
    </w:p>
    <w:p w:rsidR="00694F51" w:rsidRDefault="00694F51" w:rsidP="00694F51">
      <w:pPr>
        <w:autoSpaceDE w:val="0"/>
        <w:autoSpaceDN w:val="0"/>
        <w:adjustRightInd w:val="0"/>
        <w:jc w:val="both"/>
        <w:rPr>
          <w:rFonts w:eastAsia="Calibri"/>
          <w:iCs/>
          <w:lang w:val="en-US"/>
        </w:rPr>
      </w:pPr>
      <w:r w:rsidRPr="00B76FEE">
        <w:t xml:space="preserve">Обавеза извршиоца је и подизање документације у ЦЕОП-у до добијања одобрења по члану. 145. Закона о планирању и изградњи </w:t>
      </w:r>
      <w:r w:rsidRPr="00B76FEE">
        <w:rPr>
          <w:rFonts w:eastAsia="Calibri"/>
          <w:iCs/>
          <w:lang w:val="ru-RU"/>
        </w:rPr>
        <w:t>("Сл. гласник РС", бр. 72/2009, 81/2009 - испр., 64/2010 – одлука УС, 24/2011, 121/2012, 42/2013 - одлука УС, 50/2013 - одлука УС, 98/2013 - одлука УС, 132/2014 , 145/2014 и 83/2018 )</w:t>
      </w:r>
    </w:p>
    <w:p w:rsidR="00977338" w:rsidRPr="00977338" w:rsidRDefault="00977338" w:rsidP="00694F51">
      <w:pPr>
        <w:autoSpaceDE w:val="0"/>
        <w:autoSpaceDN w:val="0"/>
        <w:adjustRightInd w:val="0"/>
        <w:jc w:val="both"/>
        <w:rPr>
          <w:rFonts w:eastAsia="Calibri"/>
          <w:iCs/>
          <w:lang w:val="en-US"/>
        </w:rPr>
      </w:pPr>
    </w:p>
    <w:p w:rsidR="00694F51" w:rsidRPr="00B76FEE" w:rsidRDefault="00694F51" w:rsidP="00694F51">
      <w:pPr>
        <w:autoSpaceDE w:val="0"/>
        <w:autoSpaceDN w:val="0"/>
        <w:adjustRightInd w:val="0"/>
        <w:jc w:val="both"/>
      </w:pPr>
      <w:r w:rsidRPr="00B76FEE">
        <w:rPr>
          <w:rFonts w:eastAsia="Calibri"/>
          <w:b/>
        </w:rPr>
        <w:lastRenderedPageBreak/>
        <w:t>Рок за достављање</w:t>
      </w:r>
      <w:r w:rsidRPr="00B76FEE">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B76FEE">
        <w:rPr>
          <w:lang w:val="ru-RU"/>
        </w:rPr>
        <w:t xml:space="preserve">на </w:t>
      </w:r>
      <w:r w:rsidRPr="00B76FEE">
        <w:t>CD</w:t>
      </w:r>
      <w:r w:rsidRPr="00B76FEE">
        <w:rPr>
          <w:lang w:val="ru-RU"/>
        </w:rPr>
        <w:t>-у.</w:t>
      </w:r>
    </w:p>
    <w:p w:rsidR="00694F51" w:rsidRPr="00B76FEE" w:rsidRDefault="00694F51" w:rsidP="00694F51">
      <w:pPr>
        <w:jc w:val="both"/>
        <w:rPr>
          <w:lang w:val="ru-RU"/>
        </w:rPr>
      </w:pPr>
      <w:r w:rsidRPr="00B76FEE">
        <w:t>Д</w:t>
      </w:r>
      <w:r w:rsidRPr="00B76FEE">
        <w:rPr>
          <w:lang w:val="ru-RU"/>
        </w:rPr>
        <w:t>оказ о власништву, административне таксе у обједињеној процедури као и геодетску подлогу обезбеђује инвеститор.</w:t>
      </w:r>
    </w:p>
    <w:p w:rsidR="00FB12C5" w:rsidRPr="00694F51" w:rsidRDefault="00FB12C5" w:rsidP="00FB12C5">
      <w:pPr>
        <w:jc w:val="both"/>
      </w:pPr>
    </w:p>
    <w:p w:rsidR="00FB12C5" w:rsidRDefault="00FB12C5" w:rsidP="00FB12C5">
      <w:pPr>
        <w:jc w:val="both"/>
        <w:rPr>
          <w:b/>
          <w:lang w:val="ru-RU"/>
        </w:rPr>
      </w:pPr>
      <w: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94F51">
      <w:pPr>
        <w:jc w:val="both"/>
        <w:rPr>
          <w:b/>
          <w:bCs/>
          <w:i/>
          <w:lang w:val="sr-Cyrl-CS" w:eastAsia="sr-Cyrl-CS"/>
        </w:rPr>
      </w:pPr>
    </w:p>
    <w:p w:rsidR="007E2525" w:rsidRDefault="007E2525" w:rsidP="007E2525">
      <w:pPr>
        <w:ind w:left="2250" w:hanging="1710"/>
        <w:jc w:val="both"/>
        <w:rPr>
          <w:b/>
          <w:bCs/>
          <w:lang w:val="sr-Cyrl-CS" w:eastAsia="sr-Cyrl-CS"/>
        </w:rPr>
      </w:pPr>
      <w:r>
        <w:rPr>
          <w:b/>
          <w:bCs/>
          <w:lang w:val="sr-Cyrl-CS" w:eastAsia="sr-Cyrl-CS"/>
        </w:rPr>
        <w:t xml:space="preserve">                                                                              Упознат за пројектним задатком</w:t>
      </w:r>
    </w:p>
    <w:p w:rsidR="007E2525" w:rsidRDefault="007E2525" w:rsidP="007E2525">
      <w:pPr>
        <w:jc w:val="both"/>
        <w:rPr>
          <w:lang w:val="ru-RU"/>
        </w:rPr>
      </w:pPr>
      <w:r>
        <w:rPr>
          <w:lang w:val="ru-RU"/>
        </w:rPr>
        <w:t xml:space="preserve">                                                                   </w:t>
      </w:r>
      <w:r w:rsidRPr="003E0933">
        <w:rPr>
          <w:b/>
          <w:lang w:val="ru-RU"/>
        </w:rPr>
        <w:t>М.П</w:t>
      </w:r>
      <w:r>
        <w:rPr>
          <w:lang w:val="ru-RU"/>
        </w:rPr>
        <w:t>.                  ________________________</w:t>
      </w:r>
    </w:p>
    <w:p w:rsidR="007E2525" w:rsidRDefault="007E2525" w:rsidP="007E252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830945">
      <w:pPr>
        <w:rPr>
          <w:b/>
          <w:bCs/>
          <w:lang w:val="sr-Cyrl-CS"/>
        </w:rPr>
      </w:pPr>
    </w:p>
    <w:p w:rsidR="00C92902" w:rsidRPr="009C2E1A" w:rsidRDefault="00C92902" w:rsidP="00627E4D">
      <w:pPr>
        <w:rPr>
          <w:lang w:val="sr-Cyrl-CS"/>
        </w:rPr>
      </w:pPr>
    </w:p>
    <w:p w:rsidR="00144435" w:rsidRDefault="0014443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144435" w:rsidRDefault="00144435" w:rsidP="002E19FF">
      <w:pPr>
        <w:rPr>
          <w:b/>
          <w:bCs/>
          <w:lang w:val="sr-Cyrl-CS" w:eastAsia="sr-Cyrl-CS"/>
        </w:rPr>
      </w:pPr>
    </w:p>
    <w:p w:rsidR="0070522E" w:rsidRDefault="0070522E" w:rsidP="002E19FF">
      <w:pPr>
        <w:rPr>
          <w:b/>
          <w:bCs/>
          <w:lang w:val="sr-Cyrl-CS" w:eastAsia="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 xml:space="preserve">ИЗРАДИ  ПРОЈЕКАТА </w:t>
      </w:r>
      <w:r w:rsidR="00D247EA">
        <w:rPr>
          <w:b/>
          <w:bCs/>
        </w:rPr>
        <w:t>РЕКОНСТРУКЦИЈЕ</w:t>
      </w:r>
      <w:r>
        <w:rPr>
          <w:b/>
          <w:bCs/>
        </w:rPr>
        <w:t xml:space="preserve"> ПУТЕВ</w:t>
      </w:r>
      <w:r w:rsidR="00C716FD">
        <w:rPr>
          <w:b/>
          <w:bCs/>
        </w:rPr>
        <w:t>А;  ПАРТИЈА 1- ИЗРАДА П</w:t>
      </w:r>
      <w:r w:rsidR="00D247EA">
        <w:rPr>
          <w:b/>
          <w:bCs/>
        </w:rPr>
        <w:t>РОЈЕКТА РЕКОНСТРУКЦИЈЕ</w:t>
      </w:r>
      <w:r>
        <w:rPr>
          <w:b/>
          <w:bCs/>
        </w:rPr>
        <w:t xml:space="preserve"> ПУТ</w:t>
      </w:r>
      <w:r w:rsidR="00D247EA">
        <w:rPr>
          <w:b/>
          <w:bCs/>
        </w:rPr>
        <w:t>А ДУБОКО - ГРЛИЧЊАК</w:t>
      </w:r>
      <w:r w:rsidR="00C716FD">
        <w:rPr>
          <w:b/>
          <w:bCs/>
        </w:rPr>
        <w:t xml:space="preserve">, У ДУЖИНИ </w:t>
      </w:r>
      <w:r w:rsidR="00D247EA">
        <w:rPr>
          <w:b/>
          <w:bCs/>
        </w:rPr>
        <w:t xml:space="preserve">      </w:t>
      </w:r>
      <w:r w:rsidR="00C716FD">
        <w:rPr>
          <w:b/>
          <w:bCs/>
        </w:rPr>
        <w:t xml:space="preserve">Л = </w:t>
      </w:r>
      <w:r w:rsidR="00D247EA">
        <w:rPr>
          <w:b/>
          <w:bCs/>
        </w:rPr>
        <w:t xml:space="preserve"> 1 К</w:t>
      </w:r>
      <w:r>
        <w:rPr>
          <w:b/>
          <w:bCs/>
        </w:rPr>
        <w:t>М</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37B78">
        <w:rPr>
          <w:rFonts w:ascii="Times New Roman" w:hAnsi="Times New Roman"/>
          <w:iCs/>
          <w:lang w:val="sr-Cyrl-CS"/>
        </w:rPr>
        <w:t>7</w:t>
      </w:r>
      <w:r w:rsidR="0070522E">
        <w:rPr>
          <w:rFonts w:ascii="Times New Roman" w:hAnsi="Times New Roman"/>
          <w:iCs/>
          <w:lang w:val="sr-Cyrl-CS"/>
        </w:rPr>
        <w:t>9</w:t>
      </w:r>
      <w:r w:rsidR="00D24554">
        <w:rPr>
          <w:rFonts w:ascii="Times New Roman" w:hAnsi="Times New Roman"/>
          <w:iCs/>
          <w:lang w:val="sr-Cyrl-CS"/>
        </w:rPr>
        <w:t>/201</w:t>
      </w:r>
      <w:r w:rsidR="00737B78">
        <w:rPr>
          <w:rFonts w:ascii="Times New Roman" w:hAnsi="Times New Roman"/>
          <w:iCs/>
          <w:lang w:val="sr-Cyrl-CS"/>
        </w:rPr>
        <w:t>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737B78">
        <w:rPr>
          <w:iCs/>
          <w:lang w:val="sr-Cyrl-CS"/>
        </w:rPr>
        <w:t>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w:t>
      </w:r>
      <w:r w:rsidR="00263385">
        <w:rPr>
          <w:lang w:val="sr-Cyrl-CS"/>
        </w:rPr>
        <w:t xml:space="preserve"> отворени поступак јавне набавке</w:t>
      </w:r>
      <w:r w:rsidR="00193F14">
        <w:rPr>
          <w:lang w:val="sr-Cyrl-CS"/>
        </w:rPr>
        <w:t xml:space="preserve">, </w:t>
      </w:r>
      <w:r w:rsidR="00737B78">
        <w:rPr>
          <w:lang w:val="sr-Cyrl-CS"/>
        </w:rPr>
        <w:t>израда</w:t>
      </w:r>
      <w:r w:rsidR="00FF6108">
        <w:rPr>
          <w:lang w:val="sr-Cyrl-CS"/>
        </w:rPr>
        <w:t xml:space="preserve"> пројеката</w:t>
      </w:r>
      <w:r w:rsidR="00263385">
        <w:rPr>
          <w:lang w:val="sr-Cyrl-CS"/>
        </w:rPr>
        <w:t xml:space="preserve"> </w:t>
      </w:r>
      <w:r w:rsidR="0070522E">
        <w:rPr>
          <w:lang w:val="sr-Cyrl-CS"/>
        </w:rPr>
        <w:t>реконструкције</w:t>
      </w:r>
      <w:r w:rsidR="00737B78">
        <w:rPr>
          <w:lang w:val="sr-Cyrl-CS"/>
        </w:rPr>
        <w:t xml:space="preserve"> путева,</w:t>
      </w:r>
      <w:r w:rsidR="007E7394">
        <w:rPr>
          <w:lang w:val="sr-Cyrl-CS"/>
        </w:rPr>
        <w:t xml:space="preserve"> </w:t>
      </w:r>
      <w:r w:rsidR="00193F14">
        <w:rPr>
          <w:lang w:val="sr-Cyrl-CS"/>
        </w:rPr>
        <w:t>Партија 1 -</w:t>
      </w:r>
      <w:r w:rsidR="00E40F00">
        <w:rPr>
          <w:lang w:val="sr-Cyrl-CS"/>
        </w:rPr>
        <w:t xml:space="preserve"> </w:t>
      </w:r>
      <w:r w:rsidR="00737B78" w:rsidRPr="00AA06F0">
        <w:rPr>
          <w:b/>
          <w:lang w:val="sr-Cyrl-CS"/>
        </w:rPr>
        <w:t>Израд</w:t>
      </w:r>
      <w:r w:rsidR="00FF6108">
        <w:rPr>
          <w:b/>
          <w:lang w:val="sr-Cyrl-CS"/>
        </w:rPr>
        <w:t xml:space="preserve">а пројекта реконструкције </w:t>
      </w:r>
      <w:r w:rsidR="0070522E">
        <w:rPr>
          <w:b/>
          <w:lang w:val="sr-Cyrl-CS"/>
        </w:rPr>
        <w:t>пута Дубоко - Грличњак, у дужини од 1</w:t>
      </w:r>
      <w:r w:rsidR="00737B78" w:rsidRPr="00AA06F0">
        <w:rPr>
          <w:b/>
          <w:lang w:val="sr-Cyrl-CS"/>
        </w:rPr>
        <w:t xml:space="preserve"> </w:t>
      </w:r>
      <w:r w:rsidR="0070522E">
        <w:rPr>
          <w:b/>
          <w:lang w:val="sr-Cyrl-CS"/>
        </w:rPr>
        <w:t>к</w:t>
      </w:r>
      <w:r w:rsidR="00737B78" w:rsidRPr="00AA06F0">
        <w:rPr>
          <w:b/>
          <w:lang w:val="sr-Cyrl-CS"/>
        </w:rPr>
        <w:t>м</w:t>
      </w:r>
      <w:r w:rsidR="00FE27CD">
        <w:rPr>
          <w:lang w:val="sr-Cyrl-CS"/>
        </w:rPr>
        <w:t xml:space="preserve">, </w:t>
      </w:r>
      <w:r w:rsidR="00734393">
        <w:rPr>
          <w:lang w:val="sr-Cyrl-CS"/>
        </w:rPr>
        <w:t xml:space="preserve">редни број ЈН </w:t>
      </w:r>
      <w:r w:rsidR="00737B78">
        <w:rPr>
          <w:lang w:val="sr-Cyrl-CS"/>
        </w:rPr>
        <w:t>7</w:t>
      </w:r>
      <w:r w:rsidR="0070522E">
        <w:rPr>
          <w:lang w:val="sr-Cyrl-CS"/>
        </w:rPr>
        <w:t>9</w:t>
      </w:r>
      <w:r w:rsidR="00D24554">
        <w:rPr>
          <w:lang w:val="sr-Cyrl-CS"/>
        </w:rPr>
        <w:t>/201</w:t>
      </w:r>
      <w:r w:rsidR="00737B78">
        <w:rPr>
          <w:lang w:val="sr-Cyrl-CS"/>
        </w:rPr>
        <w:t>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DA43F7">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DA43F7">
        <w:rPr>
          <w:lang w:val="sr-Cyrl-CS"/>
        </w:rPr>
        <w:t>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44435" w:rsidRDefault="00144435"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70522E" w:rsidRDefault="0070522E" w:rsidP="00F138C6">
      <w:pPr>
        <w:autoSpaceDE w:val="0"/>
        <w:autoSpaceDN w:val="0"/>
        <w:adjustRightInd w:val="0"/>
        <w:rPr>
          <w:b/>
          <w:bCs/>
          <w:lang w:val="ru-RU"/>
        </w:rPr>
      </w:pPr>
    </w:p>
    <w:p w:rsidR="0070522E" w:rsidRDefault="0070522E" w:rsidP="00F138C6">
      <w:pPr>
        <w:autoSpaceDE w:val="0"/>
        <w:autoSpaceDN w:val="0"/>
        <w:adjustRightInd w:val="0"/>
        <w:rPr>
          <w:b/>
          <w:bCs/>
          <w:lang w:val="ru-RU"/>
        </w:rPr>
      </w:pPr>
    </w:p>
    <w:p w:rsidR="0070522E" w:rsidRPr="00EF0261" w:rsidRDefault="0070522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lastRenderedPageBreak/>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F24270">
        <w:rPr>
          <w:lang w:val="sr-Cyrl-CS"/>
        </w:rPr>
        <w:t>П</w:t>
      </w:r>
      <w:r w:rsidR="00F71F2C" w:rsidRPr="0045188F">
        <w:rPr>
          <w:bCs/>
        </w:rPr>
        <w:t>ројекта</w:t>
      </w:r>
      <w:r w:rsidR="00144435">
        <w:rPr>
          <w:bCs/>
        </w:rPr>
        <w:t xml:space="preserve"> </w:t>
      </w:r>
      <w:r w:rsidR="0070522E">
        <w:rPr>
          <w:lang w:val="sr-Cyrl-CS"/>
        </w:rPr>
        <w:t xml:space="preserve">реконструкције </w:t>
      </w:r>
      <w:r w:rsidR="00144435" w:rsidRPr="00144435">
        <w:rPr>
          <w:lang w:val="sr-Cyrl-CS"/>
        </w:rPr>
        <w:t xml:space="preserve">пута </w:t>
      </w:r>
      <w:r w:rsidR="0070522E">
        <w:rPr>
          <w:lang w:val="sr-Cyrl-CS"/>
        </w:rPr>
        <w:t>Дубоко – Грличњак</w:t>
      </w:r>
      <w:r w:rsidR="00263385">
        <w:rPr>
          <w:lang w:val="sr-Cyrl-CS"/>
        </w:rPr>
        <w:t>, у дужини Л =</w:t>
      </w:r>
      <w:r w:rsidR="00144435">
        <w:rPr>
          <w:lang w:val="sr-Cyrl-CS"/>
        </w:rPr>
        <w:t xml:space="preserve"> </w:t>
      </w:r>
      <w:r w:rsidR="0070522E">
        <w:rPr>
          <w:lang w:val="sr-Cyrl-CS"/>
        </w:rPr>
        <w:t>1</w:t>
      </w:r>
      <w:r w:rsidR="00144435">
        <w:rPr>
          <w:lang w:val="sr-Cyrl-CS"/>
        </w:rPr>
        <w:t xml:space="preserve"> </w:t>
      </w:r>
      <w:r w:rsidR="0070522E">
        <w:rPr>
          <w:lang w:val="sr-Cyrl-CS"/>
        </w:rPr>
        <w:t>к</w:t>
      </w:r>
      <w:r w:rsidR="00144435">
        <w:rPr>
          <w:lang w:val="sr-Cyrl-CS"/>
        </w:rPr>
        <w:t>м,</w:t>
      </w:r>
      <w:r w:rsidR="00144435" w:rsidRPr="00AA06F0">
        <w:rPr>
          <w:b/>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E74FE4" w:rsidRPr="0045188F">
        <w:rPr>
          <w:bCs/>
        </w:rPr>
        <w:t xml:space="preserve"> </w:t>
      </w:r>
      <w:r w:rsidR="00E74FE4">
        <w:rPr>
          <w:bCs/>
        </w:rPr>
        <w:t>Пројекат</w:t>
      </w:r>
      <w:r w:rsidR="0070522E">
        <w:rPr>
          <w:lang w:val="sr-Cyrl-CS"/>
        </w:rPr>
        <w:t xml:space="preserve"> реконструкције</w:t>
      </w:r>
      <w:r w:rsidR="00FF6108">
        <w:rPr>
          <w:lang w:val="sr-Cyrl-CS"/>
        </w:rPr>
        <w:t xml:space="preserve"> пута</w:t>
      </w:r>
      <w:r w:rsidR="0070522E">
        <w:rPr>
          <w:lang w:val="sr-Cyrl-CS"/>
        </w:rPr>
        <w:t xml:space="preserve"> Дубоко - Грличњак, у дужини Л = 1</w:t>
      </w:r>
      <w:r w:rsidR="00144435">
        <w:rPr>
          <w:lang w:val="sr-Cyrl-CS"/>
        </w:rPr>
        <w:t xml:space="preserve"> </w:t>
      </w:r>
      <w:r w:rsidR="0070522E">
        <w:rPr>
          <w:lang w:val="sr-Cyrl-CS"/>
        </w:rPr>
        <w:t>к</w:t>
      </w:r>
      <w:r w:rsidR="00144435">
        <w:rPr>
          <w:lang w:val="sr-Cyrl-CS"/>
        </w:rPr>
        <w:t>м</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144435">
        <w:rPr>
          <w:lang w:val="sr-Cyrl-CS"/>
        </w:rPr>
        <w:t>8</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FF6108" w:rsidRDefault="00FF6108" w:rsidP="00E40F00">
      <w:pPr>
        <w:jc w:val="center"/>
        <w:rPr>
          <w:b/>
          <w:lang w:val="sr-Cyrl-CS"/>
        </w:rPr>
      </w:pPr>
    </w:p>
    <w:p w:rsidR="00FF6108" w:rsidRPr="00746790" w:rsidRDefault="00F652EC" w:rsidP="00F652EC">
      <w:pPr>
        <w:jc w:val="both"/>
        <w:rPr>
          <w:b/>
        </w:rPr>
      </w:pPr>
      <w:r>
        <w:rPr>
          <w:lang w:val="sr-Cyrl-CS"/>
        </w:rPr>
        <w:t xml:space="preserve">            </w:t>
      </w:r>
      <w:r w:rsidR="00746790">
        <w:rPr>
          <w:lang w:val="sr-Cyrl-CS"/>
        </w:rPr>
        <w:t xml:space="preserve">Пројектант се обавезује да </w:t>
      </w:r>
      <w:r w:rsidR="00FF6108">
        <w:rPr>
          <w:lang w:val="sr-Cyrl-CS"/>
        </w:rPr>
        <w:t>пројектну докумен</w:t>
      </w:r>
      <w:r w:rsidR="00746790">
        <w:rPr>
          <w:lang w:val="sr-Cyrl-CS"/>
        </w:rPr>
        <w:t xml:space="preserve">тацију из члана 3. овог уговора, тј. </w:t>
      </w:r>
      <w:r w:rsidR="00FF6108">
        <w:rPr>
          <w:lang w:val="sr-Cyrl-CS"/>
        </w:rPr>
        <w:t xml:space="preserve">   </w:t>
      </w:r>
      <w:r w:rsidR="00746790">
        <w:rPr>
          <w:rFonts w:eastAsia="Arial Unicode MS"/>
          <w:lang w:eastAsia="en-US"/>
        </w:rPr>
        <w:t>Идејни</w:t>
      </w:r>
      <w:r w:rsidR="00746790" w:rsidRPr="001548D5">
        <w:rPr>
          <w:rFonts w:eastAsia="Arial Unicode MS"/>
          <w:lang w:eastAsia="en-US"/>
        </w:rPr>
        <w:t xml:space="preserve"> пројека</w:t>
      </w:r>
      <w:r w:rsidR="00746790">
        <w:rPr>
          <w:rFonts w:eastAsia="Arial Unicode MS"/>
          <w:lang w:eastAsia="en-US"/>
        </w:rPr>
        <w:t xml:space="preserve">т </w:t>
      </w:r>
      <w:r w:rsidR="00746790" w:rsidRPr="001548D5">
        <w:rPr>
          <w:rFonts w:eastAsia="Arial Unicode MS"/>
          <w:lang w:eastAsia="en-US"/>
        </w:rPr>
        <w:t xml:space="preserve"> ИДП</w:t>
      </w:r>
      <w:r w:rsidR="00746790">
        <w:rPr>
          <w:rFonts w:eastAsia="Calibri"/>
          <w:lang w:eastAsia="en-US"/>
        </w:rPr>
        <w:t xml:space="preserve">, штампан у дигиталном облику,  изради и </w:t>
      </w:r>
      <w:r w:rsidR="00FF6108" w:rsidRPr="006F6A20">
        <w:rPr>
          <w:lang w:val="sr-Cyrl-CS"/>
        </w:rPr>
        <w:t xml:space="preserve">достави </w:t>
      </w:r>
      <w:r w:rsidR="00FF6108">
        <w:rPr>
          <w:lang w:val="sr-Cyrl-CS"/>
        </w:rPr>
        <w:t>наручиоцу у року</w:t>
      </w:r>
      <w:r w:rsidR="00FF6108" w:rsidRPr="00746790">
        <w:rPr>
          <w:rFonts w:eastAsia="Calibri"/>
          <w:lang w:eastAsia="en-US"/>
        </w:rPr>
        <w:t xml:space="preserve">,  </w:t>
      </w:r>
      <w:r w:rsidR="00746790">
        <w:rPr>
          <w:rFonts w:eastAsia="Calibri"/>
          <w:lang w:eastAsia="en-US"/>
        </w:rPr>
        <w:t>од</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60 дана ) од пр</w:t>
      </w:r>
      <w:r w:rsidR="00C12D2C">
        <w:rPr>
          <w:rFonts w:eastAsia="Calibri"/>
          <w:lang w:eastAsia="en-US"/>
        </w:rPr>
        <w:t>е</w:t>
      </w:r>
      <w:r w:rsidR="00FF6108" w:rsidRPr="00746790">
        <w:rPr>
          <w:rFonts w:eastAsia="Calibri"/>
          <w:lang w:eastAsia="en-US"/>
        </w:rPr>
        <w:t>даје документа</w:t>
      </w:r>
      <w:r w:rsidR="00746790">
        <w:rPr>
          <w:rFonts w:eastAsia="Calibri"/>
          <w:lang w:eastAsia="en-US"/>
        </w:rPr>
        <w:t>ције коју обезбеђује инвеститор, а такође</w:t>
      </w:r>
      <w:r w:rsidR="00FF6108" w:rsidRPr="00746790">
        <w:rPr>
          <w:rFonts w:eastAsia="SymbolMT"/>
          <w:lang w:eastAsia="en-US"/>
        </w:rPr>
        <w:t xml:space="preserve"> израд</w:t>
      </w:r>
      <w:r w:rsidR="00746790">
        <w:rPr>
          <w:rFonts w:eastAsia="SymbolMT"/>
          <w:lang w:eastAsia="en-US"/>
        </w:rPr>
        <w:t>и и достави</w:t>
      </w:r>
      <w:r w:rsidR="00FF6108" w:rsidRPr="00746790">
        <w:rPr>
          <w:rFonts w:eastAsia="Arial Unicode MS"/>
          <w:lang w:eastAsia="en-US"/>
        </w:rPr>
        <w:t xml:space="preserve">  Пројек</w:t>
      </w:r>
      <w:r w:rsidR="00F569C1">
        <w:rPr>
          <w:rFonts w:eastAsia="Arial Unicode MS"/>
          <w:lang w:eastAsia="en-US"/>
        </w:rPr>
        <w:t>а</w:t>
      </w:r>
      <w:r w:rsidR="00FF6108" w:rsidRPr="00746790">
        <w:rPr>
          <w:rFonts w:eastAsia="Arial Unicode MS"/>
          <w:lang w:eastAsia="en-US"/>
        </w:rPr>
        <w:t xml:space="preserve">т за извођење  ПЗИ </w:t>
      </w:r>
      <w:r w:rsidR="00FF6108" w:rsidRPr="00746790">
        <w:rPr>
          <w:rFonts w:eastAsia="Calibri"/>
          <w:lang w:eastAsia="en-US"/>
        </w:rPr>
        <w:t xml:space="preserve">, </w:t>
      </w:r>
      <w:r w:rsidR="00746790">
        <w:rPr>
          <w:rFonts w:eastAsia="Calibri"/>
          <w:lang w:eastAsia="en-US"/>
        </w:rPr>
        <w:t xml:space="preserve">у року од </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30 дана ) од издавања одобрења за градњу, </w:t>
      </w:r>
      <w:r w:rsidR="00FF6108" w:rsidRPr="00746790">
        <w:rPr>
          <w:lang w:val="sr-Cyrl-CS"/>
        </w:rPr>
        <w:t xml:space="preserve">у три штампана и оверена примерка и један у дигиталној верзији на CD-у. </w:t>
      </w:r>
    </w:p>
    <w:p w:rsidR="00FF6108" w:rsidRDefault="00FF6108" w:rsidP="00F652EC">
      <w:pPr>
        <w:jc w:val="both"/>
        <w:rPr>
          <w:b/>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144435" w:rsidRDefault="00144435" w:rsidP="0016531F">
      <w:pPr>
        <w:jc w:val="both"/>
        <w:rPr>
          <w:b/>
        </w:rPr>
      </w:pPr>
    </w:p>
    <w:p w:rsidR="00144435" w:rsidRDefault="00144435" w:rsidP="00E40F00">
      <w:pPr>
        <w:ind w:firstLine="720"/>
        <w:jc w:val="both"/>
        <w:rPr>
          <w:b/>
        </w:rPr>
      </w:pPr>
    </w:p>
    <w:p w:rsidR="000C1CA4" w:rsidRDefault="000C1CA4" w:rsidP="00E40F00">
      <w:pPr>
        <w:ind w:firstLine="720"/>
        <w:jc w:val="both"/>
        <w:rPr>
          <w:b/>
        </w:rPr>
      </w:pPr>
    </w:p>
    <w:p w:rsidR="000C1CA4" w:rsidRDefault="000C1CA4" w:rsidP="00E40F00">
      <w:pPr>
        <w:ind w:firstLine="720"/>
        <w:jc w:val="both"/>
        <w:rPr>
          <w:b/>
        </w:rPr>
      </w:pPr>
    </w:p>
    <w:p w:rsidR="00C12D2C" w:rsidRDefault="00C12D2C" w:rsidP="00E40F00">
      <w:pPr>
        <w:ind w:firstLine="720"/>
        <w:jc w:val="both"/>
        <w:rPr>
          <w:b/>
        </w:rPr>
      </w:pPr>
    </w:p>
    <w:p w:rsidR="00C12D2C" w:rsidRPr="00C12D2C" w:rsidRDefault="00C12D2C" w:rsidP="00E40F00">
      <w:pPr>
        <w:ind w:firstLine="720"/>
        <w:jc w:val="both"/>
        <w:rPr>
          <w:b/>
        </w:rPr>
      </w:pPr>
    </w:p>
    <w:p w:rsidR="000C1CA4" w:rsidRPr="000C1CA4" w:rsidRDefault="000C1CA4" w:rsidP="00E40F00">
      <w:pPr>
        <w:ind w:firstLine="720"/>
        <w:jc w:val="both"/>
        <w:rPr>
          <w:b/>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lastRenderedPageBreak/>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16531F" w:rsidRDefault="00E40F00" w:rsidP="00C12D2C">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D93FCE" w:rsidRDefault="00D93FCE" w:rsidP="00D93FCE">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 xml:space="preserve">ИЗРАДИ </w:t>
      </w:r>
      <w:r w:rsidR="00F652EC">
        <w:rPr>
          <w:b/>
          <w:bCs/>
        </w:rPr>
        <w:t xml:space="preserve"> ПРОЈЕКАТА РЕКОНСТРУКЦИЈЕ</w:t>
      </w:r>
      <w:r>
        <w:rPr>
          <w:b/>
          <w:bCs/>
        </w:rPr>
        <w:t xml:space="preserve"> ЛОКАЛНИХ ПУТЕ</w:t>
      </w:r>
      <w:r w:rsidR="00F652EC">
        <w:rPr>
          <w:b/>
          <w:bCs/>
        </w:rPr>
        <w:t xml:space="preserve">ВА;  ПАРТИЈА 2- ИЗРАДА </w:t>
      </w:r>
      <w:r w:rsidR="00C12D2C">
        <w:rPr>
          <w:b/>
          <w:bCs/>
        </w:rPr>
        <w:t xml:space="preserve">ПРОЈЕКТА РЕКИНСТРУКЦИЈЕ </w:t>
      </w:r>
      <w:r w:rsidR="00F652EC">
        <w:rPr>
          <w:b/>
          <w:bCs/>
        </w:rPr>
        <w:t xml:space="preserve"> ПУТА </w:t>
      </w:r>
      <w:r w:rsidR="00C12D2C">
        <w:rPr>
          <w:b/>
          <w:bCs/>
        </w:rPr>
        <w:t>ДОЊА ЉУБОВИЂА - МАРКО</w:t>
      </w:r>
      <w:r>
        <w:rPr>
          <w:b/>
          <w:bCs/>
        </w:rPr>
        <w:t xml:space="preserve">ВИЋИ, У ДУЖИНИ </w:t>
      </w:r>
      <w:r w:rsidR="00F652EC">
        <w:rPr>
          <w:b/>
          <w:bCs/>
        </w:rPr>
        <w:t xml:space="preserve"> Л = </w:t>
      </w:r>
      <w:r w:rsidR="00C12D2C">
        <w:rPr>
          <w:b/>
          <w:bCs/>
        </w:rPr>
        <w:t>1</w:t>
      </w:r>
      <w:r>
        <w:rPr>
          <w:b/>
          <w:bCs/>
        </w:rPr>
        <w:t xml:space="preserve"> </w:t>
      </w:r>
      <w:r w:rsidR="00C12D2C">
        <w:rPr>
          <w:b/>
          <w:bCs/>
        </w:rPr>
        <w:t>К</w:t>
      </w:r>
      <w:r>
        <w:rPr>
          <w:b/>
          <w:bCs/>
        </w:rPr>
        <w:t>М</w:t>
      </w:r>
    </w:p>
    <w:p w:rsidR="00D404DA" w:rsidRPr="00D404DA" w:rsidRDefault="00D404DA" w:rsidP="00D93FCE">
      <w:pPr>
        <w:jc w:val="center"/>
        <w:rPr>
          <w:b/>
          <w:bCs/>
        </w:rPr>
      </w:pP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C865A0">
        <w:rPr>
          <w:lang w:val="sr-Cyrl-CS"/>
        </w:rPr>
        <w:t>8</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D5ABC">
        <w:rPr>
          <w:rFonts w:ascii="Times New Roman" w:hAnsi="Times New Roman"/>
          <w:iCs/>
          <w:lang w:val="sr-Cyrl-CS"/>
        </w:rPr>
        <w:t>7</w:t>
      </w:r>
      <w:r w:rsidR="00C12D2C">
        <w:rPr>
          <w:rFonts w:ascii="Times New Roman" w:hAnsi="Times New Roman"/>
          <w:iCs/>
          <w:lang w:val="sr-Cyrl-CS"/>
        </w:rPr>
        <w:t>9</w:t>
      </w:r>
      <w:r w:rsidR="004C4D9D">
        <w:rPr>
          <w:rFonts w:ascii="Times New Roman" w:hAnsi="Times New Roman"/>
          <w:iCs/>
          <w:lang w:val="sr-Cyrl-CS"/>
        </w:rPr>
        <w:t>/201</w:t>
      </w:r>
      <w:r w:rsidR="00F2385E">
        <w:rPr>
          <w:rFonts w:ascii="Times New Roman" w:hAnsi="Times New Roman"/>
          <w:iCs/>
          <w:lang w:val="sr-Cyrl-CS"/>
        </w:rPr>
        <w:t>8</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8D5ABC">
        <w:rPr>
          <w:iCs/>
          <w:lang w:val="sr-Cyrl-CS"/>
        </w:rPr>
        <w:t>8</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w:t>
      </w:r>
      <w:r w:rsidR="00F652EC">
        <w:rPr>
          <w:lang w:val="sr-Cyrl-CS"/>
        </w:rPr>
        <w:t xml:space="preserve"> отворени поступак јавне набавке</w:t>
      </w:r>
      <w:r>
        <w:rPr>
          <w:lang w:val="sr-Cyrl-CS"/>
        </w:rPr>
        <w:t xml:space="preserve">, </w:t>
      </w:r>
      <w:r w:rsidR="00DA43F7">
        <w:rPr>
          <w:lang w:val="sr-Cyrl-CS"/>
        </w:rPr>
        <w:t xml:space="preserve">Израда пројеката </w:t>
      </w:r>
      <w:r w:rsidR="00F652EC">
        <w:rPr>
          <w:lang w:val="sr-Cyrl-CS"/>
        </w:rPr>
        <w:t>реконструкције</w:t>
      </w:r>
      <w:r w:rsidR="00213966">
        <w:rPr>
          <w:lang w:val="sr-Cyrl-CS"/>
        </w:rPr>
        <w:t xml:space="preserve"> </w:t>
      </w:r>
      <w:r w:rsidR="00DA43F7">
        <w:rPr>
          <w:lang w:val="sr-Cyrl-CS"/>
        </w:rPr>
        <w:t xml:space="preserve">путева, Партија 2 - </w:t>
      </w:r>
      <w:r w:rsidR="00DA43F7" w:rsidRPr="00AA06F0">
        <w:rPr>
          <w:b/>
          <w:lang w:val="sr-Cyrl-CS"/>
        </w:rPr>
        <w:t xml:space="preserve">Израда пројекта </w:t>
      </w:r>
      <w:r w:rsidR="00C12D2C">
        <w:rPr>
          <w:b/>
          <w:lang w:val="sr-Cyrl-CS"/>
        </w:rPr>
        <w:t>реконструкције</w:t>
      </w:r>
      <w:r w:rsidR="00DA43F7" w:rsidRPr="00AA06F0">
        <w:rPr>
          <w:b/>
          <w:lang w:val="sr-Cyrl-CS"/>
        </w:rPr>
        <w:t xml:space="preserve"> пута </w:t>
      </w:r>
      <w:r w:rsidR="00C12D2C">
        <w:rPr>
          <w:b/>
          <w:lang w:val="sr-Cyrl-CS"/>
        </w:rPr>
        <w:t>Доња Љубовиђа - Марковићи</w:t>
      </w:r>
      <w:r w:rsidR="00F652EC">
        <w:rPr>
          <w:b/>
          <w:lang w:val="sr-Cyrl-CS"/>
        </w:rPr>
        <w:t xml:space="preserve">, у дужини </w:t>
      </w:r>
      <w:r w:rsidR="00C12D2C">
        <w:rPr>
          <w:b/>
          <w:lang w:val="sr-Cyrl-CS"/>
        </w:rPr>
        <w:t xml:space="preserve">      </w:t>
      </w:r>
      <w:r w:rsidR="00F652EC">
        <w:rPr>
          <w:b/>
          <w:lang w:val="sr-Cyrl-CS"/>
        </w:rPr>
        <w:t xml:space="preserve"> Л = </w:t>
      </w:r>
      <w:r w:rsidR="00C12D2C">
        <w:rPr>
          <w:b/>
          <w:lang w:val="sr-Cyrl-CS"/>
        </w:rPr>
        <w:t xml:space="preserve"> 1</w:t>
      </w:r>
      <w:r w:rsidR="00DA43F7" w:rsidRPr="00AA06F0">
        <w:rPr>
          <w:b/>
          <w:lang w:val="sr-Cyrl-CS"/>
        </w:rPr>
        <w:t xml:space="preserve"> </w:t>
      </w:r>
      <w:r w:rsidR="00C12D2C">
        <w:rPr>
          <w:b/>
          <w:lang w:val="sr-Cyrl-CS"/>
        </w:rPr>
        <w:t>к</w:t>
      </w:r>
      <w:r w:rsidR="00DA43F7" w:rsidRPr="00AA06F0">
        <w:rPr>
          <w:b/>
          <w:lang w:val="sr-Cyrl-CS"/>
        </w:rPr>
        <w:t xml:space="preserve">м;  </w:t>
      </w:r>
      <w:r w:rsidR="00F652EC">
        <w:rPr>
          <w:lang w:val="sr-Cyrl-CS"/>
        </w:rPr>
        <w:t xml:space="preserve">, редни број ЈН </w:t>
      </w:r>
      <w:r w:rsidR="00DA43F7">
        <w:rPr>
          <w:lang w:val="sr-Cyrl-CS"/>
        </w:rPr>
        <w:t>7</w:t>
      </w:r>
      <w:r w:rsidR="00C12D2C">
        <w:rPr>
          <w:lang w:val="sr-Cyrl-CS"/>
        </w:rPr>
        <w:t>9</w:t>
      </w:r>
      <w:r w:rsidR="00DA43F7">
        <w:rPr>
          <w:lang w:val="sr-Cyrl-CS"/>
        </w:rPr>
        <w:t>/2018</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w:t>
      </w:r>
      <w:r w:rsidR="00F2385E">
        <w:rPr>
          <w:lang w:val="sr-Cyrl-CS"/>
        </w:rPr>
        <w:t>8</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w:t>
      </w:r>
      <w:r w:rsidR="00F2385E">
        <w:rPr>
          <w:lang w:val="sr-Cyrl-CS"/>
        </w:rPr>
        <w:t>8</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Пројекта</w:t>
      </w:r>
      <w:r w:rsidR="008D5ABC">
        <w:rPr>
          <w:lang w:val="sr-Cyrl-CS"/>
        </w:rPr>
        <w:t xml:space="preserve"> </w:t>
      </w:r>
      <w:r w:rsidR="00C12D2C">
        <w:rPr>
          <w:lang w:val="sr-Cyrl-CS"/>
        </w:rPr>
        <w:t>реконструкције пута Доња Љубовиђа – Марковићи</w:t>
      </w:r>
      <w:r w:rsidR="00F652EC">
        <w:rPr>
          <w:lang w:val="sr-Cyrl-CS"/>
        </w:rPr>
        <w:t>, у дужини Л =</w:t>
      </w:r>
      <w:r w:rsidR="008D5ABC" w:rsidRPr="008D5ABC">
        <w:rPr>
          <w:lang w:val="sr-Cyrl-CS"/>
        </w:rPr>
        <w:t xml:space="preserve"> </w:t>
      </w:r>
      <w:r w:rsidR="00C12D2C">
        <w:rPr>
          <w:lang w:val="sr-Cyrl-CS"/>
        </w:rPr>
        <w:t>1</w:t>
      </w:r>
      <w:r w:rsidR="008D5ABC" w:rsidRPr="008D5ABC">
        <w:rPr>
          <w:lang w:val="sr-Cyrl-CS"/>
        </w:rPr>
        <w:t xml:space="preserve"> </w:t>
      </w:r>
      <w:r w:rsidR="00C12D2C">
        <w:rPr>
          <w:lang w:val="sr-Cyrl-CS"/>
        </w:rPr>
        <w:t>к</w:t>
      </w:r>
      <w:r w:rsidR="008D5ABC" w:rsidRPr="008D5ABC">
        <w:rPr>
          <w:lang w:val="sr-Cyrl-CS"/>
        </w:rPr>
        <w:t>м</w:t>
      </w:r>
      <w:r w:rsidRPr="00E40F00">
        <w:rPr>
          <w:lang w:val="sr-Cyrl-CS"/>
        </w:rPr>
        <w:t>, према Техничкој спецификацији услуга – пројектном задатку који чини саставни део овог уговора.</w:t>
      </w:r>
    </w:p>
    <w:p w:rsidR="00F652EC" w:rsidRPr="00E40F00" w:rsidRDefault="00F652EC"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Пројекат</w:t>
      </w:r>
      <w:r w:rsidR="00144435" w:rsidRPr="00144435">
        <w:rPr>
          <w:lang w:val="sr-Cyrl-CS"/>
        </w:rPr>
        <w:t xml:space="preserve"> </w:t>
      </w:r>
      <w:r w:rsidR="00C12D2C">
        <w:rPr>
          <w:lang w:val="sr-Cyrl-CS"/>
        </w:rPr>
        <w:t>реконструкције</w:t>
      </w:r>
      <w:r w:rsidR="00144435" w:rsidRPr="008D5ABC">
        <w:rPr>
          <w:lang w:val="sr-Cyrl-CS"/>
        </w:rPr>
        <w:t xml:space="preserve"> пута </w:t>
      </w:r>
      <w:r w:rsidR="00C12D2C">
        <w:rPr>
          <w:lang w:val="sr-Cyrl-CS"/>
        </w:rPr>
        <w:t>Доња Љубовиђа - Марковића</w:t>
      </w:r>
      <w:r w:rsidR="00F652EC">
        <w:rPr>
          <w:lang w:val="sr-Cyrl-CS"/>
        </w:rPr>
        <w:t xml:space="preserve">, у дужини Л = </w:t>
      </w:r>
      <w:r w:rsidR="00744DBE">
        <w:rPr>
          <w:lang w:val="sr-Cyrl-CS"/>
        </w:rPr>
        <w:t>1</w:t>
      </w:r>
      <w:r w:rsidR="00144435" w:rsidRPr="008D5ABC">
        <w:rPr>
          <w:lang w:val="sr-Cyrl-CS"/>
        </w:rPr>
        <w:t xml:space="preserve"> </w:t>
      </w:r>
      <w:r w:rsidR="00744DBE">
        <w:rPr>
          <w:lang w:val="sr-Cyrl-CS"/>
        </w:rPr>
        <w:t>к</w:t>
      </w:r>
      <w:r w:rsidR="00144435" w:rsidRPr="008D5ABC">
        <w:rPr>
          <w:lang w:val="sr-Cyrl-CS"/>
        </w:rPr>
        <w:t>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w:t>
      </w:r>
      <w:r w:rsidR="00F2385E">
        <w:rPr>
          <w:lang w:val="sr-Cyrl-CS"/>
        </w:rPr>
        <w:t>8</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Default="00D93FCE" w:rsidP="00D93FCE">
      <w:pPr>
        <w:jc w:val="center"/>
        <w:rPr>
          <w:b/>
          <w:lang w:val="sr-Cyrl-CS"/>
        </w:rPr>
      </w:pPr>
      <w:r w:rsidRPr="00E40F00">
        <w:rPr>
          <w:b/>
          <w:lang w:val="sr-Cyrl-CS"/>
        </w:rPr>
        <w:t>Члан 6.</w:t>
      </w:r>
    </w:p>
    <w:p w:rsidR="00F652EC" w:rsidRDefault="00F652EC" w:rsidP="00D93FCE">
      <w:pPr>
        <w:jc w:val="center"/>
        <w:rPr>
          <w:b/>
          <w:lang w:val="sr-Cyrl-CS"/>
        </w:rPr>
      </w:pPr>
    </w:p>
    <w:p w:rsidR="00F652EC" w:rsidRPr="00746790" w:rsidRDefault="00F652EC" w:rsidP="00F652EC">
      <w:pPr>
        <w:jc w:val="both"/>
        <w:rPr>
          <w:b/>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60 дана ) од пр</w:t>
      </w:r>
      <w:r w:rsidR="00744DBE">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00744DBE">
        <w:rPr>
          <w:rFonts w:eastAsia="Arial Unicode MS"/>
          <w:lang w:eastAsia="en-US"/>
        </w:rPr>
        <w:t xml:space="preserve">  Пројек</w:t>
      </w:r>
      <w:r w:rsidRPr="00746790">
        <w:rPr>
          <w:rFonts w:eastAsia="Arial Unicode MS"/>
          <w:lang w:eastAsia="en-US"/>
        </w:rPr>
        <w:t>а</w:t>
      </w:r>
      <w:r w:rsidR="00744DBE">
        <w:rPr>
          <w:rFonts w:eastAsia="Arial Unicode MS"/>
          <w:lang w:eastAsia="en-US"/>
        </w:rPr>
        <w:t>т</w:t>
      </w:r>
      <w:r w:rsidRPr="00746790">
        <w:rPr>
          <w:rFonts w:eastAsia="Arial Unicode MS"/>
          <w:lang w:eastAsia="en-US"/>
        </w:rPr>
        <w:t xml:space="preserve">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Pr="00E40F00" w:rsidRDefault="00F652EC" w:rsidP="00D93FCE">
      <w:pPr>
        <w:jc w:val="center"/>
        <w:rPr>
          <w:b/>
          <w:lang w:val="sr-Cyrl-CS"/>
        </w:rPr>
      </w:pPr>
    </w:p>
    <w:p w:rsidR="0089170E" w:rsidRDefault="0089170E" w:rsidP="00C865A0">
      <w:pPr>
        <w:jc w:val="both"/>
        <w:rPr>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xml:space="preserve">, овереном фотокопијом картона </w:t>
      </w:r>
      <w:r w:rsidRPr="00E40F00">
        <w:rPr>
          <w:rFonts w:eastAsia="TimesNewRomanPSMT"/>
          <w:bCs/>
          <w:iCs/>
          <w:lang w:val="sr-Cyrl-CS"/>
        </w:rPr>
        <w:lastRenderedPageBreak/>
        <w:t>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744DBE" w:rsidRDefault="00744DBE" w:rsidP="00D93FCE">
      <w:pPr>
        <w:ind w:firstLine="720"/>
        <w:rPr>
          <w:b/>
          <w:lang w:val="sr-Cyrl-CS"/>
        </w:rPr>
      </w:pPr>
    </w:p>
    <w:p w:rsidR="00D93FCE" w:rsidRPr="00E40F00" w:rsidRDefault="00D93FCE" w:rsidP="00D93FCE">
      <w:pPr>
        <w:ind w:firstLine="720"/>
        <w:rPr>
          <w:b/>
          <w:lang w:val="sr-Cyrl-CS"/>
        </w:rPr>
      </w:pPr>
      <w:r w:rsidRPr="00E40F00">
        <w:rPr>
          <w:b/>
          <w:lang w:val="sr-Cyrl-CS"/>
        </w:rPr>
        <w:lastRenderedPageBreak/>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16531F" w:rsidRDefault="00D93FCE" w:rsidP="00744D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D93FCE" w:rsidP="00FB675B">
      <w:pPr>
        <w:rPr>
          <w:b/>
          <w:bCs/>
        </w:rPr>
      </w:pPr>
      <w:r>
        <w:rPr>
          <w:b/>
          <w:bCs/>
        </w:rPr>
        <w:br w:type="page"/>
      </w:r>
    </w:p>
    <w:p w:rsidR="0016531F" w:rsidRDefault="0016531F" w:rsidP="00FB675B">
      <w:pPr>
        <w:rPr>
          <w:b/>
          <w:bCs/>
        </w:rPr>
      </w:pPr>
    </w:p>
    <w:p w:rsidR="0016531F" w:rsidRDefault="0016531F" w:rsidP="00FB675B">
      <w:pPr>
        <w:rPr>
          <w:b/>
          <w:bCs/>
        </w:rPr>
      </w:pPr>
    </w:p>
    <w:p w:rsidR="0016531F" w:rsidRDefault="0016531F" w:rsidP="00FB675B">
      <w:pPr>
        <w:rPr>
          <w:b/>
          <w:bCs/>
        </w:rPr>
      </w:pPr>
    </w:p>
    <w:p w:rsidR="00FB675B" w:rsidRDefault="00D93FCE" w:rsidP="00FB675B">
      <w:pPr>
        <w:rPr>
          <w:b/>
          <w:bCs/>
          <w:lang w:val="sr-Cyrl-CS"/>
        </w:rPr>
      </w:pPr>
      <w:r>
        <w:rPr>
          <w:b/>
          <w:bCs/>
          <w:lang w:val="sr-Cyrl-CS" w:eastAsia="sr-Cyrl-CS"/>
        </w:rPr>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D404DA" w:rsidRPr="00D404DA" w:rsidRDefault="00E2755F" w:rsidP="00D404DA">
      <w:pPr>
        <w:jc w:val="center"/>
        <w:rPr>
          <w:b/>
        </w:rPr>
      </w:pPr>
      <w:r w:rsidRPr="00734393">
        <w:rPr>
          <w:b/>
          <w:bCs/>
        </w:rPr>
        <w:t>МОДЕЛ УГОВОРА</w:t>
      </w:r>
      <w:r w:rsidR="00D404DA" w:rsidRPr="00D404DA">
        <w:rPr>
          <w:b/>
          <w:bCs/>
        </w:rPr>
        <w:t xml:space="preserve"> </w:t>
      </w:r>
      <w:r w:rsidR="00D404DA" w:rsidRPr="00263487">
        <w:rPr>
          <w:b/>
          <w:bCs/>
        </w:rPr>
        <w:t xml:space="preserve">О  </w:t>
      </w:r>
      <w:r w:rsidR="00D404DA">
        <w:rPr>
          <w:b/>
          <w:bCs/>
        </w:rPr>
        <w:t xml:space="preserve">ИЗРАДИ </w:t>
      </w:r>
      <w:r w:rsidR="00122930">
        <w:rPr>
          <w:b/>
          <w:bCs/>
        </w:rPr>
        <w:t xml:space="preserve"> ПРОЈЕКАТА РЕКОНСТРУКЦИЈЕ</w:t>
      </w:r>
      <w:r w:rsidR="00D404DA">
        <w:rPr>
          <w:b/>
          <w:bCs/>
        </w:rPr>
        <w:t xml:space="preserve">  ПУТЕВА;  ПАРТИЈА 3- ИЗ</w:t>
      </w:r>
      <w:r w:rsidR="00122930">
        <w:rPr>
          <w:b/>
          <w:bCs/>
        </w:rPr>
        <w:t>РАДА ПРОЈЕКТА</w:t>
      </w:r>
      <w:r w:rsidR="00575E61">
        <w:rPr>
          <w:b/>
          <w:bCs/>
        </w:rPr>
        <w:t xml:space="preserve"> </w:t>
      </w:r>
      <w:r w:rsidR="00122930">
        <w:rPr>
          <w:b/>
          <w:bCs/>
        </w:rPr>
        <w:t xml:space="preserve">РЕКОНСТРУКЦИЈЕ </w:t>
      </w:r>
      <w:r w:rsidR="00D404DA">
        <w:rPr>
          <w:b/>
          <w:bCs/>
        </w:rPr>
        <w:t xml:space="preserve"> ПУТА </w:t>
      </w:r>
      <w:r w:rsidR="00151C54">
        <w:rPr>
          <w:b/>
          <w:bCs/>
        </w:rPr>
        <w:t xml:space="preserve">ДОЊА ЉУБОВИЂА </w:t>
      </w:r>
      <w:r w:rsidR="00FA3CEA">
        <w:rPr>
          <w:b/>
          <w:bCs/>
        </w:rPr>
        <w:t>–</w:t>
      </w:r>
      <w:r w:rsidR="00151C54">
        <w:rPr>
          <w:b/>
          <w:bCs/>
        </w:rPr>
        <w:t xml:space="preserve"> </w:t>
      </w:r>
      <w:r w:rsidR="00FA3CEA">
        <w:rPr>
          <w:b/>
          <w:bCs/>
        </w:rPr>
        <w:t>ЛЕКИЋА ПОТОК - ПЕРИЋИ</w:t>
      </w:r>
      <w:r w:rsidR="00122930">
        <w:rPr>
          <w:b/>
          <w:bCs/>
        </w:rPr>
        <w:t>, У ДУЖИНИ Л =</w:t>
      </w:r>
      <w:r w:rsidR="00D404DA">
        <w:rPr>
          <w:b/>
          <w:bCs/>
        </w:rPr>
        <w:t xml:space="preserve"> 1 </w:t>
      </w:r>
      <w:r w:rsidR="00FA3CEA">
        <w:rPr>
          <w:b/>
          <w:bCs/>
        </w:rPr>
        <w:t>К</w:t>
      </w:r>
      <w:r w:rsidR="00D404DA">
        <w:rPr>
          <w:b/>
          <w:bCs/>
        </w:rPr>
        <w:t>М</w:t>
      </w:r>
    </w:p>
    <w:p w:rsidR="00E2755F" w:rsidRDefault="00E2755F" w:rsidP="00E2755F">
      <w:pPr>
        <w:jc w:val="center"/>
        <w:rPr>
          <w:b/>
          <w:bCs/>
        </w:rPr>
      </w:pP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67C58">
        <w:rPr>
          <w:rFonts w:ascii="Times New Roman" w:hAnsi="Times New Roman"/>
          <w:iCs/>
          <w:lang w:val="sr-Cyrl-CS"/>
        </w:rPr>
        <w:t>7</w:t>
      </w:r>
      <w:r w:rsidR="00FA3CEA">
        <w:rPr>
          <w:rFonts w:ascii="Times New Roman" w:hAnsi="Times New Roman"/>
          <w:iCs/>
          <w:lang w:val="sr-Cyrl-CS"/>
        </w:rPr>
        <w:t>9</w:t>
      </w:r>
      <w:r w:rsidR="00453B52">
        <w:rPr>
          <w:rFonts w:ascii="Times New Roman" w:hAnsi="Times New Roman"/>
          <w:iCs/>
          <w:lang w:val="sr-Cyrl-CS"/>
        </w:rPr>
        <w:t>/201</w:t>
      </w:r>
      <w:r w:rsidR="00B67C58">
        <w:rPr>
          <w:rFonts w:ascii="Times New Roman" w:hAnsi="Times New Roman"/>
          <w:iCs/>
          <w:lang w:val="sr-Cyrl-CS"/>
        </w:rPr>
        <w:t>8</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Default="00E2755F" w:rsidP="00E2755F">
      <w:pPr>
        <w:jc w:val="both"/>
        <w:rPr>
          <w:i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w:t>
      </w:r>
      <w:r w:rsidR="00B67C58">
        <w:rPr>
          <w:iCs/>
          <w:lang w:val="sr-Cyrl-CS"/>
        </w:rPr>
        <w:t xml:space="preserve">8 </w:t>
      </w:r>
      <w:r w:rsidRPr="00EF0261">
        <w:rPr>
          <w:iCs/>
          <w:lang w:val="sr-Cyrl-CS"/>
        </w:rPr>
        <w:t>. године</w:t>
      </w:r>
      <w:r w:rsidRPr="00EF0261">
        <w:rPr>
          <w:iCs/>
        </w:rPr>
        <w:t>.</w:t>
      </w:r>
    </w:p>
    <w:p w:rsidR="0016531F" w:rsidRPr="0016531F" w:rsidRDefault="0016531F" w:rsidP="00E2755F">
      <w:pPr>
        <w:jc w:val="both"/>
      </w:pP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w:t>
      </w:r>
      <w:r w:rsidR="00122930">
        <w:rPr>
          <w:lang w:val="sr-Cyrl-CS"/>
        </w:rPr>
        <w:t xml:space="preserve">отворени </w:t>
      </w:r>
      <w:r w:rsidRPr="00EF0261">
        <w:rPr>
          <w:lang w:val="sr-Cyrl-CS"/>
        </w:rPr>
        <w:t xml:space="preserve">поступак јавне набавке </w:t>
      </w:r>
      <w:r w:rsidR="00122930">
        <w:rPr>
          <w:lang w:val="sr-Cyrl-CS"/>
        </w:rPr>
        <w:t>Израда пројеката рекон</w:t>
      </w:r>
      <w:r w:rsidR="00213966">
        <w:rPr>
          <w:lang w:val="sr-Cyrl-CS"/>
        </w:rPr>
        <w:t>струкције</w:t>
      </w:r>
      <w:r w:rsidR="00B67C58">
        <w:rPr>
          <w:lang w:val="sr-Cyrl-CS"/>
        </w:rPr>
        <w:t xml:space="preserve"> путева, Партија 3 - </w:t>
      </w:r>
      <w:r w:rsidR="00B67C58" w:rsidRPr="00AA06F0">
        <w:rPr>
          <w:b/>
          <w:lang w:val="sr-Cyrl-CS"/>
        </w:rPr>
        <w:t xml:space="preserve">Израда пројекта </w:t>
      </w:r>
      <w:r w:rsidR="00FA3CEA">
        <w:rPr>
          <w:b/>
          <w:lang w:val="sr-Cyrl-CS"/>
        </w:rPr>
        <w:t>реконструкција</w:t>
      </w:r>
      <w:r w:rsidR="00B67C58">
        <w:rPr>
          <w:b/>
          <w:lang w:val="sr-Cyrl-CS"/>
        </w:rPr>
        <w:t xml:space="preserve"> пута</w:t>
      </w:r>
      <w:r w:rsidR="00122930">
        <w:rPr>
          <w:b/>
          <w:lang w:val="sr-Cyrl-CS"/>
        </w:rPr>
        <w:t xml:space="preserve"> </w:t>
      </w:r>
      <w:r w:rsidR="00FA3CEA">
        <w:rPr>
          <w:b/>
          <w:lang w:val="sr-Cyrl-CS"/>
        </w:rPr>
        <w:t>Доња Љубовиђа – Лекића поток - Перићи</w:t>
      </w:r>
      <w:r w:rsidR="00122930">
        <w:rPr>
          <w:b/>
          <w:lang w:val="sr-Cyrl-CS"/>
        </w:rPr>
        <w:t>, у дужини  Л =</w:t>
      </w:r>
      <w:r w:rsidR="00B67C58">
        <w:rPr>
          <w:b/>
          <w:lang w:val="sr-Cyrl-CS"/>
        </w:rPr>
        <w:t xml:space="preserve"> 1</w:t>
      </w:r>
      <w:r w:rsidR="00B67C58" w:rsidRPr="00AA06F0">
        <w:rPr>
          <w:b/>
          <w:lang w:val="sr-Cyrl-CS"/>
        </w:rPr>
        <w:t xml:space="preserve"> </w:t>
      </w:r>
      <w:r w:rsidR="00FA3CEA">
        <w:rPr>
          <w:b/>
          <w:lang w:val="sr-Cyrl-CS"/>
        </w:rPr>
        <w:t>к</w:t>
      </w:r>
      <w:r w:rsidR="00B67C58" w:rsidRPr="00AA06F0">
        <w:rPr>
          <w:b/>
          <w:lang w:val="sr-Cyrl-CS"/>
        </w:rPr>
        <w:t xml:space="preserve">м;  </w:t>
      </w:r>
      <w:r w:rsidR="00B67C58">
        <w:rPr>
          <w:lang w:val="sr-Cyrl-CS"/>
        </w:rPr>
        <w:t>, редни број ЈН 7</w:t>
      </w:r>
      <w:r w:rsidR="00FA3CEA">
        <w:rPr>
          <w:lang w:val="sr-Cyrl-CS"/>
        </w:rPr>
        <w:t>9</w:t>
      </w:r>
      <w:r w:rsidR="00B67C58">
        <w:rPr>
          <w:lang w:val="sr-Cyrl-CS"/>
        </w:rPr>
        <w:t>/2018</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D5ABC">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8D5ABC">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Default="00E2755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5978AE" w:rsidRDefault="005978AE"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Pr="00EF0261" w:rsidRDefault="0016531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E2755F">
        <w:rPr>
          <w:lang w:val="sr-Cyrl-CS"/>
        </w:rPr>
        <w:t xml:space="preserve"> </w:t>
      </w:r>
      <w:r>
        <w:rPr>
          <w:lang w:val="sr-Cyrl-CS"/>
        </w:rPr>
        <w:t xml:space="preserve">Пројекта </w:t>
      </w:r>
      <w:r w:rsidR="00FA3CEA">
        <w:rPr>
          <w:lang w:val="sr-Cyrl-CS"/>
        </w:rPr>
        <w:t xml:space="preserve">реконструкције </w:t>
      </w:r>
      <w:r w:rsidR="008D5ABC" w:rsidRPr="008D5ABC">
        <w:rPr>
          <w:lang w:val="sr-Cyrl-CS"/>
        </w:rPr>
        <w:t>пута</w:t>
      </w:r>
      <w:r w:rsidR="00122930">
        <w:rPr>
          <w:lang w:val="sr-Cyrl-CS"/>
        </w:rPr>
        <w:t xml:space="preserve"> </w:t>
      </w:r>
      <w:r w:rsidR="00FA3CEA">
        <w:rPr>
          <w:lang w:val="sr-Cyrl-CS"/>
        </w:rPr>
        <w:t>Доња Љубовиђа – Лекића поток - Перићи</w:t>
      </w:r>
      <w:r w:rsidR="00122930">
        <w:rPr>
          <w:lang w:val="sr-Cyrl-CS"/>
        </w:rPr>
        <w:t>, у дужини Л =</w:t>
      </w:r>
      <w:r w:rsidR="008D5ABC" w:rsidRPr="008D5ABC">
        <w:rPr>
          <w:lang w:val="sr-Cyrl-CS"/>
        </w:rPr>
        <w:t xml:space="preserve"> 1 </w:t>
      </w:r>
      <w:r w:rsidR="00FA3CEA">
        <w:rPr>
          <w:lang w:val="sr-Cyrl-CS"/>
        </w:rPr>
        <w:t>к</w:t>
      </w:r>
      <w:r w:rsidR="008D5ABC" w:rsidRPr="008D5ABC">
        <w:rPr>
          <w:lang w:val="sr-Cyrl-CS"/>
        </w:rPr>
        <w:t>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8D5ABC" w:rsidRDefault="008D5ABC" w:rsidP="00E2755F">
      <w:pPr>
        <w:ind w:firstLine="709"/>
        <w:jc w:val="both"/>
        <w:rPr>
          <w:lang w:val="sr-Cyrl-CS"/>
        </w:rPr>
      </w:pPr>
    </w:p>
    <w:p w:rsidR="008D5ABC" w:rsidRPr="00E40F00" w:rsidRDefault="008D5ABC" w:rsidP="00E2755F">
      <w:pPr>
        <w:ind w:firstLine="709"/>
        <w:jc w:val="both"/>
        <w:rPr>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16531F">
        <w:rPr>
          <w:lang w:val="sr-Cyrl-CS"/>
        </w:rPr>
        <w:t>–</w:t>
      </w:r>
      <w:r>
        <w:rPr>
          <w:lang w:val="sr-Cyrl-CS"/>
        </w:rPr>
        <w:t xml:space="preserve"> Пројекат</w:t>
      </w:r>
      <w:r w:rsidR="0016531F">
        <w:rPr>
          <w:lang w:val="sr-Cyrl-CS"/>
        </w:rPr>
        <w:t xml:space="preserve">  </w:t>
      </w:r>
      <w:r w:rsidR="00FA3CEA">
        <w:rPr>
          <w:lang w:val="sr-Cyrl-CS"/>
        </w:rPr>
        <w:t>реконструкције</w:t>
      </w:r>
      <w:r w:rsidR="0016531F" w:rsidRPr="008D5ABC">
        <w:rPr>
          <w:lang w:val="sr-Cyrl-CS"/>
        </w:rPr>
        <w:t xml:space="preserve"> пута</w:t>
      </w:r>
      <w:r w:rsidR="00122930">
        <w:rPr>
          <w:lang w:val="sr-Cyrl-CS"/>
        </w:rPr>
        <w:t xml:space="preserve"> </w:t>
      </w:r>
      <w:r w:rsidR="00FA3CEA">
        <w:rPr>
          <w:lang w:val="sr-Cyrl-CS"/>
        </w:rPr>
        <w:t>Доња Љубовиђа – Лекића поток - Перићи</w:t>
      </w:r>
      <w:r w:rsidR="00122930">
        <w:rPr>
          <w:lang w:val="sr-Cyrl-CS"/>
        </w:rPr>
        <w:t>, у дужини Л =</w:t>
      </w:r>
      <w:r w:rsidR="0016531F" w:rsidRPr="008D5ABC">
        <w:rPr>
          <w:lang w:val="sr-Cyrl-CS"/>
        </w:rPr>
        <w:t xml:space="preserve"> 1</w:t>
      </w:r>
      <w:r w:rsidR="0016531F">
        <w:rPr>
          <w:lang w:val="sr-Cyrl-CS"/>
        </w:rPr>
        <w:t xml:space="preserve"> </w:t>
      </w:r>
      <w:r w:rsidR="00FA3CEA">
        <w:rPr>
          <w:lang w:val="sr-Cyrl-CS"/>
        </w:rPr>
        <w:t>к</w:t>
      </w:r>
      <w:r w:rsidR="0016531F">
        <w:rPr>
          <w:lang w:val="sr-Cyrl-CS"/>
        </w:rPr>
        <w:t>м</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16531F">
        <w:rPr>
          <w:lang w:val="sr-Cyrl-CS"/>
        </w:rPr>
        <w:t>8</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Default="00E2755F" w:rsidP="00E2755F">
      <w:pPr>
        <w:jc w:val="center"/>
        <w:rPr>
          <w:b/>
          <w:lang w:val="sr-Cyrl-CS"/>
        </w:rPr>
      </w:pPr>
      <w:r w:rsidRPr="00E40F00">
        <w:rPr>
          <w:b/>
          <w:lang w:val="sr-Cyrl-CS"/>
        </w:rPr>
        <w:t>Члан 6.</w:t>
      </w:r>
    </w:p>
    <w:p w:rsidR="00F652EC" w:rsidRDefault="00F652EC" w:rsidP="00E2755F">
      <w:pPr>
        <w:jc w:val="center"/>
        <w:rPr>
          <w:b/>
          <w:lang w:val="sr-Cyrl-CS"/>
        </w:rPr>
      </w:pPr>
    </w:p>
    <w:p w:rsidR="00F652EC" w:rsidRPr="00746790" w:rsidRDefault="00F652EC" w:rsidP="00F652EC">
      <w:pPr>
        <w:jc w:val="both"/>
        <w:rPr>
          <w:b/>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60 дана ) од пр</w:t>
      </w:r>
      <w:r w:rsidR="00213966">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Pr="00746790">
        <w:rPr>
          <w:rFonts w:eastAsia="Arial Unicode MS"/>
          <w:lang w:eastAsia="en-US"/>
        </w:rPr>
        <w:t xml:space="preserve">  Пројекта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Default="00F652EC" w:rsidP="00E2755F">
      <w:pPr>
        <w:jc w:val="center"/>
        <w:rPr>
          <w:b/>
          <w:lang w:val="sr-Cyrl-CS"/>
        </w:rPr>
      </w:pP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xml:space="preserve">, овереном фотокопијом картона </w:t>
      </w:r>
      <w:r w:rsidRPr="00E40F00">
        <w:rPr>
          <w:rFonts w:eastAsia="TimesNewRomanPSMT"/>
          <w:bCs/>
          <w:iCs/>
          <w:lang w:val="sr-Cyrl-CS"/>
        </w:rPr>
        <w:lastRenderedPageBreak/>
        <w:t>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Default="00853F72"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5124D9" w:rsidRDefault="00FB675B" w:rsidP="00FB675B">
      <w:pPr>
        <w:suppressAutoHyphens w:val="0"/>
        <w:spacing w:after="200" w:line="276" w:lineRule="auto"/>
        <w:rPr>
          <w:b/>
          <w:bCs/>
        </w:rPr>
      </w:pPr>
      <w:r>
        <w:rPr>
          <w:b/>
          <w:bCs/>
        </w:rPr>
        <w:br w:type="page"/>
      </w:r>
    </w:p>
    <w:p w:rsidR="005124D9" w:rsidRDefault="005124D9"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25BB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E3855" w:rsidRDefault="00CE3855" w:rsidP="005B2A0E">
      <w:pPr>
        <w:suppressAutoHyphens w:val="0"/>
        <w:spacing w:after="200" w:line="276" w:lineRule="auto"/>
      </w:pPr>
    </w:p>
    <w:p w:rsidR="00CE3855" w:rsidRDefault="00CE3855" w:rsidP="005B2A0E">
      <w:pPr>
        <w:suppressAutoHyphens w:val="0"/>
        <w:spacing w:after="200" w:line="276" w:lineRule="auto"/>
      </w:pPr>
    </w:p>
    <w:p w:rsidR="005B2A0E" w:rsidRPr="005B2A0E"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D46DDE" w:rsidRDefault="00CB5662" w:rsidP="00D46DDE">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w:t>
      </w:r>
      <w:r w:rsidR="00CE3855">
        <w:rPr>
          <w:b/>
        </w:rPr>
        <w:t>у отвореном поступку</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925BB0">
        <w:rPr>
          <w:b/>
          <w:lang w:val="sr-Cyrl-CS"/>
        </w:rPr>
        <w:t xml:space="preserve"> </w:t>
      </w:r>
      <w:r w:rsidR="00CE3855">
        <w:rPr>
          <w:b/>
          <w:lang w:val="sr-Cyrl-CS"/>
        </w:rPr>
        <w:t xml:space="preserve"> </w:t>
      </w:r>
      <w:r w:rsidR="002F0616">
        <w:rPr>
          <w:lang w:val="sr-Cyrl-CS"/>
        </w:rPr>
        <w:t xml:space="preserve">Израда пројеката реконструкције путева:  1)    </w:t>
      </w:r>
      <w:r w:rsidR="002F0616" w:rsidRPr="00AC19C6">
        <w:rPr>
          <w:lang w:val="sr-Cyrl-CS"/>
        </w:rPr>
        <w:t>Партија 1:</w:t>
      </w:r>
      <w:r w:rsidR="002F0616" w:rsidRPr="00AC19C6">
        <w:t xml:space="preserve"> </w:t>
      </w:r>
      <w:r w:rsidR="002F0616" w:rsidRPr="00AC19C6">
        <w:rPr>
          <w:lang w:val="sr-Cyrl-CS"/>
        </w:rPr>
        <w:t>Израда пројекта реконструкције пута Дубоко – Грлчњак, у дужини Л = 1 км;  2) Партија 2: Израда пројекта реконструкције пута Доња Љубовиђа – Марковићи,  у дужини  Л = 1км;   3) Партија 3: Израда пројекта реконструкције пута Доња Љубовиђа – Лекића поток - Перићи, у дужини Л = 1км;</w:t>
      </w:r>
      <w:r w:rsidR="00D46DDE">
        <w:rPr>
          <w:lang w:val="sr-Cyrl-CS"/>
        </w:rPr>
        <w:t xml:space="preserve"> </w:t>
      </w:r>
      <w:r w:rsidR="00925BB0" w:rsidRPr="00D46DDE">
        <w:rPr>
          <w:lang w:val="sr-Cyrl-CS"/>
        </w:rPr>
        <w:t xml:space="preserve">за </w:t>
      </w:r>
      <w:r w:rsidR="00925BB0" w:rsidRPr="00D46DDE">
        <w:rPr>
          <w:b/>
          <w:lang w:val="sr-Cyrl-CS"/>
        </w:rPr>
        <w:t>партију(е)_</w:t>
      </w:r>
      <w:r w:rsidR="002F0616">
        <w:rPr>
          <w:b/>
          <w:lang w:val="sr-Cyrl-CS"/>
        </w:rPr>
        <w:t xml:space="preserve">________________  редни број ЈН </w:t>
      </w:r>
      <w:r w:rsidR="00925BB0" w:rsidRPr="00D46DDE">
        <w:rPr>
          <w:b/>
        </w:rPr>
        <w:t>7</w:t>
      </w:r>
      <w:r w:rsidR="002F0616">
        <w:rPr>
          <w:b/>
        </w:rPr>
        <w:t>9</w:t>
      </w:r>
      <w:r w:rsidR="00925BB0" w:rsidRPr="00D46DDE">
        <w:rPr>
          <w:b/>
          <w:lang w:val="sr-Cyrl-CS"/>
        </w:rPr>
        <w:t>/2018</w:t>
      </w:r>
      <w:r w:rsidR="00361177" w:rsidRPr="00D46DDE">
        <w:rPr>
          <w:lang w:val="sr-Cyrl-CS"/>
        </w:rPr>
        <w:t xml:space="preserve">, </w:t>
      </w:r>
      <w:r w:rsidR="005B2A0E" w:rsidRPr="00D46DDE">
        <w:rPr>
          <w:lang w:val="sr-Cyrl-CS"/>
        </w:rPr>
        <w:t>подносимо</w:t>
      </w:r>
      <w:r w:rsidRPr="00D46DDE">
        <w:rPr>
          <w:lang w:val="sr-Cyrl-CS"/>
        </w:rPr>
        <w:t xml:space="preserve"> </w:t>
      </w:r>
      <w:r w:rsidRPr="00D46DDE">
        <w:rPr>
          <w:b/>
          <w:lang w:val="sr-Cyrl-CS"/>
        </w:rPr>
        <w:t>независно, без договора са другим понуђачима или заинтересованим лицима</w:t>
      </w:r>
      <w:r w:rsidRPr="00D46DDE">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C32514">
        <w:rPr>
          <w:rFonts w:ascii="TimesNewRomanPS-BoldMT" w:hAnsi="TimesNewRomanPS-BoldMT" w:cs="TimesNewRomanPS-BoldMT"/>
          <w:b/>
          <w:bCs/>
          <w:lang w:val="sr-Cyrl-CS" w:eastAsia="sr-Latn-CS"/>
        </w:rPr>
        <w:t xml:space="preserve">  </w:t>
      </w:r>
      <w:r w:rsidR="004F22F8">
        <w:rPr>
          <w:rFonts w:ascii="TimesNewRomanPS-BoldMT" w:hAnsi="TimesNewRomanPS-BoldMT" w:cs="TimesNewRomanPS-BoldMT"/>
          <w:b/>
          <w:bCs/>
          <w:lang w:val="sr-Cyrl-CS" w:eastAsia="sr-Latn-CS"/>
        </w:rPr>
        <w:t>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4B6020" w:rsidRDefault="00651F25" w:rsidP="004B602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085C47">
        <w:rPr>
          <w:lang w:val="sr-Cyrl-CS"/>
        </w:rPr>
        <w:t xml:space="preserve">услуга </w:t>
      </w:r>
      <w:r w:rsidR="00C37458" w:rsidRPr="00085C47">
        <w:rPr>
          <w:lang w:val="sr-Cyrl-CS"/>
        </w:rPr>
        <w:t>израде</w:t>
      </w:r>
      <w:r w:rsidR="00925BB0">
        <w:rPr>
          <w:b/>
          <w:lang w:val="sr-Cyrl-CS"/>
        </w:rPr>
        <w:t xml:space="preserve"> </w:t>
      </w:r>
      <w:r w:rsidR="004B6020">
        <w:rPr>
          <w:lang w:val="sr-Cyrl-CS"/>
        </w:rPr>
        <w:t>пр</w:t>
      </w:r>
      <w:r w:rsidR="00774943">
        <w:rPr>
          <w:lang w:val="sr-Cyrl-CS"/>
        </w:rPr>
        <w:t xml:space="preserve">ојеката реконструкције </w:t>
      </w:r>
      <w:r w:rsidR="004B6020">
        <w:rPr>
          <w:lang w:val="sr-Cyrl-CS"/>
        </w:rPr>
        <w:t xml:space="preserve">путева: </w:t>
      </w:r>
      <w:r w:rsidR="009B5FC6">
        <w:rPr>
          <w:lang w:val="sr-Cyrl-CS"/>
        </w:rPr>
        <w:t xml:space="preserve"> </w:t>
      </w:r>
      <w:r w:rsidR="00774943">
        <w:rPr>
          <w:lang w:val="sr-Cyrl-CS"/>
        </w:rPr>
        <w:t>Израда пројеката реконструкције путева:  1)</w:t>
      </w:r>
      <w:r w:rsidR="00096231">
        <w:rPr>
          <w:lang w:val="sr-Cyrl-CS"/>
        </w:rPr>
        <w:t xml:space="preserve">  </w:t>
      </w:r>
      <w:r w:rsidR="00774943" w:rsidRPr="00AC19C6">
        <w:rPr>
          <w:lang w:val="sr-Cyrl-CS"/>
        </w:rPr>
        <w:t>Партија 1:</w:t>
      </w:r>
      <w:r w:rsidR="00774943" w:rsidRPr="00AC19C6">
        <w:t xml:space="preserve"> </w:t>
      </w:r>
      <w:r w:rsidR="00774943" w:rsidRPr="00AC19C6">
        <w:rPr>
          <w:lang w:val="sr-Cyrl-CS"/>
        </w:rPr>
        <w:t>Израда пројекта реконструкције пута Дубоко – Грлчњак, у дужини Л = 1 км</w:t>
      </w:r>
      <w:r w:rsidR="00774943">
        <w:rPr>
          <w:lang w:val="sr-Cyrl-CS"/>
        </w:rPr>
        <w:t>,</w:t>
      </w:r>
      <w:r w:rsidR="00774943" w:rsidRPr="004070AB">
        <w:rPr>
          <w:lang w:val="sr-Cyrl-CS"/>
        </w:rPr>
        <w:t xml:space="preserve">  редни број ЈН </w:t>
      </w:r>
      <w:r w:rsidR="00774943">
        <w:t xml:space="preserve"> 79 </w:t>
      </w:r>
      <w:r w:rsidR="00774943" w:rsidRPr="004070AB">
        <w:rPr>
          <w:lang w:val="sr-Cyrl-CS"/>
        </w:rPr>
        <w:t>/2018</w:t>
      </w:r>
      <w:r w:rsidR="00925BB0" w:rsidRPr="00925BB0">
        <w:rPr>
          <w:b/>
          <w:lang w:val="sr-Cyrl-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90005F" w:rsidRDefault="00651F25" w:rsidP="0037685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085C47">
        <w:rPr>
          <w:lang w:val="sr-Cyrl-CS"/>
        </w:rPr>
        <w:t xml:space="preserve">услуга </w:t>
      </w:r>
      <w:r w:rsidR="00E86C8D" w:rsidRPr="00085C47">
        <w:rPr>
          <w:lang w:val="sr-Cyrl-CS"/>
        </w:rPr>
        <w:t>и</w:t>
      </w:r>
      <w:r w:rsidRPr="00085C47">
        <w:rPr>
          <w:lang w:val="sr-Cyrl-CS"/>
        </w:rPr>
        <w:t xml:space="preserve">зраде </w:t>
      </w:r>
      <w:r w:rsidR="00E86C8D" w:rsidRPr="00085C47">
        <w:rPr>
          <w:lang w:val="sr-Cyrl-CS"/>
        </w:rPr>
        <w:t>п</w:t>
      </w:r>
      <w:r w:rsidR="007E4AEC" w:rsidRPr="00085C47">
        <w:rPr>
          <w:lang w:val="sr-Cyrl-CS"/>
        </w:rPr>
        <w:t>ројек</w:t>
      </w:r>
      <w:r w:rsidR="00925BB0" w:rsidRPr="00085C47">
        <w:rPr>
          <w:lang w:val="sr-Cyrl-CS"/>
        </w:rPr>
        <w:t xml:space="preserve">ата </w:t>
      </w:r>
    </w:p>
    <w:p w:rsidR="00376850" w:rsidRDefault="0087393B" w:rsidP="0090005F">
      <w:pPr>
        <w:autoSpaceDE w:val="0"/>
        <w:autoSpaceDN w:val="0"/>
        <w:adjustRightInd w:val="0"/>
        <w:jc w:val="both"/>
        <w:rPr>
          <w:rFonts w:ascii="TimesNewRomanPSMT" w:hAnsi="TimesNewRomanPSMT" w:cs="TimesNewRomanPSMT"/>
          <w:lang w:val="sr-Cyrl-CS" w:eastAsia="sr-Latn-CS"/>
        </w:rPr>
      </w:pPr>
      <w:r>
        <w:rPr>
          <w:lang w:val="sr-Cyrl-CS"/>
        </w:rPr>
        <w:t xml:space="preserve"> реконструкције</w:t>
      </w:r>
      <w:r w:rsidR="0042613D">
        <w:rPr>
          <w:lang w:val="sr-Cyrl-CS"/>
        </w:rPr>
        <w:t xml:space="preserve"> путева</w:t>
      </w:r>
      <w:r>
        <w:rPr>
          <w:lang w:val="sr-Cyrl-CS"/>
        </w:rPr>
        <w:t xml:space="preserve">; </w:t>
      </w:r>
      <w:r w:rsidRPr="00AC19C6">
        <w:rPr>
          <w:lang w:val="sr-Cyrl-CS"/>
        </w:rPr>
        <w:t>Партија 2: Израда пројекта реконструкције пута Доња Љубовиђа – М</w:t>
      </w:r>
      <w:r>
        <w:rPr>
          <w:lang w:val="sr-Cyrl-CS"/>
        </w:rPr>
        <w:t xml:space="preserve">арковићи, у дужини Л = 1км; </w:t>
      </w:r>
      <w:r w:rsidRPr="004070AB">
        <w:rPr>
          <w:lang w:val="sr-Cyrl-CS"/>
        </w:rPr>
        <w:t xml:space="preserve"> редни број ЈН </w:t>
      </w:r>
      <w:r>
        <w:t xml:space="preserve">79 </w:t>
      </w:r>
      <w:r w:rsidRPr="004070AB">
        <w:rPr>
          <w:lang w:val="sr-Cyrl-CS"/>
        </w:rPr>
        <w:t>/2018</w:t>
      </w:r>
      <w:r w:rsidR="00651F25">
        <w:rPr>
          <w:lang w:val="sr-Cyrl-CS" w:eastAsia="sr-Latn-CS"/>
        </w:rPr>
        <w:t xml:space="preserve">, </w:t>
      </w:r>
      <w:r w:rsidR="00651F25" w:rsidRPr="00FC2819">
        <w:rPr>
          <w:rFonts w:ascii="TimesNewRomanPSMT" w:hAnsi="TimesNewRomanPSMT" w:cs="TimesNewRomanPSMT"/>
          <w:b/>
          <w:lang w:val="sr-Latn-CS" w:eastAsia="sr-Latn-CS"/>
        </w:rPr>
        <w:t>на дан закључења Уговора</w:t>
      </w:r>
      <w:r w:rsidR="00651F25">
        <w:rPr>
          <w:rFonts w:ascii="TimesNewRomanPSMT" w:hAnsi="TimesNewRomanPSMT" w:cs="TimesNewRomanPSMT"/>
          <w:b/>
          <w:lang w:val="sr-Cyrl-CS" w:eastAsia="sr-Latn-CS"/>
        </w:rPr>
        <w:t xml:space="preserve"> или најкасније 3 дана од закључења истог</w:t>
      </w:r>
      <w:r w:rsidR="00651F25" w:rsidRPr="00DA252D">
        <w:rPr>
          <w:rFonts w:ascii="TimesNewRomanPSMT" w:hAnsi="TimesNewRomanPSMT" w:cs="TimesNewRomanPSMT"/>
          <w:lang w:val="sr-Latn-CS" w:eastAsia="sr-Latn-CS"/>
        </w:rPr>
        <w:t>, доставити бланко сопствену</w:t>
      </w:r>
      <w:r w:rsidR="00651F25">
        <w:rPr>
          <w:rFonts w:ascii="TimesNewRomanPSMT" w:hAnsi="TimesNewRomanPSMT" w:cs="TimesNewRomanPSMT"/>
          <w:lang w:val="sr-Latn-CS" w:eastAsia="sr-Latn-CS"/>
        </w:rPr>
        <w:t xml:space="preserve"> </w:t>
      </w:r>
      <w:r w:rsidR="00651F25" w:rsidRPr="00DA252D">
        <w:rPr>
          <w:rFonts w:ascii="TimesNewRomanPSMT" w:hAnsi="TimesNewRomanPSMT" w:cs="TimesNewRomanPSMT"/>
          <w:lang w:val="sr-Latn-CS" w:eastAsia="sr-Latn-CS"/>
        </w:rPr>
        <w:t>меницу</w:t>
      </w:r>
      <w:r w:rsidR="00651F25" w:rsidRPr="00D43C0B">
        <w:rPr>
          <w:rFonts w:ascii="TimesNewRomanPSMT" w:hAnsi="TimesNewRomanPSMT" w:cs="TimesNewRomanPSMT"/>
          <w:lang w:eastAsia="sr-Latn-CS"/>
        </w:rPr>
        <w:t xml:space="preserve"> </w:t>
      </w:r>
      <w:r w:rsidR="00651F25">
        <w:rPr>
          <w:rFonts w:ascii="TimesNewRomanPSMT" w:hAnsi="TimesNewRomanPSMT" w:cs="TimesNewRomanPSMT"/>
          <w:lang w:val="sr-Latn-CS" w:eastAsia="sr-Latn-CS"/>
        </w:rPr>
        <w:t>за добро извршење посл</w:t>
      </w:r>
      <w:r w:rsidR="00651F25">
        <w:rPr>
          <w:rFonts w:ascii="TimesNewRomanPSMT" w:hAnsi="TimesNewRomanPSMT" w:cs="TimesNewRomanPSMT"/>
          <w:lang w:val="sr-Cyrl-CS" w:eastAsia="sr-Latn-CS"/>
        </w:rPr>
        <w:t xml:space="preserve">а, </w:t>
      </w:r>
      <w:r w:rsidR="00651F25">
        <w:rPr>
          <w:rFonts w:ascii="TimesNewRomanPSMT" w:hAnsi="TimesNewRomanPSMT" w:cs="TimesNewRomanPSMT"/>
          <w:lang w:eastAsia="sr-Latn-CS"/>
        </w:rPr>
        <w:t>регистровану код пословне банке</w:t>
      </w:r>
      <w:r w:rsidR="00651F25" w:rsidRPr="00DA252D">
        <w:rPr>
          <w:rFonts w:ascii="TimesNewRomanPSMT" w:hAnsi="TimesNewRomanPSMT" w:cs="TimesNewRomanPSMT"/>
          <w:lang w:val="sr-Latn-CS" w:eastAsia="sr-Latn-CS"/>
        </w:rPr>
        <w:t>, у износу од 10 % од укупне вредности</w:t>
      </w:r>
      <w:r w:rsidR="00651F25">
        <w:rPr>
          <w:rFonts w:ascii="TimesNewRomanPSMT" w:hAnsi="TimesNewRomanPSMT" w:cs="TimesNewRomanPSMT"/>
          <w:lang w:val="sr-Latn-CS" w:eastAsia="sr-Latn-CS"/>
        </w:rPr>
        <w:t xml:space="preserve"> уговора </w:t>
      </w:r>
      <w:r w:rsidR="00651F25">
        <w:rPr>
          <w:rFonts w:ascii="TimesNewRomanPSMT" w:hAnsi="TimesNewRomanPSMT" w:cs="TimesNewRomanPSMT"/>
          <w:lang w:val="sr-Cyrl-CS" w:eastAsia="sr-Latn-CS"/>
        </w:rPr>
        <w:t>без</w:t>
      </w:r>
      <w:r w:rsidR="00651F25" w:rsidRPr="00DA252D">
        <w:rPr>
          <w:rFonts w:ascii="TimesNewRomanPSMT" w:hAnsi="TimesNewRomanPSMT" w:cs="TimesNewRomanPSMT"/>
          <w:lang w:val="sr-Latn-CS" w:eastAsia="sr-Latn-CS"/>
        </w:rPr>
        <w:t xml:space="preserve"> ПДВ</w:t>
      </w:r>
      <w:r w:rsidR="00651F25" w:rsidRPr="00DA252D">
        <w:rPr>
          <w:lang w:val="sr-Latn-CS" w:eastAsia="sr-Latn-CS"/>
        </w:rPr>
        <w:t>-</w:t>
      </w:r>
      <w:r w:rsidR="00651F25">
        <w:rPr>
          <w:rFonts w:ascii="TimesNewRomanPSMT" w:hAnsi="TimesNewRomanPSMT" w:cs="TimesNewRomanPSMT"/>
          <w:lang w:val="sr-Cyrl-CS" w:eastAsia="sr-Latn-CS"/>
        </w:rPr>
        <w:t>а</w:t>
      </w:r>
      <w:r w:rsidR="00651F25" w:rsidRPr="00DA252D">
        <w:rPr>
          <w:rFonts w:ascii="TimesNewRomanPSMT" w:hAnsi="TimesNewRomanPSMT" w:cs="TimesNewRomanPSMT"/>
          <w:lang w:val="sr-Latn-CS" w:eastAsia="sr-Latn-CS"/>
        </w:rPr>
        <w:t xml:space="preserve">, </w:t>
      </w:r>
      <w:r w:rsidR="00651F25">
        <w:rPr>
          <w:rFonts w:ascii="TimesNewRomanPSMT" w:hAnsi="TimesNewRomanPSMT" w:cs="TimesNewRomanPSMT"/>
          <w:lang w:val="sr-Cyrl-CS" w:eastAsia="sr-Latn-CS"/>
        </w:rPr>
        <w:t xml:space="preserve">а </w:t>
      </w:r>
      <w:r w:rsidR="00651F25" w:rsidRPr="00DA252D">
        <w:rPr>
          <w:rFonts w:ascii="TimesNewRomanPSMT" w:hAnsi="TimesNewRomanPSMT" w:cs="TimesNewRomanPSMT"/>
          <w:lang w:val="sr-Latn-CS" w:eastAsia="sr-Latn-CS"/>
        </w:rPr>
        <w:t>у корист наручиоца, ко</w:t>
      </w:r>
      <w:r w:rsidR="00651F25">
        <w:rPr>
          <w:rFonts w:ascii="TimesNewRomanPSMT" w:hAnsi="TimesNewRomanPSMT" w:cs="TimesNewRomanPSMT"/>
          <w:lang w:val="sr-Latn-CS" w:eastAsia="sr-Latn-CS"/>
        </w:rPr>
        <w:t xml:space="preserve">ја треба да буде </w:t>
      </w:r>
      <w:r w:rsidR="00651F25">
        <w:rPr>
          <w:rFonts w:ascii="TimesNewRomanPSMT" w:hAnsi="TimesNewRomanPSMT" w:cs="TimesNewRomanPSMT"/>
          <w:lang w:val="sr-Cyrl-CS" w:eastAsia="sr-Latn-CS"/>
        </w:rPr>
        <w:t xml:space="preserve">безусловна и платива на први позив </w:t>
      </w:r>
      <w:r w:rsidR="00651F25">
        <w:rPr>
          <w:rFonts w:ascii="TimesNewRomanPSMT" w:hAnsi="TimesNewRomanPSMT" w:cs="TimesNewRomanPSMT"/>
          <w:lang w:val="sr-Latn-CS" w:eastAsia="sr-Latn-CS"/>
        </w:rPr>
        <w:t>са клаузулом „без протеста”</w:t>
      </w:r>
      <w:r w:rsidR="00651F25">
        <w:rPr>
          <w:rFonts w:ascii="TimesNewRomanPSMT" w:hAnsi="TimesNewRomanPSMT" w:cs="TimesNewRomanPSMT"/>
          <w:lang w:val="sr-Cyrl-CS" w:eastAsia="sr-Latn-CS"/>
        </w:rPr>
        <w:t xml:space="preserve"> </w:t>
      </w:r>
      <w:r w:rsidR="00651F25" w:rsidRPr="00DA252D">
        <w:rPr>
          <w:rFonts w:ascii="TimesNewRomanPSMT" w:hAnsi="TimesNewRomanPSMT" w:cs="TimesNewRomanPSMT"/>
          <w:lang w:val="sr-Latn-CS" w:eastAsia="sr-Latn-CS"/>
        </w:rPr>
        <w:t>и роком важења</w:t>
      </w:r>
      <w:r w:rsidR="00651F25">
        <w:rPr>
          <w:rFonts w:ascii="TimesNewRomanPSMT" w:hAnsi="TimesNewRomanPSMT" w:cs="TimesNewRomanPSMT"/>
          <w:lang w:val="sr-Cyrl-CS" w:eastAsia="sr-Latn-CS"/>
        </w:rPr>
        <w:t xml:space="preserve"> 20 дана дужим од рока за коначно извршење посла</w:t>
      </w:r>
      <w:r w:rsidR="00651F25"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2165F5" w:rsidP="00E46081">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w:t>
      </w:r>
      <w:r w:rsidR="00E86C8D" w:rsidRPr="00085C47">
        <w:rPr>
          <w:lang w:val="sr-Cyrl-CS"/>
        </w:rPr>
        <w:t>и</w:t>
      </w:r>
      <w:r w:rsidRPr="00085C47">
        <w:rPr>
          <w:lang w:val="sr-Cyrl-CS"/>
        </w:rPr>
        <w:t xml:space="preserve">зраде </w:t>
      </w:r>
      <w:r w:rsidR="00BA61E5" w:rsidRPr="00085C47">
        <w:rPr>
          <w:lang w:val="sr-Cyrl-CS"/>
        </w:rPr>
        <w:t>пројек</w:t>
      </w:r>
      <w:r w:rsidR="00925BB0" w:rsidRPr="00085C47">
        <w:rPr>
          <w:lang w:val="sr-Cyrl-CS"/>
        </w:rPr>
        <w:t>ата</w:t>
      </w:r>
      <w:r w:rsidR="00925BB0" w:rsidRPr="00E86C8D">
        <w:rPr>
          <w:b/>
          <w:lang w:val="sr-Cyrl-CS"/>
        </w:rPr>
        <w:t xml:space="preserve"> </w:t>
      </w:r>
      <w:r w:rsidR="0042613D">
        <w:rPr>
          <w:b/>
          <w:lang w:val="sr-Cyrl-CS"/>
        </w:rPr>
        <w:t xml:space="preserve"> </w:t>
      </w:r>
      <w:r w:rsidR="00F978BB">
        <w:rPr>
          <w:lang w:val="sr-Cyrl-CS"/>
        </w:rPr>
        <w:t xml:space="preserve"> реконструкције </w:t>
      </w:r>
      <w:r w:rsidR="0042613D">
        <w:rPr>
          <w:lang w:val="sr-Cyrl-CS"/>
        </w:rPr>
        <w:t>путева:</w:t>
      </w:r>
      <w:r w:rsidR="00F978BB" w:rsidRPr="00AC19C6">
        <w:rPr>
          <w:lang w:val="sr-Cyrl-CS"/>
        </w:rPr>
        <w:t xml:space="preserve"> Партија 3: Израда пројекта реконструкције пута Доња Љубовиђа – Лекића поток - Перићи, у дужини Л = 1км;</w:t>
      </w:r>
      <w:r w:rsidR="00F978BB" w:rsidRPr="004070AB">
        <w:rPr>
          <w:lang w:val="sr-Cyrl-CS"/>
        </w:rPr>
        <w:t xml:space="preserve">  редни број ЈН </w:t>
      </w:r>
      <w:r w:rsidR="00F978BB">
        <w:t>79</w:t>
      </w:r>
      <w:r w:rsidR="00F978BB" w:rsidRPr="004070AB">
        <w:rPr>
          <w:lang w:val="sr-Cyrl-CS"/>
        </w:rPr>
        <w:t>/2018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E46081" w:rsidP="009208F3">
      <w:pPr>
        <w:autoSpaceDE w:val="0"/>
        <w:autoSpaceDN w:val="0"/>
        <w:adjustRightInd w:val="0"/>
        <w:jc w:val="center"/>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9208F3">
      <w:pPr>
        <w:autoSpaceDE w:val="0"/>
        <w:autoSpaceDN w:val="0"/>
        <w:adjustRightInd w:val="0"/>
        <w:jc w:val="center"/>
        <w:rPr>
          <w:rFonts w:asciiTheme="minorHAnsi" w:hAnsiTheme="minorHAnsi" w:cs="TimesNewRomanPSMT"/>
          <w:i/>
          <w:lang w:val="en-US" w:eastAsia="sr-Latn-CS"/>
        </w:rPr>
      </w:pPr>
    </w:p>
    <w:p w:rsidR="005124D9" w:rsidRDefault="005124D9" w:rsidP="009208F3">
      <w:pPr>
        <w:autoSpaceDE w:val="0"/>
        <w:autoSpaceDN w:val="0"/>
        <w:adjustRightInd w:val="0"/>
        <w:jc w:val="center"/>
        <w:rPr>
          <w:rFonts w:asciiTheme="minorHAnsi" w:hAnsiTheme="minorHAnsi" w:cs="TimesNewRomanPSMT"/>
          <w:i/>
          <w:lang w:val="en-US" w:eastAsia="sr-Latn-CS"/>
        </w:rPr>
      </w:pPr>
    </w:p>
    <w:p w:rsidR="00BB608A" w:rsidRPr="001A7E54" w:rsidRDefault="008A000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042426">
        <w:rPr>
          <w:rFonts w:eastAsia="Calibri"/>
          <w:szCs w:val="22"/>
          <w:lang w:val="sr-Cyrl-CS" w:eastAsia="en-US"/>
        </w:rPr>
        <w:t>9</w:t>
      </w:r>
      <w:r>
        <w:rPr>
          <w:rFonts w:eastAsia="Calibri"/>
          <w:szCs w:val="22"/>
          <w:lang w:eastAsia="en-US"/>
        </w:rPr>
        <w:t>/201</w:t>
      </w:r>
      <w:r w:rsidR="00E86C8D">
        <w:rPr>
          <w:rFonts w:eastAsia="Calibri"/>
          <w:szCs w:val="22"/>
          <w:lang w:eastAsia="en-US"/>
        </w:rPr>
        <w:t>8</w:t>
      </w:r>
      <w:r w:rsidR="000C1572" w:rsidRPr="000C1572">
        <w:rPr>
          <w:lang w:val="sr-Cyrl-CS"/>
        </w:rPr>
        <w:t xml:space="preserve"> </w:t>
      </w:r>
      <w:r w:rsidR="006643D8">
        <w:rPr>
          <w:lang w:val="sr-Cyrl-CS"/>
        </w:rPr>
        <w:t>–</w:t>
      </w:r>
      <w:r w:rsidR="001025E5" w:rsidRPr="001025E5">
        <w:rPr>
          <w:b/>
          <w:lang w:val="sr-Cyrl-CS"/>
        </w:rPr>
        <w:t xml:space="preserve"> </w:t>
      </w:r>
      <w:r w:rsidR="00042426">
        <w:rPr>
          <w:b/>
          <w:lang w:val="sr-Cyrl-CS"/>
        </w:rPr>
        <w:t xml:space="preserve"> </w:t>
      </w:r>
      <w:r w:rsidR="00042426" w:rsidRPr="00042426">
        <w:rPr>
          <w:b/>
          <w:lang w:val="sr-Cyrl-CS"/>
        </w:rPr>
        <w:t>Израда пројеката реконструкције путева:  1)    Партија 1:</w:t>
      </w:r>
      <w:r w:rsidR="00042426" w:rsidRPr="00042426">
        <w:rPr>
          <w:b/>
        </w:rPr>
        <w:t xml:space="preserve"> </w:t>
      </w:r>
      <w:r w:rsidR="00042426" w:rsidRPr="00042426">
        <w:rPr>
          <w:b/>
          <w:lang w:val="sr-Cyrl-CS"/>
        </w:rPr>
        <w:t>Израда пројекта реконструкције пута Дубоко – Грлчњак, у дужини Л = 1 км</w:t>
      </w:r>
      <w:r w:rsidRPr="001025E5">
        <w:rPr>
          <w:rFonts w:eastAsia="Calibri"/>
          <w:b/>
          <w:szCs w:val="22"/>
          <w:lang w:eastAsia="en-U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041D0C" w:rsidRDefault="000C1572" w:rsidP="00041D0C">
      <w:pPr>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042426">
        <w:rPr>
          <w:rFonts w:eastAsia="Calibri"/>
          <w:szCs w:val="22"/>
          <w:lang w:val="sr-Cyrl-CS" w:eastAsia="en-US"/>
        </w:rPr>
        <w:t>9</w:t>
      </w:r>
      <w:r>
        <w:rPr>
          <w:rFonts w:eastAsia="Calibri"/>
          <w:szCs w:val="22"/>
          <w:lang w:eastAsia="en-US"/>
        </w:rPr>
        <w:t>/201</w:t>
      </w:r>
      <w:r w:rsidR="00E86C8D">
        <w:rPr>
          <w:rFonts w:eastAsia="Calibri"/>
          <w:szCs w:val="22"/>
          <w:lang w:eastAsia="en-US"/>
        </w:rPr>
        <w:t>8</w:t>
      </w:r>
      <w:r w:rsidRPr="000C1572">
        <w:rPr>
          <w:lang w:val="sr-Cyrl-CS"/>
        </w:rPr>
        <w:t xml:space="preserve"> </w:t>
      </w:r>
      <w:r w:rsidR="00D36DA1">
        <w:rPr>
          <w:lang w:val="sr-Cyrl-CS"/>
        </w:rPr>
        <w:t>–</w:t>
      </w:r>
      <w:r w:rsidR="00042426">
        <w:rPr>
          <w:lang w:val="sr-Cyrl-CS"/>
        </w:rPr>
        <w:t xml:space="preserve">  </w:t>
      </w:r>
      <w:r w:rsidR="00042426" w:rsidRPr="006827A6">
        <w:rPr>
          <w:b/>
          <w:lang w:val="sr-Cyrl-CS"/>
        </w:rPr>
        <w:t>Израда пројеката реконструкције путева:    Партија 2: Израда пројекта реконструкције пута Доња Љубовиђа – Марковићи,  у дужини  Л = 1км</w:t>
      </w:r>
      <w:r w:rsidR="00042426">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6827A6">
        <w:rPr>
          <w:rFonts w:eastAsia="Calibri"/>
          <w:szCs w:val="22"/>
          <w:lang w:val="sr-Cyrl-CS" w:eastAsia="en-US"/>
        </w:rPr>
        <w:t>9</w:t>
      </w:r>
      <w:r>
        <w:rPr>
          <w:rFonts w:eastAsia="Calibri"/>
          <w:szCs w:val="22"/>
          <w:lang w:eastAsia="en-US"/>
        </w:rPr>
        <w:t>/201</w:t>
      </w:r>
      <w:r w:rsidR="00E86C8D">
        <w:rPr>
          <w:rFonts w:eastAsia="Calibri"/>
          <w:szCs w:val="22"/>
          <w:lang w:eastAsia="en-US"/>
        </w:rPr>
        <w:t>8</w:t>
      </w:r>
      <w:r w:rsidRPr="000C1572">
        <w:rPr>
          <w:lang w:val="sr-Cyrl-CS"/>
        </w:rPr>
        <w:t xml:space="preserve"> </w:t>
      </w:r>
      <w:r w:rsidR="00A5461E">
        <w:rPr>
          <w:lang w:val="sr-Cyrl-CS"/>
        </w:rPr>
        <w:t>–</w:t>
      </w:r>
      <w:r w:rsidR="00E86C8D">
        <w:rPr>
          <w:lang w:val="sr-Cyrl-CS"/>
        </w:rPr>
        <w:t xml:space="preserve"> </w:t>
      </w:r>
      <w:r w:rsidR="006827A6">
        <w:rPr>
          <w:lang w:val="sr-Cyrl-CS"/>
        </w:rPr>
        <w:t xml:space="preserve"> </w:t>
      </w:r>
      <w:r w:rsidR="006827A6" w:rsidRPr="006827A6">
        <w:rPr>
          <w:b/>
          <w:lang w:val="sr-Cyrl-CS"/>
        </w:rPr>
        <w:t>Израда пројеката реконструкције путева:  Партија 3: Израда пројекта реконструкције пута Доња Љубовиђа – Лекића поток - Перићи, у дужини Л = 1км</w:t>
      </w:r>
      <w:r w:rsidRPr="006827A6">
        <w:rPr>
          <w:rFonts w:eastAsia="Calibri"/>
          <w:b/>
          <w:szCs w:val="22"/>
          <w:lang w:eastAsia="en-U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EA17A0" w:rsidRDefault="00EA17A0" w:rsidP="00EA17A0">
      <w:pPr>
        <w:autoSpaceDE w:val="0"/>
        <w:autoSpaceDN w:val="0"/>
        <w:adjustRightInd w:val="0"/>
        <w:rPr>
          <w:b/>
          <w:lang w:val="sr-Cyrl-CS" w:eastAsia="sr-Latn-CS"/>
        </w:rPr>
      </w:pPr>
    </w:p>
    <w:sectPr w:rsidR="00EA17A0" w:rsidSect="00FD2863">
      <w:footerReference w:type="default" r:id="rId14"/>
      <w:type w:val="continuous"/>
      <w:pgSz w:w="11907" w:h="16839" w:code="9"/>
      <w:pgMar w:top="851"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D5" w:rsidRDefault="00710ED5">
      <w:r>
        <w:separator/>
      </w:r>
    </w:p>
  </w:endnote>
  <w:endnote w:type="continuationSeparator" w:id="1">
    <w:p w:rsidR="00710ED5" w:rsidRDefault="00710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2C" w:rsidRDefault="00C12D2C">
    <w:pPr>
      <w:pStyle w:val="Footer"/>
      <w:jc w:val="right"/>
    </w:pPr>
    <w:r>
      <w:t xml:space="preserve">Конкурсна документација у отвореном поступку јавне набавке бр. ЈН 79/2018        </w:t>
    </w:r>
    <w:sdt>
      <w:sdtPr>
        <w:id w:val="24955012"/>
        <w:docPartObj>
          <w:docPartGallery w:val="Page Numbers (Bottom of Page)"/>
          <w:docPartUnique/>
        </w:docPartObj>
      </w:sdtPr>
      <w:sdtContent>
        <w:fldSimple w:instr=" PAGE   \* MERGEFORMAT ">
          <w:r w:rsidR="008E7E31">
            <w:rPr>
              <w:noProof/>
            </w:rPr>
            <w:t>6</w:t>
          </w:r>
        </w:fldSimple>
        <w:r>
          <w:t>/72</w:t>
        </w:r>
      </w:sdtContent>
    </w:sdt>
  </w:p>
  <w:p w:rsidR="00C12D2C" w:rsidRDefault="00C12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D5" w:rsidRDefault="00710ED5">
      <w:r>
        <w:separator/>
      </w:r>
    </w:p>
  </w:footnote>
  <w:footnote w:type="continuationSeparator" w:id="1">
    <w:p w:rsidR="00710ED5" w:rsidRDefault="00710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0AC3"/>
    <w:multiLevelType w:val="hybridMultilevel"/>
    <w:tmpl w:val="848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C56EFD"/>
    <w:multiLevelType w:val="hybridMultilevel"/>
    <w:tmpl w:val="E59C3138"/>
    <w:lvl w:ilvl="0" w:tplc="C2248AB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
  </w:num>
  <w:num w:numId="4">
    <w:abstractNumId w:val="32"/>
  </w:num>
  <w:num w:numId="5">
    <w:abstractNumId w:val="18"/>
  </w:num>
  <w:num w:numId="6">
    <w:abstractNumId w:val="35"/>
  </w:num>
  <w:num w:numId="7">
    <w:abstractNumId w:val="24"/>
  </w:num>
  <w:num w:numId="8">
    <w:abstractNumId w:val="39"/>
  </w:num>
  <w:num w:numId="9">
    <w:abstractNumId w:val="4"/>
  </w:num>
  <w:num w:numId="10">
    <w:abstractNumId w:val="41"/>
  </w:num>
  <w:num w:numId="11">
    <w:abstractNumId w:val="3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1"/>
  </w:num>
  <w:num w:numId="17">
    <w:abstractNumId w:val="10"/>
  </w:num>
  <w:num w:numId="18">
    <w:abstractNumId w:val="43"/>
  </w:num>
  <w:num w:numId="19">
    <w:abstractNumId w:val="20"/>
  </w:num>
  <w:num w:numId="20">
    <w:abstractNumId w:val="1"/>
  </w:num>
  <w:num w:numId="21">
    <w:abstractNumId w:val="16"/>
  </w:num>
  <w:num w:numId="22">
    <w:abstractNumId w:val="7"/>
  </w:num>
  <w:num w:numId="23">
    <w:abstractNumId w:val="46"/>
  </w:num>
  <w:num w:numId="24">
    <w:abstractNumId w:val="26"/>
  </w:num>
  <w:num w:numId="25">
    <w:abstractNumId w:val="25"/>
  </w:num>
  <w:num w:numId="26">
    <w:abstractNumId w:val="23"/>
  </w:num>
  <w:num w:numId="27">
    <w:abstractNumId w:val="44"/>
  </w:num>
  <w:num w:numId="28">
    <w:abstractNumId w:val="27"/>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19"/>
  </w:num>
  <w:num w:numId="34">
    <w:abstractNumId w:val="5"/>
  </w:num>
  <w:num w:numId="35">
    <w:abstractNumId w:val="42"/>
  </w:num>
  <w:num w:numId="36">
    <w:abstractNumId w:val="38"/>
  </w:num>
  <w:num w:numId="37">
    <w:abstractNumId w:val="9"/>
  </w:num>
  <w:num w:numId="38">
    <w:abstractNumId w:val="31"/>
  </w:num>
  <w:num w:numId="39">
    <w:abstractNumId w:val="8"/>
  </w:num>
  <w:num w:numId="40">
    <w:abstractNumId w:val="17"/>
  </w:num>
  <w:num w:numId="41">
    <w:abstractNumId w:val="37"/>
  </w:num>
  <w:num w:numId="42">
    <w:abstractNumId w:val="34"/>
  </w:num>
  <w:num w:numId="43">
    <w:abstractNumId w:val="14"/>
  </w:num>
  <w:num w:numId="44">
    <w:abstractNumId w:val="11"/>
  </w:num>
  <w:num w:numId="45">
    <w:abstractNumId w:val="33"/>
  </w:num>
  <w:num w:numId="46">
    <w:abstractNumId w:val="45"/>
  </w:num>
  <w:num w:numId="47">
    <w:abstractNumId w:val="40"/>
  </w:num>
  <w:num w:numId="48">
    <w:abstractNumId w:val="12"/>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CB5662"/>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170DE"/>
    <w:rsid w:val="000205B7"/>
    <w:rsid w:val="00020B88"/>
    <w:rsid w:val="00022490"/>
    <w:rsid w:val="00022A45"/>
    <w:rsid w:val="00022EF4"/>
    <w:rsid w:val="000245C0"/>
    <w:rsid w:val="00027946"/>
    <w:rsid w:val="000314C9"/>
    <w:rsid w:val="000321CB"/>
    <w:rsid w:val="000358BB"/>
    <w:rsid w:val="000358D2"/>
    <w:rsid w:val="00035C95"/>
    <w:rsid w:val="00041D0C"/>
    <w:rsid w:val="00042426"/>
    <w:rsid w:val="0004282A"/>
    <w:rsid w:val="00043480"/>
    <w:rsid w:val="00045885"/>
    <w:rsid w:val="000474CF"/>
    <w:rsid w:val="000505F8"/>
    <w:rsid w:val="000513AA"/>
    <w:rsid w:val="00051E1C"/>
    <w:rsid w:val="0005405B"/>
    <w:rsid w:val="00054358"/>
    <w:rsid w:val="00055AE6"/>
    <w:rsid w:val="00061179"/>
    <w:rsid w:val="00062022"/>
    <w:rsid w:val="00062F01"/>
    <w:rsid w:val="000630DB"/>
    <w:rsid w:val="0006335A"/>
    <w:rsid w:val="00063370"/>
    <w:rsid w:val="0006375B"/>
    <w:rsid w:val="00065BAF"/>
    <w:rsid w:val="00065C75"/>
    <w:rsid w:val="00070A9C"/>
    <w:rsid w:val="0007254C"/>
    <w:rsid w:val="00075C97"/>
    <w:rsid w:val="0007664E"/>
    <w:rsid w:val="0008018D"/>
    <w:rsid w:val="000830DE"/>
    <w:rsid w:val="00085C47"/>
    <w:rsid w:val="0008622D"/>
    <w:rsid w:val="00086DF1"/>
    <w:rsid w:val="000877D2"/>
    <w:rsid w:val="00090062"/>
    <w:rsid w:val="00091676"/>
    <w:rsid w:val="00093E46"/>
    <w:rsid w:val="00096231"/>
    <w:rsid w:val="00096B4B"/>
    <w:rsid w:val="000A0ACF"/>
    <w:rsid w:val="000A10EA"/>
    <w:rsid w:val="000A4382"/>
    <w:rsid w:val="000A57B5"/>
    <w:rsid w:val="000A723C"/>
    <w:rsid w:val="000B4E99"/>
    <w:rsid w:val="000B5332"/>
    <w:rsid w:val="000B7F88"/>
    <w:rsid w:val="000C08B6"/>
    <w:rsid w:val="000C11E7"/>
    <w:rsid w:val="000C1572"/>
    <w:rsid w:val="000C1CA4"/>
    <w:rsid w:val="000C66DA"/>
    <w:rsid w:val="000C6C30"/>
    <w:rsid w:val="000D120A"/>
    <w:rsid w:val="000D1C23"/>
    <w:rsid w:val="000D2D37"/>
    <w:rsid w:val="000D2F55"/>
    <w:rsid w:val="000D334A"/>
    <w:rsid w:val="000D4E6B"/>
    <w:rsid w:val="000D60B8"/>
    <w:rsid w:val="000D671B"/>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25E5"/>
    <w:rsid w:val="00103E82"/>
    <w:rsid w:val="0010576E"/>
    <w:rsid w:val="00106CC9"/>
    <w:rsid w:val="00107352"/>
    <w:rsid w:val="0010796B"/>
    <w:rsid w:val="00107C7A"/>
    <w:rsid w:val="00107D97"/>
    <w:rsid w:val="00111DBD"/>
    <w:rsid w:val="001136EB"/>
    <w:rsid w:val="00114B51"/>
    <w:rsid w:val="00116A88"/>
    <w:rsid w:val="00120B85"/>
    <w:rsid w:val="00120C9D"/>
    <w:rsid w:val="00120E76"/>
    <w:rsid w:val="00122930"/>
    <w:rsid w:val="001251D3"/>
    <w:rsid w:val="00127D06"/>
    <w:rsid w:val="0013091C"/>
    <w:rsid w:val="0013095B"/>
    <w:rsid w:val="00131F63"/>
    <w:rsid w:val="001344B8"/>
    <w:rsid w:val="00134BFE"/>
    <w:rsid w:val="001367F7"/>
    <w:rsid w:val="00136F09"/>
    <w:rsid w:val="00137D8B"/>
    <w:rsid w:val="001419ED"/>
    <w:rsid w:val="00142380"/>
    <w:rsid w:val="0014281E"/>
    <w:rsid w:val="00143F97"/>
    <w:rsid w:val="00144435"/>
    <w:rsid w:val="00144749"/>
    <w:rsid w:val="00146E1A"/>
    <w:rsid w:val="00147B18"/>
    <w:rsid w:val="00151C54"/>
    <w:rsid w:val="00153A6C"/>
    <w:rsid w:val="001548D5"/>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806"/>
    <w:rsid w:val="00193F14"/>
    <w:rsid w:val="001940E0"/>
    <w:rsid w:val="001947DC"/>
    <w:rsid w:val="001955B2"/>
    <w:rsid w:val="00196B6D"/>
    <w:rsid w:val="001A0766"/>
    <w:rsid w:val="001A2047"/>
    <w:rsid w:val="001A22D2"/>
    <w:rsid w:val="001A3700"/>
    <w:rsid w:val="001A4806"/>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38EA"/>
    <w:rsid w:val="001D3C89"/>
    <w:rsid w:val="001D4B91"/>
    <w:rsid w:val="001D4E1C"/>
    <w:rsid w:val="001D6473"/>
    <w:rsid w:val="001E0B23"/>
    <w:rsid w:val="001E21DF"/>
    <w:rsid w:val="001E23C1"/>
    <w:rsid w:val="001E3D90"/>
    <w:rsid w:val="001E506D"/>
    <w:rsid w:val="001E5CD4"/>
    <w:rsid w:val="001E7760"/>
    <w:rsid w:val="001F1433"/>
    <w:rsid w:val="001F2E00"/>
    <w:rsid w:val="001F3069"/>
    <w:rsid w:val="001F4F2C"/>
    <w:rsid w:val="001F5EF0"/>
    <w:rsid w:val="001F60F7"/>
    <w:rsid w:val="001F7B00"/>
    <w:rsid w:val="00201129"/>
    <w:rsid w:val="0020294B"/>
    <w:rsid w:val="0020578D"/>
    <w:rsid w:val="002062B5"/>
    <w:rsid w:val="00206A2D"/>
    <w:rsid w:val="00206DFF"/>
    <w:rsid w:val="002133F8"/>
    <w:rsid w:val="00213966"/>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372B"/>
    <w:rsid w:val="0024450C"/>
    <w:rsid w:val="002452C3"/>
    <w:rsid w:val="00245FB1"/>
    <w:rsid w:val="00246970"/>
    <w:rsid w:val="00247F5E"/>
    <w:rsid w:val="00251C6B"/>
    <w:rsid w:val="00252169"/>
    <w:rsid w:val="002526EF"/>
    <w:rsid w:val="00253377"/>
    <w:rsid w:val="00253EE8"/>
    <w:rsid w:val="002549D9"/>
    <w:rsid w:val="00255E30"/>
    <w:rsid w:val="002619FD"/>
    <w:rsid w:val="002626D5"/>
    <w:rsid w:val="002627C3"/>
    <w:rsid w:val="00262F7E"/>
    <w:rsid w:val="00263385"/>
    <w:rsid w:val="00263487"/>
    <w:rsid w:val="002634E2"/>
    <w:rsid w:val="00263CB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67E6"/>
    <w:rsid w:val="002A6B3E"/>
    <w:rsid w:val="002A756F"/>
    <w:rsid w:val="002B2243"/>
    <w:rsid w:val="002B249D"/>
    <w:rsid w:val="002B4087"/>
    <w:rsid w:val="002B6AA1"/>
    <w:rsid w:val="002B708B"/>
    <w:rsid w:val="002B76C3"/>
    <w:rsid w:val="002C0740"/>
    <w:rsid w:val="002C1456"/>
    <w:rsid w:val="002C4A4F"/>
    <w:rsid w:val="002C65E7"/>
    <w:rsid w:val="002C70C0"/>
    <w:rsid w:val="002C7D01"/>
    <w:rsid w:val="002D0A96"/>
    <w:rsid w:val="002D365E"/>
    <w:rsid w:val="002E0D51"/>
    <w:rsid w:val="002E19FF"/>
    <w:rsid w:val="002E2E41"/>
    <w:rsid w:val="002E3B0B"/>
    <w:rsid w:val="002E3CDF"/>
    <w:rsid w:val="002E5AAB"/>
    <w:rsid w:val="002E7E6C"/>
    <w:rsid w:val="002F0616"/>
    <w:rsid w:val="002F1552"/>
    <w:rsid w:val="002F2FFE"/>
    <w:rsid w:val="002F3BD7"/>
    <w:rsid w:val="002F6AA9"/>
    <w:rsid w:val="002F7086"/>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16F35"/>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A4C"/>
    <w:rsid w:val="00336E66"/>
    <w:rsid w:val="0033707F"/>
    <w:rsid w:val="00337175"/>
    <w:rsid w:val="00340195"/>
    <w:rsid w:val="00341A4C"/>
    <w:rsid w:val="00341BBE"/>
    <w:rsid w:val="0034450A"/>
    <w:rsid w:val="003456BE"/>
    <w:rsid w:val="003462F9"/>
    <w:rsid w:val="00352B84"/>
    <w:rsid w:val="0035356E"/>
    <w:rsid w:val="003536AD"/>
    <w:rsid w:val="003537F5"/>
    <w:rsid w:val="00355FF2"/>
    <w:rsid w:val="00360379"/>
    <w:rsid w:val="00360AD7"/>
    <w:rsid w:val="00361177"/>
    <w:rsid w:val="003616C2"/>
    <w:rsid w:val="0036371E"/>
    <w:rsid w:val="00366076"/>
    <w:rsid w:val="003668DD"/>
    <w:rsid w:val="00367724"/>
    <w:rsid w:val="00367A4E"/>
    <w:rsid w:val="00370A58"/>
    <w:rsid w:val="00370CC5"/>
    <w:rsid w:val="00371913"/>
    <w:rsid w:val="003741BE"/>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4347"/>
    <w:rsid w:val="003B5EE5"/>
    <w:rsid w:val="003B65DF"/>
    <w:rsid w:val="003B7FD4"/>
    <w:rsid w:val="003C05BC"/>
    <w:rsid w:val="003C361D"/>
    <w:rsid w:val="003C40E7"/>
    <w:rsid w:val="003C5B51"/>
    <w:rsid w:val="003C60A5"/>
    <w:rsid w:val="003C6252"/>
    <w:rsid w:val="003C7586"/>
    <w:rsid w:val="003D0AA3"/>
    <w:rsid w:val="003D0D00"/>
    <w:rsid w:val="003D19D0"/>
    <w:rsid w:val="003D2E2E"/>
    <w:rsid w:val="003D2F35"/>
    <w:rsid w:val="003D33B8"/>
    <w:rsid w:val="003D5F1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070AB"/>
    <w:rsid w:val="00410403"/>
    <w:rsid w:val="00410465"/>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613D"/>
    <w:rsid w:val="004271FB"/>
    <w:rsid w:val="004307C5"/>
    <w:rsid w:val="00432607"/>
    <w:rsid w:val="0043394D"/>
    <w:rsid w:val="00434086"/>
    <w:rsid w:val="00434D78"/>
    <w:rsid w:val="00435700"/>
    <w:rsid w:val="004364F0"/>
    <w:rsid w:val="00441DA8"/>
    <w:rsid w:val="00442A03"/>
    <w:rsid w:val="00442D1B"/>
    <w:rsid w:val="00445ED0"/>
    <w:rsid w:val="00446C9E"/>
    <w:rsid w:val="00450794"/>
    <w:rsid w:val="0045095B"/>
    <w:rsid w:val="0045188F"/>
    <w:rsid w:val="00452257"/>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67C41"/>
    <w:rsid w:val="00470319"/>
    <w:rsid w:val="004707DA"/>
    <w:rsid w:val="004732AE"/>
    <w:rsid w:val="00475458"/>
    <w:rsid w:val="004758A6"/>
    <w:rsid w:val="004778BC"/>
    <w:rsid w:val="00481771"/>
    <w:rsid w:val="004823EC"/>
    <w:rsid w:val="00483810"/>
    <w:rsid w:val="0048446F"/>
    <w:rsid w:val="00484EF6"/>
    <w:rsid w:val="004861E4"/>
    <w:rsid w:val="00486BC1"/>
    <w:rsid w:val="00487280"/>
    <w:rsid w:val="00490485"/>
    <w:rsid w:val="004906B9"/>
    <w:rsid w:val="00491C40"/>
    <w:rsid w:val="00496211"/>
    <w:rsid w:val="004A011D"/>
    <w:rsid w:val="004A050A"/>
    <w:rsid w:val="004A0740"/>
    <w:rsid w:val="004A4A3D"/>
    <w:rsid w:val="004B0397"/>
    <w:rsid w:val="004B0B13"/>
    <w:rsid w:val="004B1D15"/>
    <w:rsid w:val="004B333C"/>
    <w:rsid w:val="004B4EAC"/>
    <w:rsid w:val="004B6020"/>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1F9F"/>
    <w:rsid w:val="004E20FE"/>
    <w:rsid w:val="004E31EE"/>
    <w:rsid w:val="004E3721"/>
    <w:rsid w:val="004E51FC"/>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4D9"/>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47F23"/>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7727"/>
    <w:rsid w:val="00571371"/>
    <w:rsid w:val="0057199A"/>
    <w:rsid w:val="005736F0"/>
    <w:rsid w:val="0057436B"/>
    <w:rsid w:val="00574F98"/>
    <w:rsid w:val="00575E61"/>
    <w:rsid w:val="00577280"/>
    <w:rsid w:val="00580002"/>
    <w:rsid w:val="005809BB"/>
    <w:rsid w:val="00580B14"/>
    <w:rsid w:val="00580D9A"/>
    <w:rsid w:val="005857F8"/>
    <w:rsid w:val="00585BE9"/>
    <w:rsid w:val="00586FC4"/>
    <w:rsid w:val="00587EB5"/>
    <w:rsid w:val="00590EA7"/>
    <w:rsid w:val="005911A7"/>
    <w:rsid w:val="0059397E"/>
    <w:rsid w:val="005945FD"/>
    <w:rsid w:val="0059594C"/>
    <w:rsid w:val="00595B9A"/>
    <w:rsid w:val="00596292"/>
    <w:rsid w:val="00597373"/>
    <w:rsid w:val="005978AE"/>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AA2"/>
    <w:rsid w:val="005E7301"/>
    <w:rsid w:val="005E7399"/>
    <w:rsid w:val="005E7DA6"/>
    <w:rsid w:val="005F114C"/>
    <w:rsid w:val="005F1463"/>
    <w:rsid w:val="005F1DA7"/>
    <w:rsid w:val="005F2146"/>
    <w:rsid w:val="005F23FE"/>
    <w:rsid w:val="005F2E35"/>
    <w:rsid w:val="005F39A6"/>
    <w:rsid w:val="005F3B9F"/>
    <w:rsid w:val="005F66AB"/>
    <w:rsid w:val="005F7AAE"/>
    <w:rsid w:val="00600706"/>
    <w:rsid w:val="006007DC"/>
    <w:rsid w:val="00600844"/>
    <w:rsid w:val="00604DB3"/>
    <w:rsid w:val="006072B7"/>
    <w:rsid w:val="0060745D"/>
    <w:rsid w:val="00610174"/>
    <w:rsid w:val="006105B8"/>
    <w:rsid w:val="0061082C"/>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57B9F"/>
    <w:rsid w:val="00660A81"/>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27A6"/>
    <w:rsid w:val="0068334C"/>
    <w:rsid w:val="00684249"/>
    <w:rsid w:val="00687848"/>
    <w:rsid w:val="00693773"/>
    <w:rsid w:val="00693DED"/>
    <w:rsid w:val="00694F51"/>
    <w:rsid w:val="00696584"/>
    <w:rsid w:val="00697450"/>
    <w:rsid w:val="006A12FA"/>
    <w:rsid w:val="006A1E09"/>
    <w:rsid w:val="006A44AD"/>
    <w:rsid w:val="006A672D"/>
    <w:rsid w:val="006A76B9"/>
    <w:rsid w:val="006B0309"/>
    <w:rsid w:val="006B05D5"/>
    <w:rsid w:val="006B0F98"/>
    <w:rsid w:val="006B1044"/>
    <w:rsid w:val="006B1559"/>
    <w:rsid w:val="006B48D4"/>
    <w:rsid w:val="006B49A6"/>
    <w:rsid w:val="006B5DD3"/>
    <w:rsid w:val="006B6C7C"/>
    <w:rsid w:val="006C120D"/>
    <w:rsid w:val="006C1297"/>
    <w:rsid w:val="006C3C2D"/>
    <w:rsid w:val="006C566A"/>
    <w:rsid w:val="006C56EA"/>
    <w:rsid w:val="006C5731"/>
    <w:rsid w:val="006C59F0"/>
    <w:rsid w:val="006C5B0A"/>
    <w:rsid w:val="006C5CB9"/>
    <w:rsid w:val="006C782D"/>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31A"/>
    <w:rsid w:val="006F272E"/>
    <w:rsid w:val="006F2B68"/>
    <w:rsid w:val="006F58A8"/>
    <w:rsid w:val="006F6613"/>
    <w:rsid w:val="006F6A20"/>
    <w:rsid w:val="006F7B0A"/>
    <w:rsid w:val="00700815"/>
    <w:rsid w:val="007023EF"/>
    <w:rsid w:val="00704D43"/>
    <w:rsid w:val="0070522E"/>
    <w:rsid w:val="00706D50"/>
    <w:rsid w:val="00706DF6"/>
    <w:rsid w:val="00706EBC"/>
    <w:rsid w:val="007100D4"/>
    <w:rsid w:val="00710C7D"/>
    <w:rsid w:val="00710ED5"/>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4DBE"/>
    <w:rsid w:val="00746790"/>
    <w:rsid w:val="00746C12"/>
    <w:rsid w:val="00747F95"/>
    <w:rsid w:val="00750D5E"/>
    <w:rsid w:val="007530D4"/>
    <w:rsid w:val="007534D5"/>
    <w:rsid w:val="00753BC2"/>
    <w:rsid w:val="00754861"/>
    <w:rsid w:val="00754BCA"/>
    <w:rsid w:val="00755D3A"/>
    <w:rsid w:val="0075613A"/>
    <w:rsid w:val="007577A6"/>
    <w:rsid w:val="00757AD6"/>
    <w:rsid w:val="007600ED"/>
    <w:rsid w:val="0076074D"/>
    <w:rsid w:val="00762F2C"/>
    <w:rsid w:val="00764A59"/>
    <w:rsid w:val="0077278D"/>
    <w:rsid w:val="0077402D"/>
    <w:rsid w:val="00774943"/>
    <w:rsid w:val="007750E6"/>
    <w:rsid w:val="00775BB5"/>
    <w:rsid w:val="00776D67"/>
    <w:rsid w:val="0077737D"/>
    <w:rsid w:val="00777A06"/>
    <w:rsid w:val="007805DD"/>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613"/>
    <w:rsid w:val="007A2D39"/>
    <w:rsid w:val="007A4DF9"/>
    <w:rsid w:val="007A52F5"/>
    <w:rsid w:val="007A640E"/>
    <w:rsid w:val="007A7D31"/>
    <w:rsid w:val="007A7E00"/>
    <w:rsid w:val="007B0507"/>
    <w:rsid w:val="007B1516"/>
    <w:rsid w:val="007B243B"/>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4C9"/>
    <w:rsid w:val="00853B80"/>
    <w:rsid w:val="00853C0B"/>
    <w:rsid w:val="00853F72"/>
    <w:rsid w:val="0085474F"/>
    <w:rsid w:val="00854D34"/>
    <w:rsid w:val="00856187"/>
    <w:rsid w:val="00856257"/>
    <w:rsid w:val="00861ECA"/>
    <w:rsid w:val="00862C9A"/>
    <w:rsid w:val="0086572B"/>
    <w:rsid w:val="008658D3"/>
    <w:rsid w:val="00865E85"/>
    <w:rsid w:val="00867209"/>
    <w:rsid w:val="00867974"/>
    <w:rsid w:val="00867A6C"/>
    <w:rsid w:val="0087107E"/>
    <w:rsid w:val="008721CF"/>
    <w:rsid w:val="0087393B"/>
    <w:rsid w:val="00875CAF"/>
    <w:rsid w:val="00877BF9"/>
    <w:rsid w:val="00880525"/>
    <w:rsid w:val="0088096C"/>
    <w:rsid w:val="008818AB"/>
    <w:rsid w:val="00883D6A"/>
    <w:rsid w:val="00884D6B"/>
    <w:rsid w:val="00886D1D"/>
    <w:rsid w:val="0088713C"/>
    <w:rsid w:val="00887485"/>
    <w:rsid w:val="008915BF"/>
    <w:rsid w:val="0089170E"/>
    <w:rsid w:val="00891A6B"/>
    <w:rsid w:val="00891E10"/>
    <w:rsid w:val="008932FF"/>
    <w:rsid w:val="00893629"/>
    <w:rsid w:val="008944D1"/>
    <w:rsid w:val="008957C1"/>
    <w:rsid w:val="00895FB8"/>
    <w:rsid w:val="00897C05"/>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6B4"/>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237F"/>
    <w:rsid w:val="008E24EC"/>
    <w:rsid w:val="008E38B8"/>
    <w:rsid w:val="008E5119"/>
    <w:rsid w:val="008E5148"/>
    <w:rsid w:val="008E7E31"/>
    <w:rsid w:val="008F082C"/>
    <w:rsid w:val="008F0B8B"/>
    <w:rsid w:val="008F1142"/>
    <w:rsid w:val="008F2B58"/>
    <w:rsid w:val="008F4EB2"/>
    <w:rsid w:val="008F659F"/>
    <w:rsid w:val="008F6633"/>
    <w:rsid w:val="008F778F"/>
    <w:rsid w:val="008F7E02"/>
    <w:rsid w:val="008F7E1B"/>
    <w:rsid w:val="0090005F"/>
    <w:rsid w:val="00900E1C"/>
    <w:rsid w:val="00902BDC"/>
    <w:rsid w:val="009046BB"/>
    <w:rsid w:val="00905A96"/>
    <w:rsid w:val="00906317"/>
    <w:rsid w:val="009079B2"/>
    <w:rsid w:val="00914278"/>
    <w:rsid w:val="00914581"/>
    <w:rsid w:val="00916E30"/>
    <w:rsid w:val="00920124"/>
    <w:rsid w:val="009208F3"/>
    <w:rsid w:val="00921748"/>
    <w:rsid w:val="00921814"/>
    <w:rsid w:val="00922570"/>
    <w:rsid w:val="00922FC7"/>
    <w:rsid w:val="00923D20"/>
    <w:rsid w:val="00923F57"/>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649A"/>
    <w:rsid w:val="00956665"/>
    <w:rsid w:val="009568C9"/>
    <w:rsid w:val="009611F4"/>
    <w:rsid w:val="00962CCF"/>
    <w:rsid w:val="00962E78"/>
    <w:rsid w:val="00963EC8"/>
    <w:rsid w:val="009645CB"/>
    <w:rsid w:val="0096547B"/>
    <w:rsid w:val="00966959"/>
    <w:rsid w:val="00966BCB"/>
    <w:rsid w:val="00971755"/>
    <w:rsid w:val="009719CF"/>
    <w:rsid w:val="00973816"/>
    <w:rsid w:val="00974349"/>
    <w:rsid w:val="00974BC4"/>
    <w:rsid w:val="00977338"/>
    <w:rsid w:val="0097736F"/>
    <w:rsid w:val="00977C83"/>
    <w:rsid w:val="0098071D"/>
    <w:rsid w:val="00980E42"/>
    <w:rsid w:val="0098112A"/>
    <w:rsid w:val="009817F8"/>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1C3"/>
    <w:rsid w:val="009A73E6"/>
    <w:rsid w:val="009B0AFE"/>
    <w:rsid w:val="009B2734"/>
    <w:rsid w:val="009B405C"/>
    <w:rsid w:val="009B4243"/>
    <w:rsid w:val="009B5FC6"/>
    <w:rsid w:val="009B6826"/>
    <w:rsid w:val="009B7AD7"/>
    <w:rsid w:val="009C0D2C"/>
    <w:rsid w:val="009C0FA7"/>
    <w:rsid w:val="009C16A7"/>
    <w:rsid w:val="009C239D"/>
    <w:rsid w:val="009C2E1A"/>
    <w:rsid w:val="009C2F23"/>
    <w:rsid w:val="009C344D"/>
    <w:rsid w:val="009C4578"/>
    <w:rsid w:val="009C50C3"/>
    <w:rsid w:val="009C50E7"/>
    <w:rsid w:val="009C584D"/>
    <w:rsid w:val="009C6A30"/>
    <w:rsid w:val="009C7640"/>
    <w:rsid w:val="009C7C40"/>
    <w:rsid w:val="009D0F04"/>
    <w:rsid w:val="009D1B11"/>
    <w:rsid w:val="009D220E"/>
    <w:rsid w:val="009D2CAA"/>
    <w:rsid w:val="009D572A"/>
    <w:rsid w:val="009D754B"/>
    <w:rsid w:val="009D7569"/>
    <w:rsid w:val="009D7B4E"/>
    <w:rsid w:val="009E0A5E"/>
    <w:rsid w:val="009E0EC7"/>
    <w:rsid w:val="009E1FEE"/>
    <w:rsid w:val="009E2F1B"/>
    <w:rsid w:val="009E465D"/>
    <w:rsid w:val="009E62CE"/>
    <w:rsid w:val="009E641C"/>
    <w:rsid w:val="009E6E8D"/>
    <w:rsid w:val="009F1B3A"/>
    <w:rsid w:val="009F303F"/>
    <w:rsid w:val="009F3C13"/>
    <w:rsid w:val="009F5AD5"/>
    <w:rsid w:val="009F7B0C"/>
    <w:rsid w:val="00A00D7C"/>
    <w:rsid w:val="00A02194"/>
    <w:rsid w:val="00A02228"/>
    <w:rsid w:val="00A05324"/>
    <w:rsid w:val="00A06214"/>
    <w:rsid w:val="00A065FC"/>
    <w:rsid w:val="00A06EA1"/>
    <w:rsid w:val="00A07A25"/>
    <w:rsid w:val="00A10F7A"/>
    <w:rsid w:val="00A13806"/>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408D1"/>
    <w:rsid w:val="00A40DFD"/>
    <w:rsid w:val="00A414FB"/>
    <w:rsid w:val="00A41FFB"/>
    <w:rsid w:val="00A4211C"/>
    <w:rsid w:val="00A42E3C"/>
    <w:rsid w:val="00A43245"/>
    <w:rsid w:val="00A432A1"/>
    <w:rsid w:val="00A4399F"/>
    <w:rsid w:val="00A449CB"/>
    <w:rsid w:val="00A44FDC"/>
    <w:rsid w:val="00A50820"/>
    <w:rsid w:val="00A50CEA"/>
    <w:rsid w:val="00A518BF"/>
    <w:rsid w:val="00A52562"/>
    <w:rsid w:val="00A5461E"/>
    <w:rsid w:val="00A55579"/>
    <w:rsid w:val="00A569BF"/>
    <w:rsid w:val="00A6007A"/>
    <w:rsid w:val="00A61D2B"/>
    <w:rsid w:val="00A6325F"/>
    <w:rsid w:val="00A65262"/>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6F0"/>
    <w:rsid w:val="00AA0FBE"/>
    <w:rsid w:val="00AA1BCF"/>
    <w:rsid w:val="00AA3C2E"/>
    <w:rsid w:val="00AA4064"/>
    <w:rsid w:val="00AA4B72"/>
    <w:rsid w:val="00AA5157"/>
    <w:rsid w:val="00AA6A59"/>
    <w:rsid w:val="00AA71DB"/>
    <w:rsid w:val="00AA7289"/>
    <w:rsid w:val="00AB1B33"/>
    <w:rsid w:val="00AB2E78"/>
    <w:rsid w:val="00AB62A1"/>
    <w:rsid w:val="00AB72A1"/>
    <w:rsid w:val="00AB7AF5"/>
    <w:rsid w:val="00AC01FB"/>
    <w:rsid w:val="00AC0786"/>
    <w:rsid w:val="00AC15A5"/>
    <w:rsid w:val="00AC16F6"/>
    <w:rsid w:val="00AC19C6"/>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3831"/>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7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6E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5D36"/>
    <w:rsid w:val="00B672AC"/>
    <w:rsid w:val="00B67C58"/>
    <w:rsid w:val="00B67FFA"/>
    <w:rsid w:val="00B722C4"/>
    <w:rsid w:val="00B7306A"/>
    <w:rsid w:val="00B732E7"/>
    <w:rsid w:val="00B770E3"/>
    <w:rsid w:val="00B77213"/>
    <w:rsid w:val="00B801F0"/>
    <w:rsid w:val="00B81D51"/>
    <w:rsid w:val="00B82491"/>
    <w:rsid w:val="00B8285B"/>
    <w:rsid w:val="00B84B2C"/>
    <w:rsid w:val="00B86081"/>
    <w:rsid w:val="00B867E8"/>
    <w:rsid w:val="00B8733F"/>
    <w:rsid w:val="00B87D30"/>
    <w:rsid w:val="00B87FB3"/>
    <w:rsid w:val="00B92FE9"/>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0E54"/>
    <w:rsid w:val="00BB2F4F"/>
    <w:rsid w:val="00BB3487"/>
    <w:rsid w:val="00BB418E"/>
    <w:rsid w:val="00BB495D"/>
    <w:rsid w:val="00BB608A"/>
    <w:rsid w:val="00BB63C1"/>
    <w:rsid w:val="00BB66CA"/>
    <w:rsid w:val="00BB6D80"/>
    <w:rsid w:val="00BB7CA8"/>
    <w:rsid w:val="00BC06D7"/>
    <w:rsid w:val="00BC1157"/>
    <w:rsid w:val="00BC25AB"/>
    <w:rsid w:val="00BC318C"/>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68A5"/>
    <w:rsid w:val="00BF72D3"/>
    <w:rsid w:val="00C008FD"/>
    <w:rsid w:val="00C01565"/>
    <w:rsid w:val="00C0316F"/>
    <w:rsid w:val="00C03634"/>
    <w:rsid w:val="00C03729"/>
    <w:rsid w:val="00C04733"/>
    <w:rsid w:val="00C04A5C"/>
    <w:rsid w:val="00C050D6"/>
    <w:rsid w:val="00C102B0"/>
    <w:rsid w:val="00C10BD9"/>
    <w:rsid w:val="00C11CB1"/>
    <w:rsid w:val="00C12D2C"/>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2514"/>
    <w:rsid w:val="00C337FE"/>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05"/>
    <w:rsid w:val="00C5235E"/>
    <w:rsid w:val="00C54B5D"/>
    <w:rsid w:val="00C54DAA"/>
    <w:rsid w:val="00C557A3"/>
    <w:rsid w:val="00C56C28"/>
    <w:rsid w:val="00C603AB"/>
    <w:rsid w:val="00C616D7"/>
    <w:rsid w:val="00C636EA"/>
    <w:rsid w:val="00C6550E"/>
    <w:rsid w:val="00C677AD"/>
    <w:rsid w:val="00C70517"/>
    <w:rsid w:val="00C716FD"/>
    <w:rsid w:val="00C7346B"/>
    <w:rsid w:val="00C73855"/>
    <w:rsid w:val="00C77456"/>
    <w:rsid w:val="00C80226"/>
    <w:rsid w:val="00C81F9F"/>
    <w:rsid w:val="00C82095"/>
    <w:rsid w:val="00C82A71"/>
    <w:rsid w:val="00C865A0"/>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467"/>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3FA4"/>
    <w:rsid w:val="00CD45FF"/>
    <w:rsid w:val="00CD4733"/>
    <w:rsid w:val="00CD5000"/>
    <w:rsid w:val="00CD6D18"/>
    <w:rsid w:val="00CD7F65"/>
    <w:rsid w:val="00CE0898"/>
    <w:rsid w:val="00CE3855"/>
    <w:rsid w:val="00CE3A03"/>
    <w:rsid w:val="00CE5870"/>
    <w:rsid w:val="00CE718B"/>
    <w:rsid w:val="00CE7D9D"/>
    <w:rsid w:val="00CF3074"/>
    <w:rsid w:val="00CF3D23"/>
    <w:rsid w:val="00CF4809"/>
    <w:rsid w:val="00CF5E2A"/>
    <w:rsid w:val="00CF5E9F"/>
    <w:rsid w:val="00CF6CAC"/>
    <w:rsid w:val="00D0080B"/>
    <w:rsid w:val="00D01198"/>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4554"/>
    <w:rsid w:val="00D247EA"/>
    <w:rsid w:val="00D2567B"/>
    <w:rsid w:val="00D26CCA"/>
    <w:rsid w:val="00D26D4B"/>
    <w:rsid w:val="00D2702F"/>
    <w:rsid w:val="00D33249"/>
    <w:rsid w:val="00D33583"/>
    <w:rsid w:val="00D354FA"/>
    <w:rsid w:val="00D35A85"/>
    <w:rsid w:val="00D35CC4"/>
    <w:rsid w:val="00D36DA1"/>
    <w:rsid w:val="00D4047A"/>
    <w:rsid w:val="00D404DA"/>
    <w:rsid w:val="00D42190"/>
    <w:rsid w:val="00D4271F"/>
    <w:rsid w:val="00D427FE"/>
    <w:rsid w:val="00D42E83"/>
    <w:rsid w:val="00D430E0"/>
    <w:rsid w:val="00D436A1"/>
    <w:rsid w:val="00D44F42"/>
    <w:rsid w:val="00D45504"/>
    <w:rsid w:val="00D45CBC"/>
    <w:rsid w:val="00D469C0"/>
    <w:rsid w:val="00D46DD7"/>
    <w:rsid w:val="00D46DDE"/>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880"/>
    <w:rsid w:val="00D87C07"/>
    <w:rsid w:val="00D87E1F"/>
    <w:rsid w:val="00D9003D"/>
    <w:rsid w:val="00D91217"/>
    <w:rsid w:val="00D915C3"/>
    <w:rsid w:val="00D92639"/>
    <w:rsid w:val="00D932BE"/>
    <w:rsid w:val="00D934AA"/>
    <w:rsid w:val="00D93FCE"/>
    <w:rsid w:val="00D94AF1"/>
    <w:rsid w:val="00D94BD6"/>
    <w:rsid w:val="00D95248"/>
    <w:rsid w:val="00D95619"/>
    <w:rsid w:val="00D96805"/>
    <w:rsid w:val="00D96E51"/>
    <w:rsid w:val="00DA11AF"/>
    <w:rsid w:val="00DA128D"/>
    <w:rsid w:val="00DA329F"/>
    <w:rsid w:val="00DA43F7"/>
    <w:rsid w:val="00DA6A7A"/>
    <w:rsid w:val="00DB053B"/>
    <w:rsid w:val="00DB13A7"/>
    <w:rsid w:val="00DB25B4"/>
    <w:rsid w:val="00DB7FC7"/>
    <w:rsid w:val="00DC3E4F"/>
    <w:rsid w:val="00DC6A6F"/>
    <w:rsid w:val="00DD23F9"/>
    <w:rsid w:val="00DD4214"/>
    <w:rsid w:val="00DD74AF"/>
    <w:rsid w:val="00DE1867"/>
    <w:rsid w:val="00DE1A3A"/>
    <w:rsid w:val="00DE2F13"/>
    <w:rsid w:val="00DE77D5"/>
    <w:rsid w:val="00DF0078"/>
    <w:rsid w:val="00DF0968"/>
    <w:rsid w:val="00DF2712"/>
    <w:rsid w:val="00DF3B1D"/>
    <w:rsid w:val="00DF5536"/>
    <w:rsid w:val="00DF6681"/>
    <w:rsid w:val="00DF6AD8"/>
    <w:rsid w:val="00DF6B49"/>
    <w:rsid w:val="00E03078"/>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1988"/>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DD"/>
    <w:rsid w:val="00E965F3"/>
    <w:rsid w:val="00E96D55"/>
    <w:rsid w:val="00E97A28"/>
    <w:rsid w:val="00E97E6F"/>
    <w:rsid w:val="00E97EE2"/>
    <w:rsid w:val="00EA047B"/>
    <w:rsid w:val="00EA1241"/>
    <w:rsid w:val="00EA17A0"/>
    <w:rsid w:val="00EA241A"/>
    <w:rsid w:val="00EA35E6"/>
    <w:rsid w:val="00EA470A"/>
    <w:rsid w:val="00EA4A73"/>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5D9B"/>
    <w:rsid w:val="00ED7119"/>
    <w:rsid w:val="00EE0557"/>
    <w:rsid w:val="00EE1566"/>
    <w:rsid w:val="00EE22F8"/>
    <w:rsid w:val="00EE2314"/>
    <w:rsid w:val="00EE5910"/>
    <w:rsid w:val="00EE76FB"/>
    <w:rsid w:val="00EF0D16"/>
    <w:rsid w:val="00EF16DB"/>
    <w:rsid w:val="00EF3FB5"/>
    <w:rsid w:val="00EF43C8"/>
    <w:rsid w:val="00EF44EB"/>
    <w:rsid w:val="00EF5021"/>
    <w:rsid w:val="00EF6C2E"/>
    <w:rsid w:val="00EF79F9"/>
    <w:rsid w:val="00F01969"/>
    <w:rsid w:val="00F0201F"/>
    <w:rsid w:val="00F02250"/>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41BD"/>
    <w:rsid w:val="00F54EA0"/>
    <w:rsid w:val="00F55CE3"/>
    <w:rsid w:val="00F569C1"/>
    <w:rsid w:val="00F57127"/>
    <w:rsid w:val="00F60781"/>
    <w:rsid w:val="00F631D5"/>
    <w:rsid w:val="00F652EC"/>
    <w:rsid w:val="00F67032"/>
    <w:rsid w:val="00F67D78"/>
    <w:rsid w:val="00F70559"/>
    <w:rsid w:val="00F71F2C"/>
    <w:rsid w:val="00F72280"/>
    <w:rsid w:val="00F72DF2"/>
    <w:rsid w:val="00F738EC"/>
    <w:rsid w:val="00F73F35"/>
    <w:rsid w:val="00F74336"/>
    <w:rsid w:val="00F7737D"/>
    <w:rsid w:val="00F779DA"/>
    <w:rsid w:val="00F8080E"/>
    <w:rsid w:val="00F8176C"/>
    <w:rsid w:val="00F8261D"/>
    <w:rsid w:val="00F857FD"/>
    <w:rsid w:val="00F85BC2"/>
    <w:rsid w:val="00F860A6"/>
    <w:rsid w:val="00F87FF8"/>
    <w:rsid w:val="00F964FB"/>
    <w:rsid w:val="00F96C5F"/>
    <w:rsid w:val="00F978BB"/>
    <w:rsid w:val="00FA0EBA"/>
    <w:rsid w:val="00FA1516"/>
    <w:rsid w:val="00FA1622"/>
    <w:rsid w:val="00FA1DCA"/>
    <w:rsid w:val="00FA2991"/>
    <w:rsid w:val="00FA2B27"/>
    <w:rsid w:val="00FA3CEA"/>
    <w:rsid w:val="00FA3D63"/>
    <w:rsid w:val="00FA62F3"/>
    <w:rsid w:val="00FA6327"/>
    <w:rsid w:val="00FA6B41"/>
    <w:rsid w:val="00FA7405"/>
    <w:rsid w:val="00FA77DE"/>
    <w:rsid w:val="00FB018B"/>
    <w:rsid w:val="00FB0FA9"/>
    <w:rsid w:val="00FB12C5"/>
    <w:rsid w:val="00FB2BA3"/>
    <w:rsid w:val="00FB38A2"/>
    <w:rsid w:val="00FB47DF"/>
    <w:rsid w:val="00FB4F0E"/>
    <w:rsid w:val="00FB5F68"/>
    <w:rsid w:val="00FB675B"/>
    <w:rsid w:val="00FB7FDC"/>
    <w:rsid w:val="00FC2E92"/>
    <w:rsid w:val="00FC49E6"/>
    <w:rsid w:val="00FC4FF8"/>
    <w:rsid w:val="00FC75EE"/>
    <w:rsid w:val="00FD2863"/>
    <w:rsid w:val="00FD294A"/>
    <w:rsid w:val="00FD4859"/>
    <w:rsid w:val="00FD4EDA"/>
    <w:rsid w:val="00FD5B1F"/>
    <w:rsid w:val="00FD685F"/>
    <w:rsid w:val="00FE1C89"/>
    <w:rsid w:val="00FE27CD"/>
    <w:rsid w:val="00FE3A37"/>
    <w:rsid w:val="00FE798D"/>
    <w:rsid w:val="00FF1219"/>
    <w:rsid w:val="00FF3255"/>
    <w:rsid w:val="00FF5B72"/>
    <w:rsid w:val="00FF6108"/>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6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3977-1E14-4DBC-8454-863D01ED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18739</Words>
  <Characters>106814</Characters>
  <Application>Microsoft Office Word</Application>
  <DocSecurity>0</DocSecurity>
  <Lines>890</Lines>
  <Paragraphs>250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125303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785</cp:revision>
  <cp:lastPrinted>2018-12-05T10:55:00Z</cp:lastPrinted>
  <dcterms:created xsi:type="dcterms:W3CDTF">2016-11-17T13:08:00Z</dcterms:created>
  <dcterms:modified xsi:type="dcterms:W3CDTF">2018-12-05T12:44:00Z</dcterms:modified>
</cp:coreProperties>
</file>