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AC" w:rsidRPr="00E7151C" w:rsidRDefault="005C3CAC">
      <w:pPr>
        <w:jc w:val="center"/>
        <w:rPr>
          <w:sz w:val="32"/>
          <w:szCs w:val="32"/>
        </w:rPr>
      </w:pPr>
    </w:p>
    <w:p w:rsidR="00AD53BF" w:rsidRPr="00634BA5" w:rsidRDefault="00AD53BF">
      <w:pPr>
        <w:jc w:val="center"/>
        <w:rPr>
          <w:sz w:val="32"/>
          <w:szCs w:val="32"/>
        </w:rPr>
      </w:pPr>
    </w:p>
    <w:p w:rsidR="005C3CAC" w:rsidRPr="00634BA5" w:rsidRDefault="005C3CAC">
      <w:pPr>
        <w:jc w:val="center"/>
        <w:rPr>
          <w:sz w:val="32"/>
          <w:szCs w:val="32"/>
        </w:rPr>
      </w:pPr>
    </w:p>
    <w:p w:rsidR="005C3CAC" w:rsidRPr="00634BA5" w:rsidRDefault="0029470D">
      <w:pPr>
        <w:jc w:val="center"/>
        <w:rPr>
          <w:sz w:val="32"/>
          <w:szCs w:val="32"/>
        </w:rPr>
      </w:pPr>
      <w:r w:rsidRPr="0029470D">
        <w:rPr>
          <w:noProof/>
          <w:sz w:val="32"/>
          <w:szCs w:val="32"/>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5C3CAC" w:rsidRPr="00634BA5" w:rsidRDefault="005C3CAC">
      <w:pPr>
        <w:jc w:val="center"/>
        <w:rPr>
          <w:sz w:val="32"/>
          <w:szCs w:val="32"/>
        </w:rPr>
      </w:pPr>
    </w:p>
    <w:p w:rsidR="005C3CAC" w:rsidRDefault="005C3CAC">
      <w:pPr>
        <w:jc w:val="center"/>
        <w:rPr>
          <w:sz w:val="32"/>
          <w:szCs w:val="32"/>
        </w:rPr>
      </w:pPr>
    </w:p>
    <w:p w:rsidR="0029470D" w:rsidRDefault="0029470D">
      <w:pPr>
        <w:jc w:val="center"/>
        <w:rPr>
          <w:sz w:val="32"/>
          <w:szCs w:val="32"/>
        </w:rPr>
      </w:pPr>
    </w:p>
    <w:p w:rsidR="0029470D" w:rsidRDefault="0029470D">
      <w:pPr>
        <w:jc w:val="center"/>
        <w:rPr>
          <w:sz w:val="32"/>
          <w:szCs w:val="32"/>
        </w:rPr>
      </w:pPr>
    </w:p>
    <w:p w:rsidR="0029470D" w:rsidRDefault="0029470D">
      <w:pPr>
        <w:jc w:val="center"/>
        <w:rPr>
          <w:sz w:val="32"/>
          <w:szCs w:val="32"/>
        </w:rPr>
      </w:pPr>
    </w:p>
    <w:p w:rsidR="0029470D" w:rsidRDefault="0029470D">
      <w:pPr>
        <w:jc w:val="center"/>
        <w:rPr>
          <w:sz w:val="32"/>
          <w:szCs w:val="32"/>
        </w:rPr>
      </w:pPr>
    </w:p>
    <w:p w:rsidR="00A73A75" w:rsidRDefault="00A73A75" w:rsidP="00A73A75">
      <w:pPr>
        <w:autoSpaceDE w:val="0"/>
        <w:autoSpaceDN w:val="0"/>
        <w:adjustRightInd w:val="0"/>
        <w:jc w:val="center"/>
        <w:rPr>
          <w:b/>
          <w:bCs/>
          <w:shadow/>
          <w:sz w:val="40"/>
        </w:rPr>
      </w:pPr>
      <w:r w:rsidRPr="00FC46AD">
        <w:rPr>
          <w:b/>
          <w:bCs/>
          <w:shadow/>
          <w:sz w:val="40"/>
          <w:lang w:val="sr-Cyrl-CS"/>
        </w:rPr>
        <w:t>ОПШТИНА ЉУБОВИЈА</w:t>
      </w:r>
    </w:p>
    <w:p w:rsidR="00A73A75" w:rsidRPr="00FC46AD" w:rsidRDefault="00A73A75" w:rsidP="00A73A75">
      <w:pPr>
        <w:autoSpaceDE w:val="0"/>
        <w:autoSpaceDN w:val="0"/>
        <w:adjustRightInd w:val="0"/>
        <w:jc w:val="center"/>
        <w:rPr>
          <w:b/>
          <w:bCs/>
          <w:shadow/>
          <w:sz w:val="28"/>
          <w:lang w:val="sr-Cyrl-CS"/>
        </w:rPr>
      </w:pPr>
      <w:r>
        <w:rPr>
          <w:b/>
          <w:bCs/>
          <w:shadow/>
          <w:sz w:val="28"/>
          <w:lang w:val="sr-Cyrl-CS"/>
        </w:rPr>
        <w:t>Војводе Мишића 45, Љубовија</w:t>
      </w:r>
    </w:p>
    <w:p w:rsidR="0029470D" w:rsidRDefault="0029470D">
      <w:pPr>
        <w:jc w:val="center"/>
        <w:rPr>
          <w:sz w:val="32"/>
          <w:szCs w:val="32"/>
        </w:rPr>
      </w:pPr>
    </w:p>
    <w:p w:rsidR="00A73A75" w:rsidRPr="00634BA5" w:rsidRDefault="00A73A75">
      <w:pPr>
        <w:jc w:val="center"/>
        <w:rPr>
          <w:sz w:val="32"/>
          <w:szCs w:val="32"/>
        </w:rPr>
      </w:pPr>
    </w:p>
    <w:p w:rsidR="005C3CAC" w:rsidRPr="00634BA5" w:rsidRDefault="005C3CAC" w:rsidP="007F2E9D">
      <w:pPr>
        <w:rPr>
          <w:strike/>
          <w:color w:val="auto"/>
          <w:sz w:val="32"/>
          <w:szCs w:val="32"/>
        </w:rPr>
      </w:pPr>
    </w:p>
    <w:p w:rsidR="005C3CAC" w:rsidRPr="00634BA5" w:rsidRDefault="002C0392" w:rsidP="007F2E9D">
      <w:pPr>
        <w:jc w:val="center"/>
        <w:rPr>
          <w:color w:val="auto"/>
          <w:sz w:val="32"/>
          <w:szCs w:val="32"/>
        </w:rPr>
      </w:pPr>
      <w:r w:rsidRPr="007F2E9D">
        <w:rPr>
          <w:color w:val="auto"/>
          <w:sz w:val="32"/>
          <w:szCs w:val="32"/>
        </w:rPr>
        <w:t>КОНКУРСНА ДОКУМЕНТАЦИЈА</w:t>
      </w:r>
    </w:p>
    <w:p w:rsidR="005C3CAC" w:rsidRPr="00634BA5" w:rsidRDefault="005C3CAC">
      <w:pPr>
        <w:jc w:val="center"/>
        <w:rPr>
          <w:color w:val="auto"/>
          <w:sz w:val="32"/>
          <w:szCs w:val="32"/>
          <w:lang w:val="ru-RU"/>
        </w:rPr>
      </w:pPr>
    </w:p>
    <w:p w:rsidR="005C3CAC" w:rsidRPr="00634BA5" w:rsidRDefault="005C3CAC">
      <w:pPr>
        <w:jc w:val="center"/>
        <w:rPr>
          <w:b/>
          <w:bCs/>
        </w:rPr>
      </w:pPr>
      <w:r w:rsidRPr="00634BA5">
        <w:rPr>
          <w:b/>
          <w:bCs/>
        </w:rPr>
        <w:t>ЈАВНА НАБАКА МАЛЕ ВРЕДНОСТИ</w:t>
      </w:r>
    </w:p>
    <w:p w:rsidR="000E62FC" w:rsidRDefault="00EA0124" w:rsidP="00887082">
      <w:pPr>
        <w:jc w:val="center"/>
        <w:rPr>
          <w:rFonts w:eastAsia="TimesNewRomanPS-BoldMT"/>
          <w:b/>
          <w:bCs/>
        </w:rPr>
      </w:pPr>
      <w:r>
        <w:rPr>
          <w:rFonts w:eastAsia="TimesNewRomanPS-BoldMT"/>
          <w:b/>
          <w:bCs/>
        </w:rPr>
        <w:t>Н</w:t>
      </w:r>
      <w:r w:rsidR="00833934">
        <w:rPr>
          <w:rFonts w:eastAsia="TimesNewRomanPS-BoldMT"/>
          <w:b/>
          <w:bCs/>
          <w:lang w:val="sr-Cyrl-CS"/>
        </w:rPr>
        <w:t xml:space="preserve">абавка </w:t>
      </w:r>
      <w:r w:rsidR="007A064F">
        <w:rPr>
          <w:rFonts w:eastAsia="TimesNewRomanPS-BoldMT"/>
          <w:b/>
          <w:bCs/>
        </w:rPr>
        <w:t xml:space="preserve">сирене за узбуњивање за потребе Сектора за ванредне ситуације </w:t>
      </w:r>
    </w:p>
    <w:p w:rsidR="00B40DB0" w:rsidRPr="00B40DB0" w:rsidRDefault="00B40DB0" w:rsidP="00887082">
      <w:pPr>
        <w:jc w:val="center"/>
        <w:rPr>
          <w:rFonts w:eastAsia="TimesNewRomanPS-BoldMT"/>
          <w:b/>
          <w:bCs/>
        </w:rPr>
      </w:pPr>
      <w:r>
        <w:rPr>
          <w:rFonts w:eastAsia="TimesNewRomanPS-BoldMT"/>
          <w:b/>
          <w:bCs/>
        </w:rPr>
        <w:t>-Поновљени поступак</w:t>
      </w:r>
    </w:p>
    <w:p w:rsidR="00EA0124" w:rsidRPr="00833934" w:rsidRDefault="00EA0124" w:rsidP="000E62FC">
      <w:pPr>
        <w:jc w:val="center"/>
        <w:rPr>
          <w:rFonts w:eastAsia="TimesNewRomanPS-BoldMT"/>
          <w:b/>
          <w:bCs/>
          <w:lang w:val="sr-Cyrl-CS"/>
        </w:rPr>
      </w:pPr>
    </w:p>
    <w:p w:rsidR="005C3CAC" w:rsidRPr="00634BA5" w:rsidRDefault="005C3CAC">
      <w:pPr>
        <w:jc w:val="center"/>
        <w:rPr>
          <w:b/>
          <w:bCs/>
        </w:rPr>
      </w:pPr>
    </w:p>
    <w:p w:rsidR="00A73A75" w:rsidRPr="00FC46AD" w:rsidRDefault="00A73A75" w:rsidP="00A73A75">
      <w:pPr>
        <w:jc w:val="center"/>
        <w:rPr>
          <w:b/>
          <w:sz w:val="28"/>
          <w:lang w:val="sr-Cyrl-CS"/>
        </w:rPr>
      </w:pPr>
      <w:r>
        <w:rPr>
          <w:b/>
          <w:sz w:val="28"/>
          <w:lang w:val="sr-Cyrl-CS"/>
        </w:rPr>
        <w:t>ЈАВНА НАБАВКА број: ЈН</w:t>
      </w:r>
      <w:r w:rsidR="00B10FCF">
        <w:rPr>
          <w:b/>
          <w:sz w:val="28"/>
          <w:lang w:val="sr-Cyrl-CS"/>
        </w:rPr>
        <w:t xml:space="preserve"> </w:t>
      </w:r>
      <w:r w:rsidR="00B10FCF">
        <w:rPr>
          <w:b/>
          <w:sz w:val="28"/>
        </w:rPr>
        <w:t>82</w:t>
      </w:r>
      <w:r w:rsidRPr="00FC46AD">
        <w:rPr>
          <w:b/>
          <w:sz w:val="28"/>
        </w:rPr>
        <w:t>/201</w:t>
      </w:r>
      <w:r w:rsidR="00E7151C">
        <w:rPr>
          <w:b/>
          <w:sz w:val="28"/>
          <w:lang w:val="sr-Cyrl-CS"/>
        </w:rPr>
        <w:t>8</w:t>
      </w:r>
    </w:p>
    <w:p w:rsidR="00A73A75" w:rsidRPr="00431D55" w:rsidRDefault="00A73A75" w:rsidP="00A73A75">
      <w:pPr>
        <w:jc w:val="center"/>
        <w:rPr>
          <w:b/>
          <w:sz w:val="28"/>
        </w:rPr>
      </w:pPr>
      <w:r>
        <w:rPr>
          <w:b/>
          <w:sz w:val="28"/>
          <w:lang w:val="sr-Cyrl-CS"/>
        </w:rPr>
        <w:t>404-</w:t>
      </w:r>
      <w:r w:rsidR="00B10FCF">
        <w:rPr>
          <w:b/>
          <w:sz w:val="28"/>
        </w:rPr>
        <w:t>86</w:t>
      </w:r>
      <w:r w:rsidR="00E7151C">
        <w:rPr>
          <w:b/>
          <w:sz w:val="28"/>
          <w:lang w:val="sr-Cyrl-CS"/>
        </w:rPr>
        <w:t>/2018</w:t>
      </w:r>
      <w:r w:rsidR="00431D55">
        <w:rPr>
          <w:b/>
          <w:sz w:val="28"/>
          <w:lang w:val="sr-Cyrl-CS"/>
        </w:rPr>
        <w:t>-0</w:t>
      </w:r>
      <w:r w:rsidR="00431D55">
        <w:rPr>
          <w:b/>
          <w:sz w:val="28"/>
        </w:rPr>
        <w:t>1</w:t>
      </w:r>
      <w:r w:rsidR="003C3AA5">
        <w:rPr>
          <w:b/>
          <w:sz w:val="28"/>
        </w:rPr>
        <w:t xml:space="preserve"> </w:t>
      </w:r>
      <w:r w:rsidR="006C2249">
        <w:rPr>
          <w:b/>
          <w:sz w:val="28"/>
        </w:rPr>
        <w:t xml:space="preserve"> </w:t>
      </w:r>
    </w:p>
    <w:p w:rsidR="00A73A75" w:rsidRPr="009B66F5" w:rsidRDefault="00A73A75" w:rsidP="00A73A75">
      <w:pPr>
        <w:pStyle w:val="Default"/>
        <w:ind w:right="-392"/>
        <w:rPr>
          <w:sz w:val="28"/>
          <w:szCs w:val="28"/>
          <w:lang w:val="sr-Cyrl-CS"/>
        </w:rPr>
      </w:pPr>
    </w:p>
    <w:p w:rsidR="00A73A75" w:rsidRDefault="00A73A75" w:rsidP="00A73A75">
      <w:pPr>
        <w:pStyle w:val="Default"/>
        <w:ind w:right="-392"/>
        <w:jc w:val="center"/>
        <w:rPr>
          <w:sz w:val="28"/>
          <w:szCs w:val="28"/>
          <w:lang w:val="sr-Cyrl-CS"/>
        </w:rPr>
      </w:pPr>
    </w:p>
    <w:p w:rsidR="005C3CAC" w:rsidRPr="00634BA5" w:rsidRDefault="005C3CAC">
      <w:pPr>
        <w:jc w:val="center"/>
        <w:rPr>
          <w:i/>
          <w:iCs/>
        </w:rPr>
      </w:pPr>
    </w:p>
    <w:p w:rsidR="005C3CAC" w:rsidRPr="00634BA5" w:rsidRDefault="005C3CAC">
      <w:pPr>
        <w:jc w:val="center"/>
        <w:rPr>
          <w:i/>
          <w:iCs/>
        </w:rPr>
      </w:pPr>
    </w:p>
    <w:p w:rsidR="005C3CAC" w:rsidRPr="00634BA5" w:rsidRDefault="005C3CAC">
      <w:pPr>
        <w:jc w:val="center"/>
        <w:rPr>
          <w:i/>
          <w:iCs/>
        </w:rPr>
      </w:pPr>
    </w:p>
    <w:p w:rsidR="005C3CAC" w:rsidRDefault="005C3CAC">
      <w:pPr>
        <w:jc w:val="center"/>
        <w:rPr>
          <w:i/>
          <w:iCs/>
        </w:rPr>
      </w:pPr>
    </w:p>
    <w:p w:rsidR="00A73A75" w:rsidRDefault="00A73A75">
      <w:pPr>
        <w:jc w:val="center"/>
        <w:rPr>
          <w:i/>
          <w:iCs/>
        </w:rPr>
      </w:pPr>
    </w:p>
    <w:p w:rsidR="00A73A75" w:rsidRDefault="00A73A75">
      <w:pPr>
        <w:jc w:val="center"/>
        <w:rPr>
          <w:i/>
          <w:iCs/>
        </w:rPr>
      </w:pPr>
    </w:p>
    <w:p w:rsidR="00A73A75" w:rsidRPr="00A73A75" w:rsidRDefault="00A73A75">
      <w:pPr>
        <w:jc w:val="center"/>
        <w:rPr>
          <w:i/>
          <w:iCs/>
        </w:rPr>
      </w:pPr>
    </w:p>
    <w:p w:rsidR="005C3CAC" w:rsidRPr="00634BA5" w:rsidRDefault="005C3CAC">
      <w:pPr>
        <w:jc w:val="center"/>
        <w:rPr>
          <w:i/>
          <w:iCs/>
        </w:rPr>
      </w:pPr>
    </w:p>
    <w:p w:rsidR="005C3CAC" w:rsidRPr="00634BA5" w:rsidRDefault="005C3CAC">
      <w:pPr>
        <w:jc w:val="center"/>
        <w:rPr>
          <w:i/>
          <w:iCs/>
        </w:rPr>
      </w:pPr>
    </w:p>
    <w:p w:rsidR="005C3CAC" w:rsidRDefault="005C3CAC">
      <w:pPr>
        <w:jc w:val="center"/>
        <w:rPr>
          <w:i/>
          <w:iCs/>
        </w:rPr>
      </w:pPr>
    </w:p>
    <w:p w:rsidR="00B26B63" w:rsidRDefault="00B26B63">
      <w:pPr>
        <w:jc w:val="center"/>
        <w:rPr>
          <w:i/>
          <w:iCs/>
        </w:rPr>
      </w:pPr>
    </w:p>
    <w:p w:rsidR="00B26B63" w:rsidRDefault="00B26B63">
      <w:pPr>
        <w:jc w:val="center"/>
        <w:rPr>
          <w:i/>
          <w:iCs/>
        </w:rPr>
      </w:pPr>
    </w:p>
    <w:p w:rsidR="00B26B63" w:rsidRDefault="00B26B63">
      <w:pPr>
        <w:jc w:val="center"/>
        <w:rPr>
          <w:i/>
          <w:iCs/>
        </w:rPr>
      </w:pPr>
    </w:p>
    <w:p w:rsidR="00B26B63" w:rsidRDefault="00B26B63">
      <w:pPr>
        <w:jc w:val="center"/>
        <w:rPr>
          <w:i/>
          <w:iCs/>
        </w:rPr>
      </w:pPr>
    </w:p>
    <w:p w:rsidR="003D4F4A" w:rsidRPr="00634BA5" w:rsidRDefault="003D4F4A">
      <w:pPr>
        <w:jc w:val="center"/>
        <w:rPr>
          <w:i/>
          <w:iCs/>
        </w:rPr>
      </w:pPr>
    </w:p>
    <w:p w:rsidR="005C3CAC" w:rsidRPr="00634BA5" w:rsidRDefault="005C3CAC">
      <w:pPr>
        <w:rPr>
          <w:iCs/>
        </w:rPr>
      </w:pPr>
    </w:p>
    <w:p w:rsidR="005C3CAC" w:rsidRPr="00634BA5" w:rsidRDefault="005C3CAC" w:rsidP="00627641">
      <w:pPr>
        <w:rPr>
          <w:i/>
          <w:iCs/>
        </w:rPr>
      </w:pPr>
    </w:p>
    <w:p w:rsidR="00A73A75" w:rsidRDefault="005453C1" w:rsidP="00A73A75">
      <w:pPr>
        <w:pStyle w:val="Default"/>
        <w:ind w:right="-392"/>
        <w:jc w:val="center"/>
        <w:rPr>
          <w:b/>
          <w:i/>
          <w:lang w:val="sr-Cyrl-CS"/>
        </w:rPr>
      </w:pPr>
      <w:r>
        <w:rPr>
          <w:b/>
          <w:i/>
          <w:lang w:val="sr-Cyrl-CS"/>
        </w:rPr>
        <w:t xml:space="preserve">ЉУБОВИЈА, </w:t>
      </w:r>
      <w:r>
        <w:rPr>
          <w:b/>
          <w:i/>
        </w:rPr>
        <w:t xml:space="preserve">децембар </w:t>
      </w:r>
      <w:r w:rsidR="00E7151C">
        <w:rPr>
          <w:b/>
          <w:i/>
          <w:lang w:val="sr-Cyrl-CS"/>
        </w:rPr>
        <w:t>2018</w:t>
      </w:r>
      <w:r w:rsidR="00A73A75" w:rsidRPr="00E33DBC">
        <w:rPr>
          <w:b/>
          <w:i/>
          <w:lang w:val="sr-Cyrl-CS"/>
        </w:rPr>
        <w:t xml:space="preserve">. </w:t>
      </w:r>
      <w:r w:rsidR="00BA408A">
        <w:rPr>
          <w:b/>
          <w:i/>
          <w:lang w:val="sr-Cyrl-CS"/>
        </w:rPr>
        <w:t>г</w:t>
      </w:r>
      <w:r w:rsidR="00A73A75" w:rsidRPr="00E33DBC">
        <w:rPr>
          <w:b/>
          <w:i/>
          <w:lang w:val="sr-Cyrl-CS"/>
        </w:rPr>
        <w:t>одине</w:t>
      </w:r>
    </w:p>
    <w:p w:rsidR="004553FE" w:rsidRDefault="004553FE" w:rsidP="00A73A75">
      <w:pPr>
        <w:pStyle w:val="Default"/>
        <w:ind w:right="-392"/>
        <w:jc w:val="center"/>
        <w:rPr>
          <w:b/>
          <w:i/>
          <w:lang w:val="sr-Cyrl-CS"/>
        </w:rPr>
      </w:pPr>
    </w:p>
    <w:p w:rsidR="004553FE" w:rsidRDefault="004553FE" w:rsidP="00A73A75">
      <w:pPr>
        <w:pStyle w:val="Default"/>
        <w:ind w:right="-392"/>
        <w:jc w:val="center"/>
        <w:rPr>
          <w:b/>
          <w:i/>
          <w:lang w:val="sr-Cyrl-CS"/>
        </w:rPr>
      </w:pPr>
    </w:p>
    <w:p w:rsidR="0088746B" w:rsidRPr="00757AD6" w:rsidRDefault="0088746B" w:rsidP="0088746B">
      <w:r w:rsidRPr="009B66F5">
        <w:rPr>
          <w:bCs/>
          <w:lang w:val="sr-Cyrl-CS"/>
        </w:rPr>
        <w:lastRenderedPageBreak/>
        <w:t>Република Србија</w:t>
      </w:r>
    </w:p>
    <w:p w:rsidR="0088746B" w:rsidRDefault="0088746B" w:rsidP="0088746B">
      <w:pPr>
        <w:pStyle w:val="Default"/>
        <w:ind w:right="-392"/>
        <w:rPr>
          <w:b/>
          <w:bCs/>
        </w:rPr>
      </w:pPr>
      <w:r w:rsidRPr="000F60AB">
        <w:rPr>
          <w:b/>
          <w:bCs/>
          <w:lang w:val="sr-Cyrl-CS"/>
        </w:rPr>
        <w:t xml:space="preserve">ОПШТИНА </w:t>
      </w:r>
      <w:r w:rsidRPr="000F60AB">
        <w:rPr>
          <w:b/>
          <w:bCs/>
        </w:rPr>
        <w:t>ЉУБОВИЈА</w:t>
      </w:r>
    </w:p>
    <w:p w:rsidR="0088746B" w:rsidRPr="00F34DFB" w:rsidRDefault="004553FE" w:rsidP="0088746B">
      <w:pPr>
        <w:pStyle w:val="Default"/>
        <w:ind w:right="-392"/>
        <w:rPr>
          <w:b/>
          <w:bCs/>
          <w:lang w:val="sr-Cyrl-CS"/>
        </w:rPr>
      </w:pPr>
      <w:r>
        <w:rPr>
          <w:b/>
          <w:bCs/>
          <w:lang w:val="sr-Cyrl-CS"/>
        </w:rPr>
        <w:t>-Председник општине</w:t>
      </w:r>
      <w:r w:rsidR="0088746B">
        <w:rPr>
          <w:b/>
          <w:bCs/>
          <w:lang w:val="sr-Cyrl-CS"/>
        </w:rPr>
        <w:t>-</w:t>
      </w:r>
    </w:p>
    <w:p w:rsidR="0088746B" w:rsidRDefault="0088746B" w:rsidP="0088746B">
      <w:pPr>
        <w:pStyle w:val="Default"/>
        <w:ind w:right="-392"/>
        <w:rPr>
          <w:bCs/>
          <w:lang w:val="sr-Cyrl-CS"/>
        </w:rPr>
      </w:pPr>
      <w:r>
        <w:rPr>
          <w:bCs/>
          <w:lang w:val="sr-Cyrl-CS"/>
        </w:rPr>
        <w:t>Комисија за јавне набавке</w:t>
      </w:r>
    </w:p>
    <w:p w:rsidR="0088746B" w:rsidRPr="00F34DFB" w:rsidRDefault="0088746B" w:rsidP="0088746B">
      <w:pPr>
        <w:pStyle w:val="Default"/>
        <w:ind w:right="-392"/>
        <w:rPr>
          <w:lang w:val="sr-Cyrl-CS"/>
        </w:rPr>
      </w:pPr>
      <w:r>
        <w:rPr>
          <w:lang w:val="sr-Cyrl-CS"/>
        </w:rPr>
        <w:t xml:space="preserve">Број: </w:t>
      </w:r>
      <w:r w:rsidR="00B10FCF">
        <w:t>404-86</w:t>
      </w:r>
      <w:r>
        <w:t>/201</w:t>
      </w:r>
      <w:r w:rsidR="00E7151C">
        <w:t>8</w:t>
      </w:r>
      <w:r>
        <w:t>-0</w:t>
      </w:r>
      <w:r w:rsidR="004553FE">
        <w:rPr>
          <w:lang w:val="sr-Cyrl-CS"/>
        </w:rPr>
        <w:t>1</w:t>
      </w:r>
    </w:p>
    <w:p w:rsidR="0088746B" w:rsidRDefault="00B10FCF" w:rsidP="0088746B">
      <w:pPr>
        <w:pStyle w:val="Default"/>
        <w:ind w:right="-392"/>
        <w:rPr>
          <w:lang w:val="sr-Cyrl-CS"/>
        </w:rPr>
      </w:pPr>
      <w:r>
        <w:t>14.12</w:t>
      </w:r>
      <w:r w:rsidR="003625FF">
        <w:t>.</w:t>
      </w:r>
      <w:r w:rsidR="0088746B" w:rsidRPr="009B66F5">
        <w:rPr>
          <w:lang w:val="sr-Cyrl-CS"/>
        </w:rPr>
        <w:t>201</w:t>
      </w:r>
      <w:r w:rsidR="00E7151C">
        <w:rPr>
          <w:lang w:val="sr-Cyrl-CS"/>
        </w:rPr>
        <w:t>8</w:t>
      </w:r>
      <w:r w:rsidR="0088746B" w:rsidRPr="009B66F5">
        <w:rPr>
          <w:lang w:val="sr-Cyrl-CS"/>
        </w:rPr>
        <w:t xml:space="preserve">. </w:t>
      </w:r>
      <w:proofErr w:type="gramStart"/>
      <w:r w:rsidR="0088746B" w:rsidRPr="009B66F5">
        <w:rPr>
          <w:lang w:val="sr-Cyrl-CS"/>
        </w:rPr>
        <w:t>године</w:t>
      </w:r>
      <w:proofErr w:type="gramEnd"/>
    </w:p>
    <w:p w:rsidR="0088746B" w:rsidRPr="009B66F5" w:rsidRDefault="0088746B" w:rsidP="0088746B">
      <w:pPr>
        <w:pStyle w:val="Default"/>
        <w:ind w:right="-392"/>
        <w:rPr>
          <w:lang w:val="sr-Cyrl-CS"/>
        </w:rPr>
      </w:pPr>
      <w:r>
        <w:rPr>
          <w:lang w:val="sr-Cyrl-CS"/>
        </w:rPr>
        <w:t>Војводе Мишића 45</w:t>
      </w:r>
    </w:p>
    <w:p w:rsidR="0088746B" w:rsidRPr="000F60AB" w:rsidRDefault="0088746B" w:rsidP="0088746B">
      <w:pPr>
        <w:pStyle w:val="Default"/>
        <w:ind w:right="-392"/>
      </w:pPr>
      <w:r>
        <w:t>Љ у б о в и ј а</w:t>
      </w:r>
    </w:p>
    <w:p w:rsidR="00A73A75" w:rsidRDefault="00A73A75" w:rsidP="0088746B">
      <w:pPr>
        <w:pStyle w:val="Default"/>
        <w:ind w:right="-392"/>
        <w:rPr>
          <w:b/>
          <w:i/>
          <w:lang w:val="sr-Cyrl-CS"/>
        </w:rPr>
      </w:pPr>
    </w:p>
    <w:p w:rsidR="005C3CAC" w:rsidRPr="00634BA5" w:rsidRDefault="005C3CAC" w:rsidP="00176B98">
      <w:pPr>
        <w:spacing w:after="240"/>
        <w:ind w:firstLine="708"/>
        <w:jc w:val="both"/>
        <w:rPr>
          <w:rFonts w:eastAsia="TimesNewRomanPSMT"/>
        </w:rPr>
      </w:pPr>
      <w:proofErr w:type="gramStart"/>
      <w:r w:rsidRPr="00634BA5">
        <w:rPr>
          <w:rFonts w:eastAsia="TimesNewRomanPSMT"/>
        </w:rPr>
        <w:t>На основу чл.</w:t>
      </w:r>
      <w:proofErr w:type="gramEnd"/>
      <w:r w:rsidRPr="00634BA5">
        <w:rPr>
          <w:rFonts w:eastAsia="TimesNewRomanPSMT"/>
        </w:rPr>
        <w:t xml:space="preserve"> 39. </w:t>
      </w:r>
      <w:proofErr w:type="gramStart"/>
      <w:r w:rsidRPr="00634BA5">
        <w:rPr>
          <w:rFonts w:eastAsia="TimesNewRomanPSMT"/>
        </w:rPr>
        <w:t>и</w:t>
      </w:r>
      <w:proofErr w:type="gramEnd"/>
      <w:r w:rsidRPr="00634BA5">
        <w:rPr>
          <w:rFonts w:eastAsia="TimesNewRomanPSMT"/>
        </w:rPr>
        <w:t xml:space="preserve"> 61. Закона о јавним набавкама („Сл. гласник РС” бр. 124/2012</w:t>
      </w:r>
      <w:proofErr w:type="gramStart"/>
      <w:r w:rsidRPr="00634BA5">
        <w:rPr>
          <w:rFonts w:eastAsia="TimesNewRomanPSMT"/>
        </w:rPr>
        <w:t>,</w:t>
      </w:r>
      <w:r w:rsidR="005D1F4A">
        <w:rPr>
          <w:rFonts w:eastAsia="TimesNewRomanPSMT"/>
          <w:lang w:val="sr-Cyrl-CS"/>
        </w:rPr>
        <w:t>14</w:t>
      </w:r>
      <w:proofErr w:type="gramEnd"/>
      <w:r w:rsidR="005D1F4A">
        <w:rPr>
          <w:rFonts w:eastAsia="TimesNewRomanPSMT"/>
          <w:lang w:val="sr-Cyrl-CS"/>
        </w:rPr>
        <w:t>/2015,68/2015</w:t>
      </w:r>
      <w:r w:rsidRPr="00634BA5">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A6E67">
        <w:rPr>
          <w:rFonts w:eastAsia="Times New Roman"/>
          <w:kern w:val="0"/>
          <w:lang w:val="sr-Latn-CS" w:eastAsia="en-US"/>
        </w:rPr>
        <w:t>86</w:t>
      </w:r>
      <w:r w:rsidR="002A6E67" w:rsidRPr="00FA1A7F">
        <w:rPr>
          <w:rFonts w:eastAsia="Times New Roman"/>
          <w:kern w:val="0"/>
          <w:lang w:val="ru-RU" w:eastAsia="en-US"/>
        </w:rPr>
        <w:t>/201</w:t>
      </w:r>
      <w:r w:rsidR="002A6E67">
        <w:rPr>
          <w:rFonts w:eastAsia="Times New Roman"/>
          <w:kern w:val="0"/>
          <w:lang w:val="sr-Latn-CS" w:eastAsia="en-US"/>
        </w:rPr>
        <w:t>5</w:t>
      </w:r>
      <w:r w:rsidR="002A6E67" w:rsidRPr="000F0FF0">
        <w:rPr>
          <w:rFonts w:eastAsia="Times New Roman"/>
          <w:kern w:val="0"/>
          <w:lang w:val="ru-RU" w:eastAsia="en-US"/>
        </w:rPr>
        <w:t xml:space="preserve">), </w:t>
      </w:r>
      <w:r w:rsidR="00743B04">
        <w:rPr>
          <w:lang w:val="sr-Cyrl-CS"/>
        </w:rPr>
        <w:t>члана 37</w:t>
      </w:r>
      <w:r w:rsidR="00743B04" w:rsidRPr="003A7955">
        <w:rPr>
          <w:lang w:val="sr-Cyrl-CS"/>
        </w:rPr>
        <w:t xml:space="preserve">. Правилника о ближем уређивању поступка јавне набавке </w:t>
      </w:r>
      <w:r w:rsidR="00743B04">
        <w:rPr>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00743B04" w:rsidRPr="003A7955">
        <w:rPr>
          <w:lang w:val="sr-Cyrl-CS"/>
        </w:rPr>
        <w:t xml:space="preserve"> („Службен</w:t>
      </w:r>
      <w:r w:rsidR="00743B04">
        <w:rPr>
          <w:lang w:val="sr-Cyrl-CS"/>
        </w:rPr>
        <w:t>и лист општине Љубовија“, број 1/2016</w:t>
      </w:r>
      <w:r w:rsidR="00E7151C">
        <w:rPr>
          <w:lang w:val="sr-Cyrl-CS"/>
        </w:rPr>
        <w:t xml:space="preserve"> и 4/2017</w:t>
      </w:r>
      <w:r w:rsidR="00743B04">
        <w:rPr>
          <w:lang w:val="sr-Cyrl-CS"/>
        </w:rPr>
        <w:t>)</w:t>
      </w:r>
      <w:r w:rsidR="006362A6">
        <w:rPr>
          <w:lang w:val="sr-Latn-CS"/>
        </w:rPr>
        <w:t>,</w:t>
      </w:r>
      <w:r w:rsidR="00743B04">
        <w:t xml:space="preserve"> </w:t>
      </w:r>
      <w:r w:rsidRPr="00634BA5">
        <w:t>Одлуке о покретању поступк</w:t>
      </w:r>
      <w:r w:rsidR="00627641" w:rsidRPr="00634BA5">
        <w:t>а јавне набавке број</w:t>
      </w:r>
      <w:r w:rsidR="00A845FC">
        <w:t>:</w:t>
      </w:r>
      <w:r w:rsidR="00627641" w:rsidRPr="00634BA5">
        <w:t xml:space="preserve"> </w:t>
      </w:r>
      <w:r w:rsidR="00053887">
        <w:t>404-</w:t>
      </w:r>
      <w:r w:rsidR="00B10FCF">
        <w:t>86</w:t>
      </w:r>
      <w:r w:rsidR="00E7151C">
        <w:t>/2018</w:t>
      </w:r>
      <w:r w:rsidR="004553FE">
        <w:t>-01</w:t>
      </w:r>
      <w:r w:rsidR="00743B04">
        <w:t xml:space="preserve"> </w:t>
      </w:r>
      <w:r w:rsidR="007D13CF" w:rsidRPr="00634BA5">
        <w:rPr>
          <w:lang w:val="sr-Cyrl-CS"/>
        </w:rPr>
        <w:t>од</w:t>
      </w:r>
      <w:r w:rsidR="00053887">
        <w:rPr>
          <w:lang w:val="sr-Cyrl-CS"/>
        </w:rPr>
        <w:t xml:space="preserve"> </w:t>
      </w:r>
      <w:r w:rsidR="00B10FCF">
        <w:t>14</w:t>
      </w:r>
      <w:r w:rsidR="00B10FCF">
        <w:rPr>
          <w:lang w:val="sr-Cyrl-CS"/>
        </w:rPr>
        <w:t>.1</w:t>
      </w:r>
      <w:r w:rsidR="00B10FCF">
        <w:t>2</w:t>
      </w:r>
      <w:r w:rsidR="007D13CF" w:rsidRPr="00634BA5">
        <w:rPr>
          <w:lang w:val="sr-Cyrl-CS"/>
        </w:rPr>
        <w:t>.201</w:t>
      </w:r>
      <w:r w:rsidR="00E7151C">
        <w:rPr>
          <w:lang w:val="sr-Cyrl-CS"/>
        </w:rPr>
        <w:t>8</w:t>
      </w:r>
      <w:r w:rsidR="007D13CF" w:rsidRPr="00634BA5">
        <w:rPr>
          <w:lang w:val="sr-Cyrl-CS"/>
        </w:rPr>
        <w:t>.године</w:t>
      </w:r>
      <w:r w:rsidR="00EA0124">
        <w:t xml:space="preserve"> </w:t>
      </w:r>
      <w:r w:rsidRPr="00634BA5">
        <w:t>и Решења о образовању Комисије за јавну набавку</w:t>
      </w:r>
      <w:r w:rsidR="00627641" w:rsidRPr="00634BA5">
        <w:t xml:space="preserve"> </w:t>
      </w:r>
      <w:r w:rsidR="00A845FC">
        <w:t xml:space="preserve">број: </w:t>
      </w:r>
      <w:r w:rsidR="00053887">
        <w:t>404-</w:t>
      </w:r>
      <w:r w:rsidR="00B10FCF">
        <w:t>86</w:t>
      </w:r>
      <w:r w:rsidR="00E7151C">
        <w:t>/2018</w:t>
      </w:r>
      <w:r w:rsidR="004553FE">
        <w:t>-01</w:t>
      </w:r>
      <w:r w:rsidR="00EF6891">
        <w:rPr>
          <w:lang w:val="sr-Latn-CS"/>
        </w:rPr>
        <w:t xml:space="preserve"> </w:t>
      </w:r>
      <w:r w:rsidR="00053887">
        <w:rPr>
          <w:lang w:val="sr-Cyrl-CS"/>
        </w:rPr>
        <w:t xml:space="preserve">од </w:t>
      </w:r>
      <w:r w:rsidR="00B10FCF">
        <w:t>14</w:t>
      </w:r>
      <w:r w:rsidR="00B10FCF">
        <w:rPr>
          <w:lang w:val="sr-Cyrl-CS"/>
        </w:rPr>
        <w:t>.1</w:t>
      </w:r>
      <w:r w:rsidR="00B10FCF">
        <w:t>2</w:t>
      </w:r>
      <w:r w:rsidR="007D13CF" w:rsidRPr="00634BA5">
        <w:rPr>
          <w:lang w:val="sr-Cyrl-CS"/>
        </w:rPr>
        <w:t>.201</w:t>
      </w:r>
      <w:r w:rsidR="00E7151C">
        <w:rPr>
          <w:lang w:val="sr-Cyrl-CS"/>
        </w:rPr>
        <w:t>8</w:t>
      </w:r>
      <w:r w:rsidR="007D13CF" w:rsidRPr="00634BA5">
        <w:rPr>
          <w:lang w:val="sr-Cyrl-CS"/>
        </w:rPr>
        <w:t>.године</w:t>
      </w:r>
      <w:r w:rsidR="00EA0124">
        <w:t>,</w:t>
      </w:r>
      <w:r w:rsidR="00812096">
        <w:t xml:space="preserve"> </w:t>
      </w:r>
      <w:r w:rsidRPr="00634BA5">
        <w:t>припремљена је:</w:t>
      </w:r>
    </w:p>
    <w:p w:rsidR="005C3CAC" w:rsidRPr="00634BA5" w:rsidRDefault="005C3CAC" w:rsidP="00176B98">
      <w:pPr>
        <w:ind w:firstLine="720"/>
        <w:jc w:val="center"/>
        <w:rPr>
          <w:rFonts w:eastAsia="TimesNewRomanPS-BoldMT"/>
          <w:b/>
          <w:bCs/>
          <w:lang w:val="ru-RU"/>
        </w:rPr>
      </w:pPr>
      <w:r w:rsidRPr="00634BA5">
        <w:rPr>
          <w:rFonts w:eastAsia="TimesNewRomanPS-BoldMT"/>
          <w:b/>
          <w:bCs/>
        </w:rPr>
        <w:t>КОНКУРСНА ДОКУМЕНТАЦИЈА</w:t>
      </w:r>
    </w:p>
    <w:p w:rsidR="005453C1" w:rsidRDefault="005C3CAC" w:rsidP="00B0216B">
      <w:pPr>
        <w:jc w:val="center"/>
        <w:rPr>
          <w:rFonts w:eastAsia="TimesNewRomanPS-BoldMT"/>
          <w:b/>
          <w:bCs/>
          <w:lang w:val="sr-Cyrl-CS"/>
        </w:rPr>
      </w:pPr>
      <w:proofErr w:type="gramStart"/>
      <w:r w:rsidRPr="00634BA5">
        <w:rPr>
          <w:rFonts w:eastAsia="TimesNewRomanPS-BoldMT"/>
          <w:b/>
          <w:bCs/>
        </w:rPr>
        <w:t>за</w:t>
      </w:r>
      <w:proofErr w:type="gramEnd"/>
      <w:r w:rsidRPr="00634BA5">
        <w:rPr>
          <w:rFonts w:eastAsia="TimesNewRomanPS-BoldMT"/>
          <w:b/>
          <w:bCs/>
        </w:rPr>
        <w:t xml:space="preserve"> јавну набавку мале вредности </w:t>
      </w:r>
      <w:r w:rsidR="00C10196" w:rsidRPr="00634BA5">
        <w:rPr>
          <w:rFonts w:eastAsia="TimesNewRomanPS-BoldMT"/>
          <w:b/>
          <w:bCs/>
        </w:rPr>
        <w:t>–</w:t>
      </w:r>
      <w:r w:rsidRPr="00634BA5">
        <w:rPr>
          <w:rFonts w:eastAsia="TimesNewRomanPS-BoldMT"/>
          <w:b/>
          <w:bCs/>
        </w:rPr>
        <w:t xml:space="preserve"> </w:t>
      </w:r>
      <w:r w:rsidR="00EA0124">
        <w:rPr>
          <w:rFonts w:eastAsia="TimesNewRomanPS-BoldMT"/>
          <w:b/>
          <w:bCs/>
          <w:lang w:val="sr-Cyrl-CS"/>
        </w:rPr>
        <w:t>Н</w:t>
      </w:r>
      <w:r w:rsidR="00833934">
        <w:rPr>
          <w:rFonts w:eastAsia="TimesNewRomanPS-BoldMT"/>
          <w:b/>
          <w:bCs/>
          <w:lang w:val="sr-Cyrl-CS"/>
        </w:rPr>
        <w:t xml:space="preserve">абавка </w:t>
      </w:r>
      <w:r w:rsidR="002F76C9">
        <w:rPr>
          <w:rFonts w:eastAsia="TimesNewRomanPS-BoldMT"/>
          <w:b/>
          <w:bCs/>
          <w:lang w:val="sr-Cyrl-CS"/>
        </w:rPr>
        <w:t xml:space="preserve">сирене за узбуњивање за потребе </w:t>
      </w:r>
    </w:p>
    <w:p w:rsidR="00B0216B" w:rsidRPr="00053887" w:rsidRDefault="002F76C9" w:rsidP="00B0216B">
      <w:pPr>
        <w:jc w:val="center"/>
        <w:rPr>
          <w:rFonts w:eastAsia="TimesNewRomanPS-BoldMT"/>
          <w:b/>
          <w:bCs/>
          <w:lang w:val="sr-Cyrl-CS"/>
        </w:rPr>
      </w:pPr>
      <w:r>
        <w:rPr>
          <w:rFonts w:eastAsia="TimesNewRomanPS-BoldMT"/>
          <w:b/>
          <w:bCs/>
          <w:lang w:val="sr-Cyrl-CS"/>
        </w:rPr>
        <w:t>Сектора за ванредне ситуације</w:t>
      </w:r>
      <w:r w:rsidR="005453C1">
        <w:rPr>
          <w:rFonts w:eastAsia="TimesNewRomanPS-BoldMT"/>
          <w:b/>
          <w:bCs/>
          <w:lang w:val="sr-Cyrl-CS"/>
        </w:rPr>
        <w:t>, Поновљени поступак</w:t>
      </w:r>
      <w:r>
        <w:rPr>
          <w:rFonts w:eastAsia="TimesNewRomanPS-BoldMT"/>
          <w:b/>
          <w:bCs/>
          <w:lang w:val="sr-Cyrl-CS"/>
        </w:rPr>
        <w:t xml:space="preserve"> </w:t>
      </w:r>
      <w:r w:rsidR="00887082">
        <w:rPr>
          <w:rFonts w:eastAsia="TimesNewRomanPS-BoldMT"/>
          <w:b/>
          <w:bCs/>
          <w:lang w:val="sr-Cyrl-CS"/>
        </w:rPr>
        <w:t xml:space="preserve"> </w:t>
      </w:r>
    </w:p>
    <w:p w:rsidR="005C3CAC" w:rsidRPr="007713A7" w:rsidRDefault="00627641" w:rsidP="00117774">
      <w:pPr>
        <w:jc w:val="center"/>
        <w:rPr>
          <w:rFonts w:eastAsia="TimesNewRomanPS-BoldMT"/>
          <w:b/>
          <w:bCs/>
          <w:lang w:val="sr-Latn-CS"/>
        </w:rPr>
      </w:pPr>
      <w:proofErr w:type="gramStart"/>
      <w:r w:rsidRPr="00634BA5">
        <w:rPr>
          <w:rFonts w:eastAsia="TimesNewRomanPS-BoldMT"/>
          <w:b/>
          <w:bCs/>
        </w:rPr>
        <w:t>ЈН бр</w:t>
      </w:r>
      <w:r w:rsidR="005C3CAC" w:rsidRPr="00634BA5">
        <w:rPr>
          <w:rFonts w:eastAsia="TimesNewRomanPS-BoldMT"/>
          <w:b/>
          <w:bCs/>
        </w:rPr>
        <w:t>.</w:t>
      </w:r>
      <w:proofErr w:type="gramEnd"/>
      <w:r w:rsidR="00B10FCF">
        <w:rPr>
          <w:rFonts w:eastAsia="TimesNewRomanPS-BoldMT"/>
          <w:b/>
          <w:bCs/>
          <w:lang w:val="sr-Cyrl-CS"/>
        </w:rPr>
        <w:t xml:space="preserve"> </w:t>
      </w:r>
      <w:r w:rsidR="00B10FCF">
        <w:rPr>
          <w:rFonts w:eastAsia="TimesNewRomanPS-BoldMT"/>
          <w:b/>
          <w:bCs/>
        </w:rPr>
        <w:t>82</w:t>
      </w:r>
      <w:r w:rsidR="003E01F4">
        <w:rPr>
          <w:rFonts w:eastAsia="TimesNewRomanPS-BoldMT"/>
          <w:b/>
          <w:bCs/>
          <w:lang w:val="sr-Cyrl-CS"/>
        </w:rPr>
        <w:t>/2018</w:t>
      </w:r>
    </w:p>
    <w:p w:rsidR="005C3CAC" w:rsidRPr="00634BA5" w:rsidRDefault="005C3CAC">
      <w:pPr>
        <w:jc w:val="both"/>
        <w:rPr>
          <w:rFonts w:eastAsia="TimesNewRomanPSMT"/>
        </w:rPr>
      </w:pPr>
      <w:r w:rsidRPr="00634BA5">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5667CD" w:rsidRPr="00F34DFB" w:rsidTr="00391476">
        <w:tc>
          <w:tcPr>
            <w:tcW w:w="1553" w:type="dxa"/>
            <w:tcBorders>
              <w:top w:val="single" w:sz="4" w:space="0" w:color="000000"/>
              <w:left w:val="single" w:sz="4" w:space="0" w:color="000000"/>
              <w:bottom w:val="single" w:sz="4" w:space="0" w:color="000000"/>
            </w:tcBorders>
            <w:shd w:val="clear" w:color="auto" w:fill="BFBFBF"/>
          </w:tcPr>
          <w:p w:rsidR="005667CD" w:rsidRPr="00F34DFB" w:rsidRDefault="005667CD" w:rsidP="00391476">
            <w:pPr>
              <w:jc w:val="both"/>
              <w:rPr>
                <w:rFonts w:eastAsia="TimesNewRomanPSMT"/>
                <w:b/>
                <w:i/>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BFBFBF"/>
          </w:tcPr>
          <w:p w:rsidR="005667CD" w:rsidRPr="00F34DFB" w:rsidRDefault="005667CD" w:rsidP="00391476">
            <w:pPr>
              <w:jc w:val="center"/>
              <w:rPr>
                <w:rFonts w:eastAsia="TimesNewRomanPSMT"/>
                <w:b/>
                <w:i/>
              </w:rPr>
            </w:pPr>
            <w:r w:rsidRPr="00F34DFB">
              <w:rPr>
                <w:rFonts w:eastAsia="TimesNewRomanPSMT"/>
                <w:b/>
                <w:i/>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FBFBF"/>
          </w:tcPr>
          <w:p w:rsidR="005667CD" w:rsidRPr="00F34DFB" w:rsidRDefault="005667CD" w:rsidP="00391476">
            <w:pPr>
              <w:jc w:val="center"/>
              <w:rPr>
                <w:bCs/>
                <w:iCs/>
              </w:rPr>
            </w:pPr>
            <w:r w:rsidRPr="00F34DFB">
              <w:rPr>
                <w:rFonts w:eastAsia="TimesNewRomanPSMT"/>
                <w:b/>
                <w:i/>
              </w:rPr>
              <w:t>Страна</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5667CD" w:rsidP="00391476">
            <w:pPr>
              <w:snapToGrid w:val="0"/>
              <w:jc w:val="center"/>
              <w:rPr>
                <w:bCs/>
                <w:iCs/>
              </w:rPr>
            </w:pPr>
            <w:r w:rsidRPr="00DB420E">
              <w:rPr>
                <w:rFonts w:eastAsia="TimesNewRomanPSMT"/>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rPr>
              <w:t>III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Врста, техничке карактеристике, кв</w:t>
            </w:r>
            <w:r>
              <w:rPr>
                <w:rFonts w:eastAsia="TimesNewRomanPSMT"/>
              </w:rPr>
              <w:t>алитет, количина и опис добара</w:t>
            </w:r>
            <w:r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DB420E" w:rsidRDefault="005667CD" w:rsidP="00391476">
            <w:pPr>
              <w:snapToGrid w:val="0"/>
              <w:jc w:val="center"/>
              <w:rPr>
                <w:rFonts w:eastAsia="TimesNewRomanPSMT"/>
                <w:lang w:val="sr-Cyrl-CS"/>
              </w:rPr>
            </w:pPr>
            <w:r>
              <w:rPr>
                <w:rFonts w:eastAsia="TimesNewRomanPSMT"/>
                <w:lang w:val="sr-Cyrl-CS"/>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lang w:val="sr-Latn-CS"/>
              </w:rPr>
              <w:t>I</w:t>
            </w:r>
            <w:r w:rsidRPr="00F34DF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DB420E" w:rsidRDefault="002B687C" w:rsidP="00391476">
            <w:pPr>
              <w:snapToGrid w:val="0"/>
              <w:jc w:val="center"/>
              <w:rPr>
                <w:rFonts w:eastAsia="TimesNewRomanPSMT"/>
                <w:lang w:val="sr-Cyrl-CS"/>
              </w:rPr>
            </w:pPr>
            <w:r>
              <w:rPr>
                <w:rFonts w:eastAsia="TimesNewRomanPSMT"/>
                <w:lang w:val="sr-Cyrl-CS"/>
              </w:rPr>
              <w:t>4</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2B687C" w:rsidRDefault="002B687C" w:rsidP="00391476">
            <w:pPr>
              <w:snapToGrid w:val="0"/>
              <w:jc w:val="center"/>
              <w:rPr>
                <w:rFonts w:eastAsia="TimesNewRomanPSMT"/>
              </w:rPr>
            </w:pPr>
            <w:r>
              <w:rPr>
                <w:rFonts w:eastAsia="TimesNewRomanPSMT"/>
              </w:rPr>
              <w:t>6</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2B687C" w:rsidP="00391476">
            <w:pPr>
              <w:snapToGrid w:val="0"/>
              <w:jc w:val="center"/>
              <w:rPr>
                <w:rFonts w:eastAsia="TimesNewRomanPSMT"/>
                <w:lang w:val="sr-Cyrl-CS"/>
              </w:rPr>
            </w:pPr>
            <w:r>
              <w:rPr>
                <w:rFonts w:eastAsia="TimesNewRomanPSMT"/>
                <w:lang w:val="sr-Cyrl-CS"/>
              </w:rPr>
              <w:t>15</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 xml:space="preserve">Образац 2 </w:t>
            </w:r>
          </w:p>
        </w:tc>
        <w:tc>
          <w:tcPr>
            <w:tcW w:w="6129" w:type="dxa"/>
            <w:tcBorders>
              <w:top w:val="single" w:sz="4" w:space="0" w:color="000000"/>
              <w:left w:val="single" w:sz="4" w:space="0" w:color="000000"/>
              <w:bottom w:val="single" w:sz="4" w:space="0" w:color="000000"/>
            </w:tcBorders>
            <w:shd w:val="clear" w:color="auto" w:fill="auto"/>
          </w:tcPr>
          <w:p w:rsidR="005667CD" w:rsidRPr="00DB420E" w:rsidRDefault="005667CD" w:rsidP="000B6826">
            <w:pPr>
              <w:snapToGrid w:val="0"/>
              <w:jc w:val="both"/>
              <w:rPr>
                <w:rFonts w:eastAsia="TimesNewRomanPSMT"/>
                <w:lang w:val="sr-Cyrl-CS"/>
              </w:rPr>
            </w:pPr>
            <w:r>
              <w:rPr>
                <w:rFonts w:eastAsia="TimesNewRomanPSMT"/>
                <w:lang w:val="sr-Cyrl-CS"/>
              </w:rPr>
              <w:t>Изјава понуђача о испуњености услова из члана 75.ст.1.</w:t>
            </w:r>
            <w:r w:rsidR="000B6826">
              <w:rPr>
                <w:rFonts w:eastAsia="TimesNewRomanPSMT"/>
                <w:lang w:val="sr-Cyrl-CS"/>
              </w:rPr>
              <w:t xml:space="preserve"> </w:t>
            </w:r>
            <w:r>
              <w:rPr>
                <w:rFonts w:eastAsia="TimesNewRomanPSMT"/>
                <w:lang w:val="sr-Cyrl-CS"/>
              </w:rPr>
              <w:t xml:space="preserve">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2B687C" w:rsidP="00391476">
            <w:pPr>
              <w:snapToGrid w:val="0"/>
              <w:jc w:val="center"/>
              <w:rPr>
                <w:rFonts w:eastAsia="TimesNewRomanPSMT"/>
                <w:lang w:val="sr-Cyrl-CS"/>
              </w:rPr>
            </w:pPr>
            <w:r>
              <w:rPr>
                <w:rFonts w:eastAsia="TimesNewRomanPSMT"/>
                <w:lang w:val="sr-Cyrl-CS"/>
              </w:rPr>
              <w:t>20</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2а</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Pr>
                <w:rFonts w:eastAsia="TimesNewRomanPSMT"/>
                <w:lang w:val="sr-Cyrl-CS"/>
              </w:rPr>
              <w:t>Изјава подизвођача о испуњености услова из члана 75. ст.1 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2B687C" w:rsidP="00391476">
            <w:pPr>
              <w:snapToGrid w:val="0"/>
              <w:jc w:val="center"/>
              <w:rPr>
                <w:rFonts w:eastAsia="TimesNewRomanPSMT"/>
                <w:lang w:val="sr-Cyrl-CS"/>
              </w:rPr>
            </w:pPr>
            <w:r>
              <w:rPr>
                <w:rFonts w:eastAsia="TimesNewRomanPSMT"/>
                <w:lang w:val="sr-Cyrl-CS"/>
              </w:rPr>
              <w:t>21</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3</w:t>
            </w:r>
          </w:p>
        </w:tc>
        <w:tc>
          <w:tcPr>
            <w:tcW w:w="6129"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both"/>
              <w:rPr>
                <w:rFonts w:eastAsia="TimesNewRomanPSMT"/>
                <w:lang w:val="sr-Cyrl-CS"/>
              </w:rPr>
            </w:pPr>
            <w:r>
              <w:rPr>
                <w:rFonts w:eastAsia="TimesNewRomanPSMT"/>
                <w:lang w:val="sr-Cyrl-CS"/>
              </w:rPr>
              <w:t>Изјава о поштовању обавеза из члана 75. ст.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2B687C" w:rsidP="00391476">
            <w:pPr>
              <w:snapToGrid w:val="0"/>
              <w:jc w:val="center"/>
              <w:rPr>
                <w:rFonts w:eastAsia="TimesNewRomanPSMT"/>
                <w:lang w:val="sr-Cyrl-CS"/>
              </w:rPr>
            </w:pPr>
            <w:r>
              <w:rPr>
                <w:rFonts w:eastAsia="TimesNewRomanPSMT"/>
                <w:lang w:val="sr-Cyrl-CS"/>
              </w:rPr>
              <w:t>22</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4</w:t>
            </w:r>
          </w:p>
        </w:tc>
        <w:tc>
          <w:tcPr>
            <w:tcW w:w="6129"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2B687C" w:rsidP="00391476">
            <w:pPr>
              <w:snapToGrid w:val="0"/>
              <w:jc w:val="center"/>
              <w:rPr>
                <w:rFonts w:eastAsia="TimesNewRomanPSMT"/>
                <w:lang w:val="sr-Cyrl-CS"/>
              </w:rPr>
            </w:pPr>
            <w:r>
              <w:rPr>
                <w:rFonts w:eastAsia="TimesNewRomanPSMT"/>
                <w:lang w:val="sr-Cyrl-CS"/>
              </w:rPr>
              <w:t>23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2B687C" w:rsidP="00391476">
            <w:pPr>
              <w:snapToGrid w:val="0"/>
              <w:jc w:val="center"/>
              <w:rPr>
                <w:rFonts w:eastAsia="TimesNewRomanPSMT"/>
                <w:lang w:val="sr-Cyrl-CS"/>
              </w:rPr>
            </w:pPr>
            <w:r>
              <w:rPr>
                <w:rFonts w:eastAsia="TimesNewRomanPSMT"/>
                <w:lang w:val="sr-Cyrl-CS"/>
              </w:rPr>
              <w:t>25</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2B687C" w:rsidP="00391476">
            <w:pPr>
              <w:snapToGrid w:val="0"/>
              <w:jc w:val="center"/>
              <w:rPr>
                <w:rFonts w:eastAsia="TimesNewRomanPSMT"/>
                <w:lang w:val="sr-Cyrl-CS"/>
              </w:rPr>
            </w:pPr>
            <w:r>
              <w:rPr>
                <w:rFonts w:eastAsia="TimesNewRomanPSMT"/>
                <w:lang w:val="sr-Cyrl-CS"/>
              </w:rPr>
              <w:t>28</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2B687C" w:rsidP="00391476">
            <w:pPr>
              <w:snapToGrid w:val="0"/>
              <w:jc w:val="center"/>
              <w:rPr>
                <w:rFonts w:eastAsia="TimesNewRomanPSMT"/>
                <w:lang w:val="sr-Cyrl-CS"/>
              </w:rPr>
            </w:pPr>
            <w:r>
              <w:rPr>
                <w:rFonts w:eastAsia="TimesNewRomanPSMT"/>
                <w:lang w:val="sr-Cyrl-CS"/>
              </w:rPr>
              <w:t>29</w:t>
            </w:r>
          </w:p>
        </w:tc>
      </w:tr>
      <w:tr w:rsidR="00176B98" w:rsidRPr="00F34DFB" w:rsidTr="00391476">
        <w:tc>
          <w:tcPr>
            <w:tcW w:w="1553" w:type="dxa"/>
            <w:tcBorders>
              <w:top w:val="single" w:sz="4" w:space="0" w:color="000000"/>
              <w:left w:val="single" w:sz="4" w:space="0" w:color="000000"/>
              <w:bottom w:val="single" w:sz="4" w:space="0" w:color="000000"/>
            </w:tcBorders>
            <w:shd w:val="clear" w:color="auto" w:fill="auto"/>
          </w:tcPr>
          <w:p w:rsidR="00176B98" w:rsidRDefault="00176B98" w:rsidP="0039147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176B98" w:rsidRDefault="00176B98" w:rsidP="00391476">
            <w:pPr>
              <w:snapToGrid w:val="0"/>
              <w:jc w:val="both"/>
              <w:rPr>
                <w:rFonts w:eastAsia="TimesNewRomanPSMT"/>
                <w:lang w:val="sr-Cyrl-CS"/>
              </w:rPr>
            </w:pPr>
            <w:r>
              <w:rPr>
                <w:rFonts w:eastAsia="TimesNewRomanPSMT"/>
                <w:lang w:val="sr-Cyrl-CS"/>
              </w:rPr>
              <w:t>Изјава о достављању менице за повраћај авансног плаћања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76B98" w:rsidRPr="00BF0562" w:rsidRDefault="00BF0562" w:rsidP="00391476">
            <w:pPr>
              <w:snapToGrid w:val="0"/>
              <w:jc w:val="center"/>
              <w:rPr>
                <w:rFonts w:eastAsia="TimesNewRomanPSMT"/>
              </w:rPr>
            </w:pPr>
            <w:r>
              <w:rPr>
                <w:rFonts w:eastAsia="TimesNewRomanPSMT"/>
              </w:rPr>
              <w:t>30</w:t>
            </w:r>
          </w:p>
        </w:tc>
      </w:tr>
      <w:tr w:rsidR="009E45EE" w:rsidRPr="00F34DFB" w:rsidTr="00391476">
        <w:tc>
          <w:tcPr>
            <w:tcW w:w="1553" w:type="dxa"/>
            <w:tcBorders>
              <w:top w:val="single" w:sz="4" w:space="0" w:color="000000"/>
              <w:left w:val="single" w:sz="4" w:space="0" w:color="000000"/>
              <w:bottom w:val="single" w:sz="4" w:space="0" w:color="000000"/>
            </w:tcBorders>
            <w:shd w:val="clear" w:color="auto" w:fill="auto"/>
          </w:tcPr>
          <w:p w:rsidR="009E45EE" w:rsidRDefault="00D83B71" w:rsidP="00391476">
            <w:pPr>
              <w:snapToGrid w:val="0"/>
              <w:jc w:val="center"/>
              <w:rPr>
                <w:rFonts w:eastAsia="TimesNewRomanPSMT"/>
                <w:lang w:val="sr-Cyrl-CS"/>
              </w:rPr>
            </w:pPr>
            <w:r>
              <w:rPr>
                <w:rFonts w:eastAsia="TimesNewRomanPSMT"/>
                <w:lang w:val="sr-Cyrl-CS"/>
              </w:rPr>
              <w:t xml:space="preserve">Образац </w:t>
            </w:r>
            <w:r w:rsidR="00176B98">
              <w:rPr>
                <w:rFonts w:eastAsia="TimesNewRomanPSMT"/>
                <w:lang w:val="sr-Cyrl-CS"/>
              </w:rPr>
              <w:t>9</w:t>
            </w:r>
          </w:p>
        </w:tc>
        <w:tc>
          <w:tcPr>
            <w:tcW w:w="6129" w:type="dxa"/>
            <w:tcBorders>
              <w:top w:val="single" w:sz="4" w:space="0" w:color="000000"/>
              <w:left w:val="single" w:sz="4" w:space="0" w:color="000000"/>
              <w:bottom w:val="single" w:sz="4" w:space="0" w:color="000000"/>
            </w:tcBorders>
            <w:shd w:val="clear" w:color="auto" w:fill="auto"/>
          </w:tcPr>
          <w:p w:rsidR="009E45EE" w:rsidRDefault="009E45EE" w:rsidP="0039147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45EE" w:rsidRPr="00BF0562" w:rsidRDefault="002B687C" w:rsidP="00391476">
            <w:pPr>
              <w:snapToGrid w:val="0"/>
              <w:jc w:val="center"/>
              <w:rPr>
                <w:rFonts w:eastAsia="TimesNewRomanPSMT"/>
              </w:rPr>
            </w:pPr>
            <w:r>
              <w:rPr>
                <w:rFonts w:eastAsia="TimesNewRomanPSMT"/>
                <w:lang w:val="sr-Cyrl-CS"/>
              </w:rPr>
              <w:t>3</w:t>
            </w:r>
            <w:r w:rsidR="00BF0562">
              <w:rPr>
                <w:rFonts w:eastAsia="TimesNewRomanPSMT"/>
              </w:rPr>
              <w:t>1</w:t>
            </w:r>
          </w:p>
        </w:tc>
      </w:tr>
      <w:tr w:rsidR="00176B98" w:rsidRPr="00F34DFB" w:rsidTr="00391476">
        <w:tc>
          <w:tcPr>
            <w:tcW w:w="1553" w:type="dxa"/>
            <w:tcBorders>
              <w:top w:val="single" w:sz="4" w:space="0" w:color="000000"/>
              <w:left w:val="single" w:sz="4" w:space="0" w:color="000000"/>
              <w:bottom w:val="single" w:sz="4" w:space="0" w:color="000000"/>
            </w:tcBorders>
            <w:shd w:val="clear" w:color="auto" w:fill="auto"/>
          </w:tcPr>
          <w:p w:rsidR="00176B98" w:rsidRDefault="00176B98" w:rsidP="00391476">
            <w:pPr>
              <w:snapToGrid w:val="0"/>
              <w:jc w:val="center"/>
              <w:rPr>
                <w:rFonts w:eastAsia="TimesNewRomanPSMT"/>
                <w:lang w:val="sr-Cyrl-CS"/>
              </w:rPr>
            </w:pPr>
            <w:r>
              <w:rPr>
                <w:rFonts w:eastAsia="TimesNewRomanPSMT"/>
                <w:lang w:val="sr-Cyrl-CS"/>
              </w:rPr>
              <w:t>Образац 10</w:t>
            </w:r>
          </w:p>
        </w:tc>
        <w:tc>
          <w:tcPr>
            <w:tcW w:w="6129" w:type="dxa"/>
            <w:tcBorders>
              <w:top w:val="single" w:sz="4" w:space="0" w:color="000000"/>
              <w:left w:val="single" w:sz="4" w:space="0" w:color="000000"/>
              <w:bottom w:val="single" w:sz="4" w:space="0" w:color="000000"/>
            </w:tcBorders>
            <w:shd w:val="clear" w:color="auto" w:fill="auto"/>
          </w:tcPr>
          <w:p w:rsidR="00176B98" w:rsidRDefault="00176B98" w:rsidP="00391476">
            <w:pPr>
              <w:snapToGrid w:val="0"/>
              <w:jc w:val="both"/>
              <w:rPr>
                <w:rFonts w:eastAsia="TimesNewRomanPSMT"/>
                <w:lang w:val="sr-Cyrl-CS"/>
              </w:rPr>
            </w:pPr>
            <w:r>
              <w:rPr>
                <w:rFonts w:eastAsia="TimesNewRomanPSMT"/>
                <w:lang w:val="sr-Cyrl-CS"/>
              </w:rPr>
              <w:t>Менично овлашћење – писмо – за повраћај авансног плаћања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76B98" w:rsidRPr="00BF0562" w:rsidRDefault="00BF0562" w:rsidP="00391476">
            <w:pPr>
              <w:snapToGrid w:val="0"/>
              <w:jc w:val="center"/>
              <w:rPr>
                <w:rFonts w:eastAsia="TimesNewRomanPSMT"/>
              </w:rPr>
            </w:pPr>
            <w:r>
              <w:rPr>
                <w:rFonts w:eastAsia="TimesNewRomanPSMT"/>
              </w:rPr>
              <w:t>32</w:t>
            </w:r>
          </w:p>
        </w:tc>
      </w:tr>
      <w:tr w:rsidR="00C94B01" w:rsidRPr="00F34DFB" w:rsidTr="00391476">
        <w:tc>
          <w:tcPr>
            <w:tcW w:w="1553" w:type="dxa"/>
            <w:tcBorders>
              <w:top w:val="single" w:sz="4" w:space="0" w:color="000000"/>
              <w:left w:val="single" w:sz="4" w:space="0" w:color="000000"/>
              <w:bottom w:val="single" w:sz="4" w:space="0" w:color="000000"/>
            </w:tcBorders>
            <w:shd w:val="clear" w:color="auto" w:fill="auto"/>
          </w:tcPr>
          <w:p w:rsidR="00C94B01" w:rsidRDefault="00D83B71" w:rsidP="00391476">
            <w:pPr>
              <w:snapToGrid w:val="0"/>
              <w:jc w:val="center"/>
              <w:rPr>
                <w:rFonts w:eastAsia="TimesNewRomanPSMT"/>
                <w:lang w:val="sr-Cyrl-CS"/>
              </w:rPr>
            </w:pPr>
            <w:r>
              <w:rPr>
                <w:rFonts w:eastAsia="TimesNewRomanPSMT"/>
                <w:lang w:val="sr-Cyrl-CS"/>
              </w:rPr>
              <w:t xml:space="preserve">Образац </w:t>
            </w:r>
            <w:r w:rsidR="00176B98">
              <w:rPr>
                <w:rFonts w:eastAsia="TimesNewRomanPSMT"/>
                <w:lang w:val="sr-Cyrl-CS"/>
              </w:rPr>
              <w:t>11</w:t>
            </w:r>
          </w:p>
        </w:tc>
        <w:tc>
          <w:tcPr>
            <w:tcW w:w="6129" w:type="dxa"/>
            <w:tcBorders>
              <w:top w:val="single" w:sz="4" w:space="0" w:color="000000"/>
              <w:left w:val="single" w:sz="4" w:space="0" w:color="000000"/>
              <w:bottom w:val="single" w:sz="4" w:space="0" w:color="000000"/>
            </w:tcBorders>
            <w:shd w:val="clear" w:color="auto" w:fill="auto"/>
          </w:tcPr>
          <w:p w:rsidR="00C94B01" w:rsidRDefault="00C94B01" w:rsidP="00391476">
            <w:pPr>
              <w:snapToGrid w:val="0"/>
              <w:jc w:val="both"/>
              <w:rPr>
                <w:rFonts w:eastAsia="TimesNewRomanPSMT"/>
                <w:lang w:val="sr-Cyrl-CS"/>
              </w:rPr>
            </w:pPr>
            <w:r>
              <w:rPr>
                <w:rFonts w:eastAsia="TimesNewRomanPSMT"/>
                <w:lang w:val="sr-Cyrl-CS"/>
              </w:rPr>
              <w:t>Менично овлашћење – писмо –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4B01" w:rsidRPr="00BF0562" w:rsidRDefault="002B687C" w:rsidP="00391476">
            <w:pPr>
              <w:snapToGrid w:val="0"/>
              <w:jc w:val="center"/>
              <w:rPr>
                <w:rFonts w:eastAsia="TimesNewRomanPSMT"/>
              </w:rPr>
            </w:pPr>
            <w:r>
              <w:rPr>
                <w:rFonts w:eastAsia="TimesNewRomanPSMT"/>
                <w:lang w:val="sr-Cyrl-CS"/>
              </w:rPr>
              <w:t>3</w:t>
            </w:r>
            <w:r w:rsidR="00BF0562">
              <w:rPr>
                <w:rFonts w:eastAsia="TimesNewRomanPSMT"/>
              </w:rPr>
              <w:t>3</w:t>
            </w:r>
          </w:p>
        </w:tc>
      </w:tr>
    </w:tbl>
    <w:p w:rsidR="005C3CAC" w:rsidRPr="006E5DAE" w:rsidRDefault="007F2AB0" w:rsidP="007F2AB0">
      <w:pPr>
        <w:jc w:val="center"/>
        <w:rPr>
          <w:rFonts w:eastAsia="TimesNewRomanPSMT"/>
          <w:lang w:val="sr-Cyrl-CS"/>
        </w:rPr>
      </w:pPr>
      <w:r>
        <w:rPr>
          <w:rFonts w:eastAsia="TimesNewRomanPSMT"/>
          <w:lang w:val="sr-Cyrl-CS"/>
        </w:rPr>
        <w:t xml:space="preserve">Конкурсна документација </w:t>
      </w:r>
      <w:r w:rsidR="005E17C2">
        <w:rPr>
          <w:rFonts w:eastAsia="TimesNewRomanPSMT"/>
          <w:lang w:val="sr-Cyrl-CS"/>
        </w:rPr>
        <w:t>садржи 3</w:t>
      </w:r>
      <w:r w:rsidR="00176B98">
        <w:rPr>
          <w:rFonts w:eastAsia="TimesNewRomanPSMT"/>
          <w:lang w:val="sr-Cyrl-CS"/>
        </w:rPr>
        <w:t>3 стране</w:t>
      </w:r>
    </w:p>
    <w:p w:rsidR="00615F65" w:rsidRPr="008D1D19" w:rsidRDefault="00615F65" w:rsidP="00615F65">
      <w:pPr>
        <w:pStyle w:val="Default"/>
        <w:ind w:right="4"/>
        <w:rPr>
          <w:b/>
          <w:i/>
          <w:sz w:val="28"/>
          <w:szCs w:val="28"/>
          <w:u w:val="single"/>
        </w:rPr>
      </w:pPr>
      <w:r w:rsidRPr="008D1D19">
        <w:rPr>
          <w:b/>
          <w:i/>
          <w:sz w:val="28"/>
          <w:szCs w:val="28"/>
          <w:u w:val="single"/>
        </w:rPr>
        <w:lastRenderedPageBreak/>
        <w:t xml:space="preserve">I </w:t>
      </w:r>
      <w:r w:rsidRPr="008D1D19">
        <w:rPr>
          <w:b/>
          <w:i/>
          <w:sz w:val="28"/>
          <w:szCs w:val="28"/>
          <w:u w:val="single"/>
          <w:lang w:val="sr-Cyrl-CS"/>
        </w:rPr>
        <w:t>Општи подаци о набавци</w:t>
      </w:r>
      <w:r w:rsidRPr="008D1D19">
        <w:rPr>
          <w:i/>
          <w:color w:val="auto"/>
          <w:lang w:val="en-GB" w:eastAsia="ar-SA"/>
        </w:rPr>
        <w:t xml:space="preserve">    </w:t>
      </w:r>
    </w:p>
    <w:p w:rsidR="00615F65" w:rsidRDefault="00615F65" w:rsidP="00615F65">
      <w:pPr>
        <w:pStyle w:val="ListParagraph"/>
        <w:numPr>
          <w:ilvl w:val="0"/>
          <w:numId w:val="33"/>
        </w:numPr>
        <w:spacing w:line="240" w:lineRule="auto"/>
        <w:contextualSpacing/>
        <w:jc w:val="both"/>
      </w:pPr>
      <w:r w:rsidRPr="009B66F5">
        <w:t>Назив</w:t>
      </w:r>
      <w:r>
        <w:t>, адреса и интернет страница</w:t>
      </w:r>
      <w:r w:rsidRPr="009B66F5">
        <w:t xml:space="preserve"> наручиоца: </w:t>
      </w:r>
      <w:r w:rsidR="004553FE">
        <w:t>О</w:t>
      </w:r>
      <w:r w:rsidR="004553FE">
        <w:rPr>
          <w:lang w:val="sr-Cyrl-CS"/>
        </w:rPr>
        <w:t>пштина</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9" w:history="1">
        <w:r w:rsidRPr="00F776E3">
          <w:rPr>
            <w:rStyle w:val="Hyperlink"/>
          </w:rPr>
          <w:t>www.ljubovija.rs</w:t>
        </w:r>
      </w:hyperlink>
      <w:r>
        <w:t xml:space="preserve"> </w:t>
      </w:r>
      <w:r w:rsidRPr="009B66F5">
        <w:t xml:space="preserve"> </w:t>
      </w:r>
    </w:p>
    <w:p w:rsidR="00615F65" w:rsidRPr="00EA121A" w:rsidRDefault="00615F65" w:rsidP="00615F65">
      <w:pPr>
        <w:pStyle w:val="ListParagraph"/>
        <w:jc w:val="both"/>
      </w:pPr>
      <w:r>
        <w:t>Остали подаци о наручиоцу:</w:t>
      </w:r>
    </w:p>
    <w:p w:rsidR="00615F65" w:rsidRPr="009B66F5" w:rsidRDefault="00615F65" w:rsidP="00615F65">
      <w:pPr>
        <w:ind w:firstLine="720"/>
        <w:jc w:val="both"/>
        <w:rPr>
          <w:lang w:val="sr-Cyrl-CS"/>
        </w:rPr>
      </w:pPr>
      <w:r w:rsidRPr="009B66F5">
        <w:t xml:space="preserve">Шифра делатности број: </w:t>
      </w:r>
      <w:r w:rsidRPr="009B66F5">
        <w:rPr>
          <w:lang w:val="sr-Cyrl-CS"/>
        </w:rPr>
        <w:t>8411</w:t>
      </w:r>
    </w:p>
    <w:p w:rsidR="00615F65" w:rsidRPr="00FE798D" w:rsidRDefault="00615F65" w:rsidP="00615F65">
      <w:pPr>
        <w:ind w:firstLine="720"/>
        <w:jc w:val="both"/>
      </w:pPr>
      <w:r>
        <w:t xml:space="preserve">Матични број: </w:t>
      </w:r>
      <w:r w:rsidRPr="00697138">
        <w:rPr>
          <w:lang w:val="sr-Cyrl-CS"/>
        </w:rPr>
        <w:t>07170513</w:t>
      </w:r>
    </w:p>
    <w:p w:rsidR="00615F65" w:rsidRPr="009B66F5" w:rsidRDefault="00615F65" w:rsidP="00615F65">
      <w:pPr>
        <w:ind w:firstLine="720"/>
        <w:jc w:val="both"/>
      </w:pPr>
      <w:r w:rsidRPr="009B66F5">
        <w:t xml:space="preserve">ПИБ: </w:t>
      </w:r>
      <w:r w:rsidRPr="00697138">
        <w:rPr>
          <w:lang w:val="sr-Cyrl-CS"/>
        </w:rPr>
        <w:t>101302050</w:t>
      </w:r>
      <w:r w:rsidRPr="009B66F5">
        <w:t xml:space="preserve"> </w:t>
      </w:r>
    </w:p>
    <w:p w:rsidR="00615F65" w:rsidRPr="00F74336" w:rsidRDefault="00615F65" w:rsidP="00615F65">
      <w:pPr>
        <w:pStyle w:val="ListParagraph"/>
        <w:numPr>
          <w:ilvl w:val="0"/>
          <w:numId w:val="33"/>
        </w:numPr>
        <w:spacing w:line="240" w:lineRule="auto"/>
        <w:contextualSpacing/>
        <w:jc w:val="both"/>
        <w:rPr>
          <w:lang w:val="sr-Cyrl-CS"/>
        </w:rPr>
      </w:pPr>
      <w:r w:rsidRPr="00EA121A">
        <w:rPr>
          <w:lang w:val="sr-Cyrl-CS"/>
        </w:rPr>
        <w:t>Врста поступка:</w:t>
      </w:r>
      <w:r w:rsidRPr="00EB046C">
        <w:t xml:space="preserve"> </w:t>
      </w:r>
      <w:r w:rsidRPr="002638AA">
        <w:t xml:space="preserve">Предметна јавна набавка се спроводи у поступку </w:t>
      </w:r>
      <w:r w:rsidRPr="00D745EF">
        <w:t>јавне набавке мале вредности</w:t>
      </w:r>
      <w:r w:rsidRPr="002638AA">
        <w:t xml:space="preserve"> у складу са Законом и подзаконским актима којима </w:t>
      </w:r>
      <w:r>
        <w:t>се уређују јавне набавке</w:t>
      </w:r>
      <w:r>
        <w:rPr>
          <w:lang w:val="sr-Cyrl-CS"/>
        </w:rPr>
        <w:t>.</w:t>
      </w:r>
    </w:p>
    <w:p w:rsidR="00615F65" w:rsidRPr="00F74336" w:rsidRDefault="00615F65" w:rsidP="00615F65">
      <w:pPr>
        <w:pStyle w:val="ListParagraph"/>
        <w:numPr>
          <w:ilvl w:val="0"/>
          <w:numId w:val="33"/>
        </w:numPr>
        <w:spacing w:line="240" w:lineRule="auto"/>
        <w:contextualSpacing/>
        <w:jc w:val="both"/>
        <w:rPr>
          <w:lang w:val="sr-Cyrl-CS"/>
        </w:rPr>
      </w:pPr>
      <w:r>
        <w:rPr>
          <w:lang w:val="sr-Cyrl-CS"/>
        </w:rPr>
        <w:t xml:space="preserve">Предмет јавне набавке су добра – </w:t>
      </w:r>
      <w:r w:rsidR="002F76C9">
        <w:rPr>
          <w:lang w:val="sr-Cyrl-CS"/>
        </w:rPr>
        <w:t xml:space="preserve">сирена за узбуњивање за потребе Сектора за ванредне ситуације </w:t>
      </w:r>
      <w:r>
        <w:rPr>
          <w:lang w:val="sr-Cyrl-CS"/>
        </w:rPr>
        <w:t xml:space="preserve"> </w:t>
      </w:r>
    </w:p>
    <w:p w:rsidR="00615F65" w:rsidRPr="00EA121A" w:rsidRDefault="00615F65" w:rsidP="00615F65">
      <w:pPr>
        <w:pStyle w:val="ListParagraph"/>
        <w:numPr>
          <w:ilvl w:val="0"/>
          <w:numId w:val="33"/>
        </w:numPr>
        <w:spacing w:line="240" w:lineRule="auto"/>
        <w:contextualSpacing/>
        <w:jc w:val="both"/>
        <w:rPr>
          <w:lang w:val="sr-Cyrl-CS"/>
        </w:rPr>
      </w:pPr>
      <w:r w:rsidRPr="00EA121A">
        <w:rPr>
          <w:lang w:val="sr-Cyrl-CS"/>
        </w:rPr>
        <w:t>Није резервисана јавна набавка.</w:t>
      </w:r>
    </w:p>
    <w:p w:rsidR="00615F65" w:rsidRPr="008D1D19" w:rsidRDefault="00615F65" w:rsidP="00615F65">
      <w:pPr>
        <w:pStyle w:val="ListParagraph"/>
        <w:numPr>
          <w:ilvl w:val="0"/>
          <w:numId w:val="33"/>
        </w:numPr>
        <w:spacing w:line="240" w:lineRule="auto"/>
        <w:contextualSpacing/>
        <w:jc w:val="both"/>
        <w:rPr>
          <w:lang w:val="sr-Cyrl-CS"/>
        </w:rPr>
      </w:pPr>
      <w:r>
        <w:rPr>
          <w:lang w:val="sr-Cyrl-CS"/>
        </w:rPr>
        <w:t>Контакт лице:</w:t>
      </w:r>
      <w:r w:rsidRPr="00EB046C">
        <w:t xml:space="preserve"> </w:t>
      </w:r>
      <w:r w:rsidR="006D68CF">
        <w:t>Дарко Васић</w:t>
      </w:r>
      <w:r>
        <w:rPr>
          <w:lang w:val="sr-Cyrl-CS"/>
        </w:rPr>
        <w:t xml:space="preserve">, </w:t>
      </w:r>
      <w:r w:rsidR="006D68CF">
        <w:rPr>
          <w:lang w:val="sr-Cyrl-CS"/>
        </w:rPr>
        <w:t>дипл. грађ. инж.</w:t>
      </w:r>
      <w:r w:rsidR="008217AB">
        <w:rPr>
          <w:lang w:val="sr-Cyrl-CS"/>
        </w:rPr>
        <w:t xml:space="preserve"> и Ана Радоичић, дипл. правник,тел. 015/561-411, факс 015/562-870, </w:t>
      </w:r>
      <w:r>
        <w:rPr>
          <w:lang w:val="sr-Cyrl-CS"/>
        </w:rPr>
        <w:t>сваког радног дана (понедељак-петак)</w:t>
      </w:r>
      <w:r>
        <w:t xml:space="preserve"> у периоду од 7 до 15 часова.</w:t>
      </w:r>
    </w:p>
    <w:p w:rsidR="008D1D19" w:rsidRPr="008D1D19" w:rsidRDefault="008D1D19" w:rsidP="008D1D19">
      <w:pPr>
        <w:spacing w:line="240" w:lineRule="auto"/>
        <w:contextualSpacing/>
        <w:jc w:val="both"/>
        <w:rPr>
          <w:lang w:val="sr-Cyrl-CS"/>
        </w:rPr>
      </w:pPr>
    </w:p>
    <w:p w:rsidR="008D1D19" w:rsidRPr="008D1D19" w:rsidRDefault="008D1D19" w:rsidP="008D1D19">
      <w:pPr>
        <w:pStyle w:val="ListParagraph"/>
        <w:ind w:hanging="720"/>
        <w:rPr>
          <w:b/>
          <w:i/>
          <w:sz w:val="28"/>
          <w:szCs w:val="28"/>
          <w:u w:val="single"/>
        </w:rPr>
      </w:pPr>
      <w:r w:rsidRPr="008D1D19">
        <w:rPr>
          <w:b/>
          <w:i/>
          <w:sz w:val="28"/>
          <w:szCs w:val="28"/>
          <w:u w:val="single"/>
        </w:rPr>
        <w:t>II Подаци о предмету јавне набавке</w:t>
      </w:r>
    </w:p>
    <w:p w:rsidR="005C3CAC" w:rsidRPr="00634BA5" w:rsidRDefault="005C3CAC">
      <w:pPr>
        <w:jc w:val="both"/>
        <w:rPr>
          <w:b/>
          <w:bCs/>
          <w:i/>
          <w:iCs/>
        </w:rPr>
      </w:pPr>
    </w:p>
    <w:p w:rsidR="005C3CAC" w:rsidRPr="00634BA5" w:rsidRDefault="005C3CAC">
      <w:pPr>
        <w:jc w:val="both"/>
      </w:pPr>
      <w:r w:rsidRPr="00634BA5">
        <w:rPr>
          <w:b/>
          <w:bCs/>
        </w:rPr>
        <w:t>2. Врста поступка јавне набавке</w:t>
      </w:r>
    </w:p>
    <w:p w:rsidR="005C3CAC" w:rsidRPr="00634BA5" w:rsidRDefault="005C3CAC">
      <w:pPr>
        <w:jc w:val="both"/>
      </w:pPr>
      <w:proofErr w:type="gramStart"/>
      <w:r w:rsidRPr="00634BA5">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5C3CAC" w:rsidRPr="00634BA5" w:rsidRDefault="005C3CAC">
      <w:pPr>
        <w:jc w:val="both"/>
      </w:pPr>
    </w:p>
    <w:p w:rsidR="005C3CAC" w:rsidRPr="00634BA5" w:rsidRDefault="005C3CAC">
      <w:pPr>
        <w:jc w:val="both"/>
        <w:rPr>
          <w:i/>
          <w:iCs/>
        </w:rPr>
      </w:pPr>
    </w:p>
    <w:p w:rsidR="005C3CAC" w:rsidRPr="00457AF8" w:rsidRDefault="005C3CAC">
      <w:pPr>
        <w:jc w:val="both"/>
      </w:pPr>
      <w:r w:rsidRPr="00634BA5">
        <w:rPr>
          <w:b/>
          <w:bCs/>
        </w:rPr>
        <w:t>3. Предмет јавне набавке</w:t>
      </w:r>
      <w:r w:rsidR="00457AF8">
        <w:rPr>
          <w:b/>
          <w:bCs/>
        </w:rPr>
        <w:t xml:space="preserve"> </w:t>
      </w:r>
      <w:r w:rsidR="00457AF8" w:rsidRPr="00D745EF">
        <w:rPr>
          <w:b/>
        </w:rPr>
        <w:t>и ознака из општег речника набавк</w:t>
      </w:r>
      <w:r w:rsidR="00457AF8">
        <w:t>е</w:t>
      </w:r>
    </w:p>
    <w:p w:rsidR="002F76C9" w:rsidRPr="00F74336" w:rsidRDefault="005C3CAC" w:rsidP="002F76C9">
      <w:pPr>
        <w:pStyle w:val="ListParagraph"/>
        <w:numPr>
          <w:ilvl w:val="0"/>
          <w:numId w:val="50"/>
        </w:numPr>
        <w:spacing w:line="240" w:lineRule="auto"/>
        <w:ind w:left="0" w:firstLine="360"/>
        <w:contextualSpacing/>
        <w:jc w:val="both"/>
        <w:rPr>
          <w:lang w:val="sr-Cyrl-CS"/>
        </w:rPr>
      </w:pPr>
      <w:r w:rsidRPr="00634BA5">
        <w:t xml:space="preserve">Предмет јавне набавке </w:t>
      </w:r>
      <w:r w:rsidR="00AF4B63" w:rsidRPr="00634BA5">
        <w:t>су</w:t>
      </w:r>
      <w:r w:rsidR="00EA0124">
        <w:t xml:space="preserve"> </w:t>
      </w:r>
      <w:r w:rsidR="00833934">
        <w:rPr>
          <w:lang w:val="sr-Cyrl-CS"/>
        </w:rPr>
        <w:t>добра</w:t>
      </w:r>
      <w:r w:rsidR="00053887">
        <w:rPr>
          <w:lang w:val="sr-Cyrl-CS"/>
        </w:rPr>
        <w:t xml:space="preserve"> у поступку јавне набавке </w:t>
      </w:r>
      <w:r w:rsidR="00833934">
        <w:rPr>
          <w:lang w:val="sr-Cyrl-CS"/>
        </w:rPr>
        <w:t>мале вредности</w:t>
      </w:r>
      <w:r w:rsidR="00EA0124">
        <w:rPr>
          <w:lang w:val="sr-Cyrl-CS"/>
        </w:rPr>
        <w:t xml:space="preserve"> – Н</w:t>
      </w:r>
      <w:r w:rsidR="00833934">
        <w:rPr>
          <w:lang w:val="sr-Cyrl-CS"/>
        </w:rPr>
        <w:t xml:space="preserve">абавка </w:t>
      </w:r>
      <w:r w:rsidR="002F76C9">
        <w:rPr>
          <w:lang w:val="sr-Cyrl-CS"/>
        </w:rPr>
        <w:t xml:space="preserve">сирене за узбуњивање за потребе Сектора за ванредне ситуације  </w:t>
      </w:r>
    </w:p>
    <w:p w:rsidR="002F76C9" w:rsidRDefault="002F76C9" w:rsidP="007F328E">
      <w:pPr>
        <w:jc w:val="both"/>
      </w:pPr>
    </w:p>
    <w:p w:rsidR="007F328E" w:rsidRPr="00457AF8" w:rsidRDefault="00457AF8" w:rsidP="007F328E">
      <w:pPr>
        <w:jc w:val="both"/>
        <w:rPr>
          <w:color w:val="auto"/>
        </w:rPr>
      </w:pPr>
      <w:r>
        <w:t xml:space="preserve">    Ознака</w:t>
      </w:r>
      <w:r w:rsidRPr="00457AF8">
        <w:t xml:space="preserve"> из општег речника набавке</w:t>
      </w:r>
      <w:r>
        <w:t>:</w:t>
      </w:r>
    </w:p>
    <w:p w:rsidR="007F328E" w:rsidRPr="00682CE6" w:rsidRDefault="00457AF8" w:rsidP="00457AF8">
      <w:pPr>
        <w:ind w:left="360" w:hanging="360"/>
        <w:jc w:val="both"/>
        <w:rPr>
          <w:rFonts w:eastAsia="Calibri"/>
          <w:b/>
          <w:bCs/>
          <w:iCs/>
          <w:lang w:eastAsia="en-US"/>
        </w:rPr>
      </w:pPr>
      <w:r>
        <w:rPr>
          <w:lang w:val="ru-RU"/>
        </w:rPr>
        <w:t xml:space="preserve">    </w:t>
      </w:r>
      <w:r w:rsidR="002F76C9">
        <w:rPr>
          <w:lang w:val="ru-RU"/>
        </w:rPr>
        <w:t>3524000</w:t>
      </w:r>
      <w:r w:rsidR="007F328E">
        <w:rPr>
          <w:lang w:val="ru-RU"/>
        </w:rPr>
        <w:t xml:space="preserve"> – </w:t>
      </w:r>
      <w:r w:rsidR="002F76C9">
        <w:rPr>
          <w:lang w:val="ru-RU"/>
        </w:rPr>
        <w:t xml:space="preserve">сирене </w:t>
      </w:r>
    </w:p>
    <w:p w:rsidR="007F328E" w:rsidRPr="00682CE6" w:rsidRDefault="007F328E" w:rsidP="007F328E">
      <w:pPr>
        <w:jc w:val="both"/>
        <w:rPr>
          <w:color w:val="auto"/>
          <w:lang w:val="sr-Cyrl-CS"/>
        </w:rPr>
      </w:pPr>
    </w:p>
    <w:tbl>
      <w:tblPr>
        <w:tblW w:w="0" w:type="auto"/>
        <w:tblInd w:w="55" w:type="dxa"/>
        <w:tblLayout w:type="fixed"/>
        <w:tblCellMar>
          <w:top w:w="55" w:type="dxa"/>
          <w:left w:w="55" w:type="dxa"/>
          <w:bottom w:w="55" w:type="dxa"/>
          <w:right w:w="55" w:type="dxa"/>
        </w:tblCellMar>
        <w:tblLook w:val="0000"/>
      </w:tblPr>
      <w:tblGrid>
        <w:gridCol w:w="9026"/>
      </w:tblGrid>
      <w:tr w:rsidR="007F328E" w:rsidRPr="00634BA5" w:rsidTr="00391476">
        <w:tc>
          <w:tcPr>
            <w:tcW w:w="9026" w:type="dxa"/>
            <w:tcBorders>
              <w:top w:val="single" w:sz="1" w:space="0" w:color="000000"/>
              <w:left w:val="single" w:sz="1" w:space="0" w:color="000000"/>
              <w:bottom w:val="single" w:sz="1" w:space="0" w:color="000000"/>
              <w:right w:val="single" w:sz="1" w:space="0" w:color="000000"/>
            </w:tcBorders>
            <w:shd w:val="clear" w:color="auto" w:fill="auto"/>
          </w:tcPr>
          <w:p w:rsidR="007F328E" w:rsidRPr="00833934" w:rsidRDefault="007F328E" w:rsidP="00391476">
            <w:pPr>
              <w:jc w:val="both"/>
              <w:rPr>
                <w:iCs/>
                <w:color w:val="auto"/>
                <w:lang w:val="sr-Cyrl-CS"/>
              </w:rPr>
            </w:pPr>
          </w:p>
          <w:p w:rsidR="007F328E" w:rsidRPr="00634BA5" w:rsidRDefault="007F328E" w:rsidP="00391476">
            <w:pPr>
              <w:jc w:val="both"/>
              <w:rPr>
                <w:lang w:val="sr-Cyrl-CS"/>
              </w:rPr>
            </w:pPr>
            <w:r w:rsidRPr="00634BA5">
              <w:rPr>
                <w:lang w:val="sr-Cyrl-CS"/>
              </w:rPr>
              <w:t xml:space="preserve">Набавка </w:t>
            </w:r>
            <w:r>
              <w:rPr>
                <w:lang w:val="sr-Cyrl-CS"/>
              </w:rPr>
              <w:t xml:space="preserve">није обликована у </w:t>
            </w:r>
            <w:r w:rsidRPr="00634BA5">
              <w:rPr>
                <w:lang w:val="sr-Cyrl-CS"/>
              </w:rPr>
              <w:t xml:space="preserve"> партије </w:t>
            </w:r>
          </w:p>
          <w:p w:rsidR="007F328E" w:rsidRPr="00634BA5" w:rsidRDefault="007F328E" w:rsidP="00391476">
            <w:pPr>
              <w:ind w:right="27"/>
              <w:jc w:val="both"/>
              <w:rPr>
                <w:i/>
                <w:iCs/>
                <w:color w:val="auto"/>
              </w:rPr>
            </w:pPr>
          </w:p>
        </w:tc>
      </w:tr>
    </w:tbl>
    <w:p w:rsidR="005C3CAC" w:rsidRPr="00833934" w:rsidRDefault="005C3CAC" w:rsidP="00F27CA8">
      <w:pPr>
        <w:jc w:val="both"/>
        <w:rPr>
          <w:color w:val="auto"/>
          <w:lang w:val="ru-RU"/>
        </w:rPr>
      </w:pPr>
    </w:p>
    <w:p w:rsidR="005C3CAC" w:rsidRPr="00634BA5" w:rsidRDefault="005C3CAC" w:rsidP="00F27CA8">
      <w:pPr>
        <w:jc w:val="both"/>
        <w:rPr>
          <w:i/>
          <w:iCs/>
        </w:rPr>
      </w:pPr>
    </w:p>
    <w:p w:rsidR="00C10196" w:rsidRPr="00634BA5" w:rsidRDefault="00C10196">
      <w:pPr>
        <w:jc w:val="both"/>
        <w:rPr>
          <w:bCs/>
          <w:color w:val="C00000"/>
        </w:rPr>
      </w:pPr>
    </w:p>
    <w:p w:rsidR="00AD53BF" w:rsidRPr="00634BA5" w:rsidRDefault="005C3CAC" w:rsidP="004913C7">
      <w:pPr>
        <w:rPr>
          <w:b/>
          <w:bCs/>
          <w:i/>
          <w:iCs/>
          <w:lang w:val="ru-RU"/>
        </w:rPr>
      </w:pPr>
      <w:proofErr w:type="gramStart"/>
      <w:r w:rsidRPr="00634BA5">
        <w:rPr>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p w:rsidR="005C3CAC" w:rsidRPr="00634BA5" w:rsidRDefault="005C3CAC" w:rsidP="004913C7">
      <w:pPr>
        <w:pStyle w:val="ListParagraph"/>
        <w:ind w:left="780"/>
        <w:jc w:val="both"/>
        <w:rPr>
          <w:i/>
          <w:iCs/>
        </w:rPr>
      </w:pPr>
    </w:p>
    <w:p w:rsidR="00833934" w:rsidRPr="006C5404" w:rsidRDefault="003335BC" w:rsidP="002F76C9">
      <w:pPr>
        <w:rPr>
          <w:iCs/>
          <w:lang w:val="sr-Cyrl-CS"/>
        </w:rPr>
      </w:pPr>
      <w:r w:rsidRPr="006C5404">
        <w:rPr>
          <w:iCs/>
          <w:lang w:val="sr-Cyrl-CS"/>
        </w:rPr>
        <w:t xml:space="preserve">Техничка спецификација дата је у оквиру Обрасца </w:t>
      </w:r>
      <w:r w:rsidR="004553FE">
        <w:rPr>
          <w:iCs/>
          <w:lang w:val="sr-Cyrl-CS"/>
        </w:rPr>
        <w:t xml:space="preserve">4  - Образац </w:t>
      </w:r>
      <w:r w:rsidRPr="006C5404">
        <w:rPr>
          <w:rFonts w:eastAsia="TimesNewRomanPSMT"/>
          <w:lang w:val="sr-Cyrl-CS"/>
        </w:rPr>
        <w:t>структуре цене са упутством како да се попуни</w:t>
      </w: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5C3CAC" w:rsidRPr="00634BA5" w:rsidRDefault="00C10196" w:rsidP="0037241B">
      <w:pPr>
        <w:jc w:val="center"/>
        <w:rPr>
          <w:b/>
          <w:bCs/>
          <w:i/>
          <w:iCs/>
          <w:sz w:val="28"/>
          <w:szCs w:val="28"/>
        </w:rPr>
      </w:pPr>
      <w:r w:rsidRPr="0037241B">
        <w:rPr>
          <w:b/>
          <w:bCs/>
          <w:i/>
          <w:iCs/>
          <w:sz w:val="28"/>
          <w:szCs w:val="28"/>
        </w:rPr>
        <w:lastRenderedPageBreak/>
        <w:t>I</w:t>
      </w:r>
      <w:r w:rsidR="005C3CAC" w:rsidRPr="0037241B">
        <w:rPr>
          <w:b/>
          <w:bCs/>
          <w:i/>
          <w:iCs/>
          <w:sz w:val="28"/>
          <w:szCs w:val="28"/>
        </w:rPr>
        <w:t>V  УСЛОВИ ЗА УЧЕШЋЕ У ПОСТУПКУ ЈАВНЕ НАБАВКЕ ИЗ ЧЛ. 75. И 76. ЗАКОНА И УПУТСТВО КАКО СЕ ДОКАЗУЈЕ ИСПУЊЕНОСТ ТИХ УСЛОВА</w:t>
      </w:r>
    </w:p>
    <w:p w:rsidR="005C3CAC" w:rsidRPr="00A034B8" w:rsidRDefault="005C3CAC" w:rsidP="0037241B">
      <w:pPr>
        <w:jc w:val="center"/>
        <w:rPr>
          <w:b/>
          <w:bCs/>
          <w:i/>
          <w:iCs/>
        </w:rPr>
      </w:pPr>
    </w:p>
    <w:p w:rsidR="00400F6E" w:rsidRDefault="00400F6E">
      <w:pPr>
        <w:jc w:val="both"/>
        <w:rPr>
          <w:b/>
          <w:bCs/>
          <w:i/>
          <w:iCs/>
          <w:lang w:val="sr-Cyrl-CS"/>
        </w:rPr>
      </w:pPr>
    </w:p>
    <w:p w:rsidR="00A034B8" w:rsidRDefault="00A034B8" w:rsidP="00A034B8">
      <w:pPr>
        <w:suppressAutoHyphens w:val="0"/>
        <w:autoSpaceDE w:val="0"/>
        <w:autoSpaceDN w:val="0"/>
        <w:adjustRightInd w:val="0"/>
        <w:spacing w:line="240" w:lineRule="auto"/>
        <w:jc w:val="both"/>
        <w:rPr>
          <w:rFonts w:eastAsia="Times New Roman"/>
          <w:b/>
          <w:bCs/>
          <w:i/>
          <w:iCs/>
          <w:kern w:val="0"/>
          <w:lang w:val="ru-RU" w:eastAsia="en-US"/>
        </w:rPr>
      </w:pPr>
      <w:r>
        <w:rPr>
          <w:rFonts w:eastAsia="Times New Roman"/>
          <w:b/>
          <w:bCs/>
          <w:i/>
          <w:iCs/>
          <w:kern w:val="0"/>
          <w:lang w:val="sr-Latn-CS" w:eastAsia="en-US"/>
        </w:rPr>
        <w:t>I.</w:t>
      </w:r>
      <w:r>
        <w:rPr>
          <w:rFonts w:eastAsia="Times New Roman"/>
          <w:b/>
          <w:bCs/>
          <w:i/>
          <w:iCs/>
          <w:kern w:val="0"/>
          <w:lang w:val="sr-Cyrl-CS" w:eastAsia="en-US"/>
        </w:rPr>
        <w:t>УСЛОВИ</w:t>
      </w:r>
      <w:r w:rsidRPr="00833934">
        <w:rPr>
          <w:rFonts w:eastAsia="Times New Roman"/>
          <w:b/>
          <w:bCs/>
          <w:i/>
          <w:iCs/>
          <w:kern w:val="0"/>
          <w:lang w:val="ru-RU" w:eastAsia="en-US"/>
        </w:rPr>
        <w:t xml:space="preserve"> ЗА УЧЕШЋЕ У ПОСТУПКУ ЈАВНЕ НАБАВКЕ ИЗ ЧЛ. 75. И 76.ЗАКОНА</w:t>
      </w:r>
    </w:p>
    <w:p w:rsidR="00B72D52" w:rsidRPr="00797C2E" w:rsidRDefault="00B72D52" w:rsidP="00B72D52">
      <w:pPr>
        <w:jc w:val="both"/>
        <w:rPr>
          <w:b/>
        </w:rPr>
      </w:pPr>
      <w:proofErr w:type="gramStart"/>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w:t>
      </w:r>
      <w:proofErr w:type="gramEnd"/>
      <w:r w:rsidRPr="00F070A5">
        <w:rPr>
          <w:b/>
          <w:i/>
          <w:sz w:val="28"/>
          <w:szCs w:val="28"/>
          <w:u w:val="single"/>
          <w:lang w:val="sr-Cyrl-CS"/>
        </w:rPr>
        <w:t xml:space="preserve"> и 76. Закона о јавним набавкама и упутс</w:t>
      </w:r>
      <w:r>
        <w:rPr>
          <w:b/>
          <w:i/>
          <w:sz w:val="28"/>
          <w:szCs w:val="28"/>
          <w:u w:val="single"/>
          <w:lang w:val="sr-Cyrl-CS"/>
        </w:rPr>
        <w:t>т</w:t>
      </w:r>
      <w:r w:rsidRPr="00F070A5">
        <w:rPr>
          <w:b/>
          <w:i/>
          <w:sz w:val="28"/>
          <w:szCs w:val="28"/>
          <w:u w:val="single"/>
          <w:lang w:val="sr-Cyrl-CS"/>
        </w:rPr>
        <w:t>во како се доказује испуњеност тих услова</w:t>
      </w:r>
    </w:p>
    <w:p w:rsidR="00B72D52" w:rsidRDefault="00B72D52" w:rsidP="00B72D52">
      <w:pPr>
        <w:pStyle w:val="Default"/>
        <w:ind w:right="4" w:firstLine="720"/>
        <w:jc w:val="both"/>
        <w:rPr>
          <w:color w:val="auto"/>
        </w:rPr>
      </w:pPr>
    </w:p>
    <w:p w:rsidR="00B72D52" w:rsidRDefault="00B72D52" w:rsidP="00B72D52">
      <w:pPr>
        <w:pStyle w:val="Default"/>
        <w:ind w:right="4" w:firstLine="720"/>
        <w:jc w:val="both"/>
        <w:rPr>
          <w:color w:val="auto"/>
          <w:lang w:val="sr-Cyrl-CS"/>
        </w:rPr>
      </w:pPr>
      <w:r w:rsidRPr="00A958CA">
        <w:rPr>
          <w:color w:val="auto"/>
          <w:lang w:val="sr-Cyrl-CS"/>
        </w:rPr>
        <w:t xml:space="preserve">У погледу </w:t>
      </w:r>
      <w:r w:rsidRPr="000F63C6">
        <w:rPr>
          <w:b/>
          <w:color w:val="auto"/>
          <w:u w:val="single"/>
          <w:lang w:val="sr-Cyrl-CS"/>
        </w:rPr>
        <w:t>обавезних услова</w:t>
      </w:r>
      <w:r w:rsidRPr="00A958CA">
        <w:rPr>
          <w:color w:val="auto"/>
          <w:lang w:val="sr-Cyrl-CS"/>
        </w:rPr>
        <w:t>, понуђач у поступку јавне набавке мора доказати</w:t>
      </w:r>
      <w:r>
        <w:rPr>
          <w:color w:val="auto"/>
        </w:rPr>
        <w:t>:</w:t>
      </w:r>
    </w:p>
    <w:p w:rsidR="00B72D52" w:rsidRPr="00075C97" w:rsidRDefault="00B72D52" w:rsidP="00B72D52">
      <w:pPr>
        <w:pStyle w:val="Default"/>
        <w:ind w:right="4" w:firstLine="720"/>
        <w:jc w:val="both"/>
        <w:rPr>
          <w:color w:val="auto"/>
          <w:lang w:val="sr-Cyrl-CS"/>
        </w:rPr>
      </w:pPr>
    </w:p>
    <w:p w:rsidR="00B72D52" w:rsidRPr="00A958CA" w:rsidRDefault="00B72D52" w:rsidP="00B72D52">
      <w:pPr>
        <w:pStyle w:val="Default"/>
        <w:numPr>
          <w:ilvl w:val="0"/>
          <w:numId w:val="29"/>
        </w:numPr>
        <w:ind w:right="4"/>
        <w:jc w:val="both"/>
        <w:rPr>
          <w:color w:val="auto"/>
        </w:rPr>
      </w:pPr>
      <w:proofErr w:type="gramStart"/>
      <w:r w:rsidRPr="00A958CA">
        <w:rPr>
          <w:color w:val="auto"/>
        </w:rPr>
        <w:t>да</w:t>
      </w:r>
      <w:proofErr w:type="gramEnd"/>
      <w:r w:rsidRPr="00A958CA">
        <w:rPr>
          <w:color w:val="auto"/>
        </w:rPr>
        <w:t xml:space="preserve"> је регистован </w:t>
      </w:r>
      <w:r w:rsidRPr="00A958CA">
        <w:rPr>
          <w:color w:val="auto"/>
          <w:lang w:val="sr-Cyrl-CS"/>
        </w:rPr>
        <w:t>код надлежног органа, односно уписан у одговарајући регистар</w:t>
      </w:r>
      <w:r>
        <w:rPr>
          <w:color w:val="auto"/>
          <w:lang w:val="sr-Cyrl-CS"/>
        </w:rPr>
        <w:t xml:space="preserve"> </w:t>
      </w:r>
      <w:r>
        <w:rPr>
          <w:iCs/>
          <w:lang w:val="sr-Cyrl-CS"/>
        </w:rPr>
        <w:t>(</w:t>
      </w:r>
      <w:r w:rsidRPr="005F7AAE">
        <w:rPr>
          <w:iCs/>
          <w:lang w:val="sr-Cyrl-CS"/>
        </w:rPr>
        <w:t>чл. 75. ст. 1. тач. 1) Закона</w:t>
      </w:r>
      <w:r>
        <w:rPr>
          <w:iCs/>
          <w:lang w:val="sr-Cyrl-CS"/>
        </w:rPr>
        <w:t>)</w:t>
      </w:r>
      <w:r w:rsidRPr="00A958CA">
        <w:rPr>
          <w:color w:val="auto"/>
          <w:lang w:val="sr-Cyrl-CS"/>
        </w:rPr>
        <w:t>,</w:t>
      </w:r>
    </w:p>
    <w:p w:rsidR="00B72D52" w:rsidRPr="00A958CA" w:rsidRDefault="00B72D52" w:rsidP="00B72D52">
      <w:pPr>
        <w:pStyle w:val="Default"/>
        <w:numPr>
          <w:ilvl w:val="0"/>
          <w:numId w:val="29"/>
        </w:numPr>
        <w:ind w:right="4"/>
        <w:jc w:val="both"/>
        <w:rPr>
          <w:color w:val="auto"/>
        </w:rPr>
      </w:pPr>
      <w:proofErr w:type="gramStart"/>
      <w:r w:rsidRPr="00A958CA">
        <w:rPr>
          <w:color w:val="auto"/>
        </w:rPr>
        <w:t>да</w:t>
      </w:r>
      <w:proofErr w:type="gramEnd"/>
      <w:r w:rsidRPr="00A958CA">
        <w:rPr>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CS"/>
        </w:rPr>
        <w:t xml:space="preserve"> </w:t>
      </w:r>
      <w:r>
        <w:rPr>
          <w:iCs/>
          <w:lang w:val="sr-Cyrl-CS"/>
        </w:rPr>
        <w:t>(</w:t>
      </w:r>
      <w:r w:rsidRPr="005F7AAE">
        <w:rPr>
          <w:iCs/>
          <w:lang w:val="sr-Cyrl-CS"/>
        </w:rPr>
        <w:t>чл.</w:t>
      </w:r>
      <w:r>
        <w:rPr>
          <w:iCs/>
          <w:lang w:val="sr-Cyrl-CS"/>
        </w:rPr>
        <w:t xml:space="preserve"> 75. ст. 1. тач. 2</w:t>
      </w:r>
      <w:r w:rsidRPr="005F7AAE">
        <w:rPr>
          <w:iCs/>
          <w:lang w:val="sr-Cyrl-CS"/>
        </w:rPr>
        <w:t>) Закона</w:t>
      </w:r>
      <w:r>
        <w:rPr>
          <w:iCs/>
          <w:lang w:val="sr-Cyrl-CS"/>
        </w:rPr>
        <w:t>)</w:t>
      </w:r>
      <w:r w:rsidRPr="00A958CA">
        <w:rPr>
          <w:color w:val="auto"/>
        </w:rPr>
        <w:t>,</w:t>
      </w:r>
    </w:p>
    <w:p w:rsidR="00B72D52" w:rsidRPr="00DB4B39" w:rsidRDefault="00B72D52" w:rsidP="00B72D52">
      <w:pPr>
        <w:pStyle w:val="Default"/>
        <w:numPr>
          <w:ilvl w:val="0"/>
          <w:numId w:val="29"/>
        </w:numPr>
        <w:ind w:right="4"/>
        <w:jc w:val="both"/>
        <w:rPr>
          <w:color w:val="auto"/>
        </w:rPr>
      </w:pPr>
      <w:proofErr w:type="gramStart"/>
      <w:r>
        <w:rPr>
          <w:color w:val="auto"/>
        </w:rPr>
        <w:t>д</w:t>
      </w:r>
      <w:r w:rsidRPr="00A958CA">
        <w:rPr>
          <w:color w:val="auto"/>
        </w:rPr>
        <w:t>а</w:t>
      </w:r>
      <w:proofErr w:type="gramEnd"/>
      <w:r w:rsidRPr="00A958CA">
        <w:rPr>
          <w:color w:val="auto"/>
        </w:rPr>
        <w:t xml:space="preserve"> је измирио доспеле порезе</w:t>
      </w:r>
      <w:r>
        <w:rPr>
          <w:color w:val="auto"/>
        </w:rPr>
        <w:t>, доприносе</w:t>
      </w:r>
      <w:r w:rsidRPr="00A958CA">
        <w:rPr>
          <w:color w:val="auto"/>
        </w:rPr>
        <w:t xml:space="preserve"> и друге јавне дажбине у складу са прописима Републике Србије или стране државе када има седиште на њеној територији</w:t>
      </w:r>
      <w:r>
        <w:rPr>
          <w:color w:val="auto"/>
          <w:lang w:val="sr-Cyrl-CS"/>
        </w:rPr>
        <w:t xml:space="preserve"> </w:t>
      </w:r>
      <w:r>
        <w:rPr>
          <w:iCs/>
          <w:lang w:val="sr-Cyrl-CS"/>
        </w:rPr>
        <w:t>(</w:t>
      </w:r>
      <w:r w:rsidRPr="005F7AAE">
        <w:rPr>
          <w:iCs/>
          <w:lang w:val="sr-Cyrl-CS"/>
        </w:rPr>
        <w:t>чл.</w:t>
      </w:r>
      <w:r>
        <w:rPr>
          <w:iCs/>
          <w:lang w:val="sr-Cyrl-CS"/>
        </w:rPr>
        <w:t xml:space="preserve"> 75. ст. 1. тач. 4</w:t>
      </w:r>
      <w:r w:rsidRPr="005F7AAE">
        <w:rPr>
          <w:iCs/>
          <w:lang w:val="sr-Cyrl-CS"/>
        </w:rPr>
        <w:t>) Закона</w:t>
      </w:r>
      <w:r>
        <w:rPr>
          <w:iCs/>
          <w:lang w:val="sr-Cyrl-CS"/>
        </w:rPr>
        <w:t>)</w:t>
      </w:r>
      <w:r>
        <w:rPr>
          <w:color w:val="auto"/>
          <w:lang w:val="sr-Cyrl-CS"/>
        </w:rPr>
        <w:t>,</w:t>
      </w:r>
    </w:p>
    <w:p w:rsidR="00B72D52" w:rsidRPr="0035526B" w:rsidRDefault="00B72D52" w:rsidP="00B72D52">
      <w:pPr>
        <w:pStyle w:val="Default"/>
        <w:numPr>
          <w:ilvl w:val="0"/>
          <w:numId w:val="29"/>
        </w:numPr>
        <w:ind w:right="4"/>
        <w:jc w:val="both"/>
        <w:rPr>
          <w:color w:val="auto"/>
        </w:rPr>
      </w:pPr>
      <w:r w:rsidRPr="009B0C20">
        <w:rPr>
          <w:lang w:val="sr-Cyrl-CS"/>
        </w:rPr>
        <w:t>да има важећу дозволу надлежног органа за обављање делатности</w:t>
      </w:r>
      <w:r>
        <w:rPr>
          <w:lang w:val="sr-Cyrl-CS"/>
        </w:rPr>
        <w:t xml:space="preserve"> која је предмет јавне набавке</w:t>
      </w:r>
      <w:r w:rsidR="00AC5218">
        <w:rPr>
          <w:lang w:val="sr-Cyrl-CS"/>
        </w:rPr>
        <w:t>, ако је таква дозвола предвиђена посебним пропис</w:t>
      </w:r>
      <w:r>
        <w:rPr>
          <w:lang w:val="sr-Cyrl-CS"/>
        </w:rPr>
        <w:t xml:space="preserve"> </w:t>
      </w:r>
      <w:r w:rsidRPr="00A925A2">
        <w:rPr>
          <w:iCs/>
          <w:lang w:val="sr-Cyrl-CS"/>
        </w:rPr>
        <w:t xml:space="preserve"> </w:t>
      </w:r>
      <w:r>
        <w:rPr>
          <w:iCs/>
          <w:lang w:val="sr-Cyrl-CS"/>
        </w:rPr>
        <w:t>(</w:t>
      </w:r>
      <w:r w:rsidRPr="005F7AAE">
        <w:rPr>
          <w:iCs/>
          <w:lang w:val="sr-Cyrl-CS"/>
        </w:rPr>
        <w:t>чл.</w:t>
      </w:r>
      <w:r>
        <w:rPr>
          <w:iCs/>
          <w:lang w:val="sr-Cyrl-CS"/>
        </w:rPr>
        <w:t xml:space="preserve"> 75. ст. 1. тач. 5</w:t>
      </w:r>
      <w:r w:rsidRPr="005F7AAE">
        <w:rPr>
          <w:iCs/>
          <w:lang w:val="sr-Cyrl-CS"/>
        </w:rPr>
        <w:t>) Закона</w:t>
      </w:r>
      <w:r>
        <w:rPr>
          <w:iCs/>
          <w:lang w:val="sr-Cyrl-CS"/>
        </w:rPr>
        <w:t>)</w:t>
      </w:r>
      <w:r w:rsidRPr="0035526B">
        <w:rPr>
          <w:lang w:val="sr-Cyrl-CS"/>
        </w:rPr>
        <w:t>,</w:t>
      </w:r>
    </w:p>
    <w:p w:rsidR="00B72D52" w:rsidRPr="00A958CA" w:rsidRDefault="00B72D52" w:rsidP="00B72D52">
      <w:pPr>
        <w:pStyle w:val="Default"/>
        <w:numPr>
          <w:ilvl w:val="0"/>
          <w:numId w:val="29"/>
        </w:numPr>
        <w:ind w:right="4"/>
        <w:jc w:val="both"/>
        <w:rPr>
          <w:color w:val="auto"/>
        </w:rPr>
      </w:pPr>
      <w:r>
        <w:rPr>
          <w:color w:val="auto"/>
          <w:lang w:val="sr-Cyrl-CS"/>
        </w:rPr>
        <w:t xml:space="preserve">да је поштовао обавезе </w:t>
      </w:r>
      <w:r w:rsidRPr="00075C97">
        <w:rPr>
          <w:bCs/>
          <w:iCs/>
        </w:rPr>
        <w:t>које произлазе из важећих прописа о заштити на раду, запошљавању и условима рада, зашт</w:t>
      </w:r>
      <w:r>
        <w:rPr>
          <w:bCs/>
          <w:iCs/>
        </w:rPr>
        <w:t xml:space="preserve">ити животне средине и </w:t>
      </w:r>
      <w:r w:rsidRPr="007166E3">
        <w:t xml:space="preserve">да </w:t>
      </w:r>
      <w:r w:rsidRPr="007166E3">
        <w:rPr>
          <w:lang w:val="sr-Cyrl-CS"/>
        </w:rPr>
        <w:t>нема забрану обављања делатности која је на снази у време подношења понуде</w:t>
      </w:r>
      <w:r>
        <w:rPr>
          <w:bCs/>
          <w:iCs/>
          <w:lang w:val="sr-Cyrl-CS"/>
        </w:rPr>
        <w:t xml:space="preserve"> </w:t>
      </w:r>
      <w:r>
        <w:rPr>
          <w:iCs/>
          <w:lang w:val="sr-Cyrl-CS"/>
        </w:rPr>
        <w:t>(чл. 75. ст. 2.</w:t>
      </w:r>
      <w:r w:rsidRPr="005F7AAE">
        <w:rPr>
          <w:iCs/>
          <w:lang w:val="sr-Cyrl-CS"/>
        </w:rPr>
        <w:t xml:space="preserve"> Закона</w:t>
      </w:r>
      <w:r>
        <w:rPr>
          <w:iCs/>
          <w:lang w:val="sr-Cyrl-CS"/>
        </w:rPr>
        <w:t>)</w:t>
      </w:r>
      <w:r>
        <w:rPr>
          <w:bCs/>
          <w:iCs/>
          <w:lang w:val="sr-Cyrl-CS"/>
        </w:rPr>
        <w:t>.</w:t>
      </w:r>
    </w:p>
    <w:p w:rsidR="00B72D52" w:rsidRDefault="00B72D52" w:rsidP="00B72D52">
      <w:pPr>
        <w:pStyle w:val="Default"/>
        <w:ind w:right="4"/>
        <w:jc w:val="both"/>
        <w:rPr>
          <w:color w:val="auto"/>
          <w:sz w:val="22"/>
          <w:szCs w:val="22"/>
        </w:rPr>
      </w:pPr>
    </w:p>
    <w:p w:rsidR="00B72D52" w:rsidRDefault="00D3218B" w:rsidP="002F76C9">
      <w:pPr>
        <w:jc w:val="both"/>
        <w:rPr>
          <w:b/>
          <w:lang w:val="sr-Cyrl-CS"/>
        </w:rPr>
      </w:pPr>
      <w:r>
        <w:rPr>
          <w:rFonts w:ascii="Arial,Bold" w:eastAsia="Times New Roman" w:hAnsi="Arial,Bold" w:cs="Arial,Bold"/>
          <w:b/>
          <w:bCs/>
          <w:color w:val="auto"/>
          <w:kern w:val="0"/>
          <w:lang w:val="sr-Cyrl-CS" w:eastAsia="en-US"/>
        </w:rPr>
        <w:tab/>
      </w:r>
      <w:r w:rsidR="00B72D52" w:rsidRPr="00B82C2C">
        <w:rPr>
          <w:bCs/>
          <w:smallCaps/>
          <w:lang w:val="sr-Cyrl-CS"/>
        </w:rPr>
        <w:tab/>
      </w:r>
    </w:p>
    <w:p w:rsidR="00B72D52" w:rsidRPr="005C13AB" w:rsidRDefault="00B72D52" w:rsidP="00B72D52">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B72D52" w:rsidRDefault="00B72D52" w:rsidP="00B72D52">
      <w:pPr>
        <w:pStyle w:val="Default"/>
        <w:ind w:firstLine="708"/>
        <w:jc w:val="both"/>
        <w:rPr>
          <w:b/>
          <w:color w:val="auto"/>
          <w:lang w:val="sr-Cyrl-CS"/>
        </w:rPr>
      </w:pPr>
    </w:p>
    <w:p w:rsidR="00B72D52" w:rsidRDefault="00B72D52" w:rsidP="00B72D52">
      <w:pPr>
        <w:pStyle w:val="Default"/>
        <w:ind w:firstLine="708"/>
        <w:jc w:val="both"/>
        <w:rPr>
          <w:b/>
          <w:lang w:val="sr-Cyrl-CS"/>
        </w:rPr>
      </w:pPr>
      <w:r>
        <w:rPr>
          <w:b/>
          <w:lang w:val="sr-Cyrl-CS"/>
        </w:rPr>
        <w:t xml:space="preserve">Испуњеност </w:t>
      </w:r>
      <w:r w:rsidRPr="0075613A">
        <w:rPr>
          <w:b/>
          <w:lang w:val="sr-Cyrl-CS"/>
        </w:rPr>
        <w:t>обавезних</w:t>
      </w:r>
      <w:r>
        <w:rPr>
          <w:b/>
          <w:lang w:val="sr-Cyrl-CS"/>
        </w:rPr>
        <w:t xml:space="preserve"> услова </w:t>
      </w:r>
      <w:r w:rsidRPr="00AB0432">
        <w:rPr>
          <w:b/>
          <w:iCs/>
          <w:lang w:val="sr-Cyrl-CS"/>
        </w:rPr>
        <w:t>(члан</w:t>
      </w:r>
      <w:r>
        <w:rPr>
          <w:b/>
          <w:iCs/>
          <w:lang w:val="sr-Cyrl-CS"/>
        </w:rPr>
        <w:t xml:space="preserve"> 75. став</w:t>
      </w:r>
      <w:r w:rsidRPr="00AB0432">
        <w:rPr>
          <w:b/>
          <w:iCs/>
          <w:lang w:val="sr-Cyrl-CS"/>
        </w:rPr>
        <w:t xml:space="preserve"> 1. тач. 1) - 4) Закона)</w:t>
      </w:r>
      <w:r w:rsidRPr="00C53EB7">
        <w:rPr>
          <w:lang w:val="sr-Cyrl-CS"/>
        </w:rPr>
        <w:t>, у складу са чланом 77. став 4. Закона о јавним набавкама,</w:t>
      </w:r>
      <w:r w:rsidRPr="006213A2">
        <w:rPr>
          <w:b/>
          <w:lang w:val="sr-Cyrl-CS"/>
        </w:rPr>
        <w:t xml:space="preserve"> доказује </w:t>
      </w:r>
      <w:r w:rsidRPr="00692CB5">
        <w:rPr>
          <w:b/>
          <w:lang w:val="sr-Cyrl-CS"/>
        </w:rPr>
        <w:t>писаном изјавом датом под пуном материјалном и кривичном одговорношћу</w:t>
      </w:r>
      <w:r w:rsidRPr="006213A2">
        <w:rPr>
          <w:b/>
          <w:lang w:val="sr-Cyrl-CS"/>
        </w:rPr>
        <w:t>. Образац Изјаве је саставни елемент конкурсне документ</w:t>
      </w:r>
      <w:r>
        <w:rPr>
          <w:b/>
          <w:lang w:val="sr-Cyrl-CS"/>
        </w:rPr>
        <w:t>ације (</w:t>
      </w:r>
      <w:r w:rsidRPr="00783C65">
        <w:rPr>
          <w:lang w:val="sr-Cyrl-CS"/>
        </w:rPr>
        <w:t xml:space="preserve">Образац 2 и 2а </w:t>
      </w:r>
      <w:r w:rsidRPr="00783C65">
        <w:t>конкурсне документације</w:t>
      </w:r>
      <w:r w:rsidRPr="006213A2">
        <w:rPr>
          <w:b/>
          <w:lang w:val="sr-Cyrl-CS"/>
        </w:rPr>
        <w:t>).</w:t>
      </w:r>
    </w:p>
    <w:p w:rsidR="00B82C2C" w:rsidRPr="007E0777" w:rsidRDefault="00B72D52" w:rsidP="00B72D52">
      <w:pPr>
        <w:pStyle w:val="Default"/>
        <w:ind w:firstLine="720"/>
        <w:jc w:val="both"/>
        <w:rPr>
          <w:b/>
          <w:lang w:val="sr-Cyrl-CS"/>
        </w:rPr>
      </w:pPr>
      <w:r w:rsidRPr="001A4806">
        <w:rPr>
          <w:b/>
          <w:color w:val="auto"/>
          <w:lang w:val="sr-Cyrl-CS"/>
        </w:rPr>
        <w:t xml:space="preserve">Испуњеност услова из </w:t>
      </w:r>
      <w:r w:rsidRPr="001A4806">
        <w:rPr>
          <w:b/>
          <w:iCs/>
          <w:lang w:val="sr-Cyrl-CS"/>
        </w:rPr>
        <w:t>члана 75. став 1. тачка 5) Закона</w:t>
      </w:r>
      <w:r w:rsidRPr="001A4806">
        <w:rPr>
          <w:b/>
          <w:color w:val="auto"/>
          <w:lang w:val="sr-Cyrl-CS"/>
        </w:rPr>
        <w:t xml:space="preserve">, </w:t>
      </w:r>
      <w:r w:rsidRPr="00C53EB7">
        <w:rPr>
          <w:color w:val="auto"/>
          <w:lang w:val="sr-Cyrl-CS"/>
        </w:rPr>
        <w:t xml:space="preserve">поседовање </w:t>
      </w:r>
      <w:r w:rsidRPr="00C53EB7">
        <w:rPr>
          <w:lang w:val="sr-Cyrl-CS"/>
        </w:rPr>
        <w:t>важеће дозволе  за обављање делатности која је предмет јавне набавке</w:t>
      </w:r>
      <w:r w:rsidR="00B82C2C">
        <w:rPr>
          <w:lang w:val="sr-Cyrl-CS"/>
        </w:rPr>
        <w:t xml:space="preserve"> – </w:t>
      </w:r>
      <w:r w:rsidR="007E0777">
        <w:rPr>
          <w:b/>
          <w:lang w:val="sr-Cyrl-CS"/>
        </w:rPr>
        <w:t>посебним прописом ни</w:t>
      </w:r>
      <w:r w:rsidR="00B82C2C" w:rsidRPr="007E0777">
        <w:rPr>
          <w:b/>
          <w:lang w:val="sr-Cyrl-CS"/>
        </w:rPr>
        <w:t xml:space="preserve">је предвиђена дозвола надлежног органа. </w:t>
      </w:r>
      <w:r w:rsidRPr="007E0777">
        <w:rPr>
          <w:b/>
          <w:lang w:val="sr-Cyrl-CS"/>
        </w:rPr>
        <w:t xml:space="preserve"> </w:t>
      </w:r>
    </w:p>
    <w:p w:rsidR="00B72D52" w:rsidRPr="00783C65" w:rsidRDefault="003E24B4" w:rsidP="002F76C9">
      <w:pPr>
        <w:spacing w:line="276" w:lineRule="auto"/>
        <w:jc w:val="both"/>
        <w:rPr>
          <w:bCs/>
          <w:iCs/>
          <w:lang w:val="sr-Cyrl-CS"/>
        </w:rPr>
      </w:pPr>
      <w:r>
        <w:rPr>
          <w:lang w:val="sr-Cyrl-CS"/>
        </w:rPr>
        <w:tab/>
      </w:r>
      <w:r w:rsidR="00B72D52" w:rsidRPr="001A4806">
        <w:rPr>
          <w:b/>
          <w:color w:val="auto"/>
          <w:lang w:val="sr-Cyrl-CS"/>
        </w:rPr>
        <w:t xml:space="preserve">Испуњеност услова из </w:t>
      </w:r>
      <w:r w:rsidR="00B72D52" w:rsidRPr="001A4806">
        <w:rPr>
          <w:b/>
          <w:iCs/>
          <w:lang w:val="sr-Cyrl-CS"/>
        </w:rPr>
        <w:t>члана 75. став</w:t>
      </w:r>
      <w:r w:rsidR="00B72D52">
        <w:rPr>
          <w:b/>
          <w:iCs/>
          <w:lang w:val="sr-Cyrl-CS"/>
        </w:rPr>
        <w:t xml:space="preserve"> 2</w:t>
      </w:r>
      <w:r w:rsidR="00B72D52" w:rsidRPr="001A4806">
        <w:rPr>
          <w:b/>
          <w:iCs/>
          <w:lang w:val="sr-Cyrl-CS"/>
        </w:rPr>
        <w:t>.</w:t>
      </w:r>
      <w:r w:rsidR="00B72D52">
        <w:rPr>
          <w:b/>
          <w:iCs/>
          <w:lang w:val="sr-Cyrl-CS"/>
        </w:rPr>
        <w:t xml:space="preserve"> Закона, </w:t>
      </w:r>
      <w:r w:rsidR="00B72D52" w:rsidRPr="004C0639">
        <w:rPr>
          <w:iCs/>
          <w:lang w:val="sr-Cyrl-CS"/>
        </w:rPr>
        <w:t>понуђач доказује</w:t>
      </w:r>
      <w:r w:rsidR="00B72D52">
        <w:rPr>
          <w:b/>
          <w:iCs/>
          <w:lang w:val="sr-Cyrl-CS"/>
        </w:rPr>
        <w:t xml:space="preserve"> достављањем </w:t>
      </w:r>
      <w:r w:rsidR="00B72D52" w:rsidRPr="001A4806">
        <w:rPr>
          <w:b/>
          <w:iCs/>
          <w:lang w:val="sr-Cyrl-CS"/>
        </w:rPr>
        <w:t xml:space="preserve">потписане и оверене Изјаве о поштовању обавеза </w:t>
      </w:r>
      <w:r w:rsidR="00B72D52" w:rsidRPr="001A4806">
        <w:rPr>
          <w:b/>
          <w:bCs/>
          <w:iCs/>
        </w:rPr>
        <w:t xml:space="preserve">које произлазе из важећих прописа о заштити на раду, запошљавању и условима </w:t>
      </w:r>
      <w:r w:rsidR="00B72D52">
        <w:rPr>
          <w:b/>
          <w:bCs/>
          <w:iCs/>
        </w:rPr>
        <w:t>рада, заштити животне средине и</w:t>
      </w:r>
      <w:r w:rsidR="00B72D52">
        <w:rPr>
          <w:b/>
          <w:bCs/>
          <w:iCs/>
          <w:lang w:val="sr-Cyrl-CS"/>
        </w:rPr>
        <w:t xml:space="preserve"> непостојању забране обављања делатности </w:t>
      </w:r>
      <w:r w:rsidR="00B72D52" w:rsidRPr="00234D6C">
        <w:rPr>
          <w:b/>
          <w:lang w:val="sr-Cyrl-CS"/>
        </w:rPr>
        <w:t>која је на снази у време подношења понуде</w:t>
      </w:r>
      <w:r w:rsidR="00B72D52">
        <w:rPr>
          <w:b/>
          <w:bCs/>
          <w:iCs/>
          <w:lang w:val="sr-Cyrl-CS"/>
        </w:rPr>
        <w:t xml:space="preserve"> (</w:t>
      </w:r>
      <w:r w:rsidR="00B72D52" w:rsidRPr="00783C65">
        <w:rPr>
          <w:bCs/>
          <w:iCs/>
          <w:lang w:val="sr-Cyrl-CS"/>
        </w:rPr>
        <w:t>дата Изјава представља саставни елемент конкурсне документације, Образац 3).</w:t>
      </w:r>
    </w:p>
    <w:p w:rsidR="00B72D52" w:rsidRDefault="00B72D52" w:rsidP="00B72D52">
      <w:pPr>
        <w:pStyle w:val="Default"/>
        <w:ind w:firstLine="720"/>
        <w:jc w:val="both"/>
        <w:rPr>
          <w:color w:val="auto"/>
          <w:lang w:val="sr-Cyrl-CS"/>
        </w:rPr>
      </w:pPr>
      <w:r>
        <w:rPr>
          <w:color w:val="auto"/>
          <w:lang w:val="sr-Cyrl-CS"/>
        </w:rPr>
        <w:t>С обзиром да понуђач доставља</w:t>
      </w:r>
      <w:r w:rsidRPr="002303EC">
        <w:rPr>
          <w:color w:val="auto"/>
          <w:lang w:val="sr-Cyrl-CS"/>
        </w:rPr>
        <w:t xml:space="preserve"> изјаву из члана 77. став 4. Закона о јавним набавкама</w:t>
      </w:r>
      <w:r>
        <w:rPr>
          <w:color w:val="auto"/>
          <w:lang w:val="sr-Cyrl-CS"/>
        </w:rPr>
        <w:t xml:space="preserve">, </w:t>
      </w:r>
      <w:r w:rsidRPr="002303EC">
        <w:rPr>
          <w:color w:val="auto"/>
          <w:lang w:val="sr-Cyrl-CS"/>
        </w:rPr>
        <w:t xml:space="preserve">наручилац </w:t>
      </w:r>
      <w:r w:rsidRPr="00533B69">
        <w:rPr>
          <w:b/>
          <w:color w:val="auto"/>
          <w:lang w:val="sr-Cyrl-CS"/>
        </w:rPr>
        <w:t xml:space="preserve">може </w:t>
      </w:r>
      <w:r w:rsidRPr="002303EC">
        <w:rPr>
          <w:color w:val="auto"/>
          <w:lang w:val="sr-Cyrl-CS"/>
        </w:rPr>
        <w:t>пре доношења о</w:t>
      </w:r>
      <w:r>
        <w:rPr>
          <w:color w:val="auto"/>
          <w:lang w:val="sr-Cyrl-CS"/>
        </w:rPr>
        <w:t>длуке о додели уговора, да захтева</w:t>
      </w:r>
      <w:r w:rsidRPr="002303EC">
        <w:rPr>
          <w:color w:val="auto"/>
          <w:lang w:val="sr-Cyrl-CS"/>
        </w:rPr>
        <w:t xml:space="preserve"> од понуђача чија је понуда оцењена као најповољнија да достави </w:t>
      </w:r>
      <w:r>
        <w:rPr>
          <w:color w:val="auto"/>
          <w:lang w:val="sr-Cyrl-CS"/>
        </w:rPr>
        <w:t xml:space="preserve">копију захтеваних доказа о испуњености обавезних и додатних услова, а може и да затражи на </w:t>
      </w:r>
      <w:r w:rsidRPr="002303EC">
        <w:rPr>
          <w:color w:val="auto"/>
          <w:lang w:val="sr-Cyrl-CS"/>
        </w:rPr>
        <w:t xml:space="preserve">увид </w:t>
      </w:r>
      <w:r w:rsidRPr="00D076B2">
        <w:rPr>
          <w:b/>
          <w:color w:val="auto"/>
          <w:lang w:val="sr-Cyrl-CS"/>
        </w:rPr>
        <w:t>оригинал или оверену копију</w:t>
      </w:r>
      <w:r>
        <w:rPr>
          <w:b/>
          <w:color w:val="auto"/>
          <w:lang w:val="sr-Cyrl-CS"/>
        </w:rPr>
        <w:t xml:space="preserve"> свих или појединих доказа</w:t>
      </w:r>
      <w:r w:rsidRPr="003D5F17">
        <w:rPr>
          <w:b/>
          <w:color w:val="auto"/>
          <w:lang w:val="sr-Cyrl-CS"/>
        </w:rPr>
        <w:t>.</w:t>
      </w:r>
      <w:r>
        <w:rPr>
          <w:color w:val="auto"/>
          <w:lang w:val="sr-Cyrl-CS"/>
        </w:rPr>
        <w:t xml:space="preserve"> Наручилац доказе може да затражи и од осталих понуђача.</w:t>
      </w:r>
    </w:p>
    <w:p w:rsidR="00B72D52" w:rsidRPr="00826C71" w:rsidRDefault="00B72D52" w:rsidP="00B72D52">
      <w:pPr>
        <w:pStyle w:val="Default"/>
        <w:ind w:firstLine="720"/>
        <w:jc w:val="both"/>
        <w:rPr>
          <w:color w:val="auto"/>
          <w:lang w:val="sr-Cyrl-CS"/>
        </w:rPr>
      </w:pPr>
      <w:r>
        <w:rPr>
          <w:color w:val="auto"/>
          <w:lang w:val="sr-Cyrl-CS"/>
        </w:rPr>
        <w:t>Ако понуђач у року од седам</w:t>
      </w:r>
      <w:r w:rsidRPr="00D076B2">
        <w:rPr>
          <w:color w:val="auto"/>
          <w:lang w:val="sr-Cyrl-CS"/>
        </w:rPr>
        <w:t xml:space="preserve"> дана не достави</w:t>
      </w:r>
      <w:r>
        <w:rPr>
          <w:color w:val="auto"/>
          <w:lang w:val="sr-Cyrl-CS"/>
        </w:rPr>
        <w:t xml:space="preserve"> копију захтеваних доказа, односно </w:t>
      </w:r>
      <w:r w:rsidRPr="00D076B2">
        <w:rPr>
          <w:color w:val="auto"/>
          <w:lang w:val="sr-Cyrl-CS"/>
        </w:rPr>
        <w:t>оригинал или оверену копију тражених доказа</w:t>
      </w:r>
      <w:r>
        <w:rPr>
          <w:color w:val="auto"/>
          <w:lang w:val="sr-Cyrl-CS"/>
        </w:rPr>
        <w:t xml:space="preserve"> на увид</w:t>
      </w:r>
      <w:r w:rsidRPr="00D076B2">
        <w:rPr>
          <w:color w:val="auto"/>
          <w:lang w:val="sr-Cyrl-CS"/>
        </w:rPr>
        <w:t>, наручилац ће његову понуду одбити као неприхватљиву.</w:t>
      </w:r>
    </w:p>
    <w:p w:rsidR="00B72D52" w:rsidRPr="002303EC" w:rsidRDefault="00B72D52" w:rsidP="00B72D52">
      <w:pPr>
        <w:pStyle w:val="Default"/>
        <w:ind w:firstLine="720"/>
        <w:jc w:val="both"/>
        <w:rPr>
          <w:b/>
          <w:color w:val="auto"/>
          <w:lang w:val="sr-Cyrl-CS"/>
        </w:rPr>
      </w:pPr>
      <w:r>
        <w:rPr>
          <w:b/>
          <w:lang w:val="sr-Cyrl-CS"/>
        </w:rPr>
        <w:lastRenderedPageBreak/>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 xml:space="preserve">доказа о испуњености </w:t>
      </w:r>
      <w:r>
        <w:rPr>
          <w:b/>
          <w:color w:val="auto"/>
          <w:lang w:val="sr-Cyrl-CS"/>
        </w:rPr>
        <w:t xml:space="preserve">обавезних   </w:t>
      </w:r>
      <w:r w:rsidRPr="00692CB5">
        <w:rPr>
          <w:b/>
          <w:color w:val="auto"/>
          <w:lang w:val="sr-Cyrl-CS"/>
        </w:rPr>
        <w:t>услова</w:t>
      </w:r>
      <w:r>
        <w:rPr>
          <w:b/>
          <w:color w:val="auto"/>
          <w:lang w:val="sr-Cyrl-CS"/>
        </w:rPr>
        <w:t>, понуђач исте доказује подношењем следећих докумената</w:t>
      </w:r>
      <w:r w:rsidRPr="002303EC">
        <w:rPr>
          <w:b/>
          <w:color w:val="auto"/>
          <w:lang w:val="sr-Cyrl-CS"/>
        </w:rPr>
        <w:t>:</w:t>
      </w:r>
    </w:p>
    <w:p w:rsidR="00B72D52" w:rsidRDefault="00B72D52" w:rsidP="00B72D52">
      <w:pPr>
        <w:pStyle w:val="ListParagraph"/>
        <w:numPr>
          <w:ilvl w:val="0"/>
          <w:numId w:val="7"/>
        </w:numPr>
        <w:tabs>
          <w:tab w:val="clear" w:pos="0"/>
          <w:tab w:val="num" w:pos="720"/>
        </w:tabs>
        <w:ind w:left="720"/>
        <w:jc w:val="both"/>
        <w:rPr>
          <w:iCs/>
          <w:lang w:val="sr-Cyrl-CS"/>
        </w:rPr>
      </w:pPr>
      <w:r w:rsidRPr="0050276F">
        <w:rPr>
          <w:iCs/>
          <w:lang w:val="sr-Cyrl-CS"/>
        </w:rPr>
        <w:t xml:space="preserve">Услов из </w:t>
      </w:r>
      <w:r>
        <w:rPr>
          <w:iCs/>
          <w:lang w:val="sr-Cyrl-CS"/>
        </w:rPr>
        <w:t xml:space="preserve">чл. 75. ст. 1. тач. 1) Закона </w:t>
      </w:r>
    </w:p>
    <w:p w:rsidR="00B72D52" w:rsidRDefault="00B72D52" w:rsidP="00B72D52">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B72D52" w:rsidRPr="00512641" w:rsidRDefault="00B72D52" w:rsidP="00B72D52">
      <w:pPr>
        <w:pStyle w:val="ListParagraph"/>
        <w:ind w:left="90" w:firstLine="630"/>
        <w:jc w:val="both"/>
        <w:rPr>
          <w:iCs/>
          <w:lang w:val="sr-Cyrl-CS"/>
        </w:rPr>
      </w:pPr>
    </w:p>
    <w:p w:rsidR="00B72D52" w:rsidRPr="00512641" w:rsidRDefault="00B72D52" w:rsidP="00B72D52">
      <w:pPr>
        <w:pStyle w:val="ListParagraph"/>
        <w:numPr>
          <w:ilvl w:val="0"/>
          <w:numId w:val="7"/>
        </w:numPr>
        <w:tabs>
          <w:tab w:val="clear" w:pos="0"/>
          <w:tab w:val="num" w:pos="720"/>
        </w:tabs>
        <w:ind w:left="720"/>
        <w:jc w:val="both"/>
        <w:rPr>
          <w:b/>
          <w:lang w:val="sr-Cyrl-CS"/>
        </w:rPr>
      </w:pPr>
      <w:r w:rsidRPr="0050276F">
        <w:rPr>
          <w:iCs/>
          <w:lang w:val="sr-Cyrl-CS"/>
        </w:rPr>
        <w:t xml:space="preserve">Услов из чл. 75. ст. 1. тач. 2) Закона </w:t>
      </w:r>
    </w:p>
    <w:p w:rsidR="00B72D52" w:rsidRPr="00512641" w:rsidRDefault="00B72D52" w:rsidP="00B72D52">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72D52" w:rsidRPr="00512641" w:rsidRDefault="00B72D52" w:rsidP="00B72D52">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2D52" w:rsidRDefault="00B72D52" w:rsidP="00B72D52">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B72D52" w:rsidRPr="0050276F" w:rsidRDefault="00B72D52" w:rsidP="00B72D52">
      <w:pPr>
        <w:pStyle w:val="ListParagraph"/>
        <w:ind w:left="0" w:firstLine="720"/>
        <w:jc w:val="both"/>
        <w:rPr>
          <w:iCs/>
          <w:lang w:val="sr-Cyrl-CS"/>
        </w:rPr>
      </w:pPr>
    </w:p>
    <w:p w:rsidR="00B72D52" w:rsidRPr="00512641" w:rsidRDefault="00B72D52" w:rsidP="00B72D52">
      <w:pPr>
        <w:pStyle w:val="ListParagraph"/>
        <w:numPr>
          <w:ilvl w:val="0"/>
          <w:numId w:val="7"/>
        </w:numPr>
        <w:tabs>
          <w:tab w:val="clear" w:pos="0"/>
          <w:tab w:val="num" w:pos="720"/>
        </w:tabs>
        <w:ind w:left="720"/>
        <w:jc w:val="both"/>
        <w:rPr>
          <w:b/>
          <w:lang w:val="sr-Cyrl-CS"/>
        </w:rPr>
      </w:pPr>
      <w:r w:rsidRPr="0050276F">
        <w:rPr>
          <w:iCs/>
          <w:lang w:val="sr-Cyrl-CS"/>
        </w:rPr>
        <w:t>Услов из</w:t>
      </w:r>
      <w:r>
        <w:rPr>
          <w:iCs/>
          <w:lang w:val="sr-Cyrl-CS"/>
        </w:rPr>
        <w:t xml:space="preserve"> чл. 75. ст. 1. тач. 4) Закона </w:t>
      </w:r>
    </w:p>
    <w:p w:rsidR="00B72D52" w:rsidRDefault="00B72D52" w:rsidP="00B72D52">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72D52" w:rsidRDefault="00B72D52" w:rsidP="00B72D52">
      <w:pPr>
        <w:pStyle w:val="ListParagraph"/>
        <w:jc w:val="both"/>
        <w:rPr>
          <w:b/>
          <w:lang w:val="sr-Cyrl-CS"/>
        </w:rPr>
      </w:pPr>
      <w:r w:rsidRPr="00D076B2">
        <w:rPr>
          <w:b/>
          <w:lang w:val="sr-Cyrl-CS"/>
        </w:rPr>
        <w:t>Доказ не може бити старији од два месеца пре отварања понуда.</w:t>
      </w:r>
    </w:p>
    <w:p w:rsidR="00B72D52" w:rsidRDefault="00B72D52" w:rsidP="00B72D52">
      <w:pPr>
        <w:pStyle w:val="ListParagraph"/>
        <w:jc w:val="both"/>
        <w:rPr>
          <w:b/>
          <w:lang w:val="sr-Cyrl-CS"/>
        </w:rPr>
      </w:pPr>
    </w:p>
    <w:p w:rsidR="00B72D52" w:rsidRDefault="00B72D52" w:rsidP="00B72D52">
      <w:pPr>
        <w:spacing w:after="120"/>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B72D52" w:rsidRPr="002303EC" w:rsidRDefault="00B72D52" w:rsidP="00B72D52">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B72D52" w:rsidRPr="002303EC" w:rsidRDefault="00B72D52" w:rsidP="00B72D52">
      <w:pPr>
        <w:pStyle w:val="Default"/>
        <w:numPr>
          <w:ilvl w:val="0"/>
          <w:numId w:val="35"/>
        </w:numPr>
        <w:jc w:val="both"/>
        <w:rPr>
          <w:color w:val="auto"/>
          <w:lang w:val="sr-Cyrl-CS"/>
        </w:rPr>
      </w:pPr>
      <w:proofErr w:type="gramStart"/>
      <w:r w:rsidRPr="002303EC">
        <w:rPr>
          <w:color w:val="auto"/>
        </w:rPr>
        <w:t>д</w:t>
      </w:r>
      <w:r w:rsidRPr="00113EB6">
        <w:rPr>
          <w:color w:val="auto"/>
          <w:lang w:val="sr-Cyrl-CS"/>
        </w:rPr>
        <w:t>а</w:t>
      </w:r>
      <w:proofErr w:type="gramEnd"/>
      <w:r w:rsidRPr="00113EB6">
        <w:rPr>
          <w:color w:val="auto"/>
          <w:lang w:val="sr-Cyrl-CS"/>
        </w:rPr>
        <w:t xml:space="preserve"> је регистован </w:t>
      </w:r>
      <w:r w:rsidRPr="002303EC">
        <w:rPr>
          <w:color w:val="auto"/>
          <w:lang w:val="sr-Cyrl-CS"/>
        </w:rPr>
        <w:t>код надлежног органа, односно уписан у одговарајући регистар</w:t>
      </w:r>
      <w:r w:rsidRPr="002303EC">
        <w:rPr>
          <w:color w:val="auto"/>
        </w:rPr>
        <w:t xml:space="preserve"> – доказ: и</w:t>
      </w:r>
      <w:r w:rsidRPr="00113EB6">
        <w:rPr>
          <w:color w:val="auto"/>
          <w:lang w:val="sr-Cyrl-CS"/>
        </w:rPr>
        <w:t>звод из регистра</w:t>
      </w:r>
      <w:r w:rsidRPr="002303EC">
        <w:rPr>
          <w:color w:val="auto"/>
          <w:lang w:val="sr-Cyrl-CS"/>
        </w:rPr>
        <w:t xml:space="preserve"> надлежног органа. </w:t>
      </w:r>
    </w:p>
    <w:p w:rsidR="00B72D52" w:rsidRPr="002303EC" w:rsidRDefault="00B72D52" w:rsidP="00B72D52">
      <w:pPr>
        <w:pStyle w:val="Default"/>
        <w:ind w:firstLine="720"/>
        <w:jc w:val="both"/>
        <w:rPr>
          <w:color w:val="auto"/>
          <w:lang w:val="sr-Cyrl-CS"/>
        </w:rPr>
      </w:pPr>
      <w:r w:rsidRPr="00113EB6">
        <w:rPr>
          <w:color w:val="auto"/>
          <w:lang w:val="sr-Cyrl-CS"/>
        </w:rPr>
        <w:t xml:space="preserve">Наручилац </w:t>
      </w:r>
      <w:r w:rsidRPr="00113EB6">
        <w:rPr>
          <w:b/>
          <w:color w:val="auto"/>
          <w:lang w:val="sr-Cyrl-CS"/>
        </w:rPr>
        <w:t>задржава право</w:t>
      </w:r>
      <w:r w:rsidRPr="00113EB6">
        <w:rPr>
          <w:color w:val="auto"/>
          <w:lang w:val="sr-Cyrl-CS"/>
        </w:rPr>
        <w:t xml:space="preserve"> да непосредно изврши проверу свих података из обавезних </w:t>
      </w:r>
      <w:r>
        <w:rPr>
          <w:color w:val="auto"/>
          <w:lang w:val="sr-Cyrl-CS"/>
        </w:rPr>
        <w:t xml:space="preserve">и додатних </w:t>
      </w:r>
      <w:r w:rsidRPr="00113EB6">
        <w:rPr>
          <w:color w:val="auto"/>
          <w:lang w:val="sr-Cyrl-CS"/>
        </w:rPr>
        <w:t xml:space="preserve">услова уколико сматра да је то неопходно. </w:t>
      </w:r>
    </w:p>
    <w:p w:rsidR="00B72D52" w:rsidRDefault="00B72D52" w:rsidP="00B72D52">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 а доказ о испуњености услова из члана 75. </w:t>
      </w:r>
      <w:proofErr w:type="gramStart"/>
      <w:r>
        <w:t>став</w:t>
      </w:r>
      <w:proofErr w:type="gramEnd"/>
      <w:r>
        <w:t xml:space="preserve"> 1. </w:t>
      </w:r>
      <w:proofErr w:type="gramStart"/>
      <w:r>
        <w:t>тачка</w:t>
      </w:r>
      <w:proofErr w:type="gramEnd"/>
      <w:r>
        <w:t xml:space="preserve"> 5) Закона за део набавке који ће извршити преко подизвођача.</w:t>
      </w:r>
    </w:p>
    <w:p w:rsidR="00B72D52" w:rsidRDefault="00B72D52" w:rsidP="00B72D52">
      <w:pPr>
        <w:ind w:firstLine="720"/>
        <w:jc w:val="both"/>
      </w:pPr>
      <w:proofErr w:type="gramStart"/>
      <w: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понуђач </w:t>
      </w:r>
      <w:r>
        <w:lastRenderedPageBreak/>
        <w:t>може доказати испуњеност тог услова преко подизвођача којем је поверио извршење тог дела набавке.</w:t>
      </w:r>
    </w:p>
    <w:p w:rsidR="00B72D52" w:rsidRDefault="00B72D52" w:rsidP="00B72D52">
      <w:pPr>
        <w:ind w:firstLine="720"/>
        <w:jc w:val="both"/>
      </w:pPr>
      <w:proofErr w:type="gramStart"/>
      <w:r>
        <w:t>Понуду може поднети група понуђача.</w:t>
      </w:r>
      <w:proofErr w:type="gramEnd"/>
      <w:r>
        <w:t xml:space="preserve"> </w:t>
      </w:r>
    </w:p>
    <w:p w:rsidR="00B72D52" w:rsidRPr="002F6505" w:rsidRDefault="00B72D52" w:rsidP="00B72D52">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w:t>
      </w:r>
      <w:r>
        <w:rPr>
          <w:lang w:val="sr-Cyrl-CS"/>
        </w:rPr>
        <w:t>.</w:t>
      </w:r>
    </w:p>
    <w:p w:rsidR="00B72D52" w:rsidRDefault="00B72D52" w:rsidP="00B72D52">
      <w:pPr>
        <w:ind w:firstLine="720"/>
        <w:jc w:val="both"/>
        <w:rPr>
          <w:lang w:val="sr-Cyrl-CS"/>
        </w:rPr>
      </w:pPr>
      <w:proofErr w:type="gramStart"/>
      <w:r>
        <w:t>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rsidR="00B72D52" w:rsidRPr="00AA7289" w:rsidRDefault="00B72D52" w:rsidP="00B72D52">
      <w:pPr>
        <w:jc w:val="both"/>
        <w:rPr>
          <w:lang w:val="sr-Cyrl-CS"/>
        </w:rPr>
      </w:pPr>
    </w:p>
    <w:p w:rsidR="00B72D52" w:rsidRPr="00833934" w:rsidRDefault="00B72D52" w:rsidP="00A034B8">
      <w:pPr>
        <w:suppressAutoHyphens w:val="0"/>
        <w:autoSpaceDE w:val="0"/>
        <w:autoSpaceDN w:val="0"/>
        <w:adjustRightInd w:val="0"/>
        <w:spacing w:line="240" w:lineRule="auto"/>
        <w:jc w:val="both"/>
        <w:rPr>
          <w:rFonts w:eastAsia="Times New Roman"/>
          <w:b/>
          <w:bCs/>
          <w:i/>
          <w:iCs/>
          <w:kern w:val="0"/>
          <w:lang w:val="ru-RU" w:eastAsia="en-US"/>
        </w:rPr>
      </w:pPr>
    </w:p>
    <w:p w:rsidR="00B72D52" w:rsidRPr="00D71B42" w:rsidRDefault="00B72D52" w:rsidP="00B72D52">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B72D52" w:rsidRDefault="00B72D52" w:rsidP="00B72D52">
      <w:pPr>
        <w:rPr>
          <w:b/>
        </w:rPr>
      </w:pPr>
    </w:p>
    <w:p w:rsidR="00B72D52" w:rsidRDefault="00B72D52" w:rsidP="00B72D52">
      <w:pPr>
        <w:widowControl w:val="0"/>
        <w:numPr>
          <w:ilvl w:val="0"/>
          <w:numId w:val="20"/>
        </w:numPr>
        <w:autoSpaceDE w:val="0"/>
        <w:autoSpaceDN w:val="0"/>
        <w:adjustRightInd w:val="0"/>
        <w:spacing w:line="240" w:lineRule="auto"/>
        <w:ind w:left="720"/>
        <w:jc w:val="both"/>
        <w:rPr>
          <w:rFonts w:ascii="Arial" w:hAnsi="Arial" w:cs="Arial"/>
        </w:rPr>
      </w:pPr>
      <w:r>
        <w:rPr>
          <w:b/>
          <w:bCs/>
        </w:rPr>
        <w:t xml:space="preserve">Подаци о језику на коме понуда мора бити састављена </w:t>
      </w:r>
    </w:p>
    <w:p w:rsidR="00B72D52" w:rsidRPr="001A0766" w:rsidRDefault="00B72D52" w:rsidP="00B72D52">
      <w:pPr>
        <w:widowControl w:val="0"/>
        <w:autoSpaceDE w:val="0"/>
        <w:autoSpaceDN w:val="0"/>
        <w:adjustRightInd w:val="0"/>
        <w:spacing w:before="227"/>
        <w:ind w:firstLine="720"/>
        <w:jc w:val="both"/>
        <w:rPr>
          <w:rFonts w:ascii="Arial" w:hAnsi="Arial" w:cs="Arial"/>
        </w:rPr>
      </w:pPr>
      <w:proofErr w:type="gramStart"/>
      <w:r>
        <w:t>Понуда мора бити састављена на српском језику.</w:t>
      </w:r>
      <w:proofErr w:type="gramEnd"/>
    </w:p>
    <w:p w:rsidR="00B72D52" w:rsidRPr="00A55579" w:rsidRDefault="00B72D52" w:rsidP="00B72D52">
      <w:pPr>
        <w:widowControl w:val="0"/>
        <w:numPr>
          <w:ilvl w:val="0"/>
          <w:numId w:val="20"/>
        </w:numPr>
        <w:autoSpaceDE w:val="0"/>
        <w:autoSpaceDN w:val="0"/>
        <w:adjustRightInd w:val="0"/>
        <w:spacing w:before="242" w:line="240" w:lineRule="auto"/>
        <w:ind w:left="720"/>
        <w:jc w:val="both"/>
        <w:rPr>
          <w:rFonts w:ascii="Arial" w:hAnsi="Arial" w:cs="Arial"/>
        </w:rPr>
      </w:pPr>
      <w:r>
        <w:rPr>
          <w:b/>
          <w:bCs/>
        </w:rPr>
        <w:t xml:space="preserve">Посебни захтеви у погледу начина сачињавања понуде и попуњавања образаца </w:t>
      </w:r>
    </w:p>
    <w:p w:rsidR="00B72D52" w:rsidRPr="001A0766" w:rsidRDefault="00B72D52" w:rsidP="00B72D52">
      <w:pPr>
        <w:widowControl w:val="0"/>
        <w:autoSpaceDE w:val="0"/>
        <w:autoSpaceDN w:val="0"/>
        <w:adjustRightInd w:val="0"/>
        <w:spacing w:before="36"/>
        <w:ind w:firstLine="720"/>
        <w:rPr>
          <w:rFonts w:ascii="Arial" w:hAnsi="Arial" w:cs="Arial"/>
        </w:rPr>
      </w:pPr>
      <w:proofErr w:type="gramStart"/>
      <w: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t xml:space="preserve">  </w:t>
      </w:r>
    </w:p>
    <w:p w:rsidR="00B72D52" w:rsidRPr="001A0766" w:rsidRDefault="00B72D52" w:rsidP="00B72D52">
      <w:pPr>
        <w:widowControl w:val="0"/>
        <w:autoSpaceDE w:val="0"/>
        <w:autoSpaceDN w:val="0"/>
        <w:adjustRightInd w:val="0"/>
        <w:spacing w:before="36"/>
        <w:ind w:firstLine="720"/>
        <w:jc w:val="both"/>
        <w:rPr>
          <w:rFonts w:ascii="Arial" w:hAnsi="Arial" w:cs="Arial"/>
        </w:rPr>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r>
        <w:rPr>
          <w:lang w:val="sr-Cyrl-CS"/>
        </w:rPr>
        <w:t>Допуштено је електронско попуњавање образаца (на рачунару).</w:t>
      </w:r>
    </w:p>
    <w:p w:rsidR="00B72D52" w:rsidRPr="001A0766" w:rsidRDefault="00B72D52" w:rsidP="00B72D52">
      <w:pPr>
        <w:widowControl w:val="0"/>
        <w:autoSpaceDE w:val="0"/>
        <w:autoSpaceDN w:val="0"/>
        <w:adjustRightInd w:val="0"/>
        <w:spacing w:before="36"/>
        <w:ind w:firstLine="720"/>
        <w:jc w:val="both"/>
        <w:rPr>
          <w:rFonts w:ascii="Arial" w:hAnsi="Arial" w:cs="Arial"/>
        </w:rPr>
      </w:pPr>
      <w:r>
        <w:t xml:space="preserve">На сваком обрасцу конкурсне документације је наведено ко је дужан да образац овери печатом и потпише и то: </w:t>
      </w:r>
    </w:p>
    <w:p w:rsidR="00B72D52" w:rsidRPr="001A0766" w:rsidRDefault="00B72D52" w:rsidP="00B72D52">
      <w:pPr>
        <w:widowControl w:val="0"/>
        <w:autoSpaceDE w:val="0"/>
        <w:autoSpaceDN w:val="0"/>
        <w:adjustRightInd w:val="0"/>
        <w:spacing w:before="36"/>
        <w:ind w:left="720"/>
        <w:jc w:val="both"/>
        <w:rPr>
          <w:rFonts w:ascii="Arial" w:hAnsi="Arial" w:cs="Arial"/>
        </w:rPr>
      </w:pPr>
      <w: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B72D52" w:rsidRPr="001A0766" w:rsidRDefault="00B72D52" w:rsidP="00B72D52">
      <w:pPr>
        <w:widowControl w:val="0"/>
        <w:autoSpaceDE w:val="0"/>
        <w:autoSpaceDN w:val="0"/>
        <w:adjustRightInd w:val="0"/>
        <w:spacing w:before="36"/>
        <w:ind w:left="720"/>
        <w:jc w:val="both"/>
        <w:rPr>
          <w:rFonts w:ascii="Arial" w:hAnsi="Arial" w:cs="Arial"/>
        </w:rPr>
      </w:pPr>
      <w:proofErr w:type="gramStart"/>
      <w: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lang w:val="sr-Cyrl-CS"/>
        </w:rPr>
        <w:t xml:space="preserve">, </w:t>
      </w:r>
      <w:r>
        <w:t>изузев Изјаве о испуњавању услова из чл.</w:t>
      </w:r>
      <w:proofErr w:type="gramEnd"/>
      <w:r>
        <w:t xml:space="preserve"> 75. 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t>.</w:t>
      </w:r>
      <w:r>
        <w:t xml:space="preserve"> </w:t>
      </w:r>
    </w:p>
    <w:p w:rsidR="00B72D52" w:rsidRPr="00AA0329" w:rsidRDefault="00B72D52" w:rsidP="00B72D52">
      <w:pPr>
        <w:widowControl w:val="0"/>
        <w:autoSpaceDE w:val="0"/>
        <w:autoSpaceDN w:val="0"/>
        <w:adjustRightInd w:val="0"/>
        <w:spacing w:before="36" w:after="120"/>
        <w:ind w:left="720"/>
        <w:jc w:val="both"/>
      </w:pPr>
      <w:r>
        <w:t xml:space="preserve">- Уколико понуду подноси група понуђача, обрасци који се односе на члана групе могу бити оверени и </w:t>
      </w:r>
      <w:proofErr w:type="gramStart"/>
      <w:r>
        <w:t>потписани  од</w:t>
      </w:r>
      <w:proofErr w:type="gramEnd"/>
      <w:r>
        <w:t xml:space="preserve"> стране овлашћеног лица овлашћеног члана групе понуђача или овлашћеног лица члана групе понуђача (изузев Изјаве о испуњавању услова из чл. </w:t>
      </w:r>
      <w:proofErr w:type="gramStart"/>
      <w:r>
        <w:t>75.</w:t>
      </w:r>
      <w:r>
        <w:rPr>
          <w:lang w:val="sr-Cyrl-CS"/>
        </w:rPr>
        <w:t>ст.1.</w:t>
      </w:r>
      <w:proofErr w:type="gramEnd"/>
      <w:r>
        <w:t xml:space="preserve"> </w:t>
      </w:r>
      <w:r>
        <w:rPr>
          <w:lang w:val="sr-Cyrl-CS"/>
        </w:rPr>
        <w:t xml:space="preserve">и чл.76. </w:t>
      </w:r>
      <w:proofErr w:type="gramStart"/>
      <w:r>
        <w:t>Закона</w:t>
      </w:r>
      <w:r>
        <w:rPr>
          <w:lang w:val="sr-Cyrl-CS"/>
        </w:rPr>
        <w:t>, Изјаве о поштовању обавеза из члана 75.</w:t>
      </w:r>
      <w:proofErr w:type="gramEnd"/>
      <w:r>
        <w:rPr>
          <w:lang w:val="sr-Cyrl-CS"/>
        </w:rPr>
        <w:t xml:space="preserve"> став 2. Закона </w:t>
      </w:r>
      <w:r>
        <w:t>и Изјаве о независној понуди које морају бити потписане и оверене пачатом од стране сваког понуђача из групе понуђача).</w:t>
      </w:r>
    </w:p>
    <w:p w:rsidR="00B72D52" w:rsidRPr="00125743" w:rsidRDefault="00B72D52" w:rsidP="00B72D52">
      <w:pPr>
        <w:spacing w:after="120"/>
        <w:ind w:firstLine="709"/>
        <w:jc w:val="both"/>
        <w:rPr>
          <w:b/>
        </w:rPr>
      </w:pPr>
      <w:proofErr w:type="gramStart"/>
      <w:r>
        <w:t>Обрасце који су у конкретном случају непримењиви, понуђач није дужан да попуни, као ни да овери и потпише.</w:t>
      </w:r>
      <w:proofErr w:type="gramEnd"/>
      <w:r>
        <w:t xml:space="preserve">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B72D52" w:rsidRDefault="00B72D52" w:rsidP="00B72D52">
      <w:pPr>
        <w:pStyle w:val="Default"/>
        <w:ind w:firstLine="720"/>
        <w:jc w:val="both"/>
      </w:pPr>
      <w:r w:rsidRPr="00CA30B9">
        <w:t xml:space="preserve">Понуда </w:t>
      </w:r>
      <w:r w:rsidRPr="00D01A10">
        <w:rPr>
          <w:b/>
        </w:rPr>
        <w:t xml:space="preserve">мора </w:t>
      </w:r>
      <w:r w:rsidRPr="00D01A10">
        <w:t>да садржи</w:t>
      </w:r>
      <w:r w:rsidRPr="00CA30B9">
        <w:t>:</w:t>
      </w:r>
    </w:p>
    <w:p w:rsidR="00D52AE9" w:rsidRPr="0033400E" w:rsidRDefault="00D52AE9" w:rsidP="00D52AE9">
      <w:pPr>
        <w:pStyle w:val="Default"/>
        <w:numPr>
          <w:ilvl w:val="0"/>
          <w:numId w:val="38"/>
        </w:numPr>
        <w:rPr>
          <w:iCs/>
          <w:lang w:val="sr-Cyrl-CS"/>
        </w:rPr>
      </w:pPr>
      <w:r>
        <w:rPr>
          <w:iCs/>
          <w:lang w:val="sr-Cyrl-CS"/>
        </w:rPr>
        <w:t xml:space="preserve">Оверен и потписан </w:t>
      </w:r>
      <w:r w:rsidRPr="0033400E">
        <w:rPr>
          <w:iCs/>
          <w:lang w:val="sr-Cyrl-CS"/>
        </w:rPr>
        <w:t>Образац понуде</w:t>
      </w:r>
      <w:r>
        <w:rPr>
          <w:iCs/>
          <w:lang w:val="sr-Cyrl-CS"/>
        </w:rPr>
        <w:t xml:space="preserve"> – Образац 1,</w:t>
      </w:r>
    </w:p>
    <w:p w:rsidR="00D52AE9" w:rsidRPr="0033400E" w:rsidRDefault="00D52AE9" w:rsidP="00D52AE9">
      <w:pPr>
        <w:pStyle w:val="Default"/>
        <w:numPr>
          <w:ilvl w:val="0"/>
          <w:numId w:val="38"/>
        </w:numPr>
        <w:jc w:val="both"/>
        <w:rPr>
          <w:iCs/>
          <w:lang w:val="sr-Cyrl-CS"/>
        </w:rPr>
      </w:pPr>
      <w:r>
        <w:rPr>
          <w:iCs/>
          <w:lang w:val="sr-Cyrl-CS"/>
        </w:rPr>
        <w:t xml:space="preserve">Оверену и потписану </w:t>
      </w:r>
      <w:r w:rsidRPr="0033400E">
        <w:rPr>
          <w:iCs/>
          <w:lang w:val="sr-Cyrl-CS"/>
        </w:rPr>
        <w:t xml:space="preserve">Изјаву о испуњавању услова из члана 75. </w:t>
      </w:r>
      <w:r>
        <w:rPr>
          <w:iCs/>
          <w:lang w:val="sr-Cyrl-CS"/>
        </w:rPr>
        <w:t xml:space="preserve">и 76. </w:t>
      </w:r>
      <w:r w:rsidRPr="0033400E">
        <w:rPr>
          <w:iCs/>
          <w:lang w:val="sr-Cyrl-CS"/>
        </w:rPr>
        <w:t>Закона</w:t>
      </w:r>
      <w:r>
        <w:rPr>
          <w:iCs/>
          <w:lang w:val="sr-Cyrl-CS"/>
        </w:rPr>
        <w:t xml:space="preserve"> – Образац 2,</w:t>
      </w:r>
    </w:p>
    <w:p w:rsidR="00D52AE9" w:rsidRPr="002E4A15" w:rsidRDefault="00D52AE9" w:rsidP="00D52AE9">
      <w:pPr>
        <w:pStyle w:val="Default"/>
        <w:numPr>
          <w:ilvl w:val="0"/>
          <w:numId w:val="38"/>
        </w:numPr>
        <w:jc w:val="both"/>
        <w:rPr>
          <w:iCs/>
          <w:lang w:val="sr-Cyrl-CS"/>
        </w:rPr>
      </w:pPr>
      <w:r>
        <w:rPr>
          <w:iCs/>
          <w:lang w:val="sr-Cyrl-CS"/>
        </w:rPr>
        <w:t>Оверену и потписану Изјаву</w:t>
      </w:r>
      <w:r w:rsidRPr="0033400E">
        <w:rPr>
          <w:iCs/>
          <w:lang w:val="sr-Cyrl-CS"/>
        </w:rPr>
        <w:t xml:space="preserve"> подизвођача о испуњавању услова из члана 75.</w:t>
      </w:r>
      <w:r>
        <w:rPr>
          <w:iCs/>
          <w:lang w:val="sr-Cyrl-CS"/>
        </w:rPr>
        <w:t xml:space="preserve"> Закона (</w:t>
      </w:r>
      <w:r w:rsidRPr="004732AE">
        <w:rPr>
          <w:i/>
          <w:iCs/>
          <w:lang w:val="sr-Cyrl-CS"/>
        </w:rPr>
        <w:t>у случају да понуђач наступа са подизвођачем</w:t>
      </w:r>
      <w:r w:rsidRPr="0033400E">
        <w:rPr>
          <w:iCs/>
          <w:lang w:val="sr-Cyrl-CS"/>
        </w:rPr>
        <w:t>)</w:t>
      </w:r>
      <w:r>
        <w:rPr>
          <w:iCs/>
          <w:lang w:val="sr-Cyrl-CS"/>
        </w:rPr>
        <w:t xml:space="preserve"> – Образац 2а</w:t>
      </w:r>
      <w:r w:rsidRPr="002E4A15">
        <w:rPr>
          <w:iCs/>
          <w:lang w:val="sr-Cyrl-CS"/>
        </w:rPr>
        <w:t>,</w:t>
      </w:r>
    </w:p>
    <w:p w:rsidR="00D52AE9" w:rsidRDefault="00D52AE9" w:rsidP="00D52AE9">
      <w:pPr>
        <w:pStyle w:val="Default"/>
        <w:numPr>
          <w:ilvl w:val="0"/>
          <w:numId w:val="38"/>
        </w:numPr>
        <w:jc w:val="both"/>
        <w:rPr>
          <w:iCs/>
          <w:lang w:val="sr-Cyrl-CS"/>
        </w:rPr>
      </w:pPr>
      <w:r>
        <w:rPr>
          <w:iCs/>
          <w:lang w:val="sr-Cyrl-CS"/>
        </w:rPr>
        <w:t xml:space="preserve">Оверен и потписан </w:t>
      </w:r>
      <w:r w:rsidRPr="0033400E">
        <w:rPr>
          <w:iCs/>
          <w:lang w:val="sr-Cyrl-CS"/>
        </w:rPr>
        <w:t xml:space="preserve">Образац </w:t>
      </w:r>
      <w:r>
        <w:rPr>
          <w:iCs/>
          <w:lang w:val="sr-Cyrl-CS"/>
        </w:rPr>
        <w:t xml:space="preserve">структуре </w:t>
      </w:r>
      <w:r w:rsidRPr="0033400E">
        <w:rPr>
          <w:iCs/>
          <w:lang w:val="sr-Cyrl-CS"/>
        </w:rPr>
        <w:t>цене</w:t>
      </w:r>
      <w:r>
        <w:rPr>
          <w:iCs/>
          <w:lang w:val="sr-Cyrl-CS"/>
        </w:rPr>
        <w:t xml:space="preserve"> са упутством како да се попуни – Образац 3,</w:t>
      </w:r>
    </w:p>
    <w:p w:rsidR="00D52AE9" w:rsidRPr="0033400E" w:rsidRDefault="00D52AE9" w:rsidP="00D52AE9">
      <w:pPr>
        <w:pStyle w:val="Default"/>
        <w:numPr>
          <w:ilvl w:val="0"/>
          <w:numId w:val="38"/>
        </w:numPr>
        <w:jc w:val="both"/>
        <w:rPr>
          <w:iCs/>
          <w:lang w:val="sr-Cyrl-CS"/>
        </w:rPr>
      </w:pPr>
      <w:r>
        <w:rPr>
          <w:iCs/>
          <w:lang w:val="sr-Cyrl-CS"/>
        </w:rPr>
        <w:lastRenderedPageBreak/>
        <w:t xml:space="preserve">Оверену и потписану </w:t>
      </w:r>
      <w:r w:rsidRPr="0033400E">
        <w:rPr>
          <w:iCs/>
          <w:lang w:val="sr-Cyrl-CS"/>
        </w:rPr>
        <w:t xml:space="preserve">Изјаву о испуњавању услова из члана 75. </w:t>
      </w:r>
      <w:r>
        <w:rPr>
          <w:iCs/>
          <w:lang w:val="sr-Cyrl-CS"/>
        </w:rPr>
        <w:t xml:space="preserve">став 2. </w:t>
      </w:r>
      <w:r w:rsidRPr="0033400E">
        <w:rPr>
          <w:iCs/>
          <w:lang w:val="sr-Cyrl-CS"/>
        </w:rPr>
        <w:t>Закона</w:t>
      </w:r>
      <w:r>
        <w:rPr>
          <w:iCs/>
          <w:lang w:val="sr-Cyrl-CS"/>
        </w:rPr>
        <w:t xml:space="preserve"> – Образац 4</w:t>
      </w:r>
    </w:p>
    <w:p w:rsidR="00D52AE9" w:rsidRPr="0033400E" w:rsidRDefault="00D52AE9" w:rsidP="00D52AE9">
      <w:pPr>
        <w:pStyle w:val="Default"/>
        <w:numPr>
          <w:ilvl w:val="0"/>
          <w:numId w:val="38"/>
        </w:numPr>
        <w:jc w:val="both"/>
        <w:rPr>
          <w:iCs/>
          <w:lang w:val="sr-Cyrl-CS"/>
        </w:rPr>
      </w:pPr>
      <w:r>
        <w:rPr>
          <w:iCs/>
          <w:lang w:val="sr-Cyrl-CS"/>
        </w:rPr>
        <w:t xml:space="preserve">Оверен и потписан </w:t>
      </w:r>
      <w:r w:rsidRPr="0033400E">
        <w:rPr>
          <w:iCs/>
          <w:lang w:val="sr-Cyrl-CS"/>
        </w:rPr>
        <w:t>Модел уговора</w:t>
      </w:r>
      <w:r>
        <w:rPr>
          <w:iCs/>
          <w:lang w:val="sr-Cyrl-CS"/>
        </w:rPr>
        <w:t xml:space="preserve"> – Образац 5,</w:t>
      </w:r>
    </w:p>
    <w:p w:rsidR="00D52AE9" w:rsidRPr="0033400E" w:rsidRDefault="00D52AE9" w:rsidP="00D52AE9">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трошкова припреме понуде (</w:t>
      </w:r>
      <w:r w:rsidRPr="004732AE">
        <w:rPr>
          <w:i/>
          <w:iCs/>
          <w:lang w:val="sr-Cyrl-CS"/>
        </w:rPr>
        <w:t>достављање овог обрасца није обавезно</w:t>
      </w:r>
      <w:r w:rsidRPr="0033400E">
        <w:rPr>
          <w:iCs/>
          <w:lang w:val="sr-Cyrl-CS"/>
        </w:rPr>
        <w:t>)</w:t>
      </w:r>
      <w:r>
        <w:rPr>
          <w:iCs/>
          <w:lang w:val="sr-Cyrl-CS"/>
        </w:rPr>
        <w:t xml:space="preserve"> – Образац 6,</w:t>
      </w:r>
    </w:p>
    <w:p w:rsidR="00D52AE9" w:rsidRDefault="00D52AE9" w:rsidP="00D52AE9">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изјаве о независној понуди</w:t>
      </w:r>
      <w:r>
        <w:rPr>
          <w:iCs/>
          <w:lang w:val="sr-Cyrl-CS"/>
        </w:rPr>
        <w:t xml:space="preserve"> – Образац 7,</w:t>
      </w:r>
    </w:p>
    <w:p w:rsidR="00D52AE9" w:rsidRDefault="00D52AE9" w:rsidP="00D52AE9">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изјаве</w:t>
      </w:r>
      <w:r>
        <w:rPr>
          <w:iCs/>
          <w:lang w:val="sr-Cyrl-CS"/>
        </w:rPr>
        <w:t xml:space="preserve"> о достављању менице за повраћај авансног плаћања – Образац 8</w:t>
      </w:r>
    </w:p>
    <w:p w:rsidR="00D52AE9" w:rsidRDefault="00D52AE9" w:rsidP="00D52AE9">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изјаве</w:t>
      </w:r>
      <w:r>
        <w:rPr>
          <w:iCs/>
          <w:lang w:val="sr-Cyrl-CS"/>
        </w:rPr>
        <w:t xml:space="preserve"> о достављању менице за добро извршење посла – Образац 9,</w:t>
      </w:r>
    </w:p>
    <w:p w:rsidR="00D52AE9" w:rsidRDefault="00D52AE9" w:rsidP="00D52AE9">
      <w:pPr>
        <w:pStyle w:val="Default"/>
        <w:numPr>
          <w:ilvl w:val="0"/>
          <w:numId w:val="38"/>
        </w:numPr>
        <w:jc w:val="both"/>
        <w:rPr>
          <w:iCs/>
          <w:lang w:val="sr-Cyrl-CS"/>
        </w:rPr>
      </w:pPr>
      <w:r w:rsidRPr="0033400E">
        <w:rPr>
          <w:iCs/>
          <w:lang w:val="sr-Cyrl-CS"/>
        </w:rPr>
        <w:t>Споразум учесника о зајед</w:t>
      </w:r>
      <w:r>
        <w:rPr>
          <w:iCs/>
          <w:lang w:val="sr-Cyrl-CS"/>
        </w:rPr>
        <w:t>ничком подношењу понуде (</w:t>
      </w:r>
      <w:r w:rsidRPr="004732AE">
        <w:rPr>
          <w:i/>
          <w:iCs/>
          <w:lang w:val="sr-Cyrl-CS"/>
        </w:rPr>
        <w:t>у случају подношења заједничке понуде</w:t>
      </w:r>
      <w:r w:rsidRPr="0033400E">
        <w:rPr>
          <w:iCs/>
          <w:lang w:val="sr-Cyrl-CS"/>
        </w:rPr>
        <w:t>)</w:t>
      </w:r>
    </w:p>
    <w:p w:rsidR="00D52AE9" w:rsidRDefault="00D52AE9" w:rsidP="00D217B4">
      <w:pPr>
        <w:pStyle w:val="ListParagraph"/>
        <w:ind w:right="273"/>
        <w:jc w:val="both"/>
        <w:rPr>
          <w:lang w:val="sr-Cyrl-CS"/>
        </w:rPr>
      </w:pPr>
    </w:p>
    <w:p w:rsidR="00D52AE9" w:rsidRPr="00D52AE9" w:rsidRDefault="00D52AE9" w:rsidP="00B72D52">
      <w:pPr>
        <w:pStyle w:val="Default"/>
        <w:ind w:firstLine="720"/>
        <w:jc w:val="both"/>
      </w:pPr>
    </w:p>
    <w:p w:rsidR="00B72D52" w:rsidRPr="006072B7" w:rsidRDefault="00B72D52" w:rsidP="00B72D52">
      <w:pPr>
        <w:widowControl w:val="0"/>
        <w:autoSpaceDE w:val="0"/>
        <w:autoSpaceDN w:val="0"/>
        <w:adjustRightInd w:val="0"/>
        <w:spacing w:before="31"/>
        <w:ind w:firstLine="720"/>
        <w:jc w:val="both"/>
      </w:pPr>
      <w:proofErr w:type="gramStart"/>
      <w:r>
        <w:t>Понуде се подносе у затвореној коверти са назнаком „Понуда – НЕ ОТВАРАТИ – јавна набавка</w:t>
      </w:r>
      <w:r w:rsidR="00B92933">
        <w:rPr>
          <w:lang w:val="sr-Cyrl-CS"/>
        </w:rPr>
        <w:t xml:space="preserve"> </w:t>
      </w:r>
      <w:r w:rsidR="00B04215">
        <w:rPr>
          <w:lang w:val="sr-Cyrl-CS"/>
        </w:rPr>
        <w:t>сирене за узбуњивање за потреб</w:t>
      </w:r>
      <w:r w:rsidR="00A16895">
        <w:rPr>
          <w:lang w:val="sr-Cyrl-CS"/>
        </w:rPr>
        <w:t>е Сектора за ванредне ситуације</w:t>
      </w:r>
      <w:r>
        <w:rPr>
          <w:lang w:val="sr-Cyrl-CS"/>
        </w:rPr>
        <w:t xml:space="preserve">, редни број ЈН </w:t>
      </w:r>
      <w:r w:rsidR="00565D96">
        <w:t>82</w:t>
      </w:r>
      <w:r w:rsidR="00335FFC">
        <w:rPr>
          <w:lang w:val="sr-Cyrl-CS"/>
        </w:rPr>
        <w:t>/2018</w:t>
      </w:r>
      <w:r>
        <w:t>“.</w:t>
      </w:r>
      <w:proofErr w:type="gramEnd"/>
      <w:r>
        <w:t xml:space="preserve"> </w:t>
      </w:r>
    </w:p>
    <w:p w:rsidR="00B72D52" w:rsidRDefault="00B72D52" w:rsidP="00B72D52">
      <w:pPr>
        <w:widowControl w:val="0"/>
        <w:autoSpaceDE w:val="0"/>
        <w:autoSpaceDN w:val="0"/>
        <w:adjustRightInd w:val="0"/>
        <w:spacing w:before="36"/>
        <w:ind w:firstLine="720"/>
        <w:jc w:val="both"/>
        <w:rPr>
          <w:rFonts w:ascii="Arial" w:hAnsi="Arial" w:cs="Arial"/>
        </w:rPr>
      </w:pPr>
      <w:proofErr w:type="gramStart"/>
      <w:r>
        <w:t>Понуђач је дужан да на коверти назначи назив, адресу, телефон и контакт особу.</w:t>
      </w:r>
      <w:proofErr w:type="gramEnd"/>
      <w:r>
        <w:t xml:space="preserve"> </w:t>
      </w:r>
    </w:p>
    <w:p w:rsidR="00B72D52" w:rsidRDefault="00B72D52" w:rsidP="00B72D52">
      <w:pPr>
        <w:widowControl w:val="0"/>
        <w:autoSpaceDE w:val="0"/>
        <w:autoSpaceDN w:val="0"/>
        <w:adjustRightInd w:val="0"/>
        <w:spacing w:before="36" w:after="120"/>
        <w:ind w:firstLine="720"/>
        <w:jc w:val="both"/>
        <w:rPr>
          <w:rFonts w:ascii="Arial" w:hAnsi="Arial" w:cs="Arial"/>
        </w:rPr>
      </w:pPr>
      <w:r>
        <w:t>Понуде се достављају путем поште или лично сваког радног дана 07</w:t>
      </w:r>
      <w:proofErr w:type="gramStart"/>
      <w:r>
        <w:t>,00</w:t>
      </w:r>
      <w:proofErr w:type="gramEnd"/>
      <w:r>
        <w:t xml:space="preserve"> -15,00 часова, на адресу Наручиоца –</w:t>
      </w:r>
      <w:r w:rsidR="00D841F7">
        <w:t>О</w:t>
      </w:r>
      <w:r w:rsidR="00D841F7">
        <w:rPr>
          <w:lang w:val="sr-Cyrl-CS"/>
        </w:rPr>
        <w:t>пштина</w:t>
      </w:r>
      <w:r>
        <w:rPr>
          <w:lang w:val="sr-Cyrl-CS"/>
        </w:rPr>
        <w:t xml:space="preserve"> </w:t>
      </w:r>
      <w:r>
        <w:t>Љубовија, Војводе Мишића 45, 15320 Љубовија.</w:t>
      </w:r>
    </w:p>
    <w:p w:rsidR="00B72D52" w:rsidRPr="00B10A5D" w:rsidRDefault="00B72D52" w:rsidP="00B72D52">
      <w:pPr>
        <w:widowControl w:val="0"/>
        <w:autoSpaceDE w:val="0"/>
        <w:autoSpaceDN w:val="0"/>
        <w:adjustRightInd w:val="0"/>
        <w:spacing w:before="36"/>
        <w:ind w:firstLine="720"/>
        <w:jc w:val="both"/>
        <w:rPr>
          <w:rFonts w:ascii="Arial" w:hAnsi="Arial" w:cs="Arial"/>
        </w:rPr>
      </w:pPr>
      <w:proofErr w:type="gramStart"/>
      <w:r>
        <w:t xml:space="preserve">Крајњи рок за достављање понуда је </w:t>
      </w:r>
      <w:r w:rsidR="00FF7C54">
        <w:rPr>
          <w:b/>
        </w:rPr>
        <w:t>24.12</w:t>
      </w:r>
      <w:r>
        <w:rPr>
          <w:b/>
        </w:rPr>
        <w:t>.201</w:t>
      </w:r>
      <w:r w:rsidR="00335FFC">
        <w:rPr>
          <w:b/>
          <w:lang w:val="sr-Cyrl-CS"/>
        </w:rPr>
        <w:t>8</w:t>
      </w:r>
      <w:r w:rsidRPr="00A13FC8">
        <w:rPr>
          <w:b/>
        </w:rPr>
        <w:t>.</w:t>
      </w:r>
      <w:proofErr w:type="gramEnd"/>
      <w:r>
        <w:t xml:space="preserve"> </w:t>
      </w:r>
      <w:proofErr w:type="gramStart"/>
      <w:r>
        <w:t>године</w:t>
      </w:r>
      <w:proofErr w:type="gramEnd"/>
      <w:r>
        <w:t xml:space="preserve"> до</w:t>
      </w:r>
      <w:r>
        <w:rPr>
          <w:color w:val="365F91"/>
        </w:rPr>
        <w:t xml:space="preserve"> </w:t>
      </w:r>
      <w:r w:rsidR="0033796F">
        <w:rPr>
          <w:b/>
        </w:rPr>
        <w:t>1</w:t>
      </w:r>
      <w:r w:rsidR="00222456">
        <w:rPr>
          <w:b/>
        </w:rPr>
        <w:t>2</w:t>
      </w:r>
      <w:r w:rsidRPr="00A13FC8">
        <w:rPr>
          <w:b/>
        </w:rPr>
        <w:t>,00</w:t>
      </w:r>
      <w:r>
        <w:t xml:space="preserve"> часова</w:t>
      </w:r>
      <w:r>
        <w:rPr>
          <w:color w:val="365F91"/>
        </w:rPr>
        <w:t>.</w:t>
      </w:r>
    </w:p>
    <w:p w:rsidR="00B72D52" w:rsidRPr="00B10A5D" w:rsidRDefault="00B72D52" w:rsidP="00B72D52">
      <w:pPr>
        <w:widowControl w:val="0"/>
        <w:autoSpaceDE w:val="0"/>
        <w:autoSpaceDN w:val="0"/>
        <w:adjustRightInd w:val="0"/>
        <w:spacing w:before="36"/>
        <w:ind w:firstLine="720"/>
        <w:jc w:val="both"/>
        <w:rPr>
          <w:rFonts w:ascii="Arial" w:hAnsi="Arial" w:cs="Arial"/>
        </w:rPr>
      </w:pPr>
      <w:proofErr w:type="gramStart"/>
      <w:r>
        <w:t>Понуде које стигну после рока наведеног у претходном ставу сматраће се неблаговременим.</w:t>
      </w:r>
      <w:proofErr w:type="gramEnd"/>
      <w:r>
        <w:t xml:space="preserve"> </w:t>
      </w:r>
      <w:proofErr w:type="gramStart"/>
      <w:r>
        <w:t>Неблаговремене понуде се неће отварати и по окончању поступка отварања ће бити враћене понуђачу, са назнаком да је понуда поднета неблаговремено.</w:t>
      </w:r>
      <w:proofErr w:type="gramEnd"/>
    </w:p>
    <w:p w:rsidR="00B72D52" w:rsidRDefault="00B72D52" w:rsidP="00B72D52">
      <w:pPr>
        <w:rPr>
          <w:lang w:val="sr-Cyrl-CS"/>
        </w:rPr>
      </w:pPr>
    </w:p>
    <w:p w:rsidR="00B72D52" w:rsidRPr="00A92EF3" w:rsidRDefault="00B72D52" w:rsidP="00B72D52">
      <w:pPr>
        <w:widowControl w:val="0"/>
        <w:numPr>
          <w:ilvl w:val="0"/>
          <w:numId w:val="20"/>
        </w:numPr>
        <w:autoSpaceDE w:val="0"/>
        <w:autoSpaceDN w:val="0"/>
        <w:adjustRightInd w:val="0"/>
        <w:spacing w:before="36" w:line="240" w:lineRule="auto"/>
        <w:ind w:left="720"/>
        <w:jc w:val="both"/>
        <w:rPr>
          <w:b/>
        </w:rPr>
      </w:pPr>
      <w:r w:rsidRPr="00BA7358">
        <w:rPr>
          <w:b/>
        </w:rPr>
        <w:t>Место, време и начин отварања понуда</w:t>
      </w:r>
    </w:p>
    <w:p w:rsidR="00B72D52" w:rsidRDefault="00B72D52" w:rsidP="00B72D52">
      <w:pPr>
        <w:widowControl w:val="0"/>
        <w:autoSpaceDE w:val="0"/>
        <w:autoSpaceDN w:val="0"/>
        <w:adjustRightInd w:val="0"/>
        <w:spacing w:before="36"/>
        <w:ind w:firstLine="720"/>
        <w:jc w:val="both"/>
      </w:pPr>
      <w:proofErr w:type="gramStart"/>
      <w:r>
        <w:t xml:space="preserve">Јавно отварање понуда обавиће се дана </w:t>
      </w:r>
      <w:r w:rsidR="00FF7C54">
        <w:rPr>
          <w:b/>
        </w:rPr>
        <w:t>24.12</w:t>
      </w:r>
      <w:r w:rsidR="00136B08">
        <w:rPr>
          <w:b/>
        </w:rPr>
        <w:t>.</w:t>
      </w:r>
      <w:r>
        <w:rPr>
          <w:b/>
        </w:rPr>
        <w:t>201</w:t>
      </w:r>
      <w:r w:rsidR="00335FFC">
        <w:rPr>
          <w:b/>
          <w:lang w:val="sr-Cyrl-CS"/>
        </w:rPr>
        <w:t>8</w:t>
      </w:r>
      <w:r w:rsidRPr="002B18CC">
        <w:rPr>
          <w:b/>
        </w:rPr>
        <w:t>.</w:t>
      </w:r>
      <w:proofErr w:type="gramEnd"/>
      <w:r>
        <w:t xml:space="preserve"> </w:t>
      </w:r>
      <w:proofErr w:type="gramStart"/>
      <w:r>
        <w:t>у</w:t>
      </w:r>
      <w:proofErr w:type="gramEnd"/>
      <w:r>
        <w:t xml:space="preserve"> </w:t>
      </w:r>
      <w:r w:rsidRPr="00D37156">
        <w:rPr>
          <w:b/>
        </w:rPr>
        <w:t>1</w:t>
      </w:r>
      <w:r w:rsidR="00222456">
        <w:rPr>
          <w:b/>
          <w:lang w:val="sr-Cyrl-CS"/>
        </w:rPr>
        <w:t>2</w:t>
      </w:r>
      <w:r w:rsidRPr="00D37156">
        <w:rPr>
          <w:b/>
        </w:rPr>
        <w:t>,30</w:t>
      </w:r>
      <w:r>
        <w:t xml:space="preserve"> часова у просторијама </w:t>
      </w:r>
      <w:r>
        <w:rPr>
          <w:lang w:val="sr-Cyrl-CS"/>
        </w:rPr>
        <w:t>Општинске управе о</w:t>
      </w:r>
      <w:r>
        <w:t xml:space="preserve">пштине Љубовија, Војводе Мишића 45, Љубовија, уз присуство овлашћених представника понуђача. </w:t>
      </w:r>
      <w:proofErr w:type="gramStart"/>
      <w:r>
        <w:t>Поступак отварања понуда спроводи Комисија образована решењем Наручиоца.</w:t>
      </w:r>
      <w:proofErr w:type="gramEnd"/>
    </w:p>
    <w:p w:rsidR="00B72D52" w:rsidRDefault="00B72D52" w:rsidP="00B72D52">
      <w:pPr>
        <w:widowControl w:val="0"/>
        <w:autoSpaceDE w:val="0"/>
        <w:autoSpaceDN w:val="0"/>
        <w:adjustRightInd w:val="0"/>
        <w:spacing w:before="41"/>
        <w:ind w:firstLine="720"/>
        <w:jc w:val="both"/>
      </w:pPr>
      <w:proofErr w:type="gramStart"/>
      <w: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понуда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t xml:space="preserve"> </w:t>
      </w:r>
    </w:p>
    <w:p w:rsidR="00B72D52" w:rsidRDefault="00B72D52" w:rsidP="00B72D52">
      <w:pPr>
        <w:widowControl w:val="0"/>
        <w:autoSpaceDE w:val="0"/>
        <w:autoSpaceDN w:val="0"/>
        <w:adjustRightInd w:val="0"/>
        <w:spacing w:before="41"/>
        <w:ind w:firstLine="720"/>
        <w:jc w:val="both"/>
      </w:pPr>
    </w:p>
    <w:p w:rsidR="00CD57B3" w:rsidRPr="00CD57B3" w:rsidRDefault="00CD57B3" w:rsidP="00B72D52">
      <w:pPr>
        <w:widowControl w:val="0"/>
        <w:autoSpaceDE w:val="0"/>
        <w:autoSpaceDN w:val="0"/>
        <w:adjustRightInd w:val="0"/>
        <w:spacing w:before="41"/>
        <w:ind w:firstLine="720"/>
        <w:jc w:val="both"/>
      </w:pPr>
    </w:p>
    <w:p w:rsidR="00B72D52" w:rsidRDefault="00B72D52" w:rsidP="00B72D52">
      <w:pPr>
        <w:numPr>
          <w:ilvl w:val="0"/>
          <w:numId w:val="20"/>
        </w:numPr>
        <w:spacing w:line="240" w:lineRule="auto"/>
        <w:ind w:left="720"/>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B72D52" w:rsidRDefault="00B72D52" w:rsidP="00B72D52">
      <w:pPr>
        <w:ind w:firstLine="720"/>
        <w:rPr>
          <w:lang w:val="sr-Cyrl-CS"/>
        </w:rPr>
      </w:pPr>
      <w:proofErr w:type="gramStart"/>
      <w:r w:rsidRPr="00977E2F">
        <w:t xml:space="preserve">Предмет јавне набавке </w:t>
      </w:r>
      <w:r w:rsidRPr="006072B7">
        <w:t>није обликован</w:t>
      </w:r>
      <w:r w:rsidRPr="00977E2F">
        <w:t xml:space="preserve"> у партијама.</w:t>
      </w:r>
      <w:proofErr w:type="gramEnd"/>
    </w:p>
    <w:p w:rsidR="00B72D52" w:rsidRPr="00560FAF" w:rsidRDefault="00B72D52" w:rsidP="00B72D52">
      <w:pPr>
        <w:ind w:firstLine="720"/>
        <w:rPr>
          <w:lang w:val="sr-Cyrl-CS"/>
        </w:rPr>
      </w:pPr>
    </w:p>
    <w:p w:rsidR="00B72D52" w:rsidRDefault="00B72D52" w:rsidP="00B72D52">
      <w:pPr>
        <w:numPr>
          <w:ilvl w:val="0"/>
          <w:numId w:val="20"/>
        </w:numPr>
        <w:spacing w:line="240" w:lineRule="auto"/>
        <w:ind w:left="720"/>
        <w:rPr>
          <w:b/>
        </w:rPr>
      </w:pPr>
      <w:r>
        <w:rPr>
          <w:b/>
        </w:rPr>
        <w:t>Понуда са варијантама</w:t>
      </w:r>
    </w:p>
    <w:p w:rsidR="00B72D52" w:rsidRDefault="00B72D52" w:rsidP="00B72D52">
      <w:r w:rsidRPr="00977E2F">
        <w:tab/>
      </w:r>
      <w:proofErr w:type="gramStart"/>
      <w:r w:rsidRPr="00977E2F">
        <w:t>Понуда са варијантама није дозвољена.</w:t>
      </w:r>
      <w:proofErr w:type="gramEnd"/>
    </w:p>
    <w:p w:rsidR="00B72D52" w:rsidRPr="00977E2F" w:rsidRDefault="00B72D52" w:rsidP="00B72D52"/>
    <w:p w:rsidR="00B72D52" w:rsidRPr="004906B9" w:rsidRDefault="00B72D52" w:rsidP="00B72D52">
      <w:pPr>
        <w:numPr>
          <w:ilvl w:val="0"/>
          <w:numId w:val="20"/>
        </w:numPr>
        <w:spacing w:line="240" w:lineRule="auto"/>
        <w:ind w:left="720"/>
        <w:rPr>
          <w:b/>
        </w:rPr>
      </w:pPr>
      <w:r>
        <w:rPr>
          <w:b/>
        </w:rPr>
        <w:t>Начин измене, допуне и повлачења понуде понуде</w:t>
      </w:r>
      <w:r w:rsidRPr="00956665">
        <w:rPr>
          <w:b/>
          <w:bCs/>
        </w:rPr>
        <w:t xml:space="preserve"> </w:t>
      </w:r>
    </w:p>
    <w:p w:rsidR="00B72D52" w:rsidRPr="00956665" w:rsidRDefault="00B72D52" w:rsidP="00B72D52">
      <w:pPr>
        <w:widowControl w:val="0"/>
        <w:autoSpaceDE w:val="0"/>
        <w:autoSpaceDN w:val="0"/>
        <w:adjustRightInd w:val="0"/>
        <w:spacing w:before="36"/>
        <w:ind w:firstLine="720"/>
        <w:jc w:val="both"/>
        <w:rPr>
          <w:rFonts w:ascii="Arial" w:hAnsi="Arial" w:cs="Arial"/>
        </w:rPr>
      </w:pPr>
      <w:proofErr w:type="gramStart"/>
      <w:r>
        <w:t>Понуђач може да измени, допуни или повуче понуду писаним обавештењем пре истека рока за подношење понуда.</w:t>
      </w:r>
      <w:proofErr w:type="gramEnd"/>
    </w:p>
    <w:p w:rsidR="00B72D52" w:rsidRPr="00956665" w:rsidRDefault="00B72D52" w:rsidP="00B72D52">
      <w:pPr>
        <w:widowControl w:val="0"/>
        <w:autoSpaceDE w:val="0"/>
        <w:autoSpaceDN w:val="0"/>
        <w:adjustRightInd w:val="0"/>
        <w:spacing w:before="36"/>
        <w:ind w:firstLine="720"/>
        <w:jc w:val="both"/>
      </w:pPr>
      <w:r>
        <w:t xml:space="preserve">Свако обавештење о изменама, допунама или опозиву понуде се подноси у засебној </w:t>
      </w:r>
      <w:r>
        <w:lastRenderedPageBreak/>
        <w:t>затвореној коверти, на исти начин на који се доставља понуда, са назнаком “Измена понуде”, „Допуна понуде“</w:t>
      </w:r>
      <w:r>
        <w:rPr>
          <w:lang w:val="sr-Cyrl-CS"/>
        </w:rPr>
        <w:t xml:space="preserve">, </w:t>
      </w:r>
      <w:r>
        <w:t>“Опозив понуде”</w:t>
      </w:r>
      <w:r>
        <w:rPr>
          <w:lang w:val="sr-Cyrl-CS"/>
        </w:rPr>
        <w:t xml:space="preserve"> или „Измена и допуна понуде“ </w:t>
      </w:r>
      <w:r w:rsidRPr="00113EB6">
        <w:t xml:space="preserve"> </w:t>
      </w:r>
      <w:r w:rsidR="00B04215">
        <w:t>за Ја</w:t>
      </w:r>
      <w:r w:rsidR="00402C76">
        <w:t>вну набавку број 82</w:t>
      </w:r>
      <w:r>
        <w:t>/201</w:t>
      </w:r>
      <w:r w:rsidR="009073F4">
        <w:rPr>
          <w:lang w:val="sr-Cyrl-CS"/>
        </w:rPr>
        <w:t>8</w:t>
      </w:r>
      <w:r>
        <w:t xml:space="preserve"> – </w:t>
      </w:r>
      <w:r w:rsidR="00B04215">
        <w:rPr>
          <w:lang w:val="sr-Cyrl-CS"/>
        </w:rPr>
        <w:t xml:space="preserve">Набавка сирене за узбуњивање за потребе Сектора за ванредне ситуације </w:t>
      </w:r>
      <w:r>
        <w:t xml:space="preserve">(НЕ ОТВАРАТИ). </w:t>
      </w:r>
    </w:p>
    <w:p w:rsidR="00B72D52" w:rsidRPr="00956665" w:rsidRDefault="00B72D52" w:rsidP="00B72D52">
      <w:pPr>
        <w:widowControl w:val="0"/>
        <w:autoSpaceDE w:val="0"/>
        <w:autoSpaceDN w:val="0"/>
        <w:adjustRightInd w:val="0"/>
        <w:spacing w:before="36"/>
        <w:ind w:firstLine="720"/>
        <w:jc w:val="both"/>
        <w:rPr>
          <w:rFonts w:ascii="Arial" w:hAnsi="Arial" w:cs="Arial"/>
        </w:rPr>
      </w:pPr>
      <w:proofErr w:type="gramStart"/>
      <w:r>
        <w:t>Понуђач је дужан да на коверти назначи назив, адресу, телефон и контакт особу.</w:t>
      </w:r>
      <w:proofErr w:type="gramEnd"/>
      <w:r>
        <w:t xml:space="preserve"> </w:t>
      </w:r>
    </w:p>
    <w:p w:rsidR="00B72D52" w:rsidRPr="00956665" w:rsidRDefault="00B72D52" w:rsidP="00B72D52">
      <w:pPr>
        <w:widowControl w:val="0"/>
        <w:autoSpaceDE w:val="0"/>
        <w:autoSpaceDN w:val="0"/>
        <w:adjustRightInd w:val="0"/>
        <w:spacing w:before="36"/>
        <w:ind w:firstLine="720"/>
        <w:jc w:val="both"/>
        <w:rPr>
          <w:rFonts w:ascii="Arial" w:hAnsi="Arial" w:cs="Arial"/>
        </w:rPr>
      </w:pPr>
      <w:r>
        <w:t>Измена</w:t>
      </w:r>
      <w:r>
        <w:rPr>
          <w:lang w:val="sr-Cyrl-CS"/>
        </w:rPr>
        <w:t>, допуна</w:t>
      </w:r>
      <w:r>
        <w:t xml:space="preserve"> или повлачење понуде се доставља путем поште или лично сваког радног дана 07</w:t>
      </w:r>
      <w:proofErr w:type="gramStart"/>
      <w:r>
        <w:t>,00</w:t>
      </w:r>
      <w:proofErr w:type="gramEnd"/>
      <w:r>
        <w:t xml:space="preserve"> - 15,00 часова, на адресу Наручиоца –</w:t>
      </w:r>
      <w:r>
        <w:rPr>
          <w:lang w:val="sr-Cyrl-CS"/>
        </w:rPr>
        <w:t xml:space="preserve"> </w:t>
      </w:r>
      <w:r w:rsidR="002E6576">
        <w:rPr>
          <w:lang w:val="sr-Cyrl-CS"/>
        </w:rPr>
        <w:t>О</w:t>
      </w:r>
      <w:r>
        <w:t>пштин</w:t>
      </w:r>
      <w:r w:rsidR="002E6576">
        <w:rPr>
          <w:lang w:val="sr-Cyrl-CS"/>
        </w:rPr>
        <w:t>а</w:t>
      </w:r>
      <w:r>
        <w:t xml:space="preserve"> Љубовија, Војводе Мишића 45, 15320 Љубовија.</w:t>
      </w:r>
    </w:p>
    <w:p w:rsidR="00B72D52" w:rsidRPr="00956665" w:rsidRDefault="00B72D52" w:rsidP="00B72D52">
      <w:pPr>
        <w:widowControl w:val="0"/>
        <w:autoSpaceDE w:val="0"/>
        <w:autoSpaceDN w:val="0"/>
        <w:adjustRightInd w:val="0"/>
        <w:spacing w:before="36"/>
        <w:ind w:firstLine="720"/>
      </w:pPr>
      <w:proofErr w:type="gramStart"/>
      <w:r>
        <w:t>Понуда не може бити измењена после истека рока за подношење понуда.</w:t>
      </w:r>
      <w:proofErr w:type="gramEnd"/>
    </w:p>
    <w:p w:rsidR="00B72D52" w:rsidRDefault="00B72D52" w:rsidP="00B72D52">
      <w:pPr>
        <w:widowControl w:val="0"/>
        <w:autoSpaceDE w:val="0"/>
        <w:autoSpaceDN w:val="0"/>
        <w:adjustRightInd w:val="0"/>
        <w:spacing w:before="36"/>
        <w:ind w:firstLine="720"/>
        <w:jc w:val="both"/>
      </w:pPr>
      <w:proofErr w:type="gramStart"/>
      <w:r>
        <w:t>Уколико се измена понуде односи на понуђену цену, цена мора бити изражена у динарском износу, а не у процентима.</w:t>
      </w:r>
      <w:proofErr w:type="gramEnd"/>
    </w:p>
    <w:p w:rsidR="00B72D52" w:rsidRPr="00B31285" w:rsidRDefault="00B72D52" w:rsidP="00B72D52">
      <w:pPr>
        <w:widowControl w:val="0"/>
        <w:autoSpaceDE w:val="0"/>
        <w:autoSpaceDN w:val="0"/>
        <w:adjustRightInd w:val="0"/>
        <w:spacing w:before="36"/>
        <w:jc w:val="both"/>
        <w:rPr>
          <w:lang w:val="sr-Cyrl-CS"/>
        </w:rPr>
      </w:pPr>
    </w:p>
    <w:p w:rsidR="00B72D52" w:rsidRPr="00C35C6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b/>
        </w:rPr>
      </w:pPr>
      <w:r>
        <w:rPr>
          <w:b/>
        </w:rPr>
        <w:t>Понуда са подизвођачем - 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B72D52" w:rsidRPr="00AA0329" w:rsidRDefault="00B72D52" w:rsidP="00B72D52">
      <w:pPr>
        <w:widowControl w:val="0"/>
        <w:autoSpaceDE w:val="0"/>
        <w:autoSpaceDN w:val="0"/>
        <w:adjustRightInd w:val="0"/>
        <w:spacing w:before="36"/>
        <w:ind w:left="720"/>
        <w:jc w:val="both"/>
        <w:rPr>
          <w:rFonts w:ascii="Arial" w:hAnsi="Arial" w:cs="Arial"/>
          <w:b/>
        </w:rPr>
      </w:pPr>
    </w:p>
    <w:p w:rsidR="00B72D52" w:rsidRDefault="00B72D52" w:rsidP="00B72D52">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72D52" w:rsidRDefault="00B72D52" w:rsidP="00B72D52">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B72D52" w:rsidRDefault="00B72D52" w:rsidP="00B72D52">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B72D52" w:rsidRDefault="00B72D52" w:rsidP="00B72D52">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 а доказ о испуњености услова из члана 75. </w:t>
      </w:r>
      <w:proofErr w:type="gramStart"/>
      <w:r>
        <w:t>став</w:t>
      </w:r>
      <w:proofErr w:type="gramEnd"/>
      <w:r>
        <w:t xml:space="preserve"> 1. </w:t>
      </w:r>
      <w:proofErr w:type="gramStart"/>
      <w:r>
        <w:t>тачка</w:t>
      </w:r>
      <w:proofErr w:type="gramEnd"/>
      <w:r>
        <w:t xml:space="preserve"> 5) Закона за део набавке који ће извршити преко подизвођача.</w:t>
      </w:r>
    </w:p>
    <w:p w:rsidR="00B72D52" w:rsidRDefault="00B72D52" w:rsidP="00B72D52">
      <w:pPr>
        <w:ind w:firstLine="720"/>
        <w:jc w:val="both"/>
      </w:pPr>
      <w:proofErr w:type="gramStart"/>
      <w: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понуђач може доказати испуњеност тог услова преко подизвођача којем је поверио извршење тог дела набавке.</w:t>
      </w:r>
    </w:p>
    <w:p w:rsidR="00B72D52" w:rsidRDefault="00B72D52" w:rsidP="00B72D52">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B72D52" w:rsidRDefault="00B72D52" w:rsidP="00B72D52">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B72D52" w:rsidRDefault="00B72D52" w:rsidP="00B72D52">
      <w:pPr>
        <w:ind w:firstLine="720"/>
      </w:pPr>
      <w:proofErr w:type="gramStart"/>
      <w:r>
        <w:t>Добављач не може ангажовати као подизвођача лице које није навео у понуди.</w:t>
      </w:r>
      <w:proofErr w:type="gramEnd"/>
      <w:r>
        <w:t xml:space="preserve"> </w:t>
      </w:r>
    </w:p>
    <w:p w:rsidR="00B72D52" w:rsidRDefault="00B72D52" w:rsidP="00B72D52">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B72D52" w:rsidRPr="00AA0329" w:rsidRDefault="00B72D52" w:rsidP="00B72D52">
      <w:pPr>
        <w:widowControl w:val="0"/>
        <w:autoSpaceDE w:val="0"/>
        <w:autoSpaceDN w:val="0"/>
        <w:adjustRightInd w:val="0"/>
        <w:spacing w:before="36"/>
        <w:jc w:val="both"/>
        <w:rPr>
          <w:rFonts w:ascii="Arial" w:hAnsi="Arial" w:cs="Arial"/>
          <w:b/>
        </w:rPr>
      </w:pPr>
    </w:p>
    <w:p w:rsidR="00B72D52" w:rsidRPr="00C35C60" w:rsidRDefault="00B72D52" w:rsidP="00B72D52">
      <w:pPr>
        <w:numPr>
          <w:ilvl w:val="0"/>
          <w:numId w:val="20"/>
        </w:numPr>
        <w:spacing w:after="120" w:line="240" w:lineRule="auto"/>
        <w:ind w:left="720"/>
        <w:jc w:val="both"/>
        <w:rPr>
          <w:b/>
        </w:rPr>
      </w:pPr>
      <w:r>
        <w:rPr>
          <w:b/>
        </w:rPr>
        <w:t>Заједничка понуда - 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B72D52" w:rsidRDefault="00B72D52" w:rsidP="00B72D52">
      <w:pPr>
        <w:ind w:firstLine="720"/>
        <w:jc w:val="both"/>
      </w:pPr>
      <w:proofErr w:type="gramStart"/>
      <w:r>
        <w:lastRenderedPageBreak/>
        <w:t>Понуду може поднети група понуђача.</w:t>
      </w:r>
      <w:proofErr w:type="gramEnd"/>
      <w:r>
        <w:t xml:space="preserve"> </w:t>
      </w:r>
    </w:p>
    <w:p w:rsidR="00B72D52" w:rsidRDefault="00B72D52" w:rsidP="00B72D52">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тач.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 </w:t>
      </w:r>
    </w:p>
    <w:p w:rsidR="00B72D52" w:rsidRPr="00877A3A" w:rsidRDefault="00B72D52" w:rsidP="00B72D52">
      <w:pPr>
        <w:ind w:firstLine="720"/>
        <w:jc w:val="both"/>
        <w:rPr>
          <w:lang w:val="sr-Cyrl-CS"/>
        </w:rPr>
      </w:pPr>
      <w:proofErr w:type="gramStart"/>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B72D52" w:rsidRPr="006A377F" w:rsidRDefault="00B72D52" w:rsidP="00B72D52">
      <w:pPr>
        <w:numPr>
          <w:ilvl w:val="0"/>
          <w:numId w:val="5"/>
        </w:numPr>
        <w:ind w:left="720"/>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B72D52" w:rsidRPr="006A377F" w:rsidRDefault="00B72D52" w:rsidP="00B72D52">
      <w:pPr>
        <w:numPr>
          <w:ilvl w:val="0"/>
          <w:numId w:val="5"/>
        </w:numPr>
        <w:ind w:left="720"/>
        <w:jc w:val="both"/>
      </w:pPr>
      <w:proofErr w:type="gramStart"/>
      <w:r w:rsidRPr="006A377F">
        <w:rPr>
          <w:rFonts w:eastAsia="TimesNewRomanPSMT"/>
          <w:bCs/>
        </w:rPr>
        <w:t>о</w:t>
      </w:r>
      <w:r w:rsidRPr="006A377F">
        <w:rPr>
          <w:rFonts w:eastAsia="TimesNewRomanPSMT"/>
          <w:bCs/>
          <w:lang w:val="sr-Cyrl-CS"/>
        </w:rPr>
        <w:t>пис</w:t>
      </w:r>
      <w:proofErr w:type="gramEnd"/>
      <w:r w:rsidRPr="006A377F">
        <w:rPr>
          <w:rFonts w:eastAsia="TimesNewRomanPSMT"/>
          <w:bCs/>
          <w:lang w:val="sr-Cyrl-CS"/>
        </w:rPr>
        <w:t xml:space="preserve"> послова сваког од понуђача из групе понуђача у извршењу уговора</w:t>
      </w:r>
      <w:r>
        <w:rPr>
          <w:rFonts w:eastAsia="TimesNewRomanPSMT"/>
          <w:bCs/>
          <w:lang w:val="sr-Cyrl-CS"/>
        </w:rPr>
        <w:t>.</w:t>
      </w:r>
    </w:p>
    <w:p w:rsidR="00B72D52" w:rsidRPr="00877A3A" w:rsidRDefault="00B72D52" w:rsidP="00B72D52">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B72D52" w:rsidRPr="00EA37BB" w:rsidRDefault="00B72D52" w:rsidP="00B72D52">
      <w:pPr>
        <w:numPr>
          <w:ilvl w:val="0"/>
          <w:numId w:val="5"/>
        </w:numPr>
        <w:ind w:left="720"/>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B72D52" w:rsidRPr="0050276F" w:rsidRDefault="00B72D52" w:rsidP="00B72D52">
      <w:pPr>
        <w:numPr>
          <w:ilvl w:val="0"/>
          <w:numId w:val="5"/>
        </w:numPr>
        <w:ind w:left="720"/>
        <w:jc w:val="both"/>
      </w:pPr>
      <w:r w:rsidRPr="0050276F">
        <w:t xml:space="preserve">понуђачу који ће у име групе понуђача потписати уговор, </w:t>
      </w:r>
    </w:p>
    <w:p w:rsidR="00B72D52" w:rsidRPr="006A377F" w:rsidRDefault="00B72D52" w:rsidP="00B72D52">
      <w:pPr>
        <w:numPr>
          <w:ilvl w:val="0"/>
          <w:numId w:val="5"/>
        </w:numPr>
        <w:ind w:left="720"/>
        <w:jc w:val="both"/>
      </w:pPr>
      <w:r w:rsidRPr="0050276F">
        <w:t xml:space="preserve">понуђачу који ће издати рачун, </w:t>
      </w:r>
    </w:p>
    <w:p w:rsidR="00B72D52" w:rsidRPr="006A377F" w:rsidRDefault="00B72D52" w:rsidP="00B72D52">
      <w:pPr>
        <w:numPr>
          <w:ilvl w:val="0"/>
          <w:numId w:val="5"/>
        </w:numPr>
        <w:ind w:left="720"/>
        <w:jc w:val="both"/>
      </w:pPr>
      <w:proofErr w:type="gramStart"/>
      <w:r w:rsidRPr="0050276F">
        <w:t>рачуну</w:t>
      </w:r>
      <w:proofErr w:type="gramEnd"/>
      <w:r w:rsidRPr="0050276F">
        <w:t xml:space="preserve"> на</w:t>
      </w:r>
      <w:r>
        <w:t xml:space="preserve"> који ће бити извршено плаћање</w:t>
      </w:r>
      <w:r w:rsidRPr="006A377F">
        <w:rPr>
          <w:lang w:val="sr-Cyrl-CS"/>
        </w:rPr>
        <w:t>.</w:t>
      </w:r>
    </w:p>
    <w:p w:rsidR="00B72D52" w:rsidRDefault="00B72D52" w:rsidP="00B72D52">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B72D52" w:rsidRDefault="00B72D52" w:rsidP="00B72D52">
      <w:pPr>
        <w:ind w:firstLine="720"/>
        <w:jc w:val="both"/>
        <w:rPr>
          <w:lang w:val="sr-Cyrl-CS"/>
        </w:rPr>
      </w:pPr>
      <w:proofErr w:type="gramStart"/>
      <w:r>
        <w:t>Понуђачи који поднесу заједничку понуду одговарају неограничено солидарно према наручиоцу.</w:t>
      </w:r>
      <w:proofErr w:type="gramEnd"/>
    </w:p>
    <w:p w:rsidR="00B72D52" w:rsidRPr="00FD7470" w:rsidRDefault="00B72D52" w:rsidP="00B72D52">
      <w:pPr>
        <w:ind w:firstLine="720"/>
        <w:jc w:val="both"/>
        <w:rPr>
          <w:lang w:val="sr-Cyrl-CS"/>
        </w:rPr>
      </w:pPr>
    </w:p>
    <w:p w:rsidR="00B72D52" w:rsidRPr="00AA0329" w:rsidRDefault="00B72D52" w:rsidP="00B72D52">
      <w:pPr>
        <w:widowControl w:val="0"/>
        <w:numPr>
          <w:ilvl w:val="0"/>
          <w:numId w:val="20"/>
        </w:numPr>
        <w:autoSpaceDE w:val="0"/>
        <w:autoSpaceDN w:val="0"/>
        <w:adjustRightInd w:val="0"/>
        <w:spacing w:before="36" w:line="240" w:lineRule="auto"/>
        <w:ind w:left="720"/>
        <w:jc w:val="both"/>
        <w:rPr>
          <w:rFonts w:ascii="Arial" w:hAnsi="Arial" w:cs="Arial"/>
          <w:b/>
        </w:rPr>
      </w:pPr>
      <w:r w:rsidRPr="00AA0329">
        <w:rPr>
          <w:b/>
        </w:rPr>
        <w:t>Измене и допуне конкурсне документације</w:t>
      </w:r>
    </w:p>
    <w:p w:rsidR="00B72D52" w:rsidRPr="00DD22A2" w:rsidRDefault="00B72D52" w:rsidP="00B72D52">
      <w:pPr>
        <w:widowControl w:val="0"/>
        <w:autoSpaceDE w:val="0"/>
        <w:autoSpaceDN w:val="0"/>
        <w:adjustRightInd w:val="0"/>
        <w:spacing w:before="36"/>
        <w:ind w:firstLine="720"/>
        <w:jc w:val="both"/>
        <w:rPr>
          <w:rFonts w:ascii="Arial" w:hAnsi="Arial" w:cs="Arial"/>
        </w:rPr>
      </w:pPr>
      <w:proofErr w:type="gramStart"/>
      <w:r>
        <w:t xml:space="preserve">Ако у року предвиђеном за подношење понуда измени или допуни конкурсну документацију, Наручилац ће без одлагања те измене или допуне објавити на Порталу јавних набавки и сајту </w:t>
      </w:r>
      <w:hyperlink r:id="rId10" w:history="1">
        <w:r w:rsidRPr="001D6681">
          <w:rPr>
            <w:rStyle w:val="Hyperlink"/>
          </w:rPr>
          <w:t>www.ljubovija.rs</w:t>
        </w:r>
      </w:hyperlink>
      <w:r>
        <w:rPr>
          <w:color w:val="0000FF"/>
          <w:lang w:val="sr-Cyrl-CS"/>
        </w:rPr>
        <w:t xml:space="preserve"> </w:t>
      </w:r>
      <w:r>
        <w:t xml:space="preserve"> на коме је објављена и конкурсна документација.</w:t>
      </w:r>
      <w:proofErr w:type="gramEnd"/>
      <w:r>
        <w:t xml:space="preserve"> </w:t>
      </w:r>
    </w:p>
    <w:p w:rsidR="00B72D52" w:rsidRPr="00271555" w:rsidRDefault="00B72D52" w:rsidP="00B72D52">
      <w:pPr>
        <w:widowControl w:val="0"/>
        <w:autoSpaceDE w:val="0"/>
        <w:autoSpaceDN w:val="0"/>
        <w:adjustRightInd w:val="0"/>
        <w:spacing w:before="34"/>
        <w:ind w:firstLine="720"/>
        <w:jc w:val="both"/>
        <w:rPr>
          <w:rFonts w:ascii="Arial" w:hAnsi="Arial" w:cs="Arial"/>
        </w:rPr>
      </w:pPr>
      <w:proofErr w:type="gramStart"/>
      <w:r>
        <w:t>Понуде се припремају у складу са конкурсном документацијом и изменама и допунама конкурсне документације.</w:t>
      </w:r>
      <w:proofErr w:type="gramEnd"/>
      <w:r>
        <w:t xml:space="preserve"> </w:t>
      </w:r>
    </w:p>
    <w:p w:rsidR="00B72D52" w:rsidRPr="00271555" w:rsidRDefault="00B72D52" w:rsidP="00B72D52">
      <w:pPr>
        <w:widowControl w:val="0"/>
        <w:autoSpaceDE w:val="0"/>
        <w:autoSpaceDN w:val="0"/>
        <w:adjustRightInd w:val="0"/>
        <w:spacing w:before="36"/>
        <w:ind w:firstLine="720"/>
        <w:jc w:val="both"/>
        <w:rPr>
          <w:rFonts w:ascii="Arial" w:hAnsi="Arial" w:cs="Arial"/>
        </w:rPr>
      </w:pPr>
      <w:proofErr w:type="gramStart"/>
      <w:r>
        <w:t>Измене и допуне конкурсне документације важиће само уколико су учињене у писаној форми.</w:t>
      </w:r>
      <w:proofErr w:type="gramEnd"/>
      <w:r>
        <w:t xml:space="preserve"> </w:t>
      </w:r>
      <w:proofErr w:type="gramStart"/>
      <w:r>
        <w:t>Усмене изјаве или изјаве дате на било који други начин од стране Наручиоца, неће ни у ком погледу обавезивати Наручиоца.</w:t>
      </w:r>
      <w:proofErr w:type="gramEnd"/>
      <w:r>
        <w:t xml:space="preserve"> </w:t>
      </w:r>
    </w:p>
    <w:p w:rsidR="00B72D52" w:rsidRPr="00271555" w:rsidRDefault="00B72D52" w:rsidP="00B72D52">
      <w:pPr>
        <w:widowControl w:val="0"/>
        <w:autoSpaceDE w:val="0"/>
        <w:autoSpaceDN w:val="0"/>
        <w:adjustRightInd w:val="0"/>
        <w:spacing w:before="36"/>
        <w:ind w:firstLine="720"/>
        <w:jc w:val="both"/>
        <w:rPr>
          <w:rFonts w:ascii="Arial" w:hAnsi="Arial" w:cs="Arial"/>
        </w:rPr>
      </w:pPr>
      <w:proofErr w:type="gramStart"/>
      <w: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B72D52" w:rsidRPr="004906B9" w:rsidRDefault="00B72D52" w:rsidP="00B72D52">
      <w:pPr>
        <w:widowControl w:val="0"/>
        <w:numPr>
          <w:ilvl w:val="0"/>
          <w:numId w:val="20"/>
        </w:numPr>
        <w:autoSpaceDE w:val="0"/>
        <w:autoSpaceDN w:val="0"/>
        <w:adjustRightInd w:val="0"/>
        <w:spacing w:before="242" w:line="240" w:lineRule="auto"/>
        <w:ind w:left="720"/>
        <w:rPr>
          <w:rFonts w:ascii="Arial" w:hAnsi="Arial" w:cs="Arial"/>
        </w:rPr>
      </w:pPr>
      <w:r>
        <w:rPr>
          <w:b/>
          <w:bCs/>
        </w:rPr>
        <w:t xml:space="preserve">Самостално подношење понуде </w:t>
      </w:r>
    </w:p>
    <w:p w:rsidR="00B72D52" w:rsidRPr="00956665" w:rsidRDefault="00B72D52" w:rsidP="00B72D52">
      <w:pPr>
        <w:widowControl w:val="0"/>
        <w:autoSpaceDE w:val="0"/>
        <w:autoSpaceDN w:val="0"/>
        <w:adjustRightInd w:val="0"/>
        <w:spacing w:before="31"/>
        <w:ind w:firstLine="720"/>
        <w:jc w:val="both"/>
        <w:rPr>
          <w:rFonts w:ascii="Arial" w:hAnsi="Arial" w:cs="Arial"/>
        </w:rPr>
      </w:pPr>
      <w:proofErr w:type="gramStart"/>
      <w:r>
        <w:t>Понуђач може да поднесе само једну понуду, односно понуду може поднети понуђач који наступа самостално.</w:t>
      </w:r>
      <w:proofErr w:type="gramEnd"/>
    </w:p>
    <w:p w:rsidR="00B72D52" w:rsidRDefault="00B72D52" w:rsidP="00B72D52">
      <w:pPr>
        <w:widowControl w:val="0"/>
        <w:autoSpaceDE w:val="0"/>
        <w:autoSpaceDN w:val="0"/>
        <w:adjustRightInd w:val="0"/>
        <w:spacing w:before="36"/>
        <w:ind w:firstLine="720"/>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72D52" w:rsidRPr="00956665" w:rsidRDefault="00B72D52" w:rsidP="00B72D52">
      <w:pPr>
        <w:widowControl w:val="0"/>
        <w:autoSpaceDE w:val="0"/>
        <w:autoSpaceDN w:val="0"/>
        <w:adjustRightInd w:val="0"/>
        <w:spacing w:before="36"/>
        <w:ind w:firstLine="720"/>
        <w:jc w:val="both"/>
      </w:pPr>
    </w:p>
    <w:p w:rsidR="00B72D52" w:rsidRDefault="00B72D52" w:rsidP="00B72D52">
      <w:pPr>
        <w:numPr>
          <w:ilvl w:val="0"/>
          <w:numId w:val="20"/>
        </w:numPr>
        <w:spacing w:after="120" w:line="240" w:lineRule="auto"/>
        <w:ind w:left="720"/>
        <w:jc w:val="both"/>
        <w:rPr>
          <w:b/>
        </w:rPr>
      </w:pPr>
      <w:r>
        <w:rPr>
          <w:b/>
        </w:rPr>
        <w:t xml:space="preserve"> Начин и услови плаћања, рок и</w:t>
      </w:r>
      <w:r>
        <w:rPr>
          <w:b/>
          <w:lang w:val="sr-Cyrl-CS"/>
        </w:rPr>
        <w:t>споруке добара</w:t>
      </w:r>
      <w:r>
        <w:rPr>
          <w:b/>
        </w:rPr>
        <w:t>, рок важења понуде</w:t>
      </w:r>
    </w:p>
    <w:p w:rsidR="0053285F" w:rsidRPr="00D948B3" w:rsidRDefault="00472F11" w:rsidP="00472F11">
      <w:pPr>
        <w:ind w:firstLine="360"/>
        <w:jc w:val="both"/>
        <w:rPr>
          <w:b/>
          <w:i/>
          <w:u w:val="single"/>
        </w:rPr>
      </w:pPr>
      <w:r>
        <w:rPr>
          <w:bCs/>
        </w:rPr>
        <w:t xml:space="preserve">    </w:t>
      </w:r>
      <w:r w:rsidR="00B40DB0">
        <w:rPr>
          <w:bCs/>
        </w:rPr>
        <w:t xml:space="preserve">Плаћање се врши </w:t>
      </w:r>
      <w:proofErr w:type="gramStart"/>
      <w:r w:rsidR="00B40DB0">
        <w:rPr>
          <w:bCs/>
        </w:rPr>
        <w:t>авансно  –</w:t>
      </w:r>
      <w:proofErr w:type="gramEnd"/>
      <w:r w:rsidR="00B40DB0">
        <w:rPr>
          <w:bCs/>
        </w:rPr>
        <w:t xml:space="preserve"> 100% аванс, </w:t>
      </w:r>
      <w:r w:rsidR="00B40DB0" w:rsidRPr="00C82AFD">
        <w:rPr>
          <w:bCs/>
        </w:rPr>
        <w:t xml:space="preserve">уплатом на рачун понуђача </w:t>
      </w:r>
      <w:r w:rsidR="00B40DB0" w:rsidRPr="00C82AFD">
        <w:rPr>
          <w:lang w:val="sr-Cyrl-CS"/>
        </w:rPr>
        <w:t xml:space="preserve">након </w:t>
      </w:r>
      <w:r w:rsidR="00B40DB0">
        <w:rPr>
          <w:lang w:val="sr-Cyrl-CS"/>
        </w:rPr>
        <w:t>закључења уговора и достављања менице за повраћај авансног плаћања, заједно са авансним рачуном</w:t>
      </w:r>
      <w:r w:rsidR="00B40DB0">
        <w:rPr>
          <w:bCs/>
        </w:rPr>
        <w:t xml:space="preserve"> </w:t>
      </w:r>
    </w:p>
    <w:p w:rsidR="00E05799" w:rsidRDefault="00C82AFD" w:rsidP="00C82AFD">
      <w:pPr>
        <w:pStyle w:val="ListParagraph"/>
        <w:shd w:val="clear" w:color="auto" w:fill="FFFFFF"/>
        <w:ind w:left="0" w:firstLine="360"/>
        <w:jc w:val="both"/>
        <w:rPr>
          <w:lang w:val="sr-Cyrl-CS"/>
        </w:rPr>
      </w:pPr>
      <w:r>
        <w:rPr>
          <w:bCs/>
          <w:lang w:val="ru-RU"/>
        </w:rPr>
        <w:t xml:space="preserve">     </w:t>
      </w:r>
      <w:r w:rsidR="00E05799" w:rsidRPr="00C82AFD">
        <w:rPr>
          <w:bCs/>
          <w:lang w:val="ru-RU"/>
        </w:rPr>
        <w:t>Место испоруке предмета набавке</w:t>
      </w:r>
      <w:r w:rsidR="00E05799" w:rsidRPr="00C82AFD">
        <w:rPr>
          <w:lang w:val="ru-RU"/>
        </w:rPr>
        <w:t xml:space="preserve"> </w:t>
      </w:r>
      <w:r>
        <w:rPr>
          <w:lang w:val="ru-RU"/>
        </w:rPr>
        <w:t>је</w:t>
      </w:r>
      <w:r w:rsidR="000C2098">
        <w:rPr>
          <w:lang w:val="ru-RU"/>
        </w:rPr>
        <w:t xml:space="preserve"> </w:t>
      </w:r>
      <w:r>
        <w:rPr>
          <w:bCs/>
          <w:lang w:val="ru-RU"/>
        </w:rPr>
        <w:t>општина Љубовија</w:t>
      </w:r>
      <w:r w:rsidR="007A29D9">
        <w:rPr>
          <w:bCs/>
          <w:lang w:val="ru-RU"/>
        </w:rPr>
        <w:t xml:space="preserve"> -</w:t>
      </w:r>
      <w:r w:rsidR="00424089">
        <w:rPr>
          <w:bCs/>
          <w:lang w:val="ru-RU"/>
        </w:rPr>
        <w:t xml:space="preserve"> Азбуковачка бб, круг ЈП «Љубовија» Љубовија</w:t>
      </w:r>
      <w:r w:rsidR="00E05799" w:rsidRPr="00C82AFD">
        <w:rPr>
          <w:lang w:val="sr-Cyrl-CS"/>
        </w:rPr>
        <w:t>.</w:t>
      </w:r>
    </w:p>
    <w:p w:rsidR="00E05799" w:rsidRPr="00C82AFD" w:rsidRDefault="00573840" w:rsidP="006601A9">
      <w:pPr>
        <w:pStyle w:val="ListParagraph"/>
        <w:autoSpaceDE w:val="0"/>
        <w:autoSpaceDN w:val="0"/>
        <w:adjustRightInd w:val="0"/>
        <w:ind w:left="360"/>
        <w:rPr>
          <w:sz w:val="22"/>
          <w:szCs w:val="22"/>
          <w:lang w:val="sr-Cyrl-CS"/>
        </w:rPr>
      </w:pPr>
      <w:r>
        <w:rPr>
          <w:lang w:val="ru-RU"/>
        </w:rPr>
        <w:t xml:space="preserve">     </w:t>
      </w:r>
      <w:r w:rsidR="00E05799" w:rsidRPr="00C82AFD">
        <w:rPr>
          <w:lang w:val="ru-RU"/>
        </w:rPr>
        <w:t>Рок испоруке износи</w:t>
      </w:r>
      <w:r w:rsidR="00B54E7C">
        <w:rPr>
          <w:lang w:val="ru-RU"/>
        </w:rPr>
        <w:t xml:space="preserve"> максимално 20 (двадесет</w:t>
      </w:r>
      <w:r w:rsidR="00C82AFD">
        <w:rPr>
          <w:lang w:val="ru-RU"/>
        </w:rPr>
        <w:t xml:space="preserve">) </w:t>
      </w:r>
      <w:r w:rsidR="00E05799" w:rsidRPr="00C82AFD">
        <w:rPr>
          <w:lang w:val="ru-RU"/>
        </w:rPr>
        <w:t xml:space="preserve"> дана од дана закључења уговора.</w:t>
      </w:r>
    </w:p>
    <w:p w:rsidR="00B72D52" w:rsidRPr="001771FE" w:rsidRDefault="00B72D52" w:rsidP="008A0981">
      <w:pPr>
        <w:autoSpaceDE w:val="0"/>
        <w:autoSpaceDN w:val="0"/>
        <w:adjustRightInd w:val="0"/>
        <w:ind w:left="360" w:firstLine="270"/>
        <w:jc w:val="both"/>
        <w:rPr>
          <w:bCs/>
          <w:lang w:eastAsia="sr-Latn-CS"/>
        </w:rPr>
      </w:pPr>
      <w:r w:rsidRPr="00FC525C">
        <w:rPr>
          <w:bCs/>
          <w:lang w:val="sr-Latn-CS" w:eastAsia="sr-Latn-CS"/>
        </w:rPr>
        <w:t xml:space="preserve">Рок важења понуде је минимум </w:t>
      </w:r>
      <w:r w:rsidRPr="00FC525C">
        <w:rPr>
          <w:bCs/>
          <w:lang w:val="sr-Cyrl-CS" w:eastAsia="sr-Latn-CS"/>
        </w:rPr>
        <w:t>60</w:t>
      </w:r>
      <w:r w:rsidRPr="00FC525C">
        <w:rPr>
          <w:bCs/>
          <w:lang w:val="sr-Latn-CS" w:eastAsia="sr-Latn-CS"/>
        </w:rPr>
        <w:t xml:space="preserve"> дана од дана јавног отварања понуда.</w:t>
      </w:r>
      <w:r w:rsidR="001771FE">
        <w:rPr>
          <w:bCs/>
          <w:lang w:eastAsia="sr-Latn-CS"/>
        </w:rPr>
        <w:t xml:space="preserve"> </w:t>
      </w:r>
    </w:p>
    <w:p w:rsidR="00B72D52" w:rsidRPr="00FC525C" w:rsidRDefault="00B72D52" w:rsidP="00B72D52">
      <w:pPr>
        <w:suppressAutoHyphens w:val="0"/>
        <w:autoSpaceDE w:val="0"/>
        <w:autoSpaceDN w:val="0"/>
        <w:adjustRightInd w:val="0"/>
        <w:ind w:firstLine="720"/>
        <w:jc w:val="both"/>
        <w:rPr>
          <w:rFonts w:ascii="TimesNewRomanPSMT" w:hAnsi="TimesNewRomanPSMT" w:cs="TimesNewRomanPSMT"/>
          <w:bCs/>
          <w:lang w:val="sr-Cyrl-CS" w:eastAsia="sr-Latn-CS"/>
        </w:rPr>
      </w:pPr>
      <w:r w:rsidRPr="00FC525C">
        <w:rPr>
          <w:bCs/>
          <w:lang w:val="sr-Latn-CS" w:eastAsia="sr-Latn-CS"/>
        </w:rPr>
        <w:lastRenderedPageBreak/>
        <w:t>У случају да понуђач наведе краћи рок важења понуде</w:t>
      </w:r>
      <w:r w:rsidR="00335FFC">
        <w:rPr>
          <w:bCs/>
          <w:lang w:eastAsia="sr-Latn-CS"/>
        </w:rPr>
        <w:t xml:space="preserve"> или не наведе рок важења понуде</w:t>
      </w:r>
      <w:r w:rsidRPr="00FC525C">
        <w:rPr>
          <w:bCs/>
          <w:lang w:val="sr-Latn-CS" w:eastAsia="sr-Latn-CS"/>
        </w:rPr>
        <w:t>, понуда ће бити</w:t>
      </w:r>
      <w:r w:rsidRPr="00FC525C">
        <w:rPr>
          <w:bCs/>
          <w:lang w:val="sr-Cyrl-CS" w:eastAsia="sr-Latn-CS"/>
        </w:rPr>
        <w:t xml:space="preserve"> </w:t>
      </w:r>
      <w:r w:rsidRPr="00FC525C">
        <w:rPr>
          <w:bCs/>
          <w:lang w:val="sr-Latn-CS" w:eastAsia="sr-Latn-CS"/>
        </w:rPr>
        <w:t>одби</w:t>
      </w:r>
      <w:r w:rsidR="007C4A42">
        <w:rPr>
          <w:bCs/>
          <w:lang w:val="sr-Latn-CS" w:eastAsia="sr-Latn-CS"/>
        </w:rPr>
        <w:t>јена</w:t>
      </w:r>
      <w:r w:rsidRPr="00FC525C">
        <w:rPr>
          <w:bCs/>
          <w:lang w:val="sr-Latn-CS" w:eastAsia="sr-Latn-CS"/>
        </w:rPr>
        <w:t xml:space="preserve"> као </w:t>
      </w:r>
      <w:r w:rsidR="007C4A42">
        <w:rPr>
          <w:bCs/>
          <w:lang w:val="sr-Cyrl-CS" w:eastAsia="sr-Latn-CS"/>
        </w:rPr>
        <w:t>неприхватљива</w:t>
      </w:r>
      <w:r w:rsidRPr="00FC525C">
        <w:rPr>
          <w:bCs/>
          <w:lang w:val="sr-Latn-CS" w:eastAsia="sr-Latn-CS"/>
        </w:rPr>
        <w:t>.</w:t>
      </w:r>
    </w:p>
    <w:p w:rsidR="00B72D52" w:rsidRPr="00FC525C" w:rsidRDefault="00B72D52" w:rsidP="00B72D52">
      <w:pPr>
        <w:suppressAutoHyphens w:val="0"/>
        <w:autoSpaceDE w:val="0"/>
        <w:autoSpaceDN w:val="0"/>
        <w:adjustRightInd w:val="0"/>
        <w:ind w:firstLine="720"/>
        <w:jc w:val="both"/>
        <w:rPr>
          <w:rFonts w:eastAsia="TimesNewRoman"/>
          <w:szCs w:val="28"/>
          <w:lang w:val="sr-Cyrl-CS" w:eastAsia="en-US"/>
        </w:rPr>
      </w:pPr>
      <w:proofErr w:type="gramStart"/>
      <w:r w:rsidRPr="00FC525C">
        <w:rPr>
          <w:rFonts w:eastAsia="TimesNewRoman"/>
          <w:szCs w:val="28"/>
          <w:lang w:eastAsia="en-US"/>
        </w:rPr>
        <w:t>У случају истека рока важења понуде, наручилац је дужан да у писаном облику затражи од понуђача продужење рока важења понуде.</w:t>
      </w:r>
      <w:proofErr w:type="gramEnd"/>
      <w:r w:rsidRPr="00FC525C">
        <w:rPr>
          <w:rFonts w:eastAsia="TimesNewRoman"/>
          <w:szCs w:val="28"/>
          <w:lang w:val="sr-Cyrl-CS" w:eastAsia="en-US"/>
        </w:rPr>
        <w:t xml:space="preserve"> </w:t>
      </w:r>
      <w:proofErr w:type="gramStart"/>
      <w:r w:rsidRPr="00FC525C">
        <w:rPr>
          <w:rFonts w:eastAsia="TimesNewRoman"/>
          <w:szCs w:val="28"/>
          <w:lang w:eastAsia="en-US"/>
        </w:rPr>
        <w:t>Понуђач који прихвати захтев за продужење рока важења понуде не може мењати понуду.</w:t>
      </w:r>
      <w:proofErr w:type="gramEnd"/>
    </w:p>
    <w:p w:rsidR="00B72D52" w:rsidRPr="00FC525C" w:rsidRDefault="00B72D52" w:rsidP="00B72D52">
      <w:pPr>
        <w:jc w:val="both"/>
        <w:rPr>
          <w:lang w:val="sr-Cyrl-CS"/>
        </w:rPr>
      </w:pPr>
    </w:p>
    <w:p w:rsidR="00B72D52" w:rsidRDefault="00B72D52" w:rsidP="00B72D52">
      <w:pPr>
        <w:numPr>
          <w:ilvl w:val="0"/>
          <w:numId w:val="20"/>
        </w:numPr>
        <w:spacing w:after="120" w:line="240" w:lineRule="auto"/>
        <w:ind w:left="720"/>
        <w:rPr>
          <w:b/>
        </w:rPr>
      </w:pPr>
      <w:r>
        <w:rPr>
          <w:b/>
        </w:rPr>
        <w:t>В</w:t>
      </w:r>
      <w:r w:rsidRPr="00C060E0">
        <w:rPr>
          <w:b/>
        </w:rPr>
        <w:t>алут</w:t>
      </w:r>
      <w:r>
        <w:rPr>
          <w:b/>
        </w:rPr>
        <w:t xml:space="preserve">а и </w:t>
      </w:r>
      <w:r w:rsidRPr="00C060E0">
        <w:rPr>
          <w:b/>
        </w:rPr>
        <w:t>цена у понуди;</w:t>
      </w:r>
    </w:p>
    <w:p w:rsidR="00B72D52" w:rsidRDefault="00B72D52" w:rsidP="00B72D52">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B72D52" w:rsidRDefault="00B72D52" w:rsidP="00B72D52">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sidRPr="003C7586">
        <w:rPr>
          <w:lang w:val="sr-Cyrl-CS"/>
        </w:rPr>
        <w:t>без пореза на додату вредност</w:t>
      </w:r>
      <w:r>
        <w:rPr>
          <w:lang w:val="sr-Cyrl-CS"/>
        </w:rPr>
        <w:t xml:space="preserve"> за укупне предвиђене количине</w:t>
      </w:r>
      <w:r w:rsidRPr="003C7586">
        <w:rPr>
          <w:lang w:val="sr-Cyrl-CS"/>
        </w:rPr>
        <w:t>.</w:t>
      </w:r>
    </w:p>
    <w:p w:rsidR="00B72D52" w:rsidRPr="005D45B4" w:rsidRDefault="00B72D52" w:rsidP="00B72D5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72D52" w:rsidRPr="003A391E" w:rsidRDefault="00B72D52" w:rsidP="00B72D52">
      <w:pPr>
        <w:widowControl w:val="0"/>
        <w:autoSpaceDE w:val="0"/>
        <w:autoSpaceDN w:val="0"/>
        <w:adjustRightInd w:val="0"/>
        <w:spacing w:before="36"/>
        <w:jc w:val="both"/>
        <w:rPr>
          <w:rFonts w:ascii="Arial" w:hAnsi="Arial" w:cs="Arial"/>
        </w:rPr>
      </w:pPr>
    </w:p>
    <w:p w:rsidR="00B72D52" w:rsidRPr="00705F0C" w:rsidRDefault="00B72D52" w:rsidP="00B72D52">
      <w:pPr>
        <w:numPr>
          <w:ilvl w:val="0"/>
          <w:numId w:val="20"/>
        </w:numPr>
        <w:spacing w:line="240" w:lineRule="auto"/>
        <w:ind w:left="720"/>
        <w:jc w:val="both"/>
        <w:rPr>
          <w:b/>
          <w:iCs/>
        </w:rPr>
      </w:pPr>
      <w:r w:rsidRPr="00190E15">
        <w:rPr>
          <w:b/>
          <w:iCs/>
        </w:rPr>
        <w:t>Подаци о врсти, садржини, начину подношења, висини и роковима обезбеђења испуњења обавеза понуђача</w:t>
      </w:r>
    </w:p>
    <w:p w:rsidR="00705F0C" w:rsidRPr="00705F0C" w:rsidRDefault="00705F0C" w:rsidP="00705F0C">
      <w:pPr>
        <w:spacing w:line="240" w:lineRule="auto"/>
        <w:ind w:left="720"/>
        <w:jc w:val="both"/>
        <w:rPr>
          <w:b/>
          <w:iCs/>
        </w:rPr>
      </w:pPr>
    </w:p>
    <w:p w:rsidR="00D961B9" w:rsidRPr="00D761DC" w:rsidRDefault="00A1343A" w:rsidP="00D961B9">
      <w:pPr>
        <w:pStyle w:val="ListParagraph"/>
        <w:numPr>
          <w:ilvl w:val="0"/>
          <w:numId w:val="49"/>
        </w:numPr>
        <w:tabs>
          <w:tab w:val="left" w:pos="993"/>
          <w:tab w:val="left" w:pos="1134"/>
          <w:tab w:val="left" w:pos="1843"/>
        </w:tabs>
        <w:spacing w:before="120" w:line="240" w:lineRule="auto"/>
        <w:ind w:left="0" w:firstLine="851"/>
        <w:jc w:val="both"/>
        <w:rPr>
          <w:rFonts w:eastAsia="TimesNewRomanPSMT"/>
          <w:b/>
          <w:bCs/>
          <w:iCs/>
          <w:u w:val="single"/>
        </w:rPr>
      </w:pPr>
      <w:r w:rsidRPr="008E3171">
        <w:rPr>
          <w:rFonts w:eastAsia="TimesNewRomanPSMT"/>
          <w:b/>
          <w:bCs/>
          <w:iCs/>
        </w:rPr>
        <w:t xml:space="preserve"> </w:t>
      </w:r>
      <w:r w:rsidR="00D961B9" w:rsidRPr="00D761DC">
        <w:rPr>
          <w:b/>
          <w:iCs/>
        </w:rPr>
        <w:t xml:space="preserve">Изабрани понуђач </w:t>
      </w:r>
      <w:r w:rsidR="00D961B9">
        <w:t xml:space="preserve">је дужан да, након закњучења уговора, а пре примљеног аванса, Наручиоцу достави средство финансијског обезбеђења за повраћај аванса, бланко </w:t>
      </w:r>
      <w:r w:rsidR="00D961B9" w:rsidRPr="00D761DC">
        <w:t>сопствену</w:t>
      </w:r>
      <w:r w:rsidR="00D961B9">
        <w:t xml:space="preserve"> мениц</w:t>
      </w:r>
      <w:r w:rsidR="00D961B9" w:rsidRPr="00D761DC">
        <w:t>у у висини траженог аванса са ПДВ-ом</w:t>
      </w:r>
      <w:r w:rsidR="00D961B9">
        <w:t xml:space="preserve"> (оверене печатом и потписане од стране овлашћеног лица) </w:t>
      </w:r>
      <w:r w:rsidR="00D961B9" w:rsidRPr="00D761DC">
        <w:rPr>
          <w:lang w:val="sr-Cyrl-CS"/>
        </w:rPr>
        <w:t>са попуњеним и овереним меничним овлашћење</w:t>
      </w:r>
      <w:r w:rsidR="00D961B9" w:rsidRPr="00D761DC">
        <w:rPr>
          <w:rFonts w:eastAsia="TimesNewRomanPSMT"/>
          <w:bCs/>
          <w:iCs/>
          <w:lang w:val="sr-Cyrl-CS"/>
        </w:rPr>
        <w:t xml:space="preserve">м и </w:t>
      </w:r>
      <w:r w:rsidR="00D961B9" w:rsidRPr="00D761DC">
        <w:rPr>
          <w:rFonts w:eastAsia="TimesNewRomanPSMT"/>
          <w:bCs/>
          <w:iCs/>
        </w:rPr>
        <w:t>роком важења</w:t>
      </w:r>
      <w:r w:rsidR="00D961B9" w:rsidRPr="00D761DC">
        <w:rPr>
          <w:rFonts w:eastAsia="TimesNewRomanPSMT"/>
          <w:bCs/>
          <w:iCs/>
          <w:lang w:val="sr-Cyrl-CS"/>
        </w:rPr>
        <w:t xml:space="preserve"> 10</w:t>
      </w:r>
      <w:r w:rsidR="00D961B9" w:rsidRPr="00D761DC">
        <w:rPr>
          <w:rFonts w:eastAsia="TimesNewRomanPSMT"/>
          <w:bCs/>
          <w:iCs/>
        </w:rPr>
        <w:t xml:space="preserve"> дана ду</w:t>
      </w:r>
      <w:r w:rsidR="00D961B9" w:rsidRPr="00D761DC">
        <w:rPr>
          <w:rFonts w:eastAsia="TimesNewRomanPSMT"/>
          <w:bCs/>
          <w:iCs/>
          <w:lang w:val="sr-Cyrl-CS"/>
        </w:rPr>
        <w:t>жим</w:t>
      </w:r>
      <w:r w:rsidR="00D961B9" w:rsidRPr="00D761DC">
        <w:rPr>
          <w:rFonts w:eastAsia="TimesNewRomanPSMT"/>
          <w:bCs/>
          <w:iCs/>
        </w:rPr>
        <w:t xml:space="preserve"> од</w:t>
      </w:r>
      <w:r w:rsidR="00D961B9" w:rsidRPr="00D761DC">
        <w:rPr>
          <w:rFonts w:eastAsia="TimesNewRomanPSMT"/>
          <w:bCs/>
          <w:iCs/>
          <w:lang w:val="sr-Cyrl-CS"/>
        </w:rPr>
        <w:t xml:space="preserve"> уговореног рока за испоруку предметних добара</w:t>
      </w:r>
      <w:r w:rsidR="00D961B9" w:rsidRPr="00D761DC">
        <w:t xml:space="preserve">. </w:t>
      </w:r>
      <w:r w:rsidR="00D961B9" w:rsidRPr="00D761DC">
        <w:rPr>
          <w:rFonts w:eastAsia="TimesNewRomanPSMT"/>
          <w:bCs/>
          <w:iCs/>
          <w:lang w:val="sr-Cyrl-CS"/>
        </w:rPr>
        <w:t>Меница мора бити безусловна и платива на први позив, са клаузулом „без протеста“</w:t>
      </w:r>
      <w:r w:rsidR="00D961B9" w:rsidRPr="00D761DC">
        <w:rPr>
          <w:rFonts w:eastAsia="TimesNewRomanPSMT"/>
          <w:bCs/>
          <w:iCs/>
        </w:rPr>
        <w:t>.</w:t>
      </w:r>
      <w:r w:rsidR="00D961B9" w:rsidRPr="00D761DC">
        <w:rPr>
          <w:rFonts w:eastAsia="TimesNewRomanPSMT"/>
          <w:bCs/>
          <w:iCs/>
          <w:lang w:val="sr-Cyrl-CS"/>
        </w:rPr>
        <w:t xml:space="preserve"> Ако се за време трајања уговора промене рокови за извршење уговорне обавезе, </w:t>
      </w:r>
      <w:r w:rsidR="00D961B9" w:rsidRPr="00D761DC">
        <w:rPr>
          <w:rFonts w:eastAsia="TimesNewRomanPSMT"/>
          <w:bCs/>
          <w:iCs/>
        </w:rPr>
        <w:t>средство обезбеђења</w:t>
      </w:r>
      <w:r w:rsidR="00D961B9" w:rsidRPr="00D761DC">
        <w:rPr>
          <w:rFonts w:eastAsia="TimesNewRomanPSMT"/>
          <w:bCs/>
          <w:iCs/>
          <w:lang w:val="sr-Cyrl-CS"/>
        </w:rPr>
        <w:t xml:space="preserve"> за добро извршење посла мора да се продужи</w:t>
      </w:r>
      <w:r w:rsidR="00D961B9" w:rsidRPr="00D761DC">
        <w:rPr>
          <w:rFonts w:ascii="Verdana" w:eastAsia="TimesNewRomanPSMT" w:hAnsi="Verdana"/>
          <w:bCs/>
          <w:iCs/>
          <w:lang w:val="sr-Cyrl-CS"/>
        </w:rPr>
        <w:t xml:space="preserve">. </w:t>
      </w:r>
      <w:r w:rsidR="00D961B9" w:rsidRPr="00D761DC">
        <w:t xml:space="preserve">         </w:t>
      </w:r>
      <w:r w:rsidR="00D961B9">
        <w:t xml:space="preserve"> </w:t>
      </w:r>
    </w:p>
    <w:p w:rsidR="00D961B9" w:rsidRPr="00D761DC" w:rsidRDefault="00D961B9" w:rsidP="00D961B9">
      <w:pPr>
        <w:pStyle w:val="ListParagraph"/>
        <w:widowControl w:val="0"/>
        <w:tabs>
          <w:tab w:val="left" w:pos="1134"/>
        </w:tabs>
        <w:autoSpaceDE w:val="0"/>
        <w:autoSpaceDN w:val="0"/>
        <w:adjustRightInd w:val="0"/>
        <w:spacing w:before="36"/>
        <w:ind w:left="0" w:firstLine="1080"/>
        <w:jc w:val="both"/>
        <w:rPr>
          <w:b/>
          <w:bCs/>
          <w:sz w:val="28"/>
          <w:lang w:val="sr-Cyrl-CS"/>
        </w:rPr>
      </w:pPr>
      <w:r>
        <w:rPr>
          <w:rFonts w:eastAsia="Calibri"/>
          <w:szCs w:val="23"/>
          <w:lang w:eastAsia="en-US"/>
        </w:rPr>
        <w:t xml:space="preserve">  </w:t>
      </w:r>
      <w:proofErr w:type="gramStart"/>
      <w:r w:rsidRPr="00D761DC">
        <w:rPr>
          <w:rFonts w:eastAsia="Calibri"/>
          <w:szCs w:val="23"/>
          <w:lang w:eastAsia="en-US"/>
        </w:rPr>
        <w:t>Уз мениц</w:t>
      </w:r>
      <w:r w:rsidRPr="00D761DC">
        <w:rPr>
          <w:rFonts w:eastAsia="Calibri"/>
          <w:szCs w:val="23"/>
          <w:lang w:val="sr-Cyrl-CS" w:eastAsia="en-US"/>
        </w:rPr>
        <w:t xml:space="preserve">у </w:t>
      </w:r>
      <w:r>
        <w:rPr>
          <w:rFonts w:eastAsia="Calibri"/>
          <w:szCs w:val="23"/>
          <w:lang w:val="sr-Cyrl-CS" w:eastAsia="en-US"/>
        </w:rPr>
        <w:t>мора</w:t>
      </w:r>
      <w:r w:rsidRPr="00D761DC">
        <w:rPr>
          <w:rFonts w:eastAsia="Calibri"/>
          <w:szCs w:val="23"/>
          <w:lang w:eastAsia="en-US"/>
        </w:rPr>
        <w:t xml:space="preserve"> бити достављена и </w:t>
      </w:r>
      <w:r w:rsidRPr="00D761DC">
        <w:rPr>
          <w:rFonts w:eastAsia="Calibri"/>
          <w:b/>
          <w:szCs w:val="23"/>
          <w:lang w:val="sr-Cyrl-CS" w:eastAsia="en-US"/>
        </w:rPr>
        <w:t xml:space="preserve">оверена </w:t>
      </w:r>
      <w:r w:rsidRPr="00D761DC">
        <w:rPr>
          <w:rFonts w:eastAsia="Calibri"/>
          <w:b/>
          <w:szCs w:val="23"/>
          <w:lang w:eastAsia="en-US"/>
        </w:rPr>
        <w:t>копија картона депонованих потписа</w:t>
      </w:r>
      <w:r w:rsidRPr="00D761DC">
        <w:rPr>
          <w:rFonts w:eastAsia="Calibri"/>
          <w:szCs w:val="23"/>
          <w:lang w:eastAsia="en-US"/>
        </w:rPr>
        <w:t>, издатог од стране пословне банке.</w:t>
      </w:r>
      <w:proofErr w:type="gramEnd"/>
      <w:r w:rsidRPr="00D761DC">
        <w:rPr>
          <w:rFonts w:eastAsia="Calibri"/>
          <w:szCs w:val="23"/>
          <w:lang w:eastAsia="en-US"/>
        </w:rPr>
        <w:t xml:space="preserve"> </w:t>
      </w:r>
      <w:proofErr w:type="gramStart"/>
      <w:r w:rsidRPr="00D761DC">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D961B9" w:rsidRPr="00D761DC" w:rsidRDefault="00D961B9" w:rsidP="00D961B9">
      <w:pPr>
        <w:pStyle w:val="ListParagraph"/>
        <w:tabs>
          <w:tab w:val="left" w:pos="1134"/>
        </w:tabs>
        <w:suppressAutoHyphens w:val="0"/>
        <w:autoSpaceDE w:val="0"/>
        <w:autoSpaceDN w:val="0"/>
        <w:adjustRightInd w:val="0"/>
        <w:ind w:left="0" w:firstLine="1080"/>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 xml:space="preserve">Потребно је уз меницу доставити и </w:t>
      </w:r>
      <w:r w:rsidRPr="00D761DC">
        <w:rPr>
          <w:rFonts w:eastAsia="Calibri"/>
          <w:b/>
          <w:szCs w:val="23"/>
          <w:lang w:eastAsia="en-US"/>
        </w:rPr>
        <w:t>потврду да је меница евидентирана у регистру меница и овлашћења који води НБС</w:t>
      </w:r>
      <w:r w:rsidRPr="00D761DC">
        <w:rPr>
          <w:rFonts w:eastAsia="Calibri"/>
          <w:b/>
          <w:szCs w:val="23"/>
          <w:lang w:val="sr-Cyrl-CS" w:eastAsia="en-US"/>
        </w:rPr>
        <w:t xml:space="preserve"> (попуњен захтев за регистрацију менице)</w:t>
      </w:r>
      <w:r w:rsidRPr="00D761DC">
        <w:rPr>
          <w:rFonts w:eastAsia="Calibri"/>
          <w:szCs w:val="23"/>
          <w:lang w:eastAsia="en-US"/>
        </w:rPr>
        <w:t>.</w:t>
      </w:r>
      <w:proofErr w:type="gramEnd"/>
      <w:r w:rsidRPr="00D761DC">
        <w:rPr>
          <w:rFonts w:eastAsia="Calibri"/>
          <w:szCs w:val="23"/>
          <w:lang w:eastAsia="en-US"/>
        </w:rPr>
        <w:t xml:space="preserve"> </w:t>
      </w:r>
    </w:p>
    <w:p w:rsidR="00D961B9" w:rsidRPr="00D761DC" w:rsidRDefault="00D961B9" w:rsidP="00D961B9">
      <w:pPr>
        <w:pStyle w:val="ListParagraph"/>
        <w:tabs>
          <w:tab w:val="left" w:pos="1276"/>
        </w:tabs>
        <w:suppressAutoHyphens w:val="0"/>
        <w:autoSpaceDE w:val="0"/>
        <w:autoSpaceDN w:val="0"/>
        <w:adjustRightInd w:val="0"/>
        <w:ind w:left="0" w:firstLine="1080"/>
        <w:jc w:val="both"/>
        <w:rPr>
          <w:sz w:val="23"/>
          <w:szCs w:val="23"/>
          <w:lang w:val="sr-Cyrl-CS"/>
        </w:rPr>
      </w:pPr>
      <w:r>
        <w:rPr>
          <w:rFonts w:eastAsia="Calibri"/>
          <w:szCs w:val="23"/>
          <w:lang w:val="sr-Cyrl-CS" w:eastAsia="en-US"/>
        </w:rPr>
        <w:t xml:space="preserve">  </w:t>
      </w:r>
      <w:r w:rsidRPr="00D761DC">
        <w:rPr>
          <w:rFonts w:eastAsia="Calibri"/>
          <w:szCs w:val="23"/>
          <w:lang w:val="sr-Cyrl-CS" w:eastAsia="en-US"/>
        </w:rPr>
        <w:t xml:space="preserve">Меница треба да </w:t>
      </w:r>
      <w:r w:rsidRPr="00D761DC">
        <w:rPr>
          <w:sz w:val="23"/>
          <w:szCs w:val="23"/>
        </w:rPr>
        <w:t>буд</w:t>
      </w:r>
      <w:r w:rsidRPr="00D761DC">
        <w:rPr>
          <w:sz w:val="23"/>
          <w:szCs w:val="23"/>
          <w:lang w:val="sr-Cyrl-CS"/>
        </w:rPr>
        <w:t>е</w:t>
      </w:r>
      <w:r w:rsidRPr="00D761DC">
        <w:rPr>
          <w:sz w:val="23"/>
          <w:szCs w:val="23"/>
        </w:rPr>
        <w:t xml:space="preserve"> оверен</w:t>
      </w:r>
      <w:r w:rsidRPr="00D761DC">
        <w:rPr>
          <w:sz w:val="23"/>
          <w:szCs w:val="23"/>
          <w:lang w:val="sr-Cyrl-CS"/>
        </w:rPr>
        <w:t>а</w:t>
      </w:r>
      <w:r w:rsidRPr="00D761DC">
        <w:rPr>
          <w:sz w:val="23"/>
          <w:szCs w:val="23"/>
        </w:rPr>
        <w:t xml:space="preserve"> печатом и потписан</w:t>
      </w:r>
      <w:r w:rsidRPr="00D761DC">
        <w:rPr>
          <w:sz w:val="23"/>
          <w:szCs w:val="23"/>
          <w:lang w:val="sr-Cyrl-CS"/>
        </w:rPr>
        <w:t>а</w:t>
      </w:r>
      <w:r w:rsidRPr="00D761DC">
        <w:rPr>
          <w:sz w:val="23"/>
          <w:szCs w:val="23"/>
        </w:rPr>
        <w:t xml:space="preserve"> од стране лица овлашћеног за заступање у десном доњем углу на </w:t>
      </w:r>
      <w:r w:rsidRPr="00D761DC">
        <w:rPr>
          <w:sz w:val="23"/>
          <w:szCs w:val="23"/>
          <w:lang w:val="sr-Cyrl-CS"/>
        </w:rPr>
        <w:t>прет</w:t>
      </w:r>
      <w:r w:rsidRPr="00D761DC">
        <w:rPr>
          <w:sz w:val="23"/>
          <w:szCs w:val="23"/>
        </w:rPr>
        <w:t xml:space="preserve">последњој линији. </w:t>
      </w:r>
    </w:p>
    <w:p w:rsidR="00D961B9" w:rsidRPr="00D761DC" w:rsidRDefault="00D961B9" w:rsidP="00D961B9">
      <w:pPr>
        <w:pStyle w:val="ListParagraph"/>
        <w:suppressAutoHyphens w:val="0"/>
        <w:autoSpaceDE w:val="0"/>
        <w:autoSpaceDN w:val="0"/>
        <w:adjustRightInd w:val="0"/>
        <w:ind w:left="0" w:firstLine="1080"/>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D761DC">
        <w:rPr>
          <w:rFonts w:eastAsia="Calibri"/>
          <w:szCs w:val="23"/>
          <w:lang w:eastAsia="en-US"/>
        </w:rPr>
        <w:t xml:space="preserve"> </w:t>
      </w:r>
      <w:proofErr w:type="gramStart"/>
      <w:r w:rsidRPr="00D761DC">
        <w:rPr>
          <w:rFonts w:eastAsia="Calibri"/>
          <w:szCs w:val="23"/>
          <w:lang w:eastAsia="en-US"/>
        </w:rPr>
        <w:t>У случају промене лица овлашћеног за заступање менично овлашћење – писмо остаје на снази.</w:t>
      </w:r>
      <w:proofErr w:type="gramEnd"/>
      <w:r w:rsidRPr="00D761DC">
        <w:rPr>
          <w:rFonts w:eastAsia="Calibri"/>
          <w:szCs w:val="23"/>
          <w:lang w:eastAsia="en-US"/>
        </w:rPr>
        <w:t xml:space="preserve"> </w:t>
      </w:r>
    </w:p>
    <w:p w:rsidR="00D961B9" w:rsidRPr="00D761DC" w:rsidRDefault="00D961B9" w:rsidP="00D961B9">
      <w:pPr>
        <w:pStyle w:val="ListParagraph"/>
        <w:tabs>
          <w:tab w:val="left" w:pos="1276"/>
        </w:tabs>
        <w:suppressAutoHyphens w:val="0"/>
        <w:autoSpaceDE w:val="0"/>
        <w:autoSpaceDN w:val="0"/>
        <w:adjustRightInd w:val="0"/>
        <w:ind w:left="142" w:firstLine="938"/>
        <w:jc w:val="both"/>
        <w:rPr>
          <w:rFonts w:eastAsia="Calibri"/>
          <w:szCs w:val="23"/>
          <w:lang w:eastAsia="en-US"/>
        </w:rPr>
      </w:pPr>
      <w:r>
        <w:rPr>
          <w:rFonts w:eastAsia="Calibri"/>
          <w:szCs w:val="23"/>
          <w:lang w:eastAsia="en-US"/>
        </w:rPr>
        <w:t xml:space="preserve">  </w:t>
      </w:r>
      <w:proofErr w:type="gramStart"/>
      <w:r w:rsidRPr="00D761DC">
        <w:rPr>
          <w:rFonts w:eastAsia="Calibri"/>
          <w:szCs w:val="23"/>
          <w:lang w:eastAsia="en-US"/>
        </w:rPr>
        <w:t>По извршењу свих уговорних обавеза понуђача средств</w:t>
      </w:r>
      <w:r w:rsidRPr="00D761DC">
        <w:rPr>
          <w:rFonts w:eastAsia="Calibri"/>
          <w:szCs w:val="23"/>
          <w:lang w:val="sr-Cyrl-CS" w:eastAsia="en-US"/>
        </w:rPr>
        <w:t>а</w:t>
      </w:r>
      <w:r w:rsidRPr="00D761DC">
        <w:rPr>
          <w:rFonts w:eastAsia="Calibri"/>
          <w:szCs w:val="23"/>
          <w:lang w:eastAsia="en-US"/>
        </w:rPr>
        <w:t xml:space="preserve"> финансијског обезбеђења ће бити враћен</w:t>
      </w:r>
      <w:r w:rsidRPr="00D761DC">
        <w:rPr>
          <w:rFonts w:eastAsia="Calibri"/>
          <w:szCs w:val="23"/>
          <w:lang w:val="sr-Cyrl-CS" w:eastAsia="en-US"/>
        </w:rPr>
        <w:t>а.</w:t>
      </w:r>
      <w:proofErr w:type="gramEnd"/>
    </w:p>
    <w:p w:rsidR="00B72D52" w:rsidRDefault="00B72D52" w:rsidP="00344B50">
      <w:pPr>
        <w:pStyle w:val="ListParagraph"/>
        <w:numPr>
          <w:ilvl w:val="0"/>
          <w:numId w:val="49"/>
        </w:numPr>
        <w:tabs>
          <w:tab w:val="left" w:pos="993"/>
        </w:tabs>
        <w:spacing w:before="120"/>
        <w:ind w:left="0" w:firstLine="709"/>
        <w:jc w:val="both"/>
        <w:rPr>
          <w:rFonts w:ascii="Verdana" w:eastAsia="TimesNewRomanPSMT" w:hAnsi="Verdana"/>
          <w:bCs/>
          <w:iCs/>
          <w:lang w:val="sr-Cyrl-CS"/>
        </w:rPr>
      </w:pPr>
      <w:r w:rsidRPr="008E3171">
        <w:rPr>
          <w:rFonts w:eastAsia="TimesNewRomanPSMT"/>
          <w:b/>
          <w:bCs/>
          <w:iCs/>
        </w:rPr>
        <w:t>Изабрани понуђач</w:t>
      </w:r>
      <w:r w:rsidRPr="008E3171">
        <w:rPr>
          <w:rFonts w:eastAsia="TimesNewRomanPSMT"/>
          <w:bCs/>
          <w:iCs/>
        </w:rPr>
        <w:t xml:space="preserve"> је дужан да приликом потписивања уговор</w:t>
      </w:r>
      <w:r w:rsidRPr="008E3171">
        <w:rPr>
          <w:rFonts w:eastAsia="TimesNewRomanPSMT"/>
          <w:bCs/>
          <w:iCs/>
          <w:lang w:val="sr-Cyrl-CS"/>
        </w:rPr>
        <w:t>а или најкасније 3 (три) дана од потписавања достави</w:t>
      </w:r>
      <w:r w:rsidRPr="008E3171">
        <w:rPr>
          <w:rFonts w:eastAsia="TimesNewRomanPSMT"/>
          <w:b/>
          <w:bCs/>
          <w:iCs/>
          <w:lang w:val="sr-Cyrl-CS" w:eastAsia="sr-Latn-CS"/>
        </w:rPr>
        <w:t xml:space="preserve"> </w:t>
      </w:r>
      <w:r w:rsidRPr="008E3171">
        <w:rPr>
          <w:b/>
          <w:lang w:val="sr-Latn-CS" w:eastAsia="sr-Latn-CS"/>
        </w:rPr>
        <w:t>бланко сопст</w:t>
      </w:r>
      <w:r w:rsidRPr="008E3171">
        <w:rPr>
          <w:b/>
          <w:lang w:val="sr-Cyrl-CS" w:eastAsia="sr-Latn-CS"/>
        </w:rPr>
        <w:t>вен</w:t>
      </w:r>
      <w:r w:rsidRPr="008E3171">
        <w:rPr>
          <w:b/>
          <w:lang w:val="sr-Latn-CS" w:eastAsia="sr-Latn-CS"/>
        </w:rPr>
        <w:t>у мени</w:t>
      </w:r>
      <w:r w:rsidRPr="008E3171">
        <w:rPr>
          <w:b/>
          <w:lang w:val="sr-Cyrl-CS" w:eastAsia="sr-Latn-CS"/>
        </w:rPr>
        <w:t>цу</w:t>
      </w:r>
      <w:r w:rsidRPr="008E3171">
        <w:rPr>
          <w:b/>
          <w:lang w:val="sr-Latn-CS" w:eastAsia="sr-Latn-CS"/>
        </w:rPr>
        <w:t xml:space="preserve"> за добро извршење пос</w:t>
      </w:r>
      <w:r w:rsidRPr="008E3171">
        <w:rPr>
          <w:b/>
          <w:lang w:val="sr-Cyrl-CS" w:eastAsia="sr-Latn-CS"/>
        </w:rPr>
        <w:t>л</w:t>
      </w:r>
      <w:r w:rsidRPr="008E3171">
        <w:rPr>
          <w:rFonts w:ascii="TimesNewRomanPSMT" w:hAnsi="TimesNewRomanPSMT" w:cs="TimesNewRomanPSMT"/>
          <w:b/>
          <w:lang w:val="sr-Latn-CS" w:eastAsia="sr-Latn-CS"/>
        </w:rPr>
        <w:t>а</w:t>
      </w:r>
      <w:r w:rsidRPr="008E3171">
        <w:rPr>
          <w:rFonts w:ascii="TimesNewRomanPSMT" w:eastAsia="TimesNewRomanPSMT" w:hAnsi="TimesNewRomanPSMT" w:cs="TimesNewRomanPSMT"/>
          <w:bCs/>
          <w:iCs/>
          <w:lang w:val="sr-Latn-CS" w:eastAsia="sr-Latn-CS"/>
        </w:rPr>
        <w:t xml:space="preserve"> </w:t>
      </w:r>
      <w:r w:rsidRPr="008E3171">
        <w:rPr>
          <w:rFonts w:eastAsia="TimesNewRomanPSMT"/>
          <w:bCs/>
          <w:iCs/>
        </w:rPr>
        <w:t>у износу од 10% вредности уговора</w:t>
      </w:r>
      <w:r w:rsidRPr="008E3171">
        <w:rPr>
          <w:rFonts w:eastAsia="TimesNewRomanPSMT"/>
          <w:bCs/>
          <w:iCs/>
          <w:lang w:val="sr-Cyrl-CS"/>
        </w:rPr>
        <w:t xml:space="preserve"> </w:t>
      </w:r>
      <w:r w:rsidRPr="008E3171">
        <w:rPr>
          <w:bCs/>
          <w:iCs/>
          <w:lang w:val="sr-Cyrl-CS"/>
        </w:rPr>
        <w:t>(</w:t>
      </w:r>
      <w:r w:rsidRPr="008E3171">
        <w:rPr>
          <w:bCs/>
          <w:iCs/>
        </w:rPr>
        <w:t>без ПД</w:t>
      </w:r>
      <w:r w:rsidRPr="008E3171">
        <w:rPr>
          <w:bCs/>
          <w:iCs/>
          <w:lang w:val="sr-Cyrl-CS"/>
        </w:rPr>
        <w:t>В-а</w:t>
      </w:r>
      <w:r w:rsidRPr="008E3171">
        <w:rPr>
          <w:rFonts w:eastAsia="TimesNewRomanPSMT"/>
          <w:bCs/>
          <w:iCs/>
          <w:lang w:val="sr-Cyrl-CS"/>
        </w:rPr>
        <w:t xml:space="preserve">), </w:t>
      </w:r>
      <w:r w:rsidRPr="008E3171">
        <w:rPr>
          <w:lang w:val="sr-Cyrl-CS"/>
        </w:rPr>
        <w:t>са попуњеним и овереним меничним овлашћење</w:t>
      </w:r>
      <w:r w:rsidRPr="008E3171">
        <w:rPr>
          <w:rFonts w:eastAsia="TimesNewRomanPSMT"/>
          <w:bCs/>
          <w:iCs/>
          <w:lang w:val="sr-Cyrl-CS"/>
        </w:rPr>
        <w:t xml:space="preserve">м и </w:t>
      </w:r>
      <w:r w:rsidRPr="008E3171">
        <w:rPr>
          <w:rFonts w:eastAsia="TimesNewRomanPSMT"/>
          <w:bCs/>
          <w:iCs/>
        </w:rPr>
        <w:t>роком важења</w:t>
      </w:r>
      <w:r w:rsidRPr="008E3171">
        <w:rPr>
          <w:rFonts w:eastAsia="TimesNewRomanPSMT"/>
          <w:bCs/>
          <w:iCs/>
          <w:lang w:val="sr-Cyrl-CS"/>
        </w:rPr>
        <w:t xml:space="preserve"> 2</w:t>
      </w:r>
      <w:r w:rsidRPr="008E3171">
        <w:rPr>
          <w:rFonts w:eastAsia="TimesNewRomanPSMT"/>
          <w:bCs/>
          <w:iCs/>
        </w:rPr>
        <w:t>0 дана ду</w:t>
      </w:r>
      <w:r w:rsidRPr="008E3171">
        <w:rPr>
          <w:rFonts w:eastAsia="TimesNewRomanPSMT"/>
          <w:bCs/>
          <w:iCs/>
          <w:lang w:val="sr-Cyrl-CS"/>
        </w:rPr>
        <w:t>жим</w:t>
      </w:r>
      <w:r w:rsidRPr="008E3171">
        <w:rPr>
          <w:rFonts w:eastAsia="TimesNewRomanPSMT"/>
          <w:bCs/>
          <w:iCs/>
        </w:rPr>
        <w:t xml:space="preserve"> од</w:t>
      </w:r>
      <w:r w:rsidRPr="008E3171">
        <w:rPr>
          <w:rFonts w:eastAsia="TimesNewRomanPSMT"/>
          <w:bCs/>
          <w:iCs/>
          <w:lang w:val="sr-Cyrl-CS"/>
        </w:rPr>
        <w:t xml:space="preserve"> уговореног рока за испоруку предметних добара. Меница мора бити безусловна и платива на први позив, са клаузулом „без протеста“</w:t>
      </w:r>
      <w:r w:rsidRPr="008E3171">
        <w:rPr>
          <w:rFonts w:eastAsia="TimesNewRomanPSMT"/>
          <w:bCs/>
          <w:iCs/>
        </w:rPr>
        <w:t>.</w:t>
      </w:r>
      <w:r w:rsidRPr="008E3171">
        <w:rPr>
          <w:rFonts w:eastAsia="TimesNewRomanPSMT"/>
          <w:bCs/>
          <w:iCs/>
          <w:lang w:val="sr-Cyrl-CS"/>
        </w:rPr>
        <w:t xml:space="preserve"> Ако се за време трајања уговора промене рокови за извршење уговорне обавезе, </w:t>
      </w:r>
      <w:r w:rsidRPr="008E3171">
        <w:rPr>
          <w:rFonts w:eastAsia="TimesNewRomanPSMT"/>
          <w:bCs/>
          <w:iCs/>
        </w:rPr>
        <w:t>средство обезбеђења</w:t>
      </w:r>
      <w:r w:rsidRPr="008E3171">
        <w:rPr>
          <w:rFonts w:eastAsia="TimesNewRomanPSMT"/>
          <w:bCs/>
          <w:iCs/>
          <w:lang w:val="sr-Cyrl-CS"/>
        </w:rPr>
        <w:t xml:space="preserve"> за добро извршење посла мора да се продужи</w:t>
      </w:r>
      <w:r w:rsidRPr="008E3171">
        <w:rPr>
          <w:rFonts w:ascii="Verdana" w:eastAsia="TimesNewRomanPSMT" w:hAnsi="Verdana"/>
          <w:bCs/>
          <w:iCs/>
          <w:lang w:val="sr-Cyrl-CS"/>
        </w:rPr>
        <w:t xml:space="preserve">. </w:t>
      </w:r>
    </w:p>
    <w:p w:rsidR="00B72D52" w:rsidRPr="00291177" w:rsidRDefault="00B72D52" w:rsidP="00B72D52">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B72D52" w:rsidRPr="004B7490" w:rsidRDefault="00B72D52" w:rsidP="00B72D52">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B72D52" w:rsidRDefault="00B72D52" w:rsidP="00B72D52">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B72D52" w:rsidRDefault="00B72D52" w:rsidP="00B72D52">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B72D52" w:rsidRDefault="00B72D52" w:rsidP="00B72D52">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roofErr w:type="gramEnd"/>
    </w:p>
    <w:p w:rsidR="00B72D52" w:rsidRPr="00DB17F1" w:rsidRDefault="00B72D52" w:rsidP="00B72D52">
      <w:pPr>
        <w:suppressAutoHyphens w:val="0"/>
        <w:autoSpaceDE w:val="0"/>
        <w:autoSpaceDN w:val="0"/>
        <w:adjustRightInd w:val="0"/>
        <w:ind w:firstLine="720"/>
        <w:jc w:val="both"/>
        <w:rPr>
          <w:rFonts w:eastAsia="Calibri"/>
          <w:szCs w:val="23"/>
          <w:lang w:eastAsia="en-US"/>
        </w:rPr>
      </w:pPr>
    </w:p>
    <w:p w:rsidR="00B72D52" w:rsidRPr="00FD747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rPr>
      </w:pPr>
      <w:r>
        <w:rPr>
          <w:b/>
          <w:bCs/>
        </w:rPr>
        <w:t xml:space="preserve">Поверљиви подаци </w:t>
      </w:r>
    </w:p>
    <w:p w:rsidR="00B72D52" w:rsidRPr="00E13485" w:rsidRDefault="00B72D52" w:rsidP="00B72D52">
      <w:pPr>
        <w:widowControl w:val="0"/>
        <w:autoSpaceDE w:val="0"/>
        <w:autoSpaceDN w:val="0"/>
        <w:adjustRightInd w:val="0"/>
        <w:spacing w:before="36"/>
        <w:ind w:firstLine="720"/>
        <w:rPr>
          <w:rFonts w:ascii="Arial" w:hAnsi="Arial" w:cs="Arial"/>
        </w:rPr>
      </w:pPr>
      <w:r>
        <w:t>Наручилац је дужан да:</w:t>
      </w:r>
    </w:p>
    <w:p w:rsidR="00B72D52" w:rsidRPr="00E13485" w:rsidRDefault="00B72D52" w:rsidP="00B72D52">
      <w:pPr>
        <w:widowControl w:val="0"/>
        <w:autoSpaceDE w:val="0"/>
        <w:autoSpaceDN w:val="0"/>
        <w:adjustRightInd w:val="0"/>
        <w:spacing w:before="36"/>
        <w:ind w:firstLine="720"/>
        <w:jc w:val="both"/>
        <w:rPr>
          <w:rFonts w:ascii="Arial" w:hAnsi="Arial" w:cs="Arial"/>
        </w:rPr>
      </w:pPr>
      <w:r>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w:t>
      </w:r>
    </w:p>
    <w:p w:rsidR="00B72D52" w:rsidRPr="00E13485" w:rsidRDefault="00B72D52" w:rsidP="00B72D52">
      <w:pPr>
        <w:widowControl w:val="0"/>
        <w:autoSpaceDE w:val="0"/>
        <w:autoSpaceDN w:val="0"/>
        <w:adjustRightInd w:val="0"/>
        <w:spacing w:before="36"/>
        <w:ind w:firstLine="720"/>
        <w:jc w:val="both"/>
        <w:rPr>
          <w:rFonts w:ascii="Arial" w:hAnsi="Arial" w:cs="Arial"/>
        </w:rPr>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w:t>
      </w:r>
    </w:p>
    <w:p w:rsidR="00B72D52" w:rsidRDefault="00B72D52" w:rsidP="00B72D52">
      <w:pPr>
        <w:widowControl w:val="0"/>
        <w:autoSpaceDE w:val="0"/>
        <w:autoSpaceDN w:val="0"/>
        <w:adjustRightInd w:val="0"/>
        <w:ind w:firstLine="720"/>
        <w:jc w:val="both"/>
        <w:rPr>
          <w:rFonts w:ascii="Arial" w:hAnsi="Arial" w:cs="Arial"/>
        </w:rPr>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72D52" w:rsidRDefault="00B72D52" w:rsidP="00B72D52">
      <w:pPr>
        <w:widowControl w:val="0"/>
        <w:autoSpaceDE w:val="0"/>
        <w:autoSpaceDN w:val="0"/>
        <w:adjustRightInd w:val="0"/>
        <w:spacing w:before="36"/>
        <w:ind w:firstLine="720"/>
        <w:jc w:val="both"/>
        <w:rPr>
          <w:lang w:val="sr-Cyrl-CS"/>
        </w:rPr>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B72D52" w:rsidRPr="00CC599F" w:rsidRDefault="00B72D52" w:rsidP="00B72D52">
      <w:pPr>
        <w:widowControl w:val="0"/>
        <w:autoSpaceDE w:val="0"/>
        <w:autoSpaceDN w:val="0"/>
        <w:adjustRightInd w:val="0"/>
        <w:spacing w:before="36"/>
        <w:ind w:firstLine="720"/>
        <w:jc w:val="both"/>
        <w:rPr>
          <w:lang w:val="sr-Cyrl-CS"/>
        </w:rPr>
      </w:pPr>
    </w:p>
    <w:p w:rsidR="00B72D52" w:rsidRPr="00FD747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rPr>
      </w:pPr>
      <w:r>
        <w:rPr>
          <w:b/>
          <w:bCs/>
        </w:rPr>
        <w:t xml:space="preserve">Додатне информације и појашњења </w:t>
      </w:r>
    </w:p>
    <w:p w:rsidR="00B72D52" w:rsidRPr="00590D4D" w:rsidRDefault="00B72D52" w:rsidP="00B72D52">
      <w:pPr>
        <w:widowControl w:val="0"/>
        <w:autoSpaceDE w:val="0"/>
        <w:autoSpaceDN w:val="0"/>
        <w:adjustRightInd w:val="0"/>
        <w:spacing w:before="36"/>
        <w:ind w:firstLine="720"/>
        <w:jc w:val="both"/>
        <w:rPr>
          <w:rFonts w:ascii="Arial" w:hAnsi="Arial" w:cs="Arial"/>
        </w:rPr>
      </w:pPr>
      <w: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Pr>
          <w:lang w:val="sr-Cyrl-CS"/>
        </w:rPr>
        <w:t>, при чему може да укаже и на евентуално уочене недостатке и неправилности у конкурсној документацији</w:t>
      </w:r>
      <w:r>
        <w:t>. Особа за контакт је Ана Радоичић</w:t>
      </w:r>
      <w:r w:rsidR="004E1958">
        <w:t xml:space="preserve"> и Дарко Васић</w:t>
      </w:r>
      <w:r>
        <w:t xml:space="preserve">, телефон 015/561-411, факс 015/562-870, </w:t>
      </w:r>
      <w:r w:rsidR="009139AA">
        <w:t xml:space="preserve">e-mail: </w:t>
      </w:r>
      <w:hyperlink r:id="rId11" w:history="1">
        <w:r w:rsidR="009139AA" w:rsidRPr="00983911">
          <w:rPr>
            <w:rStyle w:val="Hyperlink"/>
          </w:rPr>
          <w:t>nabavke@ljubovija.rs</w:t>
        </w:r>
      </w:hyperlink>
      <w:r w:rsidR="009139AA">
        <w:t xml:space="preserve">, </w:t>
      </w:r>
      <w:r>
        <w:t>сваког радног дана 07.00 – 15.00 часова.</w:t>
      </w:r>
    </w:p>
    <w:p w:rsidR="00B72D52" w:rsidRDefault="00B72D52" w:rsidP="00B72D52">
      <w:pPr>
        <w:widowControl w:val="0"/>
        <w:autoSpaceDE w:val="0"/>
        <w:autoSpaceDN w:val="0"/>
        <w:adjustRightInd w:val="0"/>
        <w:spacing w:before="36"/>
        <w:ind w:firstLine="720"/>
        <w:jc w:val="both"/>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B72D52" w:rsidRDefault="00B72D52" w:rsidP="00B72D52">
      <w:pPr>
        <w:widowControl w:val="0"/>
        <w:autoSpaceDE w:val="0"/>
        <w:autoSpaceDN w:val="0"/>
        <w:adjustRightInd w:val="0"/>
        <w:spacing w:before="36"/>
        <w:ind w:firstLine="720"/>
        <w:jc w:val="both"/>
        <w:rPr>
          <w:lang w:val="sr-Cyrl-CS"/>
        </w:rPr>
      </w:pPr>
      <w:proofErr w:type="gramStart"/>
      <w:r w:rsidRPr="00590D4D">
        <w:rPr>
          <w:b/>
        </w:rPr>
        <w:t>Тражење додатних информација или појашњења телефоном није дозвољено</w:t>
      </w:r>
      <w:r>
        <w:t>.</w:t>
      </w:r>
      <w:proofErr w:type="gramEnd"/>
    </w:p>
    <w:p w:rsidR="00B72D52" w:rsidRPr="00B31285" w:rsidRDefault="00B72D52" w:rsidP="00B72D52">
      <w:pPr>
        <w:widowControl w:val="0"/>
        <w:autoSpaceDE w:val="0"/>
        <w:autoSpaceDN w:val="0"/>
        <w:adjustRightInd w:val="0"/>
        <w:spacing w:before="36"/>
        <w:ind w:firstLine="720"/>
        <w:jc w:val="both"/>
        <w:rPr>
          <w:lang w:val="sr-Cyrl-CS"/>
        </w:rPr>
      </w:pPr>
    </w:p>
    <w:p w:rsidR="00B72D52" w:rsidRPr="000D0E06" w:rsidRDefault="00B72D52" w:rsidP="00B72D52">
      <w:pPr>
        <w:widowControl w:val="0"/>
        <w:numPr>
          <w:ilvl w:val="0"/>
          <w:numId w:val="20"/>
        </w:numPr>
        <w:autoSpaceDE w:val="0"/>
        <w:autoSpaceDN w:val="0"/>
        <w:adjustRightInd w:val="0"/>
        <w:spacing w:before="36" w:line="240" w:lineRule="auto"/>
        <w:ind w:left="720"/>
        <w:rPr>
          <w:rFonts w:ascii="Arial" w:hAnsi="Arial" w:cs="Arial"/>
        </w:rPr>
      </w:pPr>
      <w:r>
        <w:rPr>
          <w:b/>
          <w:bCs/>
        </w:rPr>
        <w:t xml:space="preserve">Комуникација </w:t>
      </w:r>
    </w:p>
    <w:p w:rsidR="00B72D52" w:rsidRPr="00E13485" w:rsidRDefault="00B72D52" w:rsidP="00B72D52">
      <w:pPr>
        <w:widowControl w:val="0"/>
        <w:autoSpaceDE w:val="0"/>
        <w:autoSpaceDN w:val="0"/>
        <w:adjustRightInd w:val="0"/>
        <w:spacing w:before="31"/>
        <w:ind w:firstLine="720"/>
        <w:jc w:val="both"/>
        <w:rPr>
          <w:rFonts w:ascii="Arial" w:hAnsi="Arial" w:cs="Arial"/>
        </w:rPr>
      </w:pPr>
      <w:proofErr w:type="gramStart"/>
      <w: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B72D52" w:rsidRDefault="00B72D52" w:rsidP="00B72D52">
      <w:pPr>
        <w:widowControl w:val="0"/>
        <w:autoSpaceDE w:val="0"/>
        <w:autoSpaceDN w:val="0"/>
        <w:adjustRightInd w:val="0"/>
        <w:spacing w:before="36"/>
        <w:ind w:firstLine="720"/>
        <w:jc w:val="both"/>
      </w:pPr>
      <w: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72D52" w:rsidRPr="0031617F" w:rsidRDefault="00B72D52" w:rsidP="00B72D52">
      <w:pPr>
        <w:widowControl w:val="0"/>
        <w:autoSpaceDE w:val="0"/>
        <w:autoSpaceDN w:val="0"/>
        <w:adjustRightInd w:val="0"/>
        <w:spacing w:before="36"/>
        <w:ind w:firstLine="720"/>
        <w:jc w:val="both"/>
      </w:pPr>
    </w:p>
    <w:p w:rsidR="00B72D52" w:rsidRPr="000D0E06" w:rsidRDefault="00B72D52" w:rsidP="00B72D52">
      <w:pPr>
        <w:widowControl w:val="0"/>
        <w:numPr>
          <w:ilvl w:val="0"/>
          <w:numId w:val="20"/>
        </w:numPr>
        <w:autoSpaceDE w:val="0"/>
        <w:autoSpaceDN w:val="0"/>
        <w:adjustRightInd w:val="0"/>
        <w:spacing w:before="36" w:after="120" w:line="240" w:lineRule="auto"/>
        <w:ind w:left="720"/>
        <w:jc w:val="both"/>
      </w:pPr>
      <w:r>
        <w:rPr>
          <w:b/>
          <w:bCs/>
        </w:rPr>
        <w:t xml:space="preserve">Додатна објашњења од понуђача после отварања понуда, контрола код понуђача и подизвођача </w:t>
      </w:r>
    </w:p>
    <w:p w:rsidR="00B72D52" w:rsidRDefault="00B72D52" w:rsidP="00B72D52">
      <w:pPr>
        <w:widowControl w:val="0"/>
        <w:autoSpaceDE w:val="0"/>
        <w:autoSpaceDN w:val="0"/>
        <w:adjustRightInd w:val="0"/>
        <w:spacing w:before="36"/>
        <w:ind w:firstLine="720"/>
        <w:jc w:val="both"/>
        <w:rPr>
          <w:rFonts w:ascii="Arial" w:hAnsi="Arial" w:cs="Arial"/>
        </w:rPr>
      </w:pPr>
      <w: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t>,  односно</w:t>
      </w:r>
      <w:proofErr w:type="gramEnd"/>
      <w:r>
        <w:t xml:space="preserve"> његових подизвођача. </w:t>
      </w:r>
    </w:p>
    <w:p w:rsidR="00B72D52" w:rsidRDefault="00B72D52" w:rsidP="00B72D52">
      <w:pPr>
        <w:widowControl w:val="0"/>
        <w:autoSpaceDE w:val="0"/>
        <w:autoSpaceDN w:val="0"/>
        <w:adjustRightInd w:val="0"/>
        <w:spacing w:before="36"/>
        <w:ind w:firstLine="720"/>
        <w:jc w:val="both"/>
        <w:rPr>
          <w:rFonts w:ascii="Arial" w:hAnsi="Arial" w:cs="Arial"/>
        </w:rPr>
      </w:pPr>
      <w:proofErr w:type="gramStart"/>
      <w:r>
        <w:t xml:space="preserve">Наручилац може, уз сагласност понуђача, да изврши исправке рачунских грешака </w:t>
      </w:r>
      <w:r>
        <w:lastRenderedPageBreak/>
        <w:t>уочених приликом разматрања понуде по окончаном поступку оварања понуда.</w:t>
      </w:r>
      <w:proofErr w:type="gramEnd"/>
      <w:r>
        <w:t xml:space="preserve"> </w:t>
      </w:r>
    </w:p>
    <w:p w:rsidR="00B72D52" w:rsidRDefault="00B72D52" w:rsidP="00B72D52">
      <w:pPr>
        <w:widowControl w:val="0"/>
        <w:autoSpaceDE w:val="0"/>
        <w:autoSpaceDN w:val="0"/>
        <w:adjustRightInd w:val="0"/>
        <w:spacing w:before="36"/>
        <w:ind w:firstLine="720"/>
        <w:jc w:val="both"/>
        <w:rPr>
          <w:rFonts w:ascii="Arial" w:hAnsi="Arial" w:cs="Arial"/>
        </w:rPr>
      </w:pPr>
      <w:proofErr w:type="gramStart"/>
      <w:r>
        <w:t>У случају разлике између јединичне и укупне цене, меродавна је јединична цена.</w:t>
      </w:r>
      <w:proofErr w:type="gramEnd"/>
      <w:r>
        <w:t xml:space="preserve"> </w:t>
      </w:r>
    </w:p>
    <w:p w:rsidR="00B72D52" w:rsidRDefault="00B72D52" w:rsidP="00B72D52">
      <w:pPr>
        <w:widowControl w:val="0"/>
        <w:autoSpaceDE w:val="0"/>
        <w:autoSpaceDN w:val="0"/>
        <w:adjustRightInd w:val="0"/>
        <w:spacing w:before="36"/>
        <w:ind w:firstLine="720"/>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B72D52" w:rsidRDefault="00B72D52" w:rsidP="00B72D52">
      <w:pPr>
        <w:widowControl w:val="0"/>
        <w:autoSpaceDE w:val="0"/>
        <w:autoSpaceDN w:val="0"/>
        <w:adjustRightInd w:val="0"/>
        <w:ind w:firstLine="720"/>
        <w:jc w:val="both"/>
        <w:rPr>
          <w:rFonts w:ascii="Arial" w:hAnsi="Arial" w:cs="Arial"/>
        </w:rPr>
      </w:pPr>
      <w: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B72D52" w:rsidRDefault="00B72D52" w:rsidP="00AE2354">
      <w:pPr>
        <w:widowControl w:val="0"/>
        <w:autoSpaceDE w:val="0"/>
        <w:autoSpaceDN w:val="0"/>
        <w:adjustRightInd w:val="0"/>
        <w:spacing w:before="36" w:after="120"/>
        <w:ind w:firstLine="720"/>
        <w:jc w:val="both"/>
      </w:pPr>
      <w:proofErr w:type="gramStart"/>
      <w: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t xml:space="preserve"> </w:t>
      </w:r>
    </w:p>
    <w:p w:rsidR="00B72D52" w:rsidRPr="00B77679" w:rsidRDefault="00B72D52" w:rsidP="00B72D52">
      <w:pPr>
        <w:numPr>
          <w:ilvl w:val="0"/>
          <w:numId w:val="20"/>
        </w:numPr>
        <w:spacing w:after="120" w:line="240" w:lineRule="auto"/>
        <w:ind w:left="720"/>
      </w:pPr>
      <w:r w:rsidRPr="00B77679">
        <w:rPr>
          <w:b/>
        </w:rPr>
        <w:t>Критеријум за доделу уговора</w:t>
      </w:r>
    </w:p>
    <w:p w:rsidR="00B72D52" w:rsidRDefault="00B72D52" w:rsidP="00B72D52">
      <w:pPr>
        <w:spacing w:after="120"/>
        <w:ind w:firstLine="360"/>
        <w:rPr>
          <w:lang w:val="sr-Cyrl-CS"/>
        </w:rPr>
      </w:pPr>
      <w:r>
        <w:t xml:space="preserve"> </w:t>
      </w:r>
      <w:r>
        <w:tab/>
      </w:r>
      <w:proofErr w:type="gramStart"/>
      <w:r>
        <w:t xml:space="preserve">Критеријум за доделу уговора је </w:t>
      </w:r>
      <w:r w:rsidRPr="005F66AB">
        <w:rPr>
          <w:b/>
        </w:rPr>
        <w:t>„</w:t>
      </w:r>
      <w:r>
        <w:rPr>
          <w:b/>
          <w:lang w:val="sr-Cyrl-CS"/>
        </w:rPr>
        <w:t>најнижа понуђена цена</w:t>
      </w:r>
      <w:r>
        <w:rPr>
          <w:b/>
        </w:rPr>
        <w:t>“</w:t>
      </w:r>
      <w:r>
        <w:t>.</w:t>
      </w:r>
      <w:proofErr w:type="gramEnd"/>
      <w:r>
        <w:rPr>
          <w:lang w:val="sr-Cyrl-CS"/>
        </w:rPr>
        <w:t xml:space="preserve"> </w:t>
      </w:r>
    </w:p>
    <w:p w:rsidR="00B72D52" w:rsidRDefault="00B72D52" w:rsidP="00B72D52">
      <w:pPr>
        <w:widowControl w:val="0"/>
        <w:autoSpaceDE w:val="0"/>
        <w:autoSpaceDN w:val="0"/>
        <w:adjustRightInd w:val="0"/>
        <w:spacing w:before="36"/>
        <w:ind w:firstLine="720"/>
        <w:jc w:val="both"/>
        <w:rPr>
          <w:rFonts w:ascii="Arial" w:hAnsi="Arial" w:cs="Arial"/>
          <w:lang w:val="sr-Cyrl-CS"/>
        </w:rPr>
      </w:pPr>
      <w:proofErr w:type="gramStart"/>
      <w:r w:rsidRPr="00113EB6">
        <w:t>У ситуацији када пос</w:t>
      </w:r>
      <w:r>
        <w:t>тоје две или више понуда са ист</w:t>
      </w:r>
      <w:r>
        <w:rPr>
          <w:lang w:val="sr-Cyrl-CS"/>
        </w:rPr>
        <w:t>и</w:t>
      </w:r>
      <w:r w:rsidRPr="00113EB6">
        <w:t xml:space="preserve">м </w:t>
      </w:r>
      <w:r>
        <w:rPr>
          <w:lang w:val="sr-Cyrl-CS"/>
        </w:rPr>
        <w:t xml:space="preserve">бројем пондера, наручилац </w:t>
      </w:r>
      <w:r w:rsidRPr="00113EB6">
        <w:t xml:space="preserve">ће избор најповољније понуде извршити на тај начин што ће изабрати понуду понуђача </w:t>
      </w:r>
      <w:r w:rsidRPr="0031497D">
        <w:rPr>
          <w:b/>
        </w:rPr>
        <w:t>који је</w:t>
      </w:r>
      <w:r>
        <w:rPr>
          <w:b/>
          <w:lang w:val="sr-Cyrl-CS"/>
        </w:rPr>
        <w:t xml:space="preserve"> понудио дужи рок важења понуде</w:t>
      </w:r>
      <w:r w:rsidRPr="00113EB6">
        <w:t>.</w:t>
      </w:r>
      <w:proofErr w:type="gramEnd"/>
      <w:r>
        <w:t xml:space="preserve"> </w:t>
      </w:r>
      <w:proofErr w:type="gramStart"/>
      <w:r>
        <w:t>Ако је понуђен и исти рок важења понуде, као најповљнија биће изабрана понуда оног понуђача који је понудио дужи рок плаћања.</w:t>
      </w:r>
      <w:proofErr w:type="gramEnd"/>
      <w:r>
        <w:t xml:space="preserve"> </w:t>
      </w:r>
      <w:proofErr w:type="gramStart"/>
      <w:r>
        <w:t>Уколико се ни на овај начин не може извршити избор најповољније понуде, то ће се учинити путем жреба о чему ће понуђачи бити благовремено обавештени.</w:t>
      </w:r>
      <w:proofErr w:type="gramEnd"/>
      <w:r>
        <w:t xml:space="preserve"> </w:t>
      </w:r>
      <w:r>
        <w:rPr>
          <w:lang w:val="sr-Cyrl-CS"/>
        </w:rPr>
        <w:t xml:space="preserve"> </w:t>
      </w:r>
    </w:p>
    <w:p w:rsidR="00B72D52" w:rsidRDefault="00B72D52" w:rsidP="00B72D52">
      <w:pPr>
        <w:widowControl w:val="0"/>
        <w:autoSpaceDE w:val="0"/>
        <w:autoSpaceDN w:val="0"/>
        <w:adjustRightInd w:val="0"/>
        <w:spacing w:before="36"/>
        <w:jc w:val="both"/>
        <w:rPr>
          <w:rFonts w:ascii="Arial" w:hAnsi="Arial" w:cs="Arial"/>
        </w:rPr>
      </w:pPr>
    </w:p>
    <w:p w:rsidR="00B72D52" w:rsidRPr="005656CB" w:rsidRDefault="00B72D52" w:rsidP="00B72D52">
      <w:pPr>
        <w:widowControl w:val="0"/>
        <w:autoSpaceDE w:val="0"/>
        <w:autoSpaceDN w:val="0"/>
        <w:adjustRightInd w:val="0"/>
        <w:spacing w:before="36"/>
        <w:jc w:val="both"/>
        <w:rPr>
          <w:rFonts w:ascii="Arial" w:hAnsi="Arial" w:cs="Arial"/>
        </w:rPr>
      </w:pPr>
    </w:p>
    <w:p w:rsidR="00B72D52" w:rsidRPr="0033725E" w:rsidRDefault="00B72D52" w:rsidP="00B72D52">
      <w:pPr>
        <w:numPr>
          <w:ilvl w:val="0"/>
          <w:numId w:val="20"/>
        </w:numPr>
        <w:autoSpaceDE w:val="0"/>
        <w:autoSpaceDN w:val="0"/>
        <w:adjustRightInd w:val="0"/>
        <w:spacing w:after="120" w:line="240" w:lineRule="auto"/>
        <w:ind w:left="720"/>
        <w:jc w:val="both"/>
        <w:rPr>
          <w:b/>
          <w:bCs/>
          <w:lang w:val="sr-Latn-CS" w:eastAsia="sr-Latn-CS"/>
        </w:rPr>
      </w:pPr>
      <w:r w:rsidRPr="0033725E">
        <w:rPr>
          <w:b/>
          <w:bCs/>
          <w:lang w:eastAsia="sr-Latn-CS"/>
        </w:rPr>
        <w:t>Р</w:t>
      </w:r>
      <w:r w:rsidRPr="0033725E">
        <w:rPr>
          <w:b/>
          <w:bCs/>
          <w:lang w:val="sr-Latn-CS" w:eastAsia="sr-Latn-CS"/>
        </w:rPr>
        <w:t xml:space="preserve">азлози због којих понуда може бити одбијена </w:t>
      </w:r>
    </w:p>
    <w:p w:rsidR="00B72D52" w:rsidRPr="0033725E" w:rsidRDefault="00B72D52" w:rsidP="00B72D52">
      <w:pPr>
        <w:autoSpaceDE w:val="0"/>
        <w:autoSpaceDN w:val="0"/>
        <w:adjustRightInd w:val="0"/>
        <w:ind w:firstLine="720"/>
        <w:jc w:val="both"/>
        <w:rPr>
          <w:bCs/>
          <w:lang w:val="sr-Cyrl-CS" w:eastAsia="sr-Latn-CS"/>
        </w:rPr>
      </w:pPr>
      <w:r w:rsidRPr="0033725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поступао супротно забрани из члана 23. и 25. Закона о јавним набавкама;</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учинио повреду конкуренције;</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72D52" w:rsidRPr="0033725E" w:rsidRDefault="00B72D52" w:rsidP="00B72D52">
      <w:pPr>
        <w:numPr>
          <w:ilvl w:val="0"/>
          <w:numId w:val="39"/>
        </w:numPr>
        <w:autoSpaceDE w:val="0"/>
        <w:autoSpaceDN w:val="0"/>
        <w:adjustRightInd w:val="0"/>
        <w:spacing w:after="120"/>
        <w:ind w:left="1080"/>
        <w:jc w:val="both"/>
        <w:rPr>
          <w:bCs/>
          <w:color w:val="FF0000"/>
          <w:u w:val="single"/>
          <w:lang w:val="sr-Cyrl-CS" w:eastAsia="sr-Latn-CS"/>
        </w:rPr>
      </w:pPr>
      <w:r w:rsidRPr="0033725E">
        <w:rPr>
          <w:bCs/>
          <w:lang w:val="sr-Cyrl-CS" w:eastAsia="sr-Latn-CS"/>
        </w:rPr>
        <w:t>одбио да достави доказе и средства обезбеђења на шта се у понуди обавезао.</w:t>
      </w:r>
    </w:p>
    <w:p w:rsidR="00B72D52" w:rsidRPr="0033725E" w:rsidRDefault="00B72D52" w:rsidP="00B72D52">
      <w:pPr>
        <w:autoSpaceDE w:val="0"/>
        <w:autoSpaceDN w:val="0"/>
        <w:adjustRightInd w:val="0"/>
        <w:spacing w:after="120"/>
        <w:ind w:firstLine="720"/>
        <w:jc w:val="both"/>
        <w:rPr>
          <w:bCs/>
          <w:color w:val="FF0000"/>
          <w:u w:val="single"/>
          <w:lang w:val="sr-Cyrl-CS" w:eastAsia="sr-Latn-CS"/>
        </w:rPr>
      </w:pPr>
      <w:r w:rsidRPr="0033725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33725E">
        <w:rPr>
          <w:bCs/>
          <w:lang w:val="sr-Cyrl-CS" w:eastAsia="sr-Latn-CS"/>
        </w:rPr>
        <w:t>е</w:t>
      </w:r>
      <w:r w:rsidRPr="00455DDA">
        <w:rPr>
          <w:rFonts w:ascii="TimesNewRomanPSMT" w:hAnsi="TimesNewRomanPSMT" w:cs="TimesNewRomanPSMT"/>
          <w:bCs/>
          <w:lang w:val="sr-Latn-CS" w:eastAsia="sr-Latn-CS"/>
        </w:rPr>
        <w:t xml:space="preserve"> </w:t>
      </w:r>
      <w:r w:rsidRPr="0033725E">
        <w:rPr>
          <w:bCs/>
          <w:lang w:val="sr-Cyrl-CS" w:eastAsia="sr-Latn-CS"/>
        </w:rPr>
        <w:t>три</w:t>
      </w:r>
      <w:r w:rsidRPr="0033725E">
        <w:rPr>
          <w:bCs/>
          <w:lang w:val="sr-Latn-CS" w:eastAsia="sr-Latn-CS"/>
        </w:rPr>
        <w:t xml:space="preserve"> годин</w:t>
      </w:r>
      <w:r w:rsidRPr="0033725E">
        <w:rPr>
          <w:bCs/>
          <w:lang w:val="sr-Cyrl-CS" w:eastAsia="sr-Latn-CS"/>
        </w:rPr>
        <w:t>е</w:t>
      </w:r>
      <w:r w:rsidRPr="0033725E">
        <w:rPr>
          <w:bCs/>
          <w:lang w:val="sr-Latn-CS" w:eastAsia="sr-Latn-CS"/>
        </w:rPr>
        <w:t xml:space="preserve"> </w:t>
      </w:r>
      <w:r w:rsidRPr="0033725E">
        <w:rPr>
          <w:bCs/>
          <w:lang w:val="sr-Cyrl-CS" w:eastAsia="sr-Latn-CS"/>
        </w:rPr>
        <w:t>пре објављивања позива за подношење понуда</w:t>
      </w:r>
      <w:r w:rsidRPr="0033725E">
        <w:rPr>
          <w:bCs/>
          <w:lang w:val="sr-Latn-CS" w:eastAsia="sr-Latn-CS"/>
        </w:rPr>
        <w:t xml:space="preserve">. </w:t>
      </w:r>
    </w:p>
    <w:p w:rsidR="00B72D52" w:rsidRPr="0033725E" w:rsidRDefault="00B72D52" w:rsidP="00B72D52">
      <w:pPr>
        <w:spacing w:after="120"/>
        <w:ind w:firstLine="720"/>
        <w:jc w:val="both"/>
      </w:pPr>
      <w:r w:rsidRPr="0033725E">
        <w:rPr>
          <w:bCs/>
          <w:lang w:val="sr-Latn-CS" w:eastAsia="sr-Latn-CS"/>
        </w:rPr>
        <w:t xml:space="preserve">Доказ може бити: </w:t>
      </w:r>
    </w:p>
    <w:p w:rsidR="00B72D52" w:rsidRPr="0039334A" w:rsidRDefault="00B72D52" w:rsidP="00B72D52">
      <w:pPr>
        <w:numPr>
          <w:ilvl w:val="0"/>
          <w:numId w:val="37"/>
        </w:numPr>
        <w:suppressAutoHyphens w:val="0"/>
        <w:spacing w:after="120" w:line="240" w:lineRule="auto"/>
        <w:jc w:val="both"/>
      </w:pPr>
      <w:r w:rsidRPr="0039334A">
        <w:t>правоснажна судска одлука или коначна одлука другог надлежног органа;</w:t>
      </w:r>
    </w:p>
    <w:p w:rsidR="00B72D52" w:rsidRPr="0039334A" w:rsidRDefault="00B72D52" w:rsidP="00B72D52">
      <w:pPr>
        <w:numPr>
          <w:ilvl w:val="0"/>
          <w:numId w:val="37"/>
        </w:numPr>
        <w:suppressAutoHyphens w:val="0"/>
        <w:spacing w:after="120"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B72D52" w:rsidRPr="0039334A" w:rsidRDefault="00B72D52" w:rsidP="00B72D52">
      <w:pPr>
        <w:numPr>
          <w:ilvl w:val="0"/>
          <w:numId w:val="37"/>
        </w:numPr>
        <w:suppressAutoHyphens w:val="0"/>
        <w:spacing w:after="120" w:line="240" w:lineRule="auto"/>
        <w:jc w:val="both"/>
      </w:pPr>
      <w:r w:rsidRPr="0039334A">
        <w:t>исправа о наплаћеној уговорној казни;</w:t>
      </w:r>
    </w:p>
    <w:p w:rsidR="00B72D52" w:rsidRPr="0039334A" w:rsidRDefault="00B72D52" w:rsidP="00B72D52">
      <w:pPr>
        <w:numPr>
          <w:ilvl w:val="0"/>
          <w:numId w:val="37"/>
        </w:numPr>
        <w:suppressAutoHyphens w:val="0"/>
        <w:spacing w:after="120" w:line="240" w:lineRule="auto"/>
        <w:jc w:val="both"/>
      </w:pPr>
      <w:r w:rsidRPr="0039334A">
        <w:t>рекламације потрошача, односно корисника, ако нису отклоњене у уговореном року;</w:t>
      </w:r>
    </w:p>
    <w:p w:rsidR="00B72D52" w:rsidRPr="0039334A" w:rsidRDefault="00B72D52" w:rsidP="00B72D52">
      <w:pPr>
        <w:numPr>
          <w:ilvl w:val="0"/>
          <w:numId w:val="37"/>
        </w:numPr>
        <w:suppressAutoHyphens w:val="0"/>
        <w:spacing w:after="120" w:line="240" w:lineRule="auto"/>
        <w:jc w:val="both"/>
      </w:pPr>
      <w:r w:rsidRPr="0039334A">
        <w:t>извештај надзорног органа о изведеним радовима који нису  у складу са пројектом, односно уговором;</w:t>
      </w:r>
    </w:p>
    <w:p w:rsidR="00B72D52" w:rsidRPr="0039334A" w:rsidRDefault="00B72D52" w:rsidP="00B72D52">
      <w:pPr>
        <w:numPr>
          <w:ilvl w:val="0"/>
          <w:numId w:val="37"/>
        </w:numPr>
        <w:suppressAutoHyphens w:val="0"/>
        <w:spacing w:after="120"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72D52" w:rsidRPr="0039334A" w:rsidRDefault="00B72D52" w:rsidP="00B72D52">
      <w:pPr>
        <w:numPr>
          <w:ilvl w:val="0"/>
          <w:numId w:val="37"/>
        </w:numPr>
        <w:suppressAutoHyphens w:val="0"/>
        <w:spacing w:after="120" w:line="240" w:lineRule="auto"/>
        <w:jc w:val="both"/>
      </w:pPr>
      <w:r w:rsidRPr="0039334A">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B72D52" w:rsidRPr="00472DF8" w:rsidRDefault="00B72D52" w:rsidP="00B72D52">
      <w:pPr>
        <w:numPr>
          <w:ilvl w:val="0"/>
          <w:numId w:val="37"/>
        </w:numPr>
        <w:suppressAutoHyphens w:val="0"/>
        <w:spacing w:line="240" w:lineRule="auto"/>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B72D52" w:rsidRPr="00FB393C" w:rsidRDefault="00B72D52" w:rsidP="00B72D52">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t>Прихватљива понуда је понуда</w:t>
      </w:r>
      <w:r w:rsidRPr="002A334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t>На основу члана 106. Закона, наручилац ће одбити понуду ако садржи битне недостатке и то ако:</w:t>
      </w:r>
    </w:p>
    <w:p w:rsidR="00B72D52" w:rsidRPr="002A334B" w:rsidRDefault="00B72D52" w:rsidP="00B72D52">
      <w:pPr>
        <w:numPr>
          <w:ilvl w:val="0"/>
          <w:numId w:val="36"/>
        </w:numPr>
        <w:tabs>
          <w:tab w:val="left" w:pos="720"/>
        </w:tabs>
        <w:suppressAutoHyphens w:val="0"/>
        <w:autoSpaceDE w:val="0"/>
        <w:autoSpaceDN w:val="0"/>
        <w:adjustRightInd w:val="0"/>
        <w:spacing w:line="240" w:lineRule="auto"/>
        <w:jc w:val="both"/>
        <w:rPr>
          <w:bCs/>
          <w:lang w:val="sr-Cyrl-CS" w:eastAsia="sr-Latn-CS"/>
        </w:rPr>
      </w:pPr>
      <w:r w:rsidRPr="002A334B">
        <w:rPr>
          <w:bCs/>
          <w:lang w:val="sr-Cyrl-CS" w:eastAsia="sr-Latn-CS"/>
        </w:rPr>
        <w:t>понуђач не докаже да испуњава обавезне услове за учешће;</w:t>
      </w:r>
    </w:p>
    <w:p w:rsidR="00B72D52" w:rsidRPr="002A334B" w:rsidRDefault="00B72D52" w:rsidP="00B72D52">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2)</w:t>
      </w:r>
      <w:r w:rsidRPr="002A334B">
        <w:rPr>
          <w:bCs/>
          <w:lang w:val="sr-Cyrl-CS" w:eastAsia="sr-Latn-CS"/>
        </w:rPr>
        <w:tab/>
        <w:t>понуђач не докаже да испуњава додатне услове;</w:t>
      </w:r>
    </w:p>
    <w:p w:rsidR="00B72D52" w:rsidRPr="002A334B" w:rsidRDefault="00B72D52" w:rsidP="00B72D52">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3)</w:t>
      </w:r>
      <w:r w:rsidRPr="002A334B">
        <w:rPr>
          <w:bCs/>
          <w:lang w:val="sr-Cyrl-CS" w:eastAsia="sr-Latn-CS"/>
        </w:rPr>
        <w:tab/>
        <w:t>је понуђени рок важења понуде краћи од прописаног;</w:t>
      </w:r>
    </w:p>
    <w:p w:rsidR="00B72D52" w:rsidRPr="002A334B" w:rsidRDefault="00B72D52" w:rsidP="00B72D52">
      <w:pPr>
        <w:suppressAutoHyphens w:val="0"/>
        <w:jc w:val="both"/>
        <w:rPr>
          <w:bCs/>
          <w:lang w:eastAsia="sr-Latn-CS"/>
        </w:rPr>
      </w:pPr>
      <w:r w:rsidRPr="002A334B">
        <w:rPr>
          <w:bCs/>
          <w:lang w:val="sr-Cyrl-CS" w:eastAsia="sr-Latn-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B72D52" w:rsidRDefault="00B72D52" w:rsidP="00B72D52">
      <w:pPr>
        <w:suppressAutoHyphens w:val="0"/>
        <w:jc w:val="both"/>
      </w:pPr>
    </w:p>
    <w:p w:rsidR="00B72D52" w:rsidRPr="00371C4E" w:rsidRDefault="00B72D52" w:rsidP="00B72D52">
      <w:pPr>
        <w:suppressAutoHyphens w:val="0"/>
        <w:jc w:val="both"/>
      </w:pPr>
    </w:p>
    <w:p w:rsidR="00B72D52" w:rsidRPr="00C23A9E" w:rsidRDefault="00B72D52" w:rsidP="00B72D52">
      <w:pPr>
        <w:numPr>
          <w:ilvl w:val="0"/>
          <w:numId w:val="20"/>
        </w:numPr>
        <w:suppressAutoHyphens w:val="0"/>
        <w:spacing w:after="120" w:line="240" w:lineRule="auto"/>
        <w:ind w:left="720"/>
        <w:jc w:val="both"/>
        <w:rPr>
          <w:b/>
        </w:rPr>
      </w:pPr>
      <w:r w:rsidRPr="00C23A9E">
        <w:rPr>
          <w:b/>
        </w:rPr>
        <w:t>Рок за доношење одлуке</w:t>
      </w:r>
    </w:p>
    <w:p w:rsidR="00B72D52" w:rsidRDefault="00B72D52" w:rsidP="00B72D52">
      <w:pPr>
        <w:suppressAutoHyphens w:val="0"/>
        <w:spacing w:after="240"/>
        <w:ind w:firstLine="720"/>
        <w:jc w:val="both"/>
      </w:pPr>
      <w:proofErr w:type="gramStart"/>
      <w:r>
        <w:t xml:space="preserve">Наручилац ће одлуку о додели уговора донети најкасније у року од </w:t>
      </w:r>
      <w:r w:rsidR="00F7039D">
        <w:rPr>
          <w:lang w:val="sr-Cyrl-CS"/>
        </w:rPr>
        <w:t>10</w:t>
      </w:r>
      <w:r>
        <w:t xml:space="preserve"> дана од дана јавног отварања понуда.</w:t>
      </w:r>
      <w:proofErr w:type="gramEnd"/>
    </w:p>
    <w:p w:rsidR="00B72D52" w:rsidRPr="00891A6B" w:rsidRDefault="00B72D52" w:rsidP="00B72D52">
      <w:pPr>
        <w:numPr>
          <w:ilvl w:val="0"/>
          <w:numId w:val="20"/>
        </w:numPr>
        <w:spacing w:after="120" w:line="240" w:lineRule="auto"/>
        <w:ind w:left="720"/>
      </w:pPr>
      <w:r w:rsidRPr="00891A6B">
        <w:rPr>
          <w:b/>
        </w:rPr>
        <w:t xml:space="preserve">Захтев за заштиту права понуђача </w:t>
      </w:r>
    </w:p>
    <w:p w:rsidR="00B72D52" w:rsidRPr="0050276F" w:rsidRDefault="00B72D52" w:rsidP="00B72D52">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B72D52" w:rsidRPr="0050276F" w:rsidRDefault="00B72D52" w:rsidP="00B72D52">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B72D52" w:rsidRDefault="00B72D52" w:rsidP="00B72D52">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72D52" w:rsidRPr="00521BE3" w:rsidRDefault="00B72D52" w:rsidP="00B72D52">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72D52" w:rsidRPr="009445DD" w:rsidRDefault="00B72D52" w:rsidP="00B72D52">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72D52" w:rsidRPr="0050276F" w:rsidRDefault="00B72D52" w:rsidP="00B72D52">
      <w:pPr>
        <w:ind w:firstLine="720"/>
        <w:jc w:val="both"/>
      </w:pPr>
      <w:proofErr w:type="gramStart"/>
      <w:r w:rsidRPr="0050276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50276F">
        <w:lastRenderedPageBreak/>
        <w:t>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B72D52" w:rsidRDefault="00B72D52" w:rsidP="00B72D52">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B72D52" w:rsidRDefault="00B72D52" w:rsidP="00B72D52">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72D52" w:rsidRPr="00F21607" w:rsidRDefault="00B72D52" w:rsidP="00B72D52">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72D52" w:rsidRDefault="00B72D52" w:rsidP="00B72D52">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72D52" w:rsidRDefault="00B72D52" w:rsidP="00B72D52">
      <w:pPr>
        <w:numPr>
          <w:ilvl w:val="0"/>
          <w:numId w:val="41"/>
        </w:numPr>
        <w:jc w:val="both"/>
        <w:rPr>
          <w:lang w:val="sr-Cyrl-CS"/>
        </w:rPr>
      </w:pPr>
      <w:r>
        <w:rPr>
          <w:lang w:val="sr-Cyrl-CS"/>
        </w:rPr>
        <w:t>назив и адресу подносиоца захтева и лице за контакт,</w:t>
      </w:r>
    </w:p>
    <w:p w:rsidR="00B72D52" w:rsidRDefault="00B72D52" w:rsidP="00B72D52">
      <w:pPr>
        <w:numPr>
          <w:ilvl w:val="0"/>
          <w:numId w:val="41"/>
        </w:numPr>
        <w:jc w:val="both"/>
        <w:rPr>
          <w:lang w:val="sr-Cyrl-CS"/>
        </w:rPr>
      </w:pPr>
      <w:r>
        <w:rPr>
          <w:lang w:val="sr-Cyrl-CS"/>
        </w:rPr>
        <w:t>назив и адресу наручиоца,</w:t>
      </w:r>
    </w:p>
    <w:p w:rsidR="00B72D52" w:rsidRDefault="00B72D52" w:rsidP="00B72D52">
      <w:pPr>
        <w:numPr>
          <w:ilvl w:val="0"/>
          <w:numId w:val="41"/>
        </w:numPr>
        <w:jc w:val="both"/>
        <w:rPr>
          <w:lang w:val="sr-Cyrl-CS"/>
        </w:rPr>
      </w:pPr>
      <w:r>
        <w:rPr>
          <w:lang w:val="sr-Cyrl-CS"/>
        </w:rPr>
        <w:t>податке о јавној набавци која је предмет захтева, односно о одлуци наручиоца,</w:t>
      </w:r>
    </w:p>
    <w:p w:rsidR="00B72D52" w:rsidRDefault="00B72D52" w:rsidP="00B72D52">
      <w:pPr>
        <w:numPr>
          <w:ilvl w:val="0"/>
          <w:numId w:val="41"/>
        </w:numPr>
        <w:jc w:val="both"/>
        <w:rPr>
          <w:lang w:val="sr-Cyrl-CS"/>
        </w:rPr>
      </w:pPr>
      <w:r>
        <w:rPr>
          <w:lang w:val="sr-Cyrl-CS"/>
        </w:rPr>
        <w:t>повреде прописа којима се уређује поступак јавне набавке,</w:t>
      </w:r>
    </w:p>
    <w:p w:rsidR="00B72D52" w:rsidRDefault="00B72D52" w:rsidP="00B72D52">
      <w:pPr>
        <w:numPr>
          <w:ilvl w:val="0"/>
          <w:numId w:val="41"/>
        </w:numPr>
        <w:jc w:val="both"/>
        <w:rPr>
          <w:lang w:val="sr-Cyrl-CS"/>
        </w:rPr>
      </w:pPr>
      <w:r>
        <w:rPr>
          <w:lang w:val="sr-Cyrl-CS"/>
        </w:rPr>
        <w:t>чињенице и доказе којима се повреде доказују,</w:t>
      </w:r>
    </w:p>
    <w:p w:rsidR="00B72D52" w:rsidRDefault="00B72D52" w:rsidP="00B72D52">
      <w:pPr>
        <w:numPr>
          <w:ilvl w:val="0"/>
          <w:numId w:val="41"/>
        </w:numPr>
        <w:jc w:val="both"/>
        <w:rPr>
          <w:lang w:val="sr-Cyrl-CS"/>
        </w:rPr>
      </w:pPr>
      <w:r>
        <w:rPr>
          <w:lang w:val="sr-Cyrl-CS"/>
        </w:rPr>
        <w:t>потврду о уплати таксе,</w:t>
      </w:r>
    </w:p>
    <w:p w:rsidR="00B72D52" w:rsidRDefault="00B72D52" w:rsidP="00B72D52">
      <w:pPr>
        <w:numPr>
          <w:ilvl w:val="0"/>
          <w:numId w:val="41"/>
        </w:numPr>
        <w:jc w:val="both"/>
        <w:rPr>
          <w:lang w:val="sr-Cyrl-CS"/>
        </w:rPr>
      </w:pPr>
      <w:r>
        <w:rPr>
          <w:lang w:val="sr-Cyrl-CS"/>
        </w:rPr>
        <w:t>потпис подносиоца.</w:t>
      </w:r>
    </w:p>
    <w:p w:rsidR="00B72D52" w:rsidRDefault="00B72D52" w:rsidP="00B72D52">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72D52" w:rsidRDefault="00B72D52" w:rsidP="00B72D52">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72D52" w:rsidRPr="006E4250" w:rsidRDefault="00B72D52" w:rsidP="00B72D52">
      <w:pPr>
        <w:pStyle w:val="ListParagraph"/>
        <w:numPr>
          <w:ilvl w:val="0"/>
          <w:numId w:val="40"/>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72D52" w:rsidRPr="006E4250" w:rsidRDefault="00B72D52" w:rsidP="00B72D52">
      <w:pPr>
        <w:pStyle w:val="ListParagraph"/>
        <w:numPr>
          <w:ilvl w:val="0"/>
          <w:numId w:val="40"/>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72D52" w:rsidRPr="006E4250" w:rsidRDefault="00B72D52" w:rsidP="00B72D52">
      <w:pPr>
        <w:pStyle w:val="ListParagraph"/>
        <w:numPr>
          <w:ilvl w:val="0"/>
          <w:numId w:val="40"/>
        </w:numPr>
        <w:jc w:val="both"/>
        <w:rPr>
          <w:rFonts w:eastAsia="TimesNewRomanPSMT"/>
          <w:bCs/>
        </w:rPr>
      </w:pPr>
      <w:r>
        <w:rPr>
          <w:rFonts w:eastAsia="TimesNewRomanPSMT"/>
          <w:bCs/>
        </w:rPr>
        <w:t>позив на број</w:t>
      </w:r>
      <w:r w:rsidR="000518A3">
        <w:rPr>
          <w:rFonts w:eastAsia="TimesNewRomanPSMT"/>
          <w:bCs/>
          <w:lang w:val="sr-Cyrl-CS"/>
        </w:rPr>
        <w:t xml:space="preserve">: </w:t>
      </w:r>
      <w:r w:rsidR="00402C76">
        <w:rPr>
          <w:rFonts w:eastAsia="TimesNewRomanPSMT"/>
          <w:bCs/>
        </w:rPr>
        <w:t>82</w:t>
      </w:r>
      <w:r>
        <w:rPr>
          <w:rFonts w:eastAsia="TimesNewRomanPSMT"/>
          <w:bCs/>
          <w:lang w:val="sr-Cyrl-CS"/>
        </w:rPr>
        <w:t>/201</w:t>
      </w:r>
      <w:r w:rsidR="000518A3">
        <w:rPr>
          <w:rFonts w:eastAsia="TimesNewRomanPSMT"/>
          <w:bCs/>
        </w:rPr>
        <w:t>8</w:t>
      </w:r>
      <w:r>
        <w:rPr>
          <w:rFonts w:eastAsia="TimesNewRomanPSMT"/>
          <w:bCs/>
        </w:rPr>
        <w:t>,</w:t>
      </w:r>
    </w:p>
    <w:p w:rsidR="00B72D52" w:rsidRPr="00F9335A" w:rsidRDefault="00B72D52" w:rsidP="00B72D52">
      <w:pPr>
        <w:pStyle w:val="ListParagraph"/>
        <w:numPr>
          <w:ilvl w:val="0"/>
          <w:numId w:val="40"/>
        </w:numPr>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402C76">
        <w:rPr>
          <w:rFonts w:eastAsia="TimesNewRomanPSMT"/>
          <w:bCs/>
        </w:rPr>
        <w:t>82-</w:t>
      </w:r>
      <w:r w:rsidR="00B93A8A">
        <w:rPr>
          <w:rFonts w:eastAsia="TimesNewRomanPSMT"/>
          <w:bCs/>
          <w:lang w:val="sr-Cyrl-CS"/>
        </w:rPr>
        <w:t>201</w:t>
      </w:r>
      <w:r w:rsidR="00B93A8A">
        <w:rPr>
          <w:rFonts w:eastAsia="TimesNewRomanPSMT"/>
          <w:bCs/>
        </w:rPr>
        <w:t>8</w:t>
      </w:r>
      <w:r w:rsidRPr="00F9335A">
        <w:rPr>
          <w:rFonts w:eastAsia="TimesNewRomanPSMT"/>
          <w:bCs/>
          <w:lang w:val="sr-Cyrl-CS"/>
        </w:rPr>
        <w:t>;</w:t>
      </w:r>
    </w:p>
    <w:p w:rsidR="00B72D52" w:rsidRPr="000E455F" w:rsidRDefault="00B72D52" w:rsidP="00B72D52">
      <w:pPr>
        <w:pStyle w:val="ListParagraph"/>
        <w:numPr>
          <w:ilvl w:val="0"/>
          <w:numId w:val="40"/>
        </w:numPr>
        <w:jc w:val="both"/>
        <w:rPr>
          <w:rFonts w:eastAsia="TimesNewRomanPSMT"/>
          <w:bCs/>
        </w:rPr>
      </w:pPr>
      <w:r>
        <w:rPr>
          <w:rFonts w:eastAsia="TimesNewRomanPSMT"/>
          <w:bCs/>
          <w:lang w:val="sr-Cyrl-CS"/>
        </w:rPr>
        <w:t>назив уплатиоца;</w:t>
      </w:r>
    </w:p>
    <w:p w:rsidR="00B72D52" w:rsidRPr="00AD2809" w:rsidRDefault="00B72D52" w:rsidP="00B72D52">
      <w:pPr>
        <w:pStyle w:val="ListParagraph"/>
        <w:numPr>
          <w:ilvl w:val="0"/>
          <w:numId w:val="40"/>
        </w:numPr>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B72D52" w:rsidRDefault="00B72D52" w:rsidP="00B72D52">
      <w:pPr>
        <w:ind w:firstLine="720"/>
        <w:jc w:val="both"/>
        <w:rPr>
          <w:rFonts w:eastAsia="TimesNewRomanPSMT"/>
          <w:bCs/>
          <w:lang w:val="sr-Cyrl-CS"/>
        </w:rPr>
      </w:pPr>
    </w:p>
    <w:p w:rsidR="00B72D52" w:rsidRDefault="00B72D52" w:rsidP="00B72D52">
      <w:pPr>
        <w:widowControl w:val="0"/>
        <w:autoSpaceDE w:val="0"/>
        <w:autoSpaceDN w:val="0"/>
        <w:adjustRightInd w:val="0"/>
        <w:spacing w:before="36"/>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r>
        <w:rPr>
          <w:rFonts w:eastAsia="TimesNewRomanPSMT"/>
          <w:bCs/>
          <w:lang w:val="sr-Cyrl-CS"/>
        </w:rPr>
        <w:t>.</w:t>
      </w:r>
      <w:proofErr w:type="gramEnd"/>
    </w:p>
    <w:p w:rsidR="00B72D52" w:rsidRPr="00870FB7" w:rsidRDefault="00B72D52" w:rsidP="00B72D52">
      <w:pPr>
        <w:rPr>
          <w:b/>
          <w:lang w:val="sr-Cyrl-CS"/>
        </w:rPr>
      </w:pPr>
    </w:p>
    <w:p w:rsidR="00B72D52" w:rsidRDefault="00B72D52" w:rsidP="00B72D52">
      <w:pPr>
        <w:widowControl w:val="0"/>
        <w:numPr>
          <w:ilvl w:val="0"/>
          <w:numId w:val="20"/>
        </w:numPr>
        <w:autoSpaceDE w:val="0"/>
        <w:autoSpaceDN w:val="0"/>
        <w:adjustRightInd w:val="0"/>
        <w:spacing w:line="240" w:lineRule="auto"/>
        <w:ind w:left="720"/>
        <w:rPr>
          <w:rFonts w:ascii="Arial" w:hAnsi="Arial" w:cs="Arial"/>
        </w:rPr>
      </w:pPr>
      <w:r>
        <w:rPr>
          <w:b/>
          <w:bCs/>
        </w:rPr>
        <w:t xml:space="preserve">Рок за закључење уговора </w:t>
      </w:r>
    </w:p>
    <w:p w:rsidR="00B72D52" w:rsidRPr="0050276F" w:rsidRDefault="00B72D52" w:rsidP="00B72D52">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B72D52" w:rsidRDefault="00B72D52" w:rsidP="00B72D52">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B72D52" w:rsidRPr="002E616D" w:rsidRDefault="00B72D52" w:rsidP="007F57EC">
      <w:pPr>
        <w:widowControl w:val="0"/>
        <w:autoSpaceDE w:val="0"/>
        <w:autoSpaceDN w:val="0"/>
        <w:adjustRightInd w:val="0"/>
        <w:spacing w:before="36" w:after="120"/>
        <w:ind w:firstLine="720"/>
        <w:jc w:val="both"/>
        <w:rPr>
          <w:rFonts w:ascii="Arial" w:hAnsi="Arial" w:cs="Arial"/>
        </w:rPr>
      </w:pPr>
      <w:proofErr w:type="gramStart"/>
      <w: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w:t>
      </w:r>
      <w:r w:rsidRPr="002E616D">
        <w:t>понуђачем.</w:t>
      </w:r>
      <w:proofErr w:type="gramEnd"/>
      <w:r w:rsidRPr="002E616D">
        <w:t xml:space="preserve"> </w:t>
      </w:r>
    </w:p>
    <w:p w:rsidR="007F687A" w:rsidRDefault="007F687A" w:rsidP="009A7B7E">
      <w:pPr>
        <w:pStyle w:val="1tekst"/>
        <w:spacing w:before="0" w:beforeAutospacing="0" w:after="0" w:afterAutospacing="0"/>
        <w:ind w:right="-35" w:firstLine="654"/>
        <w:jc w:val="both"/>
        <w:rPr>
          <w:color w:val="000000"/>
        </w:rPr>
      </w:pPr>
      <w:r>
        <w:rPr>
          <w:color w:val="000000"/>
        </w:rPr>
        <w:t xml:space="preserve">Основ за промену уговора: </w:t>
      </w:r>
      <w:r w:rsidRPr="007F687A">
        <w:rPr>
          <w:color w:val="000000"/>
        </w:rPr>
        <w:t>Наручилац може након закључења уговора о јавној набавци без спровођења поступка јавне набавке повећати обим предмета набавке</w:t>
      </w:r>
      <w:r w:rsidR="00A93992">
        <w:rPr>
          <w:color w:val="000000"/>
        </w:rPr>
        <w:t xml:space="preserve">, односно дозволити </w:t>
      </w:r>
      <w:r w:rsidRPr="007F687A">
        <w:rPr>
          <w:color w:val="000000"/>
        </w:rPr>
        <w:t>промену цене и других битних елемената уговора из објективних разлога</w:t>
      </w:r>
      <w:r w:rsidR="00A93992">
        <w:rPr>
          <w:color w:val="000000"/>
        </w:rPr>
        <w:t xml:space="preserve">, у складу са чланом </w:t>
      </w:r>
      <w:r w:rsidR="007F57EC">
        <w:rPr>
          <w:color w:val="000000"/>
        </w:rPr>
        <w:t xml:space="preserve">115. </w:t>
      </w:r>
      <w:proofErr w:type="gramStart"/>
      <w:r w:rsidR="007F57EC">
        <w:rPr>
          <w:color w:val="000000"/>
        </w:rPr>
        <w:t>Закона о јавним набавкама</w:t>
      </w:r>
      <w:r w:rsidR="00A93992">
        <w:rPr>
          <w:color w:val="000000"/>
        </w:rPr>
        <w:t>.</w:t>
      </w:r>
      <w:proofErr w:type="gramEnd"/>
      <w:r w:rsidR="00A93992">
        <w:rPr>
          <w:color w:val="000000"/>
        </w:rPr>
        <w:t xml:space="preserve"> </w:t>
      </w:r>
      <w:r w:rsidRPr="007F687A">
        <w:rPr>
          <w:color w:val="000000"/>
        </w:rPr>
        <w:t xml:space="preserve"> </w:t>
      </w:r>
    </w:p>
    <w:p w:rsidR="0060697B" w:rsidRDefault="0060697B" w:rsidP="009A7B7E">
      <w:pPr>
        <w:pStyle w:val="1tekst"/>
        <w:spacing w:before="0" w:beforeAutospacing="0" w:after="0" w:afterAutospacing="0"/>
        <w:ind w:right="-35" w:firstLine="654"/>
        <w:jc w:val="both"/>
        <w:rPr>
          <w:color w:val="000000"/>
        </w:rPr>
      </w:pPr>
    </w:p>
    <w:p w:rsidR="0060697B" w:rsidRPr="0060697B" w:rsidRDefault="0060697B" w:rsidP="00102084">
      <w:pPr>
        <w:pStyle w:val="ListParagraph"/>
        <w:numPr>
          <w:ilvl w:val="0"/>
          <w:numId w:val="20"/>
        </w:numPr>
        <w:shd w:val="clear" w:color="auto" w:fill="FFFFFF"/>
        <w:tabs>
          <w:tab w:val="left" w:pos="851"/>
        </w:tabs>
        <w:ind w:left="0" w:firstLine="426"/>
        <w:jc w:val="both"/>
        <w:rPr>
          <w:lang w:val="sr-Cyrl-CS"/>
        </w:rPr>
      </w:pPr>
      <w:r w:rsidRPr="0060697B">
        <w:rPr>
          <w:lang w:val="sr-Cyrl-CS"/>
        </w:rPr>
        <w:t>Измене овог уговора врше се само у писаној форми због промене обима предмета</w:t>
      </w:r>
      <w:r w:rsidR="003A5472">
        <w:rPr>
          <w:lang w:val="sr-Cyrl-CS"/>
        </w:rPr>
        <w:t xml:space="preserve"> </w:t>
      </w:r>
      <w:r w:rsidRPr="0060697B">
        <w:rPr>
          <w:lang w:val="sr-Cyrl-CS"/>
        </w:rPr>
        <w:t xml:space="preserve"> јавне набавке, односно због промене цене и других битних елемената уговора из објективних разлога, у складу са чланом 115. Закона о јавним набавкама. </w:t>
      </w:r>
    </w:p>
    <w:p w:rsidR="0060697B" w:rsidRPr="0060697B" w:rsidRDefault="0060697B" w:rsidP="0060697B">
      <w:pPr>
        <w:pStyle w:val="1tekst"/>
        <w:spacing w:before="0" w:beforeAutospacing="0" w:after="0" w:afterAutospacing="0"/>
        <w:ind w:left="360" w:right="-35"/>
        <w:jc w:val="both"/>
        <w:rPr>
          <w:color w:val="000000"/>
        </w:rPr>
      </w:pPr>
    </w:p>
    <w:p w:rsidR="005D1F4A" w:rsidRPr="007F687A" w:rsidRDefault="005D1F4A" w:rsidP="007F687A">
      <w:pPr>
        <w:pStyle w:val="ListParagraph"/>
        <w:ind w:left="1440"/>
      </w:pPr>
    </w:p>
    <w:p w:rsidR="00E12959" w:rsidRDefault="00E12959" w:rsidP="00775879">
      <w:pPr>
        <w:autoSpaceDE w:val="0"/>
        <w:autoSpaceDN w:val="0"/>
        <w:adjustRightInd w:val="0"/>
        <w:spacing w:line="240" w:lineRule="auto"/>
        <w:jc w:val="both"/>
        <w:rPr>
          <w:lang w:val="sr-Cyrl-CS" w:eastAsia="sr-Latn-CS"/>
        </w:rPr>
      </w:pPr>
    </w:p>
    <w:p w:rsidR="003A756E" w:rsidRPr="00082FAB" w:rsidRDefault="00840D87" w:rsidP="00840D87">
      <w:pPr>
        <w:rPr>
          <w:b/>
          <w:bCs/>
          <w:iCs/>
          <w:sz w:val="28"/>
          <w:szCs w:val="28"/>
        </w:rPr>
      </w:pPr>
      <w:r w:rsidRPr="00082FAB">
        <w:rPr>
          <w:b/>
          <w:bCs/>
          <w:iCs/>
          <w:sz w:val="28"/>
          <w:szCs w:val="28"/>
        </w:rPr>
        <w:t>ОБРАЗАЦ 1</w:t>
      </w:r>
      <w:r w:rsidR="008F7675" w:rsidRPr="00082FAB">
        <w:rPr>
          <w:b/>
          <w:bCs/>
          <w:iCs/>
          <w:sz w:val="28"/>
          <w:szCs w:val="28"/>
        </w:rPr>
        <w:t>-</w:t>
      </w:r>
      <w:r w:rsidRPr="00082FAB">
        <w:rPr>
          <w:b/>
          <w:bCs/>
          <w:iCs/>
          <w:sz w:val="28"/>
          <w:szCs w:val="28"/>
        </w:rPr>
        <w:t xml:space="preserve"> </w:t>
      </w:r>
      <w:r w:rsidR="003A756E" w:rsidRPr="00082FAB">
        <w:rPr>
          <w:b/>
          <w:bCs/>
          <w:iCs/>
          <w:sz w:val="28"/>
          <w:szCs w:val="28"/>
        </w:rPr>
        <w:t>ОБРАЗАЦ ПОНУДЕ</w:t>
      </w:r>
    </w:p>
    <w:p w:rsidR="003A756E" w:rsidRPr="00634BA5" w:rsidRDefault="003A756E" w:rsidP="00840D87">
      <w:pPr>
        <w:rPr>
          <w:b/>
          <w:bCs/>
          <w:i/>
          <w:iCs/>
          <w:sz w:val="28"/>
          <w:szCs w:val="28"/>
        </w:rPr>
      </w:pPr>
    </w:p>
    <w:p w:rsidR="003A756E" w:rsidRPr="009256B4" w:rsidRDefault="003A756E" w:rsidP="003A756E">
      <w:pPr>
        <w:jc w:val="both"/>
        <w:rPr>
          <w:iCs/>
        </w:rPr>
      </w:pPr>
    </w:p>
    <w:p w:rsidR="003A756E" w:rsidRPr="00634BA5" w:rsidRDefault="003A756E" w:rsidP="003A756E">
      <w:pPr>
        <w:jc w:val="both"/>
        <w:rPr>
          <w:i/>
          <w:iCs/>
        </w:rPr>
      </w:pPr>
    </w:p>
    <w:p w:rsidR="003A756E" w:rsidRPr="00634BA5" w:rsidRDefault="003A756E" w:rsidP="003A756E">
      <w:pPr>
        <w:rPr>
          <w:i/>
          <w:iCs/>
        </w:rPr>
      </w:pPr>
      <w:proofErr w:type="gramStart"/>
      <w:r w:rsidRPr="00634BA5">
        <w:rPr>
          <w:b/>
          <w:bCs/>
          <w:i/>
          <w:iCs/>
        </w:rPr>
        <w:t>1)ОПШТИ</w:t>
      </w:r>
      <w:proofErr w:type="gramEnd"/>
      <w:r w:rsidRPr="00634BA5">
        <w:rPr>
          <w:b/>
          <w:bCs/>
          <w:i/>
          <w:iCs/>
        </w:rPr>
        <w:t xml:space="preserve"> ПОДАЦИ О ПОНУЂАЧУ</w:t>
      </w:r>
    </w:p>
    <w:tbl>
      <w:tblPr>
        <w:tblW w:w="0" w:type="auto"/>
        <w:tblInd w:w="-5" w:type="dxa"/>
        <w:tblLayout w:type="fixed"/>
        <w:tblLook w:val="0000"/>
      </w:tblPr>
      <w:tblGrid>
        <w:gridCol w:w="4621"/>
        <w:gridCol w:w="4630"/>
      </w:tblGrid>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Назив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Адреса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Матични број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Порески идентификациони број понуђача (ПИБ):</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Име особе за контакт:</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Електронска адреса понуђача (</w:t>
            </w:r>
            <w:r w:rsidRPr="00634BA5">
              <w:rPr>
                <w:i/>
                <w:iCs/>
              </w:rPr>
              <w:t>e</w:t>
            </w:r>
            <w:r w:rsidRPr="00634BA5">
              <w:rPr>
                <w:i/>
                <w:iCs/>
                <w:lang w:val="ru-RU"/>
              </w:rPr>
              <w:t>-</w:t>
            </w:r>
            <w:r w:rsidRPr="00634BA5">
              <w:rPr>
                <w:i/>
                <w:iCs/>
              </w:rPr>
              <w:t>mail</w:t>
            </w:r>
            <w:r w:rsidRPr="00634BA5">
              <w:rPr>
                <w:i/>
                <w:iCs/>
                <w:lang w:val="ru-RU"/>
              </w:rPr>
              <w:t>):</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Телефон:</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Телефакс:</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Број рачуна понуђача и назив банке:</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p w:rsidR="003A756E" w:rsidRPr="00634BA5" w:rsidRDefault="003A756E" w:rsidP="009928E1">
            <w:pPr>
              <w:rPr>
                <w:b/>
                <w:bCs/>
                <w:i/>
                <w:iCs/>
                <w:lang w:val="ru-RU"/>
              </w:rPr>
            </w:pPr>
          </w:p>
          <w:p w:rsidR="003A756E" w:rsidRPr="00634BA5" w:rsidRDefault="003A756E" w:rsidP="009928E1">
            <w:pPr>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Лице овлашћено за потписивање уговора</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ind w:firstLine="708"/>
              <w:rPr>
                <w:b/>
                <w:bCs/>
                <w:i/>
                <w:iCs/>
                <w:lang w:val="ru-RU"/>
              </w:rPr>
            </w:pPr>
          </w:p>
          <w:p w:rsidR="003A756E" w:rsidRPr="00634BA5" w:rsidRDefault="003A756E" w:rsidP="009928E1">
            <w:pPr>
              <w:ind w:firstLine="708"/>
              <w:rPr>
                <w:b/>
                <w:bCs/>
                <w:i/>
                <w:iCs/>
                <w:lang w:val="ru-RU"/>
              </w:rPr>
            </w:pPr>
          </w:p>
          <w:p w:rsidR="003A756E" w:rsidRPr="00634BA5" w:rsidRDefault="003A756E" w:rsidP="009928E1">
            <w:pPr>
              <w:ind w:firstLine="708"/>
              <w:rPr>
                <w:b/>
                <w:bCs/>
                <w:i/>
                <w:iCs/>
                <w:lang w:val="ru-RU"/>
              </w:rPr>
            </w:pPr>
          </w:p>
        </w:tc>
      </w:tr>
    </w:tbl>
    <w:p w:rsidR="003A756E" w:rsidRPr="00634BA5" w:rsidRDefault="003A756E" w:rsidP="003A756E">
      <w:pPr>
        <w:rPr>
          <w:b/>
          <w:bCs/>
          <w:i/>
          <w:iCs/>
        </w:rPr>
      </w:pPr>
    </w:p>
    <w:p w:rsidR="003A756E" w:rsidRPr="00634BA5" w:rsidRDefault="003A756E" w:rsidP="003A756E">
      <w:pPr>
        <w:rPr>
          <w:b/>
          <w:bCs/>
          <w:i/>
          <w:iCs/>
        </w:rPr>
      </w:pPr>
    </w:p>
    <w:p w:rsidR="003A756E" w:rsidRPr="00634BA5" w:rsidRDefault="003A756E" w:rsidP="003A756E">
      <w:r w:rsidRPr="00634BA5">
        <w:rPr>
          <w:rFonts w:eastAsia="TimesNewRomanPSMT"/>
          <w:b/>
          <w:bCs/>
          <w:i/>
          <w:iCs/>
        </w:rPr>
        <w:t xml:space="preserve">2) ПОНУДУ ПОДНОСИ: </w:t>
      </w:r>
    </w:p>
    <w:tbl>
      <w:tblPr>
        <w:tblW w:w="0" w:type="auto"/>
        <w:tblInd w:w="-5" w:type="dxa"/>
        <w:tblLayout w:type="fixed"/>
        <w:tblLook w:val="0000"/>
      </w:tblPr>
      <w:tblGrid>
        <w:gridCol w:w="9252"/>
      </w:tblGrid>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pPr>
          </w:p>
          <w:p w:rsidR="003A756E" w:rsidRPr="00634BA5" w:rsidRDefault="003A756E" w:rsidP="009928E1">
            <w:pPr>
              <w:jc w:val="center"/>
              <w:rPr>
                <w:rFonts w:eastAsia="TimesNewRomanPSMT"/>
                <w:b/>
                <w:bCs/>
              </w:rPr>
            </w:pPr>
            <w:r w:rsidRPr="00634BA5">
              <w:rPr>
                <w:rFonts w:eastAsia="TimesNewRomanPSMT"/>
                <w:b/>
                <w:bCs/>
              </w:rPr>
              <w:t xml:space="preserve">А) САМОСТАЛНО </w:t>
            </w:r>
          </w:p>
        </w:tc>
      </w:tr>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rPr>
                <w:rFonts w:eastAsia="TimesNewRomanPSMT"/>
                <w:b/>
                <w:bCs/>
              </w:rPr>
            </w:pPr>
          </w:p>
          <w:p w:rsidR="003A756E" w:rsidRPr="00634BA5" w:rsidRDefault="003A756E" w:rsidP="009928E1">
            <w:pPr>
              <w:jc w:val="center"/>
              <w:rPr>
                <w:rFonts w:eastAsia="TimesNewRomanPSMT"/>
                <w:b/>
                <w:bCs/>
              </w:rPr>
            </w:pPr>
            <w:r w:rsidRPr="00634BA5">
              <w:rPr>
                <w:rFonts w:eastAsia="TimesNewRomanPSMT"/>
                <w:b/>
                <w:bCs/>
              </w:rPr>
              <w:t>Б) СА ПОДИЗВОЂАЧЕМ</w:t>
            </w:r>
          </w:p>
        </w:tc>
      </w:tr>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rPr>
                <w:rFonts w:eastAsia="TimesNewRomanPSMT"/>
                <w:b/>
                <w:bCs/>
              </w:rPr>
            </w:pPr>
          </w:p>
          <w:p w:rsidR="003A756E" w:rsidRPr="00634BA5" w:rsidRDefault="003A756E" w:rsidP="009928E1">
            <w:pPr>
              <w:jc w:val="center"/>
              <w:rPr>
                <w:b/>
                <w:i/>
                <w:iCs/>
              </w:rPr>
            </w:pPr>
            <w:r w:rsidRPr="00634BA5">
              <w:rPr>
                <w:rFonts w:eastAsia="TimesNewRomanPSMT"/>
                <w:b/>
                <w:bCs/>
              </w:rPr>
              <w:t>В) КАО ЗАЈЕДНИЧКУ ПОНУДУ</w:t>
            </w:r>
          </w:p>
        </w:tc>
      </w:tr>
    </w:tbl>
    <w:p w:rsidR="003A756E" w:rsidRDefault="003A756E" w:rsidP="003A756E">
      <w:pPr>
        <w:jc w:val="both"/>
        <w:rPr>
          <w:b/>
          <w:i/>
          <w:iCs/>
          <w:lang w:val="ru-RU"/>
        </w:rPr>
      </w:pPr>
    </w:p>
    <w:p w:rsidR="003A756E" w:rsidRDefault="003A756E" w:rsidP="003A756E">
      <w:pPr>
        <w:jc w:val="both"/>
        <w:rPr>
          <w:b/>
          <w:i/>
          <w:iCs/>
          <w:lang w:val="ru-RU"/>
        </w:rPr>
      </w:pPr>
    </w:p>
    <w:p w:rsidR="003A756E" w:rsidRPr="00634BA5" w:rsidRDefault="003A756E" w:rsidP="003A756E">
      <w:pPr>
        <w:jc w:val="both"/>
        <w:rPr>
          <w:rFonts w:eastAsia="TimesNewRomanPSMT"/>
          <w:bCs/>
        </w:rPr>
      </w:pPr>
      <w:r w:rsidRPr="00634BA5">
        <w:rPr>
          <w:b/>
          <w:i/>
          <w:iCs/>
          <w:lang w:val="ru-RU"/>
        </w:rPr>
        <w:t>Напомена:</w:t>
      </w:r>
      <w:r w:rsidRPr="00634BA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учеснима заједничке понуде, уколико понуду подноси група понуђача</w:t>
      </w:r>
      <w:r>
        <w:rPr>
          <w:i/>
          <w:iCs/>
          <w:lang w:val="ru-RU"/>
        </w:rPr>
        <w:t>.</w:t>
      </w:r>
    </w:p>
    <w:p w:rsidR="003A756E" w:rsidRDefault="003A756E" w:rsidP="003A756E">
      <w:pPr>
        <w:jc w:val="both"/>
        <w:rPr>
          <w:rFonts w:eastAsia="TimesNewRomanPSMT"/>
          <w:b/>
          <w:bCs/>
          <w:i/>
          <w:lang w:val="sr-Cyrl-CS"/>
        </w:rPr>
      </w:pPr>
    </w:p>
    <w:p w:rsidR="003A756E" w:rsidRDefault="003A756E" w:rsidP="003A756E">
      <w:pPr>
        <w:jc w:val="both"/>
        <w:rPr>
          <w:rFonts w:eastAsia="TimesNewRomanPSMT"/>
          <w:b/>
          <w:bCs/>
          <w:i/>
          <w:lang w:val="sr-Cyrl-CS"/>
        </w:rPr>
      </w:pPr>
    </w:p>
    <w:p w:rsidR="003A756E" w:rsidRPr="00634BA5" w:rsidRDefault="003A756E" w:rsidP="003A756E">
      <w:pPr>
        <w:jc w:val="both"/>
        <w:rPr>
          <w:rFonts w:eastAsia="TimesNewRomanPSMT"/>
          <w:b/>
          <w:bCs/>
          <w:i/>
        </w:rPr>
      </w:pPr>
      <w:r w:rsidRPr="00634BA5">
        <w:rPr>
          <w:rFonts w:eastAsia="TimesNewRomanPSMT"/>
          <w:b/>
          <w:bCs/>
          <w:i/>
          <w:lang w:val="sr-Cyrl-CS"/>
        </w:rPr>
        <w:t xml:space="preserve">3) </w:t>
      </w:r>
      <w:r w:rsidRPr="00634BA5">
        <w:rPr>
          <w:rFonts w:eastAsia="TimesNewRomanPSMT"/>
          <w:b/>
          <w:bCs/>
          <w:i/>
        </w:rPr>
        <w:t xml:space="preserve">ПОДАЦИ О ПОДИЗВОЂАЧУ </w:t>
      </w:r>
    </w:p>
    <w:p w:rsidR="003A756E" w:rsidRPr="00634BA5" w:rsidRDefault="003A756E" w:rsidP="003A756E">
      <w:pPr>
        <w:jc w:val="both"/>
      </w:pPr>
      <w:r w:rsidRPr="00634BA5">
        <w:rPr>
          <w:rFonts w:eastAsia="TimesNewRomanPSMT"/>
          <w:b/>
          <w:bCs/>
          <w:i/>
        </w:rPr>
        <w:tab/>
      </w:r>
    </w:p>
    <w:tbl>
      <w:tblPr>
        <w:tblW w:w="0" w:type="auto"/>
        <w:tblInd w:w="-5" w:type="dxa"/>
        <w:tblLayout w:type="fixed"/>
        <w:tblLook w:val="0000"/>
      </w:tblPr>
      <w:tblGrid>
        <w:gridCol w:w="465"/>
        <w:gridCol w:w="4219"/>
        <w:gridCol w:w="4568"/>
      </w:tblGrid>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pPr>
          </w:p>
          <w:p w:rsidR="003A756E" w:rsidRPr="00634BA5" w:rsidRDefault="003A756E" w:rsidP="009928E1">
            <w:pPr>
              <w:jc w:val="both"/>
              <w:rPr>
                <w:rFonts w:eastAsia="TimesNewRomanPSMT"/>
                <w:bCs/>
                <w:i/>
              </w:rPr>
            </w:pPr>
            <w:r w:rsidRPr="00634B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Назив подизвођача: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Проценат укупне вредности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rPr>
                <w:rFonts w:eastAsia="TimesNewRomanPSMT"/>
                <w:bCs/>
                <w:i/>
                <w:lang w:val="ru-RU"/>
              </w:rPr>
            </w:pPr>
          </w:p>
          <w:p w:rsidR="003A756E" w:rsidRPr="00634BA5" w:rsidRDefault="003A756E" w:rsidP="009928E1">
            <w:pPr>
              <w:rPr>
                <w:rFonts w:eastAsia="TimesNewRomanPSMT"/>
                <w:b/>
                <w:bCs/>
                <w:lang w:val="ru-RU"/>
              </w:rPr>
            </w:pPr>
            <w:r w:rsidRPr="00634BA5">
              <w:rPr>
                <w:rFonts w:eastAsia="TimesNewRomanPSMT"/>
                <w:bCs/>
                <w:i/>
                <w:lang w:val="ru-RU"/>
              </w:rPr>
              <w:t>Део предмета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rPr>
            </w:pPr>
            <w:r w:rsidRPr="00634B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Назив подизвођача: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Проценат укупне вредности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rPr>
                <w:rFonts w:eastAsia="TimesNewRomanPSMT"/>
                <w:bCs/>
                <w:i/>
                <w:lang w:val="ru-RU"/>
              </w:rPr>
            </w:pPr>
          </w:p>
          <w:p w:rsidR="003A756E" w:rsidRPr="00634BA5" w:rsidRDefault="003A756E" w:rsidP="009928E1">
            <w:pPr>
              <w:rPr>
                <w:rFonts w:eastAsia="TimesNewRomanPSMT"/>
                <w:b/>
                <w:bCs/>
                <w:lang w:val="ru-RU"/>
              </w:rPr>
            </w:pPr>
            <w:r w:rsidRPr="00634BA5">
              <w:rPr>
                <w:rFonts w:eastAsia="TimesNewRomanPSMT"/>
                <w:bCs/>
                <w:i/>
                <w:lang w:val="ru-RU"/>
              </w:rPr>
              <w:t>Део предмета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bl>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Pr="00634BA5" w:rsidRDefault="003A756E" w:rsidP="003A756E">
      <w:pPr>
        <w:jc w:val="both"/>
        <w:rPr>
          <w:b/>
          <w:bCs/>
          <w:i/>
          <w:iCs/>
          <w:u w:val="single"/>
          <w:lang w:val="ru-RU"/>
        </w:rPr>
      </w:pPr>
    </w:p>
    <w:p w:rsidR="003A756E" w:rsidRPr="00634BA5" w:rsidRDefault="003A756E" w:rsidP="003A756E">
      <w:pPr>
        <w:jc w:val="both"/>
        <w:rPr>
          <w:i/>
          <w:iCs/>
          <w:lang w:val="ru-RU"/>
        </w:rPr>
      </w:pPr>
      <w:r w:rsidRPr="00634BA5">
        <w:rPr>
          <w:b/>
          <w:bCs/>
          <w:i/>
          <w:iCs/>
          <w:u w:val="single"/>
          <w:lang w:val="ru-RU"/>
        </w:rPr>
        <w:t>Напомена:</w:t>
      </w:r>
      <w:r w:rsidRPr="00634BA5">
        <w:rPr>
          <w:b/>
          <w:bCs/>
          <w:i/>
          <w:iCs/>
          <w:lang w:val="ru-RU"/>
        </w:rPr>
        <w:t xml:space="preserve"> </w:t>
      </w:r>
    </w:p>
    <w:p w:rsidR="003A756E" w:rsidRPr="00634BA5" w:rsidRDefault="003A756E" w:rsidP="003A756E">
      <w:pPr>
        <w:jc w:val="both"/>
        <w:rPr>
          <w:rFonts w:eastAsia="TimesNewRomanPSMT"/>
          <w:b/>
          <w:bCs/>
          <w:lang w:val="ru-RU"/>
        </w:rPr>
      </w:pPr>
      <w:r w:rsidRPr="00634BA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A756E" w:rsidRDefault="003A756E" w:rsidP="003A756E">
      <w:pPr>
        <w:jc w:val="both"/>
        <w:rPr>
          <w:rFonts w:eastAsia="TimesNewRomanPSMT"/>
          <w:b/>
          <w:bCs/>
          <w:i/>
          <w:lang w:val="ru-RU"/>
        </w:rPr>
      </w:pPr>
    </w:p>
    <w:p w:rsidR="002E4A24" w:rsidRDefault="002E4A24" w:rsidP="003A756E">
      <w:pPr>
        <w:jc w:val="both"/>
        <w:rPr>
          <w:rFonts w:eastAsia="TimesNewRomanPSMT"/>
          <w:b/>
          <w:bCs/>
          <w:i/>
          <w:lang w:val="ru-RU"/>
        </w:rPr>
      </w:pPr>
    </w:p>
    <w:p w:rsidR="005B03F4" w:rsidRDefault="005B03F4" w:rsidP="003A756E">
      <w:pPr>
        <w:jc w:val="both"/>
        <w:rPr>
          <w:rFonts w:eastAsia="TimesNewRomanPSMT"/>
          <w:b/>
          <w:bCs/>
          <w:i/>
          <w:lang w:val="ru-RU"/>
        </w:rPr>
      </w:pPr>
    </w:p>
    <w:p w:rsidR="005B03F4" w:rsidRDefault="005B03F4" w:rsidP="003A756E">
      <w:pPr>
        <w:jc w:val="both"/>
        <w:rPr>
          <w:rFonts w:eastAsia="TimesNewRomanPSMT"/>
          <w:b/>
          <w:bCs/>
          <w:i/>
          <w:lang w:val="ru-RU"/>
        </w:rPr>
      </w:pPr>
    </w:p>
    <w:p w:rsidR="003A756E" w:rsidRDefault="003A756E" w:rsidP="003A756E">
      <w:pPr>
        <w:jc w:val="both"/>
        <w:rPr>
          <w:rFonts w:eastAsia="TimesNewRomanPSMT"/>
          <w:b/>
          <w:bCs/>
          <w:i/>
          <w:lang w:val="ru-RU"/>
        </w:rPr>
      </w:pPr>
    </w:p>
    <w:p w:rsidR="003A756E" w:rsidRPr="00634BA5" w:rsidRDefault="003A756E" w:rsidP="003A756E">
      <w:pPr>
        <w:jc w:val="both"/>
        <w:rPr>
          <w:rFonts w:eastAsia="TimesNewRomanPSMT"/>
          <w:b/>
          <w:bCs/>
          <w:i/>
          <w:lang w:val="ru-RU"/>
        </w:rPr>
      </w:pPr>
      <w:r w:rsidRPr="00634BA5">
        <w:rPr>
          <w:rFonts w:eastAsia="TimesNewRomanPSMT"/>
          <w:b/>
          <w:bCs/>
          <w:i/>
          <w:lang w:val="sr-Cyrl-CS"/>
        </w:rPr>
        <w:lastRenderedPageBreak/>
        <w:t xml:space="preserve">4) </w:t>
      </w:r>
      <w:r w:rsidRPr="00634BA5">
        <w:rPr>
          <w:rFonts w:eastAsia="TimesNewRomanPSMT"/>
          <w:b/>
          <w:bCs/>
          <w:i/>
          <w:lang w:val="ru-RU"/>
        </w:rPr>
        <w:t>ПОДАЦИ О УЧЕСНИКУ  У ЗАЈЕДНИЧКОЈ ПОНУДИ</w:t>
      </w:r>
    </w:p>
    <w:p w:rsidR="003A756E" w:rsidRPr="00634BA5" w:rsidRDefault="003A756E" w:rsidP="003A756E">
      <w:pPr>
        <w:jc w:val="both"/>
      </w:pPr>
      <w:r w:rsidRPr="00634BA5">
        <w:rPr>
          <w:rFonts w:eastAsia="TimesNewRomanPSMT"/>
          <w:b/>
          <w:bCs/>
          <w:i/>
          <w:lang w:val="ru-RU"/>
        </w:rPr>
        <w:tab/>
      </w:r>
    </w:p>
    <w:tbl>
      <w:tblPr>
        <w:tblW w:w="0" w:type="auto"/>
        <w:tblInd w:w="-5" w:type="dxa"/>
        <w:tblLayout w:type="fixed"/>
        <w:tblLook w:val="0000"/>
      </w:tblPr>
      <w:tblGrid>
        <w:gridCol w:w="465"/>
        <w:gridCol w:w="4219"/>
        <w:gridCol w:w="4568"/>
      </w:tblGrid>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pPr>
          </w:p>
          <w:p w:rsidR="003A756E" w:rsidRPr="00634BA5" w:rsidRDefault="003A756E" w:rsidP="009928E1">
            <w:pPr>
              <w:jc w:val="both"/>
              <w:rPr>
                <w:rFonts w:eastAsia="TimesNewRomanPSMT"/>
                <w:bCs/>
                <w:i/>
              </w:rPr>
            </w:pPr>
            <w:r w:rsidRPr="00634B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r w:rsidRPr="00634B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r w:rsidRPr="00634BA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bl>
    <w:p w:rsidR="003A756E" w:rsidRPr="00634BA5" w:rsidRDefault="003A756E" w:rsidP="003A756E">
      <w:pPr>
        <w:jc w:val="both"/>
        <w:rPr>
          <w:b/>
          <w:bCs/>
          <w:i/>
          <w:iCs/>
          <w:u w:val="single"/>
        </w:rPr>
      </w:pPr>
    </w:p>
    <w:p w:rsidR="003A756E" w:rsidRDefault="003A756E" w:rsidP="003A756E">
      <w:pPr>
        <w:jc w:val="both"/>
        <w:rPr>
          <w:b/>
          <w:bCs/>
          <w:i/>
          <w:iCs/>
          <w:u w:val="single"/>
        </w:rPr>
      </w:pPr>
    </w:p>
    <w:p w:rsidR="003A756E" w:rsidRDefault="003A756E" w:rsidP="003A756E">
      <w:pPr>
        <w:jc w:val="both"/>
        <w:rPr>
          <w:b/>
          <w:bCs/>
          <w:i/>
          <w:iCs/>
          <w:u w:val="single"/>
        </w:rPr>
      </w:pPr>
    </w:p>
    <w:p w:rsidR="003A756E" w:rsidRDefault="003A756E" w:rsidP="003A756E">
      <w:pPr>
        <w:jc w:val="both"/>
        <w:rPr>
          <w:b/>
          <w:bCs/>
          <w:i/>
          <w:iCs/>
          <w:u w:val="single"/>
        </w:rPr>
      </w:pPr>
    </w:p>
    <w:p w:rsidR="003A756E" w:rsidRPr="00634BA5" w:rsidRDefault="003A756E" w:rsidP="003A756E">
      <w:pPr>
        <w:jc w:val="both"/>
        <w:rPr>
          <w:b/>
          <w:bCs/>
          <w:i/>
          <w:iCs/>
          <w:u w:val="single"/>
        </w:rPr>
      </w:pPr>
    </w:p>
    <w:p w:rsidR="003A756E" w:rsidRPr="000A4D84" w:rsidRDefault="003A756E" w:rsidP="003A756E">
      <w:pPr>
        <w:jc w:val="both"/>
        <w:rPr>
          <w:b/>
          <w:bCs/>
          <w:i/>
          <w:iCs/>
        </w:rPr>
      </w:pPr>
      <w:r w:rsidRPr="00634BA5">
        <w:rPr>
          <w:b/>
          <w:bCs/>
          <w:i/>
          <w:iCs/>
          <w:u w:val="single"/>
        </w:rPr>
        <w:t>Напомена:</w:t>
      </w:r>
      <w:r w:rsidRPr="00634BA5">
        <w:rPr>
          <w:b/>
          <w:bCs/>
          <w:i/>
          <w:iCs/>
        </w:rPr>
        <w:t xml:space="preserve"> </w:t>
      </w:r>
    </w:p>
    <w:p w:rsidR="003A756E" w:rsidRDefault="003A756E" w:rsidP="003A756E">
      <w:pPr>
        <w:jc w:val="both"/>
        <w:rPr>
          <w:i/>
          <w:iCs/>
          <w:sz w:val="20"/>
          <w:szCs w:val="20"/>
          <w:lang w:val="ru-RU"/>
        </w:rPr>
      </w:pPr>
      <w:r w:rsidRPr="00634BA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34BA5">
        <w:rPr>
          <w:i/>
          <w:iCs/>
          <w:sz w:val="20"/>
          <w:szCs w:val="20"/>
          <w:lang w:val="ru-RU"/>
        </w:rPr>
        <w:t>.</w:t>
      </w: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Pr="00716263" w:rsidRDefault="003A756E" w:rsidP="00A72433">
      <w:pPr>
        <w:pStyle w:val="ListParagraph"/>
        <w:numPr>
          <w:ilvl w:val="0"/>
          <w:numId w:val="39"/>
        </w:numPr>
        <w:spacing w:after="120" w:line="240" w:lineRule="auto"/>
        <w:contextualSpacing/>
        <w:rPr>
          <w:b/>
          <w:shadow/>
        </w:rPr>
      </w:pPr>
      <w:r w:rsidRPr="00716263">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3A756E" w:rsidRPr="009C046C" w:rsidTr="009928E1">
        <w:trPr>
          <w:trHeight w:val="572"/>
        </w:trPr>
        <w:tc>
          <w:tcPr>
            <w:tcW w:w="4634" w:type="dxa"/>
            <w:tcBorders>
              <w:top w:val="nil"/>
              <w:left w:val="nil"/>
              <w:bottom w:val="single" w:sz="12" w:space="0" w:color="auto"/>
              <w:right w:val="nil"/>
            </w:tcBorders>
            <w:vAlign w:val="bottom"/>
          </w:tcPr>
          <w:p w:rsidR="003A756E" w:rsidRPr="009C046C" w:rsidRDefault="003A756E" w:rsidP="009928E1">
            <w:pPr>
              <w:jc w:val="center"/>
              <w:rPr>
                <w:b/>
                <w:sz w:val="28"/>
                <w:szCs w:val="28"/>
              </w:rPr>
            </w:pPr>
          </w:p>
        </w:tc>
      </w:tr>
      <w:tr w:rsidR="003A756E" w:rsidRPr="009C046C" w:rsidTr="009928E1">
        <w:trPr>
          <w:trHeight w:val="538"/>
        </w:trPr>
        <w:tc>
          <w:tcPr>
            <w:tcW w:w="4634" w:type="dxa"/>
            <w:tcBorders>
              <w:top w:val="single" w:sz="12" w:space="0" w:color="auto"/>
              <w:left w:val="nil"/>
              <w:bottom w:val="nil"/>
              <w:right w:val="nil"/>
            </w:tcBorders>
          </w:tcPr>
          <w:p w:rsidR="003A756E" w:rsidRPr="009C046C" w:rsidRDefault="003A756E" w:rsidP="009928E1">
            <w:pPr>
              <w:jc w:val="center"/>
            </w:pPr>
            <w:r w:rsidRPr="009C046C">
              <w:t xml:space="preserve">  (назив понуђача)</w:t>
            </w:r>
          </w:p>
        </w:tc>
      </w:tr>
      <w:tr w:rsidR="003A756E" w:rsidRPr="009C046C" w:rsidTr="009928E1">
        <w:trPr>
          <w:trHeight w:val="362"/>
        </w:trPr>
        <w:tc>
          <w:tcPr>
            <w:tcW w:w="4634" w:type="dxa"/>
            <w:tcBorders>
              <w:top w:val="nil"/>
              <w:left w:val="nil"/>
              <w:bottom w:val="single" w:sz="12" w:space="0" w:color="auto"/>
              <w:right w:val="nil"/>
            </w:tcBorders>
            <w:vAlign w:val="bottom"/>
          </w:tcPr>
          <w:p w:rsidR="003A756E" w:rsidRPr="009C046C" w:rsidRDefault="003A756E" w:rsidP="009928E1">
            <w:pPr>
              <w:jc w:val="center"/>
              <w:rPr>
                <w:sz w:val="16"/>
                <w:szCs w:val="16"/>
              </w:rPr>
            </w:pPr>
          </w:p>
        </w:tc>
      </w:tr>
      <w:tr w:rsidR="003A756E" w:rsidRPr="009C046C" w:rsidTr="009928E1">
        <w:trPr>
          <w:trHeight w:val="538"/>
        </w:trPr>
        <w:tc>
          <w:tcPr>
            <w:tcW w:w="4634" w:type="dxa"/>
            <w:tcBorders>
              <w:top w:val="single" w:sz="12" w:space="0" w:color="auto"/>
              <w:left w:val="nil"/>
              <w:bottom w:val="nil"/>
              <w:right w:val="nil"/>
            </w:tcBorders>
          </w:tcPr>
          <w:p w:rsidR="003A756E" w:rsidRPr="009C046C" w:rsidRDefault="003A756E" w:rsidP="009928E1">
            <w:pPr>
              <w:jc w:val="center"/>
            </w:pPr>
            <w:r w:rsidRPr="009C046C">
              <w:t>(улица и број)</w:t>
            </w:r>
          </w:p>
        </w:tc>
      </w:tr>
      <w:tr w:rsidR="003A756E" w:rsidRPr="009C046C" w:rsidTr="009928E1">
        <w:trPr>
          <w:trHeight w:val="379"/>
        </w:trPr>
        <w:tc>
          <w:tcPr>
            <w:tcW w:w="4634" w:type="dxa"/>
            <w:tcBorders>
              <w:top w:val="nil"/>
              <w:left w:val="nil"/>
              <w:bottom w:val="single" w:sz="12" w:space="0" w:color="auto"/>
              <w:right w:val="nil"/>
            </w:tcBorders>
            <w:vAlign w:val="bottom"/>
          </w:tcPr>
          <w:p w:rsidR="003A756E" w:rsidRPr="009C046C" w:rsidRDefault="003A756E" w:rsidP="009928E1">
            <w:pPr>
              <w:spacing w:after="120"/>
              <w:jc w:val="center"/>
            </w:pPr>
          </w:p>
        </w:tc>
      </w:tr>
      <w:tr w:rsidR="003A756E" w:rsidRPr="009C046C" w:rsidTr="009928E1">
        <w:trPr>
          <w:trHeight w:val="335"/>
        </w:trPr>
        <w:tc>
          <w:tcPr>
            <w:tcW w:w="4634" w:type="dxa"/>
            <w:tcBorders>
              <w:top w:val="single" w:sz="12" w:space="0" w:color="auto"/>
              <w:left w:val="nil"/>
              <w:bottom w:val="nil"/>
              <w:right w:val="nil"/>
            </w:tcBorders>
          </w:tcPr>
          <w:p w:rsidR="003A756E" w:rsidRPr="009C046C" w:rsidRDefault="003A756E" w:rsidP="009928E1">
            <w:pPr>
              <w:jc w:val="center"/>
            </w:pPr>
            <w:r w:rsidRPr="009C046C">
              <w:t>(седиште)</w:t>
            </w:r>
          </w:p>
        </w:tc>
      </w:tr>
    </w:tbl>
    <w:p w:rsidR="003A756E" w:rsidRPr="00007FDF" w:rsidRDefault="003A756E" w:rsidP="003A756E">
      <w:pPr>
        <w:rPr>
          <w:b/>
          <w:sz w:val="40"/>
          <w:szCs w:val="40"/>
          <w:lang w:val="sr-Cyrl-CS"/>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Pr="009C046C" w:rsidRDefault="003A756E" w:rsidP="003A756E">
      <w:pPr>
        <w:rPr>
          <w:b/>
          <w:sz w:val="40"/>
          <w:szCs w:val="40"/>
        </w:rPr>
      </w:pPr>
    </w:p>
    <w:p w:rsidR="003A756E" w:rsidRPr="00EE1401" w:rsidRDefault="003A756E" w:rsidP="003A756E">
      <w:pPr>
        <w:jc w:val="center"/>
        <w:rPr>
          <w:b/>
          <w:sz w:val="40"/>
          <w:szCs w:val="40"/>
        </w:rPr>
      </w:pPr>
    </w:p>
    <w:p w:rsidR="003A756E" w:rsidRPr="0075079A" w:rsidRDefault="003A756E" w:rsidP="003A756E">
      <w:pPr>
        <w:jc w:val="center"/>
        <w:rPr>
          <w:b/>
          <w:shadow/>
          <w:sz w:val="40"/>
          <w:szCs w:val="40"/>
          <w:lang w:val="sr-Cyrl-CS"/>
        </w:rPr>
      </w:pPr>
      <w:r w:rsidRPr="0075079A">
        <w:rPr>
          <w:b/>
          <w:shadow/>
          <w:sz w:val="40"/>
          <w:szCs w:val="40"/>
        </w:rPr>
        <w:t>П О Н У Д А</w:t>
      </w:r>
    </w:p>
    <w:p w:rsidR="003A756E" w:rsidRPr="0075079A" w:rsidRDefault="003A756E" w:rsidP="003A756E">
      <w:pPr>
        <w:jc w:val="center"/>
        <w:rPr>
          <w:b/>
          <w:shadow/>
          <w:sz w:val="40"/>
          <w:szCs w:val="40"/>
          <w:lang w:val="sr-Cyrl-CS"/>
        </w:rPr>
      </w:pPr>
    </w:p>
    <w:p w:rsidR="003A756E" w:rsidRPr="0075079A" w:rsidRDefault="003A756E" w:rsidP="003A756E">
      <w:pPr>
        <w:spacing w:after="120"/>
        <w:ind w:right="-109"/>
        <w:jc w:val="center"/>
        <w:rPr>
          <w:shadow/>
        </w:rPr>
      </w:pPr>
      <w:r w:rsidRPr="0075079A">
        <w:rPr>
          <w:shadow/>
        </w:rPr>
        <w:t>ЗА ЈАВНУ НАБАВКУ</w:t>
      </w:r>
      <w:r w:rsidRPr="0075079A">
        <w:rPr>
          <w:shadow/>
          <w:lang w:val="sr-Cyrl-CS"/>
        </w:rPr>
        <w:t>:</w:t>
      </w:r>
    </w:p>
    <w:p w:rsidR="003A756E" w:rsidRPr="0011442F" w:rsidRDefault="0011442F" w:rsidP="003A756E">
      <w:pPr>
        <w:jc w:val="center"/>
        <w:rPr>
          <w:rFonts w:cs="Arial"/>
          <w:b/>
          <w:i/>
          <w:lang w:val="sr-Cyrl-CS"/>
        </w:rPr>
      </w:pPr>
      <w:r w:rsidRPr="0011442F">
        <w:rPr>
          <w:b/>
          <w:i/>
          <w:lang w:val="sr-Cyrl-CS"/>
        </w:rPr>
        <w:t xml:space="preserve">Набавка сирене за узбуњивање за потребе Сектора за ванредне ситуације  </w:t>
      </w:r>
    </w:p>
    <w:p w:rsidR="003A756E" w:rsidRDefault="003A756E" w:rsidP="004317CD">
      <w:pPr>
        <w:spacing w:after="120"/>
        <w:jc w:val="center"/>
        <w:rPr>
          <w:rFonts w:cs="Arial"/>
        </w:rPr>
      </w:pPr>
      <w:r>
        <w:rPr>
          <w:rFonts w:cs="Arial"/>
          <w:lang w:val="sr-Cyrl-CS"/>
        </w:rPr>
        <w:t>Б</w:t>
      </w:r>
      <w:r w:rsidRPr="009C046C">
        <w:rPr>
          <w:rFonts w:cs="Arial"/>
        </w:rPr>
        <w:t>рој јавне набавке</w:t>
      </w:r>
      <w:r w:rsidR="00E069E9">
        <w:rPr>
          <w:rFonts w:cs="Arial"/>
        </w:rPr>
        <w:t>: 82</w:t>
      </w:r>
      <w:r w:rsidR="00AE762B">
        <w:rPr>
          <w:rFonts w:cs="Arial"/>
        </w:rPr>
        <w:t>/2018</w:t>
      </w:r>
    </w:p>
    <w:p w:rsidR="004317CD" w:rsidRPr="004317CD" w:rsidRDefault="004317CD" w:rsidP="004317CD">
      <w:pPr>
        <w:spacing w:after="480"/>
        <w:jc w:val="center"/>
        <w:rPr>
          <w:rFonts w:cs="Arial"/>
        </w:rPr>
      </w:pPr>
      <w:r>
        <w:rPr>
          <w:rFonts w:cs="Arial"/>
        </w:rPr>
        <w:t>Поновљени поступак</w:t>
      </w:r>
    </w:p>
    <w:p w:rsidR="003A756E" w:rsidRPr="009C046C" w:rsidRDefault="003A756E" w:rsidP="003A756E">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AE762B">
        <w:rPr>
          <w:lang w:val="sr-Cyrl-CS"/>
        </w:rPr>
        <w:t>1</w:t>
      </w:r>
      <w:r w:rsidR="00AE762B">
        <w:t>8</w:t>
      </w:r>
      <w:r w:rsidRPr="009C046C">
        <w:t>.</w:t>
      </w:r>
      <w:proofErr w:type="gramEnd"/>
    </w:p>
    <w:p w:rsidR="003A756E" w:rsidRDefault="003A756E" w:rsidP="003A756E">
      <w:pPr>
        <w:spacing w:line="168" w:lineRule="auto"/>
        <w:rPr>
          <w:b/>
          <w:lang w:val="sr-Cyrl-CS"/>
        </w:rPr>
      </w:pPr>
      <w:r w:rsidRPr="009C046C">
        <w:rPr>
          <w:b/>
        </w:rPr>
        <w:t xml:space="preserve">           </w:t>
      </w:r>
      <w:r>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3A756E" w:rsidRPr="00916985" w:rsidRDefault="003A756E" w:rsidP="003A756E">
      <w:pPr>
        <w:spacing w:line="168" w:lineRule="auto"/>
        <w:rPr>
          <w:b/>
          <w:lang w:val="sr-Cyrl-CS"/>
        </w:rPr>
      </w:pPr>
    </w:p>
    <w:p w:rsidR="003A756E" w:rsidRDefault="003A756E" w:rsidP="003A756E">
      <w:pPr>
        <w:spacing w:line="168" w:lineRule="auto"/>
        <w:rPr>
          <w:b/>
          <w:lang w:val="sr-Cyrl-CS"/>
        </w:rPr>
      </w:pPr>
    </w:p>
    <w:p w:rsidR="003A756E" w:rsidRPr="000375C6" w:rsidRDefault="003A756E" w:rsidP="003A756E">
      <w:pPr>
        <w:spacing w:line="168" w:lineRule="auto"/>
        <w:rPr>
          <w:b/>
          <w:lang w:val="sr-Cyrl-CS"/>
        </w:rPr>
      </w:pPr>
    </w:p>
    <w:p w:rsidR="003A756E" w:rsidRPr="009C046C" w:rsidRDefault="003A756E" w:rsidP="003A756E">
      <w:pPr>
        <w:spacing w:line="168" w:lineRule="auto"/>
        <w:rPr>
          <w:b/>
        </w:rPr>
      </w:pPr>
    </w:p>
    <w:p w:rsidR="003A756E" w:rsidRPr="00780DC5" w:rsidRDefault="003A756E" w:rsidP="003A756E">
      <w:pPr>
        <w:numPr>
          <w:ilvl w:val="0"/>
          <w:numId w:val="42"/>
        </w:numPr>
        <w:spacing w:line="240" w:lineRule="auto"/>
        <w:rPr>
          <w:b/>
          <w:shadow/>
        </w:rPr>
      </w:pPr>
      <w:r w:rsidRPr="00780DC5">
        <w:rPr>
          <w:b/>
          <w:shadow/>
        </w:rPr>
        <w:t>ВРЕДНОСТ ПОНУДЕ</w:t>
      </w:r>
      <w:r>
        <w:rPr>
          <w:b/>
          <w:shadow/>
          <w:lang w:val="sr-Cyrl-CS"/>
        </w:rPr>
        <w:t xml:space="preserve"> </w:t>
      </w:r>
    </w:p>
    <w:p w:rsidR="003A756E" w:rsidRPr="009C046C" w:rsidRDefault="003A756E" w:rsidP="003A756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A756E" w:rsidRPr="009C046C" w:rsidTr="009928E1">
        <w:trPr>
          <w:trHeight w:val="510"/>
        </w:trPr>
        <w:tc>
          <w:tcPr>
            <w:tcW w:w="5880" w:type="dxa"/>
            <w:tcBorders>
              <w:top w:val="single" w:sz="12" w:space="0" w:color="auto"/>
              <w:left w:val="nil"/>
              <w:bottom w:val="nil"/>
              <w:right w:val="nil"/>
            </w:tcBorders>
            <w:vAlign w:val="center"/>
          </w:tcPr>
          <w:p w:rsidR="003A756E" w:rsidRPr="0075079A" w:rsidRDefault="003A756E" w:rsidP="009928E1">
            <w:pPr>
              <w:ind w:left="-108"/>
              <w:jc w:val="right"/>
              <w:rPr>
                <w:shadow/>
                <w:sz w:val="6"/>
                <w:szCs w:val="6"/>
              </w:rPr>
            </w:pPr>
          </w:p>
          <w:p w:rsidR="003A756E" w:rsidRPr="0075079A" w:rsidRDefault="003A756E" w:rsidP="009928E1">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A756E" w:rsidRPr="002F61FB" w:rsidRDefault="003A756E" w:rsidP="009928E1">
            <w:pPr>
              <w:jc w:val="center"/>
              <w:rPr>
                <w:sz w:val="22"/>
                <w:szCs w:val="22"/>
                <w:lang w:val="sr-Cyrl-CS"/>
              </w:rPr>
            </w:pPr>
            <w:r>
              <w:rPr>
                <w:sz w:val="22"/>
                <w:szCs w:val="22"/>
                <w:lang w:val="sr-Cyrl-CS"/>
              </w:rPr>
              <w:t xml:space="preserve">                                     </w:t>
            </w:r>
            <w:r w:rsidRPr="002F61FB">
              <w:rPr>
                <w:sz w:val="22"/>
                <w:szCs w:val="22"/>
                <w:lang w:val="sr-Cyrl-CS"/>
              </w:rPr>
              <w:t>динара</w:t>
            </w:r>
          </w:p>
        </w:tc>
      </w:tr>
      <w:tr w:rsidR="003A756E" w:rsidRPr="009C046C" w:rsidTr="009928E1">
        <w:trPr>
          <w:trHeight w:val="510"/>
        </w:trPr>
        <w:tc>
          <w:tcPr>
            <w:tcW w:w="5880" w:type="dxa"/>
            <w:tcBorders>
              <w:top w:val="nil"/>
              <w:left w:val="nil"/>
              <w:bottom w:val="nil"/>
              <w:right w:val="nil"/>
            </w:tcBorders>
            <w:vAlign w:val="center"/>
          </w:tcPr>
          <w:p w:rsidR="003A756E" w:rsidRPr="0075079A" w:rsidRDefault="003A756E" w:rsidP="009928E1">
            <w:pPr>
              <w:ind w:right="132"/>
              <w:jc w:val="right"/>
              <w:rPr>
                <w:shadow/>
                <w:sz w:val="6"/>
                <w:szCs w:val="6"/>
              </w:rPr>
            </w:pPr>
          </w:p>
          <w:p w:rsidR="003A756E" w:rsidRPr="0075079A" w:rsidRDefault="003A756E" w:rsidP="009928E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A756E" w:rsidRPr="0075079A" w:rsidRDefault="003A756E" w:rsidP="009928E1">
            <w:pPr>
              <w:jc w:val="right"/>
              <w:rPr>
                <w:sz w:val="22"/>
                <w:szCs w:val="16"/>
              </w:rPr>
            </w:pPr>
            <w:r>
              <w:rPr>
                <w:sz w:val="22"/>
                <w:szCs w:val="16"/>
              </w:rPr>
              <w:t>динара</w:t>
            </w:r>
          </w:p>
        </w:tc>
      </w:tr>
      <w:tr w:rsidR="003A756E" w:rsidRPr="009C046C" w:rsidTr="009928E1">
        <w:trPr>
          <w:trHeight w:hRule="exact" w:val="957"/>
        </w:trPr>
        <w:tc>
          <w:tcPr>
            <w:tcW w:w="5868" w:type="dxa"/>
            <w:tcBorders>
              <w:top w:val="single" w:sz="12" w:space="0" w:color="auto"/>
              <w:left w:val="nil"/>
              <w:bottom w:val="single" w:sz="12" w:space="0" w:color="auto"/>
              <w:right w:val="nil"/>
            </w:tcBorders>
            <w:vAlign w:val="center"/>
          </w:tcPr>
          <w:p w:rsidR="003A756E" w:rsidRPr="0075079A" w:rsidRDefault="003A756E" w:rsidP="009928E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A756E" w:rsidRPr="002F61FB" w:rsidRDefault="003A756E" w:rsidP="009928E1">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A756E" w:rsidRDefault="003A756E" w:rsidP="003A756E">
      <w:pPr>
        <w:tabs>
          <w:tab w:val="center" w:pos="7200"/>
        </w:tabs>
        <w:rPr>
          <w:lang w:val="sr-Cyrl-CS"/>
        </w:rPr>
      </w:pPr>
    </w:p>
    <w:p w:rsidR="003A756E" w:rsidRDefault="003A756E" w:rsidP="003A756E">
      <w:pPr>
        <w:tabs>
          <w:tab w:val="center" w:pos="7200"/>
        </w:tabs>
        <w:rPr>
          <w:lang w:val="sr-Cyrl-CS"/>
        </w:rPr>
      </w:pPr>
    </w:p>
    <w:p w:rsidR="003A756E" w:rsidRDefault="003A756E" w:rsidP="003A756E">
      <w:pPr>
        <w:numPr>
          <w:ilvl w:val="0"/>
          <w:numId w:val="42"/>
        </w:numPr>
        <w:spacing w:line="240" w:lineRule="auto"/>
        <w:ind w:right="-108"/>
        <w:jc w:val="both"/>
        <w:rPr>
          <w:b/>
        </w:rPr>
      </w:pPr>
      <w:r>
        <w:rPr>
          <w:b/>
        </w:rPr>
        <w:t xml:space="preserve">РОК </w:t>
      </w:r>
      <w:r>
        <w:rPr>
          <w:b/>
          <w:lang w:val="sr-Cyrl-CS"/>
        </w:rPr>
        <w:t>ИСПОРУКЕ</w:t>
      </w:r>
      <w:r>
        <w:rPr>
          <w:b/>
        </w:rPr>
        <w:t>:</w:t>
      </w:r>
    </w:p>
    <w:p w:rsidR="003A756E" w:rsidRPr="00F943DF" w:rsidRDefault="003A756E" w:rsidP="003A756E">
      <w:pPr>
        <w:ind w:right="-108"/>
        <w:jc w:val="both"/>
        <w:rPr>
          <w:b/>
        </w:rPr>
      </w:pPr>
    </w:p>
    <w:p w:rsidR="003A756E" w:rsidRDefault="00DF1346" w:rsidP="003A756E">
      <w:pPr>
        <w:ind w:firstLine="720"/>
        <w:jc w:val="both"/>
        <w:rPr>
          <w:lang w:val="sr-Cyrl-CS"/>
        </w:rPr>
      </w:pPr>
      <w:r>
        <w:rPr>
          <w:lang w:val="sr-Cyrl-CS"/>
        </w:rPr>
        <w:t>Испорука</w:t>
      </w:r>
      <w:r w:rsidR="003A756E">
        <w:rPr>
          <w:lang w:val="sr-Cyrl-CS"/>
        </w:rPr>
        <w:t xml:space="preserve"> наведених добара </w:t>
      </w:r>
      <w:r>
        <w:rPr>
          <w:lang w:val="sr-Cyrl-CS"/>
        </w:rPr>
        <w:t>из</w:t>
      </w:r>
      <w:r w:rsidR="003A756E">
        <w:rPr>
          <w:lang w:val="sr-Cyrl-CS"/>
        </w:rPr>
        <w:t xml:space="preserve">вршиће </w:t>
      </w:r>
      <w:r>
        <w:rPr>
          <w:lang w:val="sr-Cyrl-CS"/>
        </w:rPr>
        <w:t xml:space="preserve">се у року </w:t>
      </w:r>
      <w:r w:rsidR="001061D0">
        <w:rPr>
          <w:lang w:val="sr-Cyrl-CS"/>
        </w:rPr>
        <w:t>____________</w:t>
      </w:r>
      <w:r w:rsidR="00AF0C7D">
        <w:rPr>
          <w:lang w:val="sr-Cyrl-CS"/>
        </w:rPr>
        <w:t xml:space="preserve">календарских </w:t>
      </w:r>
      <w:r w:rsidR="00682211">
        <w:rPr>
          <w:lang w:val="sr-Cyrl-CS"/>
        </w:rPr>
        <w:t>дана од закључења уговора</w:t>
      </w:r>
      <w:r w:rsidR="006E4182">
        <w:rPr>
          <w:lang w:val="sr-Cyrl-CS"/>
        </w:rPr>
        <w:t xml:space="preserve"> </w:t>
      </w:r>
      <w:r w:rsidR="0011442F">
        <w:rPr>
          <w:lang w:val="sr-Cyrl-CS"/>
        </w:rPr>
        <w:t>______________</w:t>
      </w:r>
      <w:r w:rsidR="006E4182">
        <w:rPr>
          <w:lang w:val="sr-Cyrl-CS"/>
        </w:rPr>
        <w:t xml:space="preserve">(максимално </w:t>
      </w:r>
      <w:r w:rsidR="00574064">
        <w:rPr>
          <w:lang w:val="sr-Cyrl-CS"/>
        </w:rPr>
        <w:t>календарских 20</w:t>
      </w:r>
      <w:r w:rsidR="006E4182">
        <w:rPr>
          <w:lang w:val="sr-Cyrl-CS"/>
        </w:rPr>
        <w:t xml:space="preserve"> дана)</w:t>
      </w:r>
      <w:r w:rsidR="003A756E">
        <w:rPr>
          <w:lang w:val="sr-Cyrl-CS"/>
        </w:rPr>
        <w:t xml:space="preserve">. </w:t>
      </w:r>
    </w:p>
    <w:p w:rsidR="003A756E" w:rsidRDefault="003A756E" w:rsidP="003A756E">
      <w:pPr>
        <w:ind w:firstLine="720"/>
        <w:jc w:val="both"/>
        <w:rPr>
          <w:lang w:val="sr-Cyrl-CS"/>
        </w:rPr>
      </w:pPr>
    </w:p>
    <w:p w:rsidR="003A756E" w:rsidRPr="00D72E69" w:rsidRDefault="003A756E" w:rsidP="003A1EBE">
      <w:pPr>
        <w:numPr>
          <w:ilvl w:val="0"/>
          <w:numId w:val="42"/>
        </w:numPr>
        <w:spacing w:after="120" w:line="240" w:lineRule="auto"/>
        <w:jc w:val="both"/>
        <w:rPr>
          <w:b/>
          <w:lang w:val="sr-Cyrl-CS"/>
        </w:rPr>
      </w:pPr>
      <w:r>
        <w:rPr>
          <w:b/>
        </w:rPr>
        <w:t>УСЛОВИ ПЛАЋАЊА:</w:t>
      </w:r>
    </w:p>
    <w:p w:rsidR="00F1156E" w:rsidRPr="001F7371" w:rsidRDefault="005B03F4" w:rsidP="00F1156E">
      <w:pPr>
        <w:spacing w:after="240"/>
        <w:ind w:firstLine="720"/>
        <w:jc w:val="both"/>
        <w:rPr>
          <w:lang w:val="sr-Cyrl-CS"/>
        </w:rPr>
      </w:pPr>
      <w:r>
        <w:t>Плаћање се врши авансно – 100%, уплатом на рачун понуђача, што износи _____________________ динара</w:t>
      </w:r>
      <w:r w:rsidR="00F1156E">
        <w:t xml:space="preserve">, након закључења уговора, а по достављању авансног рачуна и средства обезбеђења </w:t>
      </w:r>
    </w:p>
    <w:p w:rsidR="003A756E" w:rsidRPr="001F7371" w:rsidRDefault="005B03F4" w:rsidP="003A756E">
      <w:pPr>
        <w:spacing w:after="240"/>
        <w:ind w:firstLine="720"/>
        <w:jc w:val="both"/>
        <w:rPr>
          <w:lang w:val="sr-Cyrl-CS"/>
        </w:rPr>
      </w:pPr>
      <w:r>
        <w:lastRenderedPageBreak/>
        <w:t xml:space="preserve">  </w:t>
      </w:r>
    </w:p>
    <w:p w:rsidR="003A756E" w:rsidRPr="00DB420E" w:rsidRDefault="003A756E" w:rsidP="003A756E">
      <w:pPr>
        <w:jc w:val="both"/>
        <w:rPr>
          <w:b/>
          <w:bCs/>
          <w:lang w:val="sr-Cyrl-CS"/>
        </w:rPr>
      </w:pPr>
    </w:p>
    <w:p w:rsidR="003A756E" w:rsidRPr="00840D87" w:rsidRDefault="003A756E" w:rsidP="003A756E">
      <w:pPr>
        <w:numPr>
          <w:ilvl w:val="0"/>
          <w:numId w:val="42"/>
        </w:numPr>
        <w:spacing w:line="240" w:lineRule="auto"/>
        <w:ind w:right="-289"/>
        <w:jc w:val="both"/>
        <w:rPr>
          <w:b/>
          <w:lang w:val="sr-Cyrl-CS"/>
        </w:rPr>
      </w:pPr>
      <w:r w:rsidRPr="00F96C5F">
        <w:rPr>
          <w:b/>
        </w:rPr>
        <w:t>ВАЖНОСТ ПОНУДЕ: _____</w:t>
      </w:r>
      <w:r>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840D87" w:rsidRPr="00840D87" w:rsidRDefault="00840D87" w:rsidP="00840D87">
      <w:pPr>
        <w:spacing w:line="240" w:lineRule="auto"/>
        <w:ind w:left="720" w:right="-289"/>
        <w:jc w:val="both"/>
        <w:rPr>
          <w:b/>
          <w:lang w:val="sr-Cyrl-CS"/>
        </w:rPr>
      </w:pPr>
    </w:p>
    <w:p w:rsidR="00840D87" w:rsidRPr="00F96C5F" w:rsidRDefault="00840D87" w:rsidP="003A756E">
      <w:pPr>
        <w:numPr>
          <w:ilvl w:val="0"/>
          <w:numId w:val="42"/>
        </w:numPr>
        <w:spacing w:line="240" w:lineRule="auto"/>
        <w:ind w:right="-289"/>
        <w:jc w:val="both"/>
        <w:rPr>
          <w:b/>
          <w:lang w:val="sr-Cyrl-CS"/>
        </w:rPr>
      </w:pPr>
      <w:r>
        <w:rPr>
          <w:b/>
          <w:lang w:val="sr-Cyrl-CS"/>
        </w:rPr>
        <w:t xml:space="preserve">ГАРАНТНИ РОК: ________________ </w:t>
      </w:r>
      <w:r w:rsidRPr="00840D87">
        <w:rPr>
          <w:lang w:val="sr-Cyrl-CS"/>
        </w:rPr>
        <w:t>од испоруке добара.</w:t>
      </w:r>
    </w:p>
    <w:p w:rsidR="003A756E" w:rsidRDefault="003A756E" w:rsidP="003A756E">
      <w:pPr>
        <w:ind w:right="-289"/>
        <w:jc w:val="both"/>
        <w:rPr>
          <w:b/>
          <w:lang w:val="sr-Cyrl-CS"/>
        </w:rPr>
      </w:pPr>
    </w:p>
    <w:p w:rsidR="003A756E" w:rsidRDefault="003A756E" w:rsidP="003A756E">
      <w:pPr>
        <w:numPr>
          <w:ilvl w:val="0"/>
          <w:numId w:val="42"/>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3A756E" w:rsidRPr="00623303" w:rsidRDefault="003A756E" w:rsidP="003A756E">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5272"/>
      </w:tblGrid>
      <w:tr w:rsidR="003A756E" w:rsidRPr="009B66F5" w:rsidTr="009928E1">
        <w:trPr>
          <w:trHeight w:val="445"/>
        </w:trPr>
        <w:tc>
          <w:tcPr>
            <w:tcW w:w="2385" w:type="pct"/>
            <w:vAlign w:val="center"/>
          </w:tcPr>
          <w:p w:rsidR="003A756E" w:rsidRDefault="003A756E" w:rsidP="005E0E1E">
            <w:pPr>
              <w:pBdr>
                <w:bottom w:val="single" w:sz="12" w:space="1" w:color="auto"/>
              </w:pBdr>
              <w:spacing w:beforeLines="30" w:afterLines="30"/>
              <w:jc w:val="both"/>
              <w:rPr>
                <w:lang w:val="sr-Cyrl-CS"/>
              </w:rPr>
            </w:pPr>
          </w:p>
          <w:p w:rsidR="003A756E" w:rsidRPr="00496D53" w:rsidRDefault="003A756E" w:rsidP="005E0E1E">
            <w:pPr>
              <w:spacing w:beforeLines="30" w:afterLines="30"/>
              <w:jc w:val="both"/>
              <w:rPr>
                <w:sz w:val="16"/>
                <w:szCs w:val="16"/>
                <w:lang w:val="sr-Cyrl-CS"/>
              </w:rPr>
            </w:pPr>
            <w:r w:rsidRPr="00496D53">
              <w:rPr>
                <w:sz w:val="16"/>
                <w:szCs w:val="16"/>
                <w:lang w:val="sr-Cyrl-CS"/>
              </w:rPr>
              <w:t>/навести део предмета набавке/</w:t>
            </w:r>
          </w:p>
          <w:p w:rsidR="003A756E" w:rsidRPr="009B66F5" w:rsidRDefault="003A756E" w:rsidP="005E0E1E">
            <w:pPr>
              <w:spacing w:beforeLines="30" w:afterLines="30"/>
              <w:jc w:val="both"/>
              <w:rPr>
                <w:lang w:val="sr-Cyrl-CS"/>
              </w:rPr>
            </w:pPr>
            <w:r>
              <w:rPr>
                <w:lang w:val="sr-Cyrl-CS"/>
              </w:rPr>
              <w:t>_____ %</w:t>
            </w:r>
          </w:p>
        </w:tc>
        <w:tc>
          <w:tcPr>
            <w:tcW w:w="2615" w:type="pct"/>
          </w:tcPr>
          <w:p w:rsidR="003A756E" w:rsidRDefault="003A756E" w:rsidP="009928E1">
            <w:pPr>
              <w:jc w:val="both"/>
              <w:rPr>
                <w:lang w:val="ru-RU"/>
              </w:rPr>
            </w:pPr>
          </w:p>
          <w:p w:rsidR="003A756E" w:rsidRPr="009B66F5" w:rsidRDefault="003A756E" w:rsidP="009928E1">
            <w:pPr>
              <w:jc w:val="both"/>
              <w:rPr>
                <w:lang w:val="ru-RU"/>
              </w:rPr>
            </w:pPr>
            <w:r>
              <w:rPr>
                <w:lang w:val="ru-RU"/>
              </w:rPr>
              <w:t>____________________ динара без ПДВ</w:t>
            </w:r>
          </w:p>
        </w:tc>
      </w:tr>
    </w:tbl>
    <w:p w:rsidR="003A756E" w:rsidRDefault="003A756E" w:rsidP="003A756E">
      <w:pPr>
        <w:ind w:right="-284"/>
        <w:jc w:val="both"/>
        <w:rPr>
          <w:bCs/>
          <w:lang w:val="sr-Cyrl-CS"/>
        </w:rPr>
      </w:pPr>
      <w:r>
        <w:rPr>
          <w:bCs/>
          <w:lang w:val="sr-Cyrl-CS"/>
        </w:rPr>
        <w:t>/ табелу треба попунити само у случају подизвођача/</w:t>
      </w:r>
    </w:p>
    <w:p w:rsidR="003A756E" w:rsidRPr="009C046C" w:rsidRDefault="003A756E" w:rsidP="003A756E">
      <w:pPr>
        <w:rPr>
          <w:b/>
          <w:sz w:val="6"/>
          <w:szCs w:val="6"/>
        </w:rPr>
      </w:pPr>
    </w:p>
    <w:p w:rsidR="003A756E" w:rsidRPr="009C046C" w:rsidRDefault="003A756E" w:rsidP="003A756E">
      <w:pPr>
        <w:rPr>
          <w:b/>
          <w:sz w:val="6"/>
          <w:szCs w:val="6"/>
        </w:rPr>
      </w:pPr>
    </w:p>
    <w:p w:rsidR="003A756E" w:rsidRDefault="003A756E" w:rsidP="003A756E">
      <w:pPr>
        <w:rPr>
          <w:b/>
          <w:sz w:val="6"/>
          <w:szCs w:val="6"/>
        </w:rPr>
      </w:pPr>
    </w:p>
    <w:p w:rsidR="003A756E" w:rsidRDefault="003A756E" w:rsidP="003A756E">
      <w:pPr>
        <w:rPr>
          <w:b/>
          <w:sz w:val="6"/>
          <w:szCs w:val="6"/>
        </w:rPr>
      </w:pPr>
    </w:p>
    <w:p w:rsidR="003A756E" w:rsidRDefault="003A756E" w:rsidP="003A756E">
      <w:pPr>
        <w:rPr>
          <w:b/>
          <w:sz w:val="6"/>
          <w:szCs w:val="6"/>
        </w:rPr>
      </w:pPr>
    </w:p>
    <w:p w:rsidR="003A756E" w:rsidRPr="000B4CD8" w:rsidRDefault="003A756E" w:rsidP="003A756E">
      <w:pPr>
        <w:rPr>
          <w:b/>
          <w:sz w:val="6"/>
          <w:szCs w:val="6"/>
        </w:rPr>
      </w:pPr>
    </w:p>
    <w:p w:rsidR="003A756E" w:rsidRPr="009C046C" w:rsidRDefault="003A756E" w:rsidP="003A756E">
      <w:pPr>
        <w:ind w:firstLine="360"/>
        <w:rPr>
          <w:b/>
        </w:rPr>
      </w:pPr>
      <w:r w:rsidRPr="009C046C">
        <w:rPr>
          <w:b/>
        </w:rPr>
        <w:t xml:space="preserve">НАПОМЕНА ПОНУЂАЧА: </w:t>
      </w:r>
    </w:p>
    <w:p w:rsidR="003A756E" w:rsidRDefault="003A756E" w:rsidP="003A756E">
      <w:pPr>
        <w:spacing w:after="120"/>
        <w:rPr>
          <w:b/>
        </w:rPr>
      </w:pPr>
      <w:r w:rsidRPr="009C046C">
        <w:rPr>
          <w:b/>
        </w:rPr>
        <w:t>___________________________________________</w:t>
      </w:r>
      <w:r>
        <w:rPr>
          <w:b/>
        </w:rPr>
        <w:t>____________________________</w:t>
      </w:r>
    </w:p>
    <w:p w:rsidR="003A756E" w:rsidRPr="009C046C" w:rsidRDefault="003A756E" w:rsidP="003A756E">
      <w:pPr>
        <w:spacing w:after="12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714599" w:rsidRDefault="003A756E" w:rsidP="003A756E">
      <w:pPr>
        <w:rPr>
          <w:rFonts w:cs="Arial"/>
        </w:rPr>
      </w:pPr>
      <w:r w:rsidRPr="009C046C">
        <w:rPr>
          <w:b/>
        </w:rPr>
        <w:t>___________________________________________________</w:t>
      </w:r>
      <w:r>
        <w:rPr>
          <w:b/>
        </w:rPr>
        <w:t>____________________</w:t>
      </w:r>
      <w:r w:rsidRPr="00714599">
        <w:rPr>
          <w:lang w:val="sr-Cyrl-CS"/>
        </w:rPr>
        <w:t xml:space="preserve">                                           </w:t>
      </w:r>
      <w:r w:rsidRPr="00714599">
        <w:t xml:space="preserve">                                     </w:t>
      </w:r>
    </w:p>
    <w:p w:rsidR="003A756E" w:rsidRDefault="003A756E" w:rsidP="003A756E">
      <w:pPr>
        <w:ind w:right="-289"/>
        <w:jc w:val="both"/>
        <w:rPr>
          <w:lang w:val="sr-Cyrl-CS"/>
        </w:rPr>
      </w:pPr>
    </w:p>
    <w:p w:rsidR="003A756E" w:rsidRDefault="003A756E" w:rsidP="003A756E">
      <w:pPr>
        <w:ind w:right="-289"/>
        <w:jc w:val="both"/>
        <w:rPr>
          <w:lang w:val="sr-Cyrl-CS"/>
        </w:rPr>
      </w:pPr>
      <w:r>
        <w:rPr>
          <w:lang w:val="sr-Cyrl-CS"/>
        </w:rPr>
        <w:t>_______________________________________________________________________</w:t>
      </w:r>
    </w:p>
    <w:p w:rsidR="003A756E" w:rsidRDefault="003A756E" w:rsidP="003A756E">
      <w:pPr>
        <w:ind w:right="-289"/>
        <w:jc w:val="both"/>
        <w:rPr>
          <w:lang w:val="sr-Cyrl-CS"/>
        </w:rPr>
      </w:pPr>
    </w:p>
    <w:p w:rsidR="003A756E" w:rsidRPr="000D4C33" w:rsidRDefault="003A756E" w:rsidP="003A756E">
      <w:pPr>
        <w:ind w:right="-289"/>
        <w:jc w:val="both"/>
        <w:rPr>
          <w:lang w:val="sr-Cyrl-CS"/>
        </w:rPr>
      </w:pPr>
    </w:p>
    <w:p w:rsidR="003A756E" w:rsidRPr="009C046C" w:rsidRDefault="003A756E" w:rsidP="003A756E">
      <w:pPr>
        <w:tabs>
          <w:tab w:val="center" w:pos="7200"/>
        </w:tabs>
        <w:ind w:right="71"/>
        <w:jc w:val="both"/>
        <w:rPr>
          <w:sz w:val="22"/>
          <w:szCs w:val="22"/>
        </w:rPr>
      </w:pPr>
      <w:r w:rsidRPr="009C046C">
        <w:rPr>
          <w:sz w:val="22"/>
          <w:szCs w:val="22"/>
        </w:rPr>
        <w:t xml:space="preserve">____. ____. </w:t>
      </w:r>
      <w:r>
        <w:t>20</w:t>
      </w:r>
      <w:r w:rsidR="00AE762B">
        <w:rPr>
          <w:lang w:val="sr-Cyrl-CS"/>
        </w:rPr>
        <w:t>1</w:t>
      </w:r>
      <w:r w:rsidR="00AE762B">
        <w:t>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3A756E" w:rsidRPr="009C046C" w:rsidRDefault="003A756E" w:rsidP="003A756E">
      <w:pPr>
        <w:tabs>
          <w:tab w:val="center" w:pos="7200"/>
        </w:tabs>
        <w:rPr>
          <w:rFonts w:cs="Arial"/>
          <w:sz w:val="22"/>
          <w:szCs w:val="22"/>
        </w:rPr>
      </w:pPr>
    </w:p>
    <w:p w:rsidR="003A756E" w:rsidRPr="009C046C" w:rsidRDefault="003A756E" w:rsidP="003A756E">
      <w:pPr>
        <w:tabs>
          <w:tab w:val="num" w:pos="1320"/>
          <w:tab w:val="center" w:pos="7200"/>
        </w:tabs>
        <w:jc w:val="both"/>
        <w:rPr>
          <w:sz w:val="16"/>
          <w:szCs w:val="16"/>
          <w:lang w:val="ru-RU"/>
        </w:rPr>
      </w:pPr>
    </w:p>
    <w:p w:rsidR="003A756E" w:rsidRDefault="003A756E" w:rsidP="003A756E">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86125B" w:rsidRDefault="0086125B" w:rsidP="00F02FDC">
      <w:pPr>
        <w:jc w:val="both"/>
        <w:rPr>
          <w:b/>
          <w:color w:val="auto"/>
          <w:sz w:val="22"/>
          <w:szCs w:val="22"/>
        </w:rPr>
      </w:pPr>
    </w:p>
    <w:p w:rsidR="0086125B" w:rsidRDefault="0086125B" w:rsidP="00F02FDC">
      <w:pPr>
        <w:jc w:val="both"/>
        <w:rPr>
          <w:b/>
          <w:color w:val="auto"/>
          <w:sz w:val="22"/>
          <w:szCs w:val="22"/>
        </w:rPr>
      </w:pPr>
    </w:p>
    <w:p w:rsidR="0086125B" w:rsidRPr="0086125B" w:rsidRDefault="0086125B"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Pr="00762AB8" w:rsidRDefault="00F02FDC" w:rsidP="00F02FDC">
      <w:pPr>
        <w:jc w:val="both"/>
        <w:rPr>
          <w:b/>
          <w:color w:val="auto"/>
          <w:sz w:val="22"/>
          <w:szCs w:val="22"/>
        </w:rPr>
      </w:pPr>
    </w:p>
    <w:p w:rsidR="00466024" w:rsidRPr="00466024" w:rsidRDefault="001B085C" w:rsidP="00C702D6">
      <w:pPr>
        <w:autoSpaceDE w:val="0"/>
        <w:autoSpaceDN w:val="0"/>
        <w:adjustRightInd w:val="0"/>
        <w:spacing w:line="240" w:lineRule="auto"/>
        <w:rPr>
          <w:b/>
          <w:bCs/>
          <w:color w:val="auto"/>
          <w:lang w:val="sr-Cyrl-CS" w:eastAsia="sr-Latn-CS"/>
        </w:rPr>
      </w:pPr>
      <w:r>
        <w:rPr>
          <w:b/>
          <w:bCs/>
          <w:color w:val="auto"/>
          <w:lang w:eastAsia="sr-Latn-CS"/>
        </w:rPr>
        <w:t>ОБРАЗАЦ 2</w:t>
      </w:r>
      <w:r w:rsidR="008F7675">
        <w:rPr>
          <w:b/>
          <w:bCs/>
          <w:color w:val="auto"/>
          <w:lang w:eastAsia="sr-Latn-CS"/>
        </w:rPr>
        <w:t xml:space="preserve"> </w:t>
      </w:r>
      <w:proofErr w:type="gramStart"/>
      <w:r w:rsidR="008F7675">
        <w:rPr>
          <w:b/>
          <w:bCs/>
          <w:color w:val="auto"/>
          <w:lang w:eastAsia="sr-Latn-CS"/>
        </w:rPr>
        <w:t>-</w:t>
      </w:r>
      <w:r>
        <w:rPr>
          <w:b/>
          <w:bCs/>
          <w:color w:val="auto"/>
          <w:lang w:eastAsia="sr-Latn-CS"/>
        </w:rPr>
        <w:t xml:space="preserve"> </w:t>
      </w:r>
      <w:r>
        <w:rPr>
          <w:b/>
          <w:bCs/>
          <w:color w:val="auto"/>
          <w:lang w:val="sr-Latn-CS" w:eastAsia="sr-Latn-CS"/>
        </w:rPr>
        <w:t xml:space="preserve"> ИЗЈАВ</w:t>
      </w:r>
      <w:r>
        <w:rPr>
          <w:b/>
          <w:bCs/>
          <w:color w:val="auto"/>
          <w:lang w:eastAsia="sr-Latn-CS"/>
        </w:rPr>
        <w:t>А</w:t>
      </w:r>
      <w:proofErr w:type="gramEnd"/>
      <w:r w:rsidR="00466024" w:rsidRPr="00466024">
        <w:rPr>
          <w:b/>
          <w:bCs/>
          <w:color w:val="auto"/>
          <w:lang w:val="sr-Latn-CS" w:eastAsia="sr-Latn-CS"/>
        </w:rPr>
        <w:t xml:space="preserve"> </w:t>
      </w:r>
      <w:r w:rsidR="00A2632C">
        <w:rPr>
          <w:b/>
          <w:bCs/>
          <w:color w:val="auto"/>
          <w:lang w:eastAsia="sr-Latn-CS"/>
        </w:rPr>
        <w:t xml:space="preserve">ПОНУЂАЧА </w:t>
      </w:r>
      <w:r w:rsidR="00466024" w:rsidRPr="00466024">
        <w:rPr>
          <w:b/>
          <w:bCs/>
          <w:color w:val="auto"/>
          <w:lang w:val="sr-Latn-CS" w:eastAsia="sr-Latn-CS"/>
        </w:rPr>
        <w:t>О ИСПУЊАВАЊУ УСЛОВА ИЗ ЧЛАНА 75.</w:t>
      </w:r>
      <w:r w:rsidR="00466024" w:rsidRPr="00466024">
        <w:rPr>
          <w:b/>
          <w:bCs/>
          <w:color w:val="auto"/>
          <w:lang w:val="sr-Cyrl-CS" w:eastAsia="sr-Latn-CS"/>
        </w:rPr>
        <w:t xml:space="preserve"> </w:t>
      </w:r>
      <w:r w:rsidR="00C702D6">
        <w:rPr>
          <w:b/>
          <w:bCs/>
          <w:color w:val="auto"/>
          <w:lang w:val="sr-Cyrl-CS" w:eastAsia="sr-Latn-CS"/>
        </w:rPr>
        <w:t xml:space="preserve">СТАВ 1 </w:t>
      </w:r>
      <w:r w:rsidR="00C702D6">
        <w:rPr>
          <w:b/>
          <w:bCs/>
          <w:color w:val="auto"/>
          <w:lang w:val="sr-Cyrl-CS" w:eastAsia="sr-Latn-CS"/>
        </w:rPr>
        <w:tab/>
      </w:r>
      <w:r w:rsidR="00C702D6">
        <w:rPr>
          <w:b/>
          <w:bCs/>
          <w:color w:val="auto"/>
          <w:lang w:val="sr-Cyrl-CS" w:eastAsia="sr-Latn-CS"/>
        </w:rPr>
        <w:tab/>
        <w:t xml:space="preserve">   </w:t>
      </w:r>
      <w:r w:rsidR="00466024" w:rsidRPr="00466024">
        <w:rPr>
          <w:b/>
          <w:bCs/>
          <w:color w:val="auto"/>
          <w:lang w:val="sr-Latn-CS" w:eastAsia="sr-Latn-CS"/>
        </w:rPr>
        <w:t>ЗЈН У ПОСТУПКУ</w:t>
      </w:r>
    </w:p>
    <w:p w:rsidR="00466024" w:rsidRPr="00630ED6" w:rsidRDefault="00466024" w:rsidP="00466024">
      <w:pPr>
        <w:autoSpaceDE w:val="0"/>
        <w:autoSpaceDN w:val="0"/>
        <w:adjustRightInd w:val="0"/>
        <w:spacing w:line="240" w:lineRule="auto"/>
        <w:jc w:val="center"/>
        <w:rPr>
          <w:b/>
          <w:bCs/>
          <w:lang w:val="sr-Cyrl-CS" w:eastAsia="sr-Latn-CS"/>
        </w:rPr>
      </w:pPr>
    </w:p>
    <w:p w:rsidR="00466024" w:rsidRDefault="00466024" w:rsidP="00466024">
      <w:pPr>
        <w:autoSpaceDE w:val="0"/>
        <w:autoSpaceDN w:val="0"/>
        <w:adjustRightInd w:val="0"/>
        <w:spacing w:line="240" w:lineRule="auto"/>
        <w:jc w:val="center"/>
        <w:rPr>
          <w:b/>
          <w:bCs/>
          <w:lang w:val="sr-Cyrl-CS" w:eastAsia="sr-Latn-CS"/>
        </w:rPr>
      </w:pPr>
      <w:r>
        <w:rPr>
          <w:b/>
          <w:bCs/>
          <w:lang w:val="sr-Cyrl-CS" w:eastAsia="sr-Latn-CS"/>
        </w:rPr>
        <w:t xml:space="preserve"> </w:t>
      </w:r>
    </w:p>
    <w:p w:rsidR="0089678A" w:rsidRDefault="0089678A" w:rsidP="00466024">
      <w:pPr>
        <w:autoSpaceDE w:val="0"/>
        <w:autoSpaceDN w:val="0"/>
        <w:adjustRightInd w:val="0"/>
        <w:spacing w:line="240" w:lineRule="auto"/>
        <w:jc w:val="center"/>
        <w:rPr>
          <w:b/>
          <w:bCs/>
          <w:lang w:val="sr-Cyrl-CS" w:eastAsia="sr-Latn-CS"/>
        </w:rPr>
      </w:pPr>
    </w:p>
    <w:p w:rsidR="0089678A" w:rsidRDefault="0089678A" w:rsidP="00466024">
      <w:pPr>
        <w:autoSpaceDE w:val="0"/>
        <w:autoSpaceDN w:val="0"/>
        <w:adjustRightInd w:val="0"/>
        <w:spacing w:line="240" w:lineRule="auto"/>
        <w:jc w:val="center"/>
        <w:rPr>
          <w:b/>
          <w:bCs/>
          <w:lang w:val="sr-Cyrl-CS" w:eastAsia="sr-Latn-CS"/>
        </w:rPr>
      </w:pPr>
    </w:p>
    <w:p w:rsidR="0089678A" w:rsidRPr="002E3490" w:rsidRDefault="0089678A" w:rsidP="00466024">
      <w:pPr>
        <w:autoSpaceDE w:val="0"/>
        <w:autoSpaceDN w:val="0"/>
        <w:adjustRightInd w:val="0"/>
        <w:spacing w:line="240" w:lineRule="auto"/>
        <w:jc w:val="center"/>
        <w:rPr>
          <w:b/>
          <w:bCs/>
          <w:lang w:val="sr-Cyrl-CS" w:eastAsia="sr-Latn-CS"/>
        </w:rPr>
      </w:pPr>
    </w:p>
    <w:p w:rsidR="00466024" w:rsidRPr="006E49D9" w:rsidRDefault="00466024" w:rsidP="00466024">
      <w:pPr>
        <w:autoSpaceDE w:val="0"/>
        <w:autoSpaceDN w:val="0"/>
        <w:adjustRightInd w:val="0"/>
        <w:spacing w:line="240" w:lineRule="auto"/>
        <w:ind w:firstLine="708"/>
        <w:jc w:val="both"/>
        <w:rPr>
          <w:lang w:eastAsia="sr-Latn-CS"/>
        </w:rPr>
      </w:pPr>
      <w:r w:rsidRPr="002E3490">
        <w:rPr>
          <w:lang w:val="sr-Latn-CS" w:eastAsia="sr-Latn-CS"/>
        </w:rPr>
        <w:t>У складу са чланом 77. став 4. Закона о јавним набавкама („Службени гласник РС“, број</w:t>
      </w:r>
      <w:r>
        <w:rPr>
          <w:lang w:val="sr-Cyrl-CS" w:eastAsia="sr-Latn-CS"/>
        </w:rPr>
        <w:t xml:space="preserve"> </w:t>
      </w:r>
      <w:r w:rsidRPr="002E3490">
        <w:rPr>
          <w:lang w:val="sr-Latn-CS" w:eastAsia="sr-Latn-CS"/>
        </w:rPr>
        <w:t>124/2012</w:t>
      </w:r>
      <w:r>
        <w:rPr>
          <w:lang w:val="sr-Cyrl-CS" w:eastAsia="sr-Latn-CS"/>
        </w:rPr>
        <w:t>,14/2015,68/2015</w:t>
      </w:r>
      <w:r w:rsidRPr="002E3490">
        <w:rPr>
          <w:lang w:val="sr-Latn-CS" w:eastAsia="sr-Latn-CS"/>
        </w:rPr>
        <w:t>), под пуном  материјалном и кривичном одговорношћу, као</w:t>
      </w:r>
      <w:r>
        <w:rPr>
          <w:lang w:val="sr-Cyrl-CS" w:eastAsia="sr-Latn-CS"/>
        </w:rPr>
        <w:t xml:space="preserve"> заступник</w:t>
      </w:r>
      <w:r w:rsidRPr="002E3490">
        <w:rPr>
          <w:lang w:val="sr-Latn-CS" w:eastAsia="sr-Latn-CS"/>
        </w:rPr>
        <w:t xml:space="preserve"> понуђача дајем следећу</w:t>
      </w:r>
      <w:r>
        <w:rPr>
          <w:lang w:eastAsia="sr-Latn-CS"/>
        </w:rPr>
        <w:tab/>
      </w:r>
    </w:p>
    <w:p w:rsidR="00466024" w:rsidRPr="002E3490"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center"/>
        <w:rPr>
          <w:b/>
          <w:bCs/>
          <w:lang w:val="sr-Cyrl-CS" w:eastAsia="sr-Latn-CS"/>
        </w:rPr>
      </w:pPr>
      <w:r w:rsidRPr="002E3490">
        <w:rPr>
          <w:b/>
          <w:bCs/>
          <w:lang w:val="sr-Latn-CS" w:eastAsia="sr-Latn-CS"/>
        </w:rPr>
        <w:t>И</w:t>
      </w:r>
      <w:r w:rsidR="00391FAA">
        <w:rPr>
          <w:b/>
          <w:bCs/>
          <w:lang w:eastAsia="sr-Latn-CS"/>
        </w:rPr>
        <w:t xml:space="preserve"> </w:t>
      </w:r>
      <w:r w:rsidRPr="002E3490">
        <w:rPr>
          <w:b/>
          <w:bCs/>
          <w:lang w:val="sr-Latn-CS" w:eastAsia="sr-Latn-CS"/>
        </w:rPr>
        <w:t>З</w:t>
      </w:r>
      <w:r w:rsidR="00391FAA">
        <w:rPr>
          <w:b/>
          <w:bCs/>
          <w:lang w:eastAsia="sr-Latn-CS"/>
        </w:rPr>
        <w:t xml:space="preserve"> </w:t>
      </w:r>
      <w:r w:rsidRPr="002E3490">
        <w:rPr>
          <w:b/>
          <w:bCs/>
          <w:lang w:val="sr-Latn-CS" w:eastAsia="sr-Latn-CS"/>
        </w:rPr>
        <w:t>Ј</w:t>
      </w:r>
      <w:r w:rsidR="00391FAA">
        <w:rPr>
          <w:b/>
          <w:bCs/>
          <w:lang w:eastAsia="sr-Latn-CS"/>
        </w:rPr>
        <w:t xml:space="preserve"> </w:t>
      </w:r>
      <w:r w:rsidRPr="002E3490">
        <w:rPr>
          <w:b/>
          <w:bCs/>
          <w:lang w:val="sr-Latn-CS" w:eastAsia="sr-Latn-CS"/>
        </w:rPr>
        <w:t>А</w:t>
      </w:r>
      <w:r w:rsidR="00391FAA">
        <w:rPr>
          <w:b/>
          <w:bCs/>
          <w:lang w:eastAsia="sr-Latn-CS"/>
        </w:rPr>
        <w:t xml:space="preserve"> </w:t>
      </w:r>
      <w:r w:rsidRPr="002E3490">
        <w:rPr>
          <w:b/>
          <w:bCs/>
          <w:lang w:val="sr-Latn-CS" w:eastAsia="sr-Latn-CS"/>
        </w:rPr>
        <w:t>В</w:t>
      </w:r>
      <w:r w:rsidR="00391FAA">
        <w:rPr>
          <w:b/>
          <w:bCs/>
          <w:lang w:eastAsia="sr-Latn-CS"/>
        </w:rPr>
        <w:t xml:space="preserve"> </w:t>
      </w:r>
      <w:r w:rsidRPr="002E3490">
        <w:rPr>
          <w:b/>
          <w:bCs/>
          <w:lang w:val="sr-Latn-CS" w:eastAsia="sr-Latn-CS"/>
        </w:rPr>
        <w:t>У</w:t>
      </w:r>
    </w:p>
    <w:p w:rsidR="00466024" w:rsidRPr="002E3490" w:rsidRDefault="00466024" w:rsidP="00466024">
      <w:pPr>
        <w:autoSpaceDE w:val="0"/>
        <w:autoSpaceDN w:val="0"/>
        <w:adjustRightInd w:val="0"/>
        <w:spacing w:line="240" w:lineRule="auto"/>
        <w:jc w:val="center"/>
        <w:rPr>
          <w:b/>
          <w:bCs/>
          <w:lang w:val="sr-Cyrl-CS" w:eastAsia="sr-Latn-CS"/>
        </w:rPr>
      </w:pPr>
    </w:p>
    <w:p w:rsidR="00466024" w:rsidRPr="002E3490" w:rsidRDefault="00466024" w:rsidP="00466024">
      <w:pPr>
        <w:autoSpaceDE w:val="0"/>
        <w:autoSpaceDN w:val="0"/>
        <w:adjustRightInd w:val="0"/>
        <w:spacing w:line="240" w:lineRule="auto"/>
        <w:jc w:val="both"/>
        <w:rPr>
          <w:lang w:val="sr-Latn-CS" w:eastAsia="sr-Latn-CS"/>
        </w:rPr>
      </w:pPr>
      <w:r w:rsidRPr="002E3490">
        <w:rPr>
          <w:lang w:val="sr-Latn-CS" w:eastAsia="sr-Latn-CS"/>
        </w:rPr>
        <w:t>Понуђач _____________________________________________</w:t>
      </w:r>
      <w:r w:rsidR="001B085C">
        <w:rPr>
          <w:lang w:eastAsia="sr-Latn-CS"/>
        </w:rPr>
        <w:t>___</w:t>
      </w:r>
      <w:r w:rsidRPr="002E3490">
        <w:rPr>
          <w:lang w:val="sr-Latn-CS" w:eastAsia="sr-Latn-CS"/>
        </w:rPr>
        <w:t xml:space="preserve"> из </w:t>
      </w:r>
      <w:r w:rsidRPr="002E3490">
        <w:rPr>
          <w:b/>
          <w:bCs/>
          <w:lang w:val="sr-Latn-CS" w:eastAsia="sr-Latn-CS"/>
        </w:rPr>
        <w:t>_________________</w:t>
      </w:r>
      <w:r w:rsidRPr="002E3490">
        <w:rPr>
          <w:lang w:val="sr-Latn-CS" w:eastAsia="sr-Latn-CS"/>
        </w:rPr>
        <w:t>,</w:t>
      </w:r>
    </w:p>
    <w:p w:rsidR="00466024" w:rsidRPr="006E49D9" w:rsidRDefault="00466024" w:rsidP="00466024">
      <w:pPr>
        <w:autoSpaceDE w:val="0"/>
        <w:autoSpaceDN w:val="0"/>
        <w:adjustRightInd w:val="0"/>
        <w:spacing w:line="240" w:lineRule="auto"/>
        <w:jc w:val="both"/>
        <w:rPr>
          <w:lang w:val="sr-Cyrl-CS" w:eastAsia="sr-Latn-CS"/>
        </w:rPr>
      </w:pPr>
      <w:r w:rsidRPr="002E3490">
        <w:rPr>
          <w:lang w:val="sr-Latn-CS" w:eastAsia="sr-Latn-CS"/>
        </w:rPr>
        <w:t>Адреса: ______________________________________, Матични број: ______________,</w:t>
      </w:r>
      <w:r>
        <w:rPr>
          <w:lang w:val="sr-Cyrl-CS" w:eastAsia="sr-Latn-CS"/>
        </w:rPr>
        <w:t xml:space="preserve">у поступку јавне набавке мале вредности – </w:t>
      </w:r>
      <w:r w:rsidR="00A24E81">
        <w:rPr>
          <w:lang w:val="sr-Cyrl-CS"/>
        </w:rPr>
        <w:t>Набавка сирене за узбуњивање за потребе Сектора за ванредне ситуације</w:t>
      </w:r>
      <w:r w:rsidR="00AE762B">
        <w:rPr>
          <w:lang w:val="sr-Cyrl-CS" w:eastAsia="sr-Latn-CS"/>
        </w:rPr>
        <w:t xml:space="preserve">, број ЈН </w:t>
      </w:r>
      <w:r w:rsidR="00617B13">
        <w:rPr>
          <w:lang w:eastAsia="sr-Latn-CS"/>
        </w:rPr>
        <w:t>82</w:t>
      </w:r>
      <w:r w:rsidR="00AE762B">
        <w:rPr>
          <w:lang w:val="sr-Cyrl-CS" w:eastAsia="sr-Latn-CS"/>
        </w:rPr>
        <w:t>/201</w:t>
      </w:r>
      <w:r w:rsidR="00AE762B">
        <w:rPr>
          <w:lang w:eastAsia="sr-Latn-CS"/>
        </w:rPr>
        <w:t>8</w:t>
      </w:r>
      <w:r>
        <w:rPr>
          <w:lang w:val="sr-Cyrl-CS" w:eastAsia="sr-Latn-CS"/>
        </w:rPr>
        <w:t xml:space="preserve"> </w:t>
      </w:r>
      <w:r>
        <w:rPr>
          <w:bCs/>
          <w:lang w:val="sr-Cyrl-CS" w:eastAsia="sr-Latn-CS"/>
        </w:rPr>
        <w:t xml:space="preserve">испуњава све услове из члана 75. </w:t>
      </w:r>
      <w:r w:rsidR="00A375D6">
        <w:rPr>
          <w:bCs/>
          <w:lang w:val="sr-Cyrl-CS" w:eastAsia="sr-Latn-CS"/>
        </w:rPr>
        <w:t xml:space="preserve">став 1 </w:t>
      </w:r>
      <w:r>
        <w:rPr>
          <w:bCs/>
          <w:lang w:val="sr-Cyrl-CS" w:eastAsia="sr-Latn-CS"/>
        </w:rPr>
        <w:t>Закона, односно услове дефинисане конкурсном документацијом за предметну јавну набавку</w:t>
      </w:r>
      <w:r w:rsidRPr="002E3490">
        <w:rPr>
          <w:b/>
          <w:bCs/>
          <w:lang w:val="sr-Latn-CS" w:eastAsia="sr-Latn-CS"/>
        </w:rPr>
        <w:t xml:space="preserve"> </w:t>
      </w:r>
      <w:r w:rsidRPr="002E3490">
        <w:rPr>
          <w:lang w:val="sr-Latn-CS" w:eastAsia="sr-Latn-CS"/>
        </w:rPr>
        <w:t>и то да:</w:t>
      </w:r>
    </w:p>
    <w:p w:rsidR="00466024" w:rsidRPr="00AD0A89" w:rsidRDefault="00466024" w:rsidP="00466024">
      <w:pPr>
        <w:pStyle w:val="ListParagraph"/>
        <w:numPr>
          <w:ilvl w:val="0"/>
          <w:numId w:val="30"/>
        </w:numPr>
        <w:jc w:val="both"/>
        <w:rPr>
          <w:iCs/>
          <w:lang w:val="sr-Cyrl-CS"/>
        </w:rPr>
      </w:pPr>
      <w:r w:rsidRPr="00AD0A89">
        <w:rPr>
          <w:iCs/>
          <w:lang w:val="sr-Cyrl-CS"/>
        </w:rPr>
        <w:t>Понуђач је р</w:t>
      </w:r>
      <w:r w:rsidRPr="00AD0A89">
        <w:rPr>
          <w:iCs/>
        </w:rPr>
        <w:t>егистрован код надлежног органа, односно уписан у одговарајући регистар;</w:t>
      </w:r>
    </w:p>
    <w:p w:rsidR="00466024" w:rsidRPr="00AD0A89" w:rsidRDefault="00466024" w:rsidP="00466024">
      <w:pPr>
        <w:pStyle w:val="ListParagraph"/>
        <w:numPr>
          <w:ilvl w:val="0"/>
          <w:numId w:val="30"/>
        </w:numPr>
        <w:jc w:val="both"/>
        <w:rPr>
          <w:bCs/>
          <w:iCs/>
          <w:lang w:val="sr-Cyrl-CS"/>
        </w:rPr>
      </w:pPr>
      <w:r w:rsidRPr="00AD0A89">
        <w:rPr>
          <w:iCs/>
          <w:lang w:val="sr-Cyrl-CS"/>
        </w:rPr>
        <w:t xml:space="preserve">Понуђач и његов </w:t>
      </w:r>
      <w:r w:rsidRPr="00AD0A89">
        <w:rPr>
          <w:iCs/>
        </w:rPr>
        <w:t xml:space="preserve">законски </w:t>
      </w:r>
      <w:r w:rsidRPr="00AD0A89">
        <w:t>заступник нис</w:t>
      </w:r>
      <w:r w:rsidRPr="00AD0A89">
        <w:rPr>
          <w:lang w:val="sr-Cyrl-CS"/>
        </w:rPr>
        <w:t>у</w:t>
      </w:r>
      <w:r w:rsidRPr="00AD0A8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D0A89">
        <w:rPr>
          <w:lang w:val="sr-Cyrl-CS"/>
        </w:rPr>
        <w:t>к</w:t>
      </w:r>
      <w:r w:rsidRPr="00AD0A89">
        <w:t>ривично дело преваре;</w:t>
      </w:r>
    </w:p>
    <w:p w:rsidR="00466024" w:rsidRPr="00AD0A89" w:rsidRDefault="00466024" w:rsidP="00466024">
      <w:pPr>
        <w:pStyle w:val="ListParagraph"/>
        <w:numPr>
          <w:ilvl w:val="0"/>
          <w:numId w:val="30"/>
        </w:numPr>
        <w:jc w:val="both"/>
        <w:rPr>
          <w:color w:val="auto"/>
          <w:lang w:val="sr-Cyrl-CS"/>
        </w:rPr>
      </w:pPr>
      <w:r w:rsidRPr="00AD0A89">
        <w:rPr>
          <w:bCs/>
          <w:iCs/>
          <w:lang w:val="sr-Cyrl-CS"/>
        </w:rPr>
        <w:t>Понуђач је и</w:t>
      </w:r>
      <w:r w:rsidRPr="00AD0A89">
        <w:rPr>
          <w:bCs/>
          <w:iCs/>
        </w:rPr>
        <w:t xml:space="preserve">змирио </w:t>
      </w:r>
      <w:r w:rsidRPr="00AD0A89">
        <w:t>доспеле порезе, доприносе и друге јавне дажбине у складу са прописима Републике Србије (</w:t>
      </w:r>
      <w:r w:rsidRPr="00AD0A89">
        <w:rPr>
          <w:i/>
        </w:rPr>
        <w:t>или стране државе када има седиште на њеној територији);</w:t>
      </w:r>
    </w:p>
    <w:p w:rsidR="00466024" w:rsidRPr="005D1F4A" w:rsidRDefault="00466024" w:rsidP="00466024">
      <w:pPr>
        <w:pStyle w:val="Default"/>
        <w:ind w:left="360"/>
        <w:jc w:val="both"/>
        <w:rPr>
          <w:rFonts w:cs="TimesNewRomanPSMT"/>
          <w:color w:val="auto"/>
          <w:lang w:val="sr-Cyrl-CS"/>
        </w:rPr>
      </w:pPr>
    </w:p>
    <w:p w:rsidR="00466024" w:rsidRPr="00364D24" w:rsidRDefault="00466024" w:rsidP="00466024">
      <w:pPr>
        <w:autoSpaceDE w:val="0"/>
        <w:autoSpaceDN w:val="0"/>
        <w:adjustRightInd w:val="0"/>
        <w:spacing w:line="240" w:lineRule="auto"/>
        <w:jc w:val="both"/>
        <w:rPr>
          <w:rFonts w:eastAsia="Times New Roman"/>
          <w:i/>
          <w:iCs/>
          <w:kern w:val="0"/>
          <w:lang w:val="sr-Latn-CS" w:eastAsia="en-U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Pr="002E3490"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ind w:firstLine="360"/>
        <w:jc w:val="both"/>
        <w:rPr>
          <w:lang w:eastAsia="sr-Latn-CS"/>
        </w:rPr>
      </w:pPr>
      <w:r>
        <w:rPr>
          <w:lang w:eastAsia="sr-Latn-CS"/>
        </w:rPr>
        <w:t xml:space="preserve">     </w:t>
      </w:r>
      <w:r w:rsidRPr="002E3490">
        <w:rPr>
          <w:lang w:val="sr-Latn-CS" w:eastAsia="sr-Latn-CS"/>
        </w:rPr>
        <w:t xml:space="preserve">Датум: </w:t>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sidRPr="002E3490">
        <w:rPr>
          <w:lang w:val="sr-Latn-CS" w:eastAsia="sr-Latn-CS"/>
        </w:rPr>
        <w:t>Потпис овлашћеног лица понуђача</w:t>
      </w:r>
    </w:p>
    <w:p w:rsidR="00466024" w:rsidRPr="006E49D9" w:rsidRDefault="00466024" w:rsidP="00466024">
      <w:pPr>
        <w:autoSpaceDE w:val="0"/>
        <w:autoSpaceDN w:val="0"/>
        <w:adjustRightInd w:val="0"/>
        <w:spacing w:line="240" w:lineRule="auto"/>
        <w:ind w:firstLine="360"/>
        <w:jc w:val="both"/>
        <w:rPr>
          <w:lang w:eastAsia="sr-Latn-CS"/>
        </w:rPr>
      </w:pPr>
    </w:p>
    <w:p w:rsidR="00466024" w:rsidRDefault="00466024" w:rsidP="00466024">
      <w:pPr>
        <w:autoSpaceDE w:val="0"/>
        <w:autoSpaceDN w:val="0"/>
        <w:adjustRightInd w:val="0"/>
        <w:spacing w:line="240" w:lineRule="auto"/>
        <w:ind w:firstLine="360"/>
        <w:jc w:val="both"/>
        <w:rPr>
          <w:lang w:val="sr-Cyrl-CS" w:eastAsia="sr-Latn-CS"/>
        </w:rPr>
      </w:pPr>
      <w:r w:rsidRPr="002E3490">
        <w:rPr>
          <w:lang w:val="sr-Latn-CS" w:eastAsia="sr-Latn-CS"/>
        </w:rPr>
        <w:t xml:space="preserve">___________ </w:t>
      </w:r>
      <w:r>
        <w:rPr>
          <w:lang w:val="sr-Cyrl-CS" w:eastAsia="sr-Latn-CS"/>
        </w:rPr>
        <w:tab/>
      </w:r>
      <w:r>
        <w:rPr>
          <w:lang w:val="sr-Cyrl-CS" w:eastAsia="sr-Latn-CS"/>
        </w:rPr>
        <w:tab/>
      </w:r>
      <w:r>
        <w:rPr>
          <w:lang w:val="sr-Cyrl-CS" w:eastAsia="sr-Latn-CS"/>
        </w:rPr>
        <w:tab/>
        <w:t xml:space="preserve">  </w:t>
      </w:r>
      <w:r w:rsidRPr="002E3490">
        <w:rPr>
          <w:lang w:val="sr-Latn-CS" w:eastAsia="sr-Latn-CS"/>
        </w:rPr>
        <w:t xml:space="preserve">М.П. </w:t>
      </w:r>
      <w:r>
        <w:rPr>
          <w:lang w:val="sr-Cyrl-CS" w:eastAsia="sr-Latn-CS"/>
        </w:rPr>
        <w:t xml:space="preserve">                     </w:t>
      </w:r>
      <w:r w:rsidRPr="002E3490">
        <w:rPr>
          <w:lang w:val="sr-Latn-CS" w:eastAsia="sr-Latn-CS"/>
        </w:rPr>
        <w:t>_______________________________</w:t>
      </w:r>
    </w:p>
    <w:p w:rsidR="00466024" w:rsidRDefault="00466024" w:rsidP="00466024">
      <w:pPr>
        <w:autoSpaceDE w:val="0"/>
        <w:autoSpaceDN w:val="0"/>
        <w:adjustRightInd w:val="0"/>
        <w:spacing w:line="240" w:lineRule="auto"/>
        <w:jc w:val="both"/>
        <w:rPr>
          <w:lang w:val="sr-Cyrl-CS" w:eastAsia="sr-Latn-CS"/>
        </w:rPr>
      </w:pPr>
      <w:r>
        <w:rPr>
          <w:lang w:val="sr-Cyrl-CS" w:eastAsia="sr-Latn-CS"/>
        </w:rPr>
        <w:tab/>
        <w:t xml:space="preserve">               </w:t>
      </w: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Pr="00E546C3"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Cs/>
          <w:lang w:val="sr-Cyrl-CS" w:eastAsia="sr-Latn-CS"/>
        </w:rPr>
      </w:pPr>
      <w:r w:rsidRPr="002E3490">
        <w:rPr>
          <w:b/>
          <w:bCs/>
          <w:lang w:val="sr-Latn-CS" w:eastAsia="sr-Latn-CS"/>
        </w:rPr>
        <w:lastRenderedPageBreak/>
        <w:t>Напомена:</w:t>
      </w:r>
      <w:r w:rsidRPr="00D9669D">
        <w:rPr>
          <w:b/>
          <w:bCs/>
          <w:lang w:val="ru-RU" w:eastAsia="sr-Latn-CS"/>
        </w:rPr>
        <w:t xml:space="preserve"> </w:t>
      </w:r>
      <w:r w:rsidRPr="00144668">
        <w:rPr>
          <w:bCs/>
          <w:lang w:val="sr-Cyrl-CS" w:eastAsia="sr-Latn-CS"/>
        </w:rPr>
        <w:t>Уколико понуду подноси група понуђача</w:t>
      </w:r>
      <w:r w:rsidRPr="006E49D9">
        <w:rPr>
          <w:bCs/>
          <w:lang w:val="sr-Cyrl-CS" w:eastAsia="sr-Latn-CS"/>
        </w:rPr>
        <w:t>,</w:t>
      </w:r>
      <w:r>
        <w:rPr>
          <w:bCs/>
          <w:lang w:val="sr-Cyrl-CS" w:eastAsia="sr-Latn-CS"/>
        </w:rPr>
        <w:t xml:space="preserve"> Изјава мора бити потписана од стране овлашћеног лица сваког понуђача из групе понуђача и оверена печатом</w:t>
      </w: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Pr="002A6E67" w:rsidRDefault="00466024" w:rsidP="00466024">
      <w:pPr>
        <w:autoSpaceDE w:val="0"/>
        <w:autoSpaceDN w:val="0"/>
        <w:adjustRightInd w:val="0"/>
        <w:spacing w:line="240" w:lineRule="auto"/>
        <w:jc w:val="both"/>
        <w:rPr>
          <w:b/>
          <w:bCs/>
          <w:lang w:val="sr-Cyrl-CS" w:eastAsia="sr-Latn-CS"/>
        </w:rPr>
      </w:pPr>
    </w:p>
    <w:p w:rsidR="00466024" w:rsidRDefault="003A3708" w:rsidP="00AA2953">
      <w:pPr>
        <w:autoSpaceDE w:val="0"/>
        <w:autoSpaceDN w:val="0"/>
        <w:adjustRightInd w:val="0"/>
        <w:spacing w:line="240" w:lineRule="auto"/>
        <w:rPr>
          <w:b/>
          <w:bCs/>
          <w:lang w:eastAsia="sr-Latn-CS"/>
        </w:rPr>
      </w:pPr>
      <w:proofErr w:type="gramStart"/>
      <w:r>
        <w:rPr>
          <w:b/>
          <w:bCs/>
          <w:lang w:eastAsia="sr-Latn-CS"/>
        </w:rPr>
        <w:t>ОБРАЗАЦ 2а</w:t>
      </w:r>
      <w:r w:rsidR="008F7675">
        <w:rPr>
          <w:b/>
          <w:bCs/>
          <w:lang w:eastAsia="sr-Latn-CS"/>
        </w:rPr>
        <w:t xml:space="preserve"> -</w:t>
      </w:r>
      <w:r w:rsidR="001B085C">
        <w:rPr>
          <w:b/>
          <w:bCs/>
          <w:lang w:eastAsia="sr-Latn-CS"/>
        </w:rPr>
        <w:t xml:space="preserve"> </w:t>
      </w:r>
      <w:r w:rsidR="001B085C">
        <w:rPr>
          <w:b/>
          <w:bCs/>
          <w:lang w:val="sr-Latn-CS" w:eastAsia="sr-Latn-CS"/>
        </w:rPr>
        <w:t>ИЗЈАВ</w:t>
      </w:r>
      <w:r w:rsidR="001B085C">
        <w:rPr>
          <w:b/>
          <w:bCs/>
          <w:lang w:eastAsia="sr-Latn-CS"/>
        </w:rPr>
        <w:t>А</w:t>
      </w:r>
      <w:r w:rsidR="00466024" w:rsidRPr="008A04DD">
        <w:rPr>
          <w:b/>
          <w:bCs/>
          <w:lang w:val="sr-Latn-CS" w:eastAsia="sr-Latn-CS"/>
        </w:rPr>
        <w:t xml:space="preserve"> </w:t>
      </w:r>
      <w:r w:rsidR="00511A04">
        <w:rPr>
          <w:b/>
          <w:bCs/>
          <w:lang w:eastAsia="sr-Latn-CS"/>
        </w:rPr>
        <w:t xml:space="preserve">ПОДИЗВОЂАЧА </w:t>
      </w:r>
      <w:r w:rsidR="00466024" w:rsidRPr="008A04DD">
        <w:rPr>
          <w:b/>
          <w:bCs/>
          <w:lang w:val="sr-Latn-CS" w:eastAsia="sr-Latn-CS"/>
        </w:rPr>
        <w:t>О ИСПУЊАВАЊУ УСЛОВА ИЗ ЧЛАНА 75.</w:t>
      </w:r>
      <w:proofErr w:type="gramEnd"/>
      <w:r w:rsidR="0051328A">
        <w:rPr>
          <w:b/>
          <w:bCs/>
          <w:lang w:eastAsia="sr-Latn-CS"/>
        </w:rPr>
        <w:t xml:space="preserve"> СТАВ 1</w:t>
      </w:r>
      <w:r w:rsidR="00466024" w:rsidRPr="008A04DD">
        <w:rPr>
          <w:b/>
          <w:bCs/>
          <w:lang w:val="sr-Latn-CS" w:eastAsia="sr-Latn-CS"/>
        </w:rPr>
        <w:t xml:space="preserve"> ЗЈН </w:t>
      </w:r>
    </w:p>
    <w:p w:rsidR="0089678A" w:rsidRPr="0089678A" w:rsidRDefault="0089678A" w:rsidP="00466024">
      <w:pPr>
        <w:autoSpaceDE w:val="0"/>
        <w:autoSpaceDN w:val="0"/>
        <w:adjustRightInd w:val="0"/>
        <w:spacing w:line="240" w:lineRule="auto"/>
        <w:jc w:val="center"/>
        <w:rPr>
          <w:b/>
          <w:bCs/>
          <w:lang w:eastAsia="sr-Latn-CS"/>
        </w:rPr>
      </w:pPr>
    </w:p>
    <w:p w:rsidR="0089678A" w:rsidRDefault="0089678A" w:rsidP="0089678A">
      <w:pPr>
        <w:autoSpaceDE w:val="0"/>
        <w:autoSpaceDN w:val="0"/>
        <w:adjustRightInd w:val="0"/>
        <w:spacing w:line="240" w:lineRule="auto"/>
        <w:jc w:val="center"/>
        <w:rPr>
          <w:b/>
          <w:bCs/>
          <w:lang w:val="sr-Cyrl-CS" w:eastAsia="sr-Latn-CS"/>
        </w:rPr>
      </w:pPr>
    </w:p>
    <w:p w:rsidR="0089678A" w:rsidRPr="0089678A" w:rsidRDefault="0089678A" w:rsidP="00466024">
      <w:pPr>
        <w:autoSpaceDE w:val="0"/>
        <w:autoSpaceDN w:val="0"/>
        <w:adjustRightInd w:val="0"/>
        <w:spacing w:line="240" w:lineRule="auto"/>
        <w:jc w:val="center"/>
        <w:rPr>
          <w:b/>
          <w:bCs/>
          <w:lang w:eastAsia="sr-Latn-CS"/>
        </w:rPr>
      </w:pPr>
    </w:p>
    <w:p w:rsidR="00466024" w:rsidRPr="00AD69D1" w:rsidRDefault="00466024" w:rsidP="00466024">
      <w:pPr>
        <w:autoSpaceDE w:val="0"/>
        <w:autoSpaceDN w:val="0"/>
        <w:adjustRightInd w:val="0"/>
        <w:spacing w:line="240" w:lineRule="auto"/>
        <w:jc w:val="center"/>
        <w:rPr>
          <w:b/>
          <w:bCs/>
          <w:lang w:val="sr-Cyrl-CS" w:eastAsia="sr-Latn-CS"/>
        </w:rPr>
      </w:pPr>
    </w:p>
    <w:p w:rsidR="00466024" w:rsidRDefault="00466024" w:rsidP="00466024">
      <w:pPr>
        <w:autoSpaceDE w:val="0"/>
        <w:autoSpaceDN w:val="0"/>
        <w:adjustRightInd w:val="0"/>
        <w:spacing w:line="240" w:lineRule="auto"/>
        <w:ind w:firstLine="708"/>
        <w:jc w:val="both"/>
        <w:rPr>
          <w:lang w:eastAsia="sr-Latn-CS"/>
        </w:rPr>
      </w:pPr>
      <w:r w:rsidRPr="008A04DD">
        <w:rPr>
          <w:lang w:val="sr-Latn-CS" w:eastAsia="sr-Latn-CS"/>
        </w:rPr>
        <w:t>У складу са чланом 77. став 4. Закона о јавним набавкама („Службени гласник РС”, број</w:t>
      </w:r>
      <w:r>
        <w:rPr>
          <w:lang w:val="sr-Cyrl-CS" w:eastAsia="sr-Latn-CS"/>
        </w:rPr>
        <w:t xml:space="preserve"> </w:t>
      </w:r>
      <w:r w:rsidRPr="008A04DD">
        <w:rPr>
          <w:lang w:val="sr-Latn-CS" w:eastAsia="sr-Latn-CS"/>
        </w:rPr>
        <w:t>124/2012</w:t>
      </w:r>
      <w:r>
        <w:rPr>
          <w:lang w:val="sr-Cyrl-CS" w:eastAsia="sr-Latn-CS"/>
        </w:rPr>
        <w:t>,</w:t>
      </w:r>
      <w:r w:rsidR="00284A9C">
        <w:rPr>
          <w:lang w:val="sr-Cyrl-CS" w:eastAsia="sr-Latn-CS"/>
        </w:rPr>
        <w:t xml:space="preserve"> 14/2015 и </w:t>
      </w:r>
      <w:r>
        <w:rPr>
          <w:lang w:val="sr-Cyrl-CS" w:eastAsia="sr-Latn-CS"/>
        </w:rPr>
        <w:t>68/2015</w:t>
      </w:r>
      <w:r w:rsidRPr="008A04DD">
        <w:rPr>
          <w:lang w:val="sr-Latn-CS" w:eastAsia="sr-Latn-CS"/>
        </w:rPr>
        <w:t>), под</w:t>
      </w:r>
      <w:r>
        <w:rPr>
          <w:lang w:val="sr-Latn-CS" w:eastAsia="sr-Latn-CS"/>
        </w:rPr>
        <w:t xml:space="preserve"> пуном </w:t>
      </w:r>
      <w:r w:rsidRPr="008A04DD">
        <w:rPr>
          <w:lang w:val="sr-Latn-CS" w:eastAsia="sr-Latn-CS"/>
        </w:rPr>
        <w:t xml:space="preserve"> материјалном и кривичном одговорношћу, као</w:t>
      </w:r>
      <w:r>
        <w:rPr>
          <w:lang w:val="sr-Cyrl-CS" w:eastAsia="sr-Latn-CS"/>
        </w:rPr>
        <w:t xml:space="preserve"> заступник</w:t>
      </w:r>
      <w:r>
        <w:rPr>
          <w:lang w:val="sr-Latn-CS" w:eastAsia="sr-Latn-CS"/>
        </w:rPr>
        <w:t xml:space="preserve"> подизвођача, даје</w:t>
      </w:r>
      <w:r>
        <w:rPr>
          <w:lang w:val="sr-Cyrl-CS" w:eastAsia="sr-Latn-CS"/>
        </w:rPr>
        <w:t>м</w:t>
      </w:r>
      <w:r w:rsidRPr="008A04DD">
        <w:rPr>
          <w:lang w:val="sr-Latn-CS" w:eastAsia="sr-Latn-CS"/>
        </w:rPr>
        <w:t xml:space="preserve"> следећу</w:t>
      </w:r>
      <w:r>
        <w:rPr>
          <w:lang w:eastAsia="sr-Latn-CS"/>
        </w:rPr>
        <w:tab/>
      </w:r>
    </w:p>
    <w:p w:rsidR="001B085C" w:rsidRDefault="001B085C" w:rsidP="00466024">
      <w:pPr>
        <w:autoSpaceDE w:val="0"/>
        <w:autoSpaceDN w:val="0"/>
        <w:adjustRightInd w:val="0"/>
        <w:spacing w:line="240" w:lineRule="auto"/>
        <w:ind w:firstLine="708"/>
        <w:jc w:val="both"/>
        <w:rPr>
          <w:lang w:eastAsia="sr-Latn-CS"/>
        </w:rPr>
      </w:pPr>
    </w:p>
    <w:p w:rsidR="00BA4B44" w:rsidRPr="001B085C" w:rsidRDefault="00BA4B44" w:rsidP="00466024">
      <w:pPr>
        <w:autoSpaceDE w:val="0"/>
        <w:autoSpaceDN w:val="0"/>
        <w:adjustRightInd w:val="0"/>
        <w:spacing w:line="240" w:lineRule="auto"/>
        <w:ind w:firstLine="708"/>
        <w:jc w:val="both"/>
        <w:rPr>
          <w:lang w:eastAsia="sr-Latn-CS"/>
        </w:rPr>
      </w:pPr>
    </w:p>
    <w:p w:rsidR="00466024" w:rsidRPr="00AD69D1" w:rsidRDefault="00466024" w:rsidP="00466024">
      <w:pPr>
        <w:autoSpaceDE w:val="0"/>
        <w:autoSpaceDN w:val="0"/>
        <w:adjustRightInd w:val="0"/>
        <w:spacing w:line="240" w:lineRule="auto"/>
        <w:rPr>
          <w:lang w:val="sr-Cyrl-CS" w:eastAsia="sr-Latn-CS"/>
        </w:rPr>
      </w:pPr>
    </w:p>
    <w:p w:rsidR="00466024" w:rsidRDefault="00466024" w:rsidP="00466024">
      <w:pPr>
        <w:autoSpaceDE w:val="0"/>
        <w:autoSpaceDN w:val="0"/>
        <w:adjustRightInd w:val="0"/>
        <w:spacing w:line="240" w:lineRule="auto"/>
        <w:jc w:val="center"/>
        <w:rPr>
          <w:b/>
          <w:bCs/>
          <w:lang w:eastAsia="sr-Latn-CS"/>
        </w:rPr>
      </w:pPr>
      <w:r w:rsidRPr="008A04DD">
        <w:rPr>
          <w:b/>
          <w:bCs/>
          <w:lang w:val="sr-Latn-CS" w:eastAsia="sr-Latn-CS"/>
        </w:rPr>
        <w:t>И</w:t>
      </w:r>
      <w:r w:rsidR="001B085C">
        <w:rPr>
          <w:b/>
          <w:bCs/>
          <w:lang w:eastAsia="sr-Latn-CS"/>
        </w:rPr>
        <w:t xml:space="preserve"> </w:t>
      </w:r>
      <w:r w:rsidRPr="008A04DD">
        <w:rPr>
          <w:b/>
          <w:bCs/>
          <w:lang w:val="sr-Latn-CS" w:eastAsia="sr-Latn-CS"/>
        </w:rPr>
        <w:t>З</w:t>
      </w:r>
      <w:r w:rsidR="001B085C">
        <w:rPr>
          <w:b/>
          <w:bCs/>
          <w:lang w:eastAsia="sr-Latn-CS"/>
        </w:rPr>
        <w:t xml:space="preserve"> </w:t>
      </w:r>
      <w:r w:rsidRPr="008A04DD">
        <w:rPr>
          <w:b/>
          <w:bCs/>
          <w:lang w:val="sr-Latn-CS" w:eastAsia="sr-Latn-CS"/>
        </w:rPr>
        <w:t>Ј</w:t>
      </w:r>
      <w:r w:rsidR="001B085C">
        <w:rPr>
          <w:b/>
          <w:bCs/>
          <w:lang w:eastAsia="sr-Latn-CS"/>
        </w:rPr>
        <w:t xml:space="preserve"> </w:t>
      </w:r>
      <w:r w:rsidRPr="008A04DD">
        <w:rPr>
          <w:b/>
          <w:bCs/>
          <w:lang w:val="sr-Latn-CS" w:eastAsia="sr-Latn-CS"/>
        </w:rPr>
        <w:t>А</w:t>
      </w:r>
      <w:r w:rsidR="001B085C">
        <w:rPr>
          <w:b/>
          <w:bCs/>
          <w:lang w:eastAsia="sr-Latn-CS"/>
        </w:rPr>
        <w:t xml:space="preserve"> </w:t>
      </w:r>
      <w:r w:rsidRPr="008A04DD">
        <w:rPr>
          <w:b/>
          <w:bCs/>
          <w:lang w:val="sr-Latn-CS" w:eastAsia="sr-Latn-CS"/>
        </w:rPr>
        <w:t>В</w:t>
      </w:r>
      <w:r w:rsidR="001B085C">
        <w:rPr>
          <w:b/>
          <w:bCs/>
          <w:lang w:eastAsia="sr-Latn-CS"/>
        </w:rPr>
        <w:t xml:space="preserve"> </w:t>
      </w:r>
      <w:r w:rsidRPr="008A04DD">
        <w:rPr>
          <w:b/>
          <w:bCs/>
          <w:lang w:val="sr-Latn-CS" w:eastAsia="sr-Latn-CS"/>
        </w:rPr>
        <w:t>У</w:t>
      </w:r>
    </w:p>
    <w:p w:rsidR="00BA4B44" w:rsidRPr="00BA4B44" w:rsidRDefault="00BA4B44" w:rsidP="00466024">
      <w:pPr>
        <w:autoSpaceDE w:val="0"/>
        <w:autoSpaceDN w:val="0"/>
        <w:adjustRightInd w:val="0"/>
        <w:spacing w:line="240" w:lineRule="auto"/>
        <w:jc w:val="center"/>
        <w:rPr>
          <w:b/>
          <w:bCs/>
          <w:lang w:eastAsia="sr-Latn-CS"/>
        </w:rPr>
      </w:pPr>
    </w:p>
    <w:p w:rsidR="00466024" w:rsidRPr="00AD69D1" w:rsidRDefault="00466024" w:rsidP="00466024">
      <w:pPr>
        <w:autoSpaceDE w:val="0"/>
        <w:autoSpaceDN w:val="0"/>
        <w:adjustRightInd w:val="0"/>
        <w:spacing w:line="240" w:lineRule="auto"/>
        <w:jc w:val="center"/>
        <w:rPr>
          <w:b/>
          <w:bCs/>
          <w:lang w:val="sr-Cyrl-CS" w:eastAsia="sr-Latn-CS"/>
        </w:rPr>
      </w:pPr>
    </w:p>
    <w:p w:rsidR="00466024" w:rsidRPr="008A04DD" w:rsidRDefault="00466024" w:rsidP="00466024">
      <w:pPr>
        <w:autoSpaceDE w:val="0"/>
        <w:autoSpaceDN w:val="0"/>
        <w:adjustRightInd w:val="0"/>
        <w:spacing w:line="240" w:lineRule="auto"/>
        <w:jc w:val="both"/>
        <w:rPr>
          <w:lang w:val="sr-Latn-CS" w:eastAsia="sr-Latn-CS"/>
        </w:rPr>
      </w:pPr>
      <w:r w:rsidRPr="008A04DD">
        <w:rPr>
          <w:lang w:val="sr-Latn-CS" w:eastAsia="sr-Latn-CS"/>
        </w:rPr>
        <w:t xml:space="preserve">Подизвођач ___________________________________________ из </w:t>
      </w:r>
      <w:r w:rsidRPr="008A04DD">
        <w:rPr>
          <w:b/>
          <w:bCs/>
          <w:lang w:val="sr-Latn-CS" w:eastAsia="sr-Latn-CS"/>
        </w:rPr>
        <w:t>_________________</w:t>
      </w:r>
      <w:r w:rsidRPr="008A04DD">
        <w:rPr>
          <w:lang w:val="sr-Latn-CS" w:eastAsia="sr-Latn-CS"/>
        </w:rPr>
        <w:t>,</w:t>
      </w:r>
    </w:p>
    <w:p w:rsidR="00466024" w:rsidRPr="008A04DD" w:rsidRDefault="00466024" w:rsidP="00466024">
      <w:pPr>
        <w:autoSpaceDE w:val="0"/>
        <w:autoSpaceDN w:val="0"/>
        <w:adjustRightInd w:val="0"/>
        <w:spacing w:line="240" w:lineRule="auto"/>
        <w:jc w:val="both"/>
        <w:rPr>
          <w:lang w:val="sr-Latn-CS" w:eastAsia="sr-Latn-CS"/>
        </w:rPr>
      </w:pPr>
      <w:r w:rsidRPr="008A04DD">
        <w:rPr>
          <w:lang w:val="sr-Latn-CS" w:eastAsia="sr-Latn-CS"/>
        </w:rPr>
        <w:t>Адреса: ______________________________________, Матични број: ______________,</w:t>
      </w:r>
    </w:p>
    <w:p w:rsidR="00466024" w:rsidRPr="006E49D9" w:rsidRDefault="00466024" w:rsidP="00466024">
      <w:pPr>
        <w:autoSpaceDE w:val="0"/>
        <w:autoSpaceDN w:val="0"/>
        <w:adjustRightInd w:val="0"/>
        <w:spacing w:line="240" w:lineRule="auto"/>
        <w:jc w:val="both"/>
        <w:rPr>
          <w:lang w:val="sr-Cyrl-CS" w:eastAsia="sr-Latn-CS"/>
        </w:rPr>
      </w:pPr>
      <w:r>
        <w:rPr>
          <w:lang w:val="sr-Cyrl-CS" w:eastAsia="sr-Latn-CS"/>
        </w:rPr>
        <w:t xml:space="preserve">поступку јавне набавке мале вредности – </w:t>
      </w:r>
      <w:r w:rsidR="00A24E81">
        <w:rPr>
          <w:lang w:val="sr-Cyrl-CS"/>
        </w:rPr>
        <w:t xml:space="preserve">Набавка сирене за узбуњивање за потребе Сектора за ванредне ситуације  </w:t>
      </w:r>
      <w:r>
        <w:rPr>
          <w:lang w:val="sr-Cyrl-CS" w:eastAsia="sr-Latn-CS"/>
        </w:rPr>
        <w:t>број</w:t>
      </w:r>
      <w:r w:rsidR="00AE762B">
        <w:rPr>
          <w:lang w:val="sr-Cyrl-CS" w:eastAsia="sr-Latn-CS"/>
        </w:rPr>
        <w:t xml:space="preserve"> ЈН </w:t>
      </w:r>
      <w:r w:rsidR="00617B13">
        <w:rPr>
          <w:lang w:eastAsia="sr-Latn-CS"/>
        </w:rPr>
        <w:t>82</w:t>
      </w:r>
      <w:r w:rsidR="00AE762B">
        <w:rPr>
          <w:lang w:val="sr-Cyrl-CS" w:eastAsia="sr-Latn-CS"/>
        </w:rPr>
        <w:t>/201</w:t>
      </w:r>
      <w:r w:rsidR="00AE762B">
        <w:rPr>
          <w:lang w:eastAsia="sr-Latn-CS"/>
        </w:rPr>
        <w:t>8</w:t>
      </w:r>
      <w:r>
        <w:rPr>
          <w:bCs/>
          <w:lang w:val="sr-Cyrl-CS" w:eastAsia="sr-Latn-CS"/>
        </w:rPr>
        <w:t>,</w:t>
      </w:r>
      <w:r w:rsidR="000C1F82">
        <w:rPr>
          <w:bCs/>
          <w:lang w:val="sr-Cyrl-CS" w:eastAsia="sr-Latn-CS"/>
        </w:rPr>
        <w:t xml:space="preserve"> </w:t>
      </w:r>
      <w:r>
        <w:rPr>
          <w:bCs/>
          <w:lang w:val="sr-Cyrl-CS" w:eastAsia="sr-Latn-CS"/>
        </w:rPr>
        <w:t>испуњава све услове из члана 75.</w:t>
      </w:r>
      <w:r w:rsidR="00917AC5">
        <w:rPr>
          <w:bCs/>
          <w:lang w:val="sr-Cyrl-CS" w:eastAsia="sr-Latn-CS"/>
        </w:rPr>
        <w:t xml:space="preserve"> став 1</w:t>
      </w:r>
      <w:r w:rsidR="0003786B">
        <w:rPr>
          <w:bCs/>
          <w:lang w:val="sr-Cyrl-CS" w:eastAsia="sr-Latn-CS"/>
        </w:rPr>
        <w:t xml:space="preserve"> </w:t>
      </w:r>
      <w:r>
        <w:rPr>
          <w:bCs/>
          <w:lang w:val="sr-Cyrl-CS" w:eastAsia="sr-Latn-CS"/>
        </w:rPr>
        <w:t>Закона, односно услове дефинисане конкурсном документацијом за предметну јавну набавку</w:t>
      </w:r>
      <w:r w:rsidRPr="002E3490">
        <w:rPr>
          <w:b/>
          <w:bCs/>
          <w:lang w:val="sr-Latn-CS" w:eastAsia="sr-Latn-CS"/>
        </w:rPr>
        <w:t xml:space="preserve"> </w:t>
      </w:r>
      <w:r w:rsidRPr="002E3490">
        <w:rPr>
          <w:lang w:val="sr-Latn-CS" w:eastAsia="sr-Latn-CS"/>
        </w:rPr>
        <w:t>и то да:</w:t>
      </w:r>
    </w:p>
    <w:p w:rsidR="00466024" w:rsidRPr="00AD0A89" w:rsidRDefault="00466024" w:rsidP="00466024">
      <w:pPr>
        <w:pStyle w:val="ListParagraph"/>
        <w:numPr>
          <w:ilvl w:val="0"/>
          <w:numId w:val="31"/>
        </w:numPr>
        <w:jc w:val="both"/>
        <w:rPr>
          <w:iCs/>
          <w:lang w:val="sr-Cyrl-CS"/>
        </w:rPr>
      </w:pPr>
      <w:r w:rsidRPr="00AD0A89">
        <w:rPr>
          <w:iCs/>
          <w:lang w:val="sr-Cyrl-CS"/>
        </w:rPr>
        <w:t>Подизвођач је р</w:t>
      </w:r>
      <w:r w:rsidRPr="00AD0A89">
        <w:rPr>
          <w:iCs/>
        </w:rPr>
        <w:t>егистрован код надлежног органа, односно уписан у одговарајући регистар;</w:t>
      </w:r>
    </w:p>
    <w:p w:rsidR="00466024" w:rsidRPr="00AD0A89" w:rsidRDefault="00466024" w:rsidP="00466024">
      <w:pPr>
        <w:pStyle w:val="ListParagraph"/>
        <w:numPr>
          <w:ilvl w:val="0"/>
          <w:numId w:val="31"/>
        </w:numPr>
        <w:jc w:val="both"/>
        <w:rPr>
          <w:bCs/>
          <w:iCs/>
          <w:lang w:val="sr-Cyrl-CS"/>
        </w:rPr>
      </w:pPr>
      <w:r w:rsidRPr="00AD0A89">
        <w:rPr>
          <w:iCs/>
          <w:lang w:val="sr-Cyrl-CS"/>
        </w:rPr>
        <w:t>П</w:t>
      </w:r>
      <w:r w:rsidRPr="00AD0A89">
        <w:rPr>
          <w:lang w:val="sr-Cyrl-CS"/>
        </w:rPr>
        <w:t>одизвођач</w:t>
      </w:r>
      <w:r w:rsidRPr="00AD0A89">
        <w:rPr>
          <w:iCs/>
          <w:lang w:val="sr-Cyrl-CS"/>
        </w:rPr>
        <w:t xml:space="preserve"> и његов </w:t>
      </w:r>
      <w:r w:rsidRPr="00AD0A89">
        <w:rPr>
          <w:iCs/>
        </w:rPr>
        <w:t xml:space="preserve">законски </w:t>
      </w:r>
      <w:r w:rsidRPr="00AD0A89">
        <w:t>заступник нис</w:t>
      </w:r>
      <w:r w:rsidRPr="00AD0A89">
        <w:rPr>
          <w:lang w:val="sr-Cyrl-CS"/>
        </w:rPr>
        <w:t>у</w:t>
      </w:r>
      <w:r w:rsidRPr="00AD0A8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D0A89">
        <w:rPr>
          <w:lang w:val="sr-Cyrl-CS"/>
        </w:rPr>
        <w:t>к</w:t>
      </w:r>
      <w:r w:rsidRPr="00AD0A89">
        <w:t>ривично дело преваре;</w:t>
      </w:r>
    </w:p>
    <w:p w:rsidR="00466024" w:rsidRPr="00AD0A89" w:rsidRDefault="00466024" w:rsidP="00466024">
      <w:pPr>
        <w:pStyle w:val="ListParagraph"/>
        <w:numPr>
          <w:ilvl w:val="0"/>
          <w:numId w:val="31"/>
        </w:numPr>
        <w:jc w:val="both"/>
        <w:rPr>
          <w:color w:val="auto"/>
          <w:lang w:val="sr-Cyrl-CS"/>
        </w:rPr>
      </w:pPr>
      <w:r w:rsidRPr="00AD0A89">
        <w:rPr>
          <w:bCs/>
          <w:iCs/>
          <w:lang w:val="sr-Cyrl-CS"/>
        </w:rPr>
        <w:t>Подизвођач је и</w:t>
      </w:r>
      <w:r w:rsidRPr="00AD0A89">
        <w:rPr>
          <w:bCs/>
          <w:iCs/>
        </w:rPr>
        <w:t xml:space="preserve">змирио </w:t>
      </w:r>
      <w:r w:rsidRPr="00AD0A89">
        <w:t>доспеле порезе, доприносе и друге јавне дажбине у складу са прописима Републике Србије (</w:t>
      </w:r>
      <w:r w:rsidRPr="00AD0A89">
        <w:rPr>
          <w:i/>
        </w:rPr>
        <w:t>или стране државе када има седиште на њеној територији)</w:t>
      </w:r>
      <w:r w:rsidRPr="00AD0A89">
        <w:rPr>
          <w:i/>
          <w:lang w:val="sr-Cyrl-CS"/>
        </w:rPr>
        <w:t>.</w:t>
      </w:r>
    </w:p>
    <w:p w:rsidR="00466024" w:rsidRPr="005D1F4A" w:rsidRDefault="00466024" w:rsidP="00466024">
      <w:pPr>
        <w:autoSpaceDE w:val="0"/>
        <w:autoSpaceDN w:val="0"/>
        <w:adjustRightInd w:val="0"/>
        <w:spacing w:line="240" w:lineRule="auto"/>
        <w:jc w:val="both"/>
        <w:rPr>
          <w:lang w:val="sr-Cyrl-CS" w:eastAsia="sr-Latn-CS"/>
        </w:rPr>
      </w:pPr>
    </w:p>
    <w:p w:rsidR="00466024" w:rsidRPr="00D9669D" w:rsidRDefault="00466024" w:rsidP="00466024">
      <w:pPr>
        <w:autoSpaceDE w:val="0"/>
        <w:autoSpaceDN w:val="0"/>
        <w:adjustRightInd w:val="0"/>
        <w:spacing w:line="240" w:lineRule="auto"/>
        <w:jc w:val="both"/>
        <w:rPr>
          <w:lang w:val="ru-RU"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Pr="00D9669D" w:rsidRDefault="00466024" w:rsidP="00466024">
      <w:pPr>
        <w:autoSpaceDE w:val="0"/>
        <w:autoSpaceDN w:val="0"/>
        <w:adjustRightInd w:val="0"/>
        <w:spacing w:line="240" w:lineRule="auto"/>
        <w:jc w:val="both"/>
        <w:rPr>
          <w:lang w:val="ru-RU" w:eastAsia="sr-Latn-CS"/>
        </w:rPr>
      </w:pPr>
    </w:p>
    <w:p w:rsidR="00466024" w:rsidRDefault="00466024" w:rsidP="00466024">
      <w:pPr>
        <w:autoSpaceDE w:val="0"/>
        <w:autoSpaceDN w:val="0"/>
        <w:adjustRightInd w:val="0"/>
        <w:spacing w:line="240" w:lineRule="auto"/>
        <w:ind w:firstLine="708"/>
        <w:jc w:val="both"/>
        <w:rPr>
          <w:lang w:val="sr-Cyrl-CS" w:eastAsia="sr-Latn-CS"/>
        </w:rPr>
      </w:pPr>
      <w:r>
        <w:rPr>
          <w:lang w:eastAsia="sr-Latn-CS"/>
        </w:rPr>
        <w:t xml:space="preserve">   </w:t>
      </w:r>
      <w:r w:rsidRPr="008A04DD">
        <w:rPr>
          <w:lang w:val="sr-Latn-CS" w:eastAsia="sr-Latn-CS"/>
        </w:rPr>
        <w:t xml:space="preserve">Датум: </w:t>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sidRPr="008A04DD">
        <w:rPr>
          <w:lang w:val="sr-Latn-CS" w:eastAsia="sr-Latn-CS"/>
        </w:rPr>
        <w:t>Потпис овлашћеног лица подизвођача</w:t>
      </w:r>
    </w:p>
    <w:p w:rsidR="00466024" w:rsidRPr="00AD69D1" w:rsidRDefault="00466024" w:rsidP="00466024">
      <w:pPr>
        <w:autoSpaceDE w:val="0"/>
        <w:autoSpaceDN w:val="0"/>
        <w:adjustRightInd w:val="0"/>
        <w:spacing w:line="240" w:lineRule="auto"/>
        <w:jc w:val="both"/>
        <w:rPr>
          <w:lang w:val="sr-Cyrl-CS" w:eastAsia="sr-Latn-CS"/>
        </w:rPr>
      </w:pPr>
    </w:p>
    <w:p w:rsidR="00466024" w:rsidRPr="006E49D9" w:rsidRDefault="00466024" w:rsidP="00466024">
      <w:pPr>
        <w:autoSpaceDE w:val="0"/>
        <w:autoSpaceDN w:val="0"/>
        <w:adjustRightInd w:val="0"/>
        <w:spacing w:line="240" w:lineRule="auto"/>
        <w:jc w:val="both"/>
        <w:rPr>
          <w:lang w:eastAsia="sr-Latn-CS"/>
        </w:rPr>
      </w:pPr>
      <w:r>
        <w:rPr>
          <w:lang w:eastAsia="sr-Latn-CS"/>
        </w:rPr>
        <w:t xml:space="preserve">    </w:t>
      </w:r>
      <w:r w:rsidRPr="008A04DD">
        <w:rPr>
          <w:lang w:val="sr-Latn-CS" w:eastAsia="sr-Latn-CS"/>
        </w:rPr>
        <w:t>________________</w:t>
      </w:r>
      <w:r>
        <w:rPr>
          <w:lang w:val="sr-Cyrl-CS" w:eastAsia="sr-Latn-CS"/>
        </w:rPr>
        <w:tab/>
      </w:r>
      <w:r>
        <w:rPr>
          <w:lang w:val="sr-Cyrl-CS" w:eastAsia="sr-Latn-CS"/>
        </w:rPr>
        <w:tab/>
        <w:t xml:space="preserve"> </w:t>
      </w:r>
      <w:r w:rsidRPr="008A04DD">
        <w:rPr>
          <w:lang w:val="sr-Latn-CS" w:eastAsia="sr-Latn-CS"/>
        </w:rPr>
        <w:t xml:space="preserve"> М.П. </w:t>
      </w:r>
      <w:r>
        <w:rPr>
          <w:lang w:val="sr-Cyrl-CS" w:eastAsia="sr-Latn-CS"/>
        </w:rPr>
        <w:t xml:space="preserve">                      </w:t>
      </w:r>
      <w:r w:rsidRPr="008A04DD">
        <w:rPr>
          <w:lang w:val="sr-Latn-CS" w:eastAsia="sr-Latn-CS"/>
        </w:rPr>
        <w:t>_______________________________</w:t>
      </w:r>
      <w:r>
        <w:rPr>
          <w:lang w:eastAsia="sr-Latn-CS"/>
        </w:rPr>
        <w:t>__</w:t>
      </w: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b/>
          <w:bCs/>
          <w:lang w:val="sr-Latn-CS" w:eastAsia="sr-Latn-CS"/>
        </w:rPr>
      </w:pPr>
    </w:p>
    <w:p w:rsidR="00466024" w:rsidRDefault="00466024" w:rsidP="00466024">
      <w:pPr>
        <w:autoSpaceDE w:val="0"/>
        <w:autoSpaceDN w:val="0"/>
        <w:adjustRightInd w:val="0"/>
        <w:spacing w:line="240" w:lineRule="auto"/>
        <w:jc w:val="both"/>
        <w:rPr>
          <w:b/>
          <w:bCs/>
          <w:lang w:val="sr-Latn-CS" w:eastAsia="sr-Latn-CS"/>
        </w:rPr>
      </w:pPr>
    </w:p>
    <w:p w:rsidR="00466024" w:rsidRPr="00E546C3" w:rsidRDefault="00466024" w:rsidP="00466024">
      <w:pPr>
        <w:autoSpaceDE w:val="0"/>
        <w:autoSpaceDN w:val="0"/>
        <w:adjustRightInd w:val="0"/>
        <w:spacing w:line="240" w:lineRule="auto"/>
        <w:jc w:val="both"/>
        <w:rPr>
          <w:b/>
          <w:bCs/>
          <w:lang w:val="sr-Latn-CS" w:eastAsia="sr-Latn-CS"/>
        </w:rPr>
      </w:pPr>
      <w:r w:rsidRPr="008A04DD">
        <w:rPr>
          <w:b/>
          <w:bCs/>
          <w:lang w:val="sr-Latn-CS" w:eastAsia="sr-Latn-CS"/>
        </w:rPr>
        <w:t>Напомена:</w:t>
      </w:r>
      <w:r>
        <w:rPr>
          <w:b/>
          <w:bCs/>
          <w:lang w:val="sr-Latn-CS" w:eastAsia="sr-Latn-CS"/>
        </w:rPr>
        <w:t xml:space="preserve"> </w:t>
      </w:r>
      <w:r w:rsidRPr="008A04DD">
        <w:rPr>
          <w:lang w:val="sr-Latn-CS" w:eastAsia="sr-Latn-CS"/>
        </w:rPr>
        <w:t xml:space="preserve">Уколико понуђач </w:t>
      </w:r>
      <w:r>
        <w:rPr>
          <w:lang w:val="sr-Cyrl-CS" w:eastAsia="sr-Latn-CS"/>
        </w:rPr>
        <w:t xml:space="preserve">подноси понуду са </w:t>
      </w:r>
      <w:r>
        <w:rPr>
          <w:lang w:val="sr-Latn-CS" w:eastAsia="sr-Latn-CS"/>
        </w:rPr>
        <w:t>подизвођач</w:t>
      </w:r>
      <w:r>
        <w:rPr>
          <w:lang w:val="sr-Cyrl-CS" w:eastAsia="sr-Latn-CS"/>
        </w:rPr>
        <w:t>ем,</w:t>
      </w:r>
      <w:r w:rsidRPr="008A04DD">
        <w:rPr>
          <w:lang w:val="sr-Latn-CS" w:eastAsia="sr-Latn-CS"/>
        </w:rPr>
        <w:t xml:space="preserve"> </w:t>
      </w:r>
      <w:r>
        <w:rPr>
          <w:bCs/>
          <w:lang w:val="sr-Cyrl-CS" w:eastAsia="sr-Latn-CS"/>
        </w:rPr>
        <w:t>Изјава мора бити потписана од стране овлашћеног лица подизвођача и оверена печатом.</w:t>
      </w:r>
    </w:p>
    <w:p w:rsidR="00524C61" w:rsidRPr="00D9669D" w:rsidRDefault="00524C61" w:rsidP="00524C61">
      <w:pPr>
        <w:pStyle w:val="ListParagraph"/>
        <w:ind w:left="360"/>
        <w:jc w:val="right"/>
        <w:rPr>
          <w:bCs/>
          <w:lang w:val="ru-RU" w:eastAsia="sr-Latn-CS"/>
        </w:rPr>
      </w:pPr>
    </w:p>
    <w:p w:rsidR="00524C61" w:rsidRDefault="00524C61" w:rsidP="00524C61">
      <w:pPr>
        <w:jc w:val="center"/>
        <w:rPr>
          <w:b/>
          <w:bCs/>
          <w:i/>
          <w:iCs/>
        </w:rPr>
      </w:pPr>
    </w:p>
    <w:p w:rsidR="00524C61" w:rsidRPr="00485920" w:rsidRDefault="003A3708" w:rsidP="00524C61">
      <w:pPr>
        <w:jc w:val="center"/>
        <w:rPr>
          <w:b/>
          <w:bCs/>
          <w:lang w:val="sr-Latn-CS" w:eastAsia="sr-Latn-CS"/>
        </w:rPr>
      </w:pPr>
      <w:r>
        <w:rPr>
          <w:b/>
          <w:bCs/>
          <w:iCs/>
        </w:rPr>
        <w:t>ОБРАЗАЦ 3</w:t>
      </w:r>
      <w:r w:rsidR="008F7675">
        <w:rPr>
          <w:b/>
          <w:bCs/>
          <w:iCs/>
        </w:rPr>
        <w:t xml:space="preserve"> </w:t>
      </w:r>
      <w:proofErr w:type="gramStart"/>
      <w:r w:rsidR="008F7675">
        <w:rPr>
          <w:b/>
          <w:bCs/>
          <w:iCs/>
        </w:rPr>
        <w:t>-</w:t>
      </w:r>
      <w:r w:rsidR="00BA4B44">
        <w:rPr>
          <w:b/>
          <w:bCs/>
          <w:iCs/>
        </w:rPr>
        <w:t xml:space="preserve"> </w:t>
      </w:r>
      <w:r w:rsidR="00B56D0B">
        <w:rPr>
          <w:b/>
          <w:bCs/>
          <w:iCs/>
        </w:rPr>
        <w:t xml:space="preserve"> </w:t>
      </w:r>
      <w:r w:rsidR="00524C61" w:rsidRPr="00485920">
        <w:rPr>
          <w:b/>
          <w:bCs/>
          <w:iCs/>
          <w:lang w:val="sr-Cyrl-CS"/>
        </w:rPr>
        <w:t>О</w:t>
      </w:r>
      <w:r w:rsidR="00524C61" w:rsidRPr="00485920">
        <w:rPr>
          <w:b/>
          <w:bCs/>
          <w:lang w:val="sr-Latn-CS" w:eastAsia="sr-Latn-CS"/>
        </w:rPr>
        <w:t>БРАЗАЦ</w:t>
      </w:r>
      <w:proofErr w:type="gramEnd"/>
      <w:r w:rsidR="00524C61" w:rsidRPr="00485920">
        <w:rPr>
          <w:b/>
          <w:bCs/>
          <w:lang w:val="sr-Latn-CS" w:eastAsia="sr-Latn-CS"/>
        </w:rPr>
        <w:t xml:space="preserve"> ИЗЈАВЕ ДА ЈЕ ПОНУЂАЧ ПОШТОВАО ОБАВЕЗЕ</w:t>
      </w:r>
    </w:p>
    <w:p w:rsidR="00524C61" w:rsidRPr="00485920" w:rsidRDefault="00524C61" w:rsidP="00524C61">
      <w:pPr>
        <w:autoSpaceDE w:val="0"/>
        <w:autoSpaceDN w:val="0"/>
        <w:adjustRightInd w:val="0"/>
        <w:spacing w:line="240" w:lineRule="auto"/>
        <w:jc w:val="center"/>
        <w:rPr>
          <w:b/>
          <w:bCs/>
          <w:lang w:val="sr-Cyrl-CS" w:eastAsia="sr-Latn-CS"/>
        </w:rPr>
      </w:pPr>
      <w:r w:rsidRPr="00485920">
        <w:rPr>
          <w:b/>
          <w:bCs/>
          <w:lang w:val="sr-Latn-CS" w:eastAsia="sr-Latn-CS"/>
        </w:rPr>
        <w:t>КОЈЕ ПРОИЗИЛАЗЕ ИЗ ВАЖЕЋИХ ПРОПИСА</w:t>
      </w:r>
    </w:p>
    <w:p w:rsidR="00524C61" w:rsidRPr="00485920" w:rsidRDefault="00524C61" w:rsidP="00524C61">
      <w:pPr>
        <w:autoSpaceDE w:val="0"/>
        <w:autoSpaceDN w:val="0"/>
        <w:adjustRightInd w:val="0"/>
        <w:spacing w:line="240" w:lineRule="auto"/>
        <w:jc w:val="center"/>
        <w:rPr>
          <w:b/>
          <w:bCs/>
          <w:lang w:val="sr-Cyrl-CS" w:eastAsia="sr-Latn-CS"/>
        </w:rPr>
      </w:pPr>
    </w:p>
    <w:p w:rsidR="00524C61" w:rsidRPr="00485920" w:rsidRDefault="00524C61" w:rsidP="00524C61">
      <w:pPr>
        <w:autoSpaceDE w:val="0"/>
        <w:autoSpaceDN w:val="0"/>
        <w:adjustRightInd w:val="0"/>
        <w:spacing w:line="240" w:lineRule="auto"/>
        <w:jc w:val="center"/>
        <w:rPr>
          <w:b/>
          <w:bCs/>
          <w:lang w:val="sr-Cyrl-CS" w:eastAsia="sr-Latn-CS"/>
        </w:rPr>
      </w:pPr>
    </w:p>
    <w:p w:rsidR="00524C61" w:rsidRPr="00485920" w:rsidRDefault="00524C61" w:rsidP="00524C61">
      <w:pPr>
        <w:tabs>
          <w:tab w:val="left" w:pos="6028"/>
        </w:tabs>
        <w:autoSpaceDE w:val="0"/>
        <w:ind w:left="360"/>
        <w:jc w:val="both"/>
        <w:rPr>
          <w:bCs/>
          <w:iCs/>
          <w:lang w:val="ru-RU"/>
        </w:rPr>
      </w:pPr>
      <w:r w:rsidRPr="00485920">
        <w:rPr>
          <w:bCs/>
          <w:iCs/>
          <w:lang w:val="ru-RU"/>
        </w:rPr>
        <w:t>У вези члана 75. став 2. Закона о јавним набавкама,</w:t>
      </w:r>
      <w:r w:rsidRPr="00485920">
        <w:rPr>
          <w:rFonts w:eastAsia="TimesNewRomanPSMT"/>
          <w:lang w:val="ru-RU"/>
        </w:rPr>
        <w:t xml:space="preserve"> („Сл. гласник РС” бр. 124/2012</w:t>
      </w:r>
      <w:r w:rsidRPr="00485920">
        <w:rPr>
          <w:rFonts w:eastAsia="TimesNewRomanPSMT"/>
          <w:lang w:val="sr-Cyrl-CS"/>
        </w:rPr>
        <w:t xml:space="preserve"> , 14/15</w:t>
      </w:r>
      <w:r w:rsidRPr="00485920">
        <w:rPr>
          <w:rFonts w:eastAsia="TimesNewRomanPSMT"/>
          <w:lang w:val="ru-RU"/>
        </w:rPr>
        <w:t>,68/2015 у даљем тексту: Закон)</w:t>
      </w:r>
      <w:r w:rsidRPr="00485920">
        <w:rPr>
          <w:bCs/>
          <w:iCs/>
          <w:lang w:val="ru-RU"/>
        </w:rPr>
        <w:t xml:space="preserve"> као заступник понуђача дајем следећу </w:t>
      </w:r>
    </w:p>
    <w:p w:rsidR="00524C61" w:rsidRDefault="00485920" w:rsidP="00485920">
      <w:pPr>
        <w:tabs>
          <w:tab w:val="left" w:pos="4072"/>
        </w:tabs>
        <w:autoSpaceDE w:val="0"/>
        <w:ind w:left="360"/>
        <w:rPr>
          <w:bCs/>
          <w:iCs/>
          <w:lang w:val="ru-RU"/>
        </w:rPr>
      </w:pPr>
      <w:r w:rsidRPr="00485920">
        <w:rPr>
          <w:bCs/>
          <w:iCs/>
          <w:lang w:val="ru-RU"/>
        </w:rPr>
        <w:tab/>
      </w:r>
    </w:p>
    <w:p w:rsidR="009737CE" w:rsidRPr="00485920" w:rsidRDefault="009737CE" w:rsidP="00485920">
      <w:pPr>
        <w:tabs>
          <w:tab w:val="left" w:pos="4072"/>
        </w:tabs>
        <w:autoSpaceDE w:val="0"/>
        <w:ind w:left="360"/>
        <w:rPr>
          <w:bCs/>
          <w:iCs/>
          <w:lang w:val="ru-RU"/>
        </w:rPr>
      </w:pPr>
    </w:p>
    <w:p w:rsidR="00524C61" w:rsidRPr="00485920" w:rsidRDefault="00524C61" w:rsidP="00524C61">
      <w:pPr>
        <w:tabs>
          <w:tab w:val="left" w:pos="6028"/>
        </w:tabs>
        <w:autoSpaceDE w:val="0"/>
        <w:ind w:left="360"/>
        <w:rPr>
          <w:bCs/>
          <w:iCs/>
          <w:lang w:val="ru-RU"/>
        </w:rPr>
      </w:pPr>
    </w:p>
    <w:p w:rsidR="00524C61" w:rsidRDefault="00524C61" w:rsidP="00524C61">
      <w:pPr>
        <w:tabs>
          <w:tab w:val="left" w:pos="6028"/>
        </w:tabs>
        <w:autoSpaceDE w:val="0"/>
        <w:ind w:left="360"/>
        <w:jc w:val="center"/>
        <w:rPr>
          <w:b/>
          <w:bCs/>
          <w:iCs/>
          <w:lang w:val="ru-RU"/>
        </w:rPr>
      </w:pPr>
      <w:r w:rsidRPr="00485920">
        <w:rPr>
          <w:b/>
          <w:bCs/>
          <w:iCs/>
          <w:lang w:val="ru-RU"/>
        </w:rPr>
        <w:t>И</w:t>
      </w:r>
      <w:r w:rsidR="00485920">
        <w:rPr>
          <w:b/>
          <w:bCs/>
          <w:iCs/>
          <w:lang w:val="ru-RU"/>
        </w:rPr>
        <w:t xml:space="preserve"> </w:t>
      </w:r>
      <w:r w:rsidRPr="00485920">
        <w:rPr>
          <w:b/>
          <w:bCs/>
          <w:iCs/>
          <w:lang w:val="ru-RU"/>
        </w:rPr>
        <w:t>З</w:t>
      </w:r>
      <w:r w:rsidR="00485920">
        <w:rPr>
          <w:b/>
          <w:bCs/>
          <w:iCs/>
          <w:lang w:val="ru-RU"/>
        </w:rPr>
        <w:t xml:space="preserve"> </w:t>
      </w:r>
      <w:r w:rsidRPr="00485920">
        <w:rPr>
          <w:b/>
          <w:bCs/>
          <w:iCs/>
          <w:lang w:val="ru-RU"/>
        </w:rPr>
        <w:t>Ј</w:t>
      </w:r>
      <w:r w:rsidR="00485920">
        <w:rPr>
          <w:b/>
          <w:bCs/>
          <w:iCs/>
          <w:lang w:val="ru-RU"/>
        </w:rPr>
        <w:t xml:space="preserve"> </w:t>
      </w:r>
      <w:r w:rsidRPr="00485920">
        <w:rPr>
          <w:b/>
          <w:bCs/>
          <w:iCs/>
          <w:lang w:val="ru-RU"/>
        </w:rPr>
        <w:t>А</w:t>
      </w:r>
      <w:r w:rsidR="00485920">
        <w:rPr>
          <w:b/>
          <w:bCs/>
          <w:iCs/>
          <w:lang w:val="ru-RU"/>
        </w:rPr>
        <w:t xml:space="preserve"> </w:t>
      </w:r>
      <w:r w:rsidRPr="00485920">
        <w:rPr>
          <w:b/>
          <w:bCs/>
          <w:iCs/>
          <w:lang w:val="ru-RU"/>
        </w:rPr>
        <w:t>В</w:t>
      </w:r>
      <w:r w:rsidR="00485920">
        <w:rPr>
          <w:b/>
          <w:bCs/>
          <w:iCs/>
          <w:lang w:val="ru-RU"/>
        </w:rPr>
        <w:t xml:space="preserve"> </w:t>
      </w:r>
      <w:r w:rsidRPr="00485920">
        <w:rPr>
          <w:b/>
          <w:bCs/>
          <w:iCs/>
          <w:lang w:val="ru-RU"/>
        </w:rPr>
        <w:t>У</w:t>
      </w:r>
    </w:p>
    <w:p w:rsidR="009737CE" w:rsidRPr="00485920" w:rsidRDefault="009737CE" w:rsidP="00524C61">
      <w:pPr>
        <w:tabs>
          <w:tab w:val="left" w:pos="6028"/>
        </w:tabs>
        <w:autoSpaceDE w:val="0"/>
        <w:ind w:left="360"/>
        <w:jc w:val="center"/>
        <w:rPr>
          <w:b/>
          <w:bCs/>
          <w:iCs/>
          <w:lang w:val="ru-RU"/>
        </w:rPr>
      </w:pPr>
    </w:p>
    <w:p w:rsidR="00524C61" w:rsidRPr="00BC5639" w:rsidRDefault="00524C61" w:rsidP="00524C61">
      <w:pPr>
        <w:tabs>
          <w:tab w:val="left" w:pos="6028"/>
        </w:tabs>
        <w:autoSpaceDE w:val="0"/>
        <w:ind w:left="360"/>
        <w:jc w:val="center"/>
        <w:rPr>
          <w:bCs/>
          <w:iCs/>
          <w:sz w:val="22"/>
          <w:szCs w:val="22"/>
          <w:lang w:val="ru-RU"/>
        </w:rPr>
      </w:pPr>
    </w:p>
    <w:p w:rsidR="00524C61" w:rsidRPr="00485920" w:rsidRDefault="00524C61" w:rsidP="00524C61">
      <w:pPr>
        <w:tabs>
          <w:tab w:val="left" w:pos="6028"/>
        </w:tabs>
        <w:autoSpaceDE w:val="0"/>
        <w:ind w:left="360"/>
        <w:jc w:val="both"/>
        <w:rPr>
          <w:bCs/>
          <w:iCs/>
          <w:lang w:val="ru-RU"/>
        </w:rPr>
      </w:pPr>
      <w:r w:rsidRPr="00485920">
        <w:rPr>
          <w:bCs/>
          <w:iCs/>
          <w:lang w:val="ru-RU"/>
        </w:rPr>
        <w:t>Понуђач</w:t>
      </w:r>
      <w:r w:rsidRPr="00485920">
        <w:rPr>
          <w:lang w:val="sr-Cyrl-CS"/>
        </w:rPr>
        <w:t>_________________________________________________</w:t>
      </w:r>
      <w:r w:rsidRPr="00485920">
        <w:rPr>
          <w:i/>
          <w:iCs/>
          <w:lang w:val="ru-RU"/>
        </w:rPr>
        <w:t>[</w:t>
      </w:r>
      <w:r w:rsidRPr="00485920">
        <w:rPr>
          <w:i/>
          <w:lang w:val="ru-RU"/>
        </w:rPr>
        <w:t>навести назив понуђача</w:t>
      </w:r>
      <w:r w:rsidRPr="00485920">
        <w:rPr>
          <w:i/>
          <w:iCs/>
          <w:lang w:val="ru-RU"/>
        </w:rPr>
        <w:t>]</w:t>
      </w:r>
      <w:r w:rsidRPr="00485920">
        <w:rPr>
          <w:lang w:val="ru-RU"/>
        </w:rPr>
        <w:t>у поступку јавне набавке</w:t>
      </w:r>
      <w:r w:rsidR="00A24E81" w:rsidRPr="00A24E81">
        <w:rPr>
          <w:lang w:val="sr-Cyrl-CS"/>
        </w:rPr>
        <w:t xml:space="preserve"> </w:t>
      </w:r>
      <w:r w:rsidR="00A24E81">
        <w:rPr>
          <w:lang w:val="sr-Cyrl-CS"/>
        </w:rPr>
        <w:t>Набавка сирене за узбуњивање за потребе Сектора за ванредне ситуације</w:t>
      </w:r>
      <w:r w:rsidR="00AE762B">
        <w:rPr>
          <w:b/>
          <w:lang w:val="sr-Cyrl-CS"/>
        </w:rPr>
        <w:t xml:space="preserve">, редни број ЈН </w:t>
      </w:r>
      <w:r w:rsidR="000E3DD6">
        <w:rPr>
          <w:b/>
        </w:rPr>
        <w:t>82</w:t>
      </w:r>
      <w:r w:rsidRPr="00485920">
        <w:rPr>
          <w:b/>
          <w:lang w:val="sr-Cyrl-CS"/>
        </w:rPr>
        <w:t>/201</w:t>
      </w:r>
      <w:r w:rsidR="00AE762B">
        <w:rPr>
          <w:b/>
        </w:rPr>
        <w:t>8</w:t>
      </w:r>
      <w:r w:rsidRPr="00485920">
        <w:rPr>
          <w:lang w:val="ru-RU"/>
        </w:rPr>
        <w:t>,</w:t>
      </w:r>
      <w:r w:rsidRPr="00485920">
        <w:rPr>
          <w:bCs/>
          <w:iCs/>
          <w:lang w:val="ru-RU"/>
        </w:rPr>
        <w:t xml:space="preserve"> поштовао је обавезе које произлазе из важећих прописа о заштити на раду, запошљавању и условима рада, заштити животне средине и </w:t>
      </w:r>
      <w:r w:rsidRPr="00485920">
        <w:rPr>
          <w:bCs/>
          <w:iCs/>
          <w:lang w:val="sr-Cyrl-CS"/>
        </w:rPr>
        <w:t>нема забрану обављања делатности која је на снази у време подношења понуде</w:t>
      </w:r>
      <w:r w:rsidRPr="00485920">
        <w:rPr>
          <w:bCs/>
          <w:iCs/>
          <w:lang w:val="ru-RU"/>
        </w:rPr>
        <w:t>.</w:t>
      </w:r>
    </w:p>
    <w:p w:rsidR="00524C61" w:rsidRPr="00485920" w:rsidRDefault="00524C61" w:rsidP="00524C61">
      <w:pPr>
        <w:autoSpaceDE w:val="0"/>
        <w:autoSpaceDN w:val="0"/>
        <w:adjustRightInd w:val="0"/>
        <w:spacing w:line="240" w:lineRule="auto"/>
        <w:rPr>
          <w:bCs/>
          <w:iCs/>
          <w:lang w:val="ru-RU"/>
        </w:rPr>
      </w:pPr>
    </w:p>
    <w:p w:rsidR="00524C61" w:rsidRDefault="00524C61" w:rsidP="00524C61">
      <w:pPr>
        <w:autoSpaceDE w:val="0"/>
        <w:autoSpaceDN w:val="0"/>
        <w:adjustRightInd w:val="0"/>
        <w:spacing w:line="240" w:lineRule="auto"/>
        <w:rPr>
          <w:bCs/>
          <w:iCs/>
          <w:sz w:val="22"/>
          <w:szCs w:val="22"/>
          <w:lang w:val="ru-RU"/>
        </w:rPr>
      </w:pPr>
    </w:p>
    <w:p w:rsidR="00524C61" w:rsidRDefault="00524C61" w:rsidP="00524C61">
      <w:pPr>
        <w:autoSpaceDE w:val="0"/>
        <w:autoSpaceDN w:val="0"/>
        <w:adjustRightInd w:val="0"/>
        <w:spacing w:line="240" w:lineRule="auto"/>
        <w:rPr>
          <w:bCs/>
          <w:iCs/>
          <w:sz w:val="22"/>
          <w:szCs w:val="22"/>
          <w:lang w:val="ru-RU"/>
        </w:rPr>
      </w:pPr>
    </w:p>
    <w:p w:rsidR="00524C61" w:rsidRDefault="00524C61" w:rsidP="00524C61">
      <w:pPr>
        <w:autoSpaceDE w:val="0"/>
        <w:autoSpaceDN w:val="0"/>
        <w:adjustRightInd w:val="0"/>
        <w:spacing w:line="240" w:lineRule="auto"/>
        <w:rPr>
          <w:lang w:eastAsia="sr-Latn-CS"/>
        </w:rPr>
      </w:pPr>
      <w:r>
        <w:rPr>
          <w:bCs/>
          <w:iCs/>
          <w:sz w:val="22"/>
          <w:szCs w:val="22"/>
          <w:lang w:val="ru-RU"/>
        </w:rPr>
        <w:t xml:space="preserve">          </w:t>
      </w:r>
      <w:r w:rsidRPr="00BC5639">
        <w:rPr>
          <w:bCs/>
          <w:iCs/>
          <w:sz w:val="22"/>
          <w:szCs w:val="22"/>
          <w:lang w:val="ru-RU"/>
        </w:rPr>
        <w:t xml:space="preserve">   Датум </w:t>
      </w:r>
      <w:r w:rsidRPr="00BC5639">
        <w:rPr>
          <w:bCs/>
          <w:iCs/>
          <w:sz w:val="22"/>
          <w:szCs w:val="22"/>
          <w:lang w:val="ru-RU"/>
        </w:rPr>
        <w:tab/>
        <w:t xml:space="preserve"> </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9164B5">
        <w:rPr>
          <w:lang w:val="sr-Latn-CS" w:eastAsia="sr-Latn-CS"/>
        </w:rPr>
        <w:t>Потпис овлашћеног лица понуђача</w:t>
      </w:r>
    </w:p>
    <w:p w:rsidR="00524C61" w:rsidRPr="00BC5639" w:rsidRDefault="00524C61" w:rsidP="00524C61">
      <w:pPr>
        <w:tabs>
          <w:tab w:val="left" w:pos="6028"/>
        </w:tabs>
        <w:autoSpaceDE w:val="0"/>
        <w:ind w:left="360"/>
        <w:rPr>
          <w:bCs/>
          <w:iCs/>
          <w:sz w:val="22"/>
          <w:szCs w:val="22"/>
          <w:lang w:val="ru-RU"/>
        </w:rPr>
      </w:pPr>
    </w:p>
    <w:p w:rsidR="00524C61" w:rsidRPr="00BC5639" w:rsidRDefault="00524C61" w:rsidP="00524C61">
      <w:pPr>
        <w:tabs>
          <w:tab w:val="left" w:pos="6028"/>
        </w:tabs>
        <w:autoSpaceDE w:val="0"/>
        <w:ind w:left="360"/>
        <w:rPr>
          <w:bCs/>
          <w:iCs/>
          <w:sz w:val="22"/>
          <w:szCs w:val="22"/>
          <w:lang w:val="ru-RU"/>
        </w:rPr>
      </w:pPr>
    </w:p>
    <w:p w:rsidR="00524C61" w:rsidRPr="00BC5639" w:rsidRDefault="00524C61" w:rsidP="00524C61">
      <w:pPr>
        <w:tabs>
          <w:tab w:val="left" w:pos="6028"/>
        </w:tabs>
        <w:autoSpaceDE w:val="0"/>
        <w:ind w:left="360"/>
        <w:rPr>
          <w:bCs/>
          <w:iCs/>
          <w:sz w:val="22"/>
          <w:szCs w:val="22"/>
          <w:lang w:val="ru-RU"/>
        </w:rPr>
      </w:pPr>
      <w:r w:rsidRPr="00BC5639">
        <w:rPr>
          <w:bCs/>
          <w:iCs/>
          <w:sz w:val="22"/>
          <w:szCs w:val="22"/>
          <w:lang w:val="ru-RU"/>
        </w:rPr>
        <w:t xml:space="preserve">________________                        </w:t>
      </w:r>
      <w:r>
        <w:rPr>
          <w:bCs/>
          <w:iCs/>
          <w:sz w:val="22"/>
          <w:szCs w:val="22"/>
          <w:lang w:val="ru-RU"/>
        </w:rPr>
        <w:t xml:space="preserve">              </w:t>
      </w:r>
      <w:r w:rsidRPr="00BC5639">
        <w:rPr>
          <w:bCs/>
          <w:iCs/>
          <w:sz w:val="22"/>
          <w:szCs w:val="22"/>
          <w:lang w:val="ru-RU"/>
        </w:rPr>
        <w:t xml:space="preserve">М.П.                   </w:t>
      </w:r>
      <w:r>
        <w:rPr>
          <w:bCs/>
          <w:iCs/>
          <w:sz w:val="22"/>
          <w:szCs w:val="22"/>
          <w:lang w:val="ru-RU"/>
        </w:rPr>
        <w:t xml:space="preserve">  __</w:t>
      </w:r>
      <w:r w:rsidRPr="00BC5639">
        <w:rPr>
          <w:bCs/>
          <w:iCs/>
          <w:sz w:val="22"/>
          <w:szCs w:val="22"/>
          <w:lang w:val="ru-RU"/>
        </w:rPr>
        <w:t>__________________</w:t>
      </w:r>
      <w:r>
        <w:rPr>
          <w:bCs/>
          <w:iCs/>
          <w:sz w:val="22"/>
          <w:szCs w:val="22"/>
          <w:lang w:val="ru-RU"/>
        </w:rPr>
        <w:t>_______</w:t>
      </w:r>
    </w:p>
    <w:p w:rsidR="00524C61" w:rsidRPr="00BC5639" w:rsidRDefault="00524C61" w:rsidP="00524C61">
      <w:pPr>
        <w:tabs>
          <w:tab w:val="left" w:pos="6028"/>
        </w:tabs>
        <w:autoSpaceDE w:val="0"/>
        <w:ind w:left="360"/>
        <w:rPr>
          <w:bCs/>
          <w:iCs/>
          <w:sz w:val="22"/>
          <w:szCs w:val="22"/>
          <w:lang w:val="sr-Cyrl-CS"/>
        </w:rPr>
      </w:pPr>
    </w:p>
    <w:p w:rsidR="00524C61" w:rsidRDefault="00524C61" w:rsidP="00524C61">
      <w:pPr>
        <w:autoSpaceDE w:val="0"/>
        <w:autoSpaceDN w:val="0"/>
        <w:adjustRightInd w:val="0"/>
        <w:spacing w:line="240" w:lineRule="auto"/>
        <w:rPr>
          <w:lang w:val="sr-Cyrl-CS" w:eastAsia="sr-Latn-CS"/>
        </w:rPr>
      </w:pPr>
    </w:p>
    <w:p w:rsidR="00524C61" w:rsidRDefault="00524C61" w:rsidP="00524C61">
      <w:pPr>
        <w:autoSpaceDE w:val="0"/>
        <w:autoSpaceDN w:val="0"/>
        <w:adjustRightInd w:val="0"/>
        <w:spacing w:line="240" w:lineRule="auto"/>
        <w:rPr>
          <w:lang w:val="sr-Cyrl-CS" w:eastAsia="sr-Latn-CS"/>
        </w:rPr>
      </w:pPr>
    </w:p>
    <w:p w:rsidR="00524C61" w:rsidRPr="009164B5" w:rsidRDefault="00524C61" w:rsidP="00524C61">
      <w:pPr>
        <w:autoSpaceDE w:val="0"/>
        <w:autoSpaceDN w:val="0"/>
        <w:adjustRightInd w:val="0"/>
        <w:spacing w:line="240" w:lineRule="auto"/>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Pr="00B12E1B" w:rsidRDefault="00524C61" w:rsidP="00524C61">
      <w:pPr>
        <w:autoSpaceDE w:val="0"/>
        <w:autoSpaceDN w:val="0"/>
        <w:adjustRightInd w:val="0"/>
        <w:spacing w:line="240" w:lineRule="auto"/>
        <w:ind w:left="5760"/>
        <w:rPr>
          <w:lang w:eastAsia="sr-Latn-CS"/>
        </w:rPr>
      </w:pPr>
    </w:p>
    <w:p w:rsidR="00466024" w:rsidRDefault="00466024"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1F6042" w:rsidRDefault="00D65D6F" w:rsidP="00D65D6F">
      <w:pPr>
        <w:tabs>
          <w:tab w:val="left" w:pos="1109"/>
        </w:tabs>
        <w:ind w:firstLine="708"/>
        <w:jc w:val="both"/>
        <w:rPr>
          <w:lang w:val="sr-Cyrl-CS"/>
        </w:rPr>
      </w:pPr>
      <w:r>
        <w:rPr>
          <w:lang w:val="sr-Cyrl-CS"/>
        </w:rPr>
        <w:lastRenderedPageBreak/>
        <w:tab/>
      </w:r>
    </w:p>
    <w:p w:rsidR="003731D5" w:rsidRDefault="003731D5" w:rsidP="003731D5">
      <w:pPr>
        <w:rPr>
          <w:b/>
          <w:bCs/>
          <w:lang w:val="ru-RU"/>
        </w:rPr>
      </w:pPr>
      <w:r w:rsidRPr="00082FAB">
        <w:rPr>
          <w:b/>
          <w:bCs/>
        </w:rPr>
        <w:t xml:space="preserve">ОБРАЗАЦ 4 - </w:t>
      </w:r>
      <w:r w:rsidRPr="00082FAB">
        <w:rPr>
          <w:b/>
          <w:bCs/>
          <w:lang w:val="ru-RU"/>
        </w:rPr>
        <w:t>ОБРАЗАЦ СТРУКТУРЕ ЦЕНЕ</w:t>
      </w:r>
      <w:r>
        <w:rPr>
          <w:b/>
          <w:bCs/>
          <w:lang w:val="ru-RU"/>
        </w:rPr>
        <w:t xml:space="preserve"> СА УПУТСТВОМ КАКО ДА СЕ ПОПУНИ</w:t>
      </w:r>
    </w:p>
    <w:p w:rsidR="004803DE" w:rsidRPr="00082FAB" w:rsidRDefault="004803DE" w:rsidP="003731D5">
      <w:pPr>
        <w:rPr>
          <w:lang w:val="sr-Cyrl-CS"/>
        </w:rPr>
      </w:pPr>
      <w:r>
        <w:rPr>
          <w:b/>
          <w:bCs/>
          <w:lang w:val="ru-RU"/>
        </w:rPr>
        <w:t xml:space="preserve">                          - СПЕЦИФИКАЦИЈА ПОТРЕБНИХ ДОБАРА</w:t>
      </w:r>
    </w:p>
    <w:p w:rsidR="003731D5" w:rsidRDefault="003731D5" w:rsidP="003731D5">
      <w:pPr>
        <w:ind w:firstLine="708"/>
        <w:jc w:val="both"/>
        <w:rPr>
          <w:lang w:val="sr-Cyrl-CS"/>
        </w:rPr>
      </w:pPr>
    </w:p>
    <w:tbl>
      <w:tblPr>
        <w:tblW w:w="10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3"/>
        <w:gridCol w:w="518"/>
        <w:gridCol w:w="567"/>
        <w:gridCol w:w="1134"/>
        <w:gridCol w:w="1984"/>
        <w:gridCol w:w="744"/>
      </w:tblGrid>
      <w:tr w:rsidR="00F5626F" w:rsidTr="001A7AAC">
        <w:trPr>
          <w:gridAfter w:val="1"/>
          <w:wAfter w:w="744" w:type="dxa"/>
          <w:trHeight w:val="397"/>
        </w:trPr>
        <w:tc>
          <w:tcPr>
            <w:tcW w:w="5593" w:type="dxa"/>
          </w:tcPr>
          <w:p w:rsidR="00F5626F" w:rsidRPr="00F5626F" w:rsidRDefault="00F5626F" w:rsidP="00A60C39">
            <w:pPr>
              <w:ind w:left="15"/>
              <w:jc w:val="both"/>
            </w:pPr>
            <w:r>
              <w:t>Naziv dobra</w:t>
            </w:r>
          </w:p>
        </w:tc>
        <w:tc>
          <w:tcPr>
            <w:tcW w:w="518" w:type="dxa"/>
          </w:tcPr>
          <w:p w:rsidR="00F5626F" w:rsidRPr="00F5626F" w:rsidRDefault="00F5626F" w:rsidP="00A60C39">
            <w:pPr>
              <w:ind w:left="15"/>
              <w:jc w:val="both"/>
            </w:pPr>
            <w:r>
              <w:t>j.m.</w:t>
            </w:r>
          </w:p>
        </w:tc>
        <w:tc>
          <w:tcPr>
            <w:tcW w:w="567" w:type="dxa"/>
          </w:tcPr>
          <w:p w:rsidR="00F5626F" w:rsidRPr="00F5626F" w:rsidRDefault="00F5626F" w:rsidP="00A60C39">
            <w:pPr>
              <w:ind w:left="15"/>
              <w:jc w:val="both"/>
            </w:pPr>
            <w:r w:rsidRPr="00A60C39">
              <w:rPr>
                <w:sz w:val="22"/>
                <w:szCs w:val="22"/>
              </w:rPr>
              <w:t>Kol</w:t>
            </w:r>
          </w:p>
        </w:tc>
        <w:tc>
          <w:tcPr>
            <w:tcW w:w="1134" w:type="dxa"/>
          </w:tcPr>
          <w:p w:rsidR="00F5626F" w:rsidRPr="00F5626F" w:rsidRDefault="00A60C39" w:rsidP="001A7AAC">
            <w:pPr>
              <w:ind w:left="15"/>
              <w:jc w:val="center"/>
            </w:pPr>
            <w:r>
              <w:t>J</w:t>
            </w:r>
            <w:r w:rsidR="00F5626F">
              <w:t>ed.cena</w:t>
            </w:r>
          </w:p>
        </w:tc>
        <w:tc>
          <w:tcPr>
            <w:tcW w:w="1984" w:type="dxa"/>
          </w:tcPr>
          <w:p w:rsidR="00F5626F" w:rsidRPr="00F5626F" w:rsidRDefault="00F5626F" w:rsidP="00A60C39">
            <w:pPr>
              <w:ind w:left="73"/>
              <w:jc w:val="both"/>
            </w:pPr>
            <w:r>
              <w:t>Ukupno bez pdv-a</w:t>
            </w: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93" w:type="dxa"/>
            <w:tcBorders>
              <w:top w:val="single" w:sz="4" w:space="0" w:color="auto"/>
              <w:left w:val="single" w:sz="4" w:space="0" w:color="auto"/>
              <w:bottom w:val="single" w:sz="4" w:space="0" w:color="auto"/>
              <w:right w:val="single" w:sz="4" w:space="0" w:color="auto"/>
            </w:tcBorders>
            <w:shd w:val="clear" w:color="auto" w:fill="auto"/>
            <w:hideMark/>
          </w:tcPr>
          <w:p w:rsidR="003370DA" w:rsidRPr="00316E98" w:rsidRDefault="003370DA" w:rsidP="00A60C39">
            <w:pPr>
              <w:spacing w:line="240" w:lineRule="auto"/>
              <w:rPr>
                <w:rFonts w:ascii="Arial" w:eastAsia="Times New Roman" w:hAnsi="Arial" w:cs="Arial"/>
                <w:lang w:eastAsia="sr-Latn-CS"/>
              </w:rPr>
            </w:pPr>
            <w:r w:rsidRPr="00316E98">
              <w:rPr>
                <w:rFonts w:ascii="Arial" w:eastAsia="Times New Roman" w:hAnsi="Arial" w:cs="Arial"/>
                <w:lang w:eastAsia="sr-Latn-CS"/>
              </w:rPr>
              <w:t>Isporuka pocinkovane trake FeZn 25x4mm</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r w:rsidRPr="00316E98">
              <w:rPr>
                <w:rFonts w:ascii="Arial" w:eastAsia="Times New Roman" w:hAnsi="Arial" w:cs="Arial"/>
                <w:sz w:val="20"/>
                <w:szCs w:val="20"/>
                <w:lang w:eastAsia="sr-Latn-CS"/>
              </w:rPr>
              <w:t>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sidRPr="00316E98">
              <w:rPr>
                <w:rFonts w:ascii="Arial" w:eastAsia="Times New Roman" w:hAnsi="Arial" w:cs="Arial"/>
                <w:sz w:val="20"/>
                <w:szCs w:val="20"/>
                <w:lang w:eastAsia="sr-Latn-CS"/>
              </w:rPr>
              <w:t>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5593" w:type="dxa"/>
            <w:tcBorders>
              <w:top w:val="nil"/>
              <w:left w:val="single" w:sz="4" w:space="0" w:color="auto"/>
              <w:bottom w:val="single" w:sz="4" w:space="0" w:color="auto"/>
              <w:right w:val="single" w:sz="4" w:space="0" w:color="auto"/>
            </w:tcBorders>
            <w:shd w:val="clear" w:color="auto" w:fill="auto"/>
            <w:hideMark/>
          </w:tcPr>
          <w:p w:rsidR="003370DA" w:rsidRPr="00316E98" w:rsidRDefault="003370DA" w:rsidP="00A60C39">
            <w:pPr>
              <w:spacing w:line="240" w:lineRule="auto"/>
              <w:rPr>
                <w:rFonts w:ascii="Arial" w:eastAsia="Times New Roman" w:hAnsi="Arial" w:cs="Arial"/>
                <w:lang w:eastAsia="sr-Latn-CS"/>
              </w:rPr>
            </w:pPr>
            <w:r w:rsidRPr="00316E98">
              <w:rPr>
                <w:rFonts w:ascii="Arial" w:eastAsia="Times New Roman" w:hAnsi="Arial" w:cs="Arial"/>
                <w:lang w:eastAsia="sr-Latn-CS"/>
              </w:rPr>
              <w:t>Isporuka FeZn sonde  2", L=3m, komplet sa obujmicom</w:t>
            </w:r>
          </w:p>
        </w:tc>
        <w:tc>
          <w:tcPr>
            <w:tcW w:w="518" w:type="dxa"/>
            <w:tcBorders>
              <w:top w:val="nil"/>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r w:rsidRPr="00316E98">
              <w:rPr>
                <w:rFonts w:ascii="Arial" w:eastAsia="Times New Roman" w:hAnsi="Arial" w:cs="Arial"/>
                <w:sz w:val="20"/>
                <w:szCs w:val="20"/>
                <w:lang w:eastAsia="sr-Latn-CS"/>
              </w:rPr>
              <w:t>kom</w:t>
            </w:r>
          </w:p>
        </w:tc>
        <w:tc>
          <w:tcPr>
            <w:tcW w:w="567" w:type="dxa"/>
            <w:tcBorders>
              <w:top w:val="nil"/>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sidRPr="00316E98">
              <w:rPr>
                <w:rFonts w:ascii="Arial" w:eastAsia="Times New Roman" w:hAnsi="Arial" w:cs="Arial"/>
                <w:sz w:val="20"/>
                <w:szCs w:val="20"/>
                <w:lang w:eastAsia="sr-Latn-CS"/>
              </w:rPr>
              <w:t>6</w:t>
            </w:r>
          </w:p>
        </w:tc>
        <w:tc>
          <w:tcPr>
            <w:tcW w:w="1134" w:type="dxa"/>
            <w:tcBorders>
              <w:top w:val="nil"/>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984" w:type="dxa"/>
            <w:tcBorders>
              <w:top w:val="nil"/>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A60C39" w:rsidRPr="00152871" w:rsidTr="00762A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75"/>
        </w:trPr>
        <w:tc>
          <w:tcPr>
            <w:tcW w:w="5593" w:type="dxa"/>
            <w:vMerge w:val="restart"/>
            <w:tcBorders>
              <w:top w:val="single" w:sz="4" w:space="0" w:color="auto"/>
              <w:left w:val="single" w:sz="4" w:space="0" w:color="auto"/>
              <w:right w:val="single" w:sz="4" w:space="0" w:color="auto"/>
            </w:tcBorders>
            <w:shd w:val="clear" w:color="auto" w:fill="auto"/>
            <w:hideMark/>
          </w:tcPr>
          <w:p w:rsidR="003370DA" w:rsidRPr="00316E98" w:rsidRDefault="003370DA" w:rsidP="00A60C39">
            <w:pPr>
              <w:spacing w:line="240" w:lineRule="auto"/>
              <w:rPr>
                <w:rFonts w:ascii="Arial" w:eastAsia="Times New Roman" w:hAnsi="Arial" w:cs="Arial"/>
                <w:lang w:eastAsia="sr-Latn-CS"/>
              </w:rPr>
            </w:pPr>
            <w:r w:rsidRPr="00316E98">
              <w:rPr>
                <w:rFonts w:ascii="Arial" w:eastAsia="Times New Roman" w:hAnsi="Arial" w:cs="Arial"/>
                <w:lang w:eastAsia="sr-Latn-CS"/>
              </w:rPr>
              <w:t xml:space="preserve">Isporuka čeličnog anker stuba </w:t>
            </w:r>
            <w:proofErr w:type="gramStart"/>
            <w:r w:rsidRPr="00316E98">
              <w:rPr>
                <w:rFonts w:ascii="Arial" w:eastAsia="Times New Roman" w:hAnsi="Arial" w:cs="Arial"/>
                <w:lang w:eastAsia="sr-Latn-CS"/>
              </w:rPr>
              <w:t>visine  H</w:t>
            </w:r>
            <w:proofErr w:type="gramEnd"/>
            <w:r w:rsidRPr="00316E98">
              <w:rPr>
                <w:rFonts w:ascii="Arial" w:eastAsia="Times New Roman" w:hAnsi="Arial" w:cs="Arial"/>
                <w:lang w:eastAsia="sr-Latn-CS"/>
              </w:rPr>
              <w:t>=12m. Stub za nošenje sirene, ofarban 2x AKZ, ukupne težine 493 kg, fi 220x8x6/ploča 500x500x30 kom.1, fi 400x20 kom.1, karika 220/180x15 kom.2, kosnici 150x300x15 kom. 8</w:t>
            </w:r>
          </w:p>
        </w:tc>
        <w:tc>
          <w:tcPr>
            <w:tcW w:w="518" w:type="dxa"/>
            <w:vMerge w:val="restart"/>
            <w:tcBorders>
              <w:top w:val="nil"/>
              <w:left w:val="nil"/>
              <w:right w:val="single" w:sz="4" w:space="0" w:color="auto"/>
            </w:tcBorders>
            <w:shd w:val="clear" w:color="auto" w:fill="auto"/>
            <w:noWrap/>
            <w:vAlign w:val="bottom"/>
            <w:hideMark/>
          </w:tcPr>
          <w:p w:rsidR="00762AB8" w:rsidRDefault="00762AB8" w:rsidP="00762AB8">
            <w:pPr>
              <w:spacing w:line="240" w:lineRule="auto"/>
              <w:jc w:val="center"/>
              <w:rPr>
                <w:rFonts w:ascii="Arial" w:eastAsia="Times New Roman" w:hAnsi="Arial" w:cs="Arial"/>
                <w:sz w:val="20"/>
                <w:szCs w:val="20"/>
                <w:lang w:eastAsia="sr-Latn-CS"/>
              </w:rPr>
            </w:pPr>
          </w:p>
          <w:p w:rsidR="00762AB8" w:rsidRDefault="00762AB8" w:rsidP="00762AB8">
            <w:pPr>
              <w:spacing w:line="240" w:lineRule="auto"/>
              <w:jc w:val="center"/>
              <w:rPr>
                <w:rFonts w:ascii="Arial" w:eastAsia="Times New Roman" w:hAnsi="Arial" w:cs="Arial"/>
                <w:sz w:val="20"/>
                <w:szCs w:val="20"/>
                <w:lang w:eastAsia="sr-Latn-CS"/>
              </w:rPr>
            </w:pPr>
          </w:p>
          <w:p w:rsidR="00762AB8" w:rsidRDefault="00762AB8" w:rsidP="00762AB8">
            <w:pPr>
              <w:spacing w:line="240" w:lineRule="auto"/>
              <w:jc w:val="center"/>
              <w:rPr>
                <w:rFonts w:ascii="Arial" w:eastAsia="Times New Roman" w:hAnsi="Arial" w:cs="Arial"/>
                <w:sz w:val="20"/>
                <w:szCs w:val="20"/>
                <w:lang w:eastAsia="sr-Latn-CS"/>
              </w:rPr>
            </w:pPr>
          </w:p>
          <w:p w:rsidR="003370DA" w:rsidRPr="00316E98" w:rsidRDefault="00762AB8" w:rsidP="00762AB8">
            <w:pPr>
              <w:spacing w:line="240" w:lineRule="auto"/>
              <w:jc w:val="center"/>
              <w:rPr>
                <w:rFonts w:ascii="Arial" w:eastAsia="Times New Roman" w:hAnsi="Arial" w:cs="Arial"/>
                <w:sz w:val="20"/>
                <w:szCs w:val="20"/>
                <w:lang w:eastAsia="sr-Latn-CS"/>
              </w:rPr>
            </w:pPr>
            <w:r>
              <w:rPr>
                <w:rFonts w:ascii="Arial" w:eastAsia="Times New Roman" w:hAnsi="Arial" w:cs="Arial"/>
                <w:sz w:val="20"/>
                <w:szCs w:val="20"/>
                <w:lang w:eastAsia="sr-Latn-CS"/>
              </w:rPr>
              <w:t>kom</w:t>
            </w:r>
          </w:p>
          <w:p w:rsidR="003370DA" w:rsidRPr="00316E98" w:rsidRDefault="003370DA" w:rsidP="00762AB8">
            <w:pPr>
              <w:spacing w:line="240" w:lineRule="auto"/>
              <w:jc w:val="center"/>
              <w:rPr>
                <w:rFonts w:ascii="Arial" w:eastAsia="Times New Roman" w:hAnsi="Arial" w:cs="Arial"/>
                <w:sz w:val="20"/>
                <w:szCs w:val="20"/>
                <w:lang w:eastAsia="sr-Latn-CS"/>
              </w:rPr>
            </w:pPr>
          </w:p>
        </w:tc>
        <w:tc>
          <w:tcPr>
            <w:tcW w:w="567" w:type="dxa"/>
            <w:vMerge w:val="restart"/>
            <w:tcBorders>
              <w:top w:val="nil"/>
              <w:left w:val="nil"/>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Pr>
                <w:rFonts w:ascii="Arial" w:eastAsia="Times New Roman" w:hAnsi="Arial" w:cs="Arial"/>
                <w:sz w:val="20"/>
                <w:szCs w:val="20"/>
                <w:lang w:eastAsia="sr-Latn-CS"/>
              </w:rPr>
              <w:t>2</w:t>
            </w:r>
          </w:p>
        </w:tc>
        <w:tc>
          <w:tcPr>
            <w:tcW w:w="1134" w:type="dxa"/>
            <w:vMerge w:val="restart"/>
            <w:tcBorders>
              <w:top w:val="single" w:sz="4" w:space="0" w:color="auto"/>
              <w:left w:val="nil"/>
              <w:right w:val="single" w:sz="4" w:space="0" w:color="auto"/>
            </w:tcBorders>
            <w:shd w:val="clear" w:color="auto" w:fill="auto"/>
            <w:noWrap/>
            <w:vAlign w:val="center"/>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1984" w:type="dxa"/>
            <w:vMerge w:val="restart"/>
            <w:tcBorders>
              <w:top w:val="single" w:sz="4" w:space="0" w:color="auto"/>
              <w:left w:val="nil"/>
              <w:right w:val="single" w:sz="4" w:space="0" w:color="auto"/>
            </w:tcBorders>
            <w:shd w:val="clear" w:color="auto" w:fill="auto"/>
            <w:noWrap/>
            <w:vAlign w:val="center"/>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45"/>
        </w:trPr>
        <w:tc>
          <w:tcPr>
            <w:tcW w:w="5593" w:type="dxa"/>
            <w:vMerge/>
            <w:tcBorders>
              <w:left w:val="single" w:sz="4" w:space="0" w:color="auto"/>
              <w:bottom w:val="single" w:sz="4" w:space="0" w:color="auto"/>
              <w:right w:val="single" w:sz="4" w:space="0" w:color="auto"/>
            </w:tcBorders>
            <w:shd w:val="clear" w:color="auto" w:fill="auto"/>
            <w:hideMark/>
          </w:tcPr>
          <w:p w:rsidR="003370DA" w:rsidRPr="00316E98" w:rsidRDefault="003370DA" w:rsidP="00A60C39">
            <w:pPr>
              <w:spacing w:line="240" w:lineRule="auto"/>
              <w:rPr>
                <w:rFonts w:ascii="Arial" w:eastAsia="Times New Roman" w:hAnsi="Arial" w:cs="Arial"/>
                <w:lang w:eastAsia="sr-Latn-CS"/>
              </w:rPr>
            </w:pPr>
          </w:p>
        </w:tc>
        <w:tc>
          <w:tcPr>
            <w:tcW w:w="518" w:type="dxa"/>
            <w:vMerge/>
            <w:tcBorders>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567" w:type="dxa"/>
            <w:vMerge/>
            <w:tcBorders>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134" w:type="dxa"/>
            <w:vMerge/>
            <w:tcBorders>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984" w:type="dxa"/>
            <w:vMerge/>
            <w:tcBorders>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A60C39" w:rsidRPr="00152871" w:rsidTr="00762A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95"/>
        </w:trPr>
        <w:tc>
          <w:tcPr>
            <w:tcW w:w="5593" w:type="dxa"/>
            <w:tcBorders>
              <w:top w:val="nil"/>
              <w:left w:val="single" w:sz="4" w:space="0" w:color="auto"/>
              <w:bottom w:val="single" w:sz="4" w:space="0" w:color="auto"/>
              <w:right w:val="single" w:sz="4" w:space="0" w:color="auto"/>
            </w:tcBorders>
            <w:shd w:val="clear" w:color="auto" w:fill="auto"/>
            <w:vAlign w:val="center"/>
            <w:hideMark/>
          </w:tcPr>
          <w:p w:rsidR="003370DA" w:rsidRPr="00316E98" w:rsidRDefault="003370DA" w:rsidP="00A60C39">
            <w:pPr>
              <w:spacing w:line="240" w:lineRule="auto"/>
              <w:jc w:val="center"/>
              <w:rPr>
                <w:rFonts w:ascii="Arial" w:eastAsia="Times New Roman" w:hAnsi="Arial" w:cs="Arial"/>
                <w:lang w:eastAsia="sr-Latn-CS"/>
              </w:rPr>
            </w:pPr>
            <w:r w:rsidRPr="00316E98">
              <w:rPr>
                <w:rFonts w:ascii="Arial" w:eastAsia="Times New Roman" w:hAnsi="Arial" w:cs="Arial"/>
                <w:lang w:eastAsia="sr-Latn-CS"/>
              </w:rPr>
              <w:t>Isporuka električne sirene za uzbunu stanovništva Panik</w:t>
            </w:r>
            <w:r>
              <w:rPr>
                <w:rFonts w:ascii="Arial" w:eastAsia="Times New Roman" w:hAnsi="Arial" w:cs="Arial"/>
                <w:lang w:eastAsia="sr-Latn-CS"/>
              </w:rPr>
              <w:t xml:space="preserve"> ili odgovarajući</w:t>
            </w:r>
            <w:r w:rsidRPr="00316E98">
              <w:rPr>
                <w:rFonts w:ascii="Arial" w:eastAsia="Times New Roman" w:hAnsi="Arial" w:cs="Arial"/>
                <w:lang w:eastAsia="sr-Latn-CS"/>
              </w:rPr>
              <w:t xml:space="preserve"> 380V, 50Hz, 132 dB, 5</w:t>
            </w:r>
            <w:r>
              <w:rPr>
                <w:rFonts w:ascii="Arial" w:eastAsia="Times New Roman" w:hAnsi="Arial" w:cs="Arial"/>
                <w:lang w:eastAsia="sr-Latn-CS"/>
              </w:rPr>
              <w:t>,5 kW, 2770o/min, IP56</w:t>
            </w:r>
          </w:p>
        </w:tc>
        <w:tc>
          <w:tcPr>
            <w:tcW w:w="518" w:type="dxa"/>
            <w:tcBorders>
              <w:top w:val="nil"/>
              <w:left w:val="nil"/>
              <w:bottom w:val="single" w:sz="4" w:space="0" w:color="auto"/>
              <w:right w:val="single" w:sz="4" w:space="0" w:color="auto"/>
            </w:tcBorders>
            <w:shd w:val="clear" w:color="auto" w:fill="auto"/>
            <w:noWrap/>
            <w:vAlign w:val="bottom"/>
            <w:hideMark/>
          </w:tcPr>
          <w:p w:rsidR="003370DA" w:rsidRPr="00316E98" w:rsidRDefault="00762AB8" w:rsidP="00762AB8">
            <w:pPr>
              <w:spacing w:line="240" w:lineRule="auto"/>
              <w:jc w:val="center"/>
              <w:rPr>
                <w:rFonts w:ascii="Arial" w:eastAsia="Times New Roman" w:hAnsi="Arial" w:cs="Arial"/>
                <w:sz w:val="20"/>
                <w:szCs w:val="20"/>
                <w:lang w:eastAsia="sr-Latn-CS"/>
              </w:rPr>
            </w:pPr>
            <w:r>
              <w:rPr>
                <w:rFonts w:ascii="Arial" w:eastAsia="Times New Roman" w:hAnsi="Arial" w:cs="Arial"/>
                <w:sz w:val="20"/>
                <w:szCs w:val="20"/>
                <w:lang w:eastAsia="sr-Latn-CS"/>
              </w:rPr>
              <w:t>kom</w:t>
            </w:r>
          </w:p>
        </w:tc>
        <w:tc>
          <w:tcPr>
            <w:tcW w:w="567" w:type="dxa"/>
            <w:tcBorders>
              <w:top w:val="nil"/>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Pr>
                <w:rFonts w:ascii="Arial" w:eastAsia="Times New Roman" w:hAnsi="Arial" w:cs="Arial"/>
                <w:sz w:val="20"/>
                <w:szCs w:val="20"/>
                <w:lang w:eastAsia="sr-Latn-CS"/>
              </w:rPr>
              <w:t>3</w:t>
            </w:r>
          </w:p>
        </w:tc>
        <w:tc>
          <w:tcPr>
            <w:tcW w:w="1134" w:type="dxa"/>
            <w:tcBorders>
              <w:top w:val="single" w:sz="4" w:space="0" w:color="auto"/>
              <w:left w:val="nil"/>
              <w:bottom w:val="nil"/>
              <w:right w:val="single" w:sz="4" w:space="0" w:color="auto"/>
            </w:tcBorders>
            <w:shd w:val="clear" w:color="auto" w:fill="auto"/>
            <w:noWrap/>
            <w:vAlign w:val="center"/>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1984" w:type="dxa"/>
            <w:tcBorders>
              <w:top w:val="single" w:sz="4" w:space="0" w:color="auto"/>
              <w:left w:val="nil"/>
              <w:bottom w:val="nil"/>
              <w:right w:val="single" w:sz="4" w:space="0" w:color="auto"/>
            </w:tcBorders>
            <w:shd w:val="clear" w:color="auto" w:fill="auto"/>
            <w:noWrap/>
            <w:vAlign w:val="center"/>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center"/>
            <w:hideMark/>
          </w:tcPr>
          <w:p w:rsidR="003370DA" w:rsidRPr="00316E98" w:rsidRDefault="003370DA" w:rsidP="00A60C39">
            <w:pPr>
              <w:spacing w:line="240" w:lineRule="auto"/>
              <w:jc w:val="center"/>
              <w:rPr>
                <w:rFonts w:ascii="Arial" w:eastAsia="Times New Roman" w:hAnsi="Arial" w:cs="Arial"/>
                <w:sz w:val="20"/>
                <w:szCs w:val="20"/>
                <w:lang w:eastAsia="sr-Latn-CS"/>
              </w:rPr>
            </w:pP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70"/>
        </w:trPr>
        <w:tc>
          <w:tcPr>
            <w:tcW w:w="5593" w:type="dxa"/>
            <w:tcBorders>
              <w:top w:val="nil"/>
              <w:left w:val="single" w:sz="4" w:space="0" w:color="auto"/>
              <w:bottom w:val="single" w:sz="4" w:space="0" w:color="auto"/>
              <w:right w:val="single" w:sz="4" w:space="0" w:color="auto"/>
            </w:tcBorders>
            <w:shd w:val="clear" w:color="auto" w:fill="auto"/>
            <w:hideMark/>
          </w:tcPr>
          <w:p w:rsidR="003370DA" w:rsidRPr="00316E98" w:rsidRDefault="003370DA" w:rsidP="00A60C39">
            <w:pPr>
              <w:spacing w:line="240" w:lineRule="auto"/>
              <w:rPr>
                <w:rFonts w:ascii="Arial" w:eastAsia="Times New Roman" w:hAnsi="Arial" w:cs="Arial"/>
                <w:lang w:eastAsia="sr-Latn-CS"/>
              </w:rPr>
            </w:pPr>
            <w:r w:rsidRPr="00316E98">
              <w:rPr>
                <w:rFonts w:ascii="Arial" w:eastAsia="Times New Roman" w:hAnsi="Arial" w:cs="Arial"/>
                <w:lang w:eastAsia="sr-Latn-CS"/>
              </w:rPr>
              <w:t xml:space="preserve">Isporuka kabla N2XH-j 5x4 mm2, veza od razvodnog ormana do sirene. </w:t>
            </w:r>
          </w:p>
        </w:tc>
        <w:tc>
          <w:tcPr>
            <w:tcW w:w="518" w:type="dxa"/>
            <w:tcBorders>
              <w:top w:val="nil"/>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r w:rsidRPr="00316E98">
              <w:rPr>
                <w:rFonts w:ascii="Arial" w:eastAsia="Times New Roman" w:hAnsi="Arial" w:cs="Arial"/>
                <w:sz w:val="20"/>
                <w:szCs w:val="20"/>
                <w:lang w:eastAsia="sr-Latn-CS"/>
              </w:rPr>
              <w:t> </w:t>
            </w:r>
            <w:r w:rsidR="00762AB8">
              <w:rPr>
                <w:rFonts w:ascii="Arial" w:eastAsia="Times New Roman" w:hAnsi="Arial" w:cs="Arial"/>
                <w:sz w:val="20"/>
                <w:szCs w:val="20"/>
                <w:lang w:eastAsia="sr-Latn-CS"/>
              </w:rPr>
              <w:t>m</w:t>
            </w:r>
          </w:p>
        </w:tc>
        <w:tc>
          <w:tcPr>
            <w:tcW w:w="567" w:type="dxa"/>
            <w:tcBorders>
              <w:top w:val="nil"/>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Pr>
                <w:rFonts w:ascii="Arial" w:eastAsia="Times New Roman" w:hAnsi="Arial" w:cs="Arial"/>
                <w:sz w:val="20"/>
                <w:szCs w:val="20"/>
                <w:lang w:eastAsia="sr-Latn-CS"/>
              </w:rPr>
              <w:t>42</w:t>
            </w:r>
          </w:p>
        </w:tc>
        <w:tc>
          <w:tcPr>
            <w:tcW w:w="1134" w:type="dxa"/>
            <w:tcBorders>
              <w:top w:val="single" w:sz="4" w:space="0" w:color="auto"/>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984" w:type="dxa"/>
            <w:tcBorders>
              <w:top w:val="single" w:sz="4" w:space="0" w:color="auto"/>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85"/>
        </w:trPr>
        <w:tc>
          <w:tcPr>
            <w:tcW w:w="5593" w:type="dxa"/>
            <w:tcBorders>
              <w:top w:val="nil"/>
              <w:left w:val="single" w:sz="4" w:space="0" w:color="auto"/>
              <w:bottom w:val="nil"/>
              <w:right w:val="nil"/>
            </w:tcBorders>
            <w:shd w:val="clear" w:color="auto" w:fill="auto"/>
            <w:hideMark/>
          </w:tcPr>
          <w:p w:rsidR="003370DA" w:rsidRPr="00316E98" w:rsidRDefault="003370DA" w:rsidP="00A60C39">
            <w:pPr>
              <w:spacing w:line="240" w:lineRule="auto"/>
              <w:rPr>
                <w:rFonts w:ascii="Arial" w:eastAsia="Times New Roman" w:hAnsi="Arial" w:cs="Arial"/>
                <w:lang w:eastAsia="sr-Latn-CS"/>
              </w:rPr>
            </w:pPr>
            <w:r w:rsidRPr="00316E98">
              <w:rPr>
                <w:rFonts w:ascii="Arial" w:eastAsia="Times New Roman" w:hAnsi="Arial" w:cs="Arial"/>
                <w:lang w:eastAsia="sr-Latn-CS"/>
              </w:rPr>
              <w:t>Isporuka komandnog ormana IP56</w:t>
            </w:r>
            <w:r>
              <w:rPr>
                <w:rFonts w:ascii="Arial" w:eastAsia="Times New Roman" w:hAnsi="Arial" w:cs="Arial"/>
                <w:lang w:eastAsia="sr-Latn-CS"/>
              </w:rPr>
              <w:t xml:space="preserve"> </w:t>
            </w:r>
            <w:r w:rsidRPr="00316E98">
              <w:rPr>
                <w:rFonts w:ascii="Arial" w:eastAsia="Times New Roman" w:hAnsi="Arial" w:cs="Arial"/>
                <w:lang w:eastAsia="sr-Latn-CS"/>
              </w:rPr>
              <w:t xml:space="preserve">(komplet sa elektronikom za upravljanje sirenom ,lokalno pritiskom tastera na </w:t>
            </w:r>
            <w:r>
              <w:rPr>
                <w:rFonts w:ascii="Arial" w:eastAsia="Times New Roman" w:hAnsi="Arial" w:cs="Arial"/>
                <w:lang w:eastAsia="sr-Latn-CS"/>
              </w:rPr>
              <w:t>o</w:t>
            </w:r>
            <w:r w:rsidRPr="00316E98">
              <w:rPr>
                <w:rFonts w:ascii="Arial" w:eastAsia="Times New Roman" w:hAnsi="Arial" w:cs="Arial"/>
                <w:lang w:eastAsia="sr-Latn-CS"/>
              </w:rPr>
              <w:t>rmanu i daljinski preko mobilnog telefona, sa 6 znakova za uzbunu:</w:t>
            </w:r>
            <w:r w:rsidRPr="00316E98">
              <w:rPr>
                <w:rFonts w:ascii="Arial" w:eastAsia="Times New Roman" w:hAnsi="Arial" w:cs="Arial"/>
                <w:lang w:eastAsia="sr-Latn-CS"/>
              </w:rPr>
              <w:br/>
              <w:t>OPŠTA JAVNA MOBILIZACIJA</w:t>
            </w:r>
            <w:r w:rsidRPr="00316E98">
              <w:rPr>
                <w:rFonts w:ascii="Arial" w:eastAsia="Times New Roman" w:hAnsi="Arial" w:cs="Arial"/>
                <w:lang w:eastAsia="sr-Latn-CS"/>
              </w:rPr>
              <w:br/>
              <w:t>VAZDUŠNA OPASNOST</w:t>
            </w:r>
            <w:r w:rsidRPr="00316E98">
              <w:rPr>
                <w:rFonts w:ascii="Arial" w:eastAsia="Times New Roman" w:hAnsi="Arial" w:cs="Arial"/>
                <w:lang w:eastAsia="sr-Latn-CS"/>
              </w:rPr>
              <w:br/>
              <w:t>RHB OPASNOST</w:t>
            </w:r>
            <w:r w:rsidRPr="00316E98">
              <w:rPr>
                <w:rFonts w:ascii="Arial" w:eastAsia="Times New Roman" w:hAnsi="Arial" w:cs="Arial"/>
                <w:lang w:eastAsia="sr-Latn-CS"/>
              </w:rPr>
              <w:br/>
              <w:t>POŽARNA OPASNOST</w:t>
            </w:r>
            <w:r w:rsidRPr="00316E98">
              <w:rPr>
                <w:rFonts w:ascii="Arial" w:eastAsia="Times New Roman" w:hAnsi="Arial" w:cs="Arial"/>
                <w:lang w:eastAsia="sr-Latn-CS"/>
              </w:rPr>
              <w:br/>
              <w:t>ELEMENTARNE NEPOGODE</w:t>
            </w:r>
            <w:r w:rsidRPr="00316E98">
              <w:rPr>
                <w:rFonts w:ascii="Arial" w:eastAsia="Times New Roman" w:hAnsi="Arial" w:cs="Arial"/>
                <w:lang w:eastAsia="sr-Latn-CS"/>
              </w:rPr>
              <w:br/>
              <w:t>PRESTANAK OPASNOSTI</w:t>
            </w:r>
          </w:p>
        </w:tc>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r w:rsidRPr="00316E98">
              <w:rPr>
                <w:rFonts w:ascii="Arial" w:eastAsia="Times New Roman" w:hAnsi="Arial" w:cs="Arial"/>
                <w:sz w:val="20"/>
                <w:szCs w:val="20"/>
                <w:lang w:eastAsia="sr-Latn-CS"/>
              </w:rPr>
              <w:t>kom</w:t>
            </w:r>
          </w:p>
        </w:tc>
        <w:tc>
          <w:tcPr>
            <w:tcW w:w="567" w:type="dxa"/>
            <w:tcBorders>
              <w:top w:val="nil"/>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Pr>
                <w:rFonts w:ascii="Arial" w:eastAsia="Times New Roman" w:hAnsi="Arial" w:cs="Arial"/>
                <w:sz w:val="20"/>
                <w:szCs w:val="20"/>
                <w:lang w:eastAsia="sr-Latn-CS"/>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760D62" w:rsidRPr="00152871" w:rsidTr="004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0"/>
        </w:trPr>
        <w:tc>
          <w:tcPr>
            <w:tcW w:w="9796" w:type="dxa"/>
            <w:gridSpan w:val="5"/>
            <w:tcBorders>
              <w:top w:val="single" w:sz="8" w:space="0" w:color="auto"/>
              <w:left w:val="single" w:sz="8" w:space="0" w:color="auto"/>
              <w:bottom w:val="single" w:sz="8" w:space="0" w:color="000000"/>
              <w:right w:val="single" w:sz="4" w:space="0" w:color="auto"/>
            </w:tcBorders>
            <w:vAlign w:val="center"/>
            <w:hideMark/>
          </w:tcPr>
          <w:p w:rsidR="00760D62" w:rsidRPr="00316E98" w:rsidRDefault="00760D62" w:rsidP="00A60C39">
            <w:pPr>
              <w:spacing w:line="240" w:lineRule="auto"/>
              <w:jc w:val="center"/>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760D62" w:rsidRPr="00316E98" w:rsidRDefault="00760D62" w:rsidP="00A60C39">
            <w:pPr>
              <w:spacing w:line="240" w:lineRule="auto"/>
              <w:rPr>
                <w:rFonts w:ascii="Arial" w:eastAsia="Times New Roman" w:hAnsi="Arial" w:cs="Arial"/>
                <w:sz w:val="20"/>
                <w:szCs w:val="20"/>
                <w:lang w:eastAsia="sr-Latn-CS"/>
              </w:rPr>
            </w:pP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12" w:type="dxa"/>
            <w:gridSpan w:val="4"/>
            <w:tcBorders>
              <w:top w:val="nil"/>
              <w:left w:val="single" w:sz="8" w:space="0" w:color="auto"/>
              <w:bottom w:val="single" w:sz="8" w:space="0" w:color="auto"/>
              <w:right w:val="single" w:sz="4" w:space="0" w:color="auto"/>
            </w:tcBorders>
            <w:shd w:val="clear" w:color="auto" w:fill="auto"/>
            <w:hideMark/>
          </w:tcPr>
          <w:p w:rsidR="00A60C39" w:rsidRPr="00316E98" w:rsidRDefault="00A60C39" w:rsidP="00760D62">
            <w:pPr>
              <w:spacing w:line="240" w:lineRule="auto"/>
              <w:ind w:left="5757" w:firstLine="851"/>
              <w:jc w:val="both"/>
              <w:rPr>
                <w:rFonts w:ascii="Arial" w:eastAsia="Times New Roman" w:hAnsi="Arial" w:cs="Arial"/>
                <w:sz w:val="20"/>
                <w:szCs w:val="20"/>
                <w:lang w:eastAsia="sr-Latn-CS"/>
              </w:rPr>
            </w:pPr>
            <w:r>
              <w:rPr>
                <w:rFonts w:ascii="Arial" w:eastAsia="Times New Roman" w:hAnsi="Arial" w:cs="Arial"/>
                <w:b/>
                <w:bCs/>
                <w:sz w:val="20"/>
                <w:szCs w:val="20"/>
                <w:lang w:eastAsia="sr-Latn-CS"/>
              </w:rPr>
              <w:t xml:space="preserve">                                                                                                            </w:t>
            </w:r>
            <w:r w:rsidR="00760D62">
              <w:rPr>
                <w:rFonts w:ascii="Arial" w:eastAsia="Times New Roman" w:hAnsi="Arial" w:cs="Arial"/>
                <w:b/>
                <w:bCs/>
                <w:sz w:val="20"/>
                <w:szCs w:val="20"/>
                <w:lang w:eastAsia="sr-Latn-CS"/>
              </w:rPr>
              <w:t xml:space="preserve">           </w:t>
            </w:r>
            <w:r w:rsidRPr="00316E98">
              <w:rPr>
                <w:rFonts w:ascii="Arial" w:eastAsia="Times New Roman" w:hAnsi="Arial" w:cs="Arial"/>
                <w:b/>
                <w:bCs/>
                <w:sz w:val="20"/>
                <w:szCs w:val="20"/>
                <w:lang w:eastAsia="sr-Latn-CS"/>
              </w:rPr>
              <w:t xml:space="preserve">UKUPNO </w:t>
            </w:r>
            <w:r>
              <w:rPr>
                <w:rFonts w:ascii="Arial" w:eastAsia="Times New Roman" w:hAnsi="Arial" w:cs="Arial"/>
                <w:b/>
                <w:bCs/>
                <w:sz w:val="20"/>
                <w:szCs w:val="20"/>
                <w:lang w:eastAsia="sr-Latn-CS"/>
              </w:rPr>
              <w:t>bez pdv-a</w:t>
            </w:r>
            <w:r w:rsidRPr="00316E98">
              <w:rPr>
                <w:rFonts w:ascii="Arial" w:eastAsia="Times New Roman" w:hAnsi="Arial" w:cs="Arial"/>
                <w:sz w:val="20"/>
                <w:szCs w:val="20"/>
                <w:lang w:eastAsia="sr-Latn-CS"/>
              </w:rPr>
              <w:t> </w:t>
            </w:r>
          </w:p>
        </w:tc>
        <w:tc>
          <w:tcPr>
            <w:tcW w:w="1984" w:type="dxa"/>
            <w:tcBorders>
              <w:top w:val="nil"/>
              <w:left w:val="nil"/>
              <w:bottom w:val="single" w:sz="8" w:space="0" w:color="auto"/>
              <w:right w:val="single" w:sz="8" w:space="0" w:color="auto"/>
            </w:tcBorders>
            <w:shd w:val="clear" w:color="auto" w:fill="auto"/>
            <w:noWrap/>
            <w:vAlign w:val="bottom"/>
            <w:hideMark/>
          </w:tcPr>
          <w:p w:rsidR="00A60C39" w:rsidRPr="00316E98" w:rsidRDefault="00A60C39" w:rsidP="00A60C39">
            <w:pPr>
              <w:spacing w:line="240" w:lineRule="auto"/>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A60C39" w:rsidRPr="00316E98" w:rsidRDefault="00A60C39" w:rsidP="00A60C39">
            <w:pPr>
              <w:spacing w:line="240" w:lineRule="auto"/>
              <w:rPr>
                <w:rFonts w:ascii="Arial" w:eastAsia="Times New Roman" w:hAnsi="Arial" w:cs="Arial"/>
                <w:sz w:val="20"/>
                <w:szCs w:val="20"/>
                <w:lang w:eastAsia="sr-Latn-CS"/>
              </w:rPr>
            </w:pPr>
          </w:p>
        </w:tc>
      </w:tr>
      <w:tr w:rsidR="00A60C39" w:rsidTr="00A60C39">
        <w:trPr>
          <w:gridAfter w:val="1"/>
          <w:wAfter w:w="744" w:type="dxa"/>
          <w:trHeight w:val="381"/>
        </w:trPr>
        <w:tc>
          <w:tcPr>
            <w:tcW w:w="7812" w:type="dxa"/>
            <w:gridSpan w:val="4"/>
          </w:tcPr>
          <w:p w:rsidR="00A60C39" w:rsidRPr="00A60C39" w:rsidRDefault="00A60C39" w:rsidP="00A60C39">
            <w:pPr>
              <w:ind w:left="15"/>
              <w:jc w:val="both"/>
            </w:pPr>
            <w:r>
              <w:t xml:space="preserve">                                                                                                              PDV</w:t>
            </w:r>
          </w:p>
        </w:tc>
        <w:tc>
          <w:tcPr>
            <w:tcW w:w="1984" w:type="dxa"/>
          </w:tcPr>
          <w:p w:rsidR="00A60C39" w:rsidRDefault="00A60C39" w:rsidP="00A60C39">
            <w:pPr>
              <w:ind w:left="15"/>
              <w:jc w:val="both"/>
              <w:rPr>
                <w:lang w:val="sr-Cyrl-CS"/>
              </w:rPr>
            </w:pPr>
          </w:p>
        </w:tc>
      </w:tr>
      <w:tr w:rsidR="00A60C39" w:rsidTr="00A60C39">
        <w:trPr>
          <w:gridAfter w:val="1"/>
          <w:wAfter w:w="744" w:type="dxa"/>
          <w:trHeight w:val="497"/>
        </w:trPr>
        <w:tc>
          <w:tcPr>
            <w:tcW w:w="7812" w:type="dxa"/>
            <w:gridSpan w:val="4"/>
          </w:tcPr>
          <w:p w:rsidR="00A60C39" w:rsidRPr="00364D24" w:rsidRDefault="00A60C39" w:rsidP="00A60C39">
            <w:pPr>
              <w:ind w:left="15"/>
              <w:jc w:val="both"/>
              <w:rPr>
                <w:lang w:val="sr-Cyrl-CS"/>
              </w:rPr>
            </w:pPr>
          </w:p>
          <w:p w:rsidR="00A60C39" w:rsidRPr="00A60C39" w:rsidRDefault="00A60C39" w:rsidP="00A60C39">
            <w:pPr>
              <w:ind w:left="15"/>
              <w:jc w:val="both"/>
            </w:pPr>
            <w:r>
              <w:t xml:space="preserve">                                                                                         UKUPNO sa pdv-om</w:t>
            </w:r>
          </w:p>
        </w:tc>
        <w:tc>
          <w:tcPr>
            <w:tcW w:w="1984" w:type="dxa"/>
          </w:tcPr>
          <w:p w:rsidR="00A60C39" w:rsidRDefault="00A60C39">
            <w:pPr>
              <w:suppressAutoHyphens w:val="0"/>
              <w:spacing w:line="240" w:lineRule="auto"/>
              <w:rPr>
                <w:lang w:val="sr-Cyrl-CS"/>
              </w:rPr>
            </w:pPr>
          </w:p>
          <w:p w:rsidR="00A60C39" w:rsidRDefault="00A60C39" w:rsidP="00A60C39">
            <w:pPr>
              <w:jc w:val="both"/>
              <w:rPr>
                <w:lang w:val="sr-Cyrl-CS"/>
              </w:rPr>
            </w:pPr>
          </w:p>
        </w:tc>
      </w:tr>
    </w:tbl>
    <w:p w:rsidR="003731D5" w:rsidRDefault="003731D5" w:rsidP="003731D5">
      <w:pPr>
        <w:jc w:val="both"/>
        <w:rPr>
          <w:lang w:val="sr-Cyrl-CS"/>
        </w:rPr>
      </w:pPr>
    </w:p>
    <w:p w:rsidR="003731D5" w:rsidRPr="00AC7823" w:rsidRDefault="003731D5" w:rsidP="003731D5">
      <w:pPr>
        <w:shd w:val="clear" w:color="auto" w:fill="FFFFFF"/>
        <w:jc w:val="both"/>
        <w:rPr>
          <w:b/>
          <w:lang w:val="ru-RU"/>
        </w:rPr>
      </w:pPr>
      <w:r w:rsidRPr="00AC7823">
        <w:rPr>
          <w:b/>
          <w:lang w:val="ru-RU"/>
        </w:rPr>
        <w:t xml:space="preserve">Напомена: </w:t>
      </w:r>
    </w:p>
    <w:p w:rsidR="00042D4F" w:rsidRDefault="003731D5" w:rsidP="003731D5">
      <w:pPr>
        <w:shd w:val="clear" w:color="auto" w:fill="FFFFFF"/>
        <w:jc w:val="both"/>
      </w:pPr>
      <w:r w:rsidRPr="00AC7823">
        <w:rPr>
          <w:lang w:val="ru-RU"/>
        </w:rPr>
        <w:t xml:space="preserve">У понуђену цену понуђач мора укључити све трошкове </w:t>
      </w:r>
      <w:r>
        <w:rPr>
          <w:lang w:val="ru-RU"/>
        </w:rPr>
        <w:t>укључујући и испоруку</w:t>
      </w:r>
      <w:r w:rsidRPr="00AC7823">
        <w:rPr>
          <w:lang w:val="ru-RU"/>
        </w:rPr>
        <w:t xml:space="preserve"> Наручиоцу - Франко</w:t>
      </w:r>
      <w:r w:rsidRPr="00AC7823">
        <w:rPr>
          <w:lang w:val="sr-Cyrl-CS"/>
        </w:rPr>
        <w:t xml:space="preserve"> </w:t>
      </w:r>
      <w:r w:rsidR="00042D4F">
        <w:t xml:space="preserve">наручилац </w:t>
      </w:r>
    </w:p>
    <w:p w:rsidR="003731D5" w:rsidRPr="00AC7823" w:rsidRDefault="003731D5" w:rsidP="003731D5">
      <w:pPr>
        <w:shd w:val="clear" w:color="auto" w:fill="FFFFFF"/>
        <w:jc w:val="both"/>
        <w:rPr>
          <w:lang w:val="ru-RU"/>
        </w:rPr>
      </w:pPr>
      <w:r w:rsidRPr="00AC7823">
        <w:rPr>
          <w:rFonts w:eastAsia="Times New Roman"/>
          <w:color w:val="auto"/>
          <w:lang w:val="ru-RU"/>
        </w:rPr>
        <w:t>Упуство понуђачима како да попуне образац:</w:t>
      </w:r>
      <w:r w:rsidRPr="00AC7823">
        <w:rPr>
          <w:lang w:val="ru-RU"/>
        </w:rPr>
        <w:t xml:space="preserve"> </w:t>
      </w:r>
    </w:p>
    <w:p w:rsidR="003731D5" w:rsidRPr="00AC7823" w:rsidRDefault="003B0F4B" w:rsidP="003731D5">
      <w:pPr>
        <w:tabs>
          <w:tab w:val="left" w:pos="4883"/>
        </w:tabs>
        <w:autoSpaceDE w:val="0"/>
        <w:autoSpaceDN w:val="0"/>
        <w:adjustRightInd w:val="0"/>
        <w:jc w:val="both"/>
        <w:rPr>
          <w:rFonts w:eastAsia="Times New Roman"/>
          <w:color w:val="auto"/>
          <w:lang w:val="ru-RU"/>
        </w:rPr>
      </w:pPr>
      <w:r>
        <w:rPr>
          <w:rFonts w:eastAsia="Times New Roman"/>
          <w:color w:val="auto"/>
          <w:lang w:val="ru-RU"/>
        </w:rPr>
        <w:t>-Уколону 4</w:t>
      </w:r>
      <w:r w:rsidR="003731D5" w:rsidRPr="00AC7823">
        <w:rPr>
          <w:rFonts w:eastAsia="Times New Roman"/>
          <w:color w:val="auto"/>
          <w:lang w:val="ru-RU"/>
        </w:rPr>
        <w:t xml:space="preserve"> уписати  цену по </w:t>
      </w:r>
      <w:r>
        <w:rPr>
          <w:rFonts w:eastAsia="Times New Roman"/>
          <w:color w:val="auto"/>
          <w:lang w:val="ru-RU"/>
        </w:rPr>
        <w:t>је4динице мере</w:t>
      </w:r>
      <w:r w:rsidR="003731D5" w:rsidRPr="00AC7823">
        <w:rPr>
          <w:rFonts w:eastAsia="Times New Roman"/>
          <w:color w:val="auto"/>
          <w:lang w:val="ru-RU"/>
        </w:rPr>
        <w:t xml:space="preserve"> без ПДВ-а</w:t>
      </w:r>
      <w:r w:rsidR="003731D5" w:rsidRPr="00AC7823">
        <w:rPr>
          <w:rFonts w:eastAsia="Times New Roman"/>
          <w:color w:val="auto"/>
          <w:lang w:val="ru-RU"/>
        </w:rPr>
        <w:tab/>
      </w:r>
    </w:p>
    <w:p w:rsidR="003731D5" w:rsidRPr="00AC7823" w:rsidRDefault="003731D5" w:rsidP="003731D5">
      <w:pPr>
        <w:autoSpaceDE w:val="0"/>
        <w:autoSpaceDN w:val="0"/>
        <w:adjustRightInd w:val="0"/>
        <w:jc w:val="both"/>
        <w:rPr>
          <w:rFonts w:eastAsia="Times New Roman"/>
          <w:color w:val="auto"/>
          <w:lang w:val="ru-RU"/>
        </w:rPr>
      </w:pPr>
      <w:r w:rsidRPr="00AC7823">
        <w:rPr>
          <w:rFonts w:eastAsia="Times New Roman"/>
          <w:color w:val="auto"/>
          <w:lang w:val="ru-RU"/>
        </w:rPr>
        <w:t xml:space="preserve">-У колону </w:t>
      </w:r>
      <w:r w:rsidR="003B0F4B">
        <w:rPr>
          <w:rFonts w:eastAsia="Times New Roman"/>
          <w:color w:val="auto"/>
          <w:lang w:val="ru-RU"/>
        </w:rPr>
        <w:t>5</w:t>
      </w:r>
      <w:r w:rsidRPr="00AC7823">
        <w:rPr>
          <w:rFonts w:eastAsia="Times New Roman"/>
          <w:color w:val="auto"/>
          <w:lang w:val="ru-RU"/>
        </w:rPr>
        <w:t xml:space="preserve"> уписати укупну цену без ПДВ-а тако што се помножи  цена по </w:t>
      </w:r>
      <w:r w:rsidR="003B0F4B">
        <w:rPr>
          <w:rFonts w:eastAsia="Times New Roman"/>
          <w:color w:val="auto"/>
          <w:lang w:val="ru-RU"/>
        </w:rPr>
        <w:t xml:space="preserve">јединици мере без ПДВ-а </w:t>
      </w:r>
      <w:r w:rsidR="0019345D">
        <w:rPr>
          <w:rFonts w:eastAsia="Times New Roman"/>
          <w:color w:val="auto"/>
          <w:lang w:val="ru-RU"/>
        </w:rPr>
        <w:t>из колоне</w:t>
      </w:r>
      <w:r w:rsidR="003B0F4B">
        <w:rPr>
          <w:rFonts w:eastAsia="Times New Roman"/>
          <w:color w:val="auto"/>
          <w:lang w:val="ru-RU"/>
        </w:rPr>
        <w:t xml:space="preserve"> 4 са количином </w:t>
      </w:r>
      <w:r w:rsidR="0019345D">
        <w:rPr>
          <w:rFonts w:eastAsia="Times New Roman"/>
          <w:color w:val="auto"/>
          <w:lang w:val="ru-RU"/>
        </w:rPr>
        <w:t xml:space="preserve">из </w:t>
      </w:r>
      <w:r w:rsidR="003B0F4B">
        <w:rPr>
          <w:rFonts w:eastAsia="Times New Roman"/>
          <w:color w:val="auto"/>
          <w:lang w:val="ru-RU"/>
        </w:rPr>
        <w:t>колоне 3</w:t>
      </w:r>
    </w:p>
    <w:p w:rsidR="003731D5" w:rsidRPr="00AC7823" w:rsidRDefault="001206C2" w:rsidP="003731D5">
      <w:pPr>
        <w:autoSpaceDE w:val="0"/>
        <w:autoSpaceDN w:val="0"/>
        <w:adjustRightInd w:val="0"/>
        <w:jc w:val="both"/>
        <w:rPr>
          <w:rFonts w:eastAsia="Times New Roman"/>
          <w:color w:val="auto"/>
          <w:lang w:val="ru-RU"/>
        </w:rPr>
      </w:pPr>
      <w:r>
        <w:rPr>
          <w:rFonts w:eastAsia="Times New Roman"/>
          <w:color w:val="auto"/>
          <w:lang w:val="ru-RU"/>
        </w:rPr>
        <w:lastRenderedPageBreak/>
        <w:t xml:space="preserve">- На крају, у последљња три реда уписати укупну цену без ПДВ-а, додати износ ПДВ-а и уписати укупан износ са обрачунатим ПДВ-ом. </w:t>
      </w:r>
    </w:p>
    <w:p w:rsidR="003731D5" w:rsidRPr="00AC7823" w:rsidRDefault="003731D5" w:rsidP="003731D5">
      <w:pPr>
        <w:autoSpaceDE w:val="0"/>
        <w:autoSpaceDN w:val="0"/>
        <w:adjustRightInd w:val="0"/>
        <w:rPr>
          <w:rFonts w:eastAsia="ArialMT"/>
          <w:color w:val="auto"/>
          <w:lang w:val="ru-RU"/>
        </w:rPr>
      </w:pPr>
      <w:r w:rsidRPr="00AC7823">
        <w:rPr>
          <w:rFonts w:eastAsia="ArialMT"/>
          <w:color w:val="auto"/>
          <w:lang w:val="ru-RU"/>
        </w:rPr>
        <w:t xml:space="preserve">Образац </w:t>
      </w:r>
      <w:r w:rsidRPr="00AC7823">
        <w:rPr>
          <w:rFonts w:eastAsia="ArialMT"/>
          <w:color w:val="auto"/>
          <w:lang w:val="sr-Cyrl-CS"/>
        </w:rPr>
        <w:t xml:space="preserve">структуре цене </w:t>
      </w:r>
      <w:r w:rsidRPr="00AC7823">
        <w:rPr>
          <w:rFonts w:eastAsia="ArialMT"/>
          <w:color w:val="auto"/>
          <w:lang w:val="ru-RU"/>
        </w:rPr>
        <w:t>понуђач мора да попуни, овери печатом и потпише, чиме потврђује да су тачни подаци који су у обрасцу</w:t>
      </w:r>
      <w:r w:rsidRPr="00AC7823">
        <w:rPr>
          <w:rFonts w:eastAsia="ArialMT"/>
          <w:color w:val="auto"/>
          <w:lang w:val="sr-Cyrl-CS"/>
        </w:rPr>
        <w:t xml:space="preserve"> структуре цене </w:t>
      </w:r>
      <w:r w:rsidRPr="00AC7823">
        <w:rPr>
          <w:rFonts w:eastAsia="ArialMT"/>
          <w:color w:val="auto"/>
          <w:lang w:val="ru-RU"/>
        </w:rPr>
        <w:t xml:space="preserve"> наведени.</w:t>
      </w:r>
    </w:p>
    <w:p w:rsidR="003731D5" w:rsidRPr="00AC7823" w:rsidRDefault="003731D5" w:rsidP="003731D5">
      <w:pPr>
        <w:autoSpaceDE w:val="0"/>
        <w:autoSpaceDN w:val="0"/>
        <w:adjustRightInd w:val="0"/>
        <w:jc w:val="both"/>
        <w:rPr>
          <w:rFonts w:eastAsia="ArialMT"/>
          <w:color w:val="auto"/>
          <w:lang w:val="ru-RU"/>
        </w:rPr>
      </w:pPr>
      <w:r w:rsidRPr="00AC7823">
        <w:rPr>
          <w:rFonts w:eastAsia="ArialMT"/>
          <w:color w:val="auto"/>
          <w:lang w:val="ru-RU"/>
        </w:rPr>
        <w:t xml:space="preserve">Уколико понуђачи подносе заједничку понуду, група понуђача може да се определи да образац </w:t>
      </w:r>
      <w:r w:rsidRPr="00AC7823">
        <w:rPr>
          <w:rFonts w:eastAsia="ArialMT"/>
          <w:color w:val="auto"/>
          <w:lang w:val="sr-Cyrl-CS"/>
        </w:rPr>
        <w:t xml:space="preserve"> </w:t>
      </w:r>
      <w:r w:rsidRPr="00AC7823">
        <w:rPr>
          <w:rFonts w:eastAsia="ArialMT"/>
          <w:color w:val="auto"/>
          <w:lang w:val="ru-RU"/>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31D5" w:rsidRPr="00AC7823" w:rsidRDefault="003731D5" w:rsidP="003731D5">
      <w:pPr>
        <w:shd w:val="clear" w:color="auto" w:fill="FFFFFF"/>
        <w:tabs>
          <w:tab w:val="left" w:pos="1870"/>
        </w:tabs>
        <w:jc w:val="both"/>
        <w:rPr>
          <w:lang w:val="ru-RU"/>
        </w:rPr>
      </w:pPr>
      <w:r>
        <w:rPr>
          <w:lang w:val="ru-RU"/>
        </w:rPr>
        <w:tab/>
      </w:r>
    </w:p>
    <w:p w:rsidR="003731D5" w:rsidRPr="00AC7823"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Pr="00364D24" w:rsidRDefault="003731D5" w:rsidP="003731D5">
      <w:pPr>
        <w:shd w:val="clear" w:color="auto" w:fill="FFFFFF"/>
        <w:jc w:val="both"/>
        <w:rPr>
          <w:lang w:val="ru-RU"/>
        </w:rPr>
      </w:pPr>
    </w:p>
    <w:p w:rsidR="003731D5" w:rsidRDefault="003731D5" w:rsidP="003731D5">
      <w:pPr>
        <w:pStyle w:val="BodyText"/>
        <w:widowControl w:val="0"/>
        <w:rPr>
          <w:b/>
        </w:rPr>
      </w:pPr>
      <w:r>
        <w:rPr>
          <w:b/>
        </w:rPr>
        <w:t>________________________</w:t>
      </w:r>
    </w:p>
    <w:p w:rsidR="003731D5" w:rsidRPr="00082FAB" w:rsidRDefault="003731D5" w:rsidP="003731D5">
      <w:pPr>
        <w:pStyle w:val="BodyText"/>
        <w:widowControl w:val="0"/>
        <w:rPr>
          <w:b/>
        </w:rPr>
      </w:pPr>
      <w:r>
        <w:rPr>
          <w:b/>
        </w:rPr>
        <w:t xml:space="preserve">                  Датум</w:t>
      </w:r>
    </w:p>
    <w:p w:rsidR="003731D5" w:rsidRPr="00A830D9" w:rsidRDefault="003731D5" w:rsidP="003731D5">
      <w:pPr>
        <w:tabs>
          <w:tab w:val="left" w:pos="5730"/>
        </w:tabs>
        <w:rPr>
          <w:lang w:val="ru-RU"/>
        </w:rPr>
      </w:pPr>
      <w:r w:rsidRPr="00A830D9">
        <w:rPr>
          <w:lang w:val="ru-RU"/>
        </w:rPr>
        <w:t xml:space="preserve">                                                   </w:t>
      </w:r>
      <w:r>
        <w:rPr>
          <w:lang w:val="ru-RU"/>
        </w:rPr>
        <w:t xml:space="preserve">                              (М.П</w:t>
      </w:r>
      <w:r w:rsidRPr="00A830D9">
        <w:rPr>
          <w:lang w:val="ru-RU"/>
        </w:rPr>
        <w:t>.)</w:t>
      </w:r>
      <w:r>
        <w:rPr>
          <w:lang w:val="ru-RU"/>
        </w:rPr>
        <w:t xml:space="preserve">        </w:t>
      </w:r>
      <w:r w:rsidRPr="00A830D9">
        <w:rPr>
          <w:lang w:val="ru-RU"/>
        </w:rPr>
        <w:t>___________________________</w:t>
      </w:r>
    </w:p>
    <w:p w:rsidR="003731D5" w:rsidRDefault="003731D5" w:rsidP="003731D5">
      <w:pPr>
        <w:tabs>
          <w:tab w:val="left" w:pos="6450"/>
        </w:tabs>
        <w:rPr>
          <w:lang w:val="ru-RU"/>
        </w:rPr>
      </w:pPr>
      <w:r w:rsidRPr="00A830D9">
        <w:rPr>
          <w:lang w:val="ru-RU"/>
        </w:rPr>
        <w:t xml:space="preserve">                                                                                            </w:t>
      </w:r>
      <w:r>
        <w:rPr>
          <w:lang w:val="ru-RU"/>
        </w:rPr>
        <w:t xml:space="preserve">             </w:t>
      </w:r>
      <w:r w:rsidRPr="00A830D9">
        <w:rPr>
          <w:lang w:val="ru-RU"/>
        </w:rPr>
        <w:t>Одговорно лице понуђача</w:t>
      </w:r>
    </w:p>
    <w:p w:rsidR="003731D5" w:rsidRDefault="003731D5" w:rsidP="003731D5">
      <w:pPr>
        <w:tabs>
          <w:tab w:val="left" w:pos="6450"/>
        </w:tabs>
        <w:rPr>
          <w:lang w:val="ru-RU"/>
        </w:rPr>
      </w:pPr>
    </w:p>
    <w:p w:rsidR="003731D5" w:rsidRDefault="003731D5"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1329D" w:rsidRDefault="0001329D" w:rsidP="00325646">
      <w:pPr>
        <w:jc w:val="both"/>
        <w:rPr>
          <w:lang w:val="sr-Cyrl-CS"/>
        </w:rPr>
      </w:pPr>
    </w:p>
    <w:p w:rsidR="00BA71A3" w:rsidRDefault="00B56D0B" w:rsidP="001C26F9">
      <w:pPr>
        <w:tabs>
          <w:tab w:val="left" w:pos="1341"/>
          <w:tab w:val="left" w:pos="3658"/>
        </w:tabs>
        <w:jc w:val="both"/>
        <w:rPr>
          <w:lang w:val="sr-Cyrl-CS"/>
        </w:rPr>
      </w:pPr>
      <w:r>
        <w:rPr>
          <w:lang w:val="sr-Cyrl-CS"/>
        </w:rPr>
        <w:tab/>
      </w:r>
      <w:r w:rsidR="001C26F9">
        <w:rPr>
          <w:lang w:val="sr-Cyrl-CS"/>
        </w:rPr>
        <w:tab/>
      </w:r>
    </w:p>
    <w:p w:rsidR="005C3CAC" w:rsidRPr="001C26F9" w:rsidRDefault="00EC565E" w:rsidP="001C26F9">
      <w:pPr>
        <w:rPr>
          <w:b/>
          <w:bCs/>
          <w:iCs/>
          <w:sz w:val="28"/>
          <w:szCs w:val="28"/>
        </w:rPr>
      </w:pPr>
      <w:r>
        <w:rPr>
          <w:b/>
          <w:bCs/>
          <w:iCs/>
          <w:sz w:val="28"/>
          <w:szCs w:val="28"/>
        </w:rPr>
        <w:lastRenderedPageBreak/>
        <w:t>ОБРАЗАЦ 5</w:t>
      </w:r>
      <w:r w:rsidR="008F7675">
        <w:rPr>
          <w:b/>
          <w:bCs/>
          <w:iCs/>
          <w:sz w:val="28"/>
          <w:szCs w:val="28"/>
        </w:rPr>
        <w:t xml:space="preserve"> </w:t>
      </w:r>
      <w:proofErr w:type="gramStart"/>
      <w:r w:rsidR="008F7675">
        <w:rPr>
          <w:b/>
          <w:bCs/>
          <w:iCs/>
          <w:sz w:val="28"/>
          <w:szCs w:val="28"/>
        </w:rPr>
        <w:t>-</w:t>
      </w:r>
      <w:r w:rsidR="00B56D0B" w:rsidRPr="001C26F9">
        <w:rPr>
          <w:b/>
          <w:bCs/>
          <w:iCs/>
          <w:sz w:val="28"/>
          <w:szCs w:val="28"/>
        </w:rPr>
        <w:t xml:space="preserve"> </w:t>
      </w:r>
      <w:r w:rsidR="005C3CAC" w:rsidRPr="001C26F9">
        <w:rPr>
          <w:b/>
          <w:bCs/>
          <w:iCs/>
          <w:sz w:val="28"/>
          <w:szCs w:val="28"/>
        </w:rPr>
        <w:t xml:space="preserve"> МОДЕЛ</w:t>
      </w:r>
      <w:proofErr w:type="gramEnd"/>
      <w:r w:rsidR="005C3CAC" w:rsidRPr="001C26F9">
        <w:rPr>
          <w:b/>
          <w:bCs/>
          <w:iCs/>
          <w:sz w:val="28"/>
          <w:szCs w:val="28"/>
        </w:rPr>
        <w:t xml:space="preserve"> УГОВОРА</w:t>
      </w:r>
    </w:p>
    <w:p w:rsidR="00CC1539" w:rsidRDefault="00CC1539" w:rsidP="00CC1539">
      <w:pPr>
        <w:jc w:val="center"/>
        <w:rPr>
          <w:b/>
          <w:iCs/>
        </w:rPr>
      </w:pPr>
    </w:p>
    <w:p w:rsidR="005C3CAC" w:rsidRPr="00CC1539" w:rsidRDefault="00CC1539" w:rsidP="00CC1539">
      <w:pPr>
        <w:jc w:val="center"/>
        <w:rPr>
          <w:b/>
          <w:iCs/>
        </w:rPr>
      </w:pPr>
      <w:r w:rsidRPr="00CC1539">
        <w:rPr>
          <w:b/>
          <w:iCs/>
        </w:rPr>
        <w:t>У Г О В О Р</w:t>
      </w:r>
    </w:p>
    <w:p w:rsidR="00CC1539" w:rsidRPr="00CC1539" w:rsidRDefault="00CC1539" w:rsidP="00CC1539">
      <w:pPr>
        <w:jc w:val="center"/>
        <w:rPr>
          <w:b/>
          <w:iCs/>
        </w:rPr>
      </w:pPr>
      <w:r w:rsidRPr="00CC1539">
        <w:rPr>
          <w:b/>
          <w:iCs/>
        </w:rPr>
        <w:t xml:space="preserve">О </w:t>
      </w:r>
      <w:r w:rsidR="00042D4F">
        <w:rPr>
          <w:b/>
          <w:iCs/>
        </w:rPr>
        <w:t xml:space="preserve">НАБАВЦИ СИРЕНЕ ЗА УЗБУЊИВАЊЕ </w:t>
      </w:r>
    </w:p>
    <w:p w:rsidR="000C4B27" w:rsidRPr="00CC1539" w:rsidRDefault="000C4B27" w:rsidP="00CC1539">
      <w:pPr>
        <w:jc w:val="center"/>
        <w:rPr>
          <w:b/>
          <w:iCs/>
        </w:rPr>
      </w:pPr>
    </w:p>
    <w:p w:rsidR="000C4B27" w:rsidRDefault="000C4B27" w:rsidP="000C4B27">
      <w:r>
        <w:tab/>
      </w:r>
      <w:proofErr w:type="gramStart"/>
      <w:r w:rsidRPr="009B66F5">
        <w:t xml:space="preserve">Закључен дана </w:t>
      </w:r>
      <w:r w:rsidRPr="009B66F5">
        <w:rPr>
          <w:u w:val="single"/>
        </w:rPr>
        <w:tab/>
      </w:r>
      <w:r w:rsidRPr="009B66F5">
        <w:rPr>
          <w:u w:val="single"/>
        </w:rPr>
        <w:tab/>
      </w:r>
      <w:r w:rsidRPr="009B66F5">
        <w:t xml:space="preserve"> 201</w:t>
      </w:r>
      <w:r w:rsidR="00AE762B">
        <w:t>8</w:t>
      </w:r>
      <w:r w:rsidRPr="009B66F5">
        <w:t>.</w:t>
      </w:r>
      <w:proofErr w:type="gramEnd"/>
      <w:r w:rsidRPr="009B66F5">
        <w:t xml:space="preserve"> </w:t>
      </w:r>
      <w:proofErr w:type="gramStart"/>
      <w:r w:rsidRPr="009B66F5">
        <w:t>године  између</w:t>
      </w:r>
      <w:proofErr w:type="gramEnd"/>
      <w:r w:rsidRPr="009B66F5">
        <w:t>:</w:t>
      </w:r>
    </w:p>
    <w:p w:rsidR="000C4B27" w:rsidRPr="000C4B27" w:rsidRDefault="000C4B27">
      <w:pPr>
        <w:rPr>
          <w:iCs/>
        </w:rPr>
      </w:pPr>
    </w:p>
    <w:p w:rsidR="000C4B27" w:rsidRDefault="00C1140F" w:rsidP="000C4B27">
      <w:pPr>
        <w:ind w:firstLine="720"/>
        <w:jc w:val="both"/>
        <w:rPr>
          <w:lang w:val="sr-Cyrl-CS"/>
        </w:rPr>
      </w:pPr>
      <w:r>
        <w:rPr>
          <w:b/>
        </w:rPr>
        <w:t>О</w:t>
      </w:r>
      <w:r w:rsidR="000C4B27" w:rsidRPr="00CB25AA">
        <w:rPr>
          <w:b/>
        </w:rPr>
        <w:t>пштине Љубовија</w:t>
      </w:r>
      <w:r w:rsidR="000C4B27">
        <w:rPr>
          <w:lang w:val="sr-Cyrl-CS"/>
        </w:rPr>
        <w:t xml:space="preserve">, улица Војводе Мишића бр. 45, 15320 Љубовија, ПИБ: 101302050, Матични број: 07170513, коју заступа </w:t>
      </w:r>
      <w:r w:rsidR="000D4A60">
        <w:rPr>
          <w:lang w:val="sr-Cyrl-CS"/>
        </w:rPr>
        <w:t>председник општине Љубовија Милован Ковачевић</w:t>
      </w:r>
      <w:r w:rsidR="000C4B27">
        <w:rPr>
          <w:lang w:val="sr-Cyrl-CS"/>
        </w:rPr>
        <w:t xml:space="preserve"> (у даљем тексту Наручилац) и  </w:t>
      </w:r>
    </w:p>
    <w:p w:rsidR="000C4B27" w:rsidRDefault="000C4B27" w:rsidP="000C4B27">
      <w:pPr>
        <w:jc w:val="both"/>
        <w:rPr>
          <w:lang w:val="sr-Cyrl-CS"/>
        </w:rPr>
      </w:pPr>
    </w:p>
    <w:p w:rsidR="000C4B27" w:rsidRPr="00CC79CB" w:rsidRDefault="000C4B27" w:rsidP="000C4B27">
      <w:pPr>
        <w:ind w:firstLine="720"/>
        <w:jc w:val="both"/>
      </w:pPr>
      <w:r>
        <w:rPr>
          <w:lang w:val="sr-Cyrl-CS"/>
        </w:rPr>
        <w:t>2.  __________________________________, ПИБ: ___________, Матични број: _____________, коју заступа _____________</w:t>
      </w:r>
      <w:r w:rsidR="00CC79CB">
        <w:t>____________</w:t>
      </w:r>
      <w:r w:rsidR="00CC79CB">
        <w:rPr>
          <w:lang w:val="sr-Cyrl-CS"/>
        </w:rPr>
        <w:t xml:space="preserve"> (у даљем тексту Испоручилац)</w:t>
      </w:r>
    </w:p>
    <w:p w:rsidR="000C4B27" w:rsidRPr="00165953" w:rsidRDefault="000C4B27" w:rsidP="000C4B27">
      <w:pPr>
        <w:rPr>
          <w:b/>
          <w:bCs/>
          <w:lang w:val="sr-Cyrl-CS"/>
        </w:rPr>
      </w:pPr>
    </w:p>
    <w:p w:rsidR="000C4B27" w:rsidRDefault="000C4B27" w:rsidP="000C4B27">
      <w:pPr>
        <w:spacing w:line="360" w:lineRule="auto"/>
        <w:rPr>
          <w:lang w:val="ru-RU"/>
        </w:rPr>
      </w:pPr>
      <w:r>
        <w:rPr>
          <w:lang w:val="ru-RU"/>
        </w:rPr>
        <w:t>Опционо: чланови групе, односно подизвођачи</w:t>
      </w:r>
      <w:r w:rsidRPr="00EF0261">
        <w:rPr>
          <w:lang w:val="ru-RU"/>
        </w:rPr>
        <w:t xml:space="preserve"> </w:t>
      </w:r>
    </w:p>
    <w:p w:rsidR="000C4B27" w:rsidRDefault="000C4B27" w:rsidP="000C4B27">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C4B27" w:rsidRPr="00EF0261" w:rsidRDefault="000C4B27" w:rsidP="000C4B27">
      <w:pPr>
        <w:spacing w:line="360" w:lineRule="auto"/>
        <w:rPr>
          <w:lang w:val="ru-RU"/>
        </w:rPr>
      </w:pPr>
      <w:r>
        <w:rPr>
          <w:lang w:val="ru-RU"/>
        </w:rPr>
        <w:t>2. ________________________________________________________________________.</w:t>
      </w:r>
    </w:p>
    <w:p w:rsidR="000C4B27" w:rsidRPr="00EF0261" w:rsidRDefault="000C4B27" w:rsidP="000C4B27">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C4B27" w:rsidRPr="00EF0261" w:rsidRDefault="000C4B27" w:rsidP="000C4B27">
      <w:pPr>
        <w:pStyle w:val="Default"/>
        <w:jc w:val="both"/>
        <w:rPr>
          <w:lang w:val="sr-Cyrl-CS"/>
        </w:rPr>
      </w:pPr>
    </w:p>
    <w:p w:rsidR="000C4B27" w:rsidRPr="00EF0261" w:rsidRDefault="000C4B27" w:rsidP="000C4B27">
      <w:pPr>
        <w:pStyle w:val="Default"/>
        <w:jc w:val="both"/>
        <w:rPr>
          <w:lang w:val="sr-Cyrl-CS"/>
        </w:rPr>
      </w:pPr>
      <w:r w:rsidRPr="00EF0261">
        <w:rPr>
          <w:lang w:val="sr-Cyrl-CS"/>
        </w:rPr>
        <w:t>Основ уговора:</w:t>
      </w:r>
    </w:p>
    <w:p w:rsidR="000C4B27" w:rsidRPr="00AE762B" w:rsidRDefault="000C4B27" w:rsidP="000C4B27">
      <w:pPr>
        <w:pStyle w:val="Default"/>
        <w:jc w:val="both"/>
      </w:pPr>
      <w:r w:rsidRPr="00EF0261">
        <w:rPr>
          <w:iCs/>
        </w:rPr>
        <w:t xml:space="preserve">ЈН </w:t>
      </w:r>
      <w:r w:rsidRPr="00EF0261">
        <w:rPr>
          <w:iCs/>
          <w:lang w:val="sr-Cyrl-CS"/>
        </w:rPr>
        <w:t>б</w:t>
      </w:r>
      <w:r w:rsidRPr="00EF0261">
        <w:rPr>
          <w:iCs/>
        </w:rPr>
        <w:t>рој</w:t>
      </w:r>
      <w:r w:rsidRPr="00EF0261">
        <w:rPr>
          <w:iCs/>
          <w:lang w:val="sr-Cyrl-CS"/>
        </w:rPr>
        <w:t xml:space="preserve"> </w:t>
      </w:r>
      <w:r w:rsidR="000E3DD6">
        <w:rPr>
          <w:iCs/>
        </w:rPr>
        <w:t>82</w:t>
      </w:r>
      <w:r>
        <w:rPr>
          <w:iCs/>
          <w:lang w:val="sr-Cyrl-CS"/>
        </w:rPr>
        <w:t>/201</w:t>
      </w:r>
      <w:r w:rsidR="00AE762B">
        <w:rPr>
          <w:iCs/>
        </w:rPr>
        <w:t>8</w:t>
      </w:r>
    </w:p>
    <w:p w:rsidR="000C4B27" w:rsidRPr="00EF0261" w:rsidRDefault="000C4B27" w:rsidP="000C4B27">
      <w:pPr>
        <w:pStyle w:val="Default"/>
        <w:jc w:val="both"/>
        <w:rPr>
          <w:lang w:val="sr-Cyrl-CS"/>
        </w:rPr>
      </w:pPr>
      <w:r w:rsidRPr="00EF0261">
        <w:rPr>
          <w:iCs/>
        </w:rPr>
        <w:t xml:space="preserve">Број и датум </w:t>
      </w:r>
      <w:r w:rsidRPr="00EF0261">
        <w:rPr>
          <w:iCs/>
          <w:lang w:val="sr-Cyrl-CS"/>
        </w:rPr>
        <w:t>О</w:t>
      </w:r>
      <w:r w:rsidRPr="00EF0261">
        <w:rPr>
          <w:iCs/>
        </w:rPr>
        <w:t xml:space="preserve">длуке о додели </w:t>
      </w:r>
      <w:proofErr w:type="gramStart"/>
      <w:r w:rsidRPr="00EF0261">
        <w:rPr>
          <w:iCs/>
        </w:rPr>
        <w:t>уговора:</w:t>
      </w:r>
      <w:proofErr w:type="gramEnd"/>
      <w:r w:rsidRPr="00EF0261">
        <w:rPr>
          <w:iCs/>
          <w:lang w:val="sr-Cyrl-CS"/>
        </w:rPr>
        <w:t>_______________________(</w:t>
      </w:r>
      <w:r w:rsidRPr="00EF0261">
        <w:rPr>
          <w:i/>
          <w:iCs/>
          <w:lang w:val="sr-Cyrl-CS"/>
        </w:rPr>
        <w:t>попуњава наручилац</w:t>
      </w:r>
      <w:r w:rsidRPr="00EF0261">
        <w:rPr>
          <w:iCs/>
          <w:lang w:val="sr-Cyrl-CS"/>
        </w:rPr>
        <w:t>)</w:t>
      </w:r>
    </w:p>
    <w:p w:rsidR="0040686D" w:rsidRPr="0040686D" w:rsidRDefault="000C4B27" w:rsidP="0040686D">
      <w:pPr>
        <w:jc w:val="both"/>
        <w:rPr>
          <w:i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Pr>
          <w:iCs/>
          <w:lang w:val="sr-Cyrl-CS"/>
        </w:rPr>
        <w:t xml:space="preserve"> ____________2017</w:t>
      </w:r>
      <w:r w:rsidRPr="00EF0261">
        <w:rPr>
          <w:iCs/>
          <w:lang w:val="sr-Cyrl-CS"/>
        </w:rPr>
        <w:t>. године</w:t>
      </w:r>
    </w:p>
    <w:p w:rsidR="0040686D" w:rsidRPr="0040686D" w:rsidRDefault="0040686D" w:rsidP="0040686D">
      <w:pPr>
        <w:jc w:val="both"/>
      </w:pPr>
    </w:p>
    <w:p w:rsidR="000C4B27" w:rsidRPr="0040686D" w:rsidRDefault="0040686D" w:rsidP="00071914">
      <w:pPr>
        <w:spacing w:after="120"/>
        <w:jc w:val="both"/>
        <w:rPr>
          <w:lang w:val="sr-Cyrl-CS"/>
        </w:rPr>
      </w:pPr>
      <w:r>
        <w:rPr>
          <w:lang w:val="sr-Cyrl-CS"/>
        </w:rPr>
        <w:tab/>
      </w:r>
      <w:r>
        <w:rPr>
          <w:b/>
          <w:bCs/>
          <w:lang w:val="ru-RU"/>
        </w:rPr>
        <w:t>Уводне одредбе</w:t>
      </w:r>
    </w:p>
    <w:p w:rsidR="000C4B27" w:rsidRPr="00EF0261" w:rsidRDefault="000C4B27" w:rsidP="000C4B27">
      <w:pPr>
        <w:ind w:firstLine="720"/>
        <w:jc w:val="both"/>
        <w:rPr>
          <w:lang w:val="sr-Cyrl-CS"/>
        </w:rPr>
      </w:pPr>
      <w:r w:rsidRPr="00EF0261">
        <w:rPr>
          <w:lang w:val="sr-Cyrl-CS"/>
        </w:rPr>
        <w:t>Уговорне стране констатују:</w:t>
      </w:r>
    </w:p>
    <w:p w:rsidR="000C4B27" w:rsidRPr="00EF0261" w:rsidRDefault="000C4B27" w:rsidP="000C4B27">
      <w:pPr>
        <w:numPr>
          <w:ilvl w:val="0"/>
          <w:numId w:val="44"/>
        </w:numPr>
        <w:suppressAutoHyphens w:val="0"/>
        <w:spacing w:line="240" w:lineRule="auto"/>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 68/2015)</w:t>
      </w:r>
      <w:r w:rsidRPr="00EF0261">
        <w:rPr>
          <w:lang w:val="sr-Cyrl-CS"/>
        </w:rPr>
        <w:t xml:space="preserve">, спровео поступак јавне набавке мале вредности </w:t>
      </w:r>
      <w:r w:rsidR="00511661">
        <w:rPr>
          <w:lang w:val="sr-Cyrl-CS"/>
        </w:rPr>
        <w:t>сирене за узбуњивање за потребе Сектора за ванредне ситуације</w:t>
      </w:r>
      <w:r w:rsidRPr="00C15530">
        <w:rPr>
          <w:rFonts w:ascii="Arial" w:hAnsi="Arial" w:cs="Arial"/>
        </w:rPr>
        <w:t xml:space="preserve">, </w:t>
      </w:r>
      <w:r w:rsidRPr="00C15530">
        <w:rPr>
          <w:bCs/>
        </w:rPr>
        <w:t xml:space="preserve">број ЈН </w:t>
      </w:r>
      <w:r w:rsidR="00820D5A">
        <w:rPr>
          <w:bCs/>
        </w:rPr>
        <w:t>82</w:t>
      </w:r>
      <w:r w:rsidRPr="00C15530">
        <w:rPr>
          <w:bCs/>
        </w:rPr>
        <w:t>/201</w:t>
      </w:r>
      <w:r w:rsidR="00AE762B">
        <w:rPr>
          <w:bCs/>
        </w:rPr>
        <w:t>8</w:t>
      </w:r>
      <w:r w:rsidRPr="00EF0261">
        <w:rPr>
          <w:lang w:val="sr-Cyrl-CS"/>
        </w:rPr>
        <w:t>;</w:t>
      </w:r>
    </w:p>
    <w:p w:rsidR="000C4B27" w:rsidRPr="00EF0261" w:rsidRDefault="000C4B27" w:rsidP="000C4B27">
      <w:pPr>
        <w:numPr>
          <w:ilvl w:val="0"/>
          <w:numId w:val="44"/>
        </w:numPr>
        <w:suppressAutoHyphens w:val="0"/>
        <w:spacing w:line="240" w:lineRule="auto"/>
        <w:jc w:val="both"/>
        <w:rPr>
          <w:lang w:val="sr-Cyrl-CS"/>
        </w:rPr>
      </w:pPr>
      <w:r w:rsidRPr="00EF0261">
        <w:rPr>
          <w:lang w:val="sr-Cyrl-CS"/>
        </w:rPr>
        <w:t>да</w:t>
      </w:r>
      <w:r>
        <w:rPr>
          <w:lang w:val="sr-Cyrl-CS"/>
        </w:rPr>
        <w:t xml:space="preserve"> је Понуђач </w:t>
      </w:r>
      <w:r w:rsidRPr="00EF0261">
        <w:rPr>
          <w:lang w:val="sr-Cyrl-CS"/>
        </w:rPr>
        <w:t>доставио по</w:t>
      </w:r>
      <w:r w:rsidR="00AE762B">
        <w:rPr>
          <w:lang w:val="sr-Cyrl-CS"/>
        </w:rPr>
        <w:t>нуду бр. ______ од ________ 201</w:t>
      </w:r>
      <w:r w:rsidR="00AE762B">
        <w:t>8</w:t>
      </w:r>
      <w:r w:rsidRPr="00EF0261">
        <w:rPr>
          <w:lang w:val="sr-Cyrl-CS"/>
        </w:rPr>
        <w:t>. године (у даљем тексту: Понуда) која је саставни део овог уговора</w:t>
      </w:r>
      <w:r>
        <w:rPr>
          <w:lang w:val="sr-Cyrl-CS"/>
        </w:rPr>
        <w:t>, која је заведена код Наручиоца</w:t>
      </w:r>
      <w:r w:rsidRPr="00EF0261">
        <w:rPr>
          <w:lang w:val="sr-Cyrl-CS"/>
        </w:rPr>
        <w:t xml:space="preserve">, под бројем </w:t>
      </w:r>
      <w:r w:rsidR="00AE762B">
        <w:rPr>
          <w:lang w:val="sr-Cyrl-CS"/>
        </w:rPr>
        <w:t>______________од ___________201</w:t>
      </w:r>
      <w:r w:rsidR="00AE762B">
        <w:t>8</w:t>
      </w:r>
      <w:r w:rsidRPr="00EF0261">
        <w:rPr>
          <w:lang w:val="sr-Cyrl-CS"/>
        </w:rPr>
        <w:t>. године (</w:t>
      </w:r>
      <w:r w:rsidRPr="00EF0261">
        <w:rPr>
          <w:i/>
          <w:lang w:val="sr-Cyrl-CS"/>
        </w:rPr>
        <w:t>попуњава наручилац</w:t>
      </w:r>
      <w:r w:rsidRPr="00EF0261">
        <w:rPr>
          <w:lang w:val="sr-Cyrl-CS"/>
        </w:rPr>
        <w:t>);</w:t>
      </w:r>
    </w:p>
    <w:p w:rsidR="000C4B27" w:rsidRPr="00EF0261" w:rsidRDefault="000C4B27" w:rsidP="000C4B27">
      <w:pPr>
        <w:numPr>
          <w:ilvl w:val="0"/>
          <w:numId w:val="44"/>
        </w:numPr>
        <w:suppressAutoHyphens w:val="0"/>
        <w:spacing w:line="240" w:lineRule="auto"/>
        <w:jc w:val="both"/>
        <w:rPr>
          <w:lang w:val="sr-Cyrl-CS"/>
        </w:rPr>
      </w:pPr>
      <w:r w:rsidRPr="00EF0261">
        <w:rPr>
          <w:lang w:val="sr-Cyrl-CS"/>
        </w:rPr>
        <w:t>да понуда у потпуности одговара условима из конкурсне документације.</w:t>
      </w:r>
    </w:p>
    <w:p w:rsidR="00B12E1B" w:rsidRPr="00B12E1B" w:rsidRDefault="00B12E1B">
      <w:pPr>
        <w:rPr>
          <w:iCs/>
        </w:rPr>
      </w:pPr>
    </w:p>
    <w:p w:rsidR="008F45B9" w:rsidRPr="00071914" w:rsidRDefault="0040686D" w:rsidP="008F45B9">
      <w:pPr>
        <w:shd w:val="clear" w:color="auto" w:fill="FFFFFF"/>
        <w:spacing w:before="120"/>
        <w:jc w:val="both"/>
        <w:outlineLvl w:val="4"/>
        <w:rPr>
          <w:b/>
          <w:bCs/>
          <w:iCs/>
          <w:lang w:val="ru-RU"/>
        </w:rPr>
      </w:pPr>
      <w:r>
        <w:rPr>
          <w:b/>
          <w:bCs/>
          <w:i/>
          <w:iCs/>
          <w:lang w:val="ru-RU"/>
        </w:rPr>
        <w:tab/>
      </w:r>
      <w:r w:rsidR="008F45B9" w:rsidRPr="00071914">
        <w:rPr>
          <w:b/>
          <w:bCs/>
          <w:iCs/>
          <w:lang w:val="ru-RU"/>
        </w:rPr>
        <w:t>Предмет уговора</w:t>
      </w:r>
    </w:p>
    <w:p w:rsidR="00A828E5" w:rsidRPr="00A828E5" w:rsidRDefault="00A828E5" w:rsidP="00A828E5">
      <w:pPr>
        <w:shd w:val="clear" w:color="auto" w:fill="FFFFFF"/>
        <w:jc w:val="center"/>
        <w:outlineLvl w:val="0"/>
        <w:rPr>
          <w:b/>
          <w:bCs/>
          <w:kern w:val="36"/>
          <w:lang w:val="ru-RU"/>
        </w:rPr>
      </w:pPr>
      <w:r w:rsidRPr="00A828E5">
        <w:rPr>
          <w:b/>
          <w:bCs/>
          <w:kern w:val="36"/>
          <w:lang w:val="ru-RU"/>
        </w:rPr>
        <w:t>Члан 1.</w:t>
      </w:r>
    </w:p>
    <w:p w:rsidR="008F45B9" w:rsidRDefault="00B51A72" w:rsidP="008F45B9">
      <w:pPr>
        <w:shd w:val="clear" w:color="auto" w:fill="FFFFFF"/>
        <w:ind w:firstLine="720"/>
        <w:jc w:val="both"/>
        <w:rPr>
          <w:lang w:val="ru-RU"/>
        </w:rPr>
      </w:pPr>
      <w:r w:rsidRPr="00B51A72">
        <w:rPr>
          <w:lang w:val="ru-RU"/>
        </w:rPr>
        <w:t xml:space="preserve">Испоручилац се обавезује да за потребе Наручиоца </w:t>
      </w:r>
      <w:r w:rsidRPr="00B51A72">
        <w:rPr>
          <w:lang w:val="sr-Cyrl-CS"/>
        </w:rPr>
        <w:t xml:space="preserve"> </w:t>
      </w:r>
      <w:r w:rsidRPr="00B51A72">
        <w:rPr>
          <w:lang w:val="ru-RU"/>
        </w:rPr>
        <w:t>испоручи, а</w:t>
      </w:r>
      <w:r w:rsidRPr="00B51A72">
        <w:t> </w:t>
      </w:r>
      <w:r w:rsidRPr="00B51A72">
        <w:rPr>
          <w:lang w:val="ru-RU"/>
        </w:rPr>
        <w:t>Наручилац</w:t>
      </w:r>
      <w:r w:rsidRPr="00B51A72">
        <w:t> </w:t>
      </w:r>
      <w:r w:rsidRPr="00B51A72">
        <w:rPr>
          <w:lang w:val="ru-RU"/>
        </w:rPr>
        <w:t xml:space="preserve"> преузме и</w:t>
      </w:r>
      <w:r w:rsidRPr="00B51A72">
        <w:t> </w:t>
      </w:r>
      <w:r w:rsidRPr="00B51A72">
        <w:rPr>
          <w:lang w:val="ru-RU"/>
        </w:rPr>
        <w:t xml:space="preserve"> плати</w:t>
      </w:r>
      <w:r w:rsidRPr="00B51A72">
        <w:rPr>
          <w:lang w:val="sr-Cyrl-CS"/>
        </w:rPr>
        <w:t xml:space="preserve"> </w:t>
      </w:r>
      <w:r w:rsidR="00D529F9">
        <w:rPr>
          <w:lang w:val="sr-Cyrl-CS"/>
        </w:rPr>
        <w:t>сирене за узбуњивање</w:t>
      </w:r>
      <w:r w:rsidR="001E41F5">
        <w:rPr>
          <w:lang w:val="sr-Cyrl-CS"/>
        </w:rPr>
        <w:t>,</w:t>
      </w:r>
      <w:r w:rsidR="00D529F9">
        <w:rPr>
          <w:lang w:val="sr-Cyrl-CS"/>
        </w:rPr>
        <w:t xml:space="preserve"> </w:t>
      </w:r>
      <w:r w:rsidRPr="00B51A72">
        <w:rPr>
          <w:lang w:val="sr-Cyrl-CS"/>
        </w:rPr>
        <w:t>у складу са спецификацијом и под условима наведеним у конкурсној документацији,</w:t>
      </w:r>
      <w:r w:rsidRPr="00B51A72">
        <w:rPr>
          <w:lang w:val="ru-RU"/>
        </w:rPr>
        <w:t xml:space="preserve"> у свему прем</w:t>
      </w:r>
      <w:r w:rsidRPr="00B51A72">
        <w:rPr>
          <w:lang w:val="sr-Latn-CS"/>
        </w:rPr>
        <w:t>a</w:t>
      </w:r>
      <w:r w:rsidRPr="00B51A72">
        <w:rPr>
          <w:lang w:val="ru-RU"/>
        </w:rPr>
        <w:t xml:space="preserve"> понуди број</w:t>
      </w:r>
      <w:r w:rsidRPr="00B51A72">
        <w:t> </w:t>
      </w:r>
      <w:r w:rsidRPr="00B51A72">
        <w:rPr>
          <w:lang w:val="ru-RU"/>
        </w:rPr>
        <w:t xml:space="preserve"> _________ од ____________201</w:t>
      </w:r>
      <w:r w:rsidR="00AE762B">
        <w:t>8</w:t>
      </w:r>
      <w:r w:rsidRPr="00B51A72">
        <w:rPr>
          <w:lang w:val="ru-RU"/>
        </w:rPr>
        <w:t>.</w:t>
      </w:r>
      <w:r w:rsidRPr="00B51A72">
        <w:t> </w:t>
      </w:r>
      <w:r w:rsidRPr="00B51A72">
        <w:rPr>
          <w:lang w:val="ru-RU"/>
        </w:rPr>
        <w:t xml:space="preserve"> године и </w:t>
      </w:r>
      <w:r w:rsidRPr="00B51A72">
        <w:rPr>
          <w:lang w:val="sr-Cyrl-CS"/>
        </w:rPr>
        <w:t>обрасцу структуре цене</w:t>
      </w:r>
      <w:r w:rsidR="00B12E1B">
        <w:rPr>
          <w:lang w:val="ru-RU"/>
        </w:rPr>
        <w:t xml:space="preserve"> која чини</w:t>
      </w:r>
      <w:r w:rsidRPr="00B51A72">
        <w:rPr>
          <w:lang w:val="ru-RU"/>
        </w:rPr>
        <w:t xml:space="preserve"> саставни део овог Уговора.</w:t>
      </w:r>
    </w:p>
    <w:p w:rsidR="008F45B9" w:rsidRDefault="008F45B9" w:rsidP="008F45B9">
      <w:pPr>
        <w:shd w:val="clear" w:color="auto" w:fill="FFFFFF"/>
        <w:jc w:val="both"/>
        <w:rPr>
          <w:lang w:val="ru-RU"/>
        </w:rPr>
      </w:pPr>
    </w:p>
    <w:p w:rsidR="008F45B9" w:rsidRPr="00A33AA4" w:rsidRDefault="0040686D" w:rsidP="00B51A72">
      <w:pPr>
        <w:shd w:val="clear" w:color="auto" w:fill="FFFFFF"/>
        <w:jc w:val="both"/>
        <w:rPr>
          <w:b/>
          <w:bCs/>
          <w:iCs/>
          <w:lang w:val="ru-RU"/>
        </w:rPr>
      </w:pPr>
      <w:r>
        <w:rPr>
          <w:b/>
          <w:bCs/>
          <w:i/>
          <w:iCs/>
          <w:lang w:val="ru-RU"/>
        </w:rPr>
        <w:tab/>
      </w:r>
      <w:r w:rsidR="008F45B9" w:rsidRPr="00A33AA4">
        <w:rPr>
          <w:b/>
          <w:bCs/>
          <w:iCs/>
          <w:lang w:val="ru-RU"/>
        </w:rPr>
        <w:t>Вредност уговора</w:t>
      </w:r>
    </w:p>
    <w:p w:rsidR="00B51A72" w:rsidRPr="00B51A72" w:rsidRDefault="00B51A72" w:rsidP="00B51A72">
      <w:pPr>
        <w:shd w:val="clear" w:color="auto" w:fill="FFFFFF"/>
        <w:jc w:val="center"/>
        <w:outlineLvl w:val="1"/>
        <w:rPr>
          <w:b/>
          <w:bCs/>
          <w:lang w:val="ru-RU"/>
        </w:rPr>
      </w:pPr>
      <w:r w:rsidRPr="00B51A72">
        <w:rPr>
          <w:b/>
          <w:bCs/>
          <w:lang w:val="ru-RU"/>
        </w:rPr>
        <w:t>Члан 2.</w:t>
      </w:r>
    </w:p>
    <w:p w:rsidR="00B51A72" w:rsidRPr="00B51A72" w:rsidRDefault="00B51A72" w:rsidP="00B51A72">
      <w:pPr>
        <w:shd w:val="clear" w:color="auto" w:fill="FFFFFF"/>
        <w:ind w:firstLine="720"/>
        <w:jc w:val="both"/>
        <w:rPr>
          <w:lang w:val="ru-RU"/>
        </w:rPr>
      </w:pPr>
      <w:r w:rsidRPr="00B51A72">
        <w:rPr>
          <w:lang w:val="ru-RU"/>
        </w:rPr>
        <w:t xml:space="preserve">Укупна цена </w:t>
      </w:r>
      <w:r w:rsidR="00A814DE">
        <w:t xml:space="preserve">предмета </w:t>
      </w:r>
      <w:r w:rsidRPr="00B51A72">
        <w:rPr>
          <w:lang w:val="ru-RU"/>
        </w:rPr>
        <w:t xml:space="preserve">набавке, из члана 1. овог уговора са свим трошковима без обрачунатог ПДВ-а износи </w:t>
      </w:r>
      <w:r w:rsidR="000F08A7">
        <w:rPr>
          <w:lang w:val="ru-RU"/>
        </w:rPr>
        <w:t xml:space="preserve"> </w:t>
      </w:r>
      <w:r w:rsidR="00092301">
        <w:rPr>
          <w:lang w:val="ru-RU"/>
        </w:rPr>
        <w:t>____________________динара.</w:t>
      </w:r>
    </w:p>
    <w:p w:rsidR="00B51A72" w:rsidRPr="00B51A72" w:rsidRDefault="00B51A72" w:rsidP="00B51A72">
      <w:pPr>
        <w:shd w:val="clear" w:color="auto" w:fill="FFFFFF"/>
        <w:ind w:firstLine="720"/>
        <w:jc w:val="both"/>
        <w:rPr>
          <w:lang w:val="ru-RU"/>
        </w:rPr>
      </w:pPr>
      <w:r w:rsidRPr="00B51A72">
        <w:rPr>
          <w:lang w:val="ru-RU"/>
        </w:rPr>
        <w:t>Укупна цена набавке из члана 1. са свим трошковима и обрачунатим ПДВ-ом и</w:t>
      </w:r>
      <w:r w:rsidR="001E41F5">
        <w:rPr>
          <w:lang w:val="ru-RU"/>
        </w:rPr>
        <w:t>зноси ___________________динара.</w:t>
      </w:r>
    </w:p>
    <w:p w:rsidR="00B51A72" w:rsidRPr="00B51A72" w:rsidRDefault="00B51A72" w:rsidP="00B51A72">
      <w:pPr>
        <w:shd w:val="clear" w:color="auto" w:fill="FFFFFF"/>
        <w:ind w:firstLine="708"/>
        <w:jc w:val="both"/>
        <w:rPr>
          <w:lang w:val="sr-Cyrl-CS"/>
        </w:rPr>
      </w:pPr>
      <w:r w:rsidRPr="00B51A72">
        <w:rPr>
          <w:lang w:val="sr-Cyrl-CS"/>
        </w:rPr>
        <w:lastRenderedPageBreak/>
        <w:t>Уговорена вредност из става 2. овог члана је фиксна до окончања уговора.</w:t>
      </w:r>
    </w:p>
    <w:p w:rsidR="00B51A72" w:rsidRDefault="00B51A72" w:rsidP="00B51A72">
      <w:pPr>
        <w:shd w:val="clear" w:color="auto" w:fill="FFFFFF"/>
        <w:ind w:firstLine="708"/>
        <w:jc w:val="both"/>
        <w:rPr>
          <w:lang w:val="sr-Cyrl-CS"/>
        </w:rPr>
      </w:pPr>
    </w:p>
    <w:p w:rsidR="008F45B9" w:rsidRPr="00402C67" w:rsidRDefault="00921D24" w:rsidP="008F45B9">
      <w:pPr>
        <w:shd w:val="clear" w:color="auto" w:fill="FFFFFF"/>
        <w:spacing w:before="120"/>
        <w:jc w:val="both"/>
        <w:outlineLvl w:val="5"/>
        <w:rPr>
          <w:b/>
          <w:bCs/>
          <w:iCs/>
          <w:lang w:val="sr-Cyrl-CS"/>
        </w:rPr>
      </w:pPr>
      <w:r>
        <w:rPr>
          <w:b/>
          <w:bCs/>
          <w:i/>
          <w:iCs/>
          <w:lang w:val="ru-RU"/>
        </w:rPr>
        <w:tab/>
      </w:r>
      <w:r w:rsidR="00B9181D" w:rsidRPr="00B9181D">
        <w:rPr>
          <w:b/>
          <w:bCs/>
          <w:iCs/>
          <w:lang w:val="ru-RU"/>
        </w:rPr>
        <w:t>Услови</w:t>
      </w:r>
      <w:r w:rsidR="008F45B9" w:rsidRPr="00402C67">
        <w:rPr>
          <w:b/>
          <w:bCs/>
          <w:iCs/>
          <w:lang w:val="ru-RU"/>
        </w:rPr>
        <w:t xml:space="preserve"> плаћања</w:t>
      </w:r>
    </w:p>
    <w:p w:rsidR="00B51A72" w:rsidRPr="00B51A72" w:rsidRDefault="00B51A72" w:rsidP="00B51A72">
      <w:pPr>
        <w:shd w:val="clear" w:color="auto" w:fill="FFFFFF"/>
        <w:jc w:val="center"/>
        <w:outlineLvl w:val="1"/>
        <w:rPr>
          <w:b/>
          <w:bCs/>
          <w:lang w:val="ru-RU"/>
        </w:rPr>
      </w:pPr>
      <w:r w:rsidRPr="00B51A72">
        <w:rPr>
          <w:b/>
          <w:bCs/>
          <w:lang w:val="ru-RU"/>
        </w:rPr>
        <w:t>Члан 3.</w:t>
      </w:r>
    </w:p>
    <w:p w:rsidR="00632FED" w:rsidRPr="00B51A72" w:rsidRDefault="00632FED" w:rsidP="00632FED">
      <w:pPr>
        <w:shd w:val="clear" w:color="auto" w:fill="FFFFFF"/>
        <w:ind w:firstLine="720"/>
        <w:jc w:val="both"/>
        <w:rPr>
          <w:lang w:val="sr-Cyrl-CS"/>
        </w:rPr>
      </w:pPr>
      <w:r>
        <w:rPr>
          <w:lang w:val="sr-Cyrl-CS"/>
        </w:rPr>
        <w:t>Плаћање ће се вршити авансно – 100%, на рачун Понуђача, по цени датој у Понуди, након закључења уговора, а по достављању авансног рачуна и средства обезбеђења.</w:t>
      </w:r>
    </w:p>
    <w:p w:rsidR="00632FED" w:rsidRPr="00D31164" w:rsidRDefault="00632FED" w:rsidP="00632FED">
      <w:pPr>
        <w:shd w:val="clear" w:color="auto" w:fill="FFFFFF"/>
        <w:ind w:firstLine="708"/>
        <w:jc w:val="both"/>
        <w:rPr>
          <w:lang w:val="ru-RU"/>
        </w:rPr>
      </w:pPr>
      <w:r w:rsidRPr="00D31164">
        <w:rPr>
          <w:lang w:val="ru-RU"/>
        </w:rPr>
        <w:t xml:space="preserve">Испоручилац се обавезује да на </w:t>
      </w:r>
      <w:r>
        <w:rPr>
          <w:lang w:val="ru-RU"/>
        </w:rPr>
        <w:t xml:space="preserve">авансном рачуну </w:t>
      </w:r>
      <w:r w:rsidRPr="00D31164">
        <w:rPr>
          <w:lang w:val="ru-RU"/>
        </w:rPr>
        <w:t>унесе број под којим је Уговор заведен код Наручиоца.</w:t>
      </w:r>
    </w:p>
    <w:p w:rsidR="00B51A72" w:rsidRPr="00D31164" w:rsidRDefault="00B51A72" w:rsidP="00D31164">
      <w:pPr>
        <w:shd w:val="clear" w:color="auto" w:fill="FFFFFF"/>
        <w:tabs>
          <w:tab w:val="left" w:pos="1738"/>
        </w:tabs>
        <w:jc w:val="both"/>
        <w:rPr>
          <w:lang w:val="sr-Cyrl-CS"/>
        </w:rPr>
      </w:pPr>
      <w:r w:rsidRPr="00B51A72">
        <w:t> </w:t>
      </w:r>
      <w:r w:rsidR="00D31164" w:rsidRPr="00D31164">
        <w:tab/>
      </w:r>
    </w:p>
    <w:p w:rsidR="00B51A72" w:rsidRPr="00D31164" w:rsidRDefault="00921D24" w:rsidP="008F45B9">
      <w:pPr>
        <w:shd w:val="clear" w:color="auto" w:fill="FFFFFF"/>
        <w:jc w:val="both"/>
        <w:rPr>
          <w:lang w:val="sr-Cyrl-CS"/>
        </w:rPr>
      </w:pPr>
      <w:r w:rsidRPr="00D31164">
        <w:rPr>
          <w:b/>
          <w:bCs/>
          <w:iCs/>
          <w:lang w:val="ru-RU"/>
        </w:rPr>
        <w:tab/>
      </w:r>
      <w:r w:rsidR="008F45B9" w:rsidRPr="00D31164">
        <w:rPr>
          <w:b/>
          <w:bCs/>
          <w:iCs/>
          <w:lang w:val="ru-RU"/>
        </w:rPr>
        <w:t xml:space="preserve">Рок </w:t>
      </w:r>
      <w:r w:rsidR="008F45B9" w:rsidRPr="00D31164">
        <w:rPr>
          <w:b/>
          <w:bCs/>
          <w:iCs/>
          <w:lang w:val="sr-Cyrl-CS"/>
        </w:rPr>
        <w:t>испоруке</w:t>
      </w:r>
    </w:p>
    <w:p w:rsidR="00B51A72" w:rsidRPr="00B51A72" w:rsidRDefault="00B51A72" w:rsidP="00B51A72">
      <w:pPr>
        <w:shd w:val="clear" w:color="auto" w:fill="FFFFFF"/>
        <w:jc w:val="center"/>
        <w:outlineLvl w:val="1"/>
        <w:rPr>
          <w:b/>
          <w:bCs/>
          <w:lang w:val="sr-Cyrl-CS"/>
        </w:rPr>
      </w:pPr>
      <w:r w:rsidRPr="00B51A72">
        <w:rPr>
          <w:b/>
          <w:bCs/>
          <w:lang w:val="ru-RU"/>
        </w:rPr>
        <w:t>Члан 4.</w:t>
      </w:r>
    </w:p>
    <w:p w:rsidR="00B51A72" w:rsidRPr="00B51A72" w:rsidRDefault="00B51A72" w:rsidP="00F16BCD">
      <w:pPr>
        <w:shd w:val="clear" w:color="auto" w:fill="FFFFFF"/>
        <w:jc w:val="both"/>
        <w:rPr>
          <w:lang w:val="sr-Cyrl-CS"/>
        </w:rPr>
      </w:pPr>
      <w:r w:rsidRPr="00B51A72">
        <w:rPr>
          <w:color w:val="008000"/>
          <w:lang w:val="sr-Cyrl-CS"/>
        </w:rPr>
        <w:tab/>
      </w:r>
      <w:r w:rsidRPr="00B12E1B">
        <w:rPr>
          <w:lang w:val="sr-Cyrl-CS"/>
        </w:rPr>
        <w:t xml:space="preserve">Испоручилац </w:t>
      </w:r>
      <w:r w:rsidRPr="00B51A72">
        <w:rPr>
          <w:lang w:val="sr-Cyrl-CS"/>
        </w:rPr>
        <w:t>је обавезан да у року</w:t>
      </w:r>
      <w:r w:rsidR="00EF0B3E">
        <w:rPr>
          <w:lang w:val="sr-Cyrl-CS"/>
        </w:rPr>
        <w:t xml:space="preserve"> од ______</w:t>
      </w:r>
      <w:r w:rsidRPr="00B51A72">
        <w:rPr>
          <w:lang w:val="sr-Cyrl-CS"/>
        </w:rPr>
        <w:t xml:space="preserve"> дана </w:t>
      </w:r>
      <w:r w:rsidR="00F16BCD">
        <w:rPr>
          <w:lang w:val="sr-Cyrl-CS"/>
        </w:rPr>
        <w:t xml:space="preserve">од закључења уговора </w:t>
      </w:r>
      <w:r w:rsidR="00042D4F">
        <w:rPr>
          <w:lang w:val="sr-Cyrl-CS"/>
        </w:rPr>
        <w:t xml:space="preserve">изврши испоруку </w:t>
      </w:r>
      <w:r w:rsidR="001B6EF0">
        <w:rPr>
          <w:lang w:val="sr-Cyrl-CS"/>
        </w:rPr>
        <w:t>добара</w:t>
      </w:r>
      <w:r w:rsidRPr="00B51A72">
        <w:rPr>
          <w:lang w:val="sr-Cyrl-CS"/>
        </w:rPr>
        <w:t>.</w:t>
      </w:r>
    </w:p>
    <w:p w:rsidR="00B51A72" w:rsidRPr="00B51A72" w:rsidRDefault="00EF0B3E" w:rsidP="00B51A72">
      <w:pPr>
        <w:shd w:val="clear" w:color="auto" w:fill="FFFFFF"/>
        <w:jc w:val="both"/>
        <w:rPr>
          <w:lang w:val="sr-Cyrl-CS"/>
        </w:rPr>
      </w:pPr>
      <w:r>
        <w:tab/>
      </w:r>
    </w:p>
    <w:p w:rsidR="00B51A72" w:rsidRPr="00B12E1B" w:rsidRDefault="00B51A72" w:rsidP="00B12E1B">
      <w:pPr>
        <w:shd w:val="clear" w:color="auto" w:fill="FFFFFF"/>
        <w:jc w:val="center"/>
        <w:outlineLvl w:val="1"/>
        <w:rPr>
          <w:b/>
          <w:bCs/>
          <w:lang w:val="ru-RU"/>
        </w:rPr>
      </w:pPr>
      <w:r w:rsidRPr="00B51A72">
        <w:rPr>
          <w:b/>
          <w:bCs/>
          <w:lang w:val="ru-RU"/>
        </w:rPr>
        <w:t>Члан</w:t>
      </w:r>
      <w:r w:rsidRPr="00B51A72">
        <w:rPr>
          <w:b/>
          <w:bCs/>
        </w:rPr>
        <w:t> </w:t>
      </w:r>
      <w:r w:rsidRPr="00B51A72">
        <w:rPr>
          <w:b/>
          <w:bCs/>
          <w:lang w:val="sr-Cyrl-CS"/>
        </w:rPr>
        <w:t>5</w:t>
      </w:r>
      <w:r w:rsidRPr="00B51A72">
        <w:rPr>
          <w:b/>
          <w:bCs/>
          <w:lang w:val="ru-RU"/>
        </w:rPr>
        <w:t>.</w:t>
      </w:r>
    </w:p>
    <w:p w:rsidR="00F7070E" w:rsidRDefault="00B51A72" w:rsidP="00B51A72">
      <w:pPr>
        <w:shd w:val="clear" w:color="auto" w:fill="FFFFFF"/>
        <w:jc w:val="both"/>
        <w:outlineLvl w:val="1"/>
        <w:rPr>
          <w:bCs/>
          <w:lang w:val="sr-Cyrl-CS"/>
        </w:rPr>
      </w:pPr>
      <w:r w:rsidRPr="00B51A72">
        <w:rPr>
          <w:b/>
          <w:bCs/>
          <w:lang w:val="sr-Latn-CS"/>
        </w:rPr>
        <w:tab/>
      </w:r>
      <w:r w:rsidR="00F16FFC" w:rsidRPr="00F7070E">
        <w:rPr>
          <w:bCs/>
        </w:rPr>
        <w:t xml:space="preserve">Испоручилац се обавезује да предмет уговора, у року из члана 4. </w:t>
      </w:r>
      <w:proofErr w:type="gramStart"/>
      <w:r w:rsidR="00F16FFC" w:rsidRPr="00F7070E">
        <w:rPr>
          <w:bCs/>
        </w:rPr>
        <w:t>овог</w:t>
      </w:r>
      <w:proofErr w:type="gramEnd"/>
      <w:r w:rsidR="00F16FFC" w:rsidRPr="00F7070E">
        <w:rPr>
          <w:bCs/>
        </w:rPr>
        <w:t xml:space="preserve"> Уговора испоручи</w:t>
      </w:r>
      <w:r w:rsidR="00F16FFC">
        <w:rPr>
          <w:b/>
          <w:bCs/>
        </w:rPr>
        <w:t xml:space="preserve"> </w:t>
      </w:r>
      <w:r w:rsidR="00E03D7F">
        <w:rPr>
          <w:bCs/>
          <w:lang w:val="sr-Cyrl-CS"/>
        </w:rPr>
        <w:t xml:space="preserve"> на адресу: </w:t>
      </w:r>
      <w:r w:rsidR="00F16FFC">
        <w:rPr>
          <w:bCs/>
          <w:lang w:val="sr-Cyrl-CS"/>
        </w:rPr>
        <w:t>Азбуковачка бб,  круг ЈП „Љубовија“ Љубовија</w:t>
      </w:r>
      <w:r w:rsidR="00E03D7F">
        <w:rPr>
          <w:bCs/>
          <w:lang w:val="sr-Cyrl-CS"/>
        </w:rPr>
        <w:t>, општина Љубовија</w:t>
      </w:r>
      <w:r w:rsidR="00F7070E">
        <w:rPr>
          <w:bCs/>
          <w:lang w:val="sr-Cyrl-CS"/>
        </w:rPr>
        <w:t>.</w:t>
      </w:r>
    </w:p>
    <w:p w:rsidR="00B51A72" w:rsidRPr="00B51A72" w:rsidRDefault="00B51A72" w:rsidP="00F7070E">
      <w:pPr>
        <w:shd w:val="clear" w:color="auto" w:fill="FFFFFF"/>
        <w:ind w:firstLine="708"/>
        <w:jc w:val="both"/>
        <w:outlineLvl w:val="1"/>
        <w:rPr>
          <w:bCs/>
          <w:lang w:val="sr-Cyrl-CS"/>
        </w:rPr>
      </w:pPr>
      <w:r w:rsidRPr="00B51A72">
        <w:rPr>
          <w:bCs/>
          <w:lang w:val="sr-Cyrl-CS"/>
        </w:rPr>
        <w:t xml:space="preserve">О примопредаји </w:t>
      </w:r>
      <w:r w:rsidR="00042D4F">
        <w:rPr>
          <w:bCs/>
          <w:lang w:val="sr-Cyrl-CS"/>
        </w:rPr>
        <w:t xml:space="preserve">предмета уговора </w:t>
      </w:r>
      <w:r w:rsidRPr="00B51A72">
        <w:rPr>
          <w:bCs/>
          <w:lang w:val="sr-Cyrl-CS"/>
        </w:rPr>
        <w:t>сачиниће се записник.</w:t>
      </w:r>
    </w:p>
    <w:p w:rsidR="00B51A72" w:rsidRPr="00B51A72" w:rsidRDefault="00B51A72" w:rsidP="000F3FB8">
      <w:pPr>
        <w:shd w:val="clear" w:color="auto" w:fill="FFFFFF"/>
        <w:spacing w:after="120"/>
        <w:rPr>
          <w:lang w:val="sr-Cyrl-CS"/>
        </w:rPr>
      </w:pPr>
    </w:p>
    <w:p w:rsidR="00B51A72" w:rsidRPr="00B12E1B" w:rsidRDefault="00B51A72" w:rsidP="00B12E1B">
      <w:pPr>
        <w:shd w:val="clear" w:color="auto" w:fill="FFFFFF"/>
        <w:jc w:val="center"/>
        <w:outlineLvl w:val="1"/>
        <w:rPr>
          <w:b/>
          <w:bCs/>
          <w:lang w:val="ru-RU"/>
        </w:rPr>
      </w:pPr>
      <w:r w:rsidRPr="00B51A72">
        <w:rPr>
          <w:b/>
          <w:bCs/>
          <w:lang w:val="ru-RU"/>
        </w:rPr>
        <w:t>Члан</w:t>
      </w:r>
      <w:r w:rsidRPr="00B51A72">
        <w:rPr>
          <w:b/>
          <w:bCs/>
        </w:rPr>
        <w:t> </w:t>
      </w:r>
      <w:r w:rsidRPr="00B51A72">
        <w:rPr>
          <w:b/>
          <w:bCs/>
          <w:lang w:val="ru-RU"/>
        </w:rPr>
        <w:t>6.</w:t>
      </w:r>
    </w:p>
    <w:p w:rsidR="00B51A72" w:rsidRDefault="00B51A72" w:rsidP="00B51A72">
      <w:pPr>
        <w:shd w:val="clear" w:color="auto" w:fill="FFFFFF"/>
        <w:ind w:firstLine="708"/>
        <w:jc w:val="both"/>
        <w:rPr>
          <w:lang w:val="sr-Cyrl-CS"/>
        </w:rPr>
      </w:pPr>
      <w:r w:rsidRPr="00B51A72">
        <w:rPr>
          <w:lang w:val="ru-RU"/>
        </w:rPr>
        <w:t>У случају пре</w:t>
      </w:r>
      <w:r w:rsidR="00BB6FFE">
        <w:rPr>
          <w:lang w:val="ru-RU"/>
        </w:rPr>
        <w:t xml:space="preserve">корачења рока из члана 4. </w:t>
      </w:r>
      <w:r w:rsidRPr="00B51A72">
        <w:rPr>
          <w:lang w:val="ru-RU"/>
        </w:rPr>
        <w:t>овог уговора или не одазивања на позив Наручиоца или не извршавањ</w:t>
      </w:r>
      <w:r w:rsidR="000F3FB8">
        <w:rPr>
          <w:lang w:val="ru-RU"/>
        </w:rPr>
        <w:t>а</w:t>
      </w:r>
      <w:r w:rsidRPr="00B51A72">
        <w:rPr>
          <w:lang w:val="ru-RU"/>
        </w:rPr>
        <w:t xml:space="preserve"> других уговорних обавеза, Наручилац задржава право да откаже предметни Уговор</w:t>
      </w:r>
      <w:r w:rsidRPr="00B51A72">
        <w:rPr>
          <w:lang w:val="sr-Cyrl-CS"/>
        </w:rPr>
        <w:t>.</w:t>
      </w:r>
    </w:p>
    <w:p w:rsidR="008F45B9" w:rsidRPr="00B51A72" w:rsidRDefault="008F45B9" w:rsidP="00B51A72">
      <w:pPr>
        <w:shd w:val="clear" w:color="auto" w:fill="FFFFFF"/>
        <w:ind w:firstLine="708"/>
        <w:jc w:val="both"/>
        <w:rPr>
          <w:lang w:val="sr-Cyrl-CS"/>
        </w:rPr>
      </w:pPr>
    </w:p>
    <w:p w:rsidR="00B51A72" w:rsidRPr="00E071E3" w:rsidRDefault="00EF0B3E" w:rsidP="008F45B9">
      <w:pPr>
        <w:pStyle w:val="Heading6"/>
        <w:tabs>
          <w:tab w:val="clear" w:pos="0"/>
        </w:tabs>
        <w:ind w:left="0" w:firstLine="0"/>
        <w:rPr>
          <w:rFonts w:ascii="Times New Roman" w:hAnsi="Times New Roman"/>
          <w:b/>
          <w:sz w:val="24"/>
        </w:rPr>
      </w:pPr>
      <w:r>
        <w:rPr>
          <w:rFonts w:ascii="Times New Roman" w:hAnsi="Times New Roman"/>
          <w:b/>
          <w:i/>
          <w:sz w:val="24"/>
        </w:rPr>
        <w:tab/>
      </w:r>
      <w:proofErr w:type="gramStart"/>
      <w:r w:rsidR="008F45B9" w:rsidRPr="00E071E3">
        <w:rPr>
          <w:rFonts w:ascii="Times New Roman" w:hAnsi="Times New Roman"/>
          <w:b/>
          <w:sz w:val="24"/>
        </w:rPr>
        <w:t>Контрола  квалитета</w:t>
      </w:r>
      <w:proofErr w:type="gramEnd"/>
    </w:p>
    <w:p w:rsidR="00B51A72" w:rsidRPr="00B51A72" w:rsidRDefault="008F45B9" w:rsidP="00B51A72">
      <w:pPr>
        <w:shd w:val="clear" w:color="auto" w:fill="FFFFFF"/>
        <w:jc w:val="center"/>
        <w:outlineLvl w:val="1"/>
        <w:rPr>
          <w:b/>
          <w:bCs/>
          <w:lang w:val="ru-RU"/>
        </w:rPr>
      </w:pPr>
      <w:r>
        <w:rPr>
          <w:b/>
          <w:bCs/>
          <w:lang w:val="ru-RU"/>
        </w:rPr>
        <w:t xml:space="preserve">  </w:t>
      </w:r>
      <w:r w:rsidR="00E91598">
        <w:rPr>
          <w:b/>
          <w:bCs/>
          <w:lang w:val="ru-RU"/>
        </w:rPr>
        <w:t>Ч</w:t>
      </w:r>
      <w:r w:rsidR="00B51A72" w:rsidRPr="00B51A72">
        <w:rPr>
          <w:b/>
          <w:bCs/>
          <w:lang w:val="ru-RU"/>
        </w:rPr>
        <w:t>лан</w:t>
      </w:r>
      <w:r w:rsidR="00B51A72" w:rsidRPr="00B51A72">
        <w:rPr>
          <w:b/>
          <w:bCs/>
        </w:rPr>
        <w:t> </w:t>
      </w:r>
      <w:r w:rsidR="005A51B5">
        <w:rPr>
          <w:b/>
          <w:bCs/>
          <w:lang w:val="ru-RU"/>
        </w:rPr>
        <w:t>7</w:t>
      </w:r>
      <w:r w:rsidR="00B51A72" w:rsidRPr="00B51A72">
        <w:rPr>
          <w:b/>
          <w:bCs/>
          <w:lang w:val="ru-RU"/>
        </w:rPr>
        <w:t>.</w:t>
      </w:r>
    </w:p>
    <w:p w:rsidR="00B51A72" w:rsidRPr="00B51A72" w:rsidRDefault="00B51A72" w:rsidP="00B51A72">
      <w:pPr>
        <w:shd w:val="clear" w:color="auto" w:fill="FFFFFF"/>
        <w:ind w:firstLine="708"/>
        <w:jc w:val="both"/>
        <w:rPr>
          <w:lang w:val="ru-RU"/>
        </w:rPr>
      </w:pPr>
      <w:r w:rsidRPr="00B51A72">
        <w:rPr>
          <w:lang w:val="ru-RU"/>
        </w:rPr>
        <w:t>Испоручилац преузима потпуну одговорност и обавезује се да ће испоручена добра у свему одговарати тра</w:t>
      </w:r>
      <w:r w:rsidR="005270C0">
        <w:rPr>
          <w:lang w:val="ru-RU"/>
        </w:rPr>
        <w:t>женим захтевима и стандардима</w:t>
      </w:r>
      <w:r w:rsidRPr="00B51A72">
        <w:rPr>
          <w:lang w:val="ru-RU"/>
        </w:rPr>
        <w:t xml:space="preserve"> који важе за ову врсту добара.           </w:t>
      </w:r>
    </w:p>
    <w:p w:rsidR="000F3FB8" w:rsidRDefault="00B51A72" w:rsidP="00B12E1B">
      <w:pPr>
        <w:shd w:val="clear" w:color="auto" w:fill="FFFFFF"/>
        <w:ind w:firstLine="708"/>
        <w:jc w:val="both"/>
        <w:rPr>
          <w:lang w:val="ru-RU"/>
        </w:rPr>
      </w:pPr>
      <w:r w:rsidRPr="00B51A72">
        <w:rPr>
          <w:lang w:val="ru-RU"/>
        </w:rPr>
        <w:t xml:space="preserve">Свако одступање од квалитета добара Наручилац рекламира Испоручиоцу. </w:t>
      </w:r>
    </w:p>
    <w:p w:rsidR="00B51A72" w:rsidRPr="00B51A72" w:rsidRDefault="00B51A72" w:rsidP="00B12E1B">
      <w:pPr>
        <w:shd w:val="clear" w:color="auto" w:fill="FFFFFF"/>
        <w:ind w:firstLine="708"/>
        <w:jc w:val="both"/>
        <w:rPr>
          <w:lang w:val="ru-RU"/>
        </w:rPr>
      </w:pPr>
      <w:r w:rsidRPr="00B51A72">
        <w:rPr>
          <w:lang w:val="ru-RU"/>
        </w:rPr>
        <w:t xml:space="preserve">Испоручилац је обавезан да у року од 3 дана од  пријема рекламације достави свој писани одговор и у случају основаности у најкраћем року изврши своје обавезе по примљеним рекламацијама. </w:t>
      </w:r>
    </w:p>
    <w:p w:rsidR="00393267" w:rsidRPr="00B12E1B" w:rsidRDefault="00A64883" w:rsidP="00B12E1B">
      <w:pPr>
        <w:shd w:val="clear" w:color="auto" w:fill="FFFFFF"/>
        <w:ind w:firstLine="708"/>
        <w:jc w:val="both"/>
        <w:outlineLvl w:val="1"/>
        <w:rPr>
          <w:lang w:val="ru-RU"/>
        </w:rPr>
      </w:pPr>
      <w:r w:rsidRPr="00B51A72">
        <w:rPr>
          <w:lang w:val="ru-RU"/>
        </w:rPr>
        <w:t>Испоручилац гарантује исправност предмета набавке из члана 1. овог уговора у гарантном року</w:t>
      </w:r>
      <w:r w:rsidR="00B12E1B">
        <w:rPr>
          <w:lang w:val="ru-RU"/>
        </w:rPr>
        <w:t xml:space="preserve">. </w:t>
      </w:r>
      <w:proofErr w:type="gramStart"/>
      <w:r w:rsidR="00393267" w:rsidRPr="007E2BFD">
        <w:t xml:space="preserve">Гарантни рок је </w:t>
      </w:r>
      <w:r w:rsidR="00393267">
        <w:rPr>
          <w:lang w:val="sr-Cyrl-CS"/>
        </w:rPr>
        <w:t>_________</w:t>
      </w:r>
      <w:r w:rsidR="00393267" w:rsidRPr="007E2BFD">
        <w:rPr>
          <w:lang w:val="ru-RU"/>
        </w:rPr>
        <w:t xml:space="preserve"> година, рачунајући од дана </w:t>
      </w:r>
      <w:r w:rsidR="00393267" w:rsidRPr="007E2BFD">
        <w:rPr>
          <w:lang w:val="sr-Cyrl-CS"/>
        </w:rPr>
        <w:t>п</w:t>
      </w:r>
      <w:r w:rsidR="00C47186">
        <w:rPr>
          <w:lang w:val="sr-Cyrl-CS"/>
        </w:rPr>
        <w:t>римопредаје добара</w:t>
      </w:r>
      <w:r w:rsidR="00393267" w:rsidRPr="007E2BFD">
        <w:rPr>
          <w:lang w:val="sr-Cyrl-CS"/>
        </w:rPr>
        <w:t>.</w:t>
      </w:r>
      <w:proofErr w:type="gramEnd"/>
      <w:r w:rsidR="00B12E1B">
        <w:rPr>
          <w:lang w:val="sr-Cyrl-CS"/>
        </w:rPr>
        <w:tab/>
      </w:r>
    </w:p>
    <w:p w:rsidR="00A64883" w:rsidRDefault="00A64883" w:rsidP="00B51A72">
      <w:pPr>
        <w:shd w:val="clear" w:color="auto" w:fill="FFFFFF"/>
        <w:jc w:val="center"/>
        <w:outlineLvl w:val="1"/>
        <w:rPr>
          <w:b/>
          <w:bCs/>
          <w:lang w:val="ru-RU"/>
        </w:rPr>
      </w:pPr>
    </w:p>
    <w:p w:rsidR="00B51A72" w:rsidRPr="000F3FB8" w:rsidRDefault="00EF0B3E" w:rsidP="00B51A72">
      <w:pPr>
        <w:suppressAutoHyphens w:val="0"/>
        <w:autoSpaceDE w:val="0"/>
        <w:autoSpaceDN w:val="0"/>
        <w:adjustRightInd w:val="0"/>
        <w:spacing w:line="240" w:lineRule="auto"/>
        <w:rPr>
          <w:rFonts w:eastAsia="Times New Roman"/>
          <w:b/>
          <w:bCs/>
          <w:color w:val="auto"/>
          <w:kern w:val="0"/>
          <w:lang w:val="sr-Cyrl-CS" w:eastAsia="en-US"/>
        </w:rPr>
      </w:pPr>
      <w:r>
        <w:rPr>
          <w:rFonts w:eastAsia="Times New Roman"/>
          <w:b/>
          <w:bCs/>
          <w:i/>
          <w:color w:val="auto"/>
          <w:kern w:val="0"/>
          <w:lang w:val="ru-RU" w:eastAsia="en-US"/>
        </w:rPr>
        <w:tab/>
      </w:r>
      <w:r w:rsidR="00440885">
        <w:rPr>
          <w:rFonts w:eastAsia="Times New Roman"/>
          <w:b/>
          <w:bCs/>
          <w:color w:val="auto"/>
          <w:kern w:val="0"/>
          <w:lang w:val="ru-RU" w:eastAsia="en-US"/>
        </w:rPr>
        <w:t>Финансијско обезбеђење</w:t>
      </w:r>
    </w:p>
    <w:p w:rsidR="00B51A72" w:rsidRPr="00655B51" w:rsidRDefault="00B51A72" w:rsidP="00B51A72">
      <w:pPr>
        <w:suppressAutoHyphens w:val="0"/>
        <w:autoSpaceDE w:val="0"/>
        <w:autoSpaceDN w:val="0"/>
        <w:adjustRightInd w:val="0"/>
        <w:spacing w:line="240" w:lineRule="auto"/>
        <w:rPr>
          <w:rFonts w:eastAsia="Times New Roman"/>
          <w:b/>
          <w:bCs/>
          <w:color w:val="auto"/>
          <w:kern w:val="0"/>
          <w:lang w:val="sr-Cyrl-CS" w:eastAsia="en-US"/>
        </w:rPr>
      </w:pPr>
    </w:p>
    <w:p w:rsidR="00B51A72" w:rsidRDefault="00B12E1B" w:rsidP="00B12E1B">
      <w:pPr>
        <w:suppressAutoHyphens w:val="0"/>
        <w:autoSpaceDE w:val="0"/>
        <w:autoSpaceDN w:val="0"/>
        <w:adjustRightInd w:val="0"/>
        <w:spacing w:line="240" w:lineRule="auto"/>
        <w:ind w:left="3540" w:firstLine="708"/>
        <w:rPr>
          <w:rFonts w:eastAsia="Times New Roman"/>
          <w:b/>
          <w:bCs/>
          <w:color w:val="auto"/>
          <w:kern w:val="0"/>
          <w:sz w:val="22"/>
          <w:szCs w:val="22"/>
          <w:lang w:val="ru-RU" w:eastAsia="en-US"/>
        </w:rPr>
      </w:pPr>
      <w:r>
        <w:rPr>
          <w:rFonts w:eastAsia="Times New Roman"/>
          <w:b/>
          <w:bCs/>
          <w:color w:val="auto"/>
          <w:kern w:val="0"/>
          <w:sz w:val="22"/>
          <w:szCs w:val="22"/>
          <w:lang w:val="ru-RU" w:eastAsia="en-US"/>
        </w:rPr>
        <w:t xml:space="preserve">      </w:t>
      </w:r>
      <w:r w:rsidR="00B51A72" w:rsidRPr="003D5A14">
        <w:rPr>
          <w:rFonts w:eastAsia="Times New Roman"/>
          <w:b/>
          <w:bCs/>
          <w:color w:val="auto"/>
          <w:kern w:val="0"/>
          <w:sz w:val="22"/>
          <w:szCs w:val="22"/>
          <w:lang w:val="ru-RU" w:eastAsia="en-US"/>
        </w:rPr>
        <w:t xml:space="preserve">Члан </w:t>
      </w:r>
      <w:r w:rsidR="005A51B5">
        <w:rPr>
          <w:rFonts w:eastAsia="Times New Roman"/>
          <w:b/>
          <w:bCs/>
          <w:color w:val="auto"/>
          <w:kern w:val="0"/>
          <w:sz w:val="22"/>
          <w:szCs w:val="22"/>
          <w:lang w:val="ru-RU" w:eastAsia="en-US"/>
        </w:rPr>
        <w:t>8</w:t>
      </w:r>
      <w:r w:rsidR="00B51A72" w:rsidRPr="003D5A14">
        <w:rPr>
          <w:rFonts w:eastAsia="Times New Roman"/>
          <w:b/>
          <w:bCs/>
          <w:color w:val="auto"/>
          <w:kern w:val="0"/>
          <w:sz w:val="22"/>
          <w:szCs w:val="22"/>
          <w:lang w:val="ru-RU" w:eastAsia="en-US"/>
        </w:rPr>
        <w:t>.</w:t>
      </w:r>
    </w:p>
    <w:p w:rsidR="008D1E64" w:rsidRDefault="008D1E64" w:rsidP="008D1E64">
      <w:pPr>
        <w:suppressAutoHyphens w:val="0"/>
        <w:autoSpaceDE w:val="0"/>
        <w:autoSpaceDN w:val="0"/>
        <w:adjustRightInd w:val="0"/>
        <w:ind w:firstLine="720"/>
        <w:jc w:val="both"/>
        <w:rPr>
          <w:rFonts w:eastAsia="TimesNewRomanPSMT"/>
          <w:bCs/>
          <w:iCs/>
          <w:lang w:val="sr-Cyrl-CS"/>
        </w:rPr>
      </w:pPr>
      <w:r>
        <w:rPr>
          <w:b/>
          <w:iCs/>
        </w:rPr>
        <w:t xml:space="preserve">   </w:t>
      </w:r>
      <w:r w:rsidRPr="00FD0989">
        <w:rPr>
          <w:iCs/>
        </w:rPr>
        <w:t>Испоручилац се обавезује</w:t>
      </w:r>
      <w:r>
        <w:rPr>
          <w:b/>
          <w:iCs/>
        </w:rPr>
        <w:t xml:space="preserve"> </w:t>
      </w:r>
      <w:r>
        <w:t>да</w:t>
      </w:r>
      <w:r w:rsidRPr="00FD0989">
        <w:t>, након закњучења уговора, а</w:t>
      </w:r>
      <w:r>
        <w:t xml:space="preserve"> пре примљеног аванса, Наручиоцу достави бланко </w:t>
      </w:r>
      <w:r w:rsidRPr="00FD0989">
        <w:t>сопствену</w:t>
      </w:r>
      <w:r>
        <w:t xml:space="preserve"> мениц</w:t>
      </w:r>
      <w:r w:rsidRPr="00FD0989">
        <w:t>у у висини траженог аванса са ПДВ-ом</w:t>
      </w:r>
      <w:r>
        <w:t xml:space="preserve">, </w:t>
      </w:r>
      <w:r>
        <w:rPr>
          <w:rFonts w:eastAsia="TimesNewRomanPSMT"/>
          <w:bCs/>
          <w:iCs/>
          <w:lang w:val="sr-Cyrl-CS"/>
        </w:rPr>
        <w:t>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1</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8D1E64" w:rsidRDefault="008D1E64" w:rsidP="008D1E64">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8D1E64" w:rsidRDefault="008D1E64" w:rsidP="008D1E64">
      <w:pPr>
        <w:suppressAutoHyphens w:val="0"/>
        <w:autoSpaceDE w:val="0"/>
        <w:autoSpaceDN w:val="0"/>
        <w:adjustRightInd w:val="0"/>
        <w:ind w:firstLine="720"/>
        <w:jc w:val="both"/>
        <w:rPr>
          <w:szCs w:val="23"/>
          <w:lang w:val="sr-Cyrl-CS"/>
        </w:rPr>
      </w:pPr>
      <w:r>
        <w:rPr>
          <w:szCs w:val="23"/>
          <w:lang w:val="sr-Cyrl-CS"/>
        </w:rPr>
        <w:lastRenderedPageBreak/>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w:t>
      </w:r>
      <w:r>
        <w:rPr>
          <w:szCs w:val="23"/>
        </w:rPr>
        <w:t xml:space="preserve">повраћај авансног плаћања </w:t>
      </w:r>
      <w:r w:rsidRPr="008851B9">
        <w:rPr>
          <w:szCs w:val="23"/>
        </w:rPr>
        <w:t xml:space="preserve">у случају да </w:t>
      </w:r>
      <w:r>
        <w:rPr>
          <w:szCs w:val="23"/>
          <w:lang w:val="sr-Cyrl-CS"/>
        </w:rPr>
        <w:t>Испоручилац</w:t>
      </w:r>
      <w:r w:rsidRPr="008851B9">
        <w:rPr>
          <w:szCs w:val="23"/>
        </w:rPr>
        <w:t xml:space="preserve"> не испуни своје уговорне обавезе у погледу</w:t>
      </w:r>
      <w:r>
        <w:rPr>
          <w:szCs w:val="23"/>
        </w:rPr>
        <w:t xml:space="preserve"> испоруке добара</w:t>
      </w:r>
    </w:p>
    <w:p w:rsidR="008D1E64" w:rsidRDefault="008D1E64" w:rsidP="008D1E64">
      <w:pPr>
        <w:pStyle w:val="ListParagraph"/>
        <w:tabs>
          <w:tab w:val="left" w:pos="1276"/>
        </w:tabs>
        <w:suppressAutoHyphens w:val="0"/>
        <w:autoSpaceDE w:val="0"/>
        <w:autoSpaceDN w:val="0"/>
        <w:adjustRightInd w:val="0"/>
        <w:ind w:left="142" w:firstLine="938"/>
        <w:jc w:val="both"/>
        <w:rPr>
          <w:rFonts w:eastAsia="TimesNewRomanPSMT"/>
          <w:bCs/>
          <w:iCs/>
          <w:lang w:val="sr-Cyrl-CS"/>
        </w:rPr>
      </w:pPr>
      <w:r>
        <w:rPr>
          <w:rFonts w:eastAsia="Calibri"/>
          <w:szCs w:val="23"/>
          <w:lang w:eastAsia="en-US"/>
        </w:rPr>
        <w:t xml:space="preserve">  </w:t>
      </w:r>
    </w:p>
    <w:p w:rsidR="00310C5F" w:rsidRDefault="00310C5F" w:rsidP="00310C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310C5F" w:rsidRDefault="00310C5F" w:rsidP="00310C5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310C5F" w:rsidRDefault="00310C5F" w:rsidP="00310C5F">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A64883" w:rsidRDefault="00A64883" w:rsidP="00A64883">
      <w:pPr>
        <w:shd w:val="clear" w:color="auto" w:fill="FFFFFF"/>
        <w:jc w:val="center"/>
        <w:outlineLvl w:val="1"/>
        <w:rPr>
          <w:b/>
          <w:bCs/>
          <w:lang w:val="ru-RU"/>
        </w:rPr>
      </w:pPr>
    </w:p>
    <w:p w:rsidR="00B51A72" w:rsidRPr="00B51A72" w:rsidRDefault="00B51A72" w:rsidP="00B51A72">
      <w:pPr>
        <w:shd w:val="clear" w:color="auto" w:fill="FFFFFF"/>
        <w:jc w:val="both"/>
        <w:outlineLvl w:val="1"/>
        <w:rPr>
          <w:b/>
          <w:bCs/>
          <w:lang w:val="ru-RU"/>
        </w:rPr>
      </w:pPr>
    </w:p>
    <w:p w:rsidR="00B51A72" w:rsidRPr="00B12E1B" w:rsidRDefault="00B12E1B" w:rsidP="00B12E1B">
      <w:pPr>
        <w:shd w:val="clear" w:color="auto" w:fill="FFFFFF"/>
        <w:jc w:val="center"/>
        <w:outlineLvl w:val="1"/>
        <w:rPr>
          <w:b/>
          <w:bCs/>
          <w:lang w:val="ru-RU"/>
        </w:rPr>
      </w:pPr>
      <w:r>
        <w:rPr>
          <w:b/>
          <w:bCs/>
          <w:lang w:val="ru-RU"/>
        </w:rPr>
        <w:t xml:space="preserve">  </w:t>
      </w:r>
      <w:r w:rsidR="005A51B5">
        <w:rPr>
          <w:b/>
          <w:bCs/>
          <w:lang w:val="ru-RU"/>
        </w:rPr>
        <w:t>Члан 9</w:t>
      </w:r>
      <w:r w:rsidR="00B51A72" w:rsidRPr="00B51A72">
        <w:rPr>
          <w:b/>
          <w:bCs/>
          <w:lang w:val="ru-RU"/>
        </w:rPr>
        <w:t>.</w:t>
      </w:r>
    </w:p>
    <w:p w:rsidR="00B51A72" w:rsidRDefault="00B51A72" w:rsidP="00B51A72">
      <w:pPr>
        <w:shd w:val="clear" w:color="auto" w:fill="FFFFFF"/>
        <w:ind w:firstLine="708"/>
        <w:jc w:val="both"/>
        <w:rPr>
          <w:lang w:val="sr-Cyrl-CS"/>
        </w:rPr>
      </w:pPr>
      <w:r w:rsidRPr="00B51A72">
        <w:rPr>
          <w:lang w:val="sr-Cyrl-CS"/>
        </w:rPr>
        <w:t>Измене овог уговора врше се сам</w:t>
      </w:r>
      <w:r w:rsidR="00566A12">
        <w:rPr>
          <w:lang w:val="sr-Cyrl-CS"/>
        </w:rPr>
        <w:t>о у писаној форми</w:t>
      </w:r>
      <w:r w:rsidRPr="00B51A72">
        <w:rPr>
          <w:lang w:val="sr-Cyrl-CS"/>
        </w:rPr>
        <w:t xml:space="preserve"> </w:t>
      </w:r>
      <w:r w:rsidR="00440885">
        <w:rPr>
          <w:lang w:val="sr-Cyrl-CS"/>
        </w:rPr>
        <w:t xml:space="preserve">због промене обима предмета јавне набавке, односно због промене цене и других битних елемената </w:t>
      </w:r>
      <w:r w:rsidR="0011299B">
        <w:rPr>
          <w:lang w:val="sr-Cyrl-CS"/>
        </w:rPr>
        <w:t>уговора</w:t>
      </w:r>
      <w:r w:rsidR="00440885">
        <w:rPr>
          <w:lang w:val="sr-Cyrl-CS"/>
        </w:rPr>
        <w:t xml:space="preserve"> из објективних разлога, у складу са чланом 115. Закона о јавним набавкама. </w:t>
      </w:r>
    </w:p>
    <w:p w:rsidR="008F45B9" w:rsidRPr="003B0646" w:rsidRDefault="008F45B9" w:rsidP="00B51A72">
      <w:pPr>
        <w:shd w:val="clear" w:color="auto" w:fill="FFFFFF"/>
        <w:ind w:firstLine="708"/>
        <w:jc w:val="both"/>
        <w:rPr>
          <w:lang w:val="sr-Cyrl-CS"/>
        </w:rPr>
      </w:pPr>
    </w:p>
    <w:p w:rsidR="00B51A72" w:rsidRPr="0050077C" w:rsidRDefault="00EF0B3E" w:rsidP="008F45B9">
      <w:pPr>
        <w:shd w:val="clear" w:color="auto" w:fill="FFFFFF"/>
        <w:rPr>
          <w:lang w:val="ru-RU"/>
        </w:rPr>
      </w:pPr>
      <w:r w:rsidRPr="003B0646">
        <w:rPr>
          <w:b/>
          <w:bCs/>
          <w:iCs/>
          <w:lang w:val="ru-RU"/>
        </w:rPr>
        <w:tab/>
      </w:r>
      <w:r w:rsidR="008F45B9" w:rsidRPr="0050077C">
        <w:rPr>
          <w:b/>
          <w:bCs/>
          <w:iCs/>
          <w:lang w:val="ru-RU"/>
        </w:rPr>
        <w:t>Раскид уговора</w:t>
      </w:r>
      <w:r w:rsidR="008F45B9" w:rsidRPr="0050077C">
        <w:t>  </w:t>
      </w:r>
    </w:p>
    <w:p w:rsidR="00B51A72" w:rsidRPr="00B51A72" w:rsidRDefault="00B12E1B" w:rsidP="00B51A72">
      <w:pPr>
        <w:shd w:val="clear" w:color="auto" w:fill="FFFFFF"/>
        <w:jc w:val="center"/>
        <w:outlineLvl w:val="1"/>
        <w:rPr>
          <w:b/>
          <w:bCs/>
          <w:lang w:val="ru-RU"/>
        </w:rPr>
      </w:pPr>
      <w:r>
        <w:rPr>
          <w:b/>
          <w:bCs/>
          <w:lang w:val="ru-RU"/>
        </w:rPr>
        <w:t xml:space="preserve">  </w:t>
      </w:r>
      <w:r w:rsidR="00B51A72" w:rsidRPr="00B51A72">
        <w:rPr>
          <w:b/>
          <w:bCs/>
          <w:lang w:val="ru-RU"/>
        </w:rPr>
        <w:t>Члан</w:t>
      </w:r>
      <w:r w:rsidR="00B51A72" w:rsidRPr="00B51A72">
        <w:rPr>
          <w:b/>
          <w:bCs/>
        </w:rPr>
        <w:t> </w:t>
      </w:r>
      <w:r w:rsidR="005A51B5">
        <w:rPr>
          <w:b/>
          <w:bCs/>
          <w:lang w:val="ru-RU"/>
        </w:rPr>
        <w:t>10</w:t>
      </w:r>
      <w:r w:rsidR="00B51A72" w:rsidRPr="00B51A72">
        <w:rPr>
          <w:b/>
          <w:bCs/>
          <w:lang w:val="ru-RU"/>
        </w:rPr>
        <w:t>.</w:t>
      </w:r>
    </w:p>
    <w:p w:rsidR="00B51A72" w:rsidRPr="00B51A72" w:rsidRDefault="00B51A72" w:rsidP="00B51A72">
      <w:pPr>
        <w:shd w:val="clear" w:color="auto" w:fill="FFFFFF"/>
        <w:ind w:firstLine="708"/>
        <w:jc w:val="both"/>
        <w:rPr>
          <w:lang w:val="ru-RU"/>
        </w:rPr>
      </w:pPr>
      <w:r w:rsidRPr="00B51A72">
        <w:rPr>
          <w:lang w:val="ru-RU"/>
        </w:rPr>
        <w:t>Свака од уговорних страна има право на једнострани раскид овог уговора у случају неиспуњења уговорних обавеза друге уговорне стране.</w:t>
      </w:r>
    </w:p>
    <w:p w:rsidR="00B51A72" w:rsidRPr="00B51A72" w:rsidRDefault="00B51A72" w:rsidP="00B51A72">
      <w:pPr>
        <w:shd w:val="clear" w:color="auto" w:fill="FFFFFF"/>
        <w:ind w:firstLine="708"/>
        <w:jc w:val="both"/>
        <w:rPr>
          <w:lang w:val="ru-RU"/>
        </w:rPr>
      </w:pPr>
      <w:r w:rsidRPr="00B51A72">
        <w:rPr>
          <w:lang w:val="ru-RU"/>
        </w:rPr>
        <w:t>Моментом пријема обавештења о раскиду овог уговора наступа доспелост уговорних обавеза.</w:t>
      </w:r>
    </w:p>
    <w:p w:rsidR="00544C51" w:rsidRDefault="00544C51" w:rsidP="00B12E1B">
      <w:pPr>
        <w:shd w:val="clear" w:color="auto" w:fill="FFFFFF"/>
        <w:jc w:val="center"/>
        <w:outlineLvl w:val="1"/>
        <w:rPr>
          <w:b/>
          <w:bCs/>
          <w:lang w:val="sr-Latn-CS"/>
        </w:rPr>
      </w:pPr>
    </w:p>
    <w:p w:rsidR="00B51A72" w:rsidRPr="00B12E1B" w:rsidRDefault="00B12E1B" w:rsidP="00B12E1B">
      <w:pPr>
        <w:shd w:val="clear" w:color="auto" w:fill="FFFFFF"/>
        <w:jc w:val="center"/>
        <w:outlineLvl w:val="1"/>
        <w:rPr>
          <w:b/>
          <w:bCs/>
          <w:lang w:val="ru-RU"/>
        </w:rPr>
      </w:pPr>
      <w:r>
        <w:rPr>
          <w:b/>
          <w:bCs/>
          <w:lang w:val="ru-RU"/>
        </w:rPr>
        <w:t xml:space="preserve">  </w:t>
      </w:r>
      <w:r w:rsidR="00B51A72" w:rsidRPr="00B51A72">
        <w:rPr>
          <w:b/>
          <w:bCs/>
          <w:lang w:val="ru-RU"/>
        </w:rPr>
        <w:t>Члан</w:t>
      </w:r>
      <w:r w:rsidR="00B51A72" w:rsidRPr="00B51A72">
        <w:rPr>
          <w:b/>
          <w:bCs/>
        </w:rPr>
        <w:t> </w:t>
      </w:r>
      <w:r w:rsidR="00B51A72" w:rsidRPr="00B51A72">
        <w:rPr>
          <w:b/>
          <w:bCs/>
          <w:lang w:val="ru-RU"/>
        </w:rPr>
        <w:t>1</w:t>
      </w:r>
      <w:r w:rsidR="005A51B5">
        <w:rPr>
          <w:b/>
          <w:bCs/>
          <w:lang w:val="ru-RU"/>
        </w:rPr>
        <w:t>1</w:t>
      </w:r>
      <w:r w:rsidR="00B51A72" w:rsidRPr="00B51A72">
        <w:rPr>
          <w:b/>
          <w:bCs/>
          <w:lang w:val="ru-RU"/>
        </w:rPr>
        <w:t>.</w:t>
      </w:r>
    </w:p>
    <w:p w:rsidR="00B51A72" w:rsidRPr="00B51A72" w:rsidRDefault="00B51A72" w:rsidP="00B51A72">
      <w:pPr>
        <w:shd w:val="clear" w:color="auto" w:fill="FFFFFF"/>
        <w:ind w:firstLine="708"/>
        <w:jc w:val="both"/>
        <w:rPr>
          <w:lang w:val="ru-RU"/>
        </w:rPr>
      </w:pPr>
      <w:r w:rsidRPr="00B51A72">
        <w:rPr>
          <w:lang w:val="ru-RU"/>
        </w:rPr>
        <w:t>За све што није предвиђено овим  уговором важе одредбе Закона о облигационим односима.</w:t>
      </w:r>
    </w:p>
    <w:p w:rsidR="00B51A72" w:rsidRPr="00B51A72" w:rsidRDefault="00B51A72" w:rsidP="00B51A72">
      <w:pPr>
        <w:shd w:val="clear" w:color="auto" w:fill="FFFFFF"/>
        <w:ind w:firstLine="708"/>
        <w:jc w:val="both"/>
        <w:rPr>
          <w:highlight w:val="red"/>
          <w:lang w:val="ru-RU"/>
        </w:rPr>
      </w:pPr>
      <w:r w:rsidRPr="00B51A72">
        <w:rPr>
          <w:lang w:val="ru-RU"/>
        </w:rPr>
        <w:t>У случају спора  надлежан је  Привредни  суд у Ваљеву.</w:t>
      </w:r>
    </w:p>
    <w:p w:rsidR="00B51A72" w:rsidRPr="00B51A72" w:rsidRDefault="00B51A72" w:rsidP="00B51A72">
      <w:pPr>
        <w:shd w:val="clear" w:color="auto" w:fill="FFFFFF"/>
        <w:ind w:firstLine="708"/>
        <w:jc w:val="both"/>
        <w:rPr>
          <w:lang w:val="ru-RU"/>
        </w:rPr>
      </w:pPr>
      <w:r w:rsidRPr="00B51A72">
        <w:rPr>
          <w:lang w:val="ru-RU"/>
        </w:rPr>
        <w:t>                </w:t>
      </w:r>
    </w:p>
    <w:p w:rsidR="00B51A72" w:rsidRPr="00B51A72" w:rsidRDefault="00B51A72" w:rsidP="00B12E1B">
      <w:pPr>
        <w:shd w:val="clear" w:color="auto" w:fill="FFFFFF"/>
        <w:jc w:val="center"/>
        <w:rPr>
          <w:lang w:val="ru-RU"/>
        </w:rPr>
      </w:pPr>
      <w:r w:rsidRPr="00B51A72">
        <w:rPr>
          <w:b/>
          <w:bCs/>
          <w:lang w:val="ru-RU"/>
        </w:rPr>
        <w:t>Члан 1</w:t>
      </w:r>
      <w:r w:rsidR="005A51B5">
        <w:rPr>
          <w:b/>
          <w:bCs/>
          <w:lang w:val="ru-RU"/>
        </w:rPr>
        <w:t>2</w:t>
      </w:r>
      <w:r w:rsidRPr="00B51A72">
        <w:rPr>
          <w:b/>
          <w:bCs/>
          <w:lang w:val="ru-RU"/>
        </w:rPr>
        <w:t>.</w:t>
      </w:r>
      <w:r w:rsidRPr="00B51A72">
        <w:t> </w:t>
      </w:r>
    </w:p>
    <w:p w:rsidR="00B51A72" w:rsidRPr="00B51A72" w:rsidRDefault="00C525BC" w:rsidP="00B51A72">
      <w:pPr>
        <w:shd w:val="clear" w:color="auto" w:fill="FFFFFF"/>
        <w:ind w:firstLine="708"/>
        <w:jc w:val="both"/>
        <w:rPr>
          <w:lang w:val="ru-RU"/>
        </w:rPr>
      </w:pPr>
      <w:r>
        <w:rPr>
          <w:lang w:val="ru-RU"/>
        </w:rPr>
        <w:t>Овај уговор је сачињен у  4</w:t>
      </w:r>
      <w:r w:rsidR="00B12E1B">
        <w:rPr>
          <w:lang w:val="ru-RU"/>
        </w:rPr>
        <w:t> (</w:t>
      </w:r>
      <w:r>
        <w:rPr>
          <w:lang w:val="ru-RU"/>
        </w:rPr>
        <w:t>четири) истоветна</w:t>
      </w:r>
      <w:r w:rsidR="00B51A72" w:rsidRPr="00B51A72">
        <w:rPr>
          <w:lang w:val="ru-RU"/>
        </w:rPr>
        <w:t xml:space="preserve"> примерка који имају с</w:t>
      </w:r>
      <w:r>
        <w:rPr>
          <w:lang w:val="ru-RU"/>
        </w:rPr>
        <w:t>нагу оригинала, од којих по 2 (два</w:t>
      </w:r>
      <w:r w:rsidR="00B12E1B">
        <w:rPr>
          <w:lang w:val="ru-RU"/>
        </w:rPr>
        <w:t xml:space="preserve">) примерка добија </w:t>
      </w:r>
      <w:r w:rsidR="00B51A72" w:rsidRPr="00B51A72">
        <w:rPr>
          <w:lang w:val="ru-RU"/>
        </w:rPr>
        <w:t xml:space="preserve">свака уговорна страна. </w:t>
      </w:r>
    </w:p>
    <w:p w:rsidR="00B51A72" w:rsidRPr="00B51A72" w:rsidRDefault="00B51A72" w:rsidP="00B51A72">
      <w:pPr>
        <w:shd w:val="clear" w:color="auto" w:fill="FFFFFF"/>
        <w:rPr>
          <w:lang w:val="sr-Cyrl-CS"/>
        </w:rPr>
      </w:pPr>
    </w:p>
    <w:p w:rsidR="00EF0B3E" w:rsidRDefault="00EF0B3E" w:rsidP="00EF0B3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447D82">
        <w:rPr>
          <w:b/>
          <w:lang w:val="sr-Cyrl-CS"/>
        </w:rPr>
        <w:t xml:space="preserve"> </w:t>
      </w:r>
      <w:r>
        <w:rPr>
          <w:b/>
          <w:lang w:val="sr-Cyrl-CS"/>
        </w:rPr>
        <w:t>ЗА ИСПОРУЧИОЦА:</w:t>
      </w:r>
    </w:p>
    <w:p w:rsidR="00EF0B3E" w:rsidRDefault="00EF0B3E" w:rsidP="00EF0B3E">
      <w:pPr>
        <w:jc w:val="both"/>
        <w:rPr>
          <w:b/>
          <w:lang w:val="sr-Cyrl-CS"/>
        </w:rPr>
      </w:pPr>
      <w:r>
        <w:rPr>
          <w:b/>
          <w:lang w:val="sr-Cyrl-CS"/>
        </w:rPr>
        <w:t xml:space="preserve">            </w:t>
      </w:r>
      <w:r w:rsidR="000D4A60">
        <w:rPr>
          <w:b/>
          <w:lang w:val="sr-Cyrl-CS"/>
        </w:rPr>
        <w:t>ПРЕДСЕДНИК</w:t>
      </w:r>
    </w:p>
    <w:p w:rsidR="00EF0B3E" w:rsidRDefault="000D4A60" w:rsidP="00EF0B3E">
      <w:pPr>
        <w:jc w:val="both"/>
        <w:rPr>
          <w:b/>
          <w:lang w:val="sr-Cyrl-CS"/>
        </w:rPr>
      </w:pPr>
      <w:r>
        <w:rPr>
          <w:b/>
          <w:lang w:val="sr-Cyrl-CS"/>
        </w:rPr>
        <w:t xml:space="preserve">   ОПШТИНЕ ЉУБОВИЈА</w:t>
      </w:r>
    </w:p>
    <w:p w:rsidR="00EF0B3E" w:rsidRDefault="000D4A60" w:rsidP="00EF0B3E">
      <w:pPr>
        <w:jc w:val="both"/>
        <w:rPr>
          <w:b/>
          <w:lang w:val="sr-Cyrl-CS"/>
        </w:rPr>
      </w:pPr>
      <w:r>
        <w:rPr>
          <w:b/>
          <w:lang w:val="sr-Cyrl-CS"/>
        </w:rPr>
        <w:t xml:space="preserve">     </w:t>
      </w:r>
      <w:r w:rsidR="00BA408A">
        <w:rPr>
          <w:b/>
          <w:lang w:val="sr-Cyrl-CS"/>
        </w:rPr>
        <w:t xml:space="preserve"> </w:t>
      </w:r>
      <w:r>
        <w:rPr>
          <w:b/>
          <w:lang w:val="sr-Cyrl-CS"/>
        </w:rPr>
        <w:t xml:space="preserve"> Милован Ковачевић</w:t>
      </w:r>
      <w:r w:rsidR="00EF0B3E">
        <w:rPr>
          <w:b/>
          <w:lang w:val="sr-Cyrl-CS"/>
        </w:rPr>
        <w:t xml:space="preserve">                                                  </w:t>
      </w:r>
      <w:r>
        <w:rPr>
          <w:b/>
          <w:lang w:val="sr-Cyrl-CS"/>
        </w:rPr>
        <w:t xml:space="preserve">    </w:t>
      </w:r>
      <w:r w:rsidR="00EF0B3E">
        <w:rPr>
          <w:b/>
          <w:lang w:val="sr-Cyrl-CS"/>
        </w:rPr>
        <w:t>___________________</w:t>
      </w:r>
    </w:p>
    <w:p w:rsidR="00EF0B3E" w:rsidRDefault="00EF0B3E" w:rsidP="00EF0B3E">
      <w:pPr>
        <w:rPr>
          <w:b/>
          <w:lang w:val="sr-Cyrl-CS"/>
        </w:rPr>
      </w:pPr>
    </w:p>
    <w:p w:rsidR="00EF0B3E" w:rsidRPr="009B66F5" w:rsidRDefault="00EF0B3E" w:rsidP="00EF0B3E">
      <w:pPr>
        <w:ind w:left="357"/>
        <w:rPr>
          <w:b/>
          <w:bCs/>
        </w:rPr>
      </w:pPr>
      <w:r w:rsidRPr="009B66F5">
        <w:rPr>
          <w:b/>
          <w:bCs/>
        </w:rPr>
        <w:t>Напомена:</w:t>
      </w:r>
    </w:p>
    <w:p w:rsidR="00EF0B3E" w:rsidRPr="00561843" w:rsidRDefault="00EF0B3E" w:rsidP="00EF0B3E">
      <w:pPr>
        <w:widowControl w:val="0"/>
        <w:numPr>
          <w:ilvl w:val="0"/>
          <w:numId w:val="45"/>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w:t>
      </w:r>
      <w:r>
        <w:rPr>
          <w:b/>
          <w:bCs/>
        </w:rPr>
        <w:t>рихвата елементе модела уговора</w:t>
      </w:r>
      <w:r w:rsidRPr="009B66F5">
        <w:rPr>
          <w:b/>
          <w:bCs/>
        </w:rPr>
        <w:t>!</w:t>
      </w:r>
    </w:p>
    <w:p w:rsidR="00B12E1B" w:rsidRPr="00B12E1B" w:rsidRDefault="00EF0B3E" w:rsidP="006D2CEE">
      <w:pPr>
        <w:suppressAutoHyphens w:val="0"/>
        <w:autoSpaceDE w:val="0"/>
        <w:autoSpaceDN w:val="0"/>
        <w:adjustRightInd w:val="0"/>
        <w:spacing w:line="240" w:lineRule="auto"/>
        <w:rPr>
          <w:i/>
          <w:lang w:val="ru-RU"/>
        </w:rPr>
      </w:pPr>
      <w:r>
        <w:rPr>
          <w:b/>
          <w:bCs/>
        </w:rPr>
        <w:br w:type="page"/>
      </w:r>
      <w:r w:rsidR="00B25B8B" w:rsidRPr="00B12E1B">
        <w:rPr>
          <w:i/>
          <w:lang w:val="ru-RU"/>
        </w:rPr>
        <w:lastRenderedPageBreak/>
        <w:t xml:space="preserve">                   </w:t>
      </w:r>
    </w:p>
    <w:p w:rsidR="005C3CAC" w:rsidRPr="00A310B0" w:rsidRDefault="003B1173" w:rsidP="00A310B0">
      <w:pPr>
        <w:rPr>
          <w:b/>
          <w:bCs/>
          <w:iCs/>
          <w:sz w:val="28"/>
          <w:szCs w:val="28"/>
        </w:rPr>
      </w:pPr>
      <w:r>
        <w:rPr>
          <w:b/>
          <w:bCs/>
          <w:iCs/>
          <w:sz w:val="28"/>
          <w:szCs w:val="28"/>
        </w:rPr>
        <w:t>ОБРАЗАЦ 6</w:t>
      </w:r>
      <w:r w:rsidR="008F7675">
        <w:rPr>
          <w:b/>
          <w:bCs/>
          <w:iCs/>
          <w:sz w:val="28"/>
          <w:szCs w:val="28"/>
        </w:rPr>
        <w:t xml:space="preserve"> -</w:t>
      </w:r>
      <w:r w:rsidR="005C3CAC" w:rsidRPr="00A310B0">
        <w:rPr>
          <w:b/>
          <w:bCs/>
          <w:iCs/>
          <w:sz w:val="28"/>
          <w:szCs w:val="28"/>
        </w:rPr>
        <w:t xml:space="preserve"> ОБРАЗАЦ ТРОШКОВА ПРИПРЕМЕ ПОНУДЕ</w:t>
      </w:r>
    </w:p>
    <w:p w:rsidR="005C3CAC" w:rsidRPr="00634BA5" w:rsidRDefault="005C3CAC">
      <w:pPr>
        <w:rPr>
          <w:b/>
          <w:bCs/>
          <w:i/>
          <w:iCs/>
          <w:sz w:val="28"/>
          <w:szCs w:val="28"/>
        </w:rPr>
      </w:pPr>
    </w:p>
    <w:p w:rsidR="005C3CAC" w:rsidRPr="00634BA5" w:rsidRDefault="005C3CAC">
      <w:pPr>
        <w:spacing w:after="120"/>
        <w:jc w:val="both"/>
        <w:rPr>
          <w:b/>
          <w:i/>
        </w:rPr>
      </w:pPr>
      <w:proofErr w:type="gramStart"/>
      <w:r w:rsidRPr="00634BA5">
        <w:t>У складу са чланом 88.</w:t>
      </w:r>
      <w:proofErr w:type="gramEnd"/>
      <w:r w:rsidRPr="00634BA5">
        <w:t xml:space="preserve"> </w:t>
      </w:r>
      <w:r w:rsidRPr="00634BA5">
        <w:rPr>
          <w:lang w:val="sr-Cyrl-CS"/>
        </w:rPr>
        <w:t>став 1.</w:t>
      </w:r>
      <w:r w:rsidRPr="00634BA5">
        <w:t xml:space="preserve"> Закона, понуђач.......................................</w:t>
      </w:r>
      <w:r w:rsidR="00A310B0">
        <w:t>..............................</w:t>
      </w:r>
      <w:r w:rsidRPr="00634BA5">
        <w:t xml:space="preserve"> </w:t>
      </w:r>
      <w:r w:rsidRPr="00634BA5">
        <w:rPr>
          <w:i/>
          <w:iCs/>
        </w:rPr>
        <w:t>[</w:t>
      </w:r>
      <w:proofErr w:type="gramStart"/>
      <w:r w:rsidRPr="00634BA5">
        <w:rPr>
          <w:i/>
          <w:iCs/>
        </w:rPr>
        <w:t>навести</w:t>
      </w:r>
      <w:proofErr w:type="gramEnd"/>
      <w:r w:rsidRPr="00634BA5">
        <w:rPr>
          <w:i/>
          <w:iCs/>
        </w:rPr>
        <w:t xml:space="preserve"> </w:t>
      </w:r>
      <w:r w:rsidRPr="00634BA5">
        <w:rPr>
          <w:i/>
          <w:iCs/>
          <w:lang w:val="sr-Cyrl-CS"/>
        </w:rPr>
        <w:t>назив понуђача</w:t>
      </w:r>
      <w:r w:rsidRPr="00634BA5">
        <w:rPr>
          <w:i/>
          <w:iCs/>
        </w:rPr>
        <w:t xml:space="preserve">], </w:t>
      </w:r>
      <w:r w:rsidRPr="00634BA5">
        <w:t>достав</w:t>
      </w:r>
      <w:r w:rsidRPr="00634BA5">
        <w:rPr>
          <w:lang w:val="sr-Cyrl-CS"/>
        </w:rPr>
        <w:t xml:space="preserve">ља </w:t>
      </w:r>
      <w:r w:rsidRPr="00634BA5">
        <w:t xml:space="preserve">укупан износ и структуру трошкова припремања понуде, </w:t>
      </w:r>
      <w:r w:rsidRPr="00634BA5">
        <w:rPr>
          <w:lang w:val="sr-Cyrl-CS"/>
        </w:rPr>
        <w:t xml:space="preserve">како следи у </w:t>
      </w:r>
      <w:r w:rsidRPr="00634BA5">
        <w:t>табели:</w:t>
      </w:r>
    </w:p>
    <w:tbl>
      <w:tblPr>
        <w:tblW w:w="0" w:type="auto"/>
        <w:tblInd w:w="168" w:type="dxa"/>
        <w:tblLayout w:type="fixed"/>
        <w:tblLook w:val="0000"/>
      </w:tblPr>
      <w:tblGrid>
        <w:gridCol w:w="5565"/>
        <w:gridCol w:w="3270"/>
      </w:tblGrid>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3B4545">
            <w:pPr>
              <w:jc w:val="center"/>
              <w:rPr>
                <w:b/>
                <w:i/>
                <w:lang w:val="sr-Cyrl-CS"/>
              </w:rPr>
            </w:pPr>
            <w:r w:rsidRPr="00634BA5">
              <w:rPr>
                <w:b/>
                <w:i/>
              </w:rPr>
              <w:t>ВРСТА ТРОШ</w:t>
            </w:r>
            <w:r w:rsidRPr="00634BA5">
              <w:rPr>
                <w:b/>
                <w:i/>
                <w:lang w:val="sr-Cyrl-CS"/>
              </w:rPr>
              <w:t>КОВА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3B4545">
            <w:pPr>
              <w:jc w:val="center"/>
            </w:pPr>
            <w:r w:rsidRPr="00634BA5">
              <w:rPr>
                <w:b/>
                <w:i/>
              </w:rPr>
              <w:t>ИЗНОС ТРОШК</w:t>
            </w:r>
            <w:r w:rsidRPr="00634BA5">
              <w:rPr>
                <w:b/>
                <w:i/>
                <w:lang w:val="sr-Cyrl-CS"/>
              </w:rPr>
              <w:t>ОВА</w:t>
            </w:r>
            <w:r w:rsidR="005C3CAC" w:rsidRPr="00634BA5">
              <w:rPr>
                <w:b/>
                <w:i/>
              </w:rPr>
              <w:t xml:space="preserve"> У РСД</w:t>
            </w: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jc w:val="right"/>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jc w:val="right"/>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rPr>
                <w:i/>
              </w:rPr>
            </w:pPr>
          </w:p>
          <w:p w:rsidR="005C3CAC" w:rsidRPr="00634BA5" w:rsidRDefault="005C3CAC">
            <w:pPr>
              <w:jc w:val="both"/>
              <w:rPr>
                <w:lang w:val="ru-RU"/>
              </w:rPr>
            </w:pPr>
            <w:r w:rsidRPr="00634BA5">
              <w:rPr>
                <w:b/>
                <w:i/>
              </w:rPr>
              <w:t>УКУПАН ИЗНОС ТРОШКОВА ПРИПЕМАЊА ПОНУДЕ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rPr>
                <w:lang w:val="ru-RU"/>
              </w:rPr>
            </w:pPr>
          </w:p>
        </w:tc>
      </w:tr>
    </w:tbl>
    <w:p w:rsidR="005C3CAC" w:rsidRPr="00634BA5" w:rsidRDefault="005C3CAC">
      <w:pPr>
        <w:jc w:val="both"/>
      </w:pPr>
    </w:p>
    <w:p w:rsidR="005C3CAC" w:rsidRPr="00634BA5" w:rsidRDefault="005C3CAC">
      <w:pPr>
        <w:jc w:val="both"/>
      </w:pPr>
      <w:proofErr w:type="gramStart"/>
      <w:r w:rsidRPr="00634BA5">
        <w:t>Трошкове припреме и подношења понуде сноси искључиво понуђач и не може тражити од наручиоца накнаду трошкова.</w:t>
      </w:r>
      <w:proofErr w:type="gramEnd"/>
    </w:p>
    <w:p w:rsidR="005C3CAC" w:rsidRPr="00634BA5" w:rsidRDefault="005C3CAC">
      <w:pPr>
        <w:jc w:val="both"/>
        <w:rPr>
          <w:lang w:val="sr-Cyrl-CS"/>
        </w:rPr>
      </w:pPr>
      <w:r w:rsidRPr="00634BA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3CAC" w:rsidRPr="00634BA5" w:rsidRDefault="005C3CAC">
      <w:pPr>
        <w:spacing w:after="120"/>
        <w:ind w:firstLine="426"/>
        <w:jc w:val="both"/>
        <w:rPr>
          <w:b/>
          <w:bCs/>
          <w:i/>
        </w:rPr>
      </w:pPr>
    </w:p>
    <w:p w:rsidR="005C3CAC" w:rsidRPr="00634BA5" w:rsidRDefault="005C3CAC" w:rsidP="00D65ABB">
      <w:pPr>
        <w:spacing w:after="120"/>
        <w:jc w:val="both"/>
        <w:rPr>
          <w:bCs/>
        </w:rPr>
      </w:pPr>
      <w:r w:rsidRPr="00634BA5">
        <w:rPr>
          <w:b/>
          <w:bCs/>
          <w:i/>
        </w:rPr>
        <w:t xml:space="preserve">Напомена: </w:t>
      </w:r>
      <w:r w:rsidRPr="00634BA5">
        <w:rPr>
          <w:bCs/>
          <w:i/>
        </w:rPr>
        <w:t xml:space="preserve">достављање овог обрасца није обавезно, </w:t>
      </w:r>
      <w:r w:rsidRPr="00634BA5">
        <w:rPr>
          <w:bCs/>
          <w:i/>
          <w:lang w:val="sr-Cyrl-CS"/>
        </w:rPr>
        <w:t>уколико понуђач достави образац</w:t>
      </w:r>
      <w:r w:rsidR="00D65ABB" w:rsidRPr="00634BA5">
        <w:rPr>
          <w:bCs/>
          <w:i/>
          <w:lang w:val="sr-Cyrl-CS"/>
        </w:rPr>
        <w:t xml:space="preserve"> сматраће се да захтева накнаду</w:t>
      </w:r>
      <w:r w:rsidRPr="00634BA5">
        <w:rPr>
          <w:bCs/>
          <w:i/>
          <w:lang w:val="sr-Cyrl-CS"/>
        </w:rPr>
        <w:t xml:space="preserve"> трошкова у складу са чланом 88. став 3. Закона</w:t>
      </w:r>
      <w:r w:rsidRPr="00634BA5">
        <w:rPr>
          <w:bCs/>
          <w:i/>
        </w:rPr>
        <w:t>.</w:t>
      </w:r>
    </w:p>
    <w:p w:rsidR="005C3CAC" w:rsidRDefault="005C3CAC">
      <w:pPr>
        <w:spacing w:after="120"/>
        <w:ind w:firstLine="425"/>
        <w:jc w:val="both"/>
        <w:rPr>
          <w:bCs/>
        </w:rPr>
      </w:pPr>
    </w:p>
    <w:p w:rsidR="00437E9B" w:rsidRPr="00437E9B" w:rsidRDefault="00437E9B">
      <w:pPr>
        <w:spacing w:after="120"/>
        <w:ind w:firstLine="425"/>
        <w:jc w:val="both"/>
        <w:rPr>
          <w:bCs/>
        </w:rPr>
      </w:pPr>
    </w:p>
    <w:tbl>
      <w:tblPr>
        <w:tblW w:w="0" w:type="auto"/>
        <w:tblLayout w:type="fixed"/>
        <w:tblLook w:val="0000"/>
      </w:tblPr>
      <w:tblGrid>
        <w:gridCol w:w="3080"/>
        <w:gridCol w:w="3068"/>
        <w:gridCol w:w="3094"/>
      </w:tblGrid>
      <w:tr w:rsidR="005C3CAC" w:rsidRPr="00634BA5">
        <w:tc>
          <w:tcPr>
            <w:tcW w:w="3080" w:type="dxa"/>
            <w:shd w:val="clear" w:color="auto" w:fill="auto"/>
            <w:vAlign w:val="center"/>
          </w:tcPr>
          <w:p w:rsidR="005C3CAC" w:rsidRPr="00634BA5" w:rsidRDefault="005C3CAC">
            <w:pPr>
              <w:pStyle w:val="BodyText2"/>
              <w:spacing w:line="100" w:lineRule="atLeast"/>
              <w:jc w:val="center"/>
            </w:pPr>
            <w:r w:rsidRPr="00634BA5">
              <w:t>Датум:</w:t>
            </w:r>
          </w:p>
        </w:tc>
        <w:tc>
          <w:tcPr>
            <w:tcW w:w="3068" w:type="dxa"/>
            <w:shd w:val="clear" w:color="auto" w:fill="auto"/>
            <w:vAlign w:val="center"/>
          </w:tcPr>
          <w:p w:rsidR="005C3CAC" w:rsidRPr="00634BA5" w:rsidRDefault="005C3CAC">
            <w:pPr>
              <w:pStyle w:val="BodyText2"/>
              <w:spacing w:line="100" w:lineRule="atLeast"/>
              <w:jc w:val="center"/>
            </w:pPr>
            <w:r w:rsidRPr="00634BA5">
              <w:t>М.П.</w:t>
            </w:r>
          </w:p>
        </w:tc>
        <w:tc>
          <w:tcPr>
            <w:tcW w:w="3094" w:type="dxa"/>
            <w:shd w:val="clear" w:color="auto" w:fill="auto"/>
            <w:vAlign w:val="center"/>
          </w:tcPr>
          <w:p w:rsidR="005C3CAC" w:rsidRPr="00634BA5" w:rsidRDefault="005C3CAC">
            <w:pPr>
              <w:pStyle w:val="BodyText2"/>
              <w:spacing w:line="100" w:lineRule="atLeast"/>
              <w:jc w:val="center"/>
            </w:pPr>
            <w:r w:rsidRPr="00634BA5">
              <w:t>Потпис понуђача</w:t>
            </w:r>
          </w:p>
        </w:tc>
      </w:tr>
      <w:tr w:rsidR="005C3CAC" w:rsidRPr="00634BA5">
        <w:tc>
          <w:tcPr>
            <w:tcW w:w="3080" w:type="dxa"/>
            <w:tcBorders>
              <w:bottom w:val="single" w:sz="4" w:space="0" w:color="000000"/>
            </w:tcBorders>
            <w:shd w:val="clear" w:color="auto" w:fill="auto"/>
          </w:tcPr>
          <w:p w:rsidR="005C3CAC" w:rsidRPr="00634BA5" w:rsidRDefault="005C3CAC">
            <w:pPr>
              <w:pStyle w:val="BodyText2"/>
              <w:snapToGrid w:val="0"/>
              <w:spacing w:line="100" w:lineRule="atLeast"/>
              <w:jc w:val="both"/>
            </w:pPr>
          </w:p>
        </w:tc>
        <w:tc>
          <w:tcPr>
            <w:tcW w:w="3068" w:type="dxa"/>
            <w:shd w:val="clear" w:color="auto" w:fill="auto"/>
          </w:tcPr>
          <w:p w:rsidR="005C3CAC" w:rsidRPr="00634BA5" w:rsidRDefault="005C3CAC">
            <w:pPr>
              <w:pStyle w:val="BodyText2"/>
              <w:snapToGrid w:val="0"/>
              <w:spacing w:line="100" w:lineRule="atLeast"/>
              <w:jc w:val="both"/>
            </w:pPr>
          </w:p>
        </w:tc>
        <w:tc>
          <w:tcPr>
            <w:tcW w:w="3094" w:type="dxa"/>
            <w:tcBorders>
              <w:bottom w:val="single" w:sz="4" w:space="0" w:color="000000"/>
            </w:tcBorders>
            <w:shd w:val="clear" w:color="auto" w:fill="auto"/>
          </w:tcPr>
          <w:p w:rsidR="005C3CAC" w:rsidRPr="00634BA5" w:rsidRDefault="005C3CAC">
            <w:pPr>
              <w:pStyle w:val="BodyText2"/>
              <w:snapToGrid w:val="0"/>
              <w:spacing w:line="100" w:lineRule="atLeast"/>
              <w:jc w:val="both"/>
            </w:pPr>
          </w:p>
        </w:tc>
      </w:tr>
    </w:tbl>
    <w:p w:rsidR="005C3CAC" w:rsidRPr="00634BA5" w:rsidRDefault="005C3CAC"/>
    <w:p w:rsidR="005C3CAC" w:rsidRPr="00634BA5" w:rsidRDefault="005C3CAC">
      <w:pPr>
        <w:rPr>
          <w:b/>
          <w:bCs/>
          <w:i/>
          <w:iCs/>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Default="005C3CAC">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Pr="00D75B89" w:rsidRDefault="00D75B89">
      <w:pPr>
        <w:rPr>
          <w:b/>
          <w:bCs/>
          <w:i/>
          <w:iCs/>
          <w:sz w:val="28"/>
          <w:szCs w:val="28"/>
          <w:lang w:val="sr-Cyrl-CS"/>
        </w:rPr>
      </w:pPr>
    </w:p>
    <w:p w:rsidR="005C3CAC" w:rsidRPr="00634BA5" w:rsidRDefault="005C3CAC">
      <w:pPr>
        <w:rPr>
          <w:b/>
          <w:bCs/>
          <w:i/>
          <w:iCs/>
          <w:sz w:val="28"/>
          <w:szCs w:val="28"/>
        </w:rPr>
      </w:pPr>
    </w:p>
    <w:p w:rsidR="005C3CAC" w:rsidRPr="00634BA5" w:rsidRDefault="005C3CAC">
      <w:pPr>
        <w:pStyle w:val="BodyText3"/>
        <w:spacing w:after="0"/>
        <w:jc w:val="center"/>
        <w:rPr>
          <w:bCs/>
          <w:sz w:val="24"/>
          <w:szCs w:val="24"/>
        </w:rPr>
      </w:pPr>
    </w:p>
    <w:p w:rsidR="00EA4B19" w:rsidRDefault="00EA4B19" w:rsidP="00EA4B19">
      <w:pPr>
        <w:suppressAutoHyphens w:val="0"/>
        <w:spacing w:after="200" w:line="276" w:lineRule="auto"/>
        <w:rPr>
          <w:b/>
        </w:rPr>
      </w:pPr>
      <w:proofErr w:type="gramStart"/>
      <w:r>
        <w:rPr>
          <w:b/>
        </w:rPr>
        <w:lastRenderedPageBreak/>
        <w:t xml:space="preserve">ОБРАЗАЦ </w:t>
      </w:r>
      <w:r w:rsidR="003B1173">
        <w:rPr>
          <w:b/>
        </w:rPr>
        <w:t xml:space="preserve"> 7</w:t>
      </w:r>
      <w:proofErr w:type="gramEnd"/>
      <w:r w:rsidRPr="00016526">
        <w:rPr>
          <w:b/>
        </w:rPr>
        <w:t xml:space="preserve"> – ИЗЈАВА О НЕЗАВИСНОЈ ПОНУДИ</w:t>
      </w:r>
    </w:p>
    <w:p w:rsidR="00EA4B19" w:rsidRPr="005B2A0E" w:rsidRDefault="00EA4B19" w:rsidP="00EA4B19">
      <w:pPr>
        <w:suppressAutoHyphens w:val="0"/>
        <w:spacing w:after="200" w:line="276" w:lineRule="auto"/>
        <w:rPr>
          <w:b/>
        </w:rPr>
      </w:pPr>
    </w:p>
    <w:p w:rsidR="00EA4B19" w:rsidRPr="005B2A0E" w:rsidRDefault="00EA4B19" w:rsidP="00EA4B19">
      <w:pPr>
        <w:rPr>
          <w:sz w:val="22"/>
          <w:szCs w:val="22"/>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EA4B19" w:rsidRDefault="00EA4B19" w:rsidP="00EA4B19">
      <w:pPr>
        <w:rPr>
          <w:sz w:val="22"/>
          <w:szCs w:val="22"/>
        </w:rPr>
      </w:pPr>
    </w:p>
    <w:p w:rsidR="00EA4B19" w:rsidRPr="00D94ED1" w:rsidRDefault="00EA4B19" w:rsidP="00EA4B19">
      <w:pPr>
        <w:rPr>
          <w:sz w:val="22"/>
          <w:szCs w:val="22"/>
          <w:lang w:val="hr-HR"/>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EA4B19" w:rsidRDefault="00EA4B19" w:rsidP="00EA4B19">
      <w:pPr>
        <w:rPr>
          <w:sz w:val="22"/>
          <w:szCs w:val="22"/>
        </w:rPr>
      </w:pPr>
    </w:p>
    <w:p w:rsidR="00EA4B19" w:rsidRPr="00D94ED1" w:rsidRDefault="00EA4B19" w:rsidP="00EA4B19">
      <w:pPr>
        <w:rPr>
          <w:sz w:val="22"/>
          <w:szCs w:val="22"/>
          <w:lang w:val="hr-HR"/>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EA4B19" w:rsidRDefault="00EA4B19" w:rsidP="00EA4B19">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EA4B19" w:rsidRPr="005B2A0E" w:rsidRDefault="00EA4B19" w:rsidP="00EA4B19">
      <w:pPr>
        <w:rPr>
          <w:sz w:val="22"/>
          <w:szCs w:val="22"/>
        </w:rPr>
      </w:pPr>
      <w:r>
        <w:rPr>
          <w:sz w:val="22"/>
          <w:szCs w:val="22"/>
          <w:lang w:val="sr-Cyrl-CS"/>
        </w:rPr>
        <w:t xml:space="preserve"> </w:t>
      </w:r>
    </w:p>
    <w:p w:rsidR="00EA4B19" w:rsidRDefault="00EA4B19" w:rsidP="00EA4B19">
      <w:pPr>
        <w:rPr>
          <w:b/>
          <w:sz w:val="22"/>
          <w:szCs w:val="22"/>
          <w:lang w:val="sr-Cyrl-CS"/>
        </w:rPr>
      </w:pPr>
    </w:p>
    <w:p w:rsidR="00EA4B19" w:rsidRDefault="00EA4B19" w:rsidP="00EA4B19">
      <w:pPr>
        <w:rPr>
          <w:b/>
          <w:sz w:val="22"/>
          <w:szCs w:val="22"/>
          <w:lang w:val="sr-Cyrl-CS"/>
        </w:rPr>
      </w:pPr>
    </w:p>
    <w:p w:rsidR="00EA4B19" w:rsidRPr="006D6F63" w:rsidRDefault="00EA4B19" w:rsidP="00EA4B19">
      <w:pPr>
        <w:jc w:val="center"/>
        <w:rPr>
          <w:b/>
          <w:lang w:val="sr-Cyrl-CS"/>
        </w:rPr>
      </w:pPr>
      <w:r w:rsidRPr="006D6F63">
        <w:rPr>
          <w:b/>
          <w:lang w:val="sr-Cyrl-CS"/>
        </w:rPr>
        <w:t>ИЗЈАВА О НЕЗАВИСНОЈ ПОНУДИ</w:t>
      </w:r>
    </w:p>
    <w:p w:rsidR="00EA4B19" w:rsidRPr="006D6F63" w:rsidRDefault="00EA4B19" w:rsidP="00EA4B19">
      <w:pPr>
        <w:jc w:val="both"/>
        <w:rPr>
          <w:b/>
          <w:lang w:val="sr-Cyrl-CS"/>
        </w:rPr>
      </w:pPr>
    </w:p>
    <w:p w:rsidR="00EA4B19" w:rsidRPr="006D6F63" w:rsidRDefault="00EA4B19" w:rsidP="00EA4B19">
      <w:pPr>
        <w:jc w:val="both"/>
        <w:rPr>
          <w:b/>
          <w:lang w:val="sr-Cyrl-CS"/>
        </w:rPr>
      </w:pPr>
    </w:p>
    <w:p w:rsidR="00EA4B19" w:rsidRPr="006D6F63" w:rsidRDefault="00EA4B19" w:rsidP="00EA4B19">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 јавну набавку мале вредности</w:t>
      </w:r>
      <w:r w:rsidRPr="004F622F">
        <w:rPr>
          <w:b/>
          <w:lang w:val="sr-Cyrl-CS"/>
        </w:rPr>
        <w:t xml:space="preserve"> </w:t>
      </w:r>
      <w:r w:rsidR="00FF70CE">
        <w:rPr>
          <w:b/>
          <w:lang w:val="sr-Cyrl-CS"/>
        </w:rPr>
        <w:t xml:space="preserve">- </w:t>
      </w:r>
      <w:r w:rsidR="00FF70CE">
        <w:rPr>
          <w:lang w:val="sr-Cyrl-CS"/>
        </w:rPr>
        <w:t>Набавка сирене за узбуњивање за потребе Сектора за ванредне ситуације</w:t>
      </w:r>
      <w:r w:rsidRPr="004F622F">
        <w:rPr>
          <w:rFonts w:ascii="Arial" w:hAnsi="Arial" w:cs="Arial"/>
        </w:rPr>
        <w:t xml:space="preserve">, </w:t>
      </w:r>
      <w:r w:rsidRPr="004F622F">
        <w:rPr>
          <w:bCs/>
        </w:rPr>
        <w:t xml:space="preserve">број ЈН </w:t>
      </w:r>
      <w:r w:rsidR="00820D5A">
        <w:rPr>
          <w:bCs/>
        </w:rPr>
        <w:t>82</w:t>
      </w:r>
      <w:r w:rsidRPr="004F622F">
        <w:rPr>
          <w:bCs/>
        </w:rPr>
        <w:t>/201</w:t>
      </w:r>
      <w:r w:rsidR="00C95F43">
        <w:rPr>
          <w:b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EA4B19" w:rsidRDefault="00EA4B19" w:rsidP="00EA4B19">
      <w:pPr>
        <w:suppressAutoHyphens w:val="0"/>
        <w:spacing w:after="200" w:line="276" w:lineRule="auto"/>
        <w:rPr>
          <w:lang w:val="sr-Cyrl-CS"/>
        </w:rPr>
      </w:pPr>
    </w:p>
    <w:p w:rsidR="00EA4B19" w:rsidRDefault="00EA4B19" w:rsidP="00EA4B19">
      <w:pPr>
        <w:suppressAutoHyphens w:val="0"/>
        <w:spacing w:after="200" w:line="276" w:lineRule="auto"/>
        <w:rPr>
          <w:lang w:val="sr-Cyrl-CS"/>
        </w:rPr>
      </w:pPr>
    </w:p>
    <w:p w:rsidR="00EA4B19" w:rsidRPr="006550AB" w:rsidRDefault="00EA4B19" w:rsidP="00EA4B19">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EA4B19" w:rsidRPr="006550AB" w:rsidRDefault="00EA4B19" w:rsidP="00EA4B19">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EA4B19" w:rsidRPr="006550AB" w:rsidRDefault="00EA4B19" w:rsidP="00EA4B1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EA4B19" w:rsidRDefault="00EA4B19" w:rsidP="00EA4B19">
      <w:pPr>
        <w:suppressAutoHyphens w:val="0"/>
        <w:spacing w:after="200" w:line="276" w:lineRule="auto"/>
        <w:rPr>
          <w:lang w:val="sr-Cyrl-CS"/>
        </w:rPr>
      </w:pPr>
    </w:p>
    <w:p w:rsidR="00EA4B19" w:rsidRPr="0050276F" w:rsidRDefault="00EA4B19" w:rsidP="00EA4B19">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EA4B19" w:rsidRPr="0050276F" w:rsidRDefault="00EA4B19" w:rsidP="00EA4B19">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C3CAC" w:rsidRPr="00634BA5" w:rsidRDefault="005C3CAC">
      <w:pPr>
        <w:pStyle w:val="BodyText3"/>
        <w:spacing w:after="0"/>
        <w:jc w:val="center"/>
        <w:rPr>
          <w:bCs/>
          <w:sz w:val="24"/>
          <w:szCs w:val="24"/>
        </w:rPr>
      </w:pPr>
    </w:p>
    <w:p w:rsidR="00437E9B" w:rsidRDefault="00437E9B">
      <w:pPr>
        <w:pStyle w:val="BodyText2"/>
        <w:spacing w:line="100" w:lineRule="atLeast"/>
        <w:ind w:firstLine="227"/>
        <w:jc w:val="both"/>
      </w:pPr>
    </w:p>
    <w:p w:rsidR="00437E9B" w:rsidRDefault="00437E9B" w:rsidP="00437E9B">
      <w:pPr>
        <w:pStyle w:val="BodyText2"/>
        <w:spacing w:line="100" w:lineRule="atLeast"/>
        <w:jc w:val="both"/>
      </w:pPr>
    </w:p>
    <w:p w:rsidR="00437E9B" w:rsidRDefault="00437E9B">
      <w:pPr>
        <w:pStyle w:val="BodyText2"/>
        <w:spacing w:line="100" w:lineRule="atLeast"/>
        <w:ind w:firstLine="227"/>
        <w:jc w:val="both"/>
      </w:pPr>
    </w:p>
    <w:p w:rsidR="006D2CEE" w:rsidRPr="00776E33" w:rsidRDefault="006D2CEE" w:rsidP="006D2CEE">
      <w:pPr>
        <w:autoSpaceDE w:val="0"/>
        <w:autoSpaceDN w:val="0"/>
        <w:adjustRightInd w:val="0"/>
        <w:ind w:left="1620" w:hanging="1620"/>
        <w:rPr>
          <w:i/>
          <w:sz w:val="28"/>
          <w:lang w:eastAsia="sr-Latn-CS"/>
        </w:rPr>
      </w:pPr>
      <w:r>
        <w:rPr>
          <w:b/>
          <w:bCs/>
          <w:lang w:val="sr-Cyrl-CS" w:eastAsia="sr-Latn-CS"/>
        </w:rPr>
        <w:lastRenderedPageBreak/>
        <w:t>ОБРАЗАЦ  8</w:t>
      </w:r>
      <w:r w:rsidRPr="00AE49B2">
        <w:rPr>
          <w:b/>
          <w:bCs/>
          <w:lang w:val="sr-Cyrl-CS" w:eastAsia="sr-Latn-CS"/>
        </w:rPr>
        <w:t xml:space="preserve">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w:t>
      </w:r>
      <w:r>
        <w:rPr>
          <w:b/>
          <w:bCs/>
          <w:lang w:eastAsia="sr-Latn-CS"/>
        </w:rPr>
        <w:t>ПОВРАЋАЈ АВАНСНОГ ПЛАЋАЊА</w:t>
      </w:r>
    </w:p>
    <w:p w:rsidR="006D2CEE" w:rsidRPr="00774A5D" w:rsidRDefault="006D2CEE" w:rsidP="006D2CEE">
      <w:pPr>
        <w:autoSpaceDE w:val="0"/>
        <w:autoSpaceDN w:val="0"/>
        <w:adjustRightInd w:val="0"/>
        <w:rPr>
          <w:b/>
          <w:bCs/>
          <w:lang w:eastAsia="sr-Latn-CS"/>
        </w:rPr>
      </w:pPr>
    </w:p>
    <w:p w:rsidR="006D2CEE" w:rsidRDefault="006D2CEE" w:rsidP="006D2CEE">
      <w:pPr>
        <w:autoSpaceDE w:val="0"/>
        <w:autoSpaceDN w:val="0"/>
        <w:adjustRightInd w:val="0"/>
        <w:rPr>
          <w:b/>
          <w:bCs/>
          <w:lang w:val="sr-Cyrl-CS" w:eastAsia="sr-Latn-CS"/>
        </w:rPr>
      </w:pPr>
    </w:p>
    <w:p w:rsidR="006D2CEE" w:rsidRPr="00A92B05" w:rsidRDefault="006D2CEE" w:rsidP="006D2CEE">
      <w:pPr>
        <w:autoSpaceDE w:val="0"/>
        <w:autoSpaceDN w:val="0"/>
        <w:adjustRightInd w:val="0"/>
        <w:rPr>
          <w:b/>
          <w:bCs/>
          <w:lang w:val="sr-Cyrl-CS" w:eastAsia="sr-Latn-CS"/>
        </w:rPr>
      </w:pPr>
    </w:p>
    <w:p w:rsidR="006D2CEE" w:rsidRPr="00DE60F0" w:rsidRDefault="006D2CEE" w:rsidP="006D2CEE">
      <w:pPr>
        <w:autoSpaceDE w:val="0"/>
        <w:autoSpaceDN w:val="0"/>
        <w:adjustRightInd w:val="0"/>
        <w:rPr>
          <w:b/>
          <w:bCs/>
          <w:lang w:val="sr-Cyrl-CS" w:eastAsia="sr-Latn-CS"/>
        </w:rPr>
      </w:pPr>
    </w:p>
    <w:p w:rsidR="006D2CEE" w:rsidRPr="00DE60F0" w:rsidRDefault="006D2CEE" w:rsidP="006D2CEE">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D2CEE" w:rsidRPr="00DE60F0" w:rsidRDefault="006D2CEE" w:rsidP="006D2CEE">
      <w:pPr>
        <w:autoSpaceDE w:val="0"/>
        <w:autoSpaceDN w:val="0"/>
        <w:adjustRightInd w:val="0"/>
        <w:rPr>
          <w:lang w:val="sr-Cyrl-CS" w:eastAsia="sr-Latn-CS"/>
        </w:rPr>
      </w:pPr>
      <w:r w:rsidRPr="00DE60F0">
        <w:rPr>
          <w:lang w:val="sr-Latn-CS" w:eastAsia="sr-Latn-CS"/>
        </w:rPr>
        <w:t xml:space="preserve"> Назив и адреса понуђача </w:t>
      </w:r>
    </w:p>
    <w:p w:rsidR="006D2CEE" w:rsidRPr="00DE60F0" w:rsidRDefault="006D2CEE" w:rsidP="006D2CEE">
      <w:pPr>
        <w:autoSpaceDE w:val="0"/>
        <w:autoSpaceDN w:val="0"/>
        <w:adjustRightInd w:val="0"/>
        <w:rPr>
          <w:lang w:val="sr-Cyrl-CS" w:eastAsia="sr-Latn-CS"/>
        </w:rPr>
      </w:pPr>
    </w:p>
    <w:p w:rsidR="006D2CEE" w:rsidRPr="00DE60F0" w:rsidRDefault="006D2CEE" w:rsidP="006D2CEE">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D2CEE" w:rsidRPr="00DE60F0" w:rsidRDefault="006D2CEE" w:rsidP="006D2CEE">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D2CEE" w:rsidRPr="00DE60F0" w:rsidRDefault="006D2CEE" w:rsidP="006D2CEE">
      <w:pPr>
        <w:autoSpaceDE w:val="0"/>
        <w:autoSpaceDN w:val="0"/>
        <w:adjustRightInd w:val="0"/>
        <w:rPr>
          <w:lang w:val="sr-Cyrl-CS" w:eastAsia="sr-Latn-CS"/>
        </w:rPr>
      </w:pPr>
    </w:p>
    <w:p w:rsidR="006D2CEE" w:rsidRPr="00DE60F0" w:rsidRDefault="006D2CEE" w:rsidP="006D2CEE">
      <w:pPr>
        <w:autoSpaceDE w:val="0"/>
        <w:autoSpaceDN w:val="0"/>
        <w:adjustRightInd w:val="0"/>
        <w:rPr>
          <w:lang w:val="sr-Cyrl-CS" w:eastAsia="sr-Latn-CS"/>
        </w:rPr>
      </w:pPr>
    </w:p>
    <w:p w:rsidR="006D2CEE" w:rsidRPr="00DE60F0" w:rsidRDefault="006D2CEE" w:rsidP="006D2CEE">
      <w:pPr>
        <w:autoSpaceDE w:val="0"/>
        <w:autoSpaceDN w:val="0"/>
        <w:adjustRightInd w:val="0"/>
        <w:rPr>
          <w:lang w:val="sr-Cyrl-CS" w:eastAsia="sr-Latn-CS"/>
        </w:rPr>
      </w:pPr>
    </w:p>
    <w:p w:rsidR="006D2CEE" w:rsidRPr="00DE60F0" w:rsidRDefault="006D2CEE" w:rsidP="006D2CEE">
      <w:pPr>
        <w:autoSpaceDE w:val="0"/>
        <w:autoSpaceDN w:val="0"/>
        <w:adjustRightInd w:val="0"/>
        <w:rPr>
          <w:lang w:val="sr-Cyrl-CS" w:eastAsia="sr-Latn-CS"/>
        </w:rPr>
      </w:pPr>
    </w:p>
    <w:p w:rsidR="006D2CEE" w:rsidRPr="006D2CEE" w:rsidRDefault="006D2CEE" w:rsidP="006D2CEE">
      <w:pPr>
        <w:autoSpaceDE w:val="0"/>
        <w:autoSpaceDN w:val="0"/>
        <w:adjustRightInd w:val="0"/>
        <w:jc w:val="center"/>
        <w:rPr>
          <w:b/>
          <w:bCs/>
          <w:lang w:eastAsia="sr-Latn-CS"/>
        </w:rPr>
      </w:pPr>
      <w:r w:rsidRPr="00DE60F0">
        <w:rPr>
          <w:b/>
          <w:bCs/>
          <w:lang w:val="sr-Latn-CS" w:eastAsia="sr-Latn-CS"/>
        </w:rPr>
        <w:t xml:space="preserve">ИЗЈАВА О ДОСТАВЉАЊУ МЕНИЦЕ ЗА </w:t>
      </w:r>
      <w:r>
        <w:rPr>
          <w:b/>
          <w:bCs/>
          <w:lang w:eastAsia="sr-Latn-CS"/>
        </w:rPr>
        <w:t>ПОВРАЋАЈ АВАНСНОГ ПЛАЋАЊА</w:t>
      </w:r>
    </w:p>
    <w:p w:rsidR="006D2CEE" w:rsidRPr="00DE60F0" w:rsidRDefault="006D2CEE" w:rsidP="006D2CEE">
      <w:pPr>
        <w:autoSpaceDE w:val="0"/>
        <w:autoSpaceDN w:val="0"/>
        <w:adjustRightInd w:val="0"/>
        <w:jc w:val="center"/>
        <w:rPr>
          <w:b/>
          <w:bCs/>
          <w:lang w:val="sr-Cyrl-CS" w:eastAsia="sr-Latn-CS"/>
        </w:rPr>
      </w:pPr>
    </w:p>
    <w:p w:rsidR="006D2CEE" w:rsidRPr="00DE60F0" w:rsidRDefault="006D2CEE" w:rsidP="006D2CEE">
      <w:pPr>
        <w:autoSpaceDE w:val="0"/>
        <w:autoSpaceDN w:val="0"/>
        <w:adjustRightInd w:val="0"/>
        <w:jc w:val="center"/>
        <w:rPr>
          <w:b/>
          <w:bCs/>
          <w:lang w:val="sr-Cyrl-CS" w:eastAsia="sr-Latn-CS"/>
        </w:rPr>
      </w:pPr>
    </w:p>
    <w:p w:rsidR="006D2CEE" w:rsidRPr="00DE60F0" w:rsidRDefault="006D2CEE" w:rsidP="006D2CEE">
      <w:pPr>
        <w:autoSpaceDE w:val="0"/>
        <w:autoSpaceDN w:val="0"/>
        <w:adjustRightInd w:val="0"/>
        <w:ind w:firstLine="720"/>
        <w:jc w:val="both"/>
        <w:rPr>
          <w:lang w:val="sr-Cyrl-CS" w:eastAsia="sr-Latn-CS"/>
        </w:rPr>
      </w:pPr>
      <w:r w:rsidRPr="00DE60F0">
        <w:rPr>
          <w:lang w:val="sr-Latn-CS" w:eastAsia="sr-Latn-CS"/>
        </w:rPr>
        <w:t xml:space="preserve">Овом Изјавом неопозиво потврђујемо да ћемо Наручиоцу, уколико нам се додели Уговор за јавну </w:t>
      </w:r>
      <w:r w:rsidR="004F1336">
        <w:rPr>
          <w:lang w:eastAsia="sr-Latn-CS"/>
        </w:rPr>
        <w:t xml:space="preserve">набавку </w:t>
      </w:r>
      <w:r w:rsidR="004E1AAE">
        <w:rPr>
          <w:lang w:eastAsia="sr-Latn-CS"/>
        </w:rPr>
        <w:t>сирене за узбуњивање за потребе Сектора за ванредне ситуације</w:t>
      </w:r>
      <w:r>
        <w:rPr>
          <w:lang w:val="sr-Cyrl-CS"/>
        </w:rPr>
        <w:t xml:space="preserve">, редни  број ЈН </w:t>
      </w:r>
      <w:r w:rsidR="00723E67">
        <w:t>82</w:t>
      </w:r>
      <w:r>
        <w:rPr>
          <w:lang w:val="sr-Cyrl-CS"/>
        </w:rPr>
        <w:t>/2018</w:t>
      </w:r>
      <w:r w:rsidRPr="00DE60F0">
        <w:rPr>
          <w:lang w:val="sr-Cyrl-CS" w:eastAsia="sr-Latn-CS"/>
        </w:rPr>
        <w:t xml:space="preserve">, </w:t>
      </w:r>
      <w:r>
        <w:rPr>
          <w:lang w:val="sr-Cyrl-CS" w:eastAsia="sr-Latn-CS"/>
        </w:rPr>
        <w:t xml:space="preserve">одмах након </w:t>
      </w:r>
      <w:r w:rsidRPr="00776E33">
        <w:rPr>
          <w:lang w:val="sr-Latn-CS" w:eastAsia="sr-Latn-CS"/>
        </w:rPr>
        <w:t>закључења Уговора</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 xml:space="preserve">за </w:t>
      </w:r>
      <w:r>
        <w:rPr>
          <w:lang w:eastAsia="sr-Latn-CS"/>
        </w:rPr>
        <w:t xml:space="preserve">повраћај авансног плаћања </w:t>
      </w:r>
      <w:r w:rsidRPr="00DE60F0">
        <w:rPr>
          <w:lang w:val="sr-Cyrl-CS" w:eastAsia="sr-Latn-CS"/>
        </w:rPr>
        <w:t xml:space="preserve">, </w:t>
      </w:r>
      <w:r w:rsidRPr="00DE60F0">
        <w:rPr>
          <w:lang w:eastAsia="sr-Latn-CS"/>
        </w:rPr>
        <w:t>регистровану код пословне банке</w:t>
      </w:r>
      <w:r w:rsidRPr="00DE60F0">
        <w:rPr>
          <w:lang w:val="sr-Latn-CS" w:eastAsia="sr-Latn-CS"/>
        </w:rPr>
        <w:t xml:space="preserve">, у </w:t>
      </w:r>
      <w:r>
        <w:rPr>
          <w:lang w:eastAsia="sr-Latn-CS"/>
        </w:rPr>
        <w:t xml:space="preserve">висини траженог аванса са ПДВ-ом </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Pr>
          <w:lang w:val="sr-Cyrl-CS" w:eastAsia="sr-Latn-CS"/>
        </w:rPr>
        <w:t xml:space="preserve"> 1</w:t>
      </w:r>
      <w:r w:rsidRPr="00DE60F0">
        <w:rPr>
          <w:lang w:val="sr-Cyrl-CS" w:eastAsia="sr-Latn-CS"/>
        </w:rPr>
        <w:t>0 дана дужим од рока за коначно извршење посла</w:t>
      </w:r>
      <w:r w:rsidRPr="00DE60F0">
        <w:rPr>
          <w:lang w:val="sr-Latn-CS" w:eastAsia="sr-Latn-CS"/>
        </w:rPr>
        <w:t xml:space="preserve">. </w:t>
      </w:r>
    </w:p>
    <w:p w:rsidR="006D2CEE" w:rsidRPr="00DE60F0" w:rsidRDefault="006D2CEE" w:rsidP="006D2CEE">
      <w:pPr>
        <w:autoSpaceDE w:val="0"/>
        <w:autoSpaceDN w:val="0"/>
        <w:adjustRightInd w:val="0"/>
        <w:jc w:val="both"/>
        <w:rPr>
          <w:lang w:val="sr-Cyrl-CS" w:eastAsia="sr-Latn-CS"/>
        </w:rPr>
      </w:pPr>
    </w:p>
    <w:p w:rsidR="006D2CEE" w:rsidRPr="00DE60F0" w:rsidRDefault="006D2CEE" w:rsidP="006D2CEE">
      <w:pPr>
        <w:autoSpaceDE w:val="0"/>
        <w:autoSpaceDN w:val="0"/>
        <w:adjustRightInd w:val="0"/>
        <w:rPr>
          <w:lang w:val="sr-Cyrl-CS" w:eastAsia="sr-Latn-CS"/>
        </w:rPr>
      </w:pPr>
    </w:p>
    <w:p w:rsidR="006D2CEE" w:rsidRPr="00DE60F0" w:rsidRDefault="006D2CEE" w:rsidP="006D2CEE">
      <w:pPr>
        <w:autoSpaceDE w:val="0"/>
        <w:autoSpaceDN w:val="0"/>
        <w:adjustRightInd w:val="0"/>
        <w:rPr>
          <w:lang w:val="sr-Cyrl-CS" w:eastAsia="sr-Latn-CS"/>
        </w:rPr>
      </w:pPr>
    </w:p>
    <w:p w:rsidR="006D2CEE" w:rsidRPr="00DE60F0" w:rsidRDefault="006D2CEE" w:rsidP="006D2CEE">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D2CEE" w:rsidRPr="00DE60F0" w:rsidRDefault="006D2CEE" w:rsidP="006D2CEE">
      <w:pPr>
        <w:autoSpaceDE w:val="0"/>
        <w:autoSpaceDN w:val="0"/>
        <w:adjustRightInd w:val="0"/>
        <w:rPr>
          <w:lang w:val="sr-Cyrl-CS" w:eastAsia="sr-Latn-CS"/>
        </w:rPr>
      </w:pPr>
    </w:p>
    <w:p w:rsidR="006D2CEE" w:rsidRPr="00DE60F0" w:rsidRDefault="006D2CEE" w:rsidP="006D2CEE">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D2CEE" w:rsidRPr="00DE60F0" w:rsidRDefault="006D2CEE" w:rsidP="006D2CEE">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D2CEE" w:rsidRPr="00DE60F0" w:rsidRDefault="006D2CEE" w:rsidP="006D2CEE">
      <w:pPr>
        <w:tabs>
          <w:tab w:val="left" w:pos="5805"/>
        </w:tabs>
        <w:autoSpaceDE w:val="0"/>
        <w:autoSpaceDN w:val="0"/>
        <w:adjustRightInd w:val="0"/>
        <w:rPr>
          <w:lang w:val="sr-Cyrl-CS" w:eastAsia="sr-Latn-CS"/>
        </w:rPr>
      </w:pPr>
    </w:p>
    <w:p w:rsidR="006D2CEE" w:rsidRPr="00DE60F0" w:rsidRDefault="006D2CEE" w:rsidP="006D2CEE">
      <w:pPr>
        <w:jc w:val="both"/>
        <w:rPr>
          <w:lang w:val="sr-Cyrl-CS"/>
        </w:rPr>
      </w:pPr>
    </w:p>
    <w:p w:rsidR="006D2CEE" w:rsidRPr="00DE60F0" w:rsidRDefault="006D2CEE" w:rsidP="006D2CEE">
      <w:pPr>
        <w:jc w:val="both"/>
        <w:rPr>
          <w:lang w:val="sr-Cyrl-CS"/>
        </w:rPr>
      </w:pPr>
    </w:p>
    <w:p w:rsidR="006D2CEE" w:rsidRDefault="006D2CEE" w:rsidP="006D2CEE">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6D2CEE" w:rsidRDefault="006D2CEE" w:rsidP="006D2CEE">
      <w:pPr>
        <w:autoSpaceDE w:val="0"/>
        <w:autoSpaceDN w:val="0"/>
        <w:adjustRightInd w:val="0"/>
        <w:ind w:left="1620" w:hanging="1620"/>
        <w:rPr>
          <w:b/>
          <w:bCs/>
          <w:lang w:val="sr-Cyrl-CS" w:eastAsia="sr-Latn-CS"/>
        </w:rPr>
      </w:pPr>
      <w:r>
        <w:rPr>
          <w:rFonts w:ascii="TimesNewRomanPSMT" w:hAnsi="TimesNewRomanPSMT" w:cs="TimesNewRomanPSMT"/>
          <w:i/>
          <w:lang w:val="sr-Cyrl-CS" w:eastAsia="sr-Latn-CS"/>
        </w:rPr>
        <w:br w:type="page"/>
      </w:r>
    </w:p>
    <w:p w:rsidR="006D2CEE" w:rsidRDefault="006D2CEE" w:rsidP="006379FB">
      <w:pPr>
        <w:autoSpaceDE w:val="0"/>
        <w:autoSpaceDN w:val="0"/>
        <w:adjustRightInd w:val="0"/>
        <w:ind w:left="1620" w:hanging="1620"/>
        <w:rPr>
          <w:b/>
          <w:bCs/>
          <w:lang w:val="sr-Cyrl-CS" w:eastAsia="sr-Latn-CS"/>
        </w:rPr>
      </w:pPr>
    </w:p>
    <w:p w:rsidR="006379FB" w:rsidRPr="00AE49B2" w:rsidRDefault="003B0646" w:rsidP="006379FB">
      <w:pPr>
        <w:autoSpaceDE w:val="0"/>
        <w:autoSpaceDN w:val="0"/>
        <w:adjustRightInd w:val="0"/>
        <w:ind w:left="1620" w:hanging="1620"/>
        <w:rPr>
          <w:i/>
          <w:sz w:val="28"/>
          <w:lang w:val="sr-Cyrl-CS" w:eastAsia="sr-Latn-CS"/>
        </w:rPr>
      </w:pPr>
      <w:r>
        <w:rPr>
          <w:b/>
          <w:bCs/>
          <w:lang w:val="sr-Cyrl-CS" w:eastAsia="sr-Latn-CS"/>
        </w:rPr>
        <w:t>ОБРАЗАЦ</w:t>
      </w:r>
      <w:r w:rsidR="003B1173">
        <w:rPr>
          <w:b/>
          <w:bCs/>
          <w:lang w:val="sr-Cyrl-CS" w:eastAsia="sr-Latn-CS"/>
        </w:rPr>
        <w:t xml:space="preserve"> </w:t>
      </w:r>
      <w:r>
        <w:rPr>
          <w:b/>
          <w:bCs/>
          <w:lang w:val="sr-Cyrl-CS" w:eastAsia="sr-Latn-CS"/>
        </w:rPr>
        <w:t xml:space="preserve"> </w:t>
      </w:r>
      <w:r w:rsidR="00AC5443">
        <w:rPr>
          <w:b/>
          <w:bCs/>
          <w:lang w:val="sr-Cyrl-CS" w:eastAsia="sr-Latn-CS"/>
        </w:rPr>
        <w:t>9</w:t>
      </w:r>
      <w:r w:rsidR="006379FB" w:rsidRPr="00AE49B2">
        <w:rPr>
          <w:b/>
          <w:bCs/>
          <w:lang w:val="sr-Cyrl-CS" w:eastAsia="sr-Latn-CS"/>
        </w:rPr>
        <w:t xml:space="preserve"> - </w:t>
      </w:r>
      <w:r w:rsidR="006379FB" w:rsidRPr="00AE49B2">
        <w:rPr>
          <w:b/>
          <w:bCs/>
          <w:lang w:val="sr-Latn-CS" w:eastAsia="sr-Latn-CS"/>
        </w:rPr>
        <w:t>ИЗЈАВ</w:t>
      </w:r>
      <w:r w:rsidR="006379FB" w:rsidRPr="00AE49B2">
        <w:rPr>
          <w:b/>
          <w:bCs/>
          <w:lang w:val="sr-Cyrl-CS" w:eastAsia="sr-Latn-CS"/>
        </w:rPr>
        <w:t>А</w:t>
      </w:r>
      <w:r w:rsidR="006379FB" w:rsidRPr="00AE49B2">
        <w:rPr>
          <w:b/>
          <w:bCs/>
          <w:lang w:val="sr-Latn-CS" w:eastAsia="sr-Latn-CS"/>
        </w:rPr>
        <w:t xml:space="preserve"> О ДОСТАВЉАЊУ МЕНИЦЕ ЗА ДОБРО ИЗВРШЕЊЕ ПОСЛА</w:t>
      </w:r>
    </w:p>
    <w:p w:rsidR="006379FB" w:rsidRPr="00774A5D" w:rsidRDefault="006379FB" w:rsidP="006379FB">
      <w:pPr>
        <w:autoSpaceDE w:val="0"/>
        <w:autoSpaceDN w:val="0"/>
        <w:adjustRightInd w:val="0"/>
        <w:rPr>
          <w:b/>
          <w:bCs/>
          <w:lang w:eastAsia="sr-Latn-CS"/>
        </w:rPr>
      </w:pPr>
    </w:p>
    <w:p w:rsidR="006379FB" w:rsidRDefault="006379FB" w:rsidP="006379FB">
      <w:pPr>
        <w:autoSpaceDE w:val="0"/>
        <w:autoSpaceDN w:val="0"/>
        <w:adjustRightInd w:val="0"/>
        <w:rPr>
          <w:b/>
          <w:bCs/>
          <w:lang w:val="sr-Cyrl-CS" w:eastAsia="sr-Latn-CS"/>
        </w:rPr>
      </w:pPr>
    </w:p>
    <w:p w:rsidR="006379FB" w:rsidRPr="00A92B05" w:rsidRDefault="006379FB" w:rsidP="006379FB">
      <w:pPr>
        <w:autoSpaceDE w:val="0"/>
        <w:autoSpaceDN w:val="0"/>
        <w:adjustRightInd w:val="0"/>
        <w:rPr>
          <w:b/>
          <w:bCs/>
          <w:lang w:val="sr-Cyrl-CS" w:eastAsia="sr-Latn-CS"/>
        </w:rPr>
      </w:pPr>
    </w:p>
    <w:p w:rsidR="006379FB" w:rsidRPr="00DE60F0" w:rsidRDefault="006379FB" w:rsidP="006379FB">
      <w:pPr>
        <w:autoSpaceDE w:val="0"/>
        <w:autoSpaceDN w:val="0"/>
        <w:adjustRightInd w:val="0"/>
        <w:rPr>
          <w:b/>
          <w:bCs/>
          <w:lang w:val="sr-Cyrl-CS" w:eastAsia="sr-Latn-CS"/>
        </w:rPr>
      </w:pPr>
    </w:p>
    <w:p w:rsidR="006379FB" w:rsidRPr="00DE60F0" w:rsidRDefault="006379FB" w:rsidP="006379FB">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379FB" w:rsidRPr="00DE60F0" w:rsidRDefault="006379FB" w:rsidP="006379FB">
      <w:pPr>
        <w:autoSpaceDE w:val="0"/>
        <w:autoSpaceDN w:val="0"/>
        <w:adjustRightInd w:val="0"/>
        <w:rPr>
          <w:lang w:val="sr-Cyrl-CS" w:eastAsia="sr-Latn-CS"/>
        </w:rPr>
      </w:pPr>
      <w:r w:rsidRPr="00DE60F0">
        <w:rPr>
          <w:lang w:val="sr-Latn-CS" w:eastAsia="sr-Latn-CS"/>
        </w:rPr>
        <w:t xml:space="preserve"> Назив и адреса понуђача </w:t>
      </w: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379FB" w:rsidRPr="00DE60F0" w:rsidRDefault="006379FB" w:rsidP="006379FB">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6379FB" w:rsidRPr="00DE60F0" w:rsidRDefault="006379FB" w:rsidP="006379FB">
      <w:pPr>
        <w:autoSpaceDE w:val="0"/>
        <w:autoSpaceDN w:val="0"/>
        <w:adjustRightInd w:val="0"/>
        <w:jc w:val="center"/>
        <w:rPr>
          <w:b/>
          <w:bCs/>
          <w:lang w:val="sr-Cyrl-CS" w:eastAsia="sr-Latn-CS"/>
        </w:rPr>
      </w:pPr>
    </w:p>
    <w:p w:rsidR="006379FB" w:rsidRPr="00DE60F0" w:rsidRDefault="006379FB" w:rsidP="006379FB">
      <w:pPr>
        <w:autoSpaceDE w:val="0"/>
        <w:autoSpaceDN w:val="0"/>
        <w:adjustRightInd w:val="0"/>
        <w:jc w:val="center"/>
        <w:rPr>
          <w:b/>
          <w:bCs/>
          <w:lang w:val="sr-Cyrl-CS" w:eastAsia="sr-Latn-CS"/>
        </w:rPr>
      </w:pPr>
    </w:p>
    <w:p w:rsidR="006379FB" w:rsidRPr="00DE60F0" w:rsidRDefault="006379FB" w:rsidP="006379FB">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sidR="00FF70CE">
        <w:rPr>
          <w:lang w:val="sr-Cyrl-CS"/>
        </w:rPr>
        <w:t>сирене за узбуњивање</w:t>
      </w:r>
      <w:r w:rsidR="00535A0D">
        <w:rPr>
          <w:lang w:val="sr-Cyrl-CS"/>
        </w:rPr>
        <w:t xml:space="preserve"> за потребе Сектора за ванредне ситуације</w:t>
      </w:r>
      <w:r w:rsidR="000A04D3">
        <w:rPr>
          <w:lang w:val="sr-Cyrl-CS"/>
        </w:rPr>
        <w:t xml:space="preserve">, редни  </w:t>
      </w:r>
      <w:r>
        <w:rPr>
          <w:lang w:val="sr-Cyrl-CS"/>
        </w:rPr>
        <w:t xml:space="preserve">број ЈН </w:t>
      </w:r>
      <w:r w:rsidR="00723E67">
        <w:t>82</w:t>
      </w:r>
      <w:r w:rsidR="00C95F43">
        <w:rPr>
          <w:lang w:val="sr-Cyrl-CS"/>
        </w:rPr>
        <w:t>/2018</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6379FB" w:rsidRPr="00DE60F0" w:rsidRDefault="006379FB" w:rsidP="006379FB">
      <w:pPr>
        <w:autoSpaceDE w:val="0"/>
        <w:autoSpaceDN w:val="0"/>
        <w:adjustRightInd w:val="0"/>
        <w:jc w:val="both"/>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379FB" w:rsidRPr="00DE60F0" w:rsidRDefault="006379FB" w:rsidP="006379FB">
      <w:pPr>
        <w:autoSpaceDE w:val="0"/>
        <w:autoSpaceDN w:val="0"/>
        <w:adjustRightInd w:val="0"/>
        <w:rPr>
          <w:lang w:val="sr-Cyrl-CS" w:eastAsia="sr-Latn-CS"/>
        </w:rPr>
      </w:pPr>
    </w:p>
    <w:p w:rsidR="006379FB" w:rsidRPr="00DE60F0" w:rsidRDefault="006379FB" w:rsidP="006379FB">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379FB" w:rsidRPr="00DE60F0" w:rsidRDefault="006379FB" w:rsidP="006379FB">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379FB" w:rsidRPr="00DE60F0" w:rsidRDefault="006379FB" w:rsidP="006379FB">
      <w:pPr>
        <w:tabs>
          <w:tab w:val="left" w:pos="5805"/>
        </w:tabs>
        <w:autoSpaceDE w:val="0"/>
        <w:autoSpaceDN w:val="0"/>
        <w:adjustRightInd w:val="0"/>
        <w:rPr>
          <w:lang w:val="sr-Cyrl-CS" w:eastAsia="sr-Latn-CS"/>
        </w:rPr>
      </w:pPr>
    </w:p>
    <w:p w:rsidR="006379FB" w:rsidRPr="00DE60F0" w:rsidRDefault="006379FB" w:rsidP="006379FB">
      <w:pPr>
        <w:jc w:val="both"/>
        <w:rPr>
          <w:lang w:val="sr-Cyrl-CS"/>
        </w:rPr>
      </w:pPr>
    </w:p>
    <w:p w:rsidR="006379FB" w:rsidRPr="00DE60F0" w:rsidRDefault="006379FB" w:rsidP="006379FB">
      <w:pPr>
        <w:jc w:val="both"/>
        <w:rPr>
          <w:lang w:val="sr-Cyrl-CS"/>
        </w:rPr>
      </w:pPr>
    </w:p>
    <w:p w:rsidR="006379FB" w:rsidRDefault="006379FB" w:rsidP="006379FB">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2D0391" w:rsidRDefault="006379FB" w:rsidP="006379FB">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p>
    <w:p w:rsidR="007D633B" w:rsidRPr="001A7E54" w:rsidRDefault="007D633B" w:rsidP="007D633B">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w:t>
      </w:r>
      <w:r>
        <w:rPr>
          <w:b/>
          <w:lang w:eastAsia="sr-Latn-CS"/>
        </w:rPr>
        <w:t xml:space="preserve"> </w:t>
      </w:r>
      <w:r>
        <w:rPr>
          <w:b/>
          <w:lang w:val="sr-Cyrl-CS" w:eastAsia="sr-Latn-CS"/>
        </w:rPr>
        <w:t xml:space="preserve"> </w:t>
      </w:r>
      <w:r>
        <w:rPr>
          <w:b/>
          <w:lang w:eastAsia="sr-Latn-CS"/>
        </w:rPr>
        <w:t>10</w:t>
      </w:r>
      <w:r>
        <w:rPr>
          <w:b/>
          <w:lang w:val="sr-Cyrl-CS" w:eastAsia="sr-Latn-CS"/>
        </w:rPr>
        <w:t xml:space="preserve"> - </w:t>
      </w:r>
      <w:r w:rsidRPr="00566DEE">
        <w:rPr>
          <w:b/>
          <w:lang w:val="sr-Cyrl-CS" w:eastAsia="sr-Latn-CS"/>
        </w:rPr>
        <w:t>МЕНИЧНО ОВЛАШЋ</w:t>
      </w:r>
      <w:r>
        <w:rPr>
          <w:b/>
          <w:lang w:val="sr-Cyrl-CS" w:eastAsia="sr-Latn-CS"/>
        </w:rPr>
        <w:t>ЕЊЕ ЗА ПОВРАЋАЈ АВАНСНОГ ПЛАЋАЊА</w:t>
      </w:r>
    </w:p>
    <w:p w:rsidR="007D633B" w:rsidRDefault="007D633B" w:rsidP="007D633B">
      <w:pPr>
        <w:suppressAutoHyphens w:val="0"/>
        <w:autoSpaceDE w:val="0"/>
        <w:autoSpaceDN w:val="0"/>
        <w:adjustRightInd w:val="0"/>
        <w:jc w:val="both"/>
        <w:rPr>
          <w:rFonts w:eastAsia="Calibri"/>
          <w:b/>
          <w:bCs/>
          <w:szCs w:val="22"/>
          <w:lang w:val="sr-Cyrl-CS" w:eastAsia="en-US"/>
        </w:rPr>
      </w:pPr>
    </w:p>
    <w:p w:rsidR="007D633B" w:rsidRPr="00566DEE" w:rsidRDefault="007D633B" w:rsidP="007D633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7D633B" w:rsidRPr="00566DEE" w:rsidRDefault="007D633B" w:rsidP="007D633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7D633B" w:rsidRPr="00566DEE" w:rsidRDefault="007D633B" w:rsidP="007D633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7D633B" w:rsidRPr="00566DEE" w:rsidRDefault="007D633B" w:rsidP="007D633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7D633B" w:rsidRPr="00566DEE" w:rsidRDefault="007D633B" w:rsidP="007D633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7D633B" w:rsidRPr="00566DEE" w:rsidRDefault="007D633B" w:rsidP="007D633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7D633B" w:rsidRDefault="007D633B" w:rsidP="007D633B">
      <w:pPr>
        <w:suppressAutoHyphens w:val="0"/>
        <w:autoSpaceDE w:val="0"/>
        <w:autoSpaceDN w:val="0"/>
        <w:adjustRightInd w:val="0"/>
        <w:jc w:val="both"/>
        <w:rPr>
          <w:rFonts w:eastAsia="Calibri"/>
          <w:b/>
          <w:bCs/>
          <w:szCs w:val="22"/>
          <w:lang w:val="sr-Cyrl-CS" w:eastAsia="en-US"/>
        </w:rPr>
      </w:pPr>
    </w:p>
    <w:p w:rsidR="007D633B" w:rsidRDefault="007D633B" w:rsidP="007D633B">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7D633B" w:rsidRPr="00182A7F" w:rsidRDefault="007D633B" w:rsidP="007D633B">
      <w:pPr>
        <w:suppressAutoHyphens w:val="0"/>
        <w:autoSpaceDE w:val="0"/>
        <w:autoSpaceDN w:val="0"/>
        <w:adjustRightInd w:val="0"/>
        <w:jc w:val="both"/>
        <w:rPr>
          <w:rFonts w:eastAsia="Calibri"/>
          <w:szCs w:val="22"/>
          <w:lang w:eastAsia="en-US"/>
        </w:rPr>
      </w:pPr>
    </w:p>
    <w:p w:rsidR="007D633B" w:rsidRPr="00566DEE" w:rsidRDefault="007D633B" w:rsidP="007D633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7D633B" w:rsidRDefault="007D633B" w:rsidP="007D633B">
      <w:pPr>
        <w:suppressAutoHyphens w:val="0"/>
        <w:autoSpaceDE w:val="0"/>
        <w:autoSpaceDN w:val="0"/>
        <w:adjustRightInd w:val="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7D633B" w:rsidRPr="00182A7F" w:rsidRDefault="007D633B" w:rsidP="007D633B">
      <w:pPr>
        <w:suppressAutoHyphens w:val="0"/>
        <w:autoSpaceDE w:val="0"/>
        <w:autoSpaceDN w:val="0"/>
        <w:adjustRightInd w:val="0"/>
        <w:ind w:firstLine="720"/>
        <w:jc w:val="center"/>
        <w:rPr>
          <w:rFonts w:eastAsia="Calibri"/>
          <w:szCs w:val="22"/>
          <w:lang w:eastAsia="en-US"/>
        </w:rPr>
      </w:pPr>
    </w:p>
    <w:p w:rsidR="007D633B" w:rsidRDefault="007D633B" w:rsidP="007D633B">
      <w:pPr>
        <w:suppressAutoHyphens w:val="0"/>
        <w:autoSpaceDE w:val="0"/>
        <w:autoSpaceDN w:val="0"/>
        <w:adjustRightInd w:val="0"/>
        <w:jc w:val="both"/>
        <w:rPr>
          <w:rFonts w:eastAsia="Calibri"/>
          <w:b/>
          <w:bCs/>
          <w:szCs w:val="22"/>
          <w:lang w:val="sr-Cyrl-CS" w:eastAsia="en-US"/>
        </w:rPr>
      </w:pPr>
    </w:p>
    <w:p w:rsidR="007D633B" w:rsidRPr="00566DEE" w:rsidRDefault="007D633B" w:rsidP="007D633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7D633B" w:rsidRPr="00566DEE" w:rsidRDefault="007D633B" w:rsidP="007D633B">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7D633B" w:rsidRDefault="007D633B" w:rsidP="007D633B">
      <w:pPr>
        <w:suppressAutoHyphens w:val="0"/>
        <w:autoSpaceDE w:val="0"/>
        <w:autoSpaceDN w:val="0"/>
        <w:adjustRightInd w:val="0"/>
        <w:ind w:firstLine="720"/>
        <w:jc w:val="both"/>
        <w:rPr>
          <w:rFonts w:eastAsia="Calibri"/>
          <w:szCs w:val="22"/>
          <w:lang w:val="sr-Cyrl-CS" w:eastAsia="en-US"/>
        </w:rPr>
      </w:pPr>
    </w:p>
    <w:p w:rsidR="007D633B" w:rsidRDefault="007D633B" w:rsidP="007D633B">
      <w:pPr>
        <w:suppressAutoHyphens w:val="0"/>
        <w:autoSpaceDE w:val="0"/>
        <w:autoSpaceDN w:val="0"/>
        <w:adjustRightInd w:val="0"/>
        <w:ind w:firstLine="720"/>
        <w:jc w:val="both"/>
        <w:rPr>
          <w:rFonts w:eastAsia="Calibri"/>
          <w:szCs w:val="22"/>
          <w:lang w:val="sr-Cyrl-CS" w:eastAsia="en-US"/>
        </w:rPr>
      </w:pPr>
    </w:p>
    <w:p w:rsidR="007D633B" w:rsidRPr="00566DEE" w:rsidRDefault="007D633B" w:rsidP="007D633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eastAsia="en-US"/>
        </w:rPr>
        <w:t xml:space="preserve">траженог </w:t>
      </w:r>
      <w:r>
        <w:rPr>
          <w:rFonts w:eastAsia="Calibri"/>
          <w:szCs w:val="22"/>
          <w:lang w:val="sr-Cyrl-CS" w:eastAsia="en-US"/>
        </w:rPr>
        <w:t xml:space="preserve">аванса са ПДВ-ом (сто посто), </w:t>
      </w:r>
      <w:r>
        <w:rPr>
          <w:rFonts w:eastAsia="Calibri"/>
          <w:szCs w:val="22"/>
          <w:lang w:eastAsia="en-US"/>
        </w:rPr>
        <w:t xml:space="preserve"> за ЈН </w:t>
      </w:r>
      <w:r w:rsidR="006F5F46">
        <w:rPr>
          <w:rFonts w:eastAsia="Calibri"/>
          <w:szCs w:val="22"/>
          <w:lang w:eastAsia="en-US"/>
        </w:rPr>
        <w:t>82</w:t>
      </w:r>
      <w:r w:rsidR="00BB7DB5">
        <w:rPr>
          <w:rFonts w:eastAsia="Calibri"/>
          <w:szCs w:val="22"/>
          <w:lang w:eastAsia="en-US"/>
        </w:rPr>
        <w:t>/201</w:t>
      </w:r>
      <w:r w:rsidR="00BB7DB5">
        <w:rPr>
          <w:rFonts w:eastAsia="Calibri"/>
          <w:szCs w:val="22"/>
          <w:lang w:val="sr-Cyrl-CS" w:eastAsia="en-US"/>
        </w:rPr>
        <w:t>8 –</w:t>
      </w:r>
      <w:r w:rsidR="00BB7DB5">
        <w:rPr>
          <w:b/>
          <w:lang w:val="sr-Cyrl-CS"/>
        </w:rPr>
        <w:t xml:space="preserve"> </w:t>
      </w:r>
      <w:r w:rsidR="00BB7DB5">
        <w:rPr>
          <w:lang w:val="sr-Cyrl-CS"/>
        </w:rPr>
        <w:t>Набавка сирене за узбуњивање за потребе Сектора за ванредне ситуације</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sidRPr="00566DEE">
        <w:rPr>
          <w:rFonts w:eastAsia="Calibri"/>
          <w:szCs w:val="22"/>
          <w:lang w:eastAsia="en-US"/>
        </w:rPr>
        <w:t>, а по основу г</w:t>
      </w:r>
      <w:r>
        <w:rPr>
          <w:rFonts w:eastAsia="Calibri"/>
          <w:szCs w:val="22"/>
          <w:lang w:eastAsia="en-US"/>
        </w:rPr>
        <w:t>аранције за повраћај авансног плаћања</w:t>
      </w:r>
      <w:r w:rsidRPr="00566DEE">
        <w:rPr>
          <w:rFonts w:eastAsia="Calibri"/>
          <w:szCs w:val="22"/>
          <w:lang w:eastAsia="en-US"/>
        </w:rPr>
        <w:t xml:space="preserve">. </w:t>
      </w:r>
    </w:p>
    <w:p w:rsidR="007D633B" w:rsidRPr="00566DEE" w:rsidRDefault="007D633B" w:rsidP="007D633B">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10 (десет)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w:t>
      </w:r>
      <w:proofErr w:type="gramEnd"/>
      <w:r w:rsidRPr="00566DEE">
        <w:rPr>
          <w:rFonts w:eastAsia="Calibri"/>
          <w:szCs w:val="22"/>
          <w:lang w:eastAsia="en-US"/>
        </w:rPr>
        <w:t xml:space="preserve"> </w:t>
      </w:r>
    </w:p>
    <w:p w:rsidR="007D633B" w:rsidRPr="00566DEE" w:rsidRDefault="007D633B" w:rsidP="007D633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7D633B" w:rsidRPr="00566DEE" w:rsidRDefault="007D633B" w:rsidP="007D633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7D633B" w:rsidRPr="00566DEE" w:rsidRDefault="007D633B" w:rsidP="007D633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7D633B" w:rsidRPr="00566DEE" w:rsidRDefault="007D633B" w:rsidP="007D633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7D633B" w:rsidRPr="00566DEE" w:rsidRDefault="007D633B" w:rsidP="007D633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7D633B" w:rsidRPr="00566DEE" w:rsidRDefault="007D633B" w:rsidP="007D633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7D633B" w:rsidRDefault="007D633B" w:rsidP="007D633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7D633B" w:rsidRPr="006379FB" w:rsidRDefault="007D633B" w:rsidP="007D633B">
      <w:pPr>
        <w:suppressAutoHyphens w:val="0"/>
        <w:autoSpaceDE w:val="0"/>
        <w:autoSpaceDN w:val="0"/>
        <w:adjustRightInd w:val="0"/>
        <w:ind w:firstLine="720"/>
        <w:jc w:val="both"/>
        <w:rPr>
          <w:rFonts w:eastAsia="Calibri"/>
          <w:szCs w:val="22"/>
          <w:lang w:eastAsia="en-US"/>
        </w:rPr>
      </w:pPr>
    </w:p>
    <w:p w:rsidR="007D633B" w:rsidRDefault="007D633B" w:rsidP="007D633B">
      <w:pPr>
        <w:suppressAutoHyphens w:val="0"/>
        <w:autoSpaceDE w:val="0"/>
        <w:autoSpaceDN w:val="0"/>
        <w:adjustRightInd w:val="0"/>
        <w:rPr>
          <w:rFonts w:eastAsia="Calibri"/>
          <w:b/>
          <w:bCs/>
          <w:szCs w:val="22"/>
          <w:lang w:val="sr-Cyrl-CS" w:eastAsia="en-US"/>
        </w:rPr>
      </w:pPr>
    </w:p>
    <w:p w:rsidR="007D633B" w:rsidRPr="00566DEE" w:rsidRDefault="007D633B" w:rsidP="007D633B">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7D633B" w:rsidRPr="00566DEE" w:rsidRDefault="007D633B" w:rsidP="007D633B">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7D633B" w:rsidRPr="00566DEE" w:rsidRDefault="007D633B" w:rsidP="007D633B">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7D633B" w:rsidRPr="00E3186B" w:rsidRDefault="007D633B" w:rsidP="007D633B">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r>
        <w:t>.</w:t>
      </w:r>
    </w:p>
    <w:p w:rsidR="007D633B" w:rsidRDefault="007D633B" w:rsidP="006379FB">
      <w:pPr>
        <w:autoSpaceDE w:val="0"/>
        <w:autoSpaceDN w:val="0"/>
        <w:adjustRightInd w:val="0"/>
        <w:rPr>
          <w:b/>
          <w:lang w:val="sr-Cyrl-CS" w:eastAsia="sr-Latn-CS"/>
        </w:rPr>
      </w:pPr>
    </w:p>
    <w:p w:rsidR="007D633B" w:rsidRDefault="007D633B" w:rsidP="006379FB">
      <w:pPr>
        <w:autoSpaceDE w:val="0"/>
        <w:autoSpaceDN w:val="0"/>
        <w:adjustRightInd w:val="0"/>
        <w:rPr>
          <w:b/>
          <w:lang w:val="sr-Cyrl-CS" w:eastAsia="sr-Latn-CS"/>
        </w:rPr>
      </w:pPr>
    </w:p>
    <w:p w:rsidR="006379FB" w:rsidRPr="001A7E54" w:rsidRDefault="003B0646" w:rsidP="006379FB">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w:t>
      </w:r>
      <w:r>
        <w:rPr>
          <w:b/>
          <w:lang w:eastAsia="sr-Latn-CS"/>
        </w:rPr>
        <w:t xml:space="preserve"> </w:t>
      </w:r>
      <w:r w:rsidR="007D633B">
        <w:rPr>
          <w:b/>
          <w:lang w:eastAsia="sr-Latn-CS"/>
        </w:rPr>
        <w:t xml:space="preserve"> </w:t>
      </w:r>
      <w:r w:rsidR="007D633B">
        <w:rPr>
          <w:b/>
          <w:lang w:val="sr-Cyrl-CS" w:eastAsia="sr-Latn-CS"/>
        </w:rPr>
        <w:t>11</w:t>
      </w:r>
      <w:r w:rsidR="006379FB">
        <w:rPr>
          <w:b/>
          <w:lang w:val="sr-Cyrl-CS" w:eastAsia="sr-Latn-CS"/>
        </w:rPr>
        <w:t xml:space="preserve"> - </w:t>
      </w:r>
      <w:r w:rsidR="006379FB" w:rsidRPr="00566DEE">
        <w:rPr>
          <w:b/>
          <w:lang w:val="sr-Cyrl-CS" w:eastAsia="sr-Latn-CS"/>
        </w:rPr>
        <w:t>МЕНИЧНО ОВЛАШЋ</w:t>
      </w:r>
      <w:r w:rsidR="006379FB">
        <w:rPr>
          <w:b/>
          <w:lang w:val="sr-Cyrl-CS" w:eastAsia="sr-Latn-CS"/>
        </w:rPr>
        <w:t>ЕЊЕ ЗА ДОБРО ИЗВРШЕЊЕ ПОСЛА</w:t>
      </w: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Default="006379FB" w:rsidP="006379FB">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182A7F" w:rsidRPr="00182A7F" w:rsidRDefault="00182A7F" w:rsidP="006379FB">
      <w:pPr>
        <w:suppressAutoHyphens w:val="0"/>
        <w:autoSpaceDE w:val="0"/>
        <w:autoSpaceDN w:val="0"/>
        <w:adjustRightInd w:val="0"/>
        <w:jc w:val="both"/>
        <w:rPr>
          <w:rFonts w:eastAsia="Calibri"/>
          <w:szCs w:val="22"/>
          <w:lang w:eastAsia="en-US"/>
        </w:rPr>
      </w:pPr>
    </w:p>
    <w:p w:rsidR="006379FB" w:rsidRPr="00566DEE" w:rsidRDefault="006379FB" w:rsidP="006379F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379FB" w:rsidRDefault="006379FB" w:rsidP="006379FB">
      <w:pPr>
        <w:suppressAutoHyphens w:val="0"/>
        <w:autoSpaceDE w:val="0"/>
        <w:autoSpaceDN w:val="0"/>
        <w:adjustRightInd w:val="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182A7F" w:rsidRPr="00182A7F" w:rsidRDefault="00182A7F" w:rsidP="006379FB">
      <w:pPr>
        <w:suppressAutoHyphens w:val="0"/>
        <w:autoSpaceDE w:val="0"/>
        <w:autoSpaceDN w:val="0"/>
        <w:adjustRightInd w:val="0"/>
        <w:ind w:firstLine="720"/>
        <w:jc w:val="center"/>
        <w:rPr>
          <w:rFonts w:eastAsia="Calibri"/>
          <w:szCs w:val="22"/>
          <w:lang w:eastAsia="en-US"/>
        </w:rPr>
      </w:pP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379FB" w:rsidRPr="00566DEE" w:rsidRDefault="006379FB" w:rsidP="006379FB">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379FB" w:rsidRDefault="006379FB" w:rsidP="006379FB">
      <w:pPr>
        <w:suppressAutoHyphens w:val="0"/>
        <w:autoSpaceDE w:val="0"/>
        <w:autoSpaceDN w:val="0"/>
        <w:adjustRightInd w:val="0"/>
        <w:ind w:firstLine="720"/>
        <w:jc w:val="both"/>
        <w:rPr>
          <w:rFonts w:eastAsia="Calibri"/>
          <w:szCs w:val="22"/>
          <w:lang w:val="sr-Cyrl-CS" w:eastAsia="en-US"/>
        </w:rPr>
      </w:pPr>
    </w:p>
    <w:p w:rsidR="006379FB" w:rsidRDefault="006379FB" w:rsidP="006379FB">
      <w:pPr>
        <w:suppressAutoHyphens w:val="0"/>
        <w:autoSpaceDE w:val="0"/>
        <w:autoSpaceDN w:val="0"/>
        <w:adjustRightInd w:val="0"/>
        <w:ind w:firstLine="720"/>
        <w:jc w:val="both"/>
        <w:rPr>
          <w:rFonts w:eastAsia="Calibri"/>
          <w:szCs w:val="22"/>
          <w:lang w:val="sr-Cyrl-CS" w:eastAsia="en-US"/>
        </w:rPr>
      </w:pP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6F5F46">
        <w:rPr>
          <w:rFonts w:eastAsia="Calibri"/>
          <w:szCs w:val="22"/>
          <w:lang w:eastAsia="en-US"/>
        </w:rPr>
        <w:t>82</w:t>
      </w:r>
      <w:r>
        <w:rPr>
          <w:rFonts w:eastAsia="Calibri"/>
          <w:szCs w:val="22"/>
          <w:lang w:eastAsia="en-US"/>
        </w:rPr>
        <w:t>/201</w:t>
      </w:r>
      <w:r w:rsidR="000A2A62">
        <w:rPr>
          <w:rFonts w:eastAsia="Calibri"/>
          <w:szCs w:val="22"/>
          <w:lang w:val="sr-Cyrl-CS" w:eastAsia="en-US"/>
        </w:rPr>
        <w:t>8</w:t>
      </w:r>
      <w:r>
        <w:rPr>
          <w:rFonts w:eastAsia="Calibri"/>
          <w:szCs w:val="22"/>
          <w:lang w:val="sr-Cyrl-CS" w:eastAsia="en-US"/>
        </w:rPr>
        <w:t xml:space="preserve"> –</w:t>
      </w:r>
      <w:r>
        <w:rPr>
          <w:b/>
          <w:lang w:val="sr-Cyrl-CS"/>
        </w:rPr>
        <w:t xml:space="preserve"> </w:t>
      </w:r>
      <w:r w:rsidR="009C1A4E">
        <w:rPr>
          <w:lang w:val="sr-Cyrl-CS"/>
        </w:rPr>
        <w:t>Набавка сирене за узбуњивање за потребе Сектора за ванредне ситуације</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6379FB"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6379FB" w:rsidRPr="006379FB" w:rsidRDefault="006379FB" w:rsidP="006379FB">
      <w:pPr>
        <w:suppressAutoHyphens w:val="0"/>
        <w:autoSpaceDE w:val="0"/>
        <w:autoSpaceDN w:val="0"/>
        <w:adjustRightInd w:val="0"/>
        <w:ind w:firstLine="720"/>
        <w:jc w:val="both"/>
        <w:rPr>
          <w:rFonts w:eastAsia="Calibri"/>
          <w:szCs w:val="22"/>
          <w:lang w:eastAsia="en-US"/>
        </w:rPr>
      </w:pPr>
    </w:p>
    <w:p w:rsidR="006379FB" w:rsidRDefault="006379FB" w:rsidP="006379FB">
      <w:pPr>
        <w:suppressAutoHyphens w:val="0"/>
        <w:autoSpaceDE w:val="0"/>
        <w:autoSpaceDN w:val="0"/>
        <w:adjustRightInd w:val="0"/>
        <w:rPr>
          <w:rFonts w:eastAsia="Calibri"/>
          <w:b/>
          <w:bCs/>
          <w:szCs w:val="22"/>
          <w:lang w:val="sr-Cyrl-CS" w:eastAsia="en-US"/>
        </w:rPr>
      </w:pPr>
    </w:p>
    <w:p w:rsidR="006379FB" w:rsidRPr="00566DEE" w:rsidRDefault="006379FB" w:rsidP="006379FB">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57640E">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6379FB" w:rsidRPr="00566DEE" w:rsidRDefault="006379FB" w:rsidP="006379FB">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379FB" w:rsidRPr="00566DEE" w:rsidRDefault="006379FB" w:rsidP="006379FB">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57640E">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6379FB" w:rsidRPr="00E3186B" w:rsidRDefault="006379FB" w:rsidP="006379FB">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57640E">
        <w:rPr>
          <w:rFonts w:eastAsia="Calibri"/>
          <w:szCs w:val="22"/>
          <w:lang w:val="sr-Cyrl-CS" w:eastAsia="en-US"/>
        </w:rPr>
        <w:t xml:space="preserve">         </w:t>
      </w:r>
      <w:r>
        <w:rPr>
          <w:rFonts w:eastAsia="Calibri"/>
          <w:szCs w:val="22"/>
          <w:lang w:val="sr-Cyrl-CS"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r>
        <w:t>.</w:t>
      </w:r>
    </w:p>
    <w:sectPr w:rsidR="006379FB" w:rsidRPr="00E3186B" w:rsidSect="00A73A75">
      <w:footerReference w:type="default" r:id="rId12"/>
      <w:pgSz w:w="11906" w:h="16838"/>
      <w:pgMar w:top="1134" w:right="907" w:bottom="1134" w:left="1134"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9D" w:rsidRDefault="0089649D" w:rsidP="00D05B85">
      <w:pPr>
        <w:spacing w:line="240" w:lineRule="auto"/>
      </w:pPr>
      <w:r>
        <w:separator/>
      </w:r>
    </w:p>
  </w:endnote>
  <w:endnote w:type="continuationSeparator" w:id="0">
    <w:p w:rsidR="0089649D" w:rsidRDefault="0089649D" w:rsidP="00D05B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3" w:usb1="00000000" w:usb2="00000000" w:usb3="00000000" w:csb0="00000005"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9658"/>
      <w:docPartObj>
        <w:docPartGallery w:val="Page Numbers (Bottom of Page)"/>
        <w:docPartUnique/>
      </w:docPartObj>
    </w:sdtPr>
    <w:sdtContent>
      <w:sdt>
        <w:sdtPr>
          <w:id w:val="565050523"/>
          <w:docPartObj>
            <w:docPartGallery w:val="Page Numbers (Top of Page)"/>
            <w:docPartUnique/>
          </w:docPartObj>
        </w:sdtPr>
        <w:sdtContent>
          <w:p w:rsidR="00424336" w:rsidRDefault="00424336" w:rsidP="00C24A4B">
            <w:pPr>
              <w:pStyle w:val="Footer"/>
            </w:pPr>
            <w:r>
              <w:t xml:space="preserve">   ______________________________________________________________________________                  </w:t>
            </w:r>
          </w:p>
          <w:p w:rsidR="00424336" w:rsidRPr="00C24A4B" w:rsidRDefault="00424336" w:rsidP="00C24A4B">
            <w:pPr>
              <w:pStyle w:val="Footer"/>
            </w:pPr>
            <w:r>
              <w:t xml:space="preserve">                     Јавна набавка </w:t>
            </w:r>
            <w:r w:rsidR="00B3124F">
              <w:t>мал</w:t>
            </w:r>
            <w:r w:rsidR="00B10FCF">
              <w:t>е вредности, редни број ЈН 82</w:t>
            </w:r>
            <w:r>
              <w:t xml:space="preserve">/2018                                </w:t>
            </w:r>
            <w:r w:rsidRPr="00C24A4B">
              <w:t xml:space="preserve"> </w:t>
            </w:r>
            <w:fldSimple w:instr=" PAGE ">
              <w:r w:rsidR="005E0E1E">
                <w:rPr>
                  <w:noProof/>
                </w:rPr>
                <w:t>33</w:t>
              </w:r>
            </w:fldSimple>
            <w:r w:rsidRPr="00C24A4B">
              <w:t xml:space="preserve">/ </w:t>
            </w:r>
            <w:fldSimple w:instr=" NUMPAGES  ">
              <w:r w:rsidR="005E0E1E">
                <w:rPr>
                  <w:noProof/>
                </w:rPr>
                <w:t>33</w:t>
              </w:r>
            </w:fldSimple>
          </w:p>
        </w:sdtContent>
      </w:sdt>
    </w:sdtContent>
  </w:sdt>
  <w:p w:rsidR="00424336" w:rsidRPr="005D1F4A" w:rsidRDefault="00424336">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9D" w:rsidRDefault="0089649D" w:rsidP="00D05B85">
      <w:pPr>
        <w:spacing w:line="240" w:lineRule="auto"/>
      </w:pPr>
      <w:r>
        <w:separator/>
      </w:r>
    </w:p>
  </w:footnote>
  <w:footnote w:type="continuationSeparator" w:id="0">
    <w:p w:rsidR="0089649D" w:rsidRDefault="0089649D" w:rsidP="00D05B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21"/>
        </w:tabs>
        <w:ind w:left="1571"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decimal"/>
      <w:lvlText w:val="%1)"/>
      <w:lvlJc w:val="left"/>
      <w:pPr>
        <w:tabs>
          <w:tab w:val="num" w:pos="0"/>
        </w:tabs>
        <w:ind w:left="1080" w:hanging="360"/>
      </w:pPr>
      <w:rPr>
        <w:b w:val="0"/>
        <w:i w:val="0"/>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FFB8C4E0"/>
    <w:name w:val="WW8Num9"/>
    <w:lvl w:ilvl="0">
      <w:start w:val="1"/>
      <w:numFmt w:val="decimal"/>
      <w:lvlText w:val="%1)"/>
      <w:lvlJc w:val="left"/>
      <w:pPr>
        <w:tabs>
          <w:tab w:val="num" w:pos="0"/>
        </w:tabs>
        <w:ind w:left="81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026FC6"/>
    <w:multiLevelType w:val="hybridMultilevel"/>
    <w:tmpl w:val="08948510"/>
    <w:lvl w:ilvl="0" w:tplc="081A0001">
      <w:start w:val="1"/>
      <w:numFmt w:val="bullet"/>
      <w:lvlText w:val=""/>
      <w:lvlJc w:val="left"/>
      <w:pPr>
        <w:tabs>
          <w:tab w:val="num" w:pos="720"/>
        </w:tabs>
        <w:ind w:left="720" w:hanging="360"/>
      </w:pPr>
      <w:rPr>
        <w:rFonts w:ascii="Symbol" w:hAnsi="Symbol" w:hint="default"/>
      </w:rPr>
    </w:lvl>
    <w:lvl w:ilvl="1" w:tplc="4E0A5DD4">
      <w:numFmt w:val="bullet"/>
      <w:lvlText w:val="-"/>
      <w:lvlJc w:val="left"/>
      <w:pPr>
        <w:tabs>
          <w:tab w:val="num" w:pos="1440"/>
        </w:tabs>
        <w:ind w:left="1440" w:hanging="360"/>
      </w:pPr>
      <w:rPr>
        <w:rFonts w:ascii="Times New Roman" w:eastAsia="Times New Roman" w:hAnsi="Times New Roman" w:cs="Times New Roman" w:hint="default"/>
      </w:rPr>
    </w:lvl>
    <w:lvl w:ilvl="2" w:tplc="4E0A5DD4">
      <w:numFmt w:val="bullet"/>
      <w:lvlText w:val="-"/>
      <w:lvlJc w:val="left"/>
      <w:pPr>
        <w:tabs>
          <w:tab w:val="num" w:pos="1440"/>
        </w:tabs>
        <w:ind w:left="1440" w:hanging="360"/>
      </w:pPr>
      <w:rPr>
        <w:rFonts w:ascii="Times New Roman" w:eastAsia="Times New Roman" w:hAnsi="Times New Roman" w:cs="Times New Roman"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797546"/>
    <w:multiLevelType w:val="hybridMultilevel"/>
    <w:tmpl w:val="F906F096"/>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E0020"/>
    <w:multiLevelType w:val="hybridMultilevel"/>
    <w:tmpl w:val="D520A5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4B3542"/>
    <w:multiLevelType w:val="hybridMultilevel"/>
    <w:tmpl w:val="F324490C"/>
    <w:lvl w:ilvl="0" w:tplc="DC6CD9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AC423E"/>
    <w:multiLevelType w:val="hybridMultilevel"/>
    <w:tmpl w:val="8AF2D462"/>
    <w:lvl w:ilvl="0" w:tplc="72883966">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D863E3"/>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7527D"/>
    <w:multiLevelType w:val="hybridMultilevel"/>
    <w:tmpl w:val="132CBEB4"/>
    <w:lvl w:ilvl="0" w:tplc="6ADE6938">
      <w:start w:val="1"/>
      <w:numFmt w:val="decimal"/>
      <w:lvlText w:val="%1)"/>
      <w:lvlJc w:val="left"/>
      <w:pPr>
        <w:ind w:left="36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DA633C"/>
    <w:multiLevelType w:val="hybridMultilevel"/>
    <w:tmpl w:val="643C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70F069F"/>
    <w:multiLevelType w:val="hybridMultilevel"/>
    <w:tmpl w:val="37284E4A"/>
    <w:lvl w:ilvl="0" w:tplc="2C7010D6">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7">
    <w:nsid w:val="3DBA4A05"/>
    <w:multiLevelType w:val="hybridMultilevel"/>
    <w:tmpl w:val="DF08E2E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995144"/>
    <w:multiLevelType w:val="hybridMultilevel"/>
    <w:tmpl w:val="B0C03D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00AB3"/>
    <w:multiLevelType w:val="hybridMultilevel"/>
    <w:tmpl w:val="1D663AB4"/>
    <w:lvl w:ilvl="0" w:tplc="513616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26B257A"/>
    <w:multiLevelType w:val="hybridMultilevel"/>
    <w:tmpl w:val="DACE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5B767C1E"/>
    <w:multiLevelType w:val="multilevel"/>
    <w:tmpl w:val="00000004"/>
    <w:lvl w:ilvl="0">
      <w:start w:val="1"/>
      <w:numFmt w:val="decimal"/>
      <w:lvlText w:val="%1)"/>
      <w:lvlJc w:val="left"/>
      <w:pPr>
        <w:tabs>
          <w:tab w:val="num" w:pos="-370"/>
        </w:tabs>
        <w:ind w:left="1070" w:hanging="360"/>
      </w:pPr>
      <w:rPr>
        <w:rFonts w:cs="Arial"/>
        <w:i w:val="0"/>
        <w:sz w:val="24"/>
      </w:rPr>
    </w:lvl>
    <w:lvl w:ilvl="1">
      <w:start w:val="1"/>
      <w:numFmt w:val="lowerLetter"/>
      <w:lvlText w:val="%2."/>
      <w:lvlJc w:val="left"/>
      <w:pPr>
        <w:tabs>
          <w:tab w:val="num" w:pos="-370"/>
        </w:tabs>
        <w:ind w:left="1790" w:hanging="360"/>
      </w:pPr>
    </w:lvl>
    <w:lvl w:ilvl="2">
      <w:start w:val="1"/>
      <w:numFmt w:val="lowerRoman"/>
      <w:lvlText w:val="%2.%3."/>
      <w:lvlJc w:val="right"/>
      <w:pPr>
        <w:tabs>
          <w:tab w:val="num" w:pos="-370"/>
        </w:tabs>
        <w:ind w:left="2510" w:hanging="180"/>
      </w:pPr>
    </w:lvl>
    <w:lvl w:ilvl="3">
      <w:start w:val="1"/>
      <w:numFmt w:val="decimal"/>
      <w:lvlText w:val="%2.%3.%4."/>
      <w:lvlJc w:val="left"/>
      <w:pPr>
        <w:tabs>
          <w:tab w:val="num" w:pos="-370"/>
        </w:tabs>
        <w:ind w:left="3230" w:hanging="360"/>
      </w:pPr>
    </w:lvl>
    <w:lvl w:ilvl="4">
      <w:start w:val="1"/>
      <w:numFmt w:val="lowerLetter"/>
      <w:lvlText w:val="%2.%3.%4.%5."/>
      <w:lvlJc w:val="left"/>
      <w:pPr>
        <w:tabs>
          <w:tab w:val="num" w:pos="-370"/>
        </w:tabs>
        <w:ind w:left="3950" w:hanging="360"/>
      </w:pPr>
    </w:lvl>
    <w:lvl w:ilvl="5">
      <w:start w:val="1"/>
      <w:numFmt w:val="lowerRoman"/>
      <w:lvlText w:val="%2.%3.%4.%5.%6."/>
      <w:lvlJc w:val="right"/>
      <w:pPr>
        <w:tabs>
          <w:tab w:val="num" w:pos="-370"/>
        </w:tabs>
        <w:ind w:left="4670" w:hanging="180"/>
      </w:pPr>
    </w:lvl>
    <w:lvl w:ilvl="6">
      <w:start w:val="1"/>
      <w:numFmt w:val="decimal"/>
      <w:lvlText w:val="%2.%3.%4.%5.%6.%7."/>
      <w:lvlJc w:val="left"/>
      <w:pPr>
        <w:tabs>
          <w:tab w:val="num" w:pos="-370"/>
        </w:tabs>
        <w:ind w:left="5390" w:hanging="360"/>
      </w:pPr>
    </w:lvl>
    <w:lvl w:ilvl="7">
      <w:start w:val="1"/>
      <w:numFmt w:val="lowerLetter"/>
      <w:lvlText w:val="%2.%3.%4.%5.%6.%7.%8."/>
      <w:lvlJc w:val="left"/>
      <w:pPr>
        <w:tabs>
          <w:tab w:val="num" w:pos="-370"/>
        </w:tabs>
        <w:ind w:left="6110" w:hanging="360"/>
      </w:pPr>
    </w:lvl>
    <w:lvl w:ilvl="8">
      <w:start w:val="1"/>
      <w:numFmt w:val="lowerRoman"/>
      <w:lvlText w:val="%2.%3.%4.%5.%6.%7.%8.%9."/>
      <w:lvlJc w:val="right"/>
      <w:pPr>
        <w:tabs>
          <w:tab w:val="num" w:pos="-370"/>
        </w:tabs>
        <w:ind w:left="6830" w:hanging="180"/>
      </w:pPr>
    </w:lvl>
  </w:abstractNum>
  <w:abstractNum w:abstractNumId="38">
    <w:nsid w:val="5BFE6EE9"/>
    <w:multiLevelType w:val="hybridMultilevel"/>
    <w:tmpl w:val="DACE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10675F"/>
    <w:multiLevelType w:val="hybridMultilevel"/>
    <w:tmpl w:val="AC164EDC"/>
    <w:lvl w:ilvl="0" w:tplc="A7364D9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AF6EC2"/>
    <w:multiLevelType w:val="hybridMultilevel"/>
    <w:tmpl w:val="851E6B2A"/>
    <w:lvl w:ilvl="0" w:tplc="F5846F4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86B0B6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C2559E"/>
    <w:multiLevelType w:val="hybridMultilevel"/>
    <w:tmpl w:val="AE6E640A"/>
    <w:lvl w:ilvl="0" w:tplc="081A0001">
      <w:start w:val="1"/>
      <w:numFmt w:val="bullet"/>
      <w:lvlText w:val=""/>
      <w:lvlJc w:val="left"/>
      <w:pPr>
        <w:tabs>
          <w:tab w:val="num" w:pos="900"/>
        </w:tabs>
        <w:ind w:left="900" w:hanging="360"/>
      </w:pPr>
      <w:rPr>
        <w:rFonts w:ascii="Symbol" w:hAnsi="Symbol" w:hint="default"/>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44">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464C27"/>
    <w:multiLevelType w:val="hybridMultilevel"/>
    <w:tmpl w:val="99FCD3BC"/>
    <w:lvl w:ilvl="0" w:tplc="847E5C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2E500FE"/>
    <w:multiLevelType w:val="hybridMultilevel"/>
    <w:tmpl w:val="ECF4E15C"/>
    <w:lvl w:ilvl="0" w:tplc="325A34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9C03C2"/>
    <w:multiLevelType w:val="hybridMultilevel"/>
    <w:tmpl w:val="10BA2FEC"/>
    <w:lvl w:ilvl="0" w:tplc="47282F06">
      <w:start w:val="1"/>
      <w:numFmt w:val="bullet"/>
      <w:lvlText w:val="-"/>
      <w:lvlJc w:val="left"/>
      <w:pPr>
        <w:tabs>
          <w:tab w:val="num" w:pos="833"/>
        </w:tabs>
        <w:ind w:left="814" w:hanging="341"/>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1"/>
  </w:num>
  <w:num w:numId="12">
    <w:abstractNumId w:val="39"/>
  </w:num>
  <w:num w:numId="13">
    <w:abstractNumId w:val="19"/>
  </w:num>
  <w:num w:numId="14">
    <w:abstractNumId w:val="38"/>
  </w:num>
  <w:num w:numId="15">
    <w:abstractNumId w:val="35"/>
  </w:num>
  <w:num w:numId="16">
    <w:abstractNumId w:val="34"/>
  </w:num>
  <w:num w:numId="17">
    <w:abstractNumId w:val="33"/>
  </w:num>
  <w:num w:numId="18">
    <w:abstractNumId w:val="44"/>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30"/>
  </w:num>
  <w:num w:numId="23">
    <w:abstractNumId w:val="48"/>
  </w:num>
  <w:num w:numId="24">
    <w:abstractNumId w:val="46"/>
  </w:num>
  <w:num w:numId="25">
    <w:abstractNumId w:val="45"/>
  </w:num>
  <w:num w:numId="26">
    <w:abstractNumId w:val="15"/>
  </w:num>
  <w:num w:numId="27">
    <w:abstractNumId w:val="27"/>
  </w:num>
  <w:num w:numId="28">
    <w:abstractNumId w:val="43"/>
  </w:num>
  <w:num w:numId="29">
    <w:abstractNumId w:val="28"/>
  </w:num>
  <w:num w:numId="30">
    <w:abstractNumId w:val="37"/>
  </w:num>
  <w:num w:numId="31">
    <w:abstractNumId w:val="36"/>
  </w:num>
  <w:num w:numId="32">
    <w:abstractNumId w:val="32"/>
  </w:num>
  <w:num w:numId="33">
    <w:abstractNumId w:val="31"/>
  </w:num>
  <w:num w:numId="34">
    <w:abstractNumId w:val="23"/>
  </w:num>
  <w:num w:numId="35">
    <w:abstractNumId w:val="22"/>
  </w:num>
  <w:num w:numId="36">
    <w:abstractNumId w:val="40"/>
  </w:num>
  <w:num w:numId="37">
    <w:abstractNumId w:val="11"/>
  </w:num>
  <w:num w:numId="38">
    <w:abstractNumId w:val="29"/>
  </w:num>
  <w:num w:numId="39">
    <w:abstractNumId w:val="18"/>
  </w:num>
  <w:num w:numId="40">
    <w:abstractNumId w:val="16"/>
  </w:num>
  <w:num w:numId="41">
    <w:abstractNumId w:val="14"/>
  </w:num>
  <w:num w:numId="42">
    <w:abstractNumId w:val="47"/>
  </w:num>
  <w:num w:numId="43">
    <w:abstractNumId w:val="13"/>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2"/>
  </w:num>
  <w:num w:numId="47">
    <w:abstractNumId w:val="20"/>
  </w:num>
  <w:num w:numId="48">
    <w:abstractNumId w:val="25"/>
  </w:num>
  <w:num w:numId="49">
    <w:abstractNumId w:val="21"/>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8370"/>
  </w:hdrShapeDefaults>
  <w:footnotePr>
    <w:footnote w:id="-1"/>
    <w:footnote w:id="0"/>
  </w:footnotePr>
  <w:endnotePr>
    <w:endnote w:id="-1"/>
    <w:endnote w:id="0"/>
  </w:endnotePr>
  <w:compat>
    <w:spaceForUL/>
    <w:balanceSingleByteDoubleByteWidth/>
    <w:doNotLeaveBackslashAlone/>
    <w:ulTrailSpace/>
    <w:adjustLineHeightInTable/>
  </w:compat>
  <w:rsids>
    <w:rsidRoot w:val="00AD53BF"/>
    <w:rsid w:val="0001329D"/>
    <w:rsid w:val="00013B5A"/>
    <w:rsid w:val="00020337"/>
    <w:rsid w:val="000203F5"/>
    <w:rsid w:val="00021DD0"/>
    <w:rsid w:val="0003262D"/>
    <w:rsid w:val="000331E6"/>
    <w:rsid w:val="0003786B"/>
    <w:rsid w:val="000412E7"/>
    <w:rsid w:val="00042D4F"/>
    <w:rsid w:val="00045ED9"/>
    <w:rsid w:val="000463FA"/>
    <w:rsid w:val="000476C2"/>
    <w:rsid w:val="000518A3"/>
    <w:rsid w:val="00053887"/>
    <w:rsid w:val="0005539B"/>
    <w:rsid w:val="00055BDC"/>
    <w:rsid w:val="00056C39"/>
    <w:rsid w:val="00071914"/>
    <w:rsid w:val="00073C35"/>
    <w:rsid w:val="000806ED"/>
    <w:rsid w:val="00082B35"/>
    <w:rsid w:val="00082FAB"/>
    <w:rsid w:val="00083507"/>
    <w:rsid w:val="00086278"/>
    <w:rsid w:val="00092301"/>
    <w:rsid w:val="00096300"/>
    <w:rsid w:val="000A04D3"/>
    <w:rsid w:val="000A15C0"/>
    <w:rsid w:val="000A2A62"/>
    <w:rsid w:val="000A3441"/>
    <w:rsid w:val="000A4D84"/>
    <w:rsid w:val="000A6670"/>
    <w:rsid w:val="000A733F"/>
    <w:rsid w:val="000A7414"/>
    <w:rsid w:val="000A7F18"/>
    <w:rsid w:val="000B142D"/>
    <w:rsid w:val="000B14CA"/>
    <w:rsid w:val="000B24CA"/>
    <w:rsid w:val="000B59DF"/>
    <w:rsid w:val="000B6826"/>
    <w:rsid w:val="000C1F82"/>
    <w:rsid w:val="000C2098"/>
    <w:rsid w:val="000C41FB"/>
    <w:rsid w:val="000C4B27"/>
    <w:rsid w:val="000C6872"/>
    <w:rsid w:val="000C722F"/>
    <w:rsid w:val="000D1787"/>
    <w:rsid w:val="000D1AFB"/>
    <w:rsid w:val="000D382A"/>
    <w:rsid w:val="000D4906"/>
    <w:rsid w:val="000D4A60"/>
    <w:rsid w:val="000E1CD0"/>
    <w:rsid w:val="000E3DD6"/>
    <w:rsid w:val="000E62FC"/>
    <w:rsid w:val="000E7277"/>
    <w:rsid w:val="000E771D"/>
    <w:rsid w:val="000F08A7"/>
    <w:rsid w:val="000F0FF0"/>
    <w:rsid w:val="000F2320"/>
    <w:rsid w:val="000F374A"/>
    <w:rsid w:val="000F3FB8"/>
    <w:rsid w:val="000F4A37"/>
    <w:rsid w:val="000F51D5"/>
    <w:rsid w:val="000F548C"/>
    <w:rsid w:val="000F5B00"/>
    <w:rsid w:val="00101976"/>
    <w:rsid w:val="00102084"/>
    <w:rsid w:val="001061D0"/>
    <w:rsid w:val="0011299B"/>
    <w:rsid w:val="0011442F"/>
    <w:rsid w:val="0011631B"/>
    <w:rsid w:val="00116D62"/>
    <w:rsid w:val="00117539"/>
    <w:rsid w:val="00117774"/>
    <w:rsid w:val="001177A1"/>
    <w:rsid w:val="001206C2"/>
    <w:rsid w:val="00125921"/>
    <w:rsid w:val="00136B08"/>
    <w:rsid w:val="00140C43"/>
    <w:rsid w:val="00144668"/>
    <w:rsid w:val="0015234D"/>
    <w:rsid w:val="001550AF"/>
    <w:rsid w:val="00156C03"/>
    <w:rsid w:val="0015724D"/>
    <w:rsid w:val="001618B1"/>
    <w:rsid w:val="00162A52"/>
    <w:rsid w:val="0016312A"/>
    <w:rsid w:val="001646F5"/>
    <w:rsid w:val="001664A5"/>
    <w:rsid w:val="00170EE7"/>
    <w:rsid w:val="001727D1"/>
    <w:rsid w:val="001768E8"/>
    <w:rsid w:val="00176B98"/>
    <w:rsid w:val="001771FE"/>
    <w:rsid w:val="001776DB"/>
    <w:rsid w:val="00182A7F"/>
    <w:rsid w:val="00184062"/>
    <w:rsid w:val="00190F8A"/>
    <w:rsid w:val="001932DA"/>
    <w:rsid w:val="0019345D"/>
    <w:rsid w:val="001941E5"/>
    <w:rsid w:val="001963D0"/>
    <w:rsid w:val="00196B92"/>
    <w:rsid w:val="00196CB0"/>
    <w:rsid w:val="001A2672"/>
    <w:rsid w:val="001A7AAC"/>
    <w:rsid w:val="001B085C"/>
    <w:rsid w:val="001B2D16"/>
    <w:rsid w:val="001B3050"/>
    <w:rsid w:val="001B63A5"/>
    <w:rsid w:val="001B6EF0"/>
    <w:rsid w:val="001C23EF"/>
    <w:rsid w:val="001C26F9"/>
    <w:rsid w:val="001C29C2"/>
    <w:rsid w:val="001C3E6A"/>
    <w:rsid w:val="001C6054"/>
    <w:rsid w:val="001D40AD"/>
    <w:rsid w:val="001D5505"/>
    <w:rsid w:val="001D79CC"/>
    <w:rsid w:val="001E024F"/>
    <w:rsid w:val="001E0DCE"/>
    <w:rsid w:val="001E2575"/>
    <w:rsid w:val="001E41F5"/>
    <w:rsid w:val="001F1016"/>
    <w:rsid w:val="001F33D7"/>
    <w:rsid w:val="001F3F84"/>
    <w:rsid w:val="001F6042"/>
    <w:rsid w:val="001F60CC"/>
    <w:rsid w:val="001F6C99"/>
    <w:rsid w:val="001F7B01"/>
    <w:rsid w:val="00201E03"/>
    <w:rsid w:val="002032D7"/>
    <w:rsid w:val="00204E79"/>
    <w:rsid w:val="00213CEB"/>
    <w:rsid w:val="00215BAB"/>
    <w:rsid w:val="00216233"/>
    <w:rsid w:val="002176DB"/>
    <w:rsid w:val="00222456"/>
    <w:rsid w:val="0022670F"/>
    <w:rsid w:val="00226F02"/>
    <w:rsid w:val="00230E8C"/>
    <w:rsid w:val="002322E3"/>
    <w:rsid w:val="002401BA"/>
    <w:rsid w:val="00241230"/>
    <w:rsid w:val="002418C9"/>
    <w:rsid w:val="00243CE0"/>
    <w:rsid w:val="00243E1D"/>
    <w:rsid w:val="002519CD"/>
    <w:rsid w:val="00253B9C"/>
    <w:rsid w:val="00253E14"/>
    <w:rsid w:val="002554BB"/>
    <w:rsid w:val="00257DAD"/>
    <w:rsid w:val="00260D2E"/>
    <w:rsid w:val="002650E5"/>
    <w:rsid w:val="00270679"/>
    <w:rsid w:val="002713ED"/>
    <w:rsid w:val="00277B12"/>
    <w:rsid w:val="00277F5D"/>
    <w:rsid w:val="00282A92"/>
    <w:rsid w:val="002836AB"/>
    <w:rsid w:val="00284617"/>
    <w:rsid w:val="00284A9C"/>
    <w:rsid w:val="00284E29"/>
    <w:rsid w:val="00294537"/>
    <w:rsid w:val="0029470D"/>
    <w:rsid w:val="002A0C8F"/>
    <w:rsid w:val="002A6E67"/>
    <w:rsid w:val="002A7728"/>
    <w:rsid w:val="002A7957"/>
    <w:rsid w:val="002B687C"/>
    <w:rsid w:val="002B714B"/>
    <w:rsid w:val="002C0392"/>
    <w:rsid w:val="002C1D5E"/>
    <w:rsid w:val="002C39A8"/>
    <w:rsid w:val="002C4856"/>
    <w:rsid w:val="002D0391"/>
    <w:rsid w:val="002D06F2"/>
    <w:rsid w:val="002D166C"/>
    <w:rsid w:val="002D288B"/>
    <w:rsid w:val="002E4A24"/>
    <w:rsid w:val="002E6576"/>
    <w:rsid w:val="002F3DD9"/>
    <w:rsid w:val="002F6426"/>
    <w:rsid w:val="002F76C9"/>
    <w:rsid w:val="00301082"/>
    <w:rsid w:val="00305634"/>
    <w:rsid w:val="00307EC6"/>
    <w:rsid w:val="00310C5F"/>
    <w:rsid w:val="00320C8E"/>
    <w:rsid w:val="00322645"/>
    <w:rsid w:val="00322B49"/>
    <w:rsid w:val="003237DD"/>
    <w:rsid w:val="00323AB6"/>
    <w:rsid w:val="00325646"/>
    <w:rsid w:val="00327EFB"/>
    <w:rsid w:val="003305B1"/>
    <w:rsid w:val="00331EAC"/>
    <w:rsid w:val="003335BC"/>
    <w:rsid w:val="0033480D"/>
    <w:rsid w:val="00335FFC"/>
    <w:rsid w:val="00336467"/>
    <w:rsid w:val="00336A28"/>
    <w:rsid w:val="003370DA"/>
    <w:rsid w:val="0033796F"/>
    <w:rsid w:val="003403FB"/>
    <w:rsid w:val="00342E3E"/>
    <w:rsid w:val="00343E44"/>
    <w:rsid w:val="00344B50"/>
    <w:rsid w:val="00344BC0"/>
    <w:rsid w:val="00347FCA"/>
    <w:rsid w:val="00351CB1"/>
    <w:rsid w:val="003535F4"/>
    <w:rsid w:val="00354280"/>
    <w:rsid w:val="003570F6"/>
    <w:rsid w:val="00357D06"/>
    <w:rsid w:val="00362358"/>
    <w:rsid w:val="003625FF"/>
    <w:rsid w:val="00364BF4"/>
    <w:rsid w:val="00364D24"/>
    <w:rsid w:val="00367EC3"/>
    <w:rsid w:val="00370E59"/>
    <w:rsid w:val="0037241B"/>
    <w:rsid w:val="003731D5"/>
    <w:rsid w:val="00376604"/>
    <w:rsid w:val="00376DF8"/>
    <w:rsid w:val="00377CC1"/>
    <w:rsid w:val="00381DB0"/>
    <w:rsid w:val="00382B18"/>
    <w:rsid w:val="00383570"/>
    <w:rsid w:val="003836D4"/>
    <w:rsid w:val="003841D4"/>
    <w:rsid w:val="00386B17"/>
    <w:rsid w:val="0039074D"/>
    <w:rsid w:val="00391476"/>
    <w:rsid w:val="00391FAA"/>
    <w:rsid w:val="00393267"/>
    <w:rsid w:val="003A027B"/>
    <w:rsid w:val="003A090E"/>
    <w:rsid w:val="003A0EDA"/>
    <w:rsid w:val="003A1EBE"/>
    <w:rsid w:val="003A3708"/>
    <w:rsid w:val="003A3B20"/>
    <w:rsid w:val="003A5472"/>
    <w:rsid w:val="003A756E"/>
    <w:rsid w:val="003B0646"/>
    <w:rsid w:val="003B0F4B"/>
    <w:rsid w:val="003B1173"/>
    <w:rsid w:val="003B145A"/>
    <w:rsid w:val="003B1A3C"/>
    <w:rsid w:val="003B2306"/>
    <w:rsid w:val="003B4545"/>
    <w:rsid w:val="003B6979"/>
    <w:rsid w:val="003B752C"/>
    <w:rsid w:val="003C22C2"/>
    <w:rsid w:val="003C3AA5"/>
    <w:rsid w:val="003C5EE2"/>
    <w:rsid w:val="003D3936"/>
    <w:rsid w:val="003D495A"/>
    <w:rsid w:val="003D4F4A"/>
    <w:rsid w:val="003D53E9"/>
    <w:rsid w:val="003D68F6"/>
    <w:rsid w:val="003D77B4"/>
    <w:rsid w:val="003E01F4"/>
    <w:rsid w:val="003E24B4"/>
    <w:rsid w:val="003E27BA"/>
    <w:rsid w:val="003E2961"/>
    <w:rsid w:val="003E5271"/>
    <w:rsid w:val="003E5B79"/>
    <w:rsid w:val="003E7EAB"/>
    <w:rsid w:val="003F0059"/>
    <w:rsid w:val="003F052E"/>
    <w:rsid w:val="003F3E96"/>
    <w:rsid w:val="00400F6E"/>
    <w:rsid w:val="00401774"/>
    <w:rsid w:val="004018F7"/>
    <w:rsid w:val="0040223D"/>
    <w:rsid w:val="00402B0A"/>
    <w:rsid w:val="00402C67"/>
    <w:rsid w:val="00402C76"/>
    <w:rsid w:val="00402FBD"/>
    <w:rsid w:val="00403FDA"/>
    <w:rsid w:val="00404B99"/>
    <w:rsid w:val="00404E36"/>
    <w:rsid w:val="0040686D"/>
    <w:rsid w:val="00406984"/>
    <w:rsid w:val="00406CE7"/>
    <w:rsid w:val="004151B7"/>
    <w:rsid w:val="004156E1"/>
    <w:rsid w:val="00424089"/>
    <w:rsid w:val="00424336"/>
    <w:rsid w:val="00424FD0"/>
    <w:rsid w:val="0042505A"/>
    <w:rsid w:val="00426A42"/>
    <w:rsid w:val="00430A70"/>
    <w:rsid w:val="004317CD"/>
    <w:rsid w:val="00431D55"/>
    <w:rsid w:val="00436805"/>
    <w:rsid w:val="00437E9B"/>
    <w:rsid w:val="00440885"/>
    <w:rsid w:val="00442518"/>
    <w:rsid w:val="004437EC"/>
    <w:rsid w:val="00444B61"/>
    <w:rsid w:val="00445B82"/>
    <w:rsid w:val="00447D82"/>
    <w:rsid w:val="004506AF"/>
    <w:rsid w:val="00450E51"/>
    <w:rsid w:val="00452391"/>
    <w:rsid w:val="004533FA"/>
    <w:rsid w:val="004537D4"/>
    <w:rsid w:val="00453E12"/>
    <w:rsid w:val="00454AEB"/>
    <w:rsid w:val="004553FE"/>
    <w:rsid w:val="004558CF"/>
    <w:rsid w:val="00456038"/>
    <w:rsid w:val="00457AF8"/>
    <w:rsid w:val="00457B0B"/>
    <w:rsid w:val="00461750"/>
    <w:rsid w:val="0046498D"/>
    <w:rsid w:val="00466024"/>
    <w:rsid w:val="00467720"/>
    <w:rsid w:val="00471141"/>
    <w:rsid w:val="00472AB8"/>
    <w:rsid w:val="00472F11"/>
    <w:rsid w:val="004748A5"/>
    <w:rsid w:val="00477A03"/>
    <w:rsid w:val="00477B4E"/>
    <w:rsid w:val="004803DE"/>
    <w:rsid w:val="00481E0D"/>
    <w:rsid w:val="004854F3"/>
    <w:rsid w:val="00485920"/>
    <w:rsid w:val="004913C7"/>
    <w:rsid w:val="0049386E"/>
    <w:rsid w:val="004A0333"/>
    <w:rsid w:val="004A0D7C"/>
    <w:rsid w:val="004A674C"/>
    <w:rsid w:val="004B1728"/>
    <w:rsid w:val="004C0DEC"/>
    <w:rsid w:val="004C3BB4"/>
    <w:rsid w:val="004D1CA0"/>
    <w:rsid w:val="004D1D1F"/>
    <w:rsid w:val="004D69D8"/>
    <w:rsid w:val="004D7C3B"/>
    <w:rsid w:val="004E1958"/>
    <w:rsid w:val="004E1AAE"/>
    <w:rsid w:val="004E1B12"/>
    <w:rsid w:val="004E1C23"/>
    <w:rsid w:val="004E1CF9"/>
    <w:rsid w:val="004E3D76"/>
    <w:rsid w:val="004F04CF"/>
    <w:rsid w:val="004F1336"/>
    <w:rsid w:val="004F2E76"/>
    <w:rsid w:val="004F5F7B"/>
    <w:rsid w:val="004F6674"/>
    <w:rsid w:val="004F6D87"/>
    <w:rsid w:val="0050077C"/>
    <w:rsid w:val="00500835"/>
    <w:rsid w:val="005024FB"/>
    <w:rsid w:val="00504C67"/>
    <w:rsid w:val="00511661"/>
    <w:rsid w:val="00511A04"/>
    <w:rsid w:val="0051328A"/>
    <w:rsid w:val="00513C5B"/>
    <w:rsid w:val="00517C9B"/>
    <w:rsid w:val="00524C61"/>
    <w:rsid w:val="005270C0"/>
    <w:rsid w:val="0053285F"/>
    <w:rsid w:val="00532BEA"/>
    <w:rsid w:val="00535A0D"/>
    <w:rsid w:val="00541F1D"/>
    <w:rsid w:val="005424BA"/>
    <w:rsid w:val="00542BBE"/>
    <w:rsid w:val="00543C9D"/>
    <w:rsid w:val="00544C51"/>
    <w:rsid w:val="005453C1"/>
    <w:rsid w:val="00546EAE"/>
    <w:rsid w:val="00550473"/>
    <w:rsid w:val="00554A26"/>
    <w:rsid w:val="005609D8"/>
    <w:rsid w:val="0056278A"/>
    <w:rsid w:val="00563228"/>
    <w:rsid w:val="00564FDC"/>
    <w:rsid w:val="00565D96"/>
    <w:rsid w:val="005667CD"/>
    <w:rsid w:val="00566A12"/>
    <w:rsid w:val="00571A9B"/>
    <w:rsid w:val="00571FD4"/>
    <w:rsid w:val="00573840"/>
    <w:rsid w:val="00574064"/>
    <w:rsid w:val="0057640E"/>
    <w:rsid w:val="00576486"/>
    <w:rsid w:val="00580F97"/>
    <w:rsid w:val="005863D0"/>
    <w:rsid w:val="00592742"/>
    <w:rsid w:val="005A22D3"/>
    <w:rsid w:val="005A40C1"/>
    <w:rsid w:val="005A51B5"/>
    <w:rsid w:val="005A5E65"/>
    <w:rsid w:val="005B03F4"/>
    <w:rsid w:val="005B3210"/>
    <w:rsid w:val="005B3CEA"/>
    <w:rsid w:val="005B3FD0"/>
    <w:rsid w:val="005B606F"/>
    <w:rsid w:val="005B6E06"/>
    <w:rsid w:val="005C0EEC"/>
    <w:rsid w:val="005C22FF"/>
    <w:rsid w:val="005C29C2"/>
    <w:rsid w:val="005C3CAC"/>
    <w:rsid w:val="005C5CA2"/>
    <w:rsid w:val="005D0A43"/>
    <w:rsid w:val="005D1F4A"/>
    <w:rsid w:val="005D3A36"/>
    <w:rsid w:val="005D3CE6"/>
    <w:rsid w:val="005D6D57"/>
    <w:rsid w:val="005E0138"/>
    <w:rsid w:val="005E0E1E"/>
    <w:rsid w:val="005E1123"/>
    <w:rsid w:val="005E17C2"/>
    <w:rsid w:val="005E1F09"/>
    <w:rsid w:val="005E5A06"/>
    <w:rsid w:val="005E5A49"/>
    <w:rsid w:val="005E6456"/>
    <w:rsid w:val="005E68C9"/>
    <w:rsid w:val="005F00D4"/>
    <w:rsid w:val="005F295A"/>
    <w:rsid w:val="005F40BF"/>
    <w:rsid w:val="005F4F21"/>
    <w:rsid w:val="005F4FFD"/>
    <w:rsid w:val="005F581D"/>
    <w:rsid w:val="005F72D8"/>
    <w:rsid w:val="00600E4E"/>
    <w:rsid w:val="006019AD"/>
    <w:rsid w:val="00602256"/>
    <w:rsid w:val="00605CCA"/>
    <w:rsid w:val="00605D53"/>
    <w:rsid w:val="00606655"/>
    <w:rsid w:val="0060697B"/>
    <w:rsid w:val="00607186"/>
    <w:rsid w:val="006077F8"/>
    <w:rsid w:val="00607A7A"/>
    <w:rsid w:val="0061240D"/>
    <w:rsid w:val="00615F65"/>
    <w:rsid w:val="00617B13"/>
    <w:rsid w:val="00617C0C"/>
    <w:rsid w:val="006228E7"/>
    <w:rsid w:val="00627641"/>
    <w:rsid w:val="00630ED6"/>
    <w:rsid w:val="006320F7"/>
    <w:rsid w:val="00632FED"/>
    <w:rsid w:val="00634BA5"/>
    <w:rsid w:val="00634D14"/>
    <w:rsid w:val="006362A6"/>
    <w:rsid w:val="00636CC3"/>
    <w:rsid w:val="006379FB"/>
    <w:rsid w:val="00637F37"/>
    <w:rsid w:val="00644FC3"/>
    <w:rsid w:val="00646BDC"/>
    <w:rsid w:val="006520C3"/>
    <w:rsid w:val="00652E05"/>
    <w:rsid w:val="00654CC4"/>
    <w:rsid w:val="00655B51"/>
    <w:rsid w:val="006601A9"/>
    <w:rsid w:val="0066070D"/>
    <w:rsid w:val="00664C42"/>
    <w:rsid w:val="00666C4B"/>
    <w:rsid w:val="00667BB7"/>
    <w:rsid w:val="0067202A"/>
    <w:rsid w:val="006737A4"/>
    <w:rsid w:val="00674B2A"/>
    <w:rsid w:val="00677C67"/>
    <w:rsid w:val="00681FC6"/>
    <w:rsid w:val="00682211"/>
    <w:rsid w:val="00682967"/>
    <w:rsid w:val="00682CE6"/>
    <w:rsid w:val="0068339A"/>
    <w:rsid w:val="00691EC4"/>
    <w:rsid w:val="00693290"/>
    <w:rsid w:val="006A16E3"/>
    <w:rsid w:val="006A20FD"/>
    <w:rsid w:val="006A353A"/>
    <w:rsid w:val="006A38A3"/>
    <w:rsid w:val="006A3C93"/>
    <w:rsid w:val="006A55DF"/>
    <w:rsid w:val="006A6F90"/>
    <w:rsid w:val="006A7F14"/>
    <w:rsid w:val="006B3167"/>
    <w:rsid w:val="006B56FC"/>
    <w:rsid w:val="006B77E3"/>
    <w:rsid w:val="006C08EB"/>
    <w:rsid w:val="006C2249"/>
    <w:rsid w:val="006C45B4"/>
    <w:rsid w:val="006C479D"/>
    <w:rsid w:val="006C5404"/>
    <w:rsid w:val="006D2CEE"/>
    <w:rsid w:val="006D3F6D"/>
    <w:rsid w:val="006D54B4"/>
    <w:rsid w:val="006D68CF"/>
    <w:rsid w:val="006E20BC"/>
    <w:rsid w:val="006E4182"/>
    <w:rsid w:val="006E49D9"/>
    <w:rsid w:val="006E5DAE"/>
    <w:rsid w:val="006F4F66"/>
    <w:rsid w:val="006F59C1"/>
    <w:rsid w:val="006F5F46"/>
    <w:rsid w:val="00702DF7"/>
    <w:rsid w:val="0070465E"/>
    <w:rsid w:val="007048B0"/>
    <w:rsid w:val="00705F0C"/>
    <w:rsid w:val="00705F57"/>
    <w:rsid w:val="00710970"/>
    <w:rsid w:val="0071394F"/>
    <w:rsid w:val="00716500"/>
    <w:rsid w:val="00720F86"/>
    <w:rsid w:val="0072366D"/>
    <w:rsid w:val="00723E67"/>
    <w:rsid w:val="00724444"/>
    <w:rsid w:val="0072592E"/>
    <w:rsid w:val="00725C8E"/>
    <w:rsid w:val="0072691C"/>
    <w:rsid w:val="00726D75"/>
    <w:rsid w:val="007320DC"/>
    <w:rsid w:val="00733AED"/>
    <w:rsid w:val="00735A50"/>
    <w:rsid w:val="007368F7"/>
    <w:rsid w:val="00743B04"/>
    <w:rsid w:val="00746130"/>
    <w:rsid w:val="00752985"/>
    <w:rsid w:val="00755BD7"/>
    <w:rsid w:val="007568A5"/>
    <w:rsid w:val="00756A88"/>
    <w:rsid w:val="00760BB7"/>
    <w:rsid w:val="00760D62"/>
    <w:rsid w:val="00761A44"/>
    <w:rsid w:val="00762AB8"/>
    <w:rsid w:val="007713A7"/>
    <w:rsid w:val="00771EE5"/>
    <w:rsid w:val="00775821"/>
    <w:rsid w:val="00775879"/>
    <w:rsid w:val="00776155"/>
    <w:rsid w:val="007767B1"/>
    <w:rsid w:val="00776E33"/>
    <w:rsid w:val="0078180C"/>
    <w:rsid w:val="0078417D"/>
    <w:rsid w:val="00785399"/>
    <w:rsid w:val="007906C7"/>
    <w:rsid w:val="00792B34"/>
    <w:rsid w:val="007943E6"/>
    <w:rsid w:val="007A064F"/>
    <w:rsid w:val="007A0696"/>
    <w:rsid w:val="007A07C9"/>
    <w:rsid w:val="007A29D9"/>
    <w:rsid w:val="007A2F3B"/>
    <w:rsid w:val="007A39A6"/>
    <w:rsid w:val="007A4085"/>
    <w:rsid w:val="007B11A8"/>
    <w:rsid w:val="007B6BE5"/>
    <w:rsid w:val="007C1F71"/>
    <w:rsid w:val="007C2D67"/>
    <w:rsid w:val="007C4625"/>
    <w:rsid w:val="007C4A42"/>
    <w:rsid w:val="007C60EE"/>
    <w:rsid w:val="007C656C"/>
    <w:rsid w:val="007D13CF"/>
    <w:rsid w:val="007D1BFB"/>
    <w:rsid w:val="007D5F01"/>
    <w:rsid w:val="007D633B"/>
    <w:rsid w:val="007E0777"/>
    <w:rsid w:val="007E5A33"/>
    <w:rsid w:val="007E7FC6"/>
    <w:rsid w:val="007F280D"/>
    <w:rsid w:val="007F2AB0"/>
    <w:rsid w:val="007F2E9D"/>
    <w:rsid w:val="007F3193"/>
    <w:rsid w:val="007F328E"/>
    <w:rsid w:val="007F505C"/>
    <w:rsid w:val="007F57EC"/>
    <w:rsid w:val="007F687A"/>
    <w:rsid w:val="007F75EE"/>
    <w:rsid w:val="00801C4B"/>
    <w:rsid w:val="00801CC5"/>
    <w:rsid w:val="00801DEC"/>
    <w:rsid w:val="00802996"/>
    <w:rsid w:val="00803D2B"/>
    <w:rsid w:val="00803FDA"/>
    <w:rsid w:val="00812096"/>
    <w:rsid w:val="008127C0"/>
    <w:rsid w:val="008147A6"/>
    <w:rsid w:val="00814D1C"/>
    <w:rsid w:val="00815B8F"/>
    <w:rsid w:val="00820768"/>
    <w:rsid w:val="00820D5A"/>
    <w:rsid w:val="008217AB"/>
    <w:rsid w:val="00824FB4"/>
    <w:rsid w:val="00826235"/>
    <w:rsid w:val="0083046C"/>
    <w:rsid w:val="00833934"/>
    <w:rsid w:val="0083446F"/>
    <w:rsid w:val="00840D87"/>
    <w:rsid w:val="00841F75"/>
    <w:rsid w:val="00843019"/>
    <w:rsid w:val="0084341E"/>
    <w:rsid w:val="00850213"/>
    <w:rsid w:val="008504FE"/>
    <w:rsid w:val="008527DA"/>
    <w:rsid w:val="00855B3E"/>
    <w:rsid w:val="00856175"/>
    <w:rsid w:val="0086125B"/>
    <w:rsid w:val="0086515C"/>
    <w:rsid w:val="008724DF"/>
    <w:rsid w:val="00872692"/>
    <w:rsid w:val="00873660"/>
    <w:rsid w:val="008760FE"/>
    <w:rsid w:val="008778BC"/>
    <w:rsid w:val="008779AE"/>
    <w:rsid w:val="0088042B"/>
    <w:rsid w:val="00881BC9"/>
    <w:rsid w:val="00887082"/>
    <w:rsid w:val="0088746B"/>
    <w:rsid w:val="00887F76"/>
    <w:rsid w:val="0089152F"/>
    <w:rsid w:val="008919D7"/>
    <w:rsid w:val="00892E5A"/>
    <w:rsid w:val="00893CA0"/>
    <w:rsid w:val="0089649D"/>
    <w:rsid w:val="0089678A"/>
    <w:rsid w:val="008969E7"/>
    <w:rsid w:val="008A0981"/>
    <w:rsid w:val="008A1117"/>
    <w:rsid w:val="008A4936"/>
    <w:rsid w:val="008A4B33"/>
    <w:rsid w:val="008A5FAB"/>
    <w:rsid w:val="008B4F09"/>
    <w:rsid w:val="008B4FDF"/>
    <w:rsid w:val="008B7131"/>
    <w:rsid w:val="008C0691"/>
    <w:rsid w:val="008D1D19"/>
    <w:rsid w:val="008D1E64"/>
    <w:rsid w:val="008D21EE"/>
    <w:rsid w:val="008D5445"/>
    <w:rsid w:val="008D6BF9"/>
    <w:rsid w:val="008E1C93"/>
    <w:rsid w:val="008E3171"/>
    <w:rsid w:val="008E7EBA"/>
    <w:rsid w:val="008F07AB"/>
    <w:rsid w:val="008F0A3E"/>
    <w:rsid w:val="008F3BC2"/>
    <w:rsid w:val="008F45B9"/>
    <w:rsid w:val="008F7675"/>
    <w:rsid w:val="00900082"/>
    <w:rsid w:val="009024FE"/>
    <w:rsid w:val="00903014"/>
    <w:rsid w:val="00903992"/>
    <w:rsid w:val="00903A75"/>
    <w:rsid w:val="009073F4"/>
    <w:rsid w:val="009123C8"/>
    <w:rsid w:val="009139AA"/>
    <w:rsid w:val="00915B2B"/>
    <w:rsid w:val="00917484"/>
    <w:rsid w:val="00917AC5"/>
    <w:rsid w:val="00920B4B"/>
    <w:rsid w:val="00920CA1"/>
    <w:rsid w:val="00921D24"/>
    <w:rsid w:val="0092398B"/>
    <w:rsid w:val="00924AC6"/>
    <w:rsid w:val="009256B4"/>
    <w:rsid w:val="009308CC"/>
    <w:rsid w:val="00931CE8"/>
    <w:rsid w:val="009329CE"/>
    <w:rsid w:val="00933CC5"/>
    <w:rsid w:val="009458F7"/>
    <w:rsid w:val="00945B41"/>
    <w:rsid w:val="00946814"/>
    <w:rsid w:val="009564BE"/>
    <w:rsid w:val="00956D30"/>
    <w:rsid w:val="0096143A"/>
    <w:rsid w:val="0096145E"/>
    <w:rsid w:val="009614DB"/>
    <w:rsid w:val="00961675"/>
    <w:rsid w:val="00961882"/>
    <w:rsid w:val="009679D9"/>
    <w:rsid w:val="009737CE"/>
    <w:rsid w:val="00980306"/>
    <w:rsid w:val="00984E11"/>
    <w:rsid w:val="00985CC1"/>
    <w:rsid w:val="009867A3"/>
    <w:rsid w:val="009908BA"/>
    <w:rsid w:val="0099288B"/>
    <w:rsid w:val="009928E1"/>
    <w:rsid w:val="009A1B3E"/>
    <w:rsid w:val="009A1BCD"/>
    <w:rsid w:val="009A1D4D"/>
    <w:rsid w:val="009A56AC"/>
    <w:rsid w:val="009A7B7E"/>
    <w:rsid w:val="009B07AE"/>
    <w:rsid w:val="009B0B87"/>
    <w:rsid w:val="009B4882"/>
    <w:rsid w:val="009B6258"/>
    <w:rsid w:val="009C1A4E"/>
    <w:rsid w:val="009C3A94"/>
    <w:rsid w:val="009C78C0"/>
    <w:rsid w:val="009D2315"/>
    <w:rsid w:val="009D23D7"/>
    <w:rsid w:val="009D46CB"/>
    <w:rsid w:val="009D6CD1"/>
    <w:rsid w:val="009D7642"/>
    <w:rsid w:val="009E3524"/>
    <w:rsid w:val="009E45EE"/>
    <w:rsid w:val="009E4796"/>
    <w:rsid w:val="009E56A9"/>
    <w:rsid w:val="009E6C84"/>
    <w:rsid w:val="009F0601"/>
    <w:rsid w:val="009F094F"/>
    <w:rsid w:val="009F24A2"/>
    <w:rsid w:val="00A00DEF"/>
    <w:rsid w:val="00A02196"/>
    <w:rsid w:val="00A034B8"/>
    <w:rsid w:val="00A063D4"/>
    <w:rsid w:val="00A1343A"/>
    <w:rsid w:val="00A16895"/>
    <w:rsid w:val="00A1743B"/>
    <w:rsid w:val="00A24E81"/>
    <w:rsid w:val="00A2632C"/>
    <w:rsid w:val="00A310B0"/>
    <w:rsid w:val="00A33AA4"/>
    <w:rsid w:val="00A375D6"/>
    <w:rsid w:val="00A4566F"/>
    <w:rsid w:val="00A46E04"/>
    <w:rsid w:val="00A54959"/>
    <w:rsid w:val="00A54BA1"/>
    <w:rsid w:val="00A56E96"/>
    <w:rsid w:val="00A57F83"/>
    <w:rsid w:val="00A60C39"/>
    <w:rsid w:val="00A63A86"/>
    <w:rsid w:val="00A64883"/>
    <w:rsid w:val="00A648CB"/>
    <w:rsid w:val="00A7034F"/>
    <w:rsid w:val="00A71BA6"/>
    <w:rsid w:val="00A72433"/>
    <w:rsid w:val="00A73A75"/>
    <w:rsid w:val="00A74CF1"/>
    <w:rsid w:val="00A771C4"/>
    <w:rsid w:val="00A814DE"/>
    <w:rsid w:val="00A828E5"/>
    <w:rsid w:val="00A830D9"/>
    <w:rsid w:val="00A845FC"/>
    <w:rsid w:val="00A84608"/>
    <w:rsid w:val="00A861BC"/>
    <w:rsid w:val="00A87937"/>
    <w:rsid w:val="00A87E5A"/>
    <w:rsid w:val="00A93992"/>
    <w:rsid w:val="00A94EAC"/>
    <w:rsid w:val="00A968BC"/>
    <w:rsid w:val="00A9743E"/>
    <w:rsid w:val="00AA036D"/>
    <w:rsid w:val="00AA2953"/>
    <w:rsid w:val="00AA4426"/>
    <w:rsid w:val="00AB0F49"/>
    <w:rsid w:val="00AB1CBF"/>
    <w:rsid w:val="00AB5808"/>
    <w:rsid w:val="00AC0C8F"/>
    <w:rsid w:val="00AC5218"/>
    <w:rsid w:val="00AC5443"/>
    <w:rsid w:val="00AC6A1E"/>
    <w:rsid w:val="00AC775E"/>
    <w:rsid w:val="00AC7823"/>
    <w:rsid w:val="00AC7B79"/>
    <w:rsid w:val="00AD3866"/>
    <w:rsid w:val="00AD407A"/>
    <w:rsid w:val="00AD4883"/>
    <w:rsid w:val="00AD53BF"/>
    <w:rsid w:val="00AD6314"/>
    <w:rsid w:val="00AE2354"/>
    <w:rsid w:val="00AE2423"/>
    <w:rsid w:val="00AE2B9B"/>
    <w:rsid w:val="00AE6AFA"/>
    <w:rsid w:val="00AE6DF8"/>
    <w:rsid w:val="00AE7489"/>
    <w:rsid w:val="00AE762B"/>
    <w:rsid w:val="00AF0C7D"/>
    <w:rsid w:val="00AF1437"/>
    <w:rsid w:val="00AF1E18"/>
    <w:rsid w:val="00AF37E4"/>
    <w:rsid w:val="00AF4B3A"/>
    <w:rsid w:val="00AF4B63"/>
    <w:rsid w:val="00AF5419"/>
    <w:rsid w:val="00AF64BF"/>
    <w:rsid w:val="00AF7069"/>
    <w:rsid w:val="00B0216B"/>
    <w:rsid w:val="00B02F1A"/>
    <w:rsid w:val="00B032B9"/>
    <w:rsid w:val="00B04215"/>
    <w:rsid w:val="00B10393"/>
    <w:rsid w:val="00B10FCF"/>
    <w:rsid w:val="00B116B8"/>
    <w:rsid w:val="00B11E4F"/>
    <w:rsid w:val="00B12046"/>
    <w:rsid w:val="00B12B8F"/>
    <w:rsid w:val="00B12E1B"/>
    <w:rsid w:val="00B134AC"/>
    <w:rsid w:val="00B156B2"/>
    <w:rsid w:val="00B16AB4"/>
    <w:rsid w:val="00B1794B"/>
    <w:rsid w:val="00B17CD2"/>
    <w:rsid w:val="00B20BA7"/>
    <w:rsid w:val="00B2412A"/>
    <w:rsid w:val="00B25B8B"/>
    <w:rsid w:val="00B25DBD"/>
    <w:rsid w:val="00B26B63"/>
    <w:rsid w:val="00B3124F"/>
    <w:rsid w:val="00B3753F"/>
    <w:rsid w:val="00B37AB2"/>
    <w:rsid w:val="00B40DB0"/>
    <w:rsid w:val="00B41B9A"/>
    <w:rsid w:val="00B47902"/>
    <w:rsid w:val="00B510DA"/>
    <w:rsid w:val="00B51A72"/>
    <w:rsid w:val="00B53242"/>
    <w:rsid w:val="00B54E7C"/>
    <w:rsid w:val="00B559AB"/>
    <w:rsid w:val="00B56D0B"/>
    <w:rsid w:val="00B70044"/>
    <w:rsid w:val="00B72D52"/>
    <w:rsid w:val="00B72D7D"/>
    <w:rsid w:val="00B74D05"/>
    <w:rsid w:val="00B82C2C"/>
    <w:rsid w:val="00B9181D"/>
    <w:rsid w:val="00B92933"/>
    <w:rsid w:val="00B93A8A"/>
    <w:rsid w:val="00B95104"/>
    <w:rsid w:val="00B97E24"/>
    <w:rsid w:val="00BA408A"/>
    <w:rsid w:val="00BA4B44"/>
    <w:rsid w:val="00BA71A3"/>
    <w:rsid w:val="00BA738B"/>
    <w:rsid w:val="00BB6CBF"/>
    <w:rsid w:val="00BB6FFE"/>
    <w:rsid w:val="00BB7DB5"/>
    <w:rsid w:val="00BC2457"/>
    <w:rsid w:val="00BC41B1"/>
    <w:rsid w:val="00BC4453"/>
    <w:rsid w:val="00BC58BC"/>
    <w:rsid w:val="00BC72BB"/>
    <w:rsid w:val="00BD0018"/>
    <w:rsid w:val="00BD2F5D"/>
    <w:rsid w:val="00BD6925"/>
    <w:rsid w:val="00BD72DF"/>
    <w:rsid w:val="00BE0496"/>
    <w:rsid w:val="00BE490C"/>
    <w:rsid w:val="00BE5713"/>
    <w:rsid w:val="00BE6FB4"/>
    <w:rsid w:val="00BE7286"/>
    <w:rsid w:val="00BE745D"/>
    <w:rsid w:val="00BF0562"/>
    <w:rsid w:val="00BF067C"/>
    <w:rsid w:val="00BF0779"/>
    <w:rsid w:val="00BF7D98"/>
    <w:rsid w:val="00C004E8"/>
    <w:rsid w:val="00C00EF6"/>
    <w:rsid w:val="00C078E6"/>
    <w:rsid w:val="00C07C90"/>
    <w:rsid w:val="00C10196"/>
    <w:rsid w:val="00C10350"/>
    <w:rsid w:val="00C1140F"/>
    <w:rsid w:val="00C12B37"/>
    <w:rsid w:val="00C13530"/>
    <w:rsid w:val="00C15398"/>
    <w:rsid w:val="00C24A4B"/>
    <w:rsid w:val="00C270BD"/>
    <w:rsid w:val="00C27338"/>
    <w:rsid w:val="00C32435"/>
    <w:rsid w:val="00C34073"/>
    <w:rsid w:val="00C3553F"/>
    <w:rsid w:val="00C35E3E"/>
    <w:rsid w:val="00C408BA"/>
    <w:rsid w:val="00C40E5D"/>
    <w:rsid w:val="00C40EB2"/>
    <w:rsid w:val="00C41941"/>
    <w:rsid w:val="00C45979"/>
    <w:rsid w:val="00C45C5B"/>
    <w:rsid w:val="00C47186"/>
    <w:rsid w:val="00C476D6"/>
    <w:rsid w:val="00C513BC"/>
    <w:rsid w:val="00C525BC"/>
    <w:rsid w:val="00C5308A"/>
    <w:rsid w:val="00C60471"/>
    <w:rsid w:val="00C60A7E"/>
    <w:rsid w:val="00C65169"/>
    <w:rsid w:val="00C6708E"/>
    <w:rsid w:val="00C702D6"/>
    <w:rsid w:val="00C70A75"/>
    <w:rsid w:val="00C74632"/>
    <w:rsid w:val="00C755F8"/>
    <w:rsid w:val="00C75E90"/>
    <w:rsid w:val="00C77A4A"/>
    <w:rsid w:val="00C8006A"/>
    <w:rsid w:val="00C81778"/>
    <w:rsid w:val="00C82AFD"/>
    <w:rsid w:val="00C845E2"/>
    <w:rsid w:val="00C916FE"/>
    <w:rsid w:val="00C94B01"/>
    <w:rsid w:val="00C95452"/>
    <w:rsid w:val="00C95F43"/>
    <w:rsid w:val="00CA0195"/>
    <w:rsid w:val="00CA10A6"/>
    <w:rsid w:val="00CA1A3D"/>
    <w:rsid w:val="00CA6996"/>
    <w:rsid w:val="00CB3F47"/>
    <w:rsid w:val="00CB636C"/>
    <w:rsid w:val="00CC1539"/>
    <w:rsid w:val="00CC39A5"/>
    <w:rsid w:val="00CC52D0"/>
    <w:rsid w:val="00CC5E98"/>
    <w:rsid w:val="00CC79CB"/>
    <w:rsid w:val="00CD35C8"/>
    <w:rsid w:val="00CD53D3"/>
    <w:rsid w:val="00CD57B3"/>
    <w:rsid w:val="00CD7552"/>
    <w:rsid w:val="00CE44A3"/>
    <w:rsid w:val="00CE4995"/>
    <w:rsid w:val="00CE5B27"/>
    <w:rsid w:val="00CE7DDB"/>
    <w:rsid w:val="00CF095D"/>
    <w:rsid w:val="00CF09AF"/>
    <w:rsid w:val="00CF1DD1"/>
    <w:rsid w:val="00CF2059"/>
    <w:rsid w:val="00CF371E"/>
    <w:rsid w:val="00CF4904"/>
    <w:rsid w:val="00CF77FC"/>
    <w:rsid w:val="00CF7816"/>
    <w:rsid w:val="00D05B85"/>
    <w:rsid w:val="00D05B8D"/>
    <w:rsid w:val="00D06126"/>
    <w:rsid w:val="00D0725B"/>
    <w:rsid w:val="00D0793C"/>
    <w:rsid w:val="00D10807"/>
    <w:rsid w:val="00D10934"/>
    <w:rsid w:val="00D13401"/>
    <w:rsid w:val="00D13B95"/>
    <w:rsid w:val="00D14EC0"/>
    <w:rsid w:val="00D15C53"/>
    <w:rsid w:val="00D16E46"/>
    <w:rsid w:val="00D217B4"/>
    <w:rsid w:val="00D22473"/>
    <w:rsid w:val="00D2314C"/>
    <w:rsid w:val="00D23DB3"/>
    <w:rsid w:val="00D23E06"/>
    <w:rsid w:val="00D3089A"/>
    <w:rsid w:val="00D31164"/>
    <w:rsid w:val="00D313F4"/>
    <w:rsid w:val="00D3218B"/>
    <w:rsid w:val="00D375B9"/>
    <w:rsid w:val="00D413F4"/>
    <w:rsid w:val="00D41615"/>
    <w:rsid w:val="00D471D1"/>
    <w:rsid w:val="00D529F9"/>
    <w:rsid w:val="00D52AE9"/>
    <w:rsid w:val="00D53021"/>
    <w:rsid w:val="00D61D63"/>
    <w:rsid w:val="00D622CE"/>
    <w:rsid w:val="00D65ABB"/>
    <w:rsid w:val="00D65D6F"/>
    <w:rsid w:val="00D66A39"/>
    <w:rsid w:val="00D74960"/>
    <w:rsid w:val="00D75B89"/>
    <w:rsid w:val="00D761DC"/>
    <w:rsid w:val="00D83B71"/>
    <w:rsid w:val="00D841F7"/>
    <w:rsid w:val="00D84EAC"/>
    <w:rsid w:val="00D902BC"/>
    <w:rsid w:val="00D902E8"/>
    <w:rsid w:val="00D93EA6"/>
    <w:rsid w:val="00D940B8"/>
    <w:rsid w:val="00D948B3"/>
    <w:rsid w:val="00D95B09"/>
    <w:rsid w:val="00D961B9"/>
    <w:rsid w:val="00D9669D"/>
    <w:rsid w:val="00D966AB"/>
    <w:rsid w:val="00DA1A1E"/>
    <w:rsid w:val="00DA3A4C"/>
    <w:rsid w:val="00DA5164"/>
    <w:rsid w:val="00DA57C5"/>
    <w:rsid w:val="00DA6343"/>
    <w:rsid w:val="00DC3260"/>
    <w:rsid w:val="00DD236B"/>
    <w:rsid w:val="00DD2716"/>
    <w:rsid w:val="00DD5880"/>
    <w:rsid w:val="00DD5E13"/>
    <w:rsid w:val="00DD6CF0"/>
    <w:rsid w:val="00DE338C"/>
    <w:rsid w:val="00DF1346"/>
    <w:rsid w:val="00DF31FE"/>
    <w:rsid w:val="00DF51A8"/>
    <w:rsid w:val="00E03D7F"/>
    <w:rsid w:val="00E04F40"/>
    <w:rsid w:val="00E0522E"/>
    <w:rsid w:val="00E055E7"/>
    <w:rsid w:val="00E05799"/>
    <w:rsid w:val="00E069E9"/>
    <w:rsid w:val="00E071E3"/>
    <w:rsid w:val="00E12959"/>
    <w:rsid w:val="00E14231"/>
    <w:rsid w:val="00E215E0"/>
    <w:rsid w:val="00E21818"/>
    <w:rsid w:val="00E25F71"/>
    <w:rsid w:val="00E32464"/>
    <w:rsid w:val="00E33EE3"/>
    <w:rsid w:val="00E4104F"/>
    <w:rsid w:val="00E45404"/>
    <w:rsid w:val="00E47B79"/>
    <w:rsid w:val="00E54224"/>
    <w:rsid w:val="00E54678"/>
    <w:rsid w:val="00E546C3"/>
    <w:rsid w:val="00E55BF5"/>
    <w:rsid w:val="00E56596"/>
    <w:rsid w:val="00E7151C"/>
    <w:rsid w:val="00E74553"/>
    <w:rsid w:val="00E804BE"/>
    <w:rsid w:val="00E805E9"/>
    <w:rsid w:val="00E81CA2"/>
    <w:rsid w:val="00E8550C"/>
    <w:rsid w:val="00E86050"/>
    <w:rsid w:val="00E9019E"/>
    <w:rsid w:val="00E91598"/>
    <w:rsid w:val="00E9512F"/>
    <w:rsid w:val="00E95C61"/>
    <w:rsid w:val="00E96925"/>
    <w:rsid w:val="00E97220"/>
    <w:rsid w:val="00E97A03"/>
    <w:rsid w:val="00EA0124"/>
    <w:rsid w:val="00EA0A32"/>
    <w:rsid w:val="00EA4B19"/>
    <w:rsid w:val="00EB4198"/>
    <w:rsid w:val="00EB5D29"/>
    <w:rsid w:val="00EB7296"/>
    <w:rsid w:val="00EC062D"/>
    <w:rsid w:val="00EC0766"/>
    <w:rsid w:val="00EC565E"/>
    <w:rsid w:val="00ED2494"/>
    <w:rsid w:val="00ED288E"/>
    <w:rsid w:val="00ED3812"/>
    <w:rsid w:val="00ED3E7F"/>
    <w:rsid w:val="00EE1975"/>
    <w:rsid w:val="00EE204F"/>
    <w:rsid w:val="00EE279D"/>
    <w:rsid w:val="00EE3CFA"/>
    <w:rsid w:val="00EE7B65"/>
    <w:rsid w:val="00EF0B3E"/>
    <w:rsid w:val="00EF1CDF"/>
    <w:rsid w:val="00EF4A7E"/>
    <w:rsid w:val="00EF680D"/>
    <w:rsid w:val="00EF6891"/>
    <w:rsid w:val="00F02FDC"/>
    <w:rsid w:val="00F04F84"/>
    <w:rsid w:val="00F06969"/>
    <w:rsid w:val="00F1043B"/>
    <w:rsid w:val="00F1156E"/>
    <w:rsid w:val="00F116F1"/>
    <w:rsid w:val="00F163FA"/>
    <w:rsid w:val="00F16BCD"/>
    <w:rsid w:val="00F16FFC"/>
    <w:rsid w:val="00F20323"/>
    <w:rsid w:val="00F2119C"/>
    <w:rsid w:val="00F21D6E"/>
    <w:rsid w:val="00F26498"/>
    <w:rsid w:val="00F27CA8"/>
    <w:rsid w:val="00F375D7"/>
    <w:rsid w:val="00F4040C"/>
    <w:rsid w:val="00F43CFD"/>
    <w:rsid w:val="00F46C39"/>
    <w:rsid w:val="00F52088"/>
    <w:rsid w:val="00F52ADD"/>
    <w:rsid w:val="00F54ED2"/>
    <w:rsid w:val="00F5626F"/>
    <w:rsid w:val="00F62481"/>
    <w:rsid w:val="00F625CB"/>
    <w:rsid w:val="00F628C9"/>
    <w:rsid w:val="00F67035"/>
    <w:rsid w:val="00F67080"/>
    <w:rsid w:val="00F67A49"/>
    <w:rsid w:val="00F7039D"/>
    <w:rsid w:val="00F7070E"/>
    <w:rsid w:val="00F7371B"/>
    <w:rsid w:val="00F77073"/>
    <w:rsid w:val="00F801E0"/>
    <w:rsid w:val="00F815F1"/>
    <w:rsid w:val="00F904B4"/>
    <w:rsid w:val="00F94B57"/>
    <w:rsid w:val="00F96ED4"/>
    <w:rsid w:val="00FA5298"/>
    <w:rsid w:val="00FA6874"/>
    <w:rsid w:val="00FB38D5"/>
    <w:rsid w:val="00FB6022"/>
    <w:rsid w:val="00FB662F"/>
    <w:rsid w:val="00FB663D"/>
    <w:rsid w:val="00FB69CB"/>
    <w:rsid w:val="00FB7730"/>
    <w:rsid w:val="00FB77BD"/>
    <w:rsid w:val="00FC1DCF"/>
    <w:rsid w:val="00FC5069"/>
    <w:rsid w:val="00FC5092"/>
    <w:rsid w:val="00FC525C"/>
    <w:rsid w:val="00FC781F"/>
    <w:rsid w:val="00FD0989"/>
    <w:rsid w:val="00FD285F"/>
    <w:rsid w:val="00FD54F8"/>
    <w:rsid w:val="00FD5E27"/>
    <w:rsid w:val="00FD65AC"/>
    <w:rsid w:val="00FE3138"/>
    <w:rsid w:val="00FE3187"/>
    <w:rsid w:val="00FE3843"/>
    <w:rsid w:val="00FE7509"/>
    <w:rsid w:val="00FF0C23"/>
    <w:rsid w:val="00FF0E5E"/>
    <w:rsid w:val="00FF0EFE"/>
    <w:rsid w:val="00FF6025"/>
    <w:rsid w:val="00FF69F4"/>
    <w:rsid w:val="00FF70CE"/>
    <w:rsid w:val="00FF7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9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6343"/>
    <w:pPr>
      <w:keepNext/>
      <w:keepLines/>
      <w:spacing w:before="480"/>
      <w:outlineLvl w:val="0"/>
    </w:pPr>
    <w:rPr>
      <w:rFonts w:ascii="Cambria" w:hAnsi="Cambria" w:cs="font303"/>
      <w:b/>
      <w:bCs/>
      <w:color w:val="365F91"/>
      <w:sz w:val="28"/>
      <w:szCs w:val="28"/>
    </w:rPr>
  </w:style>
  <w:style w:type="paragraph" w:styleId="Heading2">
    <w:name w:val="heading 2"/>
    <w:basedOn w:val="Normal"/>
    <w:next w:val="BodyText"/>
    <w:qFormat/>
    <w:rsid w:val="00DA634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A634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A634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634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A634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A634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A634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A634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6343"/>
    <w:rPr>
      <w:rFonts w:ascii="Symbol" w:hAnsi="Symbol" w:cs="Symbol"/>
    </w:rPr>
  </w:style>
  <w:style w:type="character" w:customStyle="1" w:styleId="WW8Num2z1">
    <w:name w:val="WW8Num2z1"/>
    <w:rsid w:val="00DA6343"/>
    <w:rPr>
      <w:rFonts w:ascii="Courier New" w:hAnsi="Courier New" w:cs="Courier New"/>
    </w:rPr>
  </w:style>
  <w:style w:type="character" w:customStyle="1" w:styleId="WW8Num2z2">
    <w:name w:val="WW8Num2z2"/>
    <w:rsid w:val="00DA6343"/>
    <w:rPr>
      <w:rFonts w:ascii="Wingdings" w:hAnsi="Wingdings" w:cs="Wingdings"/>
    </w:rPr>
  </w:style>
  <w:style w:type="character" w:customStyle="1" w:styleId="WW8Num3z1">
    <w:name w:val="WW8Num3z1"/>
    <w:rsid w:val="00DA6343"/>
    <w:rPr>
      <w:b/>
      <w:i w:val="0"/>
      <w:sz w:val="24"/>
      <w:szCs w:val="24"/>
    </w:rPr>
  </w:style>
  <w:style w:type="character" w:customStyle="1" w:styleId="WW8Num4z0">
    <w:name w:val="WW8Num4z0"/>
    <w:rsid w:val="00DA6343"/>
    <w:rPr>
      <w:rFonts w:cs="Arial"/>
      <w:i w:val="0"/>
      <w:sz w:val="24"/>
    </w:rPr>
  </w:style>
  <w:style w:type="character" w:customStyle="1" w:styleId="WW8Num5z0">
    <w:name w:val="WW8Num5z0"/>
    <w:rsid w:val="00DA6343"/>
    <w:rPr>
      <w:rFonts w:cs="Arial"/>
      <w:b w:val="0"/>
      <w:i w:val="0"/>
      <w:sz w:val="24"/>
    </w:rPr>
  </w:style>
  <w:style w:type="character" w:customStyle="1" w:styleId="WW8Num6z0">
    <w:name w:val="WW8Num6z0"/>
    <w:rsid w:val="00DA6343"/>
    <w:rPr>
      <w:rFonts w:ascii="Symbol" w:hAnsi="Symbol" w:cs="Symbol"/>
    </w:rPr>
  </w:style>
  <w:style w:type="character" w:customStyle="1" w:styleId="WW8Num6z1">
    <w:name w:val="WW8Num6z1"/>
    <w:rsid w:val="00DA6343"/>
    <w:rPr>
      <w:rFonts w:ascii="Courier New" w:hAnsi="Courier New" w:cs="Courier New"/>
    </w:rPr>
  </w:style>
  <w:style w:type="character" w:customStyle="1" w:styleId="WW8Num6z2">
    <w:name w:val="WW8Num6z2"/>
    <w:rsid w:val="00DA6343"/>
    <w:rPr>
      <w:rFonts w:ascii="Wingdings" w:hAnsi="Wingdings" w:cs="Wingdings"/>
    </w:rPr>
  </w:style>
  <w:style w:type="character" w:customStyle="1" w:styleId="WW8Num7z0">
    <w:name w:val="WW8Num7z0"/>
    <w:rsid w:val="00DA6343"/>
    <w:rPr>
      <w:b w:val="0"/>
      <w:i w:val="0"/>
      <w:color w:val="00000A"/>
    </w:rPr>
  </w:style>
  <w:style w:type="character" w:customStyle="1" w:styleId="WW8Num8z0">
    <w:name w:val="WW8Num8z0"/>
    <w:rsid w:val="00DA6343"/>
    <w:rPr>
      <w:rFonts w:ascii="Symbol" w:hAnsi="Symbol" w:cs="Symbol"/>
    </w:rPr>
  </w:style>
  <w:style w:type="character" w:customStyle="1" w:styleId="WW8Num8z1">
    <w:name w:val="WW8Num8z1"/>
    <w:rsid w:val="00DA6343"/>
    <w:rPr>
      <w:rFonts w:ascii="Courier New" w:hAnsi="Courier New" w:cs="Courier New"/>
    </w:rPr>
  </w:style>
  <w:style w:type="character" w:customStyle="1" w:styleId="WW8Num8z2">
    <w:name w:val="WW8Num8z2"/>
    <w:rsid w:val="00DA6343"/>
    <w:rPr>
      <w:rFonts w:ascii="Wingdings" w:hAnsi="Wingdings" w:cs="Wingdings"/>
    </w:rPr>
  </w:style>
  <w:style w:type="character" w:customStyle="1" w:styleId="WW8Num9z0">
    <w:name w:val="WW8Num9z0"/>
    <w:rsid w:val="00DA6343"/>
    <w:rPr>
      <w:i w:val="0"/>
    </w:rPr>
  </w:style>
  <w:style w:type="character" w:customStyle="1" w:styleId="WW8Num10z0">
    <w:name w:val="WW8Num10z0"/>
    <w:rsid w:val="00DA6343"/>
    <w:rPr>
      <w:rFonts w:ascii="Symbol" w:hAnsi="Symbol" w:cs="Symbol"/>
    </w:rPr>
  </w:style>
  <w:style w:type="character" w:customStyle="1" w:styleId="WW8Num10z1">
    <w:name w:val="WW8Num10z1"/>
    <w:rsid w:val="00DA6343"/>
    <w:rPr>
      <w:rFonts w:ascii="Courier New" w:hAnsi="Courier New" w:cs="Courier New"/>
    </w:rPr>
  </w:style>
  <w:style w:type="character" w:customStyle="1" w:styleId="WW8Num10z2">
    <w:name w:val="WW8Num10z2"/>
    <w:rsid w:val="00DA6343"/>
    <w:rPr>
      <w:rFonts w:ascii="Wingdings" w:hAnsi="Wingdings" w:cs="Wingdings"/>
    </w:rPr>
  </w:style>
  <w:style w:type="character" w:customStyle="1" w:styleId="ListParagraphChar">
    <w:name w:val="List Paragraph Char"/>
    <w:rsid w:val="00DA6343"/>
  </w:style>
  <w:style w:type="character" w:customStyle="1" w:styleId="CommentReference1">
    <w:name w:val="Comment Reference1"/>
    <w:rsid w:val="00DA6343"/>
    <w:rPr>
      <w:sz w:val="16"/>
      <w:szCs w:val="16"/>
    </w:rPr>
  </w:style>
  <w:style w:type="character" w:customStyle="1" w:styleId="CommentTextChar">
    <w:name w:val="Comment Text Char"/>
    <w:uiPriority w:val="99"/>
    <w:rsid w:val="00DA6343"/>
    <w:rPr>
      <w:sz w:val="20"/>
      <w:szCs w:val="20"/>
    </w:rPr>
  </w:style>
  <w:style w:type="character" w:customStyle="1" w:styleId="CommentSubjectChar">
    <w:name w:val="Comment Subject Char"/>
    <w:rsid w:val="00DA6343"/>
    <w:rPr>
      <w:b/>
      <w:bCs/>
      <w:sz w:val="20"/>
      <w:szCs w:val="20"/>
    </w:rPr>
  </w:style>
  <w:style w:type="character" w:customStyle="1" w:styleId="BalloonTextChar">
    <w:name w:val="Balloon Text Char"/>
    <w:rsid w:val="00DA6343"/>
    <w:rPr>
      <w:rFonts w:ascii="Tahoma" w:hAnsi="Tahoma" w:cs="Tahoma"/>
      <w:sz w:val="16"/>
      <w:szCs w:val="16"/>
    </w:rPr>
  </w:style>
  <w:style w:type="character" w:customStyle="1" w:styleId="Heading1Char">
    <w:name w:val="Heading 1 Char"/>
    <w:rsid w:val="00DA6343"/>
    <w:rPr>
      <w:rFonts w:ascii="Cambria" w:hAnsi="Cambria" w:cs="font303"/>
      <w:b/>
      <w:bCs/>
      <w:color w:val="365F91"/>
      <w:sz w:val="28"/>
      <w:szCs w:val="28"/>
    </w:rPr>
  </w:style>
  <w:style w:type="character" w:customStyle="1" w:styleId="Heading2Char">
    <w:name w:val="Heading 2 Char"/>
    <w:rsid w:val="00DA6343"/>
    <w:rPr>
      <w:rFonts w:ascii="Book Antiqua" w:eastAsia="Times New Roman" w:hAnsi="Book Antiqua" w:cs="Times New Roman"/>
      <w:b/>
      <w:bCs/>
      <w:sz w:val="28"/>
      <w:szCs w:val="24"/>
    </w:rPr>
  </w:style>
  <w:style w:type="character" w:customStyle="1" w:styleId="Heading3Char">
    <w:name w:val="Heading 3 Char"/>
    <w:rsid w:val="00DA6343"/>
    <w:rPr>
      <w:rFonts w:ascii="Arial" w:eastAsia="Times New Roman" w:hAnsi="Arial" w:cs="Times New Roman"/>
      <w:b/>
      <w:bCs/>
      <w:sz w:val="26"/>
      <w:szCs w:val="26"/>
    </w:rPr>
  </w:style>
  <w:style w:type="character" w:customStyle="1" w:styleId="Heading4Char">
    <w:name w:val="Heading 4 Char"/>
    <w:rsid w:val="00DA6343"/>
    <w:rPr>
      <w:rFonts w:ascii="Book Antiqua" w:eastAsia="Times New Roman" w:hAnsi="Book Antiqua" w:cs="Times New Roman"/>
      <w:b/>
      <w:bCs/>
      <w:sz w:val="28"/>
      <w:szCs w:val="24"/>
      <w:u w:val="single"/>
    </w:rPr>
  </w:style>
  <w:style w:type="character" w:customStyle="1" w:styleId="Heading5Char">
    <w:name w:val="Heading 5 Char"/>
    <w:rsid w:val="00DA6343"/>
    <w:rPr>
      <w:rFonts w:ascii="Times New Roman" w:eastAsia="Times New Roman" w:hAnsi="Times New Roman" w:cs="Times New Roman"/>
      <w:b/>
      <w:bCs/>
      <w:i/>
      <w:iCs/>
      <w:sz w:val="26"/>
      <w:szCs w:val="26"/>
      <w:lang w:val="en-US"/>
    </w:rPr>
  </w:style>
  <w:style w:type="character" w:customStyle="1" w:styleId="Heading6Char">
    <w:name w:val="Heading 6 Char"/>
    <w:rsid w:val="00DA6343"/>
    <w:rPr>
      <w:rFonts w:ascii="Book Antiqua" w:eastAsia="Times New Roman" w:hAnsi="Book Antiqua" w:cs="Times New Roman"/>
      <w:sz w:val="28"/>
      <w:szCs w:val="24"/>
    </w:rPr>
  </w:style>
  <w:style w:type="character" w:customStyle="1" w:styleId="Heading7Char">
    <w:name w:val="Heading 7 Char"/>
    <w:rsid w:val="00DA6343"/>
    <w:rPr>
      <w:rFonts w:ascii="Book Antiqua" w:eastAsia="Times New Roman" w:hAnsi="Book Antiqua" w:cs="Arial"/>
      <w:b/>
      <w:bCs/>
      <w:sz w:val="24"/>
      <w:szCs w:val="24"/>
    </w:rPr>
  </w:style>
  <w:style w:type="character" w:customStyle="1" w:styleId="Heading8Char">
    <w:name w:val="Heading 8 Char"/>
    <w:rsid w:val="00DA6343"/>
    <w:rPr>
      <w:rFonts w:ascii="Times New Roman" w:eastAsia="Times New Roman" w:hAnsi="Times New Roman" w:cs="Times New Roman"/>
      <w:b/>
      <w:sz w:val="24"/>
      <w:szCs w:val="24"/>
    </w:rPr>
  </w:style>
  <w:style w:type="character" w:customStyle="1" w:styleId="Heading9Char">
    <w:name w:val="Heading 9 Char"/>
    <w:rsid w:val="00DA6343"/>
    <w:rPr>
      <w:rFonts w:ascii="Arial" w:eastAsia="Times New Roman" w:hAnsi="Arial" w:cs="Arial"/>
      <w:lang w:val="en-US"/>
    </w:rPr>
  </w:style>
  <w:style w:type="character" w:customStyle="1" w:styleId="BodyText2Char">
    <w:name w:val="Body Text 2 Char"/>
    <w:rsid w:val="00DA6343"/>
    <w:rPr>
      <w:sz w:val="24"/>
      <w:szCs w:val="24"/>
    </w:rPr>
  </w:style>
  <w:style w:type="character" w:customStyle="1" w:styleId="BodyText2Char1">
    <w:name w:val="Body Text 2 Char1"/>
    <w:basedOn w:val="DefaultParagraphFont"/>
    <w:rsid w:val="00DA6343"/>
  </w:style>
  <w:style w:type="character" w:customStyle="1" w:styleId="BodyText3Char">
    <w:name w:val="Body Text 3 Char"/>
    <w:rsid w:val="00DA6343"/>
    <w:rPr>
      <w:rFonts w:ascii="Times New Roman" w:eastAsia="Times New Roman" w:hAnsi="Times New Roman" w:cs="Times New Roman"/>
      <w:sz w:val="16"/>
      <w:szCs w:val="16"/>
    </w:rPr>
  </w:style>
  <w:style w:type="character" w:customStyle="1" w:styleId="NoSpacingChar">
    <w:name w:val="No Spacing Char"/>
    <w:uiPriority w:val="1"/>
    <w:rsid w:val="00DA6343"/>
    <w:rPr>
      <w:rFonts w:cs="font303"/>
      <w:lang w:val="en-US"/>
    </w:rPr>
  </w:style>
  <w:style w:type="character" w:customStyle="1" w:styleId="HeaderChar">
    <w:name w:val="Header Char"/>
    <w:basedOn w:val="DefaultParagraphFont"/>
    <w:uiPriority w:val="99"/>
    <w:rsid w:val="00DA6343"/>
  </w:style>
  <w:style w:type="character" w:customStyle="1" w:styleId="FooterChar">
    <w:name w:val="Footer Char"/>
    <w:basedOn w:val="DefaultParagraphFont"/>
    <w:uiPriority w:val="99"/>
    <w:rsid w:val="00DA6343"/>
  </w:style>
  <w:style w:type="character" w:customStyle="1" w:styleId="ListLabel1">
    <w:name w:val="ListLabel 1"/>
    <w:rsid w:val="00DA6343"/>
    <w:rPr>
      <w:rFonts w:cs="Courier New"/>
    </w:rPr>
  </w:style>
  <w:style w:type="character" w:customStyle="1" w:styleId="ListLabel2">
    <w:name w:val="ListLabel 2"/>
    <w:rsid w:val="00DA6343"/>
    <w:rPr>
      <w:b/>
      <w:i w:val="0"/>
      <w:sz w:val="24"/>
      <w:szCs w:val="24"/>
    </w:rPr>
  </w:style>
  <w:style w:type="character" w:customStyle="1" w:styleId="ListLabel3">
    <w:name w:val="ListLabel 3"/>
    <w:rsid w:val="00DA6343"/>
    <w:rPr>
      <w:rFonts w:cs="Arial"/>
      <w:i w:val="0"/>
      <w:sz w:val="24"/>
    </w:rPr>
  </w:style>
  <w:style w:type="character" w:customStyle="1" w:styleId="ListLabel4">
    <w:name w:val="ListLabel 4"/>
    <w:rsid w:val="00DA6343"/>
    <w:rPr>
      <w:rFonts w:cs="Arial"/>
      <w:b w:val="0"/>
      <w:i w:val="0"/>
      <w:sz w:val="24"/>
    </w:rPr>
  </w:style>
  <w:style w:type="character" w:customStyle="1" w:styleId="ListLabel5">
    <w:name w:val="ListLabel 5"/>
    <w:rsid w:val="00DA6343"/>
    <w:rPr>
      <w:rFonts w:cs="Calibri"/>
    </w:rPr>
  </w:style>
  <w:style w:type="character" w:customStyle="1" w:styleId="ListLabel6">
    <w:name w:val="ListLabel 6"/>
    <w:rsid w:val="00DA6343"/>
    <w:rPr>
      <w:b w:val="0"/>
      <w:i w:val="0"/>
      <w:color w:val="00000A"/>
    </w:rPr>
  </w:style>
  <w:style w:type="character" w:customStyle="1" w:styleId="ListLabel7">
    <w:name w:val="ListLabel 7"/>
    <w:rsid w:val="00DA6343"/>
    <w:rPr>
      <w:rFonts w:eastAsia="TimesNewRomanPSMT" w:cs="Times New Roman"/>
    </w:rPr>
  </w:style>
  <w:style w:type="character" w:customStyle="1" w:styleId="ListLabel8">
    <w:name w:val="ListLabel 8"/>
    <w:rsid w:val="00DA6343"/>
    <w:rPr>
      <w:i w:val="0"/>
    </w:rPr>
  </w:style>
  <w:style w:type="character" w:customStyle="1" w:styleId="NumberingSymbols">
    <w:name w:val="Numbering Symbols"/>
    <w:rsid w:val="00DA6343"/>
  </w:style>
  <w:style w:type="paragraph" w:customStyle="1" w:styleId="Heading">
    <w:name w:val="Heading"/>
    <w:basedOn w:val="Normal"/>
    <w:next w:val="BodyText"/>
    <w:rsid w:val="00DA6343"/>
    <w:pPr>
      <w:keepNext/>
      <w:spacing w:before="240" w:after="120"/>
    </w:pPr>
    <w:rPr>
      <w:rFonts w:ascii="Arial" w:hAnsi="Arial" w:cs="Mangal"/>
      <w:sz w:val="28"/>
      <w:szCs w:val="28"/>
    </w:rPr>
  </w:style>
  <w:style w:type="paragraph" w:styleId="BodyText">
    <w:name w:val="Body Text"/>
    <w:basedOn w:val="Normal"/>
    <w:link w:val="BodyTextChar"/>
    <w:rsid w:val="00DA6343"/>
    <w:pPr>
      <w:spacing w:after="120"/>
    </w:pPr>
  </w:style>
  <w:style w:type="paragraph" w:styleId="List">
    <w:name w:val="List"/>
    <w:basedOn w:val="BodyText"/>
    <w:rsid w:val="00DA6343"/>
    <w:rPr>
      <w:rFonts w:cs="Mangal"/>
    </w:rPr>
  </w:style>
  <w:style w:type="paragraph" w:styleId="Caption">
    <w:name w:val="caption"/>
    <w:basedOn w:val="Normal"/>
    <w:qFormat/>
    <w:rsid w:val="00DA6343"/>
    <w:pPr>
      <w:suppressLineNumbers/>
      <w:spacing w:before="120" w:after="120"/>
    </w:pPr>
    <w:rPr>
      <w:rFonts w:cs="Mangal"/>
      <w:i/>
      <w:iCs/>
    </w:rPr>
  </w:style>
  <w:style w:type="paragraph" w:customStyle="1" w:styleId="Index">
    <w:name w:val="Index"/>
    <w:basedOn w:val="Normal"/>
    <w:rsid w:val="00DA6343"/>
    <w:pPr>
      <w:suppressLineNumbers/>
    </w:pPr>
    <w:rPr>
      <w:rFonts w:cs="Mangal"/>
    </w:rPr>
  </w:style>
  <w:style w:type="paragraph" w:styleId="ListParagraph">
    <w:name w:val="List Paragraph"/>
    <w:basedOn w:val="Normal"/>
    <w:qFormat/>
    <w:rsid w:val="00DA6343"/>
    <w:pPr>
      <w:ind w:left="720"/>
    </w:pPr>
  </w:style>
  <w:style w:type="paragraph" w:customStyle="1" w:styleId="CommentText1">
    <w:name w:val="Comment Text1"/>
    <w:basedOn w:val="Normal"/>
    <w:rsid w:val="00DA6343"/>
    <w:rPr>
      <w:sz w:val="20"/>
      <w:szCs w:val="20"/>
    </w:rPr>
  </w:style>
  <w:style w:type="paragraph" w:customStyle="1" w:styleId="CommentSubject1">
    <w:name w:val="Comment Subject1"/>
    <w:basedOn w:val="CommentText1"/>
    <w:rsid w:val="00DA6343"/>
    <w:rPr>
      <w:b/>
      <w:bCs/>
    </w:rPr>
  </w:style>
  <w:style w:type="paragraph" w:styleId="BalloonText">
    <w:name w:val="Balloon Text"/>
    <w:basedOn w:val="Normal"/>
    <w:rsid w:val="00DA6343"/>
    <w:rPr>
      <w:rFonts w:ascii="Tahoma" w:hAnsi="Tahoma" w:cs="Tahoma"/>
      <w:sz w:val="16"/>
      <w:szCs w:val="16"/>
    </w:rPr>
  </w:style>
  <w:style w:type="paragraph" w:customStyle="1" w:styleId="ContentsHeading">
    <w:name w:val="Contents Heading"/>
    <w:basedOn w:val="Heading1"/>
    <w:rsid w:val="00DA6343"/>
    <w:pPr>
      <w:suppressLineNumbers/>
    </w:pPr>
    <w:rPr>
      <w:sz w:val="32"/>
      <w:szCs w:val="32"/>
    </w:rPr>
  </w:style>
  <w:style w:type="paragraph" w:styleId="BodyText2">
    <w:name w:val="Body Text 2"/>
    <w:basedOn w:val="Normal"/>
    <w:rsid w:val="00DA6343"/>
    <w:pPr>
      <w:spacing w:after="120" w:line="480" w:lineRule="auto"/>
    </w:pPr>
  </w:style>
  <w:style w:type="paragraph" w:styleId="BodyText3">
    <w:name w:val="Body Text 3"/>
    <w:basedOn w:val="Normal"/>
    <w:rsid w:val="00DA6343"/>
    <w:pPr>
      <w:spacing w:after="120"/>
    </w:pPr>
    <w:rPr>
      <w:rFonts w:eastAsia="Times New Roman"/>
      <w:sz w:val="16"/>
      <w:szCs w:val="16"/>
    </w:rPr>
  </w:style>
  <w:style w:type="paragraph" w:styleId="NoSpacing">
    <w:name w:val="No Spacing"/>
    <w:uiPriority w:val="1"/>
    <w:qFormat/>
    <w:rsid w:val="00DA634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DA6343"/>
    <w:pPr>
      <w:suppressLineNumbers/>
      <w:tabs>
        <w:tab w:val="center" w:pos="4513"/>
        <w:tab w:val="right" w:pos="9026"/>
      </w:tabs>
    </w:pPr>
  </w:style>
  <w:style w:type="paragraph" w:styleId="Footer">
    <w:name w:val="footer"/>
    <w:basedOn w:val="Normal"/>
    <w:link w:val="FooterChar1"/>
    <w:uiPriority w:val="99"/>
    <w:rsid w:val="00DA6343"/>
    <w:pPr>
      <w:suppressLineNumbers/>
      <w:tabs>
        <w:tab w:val="center" w:pos="4513"/>
        <w:tab w:val="right" w:pos="9026"/>
      </w:tabs>
    </w:pPr>
  </w:style>
  <w:style w:type="paragraph" w:customStyle="1" w:styleId="TableContents">
    <w:name w:val="Table Contents"/>
    <w:basedOn w:val="Normal"/>
    <w:rsid w:val="00DA6343"/>
    <w:pPr>
      <w:suppressLineNumbers/>
    </w:pPr>
  </w:style>
  <w:style w:type="paragraph" w:customStyle="1" w:styleId="TableHeading">
    <w:name w:val="Table Heading"/>
    <w:basedOn w:val="TableContents"/>
    <w:rsid w:val="00DA6343"/>
    <w:pPr>
      <w:jc w:val="center"/>
    </w:pPr>
    <w:rPr>
      <w:b/>
      <w:bCs/>
    </w:rPr>
  </w:style>
  <w:style w:type="table" w:styleId="TableGrid">
    <w:name w:val="Table Grid"/>
    <w:basedOn w:val="TableNormal"/>
    <w:rsid w:val="008527DA"/>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691C"/>
    <w:rPr>
      <w:sz w:val="16"/>
      <w:szCs w:val="16"/>
    </w:rPr>
  </w:style>
  <w:style w:type="paragraph" w:styleId="CommentText">
    <w:name w:val="annotation text"/>
    <w:basedOn w:val="Normal"/>
    <w:link w:val="CommentTextChar1"/>
    <w:uiPriority w:val="99"/>
    <w:semiHidden/>
    <w:unhideWhenUsed/>
    <w:rsid w:val="0072691C"/>
    <w:rPr>
      <w:sz w:val="20"/>
      <w:szCs w:val="20"/>
    </w:rPr>
  </w:style>
  <w:style w:type="character" w:customStyle="1" w:styleId="CommentTextChar1">
    <w:name w:val="Comment Text Char1"/>
    <w:basedOn w:val="DefaultParagraphFont"/>
    <w:link w:val="CommentText"/>
    <w:uiPriority w:val="99"/>
    <w:semiHidden/>
    <w:rsid w:val="0072691C"/>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72691C"/>
    <w:rPr>
      <w:b/>
      <w:bCs/>
    </w:rPr>
  </w:style>
  <w:style w:type="character" w:customStyle="1" w:styleId="CommentSubjectChar1">
    <w:name w:val="Comment Subject Char1"/>
    <w:basedOn w:val="CommentTextChar1"/>
    <w:link w:val="CommentSubject"/>
    <w:uiPriority w:val="99"/>
    <w:semiHidden/>
    <w:rsid w:val="0072691C"/>
    <w:rPr>
      <w:b/>
      <w:bCs/>
    </w:rPr>
  </w:style>
  <w:style w:type="character" w:customStyle="1" w:styleId="apple-converted-space">
    <w:name w:val="apple-converted-space"/>
    <w:basedOn w:val="DefaultParagraphFont"/>
    <w:rsid w:val="002650E5"/>
  </w:style>
  <w:style w:type="character" w:styleId="Strong">
    <w:name w:val="Strong"/>
    <w:basedOn w:val="DefaultParagraphFont"/>
    <w:qFormat/>
    <w:rsid w:val="00634BA5"/>
    <w:rPr>
      <w:b/>
      <w:bCs/>
    </w:rPr>
  </w:style>
  <w:style w:type="paragraph" w:customStyle="1" w:styleId="msonospacing0">
    <w:name w:val="msonospacing"/>
    <w:basedOn w:val="Normal"/>
    <w:rsid w:val="00634BA5"/>
    <w:pPr>
      <w:suppressAutoHyphens w:val="0"/>
      <w:spacing w:before="100" w:beforeAutospacing="1" w:after="100" w:afterAutospacing="1" w:line="240" w:lineRule="auto"/>
    </w:pPr>
    <w:rPr>
      <w:rFonts w:eastAsia="Times New Roman"/>
      <w:color w:val="auto"/>
      <w:kern w:val="0"/>
      <w:lang w:eastAsia="en-US"/>
    </w:rPr>
  </w:style>
  <w:style w:type="paragraph" w:customStyle="1" w:styleId="Char">
    <w:name w:val="Char"/>
    <w:basedOn w:val="Normal"/>
    <w:rsid w:val="00DF31FE"/>
    <w:pPr>
      <w:tabs>
        <w:tab w:val="left" w:pos="567"/>
      </w:tabs>
      <w:suppressAutoHyphens w:val="0"/>
      <w:spacing w:before="120" w:after="160" w:line="240" w:lineRule="exact"/>
      <w:ind w:left="1584" w:hanging="504"/>
    </w:pPr>
    <w:rPr>
      <w:rFonts w:ascii="Arial" w:eastAsia="Times New Roman" w:hAnsi="Arial"/>
      <w:b/>
      <w:bCs/>
      <w:kern w:val="0"/>
      <w:lang w:eastAsia="en-US"/>
    </w:rPr>
  </w:style>
  <w:style w:type="character" w:customStyle="1" w:styleId="FontStyle55">
    <w:name w:val="Font Style55"/>
    <w:basedOn w:val="DefaultParagraphFont"/>
    <w:rsid w:val="007048B0"/>
    <w:rPr>
      <w:rFonts w:ascii="Arial" w:hAnsi="Arial" w:cs="Arial" w:hint="default"/>
      <w:sz w:val="22"/>
      <w:szCs w:val="22"/>
    </w:rPr>
  </w:style>
  <w:style w:type="character" w:customStyle="1" w:styleId="FooterChar1">
    <w:name w:val="Footer Char1"/>
    <w:basedOn w:val="DefaultParagraphFont"/>
    <w:link w:val="Footer"/>
    <w:rsid w:val="000A733F"/>
    <w:rPr>
      <w:rFonts w:eastAsia="Arial Unicode MS"/>
      <w:color w:val="000000"/>
      <w:kern w:val="1"/>
      <w:sz w:val="24"/>
      <w:szCs w:val="24"/>
      <w:lang w:eastAsia="ar-SA" w:bidi="ar-SA"/>
    </w:rPr>
  </w:style>
  <w:style w:type="character" w:customStyle="1" w:styleId="CharChar2">
    <w:name w:val="Char Char2"/>
    <w:basedOn w:val="DefaultParagraphFont"/>
    <w:rsid w:val="00BF7D98"/>
    <w:rPr>
      <w:sz w:val="24"/>
      <w:lang w:val="en-US" w:eastAsia="ar-SA" w:bidi="ar-SA"/>
    </w:rPr>
  </w:style>
  <w:style w:type="paragraph" w:customStyle="1" w:styleId="Default">
    <w:name w:val="Default"/>
    <w:link w:val="DefaultChar"/>
    <w:rsid w:val="003A3B20"/>
    <w:pPr>
      <w:autoSpaceDE w:val="0"/>
      <w:autoSpaceDN w:val="0"/>
      <w:adjustRightInd w:val="0"/>
    </w:pPr>
    <w:rPr>
      <w:color w:val="000000"/>
      <w:sz w:val="24"/>
      <w:szCs w:val="24"/>
    </w:rPr>
  </w:style>
  <w:style w:type="character" w:customStyle="1" w:styleId="WW-Absatz-Standardschriftart11111111111111">
    <w:name w:val="WW-Absatz-Standardschriftart11111111111111"/>
    <w:rsid w:val="00E04F40"/>
  </w:style>
  <w:style w:type="character" w:customStyle="1" w:styleId="DefaultChar">
    <w:name w:val="Default Char"/>
    <w:link w:val="Default"/>
    <w:rsid w:val="009329CE"/>
    <w:rPr>
      <w:color w:val="000000"/>
      <w:sz w:val="24"/>
      <w:szCs w:val="24"/>
      <w:lang w:val="en-US" w:eastAsia="en-US" w:bidi="ar-SA"/>
    </w:rPr>
  </w:style>
  <w:style w:type="character" w:styleId="Hyperlink">
    <w:name w:val="Hyperlink"/>
    <w:basedOn w:val="DefaultParagraphFont"/>
    <w:unhideWhenUsed/>
    <w:rsid w:val="000A4D84"/>
    <w:rPr>
      <w:color w:val="0000FF"/>
      <w:u w:val="single"/>
    </w:rPr>
  </w:style>
  <w:style w:type="paragraph" w:customStyle="1" w:styleId="Pasussalistom1">
    <w:name w:val="Pasus sa listom1"/>
    <w:basedOn w:val="Normal"/>
    <w:qFormat/>
    <w:rsid w:val="005D1F4A"/>
    <w:pPr>
      <w:ind w:left="720"/>
    </w:pPr>
  </w:style>
  <w:style w:type="paragraph" w:customStyle="1" w:styleId="PythagoreanTheorem">
    <w:name w:val="Pythagorean Theorem"/>
    <w:rsid w:val="005D1F4A"/>
    <w:pPr>
      <w:suppressAutoHyphens/>
      <w:spacing w:after="200" w:line="276" w:lineRule="auto"/>
    </w:pPr>
    <w:rPr>
      <w:rFonts w:ascii="Calibri" w:eastAsia="MS Mincho" w:hAnsi="Calibri" w:cs="Arial"/>
      <w:sz w:val="22"/>
      <w:szCs w:val="22"/>
      <w:lang w:eastAsia="ar-SA"/>
    </w:rPr>
  </w:style>
  <w:style w:type="character" w:customStyle="1" w:styleId="WW-Absatz-Standardschriftart1111111111111">
    <w:name w:val="WW-Absatz-Standardschriftart1111111111111"/>
    <w:rsid w:val="00B72D52"/>
  </w:style>
  <w:style w:type="paragraph" w:customStyle="1" w:styleId="western">
    <w:name w:val="western"/>
    <w:basedOn w:val="Normal"/>
    <w:rsid w:val="00EA4B19"/>
    <w:pPr>
      <w:suppressAutoHyphens w:val="0"/>
      <w:spacing w:before="100" w:beforeAutospacing="1" w:line="240" w:lineRule="auto"/>
      <w:jc w:val="both"/>
    </w:pPr>
    <w:rPr>
      <w:rFonts w:eastAsia="Times New Roman"/>
      <w:color w:val="auto"/>
      <w:kern w:val="0"/>
      <w:lang w:val="sr-Latn-CS" w:eastAsia="sr-Latn-CS"/>
    </w:rPr>
  </w:style>
  <w:style w:type="paragraph" w:customStyle="1" w:styleId="1tekst">
    <w:name w:val="_1tekst"/>
    <w:basedOn w:val="Normal"/>
    <w:rsid w:val="007F687A"/>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Char">
    <w:name w:val="Body Text Char"/>
    <w:basedOn w:val="DefaultParagraphFont"/>
    <w:link w:val="BodyText"/>
    <w:rsid w:val="003731D5"/>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70799578">
      <w:bodyDiv w:val="1"/>
      <w:marLeft w:val="0"/>
      <w:marRight w:val="0"/>
      <w:marTop w:val="0"/>
      <w:marBottom w:val="0"/>
      <w:divBdr>
        <w:top w:val="none" w:sz="0" w:space="0" w:color="auto"/>
        <w:left w:val="none" w:sz="0" w:space="0" w:color="auto"/>
        <w:bottom w:val="none" w:sz="0" w:space="0" w:color="auto"/>
        <w:right w:val="none" w:sz="0" w:space="0" w:color="auto"/>
      </w:divBdr>
    </w:div>
    <w:div w:id="174155066">
      <w:bodyDiv w:val="1"/>
      <w:marLeft w:val="0"/>
      <w:marRight w:val="0"/>
      <w:marTop w:val="0"/>
      <w:marBottom w:val="0"/>
      <w:divBdr>
        <w:top w:val="none" w:sz="0" w:space="0" w:color="auto"/>
        <w:left w:val="none" w:sz="0" w:space="0" w:color="auto"/>
        <w:bottom w:val="none" w:sz="0" w:space="0" w:color="auto"/>
        <w:right w:val="none" w:sz="0" w:space="0" w:color="auto"/>
      </w:divBdr>
    </w:div>
    <w:div w:id="327174355">
      <w:bodyDiv w:val="1"/>
      <w:marLeft w:val="0"/>
      <w:marRight w:val="0"/>
      <w:marTop w:val="0"/>
      <w:marBottom w:val="0"/>
      <w:divBdr>
        <w:top w:val="none" w:sz="0" w:space="0" w:color="auto"/>
        <w:left w:val="none" w:sz="0" w:space="0" w:color="auto"/>
        <w:bottom w:val="none" w:sz="0" w:space="0" w:color="auto"/>
        <w:right w:val="none" w:sz="0" w:space="0" w:color="auto"/>
      </w:divBdr>
    </w:div>
    <w:div w:id="512690437">
      <w:bodyDiv w:val="1"/>
      <w:marLeft w:val="0"/>
      <w:marRight w:val="0"/>
      <w:marTop w:val="0"/>
      <w:marBottom w:val="0"/>
      <w:divBdr>
        <w:top w:val="none" w:sz="0" w:space="0" w:color="auto"/>
        <w:left w:val="none" w:sz="0" w:space="0" w:color="auto"/>
        <w:bottom w:val="none" w:sz="0" w:space="0" w:color="auto"/>
        <w:right w:val="none" w:sz="0" w:space="0" w:color="auto"/>
      </w:divBdr>
      <w:divsChild>
        <w:div w:id="113134698">
          <w:marLeft w:val="284"/>
          <w:marRight w:val="0"/>
          <w:marTop w:val="0"/>
          <w:marBottom w:val="0"/>
          <w:divBdr>
            <w:top w:val="none" w:sz="0" w:space="0" w:color="auto"/>
            <w:left w:val="none" w:sz="0" w:space="0" w:color="auto"/>
            <w:bottom w:val="none" w:sz="0" w:space="0" w:color="auto"/>
            <w:right w:val="none" w:sz="0" w:space="0" w:color="auto"/>
          </w:divBdr>
        </w:div>
        <w:div w:id="174540490">
          <w:marLeft w:val="720"/>
          <w:marRight w:val="0"/>
          <w:marTop w:val="0"/>
          <w:marBottom w:val="0"/>
          <w:divBdr>
            <w:top w:val="none" w:sz="0" w:space="0" w:color="auto"/>
            <w:left w:val="none" w:sz="0" w:space="0" w:color="auto"/>
            <w:bottom w:val="none" w:sz="0" w:space="0" w:color="auto"/>
            <w:right w:val="none" w:sz="0" w:space="0" w:color="auto"/>
          </w:divBdr>
        </w:div>
        <w:div w:id="549997650">
          <w:marLeft w:val="0"/>
          <w:marRight w:val="0"/>
          <w:marTop w:val="0"/>
          <w:marBottom w:val="120"/>
          <w:divBdr>
            <w:top w:val="none" w:sz="0" w:space="0" w:color="auto"/>
            <w:left w:val="none" w:sz="0" w:space="0" w:color="auto"/>
            <w:bottom w:val="none" w:sz="0" w:space="0" w:color="auto"/>
            <w:right w:val="none" w:sz="0" w:space="0" w:color="auto"/>
          </w:divBdr>
        </w:div>
        <w:div w:id="923496120">
          <w:marLeft w:val="0"/>
          <w:marRight w:val="0"/>
          <w:marTop w:val="0"/>
          <w:marBottom w:val="0"/>
          <w:divBdr>
            <w:top w:val="none" w:sz="0" w:space="0" w:color="auto"/>
            <w:left w:val="none" w:sz="0" w:space="0" w:color="auto"/>
            <w:bottom w:val="none" w:sz="0" w:space="0" w:color="auto"/>
            <w:right w:val="none" w:sz="0" w:space="0" w:color="auto"/>
          </w:divBdr>
        </w:div>
        <w:div w:id="1188375672">
          <w:marLeft w:val="284"/>
          <w:marRight w:val="0"/>
          <w:marTop w:val="0"/>
          <w:marBottom w:val="0"/>
          <w:divBdr>
            <w:top w:val="none" w:sz="0" w:space="0" w:color="auto"/>
            <w:left w:val="none" w:sz="0" w:space="0" w:color="auto"/>
            <w:bottom w:val="none" w:sz="0" w:space="0" w:color="auto"/>
            <w:right w:val="none" w:sz="0" w:space="0" w:color="auto"/>
          </w:divBdr>
        </w:div>
        <w:div w:id="1198199371">
          <w:marLeft w:val="0"/>
          <w:marRight w:val="0"/>
          <w:marTop w:val="0"/>
          <w:marBottom w:val="0"/>
          <w:divBdr>
            <w:top w:val="none" w:sz="0" w:space="0" w:color="auto"/>
            <w:left w:val="none" w:sz="0" w:space="0" w:color="auto"/>
            <w:bottom w:val="none" w:sz="0" w:space="0" w:color="auto"/>
            <w:right w:val="none" w:sz="0" w:space="0" w:color="auto"/>
          </w:divBdr>
        </w:div>
        <w:div w:id="1281760513">
          <w:marLeft w:val="0"/>
          <w:marRight w:val="0"/>
          <w:marTop w:val="0"/>
          <w:marBottom w:val="0"/>
          <w:divBdr>
            <w:top w:val="none" w:sz="0" w:space="0" w:color="auto"/>
            <w:left w:val="none" w:sz="0" w:space="0" w:color="auto"/>
            <w:bottom w:val="none" w:sz="0" w:space="0" w:color="auto"/>
            <w:right w:val="none" w:sz="0" w:space="0" w:color="auto"/>
          </w:divBdr>
        </w:div>
      </w:divsChild>
    </w:div>
    <w:div w:id="751775145">
      <w:bodyDiv w:val="1"/>
      <w:marLeft w:val="0"/>
      <w:marRight w:val="0"/>
      <w:marTop w:val="0"/>
      <w:marBottom w:val="0"/>
      <w:divBdr>
        <w:top w:val="none" w:sz="0" w:space="0" w:color="auto"/>
        <w:left w:val="none" w:sz="0" w:space="0" w:color="auto"/>
        <w:bottom w:val="none" w:sz="0" w:space="0" w:color="auto"/>
        <w:right w:val="none" w:sz="0" w:space="0" w:color="auto"/>
      </w:divBdr>
    </w:div>
    <w:div w:id="882716564">
      <w:bodyDiv w:val="1"/>
      <w:marLeft w:val="0"/>
      <w:marRight w:val="0"/>
      <w:marTop w:val="0"/>
      <w:marBottom w:val="0"/>
      <w:divBdr>
        <w:top w:val="none" w:sz="0" w:space="0" w:color="auto"/>
        <w:left w:val="none" w:sz="0" w:space="0" w:color="auto"/>
        <w:bottom w:val="none" w:sz="0" w:space="0" w:color="auto"/>
        <w:right w:val="none" w:sz="0" w:space="0" w:color="auto"/>
      </w:divBdr>
    </w:div>
    <w:div w:id="1188329421">
      <w:bodyDiv w:val="1"/>
      <w:marLeft w:val="0"/>
      <w:marRight w:val="0"/>
      <w:marTop w:val="0"/>
      <w:marBottom w:val="0"/>
      <w:divBdr>
        <w:top w:val="none" w:sz="0" w:space="0" w:color="auto"/>
        <w:left w:val="none" w:sz="0" w:space="0" w:color="auto"/>
        <w:bottom w:val="none" w:sz="0" w:space="0" w:color="auto"/>
        <w:right w:val="none" w:sz="0" w:space="0" w:color="auto"/>
      </w:divBdr>
    </w:div>
    <w:div w:id="1715688323">
      <w:bodyDiv w:val="1"/>
      <w:marLeft w:val="0"/>
      <w:marRight w:val="0"/>
      <w:marTop w:val="0"/>
      <w:marBottom w:val="0"/>
      <w:divBdr>
        <w:top w:val="none" w:sz="0" w:space="0" w:color="auto"/>
        <w:left w:val="none" w:sz="0" w:space="0" w:color="auto"/>
        <w:bottom w:val="none" w:sz="0" w:space="0" w:color="auto"/>
        <w:right w:val="none" w:sz="0" w:space="0" w:color="auto"/>
      </w:divBdr>
    </w:div>
    <w:div w:id="18110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F96E-050A-4224-8D30-BCABBEAD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9729</Words>
  <Characters>55457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ANA_so</cp:lastModifiedBy>
  <cp:revision>499</cp:revision>
  <cp:lastPrinted>2018-12-14T11:55:00Z</cp:lastPrinted>
  <dcterms:created xsi:type="dcterms:W3CDTF">2017-04-06T05:43:00Z</dcterms:created>
  <dcterms:modified xsi:type="dcterms:W3CDTF">2018-12-14T11:56:00Z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