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662" w:rsidRPr="00D3641F" w:rsidRDefault="007E6A8B" w:rsidP="00CB5662">
      <w:pPr>
        <w:pStyle w:val="Default"/>
        <w:ind w:right="-392"/>
        <w:rPr>
          <w:rFonts w:ascii="Times New Roman" w:hAnsi="Times New Roman"/>
          <w:b/>
          <w:bCs/>
          <w:sz w:val="28"/>
          <w:szCs w:val="28"/>
        </w:rPr>
      </w:pPr>
      <w:r>
        <w:rPr>
          <w:rFonts w:ascii="Times New Roman" w:hAnsi="Times New Roman"/>
          <w:b/>
          <w:bCs/>
          <w:sz w:val="28"/>
          <w:szCs w:val="28"/>
        </w:rPr>
        <w:t xml:space="preserve"> </w:t>
      </w:r>
    </w:p>
    <w:p w:rsidR="00FC46AD" w:rsidRDefault="00547421" w:rsidP="008932FF">
      <w:pPr>
        <w:autoSpaceDE w:val="0"/>
        <w:autoSpaceDN w:val="0"/>
        <w:adjustRightInd w:val="0"/>
        <w:jc w:val="center"/>
        <w:rPr>
          <w:rFonts w:ascii="BookAntiqua-Bold" w:hAnsi="BookAntiqua-Bold" w:cs="BookAntiqua-Bold"/>
          <w:b/>
          <w:bCs/>
          <w:shadow/>
          <w:color w:val="000000"/>
          <w:lang w:val="sr-Cyrl-CS"/>
        </w:rPr>
      </w:pPr>
      <w:r>
        <w:rPr>
          <w:noProof/>
          <w:lang w:val="en-US" w:eastAsia="en-US"/>
        </w:rPr>
        <w:drawing>
          <wp:anchor distT="0" distB="0" distL="114300" distR="114300" simplePos="0" relativeHeight="251657728" behindDoc="0" locked="0" layoutInCell="1" allowOverlap="1">
            <wp:simplePos x="0" y="0"/>
            <wp:positionH relativeFrom="margin">
              <wp:align>center</wp:align>
            </wp:positionH>
            <wp:positionV relativeFrom="margin">
              <wp:align>top</wp:align>
            </wp:positionV>
            <wp:extent cx="2057400" cy="2057400"/>
            <wp:effectExtent l="0" t="0" r="0" b="0"/>
            <wp:wrapSquare wrapText="bothSides"/>
            <wp:docPr id="2" name="Picture 2" descr="г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рб"/>
                    <pic:cNvPicPr>
                      <a:picLocks noChangeAspect="1" noChangeArrowheads="1"/>
                    </pic:cNvPicPr>
                  </pic:nvPicPr>
                  <pic:blipFill>
                    <a:blip r:embed="rId8" cstate="print"/>
                    <a:srcRect/>
                    <a:stretch>
                      <a:fillRect/>
                    </a:stretch>
                  </pic:blipFill>
                  <pic:spPr bwMode="auto">
                    <a:xfrm>
                      <a:off x="0" y="0"/>
                      <a:ext cx="2057400" cy="2057400"/>
                    </a:xfrm>
                    <a:prstGeom prst="rect">
                      <a:avLst/>
                    </a:prstGeom>
                    <a:noFill/>
                    <a:ln w="9525">
                      <a:noFill/>
                      <a:miter lim="800000"/>
                      <a:headEnd/>
                      <a:tailEnd/>
                    </a:ln>
                  </pic:spPr>
                </pic:pic>
              </a:graphicData>
            </a:graphic>
          </wp:anchor>
        </w:drawing>
      </w:r>
    </w:p>
    <w:p w:rsidR="00FC46AD" w:rsidRDefault="00FC46AD" w:rsidP="008932FF">
      <w:pPr>
        <w:autoSpaceDE w:val="0"/>
        <w:autoSpaceDN w:val="0"/>
        <w:adjustRightInd w:val="0"/>
        <w:jc w:val="center"/>
        <w:rPr>
          <w:rFonts w:ascii="BookAntiqua-Bold" w:hAnsi="BookAntiqua-Bold" w:cs="BookAntiqua-Bold"/>
          <w:b/>
          <w:bCs/>
          <w:shadow/>
          <w:color w:val="000000"/>
          <w:lang w:val="sr-Cyrl-CS"/>
        </w:rPr>
      </w:pPr>
    </w:p>
    <w:p w:rsidR="00FC46AD" w:rsidRDefault="00FC46AD" w:rsidP="008932FF">
      <w:pPr>
        <w:autoSpaceDE w:val="0"/>
        <w:autoSpaceDN w:val="0"/>
        <w:adjustRightInd w:val="0"/>
        <w:jc w:val="center"/>
        <w:rPr>
          <w:rFonts w:ascii="BookAntiqua-Bold" w:hAnsi="BookAntiqua-Bold" w:cs="BookAntiqua-Bold"/>
          <w:b/>
          <w:bCs/>
          <w:shadow/>
          <w:color w:val="000000"/>
          <w:lang w:val="sr-Cyrl-CS"/>
        </w:rPr>
      </w:pPr>
    </w:p>
    <w:p w:rsidR="00FC46AD" w:rsidRDefault="00FC46AD" w:rsidP="008932FF">
      <w:pPr>
        <w:autoSpaceDE w:val="0"/>
        <w:autoSpaceDN w:val="0"/>
        <w:adjustRightInd w:val="0"/>
        <w:jc w:val="center"/>
        <w:rPr>
          <w:rFonts w:ascii="BookAntiqua-Bold" w:hAnsi="BookAntiqua-Bold" w:cs="BookAntiqua-Bold"/>
          <w:b/>
          <w:bCs/>
          <w:shadow/>
          <w:color w:val="000000"/>
          <w:lang w:val="sr-Cyrl-CS"/>
        </w:rPr>
      </w:pPr>
    </w:p>
    <w:p w:rsidR="00FC46AD" w:rsidRDefault="00FC46AD" w:rsidP="008932FF">
      <w:pPr>
        <w:autoSpaceDE w:val="0"/>
        <w:autoSpaceDN w:val="0"/>
        <w:adjustRightInd w:val="0"/>
        <w:jc w:val="center"/>
        <w:rPr>
          <w:rFonts w:ascii="BookAntiqua-Bold" w:hAnsi="BookAntiqua-Bold" w:cs="BookAntiqua-Bold"/>
          <w:b/>
          <w:bCs/>
          <w:shadow/>
          <w:color w:val="000000"/>
          <w:lang w:val="sr-Cyrl-CS"/>
        </w:rPr>
      </w:pPr>
    </w:p>
    <w:p w:rsidR="00FC46AD" w:rsidRDefault="00FC46AD" w:rsidP="008932FF">
      <w:pPr>
        <w:autoSpaceDE w:val="0"/>
        <w:autoSpaceDN w:val="0"/>
        <w:adjustRightInd w:val="0"/>
        <w:jc w:val="center"/>
        <w:rPr>
          <w:rFonts w:ascii="BookAntiqua-Bold" w:hAnsi="BookAntiqua-Bold" w:cs="BookAntiqua-Bold"/>
          <w:b/>
          <w:bCs/>
          <w:shadow/>
          <w:color w:val="000000"/>
          <w:lang w:val="sr-Cyrl-CS"/>
        </w:rPr>
      </w:pPr>
    </w:p>
    <w:p w:rsidR="00FC46AD" w:rsidRDefault="00FC46AD" w:rsidP="008932FF">
      <w:pPr>
        <w:autoSpaceDE w:val="0"/>
        <w:autoSpaceDN w:val="0"/>
        <w:adjustRightInd w:val="0"/>
        <w:jc w:val="center"/>
        <w:rPr>
          <w:rFonts w:ascii="BookAntiqua-Bold" w:hAnsi="BookAntiqua-Bold" w:cs="BookAntiqua-Bold"/>
          <w:b/>
          <w:bCs/>
          <w:shadow/>
          <w:color w:val="000000"/>
          <w:lang w:val="sr-Cyrl-CS"/>
        </w:rPr>
      </w:pPr>
    </w:p>
    <w:p w:rsidR="00FC46AD" w:rsidRDefault="00FC46AD" w:rsidP="008932FF">
      <w:pPr>
        <w:autoSpaceDE w:val="0"/>
        <w:autoSpaceDN w:val="0"/>
        <w:adjustRightInd w:val="0"/>
        <w:jc w:val="center"/>
        <w:rPr>
          <w:rFonts w:ascii="BookAntiqua-Bold" w:hAnsi="BookAntiqua-Bold" w:cs="BookAntiqua-Bold"/>
          <w:b/>
          <w:bCs/>
          <w:shadow/>
          <w:color w:val="000000"/>
          <w:lang w:val="sr-Cyrl-CS"/>
        </w:rPr>
      </w:pPr>
    </w:p>
    <w:p w:rsidR="00FC46AD" w:rsidRDefault="00FC46AD" w:rsidP="008932FF">
      <w:pPr>
        <w:autoSpaceDE w:val="0"/>
        <w:autoSpaceDN w:val="0"/>
        <w:adjustRightInd w:val="0"/>
        <w:jc w:val="center"/>
        <w:rPr>
          <w:rFonts w:ascii="BookAntiqua-Bold" w:hAnsi="BookAntiqua-Bold" w:cs="BookAntiqua-Bold"/>
          <w:b/>
          <w:bCs/>
          <w:shadow/>
          <w:color w:val="000000"/>
          <w:lang w:val="sr-Cyrl-CS"/>
        </w:rPr>
      </w:pPr>
    </w:p>
    <w:p w:rsidR="00FC46AD" w:rsidRDefault="00FC46AD" w:rsidP="008932FF">
      <w:pPr>
        <w:autoSpaceDE w:val="0"/>
        <w:autoSpaceDN w:val="0"/>
        <w:adjustRightInd w:val="0"/>
        <w:jc w:val="center"/>
        <w:rPr>
          <w:rFonts w:ascii="BookAntiqua-Bold" w:hAnsi="BookAntiqua-Bold" w:cs="BookAntiqua-Bold"/>
          <w:b/>
          <w:bCs/>
          <w:shadow/>
          <w:color w:val="000000"/>
          <w:lang w:val="sr-Cyrl-CS"/>
        </w:rPr>
      </w:pPr>
    </w:p>
    <w:p w:rsidR="00FC46AD" w:rsidRDefault="00FC46AD" w:rsidP="008932FF">
      <w:pPr>
        <w:autoSpaceDE w:val="0"/>
        <w:autoSpaceDN w:val="0"/>
        <w:adjustRightInd w:val="0"/>
        <w:jc w:val="center"/>
        <w:rPr>
          <w:rFonts w:ascii="BookAntiqua-Bold" w:hAnsi="BookAntiqua-Bold" w:cs="BookAntiqua-Bold"/>
          <w:b/>
          <w:bCs/>
          <w:shadow/>
          <w:color w:val="000000"/>
          <w:lang w:val="sr-Cyrl-CS"/>
        </w:rPr>
      </w:pPr>
    </w:p>
    <w:p w:rsidR="00FC46AD" w:rsidRPr="00FC46AD" w:rsidRDefault="00FC46AD" w:rsidP="008932FF">
      <w:pPr>
        <w:autoSpaceDE w:val="0"/>
        <w:autoSpaceDN w:val="0"/>
        <w:adjustRightInd w:val="0"/>
        <w:jc w:val="center"/>
        <w:rPr>
          <w:b/>
          <w:bCs/>
          <w:shadow/>
          <w:color w:val="000000"/>
          <w:sz w:val="40"/>
          <w:lang w:val="sr-Cyrl-CS"/>
        </w:rPr>
      </w:pPr>
      <w:r w:rsidRPr="00FC46AD">
        <w:rPr>
          <w:b/>
          <w:bCs/>
          <w:shadow/>
          <w:color w:val="000000"/>
          <w:sz w:val="40"/>
          <w:lang w:val="sr-Cyrl-CS"/>
        </w:rPr>
        <w:t>ОПШТИНА ЉУБОВИЈА</w:t>
      </w:r>
    </w:p>
    <w:p w:rsidR="00FC46AD" w:rsidRPr="00FC46AD" w:rsidRDefault="00FC46AD" w:rsidP="008932FF">
      <w:pPr>
        <w:autoSpaceDE w:val="0"/>
        <w:autoSpaceDN w:val="0"/>
        <w:adjustRightInd w:val="0"/>
        <w:jc w:val="center"/>
        <w:rPr>
          <w:b/>
          <w:bCs/>
          <w:shadow/>
          <w:color w:val="000000"/>
          <w:sz w:val="28"/>
          <w:lang w:val="sr-Cyrl-CS"/>
        </w:rPr>
      </w:pPr>
      <w:r>
        <w:rPr>
          <w:b/>
          <w:bCs/>
          <w:shadow/>
          <w:color w:val="000000"/>
          <w:sz w:val="28"/>
          <w:lang w:val="sr-Cyrl-CS"/>
        </w:rPr>
        <w:t>Војводе Мишића 45, Љубовија</w:t>
      </w:r>
    </w:p>
    <w:p w:rsidR="00FC46AD" w:rsidRDefault="00FC46AD" w:rsidP="008932FF">
      <w:pPr>
        <w:autoSpaceDE w:val="0"/>
        <w:autoSpaceDN w:val="0"/>
        <w:adjustRightInd w:val="0"/>
        <w:jc w:val="center"/>
        <w:rPr>
          <w:rFonts w:ascii="BookAntiqua-Bold" w:hAnsi="BookAntiqua-Bold" w:cs="BookAntiqua-Bold"/>
          <w:b/>
          <w:bCs/>
          <w:shadow/>
          <w:color w:val="000000"/>
          <w:lang w:val="sr-Cyrl-CS"/>
        </w:rPr>
      </w:pPr>
    </w:p>
    <w:p w:rsidR="00FC46AD" w:rsidRDefault="00FC46AD" w:rsidP="008932FF">
      <w:pPr>
        <w:autoSpaceDE w:val="0"/>
        <w:autoSpaceDN w:val="0"/>
        <w:adjustRightInd w:val="0"/>
        <w:jc w:val="center"/>
        <w:rPr>
          <w:rFonts w:ascii="BookAntiqua-Bold" w:hAnsi="BookAntiqua-Bold" w:cs="BookAntiqua-Bold"/>
          <w:b/>
          <w:bCs/>
          <w:shadow/>
          <w:color w:val="000000"/>
          <w:lang w:val="sr-Cyrl-CS"/>
        </w:rPr>
      </w:pPr>
    </w:p>
    <w:p w:rsidR="00FC46AD" w:rsidRDefault="00FC46AD" w:rsidP="008932FF">
      <w:pPr>
        <w:autoSpaceDE w:val="0"/>
        <w:autoSpaceDN w:val="0"/>
        <w:adjustRightInd w:val="0"/>
        <w:jc w:val="center"/>
        <w:rPr>
          <w:rFonts w:ascii="BookAntiqua-Bold" w:hAnsi="BookAntiqua-Bold" w:cs="BookAntiqua-Bold"/>
          <w:b/>
          <w:bCs/>
          <w:shadow/>
          <w:color w:val="000000"/>
          <w:lang w:val="sr-Cyrl-CS"/>
        </w:rPr>
      </w:pPr>
    </w:p>
    <w:p w:rsidR="00FC46AD" w:rsidRDefault="00FC46AD" w:rsidP="008932FF">
      <w:pPr>
        <w:autoSpaceDE w:val="0"/>
        <w:autoSpaceDN w:val="0"/>
        <w:adjustRightInd w:val="0"/>
        <w:jc w:val="center"/>
        <w:rPr>
          <w:rFonts w:ascii="BookAntiqua-Bold" w:hAnsi="BookAntiqua-Bold" w:cs="BookAntiqua-Bold"/>
          <w:b/>
          <w:bCs/>
          <w:shadow/>
          <w:color w:val="000000"/>
          <w:lang w:val="sr-Cyrl-CS"/>
        </w:rPr>
      </w:pPr>
    </w:p>
    <w:p w:rsidR="00FC46AD" w:rsidRDefault="00FC46AD" w:rsidP="00C86A9A">
      <w:pPr>
        <w:autoSpaceDE w:val="0"/>
        <w:autoSpaceDN w:val="0"/>
        <w:adjustRightInd w:val="0"/>
        <w:rPr>
          <w:rFonts w:ascii="BookAntiqua-Bold" w:hAnsi="BookAntiqua-Bold" w:cs="BookAntiqua-Bold"/>
          <w:b/>
          <w:bCs/>
          <w:shadow/>
          <w:color w:val="000000"/>
          <w:lang w:val="sr-Cyrl-CS"/>
        </w:rPr>
      </w:pPr>
    </w:p>
    <w:p w:rsidR="00FC46AD" w:rsidRDefault="00FC46AD" w:rsidP="008932FF">
      <w:pPr>
        <w:autoSpaceDE w:val="0"/>
        <w:autoSpaceDN w:val="0"/>
        <w:adjustRightInd w:val="0"/>
        <w:jc w:val="center"/>
        <w:rPr>
          <w:rFonts w:ascii="BookAntiqua-Bold" w:hAnsi="BookAntiqua-Bold" w:cs="BookAntiqua-Bold"/>
          <w:b/>
          <w:bCs/>
          <w:shadow/>
          <w:color w:val="000000"/>
          <w:lang w:val="sr-Cyrl-CS"/>
        </w:rPr>
      </w:pPr>
    </w:p>
    <w:p w:rsidR="008932FF" w:rsidRPr="00FC46AD" w:rsidRDefault="00FC46AD" w:rsidP="008932FF">
      <w:pPr>
        <w:autoSpaceDE w:val="0"/>
        <w:autoSpaceDN w:val="0"/>
        <w:adjustRightInd w:val="0"/>
        <w:jc w:val="center"/>
        <w:rPr>
          <w:b/>
          <w:bCs/>
          <w:shadow/>
          <w:color w:val="000000"/>
          <w:sz w:val="36"/>
          <w:lang w:val="sr-Cyrl-CS"/>
        </w:rPr>
      </w:pPr>
      <w:r w:rsidRPr="00FC46AD">
        <w:rPr>
          <w:b/>
          <w:bCs/>
          <w:shadow/>
          <w:color w:val="000000"/>
          <w:sz w:val="36"/>
        </w:rPr>
        <w:t>КОНКУРСН</w:t>
      </w:r>
      <w:r w:rsidRPr="00FC46AD">
        <w:rPr>
          <w:b/>
          <w:bCs/>
          <w:shadow/>
          <w:color w:val="000000"/>
          <w:sz w:val="36"/>
          <w:lang w:val="sr-Cyrl-CS"/>
        </w:rPr>
        <w:t>А</w:t>
      </w:r>
      <w:r w:rsidRPr="00FC46AD">
        <w:rPr>
          <w:b/>
          <w:bCs/>
          <w:shadow/>
          <w:color w:val="000000"/>
          <w:sz w:val="36"/>
        </w:rPr>
        <w:t xml:space="preserve"> ДОКУМЕНТАЦИЈ</w:t>
      </w:r>
      <w:r w:rsidRPr="00FC46AD">
        <w:rPr>
          <w:b/>
          <w:bCs/>
          <w:shadow/>
          <w:color w:val="000000"/>
          <w:sz w:val="36"/>
          <w:lang w:val="sr-Cyrl-CS"/>
        </w:rPr>
        <w:t>А</w:t>
      </w:r>
    </w:p>
    <w:p w:rsidR="008932FF" w:rsidRDefault="008932FF" w:rsidP="008932FF">
      <w:pPr>
        <w:autoSpaceDE w:val="0"/>
        <w:autoSpaceDN w:val="0"/>
        <w:adjustRightInd w:val="0"/>
        <w:jc w:val="center"/>
        <w:rPr>
          <w:rFonts w:ascii="BookAntiqua-Bold" w:hAnsi="BookAntiqua-Bold" w:cs="BookAntiqua-Bold"/>
          <w:b/>
          <w:bCs/>
          <w:color w:val="000000"/>
        </w:rPr>
      </w:pPr>
    </w:p>
    <w:p w:rsidR="008932FF" w:rsidRPr="00FC46AD" w:rsidRDefault="00FC46AD" w:rsidP="008932FF">
      <w:pPr>
        <w:autoSpaceDE w:val="0"/>
        <w:autoSpaceDN w:val="0"/>
        <w:adjustRightInd w:val="0"/>
        <w:jc w:val="center"/>
        <w:rPr>
          <w:b/>
          <w:bCs/>
          <w:shadow/>
          <w:color w:val="000000"/>
          <w:lang w:val="sr-Cyrl-CS"/>
        </w:rPr>
      </w:pPr>
      <w:r w:rsidRPr="00FC46AD">
        <w:rPr>
          <w:b/>
          <w:bCs/>
          <w:shadow/>
          <w:color w:val="000000"/>
        </w:rPr>
        <w:t xml:space="preserve">ЗА </w:t>
      </w:r>
      <w:r w:rsidRPr="00FC46AD">
        <w:rPr>
          <w:b/>
          <w:bCs/>
          <w:shadow/>
          <w:color w:val="000000"/>
          <w:lang w:val="sr-Cyrl-CS"/>
        </w:rPr>
        <w:t xml:space="preserve">ЈАВНУ </w:t>
      </w:r>
      <w:r w:rsidRPr="00FC46AD">
        <w:rPr>
          <w:b/>
          <w:bCs/>
          <w:shadow/>
          <w:color w:val="000000"/>
        </w:rPr>
        <w:t>НАБАВКУ МАЛЕ ВРЕДНОСТИ</w:t>
      </w:r>
    </w:p>
    <w:p w:rsidR="008932FF" w:rsidRPr="00363EDB" w:rsidRDefault="008932FF" w:rsidP="008932FF">
      <w:pPr>
        <w:autoSpaceDE w:val="0"/>
        <w:autoSpaceDN w:val="0"/>
        <w:adjustRightInd w:val="0"/>
        <w:jc w:val="center"/>
        <w:rPr>
          <w:rFonts w:ascii="BookAntiqua-Bold" w:hAnsi="BookAntiqua-Bold" w:cs="BookAntiqua-Bold"/>
          <w:b/>
          <w:bCs/>
          <w:color w:val="000000"/>
          <w:lang w:val="sr-Cyrl-CS"/>
        </w:rPr>
      </w:pPr>
    </w:p>
    <w:p w:rsidR="008932FF" w:rsidRPr="00FC46AD" w:rsidRDefault="00FC46AD" w:rsidP="00111111">
      <w:pPr>
        <w:jc w:val="center"/>
        <w:rPr>
          <w:i/>
          <w:sz w:val="32"/>
          <w:lang w:val="sr-Cyrl-CS"/>
        </w:rPr>
      </w:pPr>
      <w:r w:rsidRPr="00FC46AD">
        <w:rPr>
          <w:b/>
          <w:i/>
          <w:sz w:val="36"/>
          <w:lang w:val="sr-Cyrl-CS"/>
        </w:rPr>
        <w:t xml:space="preserve">Набавка </w:t>
      </w:r>
      <w:r w:rsidR="00111111">
        <w:rPr>
          <w:b/>
          <w:i/>
          <w:sz w:val="36"/>
          <w:lang w:val="sr-Cyrl-CS"/>
        </w:rPr>
        <w:t>косилице за одржавање травнатих терена</w:t>
      </w:r>
    </w:p>
    <w:p w:rsidR="007354AB" w:rsidRDefault="007354AB" w:rsidP="008932FF">
      <w:pPr>
        <w:jc w:val="center"/>
        <w:rPr>
          <w:b/>
          <w:i/>
          <w:lang w:val="sr-Cyrl-CS"/>
        </w:rPr>
      </w:pPr>
    </w:p>
    <w:p w:rsidR="00D05225" w:rsidRDefault="00D05225" w:rsidP="008932FF">
      <w:pPr>
        <w:jc w:val="center"/>
        <w:rPr>
          <w:b/>
          <w:i/>
          <w:lang w:val="sr-Cyrl-CS"/>
        </w:rPr>
      </w:pPr>
    </w:p>
    <w:p w:rsidR="00D05225" w:rsidRDefault="00D05225" w:rsidP="008932FF">
      <w:pPr>
        <w:jc w:val="center"/>
        <w:rPr>
          <w:b/>
          <w:i/>
          <w:lang w:val="sr-Cyrl-CS"/>
        </w:rPr>
      </w:pPr>
    </w:p>
    <w:p w:rsidR="00E44FD9" w:rsidRPr="00E44FD9" w:rsidRDefault="00E44FD9" w:rsidP="008932FF">
      <w:pPr>
        <w:jc w:val="center"/>
        <w:rPr>
          <w:b/>
          <w:i/>
          <w:sz w:val="28"/>
          <w:lang w:val="sr-Cyrl-CS"/>
        </w:rPr>
      </w:pPr>
    </w:p>
    <w:p w:rsidR="00CB5662" w:rsidRPr="00022671" w:rsidRDefault="0055443D" w:rsidP="008932FF">
      <w:pPr>
        <w:jc w:val="center"/>
        <w:rPr>
          <w:b/>
          <w:sz w:val="28"/>
        </w:rPr>
      </w:pPr>
      <w:r>
        <w:rPr>
          <w:b/>
          <w:sz w:val="28"/>
          <w:lang w:val="sr-Cyrl-CS"/>
        </w:rPr>
        <w:t>ЈАВНА</w:t>
      </w:r>
      <w:r w:rsidR="00D63A39">
        <w:rPr>
          <w:b/>
          <w:sz w:val="28"/>
          <w:lang w:val="sr-Cyrl-CS"/>
        </w:rPr>
        <w:t xml:space="preserve"> НАБАВКА број: ЈН </w:t>
      </w:r>
      <w:r w:rsidR="004C71EC">
        <w:rPr>
          <w:b/>
          <w:sz w:val="28"/>
          <w:lang/>
        </w:rPr>
        <w:t>22</w:t>
      </w:r>
      <w:r w:rsidR="008932FF" w:rsidRPr="00FC46AD">
        <w:rPr>
          <w:b/>
          <w:sz w:val="28"/>
        </w:rPr>
        <w:t>/20</w:t>
      </w:r>
      <w:r w:rsidR="007354AB" w:rsidRPr="00FC46AD">
        <w:rPr>
          <w:b/>
          <w:sz w:val="28"/>
        </w:rPr>
        <w:t>1</w:t>
      </w:r>
      <w:r w:rsidR="00022671">
        <w:rPr>
          <w:b/>
          <w:sz w:val="28"/>
        </w:rPr>
        <w:t>9</w:t>
      </w:r>
    </w:p>
    <w:p w:rsidR="00FC46AD" w:rsidRPr="00FC46AD" w:rsidRDefault="008B5C14" w:rsidP="008932FF">
      <w:pPr>
        <w:jc w:val="center"/>
        <w:rPr>
          <w:b/>
          <w:sz w:val="28"/>
          <w:lang w:val="sr-Cyrl-CS"/>
        </w:rPr>
      </w:pPr>
      <w:r>
        <w:rPr>
          <w:b/>
          <w:sz w:val="28"/>
          <w:lang w:val="sr-Cyrl-CS"/>
        </w:rPr>
        <w:t>404-</w:t>
      </w:r>
      <w:r w:rsidR="004C71EC">
        <w:rPr>
          <w:b/>
          <w:sz w:val="28"/>
          <w:lang/>
        </w:rPr>
        <w:t>25</w:t>
      </w:r>
      <w:r w:rsidR="00FD6831">
        <w:rPr>
          <w:b/>
          <w:sz w:val="28"/>
          <w:lang w:val="sr-Cyrl-CS"/>
        </w:rPr>
        <w:t>/201</w:t>
      </w:r>
      <w:r w:rsidR="00111111">
        <w:rPr>
          <w:b/>
          <w:sz w:val="28"/>
          <w:lang w:val="sr-Cyrl-CS"/>
        </w:rPr>
        <w:t>9</w:t>
      </w:r>
      <w:r w:rsidR="00FC46AD" w:rsidRPr="00FC46AD">
        <w:rPr>
          <w:b/>
          <w:sz w:val="28"/>
          <w:lang w:val="sr-Cyrl-CS"/>
        </w:rPr>
        <w:t>-04</w:t>
      </w:r>
    </w:p>
    <w:p w:rsidR="00CB5662" w:rsidRPr="009B66F5" w:rsidRDefault="00CB5662" w:rsidP="008932FF">
      <w:pPr>
        <w:pStyle w:val="Default"/>
        <w:ind w:right="-392"/>
        <w:rPr>
          <w:rFonts w:ascii="Times New Roman" w:hAnsi="Times New Roman"/>
          <w:sz w:val="28"/>
          <w:szCs w:val="28"/>
          <w:lang w:val="sr-Cyrl-CS"/>
        </w:rPr>
      </w:pPr>
    </w:p>
    <w:p w:rsidR="00CB5662" w:rsidRPr="009B66F5" w:rsidRDefault="00CB5662" w:rsidP="00CB5662">
      <w:pPr>
        <w:pStyle w:val="Default"/>
        <w:ind w:right="-392"/>
        <w:jc w:val="center"/>
        <w:rPr>
          <w:rFonts w:ascii="Times New Roman" w:hAnsi="Times New Roman"/>
          <w:sz w:val="28"/>
          <w:szCs w:val="28"/>
          <w:lang w:val="sr-Cyrl-CS"/>
        </w:rPr>
      </w:pPr>
    </w:p>
    <w:p w:rsidR="00C14F45" w:rsidRDefault="00C14F45" w:rsidP="002A6B3E">
      <w:pPr>
        <w:pStyle w:val="Default"/>
        <w:ind w:right="-392"/>
        <w:rPr>
          <w:rFonts w:ascii="Times New Roman" w:hAnsi="Times New Roman"/>
          <w:sz w:val="28"/>
          <w:szCs w:val="28"/>
          <w:lang w:val="sr-Cyrl-CS"/>
        </w:rPr>
      </w:pPr>
    </w:p>
    <w:p w:rsidR="00D05225" w:rsidRDefault="00D05225" w:rsidP="002A6B3E">
      <w:pPr>
        <w:pStyle w:val="Default"/>
        <w:ind w:right="-392"/>
        <w:rPr>
          <w:rFonts w:ascii="Times New Roman" w:hAnsi="Times New Roman"/>
          <w:sz w:val="28"/>
          <w:szCs w:val="28"/>
          <w:lang w:val="sr-Cyrl-CS"/>
        </w:rPr>
      </w:pPr>
    </w:p>
    <w:p w:rsidR="00D05225" w:rsidRDefault="00D05225" w:rsidP="002A6B3E">
      <w:pPr>
        <w:pStyle w:val="Default"/>
        <w:ind w:right="-392"/>
        <w:rPr>
          <w:rFonts w:ascii="Times New Roman" w:hAnsi="Times New Roman"/>
          <w:sz w:val="28"/>
          <w:szCs w:val="28"/>
          <w:lang w:val="sr-Cyrl-CS"/>
        </w:rPr>
      </w:pPr>
    </w:p>
    <w:p w:rsidR="00D05225" w:rsidRDefault="00D05225" w:rsidP="002A6B3E">
      <w:pPr>
        <w:pStyle w:val="Default"/>
        <w:ind w:right="-392"/>
        <w:rPr>
          <w:rFonts w:ascii="Times New Roman" w:hAnsi="Times New Roman"/>
          <w:sz w:val="28"/>
          <w:szCs w:val="28"/>
          <w:lang w:val="sr-Cyrl-CS"/>
        </w:rPr>
      </w:pPr>
    </w:p>
    <w:p w:rsidR="00C86A9A" w:rsidRDefault="00C86A9A" w:rsidP="002A6B3E">
      <w:pPr>
        <w:pStyle w:val="Default"/>
        <w:ind w:right="-392"/>
        <w:rPr>
          <w:rFonts w:ascii="Times New Roman" w:hAnsi="Times New Roman"/>
          <w:sz w:val="28"/>
          <w:szCs w:val="28"/>
          <w:lang w:val="sr-Cyrl-CS"/>
        </w:rPr>
      </w:pPr>
    </w:p>
    <w:p w:rsidR="00C86A9A" w:rsidRPr="00141723" w:rsidRDefault="00C86A9A" w:rsidP="002A6B3E">
      <w:pPr>
        <w:pStyle w:val="Default"/>
        <w:ind w:right="-392"/>
        <w:rPr>
          <w:rFonts w:ascii="Times New Roman" w:hAnsi="Times New Roman"/>
          <w:sz w:val="28"/>
          <w:szCs w:val="28"/>
        </w:rPr>
      </w:pPr>
    </w:p>
    <w:p w:rsidR="00E33DBC" w:rsidRDefault="00E33DBC" w:rsidP="000F60AB">
      <w:pPr>
        <w:pStyle w:val="Default"/>
        <w:ind w:right="-392"/>
        <w:jc w:val="center"/>
        <w:rPr>
          <w:rFonts w:ascii="Times New Roman" w:hAnsi="Times New Roman"/>
          <w:bCs/>
          <w:iCs/>
          <w:sz w:val="22"/>
          <w:szCs w:val="22"/>
          <w:lang w:val="sr-Cyrl-CS"/>
        </w:rPr>
      </w:pPr>
    </w:p>
    <w:p w:rsidR="00FD6831" w:rsidRDefault="00FD6831" w:rsidP="000F60AB">
      <w:pPr>
        <w:pStyle w:val="Default"/>
        <w:ind w:right="-392"/>
        <w:jc w:val="center"/>
        <w:rPr>
          <w:rFonts w:ascii="Times New Roman" w:hAnsi="Times New Roman"/>
          <w:bCs/>
          <w:iCs/>
          <w:sz w:val="22"/>
          <w:szCs w:val="22"/>
          <w:lang w:val="sr-Cyrl-CS"/>
        </w:rPr>
      </w:pPr>
    </w:p>
    <w:p w:rsidR="00841DCF" w:rsidRDefault="00841DCF" w:rsidP="000F60AB">
      <w:pPr>
        <w:pStyle w:val="Default"/>
        <w:ind w:right="-392"/>
        <w:jc w:val="center"/>
        <w:rPr>
          <w:rFonts w:ascii="Times New Roman" w:hAnsi="Times New Roman"/>
          <w:bCs/>
          <w:iCs/>
          <w:sz w:val="22"/>
          <w:szCs w:val="22"/>
        </w:rPr>
      </w:pPr>
    </w:p>
    <w:p w:rsidR="00AE4A64" w:rsidRPr="00AE4A64" w:rsidRDefault="00AE4A64" w:rsidP="000F60AB">
      <w:pPr>
        <w:pStyle w:val="Default"/>
        <w:ind w:right="-392"/>
        <w:jc w:val="center"/>
        <w:rPr>
          <w:rFonts w:ascii="Times New Roman" w:hAnsi="Times New Roman"/>
          <w:bCs/>
          <w:iCs/>
          <w:sz w:val="22"/>
          <w:szCs w:val="22"/>
        </w:rPr>
      </w:pPr>
    </w:p>
    <w:p w:rsidR="00C14F45" w:rsidRPr="00D93969" w:rsidRDefault="00C14F45" w:rsidP="00D93969">
      <w:pPr>
        <w:pStyle w:val="Default"/>
        <w:ind w:right="-392"/>
        <w:rPr>
          <w:rFonts w:ascii="Times New Roman" w:hAnsi="Times New Roman"/>
          <w:bCs/>
          <w:iCs/>
          <w:sz w:val="22"/>
          <w:szCs w:val="22"/>
        </w:rPr>
      </w:pPr>
    </w:p>
    <w:p w:rsidR="00CB5662" w:rsidRPr="00E33DBC" w:rsidRDefault="00022A45" w:rsidP="00E33DBC">
      <w:pPr>
        <w:pStyle w:val="Default"/>
        <w:ind w:right="-392"/>
        <w:jc w:val="center"/>
        <w:rPr>
          <w:rFonts w:ascii="Times New Roman" w:hAnsi="Times New Roman"/>
          <w:b/>
          <w:i/>
          <w:lang w:val="sr-Cyrl-CS"/>
        </w:rPr>
      </w:pPr>
      <w:r>
        <w:rPr>
          <w:rFonts w:ascii="Times New Roman" w:hAnsi="Times New Roman"/>
          <w:b/>
          <w:i/>
          <w:lang w:val="sr-Cyrl-CS"/>
        </w:rPr>
        <w:t xml:space="preserve">ЉУБОВИЈА, </w:t>
      </w:r>
      <w:r w:rsidR="00111111">
        <w:rPr>
          <w:rFonts w:ascii="Times New Roman" w:hAnsi="Times New Roman"/>
          <w:b/>
          <w:i/>
          <w:lang w:val="sr-Cyrl-CS"/>
        </w:rPr>
        <w:t>мај</w:t>
      </w:r>
      <w:r w:rsidR="00D63A39">
        <w:rPr>
          <w:rFonts w:ascii="Times New Roman" w:hAnsi="Times New Roman"/>
          <w:b/>
          <w:i/>
          <w:lang w:val="sr-Cyrl-CS"/>
        </w:rPr>
        <w:t xml:space="preserve"> </w:t>
      </w:r>
      <w:r w:rsidR="00FD6831">
        <w:rPr>
          <w:rFonts w:ascii="Times New Roman" w:hAnsi="Times New Roman"/>
          <w:b/>
          <w:i/>
          <w:lang w:val="sr-Cyrl-CS"/>
        </w:rPr>
        <w:t xml:space="preserve"> 201</w:t>
      </w:r>
      <w:r w:rsidR="00111111">
        <w:rPr>
          <w:rFonts w:ascii="Times New Roman" w:hAnsi="Times New Roman"/>
          <w:b/>
          <w:i/>
          <w:lang w:val="sr-Cyrl-CS"/>
        </w:rPr>
        <w:t>9</w:t>
      </w:r>
      <w:r w:rsidR="00E33DBC" w:rsidRPr="00E33DBC">
        <w:rPr>
          <w:rFonts w:ascii="Times New Roman" w:hAnsi="Times New Roman"/>
          <w:b/>
          <w:i/>
          <w:lang w:val="sr-Cyrl-CS"/>
        </w:rPr>
        <w:t>. године</w:t>
      </w:r>
    </w:p>
    <w:p w:rsidR="00F34DFB" w:rsidRPr="00757AD6" w:rsidRDefault="00841DCF" w:rsidP="00F34DFB">
      <w:pPr>
        <w:rPr>
          <w:color w:val="000000"/>
          <w:lang w:val="en-US"/>
        </w:rPr>
      </w:pPr>
      <w:r>
        <w:rPr>
          <w:b/>
          <w:i/>
          <w:sz w:val="32"/>
          <w:u w:val="single"/>
          <w:lang w:val="en-US"/>
        </w:rPr>
        <w:br w:type="page"/>
      </w:r>
      <w:r w:rsidR="00F34DFB" w:rsidRPr="009B66F5">
        <w:rPr>
          <w:bCs/>
          <w:lang w:val="sr-Cyrl-CS"/>
        </w:rPr>
        <w:lastRenderedPageBreak/>
        <w:t>Република Србија</w:t>
      </w:r>
    </w:p>
    <w:p w:rsidR="00F34DFB" w:rsidRDefault="00F34DFB" w:rsidP="00F34DFB">
      <w:pPr>
        <w:pStyle w:val="Default"/>
        <w:ind w:right="-392"/>
        <w:rPr>
          <w:rFonts w:ascii="Times New Roman" w:hAnsi="Times New Roman"/>
          <w:b/>
          <w:bCs/>
        </w:rPr>
      </w:pPr>
      <w:r w:rsidRPr="000F60AB">
        <w:rPr>
          <w:rFonts w:ascii="Times New Roman" w:hAnsi="Times New Roman"/>
          <w:b/>
          <w:bCs/>
          <w:lang w:val="sr-Cyrl-CS"/>
        </w:rPr>
        <w:t xml:space="preserve">ОПШТИНА </w:t>
      </w:r>
      <w:r w:rsidRPr="000F60AB">
        <w:rPr>
          <w:rFonts w:ascii="Times New Roman" w:hAnsi="Times New Roman"/>
          <w:b/>
          <w:bCs/>
        </w:rPr>
        <w:t>ЉУБОВИЈА</w:t>
      </w:r>
    </w:p>
    <w:p w:rsidR="00F34DFB" w:rsidRPr="00F34DFB" w:rsidRDefault="00F34DFB" w:rsidP="00F34DFB">
      <w:pPr>
        <w:pStyle w:val="Default"/>
        <w:ind w:right="-392"/>
        <w:rPr>
          <w:rFonts w:ascii="Times New Roman" w:hAnsi="Times New Roman"/>
          <w:b/>
          <w:bCs/>
          <w:lang w:val="sr-Cyrl-CS"/>
        </w:rPr>
      </w:pPr>
      <w:r>
        <w:rPr>
          <w:rFonts w:ascii="Times New Roman" w:hAnsi="Times New Roman"/>
          <w:b/>
          <w:bCs/>
          <w:lang w:val="sr-Cyrl-CS"/>
        </w:rPr>
        <w:t>-Општинска управа-</w:t>
      </w:r>
    </w:p>
    <w:p w:rsidR="00F34DFB" w:rsidRPr="004771C4" w:rsidRDefault="00291FE2" w:rsidP="00F34DFB">
      <w:pPr>
        <w:pStyle w:val="Default"/>
        <w:ind w:right="-392"/>
        <w:rPr>
          <w:rFonts w:ascii="Times New Roman" w:hAnsi="Times New Roman"/>
          <w:bCs/>
        </w:rPr>
      </w:pPr>
      <w:hyperlink r:id="rId9" w:history="1">
        <w:r w:rsidR="00F34DFB" w:rsidRPr="00DA78DB">
          <w:rPr>
            <w:rStyle w:val="Hyperlink"/>
            <w:rFonts w:ascii="Times New Roman" w:hAnsi="Times New Roman"/>
            <w:bCs/>
          </w:rPr>
          <w:t>www.ljubovija.rs</w:t>
        </w:r>
      </w:hyperlink>
      <w:r w:rsidR="00F34DFB">
        <w:rPr>
          <w:rFonts w:ascii="Times New Roman" w:hAnsi="Times New Roman"/>
          <w:bCs/>
        </w:rPr>
        <w:t xml:space="preserve"> </w:t>
      </w:r>
    </w:p>
    <w:p w:rsidR="00F34DFB" w:rsidRPr="00F34DFB" w:rsidRDefault="00F34DFB" w:rsidP="00F34DFB">
      <w:pPr>
        <w:pStyle w:val="Default"/>
        <w:ind w:right="-392"/>
        <w:rPr>
          <w:rFonts w:ascii="Times New Roman" w:hAnsi="Times New Roman"/>
          <w:lang w:val="sr-Cyrl-CS"/>
        </w:rPr>
      </w:pPr>
      <w:r>
        <w:rPr>
          <w:rFonts w:ascii="Times New Roman" w:hAnsi="Times New Roman"/>
          <w:lang w:val="sr-Cyrl-CS"/>
        </w:rPr>
        <w:t xml:space="preserve">Број: </w:t>
      </w:r>
      <w:r>
        <w:rPr>
          <w:rFonts w:ascii="Times New Roman" w:hAnsi="Times New Roman"/>
        </w:rPr>
        <w:t>404-</w:t>
      </w:r>
      <w:r w:rsidR="004C71EC">
        <w:rPr>
          <w:rFonts w:ascii="Times New Roman" w:hAnsi="Times New Roman"/>
          <w:lang/>
        </w:rPr>
        <w:t>25</w:t>
      </w:r>
      <w:r w:rsidR="00F1752F">
        <w:rPr>
          <w:rFonts w:ascii="Times New Roman" w:hAnsi="Times New Roman"/>
        </w:rPr>
        <w:t>/201</w:t>
      </w:r>
      <w:r w:rsidR="00111111">
        <w:rPr>
          <w:rFonts w:ascii="Times New Roman" w:hAnsi="Times New Roman"/>
        </w:rPr>
        <w:t>9</w:t>
      </w:r>
      <w:r>
        <w:rPr>
          <w:rFonts w:ascii="Times New Roman" w:hAnsi="Times New Roman"/>
        </w:rPr>
        <w:t>-0</w:t>
      </w:r>
      <w:r>
        <w:rPr>
          <w:rFonts w:ascii="Times New Roman" w:hAnsi="Times New Roman"/>
          <w:lang w:val="sr-Cyrl-CS"/>
        </w:rPr>
        <w:t>4</w:t>
      </w:r>
    </w:p>
    <w:p w:rsidR="00F34DFB" w:rsidRPr="009B66F5" w:rsidRDefault="004C71EC" w:rsidP="00F34DFB">
      <w:pPr>
        <w:pStyle w:val="Default"/>
        <w:ind w:right="-392"/>
        <w:rPr>
          <w:rFonts w:ascii="Times New Roman" w:hAnsi="Times New Roman"/>
          <w:lang w:val="sr-Cyrl-CS"/>
        </w:rPr>
      </w:pPr>
      <w:r>
        <w:rPr>
          <w:rFonts w:ascii="Times New Roman" w:hAnsi="Times New Roman"/>
          <w:lang/>
        </w:rPr>
        <w:t>29</w:t>
      </w:r>
      <w:r w:rsidR="00147F08">
        <w:rPr>
          <w:rFonts w:ascii="Times New Roman" w:hAnsi="Times New Roman"/>
        </w:rPr>
        <w:t>.0</w:t>
      </w:r>
      <w:r w:rsidR="00111111">
        <w:rPr>
          <w:rFonts w:ascii="Times New Roman" w:hAnsi="Times New Roman"/>
        </w:rPr>
        <w:t>5</w:t>
      </w:r>
      <w:r w:rsidR="00F34DFB">
        <w:rPr>
          <w:rFonts w:ascii="Times New Roman" w:hAnsi="Times New Roman"/>
          <w:lang w:val="sr-Cyrl-CS"/>
        </w:rPr>
        <w:t>.</w:t>
      </w:r>
      <w:r w:rsidR="00F34DFB" w:rsidRPr="009B66F5">
        <w:rPr>
          <w:rFonts w:ascii="Times New Roman" w:hAnsi="Times New Roman"/>
          <w:lang w:val="sr-Cyrl-CS"/>
        </w:rPr>
        <w:t>201</w:t>
      </w:r>
      <w:r w:rsidR="00111111">
        <w:rPr>
          <w:rFonts w:ascii="Times New Roman" w:hAnsi="Times New Roman"/>
          <w:lang w:val="sr-Cyrl-CS"/>
        </w:rPr>
        <w:t>9</w:t>
      </w:r>
      <w:r w:rsidR="00F34DFB" w:rsidRPr="009B66F5">
        <w:rPr>
          <w:rFonts w:ascii="Times New Roman" w:hAnsi="Times New Roman"/>
          <w:lang w:val="sr-Cyrl-CS"/>
        </w:rPr>
        <w:t>. године</w:t>
      </w:r>
    </w:p>
    <w:p w:rsidR="00F34DFB" w:rsidRPr="000F60AB" w:rsidRDefault="00F34DFB" w:rsidP="00F34DFB">
      <w:pPr>
        <w:pStyle w:val="Default"/>
        <w:ind w:right="-392"/>
        <w:rPr>
          <w:rFonts w:ascii="Times New Roman" w:hAnsi="Times New Roman"/>
        </w:rPr>
      </w:pPr>
      <w:r>
        <w:rPr>
          <w:rFonts w:ascii="Times New Roman" w:hAnsi="Times New Roman"/>
        </w:rPr>
        <w:t>Љ у б о в и ј а</w:t>
      </w:r>
    </w:p>
    <w:p w:rsidR="00F34DFB" w:rsidRPr="00F34DFB" w:rsidRDefault="00F34DFB" w:rsidP="00F34DFB">
      <w:pPr>
        <w:pStyle w:val="Default"/>
        <w:ind w:right="-392"/>
        <w:rPr>
          <w:rFonts w:ascii="Times New Roman" w:hAnsi="Times New Roman"/>
          <w:bCs/>
          <w:lang w:val="sr-Cyrl-CS"/>
        </w:rPr>
      </w:pPr>
    </w:p>
    <w:p w:rsidR="00F1752F" w:rsidRPr="009B66F5" w:rsidRDefault="00F1752F" w:rsidP="00F1752F">
      <w:pPr>
        <w:pStyle w:val="Default"/>
        <w:ind w:right="-392" w:firstLine="720"/>
        <w:jc w:val="both"/>
        <w:rPr>
          <w:rFonts w:ascii="Times New Roman" w:hAnsi="Times New Roman"/>
          <w:b/>
          <w:bCs/>
          <w:sz w:val="28"/>
          <w:szCs w:val="28"/>
          <w:lang w:val="sr-Cyrl-CS"/>
        </w:rPr>
      </w:pPr>
      <w:r w:rsidRPr="003370B9">
        <w:rPr>
          <w:rFonts w:ascii="Times New Roman" w:hAnsi="Times New Roman"/>
          <w:lang w:val="sr-Cyrl-CS"/>
        </w:rPr>
        <w:t xml:space="preserve">На основу члана </w:t>
      </w:r>
      <w:r w:rsidRPr="003370B9">
        <w:rPr>
          <w:rFonts w:ascii="Times New Roman" w:hAnsi="Times New Roman"/>
        </w:rPr>
        <w:t>39</w:t>
      </w:r>
      <w:r w:rsidRPr="003370B9">
        <w:rPr>
          <w:rFonts w:ascii="Times New Roman" w:hAnsi="Times New Roman"/>
          <w:lang w:val="sr-Cyrl-CS"/>
        </w:rPr>
        <w:t xml:space="preserve">. </w:t>
      </w:r>
      <w:r>
        <w:rPr>
          <w:rFonts w:ascii="Times New Roman" w:hAnsi="Times New Roman"/>
          <w:lang w:val="sr-Cyrl-CS"/>
        </w:rPr>
        <w:t xml:space="preserve">и 61. </w:t>
      </w:r>
      <w:r w:rsidRPr="003370B9">
        <w:rPr>
          <w:rFonts w:ascii="Times New Roman" w:hAnsi="Times New Roman"/>
          <w:lang w:val="sr-Cyrl-CS"/>
        </w:rPr>
        <w:t>Закона о јавним набавкама („Службени гласник РС“ бр. 124/2012</w:t>
      </w:r>
      <w:r>
        <w:rPr>
          <w:rFonts w:ascii="Times New Roman" w:hAnsi="Times New Roman"/>
          <w:lang w:val="sr-Cyrl-CS"/>
        </w:rPr>
        <w:t>, 14/2015, 68/2015</w:t>
      </w:r>
      <w:r w:rsidRPr="003370B9">
        <w:rPr>
          <w:rFonts w:ascii="Times New Roman" w:hAnsi="Times New Roman"/>
          <w:lang w:val="sr-Cyrl-CS"/>
        </w:rPr>
        <w:t>)</w:t>
      </w:r>
      <w:r>
        <w:rPr>
          <w:rFonts w:ascii="Times New Roman" w:hAnsi="Times New Roman"/>
          <w:lang w:val="sr-Cyrl-CS"/>
        </w:rPr>
        <w:t>, члана 6.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86/2015</w:t>
      </w:r>
      <w:r w:rsidRPr="003370B9">
        <w:rPr>
          <w:rFonts w:ascii="Times New Roman" w:hAnsi="Times New Roman"/>
          <w:lang w:val="sr-Cyrl-CS"/>
        </w:rPr>
        <w:t>)</w:t>
      </w:r>
      <w:r>
        <w:rPr>
          <w:rFonts w:ascii="Times New Roman" w:hAnsi="Times New Roman"/>
          <w:lang w:val="sr-Cyrl-CS"/>
        </w:rPr>
        <w:t>, члана 37</w:t>
      </w:r>
      <w:r w:rsidRPr="003A7955">
        <w:rPr>
          <w:rFonts w:ascii="Times New Roman" w:hAnsi="Times New Roman"/>
          <w:lang w:val="sr-Cyrl-CS"/>
        </w:rPr>
        <w:t xml:space="preserve">. Правилника о ближем уређивању поступка јавне набавке </w:t>
      </w:r>
      <w:r>
        <w:rPr>
          <w:rFonts w:ascii="Times New Roman" w:hAnsi="Times New Roman"/>
          <w:lang w:val="sr-Cyrl-CS"/>
        </w:rPr>
        <w:t xml:space="preserve">за директне буџетске кориснике у општини Љубовија: Председник општине и Општинско веће, Скупштина општине и Општинска у права </w:t>
      </w:r>
      <w:r w:rsidRPr="003A7955">
        <w:rPr>
          <w:rFonts w:ascii="Times New Roman" w:hAnsi="Times New Roman"/>
          <w:lang w:val="sr-Cyrl-CS"/>
        </w:rPr>
        <w:t xml:space="preserve"> („Службен</w:t>
      </w:r>
      <w:r>
        <w:rPr>
          <w:rFonts w:ascii="Times New Roman" w:hAnsi="Times New Roman"/>
          <w:lang w:val="sr-Cyrl-CS"/>
        </w:rPr>
        <w:t>и лист општине Љубовија“, број 1/2016</w:t>
      </w:r>
      <w:r w:rsidR="0055443D">
        <w:rPr>
          <w:rFonts w:ascii="Times New Roman" w:hAnsi="Times New Roman"/>
          <w:lang w:val="sr-Cyrl-CS"/>
        </w:rPr>
        <w:t xml:space="preserve"> и 4/2017</w:t>
      </w:r>
      <w:r w:rsidRPr="003A7955">
        <w:rPr>
          <w:rFonts w:ascii="Times New Roman" w:hAnsi="Times New Roman"/>
          <w:lang w:val="sr-Cyrl-CS"/>
        </w:rPr>
        <w:t>)</w:t>
      </w:r>
      <w:r>
        <w:rPr>
          <w:rFonts w:ascii="Times New Roman" w:hAnsi="Times New Roman"/>
          <w:lang w:val="sr-Cyrl-CS"/>
        </w:rPr>
        <w:t>, Одлуке о покретању поступка јавне набавке, број: 404-</w:t>
      </w:r>
      <w:r w:rsidR="004C71EC">
        <w:rPr>
          <w:rFonts w:ascii="Times New Roman" w:hAnsi="Times New Roman"/>
          <w:lang/>
        </w:rPr>
        <w:t>25</w:t>
      </w:r>
      <w:r>
        <w:rPr>
          <w:rFonts w:ascii="Times New Roman" w:hAnsi="Times New Roman"/>
          <w:lang w:val="sr-Cyrl-CS"/>
        </w:rPr>
        <w:t>/201</w:t>
      </w:r>
      <w:r w:rsidR="00111111">
        <w:rPr>
          <w:rFonts w:ascii="Times New Roman" w:hAnsi="Times New Roman"/>
          <w:lang w:val="sr-Cyrl-CS"/>
        </w:rPr>
        <w:t>9</w:t>
      </w:r>
      <w:r>
        <w:rPr>
          <w:rFonts w:ascii="Times New Roman" w:hAnsi="Times New Roman"/>
          <w:lang w:val="sr-Cyrl-CS"/>
        </w:rPr>
        <w:t xml:space="preserve">-04 од </w:t>
      </w:r>
      <w:r w:rsidR="004C71EC">
        <w:rPr>
          <w:rFonts w:ascii="Times New Roman" w:hAnsi="Times New Roman"/>
          <w:lang w:val="sr-Cyrl-CS"/>
        </w:rPr>
        <w:t>29</w:t>
      </w:r>
      <w:r w:rsidR="00D3641F">
        <w:rPr>
          <w:rFonts w:ascii="Times New Roman" w:hAnsi="Times New Roman"/>
          <w:lang w:val="sr-Cyrl-CS"/>
        </w:rPr>
        <w:t>.0</w:t>
      </w:r>
      <w:r w:rsidR="00111111">
        <w:rPr>
          <w:rFonts w:ascii="Times New Roman" w:hAnsi="Times New Roman"/>
          <w:lang w:val="sr-Cyrl-CS"/>
        </w:rPr>
        <w:t>5</w:t>
      </w:r>
      <w:r>
        <w:rPr>
          <w:rFonts w:ascii="Times New Roman" w:hAnsi="Times New Roman"/>
          <w:lang w:val="sr-Cyrl-CS"/>
        </w:rPr>
        <w:t>.201</w:t>
      </w:r>
      <w:r w:rsidR="00111111">
        <w:rPr>
          <w:rFonts w:ascii="Times New Roman" w:hAnsi="Times New Roman"/>
          <w:lang w:val="sr-Cyrl-CS"/>
        </w:rPr>
        <w:t>9</w:t>
      </w:r>
      <w:r>
        <w:rPr>
          <w:rFonts w:ascii="Times New Roman" w:hAnsi="Times New Roman"/>
          <w:lang w:val="sr-Cyrl-CS"/>
        </w:rPr>
        <w:t>. године</w:t>
      </w:r>
      <w:r>
        <w:rPr>
          <w:rFonts w:ascii="Times New Roman" w:hAnsi="Times New Roman"/>
        </w:rPr>
        <w:t xml:space="preserve"> и </w:t>
      </w:r>
      <w:r>
        <w:rPr>
          <w:rFonts w:ascii="Times New Roman" w:hAnsi="Times New Roman"/>
          <w:lang w:val="sr-Cyrl-CS"/>
        </w:rPr>
        <w:t>Решења о образовању Комисије за јавну набавку, број: 404-</w:t>
      </w:r>
      <w:r w:rsidR="004C71EC">
        <w:rPr>
          <w:rFonts w:ascii="Times New Roman" w:hAnsi="Times New Roman"/>
          <w:lang/>
        </w:rPr>
        <w:t>25</w:t>
      </w:r>
      <w:r>
        <w:rPr>
          <w:rFonts w:ascii="Times New Roman" w:hAnsi="Times New Roman"/>
          <w:lang w:val="sr-Cyrl-CS"/>
        </w:rPr>
        <w:t>/201</w:t>
      </w:r>
      <w:r w:rsidR="00111111">
        <w:rPr>
          <w:rFonts w:ascii="Times New Roman" w:hAnsi="Times New Roman"/>
          <w:lang w:val="sr-Cyrl-CS"/>
        </w:rPr>
        <w:t>9</w:t>
      </w:r>
      <w:r>
        <w:rPr>
          <w:rFonts w:ascii="Times New Roman" w:hAnsi="Times New Roman"/>
          <w:lang w:val="sr-Cyrl-CS"/>
        </w:rPr>
        <w:t xml:space="preserve">-04 од </w:t>
      </w:r>
      <w:r w:rsidR="004C71EC">
        <w:rPr>
          <w:rFonts w:ascii="Times New Roman" w:hAnsi="Times New Roman"/>
          <w:lang w:val="sr-Cyrl-CS"/>
        </w:rPr>
        <w:t>29</w:t>
      </w:r>
      <w:r w:rsidR="00111111">
        <w:rPr>
          <w:rFonts w:ascii="Times New Roman" w:hAnsi="Times New Roman"/>
          <w:lang w:val="sr-Cyrl-CS"/>
        </w:rPr>
        <w:t>.05</w:t>
      </w:r>
      <w:r>
        <w:rPr>
          <w:rFonts w:ascii="Times New Roman" w:hAnsi="Times New Roman"/>
          <w:lang w:val="sr-Cyrl-CS"/>
        </w:rPr>
        <w:t>.201</w:t>
      </w:r>
      <w:r w:rsidR="00111111">
        <w:rPr>
          <w:rFonts w:ascii="Times New Roman" w:hAnsi="Times New Roman"/>
          <w:lang w:val="sr-Cyrl-CS"/>
        </w:rPr>
        <w:t>9</w:t>
      </w:r>
      <w:r>
        <w:rPr>
          <w:rFonts w:ascii="Times New Roman" w:hAnsi="Times New Roman"/>
          <w:lang w:val="sr-Cyrl-CS"/>
        </w:rPr>
        <w:t>. године</w:t>
      </w:r>
      <w:r>
        <w:rPr>
          <w:rFonts w:ascii="Times New Roman" w:hAnsi="Times New Roman"/>
        </w:rPr>
        <w:t xml:space="preserve">, Комисија за јавну набавку </w:t>
      </w:r>
      <w:r w:rsidRPr="009B66F5">
        <w:rPr>
          <w:rFonts w:ascii="Times New Roman" w:hAnsi="Times New Roman"/>
          <w:lang w:val="sr-Cyrl-CS"/>
        </w:rPr>
        <w:t>припреми</w:t>
      </w:r>
      <w:r>
        <w:rPr>
          <w:rFonts w:ascii="Times New Roman" w:hAnsi="Times New Roman"/>
          <w:lang w:val="sr-Cyrl-CS"/>
        </w:rPr>
        <w:t>ла је</w:t>
      </w:r>
    </w:p>
    <w:p w:rsidR="00F34DFB" w:rsidRDefault="00F34DFB" w:rsidP="00F34DFB">
      <w:pPr>
        <w:pStyle w:val="Default"/>
        <w:ind w:right="-392"/>
        <w:rPr>
          <w:rFonts w:ascii="Times New Roman" w:hAnsi="Times New Roman"/>
          <w:b/>
          <w:bCs/>
          <w:sz w:val="28"/>
          <w:szCs w:val="28"/>
          <w:lang w:val="sr-Cyrl-CS"/>
        </w:rPr>
      </w:pPr>
    </w:p>
    <w:p w:rsidR="00F34DFB" w:rsidRPr="00922CF4" w:rsidRDefault="00F34DFB" w:rsidP="00F34DFB">
      <w:pPr>
        <w:autoSpaceDE w:val="0"/>
        <w:autoSpaceDN w:val="0"/>
        <w:adjustRightInd w:val="0"/>
        <w:jc w:val="center"/>
        <w:rPr>
          <w:rFonts w:ascii="BookAntiqua-Bold" w:hAnsi="BookAntiqua-Bold" w:cs="BookAntiqua-Bold"/>
          <w:b/>
          <w:bCs/>
          <w:shadow/>
          <w:color w:val="000000"/>
        </w:rPr>
      </w:pPr>
      <w:r w:rsidRPr="00922CF4">
        <w:rPr>
          <w:rFonts w:ascii="BookAntiqua-Bold" w:hAnsi="BookAntiqua-Bold" w:cs="BookAntiqua-Bold"/>
          <w:b/>
          <w:bCs/>
          <w:shadow/>
          <w:color w:val="000000"/>
        </w:rPr>
        <w:t>КОНКУРСНУ ДОКУМЕНТАЦИЈУ</w:t>
      </w:r>
    </w:p>
    <w:p w:rsidR="00F34DFB" w:rsidRPr="00FB3022" w:rsidRDefault="00F34DFB" w:rsidP="00FB3022">
      <w:pPr>
        <w:autoSpaceDE w:val="0"/>
        <w:autoSpaceDN w:val="0"/>
        <w:adjustRightInd w:val="0"/>
        <w:jc w:val="center"/>
        <w:rPr>
          <w:b/>
          <w:bCs/>
          <w:shadow/>
          <w:color w:val="000000"/>
          <w:lang w:val="sr-Cyrl-CS"/>
        </w:rPr>
      </w:pPr>
      <w:r w:rsidRPr="00922CF4">
        <w:rPr>
          <w:b/>
          <w:bCs/>
          <w:shadow/>
          <w:color w:val="000000"/>
        </w:rPr>
        <w:t xml:space="preserve">за </w:t>
      </w:r>
      <w:r w:rsidRPr="00922CF4">
        <w:rPr>
          <w:b/>
          <w:bCs/>
          <w:shadow/>
          <w:color w:val="000000"/>
          <w:lang w:val="sr-Cyrl-CS"/>
        </w:rPr>
        <w:t xml:space="preserve">јавну </w:t>
      </w:r>
      <w:r w:rsidRPr="00922CF4">
        <w:rPr>
          <w:b/>
          <w:bCs/>
          <w:shadow/>
          <w:color w:val="000000"/>
        </w:rPr>
        <w:t>набавку</w:t>
      </w:r>
      <w:r>
        <w:rPr>
          <w:b/>
          <w:bCs/>
          <w:shadow/>
          <w:color w:val="000000"/>
        </w:rPr>
        <w:t xml:space="preserve"> </w:t>
      </w:r>
      <w:r w:rsidR="00344F27">
        <w:rPr>
          <w:b/>
          <w:bCs/>
          <w:shadow/>
          <w:color w:val="000000"/>
        </w:rPr>
        <w:t>мале вредности</w:t>
      </w:r>
      <w:r w:rsidR="00344F27">
        <w:rPr>
          <w:b/>
          <w:bCs/>
          <w:shadow/>
          <w:color w:val="000000"/>
          <w:lang w:val="sr-Cyrl-CS"/>
        </w:rPr>
        <w:t xml:space="preserve"> –</w:t>
      </w:r>
      <w:r w:rsidR="00FC46AD">
        <w:rPr>
          <w:b/>
          <w:bCs/>
          <w:shadow/>
          <w:color w:val="000000"/>
          <w:lang w:val="sr-Cyrl-CS"/>
        </w:rPr>
        <w:t xml:space="preserve"> Н</w:t>
      </w:r>
      <w:r w:rsidR="00344F27">
        <w:rPr>
          <w:b/>
          <w:bCs/>
          <w:shadow/>
          <w:color w:val="000000"/>
          <w:lang w:val="sr-Cyrl-CS"/>
        </w:rPr>
        <w:t>абавка</w:t>
      </w:r>
      <w:r w:rsidR="00111111">
        <w:rPr>
          <w:b/>
          <w:bCs/>
          <w:shadow/>
          <w:color w:val="000000"/>
          <w:lang w:val="sr-Cyrl-CS"/>
        </w:rPr>
        <w:t xml:space="preserve"> косилице за одржавање травнатих терена</w:t>
      </w:r>
      <w:r w:rsidR="00FB2ECE">
        <w:rPr>
          <w:b/>
          <w:bCs/>
          <w:shadow/>
          <w:color w:val="000000"/>
          <w:lang w:val="sr-Cyrl-CS"/>
        </w:rPr>
        <w:t xml:space="preserve">, </w:t>
      </w:r>
      <w:r w:rsidR="00B1570E">
        <w:rPr>
          <w:b/>
          <w:bCs/>
          <w:shadow/>
          <w:color w:val="000000"/>
          <w:lang w:val="sr-Cyrl-CS"/>
        </w:rPr>
        <w:t xml:space="preserve">редни број ЈН </w:t>
      </w:r>
      <w:r w:rsidR="004C71EC">
        <w:rPr>
          <w:b/>
          <w:bCs/>
          <w:shadow/>
          <w:color w:val="000000"/>
          <w:lang/>
        </w:rPr>
        <w:t>22</w:t>
      </w:r>
      <w:r w:rsidR="00F1752F">
        <w:rPr>
          <w:b/>
          <w:bCs/>
          <w:shadow/>
          <w:color w:val="000000"/>
          <w:lang w:val="sr-Cyrl-CS"/>
        </w:rPr>
        <w:t>/201</w:t>
      </w:r>
      <w:r w:rsidR="00111111">
        <w:rPr>
          <w:b/>
          <w:bCs/>
          <w:shadow/>
          <w:color w:val="000000"/>
          <w:lang w:val="sr-Cyrl-CS"/>
        </w:rPr>
        <w:t>9</w:t>
      </w:r>
    </w:p>
    <w:p w:rsidR="00F34DFB" w:rsidRPr="00F34DFB" w:rsidRDefault="00F34DFB" w:rsidP="00F34DFB">
      <w:pPr>
        <w:jc w:val="both"/>
        <w:rPr>
          <w:rFonts w:eastAsia="TimesNewRomanPSMT"/>
        </w:rPr>
      </w:pPr>
      <w:r w:rsidRPr="00F34DFB">
        <w:rPr>
          <w:rFonts w:eastAsia="TimesNewRomanPSMT"/>
        </w:rPr>
        <w:t>Конкурсна документација садржи:</w:t>
      </w:r>
    </w:p>
    <w:tbl>
      <w:tblPr>
        <w:tblW w:w="9272" w:type="dxa"/>
        <w:tblInd w:w="-15" w:type="dxa"/>
        <w:tblLayout w:type="fixed"/>
        <w:tblLook w:val="0000"/>
      </w:tblPr>
      <w:tblGrid>
        <w:gridCol w:w="1553"/>
        <w:gridCol w:w="6129"/>
        <w:gridCol w:w="1590"/>
      </w:tblGrid>
      <w:tr w:rsidR="00F34DFB" w:rsidRPr="00F34DFB" w:rsidTr="002D47A6">
        <w:tc>
          <w:tcPr>
            <w:tcW w:w="1553" w:type="dxa"/>
            <w:tcBorders>
              <w:top w:val="single" w:sz="4" w:space="0" w:color="000000"/>
              <w:left w:val="single" w:sz="4" w:space="0" w:color="000000"/>
              <w:bottom w:val="single" w:sz="4" w:space="0" w:color="000000"/>
            </w:tcBorders>
            <w:shd w:val="clear" w:color="auto" w:fill="auto"/>
          </w:tcPr>
          <w:p w:rsidR="00F34DFB" w:rsidRPr="00F34DFB" w:rsidRDefault="00F34DFB" w:rsidP="002D47A6">
            <w:pPr>
              <w:jc w:val="both"/>
              <w:rPr>
                <w:rFonts w:eastAsia="TimesNewRomanPSMT"/>
                <w:b/>
                <w:i/>
                <w:lang w:val="en-US"/>
              </w:rPr>
            </w:pPr>
            <w:bookmarkStart w:id="0" w:name="_GoBack"/>
            <w:bookmarkEnd w:id="0"/>
            <w:r w:rsidRPr="00F34DFB">
              <w:rPr>
                <w:rFonts w:eastAsia="TimesNewRomanPSMT"/>
                <w:b/>
                <w:i/>
                <w:lang w:val="sr-Cyrl-CS"/>
              </w:rPr>
              <w:t>Поглавље</w:t>
            </w:r>
          </w:p>
        </w:tc>
        <w:tc>
          <w:tcPr>
            <w:tcW w:w="6129" w:type="dxa"/>
            <w:tcBorders>
              <w:top w:val="single" w:sz="4" w:space="0" w:color="000000"/>
              <w:left w:val="single" w:sz="4" w:space="0" w:color="000000"/>
              <w:bottom w:val="single" w:sz="4" w:space="0" w:color="000000"/>
            </w:tcBorders>
            <w:shd w:val="clear" w:color="auto" w:fill="auto"/>
          </w:tcPr>
          <w:p w:rsidR="00F34DFB" w:rsidRPr="00F34DFB" w:rsidRDefault="00F34DFB" w:rsidP="002D47A6">
            <w:pPr>
              <w:jc w:val="center"/>
              <w:rPr>
                <w:rFonts w:eastAsia="TimesNewRomanPSMT"/>
                <w:b/>
                <w:i/>
                <w:lang w:val="en-US"/>
              </w:rPr>
            </w:pPr>
            <w:r w:rsidRPr="00F34DFB">
              <w:rPr>
                <w:rFonts w:eastAsia="TimesNewRomanPSMT"/>
                <w:b/>
                <w:i/>
                <w:lang w:val="en-US"/>
              </w:rPr>
              <w:t>Назив</w:t>
            </w:r>
            <w:r w:rsidRPr="00F34DFB">
              <w:rPr>
                <w:rFonts w:eastAsia="TimesNewRomanPSMT"/>
                <w:b/>
                <w:i/>
                <w:lang w:val="sr-Cyrl-CS"/>
              </w:rPr>
              <w:t xml:space="preserve"> поглавља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F34DFB" w:rsidRPr="00F34DFB" w:rsidRDefault="00F34DFB" w:rsidP="002D47A6">
            <w:pPr>
              <w:jc w:val="center"/>
              <w:rPr>
                <w:bCs/>
                <w:iCs/>
              </w:rPr>
            </w:pPr>
            <w:r w:rsidRPr="00F34DFB">
              <w:rPr>
                <w:rFonts w:eastAsia="TimesNewRomanPSMT"/>
                <w:b/>
                <w:i/>
                <w:lang w:val="en-US"/>
              </w:rPr>
              <w:t>Страна</w:t>
            </w:r>
          </w:p>
        </w:tc>
      </w:tr>
      <w:tr w:rsidR="00F34DFB" w:rsidRPr="00F34DFB" w:rsidTr="002D47A6">
        <w:tc>
          <w:tcPr>
            <w:tcW w:w="1553" w:type="dxa"/>
            <w:tcBorders>
              <w:top w:val="single" w:sz="4" w:space="0" w:color="000000"/>
              <w:left w:val="single" w:sz="4" w:space="0" w:color="000000"/>
              <w:bottom w:val="single" w:sz="4" w:space="0" w:color="000000"/>
            </w:tcBorders>
            <w:shd w:val="clear" w:color="auto" w:fill="auto"/>
          </w:tcPr>
          <w:p w:rsidR="00F34DFB" w:rsidRPr="00F34DFB" w:rsidRDefault="00F34DFB" w:rsidP="002D47A6">
            <w:pPr>
              <w:snapToGrid w:val="0"/>
              <w:jc w:val="center"/>
              <w:rPr>
                <w:rFonts w:eastAsia="TimesNewRomanPSMT"/>
              </w:rPr>
            </w:pPr>
            <w:r w:rsidRPr="00F34DFB">
              <w:rPr>
                <w:bCs/>
                <w:iCs/>
              </w:rPr>
              <w:t>I</w:t>
            </w:r>
          </w:p>
        </w:tc>
        <w:tc>
          <w:tcPr>
            <w:tcW w:w="6129" w:type="dxa"/>
            <w:tcBorders>
              <w:top w:val="single" w:sz="4" w:space="0" w:color="000000"/>
              <w:left w:val="single" w:sz="4" w:space="0" w:color="000000"/>
              <w:bottom w:val="single" w:sz="4" w:space="0" w:color="000000"/>
            </w:tcBorders>
            <w:shd w:val="clear" w:color="auto" w:fill="auto"/>
          </w:tcPr>
          <w:p w:rsidR="00F34DFB" w:rsidRPr="00F34DFB" w:rsidRDefault="00F34DFB" w:rsidP="002D47A6">
            <w:pPr>
              <w:snapToGrid w:val="0"/>
              <w:jc w:val="both"/>
              <w:rPr>
                <w:rFonts w:eastAsia="TimesNewRomanPSMT"/>
              </w:rPr>
            </w:pPr>
            <w:r w:rsidRPr="00F34DFB">
              <w:rPr>
                <w:rFonts w:eastAsia="TimesNewRomanPSMT"/>
              </w:rPr>
              <w:t>Општи подаци о јавној набавци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F34DFB" w:rsidRPr="001B0D2B" w:rsidRDefault="001B0D2B" w:rsidP="002D47A6">
            <w:pPr>
              <w:snapToGrid w:val="0"/>
              <w:jc w:val="center"/>
              <w:rPr>
                <w:bCs/>
                <w:iCs/>
              </w:rPr>
            </w:pPr>
            <w:r>
              <w:rPr>
                <w:bCs/>
                <w:iCs/>
              </w:rPr>
              <w:t>3</w:t>
            </w:r>
          </w:p>
        </w:tc>
      </w:tr>
      <w:tr w:rsidR="00F34DFB" w:rsidRPr="00F34DFB" w:rsidTr="002D47A6">
        <w:tc>
          <w:tcPr>
            <w:tcW w:w="1553" w:type="dxa"/>
            <w:tcBorders>
              <w:top w:val="single" w:sz="4" w:space="0" w:color="000000"/>
              <w:left w:val="single" w:sz="4" w:space="0" w:color="000000"/>
              <w:bottom w:val="single" w:sz="4" w:space="0" w:color="000000"/>
            </w:tcBorders>
            <w:shd w:val="clear" w:color="auto" w:fill="auto"/>
          </w:tcPr>
          <w:p w:rsidR="00F34DFB" w:rsidRPr="00F34DFB" w:rsidRDefault="00F34DFB" w:rsidP="002D47A6">
            <w:pPr>
              <w:snapToGrid w:val="0"/>
              <w:jc w:val="center"/>
              <w:rPr>
                <w:rFonts w:eastAsia="TimesNewRomanPSMT"/>
              </w:rPr>
            </w:pPr>
            <w:r w:rsidRPr="00F34DFB">
              <w:rPr>
                <w:bCs/>
                <w:iCs/>
              </w:rPr>
              <w:t>II</w:t>
            </w:r>
          </w:p>
        </w:tc>
        <w:tc>
          <w:tcPr>
            <w:tcW w:w="6129" w:type="dxa"/>
            <w:tcBorders>
              <w:top w:val="single" w:sz="4" w:space="0" w:color="000000"/>
              <w:left w:val="single" w:sz="4" w:space="0" w:color="000000"/>
              <w:bottom w:val="single" w:sz="4" w:space="0" w:color="000000"/>
            </w:tcBorders>
            <w:shd w:val="clear" w:color="auto" w:fill="auto"/>
          </w:tcPr>
          <w:p w:rsidR="00F34DFB" w:rsidRPr="00F34DFB" w:rsidRDefault="00F34DFB" w:rsidP="002D47A6">
            <w:pPr>
              <w:snapToGrid w:val="0"/>
              <w:jc w:val="both"/>
              <w:rPr>
                <w:rFonts w:eastAsia="TimesNewRomanPSMT"/>
              </w:rPr>
            </w:pPr>
            <w:r w:rsidRPr="00F34DFB">
              <w:rPr>
                <w:rFonts w:eastAsia="TimesNewRomanPSMT"/>
              </w:rPr>
              <w:t>Подаци о предмету јавне набавке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F34DFB" w:rsidRPr="00DB420E" w:rsidRDefault="001B0D2B" w:rsidP="002D47A6">
            <w:pPr>
              <w:snapToGrid w:val="0"/>
              <w:jc w:val="center"/>
              <w:rPr>
                <w:rFonts w:eastAsia="TimesNewRomanPSMT"/>
                <w:lang w:val="sr-Cyrl-CS"/>
              </w:rPr>
            </w:pPr>
            <w:r>
              <w:rPr>
                <w:rFonts w:eastAsia="TimesNewRomanPSMT"/>
                <w:lang w:val="sr-Cyrl-CS"/>
              </w:rPr>
              <w:t>3</w:t>
            </w:r>
          </w:p>
        </w:tc>
      </w:tr>
      <w:tr w:rsidR="00F34DFB" w:rsidRPr="00F34DFB" w:rsidTr="00344F27">
        <w:tc>
          <w:tcPr>
            <w:tcW w:w="1553" w:type="dxa"/>
            <w:tcBorders>
              <w:top w:val="single" w:sz="4" w:space="0" w:color="000000"/>
              <w:left w:val="single" w:sz="4" w:space="0" w:color="000000"/>
              <w:bottom w:val="single" w:sz="4" w:space="0" w:color="000000"/>
            </w:tcBorders>
            <w:shd w:val="clear" w:color="auto" w:fill="auto"/>
            <w:vAlign w:val="center"/>
          </w:tcPr>
          <w:p w:rsidR="00F34DFB" w:rsidRPr="00F34DFB" w:rsidRDefault="00F34DFB" w:rsidP="00344F27">
            <w:pPr>
              <w:snapToGrid w:val="0"/>
              <w:jc w:val="center"/>
              <w:rPr>
                <w:rFonts w:eastAsia="TimesNewRomanPSMT"/>
              </w:rPr>
            </w:pPr>
            <w:r w:rsidRPr="00F34DFB">
              <w:rPr>
                <w:rFonts w:eastAsia="TimesNewRomanPSMT"/>
                <w:lang w:val="en-US"/>
              </w:rPr>
              <w:t>III</w:t>
            </w:r>
          </w:p>
        </w:tc>
        <w:tc>
          <w:tcPr>
            <w:tcW w:w="6129" w:type="dxa"/>
            <w:tcBorders>
              <w:top w:val="single" w:sz="4" w:space="0" w:color="000000"/>
              <w:left w:val="single" w:sz="4" w:space="0" w:color="000000"/>
              <w:bottom w:val="single" w:sz="4" w:space="0" w:color="000000"/>
            </w:tcBorders>
            <w:shd w:val="clear" w:color="auto" w:fill="auto"/>
          </w:tcPr>
          <w:p w:rsidR="00F34DFB" w:rsidRPr="00F34DFB" w:rsidRDefault="00656829" w:rsidP="00E365D5">
            <w:pPr>
              <w:snapToGrid w:val="0"/>
              <w:jc w:val="both"/>
              <w:rPr>
                <w:rFonts w:eastAsia="TimesNewRomanPSMT"/>
              </w:rPr>
            </w:pPr>
            <w:r>
              <w:rPr>
                <w:rFonts w:eastAsia="TimesNewRomanPSMT"/>
                <w:lang w:val="sr-Cyrl-CS"/>
              </w:rPr>
              <w:t>Спесификација потребних добара - в</w:t>
            </w:r>
            <w:r w:rsidR="00F34DFB" w:rsidRPr="00F34DFB">
              <w:rPr>
                <w:rFonts w:eastAsia="TimesNewRomanPSMT"/>
              </w:rPr>
              <w:t>рста, техничке карактеристике, кв</w:t>
            </w:r>
            <w:r w:rsidR="00E365D5">
              <w:rPr>
                <w:rFonts w:eastAsia="TimesNewRomanPSMT"/>
              </w:rPr>
              <w:t>алитет, количина и опис добара</w:t>
            </w:r>
            <w:r w:rsidR="00F34DFB" w:rsidRPr="00F34DFB">
              <w:rPr>
                <w:rFonts w:eastAsia="TimesNewRomanPSMT"/>
              </w:rPr>
              <w:t>, евентуалне додатне услуге и сл.</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4DFB" w:rsidRPr="00DB420E" w:rsidRDefault="00210282" w:rsidP="00344F27">
            <w:pPr>
              <w:snapToGrid w:val="0"/>
              <w:jc w:val="center"/>
              <w:rPr>
                <w:rFonts w:eastAsia="TimesNewRomanPSMT"/>
                <w:lang w:val="sr-Cyrl-CS"/>
              </w:rPr>
            </w:pPr>
            <w:r>
              <w:rPr>
                <w:rFonts w:eastAsia="TimesNewRomanPSMT"/>
                <w:lang w:val="sr-Cyrl-CS"/>
              </w:rPr>
              <w:t>3</w:t>
            </w:r>
          </w:p>
        </w:tc>
      </w:tr>
      <w:tr w:rsidR="00E365D5" w:rsidRPr="00F34DFB" w:rsidTr="00344F27">
        <w:tc>
          <w:tcPr>
            <w:tcW w:w="1553" w:type="dxa"/>
            <w:tcBorders>
              <w:top w:val="single" w:sz="4" w:space="0" w:color="000000"/>
              <w:left w:val="single" w:sz="4" w:space="0" w:color="000000"/>
              <w:bottom w:val="single" w:sz="4" w:space="0" w:color="000000"/>
            </w:tcBorders>
            <w:shd w:val="clear" w:color="auto" w:fill="auto"/>
            <w:vAlign w:val="center"/>
          </w:tcPr>
          <w:p w:rsidR="00E365D5" w:rsidRPr="00F34DFB" w:rsidRDefault="00E365D5" w:rsidP="00344F27">
            <w:pPr>
              <w:snapToGrid w:val="0"/>
              <w:jc w:val="center"/>
              <w:rPr>
                <w:rFonts w:eastAsia="TimesNewRomanPSMT"/>
              </w:rPr>
            </w:pPr>
            <w:r w:rsidRPr="00F34DFB">
              <w:rPr>
                <w:rFonts w:eastAsia="TimesNewRomanPSMT"/>
                <w:lang w:val="sr-Latn-CS"/>
              </w:rPr>
              <w:t>I</w:t>
            </w:r>
            <w:r w:rsidRPr="00F34DFB">
              <w:rPr>
                <w:rFonts w:eastAsia="TimesNewRomanPSMT"/>
                <w:lang w:val="en-US"/>
              </w:rPr>
              <w:t>V</w:t>
            </w:r>
          </w:p>
        </w:tc>
        <w:tc>
          <w:tcPr>
            <w:tcW w:w="6129" w:type="dxa"/>
            <w:tcBorders>
              <w:top w:val="single" w:sz="4" w:space="0" w:color="000000"/>
              <w:left w:val="single" w:sz="4" w:space="0" w:color="000000"/>
              <w:bottom w:val="single" w:sz="4" w:space="0" w:color="000000"/>
            </w:tcBorders>
            <w:shd w:val="clear" w:color="auto" w:fill="auto"/>
            <w:vAlign w:val="center"/>
          </w:tcPr>
          <w:p w:rsidR="00E365D5" w:rsidRPr="00F34DFB" w:rsidRDefault="00E365D5" w:rsidP="00443235">
            <w:pPr>
              <w:snapToGrid w:val="0"/>
              <w:rPr>
                <w:rFonts w:eastAsia="TimesNewRomanPSMT"/>
                <w:lang w:val="ru-RU"/>
              </w:rPr>
            </w:pPr>
            <w:r w:rsidRPr="00F34DFB">
              <w:rPr>
                <w:rFonts w:eastAsia="TimesNewRomanPSMT"/>
              </w:rPr>
              <w:t>Услови за учешће у поступку јавне набавке из чл. 75. и 76. Закона и упутство како се доказује испуњеност тих услова</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65D5" w:rsidRPr="00DB420E" w:rsidRDefault="00210282" w:rsidP="00344F27">
            <w:pPr>
              <w:snapToGrid w:val="0"/>
              <w:jc w:val="center"/>
              <w:rPr>
                <w:rFonts w:eastAsia="TimesNewRomanPSMT"/>
                <w:lang w:val="sr-Cyrl-CS"/>
              </w:rPr>
            </w:pPr>
            <w:r>
              <w:rPr>
                <w:rFonts w:eastAsia="TimesNewRomanPSMT"/>
                <w:lang w:val="sr-Cyrl-CS"/>
              </w:rPr>
              <w:t>5</w:t>
            </w:r>
          </w:p>
        </w:tc>
      </w:tr>
      <w:tr w:rsidR="00E365D5" w:rsidRPr="00F34DFB" w:rsidTr="00443235">
        <w:tc>
          <w:tcPr>
            <w:tcW w:w="1553" w:type="dxa"/>
            <w:tcBorders>
              <w:top w:val="single" w:sz="4" w:space="0" w:color="000000"/>
              <w:left w:val="single" w:sz="4" w:space="0" w:color="000000"/>
              <w:bottom w:val="single" w:sz="4" w:space="0" w:color="000000"/>
            </w:tcBorders>
            <w:shd w:val="clear" w:color="auto" w:fill="auto"/>
            <w:vAlign w:val="center"/>
          </w:tcPr>
          <w:p w:rsidR="00E365D5" w:rsidRPr="00F34DFB" w:rsidRDefault="00E365D5" w:rsidP="00344F27">
            <w:pPr>
              <w:snapToGrid w:val="0"/>
              <w:jc w:val="center"/>
              <w:rPr>
                <w:rFonts w:eastAsia="TimesNewRomanPSMT"/>
              </w:rPr>
            </w:pPr>
            <w:r w:rsidRPr="00F34DFB">
              <w:rPr>
                <w:rFonts w:eastAsia="TimesNewRomanPSMT"/>
                <w:lang w:val="en-US"/>
              </w:rPr>
              <w:t>V</w:t>
            </w:r>
          </w:p>
        </w:tc>
        <w:tc>
          <w:tcPr>
            <w:tcW w:w="6129" w:type="dxa"/>
            <w:tcBorders>
              <w:top w:val="single" w:sz="4" w:space="0" w:color="000000"/>
              <w:left w:val="single" w:sz="4" w:space="0" w:color="000000"/>
              <w:bottom w:val="single" w:sz="4" w:space="0" w:color="000000"/>
            </w:tcBorders>
            <w:shd w:val="clear" w:color="auto" w:fill="auto"/>
          </w:tcPr>
          <w:p w:rsidR="00E365D5" w:rsidRPr="00F34DFB" w:rsidRDefault="00E365D5" w:rsidP="00443235">
            <w:pPr>
              <w:snapToGrid w:val="0"/>
              <w:jc w:val="both"/>
              <w:rPr>
                <w:rFonts w:eastAsia="TimesNewRomanPSMT"/>
              </w:rPr>
            </w:pPr>
            <w:r w:rsidRPr="00F34DFB">
              <w:rPr>
                <w:rFonts w:eastAsia="TimesNewRomanPSMT"/>
              </w:rPr>
              <w:t>Упутство понуђачима како да сачине понуду</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65D5" w:rsidRPr="002B2705" w:rsidRDefault="00210282" w:rsidP="00344F27">
            <w:pPr>
              <w:snapToGrid w:val="0"/>
              <w:jc w:val="center"/>
              <w:rPr>
                <w:rFonts w:eastAsia="TimesNewRomanPSMT"/>
                <w:lang w:val="sr-Cyrl-CS"/>
              </w:rPr>
            </w:pPr>
            <w:r>
              <w:rPr>
                <w:rFonts w:eastAsia="TimesNewRomanPSMT"/>
                <w:lang w:val="sr-Cyrl-CS"/>
              </w:rPr>
              <w:t>7</w:t>
            </w:r>
          </w:p>
        </w:tc>
      </w:tr>
      <w:tr w:rsidR="00E365D5" w:rsidRPr="00F34DFB" w:rsidTr="002D47A6">
        <w:tc>
          <w:tcPr>
            <w:tcW w:w="1553" w:type="dxa"/>
            <w:tcBorders>
              <w:top w:val="single" w:sz="4" w:space="0" w:color="000000"/>
              <w:left w:val="single" w:sz="4" w:space="0" w:color="000000"/>
              <w:bottom w:val="single" w:sz="4" w:space="0" w:color="000000"/>
            </w:tcBorders>
            <w:shd w:val="clear" w:color="auto" w:fill="auto"/>
          </w:tcPr>
          <w:p w:rsidR="00E365D5" w:rsidRPr="00DB420E" w:rsidRDefault="00DB420E" w:rsidP="002D47A6">
            <w:pPr>
              <w:snapToGrid w:val="0"/>
              <w:jc w:val="center"/>
              <w:rPr>
                <w:rFonts w:eastAsia="TimesNewRomanPSMT"/>
                <w:lang w:val="sr-Cyrl-CS"/>
              </w:rPr>
            </w:pPr>
            <w:r>
              <w:rPr>
                <w:rFonts w:eastAsia="TimesNewRomanPSMT"/>
                <w:lang w:val="sr-Cyrl-CS"/>
              </w:rPr>
              <w:t>Образац 1</w:t>
            </w:r>
          </w:p>
        </w:tc>
        <w:tc>
          <w:tcPr>
            <w:tcW w:w="6129" w:type="dxa"/>
            <w:tcBorders>
              <w:top w:val="single" w:sz="4" w:space="0" w:color="000000"/>
              <w:left w:val="single" w:sz="4" w:space="0" w:color="000000"/>
              <w:bottom w:val="single" w:sz="4" w:space="0" w:color="000000"/>
            </w:tcBorders>
            <w:shd w:val="clear" w:color="auto" w:fill="auto"/>
          </w:tcPr>
          <w:p w:rsidR="00E365D5" w:rsidRPr="00F34DFB" w:rsidRDefault="00E365D5" w:rsidP="00443235">
            <w:pPr>
              <w:snapToGrid w:val="0"/>
              <w:jc w:val="both"/>
              <w:rPr>
                <w:rFonts w:eastAsia="TimesNewRomanPSMT"/>
              </w:rPr>
            </w:pPr>
            <w:r w:rsidRPr="00F34DFB">
              <w:rPr>
                <w:rFonts w:eastAsia="TimesNewRomanPSMT"/>
              </w:rPr>
              <w:t>Образац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E365D5" w:rsidRPr="00210282" w:rsidRDefault="00210282" w:rsidP="002D47A6">
            <w:pPr>
              <w:snapToGrid w:val="0"/>
              <w:jc w:val="center"/>
              <w:rPr>
                <w:rFonts w:eastAsia="TimesNewRomanPSMT"/>
              </w:rPr>
            </w:pPr>
            <w:r>
              <w:rPr>
                <w:rFonts w:eastAsia="TimesNewRomanPSMT"/>
              </w:rPr>
              <w:t>17</w:t>
            </w:r>
          </w:p>
        </w:tc>
      </w:tr>
      <w:tr w:rsidR="002B2705" w:rsidRPr="00F34DFB" w:rsidTr="002D47A6">
        <w:tc>
          <w:tcPr>
            <w:tcW w:w="1553" w:type="dxa"/>
            <w:tcBorders>
              <w:top w:val="single" w:sz="4" w:space="0" w:color="000000"/>
              <w:left w:val="single" w:sz="4" w:space="0" w:color="000000"/>
              <w:bottom w:val="single" w:sz="4" w:space="0" w:color="000000"/>
            </w:tcBorders>
            <w:shd w:val="clear" w:color="auto" w:fill="auto"/>
          </w:tcPr>
          <w:p w:rsidR="002B2705" w:rsidRPr="00E4228A" w:rsidRDefault="002B2705" w:rsidP="000A18E8">
            <w:pPr>
              <w:snapToGrid w:val="0"/>
              <w:jc w:val="center"/>
              <w:rPr>
                <w:rFonts w:eastAsia="TimesNewRomanPSMT"/>
                <w:lang w:val="sr-Cyrl-CS"/>
              </w:rPr>
            </w:pPr>
            <w:r>
              <w:rPr>
                <w:rFonts w:eastAsia="TimesNewRomanPSMT"/>
                <w:lang w:val="sr-Cyrl-CS"/>
              </w:rPr>
              <w:t>Образац 2</w:t>
            </w:r>
            <w:r w:rsidR="00D3389E">
              <w:rPr>
                <w:rFonts w:eastAsia="TimesNewRomanPSMT"/>
                <w:lang w:val="sr-Cyrl-CS"/>
              </w:rPr>
              <w:t xml:space="preserve"> </w:t>
            </w:r>
          </w:p>
        </w:tc>
        <w:tc>
          <w:tcPr>
            <w:tcW w:w="6129" w:type="dxa"/>
            <w:tcBorders>
              <w:top w:val="single" w:sz="4" w:space="0" w:color="000000"/>
              <w:left w:val="single" w:sz="4" w:space="0" w:color="000000"/>
              <w:bottom w:val="single" w:sz="4" w:space="0" w:color="000000"/>
            </w:tcBorders>
            <w:shd w:val="clear" w:color="auto" w:fill="auto"/>
          </w:tcPr>
          <w:p w:rsidR="00D3389E" w:rsidRPr="00E4228A" w:rsidRDefault="002B2705" w:rsidP="000A18E8">
            <w:pPr>
              <w:snapToGrid w:val="0"/>
              <w:jc w:val="both"/>
              <w:rPr>
                <w:rFonts w:eastAsia="TimesNewRomanPSMT"/>
                <w:lang w:val="sr-Cyrl-CS"/>
              </w:rPr>
            </w:pPr>
            <w:r>
              <w:rPr>
                <w:rFonts w:eastAsia="TimesNewRomanPSMT"/>
                <w:lang w:val="sr-Cyrl-CS"/>
              </w:rPr>
              <w:t xml:space="preserve">Образац </w:t>
            </w:r>
            <w:r w:rsidR="006702E0">
              <w:rPr>
                <w:rFonts w:eastAsia="TimesNewRomanPSMT"/>
                <w:lang w:val="sr-Cyrl-CS"/>
              </w:rPr>
              <w:t>структуре цене - техничка спецификација</w:t>
            </w:r>
            <w:r w:rsidR="00767472">
              <w:rPr>
                <w:rFonts w:eastAsia="TimesNewRomanPSMT"/>
                <w:lang w:val="sr-Cyrl-CS"/>
              </w:rPr>
              <w:t xml:space="preserve"> возила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2B2705" w:rsidRPr="00210282" w:rsidRDefault="00210282" w:rsidP="000A18E8">
            <w:pPr>
              <w:snapToGrid w:val="0"/>
              <w:jc w:val="center"/>
              <w:rPr>
                <w:rFonts w:eastAsia="TimesNewRomanPSMT"/>
              </w:rPr>
            </w:pPr>
            <w:r>
              <w:rPr>
                <w:rFonts w:eastAsia="TimesNewRomanPSMT"/>
              </w:rPr>
              <w:t>22</w:t>
            </w:r>
          </w:p>
        </w:tc>
      </w:tr>
      <w:tr w:rsidR="002B2705" w:rsidRPr="00F34DFB" w:rsidTr="002D47A6">
        <w:tc>
          <w:tcPr>
            <w:tcW w:w="1553" w:type="dxa"/>
            <w:tcBorders>
              <w:top w:val="single" w:sz="4" w:space="0" w:color="000000"/>
              <w:left w:val="single" w:sz="4" w:space="0" w:color="000000"/>
              <w:bottom w:val="single" w:sz="4" w:space="0" w:color="000000"/>
            </w:tcBorders>
            <w:shd w:val="clear" w:color="auto" w:fill="auto"/>
          </w:tcPr>
          <w:p w:rsidR="002B2705" w:rsidRPr="00DB420E" w:rsidRDefault="002B2705" w:rsidP="00DB420E">
            <w:pPr>
              <w:snapToGrid w:val="0"/>
              <w:jc w:val="center"/>
              <w:rPr>
                <w:rFonts w:eastAsia="TimesNewRomanPSMT"/>
                <w:lang w:val="sr-Cyrl-CS"/>
              </w:rPr>
            </w:pPr>
            <w:r>
              <w:rPr>
                <w:rFonts w:eastAsia="TimesNewRomanPSMT"/>
                <w:lang w:val="sr-Cyrl-CS"/>
              </w:rPr>
              <w:t xml:space="preserve">Образац 3 </w:t>
            </w:r>
          </w:p>
        </w:tc>
        <w:tc>
          <w:tcPr>
            <w:tcW w:w="6129" w:type="dxa"/>
            <w:tcBorders>
              <w:top w:val="single" w:sz="4" w:space="0" w:color="000000"/>
              <w:left w:val="single" w:sz="4" w:space="0" w:color="000000"/>
              <w:bottom w:val="single" w:sz="4" w:space="0" w:color="000000"/>
            </w:tcBorders>
            <w:shd w:val="clear" w:color="auto" w:fill="auto"/>
          </w:tcPr>
          <w:p w:rsidR="002B2705" w:rsidRPr="00DB420E" w:rsidRDefault="002B2705" w:rsidP="00443235">
            <w:pPr>
              <w:snapToGrid w:val="0"/>
              <w:jc w:val="both"/>
              <w:rPr>
                <w:rFonts w:eastAsia="TimesNewRomanPSMT"/>
                <w:lang w:val="sr-Cyrl-CS"/>
              </w:rPr>
            </w:pPr>
            <w:r>
              <w:rPr>
                <w:rFonts w:eastAsia="TimesNewRomanPSMT"/>
                <w:lang w:val="sr-Cyrl-CS"/>
              </w:rPr>
              <w:t>Изјава понуђача о испуњености услова из члана 75. и 76. Закона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2B2705" w:rsidRPr="00210282" w:rsidRDefault="00210282" w:rsidP="002D47A6">
            <w:pPr>
              <w:snapToGrid w:val="0"/>
              <w:jc w:val="center"/>
              <w:rPr>
                <w:rFonts w:eastAsia="TimesNewRomanPSMT"/>
              </w:rPr>
            </w:pPr>
            <w:r>
              <w:rPr>
                <w:rFonts w:eastAsia="TimesNewRomanPSMT"/>
              </w:rPr>
              <w:t>24</w:t>
            </w:r>
          </w:p>
        </w:tc>
      </w:tr>
      <w:tr w:rsidR="002B2705" w:rsidRPr="00F34DFB" w:rsidTr="002D47A6">
        <w:tc>
          <w:tcPr>
            <w:tcW w:w="1553" w:type="dxa"/>
            <w:tcBorders>
              <w:top w:val="single" w:sz="4" w:space="0" w:color="000000"/>
              <w:left w:val="single" w:sz="4" w:space="0" w:color="000000"/>
              <w:bottom w:val="single" w:sz="4" w:space="0" w:color="000000"/>
            </w:tcBorders>
            <w:shd w:val="clear" w:color="auto" w:fill="auto"/>
          </w:tcPr>
          <w:p w:rsidR="002B2705" w:rsidRPr="00E4228A" w:rsidRDefault="002B2705" w:rsidP="002D47A6">
            <w:pPr>
              <w:snapToGrid w:val="0"/>
              <w:jc w:val="center"/>
              <w:rPr>
                <w:rFonts w:eastAsia="TimesNewRomanPSMT"/>
                <w:lang w:val="sr-Cyrl-CS"/>
              </w:rPr>
            </w:pPr>
            <w:r>
              <w:rPr>
                <w:rFonts w:eastAsia="TimesNewRomanPSMT"/>
                <w:lang w:val="sr-Cyrl-CS"/>
              </w:rPr>
              <w:t>Образац 3а</w:t>
            </w:r>
          </w:p>
        </w:tc>
        <w:tc>
          <w:tcPr>
            <w:tcW w:w="6129" w:type="dxa"/>
            <w:tcBorders>
              <w:top w:val="single" w:sz="4" w:space="0" w:color="000000"/>
              <w:left w:val="single" w:sz="4" w:space="0" w:color="000000"/>
              <w:bottom w:val="single" w:sz="4" w:space="0" w:color="000000"/>
            </w:tcBorders>
            <w:shd w:val="clear" w:color="auto" w:fill="auto"/>
          </w:tcPr>
          <w:p w:rsidR="002B2705" w:rsidRPr="00F34DFB" w:rsidRDefault="002B2705" w:rsidP="00E4228A">
            <w:pPr>
              <w:snapToGrid w:val="0"/>
              <w:jc w:val="both"/>
              <w:rPr>
                <w:rFonts w:eastAsia="TimesNewRomanPSMT"/>
              </w:rPr>
            </w:pPr>
            <w:r>
              <w:rPr>
                <w:rFonts w:eastAsia="TimesNewRomanPSMT"/>
                <w:lang w:val="sr-Cyrl-CS"/>
              </w:rPr>
              <w:t>Изјава подизвођача о испуњености услова из члана 75. Закона</w:t>
            </w:r>
            <w:r w:rsidRPr="00F34DFB">
              <w:rPr>
                <w:rFonts w:eastAsia="TimesNewRomanPSMT"/>
              </w:rPr>
              <w:t xml:space="preserve"> </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2B2705" w:rsidRPr="00210282" w:rsidRDefault="00210282" w:rsidP="002D47A6">
            <w:pPr>
              <w:snapToGrid w:val="0"/>
              <w:jc w:val="center"/>
              <w:rPr>
                <w:rFonts w:eastAsia="TimesNewRomanPSMT"/>
              </w:rPr>
            </w:pPr>
            <w:r>
              <w:rPr>
                <w:rFonts w:eastAsia="TimesNewRomanPSMT"/>
              </w:rPr>
              <w:t>25</w:t>
            </w:r>
          </w:p>
        </w:tc>
      </w:tr>
      <w:tr w:rsidR="002B2705" w:rsidRPr="00F34DFB" w:rsidTr="002D47A6">
        <w:tc>
          <w:tcPr>
            <w:tcW w:w="1553" w:type="dxa"/>
            <w:tcBorders>
              <w:top w:val="single" w:sz="4" w:space="0" w:color="000000"/>
              <w:left w:val="single" w:sz="4" w:space="0" w:color="000000"/>
              <w:bottom w:val="single" w:sz="4" w:space="0" w:color="000000"/>
            </w:tcBorders>
            <w:shd w:val="clear" w:color="auto" w:fill="auto"/>
          </w:tcPr>
          <w:p w:rsidR="002B2705" w:rsidRPr="00E4228A" w:rsidRDefault="002B2705" w:rsidP="002D47A6">
            <w:pPr>
              <w:snapToGrid w:val="0"/>
              <w:jc w:val="center"/>
              <w:rPr>
                <w:rFonts w:eastAsia="TimesNewRomanPSMT"/>
                <w:lang w:val="sr-Cyrl-CS"/>
              </w:rPr>
            </w:pPr>
            <w:r>
              <w:rPr>
                <w:rFonts w:eastAsia="TimesNewRomanPSMT"/>
                <w:lang w:val="sr-Cyrl-CS"/>
              </w:rPr>
              <w:t xml:space="preserve">Образац </w:t>
            </w:r>
            <w:r w:rsidR="00D3389E">
              <w:rPr>
                <w:rFonts w:eastAsia="TimesNewRomanPSMT"/>
                <w:lang w:val="sr-Cyrl-CS"/>
              </w:rPr>
              <w:t>4</w:t>
            </w:r>
          </w:p>
        </w:tc>
        <w:tc>
          <w:tcPr>
            <w:tcW w:w="6129" w:type="dxa"/>
            <w:tcBorders>
              <w:top w:val="single" w:sz="4" w:space="0" w:color="000000"/>
              <w:left w:val="single" w:sz="4" w:space="0" w:color="000000"/>
              <w:bottom w:val="single" w:sz="4" w:space="0" w:color="000000"/>
            </w:tcBorders>
            <w:shd w:val="clear" w:color="auto" w:fill="auto"/>
          </w:tcPr>
          <w:p w:rsidR="002B2705" w:rsidRPr="00E4228A" w:rsidRDefault="002B2705" w:rsidP="00443235">
            <w:pPr>
              <w:snapToGrid w:val="0"/>
              <w:jc w:val="both"/>
              <w:rPr>
                <w:rFonts w:eastAsia="TimesNewRomanPSMT"/>
                <w:lang w:val="sr-Cyrl-CS"/>
              </w:rPr>
            </w:pPr>
            <w:r>
              <w:rPr>
                <w:rFonts w:eastAsia="TimesNewRomanPSMT"/>
                <w:lang w:val="sr-Cyrl-CS"/>
              </w:rPr>
              <w:t>Изјава о поштовању обавеза из члана 75. став 2. Закона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2B2705" w:rsidRPr="00210282" w:rsidRDefault="00210282" w:rsidP="002D47A6">
            <w:pPr>
              <w:snapToGrid w:val="0"/>
              <w:jc w:val="center"/>
              <w:rPr>
                <w:rFonts w:eastAsia="TimesNewRomanPSMT"/>
              </w:rPr>
            </w:pPr>
            <w:r>
              <w:rPr>
                <w:rFonts w:eastAsia="TimesNewRomanPSMT"/>
              </w:rPr>
              <w:t>26</w:t>
            </w:r>
          </w:p>
        </w:tc>
      </w:tr>
      <w:tr w:rsidR="00FB3022" w:rsidRPr="00F34DFB" w:rsidTr="002D47A6">
        <w:tc>
          <w:tcPr>
            <w:tcW w:w="1553" w:type="dxa"/>
            <w:tcBorders>
              <w:top w:val="single" w:sz="4" w:space="0" w:color="000000"/>
              <w:left w:val="single" w:sz="4" w:space="0" w:color="000000"/>
              <w:bottom w:val="single" w:sz="4" w:space="0" w:color="000000"/>
            </w:tcBorders>
            <w:shd w:val="clear" w:color="auto" w:fill="auto"/>
          </w:tcPr>
          <w:p w:rsidR="00FB3022" w:rsidRDefault="00FB3022" w:rsidP="002D47A6">
            <w:pPr>
              <w:snapToGrid w:val="0"/>
              <w:jc w:val="center"/>
              <w:rPr>
                <w:rFonts w:eastAsia="TimesNewRomanPSMT"/>
                <w:lang w:val="sr-Cyrl-CS"/>
              </w:rPr>
            </w:pPr>
            <w:r>
              <w:rPr>
                <w:rFonts w:eastAsia="TimesNewRomanPSMT"/>
                <w:lang w:val="sr-Cyrl-CS"/>
              </w:rPr>
              <w:t>Образац 5</w:t>
            </w:r>
          </w:p>
        </w:tc>
        <w:tc>
          <w:tcPr>
            <w:tcW w:w="6129" w:type="dxa"/>
            <w:tcBorders>
              <w:top w:val="single" w:sz="4" w:space="0" w:color="000000"/>
              <w:left w:val="single" w:sz="4" w:space="0" w:color="000000"/>
              <w:bottom w:val="single" w:sz="4" w:space="0" w:color="000000"/>
            </w:tcBorders>
            <w:shd w:val="clear" w:color="auto" w:fill="auto"/>
          </w:tcPr>
          <w:p w:rsidR="00FB3022" w:rsidRDefault="00FB3022" w:rsidP="00443235">
            <w:pPr>
              <w:snapToGrid w:val="0"/>
              <w:jc w:val="both"/>
              <w:rPr>
                <w:rFonts w:eastAsia="TimesNewRomanPSMT"/>
                <w:lang w:val="sr-Cyrl-CS"/>
              </w:rPr>
            </w:pPr>
            <w:r>
              <w:rPr>
                <w:rFonts w:eastAsia="TimesNewRomanPSMT"/>
                <w:lang w:val="sr-Cyrl-CS"/>
              </w:rPr>
              <w:t>Спецификација референтне листе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FB3022" w:rsidRPr="00FB3022" w:rsidRDefault="00FB3022" w:rsidP="002D47A6">
            <w:pPr>
              <w:snapToGrid w:val="0"/>
              <w:jc w:val="center"/>
              <w:rPr>
                <w:rFonts w:eastAsia="TimesNewRomanPSMT"/>
              </w:rPr>
            </w:pPr>
            <w:r>
              <w:rPr>
                <w:rFonts w:eastAsia="TimesNewRomanPSMT"/>
              </w:rPr>
              <w:t>27</w:t>
            </w:r>
          </w:p>
        </w:tc>
      </w:tr>
      <w:tr w:rsidR="002B2705" w:rsidRPr="00F34DFB" w:rsidTr="002D47A6">
        <w:tc>
          <w:tcPr>
            <w:tcW w:w="1553" w:type="dxa"/>
            <w:tcBorders>
              <w:top w:val="single" w:sz="4" w:space="0" w:color="000000"/>
              <w:left w:val="single" w:sz="4" w:space="0" w:color="000000"/>
              <w:bottom w:val="single" w:sz="4" w:space="0" w:color="000000"/>
            </w:tcBorders>
            <w:shd w:val="clear" w:color="auto" w:fill="auto"/>
          </w:tcPr>
          <w:p w:rsidR="002B2705" w:rsidRDefault="002B2705" w:rsidP="002D47A6">
            <w:pPr>
              <w:snapToGrid w:val="0"/>
              <w:jc w:val="center"/>
              <w:rPr>
                <w:rFonts w:eastAsia="TimesNewRomanPSMT"/>
                <w:lang w:val="sr-Cyrl-CS"/>
              </w:rPr>
            </w:pPr>
            <w:r>
              <w:rPr>
                <w:rFonts w:eastAsia="TimesNewRomanPSMT"/>
                <w:lang w:val="sr-Cyrl-CS"/>
              </w:rPr>
              <w:t xml:space="preserve">Образац </w:t>
            </w:r>
            <w:r w:rsidR="00FB3022">
              <w:rPr>
                <w:rFonts w:eastAsia="TimesNewRomanPSMT"/>
                <w:lang w:val="sr-Cyrl-CS"/>
              </w:rPr>
              <w:t>6</w:t>
            </w:r>
          </w:p>
        </w:tc>
        <w:tc>
          <w:tcPr>
            <w:tcW w:w="6129" w:type="dxa"/>
            <w:tcBorders>
              <w:top w:val="single" w:sz="4" w:space="0" w:color="000000"/>
              <w:left w:val="single" w:sz="4" w:space="0" w:color="000000"/>
              <w:bottom w:val="single" w:sz="4" w:space="0" w:color="000000"/>
            </w:tcBorders>
            <w:shd w:val="clear" w:color="auto" w:fill="auto"/>
          </w:tcPr>
          <w:p w:rsidR="002B2705" w:rsidRDefault="002B2705" w:rsidP="002D47A6">
            <w:pPr>
              <w:snapToGrid w:val="0"/>
              <w:jc w:val="both"/>
              <w:rPr>
                <w:rFonts w:eastAsia="TimesNewRomanPSMT"/>
                <w:lang w:val="sr-Cyrl-CS"/>
              </w:rPr>
            </w:pPr>
            <w:r>
              <w:rPr>
                <w:rFonts w:eastAsia="TimesNewRomanPSMT"/>
                <w:lang w:val="sr-Cyrl-CS"/>
              </w:rPr>
              <w:t>Модел уговора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2B2705" w:rsidRPr="00FB3022" w:rsidRDefault="00210282" w:rsidP="002D47A6">
            <w:pPr>
              <w:snapToGrid w:val="0"/>
              <w:jc w:val="center"/>
              <w:rPr>
                <w:rFonts w:eastAsia="TimesNewRomanPSMT"/>
              </w:rPr>
            </w:pPr>
            <w:r>
              <w:rPr>
                <w:rFonts w:eastAsia="TimesNewRomanPSMT"/>
              </w:rPr>
              <w:t>2</w:t>
            </w:r>
            <w:r w:rsidR="00FB3022">
              <w:rPr>
                <w:rFonts w:eastAsia="TimesNewRomanPSMT"/>
              </w:rPr>
              <w:t>8</w:t>
            </w:r>
          </w:p>
        </w:tc>
      </w:tr>
      <w:tr w:rsidR="002B2705" w:rsidRPr="00F34DFB" w:rsidTr="002D47A6">
        <w:tc>
          <w:tcPr>
            <w:tcW w:w="1553" w:type="dxa"/>
            <w:tcBorders>
              <w:top w:val="single" w:sz="4" w:space="0" w:color="000000"/>
              <w:left w:val="single" w:sz="4" w:space="0" w:color="000000"/>
              <w:bottom w:val="single" w:sz="4" w:space="0" w:color="000000"/>
            </w:tcBorders>
            <w:shd w:val="clear" w:color="auto" w:fill="auto"/>
          </w:tcPr>
          <w:p w:rsidR="002B2705" w:rsidRDefault="002B2705" w:rsidP="002D47A6">
            <w:pPr>
              <w:snapToGrid w:val="0"/>
              <w:jc w:val="center"/>
              <w:rPr>
                <w:rFonts w:eastAsia="TimesNewRomanPSMT"/>
                <w:lang w:val="sr-Cyrl-CS"/>
              </w:rPr>
            </w:pPr>
            <w:r>
              <w:rPr>
                <w:rFonts w:eastAsia="TimesNewRomanPSMT"/>
                <w:lang w:val="sr-Cyrl-CS"/>
              </w:rPr>
              <w:t xml:space="preserve">Образац </w:t>
            </w:r>
            <w:r w:rsidR="00FB3022">
              <w:rPr>
                <w:rFonts w:eastAsia="TimesNewRomanPSMT"/>
                <w:lang w:val="sr-Cyrl-CS"/>
              </w:rPr>
              <w:t>7</w:t>
            </w:r>
          </w:p>
        </w:tc>
        <w:tc>
          <w:tcPr>
            <w:tcW w:w="6129" w:type="dxa"/>
            <w:tcBorders>
              <w:top w:val="single" w:sz="4" w:space="0" w:color="000000"/>
              <w:left w:val="single" w:sz="4" w:space="0" w:color="000000"/>
              <w:bottom w:val="single" w:sz="4" w:space="0" w:color="000000"/>
            </w:tcBorders>
            <w:shd w:val="clear" w:color="auto" w:fill="auto"/>
          </w:tcPr>
          <w:p w:rsidR="002B2705" w:rsidRDefault="002B2705" w:rsidP="002D47A6">
            <w:pPr>
              <w:snapToGrid w:val="0"/>
              <w:jc w:val="both"/>
              <w:rPr>
                <w:rFonts w:eastAsia="TimesNewRomanPSMT"/>
                <w:lang w:val="sr-Cyrl-CS"/>
              </w:rPr>
            </w:pPr>
            <w:r>
              <w:rPr>
                <w:rFonts w:eastAsia="TimesNewRomanPSMT"/>
                <w:lang w:val="sr-Cyrl-CS"/>
              </w:rPr>
              <w:t>Образац трошкова припреме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2B2705" w:rsidRPr="00FB3022" w:rsidRDefault="00210282" w:rsidP="00FB3022">
            <w:pPr>
              <w:snapToGrid w:val="0"/>
              <w:jc w:val="center"/>
              <w:rPr>
                <w:rFonts w:eastAsia="TimesNewRomanPSMT"/>
              </w:rPr>
            </w:pPr>
            <w:r>
              <w:rPr>
                <w:rFonts w:eastAsia="TimesNewRomanPSMT"/>
              </w:rPr>
              <w:t>3</w:t>
            </w:r>
            <w:r w:rsidR="00FB3022">
              <w:rPr>
                <w:rFonts w:eastAsia="TimesNewRomanPSMT"/>
              </w:rPr>
              <w:t>2</w:t>
            </w:r>
          </w:p>
        </w:tc>
      </w:tr>
      <w:tr w:rsidR="002B2705" w:rsidRPr="00F34DFB" w:rsidTr="002D47A6">
        <w:tc>
          <w:tcPr>
            <w:tcW w:w="1553" w:type="dxa"/>
            <w:tcBorders>
              <w:top w:val="single" w:sz="4" w:space="0" w:color="000000"/>
              <w:left w:val="single" w:sz="4" w:space="0" w:color="000000"/>
              <w:bottom w:val="single" w:sz="4" w:space="0" w:color="000000"/>
            </w:tcBorders>
            <w:shd w:val="clear" w:color="auto" w:fill="auto"/>
          </w:tcPr>
          <w:p w:rsidR="002B2705" w:rsidRDefault="002B2705" w:rsidP="002D47A6">
            <w:pPr>
              <w:snapToGrid w:val="0"/>
              <w:jc w:val="center"/>
              <w:rPr>
                <w:rFonts w:eastAsia="TimesNewRomanPSMT"/>
                <w:lang w:val="sr-Cyrl-CS"/>
              </w:rPr>
            </w:pPr>
            <w:r>
              <w:rPr>
                <w:rFonts w:eastAsia="TimesNewRomanPSMT"/>
                <w:lang w:val="sr-Cyrl-CS"/>
              </w:rPr>
              <w:t xml:space="preserve">Образац </w:t>
            </w:r>
            <w:r w:rsidR="00FB3022">
              <w:rPr>
                <w:rFonts w:eastAsia="TimesNewRomanPSMT"/>
                <w:lang w:val="sr-Cyrl-CS"/>
              </w:rPr>
              <w:t>8</w:t>
            </w:r>
          </w:p>
        </w:tc>
        <w:tc>
          <w:tcPr>
            <w:tcW w:w="6129" w:type="dxa"/>
            <w:tcBorders>
              <w:top w:val="single" w:sz="4" w:space="0" w:color="000000"/>
              <w:left w:val="single" w:sz="4" w:space="0" w:color="000000"/>
              <w:bottom w:val="single" w:sz="4" w:space="0" w:color="000000"/>
            </w:tcBorders>
            <w:shd w:val="clear" w:color="auto" w:fill="auto"/>
          </w:tcPr>
          <w:p w:rsidR="002B2705" w:rsidRDefault="002B2705" w:rsidP="002D47A6">
            <w:pPr>
              <w:snapToGrid w:val="0"/>
              <w:jc w:val="both"/>
              <w:rPr>
                <w:rFonts w:eastAsia="TimesNewRomanPSMT"/>
                <w:lang w:val="sr-Cyrl-CS"/>
              </w:rPr>
            </w:pPr>
            <w:r>
              <w:rPr>
                <w:rFonts w:eastAsia="TimesNewRomanPSMT"/>
                <w:lang w:val="sr-Cyrl-CS"/>
              </w:rPr>
              <w:t>Изјава о независној понуди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2B2705" w:rsidRPr="00FB3022" w:rsidRDefault="00210282" w:rsidP="002D47A6">
            <w:pPr>
              <w:snapToGrid w:val="0"/>
              <w:jc w:val="center"/>
              <w:rPr>
                <w:rFonts w:eastAsia="TimesNewRomanPSMT"/>
              </w:rPr>
            </w:pPr>
            <w:r>
              <w:rPr>
                <w:rFonts w:eastAsia="TimesNewRomanPSMT"/>
              </w:rPr>
              <w:t>3</w:t>
            </w:r>
            <w:r w:rsidR="00FB3022">
              <w:rPr>
                <w:rFonts w:eastAsia="TimesNewRomanPSMT"/>
              </w:rPr>
              <w:t>3</w:t>
            </w:r>
          </w:p>
        </w:tc>
      </w:tr>
      <w:tr w:rsidR="005E2381" w:rsidRPr="00F34DFB" w:rsidTr="002D47A6">
        <w:tc>
          <w:tcPr>
            <w:tcW w:w="1553" w:type="dxa"/>
            <w:tcBorders>
              <w:top w:val="single" w:sz="4" w:space="0" w:color="000000"/>
              <w:left w:val="single" w:sz="4" w:space="0" w:color="000000"/>
              <w:bottom w:val="single" w:sz="4" w:space="0" w:color="000000"/>
            </w:tcBorders>
            <w:shd w:val="clear" w:color="auto" w:fill="auto"/>
          </w:tcPr>
          <w:p w:rsidR="005E2381" w:rsidRDefault="005E2381" w:rsidP="002D47A6">
            <w:pPr>
              <w:snapToGrid w:val="0"/>
              <w:jc w:val="center"/>
              <w:rPr>
                <w:rFonts w:eastAsia="TimesNewRomanPSMT"/>
                <w:lang w:val="sr-Cyrl-CS"/>
              </w:rPr>
            </w:pPr>
            <w:r>
              <w:rPr>
                <w:rFonts w:eastAsia="TimesNewRomanPSMT"/>
                <w:lang w:val="sr-Cyrl-CS"/>
              </w:rPr>
              <w:t xml:space="preserve">Образац </w:t>
            </w:r>
            <w:r w:rsidR="00FB3022">
              <w:rPr>
                <w:rFonts w:eastAsia="TimesNewRomanPSMT"/>
                <w:lang w:val="sr-Cyrl-CS"/>
              </w:rPr>
              <w:t>9</w:t>
            </w:r>
          </w:p>
        </w:tc>
        <w:tc>
          <w:tcPr>
            <w:tcW w:w="6129" w:type="dxa"/>
            <w:tcBorders>
              <w:top w:val="single" w:sz="4" w:space="0" w:color="000000"/>
              <w:left w:val="single" w:sz="4" w:space="0" w:color="000000"/>
              <w:bottom w:val="single" w:sz="4" w:space="0" w:color="000000"/>
            </w:tcBorders>
            <w:shd w:val="clear" w:color="auto" w:fill="auto"/>
          </w:tcPr>
          <w:p w:rsidR="005E2381" w:rsidRDefault="005E2381" w:rsidP="002D47A6">
            <w:pPr>
              <w:snapToGrid w:val="0"/>
              <w:jc w:val="both"/>
              <w:rPr>
                <w:rFonts w:eastAsia="TimesNewRomanPSMT"/>
                <w:lang w:val="sr-Cyrl-CS"/>
              </w:rPr>
            </w:pPr>
            <w:r>
              <w:rPr>
                <w:rFonts w:eastAsia="TimesNewRomanPSMT"/>
                <w:lang w:val="sr-Cyrl-CS"/>
              </w:rPr>
              <w:t>Изјава о достављању менице за добро извршење посла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5E2381" w:rsidRDefault="00210282" w:rsidP="002D47A6">
            <w:pPr>
              <w:snapToGrid w:val="0"/>
              <w:jc w:val="center"/>
              <w:rPr>
                <w:rFonts w:eastAsia="TimesNewRomanPSMT"/>
                <w:lang w:val="sr-Cyrl-CS"/>
              </w:rPr>
            </w:pPr>
            <w:r>
              <w:rPr>
                <w:rFonts w:eastAsia="TimesNewRomanPSMT"/>
                <w:lang w:val="sr-Cyrl-CS"/>
              </w:rPr>
              <w:t>3</w:t>
            </w:r>
            <w:r w:rsidR="00FB3022">
              <w:rPr>
                <w:rFonts w:eastAsia="TimesNewRomanPSMT"/>
                <w:lang w:val="sr-Cyrl-CS"/>
              </w:rPr>
              <w:t>4</w:t>
            </w:r>
          </w:p>
        </w:tc>
      </w:tr>
      <w:tr w:rsidR="00A25453" w:rsidRPr="00F34DFB" w:rsidTr="002D47A6">
        <w:tc>
          <w:tcPr>
            <w:tcW w:w="1553" w:type="dxa"/>
            <w:tcBorders>
              <w:top w:val="single" w:sz="4" w:space="0" w:color="000000"/>
              <w:left w:val="single" w:sz="4" w:space="0" w:color="000000"/>
              <w:bottom w:val="single" w:sz="4" w:space="0" w:color="000000"/>
            </w:tcBorders>
            <w:shd w:val="clear" w:color="auto" w:fill="auto"/>
          </w:tcPr>
          <w:p w:rsidR="00A25453" w:rsidRPr="00FB3022" w:rsidRDefault="00A25453" w:rsidP="002D47A6">
            <w:pPr>
              <w:snapToGrid w:val="0"/>
              <w:jc w:val="center"/>
              <w:rPr>
                <w:rFonts w:eastAsia="TimesNewRomanPSMT"/>
              </w:rPr>
            </w:pPr>
            <w:r>
              <w:rPr>
                <w:rFonts w:eastAsia="TimesNewRomanPSMT"/>
                <w:lang w:val="sr-Cyrl-CS"/>
              </w:rPr>
              <w:t xml:space="preserve">Образац </w:t>
            </w:r>
            <w:r w:rsidR="00FB3022">
              <w:rPr>
                <w:rFonts w:eastAsia="TimesNewRomanPSMT"/>
              </w:rPr>
              <w:t>10</w:t>
            </w:r>
          </w:p>
        </w:tc>
        <w:tc>
          <w:tcPr>
            <w:tcW w:w="6129" w:type="dxa"/>
            <w:tcBorders>
              <w:top w:val="single" w:sz="4" w:space="0" w:color="000000"/>
              <w:left w:val="single" w:sz="4" w:space="0" w:color="000000"/>
              <w:bottom w:val="single" w:sz="4" w:space="0" w:color="000000"/>
            </w:tcBorders>
            <w:shd w:val="clear" w:color="auto" w:fill="auto"/>
          </w:tcPr>
          <w:p w:rsidR="00A25453" w:rsidRDefault="00A25453" w:rsidP="002D47A6">
            <w:pPr>
              <w:snapToGrid w:val="0"/>
              <w:jc w:val="both"/>
              <w:rPr>
                <w:rFonts w:eastAsia="TimesNewRomanPSMT"/>
                <w:lang w:val="sr-Cyrl-CS"/>
              </w:rPr>
            </w:pPr>
            <w:r>
              <w:rPr>
                <w:rFonts w:eastAsia="TimesNewRomanPSMT"/>
                <w:lang w:val="sr-Cyrl-CS"/>
              </w:rPr>
              <w:t>Менично овлашћење-писмо за добро извршење посла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A25453" w:rsidRDefault="00210282" w:rsidP="002D47A6">
            <w:pPr>
              <w:snapToGrid w:val="0"/>
              <w:jc w:val="center"/>
              <w:rPr>
                <w:rFonts w:eastAsia="TimesNewRomanPSMT"/>
                <w:lang w:val="sr-Cyrl-CS"/>
              </w:rPr>
            </w:pPr>
            <w:r>
              <w:rPr>
                <w:rFonts w:eastAsia="TimesNewRomanPSMT"/>
                <w:lang w:val="sr-Cyrl-CS"/>
              </w:rPr>
              <w:t>3</w:t>
            </w:r>
            <w:r w:rsidR="00FB3022">
              <w:rPr>
                <w:rFonts w:eastAsia="TimesNewRomanPSMT"/>
                <w:lang w:val="sr-Cyrl-CS"/>
              </w:rPr>
              <w:t>5</w:t>
            </w:r>
          </w:p>
        </w:tc>
      </w:tr>
    </w:tbl>
    <w:p w:rsidR="00CB5662" w:rsidRPr="00D9003D" w:rsidRDefault="00CB5662" w:rsidP="00D9003D">
      <w:pPr>
        <w:pStyle w:val="Default"/>
        <w:autoSpaceDE/>
        <w:autoSpaceDN/>
        <w:adjustRightInd/>
        <w:jc w:val="center"/>
        <w:rPr>
          <w:rFonts w:ascii="Times New Roman" w:hAnsi="Times New Roman"/>
          <w:b/>
          <w:i/>
          <w:lang w:val="sr-Cyrl-CS"/>
        </w:rPr>
      </w:pPr>
      <w:r w:rsidRPr="00D9003D">
        <w:rPr>
          <w:rFonts w:ascii="Times New Roman" w:hAnsi="Times New Roman"/>
          <w:b/>
          <w:i/>
          <w:lang w:val="sr-Cyrl-CS"/>
        </w:rPr>
        <w:t xml:space="preserve">Конкурсна документација садржи укупно </w:t>
      </w:r>
      <w:r w:rsidR="00501E42">
        <w:rPr>
          <w:rFonts w:ascii="Times New Roman" w:hAnsi="Times New Roman"/>
          <w:b/>
          <w:i/>
          <w:color w:val="auto"/>
          <w:lang w:val="sr-Cyrl-CS"/>
        </w:rPr>
        <w:t>3</w:t>
      </w:r>
      <w:r w:rsidR="00FB3022">
        <w:rPr>
          <w:rFonts w:ascii="Times New Roman" w:hAnsi="Times New Roman"/>
          <w:b/>
          <w:i/>
          <w:color w:val="auto"/>
          <w:lang w:val="sr-Cyrl-CS"/>
        </w:rPr>
        <w:t>5</w:t>
      </w:r>
      <w:r w:rsidR="00D27FB3">
        <w:rPr>
          <w:rFonts w:ascii="Times New Roman" w:hAnsi="Times New Roman"/>
          <w:b/>
          <w:i/>
          <w:lang w:val="sr-Cyrl-CS"/>
        </w:rPr>
        <w:t>стран</w:t>
      </w:r>
      <w:r w:rsidR="00FB3022">
        <w:rPr>
          <w:rFonts w:ascii="Times New Roman" w:hAnsi="Times New Roman"/>
          <w:b/>
          <w:i/>
          <w:lang w:val="sr-Cyrl-CS"/>
        </w:rPr>
        <w:t>а</w:t>
      </w:r>
    </w:p>
    <w:p w:rsidR="00CB5662" w:rsidRPr="00841DCF" w:rsidRDefault="00841DCF" w:rsidP="00F74336">
      <w:pPr>
        <w:pStyle w:val="Default"/>
        <w:ind w:right="4"/>
        <w:rPr>
          <w:rFonts w:ascii="Times New Roman" w:hAnsi="Times New Roman"/>
          <w:b/>
          <w:i/>
          <w:sz w:val="28"/>
          <w:szCs w:val="28"/>
          <w:u w:val="single"/>
        </w:rPr>
      </w:pPr>
      <w:r>
        <w:rPr>
          <w:rFonts w:ascii="Times New Roman" w:hAnsi="Times New Roman"/>
          <w:b/>
          <w:i/>
          <w:sz w:val="28"/>
          <w:szCs w:val="28"/>
          <w:u w:val="single"/>
        </w:rPr>
        <w:br w:type="page"/>
      </w:r>
      <w:r w:rsidR="00B6165C">
        <w:rPr>
          <w:rFonts w:ascii="Times New Roman" w:hAnsi="Times New Roman"/>
          <w:b/>
          <w:i/>
          <w:sz w:val="28"/>
          <w:szCs w:val="28"/>
          <w:u w:val="single"/>
        </w:rPr>
        <w:lastRenderedPageBreak/>
        <w:t xml:space="preserve">I </w:t>
      </w:r>
      <w:r w:rsidR="00CB5662" w:rsidRPr="00F74336">
        <w:rPr>
          <w:rFonts w:ascii="Times New Roman" w:hAnsi="Times New Roman"/>
          <w:b/>
          <w:i/>
          <w:sz w:val="28"/>
          <w:szCs w:val="28"/>
          <w:u w:val="single"/>
          <w:lang w:val="sr-Cyrl-CS"/>
        </w:rPr>
        <w:t>Општи подаци о набавци</w:t>
      </w:r>
      <w:r w:rsidR="00CB5662" w:rsidRPr="00F74336">
        <w:rPr>
          <w:rFonts w:ascii="Times New Roman" w:eastAsia="Times New Roman" w:hAnsi="Times New Roman"/>
          <w:i/>
          <w:color w:val="auto"/>
          <w:lang w:val="en-GB" w:eastAsia="ar-SA"/>
        </w:rPr>
        <w:t xml:space="preserve">    </w:t>
      </w:r>
    </w:p>
    <w:p w:rsidR="00CB5662" w:rsidRDefault="00CB5662" w:rsidP="005E0909">
      <w:pPr>
        <w:pStyle w:val="ListParagraph"/>
        <w:numPr>
          <w:ilvl w:val="0"/>
          <w:numId w:val="4"/>
        </w:numPr>
        <w:jc w:val="both"/>
      </w:pPr>
      <w:r w:rsidRPr="009B66F5">
        <w:t>Назив</w:t>
      </w:r>
      <w:r>
        <w:t>, адреса и интернет страница</w:t>
      </w:r>
      <w:r w:rsidRPr="009B66F5">
        <w:t xml:space="preserve"> наручиоца: </w:t>
      </w:r>
      <w:r w:rsidR="00BD7EDF">
        <w:t>Општин</w:t>
      </w:r>
      <w:r w:rsidR="00BD7EDF">
        <w:rPr>
          <w:lang w:val="sr-Cyrl-CS"/>
        </w:rPr>
        <w:t>ска управа општине</w:t>
      </w:r>
      <w:r w:rsidR="00FE798D">
        <w:t xml:space="preserve"> Љубовија</w:t>
      </w:r>
      <w:r w:rsidRPr="00FE798D">
        <w:rPr>
          <w:lang w:val="sr-Cyrl-CS"/>
        </w:rPr>
        <w:t>,</w:t>
      </w:r>
      <w:r w:rsidR="00FE798D">
        <w:rPr>
          <w:lang w:val="sr-Cyrl-CS"/>
        </w:rPr>
        <w:t xml:space="preserve"> Војводе Мишића 45, 15320 Љубовија</w:t>
      </w:r>
      <w:r w:rsidRPr="00FE798D">
        <w:rPr>
          <w:lang w:val="sr-Cyrl-CS"/>
        </w:rPr>
        <w:t xml:space="preserve">, </w:t>
      </w:r>
      <w:hyperlink r:id="rId10" w:history="1">
        <w:r w:rsidR="00FE798D" w:rsidRPr="00F776E3">
          <w:rPr>
            <w:rStyle w:val="Hyperlink"/>
          </w:rPr>
          <w:t>www.ljubovija.rs</w:t>
        </w:r>
      </w:hyperlink>
      <w:r w:rsidR="00FE798D">
        <w:t xml:space="preserve"> </w:t>
      </w:r>
      <w:r w:rsidRPr="009B66F5">
        <w:t xml:space="preserve"> </w:t>
      </w:r>
    </w:p>
    <w:p w:rsidR="00CB5662" w:rsidRPr="00EA121A" w:rsidRDefault="00CB5662" w:rsidP="00CB5662">
      <w:pPr>
        <w:pStyle w:val="ListParagraph"/>
        <w:jc w:val="both"/>
      </w:pPr>
      <w:r>
        <w:t>Остали подаци о наручиоцу:</w:t>
      </w:r>
    </w:p>
    <w:p w:rsidR="00CB5662" w:rsidRPr="009B66F5" w:rsidRDefault="00CB5662" w:rsidP="00CB5662">
      <w:pPr>
        <w:ind w:firstLine="720"/>
        <w:jc w:val="both"/>
        <w:rPr>
          <w:lang w:val="sr-Cyrl-CS"/>
        </w:rPr>
      </w:pPr>
      <w:r w:rsidRPr="009B66F5">
        <w:t xml:space="preserve">Шифра делатности број: </w:t>
      </w:r>
      <w:r w:rsidRPr="009B66F5">
        <w:rPr>
          <w:lang w:val="sr-Cyrl-CS"/>
        </w:rPr>
        <w:t>8411</w:t>
      </w:r>
    </w:p>
    <w:p w:rsidR="00CB5662" w:rsidRPr="00FE798D" w:rsidRDefault="00F74336" w:rsidP="00CB5662">
      <w:pPr>
        <w:ind w:firstLine="720"/>
        <w:jc w:val="both"/>
      </w:pPr>
      <w:r>
        <w:t xml:space="preserve">Матични број: </w:t>
      </w:r>
      <w:r w:rsidRPr="00697138">
        <w:rPr>
          <w:lang w:val="sr-Cyrl-CS"/>
        </w:rPr>
        <w:t>07170513</w:t>
      </w:r>
    </w:p>
    <w:p w:rsidR="00CB5662" w:rsidRPr="009B66F5" w:rsidRDefault="00CB5662" w:rsidP="00CB5662">
      <w:pPr>
        <w:ind w:firstLine="720"/>
        <w:jc w:val="both"/>
      </w:pPr>
      <w:r w:rsidRPr="009B66F5">
        <w:t xml:space="preserve">ПИБ: </w:t>
      </w:r>
      <w:r w:rsidR="00FE798D" w:rsidRPr="00697138">
        <w:rPr>
          <w:lang w:val="sr-Cyrl-CS"/>
        </w:rPr>
        <w:t>101302050</w:t>
      </w:r>
      <w:r w:rsidRPr="009B66F5">
        <w:t xml:space="preserve"> </w:t>
      </w:r>
    </w:p>
    <w:p w:rsidR="00CB5662" w:rsidRPr="00626D0C" w:rsidRDefault="00CB5662" w:rsidP="005E0909">
      <w:pPr>
        <w:numPr>
          <w:ilvl w:val="0"/>
          <w:numId w:val="4"/>
        </w:numPr>
        <w:jc w:val="both"/>
      </w:pPr>
      <w:r w:rsidRPr="00EA121A">
        <w:rPr>
          <w:lang w:val="sr-Cyrl-CS"/>
        </w:rPr>
        <w:t xml:space="preserve">Врста поступка: </w:t>
      </w:r>
      <w:r w:rsidR="00626D0C">
        <w:rPr>
          <w:lang w:val="sr-Cyrl-CS"/>
        </w:rPr>
        <w:t xml:space="preserve"> </w:t>
      </w:r>
      <w:r w:rsidR="00626D0C" w:rsidRPr="002638AA">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CB5662" w:rsidRPr="00F74336" w:rsidRDefault="00384DCE" w:rsidP="005E0909">
      <w:pPr>
        <w:pStyle w:val="ListParagraph"/>
        <w:numPr>
          <w:ilvl w:val="0"/>
          <w:numId w:val="4"/>
        </w:numPr>
        <w:jc w:val="both"/>
        <w:rPr>
          <w:lang w:val="sr-Cyrl-CS"/>
        </w:rPr>
      </w:pPr>
      <w:r>
        <w:rPr>
          <w:lang w:val="sr-Cyrl-CS"/>
        </w:rPr>
        <w:t>Предмет јавне набавке су добра</w:t>
      </w:r>
      <w:r w:rsidR="00F74336">
        <w:rPr>
          <w:lang w:val="sr-Cyrl-CS"/>
        </w:rPr>
        <w:t xml:space="preserve"> </w:t>
      </w:r>
      <w:r w:rsidR="00635ADF">
        <w:rPr>
          <w:lang w:val="sr-Cyrl-CS"/>
        </w:rPr>
        <w:t>–</w:t>
      </w:r>
      <w:r w:rsidR="00EB6986" w:rsidRPr="00EB6986">
        <w:rPr>
          <w:lang w:val="sr-Cyrl-CS"/>
        </w:rPr>
        <w:t xml:space="preserve"> </w:t>
      </w:r>
      <w:r w:rsidR="00EB6986">
        <w:rPr>
          <w:lang w:val="sr-Cyrl-CS"/>
        </w:rPr>
        <w:t>набавка</w:t>
      </w:r>
      <w:r w:rsidR="00EB6986">
        <w:t xml:space="preserve"> </w:t>
      </w:r>
      <w:r w:rsidR="001F1B67">
        <w:t xml:space="preserve">теренских </w:t>
      </w:r>
      <w:r w:rsidR="00941B74">
        <w:rPr>
          <w:lang w:val="sr-Cyrl-CS"/>
        </w:rPr>
        <w:t>путничких</w:t>
      </w:r>
      <w:r w:rsidR="00EB6986">
        <w:rPr>
          <w:lang w:val="sr-Cyrl-CS"/>
        </w:rPr>
        <w:t xml:space="preserve"> аутомо</w:t>
      </w:r>
      <w:r w:rsidR="00337A2A">
        <w:rPr>
          <w:lang w:val="sr-Cyrl-CS"/>
        </w:rPr>
        <w:t xml:space="preserve">била за потребе </w:t>
      </w:r>
      <w:r w:rsidR="00EB6986">
        <w:t xml:space="preserve"> </w:t>
      </w:r>
      <w:r w:rsidR="00337A2A">
        <w:rPr>
          <w:lang w:val="sr-Cyrl-CS"/>
        </w:rPr>
        <w:t>О</w:t>
      </w:r>
      <w:r w:rsidR="00EB6986">
        <w:rPr>
          <w:lang w:val="sr-Cyrl-CS"/>
        </w:rPr>
        <w:t>пштине Љубовија</w:t>
      </w:r>
      <w:r w:rsidR="009E5DF4">
        <w:rPr>
          <w:lang w:val="sr-Cyrl-CS"/>
        </w:rPr>
        <w:t xml:space="preserve">, редни број ЈН </w:t>
      </w:r>
      <w:r w:rsidR="0022335E">
        <w:rPr>
          <w:lang w:val="sr-Cyrl-CS"/>
        </w:rPr>
        <w:t>22</w:t>
      </w:r>
      <w:r w:rsidR="00B1570E">
        <w:rPr>
          <w:lang w:val="sr-Cyrl-CS"/>
        </w:rPr>
        <w:t>/</w:t>
      </w:r>
      <w:r w:rsidR="00F1752F">
        <w:rPr>
          <w:lang w:val="sr-Cyrl-CS"/>
        </w:rPr>
        <w:t>201</w:t>
      </w:r>
      <w:r w:rsidR="00141723">
        <w:rPr>
          <w:lang w:val="sr-Cyrl-CS"/>
        </w:rPr>
        <w:t>9</w:t>
      </w:r>
      <w:r w:rsidR="00743C71">
        <w:rPr>
          <w:lang w:val="sr-Cyrl-CS"/>
        </w:rPr>
        <w:t xml:space="preserve"> </w:t>
      </w:r>
    </w:p>
    <w:p w:rsidR="00CB5662" w:rsidRPr="00EA121A" w:rsidRDefault="00CB5662" w:rsidP="005E0909">
      <w:pPr>
        <w:pStyle w:val="ListParagraph"/>
        <w:numPr>
          <w:ilvl w:val="0"/>
          <w:numId w:val="4"/>
        </w:numPr>
        <w:jc w:val="both"/>
        <w:rPr>
          <w:lang w:val="sr-Cyrl-CS"/>
        </w:rPr>
      </w:pPr>
      <w:r w:rsidRPr="00EA121A">
        <w:rPr>
          <w:lang w:val="sr-Cyrl-CS"/>
        </w:rPr>
        <w:t>Није резервисана јавна набавка.</w:t>
      </w:r>
    </w:p>
    <w:p w:rsidR="00CB5662" w:rsidRPr="00F74336" w:rsidRDefault="00CB5662" w:rsidP="005E0909">
      <w:pPr>
        <w:pStyle w:val="ListParagraph"/>
        <w:numPr>
          <w:ilvl w:val="0"/>
          <w:numId w:val="4"/>
        </w:numPr>
        <w:jc w:val="both"/>
        <w:rPr>
          <w:lang w:val="sr-Cyrl-CS"/>
        </w:rPr>
      </w:pPr>
      <w:r>
        <w:rPr>
          <w:lang w:val="sr-Cyrl-CS"/>
        </w:rPr>
        <w:t>Контакт лице:</w:t>
      </w:r>
      <w:r w:rsidR="00521941">
        <w:rPr>
          <w:lang w:val="sr-Cyrl-CS"/>
        </w:rPr>
        <w:t xml:space="preserve"> </w:t>
      </w:r>
      <w:r w:rsidR="0055443D">
        <w:rPr>
          <w:lang w:val="sr-Cyrl-CS"/>
        </w:rPr>
        <w:t>Кирило Јовић</w:t>
      </w:r>
      <w:r w:rsidR="00F74336">
        <w:rPr>
          <w:lang w:val="sr-Cyrl-CS"/>
        </w:rPr>
        <w:t>, тел. 015/561-411</w:t>
      </w:r>
      <w:r w:rsidR="009348E4">
        <w:rPr>
          <w:lang w:val="sr-Cyrl-CS"/>
        </w:rPr>
        <w:t>, факс 015/562-870</w:t>
      </w:r>
      <w:r w:rsidR="00003D5F">
        <w:rPr>
          <w:lang w:val="en-US"/>
        </w:rPr>
        <w:t>.</w:t>
      </w:r>
    </w:p>
    <w:p w:rsidR="00F74336" w:rsidRDefault="00F74336" w:rsidP="00F74336">
      <w:pPr>
        <w:ind w:left="720"/>
        <w:jc w:val="both"/>
      </w:pPr>
    </w:p>
    <w:p w:rsidR="005C13AB" w:rsidRPr="009D6B69" w:rsidRDefault="009C6A30" w:rsidP="00CB5662">
      <w:pPr>
        <w:jc w:val="both"/>
        <w:rPr>
          <w:b/>
          <w:i/>
          <w:sz w:val="28"/>
          <w:szCs w:val="28"/>
          <w:u w:val="single"/>
          <w:lang w:val="sr-Cyrl-CS"/>
        </w:rPr>
      </w:pPr>
      <w:r>
        <w:rPr>
          <w:b/>
          <w:i/>
          <w:sz w:val="28"/>
          <w:szCs w:val="28"/>
          <w:u w:val="single"/>
        </w:rPr>
        <w:t xml:space="preserve">II </w:t>
      </w:r>
      <w:r w:rsidR="00F74336" w:rsidRPr="00F74336">
        <w:rPr>
          <w:b/>
          <w:i/>
          <w:sz w:val="28"/>
          <w:szCs w:val="28"/>
          <w:u w:val="single"/>
        </w:rPr>
        <w:t>Подаци</w:t>
      </w:r>
      <w:r w:rsidR="00CB5662" w:rsidRPr="00F74336">
        <w:rPr>
          <w:b/>
          <w:i/>
          <w:sz w:val="28"/>
          <w:szCs w:val="28"/>
          <w:u w:val="single"/>
        </w:rPr>
        <w:t xml:space="preserve"> о предмету јавне набавке</w:t>
      </w:r>
    </w:p>
    <w:p w:rsidR="00A37078" w:rsidRDefault="00CB5662" w:rsidP="005E0909">
      <w:pPr>
        <w:widowControl w:val="0"/>
        <w:numPr>
          <w:ilvl w:val="0"/>
          <w:numId w:val="16"/>
        </w:numPr>
        <w:autoSpaceDE w:val="0"/>
        <w:autoSpaceDN w:val="0"/>
        <w:adjustRightInd w:val="0"/>
        <w:spacing w:before="41" w:after="120"/>
        <w:ind w:left="0" w:firstLine="360"/>
        <w:jc w:val="both"/>
        <w:rPr>
          <w:lang w:val="sr-Cyrl-CS"/>
        </w:rPr>
      </w:pPr>
      <w:r>
        <w:t>Опис предмета набавке, назив и ознака из општег речника набавке</w:t>
      </w:r>
      <w:r w:rsidR="00F74336">
        <w:t>:</w:t>
      </w:r>
      <w:r w:rsidR="00626D0C" w:rsidRPr="00626D0C">
        <w:rPr>
          <w:lang w:val="sr-Cyrl-CS"/>
        </w:rPr>
        <w:t xml:space="preserve"> </w:t>
      </w:r>
      <w:r w:rsidR="005676C2">
        <w:rPr>
          <w:lang w:val="sr-Cyrl-CS"/>
        </w:rPr>
        <w:t>предмет</w:t>
      </w:r>
      <w:r w:rsidR="00141723">
        <w:rPr>
          <w:lang w:val="sr-Cyrl-CS"/>
        </w:rPr>
        <w:t xml:space="preserve"> јавне </w:t>
      </w:r>
      <w:r w:rsidR="005676C2">
        <w:rPr>
          <w:lang w:val="sr-Cyrl-CS"/>
        </w:rPr>
        <w:t>набавке</w:t>
      </w:r>
      <w:r w:rsidR="00141723">
        <w:rPr>
          <w:lang w:val="sr-Cyrl-CS"/>
        </w:rPr>
        <w:t xml:space="preserve"> је набавка косилице за одржавање травнатих терена</w:t>
      </w:r>
      <w:r w:rsidR="00A94EA3">
        <w:rPr>
          <w:lang w:val="sr-Cyrl-CS"/>
        </w:rPr>
        <w:t>, према захтеваним техничким карактеристикама наведеним у делу Спецификација потребних добара</w:t>
      </w:r>
      <w:r w:rsidR="00D77483">
        <w:rPr>
          <w:lang w:val="sr-Cyrl-CS"/>
        </w:rPr>
        <w:t>.</w:t>
      </w:r>
    </w:p>
    <w:p w:rsidR="00857CF8" w:rsidRDefault="00CD7386" w:rsidP="00857CF8">
      <w:pPr>
        <w:rPr>
          <w:lang w:val="ru-RU"/>
        </w:rPr>
      </w:pPr>
      <w:r>
        <w:t>Назив и ознака из општег речника набавке:</w:t>
      </w:r>
    </w:p>
    <w:p w:rsidR="006524AD" w:rsidRPr="00CF47FB" w:rsidRDefault="00141723" w:rsidP="006524AD">
      <w:pPr>
        <w:rPr>
          <w:lang w:val="en-US"/>
        </w:rPr>
      </w:pPr>
      <w:r>
        <w:rPr>
          <w:lang w:val="ru-RU"/>
        </w:rPr>
        <w:t>16311100-9</w:t>
      </w:r>
      <w:r w:rsidR="006524AD" w:rsidRPr="00A72822">
        <w:rPr>
          <w:lang w:val="ru-RU"/>
        </w:rPr>
        <w:t xml:space="preserve">– </w:t>
      </w:r>
      <w:r>
        <w:rPr>
          <w:lang w:val="ru-RU"/>
        </w:rPr>
        <w:t>косилица за травњаке, паркове или спортеске терене</w:t>
      </w:r>
    </w:p>
    <w:p w:rsidR="00141A39" w:rsidRPr="006765F4" w:rsidRDefault="00141A39" w:rsidP="006524AD">
      <w:pPr>
        <w:rPr>
          <w:lang w:val="ru-RU"/>
        </w:rPr>
      </w:pPr>
    </w:p>
    <w:p w:rsidR="00141A39" w:rsidRPr="00FD67DF" w:rsidRDefault="00141A39" w:rsidP="005E0909">
      <w:pPr>
        <w:numPr>
          <w:ilvl w:val="0"/>
          <w:numId w:val="16"/>
        </w:numPr>
        <w:ind w:left="0" w:firstLine="360"/>
        <w:jc w:val="both"/>
        <w:rPr>
          <w:lang w:val="en-US"/>
        </w:rPr>
      </w:pPr>
      <w:r>
        <w:rPr>
          <w:lang w:val="sr-Cyrl-CS"/>
        </w:rPr>
        <w:t xml:space="preserve">Опис партије уколико је јавна набавка обликована по партијама, назив и ознака из </w:t>
      </w:r>
      <w:r w:rsidRPr="00F74336">
        <w:rPr>
          <w:lang w:val="en-US"/>
        </w:rPr>
        <w:t>o</w:t>
      </w:r>
      <w:r w:rsidRPr="00F74336">
        <w:t>пштег</w:t>
      </w:r>
      <w:r w:rsidRPr="00F74336">
        <w:rPr>
          <w:lang w:val="en-US"/>
        </w:rPr>
        <w:t xml:space="preserve"> </w:t>
      </w:r>
      <w:r w:rsidRPr="00F74336">
        <w:t>речника набавке:</w:t>
      </w:r>
      <w:r>
        <w:t xml:space="preserve"> </w:t>
      </w:r>
      <w:r>
        <w:rPr>
          <w:b/>
          <w:lang w:val="en-US"/>
        </w:rPr>
        <w:t>j</w:t>
      </w:r>
      <w:r w:rsidRPr="00F74336">
        <w:rPr>
          <w:b/>
        </w:rPr>
        <w:t>авна набавка није обликована по партијама</w:t>
      </w:r>
      <w:r w:rsidRPr="00F74336">
        <w:t>.</w:t>
      </w:r>
    </w:p>
    <w:p w:rsidR="00FD67DF" w:rsidRPr="00FD67DF" w:rsidRDefault="00FD67DF" w:rsidP="00FD67DF">
      <w:pPr>
        <w:ind w:left="360"/>
        <w:jc w:val="both"/>
        <w:rPr>
          <w:lang w:val="en-US"/>
        </w:rPr>
      </w:pPr>
    </w:p>
    <w:p w:rsidR="00FD67DF" w:rsidRPr="00F74336" w:rsidRDefault="00FD67DF" w:rsidP="005E0909">
      <w:pPr>
        <w:numPr>
          <w:ilvl w:val="0"/>
          <w:numId w:val="16"/>
        </w:numPr>
        <w:ind w:left="0" w:firstLine="360"/>
        <w:jc w:val="both"/>
        <w:rPr>
          <w:lang w:val="en-US"/>
        </w:rPr>
      </w:pPr>
      <w:r>
        <w:t xml:space="preserve">Процењена вредност јаване набавке:  </w:t>
      </w:r>
      <w:r w:rsidR="00141723">
        <w:rPr>
          <w:b/>
        </w:rPr>
        <w:t>555.600</w:t>
      </w:r>
      <w:r w:rsidRPr="00FD67DF">
        <w:rPr>
          <w:b/>
        </w:rPr>
        <w:t>,00 дин без ПДВ-а</w:t>
      </w:r>
      <w:r>
        <w:t>.</w:t>
      </w:r>
    </w:p>
    <w:p w:rsidR="009D6B69" w:rsidRDefault="009D6B69" w:rsidP="00DB4B39">
      <w:pPr>
        <w:jc w:val="both"/>
        <w:rPr>
          <w:b/>
          <w:i/>
          <w:sz w:val="28"/>
          <w:szCs w:val="28"/>
          <w:u w:val="single"/>
          <w:lang w:val="sr-Cyrl-CS"/>
        </w:rPr>
      </w:pPr>
    </w:p>
    <w:p w:rsidR="00DB4B39" w:rsidRDefault="00112289" w:rsidP="00DB4B39">
      <w:pPr>
        <w:jc w:val="both"/>
        <w:rPr>
          <w:u w:val="single"/>
          <w:lang w:val="sr-Cyrl-CS"/>
        </w:rPr>
      </w:pPr>
      <w:r>
        <w:rPr>
          <w:b/>
          <w:i/>
          <w:sz w:val="28"/>
          <w:szCs w:val="28"/>
          <w:u w:val="single"/>
        </w:rPr>
        <w:t>III</w:t>
      </w:r>
      <w:r>
        <w:rPr>
          <w:b/>
          <w:i/>
          <w:sz w:val="28"/>
          <w:szCs w:val="28"/>
          <w:u w:val="single"/>
          <w:lang w:val="sr-Cyrl-CS"/>
        </w:rPr>
        <w:t xml:space="preserve"> Спецификација потребних добара - </w:t>
      </w:r>
      <w:r>
        <w:rPr>
          <w:rFonts w:eastAsia="TimesNewRomanPSMT"/>
          <w:b/>
          <w:i/>
          <w:sz w:val="28"/>
          <w:u w:val="single"/>
          <w:lang w:val="sr-Cyrl-CS"/>
        </w:rPr>
        <w:t>в</w:t>
      </w:r>
      <w:r w:rsidR="00DB4B39" w:rsidRPr="00DB4B39">
        <w:rPr>
          <w:rFonts w:eastAsia="TimesNewRomanPSMT"/>
          <w:b/>
          <w:i/>
          <w:sz w:val="28"/>
          <w:u w:val="single"/>
          <w:lang w:val="sr-Cyrl-CS"/>
        </w:rPr>
        <w:t>рста</w:t>
      </w:r>
      <w:r w:rsidR="00DB4B39" w:rsidRPr="00DB4B39">
        <w:rPr>
          <w:rFonts w:eastAsia="TimesNewRomanPSMT"/>
          <w:b/>
          <w:i/>
          <w:sz w:val="28"/>
          <w:u w:val="single"/>
        </w:rPr>
        <w:t xml:space="preserve">, </w:t>
      </w:r>
      <w:r w:rsidR="00DB4B39" w:rsidRPr="00DB4B39">
        <w:rPr>
          <w:rFonts w:eastAsia="TimesNewRomanPSMT"/>
          <w:b/>
          <w:i/>
          <w:sz w:val="28"/>
          <w:u w:val="single"/>
          <w:lang w:val="sr-Cyrl-CS"/>
        </w:rPr>
        <w:t>техничке карактеристике</w:t>
      </w:r>
      <w:r w:rsidR="00DB4B39" w:rsidRPr="00DB4B39">
        <w:rPr>
          <w:rFonts w:eastAsia="TimesNewRomanPSMT"/>
          <w:b/>
          <w:i/>
          <w:sz w:val="28"/>
          <w:u w:val="single"/>
        </w:rPr>
        <w:t xml:space="preserve">, </w:t>
      </w:r>
      <w:r w:rsidR="00DB4B39" w:rsidRPr="00DB4B39">
        <w:rPr>
          <w:rFonts w:eastAsia="TimesNewRomanPSMT"/>
          <w:b/>
          <w:i/>
          <w:sz w:val="28"/>
          <w:u w:val="single"/>
          <w:lang w:val="sr-Cyrl-CS"/>
        </w:rPr>
        <w:t>квалитет</w:t>
      </w:r>
      <w:r w:rsidR="00DB4B39" w:rsidRPr="00DB4B39">
        <w:rPr>
          <w:rFonts w:eastAsia="TimesNewRomanPSMT"/>
          <w:b/>
          <w:i/>
          <w:sz w:val="28"/>
          <w:u w:val="single"/>
        </w:rPr>
        <w:t xml:space="preserve">, </w:t>
      </w:r>
      <w:r w:rsidR="00DB4B39" w:rsidRPr="00DB4B39">
        <w:rPr>
          <w:rFonts w:eastAsia="TimesNewRomanPSMT"/>
          <w:b/>
          <w:i/>
          <w:sz w:val="28"/>
          <w:u w:val="single"/>
          <w:lang w:val="sr-Cyrl-CS"/>
        </w:rPr>
        <w:t>количина, опис и испорука добара</w:t>
      </w:r>
      <w:r w:rsidR="00DB4B39" w:rsidRPr="00DB4B39">
        <w:rPr>
          <w:rFonts w:eastAsia="TimesNewRomanPSMT"/>
          <w:b/>
          <w:i/>
          <w:sz w:val="28"/>
          <w:u w:val="single"/>
        </w:rPr>
        <w:t xml:space="preserve">, </w:t>
      </w:r>
      <w:r w:rsidR="00DB4B39" w:rsidRPr="00DB4B39">
        <w:rPr>
          <w:rFonts w:eastAsia="TimesNewRomanPSMT"/>
          <w:b/>
          <w:i/>
          <w:sz w:val="28"/>
          <w:u w:val="single"/>
          <w:lang w:val="sr-Cyrl-CS"/>
        </w:rPr>
        <w:t>евентуалне додатне услуге</w:t>
      </w:r>
      <w:r w:rsidR="00DB4B39" w:rsidRPr="00DB4B39">
        <w:rPr>
          <w:rFonts w:eastAsia="TimesNewRomanPSMT"/>
          <w:b/>
          <w:i/>
          <w:sz w:val="28"/>
          <w:u w:val="single"/>
        </w:rPr>
        <w:t xml:space="preserve"> </w:t>
      </w:r>
      <w:r w:rsidR="00DB4B39" w:rsidRPr="00DB4B39">
        <w:rPr>
          <w:rFonts w:eastAsia="TimesNewRomanPSMT"/>
          <w:b/>
          <w:i/>
          <w:sz w:val="28"/>
          <w:u w:val="single"/>
          <w:lang w:val="sr-Cyrl-CS"/>
        </w:rPr>
        <w:t>и сл.</w:t>
      </w:r>
      <w:r w:rsidR="00DB4B39" w:rsidRPr="00DB4B39">
        <w:rPr>
          <w:u w:val="single"/>
          <w:lang w:val="sr-Cyrl-CS"/>
        </w:rPr>
        <w:t xml:space="preserve"> </w:t>
      </w:r>
    </w:p>
    <w:p w:rsidR="006F5013" w:rsidRPr="009D6B69" w:rsidRDefault="006F5013" w:rsidP="00DB4B39">
      <w:pPr>
        <w:jc w:val="both"/>
        <w:rPr>
          <w:u w:val="single"/>
          <w:lang w:val="sr-Cyrl-CS"/>
        </w:rPr>
      </w:pPr>
    </w:p>
    <w:p w:rsidR="008B399D" w:rsidRDefault="00297122" w:rsidP="008B399D">
      <w:pPr>
        <w:ind w:firstLine="720"/>
        <w:jc w:val="both"/>
        <w:rPr>
          <w:lang w:val="en-US"/>
        </w:rPr>
      </w:pPr>
      <w:r w:rsidRPr="00D44629">
        <w:rPr>
          <w:b/>
          <w:lang w:val="sr-Cyrl-CS"/>
        </w:rPr>
        <w:t>Врста, техничке карактеристике, квалитет, количина и опис добара</w:t>
      </w:r>
      <w:r w:rsidRPr="007A0718">
        <w:rPr>
          <w:lang w:val="sr-Cyrl-CS"/>
        </w:rPr>
        <w:t xml:space="preserve"> </w:t>
      </w:r>
      <w:r>
        <w:rPr>
          <w:lang w:val="sr-Cyrl-CS"/>
        </w:rPr>
        <w:t>–</w:t>
      </w:r>
      <w:r w:rsidR="00F07842">
        <w:rPr>
          <w:lang w:val="sr-Cyrl-CS"/>
        </w:rPr>
        <w:t xml:space="preserve"> техничке карактеристике косилице за оржавање </w:t>
      </w:r>
      <w:r w:rsidR="006B5DE2">
        <w:rPr>
          <w:lang w:val="sr-Cyrl-CS"/>
        </w:rPr>
        <w:t>травнатих терена</w:t>
      </w:r>
      <w:r w:rsidR="00D900FA">
        <w:rPr>
          <w:lang w:val="sr-Cyrl-CS"/>
        </w:rPr>
        <w:t xml:space="preserve"> који представља</w:t>
      </w:r>
      <w:r w:rsidR="001A0AA3">
        <w:rPr>
          <w:lang w:val="sr-Cyrl-CS"/>
        </w:rPr>
        <w:t>ју</w:t>
      </w:r>
      <w:r w:rsidR="00D900FA">
        <w:rPr>
          <w:lang w:val="sr-Cyrl-CS"/>
        </w:rPr>
        <w:t xml:space="preserve"> предмет набавке су следеће:</w:t>
      </w:r>
    </w:p>
    <w:p w:rsidR="008B399D" w:rsidRDefault="008B399D" w:rsidP="008B399D">
      <w:pPr>
        <w:ind w:firstLine="720"/>
        <w:jc w:val="both"/>
      </w:pPr>
    </w:p>
    <w:p w:rsidR="00FE7AB5" w:rsidRPr="00F2092E" w:rsidRDefault="00FE7AB5" w:rsidP="00FE7AB5">
      <w:pPr>
        <w:jc w:val="center"/>
        <w:rPr>
          <w:b/>
        </w:rPr>
      </w:pPr>
      <w:r w:rsidRPr="00F2092E">
        <w:rPr>
          <w:b/>
        </w:rPr>
        <w:t>КАРАКТЕРИСТИКЕ МАШИНЕ ЗА КОШЕЊЕ – ТРАКТОРСКЕ КОСАЧИЦЕ</w:t>
      </w:r>
    </w:p>
    <w:p w:rsidR="00FE7AB5" w:rsidRPr="00F2092E" w:rsidRDefault="00FE7AB5" w:rsidP="00FE7AB5">
      <w:pPr>
        <w:jc w:val="center"/>
      </w:pPr>
    </w:p>
    <w:p w:rsidR="00FE7AB5" w:rsidRPr="00F2092E" w:rsidRDefault="00FE7AB5" w:rsidP="00FE7AB5">
      <w:pPr>
        <w:rPr>
          <w:b/>
        </w:rPr>
      </w:pPr>
      <w:r w:rsidRPr="00F2092E">
        <w:rPr>
          <w:b/>
        </w:rPr>
        <w:t xml:space="preserve">1. </w:t>
      </w:r>
      <w:r w:rsidRPr="00F2092E">
        <w:rPr>
          <w:b/>
        </w:rPr>
        <w:tab/>
        <w:t>Основно:</w:t>
      </w:r>
    </w:p>
    <w:p w:rsidR="00FE7AB5" w:rsidRPr="00F2092E" w:rsidRDefault="00FE7AB5" w:rsidP="00FE7AB5">
      <w:r w:rsidRPr="00F2092E">
        <w:t>-</w:t>
      </w:r>
      <w:r w:rsidRPr="00F2092E">
        <w:tab/>
        <w:t>нова тракторска косачица;</w:t>
      </w:r>
    </w:p>
    <w:p w:rsidR="00FE7AB5" w:rsidRPr="00F2092E" w:rsidRDefault="00FE7AB5" w:rsidP="00FE7AB5">
      <w:r w:rsidRPr="00F2092E">
        <w:t>-</w:t>
      </w:r>
      <w:r w:rsidRPr="00F2092E">
        <w:tab/>
        <w:t>погон на задњим точковима;</w:t>
      </w:r>
    </w:p>
    <w:p w:rsidR="00FE7AB5" w:rsidRPr="00F2092E" w:rsidRDefault="00FE7AB5" w:rsidP="00FE7AB5">
      <w:r w:rsidRPr="00F2092E">
        <w:t>-</w:t>
      </w:r>
      <w:r w:rsidRPr="00F2092E">
        <w:tab/>
        <w:t>бензински ОHV мотор са 2 цилиндра;</w:t>
      </w:r>
    </w:p>
    <w:p w:rsidR="00FE7AB5" w:rsidRPr="00F2092E" w:rsidRDefault="00FE7AB5" w:rsidP="00FE7AB5">
      <w:r w:rsidRPr="00F2092E">
        <w:t>-</w:t>
      </w:r>
      <w:r w:rsidRPr="00F2092E">
        <w:tab/>
        <w:t>снага мотора од 18 - 30 кс (13,4 – 22,7kW);</w:t>
      </w:r>
    </w:p>
    <w:p w:rsidR="00FE7AB5" w:rsidRPr="00F2092E" w:rsidRDefault="00FE7AB5" w:rsidP="00FE7AB5">
      <w:r w:rsidRPr="00F2092E">
        <w:t>-</w:t>
      </w:r>
      <w:r w:rsidRPr="00F2092E">
        <w:tab/>
        <w:t>висина кошења од 30 – 110 мм</w:t>
      </w:r>
    </w:p>
    <w:p w:rsidR="00FE7AB5" w:rsidRPr="00F2092E" w:rsidRDefault="00FE7AB5" w:rsidP="00FE7AB5">
      <w:r w:rsidRPr="00F2092E">
        <w:t>-</w:t>
      </w:r>
      <w:r w:rsidRPr="00F2092E">
        <w:tab/>
        <w:t>корпа за траву запремине од 330 – 370 литара са ручком за пражњење;</w:t>
      </w:r>
    </w:p>
    <w:p w:rsidR="00FE7AB5" w:rsidRPr="00F2092E" w:rsidRDefault="00FE7AB5" w:rsidP="00FE7AB5">
      <w:r w:rsidRPr="00F2092E">
        <w:t>-</w:t>
      </w:r>
      <w:r w:rsidRPr="00F2092E">
        <w:tab/>
        <w:t>ширина ножа (захват кошења) мин. 125 цм;</w:t>
      </w:r>
    </w:p>
    <w:p w:rsidR="00FE7AB5" w:rsidRPr="00F2092E" w:rsidRDefault="00FE7AB5" w:rsidP="00FE7AB5">
      <w:pPr>
        <w:rPr>
          <w:vertAlign w:val="superscript"/>
        </w:rPr>
      </w:pPr>
      <w:r w:rsidRPr="00F2092E">
        <w:t>-</w:t>
      </w:r>
      <w:r w:rsidRPr="00F2092E">
        <w:tab/>
        <w:t>да је предвиђена за кошење мин. 10.000 м</w:t>
      </w:r>
      <w:r w:rsidRPr="00F2092E">
        <w:rPr>
          <w:vertAlign w:val="superscript"/>
        </w:rPr>
        <w:t>2</w:t>
      </w:r>
    </w:p>
    <w:p w:rsidR="00FE7AB5" w:rsidRPr="00F2092E" w:rsidRDefault="00FE7AB5" w:rsidP="00FE7AB5"/>
    <w:p w:rsidR="00FE7AB5" w:rsidRPr="00F2092E" w:rsidRDefault="00FE7AB5" w:rsidP="00FE7AB5">
      <w:pPr>
        <w:rPr>
          <w:b/>
        </w:rPr>
      </w:pPr>
      <w:r w:rsidRPr="00F2092E">
        <w:rPr>
          <w:b/>
        </w:rPr>
        <w:lastRenderedPageBreak/>
        <w:t>2.</w:t>
      </w:r>
      <w:r w:rsidRPr="00F2092E">
        <w:rPr>
          <w:b/>
        </w:rPr>
        <w:tab/>
        <w:t>Опрема:</w:t>
      </w:r>
    </w:p>
    <w:p w:rsidR="00FE7AB5" w:rsidRPr="00F2092E" w:rsidRDefault="00FE7AB5" w:rsidP="00FE7AB5">
      <w:r w:rsidRPr="00F2092E">
        <w:t>-</w:t>
      </w:r>
      <w:r w:rsidRPr="00F2092E">
        <w:tab/>
        <w:t>електромагнетно квачило;</w:t>
      </w:r>
    </w:p>
    <w:p w:rsidR="00FE7AB5" w:rsidRPr="00F2092E" w:rsidRDefault="00FE7AB5" w:rsidP="00FE7AB5">
      <w:r w:rsidRPr="00F2092E">
        <w:t>-</w:t>
      </w:r>
      <w:r w:rsidRPr="00F2092E">
        <w:tab/>
        <w:t>хидростатички мењач;</w:t>
      </w:r>
    </w:p>
    <w:p w:rsidR="00FE7AB5" w:rsidRPr="00F2092E" w:rsidRDefault="00FE7AB5" w:rsidP="00FE7AB5">
      <w:r w:rsidRPr="00F2092E">
        <w:t>-</w:t>
      </w:r>
      <w:r w:rsidRPr="00F2092E">
        <w:tab/>
        <w:t>сигурносни микропрекидач испод седишта;</w:t>
      </w:r>
    </w:p>
    <w:p w:rsidR="00FE7AB5" w:rsidRPr="00F2092E" w:rsidRDefault="00FE7AB5" w:rsidP="00FE7AB5">
      <w:r w:rsidRPr="00F2092E">
        <w:t>-</w:t>
      </w:r>
      <w:r w:rsidRPr="00F2092E">
        <w:tab/>
        <w:t>индикатор напуњености корпе;</w:t>
      </w:r>
    </w:p>
    <w:p w:rsidR="00FE7AB5" w:rsidRPr="00F2092E" w:rsidRDefault="00FE7AB5" w:rsidP="00FE7AB5">
      <w:r w:rsidRPr="00F2092E">
        <w:t>-</w:t>
      </w:r>
      <w:r w:rsidRPr="00F2092E">
        <w:tab/>
        <w:t>гаранција мин. 24 месеца</w:t>
      </w:r>
    </w:p>
    <w:p w:rsidR="00FE7AB5" w:rsidRPr="00F2092E" w:rsidRDefault="00FE7AB5" w:rsidP="00FE7AB5"/>
    <w:p w:rsidR="00FE7AB5" w:rsidRPr="00F2092E" w:rsidRDefault="00FE7AB5" w:rsidP="00FE7AB5">
      <w:r w:rsidRPr="00F2092E">
        <w:rPr>
          <w:b/>
        </w:rPr>
        <w:t>4.</w:t>
      </w:r>
      <w:r w:rsidRPr="00F2092E">
        <w:tab/>
      </w:r>
      <w:r w:rsidRPr="00F2092E">
        <w:rPr>
          <w:b/>
        </w:rPr>
        <w:t>Додатна опрема:</w:t>
      </w:r>
    </w:p>
    <w:p w:rsidR="00FE7AB5" w:rsidRPr="00F2092E" w:rsidRDefault="00FE7AB5" w:rsidP="00FE7AB5">
      <w:r w:rsidRPr="00F2092E">
        <w:t>-</w:t>
      </w:r>
      <w:r w:rsidRPr="00F2092E">
        <w:tab/>
        <w:t>ваљак за траву</w:t>
      </w:r>
    </w:p>
    <w:p w:rsidR="00FE7AB5" w:rsidRPr="00F2092E" w:rsidRDefault="00FE7AB5" w:rsidP="00FE7AB5"/>
    <w:p w:rsidR="00FE7AB5" w:rsidRPr="00F2092E" w:rsidRDefault="00FE7AB5" w:rsidP="00FE7AB5">
      <w:pPr>
        <w:rPr>
          <w:b/>
        </w:rPr>
      </w:pPr>
      <w:r w:rsidRPr="00F2092E">
        <w:rPr>
          <w:b/>
        </w:rPr>
        <w:t>5.</w:t>
      </w:r>
      <w:r w:rsidRPr="00F2092E">
        <w:rPr>
          <w:b/>
        </w:rPr>
        <w:tab/>
        <w:t>Услови испоруке:</w:t>
      </w:r>
    </w:p>
    <w:p w:rsidR="00FE7AB5" w:rsidRPr="00F2092E" w:rsidRDefault="00FE7AB5" w:rsidP="00FE7AB5">
      <w:r w:rsidRPr="00F2092E">
        <w:t>-</w:t>
      </w:r>
      <w:r w:rsidRPr="00F2092E">
        <w:tab/>
        <w:t>рок испоруке</w:t>
      </w:r>
      <w:r w:rsidRPr="00F2092E">
        <w:tab/>
        <w:t>макс 60  дана од дана потписивања уговора</w:t>
      </w:r>
    </w:p>
    <w:p w:rsidR="00FE7AB5" w:rsidRPr="00F51BD7" w:rsidRDefault="00F51BD7" w:rsidP="00FE7AB5">
      <w:r>
        <w:t>-</w:t>
      </w:r>
      <w:r>
        <w:tab/>
        <w:t>место испоруке: фцо  купац</w:t>
      </w:r>
    </w:p>
    <w:p w:rsidR="00FE7AB5" w:rsidRPr="00F2092E" w:rsidRDefault="00FE7AB5" w:rsidP="00FE7AB5"/>
    <w:p w:rsidR="00FE7AB5" w:rsidRPr="00F2092E" w:rsidRDefault="00FE7AB5" w:rsidP="00FE7AB5"/>
    <w:p w:rsidR="00FE7AB5" w:rsidRPr="00F2092E" w:rsidRDefault="00FE7AB5" w:rsidP="00FE7AB5">
      <w:r w:rsidRPr="00F2092E">
        <w:rPr>
          <w:b/>
        </w:rPr>
        <w:t>НАПОМЕНА:</w:t>
      </w:r>
      <w:r w:rsidRPr="00F2092E">
        <w:t xml:space="preserve"> Наведене техничке карактеристике и технички услови представљају минималне захтеве наручиоца и елиминационог су карактера.</w:t>
      </w:r>
    </w:p>
    <w:p w:rsidR="00FE7AB5" w:rsidRPr="00F2092E" w:rsidRDefault="003E77D5" w:rsidP="00FE7AB5">
      <w:r>
        <w:t xml:space="preserve">Понуђач мора поднети </w:t>
      </w:r>
      <w:r w:rsidR="00FE7AB5" w:rsidRPr="00F2092E">
        <w:t xml:space="preserve"> одговарајућа документа којима потврђује испуњеност техничких услова. Понуда која не испуњава све техничке услове биће одбијена као неодговарајућа.</w:t>
      </w:r>
    </w:p>
    <w:p w:rsidR="00262CD3" w:rsidRPr="00A21A94" w:rsidRDefault="00262CD3" w:rsidP="006B5DE2">
      <w:pPr>
        <w:jc w:val="both"/>
        <w:rPr>
          <w:lang w:val="sr-Cyrl-CS"/>
        </w:rPr>
      </w:pPr>
    </w:p>
    <w:p w:rsidR="00974AC2" w:rsidRPr="00760A16" w:rsidRDefault="00974AC2" w:rsidP="00974AC2">
      <w:pPr>
        <w:ind w:firstLine="720"/>
        <w:jc w:val="both"/>
        <w:rPr>
          <w:rFonts w:eastAsia="Calibri"/>
          <w:iCs/>
          <w:szCs w:val="22"/>
          <w:lang w:eastAsia="en-US"/>
        </w:rPr>
      </w:pPr>
      <w:r w:rsidRPr="00760A16">
        <w:rPr>
          <w:rFonts w:eastAsia="Calibri"/>
          <w:iCs/>
          <w:szCs w:val="22"/>
          <w:lang w:eastAsia="en-US"/>
        </w:rPr>
        <w:t>Понуђачи су дужни да</w:t>
      </w:r>
      <w:r w:rsidR="006B5DE2">
        <w:rPr>
          <w:rFonts w:eastAsia="Calibri"/>
          <w:iCs/>
          <w:szCs w:val="22"/>
          <w:lang w:eastAsia="en-US"/>
        </w:rPr>
        <w:t xml:space="preserve"> понуде нове, некоришћенае косилице</w:t>
      </w:r>
      <w:r w:rsidRPr="00760A16">
        <w:rPr>
          <w:rFonts w:eastAsia="Calibri"/>
          <w:iCs/>
          <w:szCs w:val="22"/>
          <w:lang w:eastAsia="en-US"/>
        </w:rPr>
        <w:t xml:space="preserve"> са свом опремом и техничким карактеристикама које је наручилац описао у Техничкој спецификацији. </w:t>
      </w:r>
    </w:p>
    <w:p w:rsidR="00974AC2" w:rsidRPr="00760A16" w:rsidRDefault="00974AC2" w:rsidP="00974AC2">
      <w:pPr>
        <w:ind w:firstLine="720"/>
        <w:jc w:val="both"/>
        <w:rPr>
          <w:rFonts w:eastAsia="Calibri"/>
          <w:iCs/>
          <w:szCs w:val="22"/>
          <w:lang w:eastAsia="en-US"/>
        </w:rPr>
      </w:pPr>
      <w:r w:rsidRPr="00760A16">
        <w:rPr>
          <w:rFonts w:eastAsia="Calibri"/>
          <w:iCs/>
          <w:szCs w:val="22"/>
          <w:lang w:eastAsia="en-US"/>
        </w:rPr>
        <w:t>У техничкој спецификацији је дат минимални и довољни услови које понуђена опрема треба да испуни.</w:t>
      </w:r>
    </w:p>
    <w:p w:rsidR="00974AC2" w:rsidRDefault="00974AC2" w:rsidP="00974AC2">
      <w:pPr>
        <w:ind w:firstLine="720"/>
        <w:jc w:val="both"/>
        <w:rPr>
          <w:rFonts w:eastAsia="Calibri"/>
          <w:iCs/>
          <w:szCs w:val="22"/>
          <w:lang w:val="sr-Cyrl-CS" w:eastAsia="en-US"/>
        </w:rPr>
      </w:pPr>
      <w:r w:rsidRPr="00760A16">
        <w:rPr>
          <w:rFonts w:eastAsia="Calibri"/>
          <w:iCs/>
          <w:szCs w:val="22"/>
          <w:lang w:eastAsia="en-US"/>
        </w:rPr>
        <w:t>Понуда понуђача која садржи ниже техничке карактеристике и не садржи све захтеване параметре, неће бити одговарајућа.</w:t>
      </w:r>
    </w:p>
    <w:p w:rsidR="0073696E" w:rsidRDefault="0073696E" w:rsidP="00974AC2">
      <w:pPr>
        <w:ind w:firstLine="720"/>
        <w:jc w:val="both"/>
        <w:rPr>
          <w:b/>
          <w:bCs/>
          <w:spacing w:val="1"/>
          <w:lang w:val="en-US"/>
        </w:rPr>
      </w:pPr>
      <w:r>
        <w:rPr>
          <w:b/>
          <w:bCs/>
          <w:spacing w:val="-1"/>
          <w:lang w:val="sr-Cyrl-CS"/>
        </w:rPr>
        <w:t>Понуђач је дужан д</w:t>
      </w:r>
      <w:r>
        <w:rPr>
          <w:b/>
          <w:bCs/>
          <w:spacing w:val="-1"/>
        </w:rPr>
        <w:t>а</w:t>
      </w:r>
      <w:r>
        <w:rPr>
          <w:b/>
          <w:bCs/>
          <w:spacing w:val="-1"/>
          <w:lang w:val="sr-Cyrl-CS"/>
        </w:rPr>
        <w:t xml:space="preserve"> у оквиру понуде</w:t>
      </w:r>
      <w:r>
        <w:rPr>
          <w:b/>
          <w:bCs/>
          <w:spacing w:val="-1"/>
        </w:rPr>
        <w:t xml:space="preserve"> достави т</w:t>
      </w:r>
      <w:r w:rsidRPr="0041742D">
        <w:rPr>
          <w:b/>
          <w:bCs/>
        </w:rPr>
        <w:t>е</w:t>
      </w:r>
      <w:r>
        <w:rPr>
          <w:b/>
          <w:bCs/>
        </w:rPr>
        <w:t>х</w:t>
      </w:r>
      <w:r w:rsidRPr="0041742D">
        <w:rPr>
          <w:b/>
          <w:bCs/>
          <w:spacing w:val="1"/>
        </w:rPr>
        <w:t>н</w:t>
      </w:r>
      <w:r w:rsidRPr="0041742D">
        <w:rPr>
          <w:b/>
          <w:bCs/>
        </w:rPr>
        <w:t>и</w:t>
      </w:r>
      <w:r w:rsidRPr="0041742D">
        <w:rPr>
          <w:b/>
          <w:bCs/>
          <w:spacing w:val="1"/>
        </w:rPr>
        <w:t>ч</w:t>
      </w:r>
      <w:r>
        <w:rPr>
          <w:b/>
          <w:bCs/>
        </w:rPr>
        <w:t>ку</w:t>
      </w:r>
      <w:r w:rsidRPr="0041742D">
        <w:rPr>
          <w:b/>
          <w:bCs/>
          <w:spacing w:val="-6"/>
        </w:rPr>
        <w:t xml:space="preserve"> </w:t>
      </w:r>
      <w:r w:rsidRPr="0041742D">
        <w:rPr>
          <w:b/>
          <w:bCs/>
          <w:spacing w:val="1"/>
        </w:rPr>
        <w:t>с</w:t>
      </w:r>
      <w:r w:rsidRPr="0041742D">
        <w:rPr>
          <w:b/>
          <w:bCs/>
        </w:rPr>
        <w:t>п</w:t>
      </w:r>
      <w:r w:rsidRPr="0041742D">
        <w:rPr>
          <w:b/>
          <w:bCs/>
          <w:spacing w:val="1"/>
        </w:rPr>
        <w:t>е</w:t>
      </w:r>
      <w:r w:rsidRPr="0041742D">
        <w:rPr>
          <w:b/>
          <w:bCs/>
        </w:rPr>
        <w:t>ц</w:t>
      </w:r>
      <w:r w:rsidRPr="0041742D">
        <w:rPr>
          <w:b/>
          <w:bCs/>
          <w:spacing w:val="1"/>
        </w:rPr>
        <w:t>и</w:t>
      </w:r>
      <w:r w:rsidRPr="0041742D">
        <w:rPr>
          <w:b/>
          <w:bCs/>
          <w:spacing w:val="-1"/>
        </w:rPr>
        <w:t>ф</w:t>
      </w:r>
      <w:r w:rsidRPr="0041742D">
        <w:rPr>
          <w:b/>
          <w:bCs/>
        </w:rPr>
        <w:t>и</w:t>
      </w:r>
      <w:r w:rsidRPr="0041742D">
        <w:rPr>
          <w:b/>
          <w:bCs/>
          <w:spacing w:val="1"/>
        </w:rPr>
        <w:t>ка</w:t>
      </w:r>
      <w:r w:rsidRPr="0041742D">
        <w:rPr>
          <w:b/>
          <w:bCs/>
        </w:rPr>
        <w:t>ц</w:t>
      </w:r>
      <w:r w:rsidRPr="0041742D">
        <w:rPr>
          <w:b/>
          <w:bCs/>
          <w:spacing w:val="1"/>
        </w:rPr>
        <w:t>иј</w:t>
      </w:r>
      <w:r>
        <w:rPr>
          <w:b/>
          <w:bCs/>
        </w:rPr>
        <w:t>у</w:t>
      </w:r>
      <w:r w:rsidRPr="0041742D">
        <w:rPr>
          <w:b/>
          <w:bCs/>
          <w:spacing w:val="-11"/>
        </w:rPr>
        <w:t xml:space="preserve"> </w:t>
      </w:r>
      <w:r w:rsidR="006B5DE2">
        <w:rPr>
          <w:b/>
          <w:bCs/>
          <w:spacing w:val="1"/>
        </w:rPr>
        <w:t>косилице</w:t>
      </w:r>
      <w:r w:rsidRPr="0041742D">
        <w:rPr>
          <w:b/>
          <w:bCs/>
        </w:rPr>
        <w:t xml:space="preserve">, </w:t>
      </w:r>
      <w:r>
        <w:rPr>
          <w:b/>
          <w:bCs/>
          <w:lang w:val="sr-Cyrl-CS"/>
        </w:rPr>
        <w:t>к</w:t>
      </w:r>
      <w:r w:rsidRPr="0041742D">
        <w:rPr>
          <w:b/>
          <w:bCs/>
          <w:spacing w:val="-2"/>
        </w:rPr>
        <w:t>а</w:t>
      </w:r>
      <w:r w:rsidRPr="0041742D">
        <w:rPr>
          <w:b/>
          <w:bCs/>
          <w:spacing w:val="5"/>
        </w:rPr>
        <w:t>т</w:t>
      </w:r>
      <w:r w:rsidRPr="0041742D">
        <w:rPr>
          <w:b/>
          <w:bCs/>
          <w:spacing w:val="-1"/>
        </w:rPr>
        <w:t>а</w:t>
      </w:r>
      <w:r w:rsidRPr="0041742D">
        <w:rPr>
          <w:b/>
          <w:bCs/>
          <w:spacing w:val="1"/>
        </w:rPr>
        <w:t>лог-</w:t>
      </w:r>
      <w:r w:rsidRPr="0041742D">
        <w:rPr>
          <w:b/>
          <w:bCs/>
        </w:rPr>
        <w:t>пр</w:t>
      </w:r>
      <w:r w:rsidRPr="0041742D">
        <w:rPr>
          <w:b/>
          <w:bCs/>
          <w:spacing w:val="1"/>
        </w:rPr>
        <w:t>о</w:t>
      </w:r>
      <w:r w:rsidRPr="0041742D">
        <w:rPr>
          <w:b/>
          <w:bCs/>
        </w:rPr>
        <w:t>с</w:t>
      </w:r>
      <w:r w:rsidRPr="0041742D">
        <w:rPr>
          <w:b/>
          <w:bCs/>
          <w:spacing w:val="1"/>
        </w:rPr>
        <w:t>п</w:t>
      </w:r>
      <w:r w:rsidRPr="0041742D">
        <w:rPr>
          <w:b/>
          <w:bCs/>
        </w:rPr>
        <w:t>е</w:t>
      </w:r>
      <w:r w:rsidRPr="0041742D">
        <w:rPr>
          <w:b/>
          <w:bCs/>
          <w:spacing w:val="-2"/>
        </w:rPr>
        <w:t>к</w:t>
      </w:r>
      <w:r w:rsidRPr="0041742D">
        <w:rPr>
          <w:b/>
          <w:bCs/>
        </w:rPr>
        <w:t xml:space="preserve">т </w:t>
      </w:r>
      <w:r w:rsidRPr="0041742D">
        <w:rPr>
          <w:b/>
          <w:bCs/>
          <w:spacing w:val="-2"/>
        </w:rPr>
        <w:t>с</w:t>
      </w:r>
      <w:r w:rsidRPr="0041742D">
        <w:rPr>
          <w:b/>
          <w:bCs/>
        </w:rPr>
        <w:t>а</w:t>
      </w:r>
      <w:r w:rsidRPr="0041742D">
        <w:rPr>
          <w:b/>
          <w:bCs/>
          <w:spacing w:val="13"/>
        </w:rPr>
        <w:t xml:space="preserve"> </w:t>
      </w:r>
      <w:r w:rsidRPr="0041742D">
        <w:rPr>
          <w:b/>
          <w:bCs/>
          <w:spacing w:val="-1"/>
        </w:rPr>
        <w:t>фо</w:t>
      </w:r>
      <w:r w:rsidRPr="0041742D">
        <w:rPr>
          <w:b/>
          <w:bCs/>
          <w:spacing w:val="3"/>
        </w:rPr>
        <w:t>т</w:t>
      </w:r>
      <w:r w:rsidRPr="0041742D">
        <w:rPr>
          <w:b/>
          <w:bCs/>
          <w:spacing w:val="1"/>
        </w:rPr>
        <w:t>ог</w:t>
      </w:r>
      <w:r w:rsidRPr="0041742D">
        <w:rPr>
          <w:b/>
          <w:bCs/>
        </w:rPr>
        <w:t>р</w:t>
      </w:r>
      <w:r w:rsidRPr="0041742D">
        <w:rPr>
          <w:b/>
          <w:bCs/>
          <w:spacing w:val="1"/>
        </w:rPr>
        <w:t>а</w:t>
      </w:r>
      <w:r w:rsidRPr="0041742D">
        <w:rPr>
          <w:b/>
          <w:bCs/>
          <w:spacing w:val="-1"/>
        </w:rPr>
        <w:t>ф</w:t>
      </w:r>
      <w:r w:rsidRPr="0041742D">
        <w:rPr>
          <w:b/>
          <w:bCs/>
        </w:rPr>
        <w:t>и</w:t>
      </w:r>
      <w:r w:rsidRPr="0041742D">
        <w:rPr>
          <w:b/>
          <w:bCs/>
          <w:spacing w:val="1"/>
        </w:rPr>
        <w:t>јам</w:t>
      </w:r>
      <w:r w:rsidRPr="0041742D">
        <w:rPr>
          <w:b/>
          <w:bCs/>
        </w:rPr>
        <w:t>а</w:t>
      </w:r>
      <w:r w:rsidRPr="0041742D">
        <w:rPr>
          <w:b/>
          <w:bCs/>
          <w:spacing w:val="1"/>
        </w:rPr>
        <w:t xml:space="preserve"> </w:t>
      </w:r>
      <w:r w:rsidRPr="0041742D">
        <w:rPr>
          <w:b/>
          <w:bCs/>
        </w:rPr>
        <w:t>и</w:t>
      </w:r>
      <w:r w:rsidRPr="0041742D">
        <w:rPr>
          <w:b/>
          <w:bCs/>
          <w:spacing w:val="8"/>
        </w:rPr>
        <w:t xml:space="preserve"> </w:t>
      </w:r>
      <w:r w:rsidRPr="0041742D">
        <w:rPr>
          <w:b/>
          <w:bCs/>
          <w:spacing w:val="3"/>
        </w:rPr>
        <w:t>т</w:t>
      </w:r>
      <w:r w:rsidRPr="0041742D">
        <w:rPr>
          <w:b/>
          <w:bCs/>
        </w:rPr>
        <w:t>е</w:t>
      </w:r>
      <w:r w:rsidRPr="0041742D">
        <w:rPr>
          <w:b/>
          <w:bCs/>
          <w:spacing w:val="-1"/>
        </w:rPr>
        <w:t>х</w:t>
      </w:r>
      <w:r w:rsidRPr="0041742D">
        <w:rPr>
          <w:b/>
          <w:bCs/>
        </w:rPr>
        <w:t>н</w:t>
      </w:r>
      <w:r w:rsidRPr="0041742D">
        <w:rPr>
          <w:b/>
          <w:bCs/>
          <w:spacing w:val="1"/>
        </w:rPr>
        <w:t>и</w:t>
      </w:r>
      <w:r w:rsidRPr="0041742D">
        <w:rPr>
          <w:b/>
          <w:bCs/>
        </w:rPr>
        <w:t>ч</w:t>
      </w:r>
      <w:r w:rsidRPr="0041742D">
        <w:rPr>
          <w:b/>
          <w:bCs/>
          <w:spacing w:val="1"/>
        </w:rPr>
        <w:t>к</w:t>
      </w:r>
      <w:r w:rsidRPr="0041742D">
        <w:rPr>
          <w:b/>
          <w:bCs/>
        </w:rPr>
        <w:t>им к</w:t>
      </w:r>
      <w:r w:rsidRPr="0041742D">
        <w:rPr>
          <w:b/>
          <w:bCs/>
          <w:spacing w:val="1"/>
        </w:rPr>
        <w:t>а</w:t>
      </w:r>
      <w:r w:rsidRPr="0041742D">
        <w:rPr>
          <w:b/>
          <w:bCs/>
        </w:rPr>
        <w:t>р</w:t>
      </w:r>
      <w:r w:rsidRPr="0041742D">
        <w:rPr>
          <w:b/>
          <w:bCs/>
          <w:spacing w:val="1"/>
        </w:rPr>
        <w:t>а</w:t>
      </w:r>
      <w:r w:rsidRPr="0041742D">
        <w:rPr>
          <w:b/>
          <w:bCs/>
          <w:spacing w:val="-2"/>
        </w:rPr>
        <w:t>к</w:t>
      </w:r>
      <w:r w:rsidRPr="0041742D">
        <w:rPr>
          <w:b/>
          <w:bCs/>
          <w:spacing w:val="5"/>
        </w:rPr>
        <w:t>т</w:t>
      </w:r>
      <w:r w:rsidRPr="0041742D">
        <w:rPr>
          <w:b/>
          <w:bCs/>
        </w:rPr>
        <w:t>ери</w:t>
      </w:r>
      <w:r w:rsidRPr="0041742D">
        <w:rPr>
          <w:b/>
          <w:bCs/>
          <w:spacing w:val="-2"/>
        </w:rPr>
        <w:t>с</w:t>
      </w:r>
      <w:r w:rsidRPr="0041742D">
        <w:rPr>
          <w:b/>
          <w:bCs/>
          <w:spacing w:val="3"/>
        </w:rPr>
        <w:t>т</w:t>
      </w:r>
      <w:r w:rsidRPr="0041742D">
        <w:rPr>
          <w:b/>
          <w:bCs/>
        </w:rPr>
        <w:t>и</w:t>
      </w:r>
      <w:r w:rsidRPr="0041742D">
        <w:rPr>
          <w:b/>
          <w:bCs/>
          <w:spacing w:val="1"/>
        </w:rPr>
        <w:t>к</w:t>
      </w:r>
      <w:r w:rsidRPr="0041742D">
        <w:rPr>
          <w:b/>
          <w:bCs/>
          <w:spacing w:val="-1"/>
        </w:rPr>
        <w:t>а</w:t>
      </w:r>
      <w:r w:rsidRPr="0041742D">
        <w:rPr>
          <w:b/>
          <w:bCs/>
          <w:spacing w:val="1"/>
        </w:rPr>
        <w:t>м</w:t>
      </w:r>
      <w:r w:rsidRPr="0041742D">
        <w:rPr>
          <w:b/>
          <w:bCs/>
        </w:rPr>
        <w:t>а -</w:t>
      </w:r>
      <w:r w:rsidRPr="0041742D">
        <w:rPr>
          <w:b/>
          <w:bCs/>
          <w:spacing w:val="12"/>
        </w:rPr>
        <w:t xml:space="preserve"> </w:t>
      </w:r>
      <w:r w:rsidR="006B5DE2">
        <w:rPr>
          <w:b/>
          <w:bCs/>
          <w:spacing w:val="2"/>
        </w:rPr>
        <w:t xml:space="preserve">косилице </w:t>
      </w:r>
      <w:r w:rsidRPr="0041742D">
        <w:rPr>
          <w:b/>
          <w:bCs/>
        </w:rPr>
        <w:t>к</w:t>
      </w:r>
      <w:r w:rsidRPr="0041742D">
        <w:rPr>
          <w:b/>
          <w:bCs/>
          <w:spacing w:val="-1"/>
        </w:rPr>
        <w:t>о</w:t>
      </w:r>
      <w:r w:rsidRPr="0041742D">
        <w:rPr>
          <w:b/>
          <w:bCs/>
          <w:spacing w:val="1"/>
        </w:rPr>
        <w:t>ј</w:t>
      </w:r>
      <w:r w:rsidR="006B5DE2">
        <w:rPr>
          <w:b/>
          <w:bCs/>
          <w:spacing w:val="1"/>
        </w:rPr>
        <w:t>а</w:t>
      </w:r>
      <w:r w:rsidRPr="0041742D">
        <w:rPr>
          <w:b/>
          <w:bCs/>
          <w:spacing w:val="10"/>
        </w:rPr>
        <w:t xml:space="preserve"> </w:t>
      </w:r>
      <w:r w:rsidRPr="0041742D">
        <w:rPr>
          <w:b/>
          <w:bCs/>
        </w:rPr>
        <w:t>се н</w:t>
      </w:r>
      <w:r w:rsidRPr="0041742D">
        <w:rPr>
          <w:b/>
          <w:bCs/>
          <w:spacing w:val="1"/>
        </w:rPr>
        <w:t>у</w:t>
      </w:r>
      <w:r w:rsidRPr="0041742D">
        <w:rPr>
          <w:b/>
          <w:bCs/>
        </w:rPr>
        <w:t>ди,</w:t>
      </w:r>
      <w:r w:rsidRPr="0041742D">
        <w:rPr>
          <w:b/>
          <w:bCs/>
          <w:spacing w:val="32"/>
        </w:rPr>
        <w:t xml:space="preserve"> </w:t>
      </w:r>
      <w:r w:rsidRPr="0041742D">
        <w:rPr>
          <w:b/>
          <w:bCs/>
        </w:rPr>
        <w:t>у</w:t>
      </w:r>
      <w:r w:rsidRPr="0041742D">
        <w:rPr>
          <w:b/>
          <w:bCs/>
          <w:spacing w:val="36"/>
        </w:rPr>
        <w:t xml:space="preserve"> </w:t>
      </w:r>
      <w:r w:rsidRPr="0041742D">
        <w:rPr>
          <w:b/>
          <w:bCs/>
        </w:rPr>
        <w:t>п</w:t>
      </w:r>
      <w:r w:rsidRPr="0041742D">
        <w:rPr>
          <w:b/>
          <w:bCs/>
          <w:spacing w:val="1"/>
        </w:rPr>
        <w:t>а</w:t>
      </w:r>
      <w:r w:rsidRPr="0041742D">
        <w:rPr>
          <w:b/>
          <w:bCs/>
        </w:rPr>
        <w:t>п</w:t>
      </w:r>
      <w:r w:rsidRPr="0041742D">
        <w:rPr>
          <w:b/>
          <w:bCs/>
          <w:spacing w:val="1"/>
        </w:rPr>
        <w:t>и</w:t>
      </w:r>
      <w:r w:rsidRPr="0041742D">
        <w:rPr>
          <w:b/>
          <w:bCs/>
        </w:rPr>
        <w:t>рн</w:t>
      </w:r>
      <w:r w:rsidRPr="0041742D">
        <w:rPr>
          <w:b/>
          <w:bCs/>
          <w:spacing w:val="-1"/>
        </w:rPr>
        <w:t>о</w:t>
      </w:r>
      <w:r w:rsidRPr="0041742D">
        <w:rPr>
          <w:b/>
          <w:bCs/>
        </w:rPr>
        <w:t>м</w:t>
      </w:r>
      <w:r w:rsidRPr="0041742D">
        <w:rPr>
          <w:b/>
          <w:bCs/>
          <w:spacing w:val="28"/>
        </w:rPr>
        <w:t xml:space="preserve"> </w:t>
      </w:r>
      <w:r w:rsidRPr="0041742D">
        <w:rPr>
          <w:b/>
          <w:bCs/>
          <w:spacing w:val="-1"/>
        </w:rPr>
        <w:t>о</w:t>
      </w:r>
      <w:r w:rsidRPr="0041742D">
        <w:rPr>
          <w:b/>
          <w:bCs/>
          <w:spacing w:val="1"/>
        </w:rPr>
        <w:t>бл</w:t>
      </w:r>
      <w:r w:rsidRPr="0041742D">
        <w:rPr>
          <w:b/>
          <w:bCs/>
        </w:rPr>
        <w:t>и</w:t>
      </w:r>
      <w:r w:rsidRPr="0041742D">
        <w:rPr>
          <w:b/>
          <w:bCs/>
          <w:spacing w:val="1"/>
        </w:rPr>
        <w:t>к</w:t>
      </w:r>
      <w:r w:rsidRPr="0041742D">
        <w:rPr>
          <w:b/>
          <w:bCs/>
        </w:rPr>
        <w:t>у</w:t>
      </w:r>
      <w:r w:rsidRPr="0041742D">
        <w:rPr>
          <w:b/>
          <w:bCs/>
          <w:spacing w:val="32"/>
        </w:rPr>
        <w:t xml:space="preserve"> </w:t>
      </w:r>
      <w:r w:rsidRPr="0041742D">
        <w:rPr>
          <w:b/>
          <w:bCs/>
          <w:spacing w:val="1"/>
        </w:rPr>
        <w:t>(у</w:t>
      </w:r>
      <w:r w:rsidRPr="0041742D">
        <w:rPr>
          <w:b/>
          <w:bCs/>
        </w:rPr>
        <w:t>к</w:t>
      </w:r>
      <w:r w:rsidRPr="0041742D">
        <w:rPr>
          <w:b/>
          <w:bCs/>
          <w:spacing w:val="1"/>
        </w:rPr>
        <w:t>ол</w:t>
      </w:r>
      <w:r w:rsidRPr="0041742D">
        <w:rPr>
          <w:b/>
          <w:bCs/>
        </w:rPr>
        <w:t>и</w:t>
      </w:r>
      <w:r w:rsidRPr="0041742D">
        <w:rPr>
          <w:b/>
          <w:bCs/>
          <w:spacing w:val="-1"/>
        </w:rPr>
        <w:t>к</w:t>
      </w:r>
      <w:r w:rsidRPr="0041742D">
        <w:rPr>
          <w:b/>
          <w:bCs/>
        </w:rPr>
        <w:t>о</w:t>
      </w:r>
      <w:r w:rsidRPr="0041742D">
        <w:rPr>
          <w:b/>
          <w:bCs/>
          <w:spacing w:val="29"/>
        </w:rPr>
        <w:t xml:space="preserve"> </w:t>
      </w:r>
      <w:r w:rsidRPr="0041742D">
        <w:rPr>
          <w:b/>
          <w:bCs/>
          <w:spacing w:val="1"/>
        </w:rPr>
        <w:t>ј</w:t>
      </w:r>
      <w:r w:rsidRPr="0041742D">
        <w:rPr>
          <w:b/>
          <w:bCs/>
        </w:rPr>
        <w:t>е</w:t>
      </w:r>
      <w:r w:rsidRPr="0041742D">
        <w:rPr>
          <w:b/>
          <w:bCs/>
          <w:spacing w:val="35"/>
        </w:rPr>
        <w:t xml:space="preserve"> </w:t>
      </w:r>
      <w:r w:rsidRPr="0041742D">
        <w:rPr>
          <w:b/>
          <w:bCs/>
          <w:spacing w:val="-2"/>
        </w:rPr>
        <w:t>к</w:t>
      </w:r>
      <w:r w:rsidRPr="0041742D">
        <w:rPr>
          <w:b/>
          <w:bCs/>
          <w:spacing w:val="-1"/>
        </w:rPr>
        <w:t>а</w:t>
      </w:r>
      <w:r w:rsidRPr="0041742D">
        <w:rPr>
          <w:b/>
          <w:bCs/>
          <w:spacing w:val="3"/>
        </w:rPr>
        <w:t>т</w:t>
      </w:r>
      <w:r w:rsidRPr="0041742D">
        <w:rPr>
          <w:b/>
          <w:bCs/>
          <w:spacing w:val="1"/>
        </w:rPr>
        <w:t>а</w:t>
      </w:r>
      <w:r w:rsidRPr="0041742D">
        <w:rPr>
          <w:b/>
          <w:bCs/>
          <w:spacing w:val="-1"/>
        </w:rPr>
        <w:t>л</w:t>
      </w:r>
      <w:r w:rsidRPr="0041742D">
        <w:rPr>
          <w:b/>
          <w:bCs/>
          <w:spacing w:val="1"/>
        </w:rPr>
        <w:t>о</w:t>
      </w:r>
      <w:r w:rsidRPr="0041742D">
        <w:rPr>
          <w:b/>
          <w:bCs/>
          <w:spacing w:val="3"/>
        </w:rPr>
        <w:t>г</w:t>
      </w:r>
      <w:r w:rsidRPr="0041742D">
        <w:rPr>
          <w:b/>
          <w:bCs/>
          <w:spacing w:val="1"/>
        </w:rPr>
        <w:t>-</w:t>
      </w:r>
      <w:r w:rsidRPr="0041742D">
        <w:rPr>
          <w:b/>
          <w:bCs/>
        </w:rPr>
        <w:t>пр</w:t>
      </w:r>
      <w:r w:rsidRPr="0041742D">
        <w:rPr>
          <w:b/>
          <w:bCs/>
          <w:spacing w:val="1"/>
        </w:rPr>
        <w:t>о</w:t>
      </w:r>
      <w:r w:rsidRPr="0041742D">
        <w:rPr>
          <w:b/>
          <w:bCs/>
          <w:spacing w:val="-2"/>
        </w:rPr>
        <w:t>с</w:t>
      </w:r>
      <w:r w:rsidRPr="0041742D">
        <w:rPr>
          <w:b/>
          <w:bCs/>
        </w:rPr>
        <w:t>п</w:t>
      </w:r>
      <w:r w:rsidRPr="0041742D">
        <w:rPr>
          <w:b/>
          <w:bCs/>
          <w:spacing w:val="1"/>
        </w:rPr>
        <w:t>е</w:t>
      </w:r>
      <w:r w:rsidRPr="0041742D">
        <w:rPr>
          <w:b/>
          <w:bCs/>
          <w:spacing w:val="-2"/>
        </w:rPr>
        <w:t>к</w:t>
      </w:r>
      <w:r w:rsidRPr="0041742D">
        <w:rPr>
          <w:b/>
          <w:bCs/>
        </w:rPr>
        <w:t>т на</w:t>
      </w:r>
      <w:r w:rsidRPr="0041742D">
        <w:rPr>
          <w:b/>
          <w:bCs/>
          <w:spacing w:val="6"/>
        </w:rPr>
        <w:t xml:space="preserve"> </w:t>
      </w:r>
      <w:r w:rsidRPr="0041742D">
        <w:rPr>
          <w:b/>
          <w:bCs/>
          <w:spacing w:val="-2"/>
        </w:rPr>
        <w:t>с</w:t>
      </w:r>
      <w:r w:rsidRPr="0041742D">
        <w:rPr>
          <w:b/>
          <w:bCs/>
          <w:spacing w:val="5"/>
        </w:rPr>
        <w:t>т</w:t>
      </w:r>
      <w:r w:rsidRPr="0041742D">
        <w:rPr>
          <w:b/>
          <w:bCs/>
        </w:rPr>
        <w:t>р</w:t>
      </w:r>
      <w:r w:rsidRPr="0041742D">
        <w:rPr>
          <w:b/>
          <w:bCs/>
          <w:spacing w:val="1"/>
        </w:rPr>
        <w:t>а</w:t>
      </w:r>
      <w:r w:rsidRPr="0041742D">
        <w:rPr>
          <w:b/>
          <w:bCs/>
        </w:rPr>
        <w:t>н</w:t>
      </w:r>
      <w:r w:rsidRPr="0041742D">
        <w:rPr>
          <w:b/>
          <w:bCs/>
          <w:spacing w:val="1"/>
        </w:rPr>
        <w:t>о</w:t>
      </w:r>
      <w:r w:rsidRPr="0041742D">
        <w:rPr>
          <w:b/>
          <w:bCs/>
        </w:rPr>
        <w:t>м</w:t>
      </w:r>
      <w:r w:rsidRPr="0041742D">
        <w:rPr>
          <w:b/>
          <w:bCs/>
          <w:spacing w:val="1"/>
        </w:rPr>
        <w:t xml:space="preserve"> ј</w:t>
      </w:r>
      <w:r w:rsidRPr="0041742D">
        <w:rPr>
          <w:b/>
          <w:bCs/>
        </w:rPr>
        <w:t>език</w:t>
      </w:r>
      <w:r w:rsidRPr="0041742D">
        <w:rPr>
          <w:b/>
          <w:bCs/>
          <w:spacing w:val="1"/>
        </w:rPr>
        <w:t>у</w:t>
      </w:r>
      <w:r w:rsidRPr="0041742D">
        <w:rPr>
          <w:b/>
          <w:bCs/>
        </w:rPr>
        <w:t>,</w:t>
      </w:r>
      <w:r w:rsidRPr="0041742D">
        <w:rPr>
          <w:b/>
          <w:bCs/>
          <w:spacing w:val="1"/>
        </w:rPr>
        <w:t xml:space="preserve"> </w:t>
      </w:r>
      <w:r w:rsidRPr="0041742D">
        <w:rPr>
          <w:b/>
          <w:bCs/>
        </w:rPr>
        <w:t>п</w:t>
      </w:r>
      <w:r w:rsidRPr="0041742D">
        <w:rPr>
          <w:b/>
          <w:bCs/>
          <w:spacing w:val="1"/>
        </w:rPr>
        <w:t>о</w:t>
      </w:r>
      <w:r w:rsidRPr="0041742D">
        <w:rPr>
          <w:b/>
          <w:bCs/>
          <w:spacing w:val="-2"/>
        </w:rPr>
        <w:t>н</w:t>
      </w:r>
      <w:r w:rsidRPr="0041742D">
        <w:rPr>
          <w:b/>
          <w:bCs/>
          <w:spacing w:val="-1"/>
        </w:rPr>
        <w:t>у</w:t>
      </w:r>
      <w:r w:rsidRPr="0041742D">
        <w:rPr>
          <w:b/>
          <w:bCs/>
          <w:spacing w:val="1"/>
        </w:rPr>
        <w:t>ђа</w:t>
      </w:r>
      <w:r w:rsidRPr="0041742D">
        <w:rPr>
          <w:b/>
          <w:bCs/>
        </w:rPr>
        <w:t xml:space="preserve">ч </w:t>
      </w:r>
      <w:r w:rsidRPr="0041742D">
        <w:rPr>
          <w:b/>
          <w:bCs/>
          <w:spacing w:val="1"/>
        </w:rPr>
        <w:t>ј</w:t>
      </w:r>
      <w:r w:rsidRPr="0041742D">
        <w:rPr>
          <w:b/>
          <w:bCs/>
        </w:rPr>
        <w:t>е</w:t>
      </w:r>
      <w:r w:rsidRPr="0041742D">
        <w:rPr>
          <w:b/>
          <w:bCs/>
          <w:spacing w:val="6"/>
        </w:rPr>
        <w:t xml:space="preserve"> </w:t>
      </w:r>
      <w:r w:rsidRPr="0041742D">
        <w:rPr>
          <w:b/>
          <w:bCs/>
        </w:rPr>
        <w:t>д</w:t>
      </w:r>
      <w:r w:rsidRPr="0041742D">
        <w:rPr>
          <w:b/>
          <w:bCs/>
          <w:spacing w:val="1"/>
        </w:rPr>
        <w:t>у</w:t>
      </w:r>
      <w:r w:rsidRPr="0041742D">
        <w:rPr>
          <w:b/>
          <w:bCs/>
          <w:spacing w:val="-3"/>
        </w:rPr>
        <w:t>ж</w:t>
      </w:r>
      <w:r w:rsidRPr="0041742D">
        <w:rPr>
          <w:b/>
          <w:bCs/>
          <w:spacing w:val="1"/>
        </w:rPr>
        <w:t>а</w:t>
      </w:r>
      <w:r w:rsidRPr="0041742D">
        <w:rPr>
          <w:b/>
          <w:bCs/>
        </w:rPr>
        <w:t>н</w:t>
      </w:r>
      <w:r w:rsidRPr="0041742D">
        <w:rPr>
          <w:b/>
          <w:bCs/>
          <w:spacing w:val="5"/>
        </w:rPr>
        <w:t xml:space="preserve"> </w:t>
      </w:r>
      <w:r w:rsidRPr="0041742D">
        <w:rPr>
          <w:b/>
          <w:bCs/>
        </w:rPr>
        <w:t>да</w:t>
      </w:r>
      <w:r w:rsidRPr="0041742D">
        <w:rPr>
          <w:b/>
          <w:bCs/>
          <w:spacing w:val="11"/>
        </w:rPr>
        <w:t xml:space="preserve"> </w:t>
      </w:r>
      <w:r w:rsidRPr="0041742D">
        <w:rPr>
          <w:b/>
          <w:bCs/>
        </w:rPr>
        <w:t>при</w:t>
      </w:r>
      <w:r w:rsidRPr="0041742D">
        <w:rPr>
          <w:b/>
          <w:bCs/>
          <w:spacing w:val="1"/>
        </w:rPr>
        <w:t>ло</w:t>
      </w:r>
      <w:r w:rsidRPr="0041742D">
        <w:rPr>
          <w:b/>
          <w:bCs/>
          <w:spacing w:val="-3"/>
        </w:rPr>
        <w:t>ж</w:t>
      </w:r>
      <w:r w:rsidRPr="0041742D">
        <w:rPr>
          <w:b/>
          <w:bCs/>
        </w:rPr>
        <w:t>и</w:t>
      </w:r>
      <w:r w:rsidRPr="0041742D">
        <w:rPr>
          <w:b/>
          <w:bCs/>
          <w:spacing w:val="4"/>
        </w:rPr>
        <w:t xml:space="preserve"> </w:t>
      </w:r>
      <w:r w:rsidRPr="0041742D">
        <w:rPr>
          <w:b/>
          <w:bCs/>
        </w:rPr>
        <w:t xml:space="preserve">и </w:t>
      </w:r>
      <w:r w:rsidRPr="0041742D">
        <w:rPr>
          <w:b/>
          <w:bCs/>
          <w:spacing w:val="1"/>
        </w:rPr>
        <w:t>о</w:t>
      </w:r>
      <w:r w:rsidRPr="0041742D">
        <w:rPr>
          <w:b/>
          <w:bCs/>
        </w:rPr>
        <w:t>в</w:t>
      </w:r>
      <w:r w:rsidRPr="0041742D">
        <w:rPr>
          <w:b/>
          <w:bCs/>
          <w:spacing w:val="1"/>
        </w:rPr>
        <w:t>е</w:t>
      </w:r>
      <w:r w:rsidRPr="0041742D">
        <w:rPr>
          <w:b/>
          <w:bCs/>
        </w:rPr>
        <w:t>рен</w:t>
      </w:r>
      <w:r w:rsidRPr="0041742D">
        <w:rPr>
          <w:b/>
          <w:bCs/>
          <w:spacing w:val="-7"/>
        </w:rPr>
        <w:t xml:space="preserve"> </w:t>
      </w:r>
      <w:r w:rsidRPr="0041742D">
        <w:rPr>
          <w:b/>
          <w:bCs/>
        </w:rPr>
        <w:t>пре</w:t>
      </w:r>
      <w:r w:rsidRPr="0041742D">
        <w:rPr>
          <w:b/>
          <w:bCs/>
          <w:spacing w:val="1"/>
        </w:rPr>
        <w:t>во</w:t>
      </w:r>
      <w:r w:rsidRPr="0041742D">
        <w:rPr>
          <w:b/>
          <w:bCs/>
        </w:rPr>
        <w:t>д</w:t>
      </w:r>
      <w:r w:rsidRPr="0041742D">
        <w:rPr>
          <w:b/>
          <w:bCs/>
          <w:spacing w:val="-6"/>
        </w:rPr>
        <w:t xml:space="preserve"> </w:t>
      </w:r>
      <w:r w:rsidRPr="0041742D">
        <w:rPr>
          <w:b/>
          <w:bCs/>
        </w:rPr>
        <w:t>и</w:t>
      </w:r>
      <w:r w:rsidRPr="0041742D">
        <w:rPr>
          <w:b/>
          <w:bCs/>
          <w:spacing w:val="-2"/>
        </w:rPr>
        <w:t>с</w:t>
      </w:r>
      <w:r w:rsidRPr="0041742D">
        <w:rPr>
          <w:b/>
          <w:bCs/>
          <w:spacing w:val="5"/>
        </w:rPr>
        <w:t>т</w:t>
      </w:r>
      <w:r w:rsidRPr="0041742D">
        <w:rPr>
          <w:b/>
          <w:bCs/>
        </w:rPr>
        <w:t>их</w:t>
      </w:r>
      <w:r w:rsidRPr="0041742D">
        <w:rPr>
          <w:b/>
          <w:bCs/>
          <w:spacing w:val="-6"/>
        </w:rPr>
        <w:t xml:space="preserve"> </w:t>
      </w:r>
      <w:r w:rsidRPr="0041742D">
        <w:rPr>
          <w:b/>
          <w:bCs/>
        </w:rPr>
        <w:t>на</w:t>
      </w:r>
      <w:r w:rsidRPr="0041742D">
        <w:rPr>
          <w:b/>
          <w:bCs/>
          <w:spacing w:val="-3"/>
        </w:rPr>
        <w:t xml:space="preserve"> </w:t>
      </w:r>
      <w:r w:rsidRPr="0041742D">
        <w:rPr>
          <w:b/>
          <w:bCs/>
        </w:rPr>
        <w:t>срп</w:t>
      </w:r>
      <w:r w:rsidRPr="0041742D">
        <w:rPr>
          <w:b/>
          <w:bCs/>
          <w:spacing w:val="1"/>
        </w:rPr>
        <w:t>с</w:t>
      </w:r>
      <w:r w:rsidRPr="0041742D">
        <w:rPr>
          <w:b/>
          <w:bCs/>
        </w:rPr>
        <w:t>ки</w:t>
      </w:r>
      <w:r w:rsidRPr="0041742D">
        <w:rPr>
          <w:b/>
          <w:bCs/>
          <w:spacing w:val="-5"/>
        </w:rPr>
        <w:t xml:space="preserve"> </w:t>
      </w:r>
      <w:r w:rsidRPr="0041742D">
        <w:rPr>
          <w:b/>
          <w:bCs/>
          <w:spacing w:val="1"/>
        </w:rPr>
        <w:t>ј</w:t>
      </w:r>
      <w:r w:rsidRPr="0041742D">
        <w:rPr>
          <w:b/>
          <w:bCs/>
        </w:rPr>
        <w:t>език</w:t>
      </w:r>
      <w:r w:rsidRPr="0041742D">
        <w:rPr>
          <w:b/>
          <w:bCs/>
          <w:spacing w:val="1"/>
        </w:rPr>
        <w:t>)</w:t>
      </w:r>
      <w:r>
        <w:rPr>
          <w:b/>
          <w:bCs/>
          <w:spacing w:val="1"/>
          <w:lang w:val="sr-Cyrl-CS"/>
        </w:rPr>
        <w:t>.</w:t>
      </w:r>
    </w:p>
    <w:p w:rsidR="003C326D" w:rsidRPr="003C326D" w:rsidRDefault="003C326D" w:rsidP="00974AC2">
      <w:pPr>
        <w:ind w:firstLine="720"/>
        <w:jc w:val="both"/>
        <w:rPr>
          <w:rFonts w:eastAsia="Calibri"/>
          <w:iCs/>
          <w:szCs w:val="22"/>
          <w:lang w:val="en-US" w:eastAsia="en-US"/>
        </w:rPr>
      </w:pPr>
    </w:p>
    <w:p w:rsidR="00CB5662" w:rsidRPr="001B0D2B" w:rsidRDefault="00F070A5" w:rsidP="00B6165C">
      <w:pPr>
        <w:jc w:val="both"/>
        <w:rPr>
          <w:b/>
          <w:lang w:val="sr-Cyrl-CS"/>
        </w:rPr>
      </w:pPr>
      <w:r w:rsidRPr="00F070A5">
        <w:rPr>
          <w:b/>
          <w:i/>
          <w:sz w:val="28"/>
          <w:szCs w:val="28"/>
          <w:u w:val="single"/>
        </w:rPr>
        <w:t xml:space="preserve">IV </w:t>
      </w:r>
      <w:r w:rsidR="00CB5662" w:rsidRPr="00F070A5">
        <w:rPr>
          <w:b/>
          <w:i/>
          <w:sz w:val="28"/>
          <w:szCs w:val="28"/>
          <w:u w:val="single"/>
          <w:lang w:val="sr-Cyrl-CS"/>
        </w:rPr>
        <w:t>Услови за учешће у поступку јавне набавке из члана 75. и 76. Закона о јавним набавкама и упутсво како се доказује испуњеност тих услова</w:t>
      </w:r>
    </w:p>
    <w:p w:rsidR="00F070A5" w:rsidRDefault="00F070A5" w:rsidP="00CB5662">
      <w:pPr>
        <w:pStyle w:val="Default"/>
        <w:ind w:right="4" w:firstLine="720"/>
        <w:jc w:val="both"/>
        <w:rPr>
          <w:rFonts w:ascii="Times New Roman" w:hAnsi="Times New Roman"/>
          <w:color w:val="auto"/>
        </w:rPr>
      </w:pPr>
    </w:p>
    <w:p w:rsidR="00CB5662" w:rsidRDefault="00CB5662" w:rsidP="00CB5662">
      <w:pPr>
        <w:pStyle w:val="Default"/>
        <w:ind w:right="4" w:firstLine="720"/>
        <w:jc w:val="both"/>
        <w:rPr>
          <w:rFonts w:ascii="Times New Roman" w:hAnsi="Times New Roman"/>
          <w:color w:val="auto"/>
          <w:lang w:val="sr-Cyrl-CS"/>
        </w:rPr>
      </w:pPr>
      <w:r w:rsidRPr="00A958CA">
        <w:rPr>
          <w:rFonts w:ascii="Times New Roman" w:hAnsi="Times New Roman"/>
          <w:color w:val="auto"/>
          <w:lang w:val="sr-Cyrl-CS"/>
        </w:rPr>
        <w:t xml:space="preserve">У погледу </w:t>
      </w:r>
      <w:r w:rsidRPr="000F63C6">
        <w:rPr>
          <w:rFonts w:ascii="Times New Roman" w:hAnsi="Times New Roman"/>
          <w:b/>
          <w:color w:val="auto"/>
          <w:u w:val="single"/>
          <w:lang w:val="sr-Cyrl-CS"/>
        </w:rPr>
        <w:t>обавезних услова</w:t>
      </w:r>
      <w:r w:rsidRPr="00A958CA">
        <w:rPr>
          <w:rFonts w:ascii="Times New Roman" w:hAnsi="Times New Roman"/>
          <w:color w:val="auto"/>
          <w:lang w:val="sr-Cyrl-CS"/>
        </w:rPr>
        <w:t>, понуђач у поступку јавне набавке мора доказати</w:t>
      </w:r>
      <w:r w:rsidR="00075C97">
        <w:rPr>
          <w:rFonts w:ascii="Times New Roman" w:hAnsi="Times New Roman"/>
          <w:color w:val="auto"/>
        </w:rPr>
        <w:t>:</w:t>
      </w:r>
    </w:p>
    <w:p w:rsidR="00075C97" w:rsidRDefault="00075C97" w:rsidP="00CB5662">
      <w:pPr>
        <w:pStyle w:val="Default"/>
        <w:ind w:right="4" w:firstLine="720"/>
        <w:jc w:val="both"/>
        <w:rPr>
          <w:rFonts w:ascii="Times New Roman" w:hAnsi="Times New Roman"/>
          <w:color w:val="auto"/>
          <w:lang w:val="sr-Cyrl-CS"/>
        </w:rPr>
      </w:pPr>
    </w:p>
    <w:p w:rsidR="005A7BAB" w:rsidRPr="00A958CA" w:rsidRDefault="005A7BAB" w:rsidP="005A7BAB">
      <w:pPr>
        <w:pStyle w:val="Default"/>
        <w:numPr>
          <w:ilvl w:val="0"/>
          <w:numId w:val="2"/>
        </w:numPr>
        <w:ind w:right="4"/>
        <w:jc w:val="both"/>
        <w:rPr>
          <w:rFonts w:ascii="Times New Roman" w:hAnsi="Times New Roman"/>
          <w:color w:val="auto"/>
        </w:rPr>
      </w:pPr>
      <w:r w:rsidRPr="00A958CA">
        <w:rPr>
          <w:rFonts w:ascii="Times New Roman" w:hAnsi="Times New Roman"/>
          <w:color w:val="auto"/>
        </w:rPr>
        <w:t xml:space="preserve">да је регистован </w:t>
      </w:r>
      <w:r w:rsidRPr="00A958CA">
        <w:rPr>
          <w:rFonts w:ascii="Times New Roman" w:hAnsi="Times New Roman"/>
          <w:color w:val="auto"/>
          <w:lang w:val="sr-Cyrl-CS"/>
        </w:rPr>
        <w:t>код надлежног органа, односно уписан у одговарајући регистар</w:t>
      </w:r>
      <w:r>
        <w:rPr>
          <w:rFonts w:ascii="Times New Roman" w:hAnsi="Times New Roman"/>
          <w:color w:val="auto"/>
          <w:lang w:val="sr-Cyrl-CS"/>
        </w:rPr>
        <w:t xml:space="preserve"> </w:t>
      </w:r>
      <w:r>
        <w:rPr>
          <w:iCs/>
          <w:lang w:val="sr-Cyrl-CS"/>
        </w:rPr>
        <w:t>(</w:t>
      </w:r>
      <w:r w:rsidRPr="005F7AAE">
        <w:rPr>
          <w:rFonts w:ascii="Times New Roman" w:hAnsi="Times New Roman"/>
          <w:iCs/>
          <w:lang w:val="sr-Cyrl-CS"/>
        </w:rPr>
        <w:t>чл. 75. ст. 1. тач. 1) Закона</w:t>
      </w:r>
      <w:r>
        <w:rPr>
          <w:rFonts w:ascii="Times New Roman" w:hAnsi="Times New Roman"/>
          <w:iCs/>
          <w:lang w:val="sr-Cyrl-CS"/>
        </w:rPr>
        <w:t>)</w:t>
      </w:r>
      <w:r w:rsidRPr="00A958CA">
        <w:rPr>
          <w:rFonts w:ascii="Times New Roman" w:hAnsi="Times New Roman"/>
          <w:color w:val="auto"/>
          <w:lang w:val="sr-Cyrl-CS"/>
        </w:rPr>
        <w:t>,</w:t>
      </w:r>
    </w:p>
    <w:p w:rsidR="005A7BAB" w:rsidRPr="00A958CA" w:rsidRDefault="005A7BAB" w:rsidP="005A7BAB">
      <w:pPr>
        <w:pStyle w:val="Default"/>
        <w:numPr>
          <w:ilvl w:val="0"/>
          <w:numId w:val="2"/>
        </w:numPr>
        <w:ind w:right="4"/>
        <w:jc w:val="both"/>
        <w:rPr>
          <w:rFonts w:ascii="Times New Roman" w:hAnsi="Times New Roman"/>
          <w:color w:val="auto"/>
        </w:rPr>
      </w:pPr>
      <w:r w:rsidRPr="00A958CA">
        <w:rPr>
          <w:rFonts w:ascii="Times New Roman" w:hAnsi="Times New Roman"/>
          <w:color w:val="auto"/>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rFonts w:ascii="Times New Roman" w:hAnsi="Times New Roman"/>
          <w:color w:val="auto"/>
          <w:lang w:val="sr-Cyrl-CS"/>
        </w:rPr>
        <w:t xml:space="preserve"> </w:t>
      </w:r>
      <w:r>
        <w:rPr>
          <w:iCs/>
          <w:lang w:val="sr-Cyrl-CS"/>
        </w:rPr>
        <w:t>(</w:t>
      </w:r>
      <w:r w:rsidRPr="005F7AAE">
        <w:rPr>
          <w:rFonts w:ascii="Times New Roman" w:hAnsi="Times New Roman"/>
          <w:iCs/>
          <w:lang w:val="sr-Cyrl-CS"/>
        </w:rPr>
        <w:t>чл.</w:t>
      </w:r>
      <w:r>
        <w:rPr>
          <w:rFonts w:ascii="Times New Roman" w:hAnsi="Times New Roman"/>
          <w:iCs/>
          <w:lang w:val="sr-Cyrl-CS"/>
        </w:rPr>
        <w:t xml:space="preserve"> 75. ст. 1. тач. 2</w:t>
      </w:r>
      <w:r w:rsidRPr="005F7AAE">
        <w:rPr>
          <w:rFonts w:ascii="Times New Roman" w:hAnsi="Times New Roman"/>
          <w:iCs/>
          <w:lang w:val="sr-Cyrl-CS"/>
        </w:rPr>
        <w:t>) Закона</w:t>
      </w:r>
      <w:r>
        <w:rPr>
          <w:rFonts w:ascii="Times New Roman" w:hAnsi="Times New Roman"/>
          <w:iCs/>
          <w:lang w:val="sr-Cyrl-CS"/>
        </w:rPr>
        <w:t>)</w:t>
      </w:r>
      <w:r w:rsidRPr="00A958CA">
        <w:rPr>
          <w:rFonts w:ascii="Times New Roman" w:hAnsi="Times New Roman"/>
          <w:color w:val="auto"/>
        </w:rPr>
        <w:t>,</w:t>
      </w:r>
    </w:p>
    <w:p w:rsidR="005A7BAB" w:rsidRPr="00DB4B39" w:rsidRDefault="005A7BAB" w:rsidP="005A7BAB">
      <w:pPr>
        <w:pStyle w:val="Default"/>
        <w:numPr>
          <w:ilvl w:val="0"/>
          <w:numId w:val="2"/>
        </w:numPr>
        <w:ind w:right="4"/>
        <w:jc w:val="both"/>
        <w:rPr>
          <w:rFonts w:ascii="Times New Roman" w:hAnsi="Times New Roman"/>
          <w:color w:val="auto"/>
        </w:rPr>
      </w:pPr>
      <w:r>
        <w:rPr>
          <w:rFonts w:ascii="Times New Roman" w:hAnsi="Times New Roman"/>
          <w:color w:val="auto"/>
        </w:rPr>
        <w:t>д</w:t>
      </w:r>
      <w:r w:rsidRPr="00A958CA">
        <w:rPr>
          <w:rFonts w:ascii="Times New Roman" w:hAnsi="Times New Roman"/>
          <w:color w:val="auto"/>
        </w:rPr>
        <w:t>а је измирио доспеле порезе</w:t>
      </w:r>
      <w:r>
        <w:rPr>
          <w:rFonts w:ascii="Times New Roman" w:hAnsi="Times New Roman"/>
          <w:color w:val="auto"/>
        </w:rPr>
        <w:t>, доприносе</w:t>
      </w:r>
      <w:r w:rsidRPr="00A958CA">
        <w:rPr>
          <w:rFonts w:ascii="Times New Roman" w:hAnsi="Times New Roman"/>
          <w:color w:val="auto"/>
        </w:rPr>
        <w:t xml:space="preserve"> и друге јавне дажбине у складу са прописима Републике Србије или стране државе када има седиште на њеној територији</w:t>
      </w:r>
      <w:r>
        <w:rPr>
          <w:rFonts w:ascii="Times New Roman" w:hAnsi="Times New Roman"/>
          <w:color w:val="auto"/>
          <w:lang w:val="sr-Cyrl-CS"/>
        </w:rPr>
        <w:t xml:space="preserve"> </w:t>
      </w:r>
      <w:r>
        <w:rPr>
          <w:iCs/>
          <w:lang w:val="sr-Cyrl-CS"/>
        </w:rPr>
        <w:t>(</w:t>
      </w:r>
      <w:r w:rsidRPr="005F7AAE">
        <w:rPr>
          <w:rFonts w:ascii="Times New Roman" w:hAnsi="Times New Roman"/>
          <w:iCs/>
          <w:lang w:val="sr-Cyrl-CS"/>
        </w:rPr>
        <w:t>чл.</w:t>
      </w:r>
      <w:r>
        <w:rPr>
          <w:rFonts w:ascii="Times New Roman" w:hAnsi="Times New Roman"/>
          <w:iCs/>
          <w:lang w:val="sr-Cyrl-CS"/>
        </w:rPr>
        <w:t xml:space="preserve"> 75. ст. 1. тач. 4</w:t>
      </w:r>
      <w:r w:rsidRPr="005F7AAE">
        <w:rPr>
          <w:rFonts w:ascii="Times New Roman" w:hAnsi="Times New Roman"/>
          <w:iCs/>
          <w:lang w:val="sr-Cyrl-CS"/>
        </w:rPr>
        <w:t>) Закона</w:t>
      </w:r>
      <w:r>
        <w:rPr>
          <w:rFonts w:ascii="Times New Roman" w:hAnsi="Times New Roman"/>
          <w:iCs/>
          <w:lang w:val="sr-Cyrl-CS"/>
        </w:rPr>
        <w:t>)</w:t>
      </w:r>
      <w:r>
        <w:rPr>
          <w:rFonts w:ascii="Times New Roman" w:hAnsi="Times New Roman"/>
          <w:color w:val="auto"/>
          <w:lang w:val="sr-Cyrl-CS"/>
        </w:rPr>
        <w:t>,</w:t>
      </w:r>
    </w:p>
    <w:p w:rsidR="005A7BAB" w:rsidRPr="0035526B" w:rsidRDefault="005A7BAB" w:rsidP="005A7BAB">
      <w:pPr>
        <w:pStyle w:val="Default"/>
        <w:numPr>
          <w:ilvl w:val="0"/>
          <w:numId w:val="2"/>
        </w:numPr>
        <w:ind w:right="4"/>
        <w:jc w:val="both"/>
        <w:rPr>
          <w:rFonts w:ascii="Times New Roman" w:hAnsi="Times New Roman"/>
          <w:color w:val="auto"/>
        </w:rPr>
      </w:pPr>
      <w:r w:rsidRPr="009B0C20">
        <w:rPr>
          <w:rFonts w:ascii="Times New Roman" w:hAnsi="Times New Roman"/>
          <w:lang w:val="sr-Cyrl-CS"/>
        </w:rPr>
        <w:lastRenderedPageBreak/>
        <w:t>да има важећу дозволу надлежног органа за обављање делатности</w:t>
      </w:r>
      <w:r>
        <w:rPr>
          <w:rFonts w:ascii="Times New Roman" w:hAnsi="Times New Roman"/>
          <w:lang w:val="sr-Cyrl-CS"/>
        </w:rPr>
        <w:t xml:space="preserve"> која је предмет јавне набавке, уколико је таква дозвола предвиђена посебним прописима </w:t>
      </w:r>
      <w:r w:rsidRPr="00A925A2">
        <w:rPr>
          <w:iCs/>
          <w:lang w:val="sr-Cyrl-CS"/>
        </w:rPr>
        <w:t xml:space="preserve"> </w:t>
      </w:r>
      <w:r>
        <w:rPr>
          <w:iCs/>
          <w:lang w:val="sr-Cyrl-CS"/>
        </w:rPr>
        <w:t>(</w:t>
      </w:r>
      <w:r w:rsidRPr="005F7AAE">
        <w:rPr>
          <w:rFonts w:ascii="Times New Roman" w:hAnsi="Times New Roman"/>
          <w:iCs/>
          <w:lang w:val="sr-Cyrl-CS"/>
        </w:rPr>
        <w:t>чл.</w:t>
      </w:r>
      <w:r>
        <w:rPr>
          <w:rFonts w:ascii="Times New Roman" w:hAnsi="Times New Roman"/>
          <w:iCs/>
          <w:lang w:val="sr-Cyrl-CS"/>
        </w:rPr>
        <w:t xml:space="preserve"> 75. ст. 1. тач. 5</w:t>
      </w:r>
      <w:r w:rsidRPr="005F7AAE">
        <w:rPr>
          <w:rFonts w:ascii="Times New Roman" w:hAnsi="Times New Roman"/>
          <w:iCs/>
          <w:lang w:val="sr-Cyrl-CS"/>
        </w:rPr>
        <w:t>) Закона</w:t>
      </w:r>
      <w:r>
        <w:rPr>
          <w:rFonts w:ascii="Times New Roman" w:hAnsi="Times New Roman"/>
          <w:iCs/>
          <w:lang w:val="sr-Cyrl-CS"/>
        </w:rPr>
        <w:t>)</w:t>
      </w:r>
      <w:r w:rsidRPr="0035526B">
        <w:rPr>
          <w:rFonts w:ascii="Times New Roman" w:hAnsi="Times New Roman"/>
          <w:lang w:val="sr-Cyrl-CS"/>
        </w:rPr>
        <w:t>,</w:t>
      </w:r>
    </w:p>
    <w:p w:rsidR="005A7BAB" w:rsidRPr="00A958CA" w:rsidRDefault="005A7BAB" w:rsidP="005A7BAB">
      <w:pPr>
        <w:pStyle w:val="Default"/>
        <w:numPr>
          <w:ilvl w:val="0"/>
          <w:numId w:val="2"/>
        </w:numPr>
        <w:ind w:right="4"/>
        <w:jc w:val="both"/>
        <w:rPr>
          <w:rFonts w:ascii="Times New Roman" w:hAnsi="Times New Roman"/>
          <w:color w:val="auto"/>
        </w:rPr>
      </w:pPr>
      <w:r>
        <w:rPr>
          <w:rFonts w:ascii="Times New Roman" w:hAnsi="Times New Roman"/>
          <w:color w:val="auto"/>
          <w:lang w:val="sr-Cyrl-CS"/>
        </w:rPr>
        <w:t xml:space="preserve">да је поштовао обавезе </w:t>
      </w:r>
      <w:r w:rsidRPr="00075C97">
        <w:rPr>
          <w:rFonts w:ascii="Times New Roman" w:hAnsi="Times New Roman"/>
          <w:bCs/>
          <w:iCs/>
        </w:rPr>
        <w:t>које произлазе из важећих прописа о заштити на раду, запошљавању и условима рада, зашт</w:t>
      </w:r>
      <w:r>
        <w:rPr>
          <w:rFonts w:ascii="Times New Roman" w:hAnsi="Times New Roman"/>
          <w:bCs/>
          <w:iCs/>
        </w:rPr>
        <w:t xml:space="preserve">ити животне средине и </w:t>
      </w:r>
      <w:r w:rsidRPr="007166E3">
        <w:rPr>
          <w:rFonts w:ascii="Times New Roman" w:hAnsi="Times New Roman"/>
        </w:rPr>
        <w:t xml:space="preserve">да </w:t>
      </w:r>
      <w:r w:rsidRPr="007166E3">
        <w:rPr>
          <w:rFonts w:ascii="Times New Roman" w:hAnsi="Times New Roman"/>
          <w:lang w:val="sr-Cyrl-CS"/>
        </w:rPr>
        <w:t>нема забрану обављања делатности која је на снази у време подношења понуде</w:t>
      </w:r>
      <w:r>
        <w:rPr>
          <w:rFonts w:ascii="Times New Roman" w:hAnsi="Times New Roman"/>
          <w:bCs/>
          <w:iCs/>
          <w:lang w:val="sr-Cyrl-CS"/>
        </w:rPr>
        <w:t xml:space="preserve"> </w:t>
      </w:r>
      <w:r>
        <w:rPr>
          <w:iCs/>
          <w:lang w:val="sr-Cyrl-CS"/>
        </w:rPr>
        <w:t>(</w:t>
      </w:r>
      <w:r>
        <w:rPr>
          <w:rFonts w:ascii="Times New Roman" w:hAnsi="Times New Roman"/>
          <w:iCs/>
          <w:lang w:val="sr-Cyrl-CS"/>
        </w:rPr>
        <w:t>чл. 75. ст. 2.</w:t>
      </w:r>
      <w:r w:rsidRPr="005F7AAE">
        <w:rPr>
          <w:rFonts w:ascii="Times New Roman" w:hAnsi="Times New Roman"/>
          <w:iCs/>
          <w:lang w:val="sr-Cyrl-CS"/>
        </w:rPr>
        <w:t xml:space="preserve"> Закона</w:t>
      </w:r>
      <w:r>
        <w:rPr>
          <w:rFonts w:ascii="Times New Roman" w:hAnsi="Times New Roman"/>
          <w:iCs/>
          <w:lang w:val="sr-Cyrl-CS"/>
        </w:rPr>
        <w:t>)</w:t>
      </w:r>
      <w:r>
        <w:rPr>
          <w:rFonts w:ascii="Times New Roman" w:hAnsi="Times New Roman"/>
          <w:bCs/>
          <w:iCs/>
          <w:lang w:val="sr-Cyrl-CS"/>
        </w:rPr>
        <w:t>.</w:t>
      </w:r>
    </w:p>
    <w:p w:rsidR="005A7BAB" w:rsidRPr="00075C97" w:rsidRDefault="005A7BAB" w:rsidP="00CB5662">
      <w:pPr>
        <w:pStyle w:val="Default"/>
        <w:ind w:right="4" w:firstLine="720"/>
        <w:jc w:val="both"/>
        <w:rPr>
          <w:rFonts w:ascii="Times New Roman" w:hAnsi="Times New Roman"/>
          <w:color w:val="auto"/>
          <w:lang w:val="sr-Cyrl-CS"/>
        </w:rPr>
      </w:pPr>
    </w:p>
    <w:p w:rsidR="00075C97" w:rsidRPr="00075C97" w:rsidRDefault="00CB5662" w:rsidP="006C6C25">
      <w:pPr>
        <w:pStyle w:val="Default"/>
        <w:ind w:right="4" w:firstLine="720"/>
        <w:jc w:val="both"/>
        <w:rPr>
          <w:rFonts w:ascii="Times New Roman" w:hAnsi="Times New Roman"/>
          <w:color w:val="auto"/>
          <w:lang w:val="sr-Cyrl-CS"/>
        </w:rPr>
      </w:pPr>
      <w:r w:rsidRPr="00A958CA">
        <w:rPr>
          <w:rFonts w:ascii="Times New Roman" w:hAnsi="Times New Roman"/>
          <w:color w:val="auto"/>
          <w:lang w:val="sr-Cyrl-CS"/>
        </w:rPr>
        <w:t xml:space="preserve">У погледу </w:t>
      </w:r>
      <w:r w:rsidRPr="00F70609">
        <w:rPr>
          <w:rFonts w:ascii="Times New Roman" w:hAnsi="Times New Roman"/>
          <w:b/>
          <w:color w:val="auto"/>
          <w:u w:val="single"/>
          <w:lang w:val="sr-Cyrl-CS"/>
        </w:rPr>
        <w:t>додатних услова</w:t>
      </w:r>
      <w:r w:rsidRPr="00F70609">
        <w:rPr>
          <w:rFonts w:ascii="Times New Roman" w:hAnsi="Times New Roman"/>
          <w:color w:val="auto"/>
          <w:lang w:val="sr-Cyrl-CS"/>
        </w:rPr>
        <w:t>,</w:t>
      </w:r>
      <w:r w:rsidRPr="00A958CA">
        <w:rPr>
          <w:rFonts w:ascii="Times New Roman" w:hAnsi="Times New Roman"/>
          <w:color w:val="auto"/>
          <w:lang w:val="sr-Cyrl-CS"/>
        </w:rPr>
        <w:t xml:space="preserve"> понуђач у поступку јавне набавке мора доказати</w:t>
      </w:r>
      <w:r w:rsidR="00075C97">
        <w:rPr>
          <w:rFonts w:ascii="Times New Roman" w:hAnsi="Times New Roman"/>
          <w:color w:val="auto"/>
        </w:rPr>
        <w:t>:</w:t>
      </w:r>
    </w:p>
    <w:p w:rsidR="00CB5662" w:rsidRPr="006C6C25" w:rsidRDefault="006C6C25" w:rsidP="005E0909">
      <w:pPr>
        <w:numPr>
          <w:ilvl w:val="0"/>
          <w:numId w:val="5"/>
        </w:numPr>
        <w:autoSpaceDE w:val="0"/>
        <w:autoSpaceDN w:val="0"/>
        <w:adjustRightInd w:val="0"/>
        <w:jc w:val="both"/>
        <w:rPr>
          <w:color w:val="99CCFF"/>
          <w:lang w:val="en-US"/>
        </w:rPr>
      </w:pPr>
      <w:r>
        <w:t>Да располаже неопходним</w:t>
      </w:r>
      <w:r w:rsidR="00DC2235">
        <w:rPr>
          <w:lang w:val="sr-Cyrl-CS"/>
        </w:rPr>
        <w:t xml:space="preserve"> </w:t>
      </w:r>
      <w:r w:rsidR="00F70609">
        <w:rPr>
          <w:b/>
          <w:lang w:val="sr-Cyrl-CS"/>
        </w:rPr>
        <w:t xml:space="preserve">финансијским, </w:t>
      </w:r>
      <w:r w:rsidR="00974AC2">
        <w:rPr>
          <w:b/>
          <w:lang w:val="sr-Cyrl-CS"/>
        </w:rPr>
        <w:t>пословним</w:t>
      </w:r>
      <w:r w:rsidR="00F70609">
        <w:rPr>
          <w:b/>
          <w:lang w:val="sr-Cyrl-CS"/>
        </w:rPr>
        <w:t xml:space="preserve"> и техничким</w:t>
      </w:r>
      <w:r w:rsidR="00974AC2">
        <w:rPr>
          <w:b/>
          <w:lang w:val="sr-Cyrl-CS"/>
        </w:rPr>
        <w:t xml:space="preserve"> </w:t>
      </w:r>
      <w:r>
        <w:rPr>
          <w:b/>
          <w:lang w:val="sr-Cyrl-CS"/>
        </w:rPr>
        <w:t xml:space="preserve">капацитетом </w:t>
      </w:r>
      <w:r w:rsidR="009E55C7">
        <w:rPr>
          <w:b/>
          <w:lang w:val="sr-Cyrl-CS"/>
        </w:rPr>
        <w:t>и то</w:t>
      </w:r>
      <w:r w:rsidR="00416A4D">
        <w:t>:</w:t>
      </w:r>
    </w:p>
    <w:p w:rsidR="00B453F3" w:rsidRDefault="006C6C25" w:rsidP="005E0909">
      <w:pPr>
        <w:numPr>
          <w:ilvl w:val="1"/>
          <w:numId w:val="2"/>
        </w:numPr>
        <w:autoSpaceDE w:val="0"/>
        <w:autoSpaceDN w:val="0"/>
        <w:adjustRightInd w:val="0"/>
        <w:ind w:left="1080"/>
        <w:jc w:val="both"/>
        <w:rPr>
          <w:lang w:val="sr-Cyrl-CS"/>
        </w:rPr>
      </w:pPr>
      <w:r w:rsidRPr="00B453F3">
        <w:rPr>
          <w:lang w:val="sr-Cyrl-CS"/>
        </w:rPr>
        <w:t xml:space="preserve">Да </w:t>
      </w:r>
      <w:r w:rsidR="00136C0B" w:rsidRPr="00B453F3">
        <w:rPr>
          <w:lang w:val="sr-Cyrl-CS"/>
        </w:rPr>
        <w:t xml:space="preserve">је </w:t>
      </w:r>
      <w:r w:rsidRPr="00B453F3">
        <w:rPr>
          <w:lang w:val="sr-Cyrl-CS"/>
        </w:rPr>
        <w:t>понуђач у пре</w:t>
      </w:r>
      <w:r w:rsidR="001F6EC1">
        <w:rPr>
          <w:lang w:val="sr-Cyrl-CS"/>
        </w:rPr>
        <w:t>тходне</w:t>
      </w:r>
      <w:r w:rsidR="00C74043">
        <w:rPr>
          <w:lang w:val="sr-Cyrl-CS"/>
        </w:rPr>
        <w:t xml:space="preserve"> т</w:t>
      </w:r>
      <w:r w:rsidR="001F6EC1">
        <w:rPr>
          <w:lang w:val="sr-Cyrl-CS"/>
        </w:rPr>
        <w:t>ри</w:t>
      </w:r>
      <w:r w:rsidR="005A7BAB" w:rsidRPr="00B453F3">
        <w:rPr>
          <w:lang w:val="sr-Cyrl-CS"/>
        </w:rPr>
        <w:t xml:space="preserve"> пословн</w:t>
      </w:r>
      <w:r w:rsidR="001F6EC1">
        <w:rPr>
          <w:lang w:val="sr-Cyrl-CS"/>
        </w:rPr>
        <w:t>е</w:t>
      </w:r>
      <w:r w:rsidR="00C74043">
        <w:rPr>
          <w:lang w:val="sr-Cyrl-CS"/>
        </w:rPr>
        <w:t xml:space="preserve"> година</w:t>
      </w:r>
      <w:r w:rsidR="005A7BAB" w:rsidRPr="00B453F3">
        <w:rPr>
          <w:lang w:val="sr-Cyrl-CS"/>
        </w:rPr>
        <w:t xml:space="preserve"> (201</w:t>
      </w:r>
      <w:r w:rsidR="00F07750">
        <w:rPr>
          <w:lang w:val="sr-Cyrl-CS"/>
        </w:rPr>
        <w:t>6</w:t>
      </w:r>
      <w:r w:rsidR="005A7BAB" w:rsidRPr="00B453F3">
        <w:rPr>
          <w:lang w:val="sr-Cyrl-CS"/>
        </w:rPr>
        <w:t>, 201</w:t>
      </w:r>
      <w:r w:rsidR="00F07750">
        <w:rPr>
          <w:lang w:val="sr-Cyrl-CS"/>
        </w:rPr>
        <w:t>7</w:t>
      </w:r>
      <w:r w:rsidR="005A7BAB" w:rsidRPr="00B453F3">
        <w:rPr>
          <w:lang w:val="sr-Cyrl-CS"/>
        </w:rPr>
        <w:t>. и 201</w:t>
      </w:r>
      <w:r w:rsidR="00F07750">
        <w:rPr>
          <w:lang w:val="sr-Cyrl-CS"/>
        </w:rPr>
        <w:t>8</w:t>
      </w:r>
      <w:r w:rsidR="00091B76" w:rsidRPr="00B453F3">
        <w:rPr>
          <w:lang w:val="en-US"/>
        </w:rPr>
        <w:t>.</w:t>
      </w:r>
      <w:r w:rsidRPr="00B453F3">
        <w:rPr>
          <w:lang w:val="sr-Cyrl-CS"/>
        </w:rPr>
        <w:t xml:space="preserve">) </w:t>
      </w:r>
      <w:r w:rsidR="00136C0B" w:rsidRPr="00B453F3">
        <w:rPr>
          <w:lang w:val="sr-Cyrl-CS"/>
        </w:rPr>
        <w:t xml:space="preserve">остварио пословне приходе </w:t>
      </w:r>
      <w:r w:rsidR="00970496">
        <w:rPr>
          <w:lang w:val="sr-Cyrl-CS"/>
        </w:rPr>
        <w:t xml:space="preserve">од продаје предметних добара </w:t>
      </w:r>
      <w:r w:rsidR="002C6347">
        <w:t xml:space="preserve">намењених за одржавање травнатих терена, </w:t>
      </w:r>
      <w:r w:rsidR="00622507">
        <w:rPr>
          <w:lang w:val="sr-Cyrl-CS"/>
        </w:rPr>
        <w:t xml:space="preserve">најмање </w:t>
      </w:r>
      <w:r w:rsidR="001F6EC1">
        <w:rPr>
          <w:lang w:val="sr-Cyrl-CS"/>
        </w:rPr>
        <w:t>1.0</w:t>
      </w:r>
      <w:r w:rsidR="00F41DF5">
        <w:rPr>
          <w:lang w:val="sr-Cyrl-CS"/>
        </w:rPr>
        <w:t>00.000</w:t>
      </w:r>
      <w:r w:rsidR="00B453F3" w:rsidRPr="00B453F3">
        <w:rPr>
          <w:lang w:val="sr-Cyrl-CS"/>
        </w:rPr>
        <w:t xml:space="preserve">,00 </w:t>
      </w:r>
      <w:r w:rsidR="00033DBD" w:rsidRPr="00B453F3">
        <w:rPr>
          <w:lang w:val="sr-Cyrl-CS"/>
        </w:rPr>
        <w:t>динара</w:t>
      </w:r>
      <w:r w:rsidR="001F6EC1">
        <w:rPr>
          <w:lang w:val="sr-Cyrl-CS"/>
        </w:rPr>
        <w:t xml:space="preserve"> без ПДВ-а.</w:t>
      </w:r>
    </w:p>
    <w:p w:rsidR="001F6EC1" w:rsidRDefault="001F6EC1" w:rsidP="005E0909">
      <w:pPr>
        <w:numPr>
          <w:ilvl w:val="1"/>
          <w:numId w:val="2"/>
        </w:numPr>
        <w:autoSpaceDE w:val="0"/>
        <w:autoSpaceDN w:val="0"/>
        <w:adjustRightInd w:val="0"/>
        <w:ind w:left="1080"/>
        <w:jc w:val="both"/>
        <w:rPr>
          <w:lang w:val="sr-Cyrl-CS"/>
        </w:rPr>
      </w:pPr>
      <w:r>
        <w:rPr>
          <w:lang w:val="sr-Cyrl-CS"/>
        </w:rPr>
        <w:t xml:space="preserve">Да је понуђач у предходних пет пословних година вршио испоруку предметних добара намењених за одржавање травнатих терена, у вредности најмање 1.000.000,00 динара без ПДВ-а. </w:t>
      </w:r>
    </w:p>
    <w:p w:rsidR="00974AC2" w:rsidRPr="00B453F3" w:rsidRDefault="00974AC2" w:rsidP="007075BF">
      <w:pPr>
        <w:autoSpaceDE w:val="0"/>
        <w:autoSpaceDN w:val="0"/>
        <w:adjustRightInd w:val="0"/>
        <w:ind w:left="720"/>
        <w:jc w:val="both"/>
        <w:rPr>
          <w:lang w:val="sr-Cyrl-CS"/>
        </w:rPr>
      </w:pPr>
    </w:p>
    <w:p w:rsidR="00075C97" w:rsidRDefault="00075C97" w:rsidP="00075C97">
      <w:pPr>
        <w:jc w:val="both"/>
        <w:rPr>
          <w:b/>
          <w:lang w:val="sr-Cyrl-CS"/>
        </w:rPr>
      </w:pPr>
    </w:p>
    <w:p w:rsidR="00CB5662" w:rsidRPr="005C13AB" w:rsidRDefault="00CB5662" w:rsidP="00F070A5">
      <w:pPr>
        <w:ind w:firstLine="720"/>
        <w:jc w:val="both"/>
        <w:rPr>
          <w:b/>
          <w:i/>
          <w:u w:val="single"/>
          <w:lang w:val="sr-Cyrl-CS"/>
        </w:rPr>
      </w:pPr>
      <w:r w:rsidRPr="005C13AB">
        <w:rPr>
          <w:b/>
          <w:i/>
          <w:u w:val="single"/>
          <w:lang w:val="sr-Cyrl-CS"/>
        </w:rPr>
        <w:t xml:space="preserve">Упутство како се доказује испуњеност услова из члана 75. и 76. Закона о јавним набавкама </w:t>
      </w:r>
    </w:p>
    <w:p w:rsidR="00416A4D" w:rsidRDefault="00416A4D" w:rsidP="00CB5662">
      <w:pPr>
        <w:pStyle w:val="Default"/>
        <w:ind w:firstLine="708"/>
        <w:jc w:val="both"/>
        <w:rPr>
          <w:rFonts w:ascii="Times New Roman" w:hAnsi="Times New Roman"/>
          <w:b/>
          <w:color w:val="auto"/>
          <w:lang w:val="sr-Cyrl-CS"/>
        </w:rPr>
      </w:pPr>
    </w:p>
    <w:p w:rsidR="00757AD6" w:rsidRDefault="00C97D2E" w:rsidP="00757AD6">
      <w:pPr>
        <w:pStyle w:val="Default"/>
        <w:ind w:firstLine="708"/>
        <w:jc w:val="both"/>
        <w:rPr>
          <w:rFonts w:ascii="Times New Roman" w:hAnsi="Times New Roman"/>
          <w:b/>
        </w:rPr>
      </w:pPr>
      <w:r w:rsidRPr="00175EE8">
        <w:rPr>
          <w:rFonts w:ascii="Times New Roman" w:hAnsi="Times New Roman"/>
          <w:lang w:val="sr-Cyrl-CS"/>
        </w:rPr>
        <w:t>Испуњеност</w:t>
      </w:r>
      <w:r>
        <w:rPr>
          <w:rFonts w:ascii="Times New Roman" w:hAnsi="Times New Roman"/>
          <w:b/>
          <w:lang w:val="sr-Cyrl-CS"/>
        </w:rPr>
        <w:t xml:space="preserve"> </w:t>
      </w:r>
      <w:r w:rsidRPr="00175EE8">
        <w:rPr>
          <w:rFonts w:ascii="Times New Roman" w:hAnsi="Times New Roman"/>
          <w:b/>
          <w:u w:val="single"/>
          <w:lang w:val="sr-Cyrl-CS"/>
        </w:rPr>
        <w:t>обавезних</w:t>
      </w:r>
      <w:r w:rsidR="00AB0432" w:rsidRPr="00175EE8">
        <w:rPr>
          <w:rFonts w:ascii="Times New Roman" w:hAnsi="Times New Roman"/>
          <w:b/>
          <w:u w:val="single"/>
          <w:lang w:val="sr-Cyrl-CS"/>
        </w:rPr>
        <w:t xml:space="preserve"> услова</w:t>
      </w:r>
      <w:r w:rsidR="00AB0432">
        <w:rPr>
          <w:rFonts w:ascii="Times New Roman" w:hAnsi="Times New Roman"/>
          <w:b/>
          <w:lang w:val="sr-Cyrl-CS"/>
        </w:rPr>
        <w:t xml:space="preserve"> </w:t>
      </w:r>
      <w:r w:rsidR="00AB0432" w:rsidRPr="00AB0432">
        <w:rPr>
          <w:b/>
          <w:iCs/>
          <w:lang w:val="sr-Cyrl-CS"/>
        </w:rPr>
        <w:t>(</w:t>
      </w:r>
      <w:r w:rsidR="00AB0432" w:rsidRPr="00175EE8">
        <w:rPr>
          <w:rFonts w:ascii="Times New Roman" w:hAnsi="Times New Roman"/>
          <w:iCs/>
          <w:lang w:val="sr-Cyrl-CS"/>
        </w:rPr>
        <w:t>члан</w:t>
      </w:r>
      <w:r w:rsidR="006F1902" w:rsidRPr="00175EE8">
        <w:rPr>
          <w:rFonts w:ascii="Times New Roman" w:hAnsi="Times New Roman"/>
          <w:iCs/>
          <w:lang w:val="sr-Cyrl-CS"/>
        </w:rPr>
        <w:t xml:space="preserve"> 75. став</w:t>
      </w:r>
      <w:r w:rsidR="00AB0432" w:rsidRPr="00175EE8">
        <w:rPr>
          <w:rFonts w:ascii="Times New Roman" w:hAnsi="Times New Roman"/>
          <w:iCs/>
          <w:lang w:val="sr-Cyrl-CS"/>
        </w:rPr>
        <w:t xml:space="preserve"> 1. тач. 1) - 4) Закона</w:t>
      </w:r>
      <w:r w:rsidR="00AB0432" w:rsidRPr="00AB0432">
        <w:rPr>
          <w:rFonts w:ascii="Times New Roman" w:hAnsi="Times New Roman"/>
          <w:b/>
          <w:iCs/>
          <w:lang w:val="sr-Cyrl-CS"/>
        </w:rPr>
        <w:t>)</w:t>
      </w:r>
      <w:r w:rsidRPr="0075613A">
        <w:rPr>
          <w:rFonts w:ascii="Times New Roman" w:hAnsi="Times New Roman"/>
          <w:b/>
          <w:lang w:val="sr-Cyrl-CS"/>
        </w:rPr>
        <w:t xml:space="preserve"> </w:t>
      </w:r>
      <w:r w:rsidR="005217FB">
        <w:rPr>
          <w:rFonts w:ascii="Times New Roman" w:hAnsi="Times New Roman"/>
          <w:b/>
          <w:lang w:val="sr-Cyrl-CS"/>
        </w:rPr>
        <w:t xml:space="preserve">и </w:t>
      </w:r>
      <w:r w:rsidR="005217FB" w:rsidRPr="00175EE8">
        <w:rPr>
          <w:rFonts w:ascii="Times New Roman" w:hAnsi="Times New Roman"/>
          <w:b/>
          <w:u w:val="single"/>
          <w:lang w:val="sr-Cyrl-CS"/>
        </w:rPr>
        <w:t xml:space="preserve">додатних </w:t>
      </w:r>
      <w:r w:rsidR="00757AD6" w:rsidRPr="00175EE8">
        <w:rPr>
          <w:rFonts w:ascii="Times New Roman" w:hAnsi="Times New Roman"/>
          <w:b/>
          <w:u w:val="single"/>
          <w:lang w:val="sr-Cyrl-CS"/>
        </w:rPr>
        <w:t>услова</w:t>
      </w:r>
      <w:r w:rsidR="00757AD6" w:rsidRPr="006213A2">
        <w:rPr>
          <w:rFonts w:ascii="Times New Roman" w:hAnsi="Times New Roman"/>
          <w:b/>
          <w:lang w:val="sr-Cyrl-CS"/>
        </w:rPr>
        <w:t xml:space="preserve"> понуђач, </w:t>
      </w:r>
      <w:r w:rsidR="00757AD6" w:rsidRPr="00175EE8">
        <w:rPr>
          <w:rFonts w:ascii="Times New Roman" w:hAnsi="Times New Roman"/>
          <w:lang w:val="sr-Cyrl-CS"/>
        </w:rPr>
        <w:t>у складу са чланом 77. став 4. Закона о јавним набавкама</w:t>
      </w:r>
      <w:r w:rsidR="00757AD6" w:rsidRPr="006213A2">
        <w:rPr>
          <w:rFonts w:ascii="Times New Roman" w:hAnsi="Times New Roman"/>
          <w:b/>
          <w:lang w:val="sr-Cyrl-CS"/>
        </w:rPr>
        <w:t xml:space="preserve">, доказује </w:t>
      </w:r>
      <w:r w:rsidR="00757AD6" w:rsidRPr="00692CB5">
        <w:rPr>
          <w:rFonts w:ascii="Times New Roman" w:hAnsi="Times New Roman"/>
          <w:b/>
          <w:lang w:val="sr-Cyrl-CS"/>
        </w:rPr>
        <w:t>писаном изјавом датом под пуном материјалном и кривичном одговорношћу</w:t>
      </w:r>
      <w:r w:rsidR="00757AD6" w:rsidRPr="006213A2">
        <w:rPr>
          <w:rFonts w:ascii="Times New Roman" w:hAnsi="Times New Roman"/>
          <w:b/>
          <w:lang w:val="sr-Cyrl-CS"/>
        </w:rPr>
        <w:t xml:space="preserve">. Образац </w:t>
      </w:r>
      <w:r w:rsidR="00757AD6" w:rsidRPr="00175EE8">
        <w:rPr>
          <w:rFonts w:ascii="Times New Roman" w:hAnsi="Times New Roman"/>
          <w:b/>
          <w:lang w:val="sr-Cyrl-CS"/>
        </w:rPr>
        <w:t>Изјаве је саставни елемент конкурсне документ</w:t>
      </w:r>
      <w:r w:rsidR="009C344D" w:rsidRPr="00175EE8">
        <w:rPr>
          <w:rFonts w:ascii="Times New Roman" w:hAnsi="Times New Roman"/>
          <w:b/>
          <w:lang w:val="sr-Cyrl-CS"/>
        </w:rPr>
        <w:t>а</w:t>
      </w:r>
      <w:r w:rsidR="002F1552" w:rsidRPr="00175EE8">
        <w:rPr>
          <w:rFonts w:ascii="Times New Roman" w:hAnsi="Times New Roman"/>
          <w:b/>
          <w:lang w:val="sr-Cyrl-CS"/>
        </w:rPr>
        <w:t>ције</w:t>
      </w:r>
      <w:r w:rsidR="002F1552" w:rsidRPr="00175EE8">
        <w:rPr>
          <w:rFonts w:ascii="Times New Roman" w:hAnsi="Times New Roman"/>
          <w:lang w:val="sr-Cyrl-CS"/>
        </w:rPr>
        <w:t xml:space="preserve"> (Образац </w:t>
      </w:r>
      <w:r w:rsidR="00EC36EC" w:rsidRPr="00175EE8">
        <w:rPr>
          <w:rFonts w:ascii="Times New Roman" w:hAnsi="Times New Roman"/>
          <w:lang w:val="sr-Cyrl-CS"/>
        </w:rPr>
        <w:t>3 и 3</w:t>
      </w:r>
      <w:r w:rsidR="002F1552" w:rsidRPr="00175EE8">
        <w:rPr>
          <w:rFonts w:ascii="Times New Roman" w:hAnsi="Times New Roman"/>
          <w:lang w:val="sr-Cyrl-CS"/>
        </w:rPr>
        <w:t>а</w:t>
      </w:r>
      <w:r w:rsidR="0037360F" w:rsidRPr="00175EE8">
        <w:rPr>
          <w:rFonts w:ascii="Times New Roman" w:hAnsi="Times New Roman"/>
          <w:lang w:val="sr-Cyrl-CS"/>
        </w:rPr>
        <w:t xml:space="preserve"> </w:t>
      </w:r>
      <w:r w:rsidR="00757AD6" w:rsidRPr="00175EE8">
        <w:rPr>
          <w:rFonts w:ascii="Times New Roman" w:hAnsi="Times New Roman"/>
          <w:lang w:val="sr-Cyrl-CS"/>
        </w:rPr>
        <w:t xml:space="preserve"> </w:t>
      </w:r>
      <w:r w:rsidR="00757AD6" w:rsidRPr="00175EE8">
        <w:rPr>
          <w:rFonts w:ascii="Times New Roman" w:hAnsi="Times New Roman"/>
        </w:rPr>
        <w:t>конкурсне документације</w:t>
      </w:r>
      <w:r w:rsidR="00885A37">
        <w:rPr>
          <w:rFonts w:ascii="Times New Roman" w:hAnsi="Times New Roman"/>
          <w:b/>
          <w:lang w:val="sr-Cyrl-CS"/>
        </w:rPr>
        <w:t xml:space="preserve">), осим додатног услоа за пословни капацитет, који се доказује достављањем попуњене и потписане референт листе, као и достављање рачуна, фактура, рачун-отпремница и сличних доказа о испоруци предметних добара наведених у референт листи ( </w:t>
      </w:r>
      <w:r w:rsidR="00BA0ED8">
        <w:rPr>
          <w:rFonts w:ascii="Times New Roman" w:hAnsi="Times New Roman"/>
          <w:lang w:val="sr-Cyrl-CS"/>
        </w:rPr>
        <w:t xml:space="preserve">Образац 5 </w:t>
      </w:r>
      <w:r w:rsidR="00885A37" w:rsidRPr="00885A37">
        <w:rPr>
          <w:rFonts w:ascii="Times New Roman" w:hAnsi="Times New Roman"/>
          <w:lang w:val="sr-Cyrl-CS"/>
        </w:rPr>
        <w:t>Конкурсне документације</w:t>
      </w:r>
      <w:r w:rsidR="00885A37">
        <w:rPr>
          <w:rFonts w:ascii="Times New Roman" w:hAnsi="Times New Roman"/>
          <w:b/>
          <w:lang w:val="sr-Cyrl-CS"/>
        </w:rPr>
        <w:t xml:space="preserve"> )</w:t>
      </w:r>
    </w:p>
    <w:p w:rsidR="0035526B" w:rsidRDefault="0035526B" w:rsidP="0035526B">
      <w:pPr>
        <w:pStyle w:val="Default"/>
        <w:ind w:firstLine="720"/>
        <w:jc w:val="both"/>
        <w:rPr>
          <w:rFonts w:ascii="Times New Roman" w:hAnsi="Times New Roman"/>
          <w:b/>
          <w:bCs/>
          <w:iCs/>
          <w:lang w:val="sr-Cyrl-CS"/>
        </w:rPr>
      </w:pPr>
      <w:r w:rsidRPr="001A4806">
        <w:rPr>
          <w:rFonts w:ascii="Times New Roman" w:hAnsi="Times New Roman"/>
          <w:b/>
          <w:color w:val="auto"/>
          <w:lang w:val="sr-Cyrl-CS"/>
        </w:rPr>
        <w:t xml:space="preserve">Испуњеност услова из </w:t>
      </w:r>
      <w:r w:rsidRPr="001A4806">
        <w:rPr>
          <w:rFonts w:ascii="Times New Roman" w:hAnsi="Times New Roman"/>
          <w:b/>
          <w:iCs/>
          <w:lang w:val="sr-Cyrl-CS"/>
        </w:rPr>
        <w:t>члана 75. став</w:t>
      </w:r>
      <w:r>
        <w:rPr>
          <w:rFonts w:ascii="Times New Roman" w:hAnsi="Times New Roman"/>
          <w:b/>
          <w:iCs/>
          <w:lang w:val="sr-Cyrl-CS"/>
        </w:rPr>
        <w:t xml:space="preserve"> 2</w:t>
      </w:r>
      <w:r w:rsidRPr="001A4806">
        <w:rPr>
          <w:rFonts w:ascii="Times New Roman" w:hAnsi="Times New Roman"/>
          <w:b/>
          <w:iCs/>
          <w:lang w:val="sr-Cyrl-CS"/>
        </w:rPr>
        <w:t>.</w:t>
      </w:r>
      <w:r>
        <w:rPr>
          <w:rFonts w:ascii="Times New Roman" w:hAnsi="Times New Roman"/>
          <w:b/>
          <w:iCs/>
          <w:lang w:val="sr-Cyrl-CS"/>
        </w:rPr>
        <w:t xml:space="preserve"> Закона, понуђач доказује достављањем </w:t>
      </w:r>
      <w:r w:rsidRPr="001A4806">
        <w:rPr>
          <w:rFonts w:ascii="Times New Roman" w:hAnsi="Times New Roman"/>
          <w:b/>
          <w:iCs/>
          <w:lang w:val="sr-Cyrl-CS"/>
        </w:rPr>
        <w:t xml:space="preserve">потписане и оверене Изјаве о поштовању обавеза </w:t>
      </w:r>
      <w:r w:rsidRPr="001A4806">
        <w:rPr>
          <w:rFonts w:ascii="Times New Roman" w:hAnsi="Times New Roman"/>
          <w:b/>
          <w:bCs/>
          <w:iCs/>
        </w:rPr>
        <w:t>које произлазе из важећих прописа о заштити на раду, запошљавању и условима рада, заштити животне средине и гарант</w:t>
      </w:r>
      <w:r w:rsidRPr="001A4806">
        <w:rPr>
          <w:rFonts w:ascii="Times New Roman" w:hAnsi="Times New Roman"/>
          <w:b/>
          <w:bCs/>
          <w:iCs/>
          <w:lang w:val="sr-Cyrl-CS"/>
        </w:rPr>
        <w:t>овању понуђача</w:t>
      </w:r>
      <w:r w:rsidRPr="001A4806">
        <w:rPr>
          <w:rFonts w:ascii="Times New Roman" w:hAnsi="Times New Roman"/>
          <w:b/>
          <w:bCs/>
          <w:iCs/>
        </w:rPr>
        <w:t xml:space="preserve"> да је ималац права интелектуалне својине</w:t>
      </w:r>
      <w:r>
        <w:rPr>
          <w:rFonts w:ascii="Times New Roman" w:hAnsi="Times New Roman"/>
          <w:b/>
          <w:bCs/>
          <w:iCs/>
          <w:lang w:val="sr-Cyrl-CS"/>
        </w:rPr>
        <w:t xml:space="preserve"> (дата Изјава представља саставни елемент конкурсне документације).</w:t>
      </w:r>
    </w:p>
    <w:p w:rsidR="00757AD6" w:rsidRPr="002303EC" w:rsidRDefault="00757AD6" w:rsidP="0035526B">
      <w:pPr>
        <w:pStyle w:val="Default"/>
        <w:ind w:firstLine="720"/>
        <w:jc w:val="both"/>
        <w:rPr>
          <w:rFonts w:ascii="Times New Roman" w:hAnsi="Times New Roman"/>
          <w:color w:val="auto"/>
          <w:lang w:val="sr-Cyrl-CS"/>
        </w:rPr>
      </w:pPr>
      <w:r>
        <w:rPr>
          <w:rFonts w:ascii="Times New Roman" w:hAnsi="Times New Roman"/>
          <w:color w:val="auto"/>
          <w:lang w:val="sr-Cyrl-CS"/>
        </w:rPr>
        <w:t>Обзиром да понуђач доставља</w:t>
      </w:r>
      <w:r w:rsidRPr="002303EC">
        <w:rPr>
          <w:rFonts w:ascii="Times New Roman" w:hAnsi="Times New Roman"/>
          <w:color w:val="auto"/>
          <w:lang w:val="sr-Cyrl-CS"/>
        </w:rPr>
        <w:t xml:space="preserve"> изјаву из члана 77. став 4. Закона о јавним набавкама, наручилац </w:t>
      </w:r>
      <w:r w:rsidRPr="00533B69">
        <w:rPr>
          <w:rFonts w:ascii="Times New Roman" w:hAnsi="Times New Roman"/>
          <w:b/>
          <w:color w:val="auto"/>
          <w:lang w:val="sr-Cyrl-CS"/>
        </w:rPr>
        <w:t xml:space="preserve">може </w:t>
      </w:r>
      <w:r w:rsidRPr="002303EC">
        <w:rPr>
          <w:rFonts w:ascii="Times New Roman" w:hAnsi="Times New Roman"/>
          <w:color w:val="auto"/>
          <w:lang w:val="sr-Cyrl-CS"/>
        </w:rPr>
        <w:t xml:space="preserve">пре доношења одлуке о додели уговора, да тражи од понуђача чија је понуда оцењена као најповољнија да достави на увид </w:t>
      </w:r>
      <w:r w:rsidRPr="00D076B2">
        <w:rPr>
          <w:rFonts w:ascii="Times New Roman" w:hAnsi="Times New Roman"/>
          <w:b/>
          <w:color w:val="auto"/>
          <w:lang w:val="sr-Cyrl-CS"/>
        </w:rPr>
        <w:t>оригинал или оверену копију свих или појединих доказа о испуњености услова</w:t>
      </w:r>
      <w:r w:rsidRPr="002303EC">
        <w:rPr>
          <w:rFonts w:ascii="Times New Roman" w:hAnsi="Times New Roman"/>
          <w:color w:val="auto"/>
          <w:lang w:val="sr-Cyrl-CS"/>
        </w:rPr>
        <w:t>.</w:t>
      </w:r>
    </w:p>
    <w:p w:rsidR="00757AD6" w:rsidRPr="00D076B2" w:rsidRDefault="00757AD6" w:rsidP="00757AD6">
      <w:pPr>
        <w:pStyle w:val="Default"/>
        <w:ind w:firstLine="720"/>
        <w:jc w:val="both"/>
        <w:rPr>
          <w:rFonts w:ascii="Times New Roman" w:hAnsi="Times New Roman"/>
          <w:color w:val="auto"/>
          <w:lang w:val="sr-Cyrl-CS"/>
        </w:rPr>
      </w:pPr>
      <w:r>
        <w:rPr>
          <w:rFonts w:ascii="Times New Roman" w:hAnsi="Times New Roman"/>
          <w:color w:val="auto"/>
          <w:lang w:val="sr-Cyrl-CS"/>
        </w:rPr>
        <w:t>Ако понуђач у року од седам</w:t>
      </w:r>
      <w:r w:rsidRPr="00D076B2">
        <w:rPr>
          <w:rFonts w:ascii="Times New Roman" w:hAnsi="Times New Roman"/>
          <w:color w:val="auto"/>
          <w:lang w:val="sr-Cyrl-CS"/>
        </w:rPr>
        <w:t xml:space="preserve"> дана не достави на увид оригинал или оверену копију тражених доказа, наручилац ће његову понуду одбити као неприхватљиву.</w:t>
      </w:r>
    </w:p>
    <w:p w:rsidR="006C6C25" w:rsidRPr="002303EC" w:rsidRDefault="00757AD6" w:rsidP="00B51B9A">
      <w:pPr>
        <w:pStyle w:val="Default"/>
        <w:ind w:firstLine="720"/>
        <w:jc w:val="both"/>
        <w:rPr>
          <w:rFonts w:ascii="Times New Roman" w:hAnsi="Times New Roman"/>
          <w:b/>
          <w:color w:val="auto"/>
          <w:lang w:val="sr-Cyrl-CS"/>
        </w:rPr>
      </w:pPr>
      <w:r>
        <w:rPr>
          <w:rFonts w:ascii="Times New Roman" w:hAnsi="Times New Roman"/>
          <w:b/>
          <w:lang w:val="sr-Cyrl-CS"/>
        </w:rPr>
        <w:t xml:space="preserve">У случају да се наручилац определи да </w:t>
      </w:r>
      <w:r w:rsidRPr="006213A2">
        <w:rPr>
          <w:rFonts w:ascii="Times New Roman" w:hAnsi="Times New Roman"/>
          <w:b/>
          <w:color w:val="auto"/>
          <w:lang w:val="sr-Cyrl-CS"/>
        </w:rPr>
        <w:t>пре доношења одлуке о додели уговора</w:t>
      </w:r>
      <w:r w:rsidRPr="002303EC">
        <w:rPr>
          <w:rFonts w:ascii="Times New Roman" w:hAnsi="Times New Roman"/>
          <w:b/>
          <w:color w:val="auto"/>
          <w:lang w:val="sr-Cyrl-CS"/>
        </w:rPr>
        <w:t xml:space="preserve"> </w:t>
      </w:r>
      <w:r>
        <w:rPr>
          <w:rFonts w:ascii="Times New Roman" w:hAnsi="Times New Roman"/>
          <w:b/>
          <w:color w:val="auto"/>
          <w:lang w:val="sr-Cyrl-CS"/>
        </w:rPr>
        <w:t xml:space="preserve">захтева од најповољнијег </w:t>
      </w:r>
      <w:r w:rsidRPr="00692CB5">
        <w:rPr>
          <w:rFonts w:ascii="Times New Roman" w:hAnsi="Times New Roman"/>
          <w:b/>
          <w:color w:val="auto"/>
          <w:lang w:val="sr-Cyrl-CS"/>
        </w:rPr>
        <w:t>понуђача до</w:t>
      </w:r>
      <w:r>
        <w:rPr>
          <w:rFonts w:ascii="Times New Roman" w:hAnsi="Times New Roman"/>
          <w:b/>
          <w:color w:val="auto"/>
          <w:lang w:val="sr-Cyrl-CS"/>
        </w:rPr>
        <w:t xml:space="preserve">стављање на увид </w:t>
      </w:r>
      <w:r w:rsidRPr="00692CB5">
        <w:rPr>
          <w:rFonts w:ascii="Times New Roman" w:hAnsi="Times New Roman"/>
          <w:b/>
          <w:color w:val="auto"/>
          <w:lang w:val="sr-Cyrl-CS"/>
        </w:rPr>
        <w:t>доказа о испуњености услова</w:t>
      </w:r>
      <w:r>
        <w:rPr>
          <w:rFonts w:ascii="Times New Roman" w:hAnsi="Times New Roman"/>
          <w:b/>
          <w:color w:val="auto"/>
          <w:lang w:val="sr-Cyrl-CS"/>
        </w:rPr>
        <w:t>,</w:t>
      </w:r>
      <w:r w:rsidRPr="002303EC">
        <w:rPr>
          <w:rFonts w:ascii="Times New Roman" w:hAnsi="Times New Roman"/>
          <w:b/>
          <w:color w:val="auto"/>
          <w:lang w:val="sr-Cyrl-CS"/>
        </w:rPr>
        <w:t xml:space="preserve"> </w:t>
      </w:r>
      <w:r>
        <w:rPr>
          <w:rFonts w:ascii="Times New Roman" w:hAnsi="Times New Roman"/>
          <w:b/>
          <w:color w:val="auto"/>
          <w:lang w:val="sr-Cyrl-CS"/>
        </w:rPr>
        <w:t>и</w:t>
      </w:r>
      <w:r w:rsidRPr="002303EC">
        <w:rPr>
          <w:rFonts w:ascii="Times New Roman" w:hAnsi="Times New Roman"/>
          <w:b/>
          <w:color w:val="auto"/>
          <w:lang w:val="sr-Cyrl-CS"/>
        </w:rPr>
        <w:t xml:space="preserve">спуњеност </w:t>
      </w:r>
      <w:r w:rsidRPr="00D076B2">
        <w:rPr>
          <w:rFonts w:ascii="Times New Roman" w:hAnsi="Times New Roman"/>
          <w:b/>
          <w:color w:val="auto"/>
          <w:u w:val="single"/>
          <w:lang w:val="sr-Cyrl-CS"/>
        </w:rPr>
        <w:t xml:space="preserve">обавезних </w:t>
      </w:r>
      <w:r w:rsidR="006C6C25">
        <w:rPr>
          <w:rFonts w:ascii="Times New Roman" w:hAnsi="Times New Roman"/>
          <w:b/>
          <w:color w:val="auto"/>
          <w:u w:val="single"/>
          <w:lang w:val="sr-Cyrl-CS"/>
        </w:rPr>
        <w:t xml:space="preserve">и додатних </w:t>
      </w:r>
      <w:r w:rsidRPr="00D076B2">
        <w:rPr>
          <w:rFonts w:ascii="Times New Roman" w:hAnsi="Times New Roman"/>
          <w:b/>
          <w:color w:val="auto"/>
          <w:u w:val="single"/>
          <w:lang w:val="sr-Cyrl-CS"/>
        </w:rPr>
        <w:t>услова</w:t>
      </w:r>
      <w:r>
        <w:rPr>
          <w:rFonts w:ascii="Times New Roman" w:hAnsi="Times New Roman"/>
          <w:b/>
          <w:color w:val="auto"/>
          <w:lang w:val="sr-Cyrl-CS"/>
        </w:rPr>
        <w:t xml:space="preserve"> понуђач доказује подношењем следећих докумената</w:t>
      </w:r>
      <w:r w:rsidRPr="002303EC">
        <w:rPr>
          <w:rFonts w:ascii="Times New Roman" w:hAnsi="Times New Roman"/>
          <w:b/>
          <w:color w:val="auto"/>
          <w:lang w:val="sr-Cyrl-CS"/>
        </w:rPr>
        <w:t>:</w:t>
      </w:r>
    </w:p>
    <w:p w:rsidR="00757AD6" w:rsidRDefault="00757AD6" w:rsidP="005E0909">
      <w:pPr>
        <w:pStyle w:val="ListParagraph"/>
        <w:numPr>
          <w:ilvl w:val="0"/>
          <w:numId w:val="13"/>
        </w:numPr>
        <w:spacing w:line="100" w:lineRule="atLeast"/>
        <w:contextualSpacing w:val="0"/>
        <w:jc w:val="both"/>
        <w:rPr>
          <w:iCs/>
          <w:lang w:val="sr-Cyrl-CS"/>
        </w:rPr>
      </w:pPr>
      <w:r w:rsidRPr="0050276F">
        <w:rPr>
          <w:iCs/>
          <w:lang w:val="sr-Cyrl-CS"/>
        </w:rPr>
        <w:t xml:space="preserve">Услов из </w:t>
      </w:r>
      <w:r>
        <w:rPr>
          <w:iCs/>
          <w:lang w:val="sr-Cyrl-CS"/>
        </w:rPr>
        <w:t xml:space="preserve">чл. 75. ст. 1. тач. 1) Закона </w:t>
      </w:r>
    </w:p>
    <w:p w:rsidR="00757AD6" w:rsidRDefault="00757AD6" w:rsidP="00757AD6">
      <w:pPr>
        <w:pStyle w:val="ListParagraph"/>
        <w:ind w:left="90" w:firstLine="630"/>
        <w:jc w:val="both"/>
        <w:rPr>
          <w:lang w:val="sr-Cyrl-CS"/>
        </w:rPr>
      </w:pPr>
      <w:r w:rsidRPr="0050276F">
        <w:rPr>
          <w:b/>
          <w:iCs/>
          <w:lang w:val="sr-Cyrl-CS"/>
        </w:rPr>
        <w:t>Доказ</w:t>
      </w:r>
      <w:r w:rsidRPr="0050276F">
        <w:rPr>
          <w:iCs/>
          <w:lang w:val="sr-Cyrl-CS"/>
        </w:rPr>
        <w:t xml:space="preserve">: Извод </w:t>
      </w:r>
      <w:r w:rsidRPr="00512641">
        <w:rPr>
          <w:lang w:val="sr-Cyrl-CS"/>
        </w:rPr>
        <w:t>из регистра Агенције за привредне регистре, односно извод из регистра надлежног Привредног суда.</w:t>
      </w:r>
    </w:p>
    <w:p w:rsidR="00FA2991" w:rsidRPr="00512641" w:rsidRDefault="00FA2991" w:rsidP="00757AD6">
      <w:pPr>
        <w:pStyle w:val="ListParagraph"/>
        <w:ind w:left="90" w:firstLine="630"/>
        <w:jc w:val="both"/>
        <w:rPr>
          <w:iCs/>
          <w:lang w:val="sr-Cyrl-CS"/>
        </w:rPr>
      </w:pPr>
    </w:p>
    <w:p w:rsidR="00757AD6" w:rsidRPr="00512641" w:rsidRDefault="00757AD6" w:rsidP="005E0909">
      <w:pPr>
        <w:pStyle w:val="ListParagraph"/>
        <w:numPr>
          <w:ilvl w:val="0"/>
          <w:numId w:val="13"/>
        </w:numPr>
        <w:spacing w:line="100" w:lineRule="atLeast"/>
        <w:contextualSpacing w:val="0"/>
        <w:jc w:val="both"/>
        <w:rPr>
          <w:b/>
          <w:lang w:val="sr-Cyrl-CS"/>
        </w:rPr>
      </w:pPr>
      <w:r w:rsidRPr="0050276F">
        <w:rPr>
          <w:iCs/>
          <w:lang w:val="sr-Cyrl-CS"/>
        </w:rPr>
        <w:lastRenderedPageBreak/>
        <w:t xml:space="preserve">Услов из чл. 75. ст. 1. тач. 2) Закона </w:t>
      </w:r>
    </w:p>
    <w:p w:rsidR="00757AD6" w:rsidRPr="00512641" w:rsidRDefault="00757AD6" w:rsidP="00757AD6">
      <w:pPr>
        <w:pStyle w:val="ListParagraph"/>
        <w:ind w:left="0" w:firstLine="720"/>
        <w:jc w:val="both"/>
        <w:rPr>
          <w:lang w:val="sr-Cyrl-CS"/>
        </w:rPr>
      </w:pPr>
      <w:r w:rsidRPr="00512641">
        <w:rPr>
          <w:b/>
          <w:lang w:val="sr-Cyrl-CS"/>
        </w:rPr>
        <w:t>Доказ:</w:t>
      </w:r>
      <w:r w:rsidRPr="00512641">
        <w:rPr>
          <w:lang w:val="sr-Cyrl-CS"/>
        </w:rPr>
        <w:t xml:space="preserve"> </w:t>
      </w:r>
      <w:r w:rsidRPr="00512641">
        <w:rPr>
          <w:b/>
          <w:u w:val="single"/>
          <w:lang w:val="sr-Cyrl-CS"/>
        </w:rPr>
        <w:t>П</w:t>
      </w:r>
      <w:r w:rsidRPr="0050276F">
        <w:rPr>
          <w:b/>
          <w:u w:val="single"/>
          <w:lang w:val="sr-Cyrl-CS"/>
        </w:rPr>
        <w:t>р</w:t>
      </w:r>
      <w:r w:rsidRPr="00512641">
        <w:rPr>
          <w:b/>
          <w:bCs/>
          <w:u w:val="single"/>
          <w:lang w:val="sr-Cyrl-CS"/>
        </w:rPr>
        <w:t>авна лица</w:t>
      </w:r>
      <w:r w:rsidRPr="00512641">
        <w:rPr>
          <w:bCs/>
          <w:u w:val="single"/>
          <w:lang w:val="sr-Cyrl-CS"/>
        </w:rPr>
        <w:t>:</w:t>
      </w:r>
      <w:r w:rsidRPr="00512641">
        <w:rPr>
          <w:bCs/>
          <w:lang w:val="sr-Cyrl-CS"/>
        </w:rPr>
        <w:t xml:space="preserve"> 1) </w:t>
      </w:r>
      <w:r w:rsidRPr="00512641">
        <w:rPr>
          <w:lang w:val="sr-Cyrl-CS"/>
        </w:rPr>
        <w:t>Извод из казнене евиденције, односно уверењ</w:t>
      </w:r>
      <w:r w:rsidRPr="0050276F">
        <w:t>e</w:t>
      </w:r>
      <w:r w:rsidRPr="00512641">
        <w:rPr>
          <w:lang w:val="sr-Cyrl-CS"/>
        </w:rPr>
        <w:t xml:space="preserve"> основног суда на чијем подручју се налази седиште домаћег правног лица</w:t>
      </w:r>
      <w:r w:rsidRPr="0050276F">
        <w:rPr>
          <w:lang w:val="ru-RU"/>
        </w:rPr>
        <w:t>,</w:t>
      </w:r>
      <w:r w:rsidRPr="00512641">
        <w:rPr>
          <w:lang w:val="sr-Cyrl-CS"/>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757AD6" w:rsidRPr="00512641" w:rsidRDefault="00757AD6" w:rsidP="00757AD6">
      <w:pPr>
        <w:pStyle w:val="ListParagraph"/>
        <w:ind w:left="0" w:firstLine="720"/>
        <w:jc w:val="both"/>
        <w:rPr>
          <w:b/>
          <w:lang w:val="sr-Cyrl-CS"/>
        </w:rPr>
      </w:pPr>
      <w:r w:rsidRPr="00512641">
        <w:rPr>
          <w:b/>
          <w:u w:val="single"/>
          <w:lang w:val="sr-Cyrl-CS"/>
        </w:rPr>
        <w:t>П</w:t>
      </w:r>
      <w:r w:rsidRPr="00512641">
        <w:rPr>
          <w:b/>
          <w:bCs/>
          <w:u w:val="single"/>
          <w:lang w:val="sr-Cyrl-CS"/>
        </w:rPr>
        <w:t>редузетници и физичка лица</w:t>
      </w:r>
      <w:r w:rsidRPr="00512641">
        <w:rPr>
          <w:u w:val="single"/>
          <w:lang w:val="sr-Cyrl-CS"/>
        </w:rPr>
        <w:t>:</w:t>
      </w:r>
      <w:r w:rsidRPr="00512641">
        <w:rPr>
          <w:lang w:val="sr-Cyrl-CS"/>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757AD6" w:rsidRDefault="00757AD6" w:rsidP="00757AD6">
      <w:pPr>
        <w:pStyle w:val="ListParagraph"/>
        <w:jc w:val="both"/>
        <w:rPr>
          <w:b/>
          <w:lang w:val="sr-Cyrl-CS"/>
        </w:rPr>
      </w:pPr>
      <w:r w:rsidRPr="00512641">
        <w:rPr>
          <w:b/>
          <w:lang w:val="sr-Cyrl-CS"/>
        </w:rPr>
        <w:t>Доказ не може бити старији од</w:t>
      </w:r>
      <w:r>
        <w:rPr>
          <w:b/>
          <w:lang w:val="sr-Cyrl-CS"/>
        </w:rPr>
        <w:t xml:space="preserve"> два месеца пре отварања понуда.</w:t>
      </w:r>
      <w:r w:rsidRPr="00512641">
        <w:rPr>
          <w:b/>
          <w:lang w:val="sr-Cyrl-CS"/>
        </w:rPr>
        <w:t xml:space="preserve"> </w:t>
      </w:r>
    </w:p>
    <w:p w:rsidR="00FA2991" w:rsidRPr="0050276F" w:rsidRDefault="00FA2991" w:rsidP="00757AD6">
      <w:pPr>
        <w:pStyle w:val="ListParagraph"/>
        <w:jc w:val="both"/>
        <w:rPr>
          <w:iCs/>
          <w:lang w:val="sr-Cyrl-CS"/>
        </w:rPr>
      </w:pPr>
    </w:p>
    <w:p w:rsidR="00757AD6" w:rsidRPr="00512641" w:rsidRDefault="00757AD6" w:rsidP="005E0909">
      <w:pPr>
        <w:pStyle w:val="ListParagraph"/>
        <w:numPr>
          <w:ilvl w:val="0"/>
          <w:numId w:val="13"/>
        </w:numPr>
        <w:spacing w:line="100" w:lineRule="atLeast"/>
        <w:contextualSpacing w:val="0"/>
        <w:jc w:val="both"/>
        <w:rPr>
          <w:b/>
          <w:lang w:val="sr-Cyrl-CS"/>
        </w:rPr>
      </w:pPr>
      <w:r w:rsidRPr="0050276F">
        <w:rPr>
          <w:iCs/>
          <w:lang w:val="sr-Cyrl-CS"/>
        </w:rPr>
        <w:t xml:space="preserve">Услов из </w:t>
      </w:r>
      <w:r>
        <w:rPr>
          <w:iCs/>
          <w:lang w:val="sr-Cyrl-CS"/>
        </w:rPr>
        <w:t xml:space="preserve">чл. 75. ст. 1. тач. 3) Закона </w:t>
      </w:r>
    </w:p>
    <w:p w:rsidR="00757AD6" w:rsidRPr="00512641" w:rsidRDefault="00757AD6" w:rsidP="00757AD6">
      <w:pPr>
        <w:pStyle w:val="ListParagraph"/>
        <w:ind w:left="0" w:firstLine="720"/>
        <w:jc w:val="both"/>
        <w:rPr>
          <w:lang w:val="sr-Cyrl-CS"/>
        </w:rPr>
      </w:pPr>
      <w:r w:rsidRPr="00512641">
        <w:rPr>
          <w:b/>
          <w:lang w:val="sr-Cyrl-CS"/>
        </w:rPr>
        <w:t>Доказ:</w:t>
      </w:r>
      <w:r w:rsidRPr="00512641">
        <w:rPr>
          <w:lang w:val="sr-Cyrl-CS"/>
        </w:rPr>
        <w:t xml:space="preserve"> </w:t>
      </w:r>
      <w:r w:rsidRPr="00512641">
        <w:rPr>
          <w:b/>
          <w:u w:val="single"/>
          <w:lang w:val="sr-Cyrl-CS"/>
        </w:rPr>
        <w:t>Правна лица</w:t>
      </w:r>
      <w:r w:rsidRPr="00512641">
        <w:rPr>
          <w:u w:val="single"/>
          <w:lang w:val="sr-Cyrl-CS"/>
        </w:rPr>
        <w:t>:</w:t>
      </w:r>
      <w:r w:rsidRPr="00512641">
        <w:rPr>
          <w:lang w:val="sr-Cyrl-CS"/>
        </w:rPr>
        <w:t xml:space="preserve"> Потврде </w:t>
      </w:r>
      <w:r w:rsidRPr="00512641">
        <w:rPr>
          <w:bCs/>
          <w:lang w:val="sr-Cyrl-CS"/>
        </w:rPr>
        <w:t xml:space="preserve">привредног и прекршајног суда </w:t>
      </w:r>
      <w:r w:rsidRPr="00512641">
        <w:rPr>
          <w:lang w:val="sr-Cyrl-CS"/>
        </w:rPr>
        <w:t xml:space="preserve">да му није изречена мера забране обављања делатности, или потврда Агенције за привредне регистре да код тог органа није регистровано, да му је као привредном друштву изречена мера забране обављања делатности, која је на снази у време објаве позива за подношење понуда; </w:t>
      </w:r>
    </w:p>
    <w:p w:rsidR="00757AD6" w:rsidRPr="00512641" w:rsidRDefault="00757AD6" w:rsidP="00757AD6">
      <w:pPr>
        <w:pStyle w:val="ListParagraph"/>
        <w:ind w:left="0" w:firstLine="720"/>
        <w:jc w:val="both"/>
        <w:rPr>
          <w:b/>
          <w:lang w:val="sr-Cyrl-CS"/>
        </w:rPr>
      </w:pPr>
      <w:r w:rsidRPr="00512641">
        <w:rPr>
          <w:b/>
          <w:bCs/>
          <w:u w:val="single"/>
          <w:lang w:val="sr-Cyrl-CS"/>
        </w:rPr>
        <w:t>Предузетници:</w:t>
      </w:r>
      <w:r w:rsidRPr="00512641">
        <w:rPr>
          <w:bCs/>
          <w:lang w:val="sr-Cyrl-CS"/>
        </w:rPr>
        <w:t xml:space="preserve"> </w:t>
      </w:r>
      <w:r w:rsidRPr="00512641">
        <w:rPr>
          <w:lang w:val="sr-Cyrl-CS"/>
        </w:rPr>
        <w:t xml:space="preserve">Потврда прекршајног суда да му није изречена мера забране обављања делатности, или потврда Агенције за привредне регистре да код тог органа није регистровано, да му је као привредном субјекту изречена мера забране обављања делатности, која је на снази у време објаве позива за подношење понуда </w:t>
      </w:r>
      <w:r w:rsidRPr="00512641">
        <w:rPr>
          <w:b/>
          <w:bCs/>
          <w:u w:val="single"/>
          <w:lang w:val="sr-Cyrl-CS"/>
        </w:rPr>
        <w:t>Физичка лица:</w:t>
      </w:r>
      <w:r w:rsidRPr="00512641">
        <w:rPr>
          <w:bCs/>
          <w:lang w:val="sr-Cyrl-CS"/>
        </w:rPr>
        <w:t xml:space="preserve"> </w:t>
      </w:r>
      <w:r w:rsidRPr="00512641">
        <w:rPr>
          <w:lang w:val="sr-Cyrl-CS"/>
        </w:rPr>
        <w:t xml:space="preserve">Потврда прекршајног суда да му није изречена мера забране обављања одређених послова. </w:t>
      </w:r>
    </w:p>
    <w:p w:rsidR="00757AD6" w:rsidRDefault="00757AD6" w:rsidP="00757AD6">
      <w:pPr>
        <w:pStyle w:val="ListParagraph"/>
        <w:ind w:left="0" w:firstLine="720"/>
        <w:jc w:val="both"/>
        <w:rPr>
          <w:b/>
          <w:lang w:val="sr-Cyrl-CS"/>
        </w:rPr>
      </w:pPr>
      <w:r w:rsidRPr="00512641">
        <w:rPr>
          <w:b/>
          <w:lang w:val="sr-Cyrl-CS"/>
        </w:rPr>
        <w:t>Доказ мора бити издат након објављи</w:t>
      </w:r>
      <w:r>
        <w:rPr>
          <w:b/>
          <w:lang w:val="sr-Cyrl-CS"/>
        </w:rPr>
        <w:t>вања позива за подношење понуда, односно слања позива за подношење понуда.</w:t>
      </w:r>
      <w:r w:rsidRPr="00512641">
        <w:rPr>
          <w:b/>
          <w:lang w:val="sr-Cyrl-CS"/>
        </w:rPr>
        <w:t xml:space="preserve"> </w:t>
      </w:r>
    </w:p>
    <w:p w:rsidR="00FA2991" w:rsidRPr="0050276F" w:rsidRDefault="00FA2991" w:rsidP="00757AD6">
      <w:pPr>
        <w:pStyle w:val="ListParagraph"/>
        <w:ind w:left="0" w:firstLine="720"/>
        <w:jc w:val="both"/>
        <w:rPr>
          <w:iCs/>
          <w:lang w:val="sr-Cyrl-CS"/>
        </w:rPr>
      </w:pPr>
    </w:p>
    <w:p w:rsidR="00757AD6" w:rsidRPr="00512641" w:rsidRDefault="00757AD6" w:rsidP="005E0909">
      <w:pPr>
        <w:pStyle w:val="ListParagraph"/>
        <w:numPr>
          <w:ilvl w:val="0"/>
          <w:numId w:val="13"/>
        </w:numPr>
        <w:spacing w:line="100" w:lineRule="atLeast"/>
        <w:contextualSpacing w:val="0"/>
        <w:jc w:val="both"/>
        <w:rPr>
          <w:b/>
          <w:lang w:val="sr-Cyrl-CS"/>
        </w:rPr>
      </w:pPr>
      <w:r w:rsidRPr="0050276F">
        <w:rPr>
          <w:iCs/>
          <w:lang w:val="sr-Cyrl-CS"/>
        </w:rPr>
        <w:t>Услов из</w:t>
      </w:r>
      <w:r>
        <w:rPr>
          <w:iCs/>
          <w:lang w:val="sr-Cyrl-CS"/>
        </w:rPr>
        <w:t xml:space="preserve"> чл. 75. ст. 1. тач. 4) Закона </w:t>
      </w:r>
    </w:p>
    <w:p w:rsidR="009C344D" w:rsidRDefault="00757AD6" w:rsidP="009C344D">
      <w:pPr>
        <w:pStyle w:val="ListParagraph"/>
        <w:ind w:left="0" w:firstLine="720"/>
        <w:jc w:val="both"/>
        <w:rPr>
          <w:b/>
          <w:lang w:val="sr-Cyrl-CS"/>
        </w:rPr>
      </w:pPr>
      <w:r w:rsidRPr="00512641">
        <w:rPr>
          <w:b/>
          <w:lang w:val="sr-Cyrl-CS"/>
        </w:rPr>
        <w:t>Доказ:</w:t>
      </w:r>
      <w:r w:rsidRPr="00512641">
        <w:rPr>
          <w:lang w:val="sr-Cyrl-CS"/>
        </w:rPr>
        <w:t xml:space="preserve"> Уверење </w:t>
      </w:r>
      <w:r w:rsidRPr="00512641">
        <w:rPr>
          <w:bCs/>
          <w:lang w:val="sr-Cyrl-CS"/>
        </w:rPr>
        <w:t xml:space="preserve">Пореске управе Министарства финансија и привреде </w:t>
      </w:r>
      <w:r w:rsidRPr="00512641">
        <w:rPr>
          <w:lang w:val="sr-Cyrl-CS"/>
        </w:rPr>
        <w:t xml:space="preserve">да је измирио доспеле порезе и доприносе и уверење надлежне управе </w:t>
      </w:r>
      <w:r w:rsidRPr="00512641">
        <w:rPr>
          <w:bCs/>
          <w:lang w:val="sr-Cyrl-CS"/>
        </w:rPr>
        <w:t xml:space="preserve">локалне самоуправе </w:t>
      </w:r>
      <w:r w:rsidRPr="00512641">
        <w:rPr>
          <w:lang w:val="sr-Cyrl-CS"/>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w:t>
      </w:r>
    </w:p>
    <w:p w:rsidR="00757AD6" w:rsidRDefault="00757AD6" w:rsidP="00757AD6">
      <w:pPr>
        <w:pStyle w:val="ListParagraph"/>
        <w:jc w:val="both"/>
        <w:rPr>
          <w:b/>
          <w:lang w:val="sr-Cyrl-CS"/>
        </w:rPr>
      </w:pPr>
      <w:r w:rsidRPr="00D076B2">
        <w:rPr>
          <w:b/>
          <w:lang w:val="sr-Cyrl-CS"/>
        </w:rPr>
        <w:t>Доказ не може бити старији од два месеца пре отварања понуда.</w:t>
      </w:r>
    </w:p>
    <w:p w:rsidR="00B43915" w:rsidRDefault="00B43915" w:rsidP="00757AD6">
      <w:pPr>
        <w:pStyle w:val="ListParagraph"/>
        <w:jc w:val="both"/>
        <w:rPr>
          <w:b/>
          <w:lang w:val="sr-Cyrl-CS"/>
        </w:rPr>
      </w:pPr>
    </w:p>
    <w:p w:rsidR="00B43915" w:rsidRDefault="00B43915" w:rsidP="005E0909">
      <w:pPr>
        <w:pStyle w:val="ListParagraph"/>
        <w:numPr>
          <w:ilvl w:val="0"/>
          <w:numId w:val="13"/>
        </w:numPr>
        <w:jc w:val="both"/>
        <w:rPr>
          <w:b/>
          <w:lang w:val="sr-Cyrl-CS"/>
        </w:rPr>
      </w:pPr>
      <w:r>
        <w:rPr>
          <w:b/>
          <w:lang w:val="sr-Cyrl-CS"/>
        </w:rPr>
        <w:t xml:space="preserve">Испуњеност додатних услова за учешће </w:t>
      </w:r>
      <w:r w:rsidR="006778A0">
        <w:rPr>
          <w:b/>
          <w:lang w:val="sr-Cyrl-CS"/>
        </w:rPr>
        <w:t>у предмету јавне набавке, у скла</w:t>
      </w:r>
      <w:r>
        <w:rPr>
          <w:b/>
          <w:lang w:val="sr-Cyrl-CS"/>
        </w:rPr>
        <w:t>ду са чланом 76. Закона, понуђач доказује на следећи начин:</w:t>
      </w:r>
    </w:p>
    <w:p w:rsidR="00D945FA" w:rsidRDefault="00D945FA" w:rsidP="00343924">
      <w:pPr>
        <w:pStyle w:val="ListParagraph"/>
        <w:jc w:val="both"/>
        <w:rPr>
          <w:lang w:val="sr-Cyrl-CS"/>
        </w:rPr>
      </w:pPr>
      <w:r>
        <w:t xml:space="preserve">- </w:t>
      </w:r>
      <w:r w:rsidRPr="001E0B59">
        <w:t xml:space="preserve">Извештај о бонитету </w:t>
      </w:r>
      <w:r>
        <w:rPr>
          <w:lang w:val="sr-Cyrl-CS"/>
        </w:rPr>
        <w:t xml:space="preserve">за јавне набавке </w:t>
      </w:r>
      <w:r w:rsidRPr="001E0B59">
        <w:t>БОН</w:t>
      </w:r>
      <w:r>
        <w:t xml:space="preserve"> ЈН за претходне три </w:t>
      </w:r>
      <w:r>
        <w:rPr>
          <w:lang w:val="sr-Cyrl-CS"/>
        </w:rPr>
        <w:t xml:space="preserve">обрачунске </w:t>
      </w:r>
      <w:r>
        <w:t xml:space="preserve">године </w:t>
      </w:r>
      <w:r>
        <w:rPr>
          <w:lang w:val="sr-Cyrl-CS"/>
        </w:rPr>
        <w:t>(</w:t>
      </w:r>
      <w:r>
        <w:t>201</w:t>
      </w:r>
      <w:r w:rsidR="00E85B72">
        <w:t>6</w:t>
      </w:r>
      <w:r>
        <w:t>, 201</w:t>
      </w:r>
      <w:r w:rsidR="00E85B72">
        <w:t>7</w:t>
      </w:r>
      <w:r>
        <w:t>.</w:t>
      </w:r>
      <w:r w:rsidRPr="001E0B59">
        <w:t xml:space="preserve"> </w:t>
      </w:r>
      <w:r>
        <w:t>и 201</w:t>
      </w:r>
      <w:r w:rsidR="00E85B72">
        <w:t>8</w:t>
      </w:r>
      <w:r>
        <w:rPr>
          <w:lang w:val="sr-Cyrl-CS"/>
        </w:rPr>
        <w:t>)</w:t>
      </w:r>
      <w:r w:rsidRPr="001E0B59">
        <w:t xml:space="preserve"> </w:t>
      </w:r>
      <w:r>
        <w:rPr>
          <w:lang w:val="sr-Cyrl-CS"/>
        </w:rPr>
        <w:t xml:space="preserve">који издаје </w:t>
      </w:r>
      <w:r>
        <w:t>Агенциј</w:t>
      </w:r>
      <w:r>
        <w:rPr>
          <w:lang w:val="sr-Cyrl-CS"/>
        </w:rPr>
        <w:t>а</w:t>
      </w:r>
      <w:r w:rsidRPr="00E71D29">
        <w:t xml:space="preserve"> за</w:t>
      </w:r>
      <w:r>
        <w:t xml:space="preserve"> привредне регистре</w:t>
      </w:r>
      <w:r>
        <w:rPr>
          <w:lang w:val="sr-Cyrl-CS"/>
        </w:rPr>
        <w:t xml:space="preserve"> </w:t>
      </w:r>
      <w:r>
        <w:t xml:space="preserve">или </w:t>
      </w:r>
      <w:r w:rsidRPr="00B51B9A">
        <w:lastRenderedPageBreak/>
        <w:t xml:space="preserve">оверени завршни рачуни – </w:t>
      </w:r>
      <w:r w:rsidRPr="00B51B9A">
        <w:rPr>
          <w:lang w:val="sr-Cyrl-CS"/>
        </w:rPr>
        <w:t xml:space="preserve">биланс стања и </w:t>
      </w:r>
      <w:r w:rsidRPr="00B51B9A">
        <w:t>биланс успеха</w:t>
      </w:r>
      <w:r w:rsidRPr="00E71D29">
        <w:t xml:space="preserve"> за напред наведене године</w:t>
      </w:r>
      <w:r>
        <w:rPr>
          <w:lang w:val="sr-Cyrl-CS"/>
        </w:rPr>
        <w:t>.</w:t>
      </w:r>
    </w:p>
    <w:p w:rsidR="004D593E" w:rsidRDefault="00343924" w:rsidP="00343924">
      <w:pPr>
        <w:pStyle w:val="ListParagraph"/>
        <w:ind w:left="0"/>
        <w:jc w:val="both"/>
        <w:rPr>
          <w:lang w:val="sr-Cyrl-CS"/>
        </w:rPr>
      </w:pPr>
      <w:r>
        <w:rPr>
          <w:b/>
        </w:rPr>
        <w:t xml:space="preserve">          </w:t>
      </w:r>
      <w:r>
        <w:rPr>
          <w:b/>
          <w:lang w:val="en-US"/>
        </w:rPr>
        <w:t xml:space="preserve">- </w:t>
      </w:r>
      <w:r w:rsidRPr="00343924">
        <w:t>С</w:t>
      </w:r>
      <w:r w:rsidRPr="00343924">
        <w:rPr>
          <w:lang w:val="en-US"/>
        </w:rPr>
        <w:t>писак</w:t>
      </w:r>
      <w:r w:rsidRPr="00343924">
        <w:t xml:space="preserve"> преддмета испоруке</w:t>
      </w:r>
      <w:r w:rsidR="004D593E">
        <w:t xml:space="preserve"> у предходних 5 година, </w:t>
      </w:r>
      <w:r w:rsidRPr="00343924">
        <w:t>наведених у</w:t>
      </w:r>
      <w:r w:rsidRPr="00343924">
        <w:rPr>
          <w:lang w:val="en-US"/>
        </w:rPr>
        <w:t xml:space="preserve"> </w:t>
      </w:r>
      <w:r w:rsidRPr="00343924">
        <w:rPr>
          <w:lang w:val="sr-Cyrl-CS"/>
        </w:rPr>
        <w:t xml:space="preserve"> референт </w:t>
      </w:r>
      <w:r w:rsidR="004D593E">
        <w:rPr>
          <w:lang w:val="sr-Cyrl-CS"/>
        </w:rPr>
        <w:t xml:space="preserve"> </w:t>
      </w:r>
    </w:p>
    <w:p w:rsidR="004D593E" w:rsidRDefault="004D593E" w:rsidP="00343924">
      <w:pPr>
        <w:pStyle w:val="ListParagraph"/>
        <w:ind w:left="0"/>
        <w:jc w:val="both"/>
        <w:rPr>
          <w:lang w:val="sr-Cyrl-CS"/>
        </w:rPr>
      </w:pPr>
      <w:r>
        <w:rPr>
          <w:lang w:val="sr-Cyrl-CS"/>
        </w:rPr>
        <w:t xml:space="preserve">             </w:t>
      </w:r>
      <w:r w:rsidR="00343924" w:rsidRPr="00343924">
        <w:rPr>
          <w:lang w:val="sr-Cyrl-CS"/>
        </w:rPr>
        <w:t>листи, као и  рачуна,фактура, рачун-отпремница и сличних доказа о испоруци</w:t>
      </w:r>
    </w:p>
    <w:p w:rsidR="00B43915" w:rsidRPr="004D593E" w:rsidRDefault="004D593E" w:rsidP="00343924">
      <w:pPr>
        <w:pStyle w:val="ListParagraph"/>
        <w:ind w:left="0"/>
        <w:jc w:val="both"/>
        <w:rPr>
          <w:lang w:val="sr-Cyrl-CS"/>
        </w:rPr>
      </w:pPr>
      <w:r>
        <w:rPr>
          <w:lang w:val="sr-Cyrl-CS"/>
        </w:rPr>
        <w:t xml:space="preserve">           </w:t>
      </w:r>
      <w:r w:rsidR="00343924" w:rsidRPr="00343924">
        <w:rPr>
          <w:lang w:val="sr-Cyrl-CS"/>
        </w:rPr>
        <w:t xml:space="preserve"> </w:t>
      </w:r>
      <w:r>
        <w:rPr>
          <w:lang w:val="sr-Cyrl-CS"/>
        </w:rPr>
        <w:t xml:space="preserve"> </w:t>
      </w:r>
      <w:r w:rsidR="00343924" w:rsidRPr="00343924">
        <w:rPr>
          <w:lang w:val="sr-Cyrl-CS"/>
        </w:rPr>
        <w:t>предметних добара</w:t>
      </w:r>
      <w:r>
        <w:rPr>
          <w:lang w:val="sr-Cyrl-CS"/>
        </w:rPr>
        <w:t xml:space="preserve"> </w:t>
      </w:r>
      <w:r w:rsidR="00343924" w:rsidRPr="00343924">
        <w:rPr>
          <w:lang w:val="sr-Cyrl-CS"/>
        </w:rPr>
        <w:t>наведених у референт листи</w:t>
      </w:r>
      <w:r w:rsidR="00A81588">
        <w:rPr>
          <w:lang w:val="sr-Cyrl-CS"/>
        </w:rPr>
        <w:t>.</w:t>
      </w:r>
    </w:p>
    <w:p w:rsidR="00D945FA" w:rsidRPr="00A81588" w:rsidRDefault="00D945FA" w:rsidP="00A81588">
      <w:pPr>
        <w:jc w:val="both"/>
      </w:pPr>
    </w:p>
    <w:p w:rsidR="00757AD6" w:rsidRPr="00CB3EB1" w:rsidRDefault="00757AD6" w:rsidP="00757AD6">
      <w:pPr>
        <w:ind w:firstLine="720"/>
        <w:jc w:val="both"/>
        <w:rPr>
          <w:b/>
          <w:bCs/>
          <w:iCs/>
        </w:rPr>
      </w:pPr>
      <w:r w:rsidRPr="00CB3EB1">
        <w:rPr>
          <w:b/>
        </w:rPr>
        <w:t>Лице уписано у регистар понуђача није дужно да приликом подношења понуде, доказује испуњеност обавезних услова.</w:t>
      </w:r>
    </w:p>
    <w:p w:rsidR="00757AD6" w:rsidRPr="002303EC" w:rsidRDefault="00757AD6" w:rsidP="00757AD6">
      <w:pPr>
        <w:ind w:firstLine="360"/>
        <w:jc w:val="both"/>
        <w:rPr>
          <w:bCs/>
          <w:iCs/>
          <w:lang w:val="sr-Cyrl-CS"/>
        </w:rPr>
      </w:pPr>
      <w:r w:rsidRPr="002303EC">
        <w:rPr>
          <w:bCs/>
          <w:iCs/>
          <w:lang w:val="sr-Cyrl-CS"/>
        </w:rPr>
        <w:tab/>
        <w:t>Понуђач није дужан да доставља доказе који су јавно доступни на интернет страницама надлежних органа ако је навео у понуди интернет страницу на којој су тражени подаци јавно доступни, и то следеће:</w:t>
      </w:r>
    </w:p>
    <w:p w:rsidR="00757AD6" w:rsidRPr="002303EC" w:rsidRDefault="00757AD6" w:rsidP="005E0909">
      <w:pPr>
        <w:pStyle w:val="Default"/>
        <w:numPr>
          <w:ilvl w:val="0"/>
          <w:numId w:val="6"/>
        </w:numPr>
        <w:jc w:val="both"/>
        <w:rPr>
          <w:rFonts w:ascii="Times New Roman" w:hAnsi="Times New Roman"/>
          <w:color w:val="auto"/>
          <w:lang w:val="sr-Cyrl-CS"/>
        </w:rPr>
      </w:pPr>
      <w:r w:rsidRPr="002303EC">
        <w:rPr>
          <w:rFonts w:ascii="Times New Roman" w:hAnsi="Times New Roman"/>
          <w:color w:val="auto"/>
        </w:rPr>
        <w:t>д</w:t>
      </w:r>
      <w:r w:rsidRPr="00113EB6">
        <w:rPr>
          <w:rFonts w:ascii="Times New Roman" w:hAnsi="Times New Roman"/>
          <w:color w:val="auto"/>
          <w:lang w:val="sr-Cyrl-CS"/>
        </w:rPr>
        <w:t xml:space="preserve">а је регистован </w:t>
      </w:r>
      <w:r w:rsidRPr="002303EC">
        <w:rPr>
          <w:rFonts w:ascii="Times New Roman" w:hAnsi="Times New Roman"/>
          <w:color w:val="auto"/>
          <w:lang w:val="sr-Cyrl-CS"/>
        </w:rPr>
        <w:t>код надлежног органа, односно уписан у одговарајући регистар</w:t>
      </w:r>
      <w:r w:rsidRPr="002303EC">
        <w:rPr>
          <w:rFonts w:ascii="Times New Roman" w:hAnsi="Times New Roman"/>
          <w:color w:val="auto"/>
        </w:rPr>
        <w:t xml:space="preserve"> – доказ: и</w:t>
      </w:r>
      <w:r w:rsidRPr="00113EB6">
        <w:rPr>
          <w:rFonts w:ascii="Times New Roman" w:hAnsi="Times New Roman"/>
          <w:color w:val="auto"/>
          <w:lang w:val="sr-Cyrl-CS"/>
        </w:rPr>
        <w:t>звод из регистра</w:t>
      </w:r>
      <w:r w:rsidRPr="002303EC">
        <w:rPr>
          <w:rFonts w:ascii="Times New Roman" w:hAnsi="Times New Roman"/>
          <w:color w:val="auto"/>
          <w:lang w:val="sr-Cyrl-CS"/>
        </w:rPr>
        <w:t xml:space="preserve"> надлежног органа. </w:t>
      </w:r>
    </w:p>
    <w:p w:rsidR="00757AD6" w:rsidRPr="002303EC" w:rsidRDefault="00757AD6" w:rsidP="00757AD6">
      <w:pPr>
        <w:pStyle w:val="Default"/>
        <w:ind w:firstLine="720"/>
        <w:jc w:val="both"/>
        <w:rPr>
          <w:rFonts w:ascii="Times New Roman" w:hAnsi="Times New Roman"/>
          <w:color w:val="auto"/>
          <w:lang w:val="sr-Cyrl-CS"/>
        </w:rPr>
      </w:pPr>
      <w:r w:rsidRPr="00113EB6">
        <w:rPr>
          <w:rFonts w:ascii="Times New Roman" w:hAnsi="Times New Roman"/>
          <w:color w:val="auto"/>
          <w:lang w:val="sr-Cyrl-CS"/>
        </w:rPr>
        <w:t xml:space="preserve">Наручилац </w:t>
      </w:r>
      <w:r w:rsidRPr="00113EB6">
        <w:rPr>
          <w:rFonts w:ascii="Times New Roman" w:hAnsi="Times New Roman"/>
          <w:b/>
          <w:color w:val="auto"/>
          <w:lang w:val="sr-Cyrl-CS"/>
        </w:rPr>
        <w:t>задржава право</w:t>
      </w:r>
      <w:r w:rsidRPr="00113EB6">
        <w:rPr>
          <w:rFonts w:ascii="Times New Roman" w:hAnsi="Times New Roman"/>
          <w:color w:val="auto"/>
          <w:lang w:val="sr-Cyrl-CS"/>
        </w:rPr>
        <w:t xml:space="preserve"> да непосредно изврши проверу свих података из обавезних услова уколико сматра да је то неопходно. </w:t>
      </w:r>
    </w:p>
    <w:p w:rsidR="00C4297B" w:rsidRDefault="00C4297B" w:rsidP="0096258F">
      <w:pPr>
        <w:ind w:firstLine="720"/>
        <w:jc w:val="both"/>
      </w:pPr>
      <w:r>
        <w:t>Понуђач је дужан да за подизвођаче достави доказе о испуњености обавезних услова из члана 75. став 1. тач 1) до 4) Закона</w:t>
      </w:r>
      <w:r w:rsidR="0096258F">
        <w:t xml:space="preserve"> о јавним набавкама</w:t>
      </w:r>
      <w:r>
        <w:t>.</w:t>
      </w:r>
    </w:p>
    <w:p w:rsidR="00C4297B" w:rsidRDefault="00C4297B" w:rsidP="00C4297B">
      <w:pPr>
        <w:ind w:firstLine="720"/>
        <w:jc w:val="both"/>
      </w:pPr>
      <w:r>
        <w:t xml:space="preserve">Понуду може поднети група понуђача. </w:t>
      </w:r>
    </w:p>
    <w:p w:rsidR="00C4297B" w:rsidRPr="0096258F" w:rsidRDefault="00C4297B" w:rsidP="0096258F">
      <w:pPr>
        <w:ind w:firstLine="720"/>
        <w:jc w:val="both"/>
      </w:pPr>
      <w:r>
        <w:t>Сваки понуђач из групе понуђача мора да испуни обавезне услове из члана 75. став 1. тач. 1) до 4) Закона, а додатне услове испуњавају заједно, осим ако наручилац из оправда</w:t>
      </w:r>
      <w:r w:rsidR="0096258F">
        <w:t>них разлога не одреди другачије</w:t>
      </w:r>
      <w:r>
        <w:t>.</w:t>
      </w:r>
    </w:p>
    <w:p w:rsidR="004D6CA0" w:rsidRPr="00AA7289" w:rsidRDefault="004D6CA0" w:rsidP="00D33583">
      <w:pPr>
        <w:jc w:val="both"/>
        <w:rPr>
          <w:lang w:val="sr-Cyrl-CS"/>
        </w:rPr>
      </w:pPr>
    </w:p>
    <w:p w:rsidR="00CB5662" w:rsidRPr="00D71B42" w:rsidRDefault="003321BD" w:rsidP="00CB5662">
      <w:pPr>
        <w:rPr>
          <w:b/>
          <w:i/>
          <w:sz w:val="28"/>
          <w:szCs w:val="28"/>
          <w:u w:val="single"/>
          <w:lang w:val="sr-Cyrl-CS"/>
        </w:rPr>
      </w:pPr>
      <w:r>
        <w:rPr>
          <w:b/>
          <w:i/>
          <w:sz w:val="28"/>
          <w:szCs w:val="28"/>
          <w:u w:val="single"/>
        </w:rPr>
        <w:t>V</w:t>
      </w:r>
      <w:r w:rsidR="00D71B42" w:rsidRPr="00D71B42">
        <w:rPr>
          <w:b/>
          <w:i/>
          <w:sz w:val="28"/>
          <w:szCs w:val="28"/>
          <w:u w:val="single"/>
        </w:rPr>
        <w:t xml:space="preserve"> </w:t>
      </w:r>
      <w:r w:rsidR="00CB5662" w:rsidRPr="00D71B42">
        <w:rPr>
          <w:b/>
          <w:i/>
          <w:sz w:val="28"/>
          <w:szCs w:val="28"/>
          <w:u w:val="single"/>
          <w:lang w:val="sr-Cyrl-CS"/>
        </w:rPr>
        <w:t>Уп</w:t>
      </w:r>
      <w:r w:rsidR="003C326D">
        <w:rPr>
          <w:b/>
          <w:i/>
          <w:sz w:val="28"/>
          <w:szCs w:val="28"/>
          <w:u w:val="single"/>
          <w:lang w:val="sr-Cyrl-CS"/>
        </w:rPr>
        <w:t>утство понуђачима како да сачи</w:t>
      </w:r>
      <w:r w:rsidR="003C326D">
        <w:rPr>
          <w:b/>
          <w:i/>
          <w:sz w:val="28"/>
          <w:szCs w:val="28"/>
          <w:u w:val="single"/>
          <w:lang w:val="en-US"/>
        </w:rPr>
        <w:t xml:space="preserve">ne </w:t>
      </w:r>
      <w:r w:rsidR="00CB5662" w:rsidRPr="00D71B42">
        <w:rPr>
          <w:b/>
          <w:i/>
          <w:sz w:val="28"/>
          <w:szCs w:val="28"/>
          <w:u w:val="single"/>
          <w:lang w:val="sr-Cyrl-CS"/>
        </w:rPr>
        <w:t xml:space="preserve"> понуду </w:t>
      </w:r>
    </w:p>
    <w:p w:rsidR="001A0766" w:rsidRDefault="001A0766" w:rsidP="00CB5662">
      <w:pPr>
        <w:rPr>
          <w:b/>
          <w:lang w:val="en-US"/>
        </w:rPr>
      </w:pPr>
    </w:p>
    <w:p w:rsidR="001A0766" w:rsidRDefault="001A0766" w:rsidP="005E0909">
      <w:pPr>
        <w:widowControl w:val="0"/>
        <w:numPr>
          <w:ilvl w:val="0"/>
          <w:numId w:val="8"/>
        </w:numPr>
        <w:autoSpaceDE w:val="0"/>
        <w:autoSpaceDN w:val="0"/>
        <w:adjustRightInd w:val="0"/>
        <w:jc w:val="both"/>
        <w:rPr>
          <w:rFonts w:ascii="Arial" w:hAnsi="Arial" w:cs="Arial"/>
        </w:rPr>
      </w:pPr>
      <w:r>
        <w:rPr>
          <w:b/>
          <w:bCs/>
          <w:color w:val="000000"/>
        </w:rPr>
        <w:t xml:space="preserve">Подаци о језику на коме понуда мора бити састављена </w:t>
      </w:r>
    </w:p>
    <w:p w:rsidR="001A0766" w:rsidRPr="001A0766" w:rsidRDefault="001A0766" w:rsidP="001A0766">
      <w:pPr>
        <w:widowControl w:val="0"/>
        <w:autoSpaceDE w:val="0"/>
        <w:autoSpaceDN w:val="0"/>
        <w:adjustRightInd w:val="0"/>
        <w:spacing w:before="227"/>
        <w:ind w:firstLine="720"/>
        <w:jc w:val="both"/>
        <w:rPr>
          <w:rFonts w:ascii="Arial" w:hAnsi="Arial" w:cs="Arial"/>
        </w:rPr>
      </w:pPr>
      <w:r>
        <w:rPr>
          <w:color w:val="000000"/>
        </w:rPr>
        <w:t>Понуда мора бити састављена на српском језику.</w:t>
      </w:r>
    </w:p>
    <w:p w:rsidR="001A0766" w:rsidRPr="00A55579" w:rsidRDefault="001A0766" w:rsidP="005E0909">
      <w:pPr>
        <w:widowControl w:val="0"/>
        <w:numPr>
          <w:ilvl w:val="0"/>
          <w:numId w:val="8"/>
        </w:numPr>
        <w:autoSpaceDE w:val="0"/>
        <w:autoSpaceDN w:val="0"/>
        <w:adjustRightInd w:val="0"/>
        <w:spacing w:before="242"/>
        <w:jc w:val="both"/>
        <w:rPr>
          <w:rFonts w:ascii="Arial" w:hAnsi="Arial" w:cs="Arial"/>
        </w:rPr>
      </w:pPr>
      <w:r>
        <w:rPr>
          <w:b/>
          <w:bCs/>
          <w:color w:val="000000"/>
        </w:rPr>
        <w:t xml:space="preserve">Посебни захтеви у погледу начина сачињавања понуде и попуњавања образаца </w:t>
      </w:r>
    </w:p>
    <w:p w:rsidR="001A0766" w:rsidRPr="001A0766" w:rsidRDefault="001A0766" w:rsidP="001A0766">
      <w:pPr>
        <w:widowControl w:val="0"/>
        <w:autoSpaceDE w:val="0"/>
        <w:autoSpaceDN w:val="0"/>
        <w:adjustRightInd w:val="0"/>
        <w:spacing w:before="36"/>
        <w:ind w:firstLine="720"/>
        <w:rPr>
          <w:rFonts w:ascii="Arial" w:hAnsi="Arial" w:cs="Arial"/>
        </w:rPr>
      </w:pPr>
      <w:r>
        <w:rPr>
          <w:color w:val="000000"/>
        </w:rPr>
        <w:t xml:space="preserve">Понуђач је дужан да, на начин дефинисан конкурсном документацијом, попуни, овери печатом и потпише све обрасце из конкурсне документације.  </w:t>
      </w:r>
    </w:p>
    <w:p w:rsidR="001A0766" w:rsidRPr="001A0766" w:rsidRDefault="001A0766" w:rsidP="001A0766">
      <w:pPr>
        <w:widowControl w:val="0"/>
        <w:autoSpaceDE w:val="0"/>
        <w:autoSpaceDN w:val="0"/>
        <w:adjustRightInd w:val="0"/>
        <w:spacing w:before="36"/>
        <w:ind w:firstLine="720"/>
        <w:jc w:val="both"/>
        <w:rPr>
          <w:rFonts w:ascii="Arial" w:hAnsi="Arial" w:cs="Arial"/>
        </w:rPr>
      </w:pPr>
      <w:r>
        <w:rPr>
          <w:color w:val="000000"/>
        </w:rPr>
        <w:t>Обрасце Понуђач мора попунити читко, односно дужан је уписати податке у, за њих предвиђена празна поља или заокружити већ дате елементе у обрасцима, тако да обрасци буду у потпуности попуњени, а садржај јасан и недвосмилен.</w:t>
      </w:r>
      <w:r w:rsidR="00FE59D6">
        <w:rPr>
          <w:color w:val="000000"/>
          <w:lang w:val="sr-Cyrl-CS"/>
        </w:rPr>
        <w:t xml:space="preserve"> </w:t>
      </w:r>
      <w:r w:rsidR="00AE316D">
        <w:rPr>
          <w:color w:val="000000"/>
          <w:lang w:val="sr-Cyrl-CS"/>
        </w:rPr>
        <w:t>Допуштено је</w:t>
      </w:r>
      <w:r w:rsidR="00FE59D6">
        <w:rPr>
          <w:color w:val="000000"/>
          <w:lang w:val="sr-Cyrl-CS"/>
        </w:rPr>
        <w:t xml:space="preserve"> електронско попуњавање образаца (на рачунару).</w:t>
      </w:r>
      <w:r>
        <w:rPr>
          <w:color w:val="000000"/>
        </w:rPr>
        <w:t xml:space="preserve"> </w:t>
      </w:r>
    </w:p>
    <w:p w:rsidR="001A0766" w:rsidRPr="001A0766" w:rsidRDefault="001A0766" w:rsidP="001A0766">
      <w:pPr>
        <w:widowControl w:val="0"/>
        <w:autoSpaceDE w:val="0"/>
        <w:autoSpaceDN w:val="0"/>
        <w:adjustRightInd w:val="0"/>
        <w:spacing w:before="36"/>
        <w:ind w:firstLine="720"/>
        <w:jc w:val="both"/>
        <w:rPr>
          <w:rFonts w:ascii="Arial" w:hAnsi="Arial" w:cs="Arial"/>
        </w:rPr>
      </w:pPr>
      <w:r>
        <w:rPr>
          <w:color w:val="000000"/>
        </w:rPr>
        <w:t xml:space="preserve">На сваком обрасцу конкурсне документације је наведено ко је дужан да образац овери печатом и потпише и то: </w:t>
      </w:r>
    </w:p>
    <w:p w:rsidR="001A0766" w:rsidRPr="001A0766" w:rsidRDefault="001A0766" w:rsidP="001A0766">
      <w:pPr>
        <w:widowControl w:val="0"/>
        <w:autoSpaceDE w:val="0"/>
        <w:autoSpaceDN w:val="0"/>
        <w:adjustRightInd w:val="0"/>
        <w:spacing w:before="36"/>
        <w:ind w:left="720"/>
        <w:jc w:val="both"/>
        <w:rPr>
          <w:rFonts w:ascii="Arial" w:hAnsi="Arial" w:cs="Arial"/>
        </w:rPr>
      </w:pPr>
      <w:r>
        <w:rPr>
          <w:color w:val="000000"/>
        </w:rPr>
        <w:t xml:space="preserve">- Уколико понуду подноси понуђач који наступа самостално, сваки образац мора бити оверен и потписан од стране овлашћеног лица понуђача; </w:t>
      </w:r>
    </w:p>
    <w:p w:rsidR="001A0766" w:rsidRPr="001A0766" w:rsidRDefault="001A0766" w:rsidP="001A0766">
      <w:pPr>
        <w:widowControl w:val="0"/>
        <w:autoSpaceDE w:val="0"/>
        <w:autoSpaceDN w:val="0"/>
        <w:adjustRightInd w:val="0"/>
        <w:spacing w:before="36"/>
        <w:ind w:left="720"/>
        <w:jc w:val="both"/>
        <w:rPr>
          <w:rFonts w:ascii="Arial" w:hAnsi="Arial" w:cs="Arial"/>
        </w:rPr>
      </w:pPr>
      <w:r>
        <w:rPr>
          <w:color w:val="000000"/>
        </w:rPr>
        <w:t>- Уколико понуду подноси понуђач који наступа са подизвођачем, обрасци који се односе на подизвођаче могу бити оверени и потписани од стране овлашћеног лица понуђача или од стране овлашћеног лица подизвођача</w:t>
      </w:r>
      <w:r w:rsidR="00C03634">
        <w:rPr>
          <w:color w:val="000000"/>
          <w:lang w:val="sr-Cyrl-CS"/>
        </w:rPr>
        <w:t xml:space="preserve">, </w:t>
      </w:r>
      <w:r w:rsidR="00C03634">
        <w:rPr>
          <w:color w:val="000000"/>
        </w:rPr>
        <w:t>изузев Изјаве о испуњавању услова из чл. 75. Закона</w:t>
      </w:r>
      <w:r w:rsidR="00C03634" w:rsidRPr="00C03634">
        <w:rPr>
          <w:bCs/>
          <w:i/>
          <w:lang w:val="sr-Cyrl-CS" w:eastAsia="sr-Cyrl-CS"/>
        </w:rPr>
        <w:t xml:space="preserve"> </w:t>
      </w:r>
      <w:r w:rsidR="00C03634">
        <w:rPr>
          <w:bCs/>
          <w:lang w:val="sr-Cyrl-CS" w:eastAsia="sr-Cyrl-CS"/>
        </w:rPr>
        <w:t xml:space="preserve">која </w:t>
      </w:r>
      <w:r w:rsidR="00C03634" w:rsidRPr="00C03634">
        <w:rPr>
          <w:bCs/>
          <w:lang w:val="sr-Cyrl-CS" w:eastAsia="sr-Cyrl-CS"/>
        </w:rPr>
        <w:t>мора бити потписана од стране овлашћеног лица подизвођача и оверена печатом</w:t>
      </w:r>
      <w:r w:rsidRPr="00C03634">
        <w:rPr>
          <w:color w:val="000000"/>
        </w:rPr>
        <w:t>.</w:t>
      </w:r>
      <w:r>
        <w:rPr>
          <w:color w:val="000000"/>
        </w:rPr>
        <w:t xml:space="preserve"> </w:t>
      </w:r>
    </w:p>
    <w:p w:rsidR="001A0766" w:rsidRPr="00AA0329" w:rsidRDefault="001A0766" w:rsidP="00AA0329">
      <w:pPr>
        <w:widowControl w:val="0"/>
        <w:autoSpaceDE w:val="0"/>
        <w:autoSpaceDN w:val="0"/>
        <w:adjustRightInd w:val="0"/>
        <w:spacing w:before="36"/>
        <w:ind w:left="720"/>
        <w:jc w:val="both"/>
        <w:rPr>
          <w:color w:val="000000"/>
        </w:rPr>
      </w:pPr>
      <w:r>
        <w:rPr>
          <w:color w:val="000000"/>
        </w:rPr>
        <w:t>- Уколико понуду подноси група понуђача, обрасци који се односе на члана групе могу бити оверени и потписани  од стране овлашћеног лица овлашћеног члана групе понуђача или овлашћеног лица члана групе понуђача</w:t>
      </w:r>
      <w:r w:rsidR="00AA0329">
        <w:rPr>
          <w:color w:val="000000"/>
        </w:rPr>
        <w:t xml:space="preserve"> (изузев Изјаве </w:t>
      </w:r>
      <w:r w:rsidR="00AA0329">
        <w:rPr>
          <w:color w:val="000000"/>
        </w:rPr>
        <w:lastRenderedPageBreak/>
        <w:t>о исп</w:t>
      </w:r>
      <w:r w:rsidR="00FC2E92">
        <w:rPr>
          <w:color w:val="000000"/>
        </w:rPr>
        <w:t xml:space="preserve">уњавању услова из чл. 75. </w:t>
      </w:r>
      <w:r w:rsidR="002E4A15">
        <w:rPr>
          <w:color w:val="000000"/>
          <w:lang w:val="sr-Cyrl-CS"/>
        </w:rPr>
        <w:t xml:space="preserve">и 76. </w:t>
      </w:r>
      <w:r w:rsidR="00FC2E92">
        <w:rPr>
          <w:color w:val="000000"/>
        </w:rPr>
        <w:t>Закона</w:t>
      </w:r>
      <w:r w:rsidR="00FC2E92">
        <w:rPr>
          <w:color w:val="000000"/>
          <w:lang w:val="sr-Cyrl-CS"/>
        </w:rPr>
        <w:t xml:space="preserve">, Изјаве о поштовању обавеза из члана 75. став 2. Закона </w:t>
      </w:r>
      <w:r w:rsidR="00AA0329">
        <w:rPr>
          <w:color w:val="000000"/>
        </w:rPr>
        <w:t>и Изјаве о независној понуди које морају бити потписане и оверене пачатом од стране сваког понуђача из групе понуђача).</w:t>
      </w:r>
    </w:p>
    <w:p w:rsidR="00C85B80" w:rsidRPr="00C85B80" w:rsidRDefault="00A13FC8" w:rsidP="00C85B80">
      <w:pPr>
        <w:ind w:firstLine="709"/>
        <w:jc w:val="both"/>
        <w:rPr>
          <w:b/>
        </w:rPr>
      </w:pPr>
      <w:r>
        <w:rPr>
          <w:color w:val="000000"/>
        </w:rPr>
        <w:t xml:space="preserve">Обрасце који су у конкретном случају непримењиви, понуђач </w:t>
      </w:r>
      <w:r w:rsidR="00AA0329">
        <w:rPr>
          <w:color w:val="000000"/>
        </w:rPr>
        <w:t>није дужан да попуни, као ни да овери и потпише</w:t>
      </w:r>
      <w:r>
        <w:rPr>
          <w:color w:val="000000"/>
        </w:rPr>
        <w:t xml:space="preserve">. </w:t>
      </w:r>
      <w:r w:rsidR="00CB5662" w:rsidRPr="009B66F5">
        <w:rPr>
          <w:lang w:val="sr-Cyrl-CS"/>
        </w:rPr>
        <w:t>Понуда се сачињава у писаном облику, у једном примерку, у затвореној коверти, на обрасцу из Конкурсне документације и мора бити јасна и недвосми</w:t>
      </w:r>
      <w:r w:rsidR="006072B7">
        <w:rPr>
          <w:lang w:val="sr-Cyrl-CS"/>
        </w:rPr>
        <w:t>слена, читко попуњена</w:t>
      </w:r>
      <w:r w:rsidR="00CB5662" w:rsidRPr="009B66F5">
        <w:rPr>
          <w:lang w:val="sr-Cyrl-CS"/>
        </w:rPr>
        <w:t xml:space="preserve"> и оверена и потписана од стране овлашћеног лица понуђача (лице овлашћено за заступање).</w:t>
      </w:r>
    </w:p>
    <w:p w:rsidR="00B403CC" w:rsidRPr="00FA1622" w:rsidRDefault="00B403CC" w:rsidP="00B403CC">
      <w:pPr>
        <w:pStyle w:val="Default"/>
        <w:ind w:firstLine="720"/>
        <w:jc w:val="both"/>
        <w:rPr>
          <w:rFonts w:ascii="Times New Roman" w:hAnsi="Times New Roman"/>
          <w:lang w:val="sr-Cyrl-CS"/>
        </w:rPr>
      </w:pPr>
      <w:r w:rsidRPr="00BA7F39">
        <w:rPr>
          <w:rFonts w:ascii="Times New Roman" w:hAnsi="Times New Roman"/>
        </w:rPr>
        <w:t xml:space="preserve">Понуда </w:t>
      </w:r>
      <w:r w:rsidRPr="00C85B80">
        <w:rPr>
          <w:rFonts w:ascii="Times New Roman" w:hAnsi="Times New Roman"/>
          <w:b/>
        </w:rPr>
        <w:t>мора да садржи</w:t>
      </w:r>
      <w:r w:rsidRPr="00BA7F39">
        <w:rPr>
          <w:rFonts w:ascii="Times New Roman" w:hAnsi="Times New Roman"/>
        </w:rPr>
        <w:t>:</w:t>
      </w:r>
    </w:p>
    <w:p w:rsidR="00B403CC" w:rsidRDefault="008A3E1C" w:rsidP="005E0909">
      <w:pPr>
        <w:pStyle w:val="Default"/>
        <w:numPr>
          <w:ilvl w:val="0"/>
          <w:numId w:val="15"/>
        </w:numPr>
        <w:rPr>
          <w:rFonts w:ascii="Times New Roman" w:hAnsi="Times New Roman"/>
          <w:iCs/>
          <w:lang w:val="sr-Cyrl-CS"/>
        </w:rPr>
      </w:pPr>
      <w:r>
        <w:rPr>
          <w:rFonts w:ascii="Times New Roman" w:hAnsi="Times New Roman"/>
          <w:iCs/>
          <w:lang w:val="sr-Cyrl-CS"/>
        </w:rPr>
        <w:t>П</w:t>
      </w:r>
      <w:r w:rsidR="00B403CC">
        <w:rPr>
          <w:rFonts w:ascii="Times New Roman" w:hAnsi="Times New Roman"/>
          <w:iCs/>
          <w:lang w:val="sr-Cyrl-CS"/>
        </w:rPr>
        <w:t xml:space="preserve">отписан </w:t>
      </w:r>
      <w:r w:rsidR="00B403CC" w:rsidRPr="0033400E">
        <w:rPr>
          <w:rFonts w:ascii="Times New Roman" w:hAnsi="Times New Roman"/>
          <w:iCs/>
          <w:lang w:val="sr-Cyrl-CS"/>
        </w:rPr>
        <w:t>Образац понуде</w:t>
      </w:r>
      <w:r w:rsidR="00C85B80">
        <w:rPr>
          <w:rFonts w:ascii="Times New Roman" w:hAnsi="Times New Roman"/>
          <w:iCs/>
        </w:rPr>
        <w:t xml:space="preserve"> – Образац 1</w:t>
      </w:r>
      <w:r w:rsidR="00B403CC">
        <w:rPr>
          <w:rFonts w:ascii="Times New Roman" w:hAnsi="Times New Roman"/>
          <w:iCs/>
          <w:lang w:val="sr-Cyrl-CS"/>
        </w:rPr>
        <w:t>,</w:t>
      </w:r>
    </w:p>
    <w:p w:rsidR="00BB4368" w:rsidRDefault="008A3E1C" w:rsidP="005E0909">
      <w:pPr>
        <w:pStyle w:val="Default"/>
        <w:numPr>
          <w:ilvl w:val="0"/>
          <w:numId w:val="15"/>
        </w:numPr>
        <w:rPr>
          <w:rFonts w:ascii="Times New Roman" w:hAnsi="Times New Roman"/>
          <w:iCs/>
          <w:lang w:val="sr-Cyrl-CS"/>
        </w:rPr>
      </w:pPr>
      <w:r>
        <w:rPr>
          <w:rFonts w:ascii="Times New Roman" w:hAnsi="Times New Roman"/>
          <w:iCs/>
          <w:lang w:val="sr-Cyrl-CS"/>
        </w:rPr>
        <w:t>П</w:t>
      </w:r>
      <w:r w:rsidR="00BB4368">
        <w:rPr>
          <w:rFonts w:ascii="Times New Roman" w:hAnsi="Times New Roman"/>
          <w:iCs/>
          <w:lang w:val="sr-Cyrl-CS"/>
        </w:rPr>
        <w:t xml:space="preserve">отписан </w:t>
      </w:r>
      <w:r w:rsidR="00BB4368" w:rsidRPr="0033400E">
        <w:rPr>
          <w:rFonts w:ascii="Times New Roman" w:hAnsi="Times New Roman"/>
          <w:iCs/>
          <w:lang w:val="sr-Cyrl-CS"/>
        </w:rPr>
        <w:t>Образац</w:t>
      </w:r>
      <w:r w:rsidR="00BB4368">
        <w:rPr>
          <w:rFonts w:ascii="Times New Roman" w:hAnsi="Times New Roman"/>
          <w:iCs/>
          <w:lang w:val="sr-Cyrl-CS"/>
        </w:rPr>
        <w:t xml:space="preserve"> </w:t>
      </w:r>
      <w:r w:rsidR="00CD3BD6">
        <w:rPr>
          <w:rFonts w:ascii="Times New Roman" w:hAnsi="Times New Roman"/>
          <w:iCs/>
          <w:lang w:val="sr-Cyrl-CS"/>
        </w:rPr>
        <w:t xml:space="preserve">структуре цене  - </w:t>
      </w:r>
      <w:r w:rsidR="00BB4368">
        <w:rPr>
          <w:rFonts w:ascii="Times New Roman" w:hAnsi="Times New Roman"/>
          <w:iCs/>
          <w:lang w:val="sr-Cyrl-CS"/>
        </w:rPr>
        <w:t xml:space="preserve">техничке </w:t>
      </w:r>
      <w:r w:rsidR="008506F6">
        <w:rPr>
          <w:rFonts w:ascii="Times New Roman" w:hAnsi="Times New Roman"/>
          <w:iCs/>
          <w:lang w:val="sr-Cyrl-CS"/>
        </w:rPr>
        <w:t>спецификације косилице</w:t>
      </w:r>
      <w:r w:rsidR="00C85B80">
        <w:rPr>
          <w:rFonts w:ascii="Times New Roman" w:hAnsi="Times New Roman"/>
          <w:iCs/>
          <w:lang w:val="sr-Cyrl-CS"/>
        </w:rPr>
        <w:t xml:space="preserve"> – Образац 2</w:t>
      </w:r>
      <w:r w:rsidR="00BB4368">
        <w:rPr>
          <w:rFonts w:ascii="Times New Roman" w:hAnsi="Times New Roman"/>
          <w:iCs/>
          <w:lang w:val="sr-Cyrl-CS"/>
        </w:rPr>
        <w:t>,</w:t>
      </w:r>
    </w:p>
    <w:p w:rsidR="00BB4368" w:rsidRPr="0033400E" w:rsidRDefault="00892F2C" w:rsidP="00BA1873">
      <w:pPr>
        <w:pStyle w:val="Default"/>
        <w:numPr>
          <w:ilvl w:val="0"/>
          <w:numId w:val="15"/>
        </w:numPr>
        <w:jc w:val="both"/>
        <w:rPr>
          <w:rFonts w:ascii="Times New Roman" w:hAnsi="Times New Roman"/>
          <w:iCs/>
          <w:lang w:val="sr-Cyrl-CS"/>
        </w:rPr>
      </w:pPr>
      <w:r w:rsidRPr="00BA1873">
        <w:rPr>
          <w:rFonts w:ascii="Times New Roman" w:hAnsi="Times New Roman"/>
          <w:b/>
          <w:bCs/>
          <w:lang w:val="sr-Cyrl-CS"/>
        </w:rPr>
        <w:t>К</w:t>
      </w:r>
      <w:r w:rsidR="00BB4368" w:rsidRPr="00BA1873">
        <w:rPr>
          <w:rFonts w:ascii="Times New Roman" w:hAnsi="Times New Roman"/>
          <w:b/>
          <w:bCs/>
          <w:spacing w:val="-2"/>
        </w:rPr>
        <w:t>а</w:t>
      </w:r>
      <w:r w:rsidR="00BB4368" w:rsidRPr="00BA1873">
        <w:rPr>
          <w:rFonts w:ascii="Times New Roman" w:hAnsi="Times New Roman"/>
          <w:b/>
          <w:bCs/>
          <w:spacing w:val="5"/>
        </w:rPr>
        <w:t>т</w:t>
      </w:r>
      <w:r w:rsidR="00BB4368" w:rsidRPr="00BA1873">
        <w:rPr>
          <w:rFonts w:ascii="Times New Roman" w:hAnsi="Times New Roman"/>
          <w:b/>
          <w:bCs/>
          <w:spacing w:val="-1"/>
        </w:rPr>
        <w:t>а</w:t>
      </w:r>
      <w:r w:rsidR="00BB4368" w:rsidRPr="00BA1873">
        <w:rPr>
          <w:rFonts w:ascii="Times New Roman" w:hAnsi="Times New Roman"/>
          <w:b/>
          <w:bCs/>
          <w:spacing w:val="1"/>
        </w:rPr>
        <w:t>лог-</w:t>
      </w:r>
      <w:r w:rsidR="00BB4368" w:rsidRPr="00BA1873">
        <w:rPr>
          <w:rFonts w:ascii="Times New Roman" w:hAnsi="Times New Roman"/>
          <w:b/>
          <w:bCs/>
        </w:rPr>
        <w:t>пр</w:t>
      </w:r>
      <w:r w:rsidR="00BB4368" w:rsidRPr="00BA1873">
        <w:rPr>
          <w:rFonts w:ascii="Times New Roman" w:hAnsi="Times New Roman"/>
          <w:b/>
          <w:bCs/>
          <w:spacing w:val="1"/>
        </w:rPr>
        <w:t>о</w:t>
      </w:r>
      <w:r w:rsidR="00BB4368" w:rsidRPr="00BA1873">
        <w:rPr>
          <w:rFonts w:ascii="Times New Roman" w:hAnsi="Times New Roman"/>
          <w:b/>
          <w:bCs/>
        </w:rPr>
        <w:t>с</w:t>
      </w:r>
      <w:r w:rsidR="00BB4368" w:rsidRPr="00BA1873">
        <w:rPr>
          <w:rFonts w:ascii="Times New Roman" w:hAnsi="Times New Roman"/>
          <w:b/>
          <w:bCs/>
          <w:spacing w:val="1"/>
        </w:rPr>
        <w:t>п</w:t>
      </w:r>
      <w:r w:rsidR="00BB4368" w:rsidRPr="00BA1873">
        <w:rPr>
          <w:rFonts w:ascii="Times New Roman" w:hAnsi="Times New Roman"/>
          <w:b/>
          <w:bCs/>
        </w:rPr>
        <w:t>е</w:t>
      </w:r>
      <w:r w:rsidR="00BB4368" w:rsidRPr="00BA1873">
        <w:rPr>
          <w:rFonts w:ascii="Times New Roman" w:hAnsi="Times New Roman"/>
          <w:b/>
          <w:bCs/>
          <w:spacing w:val="-2"/>
        </w:rPr>
        <w:t>к</w:t>
      </w:r>
      <w:r w:rsidR="00BB4368" w:rsidRPr="00BA1873">
        <w:rPr>
          <w:rFonts w:ascii="Times New Roman" w:hAnsi="Times New Roman"/>
          <w:b/>
          <w:bCs/>
        </w:rPr>
        <w:t xml:space="preserve">т </w:t>
      </w:r>
      <w:r w:rsidR="00BB4368" w:rsidRPr="00BA1873">
        <w:rPr>
          <w:rFonts w:ascii="Times New Roman" w:hAnsi="Times New Roman"/>
          <w:b/>
          <w:bCs/>
          <w:spacing w:val="-2"/>
        </w:rPr>
        <w:t>с</w:t>
      </w:r>
      <w:r w:rsidR="00BB4368" w:rsidRPr="00BA1873">
        <w:rPr>
          <w:rFonts w:ascii="Times New Roman" w:hAnsi="Times New Roman"/>
          <w:b/>
          <w:bCs/>
        </w:rPr>
        <w:t>а</w:t>
      </w:r>
      <w:r w:rsidR="00BB4368" w:rsidRPr="00BA1873">
        <w:rPr>
          <w:rFonts w:ascii="Times New Roman" w:hAnsi="Times New Roman"/>
          <w:b/>
          <w:bCs/>
          <w:spacing w:val="13"/>
        </w:rPr>
        <w:t xml:space="preserve"> </w:t>
      </w:r>
      <w:r w:rsidR="00BB4368" w:rsidRPr="00BA1873">
        <w:rPr>
          <w:rFonts w:ascii="Times New Roman" w:hAnsi="Times New Roman"/>
          <w:b/>
          <w:bCs/>
          <w:spacing w:val="-1"/>
        </w:rPr>
        <w:t>фо</w:t>
      </w:r>
      <w:r w:rsidR="00BB4368" w:rsidRPr="00BA1873">
        <w:rPr>
          <w:rFonts w:ascii="Times New Roman" w:hAnsi="Times New Roman"/>
          <w:b/>
          <w:bCs/>
          <w:spacing w:val="3"/>
        </w:rPr>
        <w:t>т</w:t>
      </w:r>
      <w:r w:rsidR="00BB4368" w:rsidRPr="00BA1873">
        <w:rPr>
          <w:rFonts w:ascii="Times New Roman" w:hAnsi="Times New Roman"/>
          <w:b/>
          <w:bCs/>
          <w:spacing w:val="1"/>
        </w:rPr>
        <w:t>ог</w:t>
      </w:r>
      <w:r w:rsidR="00BB4368" w:rsidRPr="00BA1873">
        <w:rPr>
          <w:rFonts w:ascii="Times New Roman" w:hAnsi="Times New Roman"/>
          <w:b/>
          <w:bCs/>
        </w:rPr>
        <w:t>р</w:t>
      </w:r>
      <w:r w:rsidR="00BB4368" w:rsidRPr="00BA1873">
        <w:rPr>
          <w:rFonts w:ascii="Times New Roman" w:hAnsi="Times New Roman"/>
          <w:b/>
          <w:bCs/>
          <w:spacing w:val="1"/>
        </w:rPr>
        <w:t>а</w:t>
      </w:r>
      <w:r w:rsidR="00BB4368" w:rsidRPr="00BA1873">
        <w:rPr>
          <w:rFonts w:ascii="Times New Roman" w:hAnsi="Times New Roman"/>
          <w:b/>
          <w:bCs/>
          <w:spacing w:val="-1"/>
        </w:rPr>
        <w:t>ф</w:t>
      </w:r>
      <w:r w:rsidR="00BB4368" w:rsidRPr="00BA1873">
        <w:rPr>
          <w:rFonts w:ascii="Times New Roman" w:hAnsi="Times New Roman"/>
          <w:b/>
          <w:bCs/>
        </w:rPr>
        <w:t>и</w:t>
      </w:r>
      <w:r w:rsidR="00BB4368" w:rsidRPr="00BA1873">
        <w:rPr>
          <w:rFonts w:ascii="Times New Roman" w:hAnsi="Times New Roman"/>
          <w:b/>
          <w:bCs/>
          <w:spacing w:val="1"/>
        </w:rPr>
        <w:t>јам</w:t>
      </w:r>
      <w:r w:rsidR="00BB4368" w:rsidRPr="00BA1873">
        <w:rPr>
          <w:rFonts w:ascii="Times New Roman" w:hAnsi="Times New Roman"/>
          <w:b/>
          <w:bCs/>
        </w:rPr>
        <w:t>а</w:t>
      </w:r>
      <w:r w:rsidR="00BB4368" w:rsidRPr="00BA1873">
        <w:rPr>
          <w:rFonts w:ascii="Times New Roman" w:hAnsi="Times New Roman"/>
          <w:b/>
          <w:bCs/>
          <w:spacing w:val="1"/>
        </w:rPr>
        <w:t xml:space="preserve"> </w:t>
      </w:r>
      <w:r w:rsidR="00BB4368" w:rsidRPr="00BA1873">
        <w:rPr>
          <w:rFonts w:ascii="Times New Roman" w:hAnsi="Times New Roman"/>
          <w:b/>
          <w:bCs/>
        </w:rPr>
        <w:t>и</w:t>
      </w:r>
      <w:r w:rsidR="00BB4368" w:rsidRPr="00BA1873">
        <w:rPr>
          <w:rFonts w:ascii="Times New Roman" w:hAnsi="Times New Roman"/>
          <w:b/>
          <w:bCs/>
          <w:spacing w:val="8"/>
        </w:rPr>
        <w:t xml:space="preserve"> </w:t>
      </w:r>
      <w:r w:rsidR="00BB4368" w:rsidRPr="00BA1873">
        <w:rPr>
          <w:rFonts w:ascii="Times New Roman" w:hAnsi="Times New Roman"/>
          <w:b/>
          <w:bCs/>
          <w:spacing w:val="3"/>
        </w:rPr>
        <w:t>т</w:t>
      </w:r>
      <w:r w:rsidR="00BB4368" w:rsidRPr="00BA1873">
        <w:rPr>
          <w:rFonts w:ascii="Times New Roman" w:hAnsi="Times New Roman"/>
          <w:b/>
          <w:bCs/>
        </w:rPr>
        <w:t>е</w:t>
      </w:r>
      <w:r w:rsidR="00BB4368" w:rsidRPr="00BA1873">
        <w:rPr>
          <w:rFonts w:ascii="Times New Roman" w:hAnsi="Times New Roman"/>
          <w:b/>
          <w:bCs/>
          <w:spacing w:val="-1"/>
        </w:rPr>
        <w:t>х</w:t>
      </w:r>
      <w:r w:rsidR="00BB4368" w:rsidRPr="00BA1873">
        <w:rPr>
          <w:rFonts w:ascii="Times New Roman" w:hAnsi="Times New Roman"/>
          <w:b/>
          <w:bCs/>
        </w:rPr>
        <w:t>н</w:t>
      </w:r>
      <w:r w:rsidR="00BB4368" w:rsidRPr="00BA1873">
        <w:rPr>
          <w:rFonts w:ascii="Times New Roman" w:hAnsi="Times New Roman"/>
          <w:b/>
          <w:bCs/>
          <w:spacing w:val="1"/>
        </w:rPr>
        <w:t>и</w:t>
      </w:r>
      <w:r w:rsidR="00BB4368" w:rsidRPr="00BA1873">
        <w:rPr>
          <w:rFonts w:ascii="Times New Roman" w:hAnsi="Times New Roman"/>
          <w:b/>
          <w:bCs/>
        </w:rPr>
        <w:t>ч</w:t>
      </w:r>
      <w:r w:rsidR="00BB4368" w:rsidRPr="00BA1873">
        <w:rPr>
          <w:rFonts w:ascii="Times New Roman" w:hAnsi="Times New Roman"/>
          <w:b/>
          <w:bCs/>
          <w:spacing w:val="1"/>
        </w:rPr>
        <w:t>к</w:t>
      </w:r>
      <w:r w:rsidR="00BB4368" w:rsidRPr="00BA1873">
        <w:rPr>
          <w:rFonts w:ascii="Times New Roman" w:hAnsi="Times New Roman"/>
          <w:b/>
          <w:bCs/>
        </w:rPr>
        <w:t>им к</w:t>
      </w:r>
      <w:r w:rsidR="00BB4368" w:rsidRPr="00BA1873">
        <w:rPr>
          <w:rFonts w:ascii="Times New Roman" w:hAnsi="Times New Roman"/>
          <w:b/>
          <w:bCs/>
          <w:spacing w:val="1"/>
        </w:rPr>
        <w:t>а</w:t>
      </w:r>
      <w:r w:rsidR="00BB4368" w:rsidRPr="00BA1873">
        <w:rPr>
          <w:rFonts w:ascii="Times New Roman" w:hAnsi="Times New Roman"/>
          <w:b/>
          <w:bCs/>
        </w:rPr>
        <w:t>р</w:t>
      </w:r>
      <w:r w:rsidR="00BB4368" w:rsidRPr="00BA1873">
        <w:rPr>
          <w:rFonts w:ascii="Times New Roman" w:hAnsi="Times New Roman"/>
          <w:b/>
          <w:bCs/>
          <w:spacing w:val="1"/>
        </w:rPr>
        <w:t>а</w:t>
      </w:r>
      <w:r w:rsidR="00BB4368" w:rsidRPr="00BA1873">
        <w:rPr>
          <w:rFonts w:ascii="Times New Roman" w:hAnsi="Times New Roman"/>
          <w:b/>
          <w:bCs/>
          <w:spacing w:val="-2"/>
        </w:rPr>
        <w:t>к</w:t>
      </w:r>
      <w:r w:rsidR="00BB4368" w:rsidRPr="00BA1873">
        <w:rPr>
          <w:rFonts w:ascii="Times New Roman" w:hAnsi="Times New Roman"/>
          <w:b/>
          <w:bCs/>
          <w:spacing w:val="5"/>
        </w:rPr>
        <w:t>т</w:t>
      </w:r>
      <w:r w:rsidR="00BB4368" w:rsidRPr="00BA1873">
        <w:rPr>
          <w:rFonts w:ascii="Times New Roman" w:hAnsi="Times New Roman"/>
          <w:b/>
          <w:bCs/>
        </w:rPr>
        <w:t>ери</w:t>
      </w:r>
      <w:r w:rsidR="00BB4368" w:rsidRPr="00BA1873">
        <w:rPr>
          <w:rFonts w:ascii="Times New Roman" w:hAnsi="Times New Roman"/>
          <w:b/>
          <w:bCs/>
          <w:spacing w:val="-2"/>
        </w:rPr>
        <w:t>с</w:t>
      </w:r>
      <w:r w:rsidR="00BB4368" w:rsidRPr="00BA1873">
        <w:rPr>
          <w:rFonts w:ascii="Times New Roman" w:hAnsi="Times New Roman"/>
          <w:b/>
          <w:bCs/>
          <w:spacing w:val="3"/>
        </w:rPr>
        <w:t>т</w:t>
      </w:r>
      <w:r w:rsidR="00BB4368" w:rsidRPr="00BA1873">
        <w:rPr>
          <w:rFonts w:ascii="Times New Roman" w:hAnsi="Times New Roman"/>
          <w:b/>
          <w:bCs/>
        </w:rPr>
        <w:t>и</w:t>
      </w:r>
      <w:r w:rsidR="00BB4368" w:rsidRPr="00BA1873">
        <w:rPr>
          <w:rFonts w:ascii="Times New Roman" w:hAnsi="Times New Roman"/>
          <w:b/>
          <w:bCs/>
          <w:spacing w:val="1"/>
        </w:rPr>
        <w:t>к</w:t>
      </w:r>
      <w:r w:rsidR="00BB4368" w:rsidRPr="00BA1873">
        <w:rPr>
          <w:rFonts w:ascii="Times New Roman" w:hAnsi="Times New Roman"/>
          <w:b/>
          <w:bCs/>
          <w:spacing w:val="-1"/>
        </w:rPr>
        <w:t>а</w:t>
      </w:r>
      <w:r w:rsidR="00BB4368" w:rsidRPr="00BA1873">
        <w:rPr>
          <w:rFonts w:ascii="Times New Roman" w:hAnsi="Times New Roman"/>
          <w:b/>
          <w:bCs/>
          <w:spacing w:val="1"/>
        </w:rPr>
        <w:t>м</w:t>
      </w:r>
      <w:r w:rsidR="00BB4368" w:rsidRPr="00BA1873">
        <w:rPr>
          <w:rFonts w:ascii="Times New Roman" w:hAnsi="Times New Roman"/>
          <w:b/>
          <w:bCs/>
        </w:rPr>
        <w:t>а -</w:t>
      </w:r>
      <w:r w:rsidR="00BB4368" w:rsidRPr="00BA1873">
        <w:rPr>
          <w:rFonts w:ascii="Times New Roman" w:hAnsi="Times New Roman"/>
          <w:b/>
          <w:bCs/>
          <w:spacing w:val="12"/>
        </w:rPr>
        <w:t xml:space="preserve"> </w:t>
      </w:r>
      <w:r w:rsidR="00BB4368" w:rsidRPr="00BA1873">
        <w:rPr>
          <w:rFonts w:ascii="Times New Roman" w:hAnsi="Times New Roman"/>
          <w:b/>
          <w:bCs/>
        </w:rPr>
        <w:t>с</w:t>
      </w:r>
      <w:r w:rsidR="00BB4368" w:rsidRPr="00BA1873">
        <w:rPr>
          <w:rFonts w:ascii="Times New Roman" w:hAnsi="Times New Roman"/>
          <w:b/>
          <w:bCs/>
          <w:spacing w:val="1"/>
        </w:rPr>
        <w:t>п</w:t>
      </w:r>
      <w:r w:rsidR="00BB4368" w:rsidRPr="00BA1873">
        <w:rPr>
          <w:rFonts w:ascii="Times New Roman" w:hAnsi="Times New Roman"/>
          <w:b/>
          <w:bCs/>
        </w:rPr>
        <w:t>е</w:t>
      </w:r>
      <w:r w:rsidR="00BB4368" w:rsidRPr="00BA1873">
        <w:rPr>
          <w:rFonts w:ascii="Times New Roman" w:hAnsi="Times New Roman"/>
          <w:b/>
          <w:bCs/>
          <w:spacing w:val="1"/>
        </w:rPr>
        <w:t>ц</w:t>
      </w:r>
      <w:r w:rsidR="00BB4368" w:rsidRPr="00BA1873">
        <w:rPr>
          <w:rFonts w:ascii="Times New Roman" w:hAnsi="Times New Roman"/>
          <w:b/>
          <w:bCs/>
          <w:spacing w:val="-2"/>
        </w:rPr>
        <w:t>и</w:t>
      </w:r>
      <w:r w:rsidR="00BB4368" w:rsidRPr="00BA1873">
        <w:rPr>
          <w:rFonts w:ascii="Times New Roman" w:hAnsi="Times New Roman"/>
          <w:b/>
          <w:bCs/>
          <w:spacing w:val="-1"/>
        </w:rPr>
        <w:t>ф</w:t>
      </w:r>
      <w:r w:rsidR="00BB4368" w:rsidRPr="00BA1873">
        <w:rPr>
          <w:rFonts w:ascii="Times New Roman" w:hAnsi="Times New Roman"/>
          <w:b/>
          <w:bCs/>
        </w:rPr>
        <w:t>и</w:t>
      </w:r>
      <w:r w:rsidR="00BB4368" w:rsidRPr="00BA1873">
        <w:rPr>
          <w:rFonts w:ascii="Times New Roman" w:hAnsi="Times New Roman"/>
          <w:b/>
          <w:bCs/>
          <w:spacing w:val="1"/>
        </w:rPr>
        <w:t>ка</w:t>
      </w:r>
      <w:r w:rsidR="00BB4368" w:rsidRPr="00BA1873">
        <w:rPr>
          <w:rFonts w:ascii="Times New Roman" w:hAnsi="Times New Roman"/>
          <w:b/>
          <w:bCs/>
        </w:rPr>
        <w:t>ц</w:t>
      </w:r>
      <w:r w:rsidR="00BB4368" w:rsidRPr="00BA1873">
        <w:rPr>
          <w:rFonts w:ascii="Times New Roman" w:hAnsi="Times New Roman"/>
          <w:b/>
          <w:bCs/>
          <w:spacing w:val="1"/>
        </w:rPr>
        <w:t>ијо</w:t>
      </w:r>
      <w:r w:rsidR="00BB4368" w:rsidRPr="00BA1873">
        <w:rPr>
          <w:rFonts w:ascii="Times New Roman" w:hAnsi="Times New Roman"/>
          <w:b/>
          <w:bCs/>
        </w:rPr>
        <w:t>м</w:t>
      </w:r>
      <w:r w:rsidR="00BB4368" w:rsidRPr="00BA1873">
        <w:rPr>
          <w:rFonts w:ascii="Times New Roman" w:hAnsi="Times New Roman"/>
          <w:b/>
          <w:bCs/>
          <w:spacing w:val="2"/>
        </w:rPr>
        <w:t xml:space="preserve"> </w:t>
      </w:r>
      <w:r w:rsidR="000646D2">
        <w:rPr>
          <w:rFonts w:ascii="Times New Roman" w:hAnsi="Times New Roman"/>
          <w:b/>
          <w:bCs/>
          <w:spacing w:val="2"/>
        </w:rPr>
        <w:t xml:space="preserve"> косилице за одржавање травнатих терена</w:t>
      </w:r>
      <w:r w:rsidR="00BB4368" w:rsidRPr="00BA1873">
        <w:rPr>
          <w:rFonts w:ascii="Times New Roman" w:hAnsi="Times New Roman"/>
          <w:b/>
          <w:bCs/>
        </w:rPr>
        <w:t>,</w:t>
      </w:r>
      <w:r w:rsidR="00BB4368" w:rsidRPr="00BA1873">
        <w:rPr>
          <w:rFonts w:ascii="Times New Roman" w:hAnsi="Times New Roman"/>
          <w:b/>
          <w:bCs/>
          <w:spacing w:val="32"/>
        </w:rPr>
        <w:t xml:space="preserve"> </w:t>
      </w:r>
      <w:r w:rsidR="00BB4368" w:rsidRPr="00BA1873">
        <w:rPr>
          <w:rFonts w:ascii="Times New Roman" w:hAnsi="Times New Roman"/>
          <w:b/>
          <w:bCs/>
        </w:rPr>
        <w:t>у</w:t>
      </w:r>
      <w:r w:rsidR="00BB4368" w:rsidRPr="00BA1873">
        <w:rPr>
          <w:rFonts w:ascii="Times New Roman" w:hAnsi="Times New Roman"/>
          <w:b/>
          <w:bCs/>
          <w:spacing w:val="36"/>
        </w:rPr>
        <w:t xml:space="preserve"> </w:t>
      </w:r>
      <w:r w:rsidR="00BB4368" w:rsidRPr="00BA1873">
        <w:rPr>
          <w:rFonts w:ascii="Times New Roman" w:hAnsi="Times New Roman"/>
          <w:b/>
          <w:bCs/>
        </w:rPr>
        <w:t>п</w:t>
      </w:r>
      <w:r w:rsidR="00BB4368" w:rsidRPr="00BA1873">
        <w:rPr>
          <w:rFonts w:ascii="Times New Roman" w:hAnsi="Times New Roman"/>
          <w:b/>
          <w:bCs/>
          <w:spacing w:val="1"/>
        </w:rPr>
        <w:t>а</w:t>
      </w:r>
      <w:r w:rsidR="00BB4368" w:rsidRPr="00BA1873">
        <w:rPr>
          <w:rFonts w:ascii="Times New Roman" w:hAnsi="Times New Roman"/>
          <w:b/>
          <w:bCs/>
        </w:rPr>
        <w:t>п</w:t>
      </w:r>
      <w:r w:rsidR="00BB4368" w:rsidRPr="00BA1873">
        <w:rPr>
          <w:rFonts w:ascii="Times New Roman" w:hAnsi="Times New Roman"/>
          <w:b/>
          <w:bCs/>
          <w:spacing w:val="1"/>
        </w:rPr>
        <w:t>и</w:t>
      </w:r>
      <w:r w:rsidR="00BB4368" w:rsidRPr="00BA1873">
        <w:rPr>
          <w:rFonts w:ascii="Times New Roman" w:hAnsi="Times New Roman"/>
          <w:b/>
          <w:bCs/>
        </w:rPr>
        <w:t>рн</w:t>
      </w:r>
      <w:r w:rsidR="00BB4368" w:rsidRPr="00BA1873">
        <w:rPr>
          <w:rFonts w:ascii="Times New Roman" w:hAnsi="Times New Roman"/>
          <w:b/>
          <w:bCs/>
          <w:spacing w:val="-1"/>
        </w:rPr>
        <w:t>о</w:t>
      </w:r>
      <w:r w:rsidR="00BB4368" w:rsidRPr="00BA1873">
        <w:rPr>
          <w:rFonts w:ascii="Times New Roman" w:hAnsi="Times New Roman"/>
          <w:b/>
          <w:bCs/>
        </w:rPr>
        <w:t>м</w:t>
      </w:r>
      <w:r w:rsidR="00BB4368" w:rsidRPr="00BA1873">
        <w:rPr>
          <w:rFonts w:ascii="Times New Roman" w:hAnsi="Times New Roman"/>
          <w:b/>
          <w:bCs/>
          <w:spacing w:val="28"/>
        </w:rPr>
        <w:t xml:space="preserve"> </w:t>
      </w:r>
      <w:r w:rsidR="00BB4368" w:rsidRPr="00BA1873">
        <w:rPr>
          <w:rFonts w:ascii="Times New Roman" w:hAnsi="Times New Roman"/>
          <w:b/>
          <w:bCs/>
          <w:spacing w:val="-1"/>
        </w:rPr>
        <w:t>о</w:t>
      </w:r>
      <w:r w:rsidR="00BB4368" w:rsidRPr="00BA1873">
        <w:rPr>
          <w:rFonts w:ascii="Times New Roman" w:hAnsi="Times New Roman"/>
          <w:b/>
          <w:bCs/>
          <w:spacing w:val="1"/>
        </w:rPr>
        <w:t>бл</w:t>
      </w:r>
      <w:r w:rsidR="00BB4368" w:rsidRPr="00BA1873">
        <w:rPr>
          <w:rFonts w:ascii="Times New Roman" w:hAnsi="Times New Roman"/>
          <w:b/>
          <w:bCs/>
        </w:rPr>
        <w:t>и</w:t>
      </w:r>
      <w:r w:rsidR="00BB4368" w:rsidRPr="00BA1873">
        <w:rPr>
          <w:rFonts w:ascii="Times New Roman" w:hAnsi="Times New Roman"/>
          <w:b/>
          <w:bCs/>
          <w:spacing w:val="1"/>
        </w:rPr>
        <w:t>к</w:t>
      </w:r>
      <w:r w:rsidR="00BB4368" w:rsidRPr="00BA1873">
        <w:rPr>
          <w:rFonts w:ascii="Times New Roman" w:hAnsi="Times New Roman"/>
          <w:b/>
          <w:bCs/>
        </w:rPr>
        <w:t>у</w:t>
      </w:r>
      <w:r w:rsidR="00BB4368" w:rsidRPr="00BA1873">
        <w:rPr>
          <w:rFonts w:ascii="Times New Roman" w:hAnsi="Times New Roman"/>
          <w:b/>
          <w:bCs/>
          <w:spacing w:val="32"/>
        </w:rPr>
        <w:t xml:space="preserve"> </w:t>
      </w:r>
      <w:r w:rsidR="00BB4368" w:rsidRPr="00BA1873">
        <w:rPr>
          <w:rFonts w:ascii="Times New Roman" w:hAnsi="Times New Roman"/>
          <w:b/>
          <w:bCs/>
          <w:spacing w:val="1"/>
        </w:rPr>
        <w:t>(у</w:t>
      </w:r>
      <w:r w:rsidR="00BB4368" w:rsidRPr="00BA1873">
        <w:rPr>
          <w:rFonts w:ascii="Times New Roman" w:hAnsi="Times New Roman"/>
          <w:b/>
          <w:bCs/>
        </w:rPr>
        <w:t>к</w:t>
      </w:r>
      <w:r w:rsidR="00BB4368" w:rsidRPr="00BA1873">
        <w:rPr>
          <w:rFonts w:ascii="Times New Roman" w:hAnsi="Times New Roman"/>
          <w:b/>
          <w:bCs/>
          <w:spacing w:val="1"/>
        </w:rPr>
        <w:t>ол</w:t>
      </w:r>
      <w:r w:rsidR="00BB4368" w:rsidRPr="00BA1873">
        <w:rPr>
          <w:rFonts w:ascii="Times New Roman" w:hAnsi="Times New Roman"/>
          <w:b/>
          <w:bCs/>
        </w:rPr>
        <w:t>и</w:t>
      </w:r>
      <w:r w:rsidR="00BB4368" w:rsidRPr="00BA1873">
        <w:rPr>
          <w:rFonts w:ascii="Times New Roman" w:hAnsi="Times New Roman"/>
          <w:b/>
          <w:bCs/>
          <w:spacing w:val="-1"/>
        </w:rPr>
        <w:t>к</w:t>
      </w:r>
      <w:r w:rsidR="00BB4368" w:rsidRPr="00BA1873">
        <w:rPr>
          <w:rFonts w:ascii="Times New Roman" w:hAnsi="Times New Roman"/>
          <w:b/>
          <w:bCs/>
        </w:rPr>
        <w:t>о</w:t>
      </w:r>
      <w:r w:rsidR="00BB4368" w:rsidRPr="00BA1873">
        <w:rPr>
          <w:rFonts w:ascii="Times New Roman" w:hAnsi="Times New Roman"/>
          <w:b/>
          <w:bCs/>
          <w:spacing w:val="29"/>
        </w:rPr>
        <w:t xml:space="preserve"> </w:t>
      </w:r>
      <w:r w:rsidR="00BB4368" w:rsidRPr="00BA1873">
        <w:rPr>
          <w:rFonts w:ascii="Times New Roman" w:hAnsi="Times New Roman"/>
          <w:b/>
          <w:bCs/>
          <w:spacing w:val="1"/>
        </w:rPr>
        <w:t>ј</w:t>
      </w:r>
      <w:r w:rsidR="00BB4368" w:rsidRPr="00BA1873">
        <w:rPr>
          <w:rFonts w:ascii="Times New Roman" w:hAnsi="Times New Roman"/>
          <w:b/>
          <w:bCs/>
        </w:rPr>
        <w:t>е</w:t>
      </w:r>
      <w:r w:rsidR="00BB4368" w:rsidRPr="00BA1873">
        <w:rPr>
          <w:rFonts w:ascii="Times New Roman" w:hAnsi="Times New Roman"/>
          <w:b/>
          <w:bCs/>
          <w:spacing w:val="35"/>
        </w:rPr>
        <w:t xml:space="preserve"> </w:t>
      </w:r>
      <w:r w:rsidR="00BB4368" w:rsidRPr="00BA1873">
        <w:rPr>
          <w:rFonts w:ascii="Times New Roman" w:hAnsi="Times New Roman"/>
          <w:b/>
          <w:bCs/>
          <w:spacing w:val="-2"/>
        </w:rPr>
        <w:t>к</w:t>
      </w:r>
      <w:r w:rsidR="00BB4368" w:rsidRPr="00BA1873">
        <w:rPr>
          <w:rFonts w:ascii="Times New Roman" w:hAnsi="Times New Roman"/>
          <w:b/>
          <w:bCs/>
          <w:spacing w:val="-1"/>
        </w:rPr>
        <w:t>а</w:t>
      </w:r>
      <w:r w:rsidR="00BB4368" w:rsidRPr="00BA1873">
        <w:rPr>
          <w:rFonts w:ascii="Times New Roman" w:hAnsi="Times New Roman"/>
          <w:b/>
          <w:bCs/>
          <w:spacing w:val="3"/>
        </w:rPr>
        <w:t>т</w:t>
      </w:r>
      <w:r w:rsidR="00BB4368" w:rsidRPr="00BA1873">
        <w:rPr>
          <w:rFonts w:ascii="Times New Roman" w:hAnsi="Times New Roman"/>
          <w:b/>
          <w:bCs/>
          <w:spacing w:val="1"/>
        </w:rPr>
        <w:t>а</w:t>
      </w:r>
      <w:r w:rsidR="00BB4368" w:rsidRPr="00BA1873">
        <w:rPr>
          <w:rFonts w:ascii="Times New Roman" w:hAnsi="Times New Roman"/>
          <w:b/>
          <w:bCs/>
          <w:spacing w:val="-1"/>
        </w:rPr>
        <w:t>л</w:t>
      </w:r>
      <w:r w:rsidR="00BB4368" w:rsidRPr="00BA1873">
        <w:rPr>
          <w:rFonts w:ascii="Times New Roman" w:hAnsi="Times New Roman"/>
          <w:b/>
          <w:bCs/>
          <w:spacing w:val="1"/>
        </w:rPr>
        <w:t>о</w:t>
      </w:r>
      <w:r w:rsidR="00BB4368" w:rsidRPr="00BA1873">
        <w:rPr>
          <w:rFonts w:ascii="Times New Roman" w:hAnsi="Times New Roman"/>
          <w:b/>
          <w:bCs/>
          <w:spacing w:val="3"/>
        </w:rPr>
        <w:t>г</w:t>
      </w:r>
      <w:r w:rsidR="00BB4368" w:rsidRPr="00BA1873">
        <w:rPr>
          <w:rFonts w:ascii="Times New Roman" w:hAnsi="Times New Roman"/>
          <w:b/>
          <w:bCs/>
          <w:spacing w:val="1"/>
        </w:rPr>
        <w:t>-</w:t>
      </w:r>
      <w:r w:rsidR="00BB4368" w:rsidRPr="00BA1873">
        <w:rPr>
          <w:rFonts w:ascii="Times New Roman" w:hAnsi="Times New Roman"/>
          <w:b/>
          <w:bCs/>
        </w:rPr>
        <w:t>пр</w:t>
      </w:r>
      <w:r w:rsidR="00BB4368" w:rsidRPr="00BA1873">
        <w:rPr>
          <w:rFonts w:ascii="Times New Roman" w:hAnsi="Times New Roman"/>
          <w:b/>
          <w:bCs/>
          <w:spacing w:val="1"/>
        </w:rPr>
        <w:t>о</w:t>
      </w:r>
      <w:r w:rsidR="00BB4368" w:rsidRPr="00BA1873">
        <w:rPr>
          <w:rFonts w:ascii="Times New Roman" w:hAnsi="Times New Roman"/>
          <w:b/>
          <w:bCs/>
          <w:spacing w:val="-2"/>
        </w:rPr>
        <w:t>с</w:t>
      </w:r>
      <w:r w:rsidR="00BB4368" w:rsidRPr="00BA1873">
        <w:rPr>
          <w:rFonts w:ascii="Times New Roman" w:hAnsi="Times New Roman"/>
          <w:b/>
          <w:bCs/>
        </w:rPr>
        <w:t>п</w:t>
      </w:r>
      <w:r w:rsidR="00BB4368" w:rsidRPr="00BA1873">
        <w:rPr>
          <w:rFonts w:ascii="Times New Roman" w:hAnsi="Times New Roman"/>
          <w:b/>
          <w:bCs/>
          <w:spacing w:val="1"/>
        </w:rPr>
        <w:t>е</w:t>
      </w:r>
      <w:r w:rsidR="00BB4368" w:rsidRPr="00BA1873">
        <w:rPr>
          <w:rFonts w:ascii="Times New Roman" w:hAnsi="Times New Roman"/>
          <w:b/>
          <w:bCs/>
          <w:spacing w:val="-2"/>
        </w:rPr>
        <w:t>к</w:t>
      </w:r>
      <w:r w:rsidR="00BB4368" w:rsidRPr="00BA1873">
        <w:rPr>
          <w:rFonts w:ascii="Times New Roman" w:hAnsi="Times New Roman"/>
          <w:b/>
          <w:bCs/>
        </w:rPr>
        <w:t>т на</w:t>
      </w:r>
      <w:r w:rsidR="00BB4368" w:rsidRPr="00BA1873">
        <w:rPr>
          <w:rFonts w:ascii="Times New Roman" w:hAnsi="Times New Roman"/>
          <w:b/>
          <w:bCs/>
          <w:spacing w:val="6"/>
        </w:rPr>
        <w:t xml:space="preserve"> </w:t>
      </w:r>
      <w:r w:rsidR="00BB4368" w:rsidRPr="00BA1873">
        <w:rPr>
          <w:rFonts w:ascii="Times New Roman" w:hAnsi="Times New Roman"/>
          <w:b/>
          <w:bCs/>
          <w:spacing w:val="-2"/>
        </w:rPr>
        <w:t>с</w:t>
      </w:r>
      <w:r w:rsidR="00BB4368" w:rsidRPr="00BA1873">
        <w:rPr>
          <w:rFonts w:ascii="Times New Roman" w:hAnsi="Times New Roman"/>
          <w:b/>
          <w:bCs/>
          <w:spacing w:val="5"/>
        </w:rPr>
        <w:t>т</w:t>
      </w:r>
      <w:r w:rsidR="00BB4368" w:rsidRPr="00BA1873">
        <w:rPr>
          <w:rFonts w:ascii="Times New Roman" w:hAnsi="Times New Roman"/>
          <w:b/>
          <w:bCs/>
        </w:rPr>
        <w:t>р</w:t>
      </w:r>
      <w:r w:rsidR="00BB4368" w:rsidRPr="00BA1873">
        <w:rPr>
          <w:rFonts w:ascii="Times New Roman" w:hAnsi="Times New Roman"/>
          <w:b/>
          <w:bCs/>
          <w:spacing w:val="1"/>
        </w:rPr>
        <w:t>а</w:t>
      </w:r>
      <w:r w:rsidR="00BB4368" w:rsidRPr="00BA1873">
        <w:rPr>
          <w:rFonts w:ascii="Times New Roman" w:hAnsi="Times New Roman"/>
          <w:b/>
          <w:bCs/>
        </w:rPr>
        <w:t>н</w:t>
      </w:r>
      <w:r w:rsidR="00BB4368" w:rsidRPr="00BA1873">
        <w:rPr>
          <w:rFonts w:ascii="Times New Roman" w:hAnsi="Times New Roman"/>
          <w:b/>
          <w:bCs/>
          <w:spacing w:val="1"/>
        </w:rPr>
        <w:t>о</w:t>
      </w:r>
      <w:r w:rsidR="00BB4368" w:rsidRPr="00BA1873">
        <w:rPr>
          <w:rFonts w:ascii="Times New Roman" w:hAnsi="Times New Roman"/>
          <w:b/>
          <w:bCs/>
        </w:rPr>
        <w:t>м</w:t>
      </w:r>
      <w:r w:rsidR="00BB4368" w:rsidRPr="00BA1873">
        <w:rPr>
          <w:rFonts w:ascii="Times New Roman" w:hAnsi="Times New Roman"/>
          <w:b/>
          <w:bCs/>
          <w:spacing w:val="1"/>
        </w:rPr>
        <w:t xml:space="preserve"> ј</w:t>
      </w:r>
      <w:r w:rsidR="00BB4368" w:rsidRPr="00BA1873">
        <w:rPr>
          <w:rFonts w:ascii="Times New Roman" w:hAnsi="Times New Roman"/>
          <w:b/>
          <w:bCs/>
        </w:rPr>
        <w:t>език</w:t>
      </w:r>
      <w:r w:rsidR="00BB4368" w:rsidRPr="00BA1873">
        <w:rPr>
          <w:rFonts w:ascii="Times New Roman" w:hAnsi="Times New Roman"/>
          <w:b/>
          <w:bCs/>
          <w:spacing w:val="1"/>
        </w:rPr>
        <w:t>у</w:t>
      </w:r>
      <w:r w:rsidR="00BB4368" w:rsidRPr="00BA1873">
        <w:rPr>
          <w:rFonts w:ascii="Times New Roman" w:hAnsi="Times New Roman"/>
          <w:b/>
          <w:bCs/>
        </w:rPr>
        <w:t>,</w:t>
      </w:r>
      <w:r w:rsidR="00BB4368" w:rsidRPr="00BA1873">
        <w:rPr>
          <w:rFonts w:ascii="Times New Roman" w:hAnsi="Times New Roman"/>
          <w:b/>
          <w:bCs/>
          <w:spacing w:val="1"/>
        </w:rPr>
        <w:t xml:space="preserve"> </w:t>
      </w:r>
      <w:r w:rsidR="00BB4368" w:rsidRPr="00BA1873">
        <w:rPr>
          <w:rFonts w:ascii="Times New Roman" w:hAnsi="Times New Roman"/>
          <w:b/>
          <w:bCs/>
        </w:rPr>
        <w:t>п</w:t>
      </w:r>
      <w:r w:rsidR="00BB4368" w:rsidRPr="00BA1873">
        <w:rPr>
          <w:rFonts w:ascii="Times New Roman" w:hAnsi="Times New Roman"/>
          <w:b/>
          <w:bCs/>
          <w:spacing w:val="1"/>
        </w:rPr>
        <w:t>о</w:t>
      </w:r>
      <w:r w:rsidR="00BB4368" w:rsidRPr="00BA1873">
        <w:rPr>
          <w:rFonts w:ascii="Times New Roman" w:hAnsi="Times New Roman"/>
          <w:b/>
          <w:bCs/>
          <w:spacing w:val="-2"/>
        </w:rPr>
        <w:t>н</w:t>
      </w:r>
      <w:r w:rsidR="00BB4368" w:rsidRPr="00BA1873">
        <w:rPr>
          <w:rFonts w:ascii="Times New Roman" w:hAnsi="Times New Roman"/>
          <w:b/>
          <w:bCs/>
          <w:spacing w:val="-1"/>
        </w:rPr>
        <w:t>у</w:t>
      </w:r>
      <w:r w:rsidR="00BB4368" w:rsidRPr="00BA1873">
        <w:rPr>
          <w:rFonts w:ascii="Times New Roman" w:hAnsi="Times New Roman"/>
          <w:b/>
          <w:bCs/>
          <w:spacing w:val="1"/>
        </w:rPr>
        <w:t>ђа</w:t>
      </w:r>
      <w:r w:rsidR="00BB4368" w:rsidRPr="00BA1873">
        <w:rPr>
          <w:rFonts w:ascii="Times New Roman" w:hAnsi="Times New Roman"/>
          <w:b/>
          <w:bCs/>
        </w:rPr>
        <w:t xml:space="preserve">ч </w:t>
      </w:r>
      <w:r w:rsidR="00BB4368" w:rsidRPr="00BA1873">
        <w:rPr>
          <w:rFonts w:ascii="Times New Roman" w:hAnsi="Times New Roman"/>
          <w:b/>
          <w:bCs/>
          <w:spacing w:val="1"/>
        </w:rPr>
        <w:t>ј</w:t>
      </w:r>
      <w:r w:rsidR="00BB4368" w:rsidRPr="00BA1873">
        <w:rPr>
          <w:rFonts w:ascii="Times New Roman" w:hAnsi="Times New Roman"/>
          <w:b/>
          <w:bCs/>
        </w:rPr>
        <w:t>е</w:t>
      </w:r>
      <w:r w:rsidR="00BB4368" w:rsidRPr="00BA1873">
        <w:rPr>
          <w:rFonts w:ascii="Times New Roman" w:hAnsi="Times New Roman"/>
          <w:b/>
          <w:bCs/>
          <w:spacing w:val="6"/>
        </w:rPr>
        <w:t xml:space="preserve"> </w:t>
      </w:r>
      <w:r w:rsidR="00BB4368" w:rsidRPr="00BA1873">
        <w:rPr>
          <w:rFonts w:ascii="Times New Roman" w:hAnsi="Times New Roman"/>
          <w:b/>
          <w:bCs/>
        </w:rPr>
        <w:t>д</w:t>
      </w:r>
      <w:r w:rsidR="00BB4368" w:rsidRPr="00BA1873">
        <w:rPr>
          <w:rFonts w:ascii="Times New Roman" w:hAnsi="Times New Roman"/>
          <w:b/>
          <w:bCs/>
          <w:spacing w:val="1"/>
        </w:rPr>
        <w:t>у</w:t>
      </w:r>
      <w:r w:rsidR="00BB4368" w:rsidRPr="00BA1873">
        <w:rPr>
          <w:rFonts w:ascii="Times New Roman" w:hAnsi="Times New Roman"/>
          <w:b/>
          <w:bCs/>
          <w:spacing w:val="-3"/>
        </w:rPr>
        <w:t>ж</w:t>
      </w:r>
      <w:r w:rsidR="00BB4368" w:rsidRPr="00BA1873">
        <w:rPr>
          <w:rFonts w:ascii="Times New Roman" w:hAnsi="Times New Roman"/>
          <w:b/>
          <w:bCs/>
          <w:spacing w:val="1"/>
        </w:rPr>
        <w:t>а</w:t>
      </w:r>
      <w:r w:rsidR="00BB4368" w:rsidRPr="00BA1873">
        <w:rPr>
          <w:rFonts w:ascii="Times New Roman" w:hAnsi="Times New Roman"/>
          <w:b/>
          <w:bCs/>
        </w:rPr>
        <w:t>н</w:t>
      </w:r>
      <w:r w:rsidR="00BB4368" w:rsidRPr="00BA1873">
        <w:rPr>
          <w:rFonts w:ascii="Times New Roman" w:hAnsi="Times New Roman"/>
          <w:b/>
          <w:bCs/>
          <w:spacing w:val="5"/>
        </w:rPr>
        <w:t xml:space="preserve"> </w:t>
      </w:r>
      <w:r w:rsidR="00BB4368" w:rsidRPr="00BA1873">
        <w:rPr>
          <w:rFonts w:ascii="Times New Roman" w:hAnsi="Times New Roman"/>
          <w:b/>
          <w:bCs/>
        </w:rPr>
        <w:t>да</w:t>
      </w:r>
      <w:r w:rsidR="00BB4368" w:rsidRPr="00BA1873">
        <w:rPr>
          <w:rFonts w:ascii="Times New Roman" w:hAnsi="Times New Roman"/>
          <w:b/>
          <w:bCs/>
          <w:spacing w:val="11"/>
        </w:rPr>
        <w:t xml:space="preserve"> </w:t>
      </w:r>
      <w:r w:rsidR="00BB4368" w:rsidRPr="00BA1873">
        <w:rPr>
          <w:rFonts w:ascii="Times New Roman" w:hAnsi="Times New Roman"/>
          <w:b/>
          <w:bCs/>
        </w:rPr>
        <w:t>при</w:t>
      </w:r>
      <w:r w:rsidR="00BB4368" w:rsidRPr="00BA1873">
        <w:rPr>
          <w:rFonts w:ascii="Times New Roman" w:hAnsi="Times New Roman"/>
          <w:b/>
          <w:bCs/>
          <w:spacing w:val="1"/>
        </w:rPr>
        <w:t>ло</w:t>
      </w:r>
      <w:r w:rsidR="00BB4368" w:rsidRPr="00BA1873">
        <w:rPr>
          <w:rFonts w:ascii="Times New Roman" w:hAnsi="Times New Roman"/>
          <w:b/>
          <w:bCs/>
          <w:spacing w:val="-3"/>
        </w:rPr>
        <w:t>ж</w:t>
      </w:r>
      <w:r w:rsidR="00BB4368" w:rsidRPr="00BA1873">
        <w:rPr>
          <w:rFonts w:ascii="Times New Roman" w:hAnsi="Times New Roman"/>
          <w:b/>
          <w:bCs/>
        </w:rPr>
        <w:t>и</w:t>
      </w:r>
      <w:r w:rsidR="00BB4368" w:rsidRPr="00BA1873">
        <w:rPr>
          <w:rFonts w:ascii="Times New Roman" w:hAnsi="Times New Roman"/>
          <w:b/>
          <w:bCs/>
          <w:spacing w:val="4"/>
        </w:rPr>
        <w:t xml:space="preserve"> </w:t>
      </w:r>
      <w:r w:rsidR="00BB4368" w:rsidRPr="00BA1873">
        <w:rPr>
          <w:rFonts w:ascii="Times New Roman" w:hAnsi="Times New Roman"/>
          <w:b/>
          <w:bCs/>
        </w:rPr>
        <w:t xml:space="preserve">и </w:t>
      </w:r>
      <w:r w:rsidR="00BB4368" w:rsidRPr="00BA1873">
        <w:rPr>
          <w:rFonts w:ascii="Times New Roman" w:hAnsi="Times New Roman"/>
          <w:b/>
          <w:bCs/>
          <w:spacing w:val="1"/>
        </w:rPr>
        <w:t>о</w:t>
      </w:r>
      <w:r w:rsidR="00BB4368" w:rsidRPr="00BA1873">
        <w:rPr>
          <w:rFonts w:ascii="Times New Roman" w:hAnsi="Times New Roman"/>
          <w:b/>
          <w:bCs/>
        </w:rPr>
        <w:t>в</w:t>
      </w:r>
      <w:r w:rsidR="00BB4368" w:rsidRPr="00BA1873">
        <w:rPr>
          <w:rFonts w:ascii="Times New Roman" w:hAnsi="Times New Roman"/>
          <w:b/>
          <w:bCs/>
          <w:spacing w:val="1"/>
        </w:rPr>
        <w:t>е</w:t>
      </w:r>
      <w:r w:rsidR="00BB4368" w:rsidRPr="00BA1873">
        <w:rPr>
          <w:rFonts w:ascii="Times New Roman" w:hAnsi="Times New Roman"/>
          <w:b/>
          <w:bCs/>
        </w:rPr>
        <w:t>рен</w:t>
      </w:r>
      <w:r w:rsidR="00BB4368" w:rsidRPr="00BA1873">
        <w:rPr>
          <w:rFonts w:ascii="Times New Roman" w:hAnsi="Times New Roman"/>
          <w:b/>
          <w:bCs/>
          <w:spacing w:val="-7"/>
        </w:rPr>
        <w:t xml:space="preserve"> </w:t>
      </w:r>
      <w:r w:rsidR="00BB4368" w:rsidRPr="00BA1873">
        <w:rPr>
          <w:rFonts w:ascii="Times New Roman" w:hAnsi="Times New Roman"/>
          <w:b/>
          <w:bCs/>
        </w:rPr>
        <w:t>пре</w:t>
      </w:r>
      <w:r w:rsidR="00BB4368" w:rsidRPr="00BA1873">
        <w:rPr>
          <w:rFonts w:ascii="Times New Roman" w:hAnsi="Times New Roman"/>
          <w:b/>
          <w:bCs/>
          <w:spacing w:val="1"/>
        </w:rPr>
        <w:t>во</w:t>
      </w:r>
      <w:r w:rsidR="00BB4368" w:rsidRPr="00BA1873">
        <w:rPr>
          <w:rFonts w:ascii="Times New Roman" w:hAnsi="Times New Roman"/>
          <w:b/>
          <w:bCs/>
        </w:rPr>
        <w:t>д</w:t>
      </w:r>
      <w:r w:rsidR="00BB4368" w:rsidRPr="00BA1873">
        <w:rPr>
          <w:rFonts w:ascii="Times New Roman" w:hAnsi="Times New Roman"/>
          <w:b/>
          <w:bCs/>
          <w:spacing w:val="-6"/>
        </w:rPr>
        <w:t xml:space="preserve"> </w:t>
      </w:r>
      <w:r w:rsidR="00BB4368" w:rsidRPr="00BA1873">
        <w:rPr>
          <w:rFonts w:ascii="Times New Roman" w:hAnsi="Times New Roman"/>
          <w:b/>
          <w:bCs/>
        </w:rPr>
        <w:t>и</w:t>
      </w:r>
      <w:r w:rsidR="00BB4368" w:rsidRPr="00BA1873">
        <w:rPr>
          <w:rFonts w:ascii="Times New Roman" w:hAnsi="Times New Roman"/>
          <w:b/>
          <w:bCs/>
          <w:spacing w:val="-2"/>
        </w:rPr>
        <w:t>с</w:t>
      </w:r>
      <w:r w:rsidR="00BB4368" w:rsidRPr="00BA1873">
        <w:rPr>
          <w:rFonts w:ascii="Times New Roman" w:hAnsi="Times New Roman"/>
          <w:b/>
          <w:bCs/>
          <w:spacing w:val="5"/>
        </w:rPr>
        <w:t>т</w:t>
      </w:r>
      <w:r w:rsidR="00BB4368" w:rsidRPr="00BA1873">
        <w:rPr>
          <w:rFonts w:ascii="Times New Roman" w:hAnsi="Times New Roman"/>
          <w:b/>
          <w:bCs/>
        </w:rPr>
        <w:t>их</w:t>
      </w:r>
      <w:r w:rsidR="00BB4368" w:rsidRPr="00BA1873">
        <w:rPr>
          <w:rFonts w:ascii="Times New Roman" w:hAnsi="Times New Roman"/>
          <w:b/>
          <w:bCs/>
          <w:spacing w:val="-6"/>
        </w:rPr>
        <w:t xml:space="preserve"> </w:t>
      </w:r>
      <w:r w:rsidR="00BB4368" w:rsidRPr="00BA1873">
        <w:rPr>
          <w:rFonts w:ascii="Times New Roman" w:hAnsi="Times New Roman"/>
          <w:b/>
          <w:bCs/>
        </w:rPr>
        <w:t>на</w:t>
      </w:r>
      <w:r w:rsidR="00BB4368" w:rsidRPr="00BA1873">
        <w:rPr>
          <w:rFonts w:ascii="Times New Roman" w:hAnsi="Times New Roman"/>
          <w:b/>
          <w:bCs/>
          <w:spacing w:val="-3"/>
        </w:rPr>
        <w:t xml:space="preserve"> </w:t>
      </w:r>
      <w:r w:rsidR="00BB4368" w:rsidRPr="00BA1873">
        <w:rPr>
          <w:rFonts w:ascii="Times New Roman" w:hAnsi="Times New Roman"/>
          <w:b/>
          <w:bCs/>
        </w:rPr>
        <w:t>срп</w:t>
      </w:r>
      <w:r w:rsidR="00BB4368" w:rsidRPr="00BA1873">
        <w:rPr>
          <w:rFonts w:ascii="Times New Roman" w:hAnsi="Times New Roman"/>
          <w:b/>
          <w:bCs/>
          <w:spacing w:val="1"/>
        </w:rPr>
        <w:t>с</w:t>
      </w:r>
      <w:r w:rsidR="00BB4368" w:rsidRPr="00BA1873">
        <w:rPr>
          <w:rFonts w:ascii="Times New Roman" w:hAnsi="Times New Roman"/>
          <w:b/>
          <w:bCs/>
        </w:rPr>
        <w:t>ки</w:t>
      </w:r>
      <w:r w:rsidR="00BB4368" w:rsidRPr="00BA1873">
        <w:rPr>
          <w:rFonts w:ascii="Times New Roman" w:hAnsi="Times New Roman"/>
          <w:b/>
          <w:bCs/>
          <w:spacing w:val="-5"/>
        </w:rPr>
        <w:t xml:space="preserve"> </w:t>
      </w:r>
      <w:r w:rsidR="00BB4368" w:rsidRPr="00BA1873">
        <w:rPr>
          <w:rFonts w:ascii="Times New Roman" w:hAnsi="Times New Roman"/>
          <w:b/>
          <w:bCs/>
          <w:spacing w:val="1"/>
        </w:rPr>
        <w:t>ј</w:t>
      </w:r>
      <w:r w:rsidR="00BB4368" w:rsidRPr="00BA1873">
        <w:rPr>
          <w:rFonts w:ascii="Times New Roman" w:hAnsi="Times New Roman"/>
          <w:b/>
          <w:bCs/>
        </w:rPr>
        <w:t>език</w:t>
      </w:r>
      <w:r w:rsidR="00BB4368" w:rsidRPr="00BB4368">
        <w:rPr>
          <w:rFonts w:ascii="Times New Roman" w:hAnsi="Times New Roman"/>
          <w:bCs/>
          <w:spacing w:val="1"/>
        </w:rPr>
        <w:t>)</w:t>
      </w:r>
      <w:r>
        <w:rPr>
          <w:rFonts w:ascii="Times New Roman" w:hAnsi="Times New Roman"/>
          <w:bCs/>
          <w:spacing w:val="1"/>
        </w:rPr>
        <w:t>,</w:t>
      </w:r>
    </w:p>
    <w:p w:rsidR="00B403CC" w:rsidRPr="0033400E" w:rsidRDefault="008A3E1C" w:rsidP="008A3E1C">
      <w:pPr>
        <w:pStyle w:val="Default"/>
        <w:ind w:left="720"/>
        <w:rPr>
          <w:rFonts w:ascii="Times New Roman" w:hAnsi="Times New Roman"/>
          <w:iCs/>
          <w:lang w:val="sr-Cyrl-CS"/>
        </w:rPr>
      </w:pPr>
      <w:r>
        <w:rPr>
          <w:rFonts w:ascii="Times New Roman" w:hAnsi="Times New Roman"/>
          <w:iCs/>
          <w:lang w:val="sr-Cyrl-CS"/>
        </w:rPr>
        <w:t>П</w:t>
      </w:r>
      <w:r w:rsidR="00B403CC">
        <w:rPr>
          <w:rFonts w:ascii="Times New Roman" w:hAnsi="Times New Roman"/>
          <w:iCs/>
          <w:lang w:val="sr-Cyrl-CS"/>
        </w:rPr>
        <w:t xml:space="preserve">отписану </w:t>
      </w:r>
      <w:r w:rsidR="00B403CC" w:rsidRPr="0033400E">
        <w:rPr>
          <w:rFonts w:ascii="Times New Roman" w:hAnsi="Times New Roman"/>
          <w:iCs/>
          <w:lang w:val="sr-Cyrl-CS"/>
        </w:rPr>
        <w:t xml:space="preserve">Изјаву о испуњавању услова из члана 75. </w:t>
      </w:r>
      <w:r w:rsidR="00B403CC">
        <w:rPr>
          <w:rFonts w:ascii="Times New Roman" w:hAnsi="Times New Roman"/>
          <w:iCs/>
          <w:lang w:val="sr-Cyrl-CS"/>
        </w:rPr>
        <w:t xml:space="preserve">и 76. </w:t>
      </w:r>
      <w:r w:rsidR="00B403CC" w:rsidRPr="0033400E">
        <w:rPr>
          <w:rFonts w:ascii="Times New Roman" w:hAnsi="Times New Roman"/>
          <w:iCs/>
          <w:lang w:val="sr-Cyrl-CS"/>
        </w:rPr>
        <w:t>Закона</w:t>
      </w:r>
      <w:r w:rsidR="00C85B80">
        <w:rPr>
          <w:rFonts w:ascii="Times New Roman" w:hAnsi="Times New Roman"/>
          <w:iCs/>
          <w:lang w:val="sr-Cyrl-CS"/>
        </w:rPr>
        <w:t xml:space="preserve"> – Образац 3</w:t>
      </w:r>
      <w:r w:rsidR="00B403CC">
        <w:rPr>
          <w:rFonts w:ascii="Times New Roman" w:hAnsi="Times New Roman"/>
          <w:iCs/>
          <w:lang w:val="sr-Cyrl-CS"/>
        </w:rPr>
        <w:t>,</w:t>
      </w:r>
    </w:p>
    <w:p w:rsidR="00B403CC" w:rsidRDefault="008A3E1C" w:rsidP="00892F2C">
      <w:pPr>
        <w:pStyle w:val="Default"/>
        <w:numPr>
          <w:ilvl w:val="0"/>
          <w:numId w:val="15"/>
        </w:numPr>
        <w:rPr>
          <w:rFonts w:ascii="Times New Roman" w:hAnsi="Times New Roman"/>
          <w:iCs/>
          <w:lang w:val="sr-Cyrl-CS"/>
        </w:rPr>
      </w:pPr>
      <w:r>
        <w:rPr>
          <w:rFonts w:ascii="Times New Roman" w:hAnsi="Times New Roman"/>
          <w:iCs/>
          <w:lang w:val="sr-Cyrl-CS"/>
        </w:rPr>
        <w:t>П</w:t>
      </w:r>
      <w:r w:rsidR="00B403CC">
        <w:rPr>
          <w:rFonts w:ascii="Times New Roman" w:hAnsi="Times New Roman"/>
          <w:iCs/>
          <w:lang w:val="sr-Cyrl-CS"/>
        </w:rPr>
        <w:t>потписану Изјаву</w:t>
      </w:r>
      <w:r w:rsidR="00B403CC" w:rsidRPr="0033400E">
        <w:rPr>
          <w:rFonts w:ascii="Times New Roman" w:hAnsi="Times New Roman"/>
          <w:iCs/>
          <w:lang w:val="sr-Cyrl-CS"/>
        </w:rPr>
        <w:t xml:space="preserve"> подизвођача о испуњавању услова из члана 75.</w:t>
      </w:r>
      <w:r w:rsidR="00B403CC">
        <w:rPr>
          <w:rFonts w:ascii="Times New Roman" w:hAnsi="Times New Roman"/>
          <w:iCs/>
          <w:lang w:val="sr-Cyrl-CS"/>
        </w:rPr>
        <w:t xml:space="preserve"> Закона (</w:t>
      </w:r>
      <w:r w:rsidR="00B403CC" w:rsidRPr="004732AE">
        <w:rPr>
          <w:rFonts w:ascii="Times New Roman" w:hAnsi="Times New Roman"/>
          <w:i/>
          <w:iCs/>
          <w:lang w:val="sr-Cyrl-CS"/>
        </w:rPr>
        <w:t>у случају да понуђач наступа са подизвођачем</w:t>
      </w:r>
      <w:r w:rsidR="00B403CC" w:rsidRPr="0033400E">
        <w:rPr>
          <w:rFonts w:ascii="Times New Roman" w:hAnsi="Times New Roman"/>
          <w:iCs/>
          <w:lang w:val="sr-Cyrl-CS"/>
        </w:rPr>
        <w:t>)</w:t>
      </w:r>
      <w:r w:rsidR="00C85B80">
        <w:rPr>
          <w:rFonts w:ascii="Times New Roman" w:hAnsi="Times New Roman"/>
          <w:iCs/>
          <w:lang w:val="sr-Cyrl-CS"/>
        </w:rPr>
        <w:t xml:space="preserve"> – Образац 3а</w:t>
      </w:r>
      <w:r w:rsidR="00B403CC" w:rsidRPr="002E4A15">
        <w:rPr>
          <w:rFonts w:ascii="Times New Roman" w:hAnsi="Times New Roman"/>
          <w:iCs/>
          <w:lang w:val="sr-Cyrl-CS"/>
        </w:rPr>
        <w:t>,</w:t>
      </w:r>
    </w:p>
    <w:p w:rsidR="00C85B80" w:rsidRDefault="008A3E1C" w:rsidP="00892F2C">
      <w:pPr>
        <w:pStyle w:val="Default"/>
        <w:numPr>
          <w:ilvl w:val="0"/>
          <w:numId w:val="15"/>
        </w:numPr>
        <w:rPr>
          <w:rFonts w:ascii="Times New Roman" w:hAnsi="Times New Roman"/>
          <w:iCs/>
          <w:lang w:val="sr-Cyrl-CS"/>
        </w:rPr>
      </w:pPr>
      <w:r>
        <w:rPr>
          <w:rFonts w:ascii="Times New Roman" w:hAnsi="Times New Roman"/>
          <w:iCs/>
          <w:lang w:val="sr-Cyrl-CS"/>
        </w:rPr>
        <w:t>П</w:t>
      </w:r>
      <w:r w:rsidR="00C85B80">
        <w:rPr>
          <w:rFonts w:ascii="Times New Roman" w:hAnsi="Times New Roman"/>
          <w:iCs/>
          <w:lang w:val="sr-Cyrl-CS"/>
        </w:rPr>
        <w:t xml:space="preserve">отписану </w:t>
      </w:r>
      <w:r w:rsidR="00C85B80" w:rsidRPr="0033400E">
        <w:rPr>
          <w:rFonts w:ascii="Times New Roman" w:hAnsi="Times New Roman"/>
          <w:iCs/>
          <w:lang w:val="sr-Cyrl-CS"/>
        </w:rPr>
        <w:t xml:space="preserve">Изјаву о испуњавању услова из члана 75. </w:t>
      </w:r>
      <w:r w:rsidR="00C85B80">
        <w:rPr>
          <w:rFonts w:ascii="Times New Roman" w:hAnsi="Times New Roman"/>
          <w:iCs/>
          <w:lang w:val="sr-Cyrl-CS"/>
        </w:rPr>
        <w:t xml:space="preserve">став 2. </w:t>
      </w:r>
      <w:r w:rsidR="00C85B80" w:rsidRPr="0033400E">
        <w:rPr>
          <w:rFonts w:ascii="Times New Roman" w:hAnsi="Times New Roman"/>
          <w:iCs/>
          <w:lang w:val="sr-Cyrl-CS"/>
        </w:rPr>
        <w:t>Закона</w:t>
      </w:r>
      <w:r>
        <w:rPr>
          <w:rFonts w:ascii="Times New Roman" w:hAnsi="Times New Roman"/>
          <w:iCs/>
          <w:lang w:val="sr-Cyrl-CS"/>
        </w:rPr>
        <w:t xml:space="preserve"> – Образац 4,</w:t>
      </w:r>
    </w:p>
    <w:p w:rsidR="008A3E1C" w:rsidRPr="00892F2C" w:rsidRDefault="008A3E1C" w:rsidP="00892F2C">
      <w:pPr>
        <w:pStyle w:val="Default"/>
        <w:numPr>
          <w:ilvl w:val="0"/>
          <w:numId w:val="15"/>
        </w:numPr>
        <w:rPr>
          <w:rFonts w:ascii="Times New Roman" w:hAnsi="Times New Roman"/>
          <w:iCs/>
          <w:lang w:val="sr-Cyrl-CS"/>
        </w:rPr>
      </w:pPr>
      <w:r>
        <w:rPr>
          <w:rFonts w:ascii="Times New Roman" w:hAnsi="Times New Roman"/>
          <w:iCs/>
          <w:lang w:val="sr-Cyrl-CS"/>
        </w:rPr>
        <w:t>Потписану спецификацију референтне листе –Образац 5</w:t>
      </w:r>
    </w:p>
    <w:p w:rsidR="00B403CC" w:rsidRPr="0033400E" w:rsidRDefault="008A3E1C" w:rsidP="005E0909">
      <w:pPr>
        <w:pStyle w:val="Default"/>
        <w:numPr>
          <w:ilvl w:val="0"/>
          <w:numId w:val="15"/>
        </w:numPr>
        <w:rPr>
          <w:rFonts w:ascii="Times New Roman" w:hAnsi="Times New Roman"/>
          <w:iCs/>
          <w:lang w:val="sr-Cyrl-CS"/>
        </w:rPr>
      </w:pPr>
      <w:r>
        <w:rPr>
          <w:rFonts w:ascii="Times New Roman" w:hAnsi="Times New Roman"/>
          <w:iCs/>
          <w:lang w:val="sr-Cyrl-CS"/>
        </w:rPr>
        <w:t>П</w:t>
      </w:r>
      <w:r w:rsidR="00B403CC">
        <w:rPr>
          <w:rFonts w:ascii="Times New Roman" w:hAnsi="Times New Roman"/>
          <w:iCs/>
          <w:lang w:val="sr-Cyrl-CS"/>
        </w:rPr>
        <w:t xml:space="preserve">отписан </w:t>
      </w:r>
      <w:r w:rsidR="00B403CC" w:rsidRPr="0033400E">
        <w:rPr>
          <w:rFonts w:ascii="Times New Roman" w:hAnsi="Times New Roman"/>
          <w:iCs/>
          <w:lang w:val="sr-Cyrl-CS"/>
        </w:rPr>
        <w:t>Модел уговора</w:t>
      </w:r>
      <w:r>
        <w:rPr>
          <w:rFonts w:ascii="Times New Roman" w:hAnsi="Times New Roman"/>
          <w:iCs/>
          <w:lang w:val="sr-Cyrl-CS"/>
        </w:rPr>
        <w:t xml:space="preserve"> – Образац 6</w:t>
      </w:r>
      <w:r w:rsidR="00B403CC">
        <w:rPr>
          <w:rFonts w:ascii="Times New Roman" w:hAnsi="Times New Roman"/>
          <w:iCs/>
          <w:lang w:val="sr-Cyrl-CS"/>
        </w:rPr>
        <w:t>,</w:t>
      </w:r>
    </w:p>
    <w:p w:rsidR="00B403CC" w:rsidRPr="0033400E" w:rsidRDefault="008A3E1C" w:rsidP="005E0909">
      <w:pPr>
        <w:pStyle w:val="Default"/>
        <w:numPr>
          <w:ilvl w:val="0"/>
          <w:numId w:val="15"/>
        </w:numPr>
        <w:rPr>
          <w:rFonts w:ascii="Times New Roman" w:hAnsi="Times New Roman"/>
          <w:iCs/>
          <w:lang w:val="sr-Cyrl-CS"/>
        </w:rPr>
      </w:pPr>
      <w:r>
        <w:rPr>
          <w:rFonts w:ascii="Times New Roman" w:hAnsi="Times New Roman"/>
          <w:iCs/>
          <w:lang w:val="sr-Cyrl-CS"/>
        </w:rPr>
        <w:t>П</w:t>
      </w:r>
      <w:r w:rsidR="00B403CC">
        <w:rPr>
          <w:rFonts w:ascii="Times New Roman" w:hAnsi="Times New Roman"/>
          <w:iCs/>
          <w:lang w:val="sr-Cyrl-CS"/>
        </w:rPr>
        <w:t xml:space="preserve">отписан </w:t>
      </w:r>
      <w:r w:rsidR="00B403CC" w:rsidRPr="0033400E">
        <w:rPr>
          <w:rFonts w:ascii="Times New Roman" w:hAnsi="Times New Roman"/>
          <w:iCs/>
          <w:lang w:val="sr-Cyrl-CS"/>
        </w:rPr>
        <w:t>Образац трошкова припреме понуде (</w:t>
      </w:r>
      <w:r w:rsidR="00B403CC" w:rsidRPr="004732AE">
        <w:rPr>
          <w:rFonts w:ascii="Times New Roman" w:hAnsi="Times New Roman"/>
          <w:i/>
          <w:iCs/>
          <w:lang w:val="sr-Cyrl-CS"/>
        </w:rPr>
        <w:t>достављање овог обрасца није обавезно</w:t>
      </w:r>
      <w:r w:rsidR="00B403CC" w:rsidRPr="0033400E">
        <w:rPr>
          <w:rFonts w:ascii="Times New Roman" w:hAnsi="Times New Roman"/>
          <w:iCs/>
          <w:lang w:val="sr-Cyrl-CS"/>
        </w:rPr>
        <w:t>)</w:t>
      </w:r>
      <w:r>
        <w:rPr>
          <w:rFonts w:ascii="Times New Roman" w:hAnsi="Times New Roman"/>
          <w:iCs/>
          <w:lang w:val="sr-Cyrl-CS"/>
        </w:rPr>
        <w:t xml:space="preserve"> – Образац 7</w:t>
      </w:r>
      <w:r w:rsidR="00B403CC">
        <w:rPr>
          <w:rFonts w:ascii="Times New Roman" w:hAnsi="Times New Roman"/>
          <w:iCs/>
          <w:lang w:val="sr-Cyrl-CS"/>
        </w:rPr>
        <w:t>,</w:t>
      </w:r>
    </w:p>
    <w:p w:rsidR="00B403CC" w:rsidRDefault="008A3E1C" w:rsidP="005E0909">
      <w:pPr>
        <w:pStyle w:val="Default"/>
        <w:numPr>
          <w:ilvl w:val="0"/>
          <w:numId w:val="15"/>
        </w:numPr>
        <w:rPr>
          <w:rFonts w:ascii="Times New Roman" w:hAnsi="Times New Roman"/>
          <w:iCs/>
          <w:lang w:val="sr-Cyrl-CS"/>
        </w:rPr>
      </w:pPr>
      <w:r>
        <w:rPr>
          <w:rFonts w:ascii="Times New Roman" w:hAnsi="Times New Roman"/>
          <w:iCs/>
          <w:lang w:val="sr-Cyrl-CS"/>
        </w:rPr>
        <w:t>П</w:t>
      </w:r>
      <w:r w:rsidR="00B403CC">
        <w:rPr>
          <w:rFonts w:ascii="Times New Roman" w:hAnsi="Times New Roman"/>
          <w:iCs/>
          <w:lang w:val="sr-Cyrl-CS"/>
        </w:rPr>
        <w:t xml:space="preserve">отписан </w:t>
      </w:r>
      <w:r w:rsidR="00B403CC" w:rsidRPr="0033400E">
        <w:rPr>
          <w:rFonts w:ascii="Times New Roman" w:hAnsi="Times New Roman"/>
          <w:iCs/>
          <w:lang w:val="sr-Cyrl-CS"/>
        </w:rPr>
        <w:t>Образац изјаве о независној понуди</w:t>
      </w:r>
      <w:r w:rsidR="00C85B80">
        <w:rPr>
          <w:rFonts w:ascii="Times New Roman" w:hAnsi="Times New Roman"/>
          <w:iCs/>
          <w:lang w:val="sr-Cyrl-CS"/>
        </w:rPr>
        <w:t xml:space="preserve"> – Образац </w:t>
      </w:r>
      <w:r>
        <w:rPr>
          <w:rFonts w:ascii="Times New Roman" w:hAnsi="Times New Roman"/>
          <w:iCs/>
          <w:lang w:val="sr-Cyrl-CS"/>
        </w:rPr>
        <w:t>8</w:t>
      </w:r>
      <w:r w:rsidR="00B403CC">
        <w:rPr>
          <w:rFonts w:ascii="Times New Roman" w:hAnsi="Times New Roman"/>
          <w:iCs/>
          <w:lang w:val="sr-Cyrl-CS"/>
        </w:rPr>
        <w:t>,</w:t>
      </w:r>
    </w:p>
    <w:p w:rsidR="00BF31B9" w:rsidRDefault="008A3E1C" w:rsidP="005E0909">
      <w:pPr>
        <w:pStyle w:val="Default"/>
        <w:numPr>
          <w:ilvl w:val="0"/>
          <w:numId w:val="15"/>
        </w:numPr>
        <w:rPr>
          <w:rFonts w:ascii="Times New Roman" w:hAnsi="Times New Roman"/>
          <w:iCs/>
          <w:lang w:val="sr-Cyrl-CS"/>
        </w:rPr>
      </w:pPr>
      <w:r>
        <w:rPr>
          <w:rFonts w:ascii="Times New Roman" w:hAnsi="Times New Roman"/>
          <w:iCs/>
          <w:lang w:val="sr-Cyrl-CS"/>
        </w:rPr>
        <w:t>П</w:t>
      </w:r>
      <w:r w:rsidR="00BF31B9">
        <w:rPr>
          <w:rFonts w:ascii="Times New Roman" w:hAnsi="Times New Roman"/>
          <w:iCs/>
          <w:lang w:val="sr-Cyrl-CS"/>
        </w:rPr>
        <w:t>отписан Образац Изјаве о достављању менице за добро извршење посла</w:t>
      </w:r>
      <w:r w:rsidR="00EE1E85">
        <w:rPr>
          <w:rFonts w:ascii="Times New Roman" w:hAnsi="Times New Roman"/>
          <w:iCs/>
          <w:lang w:val="sr-Cyrl-CS"/>
        </w:rPr>
        <w:t xml:space="preserve"> – Образац </w:t>
      </w:r>
      <w:r>
        <w:rPr>
          <w:rFonts w:ascii="Times New Roman" w:hAnsi="Times New Roman"/>
          <w:iCs/>
          <w:lang w:val="sr-Cyrl-CS"/>
        </w:rPr>
        <w:t>9</w:t>
      </w:r>
    </w:p>
    <w:p w:rsidR="00EE1E85" w:rsidRDefault="008A3E1C" w:rsidP="005E0909">
      <w:pPr>
        <w:pStyle w:val="Default"/>
        <w:numPr>
          <w:ilvl w:val="0"/>
          <w:numId w:val="15"/>
        </w:numPr>
        <w:rPr>
          <w:rFonts w:ascii="Times New Roman" w:hAnsi="Times New Roman"/>
          <w:iCs/>
          <w:lang w:val="sr-Cyrl-CS"/>
        </w:rPr>
      </w:pPr>
      <w:r>
        <w:rPr>
          <w:rFonts w:ascii="Times New Roman" w:hAnsi="Times New Roman"/>
          <w:iCs/>
          <w:lang w:val="sr-Cyrl-CS"/>
        </w:rPr>
        <w:t>П</w:t>
      </w:r>
      <w:r w:rsidR="00EE1E85">
        <w:rPr>
          <w:rFonts w:ascii="Times New Roman" w:hAnsi="Times New Roman"/>
          <w:iCs/>
          <w:lang w:val="sr-Cyrl-CS"/>
        </w:rPr>
        <w:t xml:space="preserve">отписано Менично овлашћење-писмо за добро извршење посла – Образац </w:t>
      </w:r>
      <w:r>
        <w:rPr>
          <w:rFonts w:ascii="Times New Roman" w:hAnsi="Times New Roman"/>
          <w:iCs/>
          <w:lang w:val="sr-Cyrl-CS"/>
        </w:rPr>
        <w:t>10</w:t>
      </w:r>
    </w:p>
    <w:p w:rsidR="00D62674" w:rsidRDefault="00B403CC" w:rsidP="00D62674">
      <w:pPr>
        <w:pStyle w:val="Default"/>
        <w:numPr>
          <w:ilvl w:val="0"/>
          <w:numId w:val="15"/>
        </w:numPr>
        <w:rPr>
          <w:rFonts w:ascii="Times New Roman" w:hAnsi="Times New Roman"/>
          <w:iCs/>
          <w:lang w:val="sr-Cyrl-CS"/>
        </w:rPr>
      </w:pPr>
      <w:r w:rsidRPr="0033400E">
        <w:rPr>
          <w:rFonts w:ascii="Times New Roman" w:hAnsi="Times New Roman"/>
          <w:iCs/>
          <w:lang w:val="sr-Cyrl-CS"/>
        </w:rPr>
        <w:t>Споразум учесника о зајед</w:t>
      </w:r>
      <w:r>
        <w:rPr>
          <w:rFonts w:ascii="Times New Roman" w:hAnsi="Times New Roman"/>
          <w:iCs/>
          <w:lang w:val="sr-Cyrl-CS"/>
        </w:rPr>
        <w:t>ничком подношењу понуде (</w:t>
      </w:r>
      <w:r w:rsidRPr="004732AE">
        <w:rPr>
          <w:rFonts w:ascii="Times New Roman" w:hAnsi="Times New Roman"/>
          <w:i/>
          <w:iCs/>
          <w:lang w:val="sr-Cyrl-CS"/>
        </w:rPr>
        <w:t>у случају подношења заједничке понуде</w:t>
      </w:r>
      <w:r w:rsidRPr="0033400E">
        <w:rPr>
          <w:rFonts w:ascii="Times New Roman" w:hAnsi="Times New Roman"/>
          <w:iCs/>
          <w:lang w:val="sr-Cyrl-CS"/>
        </w:rPr>
        <w:t>)</w:t>
      </w:r>
      <w:r>
        <w:rPr>
          <w:rFonts w:ascii="Times New Roman" w:hAnsi="Times New Roman"/>
          <w:iCs/>
          <w:lang w:val="sr-Cyrl-CS"/>
        </w:rPr>
        <w:t>.</w:t>
      </w:r>
    </w:p>
    <w:p w:rsidR="005A04DF" w:rsidRPr="00F17023" w:rsidRDefault="005A04DF" w:rsidP="005A04DF">
      <w:pPr>
        <w:pStyle w:val="ListParagraph"/>
        <w:numPr>
          <w:ilvl w:val="0"/>
          <w:numId w:val="15"/>
        </w:numPr>
        <w:spacing w:after="120"/>
        <w:jc w:val="both"/>
        <w:rPr>
          <w:b/>
        </w:rPr>
      </w:pPr>
      <w:r>
        <w:rPr>
          <w:b/>
        </w:rPr>
        <w:t xml:space="preserve">           </w:t>
      </w:r>
      <w:r w:rsidRPr="00F17023">
        <w:rPr>
          <w:b/>
        </w:rPr>
        <w:t xml:space="preserve">У складу са Законом о привредним друштвима („Службени гласник Републике Србије“, број: 36/2011, 99/2011, 83/2014 - др. закон, 5/2015 и 44/2018), не постоји обавеза употребе печата од стране привредних друштава и предузетника. Из тог разлога не постоји обавеза оверавања печатом образаца из Конкурсне документације, али исти морају бити потписани од стране лице овлашћеног за заступање. </w:t>
      </w:r>
    </w:p>
    <w:p w:rsidR="005A04DF" w:rsidRDefault="005A04DF" w:rsidP="00F95696">
      <w:pPr>
        <w:pStyle w:val="ListParagraph"/>
        <w:spacing w:after="120"/>
        <w:jc w:val="both"/>
        <w:rPr>
          <w:b/>
        </w:rPr>
      </w:pPr>
      <w:r w:rsidRPr="00F17023">
        <w:rPr>
          <w:b/>
        </w:rPr>
        <w:t>Понуђач који не користи печат у свом пословању је дужан да достави копију ОП обрасца – оверени потписи  лица овлашћених за заступање, за свако лице које потписује обрасце конкурсне документације (понуђач, подизвођач и члан заједничке понуде).</w:t>
      </w:r>
    </w:p>
    <w:p w:rsidR="005A04DF" w:rsidRPr="00392921" w:rsidRDefault="005A04DF" w:rsidP="005A04DF">
      <w:pPr>
        <w:pStyle w:val="Default"/>
        <w:rPr>
          <w:rFonts w:ascii="Times New Roman" w:hAnsi="Times New Roman"/>
          <w:iCs/>
          <w:lang w:val="sr-Cyrl-CS"/>
        </w:rPr>
      </w:pPr>
    </w:p>
    <w:p w:rsidR="006072B7" w:rsidRPr="006072B7" w:rsidRDefault="006072B7" w:rsidP="006072B7">
      <w:pPr>
        <w:widowControl w:val="0"/>
        <w:autoSpaceDE w:val="0"/>
        <w:autoSpaceDN w:val="0"/>
        <w:adjustRightInd w:val="0"/>
        <w:spacing w:before="31"/>
        <w:ind w:firstLine="720"/>
        <w:jc w:val="both"/>
        <w:rPr>
          <w:color w:val="000000"/>
        </w:rPr>
      </w:pPr>
      <w:r>
        <w:rPr>
          <w:color w:val="000000"/>
        </w:rPr>
        <w:t xml:space="preserve">Понуде се подносе у затвореној коверти са назнаком </w:t>
      </w:r>
      <w:r w:rsidR="00A13FC8">
        <w:rPr>
          <w:color w:val="000000"/>
        </w:rPr>
        <w:t>„</w:t>
      </w:r>
      <w:r>
        <w:rPr>
          <w:color w:val="000000"/>
        </w:rPr>
        <w:t>Понуда</w:t>
      </w:r>
      <w:r w:rsidR="00A13FC8">
        <w:rPr>
          <w:color w:val="000000"/>
        </w:rPr>
        <w:t xml:space="preserve"> – НЕ ОТВАРАТИ </w:t>
      </w:r>
      <w:r>
        <w:rPr>
          <w:color w:val="000000"/>
        </w:rPr>
        <w:t xml:space="preserve">– </w:t>
      </w:r>
      <w:r w:rsidR="004D07E1">
        <w:rPr>
          <w:color w:val="000000"/>
        </w:rPr>
        <w:t xml:space="preserve">јавна </w:t>
      </w:r>
      <w:r>
        <w:rPr>
          <w:color w:val="000000"/>
        </w:rPr>
        <w:t>набавка</w:t>
      </w:r>
      <w:r w:rsidR="002E78A2" w:rsidRPr="002E78A2">
        <w:rPr>
          <w:lang w:val="sr-Cyrl-CS"/>
        </w:rPr>
        <w:t xml:space="preserve"> </w:t>
      </w:r>
      <w:r w:rsidR="00023CA9">
        <w:rPr>
          <w:lang w:val="sr-Cyrl-CS"/>
        </w:rPr>
        <w:t>косилице за одржавање т</w:t>
      </w:r>
      <w:r w:rsidR="00F51BD7">
        <w:rPr>
          <w:lang w:val="sr-Cyrl-CS"/>
        </w:rPr>
        <w:t>равна</w:t>
      </w:r>
      <w:r w:rsidR="00F9631F">
        <w:rPr>
          <w:lang w:val="sr-Cyrl-CS"/>
        </w:rPr>
        <w:t>тих терена, редни број ЈН 22</w:t>
      </w:r>
      <w:r w:rsidR="0086209E">
        <w:rPr>
          <w:lang w:val="sr-Cyrl-CS"/>
        </w:rPr>
        <w:t>/201</w:t>
      </w:r>
      <w:r w:rsidR="00023CA9">
        <w:rPr>
          <w:lang w:val="sr-Cyrl-CS"/>
        </w:rPr>
        <w:t>9</w:t>
      </w:r>
      <w:r w:rsidR="00A13FC8">
        <w:rPr>
          <w:color w:val="000000"/>
        </w:rPr>
        <w:t>“</w:t>
      </w:r>
      <w:r>
        <w:rPr>
          <w:color w:val="000000"/>
        </w:rPr>
        <w:t xml:space="preserve">. </w:t>
      </w:r>
    </w:p>
    <w:p w:rsidR="006072B7" w:rsidRDefault="006072B7" w:rsidP="006072B7">
      <w:pPr>
        <w:widowControl w:val="0"/>
        <w:autoSpaceDE w:val="0"/>
        <w:autoSpaceDN w:val="0"/>
        <w:adjustRightInd w:val="0"/>
        <w:spacing w:before="36"/>
        <w:ind w:firstLine="720"/>
        <w:jc w:val="both"/>
        <w:rPr>
          <w:rFonts w:ascii="Arial" w:hAnsi="Arial" w:cs="Arial"/>
        </w:rPr>
      </w:pPr>
      <w:r>
        <w:rPr>
          <w:color w:val="000000"/>
        </w:rPr>
        <w:t xml:space="preserve">Понуђач је дужан да на коверти назначи назив, адресу, телефон и контакт особу. </w:t>
      </w:r>
    </w:p>
    <w:p w:rsidR="006072B7" w:rsidRDefault="006072B7" w:rsidP="006072B7">
      <w:pPr>
        <w:widowControl w:val="0"/>
        <w:autoSpaceDE w:val="0"/>
        <w:autoSpaceDN w:val="0"/>
        <w:adjustRightInd w:val="0"/>
        <w:spacing w:before="36"/>
        <w:ind w:firstLine="720"/>
        <w:jc w:val="both"/>
        <w:rPr>
          <w:rFonts w:ascii="Arial" w:hAnsi="Arial" w:cs="Arial"/>
        </w:rPr>
      </w:pPr>
      <w:r>
        <w:rPr>
          <w:color w:val="000000"/>
        </w:rPr>
        <w:t xml:space="preserve">Понуде се достављају путем поште или лично сваког радног дана 07,00 -15,00 часова, на адресу Наручиоца – </w:t>
      </w:r>
      <w:r w:rsidR="00B403CC">
        <w:rPr>
          <w:color w:val="000000"/>
        </w:rPr>
        <w:t>Општин</w:t>
      </w:r>
      <w:r w:rsidR="00B403CC">
        <w:rPr>
          <w:color w:val="000000"/>
          <w:lang w:val="sr-Cyrl-CS"/>
        </w:rPr>
        <w:t xml:space="preserve">ска управа општине </w:t>
      </w:r>
      <w:r>
        <w:rPr>
          <w:color w:val="000000"/>
        </w:rPr>
        <w:t>Љубовија, Војводе Мишића 45, 15320 Љубовија.</w:t>
      </w:r>
    </w:p>
    <w:p w:rsidR="006072B7" w:rsidRPr="00B10A5D" w:rsidRDefault="006072B7" w:rsidP="006072B7">
      <w:pPr>
        <w:widowControl w:val="0"/>
        <w:autoSpaceDE w:val="0"/>
        <w:autoSpaceDN w:val="0"/>
        <w:adjustRightInd w:val="0"/>
        <w:spacing w:before="36"/>
        <w:ind w:firstLine="720"/>
        <w:jc w:val="both"/>
        <w:rPr>
          <w:rFonts w:ascii="Arial" w:hAnsi="Arial" w:cs="Arial"/>
        </w:rPr>
      </w:pPr>
      <w:r>
        <w:rPr>
          <w:color w:val="000000"/>
        </w:rPr>
        <w:lastRenderedPageBreak/>
        <w:t xml:space="preserve">Крајњи рок за достављање понуда је </w:t>
      </w:r>
      <w:r w:rsidR="00F9631F">
        <w:rPr>
          <w:b/>
          <w:color w:val="000000"/>
          <w:lang/>
        </w:rPr>
        <w:t>10.06</w:t>
      </w:r>
      <w:r w:rsidR="00580D9A">
        <w:rPr>
          <w:b/>
          <w:color w:val="000000"/>
        </w:rPr>
        <w:t>.201</w:t>
      </w:r>
      <w:r w:rsidR="00023CA9">
        <w:rPr>
          <w:b/>
          <w:color w:val="000000"/>
        </w:rPr>
        <w:t>9</w:t>
      </w:r>
      <w:r w:rsidR="00A13FC8" w:rsidRPr="00A13FC8">
        <w:rPr>
          <w:b/>
          <w:color w:val="000000"/>
        </w:rPr>
        <w:t>.</w:t>
      </w:r>
      <w:r w:rsidR="00A13FC8">
        <w:rPr>
          <w:color w:val="000000"/>
        </w:rPr>
        <w:t xml:space="preserve"> године </w:t>
      </w:r>
      <w:r>
        <w:rPr>
          <w:color w:val="000000"/>
        </w:rPr>
        <w:t>до</w:t>
      </w:r>
      <w:r>
        <w:rPr>
          <w:color w:val="365F91"/>
        </w:rPr>
        <w:t xml:space="preserve"> </w:t>
      </w:r>
      <w:r w:rsidR="00842D29">
        <w:rPr>
          <w:b/>
          <w:color w:val="000000"/>
        </w:rPr>
        <w:t>1</w:t>
      </w:r>
      <w:r w:rsidR="00023CA9">
        <w:rPr>
          <w:b/>
          <w:color w:val="000000"/>
        </w:rPr>
        <w:t>3</w:t>
      </w:r>
      <w:r w:rsidRPr="00A13FC8">
        <w:rPr>
          <w:b/>
          <w:color w:val="000000"/>
        </w:rPr>
        <w:t>,00</w:t>
      </w:r>
      <w:r>
        <w:rPr>
          <w:color w:val="000000"/>
        </w:rPr>
        <w:t xml:space="preserve"> часова</w:t>
      </w:r>
      <w:r>
        <w:rPr>
          <w:color w:val="365F91"/>
        </w:rPr>
        <w:t>.</w:t>
      </w:r>
    </w:p>
    <w:p w:rsidR="006072B7" w:rsidRPr="00B10A5D" w:rsidRDefault="006072B7" w:rsidP="006072B7">
      <w:pPr>
        <w:widowControl w:val="0"/>
        <w:autoSpaceDE w:val="0"/>
        <w:autoSpaceDN w:val="0"/>
        <w:adjustRightInd w:val="0"/>
        <w:spacing w:before="36"/>
        <w:ind w:firstLine="720"/>
        <w:jc w:val="both"/>
        <w:rPr>
          <w:rFonts w:ascii="Arial" w:hAnsi="Arial" w:cs="Arial"/>
        </w:rPr>
      </w:pPr>
      <w:r>
        <w:rPr>
          <w:color w:val="000000"/>
        </w:rPr>
        <w:t>Понуде које стигну после рока наведеног у претходном ставу сматраће се неблаговременим. Неблаговремене понуде се неће отварати и по окончању поступка отварања ће бити враћене понуђачу, са назнаком да је понуда поднета неблаговремено.</w:t>
      </w:r>
    </w:p>
    <w:p w:rsidR="006072B7" w:rsidRDefault="006072B7" w:rsidP="00CB5662">
      <w:pPr>
        <w:rPr>
          <w:lang w:val="sr-Cyrl-CS"/>
        </w:rPr>
      </w:pPr>
    </w:p>
    <w:p w:rsidR="00A92EF3" w:rsidRPr="00A92EF3" w:rsidRDefault="008F4EB2" w:rsidP="005E0909">
      <w:pPr>
        <w:widowControl w:val="0"/>
        <w:numPr>
          <w:ilvl w:val="0"/>
          <w:numId w:val="8"/>
        </w:numPr>
        <w:autoSpaceDE w:val="0"/>
        <w:autoSpaceDN w:val="0"/>
        <w:adjustRightInd w:val="0"/>
        <w:spacing w:before="36"/>
        <w:jc w:val="both"/>
        <w:rPr>
          <w:b/>
          <w:color w:val="000000"/>
        </w:rPr>
      </w:pPr>
      <w:r w:rsidRPr="00BA7358">
        <w:rPr>
          <w:b/>
          <w:color w:val="000000"/>
        </w:rPr>
        <w:t>Место, време и начин отварања понуда</w:t>
      </w:r>
    </w:p>
    <w:p w:rsidR="008F4EB2" w:rsidRDefault="008F4EB2" w:rsidP="008F4EB2">
      <w:pPr>
        <w:widowControl w:val="0"/>
        <w:autoSpaceDE w:val="0"/>
        <w:autoSpaceDN w:val="0"/>
        <w:adjustRightInd w:val="0"/>
        <w:spacing w:before="36"/>
        <w:ind w:firstLine="720"/>
        <w:jc w:val="both"/>
        <w:rPr>
          <w:color w:val="000000"/>
        </w:rPr>
      </w:pPr>
      <w:r>
        <w:rPr>
          <w:color w:val="000000"/>
        </w:rPr>
        <w:t>Јавно отварање понуда обавиће се дана</w:t>
      </w:r>
      <w:r w:rsidR="001F4039">
        <w:rPr>
          <w:color w:val="000000"/>
        </w:rPr>
        <w:t xml:space="preserve"> </w:t>
      </w:r>
      <w:r w:rsidR="00F9631F">
        <w:rPr>
          <w:b/>
          <w:color w:val="000000"/>
          <w:lang/>
        </w:rPr>
        <w:t>10.06</w:t>
      </w:r>
      <w:r w:rsidR="00147F08">
        <w:rPr>
          <w:b/>
          <w:color w:val="000000"/>
        </w:rPr>
        <w:t>.</w:t>
      </w:r>
      <w:r w:rsidR="00842D29">
        <w:rPr>
          <w:b/>
          <w:color w:val="000000"/>
        </w:rPr>
        <w:t>201</w:t>
      </w:r>
      <w:r w:rsidR="00023CA9">
        <w:rPr>
          <w:b/>
          <w:color w:val="000000"/>
        </w:rPr>
        <w:t>9</w:t>
      </w:r>
      <w:r w:rsidRPr="002B18CC">
        <w:rPr>
          <w:b/>
          <w:color w:val="000000"/>
        </w:rPr>
        <w:t>.</w:t>
      </w:r>
      <w:r w:rsidR="00BD2C99">
        <w:rPr>
          <w:color w:val="000000"/>
          <w:lang w:val="sr-Cyrl-CS"/>
        </w:rPr>
        <w:t xml:space="preserve"> </w:t>
      </w:r>
      <w:r>
        <w:rPr>
          <w:color w:val="000000"/>
        </w:rPr>
        <w:t xml:space="preserve">у </w:t>
      </w:r>
      <w:r w:rsidR="00842D29" w:rsidRPr="00671314">
        <w:rPr>
          <w:b/>
          <w:color w:val="000000"/>
        </w:rPr>
        <w:t>1</w:t>
      </w:r>
      <w:r w:rsidR="00023CA9">
        <w:rPr>
          <w:b/>
          <w:color w:val="000000"/>
          <w:lang w:val="sr-Cyrl-CS"/>
        </w:rPr>
        <w:t>3</w:t>
      </w:r>
      <w:r w:rsidRPr="00671314">
        <w:rPr>
          <w:b/>
          <w:color w:val="000000"/>
        </w:rPr>
        <w:t>,30</w:t>
      </w:r>
      <w:r>
        <w:rPr>
          <w:color w:val="000000"/>
        </w:rPr>
        <w:t xml:space="preserve"> часова у просторијама </w:t>
      </w:r>
      <w:r w:rsidR="00111787">
        <w:rPr>
          <w:color w:val="000000"/>
          <w:lang w:val="sr-Cyrl-CS"/>
        </w:rPr>
        <w:t>Општинске управе о</w:t>
      </w:r>
      <w:r>
        <w:rPr>
          <w:color w:val="000000"/>
        </w:rPr>
        <w:t>пштине Љубовија, Војводе Мишића 45, Љубовија, уз присуство овлашћених представника понуђача.</w:t>
      </w:r>
      <w:r>
        <w:t xml:space="preserve"> </w:t>
      </w:r>
      <w:r>
        <w:rPr>
          <w:color w:val="000000"/>
        </w:rPr>
        <w:t>Поступак отварања понуда спроводи Комисија образована решењем Наручиоца.</w:t>
      </w:r>
    </w:p>
    <w:p w:rsidR="008F4EB2" w:rsidRDefault="008F4EB2" w:rsidP="008F4EB2">
      <w:pPr>
        <w:widowControl w:val="0"/>
        <w:autoSpaceDE w:val="0"/>
        <w:autoSpaceDN w:val="0"/>
        <w:adjustRightInd w:val="0"/>
        <w:spacing w:before="41"/>
        <w:ind w:firstLine="720"/>
        <w:jc w:val="both"/>
        <w:rPr>
          <w:color w:val="000000"/>
        </w:rPr>
      </w:pPr>
      <w:r>
        <w:rPr>
          <w:color w:val="000000"/>
        </w:rPr>
        <w:t xml:space="preserve">Представници понуђача који присуствују јавном отварању понуда, морају да доставе Комисији заведено и оверено овлашћење за учешће у поступку отварања предметне јавне набавке, у противном наступају као јавност и не могу предузимати активне радње у поступку (потписивање записника, истицање приговора и др). </w:t>
      </w:r>
    </w:p>
    <w:p w:rsidR="008F4EB2" w:rsidRPr="008F4EB2" w:rsidRDefault="008F4EB2" w:rsidP="008F4EB2">
      <w:pPr>
        <w:widowControl w:val="0"/>
        <w:autoSpaceDE w:val="0"/>
        <w:autoSpaceDN w:val="0"/>
        <w:adjustRightInd w:val="0"/>
        <w:spacing w:before="41"/>
        <w:ind w:firstLine="720"/>
        <w:jc w:val="both"/>
      </w:pPr>
    </w:p>
    <w:p w:rsidR="00CB5662" w:rsidRDefault="006072B7" w:rsidP="005E0909">
      <w:pPr>
        <w:numPr>
          <w:ilvl w:val="0"/>
          <w:numId w:val="8"/>
        </w:numPr>
        <w:jc w:val="both"/>
        <w:rPr>
          <w:b/>
        </w:rPr>
      </w:pPr>
      <w:r>
        <w:rPr>
          <w:b/>
        </w:rPr>
        <w:t>О</w:t>
      </w:r>
      <w:r w:rsidR="00CB5662" w:rsidRPr="00C060E0">
        <w:rPr>
          <w:b/>
        </w:rPr>
        <w:t>бавештење о могућности да понуђач може да поднесе понуду за једну или више партија и упутство о начину на који понуда мора да буде поднета, уколико је предмет јавне н</w:t>
      </w:r>
      <w:r>
        <w:rPr>
          <w:b/>
        </w:rPr>
        <w:t>абавке обликован у више партија</w:t>
      </w:r>
    </w:p>
    <w:p w:rsidR="006072B7" w:rsidRDefault="006072B7" w:rsidP="006072B7">
      <w:pPr>
        <w:ind w:left="720"/>
      </w:pPr>
    </w:p>
    <w:p w:rsidR="00375A8D" w:rsidRPr="00914E0D" w:rsidRDefault="00CB5662" w:rsidP="00375A8D">
      <w:pPr>
        <w:ind w:firstLine="720"/>
        <w:jc w:val="both"/>
        <w:rPr>
          <w:lang w:val="sr-Cyrl-CS"/>
        </w:rPr>
      </w:pPr>
      <w:r w:rsidRPr="00977E2F">
        <w:t xml:space="preserve">Предмет јавне набавке </w:t>
      </w:r>
      <w:r w:rsidR="00375A8D">
        <w:rPr>
          <w:lang w:val="sr-Cyrl-CS"/>
        </w:rPr>
        <w:t>није обликован у партијама.</w:t>
      </w:r>
    </w:p>
    <w:p w:rsidR="00560FAF" w:rsidRPr="00560FAF" w:rsidRDefault="00560FAF" w:rsidP="00375A8D">
      <w:pPr>
        <w:rPr>
          <w:lang w:val="sr-Cyrl-CS"/>
        </w:rPr>
      </w:pPr>
    </w:p>
    <w:p w:rsidR="00CB5662" w:rsidRDefault="006072B7" w:rsidP="005E0909">
      <w:pPr>
        <w:numPr>
          <w:ilvl w:val="0"/>
          <w:numId w:val="8"/>
        </w:numPr>
        <w:rPr>
          <w:b/>
        </w:rPr>
      </w:pPr>
      <w:r>
        <w:rPr>
          <w:b/>
        </w:rPr>
        <w:t>Понуда са варијантама</w:t>
      </w:r>
    </w:p>
    <w:p w:rsidR="006072B7" w:rsidRDefault="006072B7" w:rsidP="006072B7">
      <w:pPr>
        <w:ind w:left="720"/>
        <w:rPr>
          <w:b/>
        </w:rPr>
      </w:pPr>
    </w:p>
    <w:p w:rsidR="00CB5662" w:rsidRDefault="00CB5662" w:rsidP="00CB5662">
      <w:r w:rsidRPr="00977E2F">
        <w:tab/>
        <w:t>Понуда са варијантама није дозвољена.</w:t>
      </w:r>
    </w:p>
    <w:p w:rsidR="00956665" w:rsidRPr="00977E2F" w:rsidRDefault="00956665" w:rsidP="00CB5662"/>
    <w:p w:rsidR="00956665" w:rsidRPr="004906B9" w:rsidRDefault="00956665" w:rsidP="005E0909">
      <w:pPr>
        <w:numPr>
          <w:ilvl w:val="0"/>
          <w:numId w:val="8"/>
        </w:numPr>
        <w:rPr>
          <w:b/>
        </w:rPr>
      </w:pPr>
      <w:r>
        <w:rPr>
          <w:b/>
        </w:rPr>
        <w:t>Начин измене, допуне и повлачења понуде понуде</w:t>
      </w:r>
      <w:r w:rsidRPr="00956665">
        <w:rPr>
          <w:b/>
          <w:bCs/>
          <w:color w:val="000000"/>
        </w:rPr>
        <w:t xml:space="preserve"> </w:t>
      </w:r>
    </w:p>
    <w:p w:rsidR="00A92EF3" w:rsidRDefault="00A92EF3" w:rsidP="00956665">
      <w:pPr>
        <w:widowControl w:val="0"/>
        <w:autoSpaceDE w:val="0"/>
        <w:autoSpaceDN w:val="0"/>
        <w:adjustRightInd w:val="0"/>
        <w:spacing w:before="36"/>
        <w:ind w:firstLine="720"/>
        <w:jc w:val="both"/>
        <w:rPr>
          <w:color w:val="000000"/>
        </w:rPr>
      </w:pPr>
    </w:p>
    <w:p w:rsidR="00956665" w:rsidRPr="00956665" w:rsidRDefault="00956665" w:rsidP="00956665">
      <w:pPr>
        <w:widowControl w:val="0"/>
        <w:autoSpaceDE w:val="0"/>
        <w:autoSpaceDN w:val="0"/>
        <w:adjustRightInd w:val="0"/>
        <w:spacing w:before="36"/>
        <w:ind w:firstLine="720"/>
        <w:jc w:val="both"/>
        <w:rPr>
          <w:rFonts w:ascii="Arial" w:hAnsi="Arial" w:cs="Arial"/>
        </w:rPr>
      </w:pPr>
      <w:r>
        <w:rPr>
          <w:color w:val="000000"/>
        </w:rPr>
        <w:t>Понуђач може да измени</w:t>
      </w:r>
      <w:r w:rsidR="00AA0329">
        <w:rPr>
          <w:color w:val="000000"/>
        </w:rPr>
        <w:t>, допуни</w:t>
      </w:r>
      <w:r>
        <w:rPr>
          <w:color w:val="000000"/>
        </w:rPr>
        <w:t xml:space="preserve"> или повуче понуду писаним обавештењем пре истека рока за подношење понуда.</w:t>
      </w:r>
    </w:p>
    <w:p w:rsidR="00956665" w:rsidRPr="00956665" w:rsidRDefault="00956665" w:rsidP="00956665">
      <w:pPr>
        <w:widowControl w:val="0"/>
        <w:autoSpaceDE w:val="0"/>
        <w:autoSpaceDN w:val="0"/>
        <w:adjustRightInd w:val="0"/>
        <w:spacing w:before="36"/>
        <w:ind w:firstLine="720"/>
        <w:jc w:val="both"/>
        <w:rPr>
          <w:color w:val="000000"/>
        </w:rPr>
      </w:pPr>
      <w:r>
        <w:rPr>
          <w:color w:val="000000"/>
        </w:rPr>
        <w:t>Свако обавештење о изменама</w:t>
      </w:r>
      <w:r w:rsidR="00AA0329">
        <w:rPr>
          <w:color w:val="000000"/>
        </w:rPr>
        <w:t>, допунама или опозиву</w:t>
      </w:r>
      <w:r>
        <w:rPr>
          <w:color w:val="000000"/>
        </w:rPr>
        <w:t xml:space="preserve"> понуде се подноси у засебној затвореној коверти, на исти начин на који се доставља пону</w:t>
      </w:r>
      <w:r w:rsidR="00AA0329">
        <w:rPr>
          <w:color w:val="000000"/>
        </w:rPr>
        <w:t>да, са назнаком “Измена понуде”, „Допуна</w:t>
      </w:r>
      <w:r w:rsidR="002C0740">
        <w:rPr>
          <w:color w:val="000000"/>
        </w:rPr>
        <w:t xml:space="preserve"> понуде“</w:t>
      </w:r>
      <w:r w:rsidR="002C0740">
        <w:rPr>
          <w:color w:val="000000"/>
          <w:lang w:val="sr-Cyrl-CS"/>
        </w:rPr>
        <w:t xml:space="preserve">, </w:t>
      </w:r>
      <w:r w:rsidR="00AA0329">
        <w:rPr>
          <w:color w:val="000000"/>
        </w:rPr>
        <w:t>“Опозив</w:t>
      </w:r>
      <w:r>
        <w:rPr>
          <w:color w:val="000000"/>
        </w:rPr>
        <w:t xml:space="preserve"> понуде”</w:t>
      </w:r>
      <w:r w:rsidR="002C0740">
        <w:rPr>
          <w:color w:val="000000"/>
          <w:lang w:val="sr-Cyrl-CS"/>
        </w:rPr>
        <w:t xml:space="preserve"> или „Измена и допуна понуде“ </w:t>
      </w:r>
      <w:r w:rsidR="002C0740" w:rsidRPr="00113EB6">
        <w:rPr>
          <w:color w:val="000000"/>
        </w:rPr>
        <w:t xml:space="preserve"> </w:t>
      </w:r>
      <w:r w:rsidR="00FC3488">
        <w:rPr>
          <w:color w:val="000000"/>
        </w:rPr>
        <w:t xml:space="preserve"> за Јавну набавку број</w:t>
      </w:r>
      <w:r>
        <w:rPr>
          <w:color w:val="000000"/>
        </w:rPr>
        <w:t xml:space="preserve"> </w:t>
      </w:r>
      <w:r w:rsidR="00F9631F">
        <w:rPr>
          <w:color w:val="000000"/>
          <w:lang/>
        </w:rPr>
        <w:t>22</w:t>
      </w:r>
      <w:r w:rsidR="005217FB">
        <w:rPr>
          <w:color w:val="000000"/>
        </w:rPr>
        <w:t>/201</w:t>
      </w:r>
      <w:r w:rsidR="00023CA9">
        <w:rPr>
          <w:color w:val="000000"/>
        </w:rPr>
        <w:t>9</w:t>
      </w:r>
      <w:r>
        <w:rPr>
          <w:color w:val="000000"/>
        </w:rPr>
        <w:t xml:space="preserve"> – </w:t>
      </w:r>
      <w:r w:rsidR="00F36B95">
        <w:rPr>
          <w:lang w:val="sr-Cyrl-CS"/>
        </w:rPr>
        <w:t>набавка</w:t>
      </w:r>
      <w:r w:rsidR="00F36B95">
        <w:t xml:space="preserve"> </w:t>
      </w:r>
      <w:r w:rsidR="00624C95">
        <w:t xml:space="preserve">теренских </w:t>
      </w:r>
      <w:r w:rsidR="00BA1873">
        <w:rPr>
          <w:lang w:val="sr-Cyrl-CS"/>
        </w:rPr>
        <w:t>путничких</w:t>
      </w:r>
      <w:r w:rsidR="00F36B95">
        <w:rPr>
          <w:lang w:val="sr-Cyrl-CS"/>
        </w:rPr>
        <w:t xml:space="preserve"> а</w:t>
      </w:r>
      <w:r w:rsidR="00BA1873">
        <w:rPr>
          <w:lang w:val="sr-Cyrl-CS"/>
        </w:rPr>
        <w:t>утомобила за потребе О</w:t>
      </w:r>
      <w:r w:rsidR="00F36B95">
        <w:rPr>
          <w:lang w:val="sr-Cyrl-CS"/>
        </w:rPr>
        <w:t xml:space="preserve">пштине Љубовија </w:t>
      </w:r>
      <w:r>
        <w:rPr>
          <w:color w:val="000000"/>
        </w:rPr>
        <w:t xml:space="preserve">(НЕ ОТВАРАТИ). </w:t>
      </w:r>
    </w:p>
    <w:p w:rsidR="00956665" w:rsidRPr="00956665" w:rsidRDefault="00956665" w:rsidP="00956665">
      <w:pPr>
        <w:widowControl w:val="0"/>
        <w:autoSpaceDE w:val="0"/>
        <w:autoSpaceDN w:val="0"/>
        <w:adjustRightInd w:val="0"/>
        <w:spacing w:before="36"/>
        <w:ind w:firstLine="720"/>
        <w:jc w:val="both"/>
        <w:rPr>
          <w:rFonts w:ascii="Arial" w:hAnsi="Arial" w:cs="Arial"/>
        </w:rPr>
      </w:pPr>
      <w:r>
        <w:rPr>
          <w:color w:val="000000"/>
        </w:rPr>
        <w:t xml:space="preserve">Понуђач је дужан да на коверти назначи назив, адресу, телефон и контакт особу. </w:t>
      </w:r>
    </w:p>
    <w:p w:rsidR="00956665" w:rsidRPr="00956665" w:rsidRDefault="00956665" w:rsidP="00956665">
      <w:pPr>
        <w:widowControl w:val="0"/>
        <w:autoSpaceDE w:val="0"/>
        <w:autoSpaceDN w:val="0"/>
        <w:adjustRightInd w:val="0"/>
        <w:spacing w:before="36"/>
        <w:ind w:firstLine="720"/>
        <w:jc w:val="both"/>
        <w:rPr>
          <w:rFonts w:ascii="Arial" w:hAnsi="Arial" w:cs="Arial"/>
        </w:rPr>
      </w:pPr>
      <w:r>
        <w:rPr>
          <w:color w:val="000000"/>
        </w:rPr>
        <w:t>Измена</w:t>
      </w:r>
      <w:r w:rsidR="00B14C53">
        <w:rPr>
          <w:color w:val="000000"/>
          <w:lang w:val="sr-Cyrl-CS"/>
        </w:rPr>
        <w:t>, допуна</w:t>
      </w:r>
      <w:r>
        <w:rPr>
          <w:color w:val="000000"/>
        </w:rPr>
        <w:t xml:space="preserve"> или повлачење понуде се доставља путем поште или лично сваког радног дана 07,00 - 15,00 часова,</w:t>
      </w:r>
      <w:r w:rsidR="00B14C53">
        <w:rPr>
          <w:color w:val="000000"/>
        </w:rPr>
        <w:t xml:space="preserve"> на адресу Наручиоца –</w:t>
      </w:r>
      <w:r w:rsidR="00B14C53">
        <w:rPr>
          <w:color w:val="000000"/>
          <w:lang w:val="sr-Cyrl-CS"/>
        </w:rPr>
        <w:t xml:space="preserve"> Општинска управа о</w:t>
      </w:r>
      <w:r w:rsidR="00B14C53">
        <w:rPr>
          <w:color w:val="000000"/>
        </w:rPr>
        <w:t>пштин</w:t>
      </w:r>
      <w:r w:rsidR="00B14C53">
        <w:rPr>
          <w:color w:val="000000"/>
          <w:lang w:val="sr-Cyrl-CS"/>
        </w:rPr>
        <w:t>е</w:t>
      </w:r>
      <w:r>
        <w:rPr>
          <w:color w:val="000000"/>
        </w:rPr>
        <w:t xml:space="preserve"> Љубовија, Војводе Мишића 45, 15320 Љубовија.</w:t>
      </w:r>
    </w:p>
    <w:p w:rsidR="00956665" w:rsidRPr="00956665" w:rsidRDefault="00956665" w:rsidP="00956665">
      <w:pPr>
        <w:widowControl w:val="0"/>
        <w:autoSpaceDE w:val="0"/>
        <w:autoSpaceDN w:val="0"/>
        <w:adjustRightInd w:val="0"/>
        <w:spacing w:before="36"/>
        <w:ind w:firstLine="720"/>
        <w:rPr>
          <w:color w:val="000000"/>
        </w:rPr>
      </w:pPr>
      <w:r>
        <w:rPr>
          <w:color w:val="000000"/>
        </w:rPr>
        <w:t>Понуда не може бити измењена после истека рока за подношење понуда.</w:t>
      </w:r>
    </w:p>
    <w:p w:rsidR="00CB5662" w:rsidRDefault="00956665" w:rsidP="0057436B">
      <w:pPr>
        <w:widowControl w:val="0"/>
        <w:autoSpaceDE w:val="0"/>
        <w:autoSpaceDN w:val="0"/>
        <w:adjustRightInd w:val="0"/>
        <w:spacing w:before="36"/>
        <w:ind w:firstLine="720"/>
        <w:jc w:val="both"/>
        <w:rPr>
          <w:color w:val="000000"/>
        </w:rPr>
      </w:pPr>
      <w:r>
        <w:rPr>
          <w:color w:val="000000"/>
        </w:rPr>
        <w:t>Уколико се измена понуде односи на понуђену цену, цена мора бити изражена у динарском износу, а не у процентима.</w:t>
      </w:r>
    </w:p>
    <w:p w:rsidR="00271555" w:rsidRDefault="00271555" w:rsidP="00271555">
      <w:pPr>
        <w:widowControl w:val="0"/>
        <w:autoSpaceDE w:val="0"/>
        <w:autoSpaceDN w:val="0"/>
        <w:adjustRightInd w:val="0"/>
        <w:spacing w:before="36"/>
        <w:jc w:val="both"/>
        <w:rPr>
          <w:color w:val="000000"/>
        </w:rPr>
      </w:pPr>
    </w:p>
    <w:p w:rsidR="00AA0329" w:rsidRPr="00C35C60" w:rsidRDefault="00AA0329" w:rsidP="005E0909">
      <w:pPr>
        <w:widowControl w:val="0"/>
        <w:numPr>
          <w:ilvl w:val="0"/>
          <w:numId w:val="8"/>
        </w:numPr>
        <w:autoSpaceDE w:val="0"/>
        <w:autoSpaceDN w:val="0"/>
        <w:adjustRightInd w:val="0"/>
        <w:spacing w:before="36"/>
        <w:jc w:val="both"/>
        <w:rPr>
          <w:rFonts w:ascii="Arial" w:hAnsi="Arial" w:cs="Arial"/>
          <w:b/>
        </w:rPr>
      </w:pPr>
      <w:r>
        <w:rPr>
          <w:b/>
          <w:color w:val="000000"/>
        </w:rPr>
        <w:t>Понуда са подизвођачем</w:t>
      </w:r>
      <w:r w:rsidR="00C35C60">
        <w:rPr>
          <w:b/>
          <w:color w:val="000000"/>
        </w:rPr>
        <w:t xml:space="preserve"> - </w:t>
      </w:r>
      <w:r w:rsidR="00C35C60">
        <w:rPr>
          <w:b/>
        </w:rPr>
        <w:t>з</w:t>
      </w:r>
      <w:r w:rsidR="00C35C60" w:rsidRPr="00C060E0">
        <w:rPr>
          <w:b/>
        </w:rPr>
        <w:t>ахтев да понуђач, уколико ангажује подизвођача, наведе у својој понуди проценат укупне вредности набавке који ће поверити подизвођачу, део предмета набавке који ће извршити преко подизвођача, као и правила поступања наручиоца у случају да се доспела потраживања преносе директно подизвођачу</w:t>
      </w:r>
    </w:p>
    <w:p w:rsidR="00C35C60" w:rsidRPr="00AA0329" w:rsidRDefault="00C35C60" w:rsidP="00C35C60">
      <w:pPr>
        <w:widowControl w:val="0"/>
        <w:autoSpaceDE w:val="0"/>
        <w:autoSpaceDN w:val="0"/>
        <w:adjustRightInd w:val="0"/>
        <w:spacing w:before="36"/>
        <w:ind w:left="720"/>
        <w:jc w:val="both"/>
        <w:rPr>
          <w:rFonts w:ascii="Arial" w:hAnsi="Arial" w:cs="Arial"/>
          <w:b/>
        </w:rPr>
      </w:pPr>
    </w:p>
    <w:p w:rsidR="00AA0329" w:rsidRDefault="00AA0329" w:rsidP="00AA0329">
      <w:pPr>
        <w:ind w:firstLine="720"/>
        <w:jc w:val="both"/>
      </w:pPr>
      <w:r>
        <w:t>Понуђач је дужан да у понуди наведе да ли ће извршење јавне набавке делимично поверити подизвођачу и да наведе у својој понуди, проценат укупне вредности набавке који ће поверити подизвођачу, а који не може бити већи од 50 % као и део предмета набавке који ће извршити преко подизвођача.</w:t>
      </w:r>
    </w:p>
    <w:p w:rsidR="00AA0329" w:rsidRDefault="00AA0329" w:rsidP="00AA0329">
      <w:pPr>
        <w:ind w:firstLine="720"/>
        <w:jc w:val="both"/>
      </w:pPr>
      <w: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AA0329" w:rsidRDefault="00AA0329" w:rsidP="00AA0329">
      <w:pPr>
        <w:ind w:firstLine="720"/>
        <w:jc w:val="both"/>
      </w:pPr>
      <w:r>
        <w:t>Понуђач је дужан да наручиоцу, на његов захтев, омогући приступ код подизвођача ради утврђивања испуњености услова.</w:t>
      </w:r>
    </w:p>
    <w:p w:rsidR="00AA0329" w:rsidRDefault="00AA0329" w:rsidP="00850D52">
      <w:pPr>
        <w:ind w:firstLine="720"/>
        <w:jc w:val="both"/>
      </w:pPr>
      <w:r>
        <w:t>Понуђач је дужан да за подизвођаче достави доказе о испуњености обавезних услова из члана 75. став 1. тач 1) до 4) Закона</w:t>
      </w:r>
      <w:r w:rsidR="00850D52">
        <w:t xml:space="preserve"> о јавним набавкама</w:t>
      </w:r>
      <w:r>
        <w:t>.</w:t>
      </w:r>
    </w:p>
    <w:p w:rsidR="00AA0329" w:rsidRDefault="00AA0329" w:rsidP="00AA0329">
      <w:pPr>
        <w:ind w:firstLine="720"/>
        <w:jc w:val="both"/>
      </w:pPr>
      <w:r>
        <w:t>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AA0329" w:rsidRDefault="00AA0329" w:rsidP="00AA0329">
      <w:pPr>
        <w:ind w:firstLine="720"/>
        <w:jc w:val="both"/>
      </w:pPr>
      <w:r>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w:t>
      </w:r>
    </w:p>
    <w:p w:rsidR="00AA0329" w:rsidRDefault="00AA0329" w:rsidP="00AA0329">
      <w:pPr>
        <w:ind w:firstLine="720"/>
      </w:pPr>
      <w:r>
        <w:t xml:space="preserve">Добављач не може ангажовати као подизвођача лице које није навео у понуди. </w:t>
      </w:r>
    </w:p>
    <w:p w:rsidR="00AA0329" w:rsidRDefault="00AA0329" w:rsidP="00AA0329">
      <w:pPr>
        <w:ind w:firstLine="720"/>
        <w:jc w:val="both"/>
      </w:pPr>
      <w: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AA0329" w:rsidRPr="00AA0329" w:rsidRDefault="00AA0329" w:rsidP="00AA0329">
      <w:pPr>
        <w:widowControl w:val="0"/>
        <w:autoSpaceDE w:val="0"/>
        <w:autoSpaceDN w:val="0"/>
        <w:adjustRightInd w:val="0"/>
        <w:spacing w:before="36"/>
        <w:jc w:val="both"/>
        <w:rPr>
          <w:rFonts w:ascii="Arial" w:hAnsi="Arial" w:cs="Arial"/>
          <w:b/>
        </w:rPr>
      </w:pPr>
    </w:p>
    <w:p w:rsidR="00AA0329" w:rsidRPr="00914E0D" w:rsidRDefault="00AA0329" w:rsidP="005E0909">
      <w:pPr>
        <w:numPr>
          <w:ilvl w:val="0"/>
          <w:numId w:val="8"/>
        </w:numPr>
        <w:jc w:val="both"/>
        <w:rPr>
          <w:b/>
        </w:rPr>
      </w:pPr>
      <w:r>
        <w:rPr>
          <w:b/>
          <w:color w:val="000000"/>
        </w:rPr>
        <w:t>Заједничка понуда</w:t>
      </w:r>
      <w:r w:rsidR="00C35C60">
        <w:rPr>
          <w:b/>
          <w:color w:val="000000"/>
        </w:rPr>
        <w:t xml:space="preserve"> - </w:t>
      </w:r>
      <w:r w:rsidR="00C35C60">
        <w:rPr>
          <w:b/>
        </w:rPr>
        <w:t>о</w:t>
      </w:r>
      <w:r w:rsidR="00C35C60" w:rsidRPr="00C060E0">
        <w:rPr>
          <w:b/>
        </w:rPr>
        <w:t>бавештење о томе да је саставни део заједничке понуде споразум којим се понуђачи из групе међусобно и према наручиоцу обав</w:t>
      </w:r>
      <w:r w:rsidR="00C35C60">
        <w:rPr>
          <w:b/>
        </w:rPr>
        <w:t>езују на извршење јавне набавке</w:t>
      </w:r>
    </w:p>
    <w:p w:rsidR="00914E0D" w:rsidRDefault="00914E0D" w:rsidP="00AA0329">
      <w:pPr>
        <w:ind w:firstLine="720"/>
        <w:jc w:val="both"/>
        <w:rPr>
          <w:lang w:val="sr-Cyrl-CS"/>
        </w:rPr>
      </w:pPr>
    </w:p>
    <w:p w:rsidR="004D0046" w:rsidRDefault="004D0046" w:rsidP="004D0046">
      <w:pPr>
        <w:ind w:firstLine="720"/>
        <w:jc w:val="both"/>
      </w:pPr>
      <w:r>
        <w:t xml:space="preserve">Понуду може поднети група понуђача. </w:t>
      </w:r>
    </w:p>
    <w:p w:rsidR="004D0046" w:rsidRDefault="004D0046" w:rsidP="004D0046">
      <w:pPr>
        <w:ind w:firstLine="720"/>
        <w:jc w:val="both"/>
      </w:pPr>
      <w:r>
        <w:t xml:space="preserve">Сваки понуђач из групе понуђача мора да испуни обавезне услове из члана 75. став 1 тач. 1) до 4) Закона, а додатне услове испуњавају заједно, осим ако наручилац из оправданих разлога не одреди другачије. </w:t>
      </w:r>
    </w:p>
    <w:p w:rsidR="004D0046" w:rsidRPr="00877A3A" w:rsidRDefault="004D0046" w:rsidP="004D0046">
      <w:pPr>
        <w:ind w:firstLine="720"/>
        <w:jc w:val="both"/>
        <w:rPr>
          <w:lang w:val="sr-Cyrl-CS"/>
        </w:rPr>
      </w:pPr>
      <w:r>
        <w:t xml:space="preserve">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w:t>
      </w:r>
      <w:r w:rsidRPr="0050276F">
        <w:t>из члана 81. ст</w:t>
      </w:r>
      <w:r w:rsidRPr="0050276F">
        <w:rPr>
          <w:lang w:val="sr-Cyrl-CS"/>
        </w:rPr>
        <w:t>.</w:t>
      </w:r>
      <w:r w:rsidRPr="0050276F">
        <w:t xml:space="preserve"> 4. тач</w:t>
      </w:r>
      <w:r w:rsidRPr="0050276F">
        <w:rPr>
          <w:lang w:val="sr-Cyrl-CS"/>
        </w:rPr>
        <w:t>.</w:t>
      </w:r>
      <w:r w:rsidRPr="0050276F">
        <w:t xml:space="preserve"> 1</w:t>
      </w:r>
      <w:r w:rsidRPr="0050276F">
        <w:rPr>
          <w:lang w:val="sr-Cyrl-CS"/>
        </w:rPr>
        <w:t>)</w:t>
      </w:r>
      <w:r>
        <w:t xml:space="preserve"> до </w:t>
      </w:r>
      <w:r>
        <w:rPr>
          <w:lang w:val="sr-Cyrl-CS"/>
        </w:rPr>
        <w:t>2</w:t>
      </w:r>
      <w:r w:rsidRPr="0050276F">
        <w:rPr>
          <w:lang w:val="sr-Cyrl-CS"/>
        </w:rPr>
        <w:t>)</w:t>
      </w:r>
      <w:r>
        <w:t xml:space="preserve"> Закона и то</w:t>
      </w:r>
      <w:r>
        <w:rPr>
          <w:lang w:val="sr-Cyrl-CS"/>
        </w:rPr>
        <w:t xml:space="preserve">: </w:t>
      </w:r>
      <w:r w:rsidRPr="0050276F">
        <w:t xml:space="preserve"> </w:t>
      </w:r>
    </w:p>
    <w:p w:rsidR="004D0046" w:rsidRPr="006A377F" w:rsidRDefault="004D0046" w:rsidP="004D0046">
      <w:pPr>
        <w:numPr>
          <w:ilvl w:val="0"/>
          <w:numId w:val="27"/>
        </w:numPr>
        <w:spacing w:line="100" w:lineRule="atLeast"/>
        <w:jc w:val="both"/>
      </w:pPr>
      <w:r>
        <w:rPr>
          <w:lang w:val="sr-Cyrl-CS"/>
        </w:rPr>
        <w:t xml:space="preserve">податке о </w:t>
      </w:r>
      <w:r w:rsidRPr="0050276F">
        <w:t xml:space="preserve">члану групе који ће бити носилац посла, односно који ће поднети понуду и који ће заступати групу понуђача пред наручиоцем, </w:t>
      </w:r>
    </w:p>
    <w:p w:rsidR="004D0046" w:rsidRPr="006A377F" w:rsidRDefault="004D0046" w:rsidP="004D0046">
      <w:pPr>
        <w:numPr>
          <w:ilvl w:val="0"/>
          <w:numId w:val="27"/>
        </w:numPr>
        <w:spacing w:line="100" w:lineRule="atLeast"/>
        <w:jc w:val="both"/>
      </w:pPr>
      <w:r w:rsidRPr="006A377F">
        <w:rPr>
          <w:rFonts w:eastAsia="TimesNewRomanPSMT"/>
          <w:bCs/>
        </w:rPr>
        <w:t>о</w:t>
      </w:r>
      <w:r w:rsidRPr="006A377F">
        <w:rPr>
          <w:rFonts w:eastAsia="TimesNewRomanPSMT"/>
          <w:bCs/>
          <w:lang w:val="sr-Cyrl-CS"/>
        </w:rPr>
        <w:t>пис послова сваког од понуђача из групе понуђача у извршењу уговора</w:t>
      </w:r>
      <w:r>
        <w:rPr>
          <w:rFonts w:eastAsia="TimesNewRomanPSMT"/>
          <w:bCs/>
          <w:lang w:val="sr-Cyrl-CS"/>
        </w:rPr>
        <w:t>.</w:t>
      </w:r>
    </w:p>
    <w:p w:rsidR="004D0046" w:rsidRPr="00877A3A" w:rsidRDefault="004D0046" w:rsidP="004D0046">
      <w:pPr>
        <w:ind w:firstLine="720"/>
        <w:jc w:val="both"/>
      </w:pPr>
      <w:r>
        <w:rPr>
          <w:rFonts w:eastAsia="TimesNewRomanPSMT"/>
          <w:bCs/>
          <w:lang w:val="sr-Cyrl-CS"/>
        </w:rPr>
        <w:t>У складу са чланом 81. став 5. Закона, с</w:t>
      </w:r>
      <w:r w:rsidRPr="00D721FE">
        <w:rPr>
          <w:rFonts w:eastAsia="TimesNewRomanPSMT"/>
          <w:bCs/>
          <w:lang w:val="sr-Cyrl-CS"/>
        </w:rPr>
        <w:t>поразумом ј</w:t>
      </w:r>
      <w:r>
        <w:rPr>
          <w:rFonts w:eastAsia="TimesNewRomanPSMT"/>
          <w:bCs/>
          <w:lang w:val="sr-Cyrl-CS"/>
        </w:rPr>
        <w:t>е потребно уредити и регулисати следећа питања, односно навести податке о:</w:t>
      </w:r>
    </w:p>
    <w:p w:rsidR="004D0046" w:rsidRPr="00EA37BB" w:rsidRDefault="004D0046" w:rsidP="004D0046">
      <w:pPr>
        <w:numPr>
          <w:ilvl w:val="0"/>
          <w:numId w:val="27"/>
        </w:numPr>
        <w:spacing w:line="100" w:lineRule="atLeast"/>
        <w:jc w:val="both"/>
      </w:pPr>
      <w:r w:rsidRPr="00EA37BB">
        <w:rPr>
          <w:rFonts w:eastAsia="TimesNewRomanPSMT"/>
          <w:bCs/>
        </w:rPr>
        <w:t>понуђачу који ће у име групе потписивати образце из конкурсне документације</w:t>
      </w:r>
      <w:r>
        <w:rPr>
          <w:rFonts w:eastAsia="TimesNewRomanPSMT"/>
          <w:bCs/>
          <w:lang w:val="sr-Cyrl-CS"/>
        </w:rPr>
        <w:t>,</w:t>
      </w:r>
    </w:p>
    <w:p w:rsidR="004D0046" w:rsidRPr="0050276F" w:rsidRDefault="004D0046" w:rsidP="004D0046">
      <w:pPr>
        <w:numPr>
          <w:ilvl w:val="0"/>
          <w:numId w:val="27"/>
        </w:numPr>
        <w:spacing w:line="100" w:lineRule="atLeast"/>
        <w:jc w:val="both"/>
      </w:pPr>
      <w:r w:rsidRPr="0050276F">
        <w:t xml:space="preserve">понуђачу који ће у име групе понуђача потписати уговор, </w:t>
      </w:r>
    </w:p>
    <w:p w:rsidR="004D0046" w:rsidRPr="006A377F" w:rsidRDefault="004D0046" w:rsidP="004D0046">
      <w:pPr>
        <w:numPr>
          <w:ilvl w:val="0"/>
          <w:numId w:val="27"/>
        </w:numPr>
        <w:spacing w:line="100" w:lineRule="atLeast"/>
        <w:jc w:val="both"/>
      </w:pPr>
      <w:r w:rsidRPr="0050276F">
        <w:t xml:space="preserve">понуђачу који ће издати рачун, </w:t>
      </w:r>
    </w:p>
    <w:p w:rsidR="004D0046" w:rsidRPr="006A377F" w:rsidRDefault="004D0046" w:rsidP="004D0046">
      <w:pPr>
        <w:numPr>
          <w:ilvl w:val="0"/>
          <w:numId w:val="27"/>
        </w:numPr>
        <w:spacing w:line="100" w:lineRule="atLeast"/>
        <w:jc w:val="both"/>
      </w:pPr>
      <w:r w:rsidRPr="0050276F">
        <w:t>рачуну на</w:t>
      </w:r>
      <w:r>
        <w:t xml:space="preserve"> који ће бити извршено плаћање</w:t>
      </w:r>
      <w:r w:rsidRPr="006A377F">
        <w:rPr>
          <w:lang w:val="sr-Cyrl-CS"/>
        </w:rPr>
        <w:t>.</w:t>
      </w:r>
    </w:p>
    <w:p w:rsidR="004D0046" w:rsidRDefault="004D0046" w:rsidP="004D0046">
      <w:pPr>
        <w:ind w:firstLine="720"/>
        <w:jc w:val="both"/>
      </w:pPr>
      <w:r>
        <w:t>Наручилац не може од групе понуђача да захтева да се повезују у одређени правни облик како би могли да поднесу заједничку понуду.</w:t>
      </w:r>
    </w:p>
    <w:p w:rsidR="004D0046" w:rsidRDefault="004D0046" w:rsidP="004D0046">
      <w:pPr>
        <w:ind w:firstLine="720"/>
        <w:jc w:val="both"/>
        <w:rPr>
          <w:lang w:val="sr-Cyrl-CS"/>
        </w:rPr>
      </w:pPr>
      <w:r>
        <w:t>Понуђачи који поднесу заједничку понуду одговарају неограничено солидарно према наручиоцу.</w:t>
      </w:r>
    </w:p>
    <w:p w:rsidR="004D0046" w:rsidRDefault="004D0046" w:rsidP="00AA0329">
      <w:pPr>
        <w:ind w:firstLine="720"/>
        <w:jc w:val="both"/>
        <w:rPr>
          <w:lang w:val="sr-Cyrl-CS"/>
        </w:rPr>
      </w:pPr>
    </w:p>
    <w:p w:rsidR="00914E0D" w:rsidRPr="00B51B9A" w:rsidRDefault="00271555" w:rsidP="005E0909">
      <w:pPr>
        <w:widowControl w:val="0"/>
        <w:numPr>
          <w:ilvl w:val="0"/>
          <w:numId w:val="8"/>
        </w:numPr>
        <w:autoSpaceDE w:val="0"/>
        <w:autoSpaceDN w:val="0"/>
        <w:adjustRightInd w:val="0"/>
        <w:spacing w:before="36"/>
        <w:jc w:val="both"/>
        <w:rPr>
          <w:rFonts w:ascii="Arial" w:hAnsi="Arial" w:cs="Arial"/>
          <w:b/>
        </w:rPr>
      </w:pPr>
      <w:r w:rsidRPr="00AA0329">
        <w:rPr>
          <w:b/>
          <w:color w:val="000000"/>
        </w:rPr>
        <w:t>Измене и допуне конкурсне документације</w:t>
      </w:r>
    </w:p>
    <w:p w:rsidR="00271555" w:rsidRPr="00DD22A2" w:rsidRDefault="00271555" w:rsidP="00271555">
      <w:pPr>
        <w:widowControl w:val="0"/>
        <w:autoSpaceDE w:val="0"/>
        <w:autoSpaceDN w:val="0"/>
        <w:adjustRightInd w:val="0"/>
        <w:spacing w:before="36"/>
        <w:ind w:firstLine="720"/>
        <w:jc w:val="both"/>
        <w:rPr>
          <w:rFonts w:ascii="Arial" w:hAnsi="Arial" w:cs="Arial"/>
        </w:rPr>
      </w:pPr>
      <w:r>
        <w:rPr>
          <w:color w:val="000000"/>
        </w:rPr>
        <w:t xml:space="preserve">Ако у року предвиђеном за подношење понуде измени или допуни конкурсну документацију, Наручилац ће без одлагања те измене или допуне </w:t>
      </w:r>
      <w:r w:rsidR="00B910EA">
        <w:rPr>
          <w:color w:val="000000"/>
        </w:rPr>
        <w:t>објавити</w:t>
      </w:r>
      <w:r>
        <w:rPr>
          <w:color w:val="000000"/>
        </w:rPr>
        <w:t xml:space="preserve"> на Порталу јавних набавки и сајту </w:t>
      </w:r>
      <w:r>
        <w:rPr>
          <w:color w:val="0000FF"/>
        </w:rPr>
        <w:t>www.ljubovija.rs</w:t>
      </w:r>
      <w:r>
        <w:rPr>
          <w:color w:val="000000"/>
        </w:rPr>
        <w:t xml:space="preserve">  на коме је објављена и конкурсна документација. </w:t>
      </w:r>
    </w:p>
    <w:p w:rsidR="00271555" w:rsidRPr="00271555" w:rsidRDefault="00271555" w:rsidP="00271555">
      <w:pPr>
        <w:widowControl w:val="0"/>
        <w:autoSpaceDE w:val="0"/>
        <w:autoSpaceDN w:val="0"/>
        <w:adjustRightInd w:val="0"/>
        <w:spacing w:before="34"/>
        <w:ind w:firstLine="720"/>
        <w:jc w:val="both"/>
        <w:rPr>
          <w:rFonts w:ascii="Arial" w:hAnsi="Arial" w:cs="Arial"/>
        </w:rPr>
      </w:pPr>
      <w:r>
        <w:rPr>
          <w:color w:val="000000"/>
        </w:rPr>
        <w:t xml:space="preserve">Понуде се припремају у складу са конкурсном документацијом и изменама и допунама конкурсне документације. </w:t>
      </w:r>
    </w:p>
    <w:p w:rsidR="00271555" w:rsidRPr="00271555" w:rsidRDefault="00271555" w:rsidP="00271555">
      <w:pPr>
        <w:widowControl w:val="0"/>
        <w:autoSpaceDE w:val="0"/>
        <w:autoSpaceDN w:val="0"/>
        <w:adjustRightInd w:val="0"/>
        <w:spacing w:before="36"/>
        <w:ind w:firstLine="720"/>
        <w:jc w:val="both"/>
        <w:rPr>
          <w:rFonts w:ascii="Arial" w:hAnsi="Arial" w:cs="Arial"/>
        </w:rPr>
      </w:pPr>
      <w:r>
        <w:rPr>
          <w:color w:val="000000"/>
        </w:rPr>
        <w:t xml:space="preserve">Измене и допуне конкурсне документације важиће само уколико су учињене у писаној форми. Усмене изјаве или изјаве дате на било који други начин од стране Наручиоца, неће ни у ком погледу обавезивати Наручиоца. </w:t>
      </w:r>
    </w:p>
    <w:p w:rsidR="00386B88" w:rsidRPr="00B51B9A" w:rsidRDefault="00271555" w:rsidP="00B51B9A">
      <w:pPr>
        <w:widowControl w:val="0"/>
        <w:autoSpaceDE w:val="0"/>
        <w:autoSpaceDN w:val="0"/>
        <w:adjustRightInd w:val="0"/>
        <w:spacing w:before="36"/>
        <w:ind w:firstLine="720"/>
        <w:jc w:val="both"/>
        <w:rPr>
          <w:color w:val="000000"/>
          <w:lang w:val="sr-Cyrl-CS"/>
        </w:rPr>
      </w:pPr>
      <w:r>
        <w:rPr>
          <w:color w:val="000000"/>
        </w:rPr>
        <w:t>У случају измене или допуне конкурсне документације од стране наручиоца осам или мање дана пре истека рока за подношење понуда, наручилац ће продужити рок за подношење понуда.</w:t>
      </w:r>
    </w:p>
    <w:p w:rsidR="00956665" w:rsidRPr="004906B9" w:rsidRDefault="00956665" w:rsidP="005E0909">
      <w:pPr>
        <w:widowControl w:val="0"/>
        <w:numPr>
          <w:ilvl w:val="0"/>
          <w:numId w:val="8"/>
        </w:numPr>
        <w:autoSpaceDE w:val="0"/>
        <w:autoSpaceDN w:val="0"/>
        <w:adjustRightInd w:val="0"/>
        <w:spacing w:before="242"/>
        <w:rPr>
          <w:rFonts w:ascii="Arial" w:hAnsi="Arial" w:cs="Arial"/>
        </w:rPr>
      </w:pPr>
      <w:r>
        <w:rPr>
          <w:b/>
          <w:bCs/>
          <w:color w:val="000000"/>
        </w:rPr>
        <w:t xml:space="preserve">Самостално подношење понуде </w:t>
      </w:r>
    </w:p>
    <w:p w:rsidR="00956665" w:rsidRPr="00956665" w:rsidRDefault="00956665" w:rsidP="00956665">
      <w:pPr>
        <w:widowControl w:val="0"/>
        <w:autoSpaceDE w:val="0"/>
        <w:autoSpaceDN w:val="0"/>
        <w:adjustRightInd w:val="0"/>
        <w:spacing w:before="31"/>
        <w:ind w:firstLine="720"/>
        <w:jc w:val="both"/>
        <w:rPr>
          <w:rFonts w:ascii="Arial" w:hAnsi="Arial" w:cs="Arial"/>
        </w:rPr>
      </w:pPr>
      <w:r>
        <w:t xml:space="preserve">Понуђач може да поднесе само једну понуду, односно </w:t>
      </w:r>
      <w:r>
        <w:rPr>
          <w:color w:val="000000"/>
        </w:rPr>
        <w:t>понуду може поднети понуђач који наступа самостално.</w:t>
      </w:r>
    </w:p>
    <w:p w:rsidR="00956665" w:rsidRDefault="00956665" w:rsidP="00956665">
      <w:pPr>
        <w:widowControl w:val="0"/>
        <w:autoSpaceDE w:val="0"/>
        <w:autoSpaceDN w:val="0"/>
        <w:adjustRightInd w:val="0"/>
        <w:spacing w:before="36"/>
        <w:ind w:firstLine="720"/>
        <w:jc w:val="both"/>
        <w:rPr>
          <w:color w:val="000000"/>
        </w:rPr>
      </w:pPr>
      <w:r>
        <w:rPr>
          <w:color w:val="000000"/>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956665" w:rsidRPr="00956665" w:rsidRDefault="00956665" w:rsidP="00956665">
      <w:pPr>
        <w:widowControl w:val="0"/>
        <w:autoSpaceDE w:val="0"/>
        <w:autoSpaceDN w:val="0"/>
        <w:adjustRightInd w:val="0"/>
        <w:spacing w:before="36"/>
        <w:ind w:firstLine="720"/>
        <w:jc w:val="both"/>
        <w:rPr>
          <w:color w:val="000000"/>
        </w:rPr>
      </w:pPr>
    </w:p>
    <w:p w:rsidR="00561755" w:rsidRDefault="00561755" w:rsidP="005E0909">
      <w:pPr>
        <w:numPr>
          <w:ilvl w:val="0"/>
          <w:numId w:val="8"/>
        </w:numPr>
        <w:jc w:val="both"/>
        <w:rPr>
          <w:b/>
        </w:rPr>
      </w:pPr>
      <w:r>
        <w:rPr>
          <w:b/>
        </w:rPr>
        <w:t xml:space="preserve"> </w:t>
      </w:r>
      <w:r w:rsidR="00A72945">
        <w:rPr>
          <w:b/>
        </w:rPr>
        <w:t>Захтеви у погледу н</w:t>
      </w:r>
      <w:r>
        <w:rPr>
          <w:b/>
        </w:rPr>
        <w:t>ачин</w:t>
      </w:r>
      <w:r w:rsidR="00A72945">
        <w:rPr>
          <w:b/>
        </w:rPr>
        <w:t>а</w:t>
      </w:r>
      <w:r>
        <w:rPr>
          <w:b/>
        </w:rPr>
        <w:t xml:space="preserve"> и</w:t>
      </w:r>
      <w:r w:rsidR="00A72945">
        <w:rPr>
          <w:b/>
        </w:rPr>
        <w:t xml:space="preserve"> услова</w:t>
      </w:r>
      <w:r w:rsidR="00642EDA">
        <w:rPr>
          <w:b/>
        </w:rPr>
        <w:t xml:space="preserve"> плаћања, рок</w:t>
      </w:r>
      <w:r w:rsidR="00A72945">
        <w:rPr>
          <w:b/>
        </w:rPr>
        <w:t>а</w:t>
      </w:r>
      <w:r w:rsidR="00642EDA">
        <w:rPr>
          <w:b/>
        </w:rPr>
        <w:t xml:space="preserve"> </w:t>
      </w:r>
      <w:r w:rsidR="00B51B9A">
        <w:rPr>
          <w:b/>
          <w:lang w:val="sr-Cyrl-CS"/>
        </w:rPr>
        <w:t>и мест</w:t>
      </w:r>
      <w:r w:rsidR="00A72945">
        <w:rPr>
          <w:b/>
          <w:lang w:val="sr-Cyrl-CS"/>
        </w:rPr>
        <w:t>а</w:t>
      </w:r>
      <w:r w:rsidR="00B51B9A">
        <w:rPr>
          <w:b/>
          <w:lang w:val="sr-Cyrl-CS"/>
        </w:rPr>
        <w:t xml:space="preserve"> </w:t>
      </w:r>
      <w:r w:rsidR="00642EDA">
        <w:rPr>
          <w:b/>
        </w:rPr>
        <w:t>и</w:t>
      </w:r>
      <w:r w:rsidR="00642EDA">
        <w:rPr>
          <w:b/>
          <w:lang w:val="sr-Cyrl-CS"/>
        </w:rPr>
        <w:t>споруке добара</w:t>
      </w:r>
      <w:r w:rsidR="003A391E">
        <w:rPr>
          <w:b/>
        </w:rPr>
        <w:t xml:space="preserve">, </w:t>
      </w:r>
      <w:r w:rsidR="00A72945">
        <w:rPr>
          <w:b/>
        </w:rPr>
        <w:t xml:space="preserve">гарантног рока и </w:t>
      </w:r>
      <w:r w:rsidR="003A391E">
        <w:rPr>
          <w:b/>
        </w:rPr>
        <w:t>рок</w:t>
      </w:r>
      <w:r w:rsidR="00A72945">
        <w:rPr>
          <w:b/>
        </w:rPr>
        <w:t>а</w:t>
      </w:r>
      <w:r w:rsidR="003A391E">
        <w:rPr>
          <w:b/>
        </w:rPr>
        <w:t xml:space="preserve"> важења понуде</w:t>
      </w:r>
    </w:p>
    <w:p w:rsidR="00561755" w:rsidRDefault="00561755" w:rsidP="00561755">
      <w:pPr>
        <w:rPr>
          <w:b/>
        </w:rPr>
      </w:pPr>
    </w:p>
    <w:p w:rsidR="00561755" w:rsidRPr="00FA2991" w:rsidRDefault="005637BD" w:rsidP="00561755">
      <w:pPr>
        <w:ind w:firstLine="720"/>
        <w:jc w:val="both"/>
        <w:rPr>
          <w:b/>
        </w:rPr>
      </w:pPr>
      <w:r w:rsidRPr="008133EB">
        <w:t>Наручилац ће д</w:t>
      </w:r>
      <w:r w:rsidR="00A60ADB">
        <w:t>обр</w:t>
      </w:r>
      <w:r w:rsidR="00A60ADB">
        <w:rPr>
          <w:lang w:val="sr-Cyrl-CS"/>
        </w:rPr>
        <w:t>о</w:t>
      </w:r>
      <w:r w:rsidR="00A60ADB">
        <w:t xml:space="preserve"> пла</w:t>
      </w:r>
      <w:r w:rsidR="00A60ADB">
        <w:rPr>
          <w:lang w:val="sr-Cyrl-CS"/>
        </w:rPr>
        <w:t>тити</w:t>
      </w:r>
      <w:r>
        <w:t xml:space="preserve"> </w:t>
      </w:r>
      <w:r w:rsidRPr="008133EB">
        <w:t xml:space="preserve">вирмански на текући рачун </w:t>
      </w:r>
      <w:r w:rsidR="00A60ADB">
        <w:rPr>
          <w:lang w:val="sr-Cyrl-CS"/>
        </w:rPr>
        <w:t>испоручиоца доб</w:t>
      </w:r>
      <w:r>
        <w:rPr>
          <w:lang w:val="sr-Cyrl-CS"/>
        </w:rPr>
        <w:t>ра</w:t>
      </w:r>
      <w:r>
        <w:t xml:space="preserve"> по испостављеном рачуну, у </w:t>
      </w:r>
      <w:r w:rsidR="004D07E1">
        <w:t xml:space="preserve">року од </w:t>
      </w:r>
      <w:r w:rsidR="00EC72DF">
        <w:t xml:space="preserve">максимално </w:t>
      </w:r>
      <w:r w:rsidR="00EC72DF">
        <w:rPr>
          <w:b/>
        </w:rPr>
        <w:t>4</w:t>
      </w:r>
      <w:r w:rsidR="004D07E1" w:rsidRPr="004D07E1">
        <w:rPr>
          <w:b/>
        </w:rPr>
        <w:t xml:space="preserve">5 </w:t>
      </w:r>
      <w:r w:rsidR="004D07E1">
        <w:t xml:space="preserve">дана </w:t>
      </w:r>
      <w:r w:rsidR="009079B2">
        <w:rPr>
          <w:lang w:val="sr-Cyrl-CS"/>
        </w:rPr>
        <w:t>од испостављања рачун</w:t>
      </w:r>
      <w:r w:rsidR="00BB63C1">
        <w:rPr>
          <w:lang w:val="sr-Cyrl-CS"/>
        </w:rPr>
        <w:t>а</w:t>
      </w:r>
      <w:r w:rsidR="004D07E1">
        <w:rPr>
          <w:lang w:val="sr-Cyrl-CS"/>
        </w:rPr>
        <w:t>.</w:t>
      </w:r>
      <w:r w:rsidR="003E5AB1">
        <w:rPr>
          <w:lang w:val="sr-Cyrl-CS"/>
        </w:rPr>
        <w:t xml:space="preserve"> </w:t>
      </w:r>
      <w:r w:rsidR="003E5AB1" w:rsidRPr="00FA2991">
        <w:rPr>
          <w:b/>
          <w:lang w:val="sr-Cyrl-CS"/>
        </w:rPr>
        <w:t>Понуђачу није дозвољено да захтева аванс.</w:t>
      </w:r>
    </w:p>
    <w:p w:rsidR="001F3A4A" w:rsidRPr="00757D5D" w:rsidRDefault="00386B88" w:rsidP="00757D5D">
      <w:pPr>
        <w:autoSpaceDE w:val="0"/>
        <w:autoSpaceDN w:val="0"/>
        <w:adjustRightInd w:val="0"/>
        <w:ind w:firstLine="720"/>
        <w:jc w:val="both"/>
        <w:rPr>
          <w:lang w:val="sr-Cyrl-CS"/>
        </w:rPr>
      </w:pPr>
      <w:r w:rsidRPr="006D26A3">
        <w:rPr>
          <w:b/>
          <w:lang w:val="sr-Cyrl-CS"/>
        </w:rPr>
        <w:t>Рок испоруке</w:t>
      </w:r>
      <w:r w:rsidR="0053728B">
        <w:rPr>
          <w:b/>
          <w:lang w:val="sr-Cyrl-CS"/>
        </w:rPr>
        <w:t>:</w:t>
      </w:r>
      <w:r w:rsidRPr="006D26A3">
        <w:rPr>
          <w:lang w:val="sr-Cyrl-CS"/>
        </w:rPr>
        <w:t xml:space="preserve"> </w:t>
      </w:r>
      <w:r w:rsidR="00953639">
        <w:rPr>
          <w:lang w:val="sr-Cyrl-CS"/>
        </w:rPr>
        <w:t xml:space="preserve">најдуже </w:t>
      </w:r>
      <w:r w:rsidR="001F3A4A">
        <w:rPr>
          <w:lang w:val="sr-Cyrl-CS"/>
        </w:rPr>
        <w:t>6</w:t>
      </w:r>
      <w:r w:rsidR="00BA1873">
        <w:rPr>
          <w:lang w:val="sr-Cyrl-CS"/>
        </w:rPr>
        <w:t>0</w:t>
      </w:r>
      <w:r w:rsidR="00A60ADB" w:rsidRPr="0053728B">
        <w:rPr>
          <w:lang w:val="sr-Cyrl-CS"/>
        </w:rPr>
        <w:t xml:space="preserve"> дана</w:t>
      </w:r>
      <w:r w:rsidR="00E455F7">
        <w:rPr>
          <w:lang w:val="sr-Cyrl-CS"/>
        </w:rPr>
        <w:t xml:space="preserve"> од дана</w:t>
      </w:r>
      <w:r w:rsidR="00A60ADB" w:rsidRPr="006D26A3">
        <w:rPr>
          <w:lang w:val="sr-Cyrl-CS"/>
        </w:rPr>
        <w:t xml:space="preserve"> закључења уговора</w:t>
      </w:r>
      <w:r w:rsidRPr="006D26A3">
        <w:rPr>
          <w:lang w:val="sr-Cyrl-CS"/>
        </w:rPr>
        <w:t>.</w:t>
      </w:r>
    </w:p>
    <w:p w:rsidR="00A72945" w:rsidRDefault="00386B88" w:rsidP="00111787">
      <w:pPr>
        <w:autoSpaceDE w:val="0"/>
        <w:autoSpaceDN w:val="0"/>
        <w:adjustRightInd w:val="0"/>
        <w:ind w:firstLine="720"/>
        <w:jc w:val="both"/>
        <w:rPr>
          <w:lang w:val="sr-Cyrl-CS"/>
        </w:rPr>
      </w:pPr>
      <w:r w:rsidRPr="006D26A3">
        <w:rPr>
          <w:b/>
          <w:lang w:val="sr-Cyrl-CS"/>
        </w:rPr>
        <w:t xml:space="preserve">Место и начин испоруке: </w:t>
      </w:r>
      <w:r w:rsidR="009A31BC">
        <w:rPr>
          <w:lang w:val="sr-Cyrl-CS"/>
        </w:rPr>
        <w:t>франко купац</w:t>
      </w:r>
      <w:r w:rsidRPr="006D26A3">
        <w:rPr>
          <w:lang w:val="sr-Cyrl-CS"/>
        </w:rPr>
        <w:t>.</w:t>
      </w:r>
    </w:p>
    <w:p w:rsidR="00A72945" w:rsidRPr="00A90579" w:rsidRDefault="00A72945" w:rsidP="00BE6910">
      <w:pPr>
        <w:pStyle w:val="text"/>
        <w:spacing w:line="240" w:lineRule="atLeast"/>
        <w:rPr>
          <w:rFonts w:ascii="Times New Roman" w:hAnsi="Times New Roman"/>
          <w:sz w:val="24"/>
          <w:szCs w:val="24"/>
          <w:lang w:val="sr-Cyrl-CS"/>
        </w:rPr>
      </w:pPr>
      <w:r w:rsidRPr="00A90579">
        <w:rPr>
          <w:rFonts w:ascii="Times New Roman" w:hAnsi="Times New Roman"/>
          <w:b/>
          <w:sz w:val="24"/>
          <w:szCs w:val="24"/>
          <w:lang w:val="sr-Cyrl-CS"/>
        </w:rPr>
        <w:t xml:space="preserve">Гаранција </w:t>
      </w:r>
      <w:r w:rsidR="00757D5D">
        <w:rPr>
          <w:rFonts w:ascii="Times New Roman" w:hAnsi="Times New Roman"/>
          <w:sz w:val="24"/>
          <w:szCs w:val="24"/>
          <w:lang w:val="sr-Cyrl-CS"/>
        </w:rPr>
        <w:t>на косилицу</w:t>
      </w:r>
      <w:r w:rsidR="00E55BA2">
        <w:rPr>
          <w:rFonts w:ascii="Times New Roman" w:hAnsi="Times New Roman"/>
          <w:sz w:val="24"/>
          <w:szCs w:val="24"/>
          <w:lang w:val="sr-Cyrl-CS"/>
        </w:rPr>
        <w:t xml:space="preserve"> (општа) не може бити краћа од </w:t>
      </w:r>
      <w:r w:rsidR="00757D5D">
        <w:rPr>
          <w:rFonts w:ascii="Times New Roman" w:hAnsi="Times New Roman"/>
          <w:sz w:val="24"/>
          <w:szCs w:val="24"/>
          <w:lang w:val="sr-Cyrl-CS"/>
        </w:rPr>
        <w:t>2</w:t>
      </w:r>
      <w:r w:rsidRPr="00A90579">
        <w:rPr>
          <w:rFonts w:ascii="Times New Roman" w:hAnsi="Times New Roman"/>
          <w:sz w:val="24"/>
          <w:szCs w:val="24"/>
          <w:lang w:val="sr-Cyrl-CS"/>
        </w:rPr>
        <w:t xml:space="preserve"> године</w:t>
      </w:r>
      <w:r w:rsidR="00E55BA2">
        <w:rPr>
          <w:rFonts w:ascii="Times New Roman" w:hAnsi="Times New Roman"/>
          <w:sz w:val="24"/>
          <w:szCs w:val="24"/>
          <w:lang w:val="sr-Cyrl-CS"/>
        </w:rPr>
        <w:t>,</w:t>
      </w:r>
      <w:r w:rsidRPr="00A90579">
        <w:rPr>
          <w:rFonts w:ascii="Times New Roman" w:hAnsi="Times New Roman"/>
          <w:sz w:val="24"/>
          <w:szCs w:val="24"/>
          <w:lang w:val="sr-Cyrl-CS"/>
        </w:rPr>
        <w:t xml:space="preserve"> од дана извршене примопредаје, односно испоруке и извршеног квантитативно-квалитативног пријема добра.</w:t>
      </w:r>
    </w:p>
    <w:p w:rsidR="003A391E" w:rsidRPr="001D67C0" w:rsidRDefault="003A391E" w:rsidP="003A391E">
      <w:pPr>
        <w:autoSpaceDE w:val="0"/>
        <w:autoSpaceDN w:val="0"/>
        <w:adjustRightInd w:val="0"/>
        <w:ind w:left="360" w:firstLine="360"/>
        <w:jc w:val="both"/>
        <w:rPr>
          <w:bCs/>
          <w:color w:val="000000"/>
          <w:lang w:val="sr-Cyrl-CS" w:eastAsia="sr-Latn-CS"/>
        </w:rPr>
      </w:pPr>
      <w:r w:rsidRPr="001D67C0">
        <w:rPr>
          <w:b/>
          <w:bCs/>
          <w:color w:val="000000"/>
          <w:lang w:val="sr-Latn-CS" w:eastAsia="sr-Latn-CS"/>
        </w:rPr>
        <w:t>Рок важења</w:t>
      </w:r>
      <w:r w:rsidRPr="001D67C0">
        <w:rPr>
          <w:bCs/>
          <w:color w:val="000000"/>
          <w:lang w:val="sr-Latn-CS" w:eastAsia="sr-Latn-CS"/>
        </w:rPr>
        <w:t xml:space="preserve"> понуде је минимум </w:t>
      </w:r>
      <w:r w:rsidR="00440015">
        <w:rPr>
          <w:b/>
          <w:bCs/>
          <w:color w:val="000000"/>
          <w:lang w:val="sr-Cyrl-CS" w:eastAsia="sr-Latn-CS"/>
        </w:rPr>
        <w:t>6</w:t>
      </w:r>
      <w:r w:rsidRPr="001D67C0">
        <w:rPr>
          <w:b/>
          <w:bCs/>
          <w:color w:val="000000"/>
          <w:lang w:val="sr-Cyrl-CS" w:eastAsia="sr-Latn-CS"/>
        </w:rPr>
        <w:t>0</w:t>
      </w:r>
      <w:r w:rsidRPr="001D67C0">
        <w:rPr>
          <w:bCs/>
          <w:color w:val="000000"/>
          <w:lang w:val="sr-Latn-CS" w:eastAsia="sr-Latn-CS"/>
        </w:rPr>
        <w:t xml:space="preserve"> дана од дана јавног отварања понуда.</w:t>
      </w:r>
    </w:p>
    <w:p w:rsidR="001E2E03" w:rsidRPr="001D67C0" w:rsidRDefault="003A391E" w:rsidP="001E2E03">
      <w:pPr>
        <w:suppressAutoHyphens w:val="0"/>
        <w:autoSpaceDE w:val="0"/>
        <w:autoSpaceDN w:val="0"/>
        <w:adjustRightInd w:val="0"/>
        <w:ind w:firstLine="720"/>
        <w:jc w:val="both"/>
        <w:rPr>
          <w:bCs/>
          <w:color w:val="000000"/>
          <w:lang w:val="sr-Cyrl-CS" w:eastAsia="sr-Latn-CS"/>
        </w:rPr>
      </w:pPr>
      <w:r w:rsidRPr="001D67C0">
        <w:rPr>
          <w:bCs/>
          <w:color w:val="000000"/>
          <w:lang w:val="sr-Latn-CS" w:eastAsia="sr-Latn-CS"/>
        </w:rPr>
        <w:t>У случају да понуђач наведе краћи рок важења понуде, понуда ће бити</w:t>
      </w:r>
      <w:r w:rsidRPr="001D67C0">
        <w:rPr>
          <w:bCs/>
          <w:color w:val="000000"/>
          <w:lang w:val="sr-Cyrl-CS" w:eastAsia="sr-Latn-CS"/>
        </w:rPr>
        <w:t xml:space="preserve"> </w:t>
      </w:r>
      <w:r w:rsidRPr="001D67C0">
        <w:rPr>
          <w:bCs/>
          <w:color w:val="000000"/>
          <w:lang w:val="sr-Latn-CS" w:eastAsia="sr-Latn-CS"/>
        </w:rPr>
        <w:t xml:space="preserve">одбијена, као </w:t>
      </w:r>
      <w:r w:rsidRPr="001D67C0">
        <w:rPr>
          <w:bCs/>
          <w:color w:val="000000"/>
          <w:lang w:val="sr-Cyrl-CS" w:eastAsia="sr-Latn-CS"/>
        </w:rPr>
        <w:t>неодговарајућа</w:t>
      </w:r>
      <w:r w:rsidRPr="001D67C0">
        <w:rPr>
          <w:bCs/>
          <w:color w:val="000000"/>
          <w:lang w:val="sr-Latn-CS" w:eastAsia="sr-Latn-CS"/>
        </w:rPr>
        <w:t>.</w:t>
      </w:r>
    </w:p>
    <w:p w:rsidR="001E2E03" w:rsidRPr="008B09D3" w:rsidRDefault="001E2E03" w:rsidP="001E2E03">
      <w:pPr>
        <w:suppressAutoHyphens w:val="0"/>
        <w:autoSpaceDE w:val="0"/>
        <w:autoSpaceDN w:val="0"/>
        <w:adjustRightInd w:val="0"/>
        <w:ind w:firstLine="720"/>
        <w:jc w:val="both"/>
        <w:rPr>
          <w:rFonts w:eastAsia="TimesNewRoman"/>
          <w:szCs w:val="28"/>
          <w:lang w:val="sr-Cyrl-CS" w:eastAsia="en-US"/>
        </w:rPr>
      </w:pPr>
      <w:r w:rsidRPr="00987B46">
        <w:rPr>
          <w:rFonts w:eastAsia="TimesNewRoman"/>
          <w:szCs w:val="28"/>
          <w:lang w:val="en-US" w:eastAsia="en-US"/>
        </w:rPr>
        <w:t>У случају истека рока важења понуде, наручилац је дужан да у писаном облику затражи од</w:t>
      </w:r>
      <w:r w:rsidRPr="00987B46">
        <w:rPr>
          <w:rFonts w:eastAsia="TimesNewRoman"/>
          <w:szCs w:val="28"/>
          <w:lang w:eastAsia="en-US"/>
        </w:rPr>
        <w:t xml:space="preserve"> </w:t>
      </w:r>
      <w:r w:rsidRPr="00987B46">
        <w:rPr>
          <w:rFonts w:eastAsia="TimesNewRoman"/>
          <w:szCs w:val="28"/>
          <w:lang w:val="en-US" w:eastAsia="en-US"/>
        </w:rPr>
        <w:t>понуђача продужење рока важења понуде.</w:t>
      </w:r>
      <w:r>
        <w:rPr>
          <w:rFonts w:eastAsia="TimesNewRoman"/>
          <w:szCs w:val="28"/>
          <w:lang w:val="sr-Cyrl-CS" w:eastAsia="en-US"/>
        </w:rPr>
        <w:t xml:space="preserve"> </w:t>
      </w:r>
      <w:r w:rsidRPr="00987B46">
        <w:rPr>
          <w:rFonts w:eastAsia="TimesNewRoman"/>
          <w:szCs w:val="28"/>
          <w:lang w:val="en-US" w:eastAsia="en-US"/>
        </w:rPr>
        <w:t>Понуђач који прихвати захтев за продужење рока важења понуде не може мењати понуду.</w:t>
      </w:r>
    </w:p>
    <w:p w:rsidR="00561755" w:rsidRPr="001E2E03" w:rsidRDefault="00561755" w:rsidP="001E2E03">
      <w:pPr>
        <w:jc w:val="both"/>
        <w:rPr>
          <w:lang w:val="sr-Cyrl-CS"/>
        </w:rPr>
      </w:pPr>
    </w:p>
    <w:p w:rsidR="00CB5662" w:rsidRDefault="0057436B" w:rsidP="005E0909">
      <w:pPr>
        <w:numPr>
          <w:ilvl w:val="0"/>
          <w:numId w:val="8"/>
        </w:numPr>
        <w:rPr>
          <w:b/>
        </w:rPr>
      </w:pPr>
      <w:r>
        <w:rPr>
          <w:b/>
        </w:rPr>
        <w:t>В</w:t>
      </w:r>
      <w:r w:rsidR="00CB5662" w:rsidRPr="00C060E0">
        <w:rPr>
          <w:b/>
        </w:rPr>
        <w:t>алут</w:t>
      </w:r>
      <w:r w:rsidR="00CB5662">
        <w:rPr>
          <w:b/>
        </w:rPr>
        <w:t>а</w:t>
      </w:r>
      <w:r>
        <w:rPr>
          <w:b/>
        </w:rPr>
        <w:t xml:space="preserve"> и </w:t>
      </w:r>
      <w:r w:rsidR="00CB5662" w:rsidRPr="00C060E0">
        <w:rPr>
          <w:b/>
        </w:rPr>
        <w:t>цена у понуди;</w:t>
      </w:r>
    </w:p>
    <w:p w:rsidR="0057436B" w:rsidRDefault="0057436B" w:rsidP="00CB5662">
      <w:pPr>
        <w:ind w:firstLine="709"/>
        <w:jc w:val="both"/>
        <w:rPr>
          <w:lang w:val="sr-Cyrl-CS"/>
        </w:rPr>
      </w:pPr>
    </w:p>
    <w:p w:rsidR="003C7586" w:rsidRDefault="0057436B" w:rsidP="00CB5662">
      <w:pPr>
        <w:ind w:firstLine="709"/>
        <w:jc w:val="both"/>
        <w:rPr>
          <w:lang w:val="sr-Cyrl-CS"/>
        </w:rPr>
      </w:pPr>
      <w:r>
        <w:rPr>
          <w:lang w:val="sr-Cyrl-CS"/>
        </w:rPr>
        <w:t>Ц</w:t>
      </w:r>
      <w:r w:rsidR="00CB5662" w:rsidRPr="009B66F5">
        <w:rPr>
          <w:lang w:val="sr-Cyrl-CS"/>
        </w:rPr>
        <w:t>ене у понуди се исказују у динарима, без пореза на додату вредн</w:t>
      </w:r>
      <w:r w:rsidR="0078304F">
        <w:rPr>
          <w:lang w:val="sr-Cyrl-CS"/>
        </w:rPr>
        <w:t>ост (ПДВ) и са ПДВ-ом, као и са урачунатим свим трошковима које понуђач има у реализацији предметне јавне на</w:t>
      </w:r>
      <w:r w:rsidR="003C7586">
        <w:rPr>
          <w:lang w:val="sr-Cyrl-CS"/>
        </w:rPr>
        <w:t>бавке.</w:t>
      </w:r>
    </w:p>
    <w:p w:rsidR="000646D2" w:rsidRDefault="003C7586" w:rsidP="000646D2">
      <w:pPr>
        <w:ind w:firstLine="709"/>
        <w:jc w:val="both"/>
        <w:rPr>
          <w:lang w:val="sr-Cyrl-CS"/>
        </w:rPr>
      </w:pPr>
      <w:r>
        <w:rPr>
          <w:lang w:val="sr-Cyrl-CS"/>
        </w:rPr>
        <w:t xml:space="preserve">За оцену понуде узимаће се </w:t>
      </w:r>
      <w:r w:rsidR="0078304F">
        <w:rPr>
          <w:lang w:val="sr-Cyrl-CS"/>
        </w:rPr>
        <w:t xml:space="preserve">у обзир </w:t>
      </w:r>
      <w:r w:rsidR="003C48C4">
        <w:rPr>
          <w:b/>
          <w:lang w:val="sr-Cyrl-CS"/>
        </w:rPr>
        <w:t xml:space="preserve">укупна понуђена </w:t>
      </w:r>
      <w:r w:rsidR="0078304F" w:rsidRPr="003C7586">
        <w:rPr>
          <w:b/>
          <w:lang w:val="sr-Cyrl-CS"/>
        </w:rPr>
        <w:t xml:space="preserve">цена </w:t>
      </w:r>
      <w:r w:rsidR="007F63F7">
        <w:rPr>
          <w:lang w:val="sr-Cyrl-CS"/>
        </w:rPr>
        <w:t>без пореза на додату вредност</w:t>
      </w:r>
      <w:r w:rsidR="0078304F" w:rsidRPr="003C7586">
        <w:rPr>
          <w:lang w:val="sr-Cyrl-CS"/>
        </w:rPr>
        <w:t>.</w:t>
      </w:r>
    </w:p>
    <w:p w:rsidR="002D78DE" w:rsidRPr="008473CF" w:rsidRDefault="00B645C5" w:rsidP="00B645C5">
      <w:pPr>
        <w:ind w:firstLine="709"/>
        <w:jc w:val="both"/>
        <w:rPr>
          <w:b/>
          <w:iCs/>
          <w:lang w:val="sr-Cyrl-CS"/>
        </w:rPr>
      </w:pPr>
      <w:r w:rsidRPr="008473CF">
        <w:rPr>
          <w:b/>
          <w:iCs/>
          <w:lang w:val="sr-Cyrl-CS"/>
        </w:rPr>
        <w:lastRenderedPageBreak/>
        <w:t xml:space="preserve">Цена су фиксна и не може </w:t>
      </w:r>
      <w:r w:rsidR="0085322B" w:rsidRPr="008473CF">
        <w:rPr>
          <w:b/>
          <w:iCs/>
          <w:lang w:val="sr-Cyrl-CS"/>
        </w:rPr>
        <w:t>се мењати.</w:t>
      </w:r>
    </w:p>
    <w:p w:rsidR="0078304F" w:rsidRDefault="0078304F" w:rsidP="00CB5662">
      <w:pPr>
        <w:ind w:firstLine="709"/>
        <w:jc w:val="both"/>
        <w:rPr>
          <w:lang w:val="sr-Cyrl-CS"/>
        </w:rPr>
      </w:pPr>
      <w:r>
        <w:rPr>
          <w:lang w:val="sr-Cyrl-CS"/>
        </w:rPr>
        <w:t>Ако је у понуди исказана неуобичајено ниска цена, наручилац ће поступити у складу са чланом 92. Закона о јавним набавкама.</w:t>
      </w:r>
    </w:p>
    <w:p w:rsidR="0057436B" w:rsidRPr="009B66F5" w:rsidRDefault="0057436B" w:rsidP="00CB5662">
      <w:pPr>
        <w:ind w:firstLine="709"/>
        <w:jc w:val="both"/>
        <w:rPr>
          <w:lang w:val="sr-Cyrl-CS"/>
        </w:rPr>
      </w:pPr>
    </w:p>
    <w:p w:rsidR="0057436B" w:rsidRDefault="0057436B" w:rsidP="005E0909">
      <w:pPr>
        <w:widowControl w:val="0"/>
        <w:numPr>
          <w:ilvl w:val="0"/>
          <w:numId w:val="8"/>
        </w:numPr>
        <w:autoSpaceDE w:val="0"/>
        <w:autoSpaceDN w:val="0"/>
        <w:adjustRightInd w:val="0"/>
        <w:spacing w:before="36"/>
        <w:jc w:val="both"/>
        <w:rPr>
          <w:rFonts w:ascii="Arial" w:hAnsi="Arial" w:cs="Arial"/>
        </w:rPr>
      </w:pPr>
      <w:r>
        <w:rPr>
          <w:b/>
          <w:bCs/>
          <w:color w:val="000000"/>
        </w:rPr>
        <w:t xml:space="preserve">Поверљиви подаци </w:t>
      </w:r>
    </w:p>
    <w:p w:rsidR="0057436B" w:rsidRPr="00E13485" w:rsidRDefault="0057436B" w:rsidP="0057436B">
      <w:pPr>
        <w:widowControl w:val="0"/>
        <w:autoSpaceDE w:val="0"/>
        <w:autoSpaceDN w:val="0"/>
        <w:adjustRightInd w:val="0"/>
        <w:spacing w:before="36"/>
        <w:ind w:firstLine="720"/>
        <w:rPr>
          <w:rFonts w:ascii="Arial" w:hAnsi="Arial" w:cs="Arial"/>
        </w:rPr>
      </w:pPr>
      <w:r>
        <w:rPr>
          <w:color w:val="000000"/>
        </w:rPr>
        <w:t>Наручилац је дужан да:</w:t>
      </w:r>
    </w:p>
    <w:p w:rsidR="0057436B" w:rsidRPr="00E13485" w:rsidRDefault="0057436B" w:rsidP="0057436B">
      <w:pPr>
        <w:widowControl w:val="0"/>
        <w:autoSpaceDE w:val="0"/>
        <w:autoSpaceDN w:val="0"/>
        <w:adjustRightInd w:val="0"/>
        <w:spacing w:before="36"/>
        <w:ind w:firstLine="720"/>
        <w:jc w:val="both"/>
        <w:rPr>
          <w:rFonts w:ascii="Arial" w:hAnsi="Arial" w:cs="Arial"/>
        </w:rPr>
      </w:pPr>
      <w:r>
        <w:rPr>
          <w:color w:val="000000"/>
        </w:rPr>
        <w:t>1) чува као поверљиве све податке о понуђачима садржане у понуди које је као такве, у складу са законом, понуђач означио у понуди;</w:t>
      </w:r>
    </w:p>
    <w:p w:rsidR="0057436B" w:rsidRPr="00E13485" w:rsidRDefault="0057436B" w:rsidP="0057436B">
      <w:pPr>
        <w:widowControl w:val="0"/>
        <w:autoSpaceDE w:val="0"/>
        <w:autoSpaceDN w:val="0"/>
        <w:adjustRightInd w:val="0"/>
        <w:spacing w:before="36"/>
        <w:ind w:firstLine="720"/>
        <w:jc w:val="both"/>
        <w:rPr>
          <w:rFonts w:ascii="Arial" w:hAnsi="Arial" w:cs="Arial"/>
        </w:rPr>
      </w:pPr>
      <w:r>
        <w:rPr>
          <w:color w:val="000000"/>
        </w:rPr>
        <w:t>2) одбије давање информације која би значила повреду поверљивости података добијених у понуди;</w:t>
      </w:r>
    </w:p>
    <w:p w:rsidR="0057436B" w:rsidRDefault="0057436B" w:rsidP="0057436B">
      <w:pPr>
        <w:widowControl w:val="0"/>
        <w:autoSpaceDE w:val="0"/>
        <w:autoSpaceDN w:val="0"/>
        <w:adjustRightInd w:val="0"/>
        <w:ind w:firstLine="720"/>
        <w:jc w:val="both"/>
        <w:rPr>
          <w:rFonts w:ascii="Arial" w:hAnsi="Arial" w:cs="Arial"/>
        </w:rPr>
      </w:pPr>
      <w:r>
        <w:rPr>
          <w:color w:val="000000"/>
        </w:rPr>
        <w:t xml:space="preserve">3) чува као пословну тајну имена, заинтересованих лица, понуђача и подносилаца пријава, као и податке о поднетим понудама, односно пријавама, до отварања понуда, односно пријава.  </w:t>
      </w:r>
    </w:p>
    <w:p w:rsidR="00CB5662" w:rsidRDefault="0057436B" w:rsidP="002E4A15">
      <w:pPr>
        <w:widowControl w:val="0"/>
        <w:autoSpaceDE w:val="0"/>
        <w:autoSpaceDN w:val="0"/>
        <w:adjustRightInd w:val="0"/>
        <w:spacing w:before="36"/>
        <w:ind w:firstLine="720"/>
        <w:jc w:val="both"/>
        <w:rPr>
          <w:color w:val="000000"/>
          <w:lang w:val="sr-Cyrl-CS"/>
        </w:rPr>
      </w:pPr>
      <w:r>
        <w:rPr>
          <w:color w:val="000000"/>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645228" w:rsidRPr="00645228" w:rsidRDefault="00645228" w:rsidP="002E4A15">
      <w:pPr>
        <w:widowControl w:val="0"/>
        <w:autoSpaceDE w:val="0"/>
        <w:autoSpaceDN w:val="0"/>
        <w:adjustRightInd w:val="0"/>
        <w:spacing w:before="36"/>
        <w:ind w:firstLine="720"/>
        <w:jc w:val="both"/>
        <w:rPr>
          <w:color w:val="000000"/>
          <w:lang w:val="sr-Cyrl-CS"/>
        </w:rPr>
      </w:pPr>
    </w:p>
    <w:p w:rsidR="0057436B" w:rsidRDefault="0057436B" w:rsidP="005E0909">
      <w:pPr>
        <w:widowControl w:val="0"/>
        <w:numPr>
          <w:ilvl w:val="0"/>
          <w:numId w:val="8"/>
        </w:numPr>
        <w:autoSpaceDE w:val="0"/>
        <w:autoSpaceDN w:val="0"/>
        <w:adjustRightInd w:val="0"/>
        <w:spacing w:before="36"/>
        <w:jc w:val="both"/>
        <w:rPr>
          <w:rFonts w:ascii="Arial" w:hAnsi="Arial" w:cs="Arial"/>
        </w:rPr>
      </w:pPr>
      <w:r>
        <w:rPr>
          <w:b/>
          <w:bCs/>
          <w:color w:val="000000"/>
        </w:rPr>
        <w:t xml:space="preserve">Додатне информације и појашњења </w:t>
      </w:r>
    </w:p>
    <w:p w:rsidR="0057436B" w:rsidRPr="00590D4D" w:rsidRDefault="0057436B" w:rsidP="0057436B">
      <w:pPr>
        <w:widowControl w:val="0"/>
        <w:autoSpaceDE w:val="0"/>
        <w:autoSpaceDN w:val="0"/>
        <w:adjustRightInd w:val="0"/>
        <w:spacing w:before="36"/>
        <w:ind w:firstLine="720"/>
        <w:jc w:val="both"/>
        <w:rPr>
          <w:rFonts w:ascii="Arial" w:hAnsi="Arial" w:cs="Arial"/>
        </w:rPr>
      </w:pPr>
      <w:r>
        <w:rPr>
          <w:color w:val="000000"/>
        </w:rPr>
        <w:t xml:space="preserve">Заинтересовано лице може, у писаном облику, тражити од Наручиоца додатне информације или појашњења у вези са припремањем и подношењем понуде, најкасније пет дана пре истека рока за </w:t>
      </w:r>
      <w:r w:rsidR="003C3E9C">
        <w:rPr>
          <w:color w:val="000000"/>
        </w:rPr>
        <w:t>подношење понуде</w:t>
      </w:r>
      <w:r w:rsidR="0041413F">
        <w:rPr>
          <w:color w:val="000000"/>
        </w:rPr>
        <w:t xml:space="preserve">, путем поште, телефакса или на e-mail: </w:t>
      </w:r>
      <w:hyperlink r:id="rId11" w:history="1">
        <w:r w:rsidR="0041413F" w:rsidRPr="0010789F">
          <w:rPr>
            <w:rStyle w:val="Hyperlink"/>
          </w:rPr>
          <w:t>nabavke@ljubovija.rs</w:t>
        </w:r>
      </w:hyperlink>
      <w:r w:rsidR="0041413F">
        <w:rPr>
          <w:color w:val="000000"/>
        </w:rPr>
        <w:t xml:space="preserve">. </w:t>
      </w:r>
      <w:r w:rsidR="003C3E9C">
        <w:rPr>
          <w:color w:val="000000"/>
        </w:rPr>
        <w:t>Особ</w:t>
      </w:r>
      <w:r w:rsidR="000F45DC">
        <w:rPr>
          <w:color w:val="000000"/>
          <w:lang w:val="sr-Cyrl-CS"/>
        </w:rPr>
        <w:t>а</w:t>
      </w:r>
      <w:r w:rsidR="003C3E9C">
        <w:rPr>
          <w:color w:val="000000"/>
        </w:rPr>
        <w:t xml:space="preserve"> за контакт</w:t>
      </w:r>
      <w:r w:rsidR="000F45DC">
        <w:rPr>
          <w:color w:val="000000"/>
        </w:rPr>
        <w:t xml:space="preserve"> је Кир</w:t>
      </w:r>
      <w:r w:rsidR="00075AEE">
        <w:rPr>
          <w:color w:val="000000"/>
        </w:rPr>
        <w:t>и</w:t>
      </w:r>
      <w:r w:rsidR="000F45DC">
        <w:rPr>
          <w:color w:val="000000"/>
        </w:rPr>
        <w:t>ло</w:t>
      </w:r>
      <w:r w:rsidR="00075AEE">
        <w:rPr>
          <w:color w:val="000000"/>
        </w:rPr>
        <w:t xml:space="preserve"> Јовић</w:t>
      </w:r>
      <w:r>
        <w:rPr>
          <w:color w:val="000000"/>
        </w:rPr>
        <w:t>, телефон 015/561-411,</w:t>
      </w:r>
      <w:r w:rsidR="003C3E9C">
        <w:rPr>
          <w:color w:val="000000"/>
          <w:lang w:val="sr-Cyrl-CS"/>
        </w:rPr>
        <w:t xml:space="preserve"> </w:t>
      </w:r>
      <w:r w:rsidR="004906B9">
        <w:rPr>
          <w:color w:val="000000"/>
        </w:rPr>
        <w:t xml:space="preserve">факс 015/562-870, </w:t>
      </w:r>
      <w:r>
        <w:rPr>
          <w:color w:val="000000"/>
        </w:rPr>
        <w:t>сваког радног дана 07.00 – 15.00 часова.</w:t>
      </w:r>
    </w:p>
    <w:p w:rsidR="0057436B" w:rsidRDefault="0057436B" w:rsidP="0057436B">
      <w:pPr>
        <w:widowControl w:val="0"/>
        <w:autoSpaceDE w:val="0"/>
        <w:autoSpaceDN w:val="0"/>
        <w:adjustRightInd w:val="0"/>
        <w:spacing w:before="36"/>
        <w:ind w:firstLine="720"/>
        <w:jc w:val="both"/>
        <w:rPr>
          <w:color w:val="000000"/>
        </w:rPr>
      </w:pPr>
      <w:r>
        <w:rPr>
          <w:color w:val="000000"/>
        </w:rPr>
        <w:t>Н</w:t>
      </w:r>
      <w:r w:rsidR="006C1297">
        <w:rPr>
          <w:color w:val="000000"/>
        </w:rPr>
        <w:t xml:space="preserve">аручилац је дужан да у року од </w:t>
      </w:r>
      <w:r>
        <w:rPr>
          <w:color w:val="000000"/>
        </w:rPr>
        <w:t>три дана од дана пријема захтева, пошаље одговор у писаном облику и да истовремено ту информацију објави на Порталу јавних набавки и на својој интернет страници.</w:t>
      </w:r>
    </w:p>
    <w:p w:rsidR="005F66AB" w:rsidRDefault="0057436B" w:rsidP="00F02271">
      <w:pPr>
        <w:widowControl w:val="0"/>
        <w:autoSpaceDE w:val="0"/>
        <w:autoSpaceDN w:val="0"/>
        <w:adjustRightInd w:val="0"/>
        <w:spacing w:before="36"/>
        <w:ind w:firstLine="720"/>
        <w:jc w:val="both"/>
        <w:rPr>
          <w:color w:val="000000"/>
        </w:rPr>
      </w:pPr>
      <w:r w:rsidRPr="00590D4D">
        <w:rPr>
          <w:b/>
          <w:color w:val="000000"/>
        </w:rPr>
        <w:t>Тражење додатних информација или појашњења телефоном није дозвољено</w:t>
      </w:r>
      <w:r>
        <w:rPr>
          <w:color w:val="000000"/>
        </w:rPr>
        <w:t>.</w:t>
      </w:r>
    </w:p>
    <w:p w:rsidR="00A90579" w:rsidRPr="00A90579" w:rsidRDefault="00A90579" w:rsidP="00F02271">
      <w:pPr>
        <w:widowControl w:val="0"/>
        <w:autoSpaceDE w:val="0"/>
        <w:autoSpaceDN w:val="0"/>
        <w:adjustRightInd w:val="0"/>
        <w:spacing w:before="36"/>
        <w:ind w:firstLine="720"/>
        <w:jc w:val="both"/>
        <w:rPr>
          <w:color w:val="000000"/>
        </w:rPr>
      </w:pPr>
    </w:p>
    <w:p w:rsidR="002E4A15" w:rsidRPr="00F02271" w:rsidRDefault="005F66AB" w:rsidP="005E0909">
      <w:pPr>
        <w:widowControl w:val="0"/>
        <w:numPr>
          <w:ilvl w:val="0"/>
          <w:numId w:val="8"/>
        </w:numPr>
        <w:autoSpaceDE w:val="0"/>
        <w:autoSpaceDN w:val="0"/>
        <w:adjustRightInd w:val="0"/>
        <w:spacing w:before="36"/>
        <w:rPr>
          <w:rFonts w:ascii="Arial" w:hAnsi="Arial" w:cs="Arial"/>
        </w:rPr>
      </w:pPr>
      <w:r>
        <w:rPr>
          <w:b/>
          <w:bCs/>
          <w:color w:val="000000"/>
        </w:rPr>
        <w:t xml:space="preserve">Комуникација </w:t>
      </w:r>
    </w:p>
    <w:p w:rsidR="005F66AB" w:rsidRPr="00E13485" w:rsidRDefault="005F66AB" w:rsidP="005F66AB">
      <w:pPr>
        <w:widowControl w:val="0"/>
        <w:autoSpaceDE w:val="0"/>
        <w:autoSpaceDN w:val="0"/>
        <w:adjustRightInd w:val="0"/>
        <w:spacing w:before="31"/>
        <w:ind w:firstLine="720"/>
        <w:jc w:val="both"/>
        <w:rPr>
          <w:rFonts w:ascii="Arial" w:hAnsi="Arial" w:cs="Arial"/>
        </w:rPr>
      </w:pPr>
      <w:r>
        <w:rPr>
          <w:color w:val="000000"/>
        </w:rPr>
        <w:t>Комуникација се у поступку јавне набавке и у вези са обављањем послова јавних набавки одвија писаним путем, односно путем поште, електронске поште или факсом.</w:t>
      </w:r>
    </w:p>
    <w:p w:rsidR="005F66AB" w:rsidRDefault="005F66AB" w:rsidP="0057199A">
      <w:pPr>
        <w:widowControl w:val="0"/>
        <w:autoSpaceDE w:val="0"/>
        <w:autoSpaceDN w:val="0"/>
        <w:adjustRightInd w:val="0"/>
        <w:spacing w:before="36"/>
        <w:ind w:firstLine="720"/>
        <w:jc w:val="both"/>
        <w:rPr>
          <w:color w:val="000000"/>
        </w:rPr>
      </w:pPr>
      <w:r>
        <w:rPr>
          <w:color w:val="000000"/>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w:t>
      </w:r>
      <w:r w:rsidR="0031617F">
        <w:rPr>
          <w:color w:val="000000"/>
        </w:rPr>
        <w:t>остављање.</w:t>
      </w:r>
    </w:p>
    <w:p w:rsidR="005F66AB" w:rsidRPr="000D0E06" w:rsidRDefault="005F66AB" w:rsidP="005E0909">
      <w:pPr>
        <w:widowControl w:val="0"/>
        <w:numPr>
          <w:ilvl w:val="0"/>
          <w:numId w:val="8"/>
        </w:numPr>
        <w:autoSpaceDE w:val="0"/>
        <w:autoSpaceDN w:val="0"/>
        <w:adjustRightInd w:val="0"/>
        <w:spacing w:before="36"/>
        <w:jc w:val="both"/>
        <w:rPr>
          <w:color w:val="000000"/>
        </w:rPr>
      </w:pPr>
      <w:r>
        <w:rPr>
          <w:b/>
          <w:bCs/>
          <w:color w:val="000000"/>
        </w:rPr>
        <w:t xml:space="preserve">Додатна објашњења од понуђача после отварања понуда, контрола код понуђача и подизвођача </w:t>
      </w:r>
    </w:p>
    <w:p w:rsidR="005F66AB" w:rsidRDefault="005F66AB" w:rsidP="005F66AB">
      <w:pPr>
        <w:widowControl w:val="0"/>
        <w:autoSpaceDE w:val="0"/>
        <w:autoSpaceDN w:val="0"/>
        <w:adjustRightInd w:val="0"/>
        <w:spacing w:before="36"/>
        <w:ind w:firstLine="720"/>
        <w:jc w:val="both"/>
        <w:rPr>
          <w:rFonts w:ascii="Arial" w:hAnsi="Arial" w:cs="Arial"/>
        </w:rPr>
      </w:pPr>
      <w:r>
        <w:rPr>
          <w:color w:val="000000"/>
        </w:rPr>
        <w:t xml:space="preserve">Наручилац може писаним путем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његових подизвођача. </w:t>
      </w:r>
    </w:p>
    <w:p w:rsidR="005F66AB" w:rsidRDefault="005F66AB" w:rsidP="005F66AB">
      <w:pPr>
        <w:widowControl w:val="0"/>
        <w:autoSpaceDE w:val="0"/>
        <w:autoSpaceDN w:val="0"/>
        <w:adjustRightInd w:val="0"/>
        <w:spacing w:before="36"/>
        <w:ind w:firstLine="720"/>
        <w:jc w:val="both"/>
        <w:rPr>
          <w:rFonts w:ascii="Arial" w:hAnsi="Arial" w:cs="Arial"/>
        </w:rPr>
      </w:pPr>
      <w:r>
        <w:rPr>
          <w:color w:val="000000"/>
        </w:rPr>
        <w:t xml:space="preserve">Наручилац може, уз сагласност понуђача, да изврши исправке рачунских грешака уочених приликом разматрања понуде по окончаном поступку оварања понуда. </w:t>
      </w:r>
    </w:p>
    <w:p w:rsidR="005F66AB" w:rsidRDefault="005F66AB" w:rsidP="005F66AB">
      <w:pPr>
        <w:widowControl w:val="0"/>
        <w:autoSpaceDE w:val="0"/>
        <w:autoSpaceDN w:val="0"/>
        <w:adjustRightInd w:val="0"/>
        <w:spacing w:before="36"/>
        <w:ind w:firstLine="720"/>
        <w:jc w:val="both"/>
        <w:rPr>
          <w:rFonts w:ascii="Arial" w:hAnsi="Arial" w:cs="Arial"/>
        </w:rPr>
      </w:pPr>
      <w:r>
        <w:rPr>
          <w:color w:val="000000"/>
        </w:rPr>
        <w:lastRenderedPageBreak/>
        <w:t xml:space="preserve">У случају разлике између јединичне и укупне цене, меродавна је јединична цена. </w:t>
      </w:r>
    </w:p>
    <w:p w:rsidR="005F66AB" w:rsidRDefault="005F66AB" w:rsidP="005F66AB">
      <w:pPr>
        <w:widowControl w:val="0"/>
        <w:autoSpaceDE w:val="0"/>
        <w:autoSpaceDN w:val="0"/>
        <w:adjustRightInd w:val="0"/>
        <w:spacing w:before="36"/>
        <w:ind w:firstLine="720"/>
        <w:jc w:val="both"/>
        <w:rPr>
          <w:color w:val="000000"/>
        </w:rPr>
      </w:pPr>
      <w:r>
        <w:rPr>
          <w:color w:val="000000"/>
        </w:rPr>
        <w:t>Ако се понуђач не сагласи са исправком рачунских грешака, Наручилац ће његову понуду одбити као неприхватљиву.</w:t>
      </w:r>
    </w:p>
    <w:p w:rsidR="005F66AB" w:rsidRDefault="005F66AB" w:rsidP="005F66AB">
      <w:pPr>
        <w:widowControl w:val="0"/>
        <w:autoSpaceDE w:val="0"/>
        <w:autoSpaceDN w:val="0"/>
        <w:adjustRightInd w:val="0"/>
        <w:ind w:firstLine="720"/>
        <w:jc w:val="both"/>
        <w:rPr>
          <w:rFonts w:ascii="Arial" w:hAnsi="Arial" w:cs="Arial"/>
        </w:rPr>
      </w:pPr>
      <w:r>
        <w:rPr>
          <w:color w:val="000000"/>
        </w:rPr>
        <w:t xml:space="preserve">Ако наручилац оцени да понуда садржи неуобичајено ниску цену, дужан је да од понуђача захтева детаљно образложење свих њених саставних делова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нуди. </w:t>
      </w:r>
    </w:p>
    <w:p w:rsidR="005F66AB" w:rsidRDefault="005F66AB" w:rsidP="005F66AB">
      <w:pPr>
        <w:widowControl w:val="0"/>
        <w:autoSpaceDE w:val="0"/>
        <w:autoSpaceDN w:val="0"/>
        <w:adjustRightInd w:val="0"/>
        <w:spacing w:before="36"/>
        <w:ind w:firstLine="720"/>
        <w:jc w:val="both"/>
        <w:rPr>
          <w:color w:val="000000"/>
          <w:lang w:val="sr-Cyrl-CS"/>
        </w:rPr>
      </w:pPr>
      <w:r>
        <w:rPr>
          <w:color w:val="000000"/>
        </w:rPr>
        <w:t xml:space="preserve">Неуобичајено ниска цена у смислу овог закона је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 </w:t>
      </w:r>
    </w:p>
    <w:p w:rsidR="002E4A15" w:rsidRPr="000D0E06" w:rsidRDefault="002E4A15" w:rsidP="00CB5662">
      <w:pPr>
        <w:rPr>
          <w:lang w:val="sr-Cyrl-CS"/>
        </w:rPr>
      </w:pPr>
    </w:p>
    <w:p w:rsidR="005F66AB" w:rsidRPr="00B77679" w:rsidRDefault="00CB5662" w:rsidP="005E0909">
      <w:pPr>
        <w:numPr>
          <w:ilvl w:val="0"/>
          <w:numId w:val="8"/>
        </w:numPr>
      </w:pPr>
      <w:r w:rsidRPr="00B77679">
        <w:rPr>
          <w:b/>
        </w:rPr>
        <w:t>К</w:t>
      </w:r>
      <w:r w:rsidR="005F66AB" w:rsidRPr="00B77679">
        <w:rPr>
          <w:b/>
        </w:rPr>
        <w:t>ритеријум за доделу уговора</w:t>
      </w:r>
    </w:p>
    <w:p w:rsidR="002B5641" w:rsidRPr="00FF6A03" w:rsidRDefault="00CB5662" w:rsidP="00CB5662">
      <w:r>
        <w:t xml:space="preserve"> </w:t>
      </w:r>
      <w:r w:rsidR="002B5641">
        <w:tab/>
        <w:t>Критеријум за доделу уговора је „</w:t>
      </w:r>
      <w:r w:rsidR="002B5641" w:rsidRPr="00A6633D">
        <w:rPr>
          <w:b/>
        </w:rPr>
        <w:t>најнижа понуђена цена“.</w:t>
      </w:r>
      <w:r w:rsidR="002B5641">
        <w:t xml:space="preserve"> Уколико два или више понуђача понуде исту цену, наручилац ће уговор доделити оном понуђачу који је понудио </w:t>
      </w:r>
      <w:r w:rsidR="00C11AA3">
        <w:t>дужи рок плаћања</w:t>
      </w:r>
      <w:r w:rsidR="002B5641">
        <w:t>.</w:t>
      </w:r>
      <w:r w:rsidR="00FF6A03">
        <w:t xml:space="preserve"> </w:t>
      </w:r>
    </w:p>
    <w:p w:rsidR="0019423D" w:rsidRPr="0019423D" w:rsidRDefault="0019423D" w:rsidP="00CB5662"/>
    <w:p w:rsidR="00015111" w:rsidRPr="00DB7F1A" w:rsidRDefault="00015111" w:rsidP="00015111">
      <w:pPr>
        <w:numPr>
          <w:ilvl w:val="0"/>
          <w:numId w:val="8"/>
        </w:numPr>
        <w:jc w:val="both"/>
        <w:rPr>
          <w:b/>
          <w:iCs/>
        </w:rPr>
      </w:pPr>
      <w:r w:rsidRPr="00190E15">
        <w:rPr>
          <w:b/>
          <w:iCs/>
        </w:rPr>
        <w:t>Подаци о врсти, садржини, начину подношења, висини и роковима обезбеђења испуњења обавеза понуђача</w:t>
      </w:r>
    </w:p>
    <w:p w:rsidR="00015111" w:rsidRDefault="00015111" w:rsidP="00015111">
      <w:pPr>
        <w:pStyle w:val="ListParagraph"/>
        <w:spacing w:before="120"/>
        <w:ind w:left="0" w:firstLine="720"/>
        <w:jc w:val="both"/>
        <w:rPr>
          <w:rFonts w:eastAsia="TimesNewRomanPSMT"/>
          <w:bCs/>
          <w:iCs/>
          <w:lang w:val="sr-Cyrl-CS"/>
        </w:rPr>
      </w:pPr>
      <w:r w:rsidRPr="00E74240">
        <w:rPr>
          <w:rFonts w:eastAsia="TimesNewRomanPSMT"/>
          <w:b/>
          <w:bCs/>
          <w:iCs/>
        </w:rPr>
        <w:t>Изабрани понуђач</w:t>
      </w:r>
      <w:r w:rsidRPr="00E74240">
        <w:rPr>
          <w:rFonts w:eastAsia="TimesNewRomanPSMT"/>
          <w:bCs/>
          <w:iCs/>
        </w:rPr>
        <w:t xml:space="preserve"> је дужан</w:t>
      </w:r>
      <w:r>
        <w:rPr>
          <w:rFonts w:eastAsia="TimesNewRomanPSMT"/>
          <w:bCs/>
          <w:iCs/>
        </w:rPr>
        <w:t xml:space="preserve"> да п</w:t>
      </w:r>
      <w:r w:rsidRPr="00E74240">
        <w:rPr>
          <w:rFonts w:eastAsia="TimesNewRomanPSMT"/>
          <w:bCs/>
          <w:iCs/>
        </w:rPr>
        <w:t>риликом потписивања уговора</w:t>
      </w:r>
      <w:r>
        <w:rPr>
          <w:rFonts w:eastAsia="TimesNewRomanPSMT"/>
          <w:bCs/>
          <w:iCs/>
          <w:lang w:val="sr-Cyrl-CS"/>
        </w:rPr>
        <w:t xml:space="preserve"> или најкасније 3 (три) дана од потписавања, достави </w:t>
      </w:r>
      <w:r w:rsidRPr="006E2F52">
        <w:rPr>
          <w:b/>
          <w:lang w:val="sr-Cyrl-CS" w:eastAsia="sr-Latn-CS"/>
        </w:rPr>
        <w:t>б</w:t>
      </w:r>
      <w:r w:rsidRPr="006E2F52">
        <w:rPr>
          <w:b/>
          <w:lang w:val="sr-Latn-CS" w:eastAsia="sr-Latn-CS"/>
        </w:rPr>
        <w:t>ланко сопств</w:t>
      </w:r>
      <w:r w:rsidRPr="006E2F52">
        <w:rPr>
          <w:b/>
          <w:lang w:val="sr-Cyrl-CS" w:eastAsia="sr-Latn-CS"/>
        </w:rPr>
        <w:t>ену</w:t>
      </w:r>
      <w:r w:rsidRPr="006E2F52">
        <w:rPr>
          <w:b/>
          <w:lang w:val="sr-Latn-CS" w:eastAsia="sr-Latn-CS"/>
        </w:rPr>
        <w:t xml:space="preserve"> мениц</w:t>
      </w:r>
      <w:r w:rsidRPr="006E2F52">
        <w:rPr>
          <w:b/>
          <w:lang w:val="sr-Cyrl-CS" w:eastAsia="sr-Latn-CS"/>
        </w:rPr>
        <w:t>у</w:t>
      </w:r>
      <w:r w:rsidRPr="006E2F52">
        <w:rPr>
          <w:b/>
          <w:lang w:eastAsia="sr-Latn-CS"/>
        </w:rPr>
        <w:t xml:space="preserve"> </w:t>
      </w:r>
      <w:r w:rsidRPr="006E2F52">
        <w:rPr>
          <w:b/>
          <w:lang w:val="sr-Latn-CS" w:eastAsia="sr-Latn-CS"/>
        </w:rPr>
        <w:t>за добро извршење посл</w:t>
      </w:r>
      <w:r w:rsidRPr="006E2F52">
        <w:rPr>
          <w:b/>
          <w:lang w:val="sr-Cyrl-CS" w:eastAsia="sr-Latn-CS"/>
        </w:rPr>
        <w:t>а</w:t>
      </w:r>
      <w:r>
        <w:rPr>
          <w:rFonts w:ascii="TimesNewRomanPSMT" w:hAnsi="TimesNewRomanPSMT" w:cs="TimesNewRomanPSMT"/>
          <w:lang w:val="sr-Latn-CS" w:eastAsia="sr-Latn-CS"/>
        </w:rPr>
        <w:t xml:space="preserve"> </w:t>
      </w:r>
      <w:r w:rsidRPr="00E74240">
        <w:rPr>
          <w:rFonts w:eastAsia="TimesNewRomanPSMT"/>
          <w:bCs/>
          <w:iCs/>
        </w:rPr>
        <w:t>у износу од 10% вредности уговора</w:t>
      </w:r>
      <w:r>
        <w:rPr>
          <w:rFonts w:eastAsia="TimesNewRomanPSMT"/>
          <w:bCs/>
          <w:iCs/>
        </w:rPr>
        <w:t xml:space="preserve"> </w:t>
      </w:r>
      <w:r w:rsidRPr="00E74240">
        <w:rPr>
          <w:bCs/>
          <w:iCs/>
          <w:lang w:val="sr-Cyrl-CS"/>
        </w:rPr>
        <w:t>(</w:t>
      </w:r>
      <w:r w:rsidRPr="00E74240">
        <w:rPr>
          <w:bCs/>
          <w:iCs/>
        </w:rPr>
        <w:t>без ПДВ</w:t>
      </w:r>
      <w:r>
        <w:rPr>
          <w:bCs/>
          <w:iCs/>
          <w:lang w:val="sr-Cyrl-CS"/>
        </w:rPr>
        <w:t>-а</w:t>
      </w:r>
      <w:r w:rsidRPr="00E74240">
        <w:rPr>
          <w:bCs/>
          <w:iCs/>
        </w:rPr>
        <w:t>)</w:t>
      </w:r>
      <w:r w:rsidRPr="00E74240">
        <w:rPr>
          <w:rFonts w:eastAsia="TimesNewRomanPSMT"/>
          <w:bCs/>
          <w:iCs/>
          <w:lang w:val="sr-Cyrl-CS"/>
        </w:rPr>
        <w:t>,</w:t>
      </w:r>
      <w:r>
        <w:rPr>
          <w:rFonts w:eastAsia="TimesNewRomanPSMT"/>
          <w:bCs/>
          <w:iCs/>
        </w:rPr>
        <w:t xml:space="preserve"> </w:t>
      </w:r>
      <w:r w:rsidRPr="00E74240">
        <w:rPr>
          <w:lang w:val="sr-Cyrl-CS"/>
        </w:rPr>
        <w:t xml:space="preserve">са попуњеним </w:t>
      </w:r>
      <w:r>
        <w:rPr>
          <w:lang w:val="sr-Cyrl-CS"/>
        </w:rPr>
        <w:t>и овереним меничним овлашћењем</w:t>
      </w:r>
      <w:r>
        <w:rPr>
          <w:rFonts w:eastAsia="TimesNewRomanPSMT"/>
          <w:bCs/>
          <w:iCs/>
          <w:lang w:val="sr-Cyrl-CS"/>
        </w:rPr>
        <w:t xml:space="preserve"> и </w:t>
      </w:r>
      <w:r>
        <w:rPr>
          <w:rFonts w:eastAsia="TimesNewRomanPSMT"/>
          <w:bCs/>
          <w:iCs/>
        </w:rPr>
        <w:t>роком важења 20</w:t>
      </w:r>
      <w:r w:rsidRPr="00E74240">
        <w:rPr>
          <w:rFonts w:eastAsia="TimesNewRomanPSMT"/>
          <w:bCs/>
          <w:iCs/>
        </w:rPr>
        <w:t xml:space="preserve"> дана дуж</w:t>
      </w:r>
      <w:r w:rsidRPr="00E74240">
        <w:rPr>
          <w:rFonts w:eastAsia="TimesNewRomanPSMT"/>
          <w:bCs/>
          <w:iCs/>
          <w:lang w:val="sr-Cyrl-CS"/>
        </w:rPr>
        <w:t>им</w:t>
      </w:r>
      <w:r w:rsidRPr="00E74240">
        <w:rPr>
          <w:rFonts w:eastAsia="TimesNewRomanPSMT"/>
          <w:bCs/>
          <w:iCs/>
        </w:rPr>
        <w:t xml:space="preserve"> од </w:t>
      </w:r>
      <w:r w:rsidRPr="00E74240">
        <w:rPr>
          <w:rFonts w:eastAsia="TimesNewRomanPSMT"/>
          <w:bCs/>
          <w:iCs/>
          <w:lang w:val="sr-Cyrl-CS"/>
        </w:rPr>
        <w:t xml:space="preserve">уговореног рока за </w:t>
      </w:r>
      <w:r>
        <w:rPr>
          <w:rFonts w:eastAsia="TimesNewRomanPSMT"/>
          <w:bCs/>
          <w:iCs/>
          <w:lang w:val="sr-Cyrl-CS"/>
        </w:rPr>
        <w:t>извршење посла. Меница мора бити безусловна и платива на први позив, са клаузулом „без протеста“</w:t>
      </w:r>
      <w:r w:rsidRPr="00E74240">
        <w:rPr>
          <w:rFonts w:eastAsia="TimesNewRomanPSMT"/>
          <w:bCs/>
          <w:iCs/>
        </w:rPr>
        <w:t xml:space="preserve">. </w:t>
      </w:r>
      <w:r w:rsidRPr="00E74240">
        <w:rPr>
          <w:rFonts w:eastAsia="TimesNewRomanPSMT"/>
          <w:bCs/>
          <w:iCs/>
          <w:lang w:val="sr-Cyrl-CS"/>
        </w:rPr>
        <w:t xml:space="preserve">Ако се за време трајања уговора промене рокови за извршење уговорне обавезе, </w:t>
      </w:r>
      <w:r w:rsidRPr="00E74240">
        <w:rPr>
          <w:rFonts w:eastAsia="TimesNewRomanPSMT"/>
          <w:bCs/>
          <w:iCs/>
        </w:rPr>
        <w:t xml:space="preserve">средство обезбеђења </w:t>
      </w:r>
      <w:r w:rsidRPr="00E74240">
        <w:rPr>
          <w:rFonts w:eastAsia="TimesNewRomanPSMT"/>
          <w:bCs/>
          <w:iCs/>
          <w:lang w:val="sr-Cyrl-CS"/>
        </w:rPr>
        <w:t>за добро извршење посла мора да се продужи.</w:t>
      </w:r>
    </w:p>
    <w:p w:rsidR="00015111" w:rsidRPr="00291177" w:rsidRDefault="00015111" w:rsidP="00015111">
      <w:pPr>
        <w:widowControl w:val="0"/>
        <w:autoSpaceDE w:val="0"/>
        <w:autoSpaceDN w:val="0"/>
        <w:adjustRightInd w:val="0"/>
        <w:spacing w:before="36"/>
        <w:ind w:firstLine="720"/>
        <w:jc w:val="both"/>
        <w:rPr>
          <w:b/>
          <w:bCs/>
          <w:sz w:val="28"/>
          <w:lang w:val="sr-Cyrl-CS"/>
        </w:rPr>
      </w:pPr>
      <w:r w:rsidRPr="00291177">
        <w:rPr>
          <w:rFonts w:eastAsia="Calibri"/>
          <w:szCs w:val="23"/>
          <w:lang w:eastAsia="en-US"/>
        </w:rPr>
        <w:t xml:space="preserve">Уз </w:t>
      </w:r>
      <w:r>
        <w:rPr>
          <w:rFonts w:eastAsia="Calibri"/>
          <w:szCs w:val="23"/>
          <w:lang w:eastAsia="en-US"/>
        </w:rPr>
        <w:t>мениц</w:t>
      </w:r>
      <w:r>
        <w:rPr>
          <w:rFonts w:eastAsia="Calibri"/>
          <w:szCs w:val="23"/>
          <w:lang w:val="sr-Cyrl-CS" w:eastAsia="en-US"/>
        </w:rPr>
        <w:t>у за добро извршење посла</w:t>
      </w:r>
      <w:r w:rsidRPr="00291177">
        <w:rPr>
          <w:rFonts w:eastAsia="Calibri"/>
          <w:szCs w:val="23"/>
          <w:lang w:eastAsia="en-US"/>
        </w:rPr>
        <w:t xml:space="preserve"> мора бити достављена и </w:t>
      </w:r>
      <w:r w:rsidRPr="005F7E4F">
        <w:rPr>
          <w:rFonts w:eastAsia="Calibri"/>
          <w:b/>
          <w:szCs w:val="23"/>
          <w:lang w:eastAsia="en-US"/>
        </w:rPr>
        <w:t>копија картона депонованих потписа</w:t>
      </w:r>
      <w:r>
        <w:rPr>
          <w:rFonts w:eastAsia="Calibri"/>
          <w:szCs w:val="23"/>
          <w:lang w:eastAsia="en-US"/>
        </w:rPr>
        <w:t>, издатог</w:t>
      </w:r>
      <w:r w:rsidRPr="00291177">
        <w:rPr>
          <w:rFonts w:eastAsia="Calibri"/>
          <w:szCs w:val="23"/>
          <w:lang w:eastAsia="en-US"/>
        </w:rPr>
        <w:t xml:space="preserve"> од стране пословне банке. Картон депонованих потписа који се прилаже мора да буде издат од пословне банке коју понуђач наводи у меничном овлашћењу – писму.</w:t>
      </w:r>
    </w:p>
    <w:p w:rsidR="00015111" w:rsidRPr="004B7490" w:rsidRDefault="00015111" w:rsidP="00015111">
      <w:pPr>
        <w:suppressAutoHyphens w:val="0"/>
        <w:autoSpaceDE w:val="0"/>
        <w:autoSpaceDN w:val="0"/>
        <w:adjustRightInd w:val="0"/>
        <w:ind w:firstLine="720"/>
        <w:jc w:val="both"/>
        <w:rPr>
          <w:rFonts w:eastAsia="Calibri"/>
          <w:szCs w:val="23"/>
          <w:lang w:val="sr-Cyrl-CS" w:eastAsia="en-US"/>
        </w:rPr>
      </w:pPr>
      <w:r w:rsidRPr="00291177">
        <w:rPr>
          <w:rFonts w:eastAsia="Calibri"/>
          <w:szCs w:val="23"/>
          <w:lang w:eastAsia="en-US"/>
        </w:rPr>
        <w:t xml:space="preserve">Потребно је уз меницу доставити и </w:t>
      </w:r>
      <w:r w:rsidRPr="00291177">
        <w:rPr>
          <w:rFonts w:eastAsia="Calibri"/>
          <w:b/>
          <w:szCs w:val="23"/>
          <w:lang w:eastAsia="en-US"/>
        </w:rPr>
        <w:t>потврду да је меница евидентирана у регистру меница и овлашћења који води НБС</w:t>
      </w:r>
      <w:r>
        <w:rPr>
          <w:rFonts w:eastAsia="Calibri"/>
          <w:b/>
          <w:szCs w:val="23"/>
          <w:lang w:val="sr-Cyrl-CS" w:eastAsia="en-US"/>
        </w:rPr>
        <w:t xml:space="preserve"> (попуњен захтев за регистрацију менице)</w:t>
      </w:r>
      <w:r w:rsidRPr="00291177">
        <w:rPr>
          <w:rFonts w:eastAsia="Calibri"/>
          <w:szCs w:val="23"/>
          <w:lang w:eastAsia="en-US"/>
        </w:rPr>
        <w:t xml:space="preserve">. </w:t>
      </w:r>
    </w:p>
    <w:p w:rsidR="00015111" w:rsidRDefault="00015111" w:rsidP="00015111">
      <w:pPr>
        <w:suppressAutoHyphens w:val="0"/>
        <w:autoSpaceDE w:val="0"/>
        <w:autoSpaceDN w:val="0"/>
        <w:adjustRightInd w:val="0"/>
        <w:ind w:firstLine="720"/>
        <w:jc w:val="both"/>
        <w:rPr>
          <w:sz w:val="23"/>
          <w:szCs w:val="23"/>
          <w:lang w:val="sr-Cyrl-CS"/>
        </w:rPr>
      </w:pPr>
      <w:r>
        <w:rPr>
          <w:rFonts w:eastAsia="Calibri"/>
          <w:szCs w:val="23"/>
          <w:lang w:val="sr-Cyrl-CS" w:eastAsia="en-US"/>
        </w:rPr>
        <w:t xml:space="preserve">Меница треба да </w:t>
      </w:r>
      <w:r>
        <w:rPr>
          <w:sz w:val="23"/>
          <w:szCs w:val="23"/>
        </w:rPr>
        <w:t>буд</w:t>
      </w:r>
      <w:r>
        <w:rPr>
          <w:sz w:val="23"/>
          <w:szCs w:val="23"/>
          <w:lang w:val="sr-Cyrl-CS"/>
        </w:rPr>
        <w:t>у</w:t>
      </w:r>
      <w:r>
        <w:rPr>
          <w:sz w:val="23"/>
          <w:szCs w:val="23"/>
        </w:rPr>
        <w:t xml:space="preserve"> оверен</w:t>
      </w:r>
      <w:r>
        <w:rPr>
          <w:sz w:val="23"/>
          <w:szCs w:val="23"/>
          <w:lang w:val="sr-Cyrl-CS"/>
        </w:rPr>
        <w:t>а</w:t>
      </w:r>
      <w:r>
        <w:rPr>
          <w:sz w:val="23"/>
          <w:szCs w:val="23"/>
        </w:rPr>
        <w:t xml:space="preserve"> печатом и потписан</w:t>
      </w:r>
      <w:r>
        <w:rPr>
          <w:sz w:val="23"/>
          <w:szCs w:val="23"/>
          <w:lang w:val="sr-Cyrl-CS"/>
        </w:rPr>
        <w:t>а</w:t>
      </w:r>
      <w:r>
        <w:rPr>
          <w:sz w:val="23"/>
          <w:szCs w:val="23"/>
        </w:rPr>
        <w:t xml:space="preserve"> од стране лица овлашћеног за заступање у десном доњем углу на </w:t>
      </w:r>
      <w:r>
        <w:rPr>
          <w:sz w:val="23"/>
          <w:szCs w:val="23"/>
          <w:lang w:val="sr-Cyrl-CS"/>
        </w:rPr>
        <w:t>прет</w:t>
      </w:r>
      <w:r>
        <w:rPr>
          <w:sz w:val="23"/>
          <w:szCs w:val="23"/>
        </w:rPr>
        <w:t xml:space="preserve">последњој линији. </w:t>
      </w:r>
    </w:p>
    <w:p w:rsidR="00015111" w:rsidRDefault="00015111" w:rsidP="00015111">
      <w:pPr>
        <w:suppressAutoHyphens w:val="0"/>
        <w:autoSpaceDE w:val="0"/>
        <w:autoSpaceDN w:val="0"/>
        <w:adjustRightInd w:val="0"/>
        <w:ind w:firstLine="720"/>
        <w:jc w:val="both"/>
        <w:rPr>
          <w:rFonts w:eastAsia="Calibri"/>
          <w:szCs w:val="23"/>
          <w:lang w:val="sr-Cyrl-CS" w:eastAsia="en-US"/>
        </w:rPr>
      </w:pPr>
      <w:r w:rsidRPr="00291177">
        <w:rPr>
          <w:rFonts w:eastAsia="Calibri"/>
          <w:szCs w:val="23"/>
          <w:lang w:eastAsia="en-US"/>
        </w:rPr>
        <w:t>Потпис овлашћеног лица на меници и меничном овлашћењу – писму мора бити идентичан са потписом или потписима са картона депонованих потписа. У случају промене лица овлашћеног за заступање менично овлашћење – писмо остаје на снази.</w:t>
      </w:r>
    </w:p>
    <w:p w:rsidR="00015111" w:rsidRDefault="00015111" w:rsidP="00015111">
      <w:pPr>
        <w:widowControl w:val="0"/>
        <w:autoSpaceDE w:val="0"/>
        <w:autoSpaceDN w:val="0"/>
        <w:adjustRightInd w:val="0"/>
        <w:spacing w:before="36"/>
        <w:ind w:firstLine="720"/>
        <w:jc w:val="both"/>
        <w:rPr>
          <w:rFonts w:eastAsia="Calibri"/>
          <w:szCs w:val="23"/>
          <w:lang w:eastAsia="en-US"/>
        </w:rPr>
      </w:pPr>
      <w:r w:rsidRPr="00291177">
        <w:rPr>
          <w:rFonts w:eastAsia="Calibri"/>
          <w:szCs w:val="23"/>
          <w:lang w:eastAsia="en-US"/>
        </w:rPr>
        <w:t xml:space="preserve">По извршењу свих уговорних обавеза понуђача </w:t>
      </w:r>
      <w:r>
        <w:rPr>
          <w:rFonts w:eastAsia="Calibri"/>
          <w:szCs w:val="23"/>
          <w:lang w:eastAsia="en-US"/>
        </w:rPr>
        <w:t>средств</w:t>
      </w:r>
      <w:r>
        <w:rPr>
          <w:rFonts w:eastAsia="Calibri"/>
          <w:szCs w:val="23"/>
          <w:lang w:val="sr-Cyrl-CS" w:eastAsia="en-US"/>
        </w:rPr>
        <w:t>а</w:t>
      </w:r>
      <w:r w:rsidRPr="00291177">
        <w:rPr>
          <w:rFonts w:eastAsia="Calibri"/>
          <w:szCs w:val="23"/>
          <w:lang w:eastAsia="en-US"/>
        </w:rPr>
        <w:t xml:space="preserve"> финансијског обезбеђења ће бити </w:t>
      </w:r>
      <w:r>
        <w:rPr>
          <w:rFonts w:eastAsia="Calibri"/>
          <w:szCs w:val="23"/>
          <w:lang w:eastAsia="en-US"/>
        </w:rPr>
        <w:t>враћен</w:t>
      </w:r>
      <w:r>
        <w:rPr>
          <w:rFonts w:eastAsia="Calibri"/>
          <w:szCs w:val="23"/>
          <w:lang w:val="sr-Cyrl-CS" w:eastAsia="en-US"/>
        </w:rPr>
        <w:t>а</w:t>
      </w:r>
      <w:r w:rsidRPr="00291177">
        <w:rPr>
          <w:rFonts w:eastAsia="Calibri"/>
          <w:szCs w:val="23"/>
          <w:lang w:eastAsia="en-US"/>
        </w:rPr>
        <w:t>.</w:t>
      </w:r>
    </w:p>
    <w:p w:rsidR="00015111" w:rsidRPr="00015111" w:rsidRDefault="00015111" w:rsidP="00015111">
      <w:pPr>
        <w:autoSpaceDE w:val="0"/>
        <w:autoSpaceDN w:val="0"/>
        <w:adjustRightInd w:val="0"/>
        <w:ind w:left="720"/>
        <w:jc w:val="both"/>
        <w:rPr>
          <w:b/>
          <w:bCs/>
          <w:color w:val="000000"/>
          <w:lang w:val="sr-Latn-CS" w:eastAsia="sr-Latn-CS"/>
        </w:rPr>
      </w:pPr>
    </w:p>
    <w:p w:rsidR="00D96805" w:rsidRPr="00F02271" w:rsidRDefault="00D96805" w:rsidP="005E0909">
      <w:pPr>
        <w:numPr>
          <w:ilvl w:val="0"/>
          <w:numId w:val="8"/>
        </w:numPr>
        <w:autoSpaceDE w:val="0"/>
        <w:autoSpaceDN w:val="0"/>
        <w:adjustRightInd w:val="0"/>
        <w:jc w:val="both"/>
        <w:rPr>
          <w:b/>
          <w:bCs/>
          <w:color w:val="000000"/>
          <w:lang w:val="sr-Latn-CS" w:eastAsia="sr-Latn-CS"/>
        </w:rPr>
      </w:pPr>
      <w:r w:rsidRPr="00283086">
        <w:rPr>
          <w:b/>
          <w:bCs/>
          <w:color w:val="000000"/>
          <w:lang w:eastAsia="sr-Latn-CS"/>
        </w:rPr>
        <w:t>Р</w:t>
      </w:r>
      <w:r w:rsidRPr="00283086">
        <w:rPr>
          <w:b/>
          <w:bCs/>
          <w:color w:val="000000"/>
          <w:lang w:val="sr-Latn-CS" w:eastAsia="sr-Latn-CS"/>
        </w:rPr>
        <w:t xml:space="preserve">азлози због којих понуда може бити одбијена </w:t>
      </w:r>
    </w:p>
    <w:p w:rsidR="00D96805" w:rsidRPr="00283086" w:rsidRDefault="00D96805" w:rsidP="009C4578">
      <w:pPr>
        <w:autoSpaceDE w:val="0"/>
        <w:autoSpaceDN w:val="0"/>
        <w:adjustRightInd w:val="0"/>
        <w:ind w:firstLine="720"/>
        <w:jc w:val="both"/>
        <w:rPr>
          <w:bCs/>
          <w:color w:val="000000"/>
          <w:lang w:val="sr-Cyrl-CS" w:eastAsia="sr-Latn-CS"/>
        </w:rPr>
      </w:pPr>
      <w:r w:rsidRPr="00283086">
        <w:rPr>
          <w:bCs/>
          <w:color w:val="000000"/>
          <w:lang w:val="sr-Cyrl-CS" w:eastAsia="sr-Latn-CS"/>
        </w:rPr>
        <w:t xml:space="preserve">Наручилац ће одбити понуду ако је неблаговремена, неприхватљива и неодговарајућа, а све у складу са чланом 3. тачком 31), 32) и </w:t>
      </w:r>
      <w:r w:rsidR="009C4578" w:rsidRPr="00283086">
        <w:rPr>
          <w:bCs/>
          <w:color w:val="000000"/>
          <w:lang w:val="sr-Cyrl-CS" w:eastAsia="sr-Latn-CS"/>
        </w:rPr>
        <w:t xml:space="preserve">33) Закона о јавним набавкама. </w:t>
      </w:r>
    </w:p>
    <w:p w:rsidR="00D96805" w:rsidRPr="00283086" w:rsidRDefault="00D96805" w:rsidP="00D96805">
      <w:pPr>
        <w:autoSpaceDE w:val="0"/>
        <w:autoSpaceDN w:val="0"/>
        <w:adjustRightInd w:val="0"/>
        <w:ind w:firstLine="720"/>
        <w:jc w:val="both"/>
        <w:rPr>
          <w:bCs/>
          <w:color w:val="000000"/>
          <w:lang w:val="sr-Cyrl-CS" w:eastAsia="sr-Latn-CS"/>
        </w:rPr>
      </w:pPr>
      <w:r w:rsidRPr="00283086">
        <w:rPr>
          <w:bCs/>
          <w:color w:val="000000"/>
          <w:lang w:val="sr-Cyrl-CS" w:eastAsia="sr-Latn-CS"/>
        </w:rPr>
        <w:t>Такође, наручилац ће одбити понуду и ако:</w:t>
      </w:r>
    </w:p>
    <w:p w:rsidR="00D96805" w:rsidRPr="00283086" w:rsidRDefault="00D96805" w:rsidP="005E0909">
      <w:pPr>
        <w:numPr>
          <w:ilvl w:val="0"/>
          <w:numId w:val="9"/>
        </w:numPr>
        <w:tabs>
          <w:tab w:val="left" w:pos="1080"/>
        </w:tabs>
        <w:suppressAutoHyphens w:val="0"/>
        <w:autoSpaceDE w:val="0"/>
        <w:autoSpaceDN w:val="0"/>
        <w:adjustRightInd w:val="0"/>
        <w:jc w:val="both"/>
        <w:rPr>
          <w:bCs/>
          <w:color w:val="000000"/>
          <w:lang w:val="sr-Cyrl-CS" w:eastAsia="sr-Latn-CS"/>
        </w:rPr>
      </w:pPr>
      <w:r w:rsidRPr="00283086">
        <w:rPr>
          <w:bCs/>
          <w:color w:val="000000"/>
          <w:lang w:val="sr-Cyrl-CS" w:eastAsia="sr-Latn-CS"/>
        </w:rPr>
        <w:lastRenderedPageBreak/>
        <w:t>понуђач не докаже да испуњава обавезне услове за учешће;</w:t>
      </w:r>
    </w:p>
    <w:p w:rsidR="00D96805" w:rsidRPr="00283086" w:rsidRDefault="00D96805" w:rsidP="00D96805">
      <w:pPr>
        <w:tabs>
          <w:tab w:val="left" w:pos="1080"/>
          <w:tab w:val="left" w:pos="1260"/>
        </w:tabs>
        <w:autoSpaceDE w:val="0"/>
        <w:autoSpaceDN w:val="0"/>
        <w:adjustRightInd w:val="0"/>
        <w:ind w:firstLine="720"/>
        <w:jc w:val="both"/>
        <w:rPr>
          <w:bCs/>
          <w:color w:val="000000"/>
          <w:lang w:val="sr-Cyrl-CS" w:eastAsia="sr-Latn-CS"/>
        </w:rPr>
      </w:pPr>
      <w:r w:rsidRPr="00283086">
        <w:rPr>
          <w:bCs/>
          <w:color w:val="000000"/>
          <w:lang w:val="sr-Cyrl-CS" w:eastAsia="sr-Latn-CS"/>
        </w:rPr>
        <w:t>2)</w:t>
      </w:r>
      <w:r w:rsidRPr="00283086">
        <w:rPr>
          <w:bCs/>
          <w:color w:val="000000"/>
          <w:lang w:val="sr-Cyrl-CS" w:eastAsia="sr-Latn-CS"/>
        </w:rPr>
        <w:tab/>
        <w:t>понуђач не докаже да испуњава додатне услове;</w:t>
      </w:r>
    </w:p>
    <w:p w:rsidR="00D96805" w:rsidRPr="00283086" w:rsidRDefault="00D96805" w:rsidP="00D96805">
      <w:pPr>
        <w:tabs>
          <w:tab w:val="left" w:pos="1080"/>
          <w:tab w:val="left" w:pos="1260"/>
        </w:tabs>
        <w:autoSpaceDE w:val="0"/>
        <w:autoSpaceDN w:val="0"/>
        <w:adjustRightInd w:val="0"/>
        <w:ind w:firstLine="720"/>
        <w:jc w:val="both"/>
        <w:rPr>
          <w:bCs/>
          <w:color w:val="000000"/>
          <w:lang w:val="sr-Cyrl-CS" w:eastAsia="sr-Latn-CS"/>
        </w:rPr>
      </w:pPr>
      <w:r w:rsidRPr="00283086">
        <w:rPr>
          <w:bCs/>
          <w:color w:val="000000"/>
          <w:lang w:val="sr-Cyrl-CS" w:eastAsia="sr-Latn-CS"/>
        </w:rPr>
        <w:t>3)</w:t>
      </w:r>
      <w:r w:rsidRPr="00283086">
        <w:rPr>
          <w:bCs/>
          <w:color w:val="000000"/>
          <w:lang w:val="sr-Cyrl-CS" w:eastAsia="sr-Latn-CS"/>
        </w:rPr>
        <w:tab/>
        <w:t>је понуђени рок важења понуде краћи од прописаног;</w:t>
      </w:r>
    </w:p>
    <w:p w:rsidR="00D96805" w:rsidRPr="00283086" w:rsidRDefault="00D96805" w:rsidP="00D96805">
      <w:pPr>
        <w:tabs>
          <w:tab w:val="left" w:pos="1080"/>
          <w:tab w:val="left" w:pos="1260"/>
        </w:tabs>
        <w:autoSpaceDE w:val="0"/>
        <w:autoSpaceDN w:val="0"/>
        <w:adjustRightInd w:val="0"/>
        <w:ind w:firstLine="720"/>
        <w:jc w:val="both"/>
        <w:rPr>
          <w:bCs/>
          <w:color w:val="000000"/>
          <w:lang w:val="sr-Cyrl-CS" w:eastAsia="sr-Latn-CS"/>
        </w:rPr>
      </w:pPr>
      <w:r w:rsidRPr="00283086">
        <w:rPr>
          <w:bCs/>
          <w:color w:val="000000"/>
          <w:lang w:val="sr-Cyrl-CS" w:eastAsia="sr-Latn-CS"/>
        </w:rPr>
        <w:t>4)</w:t>
      </w:r>
      <w:r w:rsidRPr="00283086">
        <w:rPr>
          <w:bCs/>
          <w:color w:val="000000"/>
          <w:lang w:val="sr-Cyrl-CS" w:eastAsia="sr-Latn-CS"/>
        </w:rPr>
        <w:tab/>
        <w:t>понуда садржи друге недостатке због којих није могуће утврдити стварну садржину понуде или није могуће упоредити је са другим понудама.</w:t>
      </w:r>
    </w:p>
    <w:p w:rsidR="00D96805" w:rsidRPr="00283086" w:rsidRDefault="00D96805" w:rsidP="00D96805">
      <w:pPr>
        <w:autoSpaceDE w:val="0"/>
        <w:autoSpaceDN w:val="0"/>
        <w:adjustRightInd w:val="0"/>
        <w:ind w:firstLine="720"/>
        <w:jc w:val="both"/>
        <w:rPr>
          <w:bCs/>
          <w:color w:val="000000"/>
          <w:lang w:val="sr-Cyrl-CS" w:eastAsia="sr-Latn-CS"/>
        </w:rPr>
      </w:pPr>
    </w:p>
    <w:p w:rsidR="00D96805" w:rsidRPr="00283086" w:rsidRDefault="00D96805" w:rsidP="00D96805">
      <w:pPr>
        <w:autoSpaceDE w:val="0"/>
        <w:autoSpaceDN w:val="0"/>
        <w:adjustRightInd w:val="0"/>
        <w:ind w:firstLine="720"/>
        <w:jc w:val="both"/>
        <w:rPr>
          <w:bCs/>
          <w:color w:val="000000"/>
          <w:lang w:val="sr-Latn-CS" w:eastAsia="sr-Latn-CS"/>
        </w:rPr>
      </w:pPr>
      <w:r w:rsidRPr="00283086">
        <w:rPr>
          <w:bCs/>
          <w:color w:val="000000"/>
          <w:lang w:val="sr-Latn-CS" w:eastAsia="sr-Latn-CS"/>
        </w:rPr>
        <w:t xml:space="preserve">Понуда понуђача мора да садржи сва документа дефинисана конкурсном документацијом. </w:t>
      </w:r>
    </w:p>
    <w:p w:rsidR="00D96805" w:rsidRPr="00283086" w:rsidRDefault="00D96805" w:rsidP="00192E5E">
      <w:pPr>
        <w:autoSpaceDE w:val="0"/>
        <w:autoSpaceDN w:val="0"/>
        <w:adjustRightInd w:val="0"/>
        <w:ind w:firstLine="720"/>
        <w:jc w:val="both"/>
        <w:rPr>
          <w:bCs/>
          <w:color w:val="FF0000"/>
          <w:u w:val="single"/>
          <w:lang w:val="sr-Cyrl-CS" w:eastAsia="sr-Latn-CS"/>
        </w:rPr>
      </w:pPr>
      <w:r w:rsidRPr="00283086">
        <w:rPr>
          <w:bCs/>
          <w:color w:val="000000"/>
          <w:lang w:val="sr-Latn-CS" w:eastAsia="sr-Latn-CS"/>
        </w:rPr>
        <w:t>Наручилац може да одбије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w:t>
      </w:r>
      <w:r w:rsidRPr="00283086">
        <w:rPr>
          <w:bCs/>
          <w:color w:val="000000"/>
          <w:lang w:val="sr-Cyrl-CS" w:eastAsia="sr-Latn-CS"/>
        </w:rPr>
        <w:t>е</w:t>
      </w:r>
      <w:r w:rsidRPr="00283086">
        <w:rPr>
          <w:bCs/>
          <w:color w:val="000000"/>
          <w:lang w:val="sr-Latn-CS" w:eastAsia="sr-Latn-CS"/>
        </w:rPr>
        <w:t xml:space="preserve"> </w:t>
      </w:r>
      <w:r w:rsidRPr="00283086">
        <w:rPr>
          <w:bCs/>
          <w:color w:val="000000"/>
          <w:lang w:val="sr-Cyrl-CS" w:eastAsia="sr-Latn-CS"/>
        </w:rPr>
        <w:t>три</w:t>
      </w:r>
      <w:r w:rsidRPr="00283086">
        <w:rPr>
          <w:bCs/>
          <w:color w:val="000000"/>
          <w:lang w:val="sr-Latn-CS" w:eastAsia="sr-Latn-CS"/>
        </w:rPr>
        <w:t xml:space="preserve"> годин</w:t>
      </w:r>
      <w:r w:rsidRPr="00283086">
        <w:rPr>
          <w:bCs/>
          <w:color w:val="000000"/>
          <w:lang w:val="sr-Cyrl-CS" w:eastAsia="sr-Latn-CS"/>
        </w:rPr>
        <w:t>е</w:t>
      </w:r>
      <w:r w:rsidRPr="00283086">
        <w:rPr>
          <w:bCs/>
          <w:color w:val="000000"/>
          <w:lang w:val="sr-Latn-CS" w:eastAsia="sr-Latn-CS"/>
        </w:rPr>
        <w:t xml:space="preserve"> за радове. </w:t>
      </w:r>
    </w:p>
    <w:p w:rsidR="00D96805" w:rsidRPr="0039334A" w:rsidRDefault="00D96805" w:rsidP="00283086">
      <w:pPr>
        <w:spacing w:after="120"/>
        <w:ind w:firstLine="720"/>
        <w:jc w:val="both"/>
      </w:pPr>
      <w:r w:rsidRPr="00283086">
        <w:rPr>
          <w:bCs/>
          <w:color w:val="000000"/>
          <w:lang w:val="sr-Latn-CS" w:eastAsia="sr-Latn-CS"/>
        </w:rPr>
        <w:t>Доказ може бити:</w:t>
      </w:r>
      <w:r w:rsidRPr="00455DDA">
        <w:rPr>
          <w:rFonts w:ascii="TimesNewRomanPSMT" w:hAnsi="TimesNewRomanPSMT" w:cs="TimesNewRomanPSMT"/>
          <w:bCs/>
          <w:color w:val="000000"/>
          <w:lang w:val="sr-Latn-CS" w:eastAsia="sr-Latn-CS"/>
        </w:rPr>
        <w:t xml:space="preserve"> </w:t>
      </w:r>
    </w:p>
    <w:p w:rsidR="00D96805" w:rsidRPr="0039334A" w:rsidRDefault="00D96805" w:rsidP="005E0909">
      <w:pPr>
        <w:numPr>
          <w:ilvl w:val="0"/>
          <w:numId w:val="10"/>
        </w:numPr>
        <w:suppressAutoHyphens w:val="0"/>
        <w:spacing w:after="120"/>
        <w:jc w:val="both"/>
      </w:pPr>
      <w:r w:rsidRPr="0039334A">
        <w:t>правоснажна судска одлука или коначна одлука другог надлежног органа;</w:t>
      </w:r>
    </w:p>
    <w:p w:rsidR="00D96805" w:rsidRPr="0039334A" w:rsidRDefault="00D96805" w:rsidP="005E0909">
      <w:pPr>
        <w:numPr>
          <w:ilvl w:val="0"/>
          <w:numId w:val="10"/>
        </w:numPr>
        <w:suppressAutoHyphens w:val="0"/>
        <w:spacing w:after="120"/>
        <w:jc w:val="both"/>
      </w:pPr>
      <w:r w:rsidRPr="0039334A">
        <w:t>исправа о реализованом средству обезбеђења испуњења обавеза у поступку јавне набавке или испуњења уговорних обавеза;</w:t>
      </w:r>
    </w:p>
    <w:p w:rsidR="00D96805" w:rsidRPr="0039334A" w:rsidRDefault="00D96805" w:rsidP="005E0909">
      <w:pPr>
        <w:numPr>
          <w:ilvl w:val="0"/>
          <w:numId w:val="10"/>
        </w:numPr>
        <w:suppressAutoHyphens w:val="0"/>
        <w:spacing w:after="120"/>
        <w:jc w:val="both"/>
      </w:pPr>
      <w:r w:rsidRPr="0039334A">
        <w:t>исправа о наплаћеној уговорној казни;</w:t>
      </w:r>
    </w:p>
    <w:p w:rsidR="00D96805" w:rsidRPr="0039334A" w:rsidRDefault="00D96805" w:rsidP="005E0909">
      <w:pPr>
        <w:numPr>
          <w:ilvl w:val="0"/>
          <w:numId w:val="10"/>
        </w:numPr>
        <w:suppressAutoHyphens w:val="0"/>
        <w:spacing w:after="120"/>
        <w:jc w:val="both"/>
      </w:pPr>
      <w:r w:rsidRPr="0039334A">
        <w:t>рекламације потрошача, односно корисника, ако нису отклоњене у уговореном року;</w:t>
      </w:r>
    </w:p>
    <w:p w:rsidR="00D96805" w:rsidRPr="0039334A" w:rsidRDefault="00D96805" w:rsidP="005E0909">
      <w:pPr>
        <w:numPr>
          <w:ilvl w:val="0"/>
          <w:numId w:val="10"/>
        </w:numPr>
        <w:suppressAutoHyphens w:val="0"/>
        <w:spacing w:after="120"/>
        <w:jc w:val="both"/>
      </w:pPr>
      <w:r w:rsidRPr="0039334A">
        <w:t>извештај надзорног органа о изведеним радовима који нису  у складу са пројектом, односно уговором;</w:t>
      </w:r>
    </w:p>
    <w:p w:rsidR="00D96805" w:rsidRPr="0039334A" w:rsidRDefault="00D96805" w:rsidP="005E0909">
      <w:pPr>
        <w:numPr>
          <w:ilvl w:val="0"/>
          <w:numId w:val="10"/>
        </w:numPr>
        <w:suppressAutoHyphens w:val="0"/>
        <w:spacing w:after="120"/>
        <w:jc w:val="both"/>
      </w:pPr>
      <w:r w:rsidRPr="0039334A">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D96805" w:rsidRPr="0039334A" w:rsidRDefault="00D96805" w:rsidP="005E0909">
      <w:pPr>
        <w:numPr>
          <w:ilvl w:val="0"/>
          <w:numId w:val="10"/>
        </w:numPr>
        <w:suppressAutoHyphens w:val="0"/>
        <w:spacing w:after="120"/>
        <w:jc w:val="both"/>
      </w:pPr>
      <w:r w:rsidRPr="0039334A">
        <w:t>доказ о ангажовању на извршењу уговора о јавној набавци лица која нису означена у понуди као подизвођачи, односно чланови групе понуђача;</w:t>
      </w:r>
    </w:p>
    <w:p w:rsidR="007D4025" w:rsidRDefault="00D96805" w:rsidP="005E0909">
      <w:pPr>
        <w:numPr>
          <w:ilvl w:val="0"/>
          <w:numId w:val="10"/>
        </w:numPr>
        <w:suppressAutoHyphens w:val="0"/>
        <w:jc w:val="both"/>
      </w:pPr>
      <w:r w:rsidRPr="0039334A">
        <w:t>други одговарајући доказ примерен предмету јавне набавке, одређен конкурсном документацијом, који се односи на испуњење обавеза у ранијим поступцима јавне набавке или по раније закљученим уговорима о јавним набавкама.</w:t>
      </w:r>
    </w:p>
    <w:p w:rsidR="00BE6910" w:rsidRDefault="00BE6910" w:rsidP="00BE6910">
      <w:pPr>
        <w:suppressAutoHyphens w:val="0"/>
        <w:ind w:left="720"/>
        <w:jc w:val="both"/>
      </w:pPr>
    </w:p>
    <w:p w:rsidR="00BE6910" w:rsidRPr="0031617F" w:rsidRDefault="00BE6910" w:rsidP="00BE6910">
      <w:pPr>
        <w:suppressAutoHyphens w:val="0"/>
        <w:ind w:left="720"/>
        <w:jc w:val="both"/>
      </w:pPr>
    </w:p>
    <w:p w:rsidR="0031617F" w:rsidRPr="00D96805" w:rsidRDefault="0031617F" w:rsidP="0031617F">
      <w:pPr>
        <w:suppressAutoHyphens w:val="0"/>
        <w:jc w:val="both"/>
      </w:pPr>
    </w:p>
    <w:p w:rsidR="004906B9" w:rsidRPr="00C23A9E" w:rsidRDefault="004906B9" w:rsidP="00C90C7D">
      <w:pPr>
        <w:numPr>
          <w:ilvl w:val="0"/>
          <w:numId w:val="8"/>
        </w:numPr>
        <w:suppressAutoHyphens w:val="0"/>
        <w:jc w:val="both"/>
        <w:rPr>
          <w:b/>
        </w:rPr>
      </w:pPr>
      <w:r w:rsidRPr="00C23A9E">
        <w:rPr>
          <w:b/>
        </w:rPr>
        <w:t>Рок за доношење одлуке</w:t>
      </w:r>
    </w:p>
    <w:p w:rsidR="004906B9" w:rsidRDefault="004906B9" w:rsidP="004906B9">
      <w:pPr>
        <w:suppressAutoHyphens w:val="0"/>
        <w:spacing w:after="120"/>
        <w:ind w:firstLine="720"/>
        <w:jc w:val="both"/>
      </w:pPr>
      <w:r>
        <w:t>Наручилац ће одлуку о д</w:t>
      </w:r>
      <w:r w:rsidR="00714C43">
        <w:t xml:space="preserve">одели уговора донети </w:t>
      </w:r>
      <w:r w:rsidR="003045F5">
        <w:t xml:space="preserve">најкасније </w:t>
      </w:r>
      <w:r w:rsidR="002C0740">
        <w:t xml:space="preserve">у року од </w:t>
      </w:r>
      <w:r w:rsidR="000E275B">
        <w:rPr>
          <w:lang w:val="sr-Cyrl-CS"/>
        </w:rPr>
        <w:t>10</w:t>
      </w:r>
      <w:r>
        <w:t xml:space="preserve"> дана од дана јавног отварања понуда.</w:t>
      </w:r>
    </w:p>
    <w:p w:rsidR="001D6BF1" w:rsidRPr="001D6BF1" w:rsidRDefault="001D6BF1" w:rsidP="004906B9">
      <w:pPr>
        <w:suppressAutoHyphens w:val="0"/>
        <w:spacing w:after="120"/>
        <w:ind w:firstLine="720"/>
        <w:jc w:val="both"/>
      </w:pPr>
    </w:p>
    <w:p w:rsidR="007D4025" w:rsidRPr="007D43DA" w:rsidRDefault="007D4025" w:rsidP="00C90C7D">
      <w:pPr>
        <w:numPr>
          <w:ilvl w:val="0"/>
          <w:numId w:val="8"/>
        </w:numPr>
      </w:pPr>
      <w:r w:rsidRPr="00891A6B">
        <w:rPr>
          <w:b/>
        </w:rPr>
        <w:t>Захтев</w:t>
      </w:r>
      <w:r w:rsidR="00CB5662" w:rsidRPr="00891A6B">
        <w:rPr>
          <w:b/>
        </w:rPr>
        <w:t xml:space="preserve"> за заштиту права понуђача </w:t>
      </w:r>
    </w:p>
    <w:p w:rsidR="007D43DA" w:rsidRPr="0050276F" w:rsidRDefault="007D43DA" w:rsidP="007D43DA">
      <w:pPr>
        <w:ind w:firstLine="720"/>
        <w:jc w:val="both"/>
      </w:pPr>
      <w:r w:rsidRPr="0050276F">
        <w:t>Захтев за заштиту права може да</w:t>
      </w:r>
      <w:r>
        <w:t xml:space="preserve"> поднесе понуђач, односно </w:t>
      </w:r>
      <w:r w:rsidRPr="0050276F">
        <w:t>заинтересовано лице,</w:t>
      </w:r>
      <w:r>
        <w:rPr>
          <w:lang w:val="sr-Cyrl-CS"/>
        </w:rPr>
        <w:t xml:space="preserve">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Закона.</w:t>
      </w:r>
      <w:r w:rsidRPr="0050276F">
        <w:t xml:space="preserve"> </w:t>
      </w:r>
    </w:p>
    <w:p w:rsidR="007D43DA" w:rsidRPr="0050276F" w:rsidRDefault="007D43DA" w:rsidP="007D43DA">
      <w:pPr>
        <w:ind w:firstLine="720"/>
        <w:jc w:val="both"/>
      </w:pPr>
      <w:r w:rsidRPr="0050276F">
        <w:t>Захтев за заштиту права</w:t>
      </w:r>
      <w:r>
        <w:t xml:space="preserve"> подноси се </w:t>
      </w:r>
      <w:r>
        <w:rPr>
          <w:lang w:val="sr-Cyrl-CS"/>
        </w:rPr>
        <w:t>наручиоцу</w:t>
      </w:r>
      <w:r>
        <w:t xml:space="preserve">, а </w:t>
      </w:r>
      <w:r>
        <w:rPr>
          <w:lang w:val="sr-Cyrl-CS"/>
        </w:rPr>
        <w:t xml:space="preserve">копија се </w:t>
      </w:r>
      <w:r w:rsidRPr="0050276F">
        <w:t>истовремено доставља Републичкој комисији.</w:t>
      </w:r>
      <w:r w:rsidRPr="0050276F">
        <w:rPr>
          <w:rFonts w:eastAsia="TimesNewRomanPSMT"/>
          <w:bCs/>
        </w:rPr>
        <w:t xml:space="preserve"> Захтев за заштиту права се доставља непосредно или препорученом пошиљком са повратницом.</w:t>
      </w:r>
      <w:r w:rsidRPr="0050276F">
        <w:rPr>
          <w:rFonts w:eastAsia="TimesNewRomanPSMT"/>
          <w:bCs/>
          <w:lang w:val="sr-Cyrl-CS"/>
        </w:rPr>
        <w:t xml:space="preserve"> </w:t>
      </w:r>
      <w:r w:rsidRPr="0050276F">
        <w:t xml:space="preserve">Захтев за заштиту права се може поднети у току целог поступка јавне набавке, против сваке радње наручиоца, осим уколико </w:t>
      </w:r>
      <w:r w:rsidRPr="0050276F">
        <w:lastRenderedPageBreak/>
        <w:t>Законом није другачије одређено.</w:t>
      </w:r>
      <w:r w:rsidRPr="0050276F">
        <w:rPr>
          <w:lang w:val="sr-Cyrl-CS"/>
        </w:rPr>
        <w:t xml:space="preserve"> </w:t>
      </w:r>
      <w:r w:rsidRPr="0050276F">
        <w:t>О поднетом захтеву за заштиту права наручилац</w:t>
      </w:r>
      <w:r>
        <w:rPr>
          <w:lang w:val="sr-Cyrl-CS"/>
        </w:rPr>
        <w:t xml:space="preserve"> </w:t>
      </w:r>
      <w:r w:rsidRPr="0050276F">
        <w:t>објављуј</w:t>
      </w:r>
      <w:r>
        <w:t xml:space="preserve">е обавештење </w:t>
      </w:r>
      <w:r w:rsidRPr="0050276F">
        <w:t>на Порталу јавних набавки</w:t>
      </w:r>
      <w:r>
        <w:rPr>
          <w:lang w:val="sr-Cyrl-CS"/>
        </w:rPr>
        <w:t xml:space="preserve"> и на својој интернет страници</w:t>
      </w:r>
      <w:r w:rsidRPr="0050276F">
        <w:t>, најкасније у року од 2 дана од дана пријема захтева.</w:t>
      </w:r>
    </w:p>
    <w:p w:rsidR="007D43DA" w:rsidRDefault="007D43DA" w:rsidP="007D43DA">
      <w:pPr>
        <w:ind w:firstLine="720"/>
        <w:jc w:val="both"/>
        <w:rPr>
          <w:lang w:val="sr-Cyrl-CS"/>
        </w:rPr>
      </w:pPr>
      <w:r w:rsidRPr="009445DD">
        <w:rPr>
          <w:b/>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Pr>
          <w:b/>
          <w:lang w:val="sr-Cyrl-CS"/>
        </w:rPr>
        <w:t>3</w:t>
      </w:r>
      <w:r w:rsidRPr="009445DD">
        <w:rPr>
          <w:b/>
        </w:rPr>
        <w:t xml:space="preserve"> дана пре истека рока за подношење понуда, без обзира на начин достављања</w:t>
      </w:r>
      <w:r>
        <w:rPr>
          <w:b/>
          <w:lang w:val="sr-Cyrl-CS"/>
        </w:rPr>
        <w:t xml:space="preserve">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r w:rsidRPr="009445DD">
        <w:rPr>
          <w:b/>
        </w:rPr>
        <w:t>.</w:t>
      </w:r>
    </w:p>
    <w:p w:rsidR="007D43DA" w:rsidRPr="00521BE3" w:rsidRDefault="007D43DA" w:rsidP="007D43DA">
      <w:pPr>
        <w:ind w:firstLine="720"/>
        <w:jc w:val="both"/>
        <w:rPr>
          <w:lang w:val="sr-Cyrl-CS"/>
        </w:rPr>
      </w:pPr>
      <w:r>
        <w:rPr>
          <w:lang w:val="sr-Cyrl-CS"/>
        </w:rPr>
        <w:t>Захтев за заштиту права којим се оспоравају радње које наручилац предузме пре истека рока за подношење понуда, а након истека рока из претходног пасуса, сматраће се благовременим уколико је поднет најкасније до истека рока за подношење понуда.</w:t>
      </w:r>
    </w:p>
    <w:p w:rsidR="007D43DA" w:rsidRPr="009445DD" w:rsidRDefault="007D43DA" w:rsidP="007D43DA">
      <w:pPr>
        <w:ind w:firstLine="720"/>
        <w:jc w:val="both"/>
        <w:rPr>
          <w:b/>
        </w:rPr>
      </w:pPr>
      <w:r w:rsidRPr="009445DD">
        <w:rPr>
          <w:b/>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Pr>
          <w:b/>
          <w:lang w:val="sr-Cyrl-CS"/>
        </w:rPr>
        <w:t>5</w:t>
      </w:r>
      <w:r w:rsidRPr="009445DD">
        <w:rPr>
          <w:b/>
          <w:lang w:val="sr-Cyrl-CS"/>
        </w:rPr>
        <w:t xml:space="preserve"> </w:t>
      </w:r>
      <w:r>
        <w:rPr>
          <w:b/>
        </w:rPr>
        <w:t>дана од дана</w:t>
      </w:r>
      <w:r>
        <w:rPr>
          <w:b/>
          <w:lang w:val="sr-Cyrl-CS"/>
        </w:rPr>
        <w:t xml:space="preserve"> објављивања одлуке на Порталу јавних набавки</w:t>
      </w:r>
      <w:r w:rsidRPr="009445DD">
        <w:rPr>
          <w:b/>
        </w:rPr>
        <w:t xml:space="preserve">. </w:t>
      </w:r>
    </w:p>
    <w:p w:rsidR="007D43DA" w:rsidRPr="0050276F" w:rsidRDefault="007D43DA" w:rsidP="007D43DA">
      <w:pPr>
        <w:ind w:firstLine="720"/>
        <w:jc w:val="both"/>
      </w:pPr>
      <w:r w:rsidRPr="0050276F">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w:t>
      </w:r>
      <w:r>
        <w:t xml:space="preserve"> истека рока за подношење </w:t>
      </w:r>
      <w:r>
        <w:rPr>
          <w:lang w:val="sr-Cyrl-CS"/>
        </w:rPr>
        <w:t>захтева</w:t>
      </w:r>
      <w:r w:rsidRPr="0050276F">
        <w:t xml:space="preserve">, а подносилац захтева га није поднео пре истека тог рока. </w:t>
      </w:r>
    </w:p>
    <w:p w:rsidR="007D43DA" w:rsidRDefault="007D43DA" w:rsidP="007D43DA">
      <w:pPr>
        <w:ind w:firstLine="720"/>
        <w:jc w:val="both"/>
        <w:rPr>
          <w:lang w:val="sr-Cyrl-CS"/>
        </w:rPr>
      </w:pPr>
      <w:r w:rsidRPr="0050276F">
        <w:t>Ако је у истом поступку јавне набавке поново поднет захтев за заштиту права од стр</w:t>
      </w:r>
      <w:r w:rsidRPr="0050276F">
        <w:rPr>
          <w:lang w:val="sr-Cyrl-CS"/>
        </w:rPr>
        <w:t>а</w:t>
      </w:r>
      <w:r w:rsidRPr="0050276F">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7D43DA" w:rsidRPr="00F21607" w:rsidRDefault="007D43DA" w:rsidP="007D43DA">
      <w:pPr>
        <w:ind w:firstLine="720"/>
        <w:jc w:val="both"/>
        <w:rPr>
          <w:rFonts w:eastAsia="TimesNewRomanPSMT"/>
          <w:bCs/>
          <w:lang w:val="sr-Cyrl-CS"/>
        </w:rPr>
      </w:pPr>
      <w:r>
        <w:rPr>
          <w:lang w:val="sr-Cyrl-CS"/>
        </w:rPr>
        <w:t>Захтев за заштиту права не задржава даље активности наручиоца у поступку јавне набавке у складу са одредбама 150. Закона.</w:t>
      </w:r>
      <w:r w:rsidR="00C90C7D">
        <w:rPr>
          <w:lang w:val="sr-Cyrl-CS"/>
        </w:rPr>
        <w:t xml:space="preserve"> </w:t>
      </w:r>
      <w:r>
        <w:rPr>
          <w:lang w:val="sr-Cyrl-CS"/>
        </w:rPr>
        <w:t>Наручилац може да одлучи да заустави даље активности у случају подношења захтева за заштиту права, при чему је дужан да у обавештењу о поднетом захтеву за заштиту права наведе да зауставља даље активности у поступку јавне набавке.</w:t>
      </w:r>
    </w:p>
    <w:p w:rsidR="007D43DA" w:rsidRDefault="007D43DA" w:rsidP="007D43DA">
      <w:pPr>
        <w:ind w:firstLine="720"/>
        <w:jc w:val="both"/>
        <w:rPr>
          <w:lang w:val="sr-Cyrl-CS"/>
        </w:rPr>
      </w:pPr>
      <w:r>
        <w:rPr>
          <w:lang w:val="sr-Cyrl-CS"/>
        </w:rPr>
        <w:t xml:space="preserve">Захтев за заштиту права </w:t>
      </w:r>
      <w:r w:rsidRPr="003B00CF">
        <w:rPr>
          <w:b/>
          <w:lang w:val="sr-Cyrl-CS"/>
        </w:rPr>
        <w:t>садржи</w:t>
      </w:r>
      <w:r>
        <w:rPr>
          <w:lang w:val="sr-Cyrl-CS"/>
        </w:rPr>
        <w:t>:</w:t>
      </w:r>
    </w:p>
    <w:p w:rsidR="007D43DA" w:rsidRDefault="007D43DA" w:rsidP="007D43DA">
      <w:pPr>
        <w:numPr>
          <w:ilvl w:val="0"/>
          <w:numId w:val="29"/>
        </w:numPr>
        <w:spacing w:line="100" w:lineRule="atLeast"/>
        <w:jc w:val="both"/>
        <w:rPr>
          <w:lang w:val="sr-Cyrl-CS"/>
        </w:rPr>
      </w:pPr>
      <w:r>
        <w:rPr>
          <w:lang w:val="sr-Cyrl-CS"/>
        </w:rPr>
        <w:t>назив и адресу подносиоца захтева и лице за контакт,</w:t>
      </w:r>
    </w:p>
    <w:p w:rsidR="007D43DA" w:rsidRDefault="007D43DA" w:rsidP="007D43DA">
      <w:pPr>
        <w:numPr>
          <w:ilvl w:val="0"/>
          <w:numId w:val="29"/>
        </w:numPr>
        <w:spacing w:line="100" w:lineRule="atLeast"/>
        <w:jc w:val="both"/>
        <w:rPr>
          <w:lang w:val="sr-Cyrl-CS"/>
        </w:rPr>
      </w:pPr>
      <w:r>
        <w:rPr>
          <w:lang w:val="sr-Cyrl-CS"/>
        </w:rPr>
        <w:t>назив и адресу наручиоца,</w:t>
      </w:r>
    </w:p>
    <w:p w:rsidR="007D43DA" w:rsidRDefault="007D43DA" w:rsidP="007D43DA">
      <w:pPr>
        <w:numPr>
          <w:ilvl w:val="0"/>
          <w:numId w:val="29"/>
        </w:numPr>
        <w:spacing w:line="100" w:lineRule="atLeast"/>
        <w:jc w:val="both"/>
        <w:rPr>
          <w:lang w:val="sr-Cyrl-CS"/>
        </w:rPr>
      </w:pPr>
      <w:r>
        <w:rPr>
          <w:lang w:val="sr-Cyrl-CS"/>
        </w:rPr>
        <w:t>податке о јавној набавци која је предмет захтева, односно о одлуци наручиоца,</w:t>
      </w:r>
    </w:p>
    <w:p w:rsidR="007D43DA" w:rsidRDefault="007D43DA" w:rsidP="007D43DA">
      <w:pPr>
        <w:numPr>
          <w:ilvl w:val="0"/>
          <w:numId w:val="29"/>
        </w:numPr>
        <w:spacing w:line="100" w:lineRule="atLeast"/>
        <w:jc w:val="both"/>
        <w:rPr>
          <w:lang w:val="sr-Cyrl-CS"/>
        </w:rPr>
      </w:pPr>
      <w:r>
        <w:rPr>
          <w:lang w:val="sr-Cyrl-CS"/>
        </w:rPr>
        <w:t>повреде прописа којима се уређује поступак јавне набавке,</w:t>
      </w:r>
    </w:p>
    <w:p w:rsidR="007D43DA" w:rsidRDefault="007D43DA" w:rsidP="007D43DA">
      <w:pPr>
        <w:numPr>
          <w:ilvl w:val="0"/>
          <w:numId w:val="29"/>
        </w:numPr>
        <w:spacing w:line="100" w:lineRule="atLeast"/>
        <w:jc w:val="both"/>
        <w:rPr>
          <w:lang w:val="sr-Cyrl-CS"/>
        </w:rPr>
      </w:pPr>
      <w:r>
        <w:rPr>
          <w:lang w:val="sr-Cyrl-CS"/>
        </w:rPr>
        <w:t>чињенице и доказе којима се повреде доказују,</w:t>
      </w:r>
    </w:p>
    <w:p w:rsidR="007D43DA" w:rsidRDefault="007D43DA" w:rsidP="007D43DA">
      <w:pPr>
        <w:numPr>
          <w:ilvl w:val="0"/>
          <w:numId w:val="29"/>
        </w:numPr>
        <w:spacing w:line="100" w:lineRule="atLeast"/>
        <w:jc w:val="both"/>
        <w:rPr>
          <w:lang w:val="sr-Cyrl-CS"/>
        </w:rPr>
      </w:pPr>
      <w:r>
        <w:rPr>
          <w:lang w:val="sr-Cyrl-CS"/>
        </w:rPr>
        <w:t>потврду о уплати таксе,</w:t>
      </w:r>
    </w:p>
    <w:p w:rsidR="007D43DA" w:rsidRDefault="007D43DA" w:rsidP="007D43DA">
      <w:pPr>
        <w:numPr>
          <w:ilvl w:val="0"/>
          <w:numId w:val="29"/>
        </w:numPr>
        <w:spacing w:line="100" w:lineRule="atLeast"/>
        <w:jc w:val="both"/>
        <w:rPr>
          <w:lang w:val="sr-Cyrl-CS"/>
        </w:rPr>
      </w:pPr>
      <w:r>
        <w:rPr>
          <w:lang w:val="sr-Cyrl-CS"/>
        </w:rPr>
        <w:t>потпис подносиоца.</w:t>
      </w:r>
    </w:p>
    <w:p w:rsidR="007D43DA" w:rsidRDefault="007D43DA" w:rsidP="007D43DA">
      <w:pPr>
        <w:pStyle w:val="ListParagraph"/>
        <w:ind w:left="0" w:firstLine="720"/>
        <w:jc w:val="both"/>
        <w:rPr>
          <w:lang w:val="sr-Cyrl-CS"/>
        </w:rPr>
      </w:pPr>
      <w:r>
        <w:rPr>
          <w:lang w:val="sr-Cyrl-CS"/>
        </w:rPr>
        <w:t>Ако понети захтев за заштиту права не садржи све наведене обавезне елементе, наручилац ће такав захтев одбацити закључком.</w:t>
      </w:r>
    </w:p>
    <w:p w:rsidR="007D43DA" w:rsidRDefault="007D43DA" w:rsidP="007D43DA">
      <w:pPr>
        <w:pStyle w:val="ListParagraph"/>
        <w:ind w:left="0" w:firstLine="720"/>
        <w:jc w:val="both"/>
        <w:rPr>
          <w:rFonts w:eastAsia="TimesNewRomanPSMT"/>
          <w:bCs/>
          <w:lang w:val="sr-Cyrl-CS"/>
        </w:rPr>
      </w:pPr>
      <w:r w:rsidRPr="0050276F">
        <w:rPr>
          <w:rFonts w:eastAsia="TimesNewRomanPSMT"/>
          <w:bCs/>
        </w:rPr>
        <w:t xml:space="preserve">Подносилац захтева је дужан да на рачун буџета Републике Србије уплати таксу у изнoсу од </w:t>
      </w:r>
      <w:r>
        <w:rPr>
          <w:rFonts w:eastAsia="TimesNewRomanPSMT"/>
          <w:b/>
          <w:bCs/>
          <w:lang w:val="sr-Cyrl-CS"/>
        </w:rPr>
        <w:t>60</w:t>
      </w:r>
      <w:r w:rsidRPr="00B06EE3">
        <w:rPr>
          <w:rFonts w:eastAsia="TimesNewRomanPSMT"/>
          <w:b/>
          <w:bCs/>
        </w:rPr>
        <w:t>.000,00</w:t>
      </w:r>
      <w:r w:rsidRPr="0050276F">
        <w:rPr>
          <w:rFonts w:eastAsia="TimesNewRomanPSMT"/>
          <w:bCs/>
        </w:rPr>
        <w:t xml:space="preserve"> динара</w:t>
      </w:r>
      <w:r>
        <w:rPr>
          <w:rFonts w:eastAsia="TimesNewRomanPSMT"/>
          <w:bCs/>
          <w:lang w:val="sr-Cyrl-CS"/>
        </w:rPr>
        <w:t xml:space="preserve"> на следећи начин:</w:t>
      </w:r>
    </w:p>
    <w:p w:rsidR="007D43DA" w:rsidRPr="006E4250" w:rsidRDefault="007D43DA" w:rsidP="007D43DA">
      <w:pPr>
        <w:pStyle w:val="ListParagraph"/>
        <w:numPr>
          <w:ilvl w:val="0"/>
          <w:numId w:val="28"/>
        </w:numPr>
        <w:spacing w:line="100" w:lineRule="atLeast"/>
        <w:contextualSpacing w:val="0"/>
        <w:jc w:val="both"/>
        <w:rPr>
          <w:rFonts w:eastAsia="TimesNewRomanPSMT"/>
          <w:bCs/>
        </w:rPr>
      </w:pPr>
      <w:r>
        <w:rPr>
          <w:rFonts w:eastAsia="TimesNewRomanPSMT"/>
          <w:bCs/>
        </w:rPr>
        <w:t xml:space="preserve">број </w:t>
      </w:r>
      <w:r w:rsidRPr="0050276F">
        <w:rPr>
          <w:rFonts w:eastAsia="TimesNewRomanPSMT"/>
          <w:bCs/>
        </w:rPr>
        <w:t>рачуна:</w:t>
      </w:r>
      <w:r w:rsidRPr="00A67C8F">
        <w:rPr>
          <w:lang w:val="sr-Cyrl-CS"/>
        </w:rPr>
        <w:t xml:space="preserve"> </w:t>
      </w:r>
      <w:r>
        <w:rPr>
          <w:lang w:val="sr-Cyrl-CS"/>
        </w:rPr>
        <w:t>840-30678845-06</w:t>
      </w:r>
      <w:r w:rsidRPr="006E4250">
        <w:rPr>
          <w:rFonts w:eastAsia="TimesNewRomanPSMT"/>
          <w:bCs/>
        </w:rPr>
        <w:t>,</w:t>
      </w:r>
    </w:p>
    <w:p w:rsidR="007D43DA" w:rsidRPr="006E4250" w:rsidRDefault="007D43DA" w:rsidP="007D43DA">
      <w:pPr>
        <w:pStyle w:val="ListParagraph"/>
        <w:numPr>
          <w:ilvl w:val="0"/>
          <w:numId w:val="28"/>
        </w:numPr>
        <w:spacing w:line="100" w:lineRule="atLeast"/>
        <w:contextualSpacing w:val="0"/>
        <w:jc w:val="both"/>
        <w:rPr>
          <w:rFonts w:eastAsia="TimesNewRomanPSMT"/>
          <w:bCs/>
        </w:rPr>
      </w:pPr>
      <w:r w:rsidRPr="0050276F">
        <w:rPr>
          <w:rFonts w:eastAsia="TimesNewRomanPSMT"/>
          <w:bCs/>
        </w:rPr>
        <w:t>шифра плаћања: 153</w:t>
      </w:r>
      <w:r>
        <w:rPr>
          <w:rFonts w:eastAsia="TimesNewRomanPSMT"/>
          <w:bCs/>
          <w:lang w:val="sr-Cyrl-CS"/>
        </w:rPr>
        <w:t xml:space="preserve"> или 253</w:t>
      </w:r>
      <w:r>
        <w:rPr>
          <w:rFonts w:eastAsia="TimesNewRomanPSMT"/>
          <w:bCs/>
        </w:rPr>
        <w:t>,</w:t>
      </w:r>
    </w:p>
    <w:p w:rsidR="007D43DA" w:rsidRPr="006E4250" w:rsidRDefault="007D43DA" w:rsidP="007D43DA">
      <w:pPr>
        <w:pStyle w:val="ListParagraph"/>
        <w:numPr>
          <w:ilvl w:val="0"/>
          <w:numId w:val="28"/>
        </w:numPr>
        <w:spacing w:line="100" w:lineRule="atLeast"/>
        <w:contextualSpacing w:val="0"/>
        <w:jc w:val="both"/>
        <w:rPr>
          <w:rFonts w:eastAsia="TimesNewRomanPSMT"/>
          <w:bCs/>
        </w:rPr>
      </w:pPr>
      <w:r>
        <w:rPr>
          <w:rFonts w:eastAsia="TimesNewRomanPSMT"/>
          <w:bCs/>
        </w:rPr>
        <w:t>позив на број</w:t>
      </w:r>
      <w:r w:rsidR="008E6EDB">
        <w:rPr>
          <w:rFonts w:eastAsia="TimesNewRomanPSMT"/>
          <w:bCs/>
          <w:lang w:val="sr-Cyrl-CS"/>
        </w:rPr>
        <w:t xml:space="preserve">: </w:t>
      </w:r>
      <w:r w:rsidR="00F9631F">
        <w:rPr>
          <w:rFonts w:eastAsia="TimesNewRomanPSMT"/>
          <w:bCs/>
          <w:lang w:val="sr-Cyrl-CS"/>
        </w:rPr>
        <w:t>22</w:t>
      </w:r>
      <w:r>
        <w:rPr>
          <w:rFonts w:eastAsia="TimesNewRomanPSMT"/>
          <w:bCs/>
          <w:lang w:val="sr-Cyrl-CS"/>
        </w:rPr>
        <w:t>/201</w:t>
      </w:r>
      <w:r w:rsidR="005F5DD0">
        <w:rPr>
          <w:rFonts w:eastAsia="TimesNewRomanPSMT"/>
          <w:bCs/>
          <w:lang w:val="sr-Cyrl-CS"/>
        </w:rPr>
        <w:t>9</w:t>
      </w:r>
      <w:r>
        <w:rPr>
          <w:rFonts w:eastAsia="TimesNewRomanPSMT"/>
          <w:bCs/>
        </w:rPr>
        <w:t>,</w:t>
      </w:r>
    </w:p>
    <w:p w:rsidR="007D43DA" w:rsidRPr="00F9335A" w:rsidRDefault="007D43DA" w:rsidP="007D43DA">
      <w:pPr>
        <w:pStyle w:val="ListParagraph"/>
        <w:numPr>
          <w:ilvl w:val="0"/>
          <w:numId w:val="28"/>
        </w:numPr>
        <w:spacing w:line="100" w:lineRule="atLeast"/>
        <w:contextualSpacing w:val="0"/>
        <w:jc w:val="both"/>
        <w:rPr>
          <w:rFonts w:eastAsia="TimesNewRomanPSMT"/>
          <w:bCs/>
        </w:rPr>
      </w:pPr>
      <w:r w:rsidRPr="0050276F">
        <w:rPr>
          <w:rFonts w:eastAsia="TimesNewRomanPSMT"/>
          <w:bCs/>
        </w:rPr>
        <w:t>сврха уплате:</w:t>
      </w:r>
      <w:r>
        <w:rPr>
          <w:rFonts w:eastAsia="TimesNewRomanPSMT"/>
          <w:bCs/>
          <w:lang w:val="sr-Cyrl-CS"/>
        </w:rPr>
        <w:t xml:space="preserve"> Такса за ЗЗП; назив наручиоца: Општинска управа општине Љубовија; ЈН </w:t>
      </w:r>
      <w:r w:rsidR="00F9631F">
        <w:rPr>
          <w:rFonts w:eastAsia="TimesNewRomanPSMT"/>
          <w:bCs/>
          <w:lang/>
        </w:rPr>
        <w:t>22</w:t>
      </w:r>
      <w:r w:rsidR="00F63CAD">
        <w:rPr>
          <w:rFonts w:eastAsia="TimesNewRomanPSMT"/>
          <w:bCs/>
          <w:lang w:val="sr-Cyrl-CS"/>
        </w:rPr>
        <w:t>/201</w:t>
      </w:r>
      <w:r w:rsidR="005F5DD0">
        <w:rPr>
          <w:rFonts w:eastAsia="TimesNewRomanPSMT"/>
          <w:bCs/>
          <w:lang w:val="sr-Cyrl-CS"/>
        </w:rPr>
        <w:t>9</w:t>
      </w:r>
      <w:r w:rsidRPr="00F9335A">
        <w:rPr>
          <w:rFonts w:eastAsia="TimesNewRomanPSMT"/>
          <w:bCs/>
          <w:lang w:val="sr-Cyrl-CS"/>
        </w:rPr>
        <w:t>;</w:t>
      </w:r>
    </w:p>
    <w:p w:rsidR="007D43DA" w:rsidRPr="000E455F" w:rsidRDefault="007D43DA" w:rsidP="007D43DA">
      <w:pPr>
        <w:pStyle w:val="ListParagraph"/>
        <w:numPr>
          <w:ilvl w:val="0"/>
          <w:numId w:val="28"/>
        </w:numPr>
        <w:spacing w:line="100" w:lineRule="atLeast"/>
        <w:contextualSpacing w:val="0"/>
        <w:jc w:val="both"/>
        <w:rPr>
          <w:rFonts w:eastAsia="TimesNewRomanPSMT"/>
          <w:bCs/>
        </w:rPr>
      </w:pPr>
      <w:r>
        <w:rPr>
          <w:rFonts w:eastAsia="TimesNewRomanPSMT"/>
          <w:bCs/>
          <w:lang w:val="sr-Cyrl-CS"/>
        </w:rPr>
        <w:t>назив уплатиоца;</w:t>
      </w:r>
    </w:p>
    <w:p w:rsidR="007D43DA" w:rsidRPr="00AD2809" w:rsidRDefault="007D43DA" w:rsidP="00C90C7D">
      <w:pPr>
        <w:pStyle w:val="ListParagraph"/>
        <w:numPr>
          <w:ilvl w:val="0"/>
          <w:numId w:val="28"/>
        </w:numPr>
        <w:spacing w:after="120" w:line="100" w:lineRule="atLeast"/>
        <w:contextualSpacing w:val="0"/>
        <w:jc w:val="both"/>
        <w:rPr>
          <w:rFonts w:eastAsia="TimesNewRomanPSMT"/>
          <w:bCs/>
        </w:rPr>
      </w:pPr>
      <w:r w:rsidRPr="000E455F">
        <w:rPr>
          <w:rFonts w:eastAsia="TimesNewRomanPSMT"/>
          <w:bCs/>
        </w:rPr>
        <w:t>корисник: буџет Републике Србије.</w:t>
      </w:r>
    </w:p>
    <w:p w:rsidR="007D43DA" w:rsidRDefault="007D43DA" w:rsidP="00C90C7D">
      <w:pPr>
        <w:widowControl w:val="0"/>
        <w:autoSpaceDE w:val="0"/>
        <w:autoSpaceDN w:val="0"/>
        <w:adjustRightInd w:val="0"/>
        <w:spacing w:before="36" w:after="120"/>
        <w:ind w:firstLine="720"/>
        <w:jc w:val="both"/>
        <w:rPr>
          <w:color w:val="000000"/>
        </w:rPr>
      </w:pPr>
      <w:r w:rsidRPr="0050276F">
        <w:rPr>
          <w:rFonts w:eastAsia="TimesNewRomanPSMT"/>
          <w:bCs/>
        </w:rPr>
        <w:t>Поступак заштите права понуђача регулисан је одредбама чл. 1</w:t>
      </w:r>
      <w:r>
        <w:rPr>
          <w:rFonts w:eastAsia="TimesNewRomanPSMT"/>
          <w:bCs/>
        </w:rPr>
        <w:t>3</w:t>
      </w:r>
      <w:r w:rsidRPr="0050276F">
        <w:rPr>
          <w:rFonts w:eastAsia="TimesNewRomanPSMT"/>
          <w:bCs/>
        </w:rPr>
        <w:t>8. - 167. Закона</w:t>
      </w:r>
      <w:r>
        <w:rPr>
          <w:rFonts w:eastAsia="TimesNewRomanPSMT"/>
          <w:bCs/>
          <w:lang w:val="sr-Cyrl-CS"/>
        </w:rPr>
        <w:t>.</w:t>
      </w:r>
    </w:p>
    <w:p w:rsidR="00505ABB" w:rsidRPr="00F02271" w:rsidRDefault="00505ABB" w:rsidP="005E0909">
      <w:pPr>
        <w:widowControl w:val="0"/>
        <w:numPr>
          <w:ilvl w:val="0"/>
          <w:numId w:val="8"/>
        </w:numPr>
        <w:autoSpaceDE w:val="0"/>
        <w:autoSpaceDN w:val="0"/>
        <w:adjustRightInd w:val="0"/>
        <w:rPr>
          <w:rFonts w:ascii="Arial" w:hAnsi="Arial" w:cs="Arial"/>
        </w:rPr>
      </w:pPr>
      <w:r>
        <w:rPr>
          <w:b/>
          <w:bCs/>
          <w:color w:val="000000"/>
        </w:rPr>
        <w:lastRenderedPageBreak/>
        <w:t xml:space="preserve">Рок за закључење уговора </w:t>
      </w:r>
    </w:p>
    <w:p w:rsidR="00505ABB" w:rsidRDefault="00505ABB" w:rsidP="00505ABB">
      <w:pPr>
        <w:widowControl w:val="0"/>
        <w:autoSpaceDE w:val="0"/>
        <w:autoSpaceDN w:val="0"/>
        <w:adjustRightInd w:val="0"/>
        <w:spacing w:before="25"/>
        <w:ind w:firstLine="720"/>
        <w:jc w:val="both"/>
        <w:rPr>
          <w:color w:val="000000"/>
        </w:rPr>
      </w:pPr>
      <w:r>
        <w:rPr>
          <w:color w:val="000000"/>
        </w:rPr>
        <w:t xml:space="preserve">Наручилац ће позвати понуђача коме је додељен уговор да приступи закључењу уговора у року од 8 (осам) дана од истека рока за подношење Захтева за заштиту права из члана 149. Закона о јавним набавкама. </w:t>
      </w:r>
    </w:p>
    <w:p w:rsidR="007D43DA" w:rsidRDefault="007D43DA" w:rsidP="007D43DA">
      <w:pPr>
        <w:widowControl w:val="0"/>
        <w:autoSpaceDE w:val="0"/>
        <w:autoSpaceDN w:val="0"/>
        <w:adjustRightInd w:val="0"/>
        <w:spacing w:before="25"/>
        <w:ind w:firstLine="720"/>
        <w:jc w:val="both"/>
        <w:rPr>
          <w:lang w:val="sr-Cyrl-CS"/>
        </w:rPr>
      </w:pPr>
      <w:r>
        <w:t>У</w:t>
      </w:r>
      <w:r>
        <w:rPr>
          <w:lang w:val="sr-Cyrl-CS"/>
        </w:rPr>
        <w:t xml:space="preserve">колико </w:t>
      </w:r>
      <w:r w:rsidRPr="0050276F">
        <w:t>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505ABB" w:rsidRDefault="00505ABB" w:rsidP="00505ABB">
      <w:pPr>
        <w:widowControl w:val="0"/>
        <w:autoSpaceDE w:val="0"/>
        <w:autoSpaceDN w:val="0"/>
        <w:adjustRightInd w:val="0"/>
        <w:spacing w:before="36"/>
        <w:ind w:firstLine="720"/>
        <w:jc w:val="both"/>
        <w:rPr>
          <w:rFonts w:ascii="Arial" w:hAnsi="Arial" w:cs="Arial"/>
        </w:rPr>
      </w:pPr>
      <w:r>
        <w:rPr>
          <w:color w:val="000000"/>
        </w:rPr>
        <w:t xml:space="preserve">У случају да понуђач чија је понуда изабрана као најповољнија одбије да закључи уговор, наручилац може закључити уговор са првим следећим најповољнијим понуђачем. </w:t>
      </w:r>
    </w:p>
    <w:p w:rsidR="00505ABB" w:rsidRDefault="00505ABB" w:rsidP="00C90C7D">
      <w:pPr>
        <w:widowControl w:val="0"/>
        <w:numPr>
          <w:ilvl w:val="0"/>
          <w:numId w:val="8"/>
        </w:numPr>
        <w:autoSpaceDE w:val="0"/>
        <w:autoSpaceDN w:val="0"/>
        <w:adjustRightInd w:val="0"/>
        <w:spacing w:before="240"/>
        <w:rPr>
          <w:rFonts w:ascii="Arial" w:hAnsi="Arial" w:cs="Arial"/>
        </w:rPr>
      </w:pPr>
      <w:r>
        <w:rPr>
          <w:b/>
          <w:bCs/>
          <w:color w:val="000000"/>
        </w:rPr>
        <w:t xml:space="preserve">Трошкови припремања понуде </w:t>
      </w:r>
    </w:p>
    <w:p w:rsidR="00505ABB" w:rsidRDefault="00505ABB" w:rsidP="00505ABB">
      <w:pPr>
        <w:widowControl w:val="0"/>
        <w:autoSpaceDE w:val="0"/>
        <w:autoSpaceDN w:val="0"/>
        <w:adjustRightInd w:val="0"/>
        <w:spacing w:before="240"/>
        <w:ind w:firstLine="720"/>
        <w:jc w:val="both"/>
        <w:rPr>
          <w:color w:val="000000"/>
        </w:rPr>
      </w:pPr>
      <w:r>
        <w:rPr>
          <w:color w:val="000000"/>
        </w:rPr>
        <w:t>Понуђач може да у оквиру понуде достави укупан износ и структуру трошкова припремања понуде.</w:t>
      </w:r>
    </w:p>
    <w:p w:rsidR="00505ABB" w:rsidRPr="000B29AF" w:rsidRDefault="00505ABB" w:rsidP="00505ABB">
      <w:pPr>
        <w:widowControl w:val="0"/>
        <w:autoSpaceDE w:val="0"/>
        <w:autoSpaceDN w:val="0"/>
        <w:adjustRightInd w:val="0"/>
        <w:ind w:firstLine="720"/>
        <w:jc w:val="both"/>
        <w:rPr>
          <w:b/>
          <w:color w:val="000000"/>
        </w:rPr>
      </w:pPr>
      <w:r w:rsidRPr="000B29AF">
        <w:rPr>
          <w:b/>
          <w:color w:val="000000"/>
        </w:rPr>
        <w:t>Трошкове припреме и подношења понуде сноси искључиво понуђач и не може тражити од наручиоца накнаду трошкова.</w:t>
      </w:r>
    </w:p>
    <w:p w:rsidR="00505ABB" w:rsidRPr="000B29AF" w:rsidRDefault="00505ABB" w:rsidP="00505ABB">
      <w:pPr>
        <w:widowControl w:val="0"/>
        <w:autoSpaceDE w:val="0"/>
        <w:autoSpaceDN w:val="0"/>
        <w:adjustRightInd w:val="0"/>
        <w:ind w:firstLine="720"/>
        <w:jc w:val="both"/>
        <w:rPr>
          <w:rFonts w:ascii="Arial" w:hAnsi="Arial" w:cs="Arial"/>
          <w:b/>
        </w:rPr>
      </w:pPr>
      <w:r w:rsidRPr="000B29AF">
        <w:rPr>
          <w:b/>
          <w:color w:val="000000"/>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 </w:t>
      </w:r>
    </w:p>
    <w:p w:rsidR="005A04DF" w:rsidRDefault="00505ABB" w:rsidP="000B29AF">
      <w:pPr>
        <w:widowControl w:val="0"/>
        <w:autoSpaceDE w:val="0"/>
        <w:autoSpaceDN w:val="0"/>
        <w:adjustRightInd w:val="0"/>
        <w:spacing w:before="36"/>
        <w:ind w:firstLine="720"/>
        <w:jc w:val="both"/>
        <w:rPr>
          <w:color w:val="000000"/>
        </w:rPr>
      </w:pPr>
      <w:r w:rsidRPr="00FA4B6E">
        <w:rPr>
          <w:color w:val="000000"/>
        </w:rPr>
        <w:t xml:space="preserve">Наручилац је дужан да понуђачу надокнади трошкове израде узорка или модела односно трошкове прибављања средстава обезбеђења под условом да је понуђач </w:t>
      </w:r>
      <w:r w:rsidR="000B29AF" w:rsidRPr="00FA4B6E">
        <w:rPr>
          <w:color w:val="000000"/>
        </w:rPr>
        <w:t>т</w:t>
      </w:r>
      <w:r w:rsidRPr="00FA4B6E">
        <w:rPr>
          <w:color w:val="000000"/>
        </w:rPr>
        <w:t>ражио накнаду тих трошкова у својој понуди и да је поступак јавне набавке бустављен из разлога који су на страни Наручиоца</w:t>
      </w:r>
      <w:r w:rsidR="007D43DA" w:rsidRPr="00FA4B6E">
        <w:rPr>
          <w:color w:val="000000"/>
        </w:rPr>
        <w:t xml:space="preserve">.  </w:t>
      </w:r>
    </w:p>
    <w:p w:rsidR="005A04DF" w:rsidRDefault="005A04DF" w:rsidP="000B29AF">
      <w:pPr>
        <w:widowControl w:val="0"/>
        <w:autoSpaceDE w:val="0"/>
        <w:autoSpaceDN w:val="0"/>
        <w:adjustRightInd w:val="0"/>
        <w:spacing w:before="36"/>
        <w:ind w:firstLine="720"/>
        <w:jc w:val="both"/>
        <w:rPr>
          <w:color w:val="000000"/>
        </w:rPr>
      </w:pPr>
    </w:p>
    <w:p w:rsidR="005A04DF" w:rsidRPr="00F17023" w:rsidRDefault="005A04DF" w:rsidP="005A04DF">
      <w:pPr>
        <w:pStyle w:val="ListParagraph"/>
        <w:spacing w:after="120"/>
        <w:ind w:left="0"/>
        <w:jc w:val="both"/>
        <w:rPr>
          <w:b/>
        </w:rPr>
      </w:pPr>
      <w:r>
        <w:rPr>
          <w:b/>
        </w:rPr>
        <w:t xml:space="preserve">           </w:t>
      </w:r>
      <w:r w:rsidRPr="00F17023">
        <w:rPr>
          <w:b/>
        </w:rPr>
        <w:t xml:space="preserve">У складу са Законом о привредним друштвима („Службени гласник Републике Србије“, број: 36/2011, 99/2011, 83/2014 - др. закон, 5/2015 и 44/2018), не постоји обавеза употребе печата од стране привредних друштава и предузетника. Из тог разлога не постоји обавеза оверавања печатом образаца из Конкурсне документације, али исти морају бити потписани од стране лице овлашћеног за заступање. </w:t>
      </w:r>
    </w:p>
    <w:p w:rsidR="005A04DF" w:rsidRDefault="005A04DF" w:rsidP="005A04DF">
      <w:pPr>
        <w:pStyle w:val="ListParagraph"/>
        <w:spacing w:after="120"/>
        <w:ind w:left="0" w:firstLine="720"/>
        <w:jc w:val="both"/>
        <w:rPr>
          <w:b/>
        </w:rPr>
      </w:pPr>
      <w:r w:rsidRPr="00F17023">
        <w:rPr>
          <w:b/>
        </w:rPr>
        <w:t>Понуђач који не користи печат у свом пословању је дужан да достави копију ОП обрасца – оверени потписи  лица овлашћених за заступање, за свако лице које потписује обрасце конкурсне документације (понуђач, подизвођач и члан заједничке понуде).</w:t>
      </w:r>
    </w:p>
    <w:p w:rsidR="003F3FCE" w:rsidRDefault="00841DCF" w:rsidP="003F3FCE">
      <w:pPr>
        <w:widowControl w:val="0"/>
        <w:autoSpaceDE w:val="0"/>
        <w:autoSpaceDN w:val="0"/>
        <w:adjustRightInd w:val="0"/>
        <w:spacing w:before="36"/>
        <w:jc w:val="both"/>
        <w:rPr>
          <w:szCs w:val="22"/>
          <w:lang w:val="sr-Cyrl-CS"/>
        </w:rPr>
      </w:pPr>
      <w:r w:rsidRPr="00FA4B6E">
        <w:rPr>
          <w:szCs w:val="22"/>
          <w:lang w:val="sr-Cyrl-CS"/>
        </w:rPr>
        <w:br w:type="page"/>
      </w:r>
    </w:p>
    <w:p w:rsidR="00E51736" w:rsidRDefault="00D96E51" w:rsidP="003F3FCE">
      <w:pPr>
        <w:widowControl w:val="0"/>
        <w:autoSpaceDE w:val="0"/>
        <w:autoSpaceDN w:val="0"/>
        <w:adjustRightInd w:val="0"/>
        <w:spacing w:before="36"/>
        <w:jc w:val="both"/>
        <w:rPr>
          <w:b/>
          <w:szCs w:val="22"/>
          <w:lang w:val="sr-Cyrl-CS"/>
        </w:rPr>
      </w:pPr>
      <w:r w:rsidRPr="00D96E51">
        <w:rPr>
          <w:b/>
          <w:szCs w:val="22"/>
          <w:lang w:val="sr-Cyrl-CS"/>
        </w:rPr>
        <w:lastRenderedPageBreak/>
        <w:t xml:space="preserve">ОБРАЗАЦ 1 – </w:t>
      </w:r>
      <w:r w:rsidR="00E51736">
        <w:rPr>
          <w:b/>
          <w:szCs w:val="22"/>
          <w:lang w:val="sr-Cyrl-CS"/>
        </w:rPr>
        <w:t>ОБРАЗАЦ ПОНУДЕ</w:t>
      </w:r>
    </w:p>
    <w:p w:rsidR="000830DE" w:rsidRPr="00D96E51" w:rsidRDefault="00D96E51" w:rsidP="005E0909">
      <w:pPr>
        <w:numPr>
          <w:ilvl w:val="0"/>
          <w:numId w:val="12"/>
        </w:numPr>
        <w:suppressAutoHyphens w:val="0"/>
        <w:spacing w:after="200" w:line="276" w:lineRule="auto"/>
        <w:rPr>
          <w:rFonts w:eastAsia="Calibri"/>
          <w:b/>
          <w:szCs w:val="22"/>
          <w:lang w:val="sr-Cyrl-CS" w:eastAsia="en-US"/>
        </w:rPr>
      </w:pPr>
      <w:r w:rsidRPr="00D96E51">
        <w:rPr>
          <w:b/>
          <w:szCs w:val="22"/>
          <w:lang w:val="sr-Cyrl-CS"/>
        </w:rPr>
        <w:t>ПОДАЦИ О ПОНУЂАЧУ</w:t>
      </w:r>
    </w:p>
    <w:p w:rsidR="00CB5662" w:rsidRPr="009B66F5" w:rsidRDefault="00CB5662" w:rsidP="00CB5662">
      <w:pPr>
        <w:pStyle w:val="Default"/>
        <w:ind w:left="7080"/>
        <w:rPr>
          <w:rFonts w:ascii="Times New Roman" w:hAnsi="Times New Roman"/>
          <w:b/>
          <w:bCs/>
          <w:sz w:val="22"/>
          <w:szCs w:val="22"/>
          <w:lang w:val="ru-RU"/>
        </w:rPr>
      </w:pPr>
      <w:r w:rsidRPr="009B66F5">
        <w:rPr>
          <w:rFonts w:ascii="Times New Roman" w:hAnsi="Times New Roman"/>
          <w:b/>
          <w:bCs/>
          <w:sz w:val="22"/>
          <w:szCs w:val="22"/>
          <w:lang w:val="ru-RU"/>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8"/>
        <w:gridCol w:w="4545"/>
      </w:tblGrid>
      <w:tr w:rsidR="0099531F" w:rsidTr="009E0A5E">
        <w:trPr>
          <w:trHeight w:val="600"/>
        </w:trPr>
        <w:tc>
          <w:tcPr>
            <w:tcW w:w="9243" w:type="dxa"/>
            <w:gridSpan w:val="2"/>
            <w:shd w:val="clear" w:color="auto" w:fill="A6A6A6"/>
            <w:vAlign w:val="center"/>
          </w:tcPr>
          <w:p w:rsidR="0099531F" w:rsidRPr="0099531F" w:rsidRDefault="0099531F" w:rsidP="0099531F">
            <w:pPr>
              <w:jc w:val="center"/>
              <w:rPr>
                <w:b/>
                <w:bCs/>
                <w:i/>
                <w:sz w:val="22"/>
                <w:szCs w:val="22"/>
                <w:lang w:val="en-US"/>
              </w:rPr>
            </w:pPr>
            <w:r>
              <w:rPr>
                <w:b/>
                <w:bCs/>
                <w:i/>
                <w:sz w:val="22"/>
                <w:szCs w:val="22"/>
                <w:lang w:val="sr-Cyrl-CS"/>
              </w:rPr>
              <w:t>ОПШТИ ПОДАЦИ О ПОНУЂАЧУ</w:t>
            </w:r>
          </w:p>
        </w:tc>
      </w:tr>
      <w:tr w:rsidR="00CB5662" w:rsidRPr="005D7DC8" w:rsidTr="0099531F">
        <w:trPr>
          <w:trHeight w:val="758"/>
        </w:trPr>
        <w:tc>
          <w:tcPr>
            <w:tcW w:w="4698" w:type="dxa"/>
            <w:vAlign w:val="center"/>
          </w:tcPr>
          <w:p w:rsidR="00CB5662" w:rsidRPr="00D96E51" w:rsidRDefault="00CB5662" w:rsidP="00EF79F9">
            <w:pPr>
              <w:spacing w:before="240"/>
              <w:ind w:right="-284"/>
              <w:jc w:val="both"/>
              <w:rPr>
                <w:b/>
                <w:bCs/>
                <w:sz w:val="22"/>
                <w:szCs w:val="22"/>
                <w:lang w:val="ru-RU"/>
              </w:rPr>
            </w:pPr>
            <w:r w:rsidRPr="00D96E51">
              <w:rPr>
                <w:b/>
                <w:bCs/>
                <w:sz w:val="22"/>
                <w:szCs w:val="22"/>
                <w:lang w:val="ru-RU"/>
              </w:rPr>
              <w:t xml:space="preserve">НАЗИВ – ПУНО ПОСЛОВНО ИМЕ </w:t>
            </w:r>
          </w:p>
          <w:p w:rsidR="00CB5662" w:rsidRPr="005D7DC8" w:rsidRDefault="00CB5662" w:rsidP="00EF79F9">
            <w:pPr>
              <w:spacing w:after="240"/>
              <w:ind w:right="-284"/>
              <w:jc w:val="both"/>
              <w:rPr>
                <w:bCs/>
                <w:sz w:val="22"/>
                <w:szCs w:val="22"/>
                <w:lang w:val="ru-RU"/>
              </w:rPr>
            </w:pPr>
            <w:r w:rsidRPr="00D96E51">
              <w:rPr>
                <w:b/>
                <w:bCs/>
                <w:sz w:val="22"/>
                <w:szCs w:val="22"/>
                <w:lang w:val="ru-RU"/>
              </w:rPr>
              <w:t>ПОНУЂАЧА</w:t>
            </w:r>
          </w:p>
        </w:tc>
        <w:tc>
          <w:tcPr>
            <w:tcW w:w="4545" w:type="dxa"/>
          </w:tcPr>
          <w:p w:rsidR="00CB5662" w:rsidRPr="005D7DC8" w:rsidRDefault="00CB5662" w:rsidP="00EF79F9">
            <w:pPr>
              <w:ind w:right="-284"/>
              <w:jc w:val="both"/>
              <w:rPr>
                <w:bCs/>
                <w:sz w:val="22"/>
                <w:szCs w:val="22"/>
                <w:lang w:val="ru-RU"/>
              </w:rPr>
            </w:pPr>
          </w:p>
        </w:tc>
      </w:tr>
      <w:tr w:rsidR="00CB5662" w:rsidRPr="005D7DC8" w:rsidTr="0099531F">
        <w:trPr>
          <w:trHeight w:val="758"/>
        </w:trPr>
        <w:tc>
          <w:tcPr>
            <w:tcW w:w="4698" w:type="dxa"/>
            <w:vAlign w:val="center"/>
          </w:tcPr>
          <w:p w:rsidR="00CB5662" w:rsidRPr="00D96E51" w:rsidRDefault="00CB5662" w:rsidP="00EF79F9">
            <w:pPr>
              <w:spacing w:before="240"/>
              <w:ind w:right="-284"/>
              <w:jc w:val="both"/>
              <w:rPr>
                <w:b/>
                <w:bCs/>
                <w:sz w:val="22"/>
                <w:szCs w:val="22"/>
                <w:lang w:val="ru-RU"/>
              </w:rPr>
            </w:pPr>
            <w:r w:rsidRPr="00D96E51">
              <w:rPr>
                <w:b/>
                <w:bCs/>
                <w:sz w:val="22"/>
                <w:szCs w:val="22"/>
                <w:lang w:val="ru-RU"/>
              </w:rPr>
              <w:t>СЕДИШТЕ</w:t>
            </w:r>
          </w:p>
        </w:tc>
        <w:tc>
          <w:tcPr>
            <w:tcW w:w="4545" w:type="dxa"/>
          </w:tcPr>
          <w:p w:rsidR="00CB5662" w:rsidRPr="005D7DC8" w:rsidRDefault="00CB5662" w:rsidP="00EF79F9">
            <w:pPr>
              <w:ind w:right="-284"/>
              <w:jc w:val="both"/>
              <w:rPr>
                <w:bCs/>
                <w:sz w:val="22"/>
                <w:szCs w:val="22"/>
                <w:lang w:val="ru-RU"/>
              </w:rPr>
            </w:pPr>
          </w:p>
        </w:tc>
      </w:tr>
      <w:tr w:rsidR="00CB5662" w:rsidRPr="005D7DC8" w:rsidTr="0099531F">
        <w:trPr>
          <w:trHeight w:val="758"/>
        </w:trPr>
        <w:tc>
          <w:tcPr>
            <w:tcW w:w="4698" w:type="dxa"/>
            <w:vAlign w:val="center"/>
          </w:tcPr>
          <w:p w:rsidR="00CB5662" w:rsidRPr="00D96E51" w:rsidRDefault="00CB5662" w:rsidP="00EF79F9">
            <w:pPr>
              <w:spacing w:before="240"/>
              <w:ind w:right="-284"/>
              <w:jc w:val="both"/>
              <w:rPr>
                <w:b/>
                <w:bCs/>
                <w:sz w:val="22"/>
                <w:szCs w:val="22"/>
                <w:lang w:val="ru-RU"/>
              </w:rPr>
            </w:pPr>
            <w:r w:rsidRPr="00D96E51">
              <w:rPr>
                <w:b/>
                <w:bCs/>
                <w:sz w:val="22"/>
                <w:szCs w:val="22"/>
                <w:lang w:val="ru-RU"/>
              </w:rPr>
              <w:t>АДРЕСА СЕДИШТА</w:t>
            </w:r>
          </w:p>
        </w:tc>
        <w:tc>
          <w:tcPr>
            <w:tcW w:w="4545" w:type="dxa"/>
          </w:tcPr>
          <w:p w:rsidR="00CB5662" w:rsidRPr="005D7DC8" w:rsidRDefault="00CB5662" w:rsidP="00EF79F9">
            <w:pPr>
              <w:ind w:right="-284"/>
              <w:jc w:val="both"/>
              <w:rPr>
                <w:bCs/>
                <w:sz w:val="22"/>
                <w:szCs w:val="22"/>
                <w:lang w:val="ru-RU"/>
              </w:rPr>
            </w:pPr>
          </w:p>
        </w:tc>
      </w:tr>
      <w:tr w:rsidR="00CB5662" w:rsidRPr="005D7DC8" w:rsidTr="0099531F">
        <w:tc>
          <w:tcPr>
            <w:tcW w:w="4698" w:type="dxa"/>
            <w:vAlign w:val="center"/>
          </w:tcPr>
          <w:p w:rsidR="00CB5662" w:rsidRPr="00D96E51" w:rsidRDefault="00CB5662" w:rsidP="004C71EC">
            <w:pPr>
              <w:spacing w:beforeLines="30" w:afterLines="30"/>
              <w:ind w:right="-284"/>
              <w:jc w:val="both"/>
              <w:rPr>
                <w:b/>
                <w:bCs/>
                <w:sz w:val="22"/>
                <w:szCs w:val="22"/>
                <w:lang w:val="pl-PL"/>
              </w:rPr>
            </w:pPr>
            <w:r w:rsidRPr="00D96E51">
              <w:rPr>
                <w:b/>
                <w:bCs/>
                <w:sz w:val="22"/>
                <w:szCs w:val="22"/>
                <w:lang w:val="pl-PL"/>
              </w:rPr>
              <w:t>МАТИЧНИ БРОЈ</w:t>
            </w:r>
            <w:r w:rsidRPr="00D96E51">
              <w:rPr>
                <w:b/>
                <w:bCs/>
                <w:sz w:val="22"/>
                <w:szCs w:val="22"/>
                <w:lang w:val="sr-Cyrl-CS"/>
              </w:rPr>
              <w:t xml:space="preserve"> </w:t>
            </w:r>
            <w:r w:rsidRPr="00D96E51">
              <w:rPr>
                <w:b/>
                <w:bCs/>
                <w:sz w:val="22"/>
                <w:szCs w:val="22"/>
                <w:lang w:val="pl-PL"/>
              </w:rPr>
              <w:t>ПОНУЂАЧА</w:t>
            </w:r>
          </w:p>
        </w:tc>
        <w:tc>
          <w:tcPr>
            <w:tcW w:w="4545" w:type="dxa"/>
          </w:tcPr>
          <w:p w:rsidR="00CB5662" w:rsidRPr="005D7DC8" w:rsidRDefault="00CB5662" w:rsidP="00EF79F9">
            <w:pPr>
              <w:ind w:right="-284"/>
              <w:rPr>
                <w:bCs/>
                <w:sz w:val="22"/>
                <w:szCs w:val="22"/>
                <w:lang w:val="pl-PL"/>
              </w:rPr>
            </w:pPr>
          </w:p>
        </w:tc>
      </w:tr>
      <w:tr w:rsidR="00CB5662" w:rsidRPr="005D7DC8" w:rsidTr="0099531F">
        <w:tc>
          <w:tcPr>
            <w:tcW w:w="4698" w:type="dxa"/>
            <w:vAlign w:val="center"/>
          </w:tcPr>
          <w:p w:rsidR="00CB5662" w:rsidRPr="00D96E51" w:rsidRDefault="00CB5662" w:rsidP="004C71EC">
            <w:pPr>
              <w:spacing w:beforeLines="30" w:afterLines="30"/>
              <w:ind w:right="-284"/>
              <w:rPr>
                <w:b/>
                <w:bCs/>
                <w:sz w:val="22"/>
                <w:szCs w:val="22"/>
                <w:lang w:val="sr-Cyrl-CS"/>
              </w:rPr>
            </w:pPr>
            <w:r w:rsidRPr="00D96E51">
              <w:rPr>
                <w:b/>
                <w:bCs/>
                <w:sz w:val="22"/>
                <w:szCs w:val="22"/>
                <w:lang w:val="sr-Cyrl-CS"/>
              </w:rPr>
              <w:t>ШИФРА ДЕЛАТНОСТИ</w:t>
            </w:r>
          </w:p>
        </w:tc>
        <w:tc>
          <w:tcPr>
            <w:tcW w:w="4545" w:type="dxa"/>
          </w:tcPr>
          <w:p w:rsidR="00CB5662" w:rsidRPr="005D7DC8" w:rsidRDefault="00CB5662" w:rsidP="00EF79F9">
            <w:pPr>
              <w:ind w:right="-284"/>
              <w:rPr>
                <w:bCs/>
                <w:sz w:val="22"/>
                <w:szCs w:val="22"/>
              </w:rPr>
            </w:pPr>
          </w:p>
        </w:tc>
      </w:tr>
      <w:tr w:rsidR="00CB5662" w:rsidRPr="005D7DC8" w:rsidTr="0099531F">
        <w:trPr>
          <w:trHeight w:val="892"/>
        </w:trPr>
        <w:tc>
          <w:tcPr>
            <w:tcW w:w="4698" w:type="dxa"/>
            <w:vAlign w:val="center"/>
          </w:tcPr>
          <w:p w:rsidR="00CB5662" w:rsidRPr="00D96E51" w:rsidRDefault="00CB5662" w:rsidP="00EF79F9">
            <w:pPr>
              <w:ind w:right="-284"/>
              <w:jc w:val="both"/>
              <w:rPr>
                <w:b/>
                <w:bCs/>
                <w:sz w:val="22"/>
                <w:szCs w:val="22"/>
                <w:lang w:val="sr-Cyrl-CS"/>
              </w:rPr>
            </w:pPr>
            <w:r w:rsidRPr="00D96E51">
              <w:rPr>
                <w:b/>
                <w:bCs/>
                <w:sz w:val="22"/>
                <w:szCs w:val="22"/>
                <w:lang w:val="sr-Cyrl-CS"/>
              </w:rPr>
              <w:t>НАЗИВ ДЕЛАТНОСТИ</w:t>
            </w:r>
          </w:p>
        </w:tc>
        <w:tc>
          <w:tcPr>
            <w:tcW w:w="4545" w:type="dxa"/>
          </w:tcPr>
          <w:p w:rsidR="00CB5662" w:rsidRPr="005D7DC8" w:rsidRDefault="00CB5662" w:rsidP="00EF79F9">
            <w:pPr>
              <w:ind w:right="-284"/>
              <w:rPr>
                <w:bCs/>
                <w:sz w:val="22"/>
                <w:szCs w:val="22"/>
                <w:lang w:val="ru-RU"/>
              </w:rPr>
            </w:pPr>
          </w:p>
        </w:tc>
      </w:tr>
      <w:tr w:rsidR="00CB5662" w:rsidRPr="005D7DC8" w:rsidTr="0099531F">
        <w:tc>
          <w:tcPr>
            <w:tcW w:w="4698" w:type="dxa"/>
            <w:vAlign w:val="center"/>
          </w:tcPr>
          <w:p w:rsidR="00CB5662" w:rsidRPr="00D96E51" w:rsidRDefault="00CB5662" w:rsidP="004C71EC">
            <w:pPr>
              <w:spacing w:beforeLines="30" w:afterLines="30"/>
              <w:ind w:right="-284"/>
              <w:jc w:val="both"/>
              <w:rPr>
                <w:b/>
                <w:bCs/>
                <w:sz w:val="22"/>
                <w:szCs w:val="22"/>
              </w:rPr>
            </w:pPr>
            <w:r w:rsidRPr="00D96E51">
              <w:rPr>
                <w:b/>
                <w:bCs/>
                <w:sz w:val="22"/>
                <w:szCs w:val="22"/>
                <w:lang w:val="sr-Cyrl-CS"/>
              </w:rPr>
              <w:t>ПИБ</w:t>
            </w:r>
          </w:p>
        </w:tc>
        <w:tc>
          <w:tcPr>
            <w:tcW w:w="4545" w:type="dxa"/>
          </w:tcPr>
          <w:p w:rsidR="00CB5662" w:rsidRPr="005D7DC8" w:rsidRDefault="00CB5662" w:rsidP="00EF79F9">
            <w:pPr>
              <w:ind w:right="-284"/>
              <w:rPr>
                <w:bCs/>
                <w:sz w:val="22"/>
                <w:szCs w:val="22"/>
              </w:rPr>
            </w:pPr>
          </w:p>
        </w:tc>
      </w:tr>
      <w:tr w:rsidR="00CB5662" w:rsidRPr="005D7DC8" w:rsidTr="0099531F">
        <w:trPr>
          <w:trHeight w:val="892"/>
        </w:trPr>
        <w:tc>
          <w:tcPr>
            <w:tcW w:w="4698" w:type="dxa"/>
            <w:vAlign w:val="center"/>
          </w:tcPr>
          <w:p w:rsidR="00CB5662" w:rsidRPr="00D96E51" w:rsidRDefault="00CB5662" w:rsidP="00EF79F9">
            <w:pPr>
              <w:ind w:right="-284"/>
              <w:jc w:val="both"/>
              <w:rPr>
                <w:b/>
                <w:bCs/>
                <w:sz w:val="22"/>
                <w:szCs w:val="22"/>
                <w:lang w:val="sr-Cyrl-CS"/>
              </w:rPr>
            </w:pPr>
            <w:r w:rsidRPr="00D96E51">
              <w:rPr>
                <w:b/>
                <w:bCs/>
                <w:sz w:val="22"/>
                <w:szCs w:val="22"/>
                <w:lang w:val="sr-Cyrl-CS"/>
              </w:rPr>
              <w:t>НАЗИВ БАНКЕ И БРОЈ РАЧУНА</w:t>
            </w:r>
          </w:p>
        </w:tc>
        <w:tc>
          <w:tcPr>
            <w:tcW w:w="4545" w:type="dxa"/>
          </w:tcPr>
          <w:p w:rsidR="00CB5662" w:rsidRPr="005D7DC8" w:rsidRDefault="00CB5662" w:rsidP="00EF79F9">
            <w:pPr>
              <w:ind w:right="-284"/>
              <w:rPr>
                <w:bCs/>
                <w:sz w:val="22"/>
                <w:szCs w:val="22"/>
                <w:lang w:val="ru-RU"/>
              </w:rPr>
            </w:pPr>
          </w:p>
        </w:tc>
      </w:tr>
      <w:tr w:rsidR="00CB5662" w:rsidRPr="005D7DC8" w:rsidTr="0099531F">
        <w:trPr>
          <w:trHeight w:val="892"/>
        </w:trPr>
        <w:tc>
          <w:tcPr>
            <w:tcW w:w="4698" w:type="dxa"/>
            <w:vAlign w:val="center"/>
          </w:tcPr>
          <w:p w:rsidR="00CB5662" w:rsidRPr="00D96E51" w:rsidRDefault="00CB5662" w:rsidP="004C71EC">
            <w:pPr>
              <w:spacing w:beforeLines="30" w:afterLines="30"/>
              <w:ind w:right="-284"/>
              <w:jc w:val="both"/>
              <w:rPr>
                <w:b/>
                <w:bCs/>
                <w:sz w:val="22"/>
                <w:szCs w:val="22"/>
                <w:lang w:val="sr-Cyrl-CS"/>
              </w:rPr>
            </w:pPr>
            <w:r w:rsidRPr="00D96E51">
              <w:rPr>
                <w:b/>
                <w:bCs/>
                <w:sz w:val="22"/>
                <w:szCs w:val="22"/>
              </w:rPr>
              <w:t xml:space="preserve">БРОЈ </w:t>
            </w:r>
            <w:r w:rsidRPr="00D96E51">
              <w:rPr>
                <w:b/>
                <w:bCs/>
                <w:sz w:val="22"/>
                <w:szCs w:val="22"/>
                <w:lang w:val="sr-Cyrl-CS"/>
              </w:rPr>
              <w:t>Т</w:t>
            </w:r>
            <w:r w:rsidRPr="00D96E51">
              <w:rPr>
                <w:b/>
                <w:bCs/>
                <w:sz w:val="22"/>
                <w:szCs w:val="22"/>
              </w:rPr>
              <w:t>ЕЛЕФОНА</w:t>
            </w:r>
            <w:r w:rsidRPr="00D96E51">
              <w:rPr>
                <w:b/>
                <w:bCs/>
                <w:sz w:val="22"/>
                <w:szCs w:val="22"/>
                <w:lang w:val="sr-Cyrl-CS"/>
              </w:rPr>
              <w:t xml:space="preserve"> И ТЕЛЕФАКСА </w:t>
            </w:r>
          </w:p>
        </w:tc>
        <w:tc>
          <w:tcPr>
            <w:tcW w:w="4545" w:type="dxa"/>
          </w:tcPr>
          <w:p w:rsidR="00CB5662" w:rsidRPr="005D7DC8" w:rsidRDefault="00CB5662" w:rsidP="00EF79F9">
            <w:pPr>
              <w:ind w:right="-284"/>
              <w:rPr>
                <w:bCs/>
                <w:sz w:val="22"/>
                <w:szCs w:val="22"/>
                <w:lang w:val="ru-RU"/>
              </w:rPr>
            </w:pPr>
          </w:p>
        </w:tc>
      </w:tr>
      <w:tr w:rsidR="00CB5662" w:rsidRPr="005D7DC8" w:rsidTr="0099531F">
        <w:trPr>
          <w:trHeight w:val="892"/>
        </w:trPr>
        <w:tc>
          <w:tcPr>
            <w:tcW w:w="4698" w:type="dxa"/>
            <w:vAlign w:val="center"/>
          </w:tcPr>
          <w:p w:rsidR="00CB5662" w:rsidRPr="00D96E51" w:rsidRDefault="00D96E51" w:rsidP="00EF79F9">
            <w:pPr>
              <w:ind w:right="-284"/>
              <w:jc w:val="both"/>
              <w:rPr>
                <w:b/>
                <w:bCs/>
                <w:sz w:val="22"/>
                <w:szCs w:val="22"/>
                <w:lang w:val="sr-Cyrl-CS"/>
              </w:rPr>
            </w:pPr>
            <w:r w:rsidRPr="00D96E51">
              <w:rPr>
                <w:b/>
                <w:bCs/>
                <w:sz w:val="22"/>
                <w:szCs w:val="22"/>
                <w:lang w:val="ru-RU"/>
              </w:rPr>
              <w:t>АДРЕСА ЕЛЕКТРОНСКЕ ПОШТЕ (е</w:t>
            </w:r>
            <w:r w:rsidR="00CB5662" w:rsidRPr="00D96E51">
              <w:rPr>
                <w:b/>
                <w:bCs/>
                <w:sz w:val="22"/>
                <w:szCs w:val="22"/>
                <w:lang w:val="ru-RU"/>
              </w:rPr>
              <w:t>-</w:t>
            </w:r>
            <w:r w:rsidR="00CB5662" w:rsidRPr="00D96E51">
              <w:rPr>
                <w:b/>
                <w:bCs/>
                <w:sz w:val="22"/>
                <w:szCs w:val="22"/>
              </w:rPr>
              <w:t>mail</w:t>
            </w:r>
            <w:r w:rsidRPr="00D96E51">
              <w:rPr>
                <w:b/>
                <w:bCs/>
                <w:sz w:val="22"/>
                <w:szCs w:val="22"/>
              </w:rPr>
              <w:t>)</w:t>
            </w:r>
          </w:p>
        </w:tc>
        <w:tc>
          <w:tcPr>
            <w:tcW w:w="4545" w:type="dxa"/>
          </w:tcPr>
          <w:p w:rsidR="00CB5662" w:rsidRPr="005D7DC8" w:rsidRDefault="00CB5662" w:rsidP="00EF79F9">
            <w:pPr>
              <w:ind w:right="-284"/>
              <w:rPr>
                <w:bCs/>
                <w:sz w:val="22"/>
                <w:szCs w:val="22"/>
                <w:lang w:val="ru-RU"/>
              </w:rPr>
            </w:pPr>
          </w:p>
        </w:tc>
      </w:tr>
      <w:tr w:rsidR="00CB5662" w:rsidRPr="005D7DC8" w:rsidTr="0099531F">
        <w:trPr>
          <w:trHeight w:val="989"/>
        </w:trPr>
        <w:tc>
          <w:tcPr>
            <w:tcW w:w="4698" w:type="dxa"/>
            <w:vAlign w:val="center"/>
          </w:tcPr>
          <w:p w:rsidR="00CB5662" w:rsidRPr="00D96E51" w:rsidRDefault="00CB5662" w:rsidP="00EF79F9">
            <w:pPr>
              <w:jc w:val="both"/>
              <w:rPr>
                <w:b/>
                <w:bCs/>
                <w:sz w:val="22"/>
                <w:szCs w:val="22"/>
                <w:lang w:val="ru-RU"/>
              </w:rPr>
            </w:pPr>
            <w:r w:rsidRPr="00D96E51">
              <w:rPr>
                <w:b/>
                <w:bCs/>
                <w:sz w:val="22"/>
                <w:szCs w:val="22"/>
                <w:lang w:val="ru-RU"/>
              </w:rPr>
              <w:t>ИМЕ И ПРЕЗИМЕ</w:t>
            </w:r>
            <w:r w:rsidRPr="00D96E51">
              <w:rPr>
                <w:b/>
                <w:bCs/>
                <w:sz w:val="22"/>
                <w:szCs w:val="22"/>
                <w:lang w:val="sr-Cyrl-CS"/>
              </w:rPr>
              <w:t xml:space="preserve"> </w:t>
            </w:r>
            <w:r w:rsidRPr="00D96E51">
              <w:rPr>
                <w:b/>
                <w:bCs/>
                <w:sz w:val="22"/>
                <w:szCs w:val="22"/>
                <w:lang w:val="ru-RU"/>
              </w:rPr>
              <w:t>ЛИЦА ОВЛАШЋЕНОГ</w:t>
            </w:r>
            <w:r w:rsidRPr="00D96E51">
              <w:rPr>
                <w:b/>
                <w:bCs/>
                <w:sz w:val="22"/>
                <w:szCs w:val="22"/>
                <w:lang w:val="sr-Cyrl-CS"/>
              </w:rPr>
              <w:t xml:space="preserve"> </w:t>
            </w:r>
            <w:r w:rsidR="00D96E51">
              <w:rPr>
                <w:b/>
                <w:bCs/>
                <w:sz w:val="22"/>
                <w:szCs w:val="22"/>
                <w:lang w:val="ru-RU"/>
              </w:rPr>
              <w:t>ЗА ЗАСТУПАЊЕ</w:t>
            </w:r>
            <w:r w:rsidRPr="00D96E51">
              <w:rPr>
                <w:b/>
                <w:bCs/>
                <w:sz w:val="22"/>
                <w:szCs w:val="22"/>
                <w:lang w:val="ru-RU"/>
              </w:rPr>
              <w:t xml:space="preserve"> И </w:t>
            </w:r>
            <w:r w:rsidRPr="00D96E51">
              <w:rPr>
                <w:b/>
                <w:bCs/>
                <w:sz w:val="22"/>
                <w:szCs w:val="22"/>
              </w:rPr>
              <w:t>ЛИЦА ОВЛАШЋЕНОГ</w:t>
            </w:r>
            <w:r w:rsidR="00D96E51">
              <w:rPr>
                <w:b/>
                <w:bCs/>
                <w:sz w:val="22"/>
                <w:szCs w:val="22"/>
                <w:lang w:val="ru-RU"/>
              </w:rPr>
              <w:t xml:space="preserve"> </w:t>
            </w:r>
            <w:r w:rsidRPr="00D96E51">
              <w:rPr>
                <w:b/>
                <w:bCs/>
                <w:sz w:val="22"/>
                <w:szCs w:val="22"/>
              </w:rPr>
              <w:t>ЗА ПОТПИСИВАЊЕ</w:t>
            </w:r>
            <w:r w:rsidRPr="00D96E51">
              <w:rPr>
                <w:b/>
                <w:bCs/>
                <w:sz w:val="22"/>
                <w:szCs w:val="22"/>
                <w:lang w:val="sr-Cyrl-CS"/>
              </w:rPr>
              <w:t xml:space="preserve"> </w:t>
            </w:r>
            <w:r w:rsidRPr="00D96E51">
              <w:rPr>
                <w:b/>
                <w:bCs/>
                <w:sz w:val="22"/>
                <w:szCs w:val="22"/>
              </w:rPr>
              <w:t>УГОВОРА</w:t>
            </w:r>
          </w:p>
        </w:tc>
        <w:tc>
          <w:tcPr>
            <w:tcW w:w="4545" w:type="dxa"/>
          </w:tcPr>
          <w:p w:rsidR="00CB5662" w:rsidRPr="005D7DC8" w:rsidRDefault="00CB5662" w:rsidP="00EF79F9">
            <w:pPr>
              <w:rPr>
                <w:bCs/>
                <w:sz w:val="22"/>
                <w:szCs w:val="22"/>
              </w:rPr>
            </w:pPr>
          </w:p>
        </w:tc>
      </w:tr>
      <w:tr w:rsidR="00CB5662" w:rsidRPr="005D7DC8" w:rsidTr="0099531F">
        <w:tc>
          <w:tcPr>
            <w:tcW w:w="4698" w:type="dxa"/>
            <w:vAlign w:val="center"/>
          </w:tcPr>
          <w:p w:rsidR="00CB5662" w:rsidRPr="00D96E51" w:rsidRDefault="00CB5662" w:rsidP="004C71EC">
            <w:pPr>
              <w:spacing w:beforeLines="30" w:afterLines="30"/>
              <w:ind w:right="-284"/>
              <w:jc w:val="both"/>
              <w:rPr>
                <w:b/>
                <w:bCs/>
                <w:sz w:val="22"/>
                <w:szCs w:val="22"/>
                <w:lang w:val="ru-RU"/>
              </w:rPr>
            </w:pPr>
            <w:r w:rsidRPr="00D96E51">
              <w:rPr>
                <w:b/>
                <w:bCs/>
                <w:sz w:val="22"/>
                <w:szCs w:val="22"/>
                <w:lang w:val="ru-RU"/>
              </w:rPr>
              <w:t>ИМЕ И ПРЕЗИМЕ ЛИЦА ЗА КОНТАКТ</w:t>
            </w:r>
          </w:p>
        </w:tc>
        <w:tc>
          <w:tcPr>
            <w:tcW w:w="4545" w:type="dxa"/>
          </w:tcPr>
          <w:p w:rsidR="00CB5662" w:rsidRPr="005D7DC8" w:rsidRDefault="00CB5662" w:rsidP="00EF79F9">
            <w:pPr>
              <w:ind w:right="-284"/>
              <w:rPr>
                <w:bCs/>
                <w:sz w:val="22"/>
                <w:szCs w:val="22"/>
                <w:lang w:val="ru-RU"/>
              </w:rPr>
            </w:pPr>
          </w:p>
        </w:tc>
      </w:tr>
    </w:tbl>
    <w:p w:rsidR="00CB5662" w:rsidRDefault="00CB5662" w:rsidP="00CB5662">
      <w:pPr>
        <w:jc w:val="both"/>
        <w:rPr>
          <w:b/>
          <w:bCs/>
          <w:sz w:val="22"/>
          <w:szCs w:val="22"/>
          <w:lang w:val="sr-Cyrl-CS"/>
        </w:rPr>
      </w:pPr>
    </w:p>
    <w:p w:rsidR="00D96E51" w:rsidRDefault="00D96E51" w:rsidP="00CB5662">
      <w:pPr>
        <w:jc w:val="both"/>
        <w:rPr>
          <w:b/>
          <w:bCs/>
          <w:sz w:val="22"/>
          <w:szCs w:val="22"/>
          <w:lang w:val="sr-Cyrl-CS"/>
        </w:rPr>
      </w:pPr>
    </w:p>
    <w:p w:rsidR="00E51736" w:rsidRPr="00B06EE3" w:rsidRDefault="00E51736" w:rsidP="005E0909">
      <w:pPr>
        <w:numPr>
          <w:ilvl w:val="0"/>
          <w:numId w:val="12"/>
        </w:numPr>
        <w:spacing w:line="100" w:lineRule="atLeast"/>
        <w:rPr>
          <w:b/>
        </w:rPr>
      </w:pPr>
      <w:r w:rsidRPr="00B06EE3">
        <w:rPr>
          <w:rFonts w:eastAsia="TimesNewRomanPSMT"/>
          <w:b/>
          <w:bCs/>
          <w:iCs/>
        </w:rPr>
        <w:t xml:space="preserve">ПОНУДУ ПОДНОСИ: </w:t>
      </w:r>
    </w:p>
    <w:tbl>
      <w:tblPr>
        <w:tblW w:w="0" w:type="auto"/>
        <w:tblInd w:w="-20" w:type="dxa"/>
        <w:tblLayout w:type="fixed"/>
        <w:tblLook w:val="0000"/>
      </w:tblPr>
      <w:tblGrid>
        <w:gridCol w:w="9282"/>
      </w:tblGrid>
      <w:tr w:rsidR="00E51736" w:rsidRPr="00225298" w:rsidTr="00B81D5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E51736" w:rsidRPr="00225298" w:rsidRDefault="00E51736" w:rsidP="00B81D51">
            <w:pPr>
              <w:snapToGrid w:val="0"/>
              <w:jc w:val="center"/>
            </w:pPr>
          </w:p>
          <w:p w:rsidR="00E51736" w:rsidRPr="00225298" w:rsidRDefault="00E51736" w:rsidP="00B81D51">
            <w:pPr>
              <w:jc w:val="center"/>
              <w:rPr>
                <w:rFonts w:eastAsia="TimesNewRomanPSMT"/>
                <w:b/>
                <w:bCs/>
              </w:rPr>
            </w:pPr>
            <w:r w:rsidRPr="00225298">
              <w:rPr>
                <w:rFonts w:eastAsia="TimesNewRomanPSMT"/>
                <w:b/>
                <w:bCs/>
              </w:rPr>
              <w:t xml:space="preserve">А) САМОСТАЛНО </w:t>
            </w:r>
          </w:p>
        </w:tc>
      </w:tr>
      <w:tr w:rsidR="00E51736" w:rsidRPr="00225298" w:rsidTr="00B81D5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E51736" w:rsidRPr="00225298" w:rsidRDefault="00E51736" w:rsidP="00B81D51">
            <w:pPr>
              <w:snapToGrid w:val="0"/>
              <w:jc w:val="center"/>
              <w:rPr>
                <w:rFonts w:eastAsia="TimesNewRomanPSMT"/>
                <w:b/>
                <w:bCs/>
              </w:rPr>
            </w:pPr>
          </w:p>
          <w:p w:rsidR="00E51736" w:rsidRPr="00225298" w:rsidRDefault="00E51736" w:rsidP="00B81D51">
            <w:pPr>
              <w:jc w:val="center"/>
              <w:rPr>
                <w:rFonts w:eastAsia="TimesNewRomanPSMT"/>
                <w:b/>
                <w:bCs/>
              </w:rPr>
            </w:pPr>
            <w:r w:rsidRPr="00225298">
              <w:rPr>
                <w:rFonts w:eastAsia="TimesNewRomanPSMT"/>
                <w:b/>
                <w:bCs/>
              </w:rPr>
              <w:t>Б) СА ПОДИЗВОЂАЧЕМ</w:t>
            </w:r>
          </w:p>
        </w:tc>
      </w:tr>
      <w:tr w:rsidR="00E51736" w:rsidRPr="00225298" w:rsidTr="00B81D5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E51736" w:rsidRPr="00225298" w:rsidRDefault="00E51736" w:rsidP="00B81D51">
            <w:pPr>
              <w:snapToGrid w:val="0"/>
              <w:jc w:val="center"/>
              <w:rPr>
                <w:rFonts w:eastAsia="TimesNewRomanPSMT"/>
                <w:b/>
                <w:bCs/>
              </w:rPr>
            </w:pPr>
          </w:p>
          <w:p w:rsidR="00E51736" w:rsidRPr="00225298" w:rsidRDefault="00E51736" w:rsidP="00B81D51">
            <w:pPr>
              <w:jc w:val="center"/>
              <w:rPr>
                <w:b/>
                <w:i/>
                <w:iCs/>
                <w:lang w:val="ru-RU"/>
              </w:rPr>
            </w:pPr>
            <w:r w:rsidRPr="00225298">
              <w:rPr>
                <w:rFonts w:eastAsia="TimesNewRomanPSMT"/>
                <w:b/>
                <w:bCs/>
              </w:rPr>
              <w:t>В) КАО ЗАЈЕДНИЧКУ ПОНУДУ</w:t>
            </w:r>
          </w:p>
        </w:tc>
      </w:tr>
    </w:tbl>
    <w:p w:rsidR="00E51736" w:rsidRDefault="00E51736" w:rsidP="00E51736">
      <w:pPr>
        <w:jc w:val="both"/>
        <w:rPr>
          <w:b/>
          <w:bCs/>
          <w:sz w:val="22"/>
          <w:szCs w:val="22"/>
          <w:lang w:val="en-US"/>
        </w:rPr>
      </w:pPr>
    </w:p>
    <w:p w:rsidR="006471CE" w:rsidRPr="006471CE" w:rsidRDefault="006471CE" w:rsidP="00E51736">
      <w:pPr>
        <w:jc w:val="both"/>
        <w:rPr>
          <w:b/>
          <w:bCs/>
          <w:sz w:val="22"/>
          <w:szCs w:val="22"/>
          <w:lang w:val="en-US"/>
        </w:rPr>
      </w:pPr>
    </w:p>
    <w:p w:rsidR="00F23CF1" w:rsidRPr="00D96E51" w:rsidRDefault="00F23CF1" w:rsidP="005E0909">
      <w:pPr>
        <w:numPr>
          <w:ilvl w:val="0"/>
          <w:numId w:val="12"/>
        </w:numPr>
        <w:jc w:val="both"/>
        <w:rPr>
          <w:b/>
          <w:bCs/>
          <w:szCs w:val="22"/>
          <w:lang w:val="sr-Cyrl-CS"/>
        </w:rPr>
      </w:pPr>
      <w:r w:rsidRPr="00D96E51">
        <w:rPr>
          <w:b/>
          <w:bCs/>
          <w:szCs w:val="22"/>
          <w:lang w:val="sr-Cyrl-CS"/>
        </w:rPr>
        <w:lastRenderedPageBreak/>
        <w:t>ПОДАЦИ О ПОДИЗВОЂАЧУ</w:t>
      </w:r>
    </w:p>
    <w:p w:rsidR="00F23CF1" w:rsidRDefault="00F23CF1" w:rsidP="00F23CF1">
      <w:pPr>
        <w:jc w:val="both"/>
        <w:rPr>
          <w:b/>
          <w:bCs/>
          <w:sz w:val="22"/>
          <w:szCs w:val="22"/>
          <w:lang w:val="sr-Cyrl-CS"/>
        </w:rPr>
      </w:pPr>
    </w:p>
    <w:p w:rsidR="00F23CF1" w:rsidRPr="005D7DC8" w:rsidRDefault="00F23CF1" w:rsidP="00F23CF1">
      <w:pPr>
        <w:jc w:val="both"/>
        <w:rPr>
          <w:b/>
          <w:bCs/>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7"/>
        <w:gridCol w:w="4546"/>
      </w:tblGrid>
      <w:tr w:rsidR="00F23CF1" w:rsidTr="00D42E83">
        <w:trPr>
          <w:trHeight w:val="630"/>
        </w:trPr>
        <w:tc>
          <w:tcPr>
            <w:tcW w:w="9243" w:type="dxa"/>
            <w:gridSpan w:val="2"/>
            <w:shd w:val="clear" w:color="auto" w:fill="A6A6A6"/>
            <w:vAlign w:val="center"/>
          </w:tcPr>
          <w:p w:rsidR="00F23CF1" w:rsidRPr="0099531F" w:rsidRDefault="00F23CF1" w:rsidP="00D42E83">
            <w:pPr>
              <w:jc w:val="center"/>
              <w:rPr>
                <w:b/>
                <w:bCs/>
                <w:i/>
                <w:sz w:val="22"/>
                <w:szCs w:val="22"/>
                <w:lang w:val="en-US"/>
              </w:rPr>
            </w:pPr>
            <w:r w:rsidRPr="0099531F">
              <w:rPr>
                <w:b/>
                <w:bCs/>
                <w:i/>
                <w:sz w:val="22"/>
                <w:szCs w:val="22"/>
                <w:lang w:val="sr-Cyrl-CS"/>
              </w:rPr>
              <w:t>ОПШТИ ПОДАЦИ О ПОДИЗВОЂАЧУ</w:t>
            </w:r>
          </w:p>
        </w:tc>
      </w:tr>
      <w:tr w:rsidR="00F23CF1" w:rsidRPr="005D7DC8" w:rsidTr="00D42E83">
        <w:trPr>
          <w:trHeight w:val="758"/>
        </w:trPr>
        <w:tc>
          <w:tcPr>
            <w:tcW w:w="4697" w:type="dxa"/>
            <w:vAlign w:val="center"/>
          </w:tcPr>
          <w:p w:rsidR="00F23CF1" w:rsidRPr="00793561" w:rsidRDefault="00F23CF1" w:rsidP="00D42E83">
            <w:pPr>
              <w:spacing w:before="240"/>
              <w:ind w:right="-284"/>
              <w:jc w:val="both"/>
              <w:rPr>
                <w:b/>
                <w:bCs/>
                <w:sz w:val="22"/>
                <w:szCs w:val="22"/>
                <w:lang w:val="ru-RU"/>
              </w:rPr>
            </w:pPr>
            <w:r w:rsidRPr="00793561">
              <w:rPr>
                <w:b/>
                <w:bCs/>
                <w:sz w:val="22"/>
                <w:szCs w:val="22"/>
                <w:lang w:val="ru-RU"/>
              </w:rPr>
              <w:t xml:space="preserve">НАЗИВ – ПУНО ПОСЛОВНО ИМЕ </w:t>
            </w:r>
          </w:p>
          <w:p w:rsidR="00F23CF1" w:rsidRPr="00793561" w:rsidRDefault="00F23CF1" w:rsidP="00D42E83">
            <w:pPr>
              <w:spacing w:after="240"/>
              <w:ind w:right="-284"/>
              <w:jc w:val="both"/>
              <w:rPr>
                <w:b/>
                <w:bCs/>
                <w:sz w:val="22"/>
                <w:szCs w:val="22"/>
                <w:lang w:val="ru-RU"/>
              </w:rPr>
            </w:pPr>
            <w:r w:rsidRPr="00793561">
              <w:rPr>
                <w:b/>
                <w:bCs/>
                <w:sz w:val="22"/>
                <w:szCs w:val="22"/>
                <w:lang w:val="ru-RU"/>
              </w:rPr>
              <w:t>ПОДИЗВОЂАЧА</w:t>
            </w:r>
          </w:p>
        </w:tc>
        <w:tc>
          <w:tcPr>
            <w:tcW w:w="4546" w:type="dxa"/>
          </w:tcPr>
          <w:p w:rsidR="00F23CF1" w:rsidRPr="005D7DC8" w:rsidRDefault="00F23CF1" w:rsidP="00D42E83">
            <w:pPr>
              <w:ind w:right="-284"/>
              <w:jc w:val="both"/>
              <w:rPr>
                <w:bCs/>
                <w:sz w:val="22"/>
                <w:szCs w:val="22"/>
                <w:lang w:val="ru-RU"/>
              </w:rPr>
            </w:pPr>
          </w:p>
        </w:tc>
      </w:tr>
      <w:tr w:rsidR="00F23CF1" w:rsidRPr="005D7DC8" w:rsidTr="00D42E83">
        <w:trPr>
          <w:trHeight w:val="758"/>
        </w:trPr>
        <w:tc>
          <w:tcPr>
            <w:tcW w:w="4697" w:type="dxa"/>
            <w:vAlign w:val="center"/>
          </w:tcPr>
          <w:p w:rsidR="00F23CF1" w:rsidRPr="00793561" w:rsidRDefault="00F23CF1" w:rsidP="00D42E83">
            <w:pPr>
              <w:spacing w:before="240"/>
              <w:ind w:right="-284"/>
              <w:jc w:val="both"/>
              <w:rPr>
                <w:b/>
                <w:bCs/>
                <w:sz w:val="22"/>
                <w:szCs w:val="22"/>
                <w:lang w:val="ru-RU"/>
              </w:rPr>
            </w:pPr>
            <w:r w:rsidRPr="00793561">
              <w:rPr>
                <w:b/>
                <w:bCs/>
                <w:sz w:val="22"/>
                <w:szCs w:val="22"/>
                <w:lang w:val="ru-RU"/>
              </w:rPr>
              <w:t>СЕДИШТЕ</w:t>
            </w:r>
          </w:p>
        </w:tc>
        <w:tc>
          <w:tcPr>
            <w:tcW w:w="4546" w:type="dxa"/>
          </w:tcPr>
          <w:p w:rsidR="00F23CF1" w:rsidRPr="005D7DC8" w:rsidRDefault="00F23CF1" w:rsidP="00D42E83">
            <w:pPr>
              <w:ind w:right="-284"/>
              <w:jc w:val="both"/>
              <w:rPr>
                <w:bCs/>
                <w:sz w:val="22"/>
                <w:szCs w:val="22"/>
                <w:lang w:val="ru-RU"/>
              </w:rPr>
            </w:pPr>
          </w:p>
        </w:tc>
      </w:tr>
      <w:tr w:rsidR="00F23CF1" w:rsidRPr="005D7DC8" w:rsidTr="00D42E83">
        <w:trPr>
          <w:trHeight w:val="758"/>
        </w:trPr>
        <w:tc>
          <w:tcPr>
            <w:tcW w:w="4697" w:type="dxa"/>
            <w:vAlign w:val="center"/>
          </w:tcPr>
          <w:p w:rsidR="00F23CF1" w:rsidRPr="00793561" w:rsidRDefault="00F23CF1" w:rsidP="00D42E83">
            <w:pPr>
              <w:spacing w:before="240"/>
              <w:ind w:right="-284"/>
              <w:jc w:val="both"/>
              <w:rPr>
                <w:b/>
                <w:bCs/>
                <w:sz w:val="22"/>
                <w:szCs w:val="22"/>
                <w:lang w:val="ru-RU"/>
              </w:rPr>
            </w:pPr>
            <w:r w:rsidRPr="00793561">
              <w:rPr>
                <w:b/>
                <w:bCs/>
                <w:sz w:val="22"/>
                <w:szCs w:val="22"/>
                <w:lang w:val="ru-RU"/>
              </w:rPr>
              <w:t>АДРЕСА СЕДИШТА</w:t>
            </w:r>
          </w:p>
        </w:tc>
        <w:tc>
          <w:tcPr>
            <w:tcW w:w="4546" w:type="dxa"/>
          </w:tcPr>
          <w:p w:rsidR="00F23CF1" w:rsidRPr="005D7DC8" w:rsidRDefault="00F23CF1" w:rsidP="00D42E83">
            <w:pPr>
              <w:ind w:right="-284"/>
              <w:jc w:val="both"/>
              <w:rPr>
                <w:bCs/>
                <w:sz w:val="22"/>
                <w:szCs w:val="22"/>
                <w:lang w:val="ru-RU"/>
              </w:rPr>
            </w:pPr>
          </w:p>
        </w:tc>
      </w:tr>
      <w:tr w:rsidR="00F23CF1" w:rsidRPr="005D7DC8" w:rsidTr="00D42E83">
        <w:tc>
          <w:tcPr>
            <w:tcW w:w="4697" w:type="dxa"/>
            <w:vAlign w:val="center"/>
          </w:tcPr>
          <w:p w:rsidR="00F23CF1" w:rsidRPr="00793561" w:rsidRDefault="00F23CF1" w:rsidP="004C71EC">
            <w:pPr>
              <w:spacing w:beforeLines="30" w:afterLines="30"/>
              <w:ind w:right="-284"/>
              <w:jc w:val="both"/>
              <w:rPr>
                <w:b/>
                <w:bCs/>
                <w:sz w:val="22"/>
                <w:szCs w:val="22"/>
              </w:rPr>
            </w:pPr>
            <w:r w:rsidRPr="00793561">
              <w:rPr>
                <w:b/>
                <w:bCs/>
                <w:sz w:val="22"/>
                <w:szCs w:val="22"/>
                <w:lang w:val="pl-PL"/>
              </w:rPr>
              <w:t>МАТИЧНИ БРОЈ</w:t>
            </w:r>
            <w:r w:rsidRPr="00793561">
              <w:rPr>
                <w:b/>
                <w:bCs/>
                <w:sz w:val="22"/>
                <w:szCs w:val="22"/>
                <w:lang w:val="sr-Cyrl-CS"/>
              </w:rPr>
              <w:t xml:space="preserve"> </w:t>
            </w:r>
            <w:r w:rsidRPr="00793561">
              <w:rPr>
                <w:b/>
                <w:bCs/>
                <w:sz w:val="22"/>
                <w:szCs w:val="22"/>
              </w:rPr>
              <w:t>ПОДИЗВОЂАЧА</w:t>
            </w:r>
          </w:p>
        </w:tc>
        <w:tc>
          <w:tcPr>
            <w:tcW w:w="4546" w:type="dxa"/>
          </w:tcPr>
          <w:p w:rsidR="00F23CF1" w:rsidRPr="005D7DC8" w:rsidRDefault="00F23CF1" w:rsidP="00D42E83">
            <w:pPr>
              <w:ind w:right="-284"/>
              <w:rPr>
                <w:bCs/>
                <w:sz w:val="22"/>
                <w:szCs w:val="22"/>
                <w:lang w:val="pl-PL"/>
              </w:rPr>
            </w:pPr>
          </w:p>
        </w:tc>
      </w:tr>
      <w:tr w:rsidR="00F23CF1" w:rsidRPr="005D7DC8" w:rsidTr="00D42E83">
        <w:tc>
          <w:tcPr>
            <w:tcW w:w="4697" w:type="dxa"/>
            <w:vAlign w:val="center"/>
          </w:tcPr>
          <w:p w:rsidR="00F23CF1" w:rsidRPr="00793561" w:rsidRDefault="00F23CF1" w:rsidP="004C71EC">
            <w:pPr>
              <w:spacing w:beforeLines="30" w:afterLines="30"/>
              <w:ind w:right="-284"/>
              <w:rPr>
                <w:b/>
                <w:bCs/>
                <w:sz w:val="22"/>
                <w:szCs w:val="22"/>
                <w:lang w:val="sr-Cyrl-CS"/>
              </w:rPr>
            </w:pPr>
            <w:r w:rsidRPr="00793561">
              <w:rPr>
                <w:b/>
                <w:bCs/>
                <w:sz w:val="22"/>
                <w:szCs w:val="22"/>
                <w:lang w:val="sr-Cyrl-CS"/>
              </w:rPr>
              <w:t>ШИФРА ДЕЛАТНОСТИ</w:t>
            </w:r>
          </w:p>
        </w:tc>
        <w:tc>
          <w:tcPr>
            <w:tcW w:w="4546" w:type="dxa"/>
          </w:tcPr>
          <w:p w:rsidR="00F23CF1" w:rsidRPr="005D7DC8" w:rsidRDefault="00F23CF1" w:rsidP="00D42E83">
            <w:pPr>
              <w:ind w:right="-284"/>
              <w:rPr>
                <w:bCs/>
                <w:sz w:val="22"/>
                <w:szCs w:val="22"/>
              </w:rPr>
            </w:pPr>
          </w:p>
        </w:tc>
      </w:tr>
      <w:tr w:rsidR="00F23CF1" w:rsidRPr="005D7DC8" w:rsidTr="00D42E83">
        <w:trPr>
          <w:trHeight w:val="892"/>
        </w:trPr>
        <w:tc>
          <w:tcPr>
            <w:tcW w:w="4697" w:type="dxa"/>
            <w:vAlign w:val="center"/>
          </w:tcPr>
          <w:p w:rsidR="00F23CF1" w:rsidRPr="00793561" w:rsidRDefault="00F23CF1" w:rsidP="00D42E83">
            <w:pPr>
              <w:ind w:right="-284"/>
              <w:jc w:val="both"/>
              <w:rPr>
                <w:b/>
                <w:bCs/>
                <w:sz w:val="22"/>
                <w:szCs w:val="22"/>
                <w:lang w:val="sr-Cyrl-CS"/>
              </w:rPr>
            </w:pPr>
            <w:r w:rsidRPr="00793561">
              <w:rPr>
                <w:b/>
                <w:bCs/>
                <w:sz w:val="22"/>
                <w:szCs w:val="22"/>
                <w:lang w:val="sr-Cyrl-CS"/>
              </w:rPr>
              <w:t>НАЗИВ ДЕЛАТНОСТИ</w:t>
            </w:r>
          </w:p>
        </w:tc>
        <w:tc>
          <w:tcPr>
            <w:tcW w:w="4546" w:type="dxa"/>
          </w:tcPr>
          <w:p w:rsidR="00F23CF1" w:rsidRPr="005D7DC8" w:rsidRDefault="00F23CF1" w:rsidP="00D42E83">
            <w:pPr>
              <w:ind w:right="-284"/>
              <w:rPr>
                <w:bCs/>
                <w:sz w:val="22"/>
                <w:szCs w:val="22"/>
                <w:lang w:val="ru-RU"/>
              </w:rPr>
            </w:pPr>
          </w:p>
        </w:tc>
      </w:tr>
      <w:tr w:rsidR="00F23CF1" w:rsidRPr="005D7DC8" w:rsidTr="00D42E83">
        <w:tc>
          <w:tcPr>
            <w:tcW w:w="4697" w:type="dxa"/>
            <w:vAlign w:val="center"/>
          </w:tcPr>
          <w:p w:rsidR="00F23CF1" w:rsidRPr="00793561" w:rsidRDefault="00F23CF1" w:rsidP="004C71EC">
            <w:pPr>
              <w:spacing w:beforeLines="30" w:afterLines="30"/>
              <w:ind w:right="-284"/>
              <w:jc w:val="both"/>
              <w:rPr>
                <w:b/>
                <w:bCs/>
                <w:sz w:val="22"/>
                <w:szCs w:val="22"/>
              </w:rPr>
            </w:pPr>
            <w:r w:rsidRPr="00793561">
              <w:rPr>
                <w:b/>
                <w:bCs/>
                <w:sz w:val="22"/>
                <w:szCs w:val="22"/>
                <w:lang w:val="sr-Cyrl-CS"/>
              </w:rPr>
              <w:t>ПИБ</w:t>
            </w:r>
          </w:p>
        </w:tc>
        <w:tc>
          <w:tcPr>
            <w:tcW w:w="4546" w:type="dxa"/>
          </w:tcPr>
          <w:p w:rsidR="00F23CF1" w:rsidRPr="005D7DC8" w:rsidRDefault="00F23CF1" w:rsidP="00D42E83">
            <w:pPr>
              <w:ind w:right="-284"/>
              <w:rPr>
                <w:bCs/>
                <w:sz w:val="22"/>
                <w:szCs w:val="22"/>
              </w:rPr>
            </w:pPr>
          </w:p>
        </w:tc>
      </w:tr>
      <w:tr w:rsidR="00F23CF1" w:rsidRPr="005D7DC8" w:rsidTr="00D42E83">
        <w:trPr>
          <w:trHeight w:val="892"/>
        </w:trPr>
        <w:tc>
          <w:tcPr>
            <w:tcW w:w="4697" w:type="dxa"/>
            <w:vAlign w:val="center"/>
          </w:tcPr>
          <w:p w:rsidR="00F23CF1" w:rsidRPr="00793561" w:rsidRDefault="00F23CF1" w:rsidP="00D42E83">
            <w:pPr>
              <w:ind w:right="-284"/>
              <w:jc w:val="both"/>
              <w:rPr>
                <w:b/>
                <w:bCs/>
                <w:sz w:val="22"/>
                <w:szCs w:val="22"/>
                <w:lang w:val="sr-Cyrl-CS"/>
              </w:rPr>
            </w:pPr>
            <w:r w:rsidRPr="00793561">
              <w:rPr>
                <w:b/>
                <w:bCs/>
                <w:sz w:val="22"/>
                <w:szCs w:val="22"/>
                <w:lang w:val="sr-Cyrl-CS"/>
              </w:rPr>
              <w:t>НАЗИВ БАНКЕ И БРОЈ РАЧУНА</w:t>
            </w:r>
          </w:p>
        </w:tc>
        <w:tc>
          <w:tcPr>
            <w:tcW w:w="4546" w:type="dxa"/>
          </w:tcPr>
          <w:p w:rsidR="00F23CF1" w:rsidRPr="005D7DC8" w:rsidRDefault="00F23CF1" w:rsidP="00D42E83">
            <w:pPr>
              <w:ind w:right="-284"/>
              <w:rPr>
                <w:bCs/>
                <w:sz w:val="22"/>
                <w:szCs w:val="22"/>
                <w:lang w:val="ru-RU"/>
              </w:rPr>
            </w:pPr>
          </w:p>
        </w:tc>
      </w:tr>
      <w:tr w:rsidR="00F23CF1" w:rsidRPr="005D7DC8" w:rsidTr="00D42E83">
        <w:trPr>
          <w:trHeight w:val="892"/>
        </w:trPr>
        <w:tc>
          <w:tcPr>
            <w:tcW w:w="4697" w:type="dxa"/>
            <w:vAlign w:val="center"/>
          </w:tcPr>
          <w:p w:rsidR="00F23CF1" w:rsidRPr="00793561" w:rsidRDefault="00F23CF1" w:rsidP="004C71EC">
            <w:pPr>
              <w:spacing w:beforeLines="30" w:afterLines="30"/>
              <w:ind w:right="-284"/>
              <w:jc w:val="both"/>
              <w:rPr>
                <w:b/>
                <w:bCs/>
                <w:sz w:val="22"/>
                <w:szCs w:val="22"/>
                <w:lang w:val="sr-Cyrl-CS"/>
              </w:rPr>
            </w:pPr>
            <w:r w:rsidRPr="00793561">
              <w:rPr>
                <w:b/>
                <w:bCs/>
                <w:sz w:val="22"/>
                <w:szCs w:val="22"/>
              </w:rPr>
              <w:t xml:space="preserve">БРОЈ </w:t>
            </w:r>
            <w:r w:rsidRPr="00793561">
              <w:rPr>
                <w:b/>
                <w:bCs/>
                <w:sz w:val="22"/>
                <w:szCs w:val="22"/>
                <w:lang w:val="sr-Cyrl-CS"/>
              </w:rPr>
              <w:t>Т</w:t>
            </w:r>
            <w:r w:rsidRPr="00793561">
              <w:rPr>
                <w:b/>
                <w:bCs/>
                <w:sz w:val="22"/>
                <w:szCs w:val="22"/>
              </w:rPr>
              <w:t>ЕЛЕФОНА</w:t>
            </w:r>
            <w:r w:rsidRPr="00793561">
              <w:rPr>
                <w:b/>
                <w:bCs/>
                <w:sz w:val="22"/>
                <w:szCs w:val="22"/>
                <w:lang w:val="sr-Cyrl-CS"/>
              </w:rPr>
              <w:t xml:space="preserve"> И ТЕЛЕФАКСА </w:t>
            </w:r>
          </w:p>
        </w:tc>
        <w:tc>
          <w:tcPr>
            <w:tcW w:w="4546" w:type="dxa"/>
          </w:tcPr>
          <w:p w:rsidR="00F23CF1" w:rsidRPr="005D7DC8" w:rsidRDefault="00F23CF1" w:rsidP="00D42E83">
            <w:pPr>
              <w:ind w:right="-284"/>
              <w:rPr>
                <w:bCs/>
                <w:sz w:val="22"/>
                <w:szCs w:val="22"/>
                <w:lang w:val="ru-RU"/>
              </w:rPr>
            </w:pPr>
          </w:p>
        </w:tc>
      </w:tr>
      <w:tr w:rsidR="00F23CF1" w:rsidRPr="005D7DC8" w:rsidTr="00D42E83">
        <w:trPr>
          <w:trHeight w:val="892"/>
        </w:trPr>
        <w:tc>
          <w:tcPr>
            <w:tcW w:w="4697" w:type="dxa"/>
            <w:vAlign w:val="center"/>
          </w:tcPr>
          <w:p w:rsidR="00F23CF1" w:rsidRPr="00793561" w:rsidRDefault="00F23CF1" w:rsidP="00D42E83">
            <w:pPr>
              <w:ind w:right="-284"/>
              <w:jc w:val="both"/>
              <w:rPr>
                <w:b/>
                <w:bCs/>
                <w:sz w:val="22"/>
                <w:szCs w:val="22"/>
                <w:lang w:val="sr-Cyrl-CS"/>
              </w:rPr>
            </w:pPr>
            <w:r>
              <w:rPr>
                <w:b/>
                <w:bCs/>
                <w:sz w:val="22"/>
                <w:szCs w:val="22"/>
                <w:lang w:val="ru-RU"/>
              </w:rPr>
              <w:t>АДРЕСА ЕЛЕКТРОНСКЕ ПОШТЕ (е</w:t>
            </w:r>
            <w:r w:rsidRPr="00793561">
              <w:rPr>
                <w:b/>
                <w:bCs/>
                <w:sz w:val="22"/>
                <w:szCs w:val="22"/>
                <w:lang w:val="ru-RU"/>
              </w:rPr>
              <w:t>-</w:t>
            </w:r>
            <w:r w:rsidRPr="00793561">
              <w:rPr>
                <w:b/>
                <w:bCs/>
                <w:sz w:val="22"/>
                <w:szCs w:val="22"/>
              </w:rPr>
              <w:t>mail</w:t>
            </w:r>
            <w:r w:rsidRPr="00793561">
              <w:rPr>
                <w:b/>
                <w:bCs/>
                <w:sz w:val="22"/>
                <w:szCs w:val="22"/>
                <w:lang w:val="ru-RU"/>
              </w:rPr>
              <w:t>)</w:t>
            </w:r>
          </w:p>
        </w:tc>
        <w:tc>
          <w:tcPr>
            <w:tcW w:w="4546" w:type="dxa"/>
          </w:tcPr>
          <w:p w:rsidR="00F23CF1" w:rsidRPr="005D7DC8" w:rsidRDefault="00F23CF1" w:rsidP="00D42E83">
            <w:pPr>
              <w:ind w:right="-284"/>
              <w:rPr>
                <w:bCs/>
                <w:sz w:val="22"/>
                <w:szCs w:val="22"/>
                <w:lang w:val="ru-RU"/>
              </w:rPr>
            </w:pPr>
          </w:p>
        </w:tc>
      </w:tr>
      <w:tr w:rsidR="00F23CF1" w:rsidRPr="005D7DC8" w:rsidTr="00D42E83">
        <w:trPr>
          <w:trHeight w:val="892"/>
        </w:trPr>
        <w:tc>
          <w:tcPr>
            <w:tcW w:w="4697" w:type="dxa"/>
            <w:vAlign w:val="center"/>
          </w:tcPr>
          <w:p w:rsidR="00F23CF1" w:rsidRDefault="00F23CF1" w:rsidP="00D42E83">
            <w:pPr>
              <w:ind w:right="-284"/>
              <w:jc w:val="both"/>
              <w:rPr>
                <w:b/>
                <w:bCs/>
                <w:sz w:val="22"/>
                <w:szCs w:val="22"/>
                <w:lang w:val="ru-RU"/>
              </w:rPr>
            </w:pPr>
            <w:r>
              <w:rPr>
                <w:b/>
                <w:bCs/>
                <w:sz w:val="22"/>
                <w:szCs w:val="22"/>
                <w:lang w:val="ru-RU"/>
              </w:rPr>
              <w:t>ОПИС И ОБИМ ПОВЕРЕНОГ ПОСЛА</w:t>
            </w:r>
          </w:p>
        </w:tc>
        <w:tc>
          <w:tcPr>
            <w:tcW w:w="4546" w:type="dxa"/>
          </w:tcPr>
          <w:p w:rsidR="00F23CF1" w:rsidRPr="005D7DC8" w:rsidRDefault="00F23CF1" w:rsidP="00D42E83">
            <w:pPr>
              <w:ind w:right="-284"/>
              <w:rPr>
                <w:bCs/>
                <w:sz w:val="22"/>
                <w:szCs w:val="22"/>
                <w:lang w:val="ru-RU"/>
              </w:rPr>
            </w:pPr>
          </w:p>
        </w:tc>
      </w:tr>
    </w:tbl>
    <w:p w:rsidR="00F23CF1" w:rsidRDefault="00F23CF1" w:rsidP="00F23CF1">
      <w:pPr>
        <w:jc w:val="both"/>
        <w:rPr>
          <w:bCs/>
          <w:sz w:val="22"/>
          <w:szCs w:val="22"/>
          <w:lang w:val="sr-Cyrl-CS"/>
        </w:rPr>
      </w:pPr>
    </w:p>
    <w:p w:rsidR="00E51736" w:rsidRDefault="00E51736" w:rsidP="00E51736">
      <w:pPr>
        <w:jc w:val="both"/>
        <w:rPr>
          <w:b/>
          <w:bCs/>
          <w:i/>
          <w:iCs/>
          <w:u w:val="single"/>
          <w:lang w:val="ru-RU"/>
        </w:rPr>
      </w:pPr>
    </w:p>
    <w:p w:rsidR="00E51736" w:rsidRDefault="00E51736" w:rsidP="00E51736">
      <w:pPr>
        <w:jc w:val="both"/>
        <w:rPr>
          <w:b/>
          <w:bCs/>
          <w:i/>
          <w:iCs/>
          <w:u w:val="single"/>
          <w:lang w:val="ru-RU"/>
        </w:rPr>
      </w:pPr>
    </w:p>
    <w:p w:rsidR="00E51736" w:rsidRDefault="00E51736" w:rsidP="00E51736">
      <w:pPr>
        <w:jc w:val="both"/>
        <w:rPr>
          <w:b/>
          <w:bCs/>
          <w:i/>
          <w:iCs/>
          <w:u w:val="single"/>
          <w:lang w:val="ru-RU"/>
        </w:rPr>
      </w:pPr>
    </w:p>
    <w:p w:rsidR="00E51736" w:rsidRDefault="00E51736" w:rsidP="00E51736">
      <w:pPr>
        <w:jc w:val="both"/>
        <w:rPr>
          <w:i/>
          <w:iCs/>
          <w:lang w:val="ru-RU"/>
        </w:rPr>
      </w:pPr>
      <w:r w:rsidRPr="0050276F">
        <w:rPr>
          <w:b/>
          <w:bCs/>
          <w:i/>
          <w:iCs/>
          <w:u w:val="single"/>
          <w:lang w:val="ru-RU"/>
        </w:rPr>
        <w:t>Напомена:</w:t>
      </w:r>
      <w:r w:rsidRPr="0050276F">
        <w:rPr>
          <w:b/>
          <w:bCs/>
          <w:i/>
          <w:iCs/>
          <w:lang w:val="ru-RU"/>
        </w:rPr>
        <w:t xml:space="preserve"> </w:t>
      </w:r>
      <w:r w:rsidRPr="0050276F">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F23CF1" w:rsidRDefault="00F23CF1" w:rsidP="00F23CF1">
      <w:pPr>
        <w:jc w:val="both"/>
        <w:rPr>
          <w:b/>
          <w:bCs/>
          <w:lang w:val="sr-Cyrl-CS"/>
        </w:rPr>
      </w:pPr>
    </w:p>
    <w:p w:rsidR="00F23CF1" w:rsidRDefault="00F23CF1" w:rsidP="00F23CF1">
      <w:pPr>
        <w:jc w:val="both"/>
        <w:rPr>
          <w:b/>
          <w:bCs/>
          <w:lang w:val="sr-Cyrl-CS"/>
        </w:rPr>
      </w:pPr>
    </w:p>
    <w:p w:rsidR="00F23CF1" w:rsidRDefault="00F23CF1" w:rsidP="00CB5662">
      <w:pPr>
        <w:jc w:val="both"/>
        <w:rPr>
          <w:b/>
          <w:bCs/>
          <w:szCs w:val="22"/>
          <w:lang w:val="en-US"/>
        </w:rPr>
      </w:pPr>
    </w:p>
    <w:p w:rsidR="006471CE" w:rsidRDefault="006471CE" w:rsidP="00CB5662">
      <w:pPr>
        <w:jc w:val="both"/>
        <w:rPr>
          <w:b/>
          <w:bCs/>
          <w:szCs w:val="22"/>
          <w:lang w:val="en-US"/>
        </w:rPr>
      </w:pPr>
    </w:p>
    <w:p w:rsidR="00F23CF1" w:rsidRDefault="00F23CF1" w:rsidP="00CB5662">
      <w:pPr>
        <w:jc w:val="both"/>
        <w:rPr>
          <w:b/>
          <w:bCs/>
          <w:szCs w:val="22"/>
          <w:lang w:val="en-US"/>
        </w:rPr>
      </w:pPr>
    </w:p>
    <w:p w:rsidR="00F23CF1" w:rsidRDefault="00F23CF1" w:rsidP="00CB5662">
      <w:pPr>
        <w:jc w:val="both"/>
        <w:rPr>
          <w:b/>
          <w:bCs/>
          <w:szCs w:val="22"/>
          <w:lang w:val="en-US"/>
        </w:rPr>
      </w:pPr>
    </w:p>
    <w:p w:rsidR="00D96E51" w:rsidRPr="00D96E51" w:rsidRDefault="00D96E51" w:rsidP="005E0909">
      <w:pPr>
        <w:numPr>
          <w:ilvl w:val="0"/>
          <w:numId w:val="12"/>
        </w:numPr>
        <w:jc w:val="both"/>
        <w:rPr>
          <w:b/>
          <w:bCs/>
          <w:szCs w:val="22"/>
          <w:lang w:val="sr-Cyrl-CS"/>
        </w:rPr>
      </w:pPr>
      <w:r w:rsidRPr="00D96E51">
        <w:rPr>
          <w:b/>
          <w:bCs/>
          <w:szCs w:val="22"/>
          <w:lang w:val="sr-Cyrl-CS"/>
        </w:rPr>
        <w:lastRenderedPageBreak/>
        <w:t>ПОД</w:t>
      </w:r>
      <w:r w:rsidR="00E51736">
        <w:rPr>
          <w:b/>
          <w:bCs/>
          <w:szCs w:val="22"/>
          <w:lang w:val="sr-Cyrl-CS"/>
        </w:rPr>
        <w:t>АЦИ О УЧЕСНИКУ У ЗАЈЕДНИЧКОЈ ПОНУДИ</w:t>
      </w:r>
    </w:p>
    <w:p w:rsidR="00D96E51" w:rsidRDefault="00D96E51" w:rsidP="00CB5662">
      <w:pPr>
        <w:jc w:val="both"/>
        <w:rPr>
          <w:b/>
          <w:bCs/>
          <w:szCs w:val="22"/>
          <w:lang w:val="sr-Cyrl-CS"/>
        </w:rPr>
      </w:pPr>
    </w:p>
    <w:p w:rsidR="00D96E51" w:rsidRPr="005D7DC8" w:rsidRDefault="00D96E51" w:rsidP="00CB5662">
      <w:pPr>
        <w:jc w:val="both"/>
        <w:rPr>
          <w:b/>
          <w:bCs/>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78"/>
        <w:gridCol w:w="4365"/>
      </w:tblGrid>
      <w:tr w:rsidR="0099531F" w:rsidTr="009E0A5E">
        <w:trPr>
          <w:trHeight w:val="615"/>
        </w:trPr>
        <w:tc>
          <w:tcPr>
            <w:tcW w:w="9243" w:type="dxa"/>
            <w:gridSpan w:val="2"/>
            <w:shd w:val="clear" w:color="auto" w:fill="A6A6A6"/>
            <w:vAlign w:val="center"/>
          </w:tcPr>
          <w:p w:rsidR="0099531F" w:rsidRPr="0099531F" w:rsidRDefault="0099531F" w:rsidP="0099531F">
            <w:pPr>
              <w:jc w:val="center"/>
              <w:rPr>
                <w:b/>
                <w:bCs/>
                <w:i/>
                <w:sz w:val="22"/>
                <w:szCs w:val="22"/>
                <w:lang w:val="en-US"/>
              </w:rPr>
            </w:pPr>
            <w:r w:rsidRPr="0099531F">
              <w:rPr>
                <w:b/>
                <w:bCs/>
                <w:i/>
                <w:sz w:val="22"/>
                <w:szCs w:val="22"/>
                <w:lang w:val="sr-Cyrl-CS"/>
              </w:rPr>
              <w:t>ОПШТИ ПОДАЦИ</w:t>
            </w:r>
            <w:r w:rsidR="00E51736">
              <w:rPr>
                <w:b/>
                <w:bCs/>
                <w:i/>
                <w:sz w:val="22"/>
                <w:szCs w:val="22"/>
                <w:lang w:val="sr-Cyrl-CS"/>
              </w:rPr>
              <w:t xml:space="preserve"> О УЧЕСНИКУ У ЗАЈЕДНИЧКОЈ ПОНУДИ</w:t>
            </w:r>
          </w:p>
        </w:tc>
      </w:tr>
      <w:tr w:rsidR="00CB5662" w:rsidRPr="005D7DC8" w:rsidTr="0099531F">
        <w:trPr>
          <w:trHeight w:val="758"/>
        </w:trPr>
        <w:tc>
          <w:tcPr>
            <w:tcW w:w="4878" w:type="dxa"/>
            <w:vAlign w:val="center"/>
          </w:tcPr>
          <w:p w:rsidR="00CB5662" w:rsidRPr="00D96E51" w:rsidRDefault="00CB5662" w:rsidP="00EF79F9">
            <w:pPr>
              <w:spacing w:before="240"/>
              <w:ind w:right="-284"/>
              <w:jc w:val="both"/>
              <w:rPr>
                <w:b/>
                <w:bCs/>
                <w:sz w:val="22"/>
                <w:szCs w:val="22"/>
                <w:lang w:val="ru-RU"/>
              </w:rPr>
            </w:pPr>
            <w:r w:rsidRPr="00D96E51">
              <w:rPr>
                <w:b/>
                <w:bCs/>
                <w:sz w:val="22"/>
                <w:szCs w:val="22"/>
                <w:lang w:val="ru-RU"/>
              </w:rPr>
              <w:t xml:space="preserve">НАЗИВ – ПУНО ПОСЛОВНО ИМЕ </w:t>
            </w:r>
          </w:p>
          <w:p w:rsidR="00CB5662" w:rsidRPr="00D96E51" w:rsidRDefault="00CB5662" w:rsidP="00EF79F9">
            <w:pPr>
              <w:spacing w:after="240"/>
              <w:ind w:right="-284"/>
              <w:jc w:val="both"/>
              <w:rPr>
                <w:b/>
                <w:bCs/>
                <w:sz w:val="22"/>
                <w:szCs w:val="22"/>
                <w:lang w:val="ru-RU"/>
              </w:rPr>
            </w:pPr>
            <w:r w:rsidRPr="00D96E51">
              <w:rPr>
                <w:b/>
                <w:bCs/>
                <w:sz w:val="22"/>
                <w:szCs w:val="22"/>
                <w:lang w:val="ru-RU"/>
              </w:rPr>
              <w:t>ЧЛАНА ЗАЈЕДНИЧКЕ ПОНУДЕ</w:t>
            </w:r>
          </w:p>
        </w:tc>
        <w:tc>
          <w:tcPr>
            <w:tcW w:w="4365" w:type="dxa"/>
          </w:tcPr>
          <w:p w:rsidR="00CB5662" w:rsidRPr="005D7DC8" w:rsidRDefault="00CB5662" w:rsidP="00EF79F9">
            <w:pPr>
              <w:ind w:right="-284"/>
              <w:jc w:val="both"/>
              <w:rPr>
                <w:bCs/>
                <w:sz w:val="22"/>
                <w:szCs w:val="22"/>
                <w:lang w:val="ru-RU"/>
              </w:rPr>
            </w:pPr>
          </w:p>
        </w:tc>
      </w:tr>
      <w:tr w:rsidR="00CB5662" w:rsidRPr="005D7DC8" w:rsidTr="0099531F">
        <w:trPr>
          <w:trHeight w:val="758"/>
        </w:trPr>
        <w:tc>
          <w:tcPr>
            <w:tcW w:w="4878" w:type="dxa"/>
            <w:vAlign w:val="center"/>
          </w:tcPr>
          <w:p w:rsidR="00CB5662" w:rsidRPr="00D96E51" w:rsidRDefault="00CB5662" w:rsidP="00EF79F9">
            <w:pPr>
              <w:spacing w:before="240"/>
              <w:ind w:right="-284"/>
              <w:jc w:val="both"/>
              <w:rPr>
                <w:b/>
                <w:bCs/>
                <w:sz w:val="22"/>
                <w:szCs w:val="22"/>
                <w:lang w:val="ru-RU"/>
              </w:rPr>
            </w:pPr>
            <w:r w:rsidRPr="00D96E51">
              <w:rPr>
                <w:b/>
                <w:bCs/>
                <w:sz w:val="22"/>
                <w:szCs w:val="22"/>
                <w:lang w:val="ru-RU"/>
              </w:rPr>
              <w:t>СЕДИШТЕ</w:t>
            </w:r>
          </w:p>
        </w:tc>
        <w:tc>
          <w:tcPr>
            <w:tcW w:w="4365" w:type="dxa"/>
          </w:tcPr>
          <w:p w:rsidR="00CB5662" w:rsidRPr="005D7DC8" w:rsidRDefault="00CB5662" w:rsidP="00EF79F9">
            <w:pPr>
              <w:ind w:right="-284"/>
              <w:jc w:val="both"/>
              <w:rPr>
                <w:bCs/>
                <w:sz w:val="22"/>
                <w:szCs w:val="22"/>
                <w:lang w:val="ru-RU"/>
              </w:rPr>
            </w:pPr>
          </w:p>
        </w:tc>
      </w:tr>
      <w:tr w:rsidR="00CB5662" w:rsidRPr="005D7DC8" w:rsidTr="0099531F">
        <w:trPr>
          <w:trHeight w:val="758"/>
        </w:trPr>
        <w:tc>
          <w:tcPr>
            <w:tcW w:w="4878" w:type="dxa"/>
            <w:vAlign w:val="center"/>
          </w:tcPr>
          <w:p w:rsidR="00CB5662" w:rsidRPr="00D96E51" w:rsidRDefault="00CB5662" w:rsidP="00EF79F9">
            <w:pPr>
              <w:spacing w:before="240"/>
              <w:ind w:right="-284"/>
              <w:jc w:val="both"/>
              <w:rPr>
                <w:b/>
                <w:bCs/>
                <w:sz w:val="22"/>
                <w:szCs w:val="22"/>
                <w:lang w:val="ru-RU"/>
              </w:rPr>
            </w:pPr>
            <w:r w:rsidRPr="00D96E51">
              <w:rPr>
                <w:b/>
                <w:bCs/>
                <w:sz w:val="22"/>
                <w:szCs w:val="22"/>
                <w:lang w:val="ru-RU"/>
              </w:rPr>
              <w:t>АДРЕСА СЕДИШТА</w:t>
            </w:r>
          </w:p>
        </w:tc>
        <w:tc>
          <w:tcPr>
            <w:tcW w:w="4365" w:type="dxa"/>
          </w:tcPr>
          <w:p w:rsidR="00CB5662" w:rsidRPr="005D7DC8" w:rsidRDefault="00CB5662" w:rsidP="00EF79F9">
            <w:pPr>
              <w:ind w:right="-284"/>
              <w:jc w:val="both"/>
              <w:rPr>
                <w:bCs/>
                <w:sz w:val="22"/>
                <w:szCs w:val="22"/>
                <w:lang w:val="ru-RU"/>
              </w:rPr>
            </w:pPr>
          </w:p>
        </w:tc>
      </w:tr>
      <w:tr w:rsidR="00CB5662" w:rsidRPr="005D7DC8" w:rsidTr="0099531F">
        <w:tc>
          <w:tcPr>
            <w:tcW w:w="4878" w:type="dxa"/>
            <w:vAlign w:val="center"/>
          </w:tcPr>
          <w:p w:rsidR="00CB5662" w:rsidRPr="00D96E51" w:rsidRDefault="00CB5662" w:rsidP="004C71EC">
            <w:pPr>
              <w:spacing w:beforeLines="30" w:afterLines="30"/>
              <w:ind w:right="-284"/>
              <w:jc w:val="both"/>
              <w:rPr>
                <w:b/>
                <w:bCs/>
                <w:sz w:val="22"/>
                <w:szCs w:val="22"/>
                <w:lang w:val="pl-PL"/>
              </w:rPr>
            </w:pPr>
            <w:r w:rsidRPr="00D96E51">
              <w:rPr>
                <w:b/>
                <w:bCs/>
                <w:sz w:val="22"/>
                <w:szCs w:val="22"/>
                <w:lang w:val="pl-PL"/>
              </w:rPr>
              <w:t>МАТИЧНИ БРОЈ</w:t>
            </w:r>
            <w:r w:rsidRPr="00D96E51">
              <w:rPr>
                <w:b/>
                <w:bCs/>
                <w:sz w:val="22"/>
                <w:szCs w:val="22"/>
                <w:lang w:val="sr-Cyrl-CS"/>
              </w:rPr>
              <w:t xml:space="preserve"> </w:t>
            </w:r>
            <w:r w:rsidRPr="00D96E51">
              <w:rPr>
                <w:b/>
                <w:bCs/>
                <w:sz w:val="22"/>
                <w:szCs w:val="22"/>
                <w:lang w:val="ru-RU"/>
              </w:rPr>
              <w:t>ЧЛАНА ЗАЈЕД. ПОНУДЕ</w:t>
            </w:r>
          </w:p>
        </w:tc>
        <w:tc>
          <w:tcPr>
            <w:tcW w:w="4365" w:type="dxa"/>
          </w:tcPr>
          <w:p w:rsidR="00CB5662" w:rsidRPr="005D7DC8" w:rsidRDefault="00CB5662" w:rsidP="00EF79F9">
            <w:pPr>
              <w:ind w:right="-284"/>
              <w:rPr>
                <w:bCs/>
                <w:sz w:val="22"/>
                <w:szCs w:val="22"/>
                <w:lang w:val="pl-PL"/>
              </w:rPr>
            </w:pPr>
          </w:p>
        </w:tc>
      </w:tr>
      <w:tr w:rsidR="00CB5662" w:rsidRPr="005D7DC8" w:rsidTr="0099531F">
        <w:tc>
          <w:tcPr>
            <w:tcW w:w="4878" w:type="dxa"/>
            <w:vAlign w:val="center"/>
          </w:tcPr>
          <w:p w:rsidR="00CB5662" w:rsidRPr="00D96E51" w:rsidRDefault="00CB5662" w:rsidP="004C71EC">
            <w:pPr>
              <w:spacing w:beforeLines="30" w:afterLines="30"/>
              <w:ind w:right="-284"/>
              <w:rPr>
                <w:b/>
                <w:bCs/>
                <w:sz w:val="22"/>
                <w:szCs w:val="22"/>
                <w:lang w:val="sr-Cyrl-CS"/>
              </w:rPr>
            </w:pPr>
            <w:r w:rsidRPr="00D96E51">
              <w:rPr>
                <w:b/>
                <w:bCs/>
                <w:sz w:val="22"/>
                <w:szCs w:val="22"/>
                <w:lang w:val="sr-Cyrl-CS"/>
              </w:rPr>
              <w:t>ШИФРА ДЕЛАТНОСТИ</w:t>
            </w:r>
          </w:p>
        </w:tc>
        <w:tc>
          <w:tcPr>
            <w:tcW w:w="4365" w:type="dxa"/>
          </w:tcPr>
          <w:p w:rsidR="00CB5662" w:rsidRPr="005D7DC8" w:rsidRDefault="00CB5662" w:rsidP="00EF79F9">
            <w:pPr>
              <w:ind w:right="-284"/>
              <w:rPr>
                <w:bCs/>
                <w:sz w:val="22"/>
                <w:szCs w:val="22"/>
              </w:rPr>
            </w:pPr>
          </w:p>
        </w:tc>
      </w:tr>
      <w:tr w:rsidR="00CB5662" w:rsidRPr="005D7DC8" w:rsidTr="0099531F">
        <w:trPr>
          <w:trHeight w:val="892"/>
        </w:trPr>
        <w:tc>
          <w:tcPr>
            <w:tcW w:w="4878" w:type="dxa"/>
            <w:vAlign w:val="center"/>
          </w:tcPr>
          <w:p w:rsidR="00CB5662" w:rsidRPr="00D96E51" w:rsidRDefault="00CB5662" w:rsidP="00EF79F9">
            <w:pPr>
              <w:ind w:right="-284"/>
              <w:jc w:val="both"/>
              <w:rPr>
                <w:b/>
                <w:bCs/>
                <w:sz w:val="22"/>
                <w:szCs w:val="22"/>
                <w:lang w:val="sr-Cyrl-CS"/>
              </w:rPr>
            </w:pPr>
            <w:r w:rsidRPr="00D96E51">
              <w:rPr>
                <w:b/>
                <w:bCs/>
                <w:sz w:val="22"/>
                <w:szCs w:val="22"/>
                <w:lang w:val="sr-Cyrl-CS"/>
              </w:rPr>
              <w:t>НАЗИВ ДЕЛАТНОСТИ</w:t>
            </w:r>
          </w:p>
        </w:tc>
        <w:tc>
          <w:tcPr>
            <w:tcW w:w="4365" w:type="dxa"/>
          </w:tcPr>
          <w:p w:rsidR="00CB5662" w:rsidRPr="005D7DC8" w:rsidRDefault="00CB5662" w:rsidP="00EF79F9">
            <w:pPr>
              <w:ind w:right="-284"/>
              <w:rPr>
                <w:bCs/>
                <w:sz w:val="22"/>
                <w:szCs w:val="22"/>
                <w:lang w:val="ru-RU"/>
              </w:rPr>
            </w:pPr>
          </w:p>
        </w:tc>
      </w:tr>
      <w:tr w:rsidR="00CB5662" w:rsidRPr="005D7DC8" w:rsidTr="0099531F">
        <w:tc>
          <w:tcPr>
            <w:tcW w:w="4878" w:type="dxa"/>
            <w:vAlign w:val="center"/>
          </w:tcPr>
          <w:p w:rsidR="00CB5662" w:rsidRPr="00D96E51" w:rsidRDefault="00CB5662" w:rsidP="004C71EC">
            <w:pPr>
              <w:spacing w:beforeLines="30" w:afterLines="30"/>
              <w:ind w:right="-284"/>
              <w:jc w:val="both"/>
              <w:rPr>
                <w:b/>
                <w:bCs/>
                <w:sz w:val="22"/>
                <w:szCs w:val="22"/>
              </w:rPr>
            </w:pPr>
            <w:r w:rsidRPr="00D96E51">
              <w:rPr>
                <w:b/>
                <w:bCs/>
                <w:sz w:val="22"/>
                <w:szCs w:val="22"/>
                <w:lang w:val="sr-Cyrl-CS"/>
              </w:rPr>
              <w:t>ПИБ</w:t>
            </w:r>
          </w:p>
        </w:tc>
        <w:tc>
          <w:tcPr>
            <w:tcW w:w="4365" w:type="dxa"/>
          </w:tcPr>
          <w:p w:rsidR="00CB5662" w:rsidRPr="005D7DC8" w:rsidRDefault="00CB5662" w:rsidP="00EF79F9">
            <w:pPr>
              <w:ind w:right="-284"/>
              <w:rPr>
                <w:bCs/>
                <w:sz w:val="22"/>
                <w:szCs w:val="22"/>
              </w:rPr>
            </w:pPr>
          </w:p>
        </w:tc>
      </w:tr>
      <w:tr w:rsidR="00CB5662" w:rsidRPr="005D7DC8" w:rsidTr="0099531F">
        <w:trPr>
          <w:trHeight w:val="892"/>
        </w:trPr>
        <w:tc>
          <w:tcPr>
            <w:tcW w:w="4878" w:type="dxa"/>
            <w:vAlign w:val="center"/>
          </w:tcPr>
          <w:p w:rsidR="00CB5662" w:rsidRPr="00D96E51" w:rsidRDefault="00CB5662" w:rsidP="00EF79F9">
            <w:pPr>
              <w:ind w:right="-284"/>
              <w:jc w:val="both"/>
              <w:rPr>
                <w:b/>
                <w:bCs/>
                <w:sz w:val="22"/>
                <w:szCs w:val="22"/>
                <w:lang w:val="sr-Cyrl-CS"/>
              </w:rPr>
            </w:pPr>
            <w:r w:rsidRPr="00D96E51">
              <w:rPr>
                <w:b/>
                <w:bCs/>
                <w:sz w:val="22"/>
                <w:szCs w:val="22"/>
                <w:lang w:val="sr-Cyrl-CS"/>
              </w:rPr>
              <w:t>НАЗИВ БАНКЕ И БРОЈ РАЧУНА</w:t>
            </w:r>
          </w:p>
        </w:tc>
        <w:tc>
          <w:tcPr>
            <w:tcW w:w="4365" w:type="dxa"/>
          </w:tcPr>
          <w:p w:rsidR="00CB5662" w:rsidRPr="005D7DC8" w:rsidRDefault="00CB5662" w:rsidP="00EF79F9">
            <w:pPr>
              <w:ind w:right="-284"/>
              <w:rPr>
                <w:bCs/>
                <w:sz w:val="22"/>
                <w:szCs w:val="22"/>
                <w:lang w:val="ru-RU"/>
              </w:rPr>
            </w:pPr>
          </w:p>
        </w:tc>
      </w:tr>
      <w:tr w:rsidR="00CB5662" w:rsidRPr="005D7DC8" w:rsidTr="0099531F">
        <w:trPr>
          <w:trHeight w:val="892"/>
        </w:trPr>
        <w:tc>
          <w:tcPr>
            <w:tcW w:w="4878" w:type="dxa"/>
            <w:vAlign w:val="center"/>
          </w:tcPr>
          <w:p w:rsidR="00CB5662" w:rsidRPr="00D96E51" w:rsidRDefault="00CB5662" w:rsidP="004C71EC">
            <w:pPr>
              <w:spacing w:beforeLines="30" w:afterLines="30"/>
              <w:ind w:right="-284"/>
              <w:jc w:val="both"/>
              <w:rPr>
                <w:b/>
                <w:bCs/>
                <w:sz w:val="22"/>
                <w:szCs w:val="22"/>
                <w:lang w:val="sr-Cyrl-CS"/>
              </w:rPr>
            </w:pPr>
            <w:r w:rsidRPr="00D96E51">
              <w:rPr>
                <w:b/>
                <w:bCs/>
                <w:sz w:val="22"/>
                <w:szCs w:val="22"/>
              </w:rPr>
              <w:t xml:space="preserve">БРОЈ </w:t>
            </w:r>
            <w:r w:rsidRPr="00D96E51">
              <w:rPr>
                <w:b/>
                <w:bCs/>
                <w:sz w:val="22"/>
                <w:szCs w:val="22"/>
                <w:lang w:val="sr-Cyrl-CS"/>
              </w:rPr>
              <w:t>Т</w:t>
            </w:r>
            <w:r w:rsidRPr="00D96E51">
              <w:rPr>
                <w:b/>
                <w:bCs/>
                <w:sz w:val="22"/>
                <w:szCs w:val="22"/>
              </w:rPr>
              <w:t>ЕЛЕФОНА</w:t>
            </w:r>
            <w:r w:rsidRPr="00D96E51">
              <w:rPr>
                <w:b/>
                <w:bCs/>
                <w:sz w:val="22"/>
                <w:szCs w:val="22"/>
                <w:lang w:val="sr-Cyrl-CS"/>
              </w:rPr>
              <w:t xml:space="preserve"> И ТЕЛЕФАКСА </w:t>
            </w:r>
          </w:p>
        </w:tc>
        <w:tc>
          <w:tcPr>
            <w:tcW w:w="4365" w:type="dxa"/>
          </w:tcPr>
          <w:p w:rsidR="00CB5662" w:rsidRPr="005D7DC8" w:rsidRDefault="00CB5662" w:rsidP="00EF79F9">
            <w:pPr>
              <w:ind w:right="-284"/>
              <w:rPr>
                <w:bCs/>
                <w:sz w:val="22"/>
                <w:szCs w:val="22"/>
                <w:lang w:val="ru-RU"/>
              </w:rPr>
            </w:pPr>
          </w:p>
        </w:tc>
      </w:tr>
      <w:tr w:rsidR="00CB5662" w:rsidRPr="005D7DC8" w:rsidTr="0099531F">
        <w:trPr>
          <w:trHeight w:val="892"/>
        </w:trPr>
        <w:tc>
          <w:tcPr>
            <w:tcW w:w="4878" w:type="dxa"/>
            <w:vAlign w:val="center"/>
          </w:tcPr>
          <w:p w:rsidR="00CB5662" w:rsidRPr="00D96E51" w:rsidRDefault="00D96E51" w:rsidP="00EF79F9">
            <w:pPr>
              <w:ind w:right="-284"/>
              <w:jc w:val="both"/>
              <w:rPr>
                <w:b/>
                <w:bCs/>
                <w:sz w:val="22"/>
                <w:szCs w:val="22"/>
                <w:lang w:val="sr-Cyrl-CS"/>
              </w:rPr>
            </w:pPr>
            <w:r>
              <w:rPr>
                <w:b/>
                <w:bCs/>
                <w:sz w:val="22"/>
                <w:szCs w:val="22"/>
                <w:lang w:val="ru-RU"/>
              </w:rPr>
              <w:t>АДРЕСА ЕЛЕКТРОНСКЕ ПОШТЕ (е</w:t>
            </w:r>
            <w:r w:rsidR="00CB5662" w:rsidRPr="00D96E51">
              <w:rPr>
                <w:b/>
                <w:bCs/>
                <w:sz w:val="22"/>
                <w:szCs w:val="22"/>
                <w:lang w:val="ru-RU"/>
              </w:rPr>
              <w:t>-</w:t>
            </w:r>
            <w:r w:rsidR="00CB5662" w:rsidRPr="00D96E51">
              <w:rPr>
                <w:b/>
                <w:bCs/>
                <w:sz w:val="22"/>
                <w:szCs w:val="22"/>
              </w:rPr>
              <w:t>mail</w:t>
            </w:r>
            <w:r w:rsidR="00CB5662" w:rsidRPr="00D96E51">
              <w:rPr>
                <w:b/>
                <w:bCs/>
                <w:sz w:val="22"/>
                <w:szCs w:val="22"/>
                <w:lang w:val="ru-RU"/>
              </w:rPr>
              <w:t>)</w:t>
            </w:r>
          </w:p>
        </w:tc>
        <w:tc>
          <w:tcPr>
            <w:tcW w:w="4365" w:type="dxa"/>
          </w:tcPr>
          <w:p w:rsidR="00CB5662" w:rsidRPr="005D7DC8" w:rsidRDefault="00CB5662" w:rsidP="00EF79F9">
            <w:pPr>
              <w:ind w:right="-284"/>
              <w:rPr>
                <w:bCs/>
                <w:sz w:val="22"/>
                <w:szCs w:val="22"/>
                <w:lang w:val="ru-RU"/>
              </w:rPr>
            </w:pPr>
          </w:p>
        </w:tc>
      </w:tr>
      <w:tr w:rsidR="00D96E51" w:rsidRPr="005D7DC8" w:rsidTr="0099531F">
        <w:trPr>
          <w:trHeight w:val="892"/>
        </w:trPr>
        <w:tc>
          <w:tcPr>
            <w:tcW w:w="4878" w:type="dxa"/>
            <w:vAlign w:val="center"/>
          </w:tcPr>
          <w:p w:rsidR="00D96E51" w:rsidRPr="00D96E51" w:rsidRDefault="00D96E51" w:rsidP="00EF79F9">
            <w:pPr>
              <w:ind w:right="-284"/>
              <w:jc w:val="both"/>
              <w:rPr>
                <w:b/>
                <w:bCs/>
                <w:sz w:val="22"/>
                <w:szCs w:val="22"/>
                <w:lang w:val="ru-RU"/>
              </w:rPr>
            </w:pPr>
            <w:r>
              <w:rPr>
                <w:b/>
                <w:bCs/>
                <w:sz w:val="22"/>
                <w:szCs w:val="22"/>
                <w:lang w:val="ru-RU"/>
              </w:rPr>
              <w:t>ОПИС И ОБИМ ПОВЕРЕНОГ ПОСЛА</w:t>
            </w:r>
          </w:p>
        </w:tc>
        <w:tc>
          <w:tcPr>
            <w:tcW w:w="4365" w:type="dxa"/>
          </w:tcPr>
          <w:p w:rsidR="00D96E51" w:rsidRPr="005D7DC8" w:rsidRDefault="00D96E51" w:rsidP="00EF79F9">
            <w:pPr>
              <w:ind w:right="-284"/>
              <w:rPr>
                <w:bCs/>
                <w:sz w:val="22"/>
                <w:szCs w:val="22"/>
                <w:lang w:val="ru-RU"/>
              </w:rPr>
            </w:pPr>
          </w:p>
        </w:tc>
      </w:tr>
    </w:tbl>
    <w:p w:rsidR="00CB5662" w:rsidRPr="005D7DC8" w:rsidRDefault="00CB5662" w:rsidP="00CB5662">
      <w:pPr>
        <w:jc w:val="both"/>
        <w:rPr>
          <w:b/>
          <w:bCs/>
          <w:sz w:val="22"/>
          <w:szCs w:val="22"/>
          <w:lang w:val="sr-Cyrl-CS"/>
        </w:rPr>
      </w:pPr>
    </w:p>
    <w:p w:rsidR="00E51736" w:rsidRDefault="00E51736" w:rsidP="00E51736">
      <w:pPr>
        <w:jc w:val="both"/>
        <w:rPr>
          <w:b/>
          <w:bCs/>
          <w:i/>
          <w:iCs/>
          <w:u w:val="single"/>
        </w:rPr>
      </w:pPr>
    </w:p>
    <w:p w:rsidR="00E51736" w:rsidRDefault="00E51736" w:rsidP="00E51736">
      <w:pPr>
        <w:jc w:val="both"/>
        <w:rPr>
          <w:b/>
          <w:bCs/>
          <w:i/>
          <w:iCs/>
          <w:u w:val="single"/>
        </w:rPr>
      </w:pPr>
    </w:p>
    <w:p w:rsidR="00E51736" w:rsidRPr="0050276F" w:rsidRDefault="00E51736" w:rsidP="00E51736">
      <w:pPr>
        <w:jc w:val="both"/>
        <w:rPr>
          <w:i/>
          <w:iCs/>
          <w:lang w:val="ru-RU"/>
        </w:rPr>
      </w:pPr>
      <w:r w:rsidRPr="0050276F">
        <w:rPr>
          <w:b/>
          <w:bCs/>
          <w:i/>
          <w:iCs/>
          <w:u w:val="single"/>
        </w:rPr>
        <w:t>Напомена:</w:t>
      </w:r>
      <w:r w:rsidRPr="0050276F">
        <w:rPr>
          <w:b/>
          <w:bCs/>
          <w:i/>
          <w:iCs/>
        </w:rPr>
        <w:t xml:space="preserve"> </w:t>
      </w:r>
    </w:p>
    <w:p w:rsidR="00E51736" w:rsidRPr="00021700" w:rsidRDefault="00E51736" w:rsidP="00E51736">
      <w:pPr>
        <w:jc w:val="both"/>
        <w:rPr>
          <w:b/>
          <w:bCs/>
          <w:i/>
          <w:iCs/>
        </w:rPr>
      </w:pPr>
      <w:r w:rsidRPr="0050276F">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D96E51" w:rsidRDefault="00D96E51" w:rsidP="00CB5662">
      <w:pPr>
        <w:jc w:val="both"/>
        <w:rPr>
          <w:b/>
          <w:bCs/>
          <w:sz w:val="22"/>
          <w:szCs w:val="22"/>
          <w:lang w:val="sr-Cyrl-CS"/>
        </w:rPr>
      </w:pPr>
    </w:p>
    <w:p w:rsidR="00D96E51" w:rsidRDefault="00D96E51" w:rsidP="00CB5662">
      <w:pPr>
        <w:jc w:val="both"/>
        <w:rPr>
          <w:b/>
          <w:bCs/>
          <w:sz w:val="22"/>
          <w:szCs w:val="22"/>
          <w:lang w:val="sr-Cyrl-CS"/>
        </w:rPr>
      </w:pPr>
    </w:p>
    <w:p w:rsidR="00D96E51" w:rsidRDefault="00D96E51" w:rsidP="00CB5662">
      <w:pPr>
        <w:jc w:val="both"/>
        <w:rPr>
          <w:b/>
          <w:bCs/>
          <w:sz w:val="22"/>
          <w:szCs w:val="22"/>
          <w:lang w:val="sr-Cyrl-CS"/>
        </w:rPr>
      </w:pPr>
    </w:p>
    <w:p w:rsidR="00D96E51" w:rsidRDefault="00D96E51" w:rsidP="00CB5662">
      <w:pPr>
        <w:jc w:val="both"/>
        <w:rPr>
          <w:b/>
          <w:bCs/>
          <w:sz w:val="22"/>
          <w:szCs w:val="22"/>
          <w:lang w:val="sr-Cyrl-CS"/>
        </w:rPr>
      </w:pPr>
    </w:p>
    <w:p w:rsidR="00D96E51" w:rsidRDefault="00D96E51" w:rsidP="00CB5662">
      <w:pPr>
        <w:jc w:val="both"/>
        <w:rPr>
          <w:b/>
          <w:bCs/>
          <w:sz w:val="22"/>
          <w:szCs w:val="22"/>
          <w:lang w:val="sr-Cyrl-CS"/>
        </w:rPr>
      </w:pPr>
    </w:p>
    <w:p w:rsidR="00967037" w:rsidRPr="00F02271" w:rsidRDefault="00967037" w:rsidP="00F02271">
      <w:pPr>
        <w:jc w:val="both"/>
        <w:rPr>
          <w:b/>
          <w:bCs/>
          <w:sz w:val="22"/>
          <w:szCs w:val="22"/>
          <w:lang w:val="sr-Cyrl-CS"/>
        </w:rPr>
      </w:pPr>
    </w:p>
    <w:p w:rsidR="00967037" w:rsidRPr="003E5AB1" w:rsidRDefault="00967037" w:rsidP="005E0909">
      <w:pPr>
        <w:numPr>
          <w:ilvl w:val="0"/>
          <w:numId w:val="12"/>
        </w:numPr>
        <w:spacing w:after="120"/>
        <w:rPr>
          <w:b/>
          <w:shadow/>
        </w:rPr>
      </w:pPr>
      <w:r w:rsidRPr="00E51736">
        <w:rPr>
          <w:b/>
          <w:bCs/>
        </w:rPr>
        <w:t>ПОНУДА</w:t>
      </w:r>
    </w:p>
    <w:tbl>
      <w:tblPr>
        <w:tblpPr w:leftFromText="180" w:rightFromText="180" w:vertAnchor="text" w:horzAnchor="margin" w:tblpY="2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34"/>
      </w:tblGrid>
      <w:tr w:rsidR="00967037" w:rsidRPr="009C046C" w:rsidTr="00410EFC">
        <w:trPr>
          <w:trHeight w:val="572"/>
        </w:trPr>
        <w:tc>
          <w:tcPr>
            <w:tcW w:w="4634" w:type="dxa"/>
            <w:tcBorders>
              <w:top w:val="nil"/>
              <w:left w:val="nil"/>
              <w:bottom w:val="single" w:sz="12" w:space="0" w:color="auto"/>
              <w:right w:val="nil"/>
            </w:tcBorders>
            <w:vAlign w:val="bottom"/>
          </w:tcPr>
          <w:p w:rsidR="00967037" w:rsidRPr="009C046C" w:rsidRDefault="00967037" w:rsidP="00410EFC">
            <w:pPr>
              <w:jc w:val="center"/>
              <w:rPr>
                <w:b/>
                <w:sz w:val="28"/>
                <w:szCs w:val="28"/>
              </w:rPr>
            </w:pPr>
          </w:p>
        </w:tc>
      </w:tr>
      <w:tr w:rsidR="00967037" w:rsidRPr="009C046C" w:rsidTr="00410EFC">
        <w:trPr>
          <w:trHeight w:val="538"/>
        </w:trPr>
        <w:tc>
          <w:tcPr>
            <w:tcW w:w="4634" w:type="dxa"/>
            <w:tcBorders>
              <w:top w:val="single" w:sz="12" w:space="0" w:color="auto"/>
              <w:left w:val="nil"/>
              <w:bottom w:val="nil"/>
              <w:right w:val="nil"/>
            </w:tcBorders>
          </w:tcPr>
          <w:p w:rsidR="00967037" w:rsidRPr="009C046C" w:rsidRDefault="00967037" w:rsidP="00410EFC">
            <w:pPr>
              <w:jc w:val="center"/>
            </w:pPr>
            <w:r w:rsidRPr="009C046C">
              <w:t xml:space="preserve">  (назив понуђача)</w:t>
            </w:r>
          </w:p>
        </w:tc>
      </w:tr>
      <w:tr w:rsidR="00967037" w:rsidRPr="009C046C" w:rsidTr="00410EFC">
        <w:trPr>
          <w:trHeight w:val="362"/>
        </w:trPr>
        <w:tc>
          <w:tcPr>
            <w:tcW w:w="4634" w:type="dxa"/>
            <w:tcBorders>
              <w:top w:val="nil"/>
              <w:left w:val="nil"/>
              <w:bottom w:val="single" w:sz="12" w:space="0" w:color="auto"/>
              <w:right w:val="nil"/>
            </w:tcBorders>
            <w:vAlign w:val="bottom"/>
          </w:tcPr>
          <w:p w:rsidR="00967037" w:rsidRPr="009C046C" w:rsidRDefault="00967037" w:rsidP="00410EFC">
            <w:pPr>
              <w:jc w:val="center"/>
              <w:rPr>
                <w:sz w:val="16"/>
                <w:szCs w:val="16"/>
              </w:rPr>
            </w:pPr>
          </w:p>
        </w:tc>
      </w:tr>
      <w:tr w:rsidR="00967037" w:rsidRPr="009C046C" w:rsidTr="00410EFC">
        <w:trPr>
          <w:trHeight w:val="538"/>
        </w:trPr>
        <w:tc>
          <w:tcPr>
            <w:tcW w:w="4634" w:type="dxa"/>
            <w:tcBorders>
              <w:top w:val="single" w:sz="12" w:space="0" w:color="auto"/>
              <w:left w:val="nil"/>
              <w:bottom w:val="nil"/>
              <w:right w:val="nil"/>
            </w:tcBorders>
          </w:tcPr>
          <w:p w:rsidR="00967037" w:rsidRPr="009C046C" w:rsidRDefault="00967037" w:rsidP="00410EFC">
            <w:pPr>
              <w:jc w:val="center"/>
            </w:pPr>
            <w:r w:rsidRPr="009C046C">
              <w:t>(улица и број)</w:t>
            </w:r>
          </w:p>
        </w:tc>
      </w:tr>
      <w:tr w:rsidR="00967037" w:rsidRPr="009C046C" w:rsidTr="00410EFC">
        <w:trPr>
          <w:trHeight w:val="379"/>
        </w:trPr>
        <w:tc>
          <w:tcPr>
            <w:tcW w:w="4634" w:type="dxa"/>
            <w:tcBorders>
              <w:top w:val="nil"/>
              <w:left w:val="nil"/>
              <w:bottom w:val="single" w:sz="12" w:space="0" w:color="auto"/>
              <w:right w:val="nil"/>
            </w:tcBorders>
            <w:vAlign w:val="bottom"/>
          </w:tcPr>
          <w:p w:rsidR="00967037" w:rsidRPr="009C046C" w:rsidRDefault="00967037" w:rsidP="00410EFC">
            <w:pPr>
              <w:spacing w:after="120"/>
              <w:jc w:val="center"/>
            </w:pPr>
          </w:p>
        </w:tc>
      </w:tr>
      <w:tr w:rsidR="00967037" w:rsidRPr="009C046C" w:rsidTr="00410EFC">
        <w:trPr>
          <w:trHeight w:val="335"/>
        </w:trPr>
        <w:tc>
          <w:tcPr>
            <w:tcW w:w="4634" w:type="dxa"/>
            <w:tcBorders>
              <w:top w:val="single" w:sz="12" w:space="0" w:color="auto"/>
              <w:left w:val="nil"/>
              <w:bottom w:val="nil"/>
              <w:right w:val="nil"/>
            </w:tcBorders>
          </w:tcPr>
          <w:p w:rsidR="00967037" w:rsidRPr="009C046C" w:rsidRDefault="00967037" w:rsidP="00410EFC">
            <w:pPr>
              <w:jc w:val="center"/>
            </w:pPr>
            <w:r w:rsidRPr="009C046C">
              <w:t>(седиште)</w:t>
            </w:r>
          </w:p>
        </w:tc>
      </w:tr>
    </w:tbl>
    <w:p w:rsidR="00967037" w:rsidRPr="00007FDF" w:rsidRDefault="00967037" w:rsidP="00967037">
      <w:pPr>
        <w:rPr>
          <w:b/>
          <w:sz w:val="40"/>
          <w:szCs w:val="40"/>
          <w:lang w:val="sr-Cyrl-CS"/>
        </w:rPr>
      </w:pPr>
    </w:p>
    <w:p w:rsidR="00967037" w:rsidRDefault="00967037" w:rsidP="00967037">
      <w:pPr>
        <w:rPr>
          <w:b/>
          <w:sz w:val="40"/>
          <w:szCs w:val="40"/>
        </w:rPr>
      </w:pPr>
    </w:p>
    <w:p w:rsidR="00967037" w:rsidRDefault="00967037" w:rsidP="00967037">
      <w:pPr>
        <w:rPr>
          <w:b/>
          <w:sz w:val="40"/>
          <w:szCs w:val="40"/>
        </w:rPr>
      </w:pPr>
    </w:p>
    <w:p w:rsidR="00967037" w:rsidRDefault="00967037" w:rsidP="00967037">
      <w:pPr>
        <w:rPr>
          <w:b/>
          <w:sz w:val="40"/>
          <w:szCs w:val="40"/>
        </w:rPr>
      </w:pPr>
    </w:p>
    <w:p w:rsidR="00967037" w:rsidRDefault="00967037" w:rsidP="00967037">
      <w:pPr>
        <w:rPr>
          <w:b/>
          <w:sz w:val="40"/>
          <w:szCs w:val="40"/>
        </w:rPr>
      </w:pPr>
    </w:p>
    <w:p w:rsidR="00967037" w:rsidRDefault="00967037" w:rsidP="00967037">
      <w:pPr>
        <w:rPr>
          <w:b/>
          <w:sz w:val="40"/>
          <w:szCs w:val="40"/>
        </w:rPr>
      </w:pPr>
    </w:p>
    <w:p w:rsidR="00967037" w:rsidRPr="009C046C" w:rsidRDefault="00967037" w:rsidP="00967037">
      <w:pPr>
        <w:rPr>
          <w:b/>
          <w:sz w:val="40"/>
          <w:szCs w:val="40"/>
        </w:rPr>
      </w:pPr>
    </w:p>
    <w:p w:rsidR="00967037" w:rsidRPr="00EE1401" w:rsidRDefault="00967037" w:rsidP="00967037">
      <w:pPr>
        <w:jc w:val="center"/>
        <w:rPr>
          <w:b/>
          <w:sz w:val="40"/>
          <w:szCs w:val="40"/>
          <w:lang w:val="en-US"/>
        </w:rPr>
      </w:pPr>
    </w:p>
    <w:p w:rsidR="00967037" w:rsidRPr="0075079A" w:rsidRDefault="00967037" w:rsidP="00967037">
      <w:pPr>
        <w:jc w:val="center"/>
        <w:rPr>
          <w:b/>
          <w:shadow/>
          <w:sz w:val="40"/>
          <w:szCs w:val="40"/>
          <w:lang w:val="sr-Cyrl-CS"/>
        </w:rPr>
      </w:pPr>
      <w:r w:rsidRPr="0075079A">
        <w:rPr>
          <w:b/>
          <w:shadow/>
          <w:sz w:val="40"/>
          <w:szCs w:val="40"/>
        </w:rPr>
        <w:t>П О Н У Д А</w:t>
      </w:r>
    </w:p>
    <w:p w:rsidR="00967037" w:rsidRPr="0075079A" w:rsidRDefault="00967037" w:rsidP="00967037">
      <w:pPr>
        <w:jc w:val="center"/>
        <w:rPr>
          <w:b/>
          <w:shadow/>
          <w:sz w:val="40"/>
          <w:szCs w:val="40"/>
          <w:lang w:val="sr-Cyrl-CS"/>
        </w:rPr>
      </w:pPr>
    </w:p>
    <w:p w:rsidR="00967037" w:rsidRPr="0075079A" w:rsidRDefault="00967037" w:rsidP="00967037">
      <w:pPr>
        <w:spacing w:after="120"/>
        <w:ind w:right="-109"/>
        <w:jc w:val="center"/>
        <w:rPr>
          <w:shadow/>
        </w:rPr>
      </w:pPr>
      <w:r w:rsidRPr="0075079A">
        <w:rPr>
          <w:shadow/>
        </w:rPr>
        <w:t>ЗА ЈАВНУ НАБАВКУ</w:t>
      </w:r>
      <w:r w:rsidRPr="0075079A">
        <w:rPr>
          <w:shadow/>
          <w:lang w:val="sr-Cyrl-CS"/>
        </w:rPr>
        <w:t>:</w:t>
      </w:r>
    </w:p>
    <w:p w:rsidR="00967037" w:rsidRDefault="00967037" w:rsidP="00967037">
      <w:pPr>
        <w:jc w:val="center"/>
        <w:rPr>
          <w:b/>
          <w:i/>
          <w:shadow/>
          <w:lang w:val="en-US"/>
        </w:rPr>
      </w:pPr>
      <w:r w:rsidRPr="00B90E14">
        <w:rPr>
          <w:b/>
          <w:i/>
          <w:shadow/>
          <w:lang w:val="sr-Cyrl-CS"/>
        </w:rPr>
        <w:t>Набавк</w:t>
      </w:r>
      <w:r>
        <w:rPr>
          <w:b/>
          <w:i/>
          <w:shadow/>
          <w:lang w:val="sr-Cyrl-CS"/>
        </w:rPr>
        <w:t>а</w:t>
      </w:r>
      <w:r w:rsidR="005F5DD0">
        <w:rPr>
          <w:b/>
          <w:i/>
          <w:shadow/>
          <w:lang w:val="sr-Cyrl-CS"/>
        </w:rPr>
        <w:t xml:space="preserve"> косилице за одржавање травнатих терена</w:t>
      </w:r>
      <w:r>
        <w:rPr>
          <w:b/>
          <w:i/>
          <w:shadow/>
          <w:lang w:val="sr-Cyrl-CS"/>
        </w:rPr>
        <w:t xml:space="preserve"> </w:t>
      </w:r>
    </w:p>
    <w:p w:rsidR="00967037" w:rsidRDefault="00967037" w:rsidP="00967037">
      <w:pPr>
        <w:jc w:val="center"/>
        <w:rPr>
          <w:rFonts w:cs="Arial"/>
          <w:lang w:val="sr-Cyrl-CS"/>
        </w:rPr>
      </w:pPr>
      <w:r w:rsidRPr="00780DC5">
        <w:rPr>
          <w:b/>
          <w:i/>
          <w:shadow/>
        </w:rPr>
        <w:t xml:space="preserve"> </w:t>
      </w:r>
    </w:p>
    <w:p w:rsidR="00967037" w:rsidRPr="005F5DD0" w:rsidRDefault="00967037" w:rsidP="00F3089B">
      <w:pPr>
        <w:spacing w:after="100" w:afterAutospacing="1"/>
        <w:jc w:val="center"/>
        <w:rPr>
          <w:rFonts w:cs="Arial"/>
        </w:rPr>
      </w:pPr>
      <w:r>
        <w:rPr>
          <w:rFonts w:cs="Arial"/>
          <w:lang w:val="sr-Cyrl-CS"/>
        </w:rPr>
        <w:t>Б</w:t>
      </w:r>
      <w:r w:rsidRPr="009C046C">
        <w:rPr>
          <w:rFonts w:cs="Arial"/>
        </w:rPr>
        <w:t>рој јавне набавке</w:t>
      </w:r>
      <w:r>
        <w:rPr>
          <w:rFonts w:cs="Arial"/>
        </w:rPr>
        <w:t xml:space="preserve">: </w:t>
      </w:r>
      <w:r w:rsidR="00F9631F">
        <w:rPr>
          <w:rFonts w:cs="Arial"/>
          <w:lang w:val="sr-Cyrl-CS"/>
        </w:rPr>
        <w:t>22</w:t>
      </w:r>
      <w:r>
        <w:rPr>
          <w:rFonts w:cs="Arial"/>
        </w:rPr>
        <w:t>/201</w:t>
      </w:r>
      <w:r w:rsidR="005F5DD0">
        <w:rPr>
          <w:rFonts w:cs="Arial"/>
        </w:rPr>
        <w:t>9</w:t>
      </w:r>
    </w:p>
    <w:p w:rsidR="00967037" w:rsidRPr="00086872" w:rsidRDefault="00967037" w:rsidP="00967037">
      <w:pPr>
        <w:jc w:val="center"/>
        <w:rPr>
          <w:b/>
          <w:i/>
          <w:lang w:val="sr-Cyrl-CS"/>
        </w:rPr>
      </w:pPr>
    </w:p>
    <w:p w:rsidR="00967037" w:rsidRPr="009C046C" w:rsidRDefault="00967037" w:rsidP="00967037">
      <w:pPr>
        <w:rPr>
          <w:rFonts w:cs="Arial"/>
        </w:rPr>
      </w:pPr>
      <w:r w:rsidRPr="009C046C">
        <w:rPr>
          <w:rFonts w:cs="Arial"/>
        </w:rPr>
        <w:t>Број понуде</w:t>
      </w:r>
      <w:r w:rsidRPr="009C046C">
        <w:rPr>
          <w:b/>
        </w:rPr>
        <w:t xml:space="preserve">: ___________________  </w:t>
      </w:r>
      <w:r w:rsidRPr="009C046C">
        <w:rPr>
          <w:b/>
        </w:rPr>
        <w:tab/>
      </w:r>
      <w:r>
        <w:t>Датум понуде:_____. ______.20</w:t>
      </w:r>
      <w:r w:rsidR="00E93F53">
        <w:rPr>
          <w:lang w:val="sr-Cyrl-CS"/>
        </w:rPr>
        <w:t>1</w:t>
      </w:r>
      <w:r w:rsidR="005F5DD0">
        <w:rPr>
          <w:lang w:val="sr-Cyrl-CS"/>
        </w:rPr>
        <w:t>9</w:t>
      </w:r>
      <w:r w:rsidRPr="009C046C">
        <w:t>.</w:t>
      </w:r>
    </w:p>
    <w:p w:rsidR="00967037" w:rsidRDefault="00967037" w:rsidP="00967037">
      <w:pPr>
        <w:spacing w:line="168" w:lineRule="auto"/>
        <w:rPr>
          <w:b/>
          <w:lang w:val="sr-Cyrl-CS"/>
        </w:rPr>
      </w:pPr>
      <w:r w:rsidRPr="009C046C">
        <w:rPr>
          <w:b/>
        </w:rPr>
        <w:t xml:space="preserve">           (заводни број понуђача)</w:t>
      </w:r>
    </w:p>
    <w:p w:rsidR="00967037" w:rsidRPr="00916985" w:rsidRDefault="00967037" w:rsidP="00967037">
      <w:pPr>
        <w:spacing w:line="168" w:lineRule="auto"/>
        <w:rPr>
          <w:b/>
          <w:lang w:val="sr-Cyrl-CS"/>
        </w:rPr>
      </w:pPr>
    </w:p>
    <w:p w:rsidR="00967037" w:rsidRPr="000375C6" w:rsidRDefault="00967037" w:rsidP="00967037">
      <w:pPr>
        <w:spacing w:line="168" w:lineRule="auto"/>
        <w:rPr>
          <w:b/>
          <w:lang w:val="sr-Cyrl-CS"/>
        </w:rPr>
      </w:pPr>
    </w:p>
    <w:p w:rsidR="00967037" w:rsidRPr="009C046C" w:rsidRDefault="00967037" w:rsidP="00967037">
      <w:pPr>
        <w:spacing w:line="168" w:lineRule="auto"/>
        <w:rPr>
          <w:b/>
        </w:rPr>
      </w:pPr>
    </w:p>
    <w:p w:rsidR="00967037" w:rsidRPr="00780DC5" w:rsidRDefault="00967037" w:rsidP="005E0909">
      <w:pPr>
        <w:numPr>
          <w:ilvl w:val="0"/>
          <w:numId w:val="18"/>
        </w:numPr>
        <w:ind w:left="720"/>
        <w:rPr>
          <w:b/>
          <w:shadow/>
        </w:rPr>
      </w:pPr>
      <w:r w:rsidRPr="00780DC5">
        <w:rPr>
          <w:b/>
          <w:shadow/>
        </w:rPr>
        <w:t>ВРЕДНОСТ ПОНУДЕ:</w:t>
      </w:r>
    </w:p>
    <w:p w:rsidR="00967037" w:rsidRPr="009C046C" w:rsidRDefault="00967037" w:rsidP="00967037">
      <w:pPr>
        <w:spacing w:line="168" w:lineRule="auto"/>
        <w:rPr>
          <w:b/>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80"/>
        <w:gridCol w:w="3000"/>
      </w:tblGrid>
      <w:tr w:rsidR="00967037" w:rsidRPr="009C046C" w:rsidTr="00410EFC">
        <w:trPr>
          <w:trHeight w:val="510"/>
        </w:trPr>
        <w:tc>
          <w:tcPr>
            <w:tcW w:w="5880" w:type="dxa"/>
            <w:tcBorders>
              <w:top w:val="single" w:sz="12" w:space="0" w:color="auto"/>
              <w:left w:val="nil"/>
              <w:bottom w:val="nil"/>
              <w:right w:val="nil"/>
            </w:tcBorders>
            <w:vAlign w:val="center"/>
          </w:tcPr>
          <w:p w:rsidR="00967037" w:rsidRPr="0075079A" w:rsidRDefault="00967037" w:rsidP="00410EFC">
            <w:pPr>
              <w:ind w:left="-108"/>
              <w:jc w:val="right"/>
              <w:rPr>
                <w:shadow/>
                <w:sz w:val="6"/>
                <w:szCs w:val="6"/>
              </w:rPr>
            </w:pPr>
          </w:p>
          <w:p w:rsidR="00967037" w:rsidRPr="0075079A" w:rsidRDefault="00967037" w:rsidP="00410EFC">
            <w:pPr>
              <w:ind w:left="-108"/>
              <w:jc w:val="right"/>
              <w:rPr>
                <w:shadow/>
                <w:sz w:val="28"/>
                <w:szCs w:val="28"/>
              </w:rPr>
            </w:pPr>
            <w:r w:rsidRPr="0075079A">
              <w:rPr>
                <w:shadow/>
                <w:sz w:val="28"/>
                <w:szCs w:val="28"/>
              </w:rPr>
              <w:t>ВРЕДНОСТ ПОНУДЕ</w:t>
            </w:r>
            <w:r>
              <w:rPr>
                <w:shadow/>
                <w:sz w:val="28"/>
                <w:szCs w:val="28"/>
              </w:rPr>
              <w:t xml:space="preserve"> </w:t>
            </w:r>
            <w:r w:rsidRPr="0075079A">
              <w:rPr>
                <w:shadow/>
                <w:sz w:val="28"/>
                <w:szCs w:val="28"/>
              </w:rPr>
              <w:t xml:space="preserve"> (без ПДВ-а)</w:t>
            </w:r>
          </w:p>
        </w:tc>
        <w:tc>
          <w:tcPr>
            <w:tcW w:w="3000" w:type="dxa"/>
            <w:tcBorders>
              <w:top w:val="single" w:sz="12" w:space="0" w:color="auto"/>
              <w:left w:val="nil"/>
              <w:bottom w:val="single" w:sz="12" w:space="0" w:color="auto"/>
              <w:right w:val="nil"/>
            </w:tcBorders>
            <w:shd w:val="pct5" w:color="auto" w:fill="F3F3F3"/>
            <w:vAlign w:val="bottom"/>
          </w:tcPr>
          <w:p w:rsidR="00967037" w:rsidRPr="002F61FB" w:rsidRDefault="00967037" w:rsidP="00410EFC">
            <w:pPr>
              <w:jc w:val="center"/>
              <w:rPr>
                <w:sz w:val="22"/>
                <w:szCs w:val="22"/>
                <w:lang w:val="sr-Cyrl-CS"/>
              </w:rPr>
            </w:pPr>
            <w:r>
              <w:rPr>
                <w:sz w:val="22"/>
                <w:szCs w:val="22"/>
                <w:lang w:val="sr-Cyrl-CS"/>
              </w:rPr>
              <w:t xml:space="preserve">                                     </w:t>
            </w:r>
            <w:r w:rsidRPr="002F61FB">
              <w:rPr>
                <w:sz w:val="22"/>
                <w:szCs w:val="22"/>
                <w:lang w:val="sr-Cyrl-CS"/>
              </w:rPr>
              <w:t>динара</w:t>
            </w:r>
          </w:p>
        </w:tc>
      </w:tr>
      <w:tr w:rsidR="00967037" w:rsidRPr="009C046C" w:rsidTr="00410EFC">
        <w:trPr>
          <w:trHeight w:val="510"/>
        </w:trPr>
        <w:tc>
          <w:tcPr>
            <w:tcW w:w="5880" w:type="dxa"/>
            <w:tcBorders>
              <w:top w:val="nil"/>
              <w:left w:val="nil"/>
              <w:bottom w:val="nil"/>
              <w:right w:val="nil"/>
            </w:tcBorders>
            <w:vAlign w:val="center"/>
          </w:tcPr>
          <w:p w:rsidR="00967037" w:rsidRPr="0075079A" w:rsidRDefault="00967037" w:rsidP="00410EFC">
            <w:pPr>
              <w:ind w:right="132"/>
              <w:jc w:val="right"/>
              <w:rPr>
                <w:shadow/>
                <w:sz w:val="6"/>
                <w:szCs w:val="6"/>
              </w:rPr>
            </w:pPr>
          </w:p>
          <w:p w:rsidR="00967037" w:rsidRPr="0075079A" w:rsidRDefault="00967037" w:rsidP="00410EFC">
            <w:pPr>
              <w:jc w:val="right"/>
              <w:rPr>
                <w:shadow/>
                <w:sz w:val="28"/>
                <w:szCs w:val="28"/>
              </w:rPr>
            </w:pPr>
            <w:r w:rsidRPr="0075079A">
              <w:rPr>
                <w:shadow/>
                <w:sz w:val="28"/>
                <w:szCs w:val="28"/>
              </w:rPr>
              <w:t xml:space="preserve">ПДВ </w:t>
            </w:r>
          </w:p>
        </w:tc>
        <w:tc>
          <w:tcPr>
            <w:tcW w:w="3000" w:type="dxa"/>
            <w:tcBorders>
              <w:top w:val="single" w:sz="12" w:space="0" w:color="auto"/>
              <w:left w:val="nil"/>
              <w:bottom w:val="single" w:sz="12" w:space="0" w:color="auto"/>
              <w:right w:val="nil"/>
            </w:tcBorders>
            <w:shd w:val="pct5" w:color="auto" w:fill="F3F3F3"/>
            <w:vAlign w:val="bottom"/>
          </w:tcPr>
          <w:p w:rsidR="00967037" w:rsidRPr="0075079A" w:rsidRDefault="00967037" w:rsidP="00410EFC">
            <w:pPr>
              <w:jc w:val="right"/>
              <w:rPr>
                <w:sz w:val="22"/>
                <w:szCs w:val="16"/>
              </w:rPr>
            </w:pPr>
            <w:r>
              <w:rPr>
                <w:sz w:val="22"/>
                <w:szCs w:val="16"/>
              </w:rPr>
              <w:t>динара</w:t>
            </w:r>
          </w:p>
        </w:tc>
      </w:tr>
      <w:tr w:rsidR="00967037" w:rsidRPr="009C046C" w:rsidTr="00410EFC">
        <w:trPr>
          <w:trHeight w:hRule="exact" w:val="957"/>
        </w:trPr>
        <w:tc>
          <w:tcPr>
            <w:tcW w:w="5868" w:type="dxa"/>
            <w:tcBorders>
              <w:top w:val="single" w:sz="12" w:space="0" w:color="auto"/>
              <w:left w:val="nil"/>
              <w:bottom w:val="single" w:sz="12" w:space="0" w:color="auto"/>
              <w:right w:val="nil"/>
            </w:tcBorders>
            <w:vAlign w:val="center"/>
          </w:tcPr>
          <w:p w:rsidR="00967037" w:rsidRPr="0075079A" w:rsidRDefault="00967037" w:rsidP="00410EFC">
            <w:pPr>
              <w:ind w:left="-120" w:right="-108"/>
              <w:rPr>
                <w:shadow/>
                <w:sz w:val="20"/>
                <w:szCs w:val="20"/>
                <w:lang w:val="sr-Cyrl-CS"/>
              </w:rPr>
            </w:pPr>
            <w:r>
              <w:rPr>
                <w:b/>
                <w:shadow/>
                <w:sz w:val="28"/>
                <w:szCs w:val="28"/>
                <w:lang w:val="sr-Cyrl-CS"/>
              </w:rPr>
              <w:t xml:space="preserve">      </w:t>
            </w:r>
            <w:r>
              <w:rPr>
                <w:b/>
                <w:shadow/>
                <w:sz w:val="28"/>
                <w:szCs w:val="28"/>
              </w:rPr>
              <w:t xml:space="preserve">УКУПНА ВРЕДНОСТ </w:t>
            </w:r>
            <w:r w:rsidRPr="0075079A">
              <w:rPr>
                <w:b/>
                <w:shadow/>
                <w:sz w:val="28"/>
                <w:szCs w:val="28"/>
              </w:rPr>
              <w:t>са ПДВ-ом</w:t>
            </w:r>
            <w:r w:rsidRPr="001E0B59">
              <w:t xml:space="preserve"> </w:t>
            </w:r>
            <w:r>
              <w:t>(</w:t>
            </w:r>
            <w:r w:rsidRPr="001E0B59">
              <w:t>иск</w:t>
            </w:r>
            <w:r>
              <w:t xml:space="preserve">азати са свим обрачунатим пратећим </w:t>
            </w:r>
            <w:r w:rsidRPr="001E0B59">
              <w:t>трошковима)</w:t>
            </w:r>
          </w:p>
        </w:tc>
        <w:tc>
          <w:tcPr>
            <w:tcW w:w="3000" w:type="dxa"/>
            <w:tcBorders>
              <w:top w:val="single" w:sz="12" w:space="0" w:color="auto"/>
              <w:left w:val="nil"/>
              <w:bottom w:val="single" w:sz="12" w:space="0" w:color="auto"/>
              <w:right w:val="nil"/>
            </w:tcBorders>
            <w:vAlign w:val="bottom"/>
          </w:tcPr>
          <w:p w:rsidR="00967037" w:rsidRPr="002F61FB" w:rsidRDefault="00967037" w:rsidP="00410EFC">
            <w:pPr>
              <w:rPr>
                <w:sz w:val="22"/>
                <w:szCs w:val="22"/>
                <w:lang w:val="sr-Cyrl-CS"/>
              </w:rPr>
            </w:pPr>
            <w:r w:rsidRPr="002F61FB">
              <w:rPr>
                <w:sz w:val="22"/>
                <w:szCs w:val="22"/>
                <w:lang w:val="sr-Cyrl-CS"/>
              </w:rPr>
              <w:t xml:space="preserve">                                   </w:t>
            </w:r>
            <w:r>
              <w:rPr>
                <w:sz w:val="22"/>
                <w:szCs w:val="22"/>
                <w:lang w:val="sr-Cyrl-CS"/>
              </w:rPr>
              <w:t xml:space="preserve">   динара</w:t>
            </w:r>
            <w:r w:rsidRPr="002F61FB">
              <w:rPr>
                <w:sz w:val="22"/>
                <w:szCs w:val="22"/>
                <w:lang w:val="sr-Cyrl-CS"/>
              </w:rPr>
              <w:t xml:space="preserve">                                                          </w:t>
            </w:r>
            <w:r>
              <w:rPr>
                <w:sz w:val="22"/>
                <w:szCs w:val="22"/>
                <w:lang w:val="sr-Cyrl-CS"/>
              </w:rPr>
              <w:t xml:space="preserve">                             </w:t>
            </w:r>
          </w:p>
        </w:tc>
      </w:tr>
    </w:tbl>
    <w:p w:rsidR="00967037" w:rsidRDefault="00967037" w:rsidP="00967037">
      <w:pPr>
        <w:tabs>
          <w:tab w:val="center" w:pos="7200"/>
        </w:tabs>
        <w:rPr>
          <w:lang w:val="sr-Cyrl-CS"/>
        </w:rPr>
      </w:pPr>
    </w:p>
    <w:p w:rsidR="00967037" w:rsidRDefault="00967037" w:rsidP="00967037">
      <w:pPr>
        <w:tabs>
          <w:tab w:val="center" w:pos="7200"/>
        </w:tabs>
        <w:rPr>
          <w:lang w:val="sr-Cyrl-CS"/>
        </w:rPr>
      </w:pPr>
    </w:p>
    <w:p w:rsidR="00967037" w:rsidRDefault="00967037" w:rsidP="005E0909">
      <w:pPr>
        <w:numPr>
          <w:ilvl w:val="0"/>
          <w:numId w:val="18"/>
        </w:numPr>
        <w:ind w:left="720" w:right="-108"/>
        <w:jc w:val="both"/>
        <w:rPr>
          <w:b/>
        </w:rPr>
      </w:pPr>
      <w:r w:rsidRPr="003075D7">
        <w:rPr>
          <w:b/>
        </w:rPr>
        <w:t xml:space="preserve">РОК </w:t>
      </w:r>
      <w:r w:rsidR="00656E93">
        <w:rPr>
          <w:b/>
        </w:rPr>
        <w:t xml:space="preserve">И МЕСТО </w:t>
      </w:r>
      <w:r w:rsidRPr="003075D7">
        <w:rPr>
          <w:b/>
          <w:lang w:val="sr-Cyrl-CS"/>
        </w:rPr>
        <w:t>ИСПОРУКЕ</w:t>
      </w:r>
      <w:r>
        <w:rPr>
          <w:b/>
        </w:rPr>
        <w:t>:</w:t>
      </w:r>
    </w:p>
    <w:p w:rsidR="00967037" w:rsidRPr="00F943DF" w:rsidRDefault="00967037" w:rsidP="00967037">
      <w:pPr>
        <w:ind w:right="-108"/>
        <w:jc w:val="both"/>
        <w:rPr>
          <w:b/>
        </w:rPr>
      </w:pPr>
    </w:p>
    <w:p w:rsidR="00926BD4" w:rsidRDefault="00967037" w:rsidP="00F02271">
      <w:pPr>
        <w:ind w:firstLine="720"/>
        <w:jc w:val="both"/>
        <w:rPr>
          <w:lang w:val="sr-Cyrl-CS"/>
        </w:rPr>
      </w:pPr>
      <w:r>
        <w:rPr>
          <w:lang w:val="sr-Cyrl-CS"/>
        </w:rPr>
        <w:t xml:space="preserve">Рок испоруке </w:t>
      </w:r>
      <w:r w:rsidR="00B45D94">
        <w:rPr>
          <w:lang w:val="sr-Cyrl-CS"/>
        </w:rPr>
        <w:t>предметне косилице</w:t>
      </w:r>
      <w:r w:rsidR="00371DC0">
        <w:rPr>
          <w:lang w:val="sr-Cyrl-CS"/>
        </w:rPr>
        <w:t xml:space="preserve"> </w:t>
      </w:r>
      <w:r>
        <w:rPr>
          <w:lang w:val="sr-Cyrl-CS"/>
        </w:rPr>
        <w:t xml:space="preserve">износи </w:t>
      </w:r>
      <w:r w:rsidR="00FA4B6E">
        <w:rPr>
          <w:lang w:val="sr-Cyrl-CS"/>
        </w:rPr>
        <w:t xml:space="preserve">_______ (најдуже </w:t>
      </w:r>
      <w:r w:rsidR="005F5DD0">
        <w:rPr>
          <w:lang w:val="sr-Cyrl-CS"/>
        </w:rPr>
        <w:t>60</w:t>
      </w:r>
      <w:r w:rsidR="00FA4B6E">
        <w:t>)</w:t>
      </w:r>
      <w:r w:rsidR="00656E93">
        <w:rPr>
          <w:lang w:val="sr-Cyrl-CS"/>
        </w:rPr>
        <w:t xml:space="preserve"> дана од закључења уговора</w:t>
      </w:r>
      <w:r w:rsidR="00926BD4">
        <w:rPr>
          <w:lang w:val="sr-Cyrl-CS"/>
        </w:rPr>
        <w:t xml:space="preserve">. </w:t>
      </w:r>
    </w:p>
    <w:p w:rsidR="00967037" w:rsidRDefault="00656E93" w:rsidP="00F02271">
      <w:pPr>
        <w:ind w:firstLine="720"/>
        <w:jc w:val="both"/>
        <w:rPr>
          <w:lang w:val="sr-Cyrl-CS"/>
        </w:rPr>
      </w:pPr>
      <w:r>
        <w:rPr>
          <w:lang w:val="sr-Cyrl-CS"/>
        </w:rPr>
        <w:t>Место исп</w:t>
      </w:r>
      <w:r w:rsidR="00E5198C">
        <w:rPr>
          <w:lang w:val="sr-Cyrl-CS"/>
        </w:rPr>
        <w:t>оруке: франко к</w:t>
      </w:r>
      <w:r w:rsidR="00E5198C">
        <w:rPr>
          <w:lang w:val="en-US"/>
        </w:rPr>
        <w:t>упац</w:t>
      </w:r>
      <w:r>
        <w:rPr>
          <w:lang w:val="sr-Cyrl-CS"/>
        </w:rPr>
        <w:t>.</w:t>
      </w:r>
    </w:p>
    <w:p w:rsidR="003A72F6" w:rsidRDefault="003A72F6" w:rsidP="004959AE">
      <w:pPr>
        <w:jc w:val="both"/>
      </w:pPr>
    </w:p>
    <w:p w:rsidR="00B45D94" w:rsidRPr="00B45D94" w:rsidRDefault="00B45D94" w:rsidP="004959AE">
      <w:pPr>
        <w:jc w:val="both"/>
      </w:pPr>
    </w:p>
    <w:p w:rsidR="00FA4B6E" w:rsidRPr="00FA4B6E" w:rsidRDefault="00FA4B6E" w:rsidP="004959AE">
      <w:pPr>
        <w:jc w:val="both"/>
      </w:pPr>
    </w:p>
    <w:p w:rsidR="00967037" w:rsidRPr="00D93D9A" w:rsidRDefault="00967037" w:rsidP="005E0909">
      <w:pPr>
        <w:numPr>
          <w:ilvl w:val="0"/>
          <w:numId w:val="18"/>
        </w:numPr>
        <w:ind w:left="720"/>
        <w:jc w:val="both"/>
        <w:rPr>
          <w:b/>
          <w:lang w:val="sr-Cyrl-CS"/>
        </w:rPr>
      </w:pPr>
      <w:r>
        <w:rPr>
          <w:b/>
        </w:rPr>
        <w:lastRenderedPageBreak/>
        <w:t>УСЛОВИ ПЛАЋАЊА:</w:t>
      </w:r>
    </w:p>
    <w:p w:rsidR="003A72F6" w:rsidRDefault="00967037" w:rsidP="000F7310">
      <w:pPr>
        <w:ind w:firstLine="720"/>
        <w:jc w:val="both"/>
        <w:rPr>
          <w:rFonts w:ascii="Calibri" w:hAnsi="Calibri" w:cs="ArialNarrow"/>
          <w:lang w:val="en-US"/>
        </w:rPr>
      </w:pPr>
      <w:r>
        <w:t xml:space="preserve">Плаћање се врши уплатом на рачун понуђача, </w:t>
      </w:r>
      <w:r w:rsidR="001D6BF1">
        <w:t xml:space="preserve">у </w:t>
      </w:r>
      <w:r>
        <w:t xml:space="preserve">року од </w:t>
      </w:r>
      <w:r>
        <w:rPr>
          <w:b/>
        </w:rPr>
        <w:t>_________</w:t>
      </w:r>
      <w:r w:rsidRPr="004D07E1">
        <w:rPr>
          <w:b/>
        </w:rPr>
        <w:t xml:space="preserve"> </w:t>
      </w:r>
      <w:r>
        <w:t xml:space="preserve">дана </w:t>
      </w:r>
      <w:r w:rsidR="001D6BF1">
        <w:rPr>
          <w:lang w:val="sr-Cyrl-CS"/>
        </w:rPr>
        <w:t xml:space="preserve">од испостављања рачуна </w:t>
      </w:r>
      <w:r>
        <w:rPr>
          <w:lang w:val="sr-Cyrl-CS"/>
        </w:rPr>
        <w:t xml:space="preserve">(максимално 45 дана). </w:t>
      </w:r>
      <w:r w:rsidRPr="003A72F6">
        <w:rPr>
          <w:b/>
          <w:lang w:val="sr-Cyrl-CS"/>
        </w:rPr>
        <w:t>Понуђачу није дозвољено да захтева аванс</w:t>
      </w:r>
      <w:r>
        <w:rPr>
          <w:rFonts w:ascii="ArialNarrow" w:hAnsi="ArialNarrow" w:cs="ArialNarrow"/>
          <w:lang w:val="sr-Cyrl-CS"/>
        </w:rPr>
        <w:t>.</w:t>
      </w:r>
    </w:p>
    <w:p w:rsidR="004959AE" w:rsidRPr="004959AE" w:rsidRDefault="004959AE" w:rsidP="000F7310">
      <w:pPr>
        <w:ind w:firstLine="720"/>
        <w:jc w:val="both"/>
        <w:rPr>
          <w:rFonts w:ascii="Calibri" w:hAnsi="Calibri"/>
          <w:lang w:val="en-US"/>
        </w:rPr>
      </w:pPr>
    </w:p>
    <w:p w:rsidR="005F5DD0" w:rsidRPr="00AB7547" w:rsidRDefault="003A72F6" w:rsidP="00AB7547">
      <w:pPr>
        <w:numPr>
          <w:ilvl w:val="0"/>
          <w:numId w:val="18"/>
        </w:numPr>
        <w:ind w:left="720" w:right="-289"/>
        <w:jc w:val="both"/>
        <w:rPr>
          <w:b/>
          <w:lang w:val="sr-Cyrl-CS"/>
        </w:rPr>
      </w:pPr>
      <w:r>
        <w:rPr>
          <w:b/>
          <w:lang w:val="sr-Cyrl-CS"/>
        </w:rPr>
        <w:t>ГАРАНТНИ РОК:</w:t>
      </w:r>
    </w:p>
    <w:p w:rsidR="003A72F6" w:rsidRPr="00AD2C4C" w:rsidRDefault="008506F6" w:rsidP="00966862">
      <w:pPr>
        <w:pStyle w:val="text"/>
        <w:numPr>
          <w:ilvl w:val="1"/>
          <w:numId w:val="2"/>
        </w:numPr>
        <w:spacing w:line="240" w:lineRule="atLeast"/>
        <w:ind w:left="720"/>
        <w:rPr>
          <w:rFonts w:ascii="Times New Roman" w:hAnsi="Times New Roman"/>
          <w:sz w:val="24"/>
          <w:szCs w:val="24"/>
          <w:lang w:val="sr-Cyrl-CS"/>
        </w:rPr>
      </w:pPr>
      <w:r>
        <w:rPr>
          <w:rFonts w:ascii="Times New Roman" w:hAnsi="Times New Roman"/>
          <w:b/>
          <w:sz w:val="24"/>
          <w:szCs w:val="24"/>
          <w:lang w:val="sr-Cyrl-CS"/>
        </w:rPr>
        <w:t>гаранција на косилицу</w:t>
      </w:r>
      <w:r w:rsidR="003A72F6" w:rsidRPr="00AD2C4C">
        <w:rPr>
          <w:rFonts w:ascii="Times New Roman" w:hAnsi="Times New Roman"/>
          <w:b/>
          <w:sz w:val="24"/>
          <w:szCs w:val="24"/>
          <w:lang w:val="sr-Cyrl-CS"/>
        </w:rPr>
        <w:t xml:space="preserve"> (општа):</w:t>
      </w:r>
      <w:r w:rsidR="003A72F6" w:rsidRPr="00AD2C4C">
        <w:rPr>
          <w:rFonts w:ascii="Times New Roman" w:hAnsi="Times New Roman"/>
          <w:sz w:val="24"/>
          <w:szCs w:val="24"/>
          <w:lang w:val="sr-Cyrl-CS"/>
        </w:rPr>
        <w:t xml:space="preserve"> </w:t>
      </w:r>
      <w:r w:rsidR="00FE79ED">
        <w:rPr>
          <w:rFonts w:ascii="Times New Roman" w:hAnsi="Times New Roman"/>
          <w:sz w:val="24"/>
          <w:szCs w:val="24"/>
          <w:lang w:val="sr-Cyrl-CS"/>
        </w:rPr>
        <w:t>____</w:t>
      </w:r>
      <w:r w:rsidR="003A72F6" w:rsidRPr="00AD2C4C">
        <w:rPr>
          <w:rFonts w:ascii="Times New Roman" w:hAnsi="Times New Roman"/>
          <w:sz w:val="24"/>
          <w:szCs w:val="24"/>
          <w:lang w:val="sr-Cyrl-CS"/>
        </w:rPr>
        <w:t>_______</w:t>
      </w:r>
      <w:r w:rsidR="00FE79ED">
        <w:rPr>
          <w:rFonts w:ascii="Times New Roman" w:hAnsi="Times New Roman"/>
          <w:sz w:val="24"/>
          <w:szCs w:val="24"/>
          <w:lang w:val="sr-Cyrl-CS"/>
        </w:rPr>
        <w:t>________________________</w:t>
      </w:r>
      <w:r w:rsidR="003A72F6" w:rsidRPr="00AD2C4C">
        <w:rPr>
          <w:rFonts w:ascii="Times New Roman" w:hAnsi="Times New Roman"/>
          <w:sz w:val="24"/>
          <w:szCs w:val="24"/>
          <w:lang w:val="sr-Cyrl-CS"/>
        </w:rPr>
        <w:t xml:space="preserve"> (</w:t>
      </w:r>
      <w:r w:rsidR="00FE79ED">
        <w:rPr>
          <w:rFonts w:ascii="Times New Roman" w:hAnsi="Times New Roman"/>
          <w:sz w:val="24"/>
          <w:szCs w:val="24"/>
          <w:lang w:val="sr-Cyrl-CS"/>
        </w:rPr>
        <w:t>словима:</w:t>
      </w:r>
      <w:r w:rsidR="003A72F6" w:rsidRPr="00AD2C4C">
        <w:rPr>
          <w:rFonts w:ascii="Times New Roman" w:hAnsi="Times New Roman"/>
          <w:sz w:val="24"/>
          <w:szCs w:val="24"/>
          <w:lang w:val="sr-Cyrl-CS"/>
        </w:rPr>
        <w:t>_______</w:t>
      </w:r>
      <w:r w:rsidR="00FE79ED">
        <w:rPr>
          <w:rFonts w:ascii="Times New Roman" w:hAnsi="Times New Roman"/>
          <w:sz w:val="24"/>
          <w:szCs w:val="24"/>
          <w:lang w:val="sr-Cyrl-CS"/>
        </w:rPr>
        <w:t>_________________________________________</w:t>
      </w:r>
      <w:r w:rsidR="003A72F6" w:rsidRPr="00AD2C4C">
        <w:rPr>
          <w:rFonts w:ascii="Times New Roman" w:hAnsi="Times New Roman"/>
          <w:sz w:val="24"/>
          <w:szCs w:val="24"/>
          <w:lang w:val="sr-Cyrl-CS"/>
        </w:rPr>
        <w:t>) године од дана извршене примопредаје, односно испоруке и извршеног квантитативно-квалитативног пријема добра</w:t>
      </w:r>
      <w:r w:rsidR="00737E7F">
        <w:rPr>
          <w:rFonts w:ascii="Times New Roman" w:hAnsi="Times New Roman"/>
          <w:sz w:val="24"/>
          <w:szCs w:val="24"/>
        </w:rPr>
        <w:t xml:space="preserve"> (најмање 2 године </w:t>
      </w:r>
      <w:r w:rsidR="00AB7547">
        <w:rPr>
          <w:rFonts w:ascii="Times New Roman" w:hAnsi="Times New Roman"/>
          <w:sz w:val="24"/>
          <w:szCs w:val="24"/>
        </w:rPr>
        <w:t>)</w:t>
      </w:r>
      <w:r w:rsidR="003A72F6" w:rsidRPr="00AD2C4C">
        <w:rPr>
          <w:rFonts w:ascii="Times New Roman" w:hAnsi="Times New Roman"/>
          <w:sz w:val="24"/>
          <w:szCs w:val="24"/>
          <w:lang w:val="sr-Cyrl-CS"/>
        </w:rPr>
        <w:t>.</w:t>
      </w:r>
    </w:p>
    <w:p w:rsidR="003A72F6" w:rsidRDefault="003A72F6" w:rsidP="003A72F6">
      <w:pPr>
        <w:ind w:left="720" w:right="-289"/>
        <w:jc w:val="both"/>
        <w:rPr>
          <w:b/>
          <w:lang w:val="sr-Cyrl-CS"/>
        </w:rPr>
      </w:pPr>
    </w:p>
    <w:p w:rsidR="00967037" w:rsidRPr="00F96C5F" w:rsidRDefault="00967037" w:rsidP="005E0909">
      <w:pPr>
        <w:numPr>
          <w:ilvl w:val="0"/>
          <w:numId w:val="18"/>
        </w:numPr>
        <w:ind w:left="720" w:right="-289"/>
        <w:jc w:val="both"/>
        <w:rPr>
          <w:b/>
          <w:lang w:val="sr-Cyrl-CS"/>
        </w:rPr>
      </w:pPr>
      <w:r w:rsidRPr="00F96C5F">
        <w:rPr>
          <w:b/>
        </w:rPr>
        <w:t>ВАЖНОСТ ПОНУДЕ: _____</w:t>
      </w:r>
      <w:r w:rsidR="008D507A">
        <w:rPr>
          <w:b/>
        </w:rPr>
        <w:t>__</w:t>
      </w:r>
      <w:r w:rsidRPr="00F96C5F">
        <w:rPr>
          <w:b/>
        </w:rPr>
        <w:t xml:space="preserve"> </w:t>
      </w:r>
      <w:r w:rsidR="003B3CCE">
        <w:t xml:space="preserve">(минимум </w:t>
      </w:r>
      <w:r w:rsidR="003B3CCE">
        <w:rPr>
          <w:lang w:val="sr-Cyrl-CS"/>
        </w:rPr>
        <w:t>6</w:t>
      </w:r>
      <w:r w:rsidRPr="00F96C5F">
        <w:t>0) дана од дана отварања</w:t>
      </w:r>
      <w:r w:rsidRPr="00F96C5F">
        <w:rPr>
          <w:b/>
        </w:rPr>
        <w:t xml:space="preserve"> </w:t>
      </w:r>
      <w:r w:rsidRPr="00F96C5F">
        <w:t>понуде.</w:t>
      </w:r>
    </w:p>
    <w:p w:rsidR="00967037" w:rsidRPr="00F96C5F" w:rsidRDefault="00967037" w:rsidP="00967037">
      <w:pPr>
        <w:ind w:right="-289"/>
        <w:jc w:val="both"/>
        <w:rPr>
          <w:b/>
          <w:lang w:val="sr-Cyrl-CS"/>
        </w:rPr>
      </w:pPr>
    </w:p>
    <w:p w:rsidR="00967037" w:rsidRDefault="00967037" w:rsidP="005E0909">
      <w:pPr>
        <w:numPr>
          <w:ilvl w:val="0"/>
          <w:numId w:val="18"/>
        </w:numPr>
        <w:ind w:left="720"/>
        <w:jc w:val="both"/>
        <w:rPr>
          <w:b/>
          <w:bCs/>
          <w:lang w:val="sr-Cyrl-CS"/>
        </w:rPr>
      </w:pPr>
      <w:r w:rsidRPr="009B66F5">
        <w:rPr>
          <w:b/>
          <w:bCs/>
          <w:lang w:val="sr-Cyrl-CS"/>
        </w:rPr>
        <w:t xml:space="preserve">ПОДАЦИ </w:t>
      </w:r>
      <w:r>
        <w:rPr>
          <w:b/>
          <w:bCs/>
          <w:lang w:val="sr-Cyrl-CS"/>
        </w:rPr>
        <w:t>О ПРОЦЕНТУ УКУПНЕ ВРЕДНОСТИ НАБАВКЕ КОЈИ ЋЕ ПОВЕРИТИ ПОДИЗВОЂАЧУ И ДЕО ПРЕДМЕТА НАБАВКЕ КОЈИ ЋЕ ИЗВРШИТИ</w:t>
      </w:r>
      <w:r>
        <w:rPr>
          <w:b/>
          <w:bCs/>
        </w:rPr>
        <w:t xml:space="preserve"> </w:t>
      </w:r>
      <w:r>
        <w:rPr>
          <w:b/>
          <w:bCs/>
          <w:lang w:val="sr-Cyrl-CS"/>
        </w:rPr>
        <w:t>ПРЕКО ПОДИЗВОЂАЧА:</w:t>
      </w:r>
    </w:p>
    <w:p w:rsidR="00967037" w:rsidRPr="00623303" w:rsidRDefault="00967037" w:rsidP="00967037">
      <w:pPr>
        <w:ind w:firstLine="360"/>
        <w:jc w:val="both"/>
        <w:rPr>
          <w:b/>
          <w:bCs/>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09"/>
        <w:gridCol w:w="4834"/>
      </w:tblGrid>
      <w:tr w:rsidR="00967037" w:rsidRPr="009B66F5" w:rsidTr="00410EFC">
        <w:trPr>
          <w:trHeight w:val="445"/>
        </w:trPr>
        <w:tc>
          <w:tcPr>
            <w:tcW w:w="2385" w:type="pct"/>
            <w:vAlign w:val="center"/>
          </w:tcPr>
          <w:p w:rsidR="00967037" w:rsidRDefault="00967037" w:rsidP="004C71EC">
            <w:pPr>
              <w:pBdr>
                <w:bottom w:val="single" w:sz="12" w:space="1" w:color="auto"/>
              </w:pBdr>
              <w:spacing w:beforeLines="30" w:afterLines="30"/>
              <w:jc w:val="both"/>
              <w:rPr>
                <w:lang w:val="sr-Cyrl-CS"/>
              </w:rPr>
            </w:pPr>
          </w:p>
          <w:p w:rsidR="00967037" w:rsidRPr="00496D53" w:rsidRDefault="00967037" w:rsidP="004C71EC">
            <w:pPr>
              <w:spacing w:beforeLines="30" w:afterLines="30"/>
              <w:jc w:val="both"/>
              <w:rPr>
                <w:sz w:val="16"/>
                <w:szCs w:val="16"/>
                <w:lang w:val="sr-Cyrl-CS"/>
              </w:rPr>
            </w:pPr>
            <w:r w:rsidRPr="00496D53">
              <w:rPr>
                <w:sz w:val="16"/>
                <w:szCs w:val="16"/>
                <w:lang w:val="sr-Cyrl-CS"/>
              </w:rPr>
              <w:t>/навести део предмета набавке/</w:t>
            </w:r>
          </w:p>
          <w:p w:rsidR="00967037" w:rsidRPr="009B66F5" w:rsidRDefault="00967037" w:rsidP="004C71EC">
            <w:pPr>
              <w:spacing w:beforeLines="30" w:afterLines="30"/>
              <w:jc w:val="both"/>
              <w:rPr>
                <w:lang w:val="sr-Cyrl-CS"/>
              </w:rPr>
            </w:pPr>
            <w:r>
              <w:rPr>
                <w:lang w:val="sr-Cyrl-CS"/>
              </w:rPr>
              <w:t>_____ %</w:t>
            </w:r>
          </w:p>
        </w:tc>
        <w:tc>
          <w:tcPr>
            <w:tcW w:w="2615" w:type="pct"/>
          </w:tcPr>
          <w:p w:rsidR="00967037" w:rsidRDefault="00967037" w:rsidP="00410EFC">
            <w:pPr>
              <w:jc w:val="both"/>
              <w:rPr>
                <w:lang w:val="ru-RU"/>
              </w:rPr>
            </w:pPr>
          </w:p>
          <w:p w:rsidR="00967037" w:rsidRPr="009B66F5" w:rsidRDefault="00967037" w:rsidP="00410EFC">
            <w:pPr>
              <w:jc w:val="both"/>
              <w:rPr>
                <w:lang w:val="ru-RU"/>
              </w:rPr>
            </w:pPr>
            <w:r>
              <w:rPr>
                <w:lang w:val="ru-RU"/>
              </w:rPr>
              <w:t>____________________ динара без ПДВ</w:t>
            </w:r>
          </w:p>
        </w:tc>
      </w:tr>
    </w:tbl>
    <w:p w:rsidR="00967037" w:rsidRDefault="00967037" w:rsidP="00967037">
      <w:pPr>
        <w:ind w:right="-284"/>
        <w:jc w:val="both"/>
        <w:rPr>
          <w:bCs/>
          <w:lang w:val="sr-Cyrl-CS"/>
        </w:rPr>
      </w:pPr>
      <w:r>
        <w:rPr>
          <w:bCs/>
          <w:lang w:val="sr-Cyrl-CS"/>
        </w:rPr>
        <w:t>/ табелу треба попунити само у случају подизвођача/</w:t>
      </w:r>
    </w:p>
    <w:p w:rsidR="00967037" w:rsidRPr="008F1142" w:rsidRDefault="00967037" w:rsidP="00967037">
      <w:pPr>
        <w:ind w:right="-289"/>
        <w:jc w:val="both"/>
        <w:rPr>
          <w:u w:val="single"/>
        </w:rPr>
      </w:pPr>
    </w:p>
    <w:p w:rsidR="00967037" w:rsidRPr="009C046C" w:rsidRDefault="00967037" w:rsidP="00967037">
      <w:pPr>
        <w:rPr>
          <w:b/>
          <w:sz w:val="6"/>
          <w:szCs w:val="6"/>
        </w:rPr>
      </w:pPr>
    </w:p>
    <w:p w:rsidR="00967037" w:rsidRPr="009C046C" w:rsidRDefault="00967037" w:rsidP="00967037">
      <w:pPr>
        <w:rPr>
          <w:b/>
          <w:sz w:val="6"/>
          <w:szCs w:val="6"/>
        </w:rPr>
      </w:pPr>
    </w:p>
    <w:p w:rsidR="00967037" w:rsidRPr="009C046C" w:rsidRDefault="00967037" w:rsidP="00967037">
      <w:pPr>
        <w:rPr>
          <w:b/>
          <w:sz w:val="6"/>
          <w:szCs w:val="6"/>
        </w:rPr>
      </w:pPr>
    </w:p>
    <w:p w:rsidR="00967037" w:rsidRPr="009C046C" w:rsidRDefault="00967037" w:rsidP="00967037">
      <w:pPr>
        <w:ind w:firstLine="360"/>
        <w:rPr>
          <w:b/>
        </w:rPr>
      </w:pPr>
      <w:r w:rsidRPr="009C046C">
        <w:rPr>
          <w:b/>
        </w:rPr>
        <w:t xml:space="preserve">НАПОМЕНА ПОНУЂАЧА: </w:t>
      </w:r>
    </w:p>
    <w:p w:rsidR="00967037" w:rsidRDefault="00967037" w:rsidP="00967037">
      <w:pPr>
        <w:spacing w:after="120"/>
        <w:rPr>
          <w:b/>
        </w:rPr>
      </w:pPr>
      <w:r w:rsidRPr="009C046C">
        <w:rPr>
          <w:b/>
        </w:rPr>
        <w:t>___________________________________________</w:t>
      </w:r>
      <w:r>
        <w:rPr>
          <w:b/>
        </w:rPr>
        <w:t>____________________________</w:t>
      </w:r>
    </w:p>
    <w:p w:rsidR="00967037" w:rsidRPr="009C046C" w:rsidRDefault="00967037" w:rsidP="00967037">
      <w:pPr>
        <w:spacing w:after="120"/>
        <w:rPr>
          <w:b/>
        </w:rPr>
      </w:pPr>
      <w:r w:rsidRPr="009C046C">
        <w:rPr>
          <w:b/>
        </w:rPr>
        <w:t>___________________________________________</w:t>
      </w:r>
      <w:r>
        <w:rPr>
          <w:b/>
        </w:rPr>
        <w:t>____________________________</w:t>
      </w:r>
    </w:p>
    <w:p w:rsidR="00967037" w:rsidRPr="009C046C" w:rsidRDefault="00967037" w:rsidP="00967037">
      <w:pPr>
        <w:spacing w:after="240"/>
        <w:rPr>
          <w:b/>
        </w:rPr>
      </w:pPr>
      <w:r w:rsidRPr="009C046C">
        <w:rPr>
          <w:b/>
        </w:rPr>
        <w:t>___________________________________________</w:t>
      </w:r>
      <w:r>
        <w:rPr>
          <w:b/>
        </w:rPr>
        <w:t>____________________________</w:t>
      </w:r>
    </w:p>
    <w:p w:rsidR="00967037" w:rsidRPr="009C046C" w:rsidRDefault="00967037" w:rsidP="00967037">
      <w:pPr>
        <w:spacing w:after="240"/>
        <w:rPr>
          <w:b/>
        </w:rPr>
      </w:pPr>
      <w:r w:rsidRPr="009C046C">
        <w:rPr>
          <w:b/>
        </w:rPr>
        <w:t>___________________________________________</w:t>
      </w:r>
      <w:r>
        <w:rPr>
          <w:b/>
        </w:rPr>
        <w:t>____________________________</w:t>
      </w:r>
    </w:p>
    <w:p w:rsidR="00967037" w:rsidRPr="009C046C" w:rsidRDefault="00967037" w:rsidP="00967037">
      <w:pPr>
        <w:spacing w:after="240"/>
        <w:rPr>
          <w:b/>
        </w:rPr>
      </w:pPr>
      <w:r w:rsidRPr="009C046C">
        <w:rPr>
          <w:b/>
        </w:rPr>
        <w:t>___________________________________________</w:t>
      </w:r>
      <w:r>
        <w:rPr>
          <w:b/>
        </w:rPr>
        <w:t>____________________________</w:t>
      </w:r>
    </w:p>
    <w:p w:rsidR="00967037" w:rsidRPr="009C046C" w:rsidRDefault="00967037" w:rsidP="00967037">
      <w:pPr>
        <w:spacing w:after="240"/>
        <w:rPr>
          <w:b/>
        </w:rPr>
      </w:pPr>
      <w:r w:rsidRPr="009C046C">
        <w:rPr>
          <w:b/>
        </w:rPr>
        <w:t>___________________________________________________</w:t>
      </w:r>
      <w:r>
        <w:rPr>
          <w:b/>
        </w:rPr>
        <w:t>____________________</w:t>
      </w:r>
    </w:p>
    <w:p w:rsidR="00967037" w:rsidRPr="005F5DD0" w:rsidRDefault="00967037" w:rsidP="00967037">
      <w:pPr>
        <w:spacing w:after="240"/>
        <w:rPr>
          <w:b/>
        </w:rPr>
      </w:pPr>
      <w:r w:rsidRPr="009C046C">
        <w:rPr>
          <w:b/>
        </w:rPr>
        <w:t>___________________________________________</w:t>
      </w:r>
      <w:r>
        <w:rPr>
          <w:b/>
        </w:rPr>
        <w:t>____________________________</w:t>
      </w:r>
    </w:p>
    <w:p w:rsidR="00967037" w:rsidRPr="00841DCF" w:rsidRDefault="00967037" w:rsidP="00967037">
      <w:pPr>
        <w:ind w:right="-289"/>
        <w:jc w:val="both"/>
        <w:rPr>
          <w:lang w:val="en-US"/>
        </w:rPr>
      </w:pPr>
    </w:p>
    <w:p w:rsidR="00967037" w:rsidRPr="00714599" w:rsidRDefault="00967037" w:rsidP="00967037">
      <w:pPr>
        <w:tabs>
          <w:tab w:val="center" w:pos="7200"/>
        </w:tabs>
        <w:rPr>
          <w:rFonts w:cs="Arial"/>
        </w:rPr>
      </w:pPr>
      <w:r w:rsidRPr="00714599">
        <w:rPr>
          <w:rFonts w:cs="Arial"/>
          <w:lang w:val="sr-Cyrl-CS"/>
        </w:rPr>
        <w:t xml:space="preserve">   </w:t>
      </w:r>
      <w:r w:rsidRPr="00714599">
        <w:rPr>
          <w:rFonts w:cs="Arial"/>
        </w:rPr>
        <w:t>Датум</w:t>
      </w:r>
      <w:r w:rsidRPr="00714599">
        <w:t xml:space="preserve">:         </w:t>
      </w:r>
      <w:r w:rsidRPr="00714599">
        <w:rPr>
          <w:lang w:val="sr-Cyrl-CS"/>
        </w:rPr>
        <w:t xml:space="preserve">                                                             </w:t>
      </w:r>
      <w:r w:rsidRPr="00714599">
        <w:t xml:space="preserve">                                     </w:t>
      </w:r>
    </w:p>
    <w:p w:rsidR="00967037" w:rsidRPr="000D4C33" w:rsidRDefault="00967037" w:rsidP="00967037">
      <w:pPr>
        <w:ind w:right="-289"/>
        <w:jc w:val="both"/>
        <w:rPr>
          <w:lang w:val="sr-Cyrl-CS"/>
        </w:rPr>
      </w:pPr>
    </w:p>
    <w:p w:rsidR="00967037" w:rsidRPr="009C046C" w:rsidRDefault="00967037" w:rsidP="00967037">
      <w:pPr>
        <w:tabs>
          <w:tab w:val="center" w:pos="7200"/>
        </w:tabs>
        <w:ind w:right="71"/>
        <w:jc w:val="both"/>
        <w:rPr>
          <w:sz w:val="22"/>
          <w:szCs w:val="22"/>
        </w:rPr>
      </w:pPr>
      <w:r w:rsidRPr="009C046C">
        <w:rPr>
          <w:sz w:val="22"/>
          <w:szCs w:val="22"/>
        </w:rPr>
        <w:t xml:space="preserve">____. ____. </w:t>
      </w:r>
      <w:r>
        <w:t>20</w:t>
      </w:r>
      <w:r w:rsidR="00C972A3">
        <w:rPr>
          <w:lang w:val="sr-Cyrl-CS"/>
        </w:rPr>
        <w:t>1</w:t>
      </w:r>
      <w:r w:rsidR="005F5DD0">
        <w:rPr>
          <w:lang w:val="sr-Cyrl-CS"/>
        </w:rPr>
        <w:t>9.</w:t>
      </w:r>
      <w:r w:rsidRPr="00714599">
        <w:t xml:space="preserve"> године</w:t>
      </w:r>
      <w:r w:rsidRPr="00714599">
        <w:rPr>
          <w:lang w:val="sr-Cyrl-CS"/>
        </w:rPr>
        <w:t xml:space="preserve">                                                  </w:t>
      </w:r>
      <w:r w:rsidRPr="00714599">
        <w:t xml:space="preserve"> </w:t>
      </w:r>
      <w:r>
        <w:rPr>
          <w:rFonts w:cs="Arial"/>
          <w:lang w:val="sr-Cyrl-CS"/>
        </w:rPr>
        <w:t xml:space="preserve"> </w:t>
      </w:r>
      <w:r w:rsidRPr="00714599">
        <w:rPr>
          <w:rFonts w:cs="Arial"/>
          <w:lang w:val="sr-Cyrl-CS"/>
        </w:rPr>
        <w:t xml:space="preserve">  </w:t>
      </w:r>
      <w:r w:rsidRPr="00714599">
        <w:rPr>
          <w:rFonts w:cs="Arial"/>
        </w:rPr>
        <w:t>Потпис</w:t>
      </w:r>
      <w:r w:rsidRPr="00714599">
        <w:t xml:space="preserve"> </w:t>
      </w:r>
      <w:r w:rsidRPr="00714599">
        <w:rPr>
          <w:rFonts w:cs="Arial"/>
        </w:rPr>
        <w:t>овлашћеног</w:t>
      </w:r>
      <w:r w:rsidRPr="00714599">
        <w:t xml:space="preserve">  </w:t>
      </w:r>
      <w:r w:rsidRPr="00714599">
        <w:rPr>
          <w:rFonts w:cs="Arial"/>
        </w:rPr>
        <w:t>лица</w:t>
      </w:r>
    </w:p>
    <w:p w:rsidR="00967037" w:rsidRPr="009C046C" w:rsidRDefault="00967037" w:rsidP="00967037">
      <w:pPr>
        <w:tabs>
          <w:tab w:val="center" w:pos="7200"/>
        </w:tabs>
        <w:rPr>
          <w:rFonts w:cs="Arial"/>
          <w:sz w:val="22"/>
          <w:szCs w:val="22"/>
        </w:rPr>
      </w:pPr>
    </w:p>
    <w:p w:rsidR="00967037" w:rsidRPr="009C046C" w:rsidRDefault="00967037" w:rsidP="00967037">
      <w:pPr>
        <w:tabs>
          <w:tab w:val="num" w:pos="1320"/>
          <w:tab w:val="center" w:pos="7200"/>
        </w:tabs>
        <w:jc w:val="both"/>
        <w:rPr>
          <w:sz w:val="16"/>
          <w:szCs w:val="16"/>
          <w:lang w:val="ru-RU"/>
        </w:rPr>
      </w:pPr>
    </w:p>
    <w:p w:rsidR="00967037" w:rsidRPr="009C046C" w:rsidRDefault="00967037" w:rsidP="00967037">
      <w:pPr>
        <w:tabs>
          <w:tab w:val="center" w:pos="7200"/>
        </w:tabs>
        <w:jc w:val="both"/>
        <w:rPr>
          <w:rFonts w:cs="Arial"/>
        </w:rPr>
      </w:pPr>
      <w:r>
        <w:rPr>
          <w:lang w:val="sr-Cyrl-CS"/>
        </w:rPr>
        <w:t xml:space="preserve">                                                                             </w:t>
      </w:r>
      <w:r w:rsidRPr="00C123F0">
        <w:rPr>
          <w:lang w:val="sr-Cyrl-CS"/>
        </w:rPr>
        <w:t>М.П</w:t>
      </w:r>
      <w:r>
        <w:rPr>
          <w:sz w:val="22"/>
          <w:szCs w:val="22"/>
          <w:lang w:val="sr-Cyrl-CS"/>
        </w:rPr>
        <w:t xml:space="preserve">.           </w:t>
      </w:r>
      <w:r w:rsidRPr="009C046C">
        <w:rPr>
          <w:b/>
          <w:sz w:val="22"/>
          <w:szCs w:val="22"/>
        </w:rPr>
        <w:t>_______________________</w:t>
      </w:r>
    </w:p>
    <w:p w:rsidR="00967037" w:rsidRDefault="00D93D9A" w:rsidP="008D2986">
      <w:pPr>
        <w:pStyle w:val="Default"/>
        <w:ind w:right="4"/>
        <w:jc w:val="both"/>
        <w:rPr>
          <w:rFonts w:ascii="Times New Roman" w:hAnsi="Times New Roman"/>
          <w:b/>
          <w:bCs/>
          <w:lang w:val="sr-Cyrl-CS"/>
        </w:rPr>
      </w:pPr>
      <w:r>
        <w:rPr>
          <w:rFonts w:ascii="Times New Roman" w:hAnsi="Times New Roman"/>
          <w:b/>
          <w:color w:val="auto"/>
          <w:sz w:val="22"/>
          <w:szCs w:val="22"/>
          <w:lang w:val="sr-Cyrl-CS"/>
        </w:rPr>
        <w:br w:type="page"/>
      </w:r>
      <w:r w:rsidR="00A94FC5">
        <w:rPr>
          <w:rFonts w:ascii="Times New Roman" w:hAnsi="Times New Roman"/>
          <w:b/>
          <w:bCs/>
          <w:lang w:val="sr-Cyrl-CS"/>
        </w:rPr>
        <w:lastRenderedPageBreak/>
        <w:t xml:space="preserve">ОБРАЗАЦ 2 – </w:t>
      </w:r>
      <w:r w:rsidR="00C53AC3">
        <w:rPr>
          <w:rFonts w:ascii="Times New Roman" w:hAnsi="Times New Roman"/>
          <w:b/>
          <w:bCs/>
          <w:lang w:val="sr-Cyrl-CS"/>
        </w:rPr>
        <w:t>ОБРАЗАЦ СТРУКТУРЕ ЦЕНЕ -</w:t>
      </w:r>
      <w:r w:rsidR="00A94FC5">
        <w:rPr>
          <w:rFonts w:ascii="Times New Roman" w:hAnsi="Times New Roman"/>
          <w:b/>
          <w:bCs/>
          <w:lang w:val="sr-Cyrl-CS"/>
        </w:rPr>
        <w:t>ТЕХНИЧКА СПЕЦИФИКАЦИЈА ВОЗИЛА</w:t>
      </w:r>
    </w:p>
    <w:p w:rsidR="008D2986" w:rsidRDefault="008D2986" w:rsidP="00A94FC5">
      <w:pPr>
        <w:jc w:val="both"/>
        <w:rPr>
          <w:b/>
          <w:u w:val="single"/>
          <w:lang w:val="sr-Cyrl-CS"/>
        </w:rPr>
      </w:pPr>
    </w:p>
    <w:tbl>
      <w:tblPr>
        <w:tblpPr w:leftFromText="180" w:rightFromText="180" w:vertAnchor="text" w:horzAnchor="margin" w:tblpXSpec="center" w:tblpY="194"/>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87"/>
        <w:gridCol w:w="1367"/>
        <w:gridCol w:w="2074"/>
        <w:gridCol w:w="990"/>
        <w:gridCol w:w="2099"/>
        <w:gridCol w:w="241"/>
      </w:tblGrid>
      <w:tr w:rsidR="00FF02CC" w:rsidRPr="0040223D" w:rsidTr="006C5DF2">
        <w:trPr>
          <w:trHeight w:val="771"/>
        </w:trPr>
        <w:tc>
          <w:tcPr>
            <w:tcW w:w="3687" w:type="dxa"/>
            <w:vAlign w:val="center"/>
          </w:tcPr>
          <w:p w:rsidR="008958CD" w:rsidRDefault="008958CD" w:rsidP="00FF02CC">
            <w:pPr>
              <w:jc w:val="center"/>
              <w:rPr>
                <w:b/>
                <w:sz w:val="22"/>
                <w:szCs w:val="22"/>
                <w:lang w:val="sr-Cyrl-CS"/>
              </w:rPr>
            </w:pPr>
            <w:r>
              <w:rPr>
                <w:b/>
                <w:sz w:val="22"/>
                <w:szCs w:val="22"/>
                <w:lang w:val="sr-Cyrl-CS"/>
              </w:rPr>
              <w:t>1</w:t>
            </w:r>
          </w:p>
          <w:p w:rsidR="00FF02CC" w:rsidRDefault="00FF02CC" w:rsidP="00FF02CC">
            <w:pPr>
              <w:jc w:val="center"/>
              <w:rPr>
                <w:b/>
                <w:sz w:val="22"/>
                <w:szCs w:val="22"/>
                <w:lang w:val="sr-Cyrl-CS"/>
              </w:rPr>
            </w:pPr>
            <w:r w:rsidRPr="0040223D">
              <w:rPr>
                <w:b/>
                <w:sz w:val="22"/>
                <w:szCs w:val="22"/>
                <w:lang w:val="sr-Cyrl-CS"/>
              </w:rPr>
              <w:t>НАЗИВ ПРОИЗВОДА</w:t>
            </w:r>
          </w:p>
          <w:p w:rsidR="006C5DF2" w:rsidRPr="0040223D" w:rsidRDefault="006C5DF2" w:rsidP="00FF02CC">
            <w:pPr>
              <w:jc w:val="center"/>
              <w:rPr>
                <w:b/>
                <w:sz w:val="22"/>
                <w:szCs w:val="22"/>
                <w:lang w:val="sr-Cyrl-CS"/>
              </w:rPr>
            </w:pPr>
          </w:p>
        </w:tc>
        <w:tc>
          <w:tcPr>
            <w:tcW w:w="1367" w:type="dxa"/>
            <w:vAlign w:val="center"/>
          </w:tcPr>
          <w:p w:rsidR="008958CD" w:rsidRDefault="008958CD" w:rsidP="006C5DF2">
            <w:pPr>
              <w:jc w:val="center"/>
              <w:rPr>
                <w:b/>
                <w:sz w:val="22"/>
                <w:szCs w:val="22"/>
                <w:lang w:val="sr-Cyrl-CS"/>
              </w:rPr>
            </w:pPr>
            <w:r>
              <w:rPr>
                <w:b/>
                <w:sz w:val="22"/>
                <w:szCs w:val="22"/>
                <w:lang w:val="sr-Cyrl-CS"/>
              </w:rPr>
              <w:t>2</w:t>
            </w:r>
          </w:p>
          <w:p w:rsidR="00FF02CC" w:rsidRDefault="00FF02CC" w:rsidP="006C5DF2">
            <w:pPr>
              <w:jc w:val="center"/>
              <w:rPr>
                <w:b/>
                <w:sz w:val="22"/>
                <w:szCs w:val="22"/>
                <w:lang w:val="sr-Cyrl-CS"/>
              </w:rPr>
            </w:pPr>
            <w:r w:rsidRPr="0040223D">
              <w:rPr>
                <w:b/>
                <w:sz w:val="22"/>
                <w:szCs w:val="22"/>
                <w:lang w:val="sr-Cyrl-CS"/>
              </w:rPr>
              <w:t>Количина</w:t>
            </w:r>
          </w:p>
          <w:p w:rsidR="00FF02CC" w:rsidRPr="0040223D" w:rsidRDefault="00FF02CC" w:rsidP="006C5DF2">
            <w:pPr>
              <w:jc w:val="center"/>
              <w:rPr>
                <w:b/>
                <w:sz w:val="22"/>
                <w:szCs w:val="22"/>
                <w:lang w:val="sr-Cyrl-CS"/>
              </w:rPr>
            </w:pPr>
          </w:p>
        </w:tc>
        <w:tc>
          <w:tcPr>
            <w:tcW w:w="2074" w:type="dxa"/>
            <w:vAlign w:val="center"/>
          </w:tcPr>
          <w:p w:rsidR="008958CD" w:rsidRDefault="008958CD" w:rsidP="006C5DF2">
            <w:pPr>
              <w:jc w:val="center"/>
              <w:rPr>
                <w:b/>
                <w:sz w:val="22"/>
                <w:szCs w:val="22"/>
                <w:lang w:val="sr-Cyrl-CS"/>
              </w:rPr>
            </w:pPr>
            <w:r>
              <w:rPr>
                <w:b/>
                <w:sz w:val="22"/>
                <w:szCs w:val="22"/>
                <w:lang w:val="sr-Cyrl-CS"/>
              </w:rPr>
              <w:t>3</w:t>
            </w:r>
          </w:p>
          <w:p w:rsidR="00FF02CC" w:rsidRDefault="00FF02CC" w:rsidP="006C5DF2">
            <w:pPr>
              <w:jc w:val="center"/>
              <w:rPr>
                <w:b/>
                <w:sz w:val="22"/>
                <w:szCs w:val="22"/>
                <w:lang w:val="sr-Cyrl-CS"/>
              </w:rPr>
            </w:pPr>
            <w:r w:rsidRPr="0040223D">
              <w:rPr>
                <w:b/>
                <w:sz w:val="22"/>
                <w:szCs w:val="22"/>
                <w:lang w:val="sr-Cyrl-CS"/>
              </w:rPr>
              <w:t>Цена</w:t>
            </w:r>
            <w:r w:rsidRPr="0040223D">
              <w:rPr>
                <w:b/>
                <w:sz w:val="22"/>
                <w:szCs w:val="22"/>
                <w:lang w:val="sr-Latn-CS"/>
              </w:rPr>
              <w:t xml:space="preserve"> </w:t>
            </w:r>
            <w:r w:rsidRPr="0040223D">
              <w:rPr>
                <w:b/>
                <w:sz w:val="22"/>
                <w:szCs w:val="22"/>
                <w:lang w:val="sr-Cyrl-CS"/>
              </w:rPr>
              <w:t>без ПДВ-</w:t>
            </w:r>
            <w:r w:rsidRPr="00FF02CC">
              <w:rPr>
                <w:b/>
                <w:sz w:val="20"/>
                <w:szCs w:val="20"/>
                <w:lang w:val="sr-Cyrl-CS"/>
              </w:rPr>
              <w:t>а</w:t>
            </w:r>
          </w:p>
          <w:p w:rsidR="00FF02CC" w:rsidRPr="0040223D" w:rsidRDefault="00FF02CC" w:rsidP="006C5DF2">
            <w:pPr>
              <w:jc w:val="center"/>
              <w:rPr>
                <w:b/>
                <w:sz w:val="22"/>
                <w:szCs w:val="22"/>
                <w:lang w:val="sr-Cyrl-CS"/>
              </w:rPr>
            </w:pPr>
          </w:p>
        </w:tc>
        <w:tc>
          <w:tcPr>
            <w:tcW w:w="990" w:type="dxa"/>
            <w:vAlign w:val="center"/>
          </w:tcPr>
          <w:p w:rsidR="008958CD" w:rsidRDefault="008958CD" w:rsidP="006C5DF2">
            <w:pPr>
              <w:jc w:val="center"/>
              <w:rPr>
                <w:b/>
                <w:sz w:val="22"/>
                <w:szCs w:val="22"/>
                <w:lang w:val="sr-Cyrl-CS"/>
              </w:rPr>
            </w:pPr>
            <w:r>
              <w:rPr>
                <w:b/>
                <w:sz w:val="22"/>
                <w:szCs w:val="22"/>
                <w:lang w:val="sr-Cyrl-CS"/>
              </w:rPr>
              <w:t>4</w:t>
            </w:r>
          </w:p>
          <w:p w:rsidR="00FF02CC" w:rsidRDefault="00FF02CC" w:rsidP="006C5DF2">
            <w:pPr>
              <w:jc w:val="center"/>
              <w:rPr>
                <w:b/>
                <w:sz w:val="22"/>
                <w:szCs w:val="22"/>
                <w:lang w:val="sr-Cyrl-CS"/>
              </w:rPr>
            </w:pPr>
            <w:r>
              <w:rPr>
                <w:b/>
                <w:sz w:val="22"/>
                <w:szCs w:val="22"/>
                <w:lang w:val="sr-Cyrl-CS"/>
              </w:rPr>
              <w:t>ПДВ</w:t>
            </w:r>
          </w:p>
          <w:p w:rsidR="006C5DF2" w:rsidRPr="0040223D" w:rsidRDefault="006C5DF2" w:rsidP="006C5DF2">
            <w:pPr>
              <w:jc w:val="center"/>
              <w:rPr>
                <w:b/>
                <w:sz w:val="22"/>
                <w:szCs w:val="22"/>
                <w:lang w:val="sr-Cyrl-CS"/>
              </w:rPr>
            </w:pPr>
          </w:p>
        </w:tc>
        <w:tc>
          <w:tcPr>
            <w:tcW w:w="2099" w:type="dxa"/>
            <w:vAlign w:val="center"/>
          </w:tcPr>
          <w:p w:rsidR="008958CD" w:rsidRDefault="008958CD" w:rsidP="006C5DF2">
            <w:pPr>
              <w:jc w:val="center"/>
              <w:rPr>
                <w:b/>
                <w:sz w:val="22"/>
                <w:szCs w:val="22"/>
                <w:lang w:val="sr-Cyrl-CS"/>
              </w:rPr>
            </w:pPr>
          </w:p>
          <w:p w:rsidR="008958CD" w:rsidRDefault="008958CD" w:rsidP="006C5DF2">
            <w:pPr>
              <w:jc w:val="center"/>
              <w:rPr>
                <w:b/>
                <w:sz w:val="22"/>
                <w:szCs w:val="22"/>
                <w:lang w:val="sr-Cyrl-CS"/>
              </w:rPr>
            </w:pPr>
            <w:r>
              <w:rPr>
                <w:b/>
                <w:sz w:val="22"/>
                <w:szCs w:val="22"/>
                <w:lang w:val="sr-Cyrl-CS"/>
              </w:rPr>
              <w:t>5</w:t>
            </w:r>
          </w:p>
          <w:p w:rsidR="00FF02CC" w:rsidRDefault="00FF02CC" w:rsidP="006C5DF2">
            <w:pPr>
              <w:jc w:val="center"/>
              <w:rPr>
                <w:b/>
                <w:sz w:val="22"/>
                <w:szCs w:val="22"/>
                <w:lang w:val="sr-Cyrl-CS"/>
              </w:rPr>
            </w:pPr>
            <w:r w:rsidRPr="0040223D">
              <w:rPr>
                <w:b/>
                <w:sz w:val="22"/>
                <w:szCs w:val="22"/>
                <w:lang w:val="sr-Cyrl-CS"/>
              </w:rPr>
              <w:t>Укупна цена са ПДВ-ом</w:t>
            </w:r>
          </w:p>
          <w:p w:rsidR="00FF02CC" w:rsidRPr="0040223D" w:rsidRDefault="00FF02CC" w:rsidP="006C5DF2">
            <w:pPr>
              <w:jc w:val="center"/>
              <w:rPr>
                <w:b/>
                <w:sz w:val="22"/>
                <w:szCs w:val="22"/>
                <w:lang w:val="sr-Cyrl-CS"/>
              </w:rPr>
            </w:pPr>
          </w:p>
        </w:tc>
        <w:tc>
          <w:tcPr>
            <w:tcW w:w="241" w:type="dxa"/>
            <w:tcBorders>
              <w:top w:val="nil"/>
              <w:bottom w:val="nil"/>
            </w:tcBorders>
          </w:tcPr>
          <w:p w:rsidR="00FF02CC" w:rsidRPr="0040223D" w:rsidRDefault="00FF02CC" w:rsidP="00FF02CC">
            <w:pPr>
              <w:rPr>
                <w:b/>
                <w:sz w:val="22"/>
                <w:szCs w:val="22"/>
                <w:lang w:val="sr-Cyrl-CS"/>
              </w:rPr>
            </w:pPr>
          </w:p>
        </w:tc>
      </w:tr>
      <w:tr w:rsidR="00FF02CC" w:rsidRPr="0040223D" w:rsidTr="00FF02CC">
        <w:trPr>
          <w:trHeight w:val="293"/>
        </w:trPr>
        <w:tc>
          <w:tcPr>
            <w:tcW w:w="3687" w:type="dxa"/>
            <w:tcBorders>
              <w:bottom w:val="single" w:sz="4" w:space="0" w:color="auto"/>
            </w:tcBorders>
          </w:tcPr>
          <w:p w:rsidR="00FF02CC" w:rsidRPr="006D54B4" w:rsidRDefault="005F5DD0" w:rsidP="00E0160A">
            <w:pPr>
              <w:rPr>
                <w:lang w:val="sr-Cyrl-CS"/>
              </w:rPr>
            </w:pPr>
            <w:r>
              <w:rPr>
                <w:lang w:val="sr-Cyrl-CS"/>
              </w:rPr>
              <w:t>Косилица за одржавање травнатих терена</w:t>
            </w:r>
          </w:p>
        </w:tc>
        <w:tc>
          <w:tcPr>
            <w:tcW w:w="1367" w:type="dxa"/>
            <w:vAlign w:val="center"/>
          </w:tcPr>
          <w:p w:rsidR="00FF02CC" w:rsidRPr="00FF02CC" w:rsidRDefault="005F5DD0" w:rsidP="00FF02CC">
            <w:pPr>
              <w:jc w:val="center"/>
            </w:pPr>
            <w:r>
              <w:rPr>
                <w:lang w:val="sr-Cyrl-CS"/>
              </w:rPr>
              <w:t>1</w:t>
            </w:r>
            <w:r w:rsidR="00FF02CC">
              <w:rPr>
                <w:lang w:val="sr-Cyrl-CS"/>
              </w:rPr>
              <w:t xml:space="preserve"> ком.</w:t>
            </w:r>
          </w:p>
        </w:tc>
        <w:tc>
          <w:tcPr>
            <w:tcW w:w="2074" w:type="dxa"/>
            <w:vAlign w:val="center"/>
          </w:tcPr>
          <w:p w:rsidR="00FF02CC" w:rsidRPr="0040223D" w:rsidRDefault="00FF02CC" w:rsidP="00FF02CC">
            <w:pPr>
              <w:rPr>
                <w:lang w:val="sr-Cyrl-CS"/>
              </w:rPr>
            </w:pPr>
          </w:p>
        </w:tc>
        <w:tc>
          <w:tcPr>
            <w:tcW w:w="990" w:type="dxa"/>
          </w:tcPr>
          <w:p w:rsidR="00FF02CC" w:rsidRPr="0040223D" w:rsidRDefault="00FF02CC" w:rsidP="00FF02CC">
            <w:pPr>
              <w:rPr>
                <w:lang w:val="sr-Cyrl-CS"/>
              </w:rPr>
            </w:pPr>
          </w:p>
        </w:tc>
        <w:tc>
          <w:tcPr>
            <w:tcW w:w="2099" w:type="dxa"/>
          </w:tcPr>
          <w:p w:rsidR="00FF02CC" w:rsidRPr="0040223D" w:rsidRDefault="00FF02CC" w:rsidP="00FF02CC">
            <w:pPr>
              <w:rPr>
                <w:lang w:val="sr-Cyrl-CS"/>
              </w:rPr>
            </w:pPr>
          </w:p>
        </w:tc>
        <w:tc>
          <w:tcPr>
            <w:tcW w:w="241" w:type="dxa"/>
            <w:tcBorders>
              <w:top w:val="nil"/>
              <w:bottom w:val="nil"/>
            </w:tcBorders>
          </w:tcPr>
          <w:p w:rsidR="00FF02CC" w:rsidRPr="0040223D" w:rsidRDefault="00FF02CC" w:rsidP="00FF02CC">
            <w:pPr>
              <w:rPr>
                <w:lang w:val="sr-Cyrl-CS"/>
              </w:rPr>
            </w:pPr>
          </w:p>
        </w:tc>
      </w:tr>
    </w:tbl>
    <w:p w:rsidR="00FF02CC" w:rsidRDefault="00FF02CC" w:rsidP="00760A16">
      <w:pPr>
        <w:ind w:firstLine="720"/>
        <w:jc w:val="both"/>
        <w:rPr>
          <w:rFonts w:eastAsia="Calibri"/>
          <w:iCs/>
          <w:szCs w:val="22"/>
          <w:lang w:eastAsia="en-US"/>
        </w:rPr>
      </w:pPr>
    </w:p>
    <w:p w:rsidR="00760A16" w:rsidRPr="00760A16" w:rsidRDefault="00760A16" w:rsidP="00760A16">
      <w:pPr>
        <w:ind w:firstLine="720"/>
        <w:jc w:val="both"/>
        <w:rPr>
          <w:rFonts w:eastAsia="Calibri"/>
          <w:iCs/>
          <w:szCs w:val="22"/>
          <w:lang w:eastAsia="en-US"/>
        </w:rPr>
      </w:pPr>
      <w:r w:rsidRPr="00760A16">
        <w:rPr>
          <w:rFonts w:eastAsia="Calibri"/>
          <w:iCs/>
          <w:szCs w:val="22"/>
          <w:lang w:eastAsia="en-US"/>
        </w:rPr>
        <w:t>Понуђачи су дужни да</w:t>
      </w:r>
      <w:r w:rsidR="00E5198C">
        <w:rPr>
          <w:rFonts w:eastAsia="Calibri"/>
          <w:iCs/>
          <w:szCs w:val="22"/>
          <w:lang w:eastAsia="en-US"/>
        </w:rPr>
        <w:t xml:space="preserve"> понуде нову, некоришћену косилицу за одржавање травнатих терена,</w:t>
      </w:r>
      <w:r w:rsidRPr="00760A16">
        <w:rPr>
          <w:rFonts w:eastAsia="Calibri"/>
          <w:iCs/>
          <w:szCs w:val="22"/>
          <w:lang w:eastAsia="en-US"/>
        </w:rPr>
        <w:t xml:space="preserve"> са свом опремом и техничким карактеристикама које је наручилац описао у Техничкој спецификацији. </w:t>
      </w:r>
    </w:p>
    <w:p w:rsidR="00760A16" w:rsidRPr="00760A16" w:rsidRDefault="00760A16" w:rsidP="00760A16">
      <w:pPr>
        <w:ind w:firstLine="720"/>
        <w:jc w:val="both"/>
        <w:rPr>
          <w:rFonts w:eastAsia="Calibri"/>
          <w:iCs/>
          <w:szCs w:val="22"/>
          <w:lang w:eastAsia="en-US"/>
        </w:rPr>
      </w:pPr>
      <w:r w:rsidRPr="00760A16">
        <w:rPr>
          <w:rFonts w:eastAsia="Calibri"/>
          <w:iCs/>
          <w:szCs w:val="22"/>
          <w:lang w:eastAsia="en-US"/>
        </w:rPr>
        <w:t>У техничкој спецификацији је дат минимални и довољни услови које понуђена опрема треба да испуни.</w:t>
      </w:r>
    </w:p>
    <w:p w:rsidR="00760A16" w:rsidRDefault="00760A16" w:rsidP="00760A16">
      <w:pPr>
        <w:ind w:firstLine="720"/>
        <w:jc w:val="both"/>
        <w:rPr>
          <w:rFonts w:eastAsia="Calibri"/>
          <w:iCs/>
          <w:szCs w:val="22"/>
          <w:lang w:eastAsia="en-US"/>
        </w:rPr>
      </w:pPr>
      <w:r w:rsidRPr="00760A16">
        <w:rPr>
          <w:rFonts w:eastAsia="Calibri"/>
          <w:iCs/>
          <w:szCs w:val="22"/>
          <w:lang w:eastAsia="en-US"/>
        </w:rPr>
        <w:t>Понуда понуђача која садржи ниже техничке карактеристике и не садржи све захтеване параметре, неће бити одговарајућа.</w:t>
      </w:r>
    </w:p>
    <w:p w:rsidR="00FE7AB5" w:rsidRPr="005F5DD0" w:rsidRDefault="00FE7AB5" w:rsidP="005F5DD0">
      <w:pPr>
        <w:jc w:val="both"/>
        <w:rPr>
          <w:rFonts w:eastAsia="Calibri"/>
          <w:iCs/>
          <w:szCs w:val="22"/>
          <w:lang w:eastAsia="en-US"/>
        </w:rPr>
      </w:pPr>
    </w:p>
    <w:p w:rsidR="00FE7AB5" w:rsidRPr="005F5DD0" w:rsidRDefault="00FE7AB5" w:rsidP="00760A16">
      <w:pPr>
        <w:ind w:firstLine="720"/>
        <w:jc w:val="both"/>
        <w:rPr>
          <w:rFonts w:eastAsia="Calibri"/>
          <w:iCs/>
          <w:szCs w:val="22"/>
          <w:lang w:eastAsia="en-US"/>
        </w:rPr>
      </w:pPr>
    </w:p>
    <w:p w:rsidR="00FE7AB5" w:rsidRPr="00F2092E" w:rsidRDefault="00FE7AB5" w:rsidP="00FE7AB5">
      <w:pPr>
        <w:jc w:val="center"/>
        <w:rPr>
          <w:b/>
        </w:rPr>
      </w:pPr>
      <w:r w:rsidRPr="00F2092E">
        <w:rPr>
          <w:b/>
        </w:rPr>
        <w:t>КАРАКТЕРИСТИКЕ МАШИНЕ ЗА КОШЕЊЕ – ТРАКТОРСКЕ КОСАЧИЦЕ</w:t>
      </w:r>
    </w:p>
    <w:p w:rsidR="00FE7AB5" w:rsidRPr="00F2092E" w:rsidRDefault="00FE7AB5" w:rsidP="00FE7AB5">
      <w:pPr>
        <w:jc w:val="center"/>
      </w:pPr>
    </w:p>
    <w:p w:rsidR="00FE7AB5" w:rsidRPr="00F2092E" w:rsidRDefault="00FE7AB5" w:rsidP="00FE7AB5">
      <w:pPr>
        <w:rPr>
          <w:b/>
        </w:rPr>
      </w:pPr>
      <w:r w:rsidRPr="00F2092E">
        <w:rPr>
          <w:b/>
        </w:rPr>
        <w:t xml:space="preserve">1. </w:t>
      </w:r>
      <w:r w:rsidRPr="00F2092E">
        <w:rPr>
          <w:b/>
        </w:rPr>
        <w:tab/>
        <w:t>Основно:</w:t>
      </w:r>
    </w:p>
    <w:p w:rsidR="00FE7AB5" w:rsidRPr="00F2092E" w:rsidRDefault="00FE7AB5" w:rsidP="00FE7AB5">
      <w:r w:rsidRPr="00F2092E">
        <w:t>-</w:t>
      </w:r>
      <w:r w:rsidRPr="00F2092E">
        <w:tab/>
        <w:t>нова тракторска косачица;</w:t>
      </w:r>
    </w:p>
    <w:p w:rsidR="00FE7AB5" w:rsidRPr="00F2092E" w:rsidRDefault="00FE7AB5" w:rsidP="00FE7AB5">
      <w:r w:rsidRPr="00F2092E">
        <w:t>-</w:t>
      </w:r>
      <w:r w:rsidRPr="00F2092E">
        <w:tab/>
        <w:t>погон на задњим точковима;</w:t>
      </w:r>
    </w:p>
    <w:p w:rsidR="00FE7AB5" w:rsidRPr="00F2092E" w:rsidRDefault="00FE7AB5" w:rsidP="00FE7AB5">
      <w:r w:rsidRPr="00F2092E">
        <w:t>-</w:t>
      </w:r>
      <w:r w:rsidRPr="00F2092E">
        <w:tab/>
        <w:t>бензински ОHV мотор са 2 цилиндра;</w:t>
      </w:r>
    </w:p>
    <w:p w:rsidR="00FE7AB5" w:rsidRPr="00F2092E" w:rsidRDefault="00FE7AB5" w:rsidP="00FE7AB5">
      <w:r w:rsidRPr="00F2092E">
        <w:t>-</w:t>
      </w:r>
      <w:r w:rsidRPr="00F2092E">
        <w:tab/>
        <w:t>снага мотора од 18 - 30 кс (13,4 – 22,7kW);</w:t>
      </w:r>
    </w:p>
    <w:p w:rsidR="00FE7AB5" w:rsidRPr="00F2092E" w:rsidRDefault="00FE7AB5" w:rsidP="00FE7AB5">
      <w:r w:rsidRPr="00F2092E">
        <w:t>-</w:t>
      </w:r>
      <w:r w:rsidRPr="00F2092E">
        <w:tab/>
        <w:t>висина кошења од 30 – 110 мм</w:t>
      </w:r>
    </w:p>
    <w:p w:rsidR="00FE7AB5" w:rsidRPr="00F2092E" w:rsidRDefault="00FE7AB5" w:rsidP="00FE7AB5">
      <w:r w:rsidRPr="00F2092E">
        <w:t>-</w:t>
      </w:r>
      <w:r w:rsidRPr="00F2092E">
        <w:tab/>
        <w:t>корпа за траву запремине од 330 – 370 литара са ручком за пражњење;</w:t>
      </w:r>
    </w:p>
    <w:p w:rsidR="00FE7AB5" w:rsidRPr="00F2092E" w:rsidRDefault="00FE7AB5" w:rsidP="00FE7AB5">
      <w:r w:rsidRPr="00F2092E">
        <w:t>-</w:t>
      </w:r>
      <w:r w:rsidRPr="00F2092E">
        <w:tab/>
        <w:t>ширина ножа (захват кошења) мин. 125 цм;</w:t>
      </w:r>
    </w:p>
    <w:p w:rsidR="00FE7AB5" w:rsidRPr="00F2092E" w:rsidRDefault="00FE7AB5" w:rsidP="00FE7AB5">
      <w:pPr>
        <w:rPr>
          <w:vertAlign w:val="superscript"/>
        </w:rPr>
      </w:pPr>
      <w:r w:rsidRPr="00F2092E">
        <w:t>-</w:t>
      </w:r>
      <w:r w:rsidRPr="00F2092E">
        <w:tab/>
        <w:t>да је предвиђена за кошење мин. 10.000 м</w:t>
      </w:r>
      <w:r w:rsidRPr="00F2092E">
        <w:rPr>
          <w:vertAlign w:val="superscript"/>
        </w:rPr>
        <w:t>2</w:t>
      </w:r>
    </w:p>
    <w:p w:rsidR="00FE7AB5" w:rsidRPr="00F2092E" w:rsidRDefault="00FE7AB5" w:rsidP="00FE7AB5"/>
    <w:p w:rsidR="00FE7AB5" w:rsidRPr="00F2092E" w:rsidRDefault="00FE7AB5" w:rsidP="00FE7AB5">
      <w:pPr>
        <w:rPr>
          <w:b/>
        </w:rPr>
      </w:pPr>
      <w:r w:rsidRPr="00F2092E">
        <w:rPr>
          <w:b/>
        </w:rPr>
        <w:t>2.</w:t>
      </w:r>
      <w:r w:rsidRPr="00F2092E">
        <w:rPr>
          <w:b/>
        </w:rPr>
        <w:tab/>
        <w:t>Опрема:</w:t>
      </w:r>
    </w:p>
    <w:p w:rsidR="00FE7AB5" w:rsidRPr="00F2092E" w:rsidRDefault="00FE7AB5" w:rsidP="00FE7AB5">
      <w:r w:rsidRPr="00F2092E">
        <w:t>-</w:t>
      </w:r>
      <w:r w:rsidRPr="00F2092E">
        <w:tab/>
        <w:t>електромагнетно квачило;</w:t>
      </w:r>
    </w:p>
    <w:p w:rsidR="00FE7AB5" w:rsidRPr="00F2092E" w:rsidRDefault="00FE7AB5" w:rsidP="00FE7AB5">
      <w:r w:rsidRPr="00F2092E">
        <w:t>-</w:t>
      </w:r>
      <w:r w:rsidRPr="00F2092E">
        <w:tab/>
        <w:t>хидростатички мењач;</w:t>
      </w:r>
    </w:p>
    <w:p w:rsidR="00FE7AB5" w:rsidRPr="00F2092E" w:rsidRDefault="00FE7AB5" w:rsidP="00FE7AB5">
      <w:r w:rsidRPr="00F2092E">
        <w:t>-</w:t>
      </w:r>
      <w:r w:rsidRPr="00F2092E">
        <w:tab/>
        <w:t>сигурносни микропрекидач испод седишта;</w:t>
      </w:r>
    </w:p>
    <w:p w:rsidR="00FE7AB5" w:rsidRPr="00F2092E" w:rsidRDefault="00FE7AB5" w:rsidP="00FE7AB5">
      <w:r w:rsidRPr="00F2092E">
        <w:t>-</w:t>
      </w:r>
      <w:r w:rsidRPr="00F2092E">
        <w:tab/>
        <w:t>индикатор напуњености корпе;</w:t>
      </w:r>
    </w:p>
    <w:p w:rsidR="00FE7AB5" w:rsidRPr="00F2092E" w:rsidRDefault="00FE7AB5" w:rsidP="00FE7AB5">
      <w:r w:rsidRPr="00F2092E">
        <w:t>-</w:t>
      </w:r>
      <w:r w:rsidRPr="00F2092E">
        <w:tab/>
        <w:t>гаранција мин. 24 месеца</w:t>
      </w:r>
    </w:p>
    <w:p w:rsidR="00FE7AB5" w:rsidRPr="00F2092E" w:rsidRDefault="00FE7AB5" w:rsidP="00FE7AB5"/>
    <w:p w:rsidR="00FE7AB5" w:rsidRPr="00F2092E" w:rsidRDefault="00FE7AB5" w:rsidP="00FE7AB5">
      <w:r w:rsidRPr="00F2092E">
        <w:rPr>
          <w:b/>
        </w:rPr>
        <w:t>4.</w:t>
      </w:r>
      <w:r w:rsidRPr="00F2092E">
        <w:tab/>
      </w:r>
      <w:r w:rsidRPr="00F2092E">
        <w:rPr>
          <w:b/>
        </w:rPr>
        <w:t>Додатна опрема:</w:t>
      </w:r>
    </w:p>
    <w:p w:rsidR="00FE7AB5" w:rsidRPr="00F2092E" w:rsidRDefault="00FE7AB5" w:rsidP="00FE7AB5">
      <w:r w:rsidRPr="00F2092E">
        <w:t>-</w:t>
      </w:r>
      <w:r w:rsidRPr="00F2092E">
        <w:tab/>
        <w:t>ваљак за траву</w:t>
      </w:r>
    </w:p>
    <w:p w:rsidR="00FE7AB5" w:rsidRPr="00F2092E" w:rsidRDefault="00FE7AB5" w:rsidP="00FE7AB5"/>
    <w:p w:rsidR="00FE7AB5" w:rsidRPr="00F2092E" w:rsidRDefault="00FE7AB5" w:rsidP="00FE7AB5">
      <w:pPr>
        <w:rPr>
          <w:b/>
        </w:rPr>
      </w:pPr>
      <w:r w:rsidRPr="00F2092E">
        <w:rPr>
          <w:b/>
        </w:rPr>
        <w:t>5.</w:t>
      </w:r>
      <w:r w:rsidRPr="00F2092E">
        <w:rPr>
          <w:b/>
        </w:rPr>
        <w:tab/>
        <w:t>Услови испоруке:</w:t>
      </w:r>
    </w:p>
    <w:p w:rsidR="00FE7AB5" w:rsidRPr="00F2092E" w:rsidRDefault="00FE7AB5" w:rsidP="00FE7AB5">
      <w:r w:rsidRPr="00F2092E">
        <w:t>-</w:t>
      </w:r>
      <w:r w:rsidRPr="00F2092E">
        <w:tab/>
        <w:t>рок испоруке</w:t>
      </w:r>
      <w:r w:rsidRPr="00F2092E">
        <w:tab/>
        <w:t>макс 60  дана од дана потписивања уговора</w:t>
      </w:r>
    </w:p>
    <w:p w:rsidR="00FE7AB5" w:rsidRPr="008E043F" w:rsidRDefault="008E043F" w:rsidP="00FE7AB5">
      <w:r>
        <w:t>-</w:t>
      </w:r>
      <w:r>
        <w:tab/>
        <w:t>место испоруке: фцо  купац</w:t>
      </w:r>
    </w:p>
    <w:p w:rsidR="00FE7AB5" w:rsidRPr="00F2092E" w:rsidRDefault="00FE7AB5" w:rsidP="00FE7AB5"/>
    <w:p w:rsidR="00FE7AB5" w:rsidRPr="005F5DD0" w:rsidRDefault="00FE7AB5" w:rsidP="00FE7AB5"/>
    <w:p w:rsidR="00FE7AB5" w:rsidRPr="00F2092E" w:rsidRDefault="00FE7AB5" w:rsidP="00FE7AB5">
      <w:r w:rsidRPr="00F2092E">
        <w:rPr>
          <w:b/>
        </w:rPr>
        <w:lastRenderedPageBreak/>
        <w:t>НАПОМЕНА:</w:t>
      </w:r>
      <w:r w:rsidRPr="00F2092E">
        <w:t xml:space="preserve"> Наведене техничке карактеристике и технички услови представљају минималне захтеве наручиоца и елиминационог су карактера.</w:t>
      </w:r>
    </w:p>
    <w:p w:rsidR="00FE7AB5" w:rsidRPr="00F2092E" w:rsidRDefault="00CF1F6D" w:rsidP="00FE7AB5">
      <w:r>
        <w:t xml:space="preserve">Понуђач мора да поднесе </w:t>
      </w:r>
      <w:r w:rsidR="00FE7AB5" w:rsidRPr="00F2092E">
        <w:t>одговарајућа документа којима потврђује испуњеност техничких услова. Понуда која не испуњава све техничке услове биће одбијена као неодговарајућа.</w:t>
      </w:r>
    </w:p>
    <w:p w:rsidR="00FE7AB5" w:rsidRDefault="00FE7AB5" w:rsidP="00760A16">
      <w:pPr>
        <w:ind w:firstLine="720"/>
        <w:jc w:val="both"/>
        <w:rPr>
          <w:rFonts w:eastAsia="Calibri"/>
          <w:iCs/>
          <w:szCs w:val="22"/>
          <w:lang w:eastAsia="en-US"/>
        </w:rPr>
      </w:pPr>
    </w:p>
    <w:p w:rsidR="00760A16" w:rsidRPr="005F5DD0" w:rsidRDefault="00760A16" w:rsidP="00760A16">
      <w:pPr>
        <w:jc w:val="both"/>
        <w:rPr>
          <w:rFonts w:eastAsia="Calibri"/>
          <w:iCs/>
          <w:szCs w:val="22"/>
          <w:lang w:eastAsia="en-US"/>
        </w:rPr>
      </w:pPr>
    </w:p>
    <w:p w:rsidR="00760A16" w:rsidRPr="005F5DD0" w:rsidRDefault="00760A16" w:rsidP="00F45FC4">
      <w:pPr>
        <w:jc w:val="both"/>
        <w:rPr>
          <w:rFonts w:eastAsia="Calibri"/>
          <w:iCs/>
          <w:szCs w:val="22"/>
          <w:lang w:eastAsia="en-US"/>
        </w:rPr>
      </w:pPr>
      <w:r w:rsidRPr="00760A16">
        <w:rPr>
          <w:rFonts w:eastAsia="Calibri"/>
          <w:iCs/>
          <w:szCs w:val="22"/>
          <w:lang w:eastAsia="en-US"/>
        </w:rPr>
        <w:t xml:space="preserve">     </w:t>
      </w:r>
    </w:p>
    <w:p w:rsidR="00F45FC4" w:rsidRPr="000F0648" w:rsidRDefault="00F45FC4" w:rsidP="00F45FC4">
      <w:pPr>
        <w:rPr>
          <w:lang w:val="sr-Cyrl-CS"/>
        </w:rPr>
      </w:pPr>
      <w:r w:rsidRPr="00146E1A">
        <w:t>У _____________,_</w:t>
      </w:r>
      <w:r>
        <w:t>______ 20</w:t>
      </w:r>
      <w:r w:rsidR="00C972A3">
        <w:rPr>
          <w:lang w:val="sr-Cyrl-CS"/>
        </w:rPr>
        <w:t>1</w:t>
      </w:r>
      <w:r w:rsidR="005F5DD0">
        <w:rPr>
          <w:lang w:val="sr-Cyrl-CS"/>
        </w:rPr>
        <w:t>9</w:t>
      </w:r>
      <w:r>
        <w:t xml:space="preserve">. </w:t>
      </w:r>
      <w:r>
        <w:rPr>
          <w:lang w:val="sr-Cyrl-CS"/>
        </w:rPr>
        <w:t>г</w:t>
      </w:r>
      <w:r w:rsidRPr="00146E1A">
        <w:t>одине</w:t>
      </w:r>
    </w:p>
    <w:p w:rsidR="00F45FC4" w:rsidRPr="00146E1A" w:rsidRDefault="00F45FC4" w:rsidP="00F45FC4">
      <w:r w:rsidRPr="00146E1A">
        <w:tab/>
      </w:r>
      <w:r w:rsidRPr="00146E1A">
        <w:tab/>
      </w:r>
      <w:r w:rsidRPr="00146E1A">
        <w:tab/>
      </w:r>
      <w:r w:rsidRPr="00146E1A">
        <w:tab/>
      </w:r>
      <w:r w:rsidRPr="00146E1A">
        <w:tab/>
      </w:r>
      <w:r w:rsidRPr="00146E1A">
        <w:tab/>
      </w:r>
      <w:r w:rsidRPr="00146E1A">
        <w:tab/>
      </w:r>
      <w:r w:rsidRPr="00146E1A">
        <w:tab/>
        <w:t xml:space="preserve">  Потпис овлашћеног лица</w:t>
      </w:r>
    </w:p>
    <w:p w:rsidR="00967037" w:rsidRPr="008D2986" w:rsidRDefault="00F45FC4" w:rsidP="008D2986">
      <w:pPr>
        <w:rPr>
          <w:lang w:val="sr-Cyrl-CS"/>
        </w:rPr>
      </w:pPr>
      <w:r w:rsidRPr="00146E1A">
        <w:tab/>
      </w:r>
      <w:r w:rsidRPr="00146E1A">
        <w:tab/>
      </w:r>
      <w:r w:rsidRPr="00146E1A">
        <w:tab/>
      </w:r>
      <w:r w:rsidRPr="00146E1A">
        <w:tab/>
      </w:r>
      <w:r w:rsidRPr="00146E1A">
        <w:tab/>
      </w:r>
      <w:r w:rsidRPr="00146E1A">
        <w:tab/>
        <w:t>М.П                _______________________</w:t>
      </w:r>
    </w:p>
    <w:p w:rsidR="00967037" w:rsidRDefault="00F45FC4" w:rsidP="00D93D9A">
      <w:pPr>
        <w:pStyle w:val="Default"/>
        <w:ind w:right="4"/>
        <w:jc w:val="both"/>
        <w:rPr>
          <w:rFonts w:ascii="Times New Roman" w:hAnsi="Times New Roman"/>
          <w:b/>
          <w:color w:val="auto"/>
          <w:sz w:val="22"/>
          <w:szCs w:val="22"/>
          <w:lang w:val="sr-Cyrl-CS"/>
        </w:rPr>
      </w:pPr>
      <w:r>
        <w:rPr>
          <w:rFonts w:ascii="Times New Roman" w:hAnsi="Times New Roman"/>
          <w:b/>
          <w:color w:val="auto"/>
          <w:sz w:val="22"/>
          <w:szCs w:val="22"/>
          <w:lang w:val="sr-Cyrl-CS"/>
        </w:rPr>
        <w:br w:type="page"/>
      </w:r>
    </w:p>
    <w:p w:rsidR="00CB5662" w:rsidRPr="002B4087" w:rsidRDefault="006E36D3" w:rsidP="002B4087">
      <w:pPr>
        <w:pStyle w:val="Default"/>
        <w:ind w:left="1710" w:right="4" w:hanging="1710"/>
        <w:jc w:val="both"/>
        <w:rPr>
          <w:rFonts w:ascii="Times New Roman" w:hAnsi="Times New Roman"/>
          <w:b/>
          <w:color w:val="auto"/>
          <w:sz w:val="22"/>
          <w:szCs w:val="22"/>
        </w:rPr>
      </w:pPr>
      <w:r w:rsidRPr="002B4087">
        <w:rPr>
          <w:rFonts w:ascii="Times New Roman" w:hAnsi="Times New Roman"/>
          <w:b/>
          <w:bCs/>
        </w:rPr>
        <w:lastRenderedPageBreak/>
        <w:t>ОБРАЗАЦ</w:t>
      </w:r>
      <w:r w:rsidR="00F45FC4">
        <w:rPr>
          <w:rFonts w:ascii="Times New Roman" w:hAnsi="Times New Roman"/>
          <w:b/>
          <w:bCs/>
        </w:rPr>
        <w:t xml:space="preserve"> </w:t>
      </w:r>
      <w:r w:rsidR="00F45FC4">
        <w:rPr>
          <w:rFonts w:ascii="Times New Roman" w:hAnsi="Times New Roman"/>
          <w:b/>
          <w:bCs/>
          <w:lang w:val="sr-Cyrl-CS"/>
        </w:rPr>
        <w:t>3</w:t>
      </w:r>
      <w:r w:rsidR="00F23CF1" w:rsidRPr="002B4087">
        <w:rPr>
          <w:rFonts w:ascii="Times New Roman" w:hAnsi="Times New Roman"/>
          <w:b/>
          <w:bCs/>
        </w:rPr>
        <w:t xml:space="preserve"> – ИЗЈАВА ПОНУЂАЧА О ИСП</w:t>
      </w:r>
      <w:r w:rsidR="008B3BB1">
        <w:rPr>
          <w:rFonts w:ascii="Times New Roman" w:hAnsi="Times New Roman"/>
          <w:b/>
          <w:bCs/>
        </w:rPr>
        <w:t xml:space="preserve">УЊАВАЊУ УСЛОВА ИЗ ЧЛ. 75. </w:t>
      </w:r>
      <w:r w:rsidR="00FA1DCA">
        <w:rPr>
          <w:rFonts w:ascii="Times New Roman" w:hAnsi="Times New Roman"/>
          <w:b/>
          <w:bCs/>
          <w:lang w:val="sr-Cyrl-CS"/>
        </w:rPr>
        <w:t xml:space="preserve">И 76. </w:t>
      </w:r>
      <w:r w:rsidR="00F23CF1" w:rsidRPr="002B4087">
        <w:rPr>
          <w:rFonts w:ascii="Times New Roman" w:hAnsi="Times New Roman"/>
          <w:b/>
          <w:bCs/>
        </w:rPr>
        <w:t>ЗАКОНА У ПОСТУПКУ ЈАВНЕ НАБАВКЕ МАЛЕ ВРЕДНОСТИ</w:t>
      </w:r>
    </w:p>
    <w:p w:rsidR="006E36D3" w:rsidRDefault="006E36D3" w:rsidP="006E36D3">
      <w:pPr>
        <w:rPr>
          <w:b/>
          <w:bCs/>
        </w:rPr>
      </w:pPr>
    </w:p>
    <w:p w:rsidR="006E36D3" w:rsidRDefault="00F23CF1" w:rsidP="00AE2AA5">
      <w:pPr>
        <w:spacing w:after="120"/>
        <w:ind w:firstLine="720"/>
        <w:jc w:val="both"/>
        <w:rPr>
          <w:lang w:val="sr-Cyrl-CS"/>
        </w:rPr>
      </w:pPr>
      <w:r>
        <w:rPr>
          <w:lang w:val="sr-Cyrl-CS"/>
        </w:rPr>
        <w:t xml:space="preserve">У складу са чланом </w:t>
      </w:r>
      <w:r w:rsidR="006E36D3" w:rsidRPr="007E2BFD">
        <w:rPr>
          <w:lang w:val="sr-Cyrl-CS"/>
        </w:rPr>
        <w:t xml:space="preserve">77. </w:t>
      </w:r>
      <w:r w:rsidR="006E36D3">
        <w:rPr>
          <w:lang w:val="sr-Cyrl-CS"/>
        </w:rPr>
        <w:t xml:space="preserve">став 4. </w:t>
      </w:r>
      <w:r w:rsidR="006E36D3" w:rsidRPr="007E2BFD">
        <w:rPr>
          <w:lang w:val="sr-Cyrl-CS"/>
        </w:rPr>
        <w:t>Закона о јавним набавкама („Службени гласник РС“ бр. 124/2012)</w:t>
      </w:r>
      <w:r>
        <w:rPr>
          <w:lang w:val="sr-Cyrl-CS"/>
        </w:rPr>
        <w:t>, п</w:t>
      </w:r>
      <w:r w:rsidRPr="007E2BFD">
        <w:rPr>
          <w:lang w:val="sr-Cyrl-CS"/>
        </w:rPr>
        <w:t>од пуном материјалном и кривичном одговорношћу</w:t>
      </w:r>
      <w:r>
        <w:rPr>
          <w:lang w:val="sr-Cyrl-CS"/>
        </w:rPr>
        <w:t>, као заступник понуђача, дајем следећу</w:t>
      </w:r>
    </w:p>
    <w:p w:rsidR="00C5046F" w:rsidRDefault="00C5046F" w:rsidP="00AE2AA5">
      <w:pPr>
        <w:spacing w:after="120"/>
        <w:ind w:firstLine="720"/>
        <w:jc w:val="both"/>
        <w:rPr>
          <w:b/>
          <w:bCs/>
        </w:rPr>
      </w:pPr>
    </w:p>
    <w:p w:rsidR="00F23CF1" w:rsidRDefault="00AE2AA5" w:rsidP="00AE2AA5">
      <w:pPr>
        <w:spacing w:after="120"/>
        <w:jc w:val="center"/>
        <w:rPr>
          <w:b/>
          <w:lang w:val="sr-Cyrl-CS"/>
        </w:rPr>
      </w:pPr>
      <w:r>
        <w:rPr>
          <w:b/>
          <w:lang w:val="sr-Cyrl-CS"/>
        </w:rPr>
        <w:t>И З Ј А В У</w:t>
      </w:r>
    </w:p>
    <w:p w:rsidR="00C5046F" w:rsidRDefault="00C5046F" w:rsidP="00AE2AA5">
      <w:pPr>
        <w:spacing w:after="120"/>
        <w:jc w:val="center"/>
        <w:rPr>
          <w:b/>
          <w:lang w:val="sr-Cyrl-CS"/>
        </w:rPr>
      </w:pPr>
    </w:p>
    <w:p w:rsidR="006E36D3" w:rsidRPr="003E2760" w:rsidRDefault="00F23CF1" w:rsidP="003E2760">
      <w:pPr>
        <w:spacing w:after="120"/>
        <w:ind w:firstLine="720"/>
        <w:jc w:val="both"/>
      </w:pPr>
      <w:r>
        <w:rPr>
          <w:lang w:val="sr-Cyrl-CS"/>
        </w:rPr>
        <w:t>Понуђач</w:t>
      </w:r>
      <w:r w:rsidR="00F96C5F">
        <w:rPr>
          <w:lang w:val="sr-Cyrl-CS"/>
        </w:rPr>
        <w:t xml:space="preserve"> _______________</w:t>
      </w:r>
      <w:r w:rsidR="006E36D3" w:rsidRPr="007E2BFD">
        <w:rPr>
          <w:lang w:val="sr-Cyrl-CS"/>
        </w:rPr>
        <w:t>_____</w:t>
      </w:r>
      <w:r w:rsidR="00F96C5F">
        <w:rPr>
          <w:lang w:val="sr-Cyrl-CS"/>
        </w:rPr>
        <w:t>_____________________</w:t>
      </w:r>
      <w:r>
        <w:rPr>
          <w:lang w:val="sr-Cyrl-CS"/>
        </w:rPr>
        <w:t xml:space="preserve">, </w:t>
      </w:r>
      <w:r w:rsidR="006E36D3" w:rsidRPr="007E2BFD">
        <w:rPr>
          <w:lang w:val="hr-HR"/>
        </w:rPr>
        <w:t>са пословном седиштем у _______________</w:t>
      </w:r>
      <w:r w:rsidR="006E36D3" w:rsidRPr="007E2BFD">
        <w:rPr>
          <w:lang w:val="sr-Cyrl-CS"/>
        </w:rPr>
        <w:t>____</w:t>
      </w:r>
      <w:r>
        <w:rPr>
          <w:lang w:val="sr-Cyrl-CS"/>
        </w:rPr>
        <w:t>__</w:t>
      </w:r>
      <w:r w:rsidR="00F96C5F">
        <w:rPr>
          <w:lang w:val="sr-Cyrl-CS"/>
        </w:rPr>
        <w:t>,</w:t>
      </w:r>
      <w:r w:rsidR="006E36D3" w:rsidRPr="007E2BFD">
        <w:rPr>
          <w:lang w:val="sr-Cyrl-CS"/>
        </w:rPr>
        <w:t xml:space="preserve"> улица ____________________________</w:t>
      </w:r>
      <w:r w:rsidR="006E36D3" w:rsidRPr="007E2BFD">
        <w:rPr>
          <w:lang w:val="hr-HR"/>
        </w:rPr>
        <w:t xml:space="preserve"> </w:t>
      </w:r>
      <w:r w:rsidR="006E36D3" w:rsidRPr="007E2BFD">
        <w:rPr>
          <w:lang w:val="sr-Cyrl-CS"/>
        </w:rPr>
        <w:t>бр. ___</w:t>
      </w:r>
      <w:r w:rsidR="009F7B0C">
        <w:t xml:space="preserve">, </w:t>
      </w:r>
      <w:r w:rsidR="006E36D3" w:rsidRPr="007E2BFD">
        <w:rPr>
          <w:lang w:val="sr-Cyrl-CS"/>
        </w:rPr>
        <w:t xml:space="preserve">испуњава </w:t>
      </w:r>
      <w:r w:rsidR="002C0740">
        <w:rPr>
          <w:lang w:val="sr-Cyrl-CS"/>
        </w:rPr>
        <w:t>обавезне</w:t>
      </w:r>
      <w:r w:rsidR="009F7B0C">
        <w:rPr>
          <w:lang w:val="sr-Cyrl-CS"/>
        </w:rPr>
        <w:t xml:space="preserve"> </w:t>
      </w:r>
      <w:r w:rsidR="00FA1DCA">
        <w:rPr>
          <w:lang w:val="sr-Cyrl-CS"/>
        </w:rPr>
        <w:t xml:space="preserve">и додатне </w:t>
      </w:r>
      <w:r w:rsidR="009F7B0C">
        <w:rPr>
          <w:lang w:val="sr-Cyrl-CS"/>
        </w:rPr>
        <w:t>услове дефинисане конкурсном документацијом у поступку</w:t>
      </w:r>
      <w:r w:rsidR="006E36D3" w:rsidRPr="007E2BFD">
        <w:rPr>
          <w:lang w:val="sr-Cyrl-CS"/>
        </w:rPr>
        <w:t xml:space="preserve"> </w:t>
      </w:r>
      <w:r w:rsidR="009F7B0C">
        <w:rPr>
          <w:b/>
        </w:rPr>
        <w:t>јавне набавке</w:t>
      </w:r>
      <w:r w:rsidR="00953096" w:rsidRPr="00CB25AA">
        <w:rPr>
          <w:b/>
        </w:rPr>
        <w:t xml:space="preserve"> мале вредности</w:t>
      </w:r>
      <w:r w:rsidR="00417D47" w:rsidRPr="00417D47">
        <w:rPr>
          <w:lang w:val="sr-Cyrl-CS"/>
        </w:rPr>
        <w:t xml:space="preserve"> </w:t>
      </w:r>
      <w:r w:rsidR="005D2F83" w:rsidRPr="005D2F83">
        <w:rPr>
          <w:b/>
          <w:lang w:val="sr-Cyrl-CS"/>
        </w:rPr>
        <w:t>косилице за одржавање травнатих терена</w:t>
      </w:r>
      <w:r w:rsidR="00BC39FA">
        <w:rPr>
          <w:b/>
          <w:lang w:val="sr-Cyrl-CS"/>
        </w:rPr>
        <w:t>, ред</w:t>
      </w:r>
      <w:r w:rsidR="005D2F83">
        <w:rPr>
          <w:b/>
          <w:lang w:val="sr-Cyrl-CS"/>
        </w:rPr>
        <w:t xml:space="preserve">ни број ЈН </w:t>
      </w:r>
      <w:r w:rsidR="00F9631F">
        <w:rPr>
          <w:b/>
          <w:lang w:val="sr-Cyrl-CS"/>
        </w:rPr>
        <w:t>22</w:t>
      </w:r>
      <w:r w:rsidR="00417D47" w:rsidRPr="00417D47">
        <w:rPr>
          <w:b/>
          <w:lang w:val="sr-Cyrl-CS"/>
        </w:rPr>
        <w:t>/201</w:t>
      </w:r>
      <w:r w:rsidR="005D2F83">
        <w:rPr>
          <w:b/>
          <w:lang w:val="sr-Cyrl-CS"/>
        </w:rPr>
        <w:t>9</w:t>
      </w:r>
      <w:r w:rsidR="00F96C5F">
        <w:rPr>
          <w:lang w:val="sr-Cyrl-CS"/>
        </w:rPr>
        <w:t>, тј.</w:t>
      </w:r>
      <w:r w:rsidR="006E36D3" w:rsidRPr="007E2BFD">
        <w:rPr>
          <w:lang w:val="sr-Cyrl-CS"/>
        </w:rPr>
        <w:t xml:space="preserve"> услове наведене у члану 75. </w:t>
      </w:r>
      <w:r w:rsidR="00FA1DCA">
        <w:rPr>
          <w:lang w:val="sr-Cyrl-CS"/>
        </w:rPr>
        <w:t xml:space="preserve">и 76. </w:t>
      </w:r>
      <w:r w:rsidR="006E36D3" w:rsidRPr="007E2BFD">
        <w:rPr>
          <w:lang w:val="sr-Cyrl-CS"/>
        </w:rPr>
        <w:t>Закона о јавним наба</w:t>
      </w:r>
      <w:r w:rsidR="00F96C5F">
        <w:rPr>
          <w:lang w:val="sr-Cyrl-CS"/>
        </w:rPr>
        <w:t xml:space="preserve">вкама </w:t>
      </w:r>
      <w:r w:rsidR="006E36D3" w:rsidRPr="007E2BFD">
        <w:rPr>
          <w:lang w:val="sr-Cyrl-CS"/>
        </w:rPr>
        <w:t>(„Службени гласник</w:t>
      </w:r>
      <w:r w:rsidR="00CB25AA">
        <w:rPr>
          <w:lang w:val="sr-Cyrl-CS"/>
        </w:rPr>
        <w:t xml:space="preserve"> РС“ бр. 124/2012</w:t>
      </w:r>
      <w:r w:rsidR="0018564B">
        <w:rPr>
          <w:lang w:val="sr-Cyrl-CS"/>
        </w:rPr>
        <w:t>, 14/2015, 68/2015</w:t>
      </w:r>
      <w:r w:rsidR="00CB25AA">
        <w:rPr>
          <w:lang w:val="sr-Cyrl-CS"/>
        </w:rPr>
        <w:t>)</w:t>
      </w:r>
      <w:r w:rsidR="009F7B0C">
        <w:rPr>
          <w:lang w:val="sr-Cyrl-CS"/>
        </w:rPr>
        <w:t>, и то</w:t>
      </w:r>
      <w:r w:rsidR="006E36D3" w:rsidRPr="007E2BFD">
        <w:rPr>
          <w:lang w:val="sr-Cyrl-CS"/>
        </w:rPr>
        <w:t>:</w:t>
      </w:r>
    </w:p>
    <w:p w:rsidR="006E36D3" w:rsidRPr="007E2BFD" w:rsidRDefault="009F7B0C" w:rsidP="005E0909">
      <w:pPr>
        <w:pStyle w:val="Default"/>
        <w:numPr>
          <w:ilvl w:val="0"/>
          <w:numId w:val="7"/>
        </w:numPr>
        <w:ind w:right="4"/>
        <w:jc w:val="both"/>
        <w:rPr>
          <w:rFonts w:ascii="Times New Roman" w:hAnsi="Times New Roman"/>
          <w:color w:val="auto"/>
        </w:rPr>
      </w:pPr>
      <w:r>
        <w:rPr>
          <w:rFonts w:ascii="Times New Roman" w:hAnsi="Times New Roman"/>
          <w:color w:val="auto"/>
        </w:rPr>
        <w:t xml:space="preserve">Понуђач </w:t>
      </w:r>
      <w:r w:rsidR="006E36D3" w:rsidRPr="007E2BFD">
        <w:rPr>
          <w:rFonts w:ascii="Times New Roman" w:hAnsi="Times New Roman"/>
          <w:color w:val="auto"/>
        </w:rPr>
        <w:t xml:space="preserve">је регистован </w:t>
      </w:r>
      <w:r w:rsidR="006E36D3" w:rsidRPr="007E2BFD">
        <w:rPr>
          <w:rFonts w:ascii="Times New Roman" w:hAnsi="Times New Roman"/>
          <w:color w:val="auto"/>
          <w:lang w:val="sr-Cyrl-CS"/>
        </w:rPr>
        <w:t>код надлежног органа, односно</w:t>
      </w:r>
      <w:r>
        <w:rPr>
          <w:rFonts w:ascii="Times New Roman" w:hAnsi="Times New Roman"/>
          <w:color w:val="auto"/>
          <w:lang w:val="sr-Cyrl-CS"/>
        </w:rPr>
        <w:t xml:space="preserve"> уписан у одговарајући регистар;</w:t>
      </w:r>
    </w:p>
    <w:p w:rsidR="006E36D3" w:rsidRPr="007E2BFD" w:rsidRDefault="009F7B0C" w:rsidP="005E0909">
      <w:pPr>
        <w:pStyle w:val="Default"/>
        <w:numPr>
          <w:ilvl w:val="0"/>
          <w:numId w:val="7"/>
        </w:numPr>
        <w:ind w:right="4"/>
        <w:jc w:val="both"/>
        <w:rPr>
          <w:rFonts w:ascii="Times New Roman" w:hAnsi="Times New Roman"/>
          <w:color w:val="auto"/>
        </w:rPr>
      </w:pPr>
      <w:r>
        <w:rPr>
          <w:rFonts w:ascii="Times New Roman" w:hAnsi="Times New Roman"/>
          <w:color w:val="auto"/>
        </w:rPr>
        <w:t>Понуђач</w:t>
      </w:r>
      <w:r w:rsidR="006E36D3" w:rsidRPr="007E2BFD">
        <w:rPr>
          <w:rFonts w:ascii="Times New Roman" w:hAnsi="Times New Roman"/>
          <w:color w:val="auto"/>
        </w:rPr>
        <w:t xml:space="preserve"> и његов законски заступник није осуђиван за неко од кривичних дела као члан ор</w:t>
      </w:r>
      <w:r w:rsidR="0083119F">
        <w:rPr>
          <w:rFonts w:ascii="Times New Roman" w:hAnsi="Times New Roman"/>
          <w:color w:val="auto"/>
        </w:rPr>
        <w:t xml:space="preserve">ганизоване криминалне групе, </w:t>
      </w:r>
      <w:r w:rsidR="006E36D3" w:rsidRPr="007E2BFD">
        <w:rPr>
          <w:rFonts w:ascii="Times New Roman" w:hAnsi="Times New Roman"/>
          <w:color w:val="auto"/>
        </w:rPr>
        <w:t>није осуђиван за кривична дела против привреде, кривична дела против животне средине, кривично дело примања или дав</w:t>
      </w:r>
      <w:r>
        <w:rPr>
          <w:rFonts w:ascii="Times New Roman" w:hAnsi="Times New Roman"/>
          <w:color w:val="auto"/>
        </w:rPr>
        <w:t>ања мита, кривично дело преваре;</w:t>
      </w:r>
    </w:p>
    <w:p w:rsidR="00B774BC" w:rsidRPr="00B774BC" w:rsidRDefault="009F7B0C" w:rsidP="00B774BC">
      <w:pPr>
        <w:pStyle w:val="Default"/>
        <w:numPr>
          <w:ilvl w:val="0"/>
          <w:numId w:val="7"/>
        </w:numPr>
        <w:ind w:right="4"/>
        <w:jc w:val="both"/>
        <w:rPr>
          <w:rFonts w:ascii="Times New Roman" w:hAnsi="Times New Roman"/>
          <w:color w:val="auto"/>
        </w:rPr>
      </w:pPr>
      <w:r>
        <w:rPr>
          <w:rFonts w:ascii="Times New Roman" w:hAnsi="Times New Roman"/>
          <w:color w:val="auto"/>
        </w:rPr>
        <w:t xml:space="preserve">Понуђач је </w:t>
      </w:r>
      <w:r w:rsidR="006E36D3" w:rsidRPr="007E2BFD">
        <w:rPr>
          <w:rFonts w:ascii="Times New Roman" w:hAnsi="Times New Roman"/>
          <w:color w:val="auto"/>
        </w:rPr>
        <w:t>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E555AE">
        <w:rPr>
          <w:rFonts w:ascii="Times New Roman" w:hAnsi="Times New Roman"/>
          <w:color w:val="auto"/>
          <w:lang w:val="sr-Cyrl-CS"/>
        </w:rPr>
        <w:t>;</w:t>
      </w:r>
    </w:p>
    <w:p w:rsidR="00B774BC" w:rsidRPr="00B774BC" w:rsidRDefault="00E555AE" w:rsidP="00B774BC">
      <w:pPr>
        <w:pStyle w:val="Default"/>
        <w:numPr>
          <w:ilvl w:val="0"/>
          <w:numId w:val="7"/>
        </w:numPr>
        <w:ind w:right="4"/>
        <w:jc w:val="both"/>
        <w:rPr>
          <w:rFonts w:ascii="Times New Roman" w:hAnsi="Times New Roman"/>
          <w:color w:val="auto"/>
        </w:rPr>
      </w:pPr>
      <w:r w:rsidRPr="00B774BC">
        <w:rPr>
          <w:rFonts w:ascii="Times New Roman" w:hAnsi="Times New Roman"/>
          <w:color w:val="auto"/>
          <w:lang w:val="sr-Cyrl-CS"/>
        </w:rPr>
        <w:t>Понуђач располаже</w:t>
      </w:r>
      <w:r w:rsidRPr="00B774BC">
        <w:rPr>
          <w:rFonts w:ascii="Times New Roman" w:hAnsi="Times New Roman"/>
        </w:rPr>
        <w:t xml:space="preserve"> </w:t>
      </w:r>
      <w:r w:rsidR="00B774BC" w:rsidRPr="00B774BC">
        <w:rPr>
          <w:rFonts w:ascii="Times New Roman" w:hAnsi="Times New Roman"/>
        </w:rPr>
        <w:t>неопходним</w:t>
      </w:r>
      <w:r w:rsidR="00B774BC" w:rsidRPr="00B774BC">
        <w:rPr>
          <w:rFonts w:ascii="Times New Roman" w:hAnsi="Times New Roman"/>
          <w:lang w:val="sr-Cyrl-CS"/>
        </w:rPr>
        <w:t xml:space="preserve"> </w:t>
      </w:r>
      <w:r w:rsidR="00926D52">
        <w:rPr>
          <w:rFonts w:ascii="Times New Roman" w:hAnsi="Times New Roman"/>
          <w:b/>
          <w:lang w:val="sr-Cyrl-CS"/>
        </w:rPr>
        <w:t>финансијским</w:t>
      </w:r>
      <w:r w:rsidR="00B774BC" w:rsidRPr="00B774BC">
        <w:rPr>
          <w:rFonts w:ascii="Times New Roman" w:hAnsi="Times New Roman"/>
          <w:b/>
          <w:lang w:val="sr-Cyrl-CS"/>
        </w:rPr>
        <w:t xml:space="preserve"> и  то</w:t>
      </w:r>
      <w:r w:rsidR="00B774BC" w:rsidRPr="00B774BC">
        <w:rPr>
          <w:rFonts w:ascii="Times New Roman" w:hAnsi="Times New Roman"/>
        </w:rPr>
        <w:t>:</w:t>
      </w:r>
    </w:p>
    <w:p w:rsidR="002F44E4" w:rsidRDefault="00B774BC" w:rsidP="00B774BC">
      <w:pPr>
        <w:numPr>
          <w:ilvl w:val="1"/>
          <w:numId w:val="2"/>
        </w:numPr>
        <w:autoSpaceDE w:val="0"/>
        <w:autoSpaceDN w:val="0"/>
        <w:adjustRightInd w:val="0"/>
        <w:ind w:left="1134"/>
        <w:jc w:val="both"/>
        <w:rPr>
          <w:lang w:val="sr-Cyrl-CS"/>
        </w:rPr>
      </w:pPr>
      <w:r w:rsidRPr="002F44E4">
        <w:rPr>
          <w:lang w:val="sr-Cyrl-CS"/>
        </w:rPr>
        <w:t>понуђач је у пре</w:t>
      </w:r>
      <w:r w:rsidR="008048D2">
        <w:rPr>
          <w:lang w:val="sr-Cyrl-CS"/>
        </w:rPr>
        <w:t>тходне три</w:t>
      </w:r>
      <w:r w:rsidR="00BC39FA">
        <w:rPr>
          <w:lang w:val="sr-Cyrl-CS"/>
        </w:rPr>
        <w:t xml:space="preserve"> пос</w:t>
      </w:r>
      <w:r w:rsidR="008048D2">
        <w:rPr>
          <w:lang w:val="sr-Cyrl-CS"/>
        </w:rPr>
        <w:t>ловне</w:t>
      </w:r>
      <w:r w:rsidR="00BC39FA">
        <w:rPr>
          <w:lang w:val="sr-Cyrl-CS"/>
        </w:rPr>
        <w:t xml:space="preserve"> годин</w:t>
      </w:r>
      <w:r w:rsidR="008048D2">
        <w:rPr>
          <w:lang w:val="sr-Cyrl-CS"/>
        </w:rPr>
        <w:t>е (</w:t>
      </w:r>
      <w:r w:rsidRPr="002F44E4">
        <w:rPr>
          <w:lang w:val="sr-Cyrl-CS"/>
        </w:rPr>
        <w:t xml:space="preserve"> 201</w:t>
      </w:r>
      <w:r w:rsidR="00BC39FA">
        <w:rPr>
          <w:lang w:val="sr-Cyrl-CS"/>
        </w:rPr>
        <w:t>6</w:t>
      </w:r>
      <w:r w:rsidR="009E559D">
        <w:rPr>
          <w:lang w:val="sr-Cyrl-CS"/>
        </w:rPr>
        <w:t xml:space="preserve">, </w:t>
      </w:r>
      <w:r w:rsidR="00BC39FA">
        <w:rPr>
          <w:lang w:val="sr-Cyrl-CS"/>
        </w:rPr>
        <w:t>2017</w:t>
      </w:r>
      <w:r w:rsidR="009E559D">
        <w:rPr>
          <w:lang w:val="sr-Cyrl-CS"/>
        </w:rPr>
        <w:t xml:space="preserve"> и 2018</w:t>
      </w:r>
      <w:r w:rsidR="00617D7D" w:rsidRPr="002F44E4">
        <w:rPr>
          <w:lang w:val="sr-Cyrl-CS"/>
        </w:rPr>
        <w:t xml:space="preserve">) остварио пословне приходе </w:t>
      </w:r>
      <w:r w:rsidR="00EF447D">
        <w:rPr>
          <w:lang w:val="sr-Cyrl-CS"/>
        </w:rPr>
        <w:t xml:space="preserve">од продаје предметних добара </w:t>
      </w:r>
      <w:r w:rsidR="00622507">
        <w:rPr>
          <w:lang w:val="sr-Cyrl-CS"/>
        </w:rPr>
        <w:t xml:space="preserve">минимум </w:t>
      </w:r>
      <w:r w:rsidR="008048D2">
        <w:rPr>
          <w:lang w:val="sr-Cyrl-CS"/>
        </w:rPr>
        <w:t>1.</w:t>
      </w:r>
      <w:r w:rsidR="008048D2">
        <w:t>0</w:t>
      </w:r>
      <w:r w:rsidR="009E559D">
        <w:t>0</w:t>
      </w:r>
      <w:r w:rsidR="00622507">
        <w:rPr>
          <w:lang w:val="en-US"/>
        </w:rPr>
        <w:t>0.000</w:t>
      </w:r>
      <w:r w:rsidR="002F44E4" w:rsidRPr="002F44E4">
        <w:rPr>
          <w:lang w:val="sr-Cyrl-CS"/>
        </w:rPr>
        <w:t>,00</w:t>
      </w:r>
      <w:r w:rsidR="00C70F97" w:rsidRPr="002F44E4">
        <w:rPr>
          <w:lang w:val="sr-Cyrl-CS"/>
        </w:rPr>
        <w:t xml:space="preserve"> динара</w:t>
      </w:r>
      <w:r w:rsidR="008048D2">
        <w:rPr>
          <w:lang w:val="sr-Cyrl-CS"/>
        </w:rPr>
        <w:t xml:space="preserve"> без ПДВ-а.</w:t>
      </w:r>
      <w:r w:rsidR="00C70F97" w:rsidRPr="002F44E4">
        <w:rPr>
          <w:lang w:val="sr-Cyrl-CS"/>
        </w:rPr>
        <w:t xml:space="preserve"> </w:t>
      </w:r>
    </w:p>
    <w:p w:rsidR="00B774BC" w:rsidRPr="002F44E4" w:rsidRDefault="00B774BC" w:rsidP="009E559D">
      <w:pPr>
        <w:autoSpaceDE w:val="0"/>
        <w:autoSpaceDN w:val="0"/>
        <w:adjustRightInd w:val="0"/>
        <w:ind w:left="774"/>
        <w:jc w:val="both"/>
        <w:rPr>
          <w:lang w:val="sr-Cyrl-CS"/>
        </w:rPr>
      </w:pPr>
    </w:p>
    <w:p w:rsidR="00C56DD6" w:rsidRDefault="00C56DD6" w:rsidP="00247261">
      <w:pPr>
        <w:pStyle w:val="Default"/>
        <w:ind w:right="4"/>
        <w:jc w:val="both"/>
        <w:rPr>
          <w:rFonts w:ascii="Times New Roman" w:hAnsi="Times New Roman"/>
          <w:color w:val="auto"/>
          <w:lang w:val="sr-Cyrl-CS"/>
        </w:rPr>
      </w:pPr>
    </w:p>
    <w:p w:rsidR="00B774BC" w:rsidRPr="00247261" w:rsidRDefault="00B774BC" w:rsidP="00247261">
      <w:pPr>
        <w:pStyle w:val="Default"/>
        <w:ind w:right="4"/>
        <w:jc w:val="both"/>
        <w:rPr>
          <w:rFonts w:ascii="Times New Roman" w:hAnsi="Times New Roman"/>
          <w:color w:val="auto"/>
          <w:lang w:val="sr-Cyrl-CS"/>
        </w:rPr>
      </w:pPr>
    </w:p>
    <w:p w:rsidR="00CB25AA" w:rsidRPr="003E2760" w:rsidRDefault="00CB25AA" w:rsidP="003E2760">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r w:rsidRPr="009C046C">
        <w:rPr>
          <w:rFonts w:cs="Arial"/>
          <w:sz w:val="22"/>
          <w:szCs w:val="22"/>
        </w:rPr>
        <w:t>овлашћеног</w:t>
      </w:r>
      <w:r w:rsidRPr="009C046C">
        <w:rPr>
          <w:sz w:val="22"/>
          <w:szCs w:val="22"/>
        </w:rPr>
        <w:t xml:space="preserve">  </w:t>
      </w:r>
      <w:r w:rsidRPr="009C046C">
        <w:rPr>
          <w:rFonts w:cs="Arial"/>
          <w:sz w:val="22"/>
          <w:szCs w:val="22"/>
        </w:rPr>
        <w:t>лица</w:t>
      </w:r>
    </w:p>
    <w:p w:rsidR="00CB25AA" w:rsidRPr="009C046C" w:rsidRDefault="00EE2314" w:rsidP="00CB25AA">
      <w:pPr>
        <w:tabs>
          <w:tab w:val="center" w:pos="7200"/>
        </w:tabs>
        <w:rPr>
          <w:rFonts w:cs="Arial"/>
          <w:sz w:val="22"/>
          <w:szCs w:val="22"/>
        </w:rPr>
      </w:pPr>
      <w:r>
        <w:rPr>
          <w:rFonts w:cs="Arial"/>
          <w:sz w:val="22"/>
          <w:szCs w:val="22"/>
        </w:rPr>
        <w:t>Место</w:t>
      </w:r>
      <w:r w:rsidR="00CB25AA" w:rsidRPr="009C046C">
        <w:rPr>
          <w:sz w:val="22"/>
          <w:szCs w:val="22"/>
        </w:rPr>
        <w:t>:</w:t>
      </w:r>
      <w:r>
        <w:rPr>
          <w:sz w:val="22"/>
          <w:szCs w:val="22"/>
        </w:rPr>
        <w:t xml:space="preserve"> __________________</w:t>
      </w:r>
      <w:r w:rsidR="00CB25AA" w:rsidRPr="009C046C">
        <w:rPr>
          <w:sz w:val="22"/>
          <w:szCs w:val="22"/>
        </w:rPr>
        <w:t xml:space="preserve">                                                 </w:t>
      </w:r>
    </w:p>
    <w:p w:rsidR="00CB25AA" w:rsidRPr="009C046C" w:rsidRDefault="00CB25AA" w:rsidP="00CB25AA">
      <w:pPr>
        <w:tabs>
          <w:tab w:val="num" w:pos="1320"/>
          <w:tab w:val="center" w:pos="7200"/>
        </w:tabs>
        <w:jc w:val="both"/>
        <w:rPr>
          <w:sz w:val="16"/>
          <w:szCs w:val="16"/>
          <w:lang w:val="en-US"/>
        </w:rPr>
      </w:pPr>
    </w:p>
    <w:p w:rsidR="003E2760" w:rsidRPr="007914BD" w:rsidRDefault="00EE2314" w:rsidP="007914BD">
      <w:pPr>
        <w:tabs>
          <w:tab w:val="center" w:pos="7200"/>
        </w:tabs>
        <w:jc w:val="both"/>
        <w:rPr>
          <w:rFonts w:cs="Arial"/>
        </w:rPr>
      </w:pPr>
      <w:r>
        <w:rPr>
          <w:sz w:val="22"/>
          <w:szCs w:val="22"/>
        </w:rPr>
        <w:t>Датум: _______</w:t>
      </w:r>
      <w:r w:rsidR="00CB25AA">
        <w:rPr>
          <w:sz w:val="22"/>
          <w:szCs w:val="22"/>
        </w:rPr>
        <w:t>20</w:t>
      </w:r>
      <w:r w:rsidR="00C70F97">
        <w:rPr>
          <w:sz w:val="22"/>
          <w:szCs w:val="22"/>
          <w:lang w:val="sr-Cyrl-CS"/>
        </w:rPr>
        <w:t>1</w:t>
      </w:r>
      <w:r w:rsidR="009E559D">
        <w:rPr>
          <w:sz w:val="22"/>
          <w:szCs w:val="22"/>
          <w:lang w:val="sr-Cyrl-CS"/>
        </w:rPr>
        <w:t>9</w:t>
      </w:r>
      <w:r w:rsidR="00CB25AA" w:rsidRPr="009C046C">
        <w:rPr>
          <w:sz w:val="22"/>
          <w:szCs w:val="22"/>
        </w:rPr>
        <w:t xml:space="preserve">. године                           </w:t>
      </w:r>
      <w:r w:rsidR="00CB25AA">
        <w:rPr>
          <w:sz w:val="22"/>
          <w:szCs w:val="22"/>
        </w:rPr>
        <w:t xml:space="preserve">                      M.</w:t>
      </w:r>
      <w:r w:rsidR="00CB25AA">
        <w:rPr>
          <w:sz w:val="22"/>
          <w:szCs w:val="22"/>
          <w:lang w:val="sr-Cyrl-CS"/>
        </w:rPr>
        <w:t xml:space="preserve">П.         </w:t>
      </w:r>
      <w:r w:rsidR="00CB25AA" w:rsidRPr="009C046C">
        <w:rPr>
          <w:b/>
          <w:sz w:val="22"/>
          <w:szCs w:val="22"/>
        </w:rPr>
        <w:t>_______________________</w:t>
      </w:r>
    </w:p>
    <w:p w:rsidR="00C5046F" w:rsidRDefault="00C5046F" w:rsidP="007914BD">
      <w:pPr>
        <w:pStyle w:val="Style15"/>
        <w:tabs>
          <w:tab w:val="left" w:pos="284"/>
          <w:tab w:val="left" w:pos="5520"/>
        </w:tabs>
        <w:spacing w:line="240" w:lineRule="auto"/>
        <w:rPr>
          <w:rFonts w:ascii="Times New Roman" w:hAnsi="Times New Roman"/>
          <w:b/>
          <w:bCs/>
          <w:i/>
          <w:lang w:val="sr-Cyrl-CS" w:eastAsia="sr-Cyrl-CS"/>
        </w:rPr>
      </w:pPr>
    </w:p>
    <w:p w:rsidR="00CB25AA" w:rsidRPr="00704D43" w:rsidRDefault="00CB25AA" w:rsidP="007914BD">
      <w:pPr>
        <w:pStyle w:val="Style15"/>
        <w:tabs>
          <w:tab w:val="left" w:pos="284"/>
          <w:tab w:val="left" w:pos="5520"/>
        </w:tabs>
        <w:spacing w:line="240" w:lineRule="auto"/>
        <w:rPr>
          <w:rFonts w:ascii="Times New Roman" w:hAnsi="Times New Roman"/>
          <w:b/>
          <w:bCs/>
          <w:i/>
          <w:lang w:val="sr-Cyrl-CS" w:eastAsia="sr-Cyrl-CS"/>
        </w:rPr>
      </w:pPr>
      <w:r w:rsidRPr="00704D43">
        <w:rPr>
          <w:rFonts w:ascii="Times New Roman" w:hAnsi="Times New Roman"/>
          <w:b/>
          <w:bCs/>
          <w:i/>
          <w:lang w:val="sr-Cyrl-CS" w:eastAsia="sr-Cyrl-CS"/>
        </w:rPr>
        <w:t>Напомена:</w:t>
      </w:r>
    </w:p>
    <w:p w:rsidR="002B4087" w:rsidRDefault="00CB25AA" w:rsidP="002E3CDF">
      <w:pPr>
        <w:pStyle w:val="Style15"/>
        <w:tabs>
          <w:tab w:val="left" w:pos="284"/>
          <w:tab w:val="left" w:pos="5520"/>
        </w:tabs>
        <w:spacing w:line="240" w:lineRule="auto"/>
        <w:rPr>
          <w:rFonts w:ascii="Times New Roman" w:hAnsi="Times New Roman"/>
          <w:b/>
          <w:bCs/>
          <w:i/>
          <w:lang w:val="sr-Cyrl-CS" w:eastAsia="sr-Cyrl-CS"/>
        </w:rPr>
      </w:pPr>
      <w:r w:rsidRPr="00704D43">
        <w:rPr>
          <w:rFonts w:ascii="Times New Roman" w:hAnsi="Times New Roman"/>
          <w:b/>
          <w:bCs/>
          <w:i/>
          <w:u w:val="single"/>
          <w:lang w:val="sr-Cyrl-CS" w:eastAsia="sr-Cyrl-CS"/>
        </w:rPr>
        <w:t>Уколико понуду подноси г</w:t>
      </w:r>
      <w:r w:rsidR="009F7B0C" w:rsidRPr="00704D43">
        <w:rPr>
          <w:rFonts w:ascii="Times New Roman" w:hAnsi="Times New Roman"/>
          <w:b/>
          <w:bCs/>
          <w:i/>
          <w:u w:val="single"/>
          <w:lang w:val="sr-Cyrl-CS" w:eastAsia="sr-Cyrl-CS"/>
        </w:rPr>
        <w:t>рупа понуђача,</w:t>
      </w:r>
      <w:r w:rsidR="009F7B0C" w:rsidRPr="00704D43">
        <w:rPr>
          <w:rFonts w:ascii="Times New Roman" w:hAnsi="Times New Roman"/>
          <w:b/>
          <w:bCs/>
          <w:i/>
          <w:lang w:val="sr-Cyrl-CS" w:eastAsia="sr-Cyrl-CS"/>
        </w:rPr>
        <w:t xml:space="preserve"> </w:t>
      </w:r>
      <w:r w:rsidR="009F7B0C" w:rsidRPr="00704D43">
        <w:rPr>
          <w:rFonts w:ascii="Times New Roman" w:hAnsi="Times New Roman"/>
          <w:bCs/>
          <w:i/>
          <w:lang w:val="sr-Cyrl-CS" w:eastAsia="sr-Cyrl-CS"/>
        </w:rPr>
        <w:t>Изјава мора бити потписана од стране овлашћеног лица сваког понуђача из групе понуђача</w:t>
      </w:r>
      <w:r w:rsidR="009F7B0C" w:rsidRPr="00704D43">
        <w:rPr>
          <w:rFonts w:ascii="Times New Roman" w:hAnsi="Times New Roman"/>
          <w:b/>
          <w:bCs/>
          <w:i/>
          <w:lang w:val="sr-Cyrl-CS" w:eastAsia="sr-Cyrl-CS"/>
        </w:rPr>
        <w:t>.</w:t>
      </w:r>
    </w:p>
    <w:p w:rsidR="0075682B" w:rsidRDefault="0075682B" w:rsidP="002E3CDF">
      <w:pPr>
        <w:pStyle w:val="Style15"/>
        <w:tabs>
          <w:tab w:val="left" w:pos="284"/>
          <w:tab w:val="left" w:pos="5520"/>
        </w:tabs>
        <w:spacing w:line="240" w:lineRule="auto"/>
        <w:rPr>
          <w:rFonts w:ascii="Times New Roman" w:hAnsi="Times New Roman"/>
          <w:b/>
          <w:bCs/>
          <w:sz w:val="22"/>
          <w:lang w:eastAsia="sr-Cyrl-CS"/>
        </w:rPr>
      </w:pPr>
    </w:p>
    <w:p w:rsidR="00AE2AA5" w:rsidRPr="002B4087" w:rsidRDefault="00841DCF" w:rsidP="002B4087">
      <w:pPr>
        <w:pStyle w:val="Style15"/>
        <w:tabs>
          <w:tab w:val="left" w:pos="284"/>
          <w:tab w:val="left" w:pos="5520"/>
        </w:tabs>
        <w:spacing w:line="240" w:lineRule="auto"/>
        <w:rPr>
          <w:rFonts w:ascii="Times New Roman" w:hAnsi="Times New Roman"/>
          <w:b/>
          <w:bCs/>
          <w:sz w:val="22"/>
          <w:lang w:eastAsia="sr-Cyrl-CS"/>
        </w:rPr>
      </w:pPr>
      <w:r>
        <w:rPr>
          <w:rFonts w:ascii="Times New Roman" w:hAnsi="Times New Roman"/>
          <w:b/>
          <w:bCs/>
          <w:sz w:val="22"/>
          <w:lang w:val="sr-Cyrl-CS" w:eastAsia="sr-Cyrl-CS"/>
        </w:rPr>
        <w:br w:type="page"/>
      </w:r>
    </w:p>
    <w:p w:rsidR="009F7B0C" w:rsidRPr="00F23CF1" w:rsidRDefault="00EA4E5A" w:rsidP="009F7B0C">
      <w:pPr>
        <w:ind w:left="1620" w:hanging="1620"/>
        <w:jc w:val="both"/>
        <w:rPr>
          <w:b/>
          <w:bCs/>
        </w:rPr>
      </w:pPr>
      <w:r>
        <w:rPr>
          <w:b/>
          <w:bCs/>
        </w:rPr>
        <w:lastRenderedPageBreak/>
        <w:t xml:space="preserve">ОБРАЗАЦ </w:t>
      </w:r>
      <w:r>
        <w:rPr>
          <w:b/>
          <w:bCs/>
          <w:lang w:val="sr-Cyrl-CS"/>
        </w:rPr>
        <w:t>3</w:t>
      </w:r>
      <w:r w:rsidR="009F7B0C">
        <w:rPr>
          <w:b/>
          <w:bCs/>
        </w:rPr>
        <w:t>а – ИЗЈАВА ПОДИЗВОЂАЧА О ИСП</w:t>
      </w:r>
      <w:r w:rsidR="008B3BB1">
        <w:rPr>
          <w:b/>
          <w:bCs/>
        </w:rPr>
        <w:t xml:space="preserve">УЊАВАЊУ УСЛОВА ИЗ ЧЛ. 75. </w:t>
      </w:r>
      <w:r w:rsidR="009F7B0C">
        <w:rPr>
          <w:b/>
          <w:bCs/>
        </w:rPr>
        <w:t>ЗАКОНА У ПОСТУПКУ ЈАВНЕ НАБАВКЕ МАЛЕ ВРЕДНОСТИ</w:t>
      </w:r>
    </w:p>
    <w:p w:rsidR="009F7B0C" w:rsidRDefault="009F7B0C" w:rsidP="00CB25AA">
      <w:pPr>
        <w:pStyle w:val="Style15"/>
        <w:tabs>
          <w:tab w:val="left" w:pos="284"/>
          <w:tab w:val="left" w:pos="5520"/>
        </w:tabs>
        <w:spacing w:before="96" w:line="240" w:lineRule="auto"/>
        <w:rPr>
          <w:rFonts w:ascii="Times New Roman" w:hAnsi="Times New Roman"/>
          <w:b/>
          <w:bCs/>
          <w:lang w:val="sr-Cyrl-CS" w:eastAsia="sr-Cyrl-CS"/>
        </w:rPr>
      </w:pPr>
    </w:p>
    <w:p w:rsidR="00EE2314" w:rsidRDefault="00EE2314" w:rsidP="00CB25AA">
      <w:pPr>
        <w:pStyle w:val="Style15"/>
        <w:tabs>
          <w:tab w:val="left" w:pos="284"/>
          <w:tab w:val="left" w:pos="5520"/>
        </w:tabs>
        <w:spacing w:before="96" w:line="240" w:lineRule="auto"/>
        <w:rPr>
          <w:rFonts w:ascii="Times New Roman" w:hAnsi="Times New Roman"/>
          <w:b/>
          <w:bCs/>
          <w:lang w:val="sr-Cyrl-CS" w:eastAsia="sr-Cyrl-CS"/>
        </w:rPr>
      </w:pPr>
    </w:p>
    <w:p w:rsidR="00EE2314" w:rsidRDefault="00EE2314" w:rsidP="00EE2314">
      <w:pPr>
        <w:ind w:firstLine="720"/>
        <w:jc w:val="both"/>
        <w:rPr>
          <w:b/>
          <w:bCs/>
        </w:rPr>
      </w:pPr>
      <w:r>
        <w:rPr>
          <w:lang w:val="sr-Cyrl-CS"/>
        </w:rPr>
        <w:t xml:space="preserve">У складу са чланом </w:t>
      </w:r>
      <w:r w:rsidRPr="007E2BFD">
        <w:rPr>
          <w:lang w:val="sr-Cyrl-CS"/>
        </w:rPr>
        <w:t xml:space="preserve">77. </w:t>
      </w:r>
      <w:r>
        <w:rPr>
          <w:lang w:val="sr-Cyrl-CS"/>
        </w:rPr>
        <w:t xml:space="preserve">став 4. </w:t>
      </w:r>
      <w:r w:rsidRPr="007E2BFD">
        <w:rPr>
          <w:lang w:val="sr-Cyrl-CS"/>
        </w:rPr>
        <w:t>Закона о јавним набавкама („Службени гласник РС“ бр. 124/2012)</w:t>
      </w:r>
      <w:r>
        <w:rPr>
          <w:lang w:val="sr-Cyrl-CS"/>
        </w:rPr>
        <w:t>, п</w:t>
      </w:r>
      <w:r w:rsidRPr="007E2BFD">
        <w:rPr>
          <w:lang w:val="sr-Cyrl-CS"/>
        </w:rPr>
        <w:t>од пуном материјалном и кривичном одговорношћу</w:t>
      </w:r>
      <w:r>
        <w:rPr>
          <w:lang w:val="sr-Cyrl-CS"/>
        </w:rPr>
        <w:t>, као заступник подизвођача, дајем следећу</w:t>
      </w:r>
    </w:p>
    <w:p w:rsidR="00EE2314" w:rsidRDefault="00EE2314" w:rsidP="00EE2314">
      <w:pPr>
        <w:rPr>
          <w:b/>
          <w:bCs/>
        </w:rPr>
      </w:pPr>
    </w:p>
    <w:p w:rsidR="00EE2314" w:rsidRDefault="00EE2314" w:rsidP="00EE2314">
      <w:pPr>
        <w:rPr>
          <w:b/>
          <w:bCs/>
        </w:rPr>
      </w:pPr>
    </w:p>
    <w:p w:rsidR="00EE2314" w:rsidRDefault="00EE2314" w:rsidP="00EE2314">
      <w:pPr>
        <w:jc w:val="center"/>
        <w:rPr>
          <w:b/>
          <w:lang w:val="sr-Cyrl-CS"/>
        </w:rPr>
      </w:pPr>
      <w:r>
        <w:rPr>
          <w:b/>
          <w:lang w:val="sr-Cyrl-CS"/>
        </w:rPr>
        <w:t>И З Ј А В У</w:t>
      </w:r>
    </w:p>
    <w:p w:rsidR="00EE2314" w:rsidRDefault="00EE2314" w:rsidP="00EE2314">
      <w:pPr>
        <w:jc w:val="both"/>
        <w:rPr>
          <w:b/>
          <w:lang w:val="sr-Cyrl-CS"/>
        </w:rPr>
      </w:pPr>
    </w:p>
    <w:p w:rsidR="00EE2314" w:rsidRDefault="00EE2314" w:rsidP="00EE2314">
      <w:pPr>
        <w:jc w:val="both"/>
        <w:rPr>
          <w:b/>
          <w:lang w:val="sr-Cyrl-CS"/>
        </w:rPr>
      </w:pPr>
    </w:p>
    <w:p w:rsidR="00EE2314" w:rsidRPr="00F23CF1" w:rsidRDefault="00EE2314" w:rsidP="00EE2314">
      <w:pPr>
        <w:ind w:firstLine="720"/>
        <w:jc w:val="both"/>
      </w:pPr>
      <w:r>
        <w:rPr>
          <w:lang w:val="sr-Cyrl-CS"/>
        </w:rPr>
        <w:t>Подизвођач _______________</w:t>
      </w:r>
      <w:r w:rsidRPr="007E2BFD">
        <w:rPr>
          <w:lang w:val="sr-Cyrl-CS"/>
        </w:rPr>
        <w:t>_____</w:t>
      </w:r>
      <w:r>
        <w:rPr>
          <w:lang w:val="sr-Cyrl-CS"/>
        </w:rPr>
        <w:t xml:space="preserve">_____________________, </w:t>
      </w:r>
      <w:r w:rsidRPr="007E2BFD">
        <w:rPr>
          <w:lang w:val="hr-HR"/>
        </w:rPr>
        <w:t>са пословном седиштем у _______________</w:t>
      </w:r>
      <w:r w:rsidRPr="007E2BFD">
        <w:rPr>
          <w:lang w:val="sr-Cyrl-CS"/>
        </w:rPr>
        <w:t>____</w:t>
      </w:r>
      <w:r>
        <w:rPr>
          <w:lang w:val="sr-Cyrl-CS"/>
        </w:rPr>
        <w:t>__,</w:t>
      </w:r>
      <w:r w:rsidRPr="007E2BFD">
        <w:rPr>
          <w:lang w:val="sr-Cyrl-CS"/>
        </w:rPr>
        <w:t xml:space="preserve"> улица ____________________________</w:t>
      </w:r>
      <w:r w:rsidRPr="007E2BFD">
        <w:rPr>
          <w:lang w:val="hr-HR"/>
        </w:rPr>
        <w:t xml:space="preserve"> </w:t>
      </w:r>
      <w:r w:rsidRPr="007E2BFD">
        <w:rPr>
          <w:lang w:val="sr-Cyrl-CS"/>
        </w:rPr>
        <w:t>бр. ___</w:t>
      </w:r>
      <w:r>
        <w:t xml:space="preserve">, </w:t>
      </w:r>
      <w:r w:rsidRPr="007E2BFD">
        <w:rPr>
          <w:lang w:val="sr-Cyrl-CS"/>
        </w:rPr>
        <w:t xml:space="preserve">испуњава </w:t>
      </w:r>
      <w:r w:rsidR="0083119F">
        <w:rPr>
          <w:lang w:val="sr-Cyrl-CS"/>
        </w:rPr>
        <w:t xml:space="preserve">обавезне </w:t>
      </w:r>
      <w:r>
        <w:rPr>
          <w:lang w:val="sr-Cyrl-CS"/>
        </w:rPr>
        <w:t xml:space="preserve">услове из члана 75. </w:t>
      </w:r>
      <w:r w:rsidRPr="007E2BFD">
        <w:rPr>
          <w:lang w:val="sr-Cyrl-CS"/>
        </w:rPr>
        <w:t>Закона о јавним наба</w:t>
      </w:r>
      <w:r>
        <w:rPr>
          <w:lang w:val="sr-Cyrl-CS"/>
        </w:rPr>
        <w:t xml:space="preserve">вкама </w:t>
      </w:r>
      <w:r w:rsidRPr="007E2BFD">
        <w:rPr>
          <w:lang w:val="sr-Cyrl-CS"/>
        </w:rPr>
        <w:t>(„Службени гласник</w:t>
      </w:r>
      <w:r>
        <w:rPr>
          <w:lang w:val="sr-Cyrl-CS"/>
        </w:rPr>
        <w:t xml:space="preserve"> РС“ бр. 124/2012</w:t>
      </w:r>
      <w:r w:rsidR="0018564B">
        <w:rPr>
          <w:lang w:val="sr-Cyrl-CS"/>
        </w:rPr>
        <w:t>, 14/2015, 68/2015</w:t>
      </w:r>
      <w:r>
        <w:rPr>
          <w:lang w:val="sr-Cyrl-CS"/>
        </w:rPr>
        <w:t>), односно услове дефинисане конкурсном документацијом у поступку</w:t>
      </w:r>
      <w:r w:rsidR="00F42B84" w:rsidRPr="00F42B84">
        <w:rPr>
          <w:b/>
        </w:rPr>
        <w:t xml:space="preserve"> </w:t>
      </w:r>
      <w:r w:rsidR="009E559D">
        <w:rPr>
          <w:b/>
        </w:rPr>
        <w:t xml:space="preserve"> јавне набавке</w:t>
      </w:r>
      <w:r w:rsidR="009E559D" w:rsidRPr="00CB25AA">
        <w:rPr>
          <w:b/>
        </w:rPr>
        <w:t xml:space="preserve"> мале вредности</w:t>
      </w:r>
      <w:r w:rsidR="009E559D" w:rsidRPr="00417D47">
        <w:rPr>
          <w:lang w:val="sr-Cyrl-CS"/>
        </w:rPr>
        <w:t xml:space="preserve"> </w:t>
      </w:r>
      <w:r w:rsidR="009E559D" w:rsidRPr="005D2F83">
        <w:rPr>
          <w:b/>
          <w:lang w:val="sr-Cyrl-CS"/>
        </w:rPr>
        <w:t>косилице за одржавање травнатих терена</w:t>
      </w:r>
      <w:r w:rsidR="00F9631F">
        <w:rPr>
          <w:b/>
          <w:lang w:val="sr-Cyrl-CS"/>
        </w:rPr>
        <w:t>, редни број ЈН 22</w:t>
      </w:r>
      <w:r w:rsidR="009E559D" w:rsidRPr="00417D47">
        <w:rPr>
          <w:b/>
          <w:lang w:val="sr-Cyrl-CS"/>
        </w:rPr>
        <w:t>/201</w:t>
      </w:r>
      <w:r w:rsidR="009E559D">
        <w:rPr>
          <w:b/>
          <w:lang w:val="sr-Cyrl-CS"/>
        </w:rPr>
        <w:t>9</w:t>
      </w:r>
      <w:r>
        <w:rPr>
          <w:lang w:val="sr-Cyrl-CS"/>
        </w:rPr>
        <w:t>, и то</w:t>
      </w:r>
      <w:r w:rsidRPr="007E2BFD">
        <w:rPr>
          <w:lang w:val="sr-Cyrl-CS"/>
        </w:rPr>
        <w:t>:</w:t>
      </w:r>
    </w:p>
    <w:p w:rsidR="00EE2314" w:rsidRPr="007E2BFD" w:rsidRDefault="00EE2314" w:rsidP="00EE2314">
      <w:pPr>
        <w:pStyle w:val="Default"/>
        <w:ind w:right="4" w:firstLine="720"/>
        <w:jc w:val="both"/>
        <w:rPr>
          <w:rFonts w:ascii="Times New Roman" w:hAnsi="Times New Roman"/>
          <w:color w:val="auto"/>
          <w:lang w:val="sr-Cyrl-CS"/>
        </w:rPr>
      </w:pPr>
    </w:p>
    <w:p w:rsidR="00EE2314" w:rsidRPr="00EE2314" w:rsidRDefault="00EE2314" w:rsidP="005E0909">
      <w:pPr>
        <w:pStyle w:val="Default"/>
        <w:numPr>
          <w:ilvl w:val="0"/>
          <w:numId w:val="11"/>
        </w:numPr>
        <w:ind w:right="4"/>
        <w:jc w:val="both"/>
        <w:rPr>
          <w:rFonts w:ascii="Times New Roman" w:hAnsi="Times New Roman"/>
          <w:color w:val="auto"/>
        </w:rPr>
      </w:pPr>
      <w:r>
        <w:rPr>
          <w:rFonts w:ascii="Times New Roman" w:hAnsi="Times New Roman"/>
          <w:color w:val="auto"/>
        </w:rPr>
        <w:t>Подизвођач</w:t>
      </w:r>
      <w:r w:rsidRPr="00EE2314">
        <w:rPr>
          <w:rFonts w:ascii="Times New Roman" w:hAnsi="Times New Roman"/>
          <w:color w:val="auto"/>
        </w:rPr>
        <w:t xml:space="preserve"> је регистован </w:t>
      </w:r>
      <w:r w:rsidRPr="00EE2314">
        <w:rPr>
          <w:rFonts w:ascii="Times New Roman" w:hAnsi="Times New Roman"/>
          <w:color w:val="auto"/>
          <w:lang w:val="sr-Cyrl-CS"/>
        </w:rPr>
        <w:t>код надлежног органа, односно уписан у одговарајући регистар;</w:t>
      </w:r>
    </w:p>
    <w:p w:rsidR="00EE2314" w:rsidRPr="007E2BFD" w:rsidRDefault="00EE2314" w:rsidP="005E0909">
      <w:pPr>
        <w:pStyle w:val="Default"/>
        <w:numPr>
          <w:ilvl w:val="0"/>
          <w:numId w:val="11"/>
        </w:numPr>
        <w:ind w:right="4"/>
        <w:jc w:val="both"/>
        <w:rPr>
          <w:rFonts w:ascii="Times New Roman" w:hAnsi="Times New Roman"/>
          <w:color w:val="auto"/>
        </w:rPr>
      </w:pPr>
      <w:r>
        <w:rPr>
          <w:rFonts w:ascii="Times New Roman" w:hAnsi="Times New Roman"/>
          <w:color w:val="auto"/>
        </w:rPr>
        <w:t>Подизвођач</w:t>
      </w:r>
      <w:r w:rsidRPr="007E2BFD">
        <w:rPr>
          <w:rFonts w:ascii="Times New Roman" w:hAnsi="Times New Roman"/>
          <w:color w:val="auto"/>
        </w:rPr>
        <w:t xml:space="preserve"> и његов законски заступник није осуђиван за неко од кривичних дела као члан ор</w:t>
      </w:r>
      <w:r w:rsidR="00F37C3B">
        <w:rPr>
          <w:rFonts w:ascii="Times New Roman" w:hAnsi="Times New Roman"/>
          <w:color w:val="auto"/>
        </w:rPr>
        <w:t xml:space="preserve">ганизоване криминалне групе, </w:t>
      </w:r>
      <w:r w:rsidRPr="007E2BFD">
        <w:rPr>
          <w:rFonts w:ascii="Times New Roman" w:hAnsi="Times New Roman"/>
          <w:color w:val="auto"/>
        </w:rPr>
        <w:t>није осуђиван за кривична дела против привреде, кривична дела против животне средине, кривично дело примања или дав</w:t>
      </w:r>
      <w:r>
        <w:rPr>
          <w:rFonts w:ascii="Times New Roman" w:hAnsi="Times New Roman"/>
          <w:color w:val="auto"/>
        </w:rPr>
        <w:t>ања мита, кривично дело преваре;</w:t>
      </w:r>
    </w:p>
    <w:p w:rsidR="00EE2314" w:rsidRPr="009F7B0C" w:rsidRDefault="00EE2314" w:rsidP="005E0909">
      <w:pPr>
        <w:pStyle w:val="Default"/>
        <w:numPr>
          <w:ilvl w:val="0"/>
          <w:numId w:val="11"/>
        </w:numPr>
        <w:ind w:right="4"/>
        <w:jc w:val="both"/>
        <w:rPr>
          <w:rFonts w:ascii="Times New Roman" w:hAnsi="Times New Roman"/>
          <w:color w:val="auto"/>
        </w:rPr>
      </w:pPr>
      <w:r>
        <w:rPr>
          <w:rFonts w:ascii="Times New Roman" w:hAnsi="Times New Roman"/>
          <w:color w:val="auto"/>
        </w:rPr>
        <w:t xml:space="preserve">Подизвођач је </w:t>
      </w:r>
      <w:r w:rsidRPr="007E2BFD">
        <w:rPr>
          <w:rFonts w:ascii="Times New Roman" w:hAnsi="Times New Roman"/>
          <w:color w:val="auto"/>
        </w:rPr>
        <w:t>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C5046F">
        <w:rPr>
          <w:rFonts w:ascii="Times New Roman" w:hAnsi="Times New Roman"/>
          <w:color w:val="auto"/>
          <w:lang w:val="sr-Cyrl-CS"/>
        </w:rPr>
        <w:t>.</w:t>
      </w:r>
    </w:p>
    <w:p w:rsidR="009F7B0C" w:rsidRDefault="009F7B0C" w:rsidP="00CB25AA">
      <w:pPr>
        <w:pStyle w:val="Style15"/>
        <w:tabs>
          <w:tab w:val="left" w:pos="284"/>
          <w:tab w:val="left" w:pos="5520"/>
        </w:tabs>
        <w:spacing w:before="96" w:line="240" w:lineRule="auto"/>
        <w:rPr>
          <w:rFonts w:ascii="Times New Roman" w:hAnsi="Times New Roman"/>
          <w:b/>
          <w:bCs/>
          <w:lang w:val="sr-Cyrl-CS" w:eastAsia="sr-Cyrl-CS"/>
        </w:rPr>
      </w:pPr>
    </w:p>
    <w:p w:rsidR="009F7B0C" w:rsidRDefault="009F7B0C" w:rsidP="00CB25AA">
      <w:pPr>
        <w:pStyle w:val="Style15"/>
        <w:tabs>
          <w:tab w:val="left" w:pos="284"/>
          <w:tab w:val="left" w:pos="5520"/>
        </w:tabs>
        <w:spacing w:before="96" w:line="240" w:lineRule="auto"/>
        <w:rPr>
          <w:rFonts w:ascii="Times New Roman" w:hAnsi="Times New Roman"/>
          <w:b/>
          <w:bCs/>
          <w:lang w:val="sr-Cyrl-CS" w:eastAsia="sr-Cyrl-CS"/>
        </w:rPr>
      </w:pPr>
    </w:p>
    <w:p w:rsidR="009F7B0C" w:rsidRDefault="009F7B0C" w:rsidP="00CB25AA">
      <w:pPr>
        <w:pStyle w:val="Style15"/>
        <w:tabs>
          <w:tab w:val="left" w:pos="284"/>
          <w:tab w:val="left" w:pos="5520"/>
        </w:tabs>
        <w:spacing w:before="96" w:line="240" w:lineRule="auto"/>
        <w:rPr>
          <w:rFonts w:ascii="Times New Roman" w:hAnsi="Times New Roman"/>
          <w:b/>
          <w:bCs/>
          <w:lang w:val="sr-Cyrl-CS" w:eastAsia="sr-Cyrl-CS"/>
        </w:rPr>
      </w:pPr>
    </w:p>
    <w:p w:rsidR="00EE2314" w:rsidRPr="009C046C" w:rsidRDefault="00EE2314" w:rsidP="00EE2314">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r w:rsidRPr="009C046C">
        <w:rPr>
          <w:rFonts w:cs="Arial"/>
          <w:sz w:val="22"/>
          <w:szCs w:val="22"/>
        </w:rPr>
        <w:t>овлашћеног</w:t>
      </w:r>
      <w:r w:rsidRPr="009C046C">
        <w:rPr>
          <w:sz w:val="22"/>
          <w:szCs w:val="22"/>
        </w:rPr>
        <w:t xml:space="preserve">  </w:t>
      </w:r>
      <w:r w:rsidRPr="009C046C">
        <w:rPr>
          <w:rFonts w:cs="Arial"/>
          <w:sz w:val="22"/>
          <w:szCs w:val="22"/>
        </w:rPr>
        <w:t>лица</w:t>
      </w:r>
    </w:p>
    <w:p w:rsidR="00EE2314" w:rsidRPr="009C046C" w:rsidRDefault="00EE2314" w:rsidP="00EE2314">
      <w:pPr>
        <w:tabs>
          <w:tab w:val="center" w:pos="7200"/>
        </w:tabs>
        <w:rPr>
          <w:rFonts w:cs="Arial"/>
          <w:sz w:val="10"/>
          <w:szCs w:val="10"/>
        </w:rPr>
      </w:pPr>
    </w:p>
    <w:p w:rsidR="00EE2314" w:rsidRPr="009C046C" w:rsidRDefault="00EE2314" w:rsidP="00EE2314">
      <w:pPr>
        <w:tabs>
          <w:tab w:val="center" w:pos="7200"/>
        </w:tabs>
        <w:rPr>
          <w:rFonts w:cs="Arial"/>
          <w:sz w:val="22"/>
          <w:szCs w:val="22"/>
        </w:rPr>
      </w:pPr>
      <w:r>
        <w:rPr>
          <w:rFonts w:cs="Arial"/>
          <w:sz w:val="22"/>
          <w:szCs w:val="22"/>
        </w:rPr>
        <w:t>Место</w:t>
      </w:r>
      <w:r w:rsidRPr="009C046C">
        <w:rPr>
          <w:sz w:val="22"/>
          <w:szCs w:val="22"/>
        </w:rPr>
        <w:t>:</w:t>
      </w:r>
      <w:r>
        <w:rPr>
          <w:sz w:val="22"/>
          <w:szCs w:val="22"/>
        </w:rPr>
        <w:t xml:space="preserve"> __________________</w:t>
      </w:r>
      <w:r w:rsidRPr="009C046C">
        <w:rPr>
          <w:sz w:val="22"/>
          <w:szCs w:val="22"/>
        </w:rPr>
        <w:t xml:space="preserve">                                                 </w:t>
      </w:r>
    </w:p>
    <w:p w:rsidR="00EE2314" w:rsidRPr="009C046C" w:rsidRDefault="00EE2314" w:rsidP="00EE2314">
      <w:pPr>
        <w:tabs>
          <w:tab w:val="num" w:pos="1320"/>
          <w:tab w:val="center" w:pos="7200"/>
        </w:tabs>
        <w:jc w:val="both"/>
        <w:rPr>
          <w:sz w:val="16"/>
          <w:szCs w:val="16"/>
          <w:lang w:val="en-US"/>
        </w:rPr>
      </w:pPr>
    </w:p>
    <w:p w:rsidR="00EE2314" w:rsidRPr="009C046C" w:rsidRDefault="00EE2314" w:rsidP="00EE2314">
      <w:pPr>
        <w:tabs>
          <w:tab w:val="center" w:pos="7200"/>
        </w:tabs>
        <w:jc w:val="both"/>
        <w:rPr>
          <w:rFonts w:cs="Arial"/>
        </w:rPr>
      </w:pPr>
      <w:r>
        <w:rPr>
          <w:sz w:val="22"/>
          <w:szCs w:val="22"/>
        </w:rPr>
        <w:t>Датум: _______20</w:t>
      </w:r>
      <w:r w:rsidR="00C759DC">
        <w:rPr>
          <w:sz w:val="22"/>
          <w:szCs w:val="22"/>
          <w:lang w:val="sr-Cyrl-CS"/>
        </w:rPr>
        <w:t>1</w:t>
      </w:r>
      <w:r w:rsidR="009E559D">
        <w:rPr>
          <w:sz w:val="22"/>
          <w:szCs w:val="22"/>
          <w:lang w:val="sr-Cyrl-CS"/>
        </w:rPr>
        <w:t>9</w:t>
      </w:r>
      <w:r w:rsidRPr="009C046C">
        <w:rPr>
          <w:sz w:val="22"/>
          <w:szCs w:val="22"/>
        </w:rPr>
        <w:t xml:space="preserve">. године                           </w:t>
      </w:r>
      <w:r>
        <w:rPr>
          <w:sz w:val="22"/>
          <w:szCs w:val="22"/>
        </w:rPr>
        <w:t xml:space="preserve">                      M.</w:t>
      </w:r>
      <w:r>
        <w:rPr>
          <w:sz w:val="22"/>
          <w:szCs w:val="22"/>
          <w:lang w:val="sr-Cyrl-CS"/>
        </w:rPr>
        <w:t xml:space="preserve">П.         </w:t>
      </w:r>
      <w:r w:rsidRPr="009C046C">
        <w:rPr>
          <w:b/>
          <w:sz w:val="22"/>
          <w:szCs w:val="22"/>
        </w:rPr>
        <w:t>_______________________</w:t>
      </w:r>
    </w:p>
    <w:p w:rsidR="00EE2314" w:rsidRDefault="00EE2314" w:rsidP="00EE2314">
      <w:pPr>
        <w:jc w:val="both"/>
        <w:rPr>
          <w:b/>
          <w:bCs/>
          <w:sz w:val="22"/>
          <w:szCs w:val="22"/>
          <w:lang w:val="sr-Cyrl-CS"/>
        </w:rPr>
      </w:pPr>
    </w:p>
    <w:p w:rsidR="00EE2314" w:rsidRDefault="00EE2314" w:rsidP="00CB25AA">
      <w:pPr>
        <w:pStyle w:val="Style15"/>
        <w:tabs>
          <w:tab w:val="left" w:pos="284"/>
          <w:tab w:val="left" w:pos="5520"/>
        </w:tabs>
        <w:spacing w:before="96" w:line="240" w:lineRule="auto"/>
        <w:rPr>
          <w:rFonts w:ascii="Times New Roman" w:hAnsi="Times New Roman"/>
          <w:b/>
          <w:bCs/>
          <w:lang w:val="sr-Cyrl-CS" w:eastAsia="sr-Cyrl-CS"/>
        </w:rPr>
      </w:pPr>
    </w:p>
    <w:p w:rsidR="009F7B0C" w:rsidRPr="00704D43" w:rsidRDefault="00EE2314" w:rsidP="00CB25AA">
      <w:pPr>
        <w:pStyle w:val="Style15"/>
        <w:tabs>
          <w:tab w:val="left" w:pos="284"/>
          <w:tab w:val="left" w:pos="5520"/>
        </w:tabs>
        <w:spacing w:before="96" w:line="240" w:lineRule="auto"/>
        <w:rPr>
          <w:rFonts w:ascii="Times New Roman" w:hAnsi="Times New Roman"/>
          <w:b/>
          <w:bCs/>
          <w:i/>
          <w:lang w:val="sr-Cyrl-CS" w:eastAsia="sr-Cyrl-CS"/>
        </w:rPr>
      </w:pPr>
      <w:r w:rsidRPr="00704D43">
        <w:rPr>
          <w:rFonts w:ascii="Times New Roman" w:hAnsi="Times New Roman"/>
          <w:b/>
          <w:bCs/>
          <w:i/>
          <w:lang w:val="sr-Cyrl-CS" w:eastAsia="sr-Cyrl-CS"/>
        </w:rPr>
        <w:t>Напомена:</w:t>
      </w:r>
    </w:p>
    <w:p w:rsidR="009F7B0C" w:rsidRPr="00704D43" w:rsidRDefault="00EE2314" w:rsidP="00CB25AA">
      <w:pPr>
        <w:pStyle w:val="Style15"/>
        <w:tabs>
          <w:tab w:val="left" w:pos="284"/>
          <w:tab w:val="left" w:pos="5520"/>
        </w:tabs>
        <w:spacing w:before="96" w:line="240" w:lineRule="auto"/>
        <w:rPr>
          <w:rFonts w:ascii="Times New Roman" w:hAnsi="Times New Roman"/>
          <w:b/>
          <w:bCs/>
          <w:i/>
          <w:lang w:val="sr-Cyrl-CS" w:eastAsia="sr-Cyrl-CS"/>
        </w:rPr>
      </w:pPr>
      <w:r w:rsidRPr="00704D43">
        <w:rPr>
          <w:rFonts w:ascii="Times New Roman" w:hAnsi="Times New Roman"/>
          <w:b/>
          <w:bCs/>
          <w:i/>
          <w:u w:val="single"/>
          <w:lang w:val="sr-Cyrl-CS" w:eastAsia="sr-Cyrl-CS"/>
        </w:rPr>
        <w:t>Уколико понуђач подноси понуду са подизвођачем</w:t>
      </w:r>
      <w:r w:rsidRPr="00704D43">
        <w:rPr>
          <w:rFonts w:ascii="Times New Roman" w:hAnsi="Times New Roman"/>
          <w:b/>
          <w:bCs/>
          <w:i/>
          <w:lang w:val="sr-Cyrl-CS" w:eastAsia="sr-Cyrl-CS"/>
        </w:rPr>
        <w:t xml:space="preserve">, </w:t>
      </w:r>
      <w:r w:rsidRPr="00704D43">
        <w:rPr>
          <w:rFonts w:ascii="Times New Roman" w:hAnsi="Times New Roman"/>
          <w:bCs/>
          <w:i/>
          <w:lang w:val="sr-Cyrl-CS" w:eastAsia="sr-Cyrl-CS"/>
        </w:rPr>
        <w:t>Изјава мора бити потписана од стране овлашћеног л</w:t>
      </w:r>
      <w:r w:rsidR="00C761E3">
        <w:rPr>
          <w:rFonts w:ascii="Times New Roman" w:hAnsi="Times New Roman"/>
          <w:bCs/>
          <w:i/>
          <w:lang w:val="sr-Cyrl-CS" w:eastAsia="sr-Cyrl-CS"/>
        </w:rPr>
        <w:t>ица подизвођача</w:t>
      </w:r>
      <w:r w:rsidRPr="00704D43">
        <w:rPr>
          <w:rFonts w:ascii="Times New Roman" w:hAnsi="Times New Roman"/>
          <w:bCs/>
          <w:i/>
          <w:lang w:val="sr-Cyrl-CS" w:eastAsia="sr-Cyrl-CS"/>
        </w:rPr>
        <w:t>.</w:t>
      </w:r>
    </w:p>
    <w:p w:rsidR="009F7B0C" w:rsidRPr="00704D43" w:rsidRDefault="009F7B0C" w:rsidP="00CB25AA">
      <w:pPr>
        <w:pStyle w:val="Style15"/>
        <w:tabs>
          <w:tab w:val="left" w:pos="284"/>
          <w:tab w:val="left" w:pos="5520"/>
        </w:tabs>
        <w:spacing w:before="96" w:line="240" w:lineRule="auto"/>
        <w:rPr>
          <w:rFonts w:ascii="Times New Roman" w:hAnsi="Times New Roman"/>
          <w:b/>
          <w:bCs/>
          <w:lang w:val="sr-Cyrl-CS" w:eastAsia="sr-Cyrl-CS"/>
        </w:rPr>
      </w:pPr>
    </w:p>
    <w:p w:rsidR="00704D43" w:rsidRPr="00D95EBC" w:rsidRDefault="002B4087" w:rsidP="00704D43">
      <w:pPr>
        <w:tabs>
          <w:tab w:val="left" w:pos="6028"/>
        </w:tabs>
        <w:autoSpaceDE w:val="0"/>
        <w:ind w:left="1530" w:hanging="1530"/>
        <w:rPr>
          <w:b/>
          <w:bCs/>
          <w:iCs/>
        </w:rPr>
      </w:pPr>
      <w:r>
        <w:rPr>
          <w:b/>
          <w:bCs/>
          <w:lang w:val="sr-Cyrl-CS" w:eastAsia="sr-Cyrl-CS"/>
        </w:rPr>
        <w:br w:type="page"/>
      </w:r>
      <w:r w:rsidR="00704D43">
        <w:rPr>
          <w:b/>
          <w:bCs/>
          <w:iCs/>
        </w:rPr>
        <w:lastRenderedPageBreak/>
        <w:t xml:space="preserve">ОБРАЗАЦ </w:t>
      </w:r>
      <w:r w:rsidR="00247261">
        <w:rPr>
          <w:b/>
          <w:bCs/>
          <w:iCs/>
          <w:lang w:val="sr-Cyrl-CS"/>
        </w:rPr>
        <w:t>4</w:t>
      </w:r>
      <w:r w:rsidR="00704D43">
        <w:rPr>
          <w:b/>
          <w:bCs/>
          <w:iCs/>
          <w:lang w:val="sr-Cyrl-CS"/>
        </w:rPr>
        <w:t xml:space="preserve"> - </w:t>
      </w:r>
      <w:r w:rsidR="00704D43">
        <w:rPr>
          <w:b/>
          <w:bCs/>
          <w:iCs/>
        </w:rPr>
        <w:t>ИЗЈАВ</w:t>
      </w:r>
      <w:r w:rsidR="00704D43">
        <w:rPr>
          <w:b/>
          <w:bCs/>
          <w:iCs/>
          <w:lang w:val="sr-Cyrl-CS"/>
        </w:rPr>
        <w:t>А</w:t>
      </w:r>
      <w:r w:rsidR="00704D43">
        <w:rPr>
          <w:b/>
          <w:bCs/>
          <w:iCs/>
        </w:rPr>
        <w:t xml:space="preserve"> О ПОШТОВАЊУ ОБАВЕЗА ИЗ ЧЛАНА 75. СТАВ 2. ЗАКОНА О ЈАВНИМ НАБАВКАМА</w:t>
      </w:r>
    </w:p>
    <w:p w:rsidR="00704D43" w:rsidRDefault="00704D43" w:rsidP="00704D43">
      <w:pPr>
        <w:tabs>
          <w:tab w:val="left" w:pos="6028"/>
        </w:tabs>
        <w:autoSpaceDE w:val="0"/>
        <w:jc w:val="center"/>
        <w:rPr>
          <w:bCs/>
          <w:iCs/>
          <w:lang w:val="ru-RU"/>
        </w:rPr>
      </w:pPr>
    </w:p>
    <w:p w:rsidR="00704D43" w:rsidRDefault="00704D43" w:rsidP="00704D43">
      <w:pPr>
        <w:tabs>
          <w:tab w:val="left" w:pos="6028"/>
        </w:tabs>
        <w:autoSpaceDE w:val="0"/>
        <w:jc w:val="center"/>
        <w:rPr>
          <w:bCs/>
          <w:iCs/>
          <w:lang w:val="ru-RU"/>
        </w:rPr>
      </w:pPr>
    </w:p>
    <w:p w:rsidR="00704D43" w:rsidRDefault="00704D43" w:rsidP="00704D43">
      <w:pPr>
        <w:tabs>
          <w:tab w:val="left" w:pos="6028"/>
        </w:tabs>
        <w:autoSpaceDE w:val="0"/>
        <w:jc w:val="center"/>
        <w:rPr>
          <w:bCs/>
          <w:iCs/>
          <w:lang w:val="ru-RU"/>
        </w:rPr>
      </w:pPr>
    </w:p>
    <w:p w:rsidR="00AE6DC6" w:rsidRDefault="00AE6DC6" w:rsidP="00247261">
      <w:pPr>
        <w:tabs>
          <w:tab w:val="left" w:pos="6028"/>
        </w:tabs>
        <w:autoSpaceDE w:val="0"/>
        <w:rPr>
          <w:bCs/>
          <w:iCs/>
          <w:lang w:val="ru-RU"/>
        </w:rPr>
      </w:pPr>
    </w:p>
    <w:p w:rsidR="00AE6DC6" w:rsidRPr="0050276F" w:rsidRDefault="00AE6DC6" w:rsidP="00704D43">
      <w:pPr>
        <w:tabs>
          <w:tab w:val="left" w:pos="6028"/>
        </w:tabs>
        <w:autoSpaceDE w:val="0"/>
        <w:jc w:val="center"/>
        <w:rPr>
          <w:bCs/>
          <w:iCs/>
          <w:lang w:val="ru-RU"/>
        </w:rPr>
      </w:pPr>
    </w:p>
    <w:p w:rsidR="00704D43" w:rsidRPr="0050276F" w:rsidRDefault="00704D43" w:rsidP="00704D43">
      <w:pPr>
        <w:tabs>
          <w:tab w:val="left" w:pos="6028"/>
        </w:tabs>
        <w:autoSpaceDE w:val="0"/>
        <w:ind w:firstLine="720"/>
        <w:jc w:val="both"/>
        <w:rPr>
          <w:bCs/>
          <w:iCs/>
        </w:rPr>
      </w:pPr>
      <w:r w:rsidRPr="0050276F">
        <w:rPr>
          <w:bCs/>
          <w:iCs/>
        </w:rPr>
        <w:t xml:space="preserve">У вези члана 75. став 2. Закона о јавним набавкама, као заступник понуђача дајем следећу </w:t>
      </w:r>
    </w:p>
    <w:p w:rsidR="00704D43" w:rsidRPr="0050276F" w:rsidRDefault="00704D43" w:rsidP="00704D43">
      <w:pPr>
        <w:tabs>
          <w:tab w:val="left" w:pos="6028"/>
        </w:tabs>
        <w:autoSpaceDE w:val="0"/>
        <w:rPr>
          <w:bCs/>
          <w:iCs/>
        </w:rPr>
      </w:pPr>
    </w:p>
    <w:p w:rsidR="00704D43" w:rsidRDefault="00704D43" w:rsidP="00704D43">
      <w:pPr>
        <w:tabs>
          <w:tab w:val="left" w:pos="6028"/>
        </w:tabs>
        <w:autoSpaceDE w:val="0"/>
        <w:jc w:val="center"/>
        <w:rPr>
          <w:b/>
          <w:bCs/>
          <w:iCs/>
        </w:rPr>
      </w:pPr>
      <w:r w:rsidRPr="004021E6">
        <w:rPr>
          <w:b/>
          <w:bCs/>
          <w:iCs/>
        </w:rPr>
        <w:t>И</w:t>
      </w:r>
      <w:r>
        <w:rPr>
          <w:b/>
          <w:bCs/>
          <w:iCs/>
        </w:rPr>
        <w:t xml:space="preserve"> </w:t>
      </w:r>
      <w:r w:rsidRPr="004021E6">
        <w:rPr>
          <w:b/>
          <w:bCs/>
          <w:iCs/>
        </w:rPr>
        <w:t>З</w:t>
      </w:r>
      <w:r>
        <w:rPr>
          <w:b/>
          <w:bCs/>
          <w:iCs/>
        </w:rPr>
        <w:t xml:space="preserve"> </w:t>
      </w:r>
      <w:r w:rsidRPr="004021E6">
        <w:rPr>
          <w:b/>
          <w:bCs/>
          <w:iCs/>
        </w:rPr>
        <w:t>Ј</w:t>
      </w:r>
      <w:r>
        <w:rPr>
          <w:b/>
          <w:bCs/>
          <w:iCs/>
        </w:rPr>
        <w:t xml:space="preserve"> </w:t>
      </w:r>
      <w:r w:rsidRPr="004021E6">
        <w:rPr>
          <w:b/>
          <w:bCs/>
          <w:iCs/>
        </w:rPr>
        <w:t>А</w:t>
      </w:r>
      <w:r>
        <w:rPr>
          <w:b/>
          <w:bCs/>
          <w:iCs/>
        </w:rPr>
        <w:t xml:space="preserve"> </w:t>
      </w:r>
      <w:r w:rsidRPr="004021E6">
        <w:rPr>
          <w:b/>
          <w:bCs/>
          <w:iCs/>
        </w:rPr>
        <w:t>В</w:t>
      </w:r>
      <w:r>
        <w:rPr>
          <w:b/>
          <w:bCs/>
          <w:iCs/>
        </w:rPr>
        <w:t xml:space="preserve"> </w:t>
      </w:r>
      <w:r w:rsidRPr="004021E6">
        <w:rPr>
          <w:b/>
          <w:bCs/>
          <w:iCs/>
        </w:rPr>
        <w:t>У</w:t>
      </w:r>
    </w:p>
    <w:p w:rsidR="00704D43" w:rsidRPr="007B4A8B" w:rsidRDefault="00704D43" w:rsidP="00704D43">
      <w:pPr>
        <w:tabs>
          <w:tab w:val="left" w:pos="6028"/>
        </w:tabs>
        <w:autoSpaceDE w:val="0"/>
        <w:jc w:val="center"/>
        <w:rPr>
          <w:b/>
          <w:bCs/>
          <w:iCs/>
        </w:rPr>
      </w:pPr>
    </w:p>
    <w:p w:rsidR="00704D43" w:rsidRPr="007B4A8B" w:rsidRDefault="00704D43" w:rsidP="00704D43">
      <w:pPr>
        <w:tabs>
          <w:tab w:val="left" w:pos="6028"/>
        </w:tabs>
        <w:autoSpaceDE w:val="0"/>
        <w:jc w:val="center"/>
        <w:rPr>
          <w:bCs/>
          <w:iCs/>
        </w:rPr>
      </w:pPr>
    </w:p>
    <w:p w:rsidR="00AC3E4A" w:rsidRPr="007B4A8B" w:rsidRDefault="00AC3E4A" w:rsidP="00AC3E4A">
      <w:pPr>
        <w:tabs>
          <w:tab w:val="left" w:pos="6028"/>
        </w:tabs>
        <w:autoSpaceDE w:val="0"/>
        <w:ind w:firstLine="720"/>
        <w:jc w:val="both"/>
        <w:rPr>
          <w:bCs/>
          <w:iCs/>
        </w:rPr>
      </w:pPr>
      <w:r w:rsidRPr="007B4A8B">
        <w:rPr>
          <w:bCs/>
          <w:iCs/>
        </w:rPr>
        <w:t>Понуђач</w:t>
      </w:r>
      <w:r w:rsidRPr="007B4A8B">
        <w:t>___________________________________________________</w:t>
      </w:r>
      <w:r>
        <w:t>___</w:t>
      </w:r>
      <w:r>
        <w:rPr>
          <w:iCs/>
        </w:rPr>
        <w:t>(</w:t>
      </w:r>
      <w:r>
        <w:t xml:space="preserve">навести </w:t>
      </w:r>
      <w:r w:rsidRPr="007B4A8B">
        <w:t>назив понуђача</w:t>
      </w:r>
      <w:r>
        <w:rPr>
          <w:iCs/>
        </w:rPr>
        <w:t>)</w:t>
      </w:r>
      <w:r w:rsidRPr="007B4A8B">
        <w:rPr>
          <w:lang w:val="sr-Cyrl-CS"/>
        </w:rPr>
        <w:t xml:space="preserve"> </w:t>
      </w:r>
      <w:r w:rsidRPr="007B4A8B">
        <w:t>у поступку</w:t>
      </w:r>
      <w:r w:rsidR="009E559D">
        <w:t xml:space="preserve">  </w:t>
      </w:r>
      <w:r w:rsidR="009E559D">
        <w:rPr>
          <w:b/>
        </w:rPr>
        <w:t>јавне набавке</w:t>
      </w:r>
      <w:r w:rsidR="009E559D" w:rsidRPr="00CB25AA">
        <w:rPr>
          <w:b/>
        </w:rPr>
        <w:t xml:space="preserve"> мале вредности</w:t>
      </w:r>
      <w:r w:rsidR="009E559D" w:rsidRPr="00417D47">
        <w:rPr>
          <w:lang w:val="sr-Cyrl-CS"/>
        </w:rPr>
        <w:t xml:space="preserve"> </w:t>
      </w:r>
      <w:r w:rsidR="009E559D" w:rsidRPr="005D2F83">
        <w:rPr>
          <w:b/>
          <w:lang w:val="sr-Cyrl-CS"/>
        </w:rPr>
        <w:t>косилице за одржавање травнатих терена</w:t>
      </w:r>
      <w:r w:rsidR="00F9631F">
        <w:rPr>
          <w:b/>
          <w:lang w:val="sr-Cyrl-CS"/>
        </w:rPr>
        <w:t>, редни број ЈН 22</w:t>
      </w:r>
      <w:r w:rsidR="009E559D" w:rsidRPr="00417D47">
        <w:rPr>
          <w:b/>
          <w:lang w:val="sr-Cyrl-CS"/>
        </w:rPr>
        <w:t>/</w:t>
      </w:r>
      <w:r w:rsidR="00C9459A">
        <w:rPr>
          <w:b/>
          <w:lang w:val="sr-Cyrl-CS"/>
        </w:rPr>
        <w:t>2019</w:t>
      </w:r>
      <w:r w:rsidRPr="007B4A8B">
        <w:t>,</w:t>
      </w:r>
      <w:r w:rsidRPr="007B4A8B">
        <w:rPr>
          <w:bCs/>
          <w:iCs/>
        </w:rPr>
        <w:t xml:space="preserve"> поштовао је обавезе које произлазе из важећих прописа о заштити на раду, запошљавању и условима рада, заштити животне средине и</w:t>
      </w:r>
      <w:r>
        <w:rPr>
          <w:bCs/>
          <w:iCs/>
          <w:lang w:val="sr-Cyrl-CS"/>
        </w:rPr>
        <w:t xml:space="preserve"> </w:t>
      </w:r>
      <w:r w:rsidRPr="00B52B8C">
        <w:rPr>
          <w:b/>
          <w:lang w:val="sr-Cyrl-CS"/>
        </w:rPr>
        <w:t>нема забрану обављања делатности која је на снази у време подношења понуде</w:t>
      </w:r>
      <w:r w:rsidRPr="007B4A8B">
        <w:rPr>
          <w:bCs/>
          <w:iCs/>
        </w:rPr>
        <w:t>.</w:t>
      </w:r>
    </w:p>
    <w:p w:rsidR="00704D43" w:rsidRPr="007B4A8B" w:rsidRDefault="00704D43" w:rsidP="00704D43">
      <w:pPr>
        <w:tabs>
          <w:tab w:val="left" w:pos="6028"/>
        </w:tabs>
        <w:autoSpaceDE w:val="0"/>
        <w:ind w:left="360"/>
        <w:rPr>
          <w:bCs/>
          <w:iCs/>
        </w:rPr>
      </w:pPr>
    </w:p>
    <w:p w:rsidR="00704D43" w:rsidRPr="0050276F" w:rsidRDefault="00704D43" w:rsidP="00704D43">
      <w:pPr>
        <w:tabs>
          <w:tab w:val="left" w:pos="6028"/>
        </w:tabs>
        <w:autoSpaceDE w:val="0"/>
        <w:ind w:left="360"/>
        <w:rPr>
          <w:bCs/>
          <w:iCs/>
          <w:color w:val="002060"/>
        </w:rPr>
      </w:pPr>
    </w:p>
    <w:p w:rsidR="00704D43" w:rsidRDefault="00704D43" w:rsidP="00704D43">
      <w:pPr>
        <w:tabs>
          <w:tab w:val="left" w:pos="6028"/>
        </w:tabs>
        <w:autoSpaceDE w:val="0"/>
        <w:ind w:left="360"/>
        <w:rPr>
          <w:bCs/>
          <w:iCs/>
          <w:color w:val="002060"/>
        </w:rPr>
      </w:pPr>
    </w:p>
    <w:p w:rsidR="00704D43" w:rsidRDefault="00704D43" w:rsidP="00704D43">
      <w:pPr>
        <w:tabs>
          <w:tab w:val="left" w:pos="6028"/>
        </w:tabs>
        <w:autoSpaceDE w:val="0"/>
        <w:ind w:left="360"/>
        <w:rPr>
          <w:bCs/>
          <w:iCs/>
          <w:color w:val="002060"/>
        </w:rPr>
      </w:pPr>
    </w:p>
    <w:p w:rsidR="00704D43" w:rsidRPr="007B4A8B" w:rsidRDefault="00704D43" w:rsidP="00704D43">
      <w:pPr>
        <w:tabs>
          <w:tab w:val="left" w:pos="6028"/>
        </w:tabs>
        <w:autoSpaceDE w:val="0"/>
        <w:ind w:left="360"/>
        <w:rPr>
          <w:bCs/>
          <w:iCs/>
          <w:color w:val="002060"/>
        </w:rPr>
      </w:pPr>
    </w:p>
    <w:p w:rsidR="00704D43" w:rsidRPr="0050276F" w:rsidRDefault="00704D43" w:rsidP="00704D43">
      <w:pPr>
        <w:tabs>
          <w:tab w:val="left" w:pos="6028"/>
        </w:tabs>
        <w:autoSpaceDE w:val="0"/>
        <w:ind w:left="360"/>
        <w:rPr>
          <w:bCs/>
          <w:iCs/>
        </w:rPr>
      </w:pPr>
      <w:r w:rsidRPr="0050276F">
        <w:rPr>
          <w:bCs/>
          <w:iCs/>
        </w:rPr>
        <w:t xml:space="preserve">          Датум </w:t>
      </w:r>
      <w:r w:rsidRPr="0050276F">
        <w:rPr>
          <w:bCs/>
          <w:iCs/>
        </w:rPr>
        <w:tab/>
      </w:r>
      <w:r w:rsidRPr="0050276F">
        <w:rPr>
          <w:bCs/>
          <w:iCs/>
        </w:rPr>
        <w:tab/>
        <w:t xml:space="preserve">           </w:t>
      </w:r>
      <w:r>
        <w:rPr>
          <w:bCs/>
          <w:iCs/>
        </w:rPr>
        <w:t xml:space="preserve">   </w:t>
      </w:r>
      <w:r w:rsidRPr="0050276F">
        <w:rPr>
          <w:bCs/>
          <w:iCs/>
        </w:rPr>
        <w:t>Понуђач</w:t>
      </w:r>
    </w:p>
    <w:p w:rsidR="00704D43" w:rsidRPr="0050276F" w:rsidRDefault="00704D43" w:rsidP="00704D43">
      <w:pPr>
        <w:tabs>
          <w:tab w:val="left" w:pos="6028"/>
        </w:tabs>
        <w:autoSpaceDE w:val="0"/>
        <w:ind w:left="360"/>
        <w:rPr>
          <w:bCs/>
          <w:iCs/>
        </w:rPr>
      </w:pPr>
    </w:p>
    <w:p w:rsidR="00704D43" w:rsidRPr="00485FF9" w:rsidRDefault="00704D43" w:rsidP="00704D43">
      <w:pPr>
        <w:tabs>
          <w:tab w:val="left" w:pos="6028"/>
        </w:tabs>
        <w:autoSpaceDE w:val="0"/>
        <w:rPr>
          <w:bCs/>
          <w:iCs/>
        </w:rPr>
      </w:pPr>
      <w:r>
        <w:rPr>
          <w:bCs/>
          <w:iCs/>
        </w:rPr>
        <w:t>_______________________</w:t>
      </w:r>
      <w:r w:rsidRPr="0050276F">
        <w:rPr>
          <w:bCs/>
          <w:iCs/>
        </w:rPr>
        <w:t xml:space="preserve">                       М.П.                   </w:t>
      </w:r>
      <w:r>
        <w:rPr>
          <w:bCs/>
          <w:iCs/>
        </w:rPr>
        <w:t xml:space="preserve">            </w:t>
      </w:r>
      <w:r w:rsidRPr="0050276F">
        <w:rPr>
          <w:bCs/>
          <w:iCs/>
        </w:rPr>
        <w:t>__________________</w:t>
      </w:r>
      <w:r>
        <w:rPr>
          <w:bCs/>
          <w:iCs/>
        </w:rPr>
        <w:t>__</w:t>
      </w:r>
    </w:p>
    <w:p w:rsidR="00704D43" w:rsidRPr="0050276F" w:rsidRDefault="00704D43" w:rsidP="00704D43">
      <w:pPr>
        <w:tabs>
          <w:tab w:val="left" w:pos="6028"/>
        </w:tabs>
        <w:autoSpaceDE w:val="0"/>
        <w:ind w:left="360"/>
        <w:rPr>
          <w:bCs/>
          <w:iCs/>
        </w:rPr>
      </w:pPr>
    </w:p>
    <w:p w:rsidR="00704D43" w:rsidRDefault="00704D43" w:rsidP="00704D43">
      <w:pPr>
        <w:pStyle w:val="BodyText3"/>
        <w:spacing w:after="0"/>
        <w:jc w:val="center"/>
        <w:rPr>
          <w:sz w:val="24"/>
          <w:szCs w:val="24"/>
        </w:rPr>
      </w:pPr>
    </w:p>
    <w:p w:rsidR="00704D43" w:rsidRPr="0050276F" w:rsidRDefault="00704D43" w:rsidP="00704D43">
      <w:pPr>
        <w:pStyle w:val="BodyText3"/>
        <w:spacing w:after="0"/>
        <w:jc w:val="center"/>
        <w:rPr>
          <w:sz w:val="24"/>
          <w:szCs w:val="24"/>
        </w:rPr>
      </w:pPr>
    </w:p>
    <w:p w:rsidR="00704D43" w:rsidRDefault="00704D43" w:rsidP="00704D43">
      <w:pPr>
        <w:tabs>
          <w:tab w:val="left" w:pos="6028"/>
        </w:tabs>
        <w:autoSpaceDE w:val="0"/>
        <w:jc w:val="both"/>
        <w:rPr>
          <w:bCs/>
          <w:i/>
          <w:iCs/>
          <w:lang w:val="sr-Cyrl-CS"/>
        </w:rPr>
      </w:pPr>
      <w:r w:rsidRPr="0050276F">
        <w:rPr>
          <w:b/>
          <w:bCs/>
          <w:i/>
          <w:iCs/>
        </w:rPr>
        <w:t xml:space="preserve">Напомена: </w:t>
      </w:r>
      <w:r w:rsidRPr="0050276F">
        <w:rPr>
          <w:b/>
          <w:bCs/>
          <w:i/>
          <w:iCs/>
          <w:u w:val="single"/>
        </w:rPr>
        <w:t>Уколико понуду подноси група понуђача,</w:t>
      </w:r>
      <w:r w:rsidRPr="0050276F">
        <w:rPr>
          <w:bCs/>
          <w:i/>
          <w:iCs/>
        </w:rPr>
        <w:t xml:space="preserve"> Изјава мора бити потписана од стране овлашћеног лица сваког понуђача из </w:t>
      </w:r>
      <w:r w:rsidR="00C761E3">
        <w:rPr>
          <w:bCs/>
          <w:i/>
          <w:iCs/>
        </w:rPr>
        <w:t>групе понуђача</w:t>
      </w:r>
      <w:r w:rsidRPr="0050276F">
        <w:rPr>
          <w:bCs/>
          <w:i/>
          <w:iCs/>
        </w:rPr>
        <w:t>.</w:t>
      </w:r>
    </w:p>
    <w:p w:rsidR="00AE6DC6" w:rsidRDefault="00AE6DC6" w:rsidP="00704D43">
      <w:pPr>
        <w:tabs>
          <w:tab w:val="left" w:pos="6028"/>
        </w:tabs>
        <w:autoSpaceDE w:val="0"/>
        <w:jc w:val="both"/>
        <w:rPr>
          <w:bCs/>
          <w:i/>
          <w:iCs/>
          <w:lang w:val="sr-Cyrl-CS"/>
        </w:rPr>
      </w:pPr>
    </w:p>
    <w:p w:rsidR="00AE6DC6" w:rsidRPr="00AE6DC6" w:rsidRDefault="00AE6DC6" w:rsidP="00704D43">
      <w:pPr>
        <w:tabs>
          <w:tab w:val="left" w:pos="6028"/>
        </w:tabs>
        <w:autoSpaceDE w:val="0"/>
        <w:jc w:val="both"/>
        <w:rPr>
          <w:bCs/>
          <w:i/>
          <w:iCs/>
          <w:lang w:val="sr-Cyrl-CS"/>
        </w:rPr>
      </w:pPr>
    </w:p>
    <w:p w:rsidR="00704D43" w:rsidRDefault="00704D43" w:rsidP="002B4087">
      <w:pPr>
        <w:pStyle w:val="Style15"/>
        <w:tabs>
          <w:tab w:val="left" w:pos="284"/>
          <w:tab w:val="left" w:pos="5520"/>
        </w:tabs>
        <w:spacing w:before="96" w:line="240" w:lineRule="auto"/>
        <w:ind w:left="1710" w:hanging="1710"/>
        <w:rPr>
          <w:rFonts w:ascii="Times New Roman" w:hAnsi="Times New Roman"/>
          <w:b/>
          <w:bCs/>
          <w:lang w:val="sr-Cyrl-CS" w:eastAsia="sr-Cyrl-CS"/>
        </w:rPr>
      </w:pPr>
    </w:p>
    <w:p w:rsidR="00704D43" w:rsidRDefault="00704D43" w:rsidP="002B4087">
      <w:pPr>
        <w:pStyle w:val="Style15"/>
        <w:tabs>
          <w:tab w:val="left" w:pos="284"/>
          <w:tab w:val="left" w:pos="5520"/>
        </w:tabs>
        <w:spacing w:before="96" w:line="240" w:lineRule="auto"/>
        <w:ind w:left="1710" w:hanging="1710"/>
        <w:rPr>
          <w:rFonts w:ascii="Times New Roman" w:hAnsi="Times New Roman"/>
          <w:b/>
          <w:bCs/>
          <w:lang w:val="sr-Cyrl-CS" w:eastAsia="sr-Cyrl-CS"/>
        </w:rPr>
      </w:pPr>
    </w:p>
    <w:p w:rsidR="00704D43" w:rsidRDefault="00704D43" w:rsidP="002B4087">
      <w:pPr>
        <w:pStyle w:val="Style15"/>
        <w:tabs>
          <w:tab w:val="left" w:pos="284"/>
          <w:tab w:val="left" w:pos="5520"/>
        </w:tabs>
        <w:spacing w:before="96" w:line="240" w:lineRule="auto"/>
        <w:ind w:left="1710" w:hanging="1710"/>
        <w:rPr>
          <w:rFonts w:ascii="Times New Roman" w:hAnsi="Times New Roman"/>
          <w:b/>
          <w:bCs/>
          <w:lang w:val="sr-Cyrl-CS" w:eastAsia="sr-Cyrl-CS"/>
        </w:rPr>
      </w:pPr>
    </w:p>
    <w:p w:rsidR="00D525E1" w:rsidRPr="00D24009" w:rsidRDefault="00D525E1" w:rsidP="00D24009">
      <w:pPr>
        <w:pStyle w:val="Style15"/>
        <w:tabs>
          <w:tab w:val="left" w:pos="284"/>
          <w:tab w:val="left" w:pos="5520"/>
        </w:tabs>
        <w:spacing w:before="96" w:line="240" w:lineRule="auto"/>
        <w:rPr>
          <w:b/>
          <w:lang w:val="sr-Cyrl-CS"/>
        </w:rPr>
      </w:pPr>
    </w:p>
    <w:p w:rsidR="006D5A0F" w:rsidRDefault="00ED2272" w:rsidP="00ED2272">
      <w:pPr>
        <w:pStyle w:val="Style15"/>
        <w:tabs>
          <w:tab w:val="left" w:pos="284"/>
          <w:tab w:val="left" w:pos="5520"/>
        </w:tabs>
        <w:spacing w:before="96" w:line="240" w:lineRule="auto"/>
        <w:rPr>
          <w:lang w:val="sr-Cyrl-CS"/>
        </w:rPr>
      </w:pPr>
      <w:r>
        <w:rPr>
          <w:lang w:val="sr-Cyrl-CS"/>
        </w:rPr>
        <w:t xml:space="preserve"> </w:t>
      </w:r>
    </w:p>
    <w:p w:rsidR="00CF1F6D" w:rsidRDefault="00146E1A" w:rsidP="002E19FF">
      <w:pPr>
        <w:rPr>
          <w:b/>
          <w:bCs/>
          <w:lang w:val="sr-Cyrl-CS"/>
        </w:rPr>
      </w:pPr>
      <w:r>
        <w:rPr>
          <w:b/>
          <w:bCs/>
          <w:lang w:val="sr-Cyrl-CS"/>
        </w:rPr>
        <w:br w:type="page"/>
      </w:r>
    </w:p>
    <w:p w:rsidR="00CF1F6D" w:rsidRDefault="00CF1F6D" w:rsidP="00CF1F6D">
      <w:pPr>
        <w:pStyle w:val="Default"/>
        <w:ind w:left="540" w:right="4" w:hanging="540"/>
        <w:jc w:val="both"/>
        <w:rPr>
          <w:rFonts w:ascii="Times New Roman" w:hAnsi="Times New Roman"/>
          <w:b/>
          <w:lang w:val="sr-Cyrl-CS"/>
        </w:rPr>
      </w:pPr>
      <w:r>
        <w:rPr>
          <w:rFonts w:ascii="Times New Roman" w:hAnsi="Times New Roman"/>
          <w:b/>
          <w:bCs/>
        </w:rPr>
        <w:lastRenderedPageBreak/>
        <w:t>VIII С</w:t>
      </w:r>
      <w:r>
        <w:rPr>
          <w:rFonts w:ascii="Times New Roman" w:hAnsi="Times New Roman"/>
          <w:b/>
        </w:rPr>
        <w:t>ПЕЦИФИКАЦИЈА РЕФЕРЕНТНЕ ЛИСТЕ</w:t>
      </w:r>
    </w:p>
    <w:p w:rsidR="00CF1F6D" w:rsidRPr="008B52F4" w:rsidRDefault="00CF1F6D" w:rsidP="00CF1F6D">
      <w:pPr>
        <w:jc w:val="both"/>
      </w:pPr>
    </w:p>
    <w:p w:rsidR="00CF1F6D" w:rsidRDefault="00CF1F6D" w:rsidP="00CF1F6D">
      <w:pPr>
        <w:jc w:val="both"/>
      </w:pPr>
      <w:r>
        <w:t>Понуђач</w:t>
      </w:r>
      <w:r>
        <w:rPr>
          <w:lang w:val="sr-Cyrl-CS"/>
        </w:rPr>
        <w:t xml:space="preserve"> </w:t>
      </w:r>
      <w:r>
        <w:t>_________________________________________________________</w:t>
      </w:r>
      <w:r>
        <w:rPr>
          <w:lang w:val="sr-Cyrl-CS"/>
        </w:rPr>
        <w:t>__________</w:t>
      </w:r>
      <w:r>
        <w:t xml:space="preserve"> </w:t>
      </w:r>
    </w:p>
    <w:p w:rsidR="00CF1F6D" w:rsidRDefault="00CF1F6D" w:rsidP="00CF1F6D">
      <w:pPr>
        <w:jc w:val="both"/>
        <w:rPr>
          <w:lang w:val="sr-Cyrl-CS"/>
        </w:rPr>
      </w:pPr>
      <w:r>
        <w:rPr>
          <w:lang w:val="sr-Cyrl-CS"/>
        </w:rPr>
        <w:t>с</w:t>
      </w:r>
      <w:r>
        <w:t>а</w:t>
      </w:r>
      <w:r>
        <w:rPr>
          <w:lang w:val="sr-Cyrl-CS"/>
        </w:rPr>
        <w:t xml:space="preserve"> </w:t>
      </w:r>
      <w:r>
        <w:t>седиштем у _______________</w:t>
      </w:r>
      <w:r>
        <w:rPr>
          <w:lang w:val="sr-Cyrl-CS"/>
        </w:rPr>
        <w:t>________</w:t>
      </w:r>
      <w:r>
        <w:t>, под пуном материјалном и кривичном одговорношћу</w:t>
      </w:r>
      <w:r>
        <w:rPr>
          <w:lang w:val="sr-Cyrl-CS"/>
        </w:rPr>
        <w:t xml:space="preserve"> </w:t>
      </w:r>
      <w:r>
        <w:t>доставља</w:t>
      </w:r>
      <w:r>
        <w:rPr>
          <w:lang w:val="sr-Cyrl-CS"/>
        </w:rPr>
        <w:t>:</w:t>
      </w:r>
    </w:p>
    <w:p w:rsidR="00CF1F6D" w:rsidRPr="008B52F4" w:rsidRDefault="00CF1F6D" w:rsidP="00CF1F6D"/>
    <w:p w:rsidR="00CF1F6D" w:rsidRDefault="00CF1F6D" w:rsidP="00CF1F6D">
      <w:pPr>
        <w:pStyle w:val="Heading7"/>
        <w:tabs>
          <w:tab w:val="left" w:pos="0"/>
        </w:tabs>
        <w:jc w:val="center"/>
        <w:rPr>
          <w:rFonts w:ascii="Times New Roman" w:hAnsi="Times New Roman"/>
        </w:rPr>
      </w:pPr>
      <w:r>
        <w:rPr>
          <w:rFonts w:ascii="Times New Roman" w:hAnsi="Times New Roman"/>
        </w:rPr>
        <w:t>РЕФЕРЕНТ ЛИСТУ</w:t>
      </w:r>
      <w:r>
        <w:rPr>
          <w:rFonts w:ascii="Times New Roman" w:hAnsi="Times New Roman"/>
          <w:lang w:val="sr-Cyrl-CS"/>
        </w:rPr>
        <w:t xml:space="preserve"> </w:t>
      </w:r>
      <w:r>
        <w:rPr>
          <w:rFonts w:ascii="Times New Roman" w:hAnsi="Times New Roman"/>
          <w:lang w:val="ru-RU"/>
        </w:rPr>
        <w:t xml:space="preserve">– </w:t>
      </w:r>
      <w:r>
        <w:rPr>
          <w:rFonts w:ascii="Times New Roman" w:hAnsi="Times New Roman"/>
          <w:lang w:val="sr-Cyrl-CS"/>
        </w:rPr>
        <w:t>СПИСАК ИСПОРУЧЕНИХ ПРЕДМЕТНИХ ДОБАРА</w:t>
      </w:r>
    </w:p>
    <w:p w:rsidR="00CF1F6D" w:rsidRDefault="00CF1F6D" w:rsidP="00CF1F6D">
      <w:pPr>
        <w:rPr>
          <w:lang w:val="sr-Cyrl-CS"/>
        </w:rPr>
      </w:pPr>
    </w:p>
    <w:p w:rsidR="00CF1F6D" w:rsidRDefault="00CF1F6D" w:rsidP="00CF1F6D">
      <w:pPr>
        <w:rPr>
          <w:lang w:val="sr-Cyrl-CS"/>
        </w:rPr>
      </w:pPr>
    </w:p>
    <w:tbl>
      <w:tblPr>
        <w:tblW w:w="5268" w:type="pct"/>
        <w:tblLook w:val="04A0"/>
      </w:tblPr>
      <w:tblGrid>
        <w:gridCol w:w="599"/>
        <w:gridCol w:w="1709"/>
        <w:gridCol w:w="2134"/>
        <w:gridCol w:w="2079"/>
        <w:gridCol w:w="1591"/>
        <w:gridCol w:w="1626"/>
      </w:tblGrid>
      <w:tr w:rsidR="00CF1F6D" w:rsidTr="00343924">
        <w:trPr>
          <w:trHeight w:val="515"/>
        </w:trPr>
        <w:tc>
          <w:tcPr>
            <w:tcW w:w="312" w:type="pct"/>
            <w:tcBorders>
              <w:top w:val="single" w:sz="12" w:space="0" w:color="auto"/>
              <w:left w:val="single" w:sz="4" w:space="0" w:color="000000"/>
              <w:bottom w:val="single" w:sz="4" w:space="0" w:color="000000"/>
              <w:right w:val="nil"/>
            </w:tcBorders>
            <w:shd w:val="clear" w:color="auto" w:fill="BFBFBF"/>
            <w:vAlign w:val="center"/>
            <w:hideMark/>
          </w:tcPr>
          <w:p w:rsidR="00CF1F6D" w:rsidRPr="008B52F4" w:rsidRDefault="00CF1F6D" w:rsidP="00343924">
            <w:pPr>
              <w:pStyle w:val="Title"/>
              <w:snapToGrid w:val="0"/>
            </w:pPr>
            <w:r w:rsidRPr="008B52F4">
              <w:rPr>
                <w:lang w:eastAsia="en-US"/>
              </w:rPr>
              <w:t>Р.Б.</w:t>
            </w:r>
          </w:p>
        </w:tc>
        <w:tc>
          <w:tcPr>
            <w:tcW w:w="991" w:type="pct"/>
            <w:tcBorders>
              <w:top w:val="single" w:sz="12" w:space="0" w:color="auto"/>
              <w:left w:val="single" w:sz="4" w:space="0" w:color="000000"/>
              <w:bottom w:val="single" w:sz="4" w:space="0" w:color="000000"/>
              <w:right w:val="nil"/>
            </w:tcBorders>
            <w:shd w:val="clear" w:color="auto" w:fill="BFBFBF"/>
            <w:vAlign w:val="center"/>
            <w:hideMark/>
          </w:tcPr>
          <w:p w:rsidR="00CF1F6D" w:rsidRPr="008B52F4" w:rsidRDefault="00CF1F6D" w:rsidP="00343924">
            <w:pPr>
              <w:pStyle w:val="Title"/>
              <w:snapToGrid w:val="0"/>
            </w:pPr>
            <w:r w:rsidRPr="008B52F4">
              <w:rPr>
                <w:lang w:eastAsia="en-US"/>
              </w:rPr>
              <w:t>НАРУЧИЛАЦ</w:t>
            </w:r>
          </w:p>
        </w:tc>
        <w:tc>
          <w:tcPr>
            <w:tcW w:w="1155" w:type="pct"/>
            <w:tcBorders>
              <w:top w:val="single" w:sz="12" w:space="0" w:color="auto"/>
              <w:left w:val="single" w:sz="4" w:space="0" w:color="000000"/>
              <w:bottom w:val="single" w:sz="4" w:space="0" w:color="000000"/>
              <w:right w:val="nil"/>
            </w:tcBorders>
            <w:shd w:val="clear" w:color="auto" w:fill="BFBFBF"/>
            <w:vAlign w:val="center"/>
            <w:hideMark/>
          </w:tcPr>
          <w:p w:rsidR="00CF1F6D" w:rsidRDefault="00CF1F6D" w:rsidP="00343924">
            <w:pPr>
              <w:pStyle w:val="Title"/>
              <w:snapToGrid w:val="0"/>
              <w:jc w:val="left"/>
              <w:rPr>
                <w:smallCaps/>
              </w:rPr>
            </w:pPr>
            <w:r>
              <w:rPr>
                <w:smallCaps/>
                <w:lang w:eastAsia="en-US"/>
              </w:rPr>
              <w:t>ПРЕДМЕТ</w:t>
            </w:r>
          </w:p>
          <w:p w:rsidR="00CF1F6D" w:rsidRPr="008B52F4" w:rsidRDefault="00CF1F6D" w:rsidP="00343924">
            <w:pPr>
              <w:pStyle w:val="Title"/>
              <w:snapToGrid w:val="0"/>
              <w:jc w:val="left"/>
              <w:rPr>
                <w:smallCaps/>
              </w:rPr>
            </w:pPr>
            <w:r>
              <w:rPr>
                <w:smallCaps/>
                <w:lang w:eastAsia="en-US"/>
              </w:rPr>
              <w:t>ИСПОРУКЕ</w:t>
            </w:r>
          </w:p>
        </w:tc>
        <w:tc>
          <w:tcPr>
            <w:tcW w:w="773" w:type="pct"/>
            <w:tcBorders>
              <w:top w:val="single" w:sz="12" w:space="0" w:color="auto"/>
              <w:left w:val="single" w:sz="4" w:space="0" w:color="000000"/>
              <w:bottom w:val="single" w:sz="4" w:space="0" w:color="000000"/>
              <w:right w:val="nil"/>
            </w:tcBorders>
            <w:shd w:val="clear" w:color="auto" w:fill="BFBFBF"/>
            <w:vAlign w:val="center"/>
            <w:hideMark/>
          </w:tcPr>
          <w:p w:rsidR="00CF1F6D" w:rsidRDefault="00CF1F6D" w:rsidP="00343924">
            <w:pPr>
              <w:pStyle w:val="Title"/>
              <w:snapToGrid w:val="0"/>
              <w:rPr>
                <w:smallCaps/>
              </w:rPr>
            </w:pPr>
            <w:r w:rsidRPr="008B52F4">
              <w:rPr>
                <w:smallCaps/>
                <w:lang w:eastAsia="en-US"/>
              </w:rPr>
              <w:t>БРОЈ И ДАТУМ</w:t>
            </w:r>
          </w:p>
          <w:p w:rsidR="00CF1F6D" w:rsidRPr="008B52F4" w:rsidRDefault="00CF1F6D" w:rsidP="00343924">
            <w:pPr>
              <w:pStyle w:val="Title"/>
              <w:snapToGrid w:val="0"/>
              <w:rPr>
                <w:smallCaps/>
              </w:rPr>
            </w:pPr>
            <w:r w:rsidRPr="008B52F4">
              <w:rPr>
                <w:smallCaps/>
                <w:lang w:eastAsia="en-US"/>
              </w:rPr>
              <w:t>РАЧУН</w:t>
            </w:r>
            <w:r>
              <w:rPr>
                <w:smallCaps/>
                <w:lang w:eastAsia="en-US"/>
              </w:rPr>
              <w:t>А,</w:t>
            </w:r>
            <w:r w:rsidRPr="008B52F4">
              <w:rPr>
                <w:smallCaps/>
                <w:lang w:eastAsia="en-US"/>
              </w:rPr>
              <w:t>ФАКТУР</w:t>
            </w:r>
            <w:r>
              <w:rPr>
                <w:smallCaps/>
                <w:lang w:eastAsia="en-US"/>
              </w:rPr>
              <w:t>Е,</w:t>
            </w:r>
          </w:p>
          <w:p w:rsidR="00CF1F6D" w:rsidRPr="008B52F4" w:rsidRDefault="00CF1F6D" w:rsidP="00343924">
            <w:pPr>
              <w:pStyle w:val="Title"/>
              <w:snapToGrid w:val="0"/>
              <w:jc w:val="left"/>
              <w:rPr>
                <w:smallCaps/>
              </w:rPr>
            </w:pPr>
            <w:r>
              <w:rPr>
                <w:smallCaps/>
                <w:lang w:eastAsia="en-US"/>
              </w:rPr>
              <w:t>РАЧУН-</w:t>
            </w:r>
            <w:r w:rsidRPr="008B52F4">
              <w:rPr>
                <w:smallCaps/>
                <w:lang w:eastAsia="en-US"/>
              </w:rPr>
              <w:t>ОТПРЕМНИЦА</w:t>
            </w:r>
          </w:p>
          <w:p w:rsidR="00CF1F6D" w:rsidRPr="008B52F4" w:rsidRDefault="00CF1F6D" w:rsidP="00343924">
            <w:pPr>
              <w:pStyle w:val="Title"/>
              <w:snapToGrid w:val="0"/>
              <w:rPr>
                <w:smallCaps/>
              </w:rPr>
            </w:pPr>
            <w:r w:rsidRPr="008B52F4">
              <w:rPr>
                <w:smallCaps/>
                <w:lang w:eastAsia="en-US"/>
              </w:rPr>
              <w:t xml:space="preserve">И СЛИЧНО </w:t>
            </w:r>
          </w:p>
        </w:tc>
        <w:tc>
          <w:tcPr>
            <w:tcW w:w="845" w:type="pct"/>
            <w:tcBorders>
              <w:top w:val="single" w:sz="12" w:space="0" w:color="auto"/>
              <w:left w:val="single" w:sz="4" w:space="0" w:color="000000"/>
              <w:bottom w:val="single" w:sz="4" w:space="0" w:color="000000"/>
              <w:right w:val="single" w:sz="4" w:space="0" w:color="000000"/>
            </w:tcBorders>
            <w:shd w:val="clear" w:color="auto" w:fill="BFBFBF"/>
            <w:vAlign w:val="center"/>
            <w:hideMark/>
          </w:tcPr>
          <w:p w:rsidR="00CF1F6D" w:rsidRPr="008B52F4" w:rsidRDefault="00CF1F6D" w:rsidP="00343924">
            <w:pPr>
              <w:pStyle w:val="Title"/>
              <w:snapToGrid w:val="0"/>
              <w:rPr>
                <w:smallCaps/>
              </w:rPr>
            </w:pPr>
            <w:r w:rsidRPr="008B52F4">
              <w:rPr>
                <w:smallCaps/>
                <w:lang w:eastAsia="en-US"/>
              </w:rPr>
              <w:t xml:space="preserve">ВРЕДНОСТ </w:t>
            </w:r>
          </w:p>
          <w:p w:rsidR="00CF1F6D" w:rsidRPr="008B52F4" w:rsidRDefault="00CF1F6D" w:rsidP="00343924">
            <w:pPr>
              <w:pStyle w:val="Title"/>
              <w:snapToGrid w:val="0"/>
              <w:rPr>
                <w:smallCaps/>
              </w:rPr>
            </w:pPr>
            <w:r w:rsidRPr="008B52F4">
              <w:rPr>
                <w:smallCaps/>
                <w:lang w:eastAsia="en-US"/>
              </w:rPr>
              <w:t>ПРОДАТИХ</w:t>
            </w:r>
          </w:p>
          <w:p w:rsidR="00CF1F6D" w:rsidRPr="008B52F4" w:rsidRDefault="00CF1F6D" w:rsidP="00343924">
            <w:pPr>
              <w:pStyle w:val="Title"/>
              <w:snapToGrid w:val="0"/>
            </w:pPr>
            <w:r w:rsidRPr="008B52F4">
              <w:rPr>
                <w:smallCaps/>
                <w:lang w:eastAsia="en-US"/>
              </w:rPr>
              <w:t>ПРЕДМЕТНИХ ДОБАРА, БЕЗ ПДВ-</w:t>
            </w:r>
            <w:r w:rsidRPr="008B52F4">
              <w:rPr>
                <w:lang w:eastAsia="en-US"/>
              </w:rPr>
              <w:t>а</w:t>
            </w:r>
          </w:p>
          <w:p w:rsidR="00CF1F6D" w:rsidRPr="008B52F4" w:rsidRDefault="00CF1F6D" w:rsidP="00343924">
            <w:pPr>
              <w:pStyle w:val="Title"/>
              <w:snapToGrid w:val="0"/>
              <w:rPr>
                <w:smallCaps/>
              </w:rPr>
            </w:pPr>
            <w:r w:rsidRPr="008B52F4">
              <w:rPr>
                <w:smallCaps/>
                <w:lang w:val="en-US" w:eastAsia="en-US"/>
              </w:rPr>
              <w:t>(</w:t>
            </w:r>
            <w:r w:rsidRPr="008B52F4">
              <w:rPr>
                <w:lang w:eastAsia="en-US"/>
              </w:rPr>
              <w:t>у динарима</w:t>
            </w:r>
            <w:r w:rsidRPr="008B52F4">
              <w:rPr>
                <w:smallCaps/>
                <w:lang w:val="en-US" w:eastAsia="en-US"/>
              </w:rPr>
              <w:t>)</w:t>
            </w:r>
          </w:p>
        </w:tc>
        <w:tc>
          <w:tcPr>
            <w:tcW w:w="924" w:type="pct"/>
            <w:tcBorders>
              <w:top w:val="single" w:sz="12" w:space="0" w:color="auto"/>
              <w:left w:val="single" w:sz="4" w:space="0" w:color="000000"/>
              <w:bottom w:val="single" w:sz="4" w:space="0" w:color="000000"/>
              <w:right w:val="single" w:sz="4" w:space="0" w:color="000000"/>
            </w:tcBorders>
            <w:shd w:val="clear" w:color="auto" w:fill="BFBFBF"/>
            <w:hideMark/>
          </w:tcPr>
          <w:p w:rsidR="00CF1F6D" w:rsidRPr="008B52F4" w:rsidRDefault="00CF1F6D" w:rsidP="00343924">
            <w:pPr>
              <w:pStyle w:val="Title"/>
              <w:snapToGrid w:val="0"/>
            </w:pPr>
            <w:r w:rsidRPr="008B52F4">
              <w:rPr>
                <w:lang w:eastAsia="en-US"/>
              </w:rPr>
              <w:t>ВРЕДНОСТ</w:t>
            </w:r>
          </w:p>
          <w:p w:rsidR="00CF1F6D" w:rsidRPr="008B52F4" w:rsidRDefault="00CF1F6D" w:rsidP="00343924">
            <w:pPr>
              <w:pStyle w:val="Title"/>
              <w:snapToGrid w:val="0"/>
              <w:rPr>
                <w:smallCaps/>
              </w:rPr>
            </w:pPr>
            <w:r w:rsidRPr="008B52F4">
              <w:rPr>
                <w:smallCaps/>
                <w:lang w:eastAsia="en-US"/>
              </w:rPr>
              <w:t>ПРОДАТИХ</w:t>
            </w:r>
          </w:p>
          <w:p w:rsidR="00CF1F6D" w:rsidRPr="008B52F4" w:rsidRDefault="00CF1F6D" w:rsidP="00343924">
            <w:pPr>
              <w:pStyle w:val="Title"/>
              <w:snapToGrid w:val="0"/>
            </w:pPr>
            <w:r w:rsidRPr="008B52F4">
              <w:rPr>
                <w:smallCaps/>
                <w:lang w:eastAsia="en-US"/>
              </w:rPr>
              <w:t>ПРЕДМЕТНИХ ДОБАРА</w:t>
            </w:r>
          </w:p>
          <w:p w:rsidR="00CF1F6D" w:rsidRPr="008B52F4" w:rsidRDefault="00CF1F6D" w:rsidP="00343924">
            <w:pPr>
              <w:pStyle w:val="Title"/>
              <w:snapToGrid w:val="0"/>
            </w:pPr>
            <w:r w:rsidRPr="008B52F4">
              <w:rPr>
                <w:lang w:eastAsia="en-US"/>
              </w:rPr>
              <w:t xml:space="preserve"> СА ПДВ-ом</w:t>
            </w:r>
          </w:p>
          <w:p w:rsidR="00CF1F6D" w:rsidRPr="008B52F4" w:rsidRDefault="00CF1F6D" w:rsidP="00343924">
            <w:pPr>
              <w:pStyle w:val="Title"/>
              <w:snapToGrid w:val="0"/>
            </w:pPr>
            <w:r w:rsidRPr="008B52F4">
              <w:rPr>
                <w:lang w:val="en-US" w:eastAsia="en-US"/>
              </w:rPr>
              <w:t>(</w:t>
            </w:r>
            <w:r w:rsidRPr="008B52F4">
              <w:rPr>
                <w:lang w:eastAsia="en-US"/>
              </w:rPr>
              <w:t>у динарима</w:t>
            </w:r>
            <w:r w:rsidRPr="008B52F4">
              <w:rPr>
                <w:lang w:val="en-US" w:eastAsia="en-US"/>
              </w:rPr>
              <w:t>)</w:t>
            </w:r>
          </w:p>
        </w:tc>
      </w:tr>
      <w:tr w:rsidR="00CF1F6D" w:rsidTr="00343924">
        <w:trPr>
          <w:trHeight w:val="576"/>
        </w:trPr>
        <w:tc>
          <w:tcPr>
            <w:tcW w:w="312" w:type="pct"/>
            <w:tcBorders>
              <w:top w:val="single" w:sz="4" w:space="0" w:color="000000"/>
              <w:left w:val="single" w:sz="4" w:space="0" w:color="000000"/>
              <w:bottom w:val="single" w:sz="4" w:space="0" w:color="000000"/>
              <w:right w:val="nil"/>
            </w:tcBorders>
            <w:vAlign w:val="center"/>
            <w:hideMark/>
          </w:tcPr>
          <w:p w:rsidR="00CF1F6D" w:rsidRDefault="00CF1F6D" w:rsidP="00343924">
            <w:pPr>
              <w:pStyle w:val="Title"/>
              <w:snapToGrid w:val="0"/>
              <w:rPr>
                <w:b w:val="0"/>
                <w:smallCaps/>
              </w:rPr>
            </w:pPr>
            <w:r>
              <w:rPr>
                <w:smallCaps/>
                <w:lang w:eastAsia="en-US"/>
              </w:rPr>
              <w:t>1.</w:t>
            </w:r>
          </w:p>
        </w:tc>
        <w:tc>
          <w:tcPr>
            <w:tcW w:w="991" w:type="pct"/>
            <w:tcBorders>
              <w:top w:val="single" w:sz="4" w:space="0" w:color="000000"/>
              <w:left w:val="single" w:sz="4" w:space="0" w:color="000000"/>
              <w:bottom w:val="single" w:sz="4" w:space="0" w:color="000000"/>
              <w:right w:val="nil"/>
            </w:tcBorders>
            <w:vAlign w:val="center"/>
          </w:tcPr>
          <w:p w:rsidR="00CF1F6D" w:rsidRDefault="00CF1F6D" w:rsidP="00343924">
            <w:pPr>
              <w:pStyle w:val="Title"/>
              <w:snapToGrid w:val="0"/>
              <w:rPr>
                <w:smallCaps/>
                <w:u w:val="single"/>
                <w:lang w:val="en-US"/>
              </w:rPr>
            </w:pPr>
          </w:p>
        </w:tc>
        <w:tc>
          <w:tcPr>
            <w:tcW w:w="1155" w:type="pct"/>
            <w:tcBorders>
              <w:top w:val="single" w:sz="4" w:space="0" w:color="000000"/>
              <w:left w:val="single" w:sz="4" w:space="0" w:color="000000"/>
              <w:bottom w:val="single" w:sz="4" w:space="0" w:color="000000"/>
              <w:right w:val="nil"/>
            </w:tcBorders>
          </w:tcPr>
          <w:p w:rsidR="00CF1F6D" w:rsidRDefault="00CF1F6D" w:rsidP="00343924">
            <w:pPr>
              <w:pStyle w:val="Title"/>
              <w:snapToGrid w:val="0"/>
              <w:rPr>
                <w:smallCaps/>
                <w:u w:val="single"/>
                <w:lang w:val="en-US"/>
              </w:rPr>
            </w:pPr>
          </w:p>
        </w:tc>
        <w:tc>
          <w:tcPr>
            <w:tcW w:w="773" w:type="pct"/>
            <w:tcBorders>
              <w:top w:val="single" w:sz="4" w:space="0" w:color="000000"/>
              <w:left w:val="single" w:sz="4" w:space="0" w:color="000000"/>
              <w:bottom w:val="single" w:sz="4" w:space="0" w:color="000000"/>
              <w:right w:val="nil"/>
            </w:tcBorders>
          </w:tcPr>
          <w:p w:rsidR="00CF1F6D" w:rsidRDefault="00CF1F6D" w:rsidP="00343924">
            <w:pPr>
              <w:pStyle w:val="Title"/>
              <w:snapToGrid w:val="0"/>
              <w:rPr>
                <w:smallCaps/>
                <w:u w:val="single"/>
                <w:lang w:val="en-US"/>
              </w:rPr>
            </w:pPr>
          </w:p>
        </w:tc>
        <w:tc>
          <w:tcPr>
            <w:tcW w:w="845" w:type="pct"/>
            <w:tcBorders>
              <w:top w:val="single" w:sz="4" w:space="0" w:color="000000"/>
              <w:left w:val="single" w:sz="4" w:space="0" w:color="000000"/>
              <w:bottom w:val="single" w:sz="4" w:space="0" w:color="000000"/>
              <w:right w:val="single" w:sz="4" w:space="0" w:color="000000"/>
            </w:tcBorders>
            <w:vAlign w:val="center"/>
          </w:tcPr>
          <w:p w:rsidR="00CF1F6D" w:rsidRDefault="00CF1F6D" w:rsidP="00343924">
            <w:pPr>
              <w:pStyle w:val="Title"/>
              <w:snapToGrid w:val="0"/>
              <w:rPr>
                <w:smallCaps/>
                <w:u w:val="single"/>
                <w:lang w:val="en-US"/>
              </w:rPr>
            </w:pPr>
          </w:p>
        </w:tc>
        <w:tc>
          <w:tcPr>
            <w:tcW w:w="924" w:type="pct"/>
            <w:tcBorders>
              <w:top w:val="single" w:sz="4" w:space="0" w:color="000000"/>
              <w:left w:val="single" w:sz="4" w:space="0" w:color="000000"/>
              <w:bottom w:val="single" w:sz="4" w:space="0" w:color="000000"/>
              <w:right w:val="single" w:sz="4" w:space="0" w:color="000000"/>
            </w:tcBorders>
            <w:vAlign w:val="center"/>
          </w:tcPr>
          <w:p w:rsidR="00CF1F6D" w:rsidRDefault="00CF1F6D" w:rsidP="00343924">
            <w:pPr>
              <w:pStyle w:val="Title"/>
              <w:snapToGrid w:val="0"/>
              <w:rPr>
                <w:smallCaps/>
                <w:u w:val="single"/>
                <w:lang w:val="en-US"/>
              </w:rPr>
            </w:pPr>
          </w:p>
        </w:tc>
      </w:tr>
      <w:tr w:rsidR="00CF1F6D" w:rsidTr="00343924">
        <w:trPr>
          <w:trHeight w:val="576"/>
        </w:trPr>
        <w:tc>
          <w:tcPr>
            <w:tcW w:w="312" w:type="pct"/>
            <w:tcBorders>
              <w:top w:val="single" w:sz="4" w:space="0" w:color="000000"/>
              <w:left w:val="single" w:sz="4" w:space="0" w:color="000000"/>
              <w:bottom w:val="single" w:sz="4" w:space="0" w:color="000000"/>
              <w:right w:val="nil"/>
            </w:tcBorders>
            <w:vAlign w:val="center"/>
            <w:hideMark/>
          </w:tcPr>
          <w:p w:rsidR="00CF1F6D" w:rsidRDefault="00CF1F6D" w:rsidP="00343924">
            <w:pPr>
              <w:pStyle w:val="Title"/>
              <w:snapToGrid w:val="0"/>
              <w:rPr>
                <w:b w:val="0"/>
                <w:smallCaps/>
              </w:rPr>
            </w:pPr>
            <w:r>
              <w:rPr>
                <w:smallCaps/>
                <w:lang w:eastAsia="en-US"/>
              </w:rPr>
              <w:t>2.</w:t>
            </w:r>
          </w:p>
        </w:tc>
        <w:tc>
          <w:tcPr>
            <w:tcW w:w="991" w:type="pct"/>
            <w:tcBorders>
              <w:top w:val="single" w:sz="4" w:space="0" w:color="000000"/>
              <w:left w:val="single" w:sz="4" w:space="0" w:color="000000"/>
              <w:bottom w:val="single" w:sz="4" w:space="0" w:color="000000"/>
              <w:right w:val="nil"/>
            </w:tcBorders>
            <w:vAlign w:val="center"/>
          </w:tcPr>
          <w:p w:rsidR="00CF1F6D" w:rsidRDefault="00CF1F6D" w:rsidP="00343924">
            <w:pPr>
              <w:pStyle w:val="Title"/>
              <w:snapToGrid w:val="0"/>
              <w:rPr>
                <w:smallCaps/>
                <w:u w:val="single"/>
                <w:lang w:val="en-US"/>
              </w:rPr>
            </w:pPr>
          </w:p>
        </w:tc>
        <w:tc>
          <w:tcPr>
            <w:tcW w:w="1155" w:type="pct"/>
            <w:tcBorders>
              <w:top w:val="single" w:sz="4" w:space="0" w:color="000000"/>
              <w:left w:val="single" w:sz="4" w:space="0" w:color="000000"/>
              <w:bottom w:val="single" w:sz="4" w:space="0" w:color="000000"/>
              <w:right w:val="nil"/>
            </w:tcBorders>
          </w:tcPr>
          <w:p w:rsidR="00CF1F6D" w:rsidRDefault="00CF1F6D" w:rsidP="00343924">
            <w:pPr>
              <w:pStyle w:val="Title"/>
              <w:snapToGrid w:val="0"/>
              <w:rPr>
                <w:smallCaps/>
                <w:u w:val="single"/>
                <w:lang w:val="en-US"/>
              </w:rPr>
            </w:pPr>
          </w:p>
        </w:tc>
        <w:tc>
          <w:tcPr>
            <w:tcW w:w="773" w:type="pct"/>
            <w:tcBorders>
              <w:top w:val="single" w:sz="4" w:space="0" w:color="000000"/>
              <w:left w:val="single" w:sz="4" w:space="0" w:color="000000"/>
              <w:bottom w:val="single" w:sz="4" w:space="0" w:color="000000"/>
              <w:right w:val="nil"/>
            </w:tcBorders>
          </w:tcPr>
          <w:p w:rsidR="00CF1F6D" w:rsidRDefault="00CF1F6D" w:rsidP="00343924">
            <w:pPr>
              <w:pStyle w:val="Title"/>
              <w:snapToGrid w:val="0"/>
              <w:rPr>
                <w:smallCaps/>
                <w:u w:val="single"/>
                <w:lang w:val="en-US"/>
              </w:rPr>
            </w:pPr>
          </w:p>
        </w:tc>
        <w:tc>
          <w:tcPr>
            <w:tcW w:w="845" w:type="pct"/>
            <w:tcBorders>
              <w:top w:val="single" w:sz="4" w:space="0" w:color="000000"/>
              <w:left w:val="single" w:sz="4" w:space="0" w:color="000000"/>
              <w:bottom w:val="single" w:sz="4" w:space="0" w:color="000000"/>
              <w:right w:val="single" w:sz="4" w:space="0" w:color="000000"/>
            </w:tcBorders>
            <w:vAlign w:val="center"/>
          </w:tcPr>
          <w:p w:rsidR="00CF1F6D" w:rsidRDefault="00CF1F6D" w:rsidP="00343924">
            <w:pPr>
              <w:pStyle w:val="Title"/>
              <w:snapToGrid w:val="0"/>
              <w:rPr>
                <w:smallCaps/>
                <w:u w:val="single"/>
                <w:lang w:val="en-US"/>
              </w:rPr>
            </w:pPr>
          </w:p>
        </w:tc>
        <w:tc>
          <w:tcPr>
            <w:tcW w:w="924" w:type="pct"/>
            <w:tcBorders>
              <w:top w:val="single" w:sz="4" w:space="0" w:color="000000"/>
              <w:left w:val="single" w:sz="4" w:space="0" w:color="000000"/>
              <w:bottom w:val="single" w:sz="4" w:space="0" w:color="000000"/>
              <w:right w:val="single" w:sz="4" w:space="0" w:color="000000"/>
            </w:tcBorders>
            <w:vAlign w:val="center"/>
          </w:tcPr>
          <w:p w:rsidR="00CF1F6D" w:rsidRDefault="00CF1F6D" w:rsidP="00343924">
            <w:pPr>
              <w:pStyle w:val="Title"/>
              <w:snapToGrid w:val="0"/>
              <w:rPr>
                <w:smallCaps/>
                <w:u w:val="single"/>
                <w:lang w:val="en-US"/>
              </w:rPr>
            </w:pPr>
          </w:p>
        </w:tc>
      </w:tr>
      <w:tr w:rsidR="00CF1F6D" w:rsidTr="00343924">
        <w:trPr>
          <w:trHeight w:val="576"/>
        </w:trPr>
        <w:tc>
          <w:tcPr>
            <w:tcW w:w="312" w:type="pct"/>
            <w:tcBorders>
              <w:top w:val="single" w:sz="4" w:space="0" w:color="000000"/>
              <w:left w:val="single" w:sz="4" w:space="0" w:color="000000"/>
              <w:bottom w:val="single" w:sz="4" w:space="0" w:color="000000"/>
              <w:right w:val="nil"/>
            </w:tcBorders>
            <w:vAlign w:val="center"/>
            <w:hideMark/>
          </w:tcPr>
          <w:p w:rsidR="00CF1F6D" w:rsidRDefault="00CF1F6D" w:rsidP="00343924">
            <w:pPr>
              <w:pStyle w:val="Title"/>
              <w:snapToGrid w:val="0"/>
              <w:rPr>
                <w:b w:val="0"/>
                <w:smallCaps/>
              </w:rPr>
            </w:pPr>
            <w:r>
              <w:rPr>
                <w:smallCaps/>
                <w:lang w:eastAsia="en-US"/>
              </w:rPr>
              <w:t>3.</w:t>
            </w:r>
          </w:p>
        </w:tc>
        <w:tc>
          <w:tcPr>
            <w:tcW w:w="991" w:type="pct"/>
            <w:tcBorders>
              <w:top w:val="single" w:sz="4" w:space="0" w:color="000000"/>
              <w:left w:val="single" w:sz="4" w:space="0" w:color="000000"/>
              <w:bottom w:val="single" w:sz="4" w:space="0" w:color="000000"/>
              <w:right w:val="nil"/>
            </w:tcBorders>
            <w:vAlign w:val="center"/>
          </w:tcPr>
          <w:p w:rsidR="00CF1F6D" w:rsidRDefault="00CF1F6D" w:rsidP="00343924">
            <w:pPr>
              <w:pStyle w:val="Title"/>
              <w:snapToGrid w:val="0"/>
              <w:rPr>
                <w:smallCaps/>
                <w:u w:val="single"/>
                <w:lang w:val="en-US"/>
              </w:rPr>
            </w:pPr>
          </w:p>
        </w:tc>
        <w:tc>
          <w:tcPr>
            <w:tcW w:w="1155" w:type="pct"/>
            <w:tcBorders>
              <w:top w:val="single" w:sz="4" w:space="0" w:color="000000"/>
              <w:left w:val="single" w:sz="4" w:space="0" w:color="000000"/>
              <w:bottom w:val="single" w:sz="4" w:space="0" w:color="000000"/>
              <w:right w:val="nil"/>
            </w:tcBorders>
          </w:tcPr>
          <w:p w:rsidR="00CF1F6D" w:rsidRDefault="00CF1F6D" w:rsidP="00343924">
            <w:pPr>
              <w:pStyle w:val="Title"/>
              <w:snapToGrid w:val="0"/>
              <w:rPr>
                <w:smallCaps/>
                <w:u w:val="single"/>
                <w:lang w:val="en-US"/>
              </w:rPr>
            </w:pPr>
          </w:p>
        </w:tc>
        <w:tc>
          <w:tcPr>
            <w:tcW w:w="773" w:type="pct"/>
            <w:tcBorders>
              <w:top w:val="single" w:sz="4" w:space="0" w:color="000000"/>
              <w:left w:val="single" w:sz="4" w:space="0" w:color="000000"/>
              <w:bottom w:val="single" w:sz="4" w:space="0" w:color="000000"/>
              <w:right w:val="nil"/>
            </w:tcBorders>
          </w:tcPr>
          <w:p w:rsidR="00CF1F6D" w:rsidRDefault="00CF1F6D" w:rsidP="00343924">
            <w:pPr>
              <w:pStyle w:val="Title"/>
              <w:snapToGrid w:val="0"/>
              <w:rPr>
                <w:smallCaps/>
                <w:u w:val="single"/>
                <w:lang w:val="en-US"/>
              </w:rPr>
            </w:pPr>
          </w:p>
        </w:tc>
        <w:tc>
          <w:tcPr>
            <w:tcW w:w="845" w:type="pct"/>
            <w:tcBorders>
              <w:top w:val="single" w:sz="4" w:space="0" w:color="000000"/>
              <w:left w:val="single" w:sz="4" w:space="0" w:color="000000"/>
              <w:bottom w:val="single" w:sz="4" w:space="0" w:color="000000"/>
              <w:right w:val="single" w:sz="4" w:space="0" w:color="000000"/>
            </w:tcBorders>
            <w:vAlign w:val="center"/>
          </w:tcPr>
          <w:p w:rsidR="00CF1F6D" w:rsidRDefault="00CF1F6D" w:rsidP="00343924">
            <w:pPr>
              <w:pStyle w:val="Title"/>
              <w:snapToGrid w:val="0"/>
              <w:rPr>
                <w:smallCaps/>
                <w:u w:val="single"/>
                <w:lang w:val="en-US"/>
              </w:rPr>
            </w:pPr>
          </w:p>
        </w:tc>
        <w:tc>
          <w:tcPr>
            <w:tcW w:w="924" w:type="pct"/>
            <w:tcBorders>
              <w:top w:val="single" w:sz="4" w:space="0" w:color="000000"/>
              <w:left w:val="single" w:sz="4" w:space="0" w:color="000000"/>
              <w:bottom w:val="single" w:sz="4" w:space="0" w:color="000000"/>
              <w:right w:val="single" w:sz="4" w:space="0" w:color="000000"/>
            </w:tcBorders>
            <w:vAlign w:val="center"/>
          </w:tcPr>
          <w:p w:rsidR="00CF1F6D" w:rsidRDefault="00CF1F6D" w:rsidP="00343924">
            <w:pPr>
              <w:pStyle w:val="Title"/>
              <w:snapToGrid w:val="0"/>
              <w:rPr>
                <w:smallCaps/>
                <w:u w:val="single"/>
                <w:lang w:val="en-US"/>
              </w:rPr>
            </w:pPr>
          </w:p>
        </w:tc>
      </w:tr>
      <w:tr w:rsidR="00CF1F6D" w:rsidTr="00343924">
        <w:trPr>
          <w:trHeight w:val="576"/>
        </w:trPr>
        <w:tc>
          <w:tcPr>
            <w:tcW w:w="312" w:type="pct"/>
            <w:tcBorders>
              <w:top w:val="single" w:sz="4" w:space="0" w:color="000000"/>
              <w:left w:val="single" w:sz="4" w:space="0" w:color="000000"/>
              <w:bottom w:val="single" w:sz="4" w:space="0" w:color="000000"/>
              <w:right w:val="nil"/>
            </w:tcBorders>
            <w:vAlign w:val="center"/>
            <w:hideMark/>
          </w:tcPr>
          <w:p w:rsidR="00CF1F6D" w:rsidRDefault="00CF1F6D" w:rsidP="00343924">
            <w:pPr>
              <w:pStyle w:val="Title"/>
              <w:snapToGrid w:val="0"/>
              <w:rPr>
                <w:b w:val="0"/>
                <w:smallCaps/>
              </w:rPr>
            </w:pPr>
            <w:r>
              <w:rPr>
                <w:smallCaps/>
                <w:lang w:eastAsia="en-US"/>
              </w:rPr>
              <w:t>4.</w:t>
            </w:r>
          </w:p>
        </w:tc>
        <w:tc>
          <w:tcPr>
            <w:tcW w:w="991" w:type="pct"/>
            <w:tcBorders>
              <w:top w:val="single" w:sz="4" w:space="0" w:color="000000"/>
              <w:left w:val="single" w:sz="4" w:space="0" w:color="000000"/>
              <w:bottom w:val="single" w:sz="4" w:space="0" w:color="000000"/>
              <w:right w:val="nil"/>
            </w:tcBorders>
            <w:vAlign w:val="center"/>
          </w:tcPr>
          <w:p w:rsidR="00CF1F6D" w:rsidRDefault="00CF1F6D" w:rsidP="00343924">
            <w:pPr>
              <w:pStyle w:val="Title"/>
              <w:snapToGrid w:val="0"/>
              <w:rPr>
                <w:smallCaps/>
                <w:u w:val="single"/>
                <w:lang w:val="en-US"/>
              </w:rPr>
            </w:pPr>
          </w:p>
        </w:tc>
        <w:tc>
          <w:tcPr>
            <w:tcW w:w="1155" w:type="pct"/>
            <w:tcBorders>
              <w:top w:val="single" w:sz="4" w:space="0" w:color="000000"/>
              <w:left w:val="single" w:sz="4" w:space="0" w:color="000000"/>
              <w:bottom w:val="single" w:sz="4" w:space="0" w:color="000000"/>
              <w:right w:val="nil"/>
            </w:tcBorders>
          </w:tcPr>
          <w:p w:rsidR="00CF1F6D" w:rsidRDefault="00CF1F6D" w:rsidP="00343924">
            <w:pPr>
              <w:pStyle w:val="Title"/>
              <w:snapToGrid w:val="0"/>
              <w:rPr>
                <w:smallCaps/>
                <w:u w:val="single"/>
                <w:lang w:val="en-US"/>
              </w:rPr>
            </w:pPr>
          </w:p>
        </w:tc>
        <w:tc>
          <w:tcPr>
            <w:tcW w:w="773" w:type="pct"/>
            <w:tcBorders>
              <w:top w:val="single" w:sz="4" w:space="0" w:color="000000"/>
              <w:left w:val="single" w:sz="4" w:space="0" w:color="000000"/>
              <w:bottom w:val="single" w:sz="4" w:space="0" w:color="000000"/>
              <w:right w:val="nil"/>
            </w:tcBorders>
          </w:tcPr>
          <w:p w:rsidR="00CF1F6D" w:rsidRDefault="00CF1F6D" w:rsidP="00343924">
            <w:pPr>
              <w:pStyle w:val="Title"/>
              <w:snapToGrid w:val="0"/>
              <w:rPr>
                <w:smallCaps/>
                <w:u w:val="single"/>
                <w:lang w:val="en-US"/>
              </w:rPr>
            </w:pPr>
          </w:p>
        </w:tc>
        <w:tc>
          <w:tcPr>
            <w:tcW w:w="845" w:type="pct"/>
            <w:tcBorders>
              <w:top w:val="single" w:sz="4" w:space="0" w:color="000000"/>
              <w:left w:val="single" w:sz="4" w:space="0" w:color="000000"/>
              <w:bottom w:val="single" w:sz="4" w:space="0" w:color="000000"/>
              <w:right w:val="single" w:sz="4" w:space="0" w:color="000000"/>
            </w:tcBorders>
            <w:vAlign w:val="center"/>
          </w:tcPr>
          <w:p w:rsidR="00CF1F6D" w:rsidRDefault="00CF1F6D" w:rsidP="00343924">
            <w:pPr>
              <w:pStyle w:val="Title"/>
              <w:snapToGrid w:val="0"/>
              <w:rPr>
                <w:smallCaps/>
                <w:u w:val="single"/>
                <w:lang w:val="en-US"/>
              </w:rPr>
            </w:pPr>
          </w:p>
        </w:tc>
        <w:tc>
          <w:tcPr>
            <w:tcW w:w="924" w:type="pct"/>
            <w:tcBorders>
              <w:top w:val="single" w:sz="4" w:space="0" w:color="000000"/>
              <w:left w:val="single" w:sz="4" w:space="0" w:color="000000"/>
              <w:bottom w:val="single" w:sz="4" w:space="0" w:color="000000"/>
              <w:right w:val="single" w:sz="4" w:space="0" w:color="000000"/>
            </w:tcBorders>
            <w:vAlign w:val="center"/>
          </w:tcPr>
          <w:p w:rsidR="00CF1F6D" w:rsidRDefault="00CF1F6D" w:rsidP="00343924">
            <w:pPr>
              <w:pStyle w:val="Title"/>
              <w:snapToGrid w:val="0"/>
              <w:rPr>
                <w:smallCaps/>
                <w:u w:val="single"/>
                <w:lang w:val="en-US"/>
              </w:rPr>
            </w:pPr>
          </w:p>
        </w:tc>
      </w:tr>
      <w:tr w:rsidR="00CF1F6D" w:rsidTr="00343924">
        <w:trPr>
          <w:trHeight w:val="576"/>
        </w:trPr>
        <w:tc>
          <w:tcPr>
            <w:tcW w:w="312" w:type="pct"/>
            <w:tcBorders>
              <w:top w:val="single" w:sz="4" w:space="0" w:color="000000"/>
              <w:left w:val="single" w:sz="4" w:space="0" w:color="000000"/>
              <w:bottom w:val="single" w:sz="4" w:space="0" w:color="000000"/>
              <w:right w:val="nil"/>
            </w:tcBorders>
            <w:vAlign w:val="center"/>
            <w:hideMark/>
          </w:tcPr>
          <w:p w:rsidR="00CF1F6D" w:rsidRDefault="00CF1F6D" w:rsidP="00343924">
            <w:pPr>
              <w:pStyle w:val="Title"/>
              <w:snapToGrid w:val="0"/>
              <w:rPr>
                <w:b w:val="0"/>
                <w:smallCaps/>
              </w:rPr>
            </w:pPr>
            <w:r>
              <w:rPr>
                <w:smallCaps/>
                <w:lang w:eastAsia="en-US"/>
              </w:rPr>
              <w:t>5.</w:t>
            </w:r>
          </w:p>
        </w:tc>
        <w:tc>
          <w:tcPr>
            <w:tcW w:w="991" w:type="pct"/>
            <w:tcBorders>
              <w:top w:val="single" w:sz="4" w:space="0" w:color="000000"/>
              <w:left w:val="single" w:sz="4" w:space="0" w:color="000000"/>
              <w:bottom w:val="single" w:sz="4" w:space="0" w:color="000000"/>
              <w:right w:val="nil"/>
            </w:tcBorders>
            <w:vAlign w:val="center"/>
          </w:tcPr>
          <w:p w:rsidR="00CF1F6D" w:rsidRDefault="00CF1F6D" w:rsidP="00343924">
            <w:pPr>
              <w:pStyle w:val="Title"/>
              <w:snapToGrid w:val="0"/>
              <w:rPr>
                <w:smallCaps/>
                <w:u w:val="single"/>
                <w:lang w:val="en-US"/>
              </w:rPr>
            </w:pPr>
          </w:p>
        </w:tc>
        <w:tc>
          <w:tcPr>
            <w:tcW w:w="1155" w:type="pct"/>
            <w:tcBorders>
              <w:top w:val="single" w:sz="4" w:space="0" w:color="000000"/>
              <w:left w:val="single" w:sz="4" w:space="0" w:color="000000"/>
              <w:bottom w:val="single" w:sz="4" w:space="0" w:color="000000"/>
              <w:right w:val="nil"/>
            </w:tcBorders>
          </w:tcPr>
          <w:p w:rsidR="00CF1F6D" w:rsidRDefault="00CF1F6D" w:rsidP="00343924">
            <w:pPr>
              <w:pStyle w:val="Title"/>
              <w:snapToGrid w:val="0"/>
              <w:rPr>
                <w:smallCaps/>
                <w:u w:val="single"/>
                <w:lang w:val="en-US"/>
              </w:rPr>
            </w:pPr>
          </w:p>
        </w:tc>
        <w:tc>
          <w:tcPr>
            <w:tcW w:w="773" w:type="pct"/>
            <w:tcBorders>
              <w:top w:val="single" w:sz="4" w:space="0" w:color="000000"/>
              <w:left w:val="single" w:sz="4" w:space="0" w:color="000000"/>
              <w:bottom w:val="single" w:sz="4" w:space="0" w:color="000000"/>
              <w:right w:val="nil"/>
            </w:tcBorders>
          </w:tcPr>
          <w:p w:rsidR="00CF1F6D" w:rsidRDefault="00CF1F6D" w:rsidP="00343924">
            <w:pPr>
              <w:pStyle w:val="Title"/>
              <w:snapToGrid w:val="0"/>
              <w:rPr>
                <w:smallCaps/>
                <w:u w:val="single"/>
                <w:lang w:val="en-US"/>
              </w:rPr>
            </w:pPr>
          </w:p>
        </w:tc>
        <w:tc>
          <w:tcPr>
            <w:tcW w:w="845" w:type="pct"/>
            <w:tcBorders>
              <w:top w:val="single" w:sz="4" w:space="0" w:color="000000"/>
              <w:left w:val="single" w:sz="4" w:space="0" w:color="000000"/>
              <w:bottom w:val="single" w:sz="4" w:space="0" w:color="000000"/>
              <w:right w:val="single" w:sz="4" w:space="0" w:color="000000"/>
            </w:tcBorders>
            <w:vAlign w:val="center"/>
          </w:tcPr>
          <w:p w:rsidR="00CF1F6D" w:rsidRDefault="00CF1F6D" w:rsidP="00343924">
            <w:pPr>
              <w:pStyle w:val="Title"/>
              <w:snapToGrid w:val="0"/>
              <w:rPr>
                <w:smallCaps/>
                <w:u w:val="single"/>
                <w:lang w:val="en-US"/>
              </w:rPr>
            </w:pPr>
          </w:p>
        </w:tc>
        <w:tc>
          <w:tcPr>
            <w:tcW w:w="924" w:type="pct"/>
            <w:tcBorders>
              <w:top w:val="single" w:sz="4" w:space="0" w:color="000000"/>
              <w:left w:val="single" w:sz="4" w:space="0" w:color="000000"/>
              <w:bottom w:val="single" w:sz="4" w:space="0" w:color="000000"/>
              <w:right w:val="single" w:sz="4" w:space="0" w:color="000000"/>
            </w:tcBorders>
            <w:vAlign w:val="center"/>
          </w:tcPr>
          <w:p w:rsidR="00CF1F6D" w:rsidRDefault="00CF1F6D" w:rsidP="00343924">
            <w:pPr>
              <w:pStyle w:val="Title"/>
              <w:snapToGrid w:val="0"/>
              <w:rPr>
                <w:smallCaps/>
                <w:u w:val="single"/>
                <w:lang w:val="en-US"/>
              </w:rPr>
            </w:pPr>
          </w:p>
        </w:tc>
      </w:tr>
      <w:tr w:rsidR="00CF1F6D" w:rsidTr="00343924">
        <w:trPr>
          <w:trHeight w:val="576"/>
        </w:trPr>
        <w:tc>
          <w:tcPr>
            <w:tcW w:w="312" w:type="pct"/>
            <w:tcBorders>
              <w:top w:val="single" w:sz="4" w:space="0" w:color="000000"/>
              <w:left w:val="single" w:sz="4" w:space="0" w:color="000000"/>
              <w:bottom w:val="single" w:sz="4" w:space="0" w:color="000000"/>
              <w:right w:val="nil"/>
            </w:tcBorders>
            <w:vAlign w:val="center"/>
            <w:hideMark/>
          </w:tcPr>
          <w:p w:rsidR="00CF1F6D" w:rsidRDefault="00CF1F6D" w:rsidP="00343924">
            <w:pPr>
              <w:pStyle w:val="Title"/>
              <w:snapToGrid w:val="0"/>
              <w:rPr>
                <w:b w:val="0"/>
                <w:smallCaps/>
              </w:rPr>
            </w:pPr>
            <w:r>
              <w:rPr>
                <w:smallCaps/>
                <w:lang w:eastAsia="en-US"/>
              </w:rPr>
              <w:t>6.</w:t>
            </w:r>
          </w:p>
        </w:tc>
        <w:tc>
          <w:tcPr>
            <w:tcW w:w="991" w:type="pct"/>
            <w:tcBorders>
              <w:top w:val="single" w:sz="4" w:space="0" w:color="000000"/>
              <w:left w:val="single" w:sz="4" w:space="0" w:color="000000"/>
              <w:bottom w:val="single" w:sz="4" w:space="0" w:color="000000"/>
              <w:right w:val="nil"/>
            </w:tcBorders>
            <w:vAlign w:val="center"/>
          </w:tcPr>
          <w:p w:rsidR="00CF1F6D" w:rsidRDefault="00CF1F6D" w:rsidP="00343924">
            <w:pPr>
              <w:pStyle w:val="Title"/>
              <w:snapToGrid w:val="0"/>
              <w:rPr>
                <w:smallCaps/>
                <w:u w:val="single"/>
                <w:lang w:val="en-US"/>
              </w:rPr>
            </w:pPr>
          </w:p>
        </w:tc>
        <w:tc>
          <w:tcPr>
            <w:tcW w:w="1155" w:type="pct"/>
            <w:tcBorders>
              <w:top w:val="single" w:sz="4" w:space="0" w:color="000000"/>
              <w:left w:val="single" w:sz="4" w:space="0" w:color="000000"/>
              <w:bottom w:val="single" w:sz="4" w:space="0" w:color="000000"/>
              <w:right w:val="nil"/>
            </w:tcBorders>
          </w:tcPr>
          <w:p w:rsidR="00CF1F6D" w:rsidRDefault="00CF1F6D" w:rsidP="00343924">
            <w:pPr>
              <w:pStyle w:val="Title"/>
              <w:snapToGrid w:val="0"/>
              <w:rPr>
                <w:smallCaps/>
                <w:u w:val="single"/>
                <w:lang w:val="en-US"/>
              </w:rPr>
            </w:pPr>
          </w:p>
        </w:tc>
        <w:tc>
          <w:tcPr>
            <w:tcW w:w="773" w:type="pct"/>
            <w:tcBorders>
              <w:top w:val="single" w:sz="4" w:space="0" w:color="000000"/>
              <w:left w:val="single" w:sz="4" w:space="0" w:color="000000"/>
              <w:bottom w:val="single" w:sz="4" w:space="0" w:color="000000"/>
              <w:right w:val="nil"/>
            </w:tcBorders>
          </w:tcPr>
          <w:p w:rsidR="00CF1F6D" w:rsidRDefault="00CF1F6D" w:rsidP="00343924">
            <w:pPr>
              <w:pStyle w:val="Title"/>
              <w:snapToGrid w:val="0"/>
              <w:rPr>
                <w:smallCaps/>
                <w:u w:val="single"/>
                <w:lang w:val="en-US"/>
              </w:rPr>
            </w:pPr>
          </w:p>
        </w:tc>
        <w:tc>
          <w:tcPr>
            <w:tcW w:w="845" w:type="pct"/>
            <w:tcBorders>
              <w:top w:val="single" w:sz="4" w:space="0" w:color="000000"/>
              <w:left w:val="single" w:sz="4" w:space="0" w:color="000000"/>
              <w:bottom w:val="single" w:sz="4" w:space="0" w:color="000000"/>
              <w:right w:val="single" w:sz="4" w:space="0" w:color="000000"/>
            </w:tcBorders>
            <w:vAlign w:val="center"/>
          </w:tcPr>
          <w:p w:rsidR="00CF1F6D" w:rsidRDefault="00CF1F6D" w:rsidP="00343924">
            <w:pPr>
              <w:pStyle w:val="Title"/>
              <w:snapToGrid w:val="0"/>
              <w:rPr>
                <w:smallCaps/>
                <w:u w:val="single"/>
                <w:lang w:val="en-US"/>
              </w:rPr>
            </w:pPr>
          </w:p>
        </w:tc>
        <w:tc>
          <w:tcPr>
            <w:tcW w:w="924" w:type="pct"/>
            <w:tcBorders>
              <w:top w:val="single" w:sz="4" w:space="0" w:color="000000"/>
              <w:left w:val="single" w:sz="4" w:space="0" w:color="000000"/>
              <w:bottom w:val="single" w:sz="4" w:space="0" w:color="000000"/>
              <w:right w:val="single" w:sz="4" w:space="0" w:color="000000"/>
            </w:tcBorders>
            <w:vAlign w:val="center"/>
          </w:tcPr>
          <w:p w:rsidR="00CF1F6D" w:rsidRDefault="00CF1F6D" w:rsidP="00343924">
            <w:pPr>
              <w:pStyle w:val="Title"/>
              <w:snapToGrid w:val="0"/>
              <w:rPr>
                <w:smallCaps/>
                <w:u w:val="single"/>
                <w:lang w:val="en-US"/>
              </w:rPr>
            </w:pPr>
          </w:p>
        </w:tc>
      </w:tr>
      <w:tr w:rsidR="00CF1F6D" w:rsidTr="00343924">
        <w:trPr>
          <w:trHeight w:val="576"/>
        </w:trPr>
        <w:tc>
          <w:tcPr>
            <w:tcW w:w="312" w:type="pct"/>
            <w:tcBorders>
              <w:top w:val="single" w:sz="4" w:space="0" w:color="000000"/>
              <w:left w:val="single" w:sz="4" w:space="0" w:color="000000"/>
              <w:bottom w:val="single" w:sz="4" w:space="0" w:color="000000"/>
              <w:right w:val="nil"/>
            </w:tcBorders>
            <w:vAlign w:val="center"/>
            <w:hideMark/>
          </w:tcPr>
          <w:p w:rsidR="00CF1F6D" w:rsidRDefault="00CF1F6D" w:rsidP="00343924">
            <w:pPr>
              <w:pStyle w:val="Title"/>
              <w:snapToGrid w:val="0"/>
              <w:rPr>
                <w:b w:val="0"/>
                <w:smallCaps/>
              </w:rPr>
            </w:pPr>
            <w:r>
              <w:rPr>
                <w:smallCaps/>
                <w:lang w:eastAsia="en-US"/>
              </w:rPr>
              <w:t>7.</w:t>
            </w:r>
          </w:p>
        </w:tc>
        <w:tc>
          <w:tcPr>
            <w:tcW w:w="991" w:type="pct"/>
            <w:tcBorders>
              <w:top w:val="single" w:sz="4" w:space="0" w:color="000000"/>
              <w:left w:val="single" w:sz="4" w:space="0" w:color="000000"/>
              <w:bottom w:val="single" w:sz="4" w:space="0" w:color="000000"/>
              <w:right w:val="nil"/>
            </w:tcBorders>
            <w:vAlign w:val="center"/>
          </w:tcPr>
          <w:p w:rsidR="00CF1F6D" w:rsidRDefault="00CF1F6D" w:rsidP="00343924">
            <w:pPr>
              <w:pStyle w:val="Title"/>
              <w:snapToGrid w:val="0"/>
              <w:rPr>
                <w:smallCaps/>
                <w:u w:val="single"/>
                <w:lang w:val="en-US"/>
              </w:rPr>
            </w:pPr>
          </w:p>
        </w:tc>
        <w:tc>
          <w:tcPr>
            <w:tcW w:w="1155" w:type="pct"/>
            <w:tcBorders>
              <w:top w:val="single" w:sz="4" w:space="0" w:color="000000"/>
              <w:left w:val="single" w:sz="4" w:space="0" w:color="000000"/>
              <w:bottom w:val="single" w:sz="4" w:space="0" w:color="000000"/>
              <w:right w:val="nil"/>
            </w:tcBorders>
          </w:tcPr>
          <w:p w:rsidR="00CF1F6D" w:rsidRDefault="00CF1F6D" w:rsidP="00343924">
            <w:pPr>
              <w:pStyle w:val="Title"/>
              <w:snapToGrid w:val="0"/>
              <w:rPr>
                <w:smallCaps/>
                <w:u w:val="single"/>
                <w:lang w:val="en-US"/>
              </w:rPr>
            </w:pPr>
          </w:p>
        </w:tc>
        <w:tc>
          <w:tcPr>
            <w:tcW w:w="773" w:type="pct"/>
            <w:tcBorders>
              <w:top w:val="single" w:sz="4" w:space="0" w:color="000000"/>
              <w:left w:val="single" w:sz="4" w:space="0" w:color="000000"/>
              <w:bottom w:val="single" w:sz="4" w:space="0" w:color="000000"/>
              <w:right w:val="nil"/>
            </w:tcBorders>
          </w:tcPr>
          <w:p w:rsidR="00CF1F6D" w:rsidRDefault="00CF1F6D" w:rsidP="00343924">
            <w:pPr>
              <w:pStyle w:val="Title"/>
              <w:snapToGrid w:val="0"/>
              <w:rPr>
                <w:smallCaps/>
                <w:u w:val="single"/>
                <w:lang w:val="en-US"/>
              </w:rPr>
            </w:pPr>
          </w:p>
        </w:tc>
        <w:tc>
          <w:tcPr>
            <w:tcW w:w="845" w:type="pct"/>
            <w:tcBorders>
              <w:top w:val="single" w:sz="4" w:space="0" w:color="000000"/>
              <w:left w:val="single" w:sz="4" w:space="0" w:color="000000"/>
              <w:bottom w:val="single" w:sz="4" w:space="0" w:color="000000"/>
              <w:right w:val="single" w:sz="4" w:space="0" w:color="000000"/>
            </w:tcBorders>
            <w:vAlign w:val="center"/>
          </w:tcPr>
          <w:p w:rsidR="00CF1F6D" w:rsidRDefault="00CF1F6D" w:rsidP="00343924">
            <w:pPr>
              <w:pStyle w:val="Title"/>
              <w:snapToGrid w:val="0"/>
              <w:rPr>
                <w:smallCaps/>
                <w:u w:val="single"/>
                <w:lang w:val="en-US"/>
              </w:rPr>
            </w:pPr>
          </w:p>
        </w:tc>
        <w:tc>
          <w:tcPr>
            <w:tcW w:w="924" w:type="pct"/>
            <w:tcBorders>
              <w:top w:val="single" w:sz="4" w:space="0" w:color="000000"/>
              <w:left w:val="single" w:sz="4" w:space="0" w:color="000000"/>
              <w:bottom w:val="single" w:sz="4" w:space="0" w:color="000000"/>
              <w:right w:val="single" w:sz="4" w:space="0" w:color="000000"/>
            </w:tcBorders>
            <w:vAlign w:val="center"/>
          </w:tcPr>
          <w:p w:rsidR="00CF1F6D" w:rsidRDefault="00CF1F6D" w:rsidP="00343924">
            <w:pPr>
              <w:pStyle w:val="Title"/>
              <w:snapToGrid w:val="0"/>
              <w:rPr>
                <w:smallCaps/>
                <w:u w:val="single"/>
                <w:lang w:val="en-US"/>
              </w:rPr>
            </w:pPr>
          </w:p>
        </w:tc>
      </w:tr>
      <w:tr w:rsidR="00CF1F6D" w:rsidTr="00343924">
        <w:trPr>
          <w:trHeight w:val="576"/>
        </w:trPr>
        <w:tc>
          <w:tcPr>
            <w:tcW w:w="312" w:type="pct"/>
            <w:tcBorders>
              <w:top w:val="single" w:sz="4" w:space="0" w:color="000000"/>
              <w:left w:val="single" w:sz="4" w:space="0" w:color="000000"/>
              <w:bottom w:val="single" w:sz="4" w:space="0" w:color="000000"/>
              <w:right w:val="nil"/>
            </w:tcBorders>
            <w:vAlign w:val="center"/>
            <w:hideMark/>
          </w:tcPr>
          <w:p w:rsidR="00CF1F6D" w:rsidRDefault="00CF1F6D" w:rsidP="00343924">
            <w:pPr>
              <w:pStyle w:val="Title"/>
              <w:snapToGrid w:val="0"/>
              <w:rPr>
                <w:b w:val="0"/>
                <w:smallCaps/>
              </w:rPr>
            </w:pPr>
            <w:r>
              <w:rPr>
                <w:smallCaps/>
                <w:lang w:eastAsia="en-US"/>
              </w:rPr>
              <w:t>8.</w:t>
            </w:r>
          </w:p>
        </w:tc>
        <w:tc>
          <w:tcPr>
            <w:tcW w:w="991" w:type="pct"/>
            <w:tcBorders>
              <w:top w:val="single" w:sz="4" w:space="0" w:color="000000"/>
              <w:left w:val="single" w:sz="4" w:space="0" w:color="000000"/>
              <w:bottom w:val="single" w:sz="4" w:space="0" w:color="000000"/>
              <w:right w:val="nil"/>
            </w:tcBorders>
            <w:vAlign w:val="center"/>
          </w:tcPr>
          <w:p w:rsidR="00CF1F6D" w:rsidRDefault="00CF1F6D" w:rsidP="00343924">
            <w:pPr>
              <w:pStyle w:val="Title"/>
              <w:snapToGrid w:val="0"/>
              <w:rPr>
                <w:smallCaps/>
                <w:u w:val="single"/>
                <w:lang w:val="en-US"/>
              </w:rPr>
            </w:pPr>
          </w:p>
        </w:tc>
        <w:tc>
          <w:tcPr>
            <w:tcW w:w="1155" w:type="pct"/>
            <w:tcBorders>
              <w:top w:val="single" w:sz="4" w:space="0" w:color="000000"/>
              <w:left w:val="single" w:sz="4" w:space="0" w:color="000000"/>
              <w:bottom w:val="single" w:sz="4" w:space="0" w:color="000000"/>
              <w:right w:val="nil"/>
            </w:tcBorders>
          </w:tcPr>
          <w:p w:rsidR="00CF1F6D" w:rsidRDefault="00CF1F6D" w:rsidP="00343924">
            <w:pPr>
              <w:pStyle w:val="Title"/>
              <w:snapToGrid w:val="0"/>
              <w:rPr>
                <w:smallCaps/>
                <w:u w:val="single"/>
                <w:lang w:val="en-US"/>
              </w:rPr>
            </w:pPr>
          </w:p>
        </w:tc>
        <w:tc>
          <w:tcPr>
            <w:tcW w:w="773" w:type="pct"/>
            <w:tcBorders>
              <w:top w:val="single" w:sz="4" w:space="0" w:color="000000"/>
              <w:left w:val="single" w:sz="4" w:space="0" w:color="000000"/>
              <w:bottom w:val="single" w:sz="4" w:space="0" w:color="000000"/>
              <w:right w:val="nil"/>
            </w:tcBorders>
          </w:tcPr>
          <w:p w:rsidR="00CF1F6D" w:rsidRDefault="00CF1F6D" w:rsidP="00343924">
            <w:pPr>
              <w:pStyle w:val="Title"/>
              <w:snapToGrid w:val="0"/>
              <w:rPr>
                <w:smallCaps/>
                <w:u w:val="single"/>
                <w:lang w:val="en-US"/>
              </w:rPr>
            </w:pPr>
          </w:p>
        </w:tc>
        <w:tc>
          <w:tcPr>
            <w:tcW w:w="845" w:type="pct"/>
            <w:tcBorders>
              <w:top w:val="single" w:sz="4" w:space="0" w:color="000000"/>
              <w:left w:val="single" w:sz="4" w:space="0" w:color="000000"/>
              <w:bottom w:val="single" w:sz="4" w:space="0" w:color="000000"/>
              <w:right w:val="single" w:sz="4" w:space="0" w:color="000000"/>
            </w:tcBorders>
            <w:vAlign w:val="center"/>
          </w:tcPr>
          <w:p w:rsidR="00CF1F6D" w:rsidRDefault="00CF1F6D" w:rsidP="00343924">
            <w:pPr>
              <w:pStyle w:val="Title"/>
              <w:snapToGrid w:val="0"/>
              <w:rPr>
                <w:smallCaps/>
                <w:u w:val="single"/>
                <w:lang w:val="en-US"/>
              </w:rPr>
            </w:pPr>
          </w:p>
        </w:tc>
        <w:tc>
          <w:tcPr>
            <w:tcW w:w="924" w:type="pct"/>
            <w:tcBorders>
              <w:top w:val="single" w:sz="4" w:space="0" w:color="000000"/>
              <w:left w:val="single" w:sz="4" w:space="0" w:color="000000"/>
              <w:bottom w:val="single" w:sz="4" w:space="0" w:color="000000"/>
              <w:right w:val="single" w:sz="4" w:space="0" w:color="000000"/>
            </w:tcBorders>
            <w:vAlign w:val="center"/>
          </w:tcPr>
          <w:p w:rsidR="00CF1F6D" w:rsidRDefault="00CF1F6D" w:rsidP="00343924">
            <w:pPr>
              <w:pStyle w:val="Title"/>
              <w:snapToGrid w:val="0"/>
              <w:rPr>
                <w:smallCaps/>
                <w:u w:val="single"/>
                <w:lang w:val="en-US"/>
              </w:rPr>
            </w:pPr>
          </w:p>
        </w:tc>
      </w:tr>
      <w:tr w:rsidR="00CF1F6D" w:rsidTr="00343924">
        <w:trPr>
          <w:trHeight w:val="576"/>
        </w:trPr>
        <w:tc>
          <w:tcPr>
            <w:tcW w:w="312" w:type="pct"/>
            <w:tcBorders>
              <w:top w:val="single" w:sz="4" w:space="0" w:color="000000"/>
              <w:left w:val="single" w:sz="4" w:space="0" w:color="000000"/>
              <w:bottom w:val="single" w:sz="4" w:space="0" w:color="000000"/>
              <w:right w:val="nil"/>
            </w:tcBorders>
            <w:vAlign w:val="center"/>
            <w:hideMark/>
          </w:tcPr>
          <w:p w:rsidR="00CF1F6D" w:rsidRDefault="00CF1F6D" w:rsidP="00343924">
            <w:pPr>
              <w:pStyle w:val="Title"/>
              <w:snapToGrid w:val="0"/>
              <w:rPr>
                <w:b w:val="0"/>
                <w:smallCaps/>
              </w:rPr>
            </w:pPr>
            <w:r>
              <w:rPr>
                <w:smallCaps/>
                <w:lang w:eastAsia="en-US"/>
              </w:rPr>
              <w:t>9.</w:t>
            </w:r>
          </w:p>
        </w:tc>
        <w:tc>
          <w:tcPr>
            <w:tcW w:w="991" w:type="pct"/>
            <w:tcBorders>
              <w:top w:val="single" w:sz="4" w:space="0" w:color="000000"/>
              <w:left w:val="single" w:sz="4" w:space="0" w:color="000000"/>
              <w:bottom w:val="single" w:sz="4" w:space="0" w:color="000000"/>
              <w:right w:val="nil"/>
            </w:tcBorders>
            <w:vAlign w:val="center"/>
          </w:tcPr>
          <w:p w:rsidR="00CF1F6D" w:rsidRDefault="00CF1F6D" w:rsidP="00343924">
            <w:pPr>
              <w:pStyle w:val="Title"/>
              <w:snapToGrid w:val="0"/>
              <w:rPr>
                <w:smallCaps/>
                <w:u w:val="single"/>
                <w:lang w:val="en-US"/>
              </w:rPr>
            </w:pPr>
          </w:p>
        </w:tc>
        <w:tc>
          <w:tcPr>
            <w:tcW w:w="1155" w:type="pct"/>
            <w:tcBorders>
              <w:top w:val="single" w:sz="4" w:space="0" w:color="000000"/>
              <w:left w:val="single" w:sz="4" w:space="0" w:color="000000"/>
              <w:bottom w:val="single" w:sz="4" w:space="0" w:color="000000"/>
              <w:right w:val="nil"/>
            </w:tcBorders>
          </w:tcPr>
          <w:p w:rsidR="00CF1F6D" w:rsidRDefault="00CF1F6D" w:rsidP="00343924">
            <w:pPr>
              <w:pStyle w:val="Title"/>
              <w:snapToGrid w:val="0"/>
              <w:rPr>
                <w:smallCaps/>
                <w:u w:val="single"/>
                <w:lang w:val="en-US"/>
              </w:rPr>
            </w:pPr>
          </w:p>
        </w:tc>
        <w:tc>
          <w:tcPr>
            <w:tcW w:w="773" w:type="pct"/>
            <w:tcBorders>
              <w:top w:val="single" w:sz="4" w:space="0" w:color="000000"/>
              <w:left w:val="single" w:sz="4" w:space="0" w:color="000000"/>
              <w:bottom w:val="single" w:sz="4" w:space="0" w:color="000000"/>
              <w:right w:val="nil"/>
            </w:tcBorders>
          </w:tcPr>
          <w:p w:rsidR="00CF1F6D" w:rsidRDefault="00CF1F6D" w:rsidP="00343924">
            <w:pPr>
              <w:pStyle w:val="Title"/>
              <w:snapToGrid w:val="0"/>
              <w:rPr>
                <w:smallCaps/>
                <w:u w:val="single"/>
                <w:lang w:val="en-US"/>
              </w:rPr>
            </w:pPr>
          </w:p>
        </w:tc>
        <w:tc>
          <w:tcPr>
            <w:tcW w:w="845" w:type="pct"/>
            <w:tcBorders>
              <w:top w:val="single" w:sz="4" w:space="0" w:color="000000"/>
              <w:left w:val="single" w:sz="4" w:space="0" w:color="000000"/>
              <w:bottom w:val="single" w:sz="4" w:space="0" w:color="000000"/>
              <w:right w:val="single" w:sz="4" w:space="0" w:color="000000"/>
            </w:tcBorders>
            <w:vAlign w:val="center"/>
          </w:tcPr>
          <w:p w:rsidR="00CF1F6D" w:rsidRDefault="00CF1F6D" w:rsidP="00343924">
            <w:pPr>
              <w:pStyle w:val="Title"/>
              <w:snapToGrid w:val="0"/>
              <w:rPr>
                <w:smallCaps/>
                <w:u w:val="single"/>
                <w:lang w:val="en-US"/>
              </w:rPr>
            </w:pPr>
          </w:p>
        </w:tc>
        <w:tc>
          <w:tcPr>
            <w:tcW w:w="924" w:type="pct"/>
            <w:tcBorders>
              <w:top w:val="single" w:sz="4" w:space="0" w:color="000000"/>
              <w:left w:val="single" w:sz="4" w:space="0" w:color="000000"/>
              <w:bottom w:val="single" w:sz="4" w:space="0" w:color="000000"/>
              <w:right w:val="single" w:sz="4" w:space="0" w:color="000000"/>
            </w:tcBorders>
            <w:vAlign w:val="center"/>
          </w:tcPr>
          <w:p w:rsidR="00CF1F6D" w:rsidRDefault="00CF1F6D" w:rsidP="00343924">
            <w:pPr>
              <w:pStyle w:val="Title"/>
              <w:snapToGrid w:val="0"/>
              <w:rPr>
                <w:smallCaps/>
                <w:u w:val="single"/>
                <w:lang w:val="en-US"/>
              </w:rPr>
            </w:pPr>
          </w:p>
        </w:tc>
      </w:tr>
      <w:tr w:rsidR="00CF1F6D" w:rsidTr="00343924">
        <w:trPr>
          <w:trHeight w:val="576"/>
        </w:trPr>
        <w:tc>
          <w:tcPr>
            <w:tcW w:w="312" w:type="pct"/>
            <w:tcBorders>
              <w:top w:val="single" w:sz="4" w:space="0" w:color="000000"/>
              <w:left w:val="single" w:sz="4" w:space="0" w:color="000000"/>
              <w:bottom w:val="single" w:sz="4" w:space="0" w:color="000000"/>
              <w:right w:val="nil"/>
            </w:tcBorders>
            <w:vAlign w:val="center"/>
            <w:hideMark/>
          </w:tcPr>
          <w:p w:rsidR="00CF1F6D" w:rsidRDefault="00CF1F6D" w:rsidP="00343924">
            <w:pPr>
              <w:pStyle w:val="Title"/>
              <w:snapToGrid w:val="0"/>
              <w:rPr>
                <w:b w:val="0"/>
                <w:smallCaps/>
              </w:rPr>
            </w:pPr>
            <w:r>
              <w:rPr>
                <w:smallCaps/>
                <w:lang w:eastAsia="en-US"/>
              </w:rPr>
              <w:t>10.</w:t>
            </w:r>
          </w:p>
        </w:tc>
        <w:tc>
          <w:tcPr>
            <w:tcW w:w="991" w:type="pct"/>
            <w:tcBorders>
              <w:top w:val="single" w:sz="4" w:space="0" w:color="000000"/>
              <w:left w:val="single" w:sz="4" w:space="0" w:color="000000"/>
              <w:bottom w:val="single" w:sz="4" w:space="0" w:color="000000"/>
              <w:right w:val="nil"/>
            </w:tcBorders>
            <w:vAlign w:val="center"/>
          </w:tcPr>
          <w:p w:rsidR="00CF1F6D" w:rsidRDefault="00CF1F6D" w:rsidP="00343924">
            <w:pPr>
              <w:pStyle w:val="Title"/>
              <w:snapToGrid w:val="0"/>
              <w:rPr>
                <w:smallCaps/>
                <w:u w:val="single"/>
                <w:lang w:val="en-US"/>
              </w:rPr>
            </w:pPr>
          </w:p>
        </w:tc>
        <w:tc>
          <w:tcPr>
            <w:tcW w:w="1155" w:type="pct"/>
            <w:tcBorders>
              <w:top w:val="single" w:sz="4" w:space="0" w:color="000000"/>
              <w:left w:val="single" w:sz="4" w:space="0" w:color="000000"/>
              <w:bottom w:val="single" w:sz="12" w:space="0" w:color="auto"/>
              <w:right w:val="nil"/>
            </w:tcBorders>
          </w:tcPr>
          <w:p w:rsidR="00CF1F6D" w:rsidRDefault="00CF1F6D" w:rsidP="00343924">
            <w:pPr>
              <w:pStyle w:val="Title"/>
              <w:snapToGrid w:val="0"/>
              <w:rPr>
                <w:smallCaps/>
                <w:u w:val="single"/>
                <w:lang w:val="en-US"/>
              </w:rPr>
            </w:pPr>
          </w:p>
        </w:tc>
        <w:tc>
          <w:tcPr>
            <w:tcW w:w="773" w:type="pct"/>
            <w:tcBorders>
              <w:top w:val="single" w:sz="4" w:space="0" w:color="000000"/>
              <w:left w:val="single" w:sz="4" w:space="0" w:color="000000"/>
              <w:bottom w:val="single" w:sz="12" w:space="0" w:color="auto"/>
              <w:right w:val="nil"/>
            </w:tcBorders>
          </w:tcPr>
          <w:p w:rsidR="00CF1F6D" w:rsidRDefault="00CF1F6D" w:rsidP="00343924">
            <w:pPr>
              <w:pStyle w:val="Title"/>
              <w:snapToGrid w:val="0"/>
              <w:rPr>
                <w:smallCaps/>
                <w:u w:val="single"/>
                <w:lang w:val="en-US"/>
              </w:rPr>
            </w:pPr>
          </w:p>
        </w:tc>
        <w:tc>
          <w:tcPr>
            <w:tcW w:w="845" w:type="pct"/>
            <w:tcBorders>
              <w:top w:val="single" w:sz="4" w:space="0" w:color="000000"/>
              <w:left w:val="single" w:sz="4" w:space="0" w:color="000000"/>
              <w:bottom w:val="single" w:sz="12" w:space="0" w:color="auto"/>
              <w:right w:val="single" w:sz="4" w:space="0" w:color="000000"/>
            </w:tcBorders>
            <w:vAlign w:val="center"/>
          </w:tcPr>
          <w:p w:rsidR="00CF1F6D" w:rsidRDefault="00CF1F6D" w:rsidP="00343924">
            <w:pPr>
              <w:pStyle w:val="Title"/>
              <w:snapToGrid w:val="0"/>
              <w:rPr>
                <w:smallCaps/>
                <w:u w:val="single"/>
                <w:lang w:val="en-US"/>
              </w:rPr>
            </w:pPr>
          </w:p>
        </w:tc>
        <w:tc>
          <w:tcPr>
            <w:tcW w:w="924" w:type="pct"/>
            <w:tcBorders>
              <w:top w:val="single" w:sz="4" w:space="0" w:color="000000"/>
              <w:left w:val="single" w:sz="4" w:space="0" w:color="000000"/>
              <w:bottom w:val="single" w:sz="12" w:space="0" w:color="auto"/>
              <w:right w:val="single" w:sz="4" w:space="0" w:color="000000"/>
            </w:tcBorders>
            <w:vAlign w:val="center"/>
          </w:tcPr>
          <w:p w:rsidR="00CF1F6D" w:rsidRDefault="00CF1F6D" w:rsidP="00343924">
            <w:pPr>
              <w:pStyle w:val="Title"/>
              <w:snapToGrid w:val="0"/>
              <w:rPr>
                <w:smallCaps/>
                <w:u w:val="single"/>
                <w:lang w:val="en-US"/>
              </w:rPr>
            </w:pPr>
          </w:p>
        </w:tc>
      </w:tr>
      <w:tr w:rsidR="00CF1F6D" w:rsidTr="00343924">
        <w:trPr>
          <w:trHeight w:val="225"/>
        </w:trPr>
        <w:tc>
          <w:tcPr>
            <w:tcW w:w="312" w:type="pct"/>
            <w:tcBorders>
              <w:top w:val="single" w:sz="12" w:space="0" w:color="auto"/>
              <w:left w:val="nil"/>
              <w:bottom w:val="nil"/>
              <w:right w:val="nil"/>
            </w:tcBorders>
          </w:tcPr>
          <w:p w:rsidR="00CF1F6D" w:rsidRDefault="00CF1F6D" w:rsidP="00343924">
            <w:pPr>
              <w:pStyle w:val="Title"/>
              <w:snapToGrid w:val="0"/>
              <w:rPr>
                <w:b w:val="0"/>
                <w:smallCaps/>
              </w:rPr>
            </w:pPr>
          </w:p>
        </w:tc>
        <w:tc>
          <w:tcPr>
            <w:tcW w:w="991" w:type="pct"/>
            <w:tcBorders>
              <w:top w:val="single" w:sz="12" w:space="0" w:color="auto"/>
              <w:left w:val="nil"/>
              <w:bottom w:val="nil"/>
              <w:right w:val="nil"/>
            </w:tcBorders>
            <w:hideMark/>
          </w:tcPr>
          <w:p w:rsidR="00CF1F6D" w:rsidRDefault="00CF1F6D" w:rsidP="00343924">
            <w:pPr>
              <w:pStyle w:val="Title"/>
              <w:snapToGrid w:val="0"/>
              <w:jc w:val="right"/>
              <w:rPr>
                <w:smallCaps/>
                <w:u w:val="single"/>
              </w:rPr>
            </w:pPr>
            <w:r>
              <w:rPr>
                <w:smallCaps/>
                <w:u w:val="single"/>
                <w:lang w:eastAsia="en-US"/>
              </w:rPr>
              <w:t>УКУПНО</w:t>
            </w:r>
          </w:p>
        </w:tc>
        <w:tc>
          <w:tcPr>
            <w:tcW w:w="1155" w:type="pct"/>
            <w:tcBorders>
              <w:top w:val="single" w:sz="12" w:space="0" w:color="auto"/>
              <w:left w:val="nil"/>
              <w:bottom w:val="nil"/>
              <w:right w:val="nil"/>
            </w:tcBorders>
          </w:tcPr>
          <w:p w:rsidR="00CF1F6D" w:rsidRDefault="00CF1F6D" w:rsidP="00343924">
            <w:pPr>
              <w:pStyle w:val="Title"/>
              <w:snapToGrid w:val="0"/>
              <w:jc w:val="left"/>
              <w:rPr>
                <w:smallCaps/>
                <w:u w:val="single"/>
                <w:lang w:val="en-US"/>
              </w:rPr>
            </w:pPr>
          </w:p>
        </w:tc>
        <w:tc>
          <w:tcPr>
            <w:tcW w:w="773" w:type="pct"/>
            <w:tcBorders>
              <w:top w:val="single" w:sz="12" w:space="0" w:color="auto"/>
              <w:left w:val="nil"/>
              <w:bottom w:val="nil"/>
              <w:right w:val="single" w:sz="12" w:space="0" w:color="auto"/>
            </w:tcBorders>
          </w:tcPr>
          <w:p w:rsidR="00CF1F6D" w:rsidRDefault="00CF1F6D" w:rsidP="00343924">
            <w:pPr>
              <w:pStyle w:val="Title"/>
              <w:snapToGrid w:val="0"/>
              <w:jc w:val="left"/>
              <w:rPr>
                <w:smallCaps/>
                <w:u w:val="single"/>
                <w:lang w:val="en-US"/>
              </w:rPr>
            </w:pPr>
          </w:p>
        </w:tc>
        <w:tc>
          <w:tcPr>
            <w:tcW w:w="845" w:type="pct"/>
            <w:tcBorders>
              <w:top w:val="single" w:sz="12" w:space="0" w:color="auto"/>
              <w:left w:val="single" w:sz="12" w:space="0" w:color="auto"/>
              <w:bottom w:val="single" w:sz="12" w:space="0" w:color="auto"/>
              <w:right w:val="single" w:sz="4" w:space="0" w:color="000000"/>
            </w:tcBorders>
          </w:tcPr>
          <w:p w:rsidR="00CF1F6D" w:rsidRDefault="00CF1F6D" w:rsidP="00343924">
            <w:pPr>
              <w:pStyle w:val="Title"/>
              <w:snapToGrid w:val="0"/>
              <w:jc w:val="left"/>
              <w:rPr>
                <w:smallCaps/>
                <w:u w:val="single"/>
                <w:lang w:val="en-US"/>
              </w:rPr>
            </w:pPr>
          </w:p>
        </w:tc>
        <w:tc>
          <w:tcPr>
            <w:tcW w:w="924" w:type="pct"/>
            <w:tcBorders>
              <w:top w:val="single" w:sz="12" w:space="0" w:color="auto"/>
              <w:left w:val="single" w:sz="4" w:space="0" w:color="000000"/>
              <w:bottom w:val="single" w:sz="12" w:space="0" w:color="auto"/>
              <w:right w:val="single" w:sz="12" w:space="0" w:color="auto"/>
            </w:tcBorders>
          </w:tcPr>
          <w:p w:rsidR="00CF1F6D" w:rsidRDefault="00CF1F6D" w:rsidP="00343924">
            <w:pPr>
              <w:pStyle w:val="Title"/>
              <w:snapToGrid w:val="0"/>
              <w:jc w:val="left"/>
              <w:rPr>
                <w:smallCaps/>
                <w:u w:val="single"/>
                <w:lang w:val="en-US"/>
              </w:rPr>
            </w:pPr>
          </w:p>
        </w:tc>
      </w:tr>
    </w:tbl>
    <w:p w:rsidR="00CF1F6D" w:rsidRPr="008B52F4" w:rsidRDefault="00CF1F6D" w:rsidP="00CF1F6D">
      <w:pPr>
        <w:jc w:val="both"/>
        <w:rPr>
          <w:u w:val="single"/>
        </w:rPr>
      </w:pPr>
    </w:p>
    <w:p w:rsidR="00CF1F6D" w:rsidRDefault="00CF1F6D" w:rsidP="00CF1F6D">
      <w:pPr>
        <w:spacing w:after="120"/>
        <w:ind w:left="1260" w:hanging="1260"/>
        <w:jc w:val="both"/>
        <w:rPr>
          <w:b/>
          <w:szCs w:val="18"/>
          <w:lang w:val="sr-Cyrl-CS"/>
        </w:rPr>
      </w:pPr>
      <w:r>
        <w:rPr>
          <w:u w:val="single"/>
        </w:rPr>
        <w:t>Напомена:</w:t>
      </w:r>
      <w:r>
        <w:t xml:space="preserve"> </w:t>
      </w:r>
      <w:r>
        <w:rPr>
          <w:b/>
        </w:rPr>
        <w:t>Референтну листу ископирати у довољном броју примерака.</w:t>
      </w:r>
      <w:r>
        <w:rPr>
          <w:b/>
          <w:lang w:val="sr-Cyrl-CS"/>
        </w:rPr>
        <w:t xml:space="preserve"> </w:t>
      </w:r>
      <w:r>
        <w:rPr>
          <w:b/>
          <w:szCs w:val="18"/>
        </w:rPr>
        <w:t>Наручилац задржава право да провери истинитост увидом у документацију понуђача и      код наведених наручилаца.</w:t>
      </w:r>
    </w:p>
    <w:p w:rsidR="00CF1F6D" w:rsidRDefault="00CF1F6D" w:rsidP="00CF1F6D">
      <w:pPr>
        <w:tabs>
          <w:tab w:val="center" w:pos="7200"/>
        </w:tabs>
        <w:ind w:right="71"/>
        <w:jc w:val="both"/>
        <w:rPr>
          <w:sz w:val="22"/>
          <w:szCs w:val="22"/>
        </w:rPr>
      </w:pPr>
      <w:r>
        <w:rPr>
          <w:rFonts w:cs="Arial"/>
          <w:sz w:val="22"/>
          <w:szCs w:val="22"/>
        </w:rPr>
        <w:tab/>
        <w:t xml:space="preserve">           Потпис</w:t>
      </w:r>
      <w:r>
        <w:rPr>
          <w:sz w:val="22"/>
          <w:szCs w:val="22"/>
        </w:rPr>
        <w:t xml:space="preserve"> </w:t>
      </w:r>
      <w:r>
        <w:rPr>
          <w:rFonts w:cs="Arial"/>
          <w:sz w:val="22"/>
          <w:szCs w:val="22"/>
        </w:rPr>
        <w:t>овлашћеног</w:t>
      </w:r>
      <w:r>
        <w:rPr>
          <w:sz w:val="22"/>
          <w:szCs w:val="22"/>
        </w:rPr>
        <w:t xml:space="preserve">  </w:t>
      </w:r>
      <w:r>
        <w:rPr>
          <w:rFonts w:cs="Arial"/>
          <w:sz w:val="22"/>
          <w:szCs w:val="22"/>
        </w:rPr>
        <w:t>лица</w:t>
      </w:r>
    </w:p>
    <w:p w:rsidR="00CF1F6D" w:rsidRDefault="00CF1F6D" w:rsidP="00CF1F6D">
      <w:pPr>
        <w:tabs>
          <w:tab w:val="center" w:pos="7200"/>
        </w:tabs>
        <w:rPr>
          <w:rFonts w:cs="Arial"/>
          <w:sz w:val="10"/>
          <w:szCs w:val="10"/>
        </w:rPr>
      </w:pPr>
    </w:p>
    <w:p w:rsidR="00CF1F6D" w:rsidRDefault="00CF1F6D" w:rsidP="00CF1F6D">
      <w:pPr>
        <w:tabs>
          <w:tab w:val="center" w:pos="7200"/>
        </w:tabs>
        <w:rPr>
          <w:rFonts w:cs="Arial"/>
          <w:sz w:val="22"/>
          <w:szCs w:val="22"/>
        </w:rPr>
      </w:pPr>
      <w:r>
        <w:rPr>
          <w:rFonts w:cs="Arial"/>
          <w:sz w:val="22"/>
          <w:szCs w:val="22"/>
        </w:rPr>
        <w:t>Датум</w:t>
      </w:r>
      <w:r>
        <w:rPr>
          <w:sz w:val="22"/>
          <w:szCs w:val="22"/>
        </w:rPr>
        <w:t xml:space="preserve">:                                                 </w:t>
      </w:r>
    </w:p>
    <w:p w:rsidR="00CF1F6D" w:rsidRDefault="00CF1F6D" w:rsidP="00CF1F6D">
      <w:pPr>
        <w:tabs>
          <w:tab w:val="num" w:pos="1320"/>
          <w:tab w:val="center" w:pos="7200"/>
        </w:tabs>
        <w:jc w:val="both"/>
        <w:rPr>
          <w:sz w:val="16"/>
          <w:szCs w:val="16"/>
        </w:rPr>
      </w:pPr>
    </w:p>
    <w:p w:rsidR="00CF1F6D" w:rsidRPr="00CF1F6D" w:rsidRDefault="00CF1F6D" w:rsidP="00CF1F6D">
      <w:pPr>
        <w:tabs>
          <w:tab w:val="center" w:pos="7200"/>
        </w:tabs>
        <w:jc w:val="both"/>
        <w:rPr>
          <w:rFonts w:cs="Arial"/>
        </w:rPr>
      </w:pPr>
      <w:r>
        <w:rPr>
          <w:sz w:val="22"/>
          <w:szCs w:val="22"/>
        </w:rPr>
        <w:t>____________. 20</w:t>
      </w:r>
      <w:r>
        <w:rPr>
          <w:sz w:val="22"/>
          <w:szCs w:val="22"/>
          <w:lang w:val="sr-Cyrl-CS"/>
        </w:rPr>
        <w:t>19</w:t>
      </w:r>
      <w:r>
        <w:rPr>
          <w:sz w:val="22"/>
          <w:szCs w:val="22"/>
        </w:rPr>
        <w:t>. године                                                 M.</w:t>
      </w:r>
      <w:r>
        <w:rPr>
          <w:sz w:val="22"/>
          <w:szCs w:val="22"/>
          <w:lang w:val="sr-Cyrl-CS"/>
        </w:rPr>
        <w:t xml:space="preserve">П.         </w:t>
      </w:r>
      <w:r>
        <w:rPr>
          <w:b/>
          <w:sz w:val="22"/>
          <w:szCs w:val="22"/>
        </w:rPr>
        <w:t>_______________________</w:t>
      </w:r>
    </w:p>
    <w:p w:rsidR="00CF1F6D" w:rsidRDefault="00CF1F6D" w:rsidP="002E19FF">
      <w:pPr>
        <w:rPr>
          <w:b/>
          <w:bCs/>
          <w:lang w:val="en-US"/>
        </w:rPr>
      </w:pPr>
    </w:p>
    <w:p w:rsidR="006471CE" w:rsidRPr="006471CE" w:rsidRDefault="006471CE" w:rsidP="002E19FF">
      <w:pPr>
        <w:rPr>
          <w:b/>
          <w:bCs/>
          <w:lang w:val="en-US"/>
        </w:rPr>
      </w:pPr>
    </w:p>
    <w:p w:rsidR="006D5A0F" w:rsidRDefault="00146E1A" w:rsidP="002E19FF">
      <w:pPr>
        <w:rPr>
          <w:b/>
          <w:bCs/>
          <w:lang w:val="sr-Cyrl-CS" w:eastAsia="sr-Cyrl-CS"/>
        </w:rPr>
      </w:pPr>
      <w:r>
        <w:rPr>
          <w:b/>
          <w:bCs/>
          <w:lang w:val="sr-Cyrl-CS" w:eastAsia="sr-Cyrl-CS"/>
        </w:rPr>
        <w:lastRenderedPageBreak/>
        <w:t xml:space="preserve">ОБРАЗАЦ </w:t>
      </w:r>
      <w:r w:rsidR="00404713">
        <w:rPr>
          <w:b/>
          <w:bCs/>
          <w:lang w:val="sr-Cyrl-CS" w:eastAsia="sr-Cyrl-CS"/>
        </w:rPr>
        <w:t>5</w:t>
      </w:r>
      <w:r w:rsidR="002E19FF" w:rsidRPr="00CB25AA">
        <w:rPr>
          <w:b/>
          <w:bCs/>
          <w:lang w:val="sr-Cyrl-CS" w:eastAsia="sr-Cyrl-CS"/>
        </w:rPr>
        <w:t xml:space="preserve"> –</w:t>
      </w:r>
      <w:r w:rsidR="002E19FF">
        <w:rPr>
          <w:b/>
          <w:bCs/>
          <w:lang w:val="sr-Cyrl-CS" w:eastAsia="sr-Cyrl-CS"/>
        </w:rPr>
        <w:t xml:space="preserve"> МОДЕЛ УГОВОРА</w:t>
      </w:r>
    </w:p>
    <w:p w:rsidR="002E19FF" w:rsidRDefault="002E19FF" w:rsidP="00CB5662">
      <w:pPr>
        <w:jc w:val="center"/>
        <w:rPr>
          <w:b/>
          <w:bCs/>
          <w:lang w:val="sr-Cyrl-CS"/>
        </w:rPr>
      </w:pPr>
    </w:p>
    <w:p w:rsidR="00BE3E82" w:rsidRDefault="00BE3E82" w:rsidP="00CB5662">
      <w:pPr>
        <w:jc w:val="center"/>
        <w:rPr>
          <w:b/>
          <w:bCs/>
          <w:lang w:val="sr-Cyrl-CS"/>
        </w:rPr>
      </w:pPr>
    </w:p>
    <w:p w:rsidR="00087609" w:rsidRPr="00263487" w:rsidRDefault="00087609" w:rsidP="00BE3E82">
      <w:pPr>
        <w:jc w:val="center"/>
        <w:rPr>
          <w:b/>
          <w:bCs/>
        </w:rPr>
      </w:pPr>
      <w:r w:rsidRPr="00263487">
        <w:rPr>
          <w:b/>
          <w:bCs/>
        </w:rPr>
        <w:t>МОДЕЛ УГОВОРА</w:t>
      </w:r>
    </w:p>
    <w:p w:rsidR="00D00E72" w:rsidRDefault="00087609" w:rsidP="00087609">
      <w:pPr>
        <w:jc w:val="center"/>
        <w:rPr>
          <w:b/>
          <w:bCs/>
          <w:lang w:val="sr-Cyrl-CS"/>
        </w:rPr>
      </w:pPr>
      <w:r w:rsidRPr="00263487">
        <w:rPr>
          <w:b/>
          <w:bCs/>
        </w:rPr>
        <w:t xml:space="preserve">О НАБАВЦИ </w:t>
      </w:r>
      <w:r>
        <w:rPr>
          <w:b/>
          <w:bCs/>
          <w:lang w:val="sr-Cyrl-CS"/>
        </w:rPr>
        <w:t xml:space="preserve"> </w:t>
      </w:r>
      <w:r w:rsidR="00295E9A">
        <w:rPr>
          <w:b/>
          <w:bCs/>
          <w:lang w:val="sr-Cyrl-CS"/>
        </w:rPr>
        <w:t xml:space="preserve">ТЕРЕНСКИХ </w:t>
      </w:r>
      <w:r w:rsidR="00D00E72">
        <w:rPr>
          <w:b/>
          <w:bCs/>
          <w:lang w:val="sr-Cyrl-CS"/>
        </w:rPr>
        <w:t>ПУТНИЧКИХ</w:t>
      </w:r>
      <w:r w:rsidR="00AD3DE6">
        <w:rPr>
          <w:b/>
          <w:bCs/>
          <w:lang w:val="sr-Cyrl-CS"/>
        </w:rPr>
        <w:t xml:space="preserve"> АУТОМОБИЛА ЗА ПОТРЕБЕ </w:t>
      </w:r>
    </w:p>
    <w:p w:rsidR="00087609" w:rsidRDefault="00AD3DE6" w:rsidP="00087609">
      <w:pPr>
        <w:jc w:val="center"/>
        <w:rPr>
          <w:b/>
          <w:lang w:val="sr-Cyrl-CS"/>
        </w:rPr>
      </w:pPr>
      <w:r>
        <w:rPr>
          <w:b/>
          <w:bCs/>
          <w:lang w:val="sr-Cyrl-CS"/>
        </w:rPr>
        <w:t>ОПШТИНЕ ЉУБОВИЈА</w:t>
      </w:r>
    </w:p>
    <w:p w:rsidR="00087609" w:rsidRPr="00165953" w:rsidRDefault="00087609" w:rsidP="00087609">
      <w:pPr>
        <w:jc w:val="center"/>
        <w:rPr>
          <w:b/>
          <w:bCs/>
          <w:lang w:val="sr-Cyrl-CS"/>
        </w:rPr>
      </w:pPr>
    </w:p>
    <w:p w:rsidR="00087609" w:rsidRDefault="00087609" w:rsidP="00087609">
      <w:r w:rsidRPr="009B66F5">
        <w:tab/>
        <w:t xml:space="preserve">Закључен дана </w:t>
      </w:r>
      <w:r w:rsidRPr="009B66F5">
        <w:rPr>
          <w:u w:val="single"/>
        </w:rPr>
        <w:tab/>
      </w:r>
      <w:r w:rsidRPr="009B66F5">
        <w:rPr>
          <w:u w:val="single"/>
        </w:rPr>
        <w:tab/>
      </w:r>
      <w:r w:rsidRPr="009B66F5">
        <w:t xml:space="preserve"> 201</w:t>
      </w:r>
      <w:r w:rsidR="009E559D">
        <w:t>9</w:t>
      </w:r>
      <w:r w:rsidRPr="009B66F5">
        <w:t>. године  између:</w:t>
      </w:r>
    </w:p>
    <w:p w:rsidR="00087609" w:rsidRPr="00CB25AA" w:rsidRDefault="00087609" w:rsidP="00087609"/>
    <w:p w:rsidR="00087609" w:rsidRDefault="00087609" w:rsidP="00087609">
      <w:pPr>
        <w:ind w:firstLine="720"/>
        <w:jc w:val="both"/>
        <w:rPr>
          <w:lang w:val="sr-Cyrl-CS"/>
        </w:rPr>
      </w:pPr>
      <w:r>
        <w:rPr>
          <w:lang w:val="sr-Cyrl-CS"/>
        </w:rPr>
        <w:t xml:space="preserve">1. </w:t>
      </w:r>
      <w:r w:rsidRPr="00B84C28">
        <w:rPr>
          <w:b/>
          <w:lang w:val="sr-Cyrl-CS"/>
        </w:rPr>
        <w:t>Општинске управе</w:t>
      </w:r>
      <w:r>
        <w:rPr>
          <w:lang w:val="sr-Cyrl-CS"/>
        </w:rPr>
        <w:t xml:space="preserve"> </w:t>
      </w:r>
      <w:r>
        <w:rPr>
          <w:b/>
          <w:lang w:val="sr-Cyrl-CS"/>
        </w:rPr>
        <w:t>о</w:t>
      </w:r>
      <w:r w:rsidRPr="00CB25AA">
        <w:rPr>
          <w:b/>
        </w:rPr>
        <w:t>пштине Љубовија</w:t>
      </w:r>
      <w:r>
        <w:rPr>
          <w:lang w:val="sr-Cyrl-CS"/>
        </w:rPr>
        <w:t>, улица Војводе Мишића бр. 45, 15320 Љубовија, ПИБ: 101302050, Матични број: 07170513, коју заступа начелник</w:t>
      </w:r>
      <w:r w:rsidR="0056228F">
        <w:rPr>
          <w:lang w:val="sr-Cyrl-CS"/>
        </w:rPr>
        <w:t xml:space="preserve"> Општинске управе Мирослав Ненадовић</w:t>
      </w:r>
      <w:r>
        <w:rPr>
          <w:lang w:val="sr-Cyrl-CS"/>
        </w:rPr>
        <w:t xml:space="preserve"> (у даљем тексту Наручилац) и  </w:t>
      </w:r>
    </w:p>
    <w:p w:rsidR="00087609" w:rsidRDefault="00087609" w:rsidP="00087609">
      <w:pPr>
        <w:jc w:val="both"/>
        <w:rPr>
          <w:lang w:val="sr-Cyrl-CS"/>
        </w:rPr>
      </w:pPr>
    </w:p>
    <w:p w:rsidR="00087609" w:rsidRDefault="00087609" w:rsidP="00087609">
      <w:pPr>
        <w:ind w:firstLine="720"/>
        <w:jc w:val="both"/>
        <w:rPr>
          <w:lang w:val="sr-Cyrl-CS"/>
        </w:rPr>
      </w:pPr>
      <w:r>
        <w:rPr>
          <w:lang w:val="sr-Cyrl-CS"/>
        </w:rPr>
        <w:t>2.  __________________________________, ПИБ: ___________, Матични број: _____________, коју заступа _____________ (у даљем тексту Испоручилац).</w:t>
      </w:r>
    </w:p>
    <w:p w:rsidR="00087609" w:rsidRPr="00165953" w:rsidRDefault="00087609" w:rsidP="00087609">
      <w:pPr>
        <w:rPr>
          <w:b/>
          <w:bCs/>
          <w:lang w:val="sr-Cyrl-CS"/>
        </w:rPr>
      </w:pPr>
    </w:p>
    <w:p w:rsidR="00087609" w:rsidRDefault="00087609" w:rsidP="00087609">
      <w:pPr>
        <w:spacing w:line="360" w:lineRule="auto"/>
        <w:rPr>
          <w:lang w:val="ru-RU"/>
        </w:rPr>
      </w:pPr>
      <w:r>
        <w:rPr>
          <w:lang w:val="ru-RU"/>
        </w:rPr>
        <w:t>Опционо: чланови групе, односно подизвођачи</w:t>
      </w:r>
      <w:r w:rsidRPr="00EF0261">
        <w:rPr>
          <w:lang w:val="ru-RU"/>
        </w:rPr>
        <w:t xml:space="preserve"> </w:t>
      </w:r>
    </w:p>
    <w:p w:rsidR="00087609" w:rsidRDefault="00087609" w:rsidP="00087609">
      <w:pPr>
        <w:rPr>
          <w:lang w:val="ru-RU"/>
        </w:rPr>
      </w:pPr>
      <w:r>
        <w:rPr>
          <w:lang w:val="ru-RU"/>
        </w:rPr>
        <w:t xml:space="preserve">1. </w:t>
      </w:r>
      <w:r w:rsidRPr="00EF0261">
        <w:rPr>
          <w:lang w:val="ru-RU"/>
        </w:rPr>
        <w:t>_________________________________________</w:t>
      </w:r>
      <w:r>
        <w:rPr>
          <w:lang w:val="ru-RU"/>
        </w:rPr>
        <w:t>_______________________________;</w:t>
      </w:r>
    </w:p>
    <w:p w:rsidR="00087609" w:rsidRDefault="00087609" w:rsidP="00087609">
      <w:pPr>
        <w:rPr>
          <w:lang w:val="ru-RU"/>
        </w:rPr>
      </w:pPr>
      <w:r>
        <w:rPr>
          <w:lang w:val="ru-RU"/>
        </w:rPr>
        <w:t>2. ________________________________________________________________________;</w:t>
      </w:r>
    </w:p>
    <w:p w:rsidR="00087609" w:rsidRPr="00EF0261" w:rsidRDefault="00087609" w:rsidP="00087609">
      <w:pPr>
        <w:pStyle w:val="NoSpacing"/>
        <w:jc w:val="both"/>
        <w:rPr>
          <w:sz w:val="24"/>
          <w:szCs w:val="24"/>
          <w:lang w:val="sr-Cyrl-CS"/>
        </w:rPr>
      </w:pPr>
      <w:r w:rsidRPr="00EF0261">
        <w:rPr>
          <w:sz w:val="24"/>
          <w:szCs w:val="24"/>
          <w:lang w:val="sr-Cyrl-CS"/>
        </w:rPr>
        <w:t xml:space="preserve"> (</w:t>
      </w:r>
      <w:r w:rsidRPr="00EF0261">
        <w:rPr>
          <w:i/>
          <w:sz w:val="24"/>
          <w:szCs w:val="24"/>
          <w:lang w:val="sr-Cyrl-CS"/>
        </w:rPr>
        <w:t>у дата поља, унети податке за  подизвођаче или учеснике у заједничкој понуди, уколико понуђач не наступа самостално</w:t>
      </w:r>
      <w:r w:rsidRPr="00EF0261">
        <w:rPr>
          <w:sz w:val="24"/>
          <w:szCs w:val="24"/>
          <w:lang w:val="sr-Cyrl-CS"/>
        </w:rPr>
        <w:t>)</w:t>
      </w:r>
    </w:p>
    <w:p w:rsidR="00087609" w:rsidRPr="00EF0261" w:rsidRDefault="00087609" w:rsidP="00087609">
      <w:pPr>
        <w:pStyle w:val="Default"/>
        <w:jc w:val="both"/>
        <w:rPr>
          <w:rFonts w:ascii="Times New Roman" w:hAnsi="Times New Roman"/>
          <w:lang w:val="sr-Cyrl-CS"/>
        </w:rPr>
      </w:pPr>
    </w:p>
    <w:p w:rsidR="00087609" w:rsidRPr="00EF0261" w:rsidRDefault="00087609" w:rsidP="00087609">
      <w:pPr>
        <w:pStyle w:val="Default"/>
        <w:jc w:val="both"/>
        <w:rPr>
          <w:rFonts w:ascii="Times New Roman" w:hAnsi="Times New Roman"/>
          <w:lang w:val="sr-Cyrl-CS"/>
        </w:rPr>
      </w:pPr>
      <w:r w:rsidRPr="00EF0261">
        <w:rPr>
          <w:rFonts w:ascii="Times New Roman" w:hAnsi="Times New Roman"/>
          <w:lang w:val="sr-Cyrl-CS"/>
        </w:rPr>
        <w:t>Основ уговора:</w:t>
      </w:r>
    </w:p>
    <w:p w:rsidR="00087609" w:rsidRPr="00EF0261" w:rsidRDefault="00087609" w:rsidP="00087609">
      <w:pPr>
        <w:pStyle w:val="Default"/>
        <w:jc w:val="both"/>
        <w:rPr>
          <w:rFonts w:ascii="Times New Roman" w:hAnsi="Times New Roman"/>
          <w:lang w:val="sr-Cyrl-CS"/>
        </w:rPr>
      </w:pPr>
      <w:r w:rsidRPr="00EF0261">
        <w:rPr>
          <w:rFonts w:ascii="Times New Roman" w:hAnsi="Times New Roman"/>
          <w:iCs/>
        </w:rPr>
        <w:t xml:space="preserve">ЈН </w:t>
      </w:r>
      <w:r w:rsidRPr="00EF0261">
        <w:rPr>
          <w:rFonts w:ascii="Times New Roman" w:hAnsi="Times New Roman"/>
          <w:iCs/>
          <w:lang w:val="sr-Cyrl-CS"/>
        </w:rPr>
        <w:t>б</w:t>
      </w:r>
      <w:r w:rsidRPr="00EF0261">
        <w:rPr>
          <w:rFonts w:ascii="Times New Roman" w:hAnsi="Times New Roman"/>
          <w:iCs/>
        </w:rPr>
        <w:t>рој</w:t>
      </w:r>
      <w:r w:rsidRPr="00EF0261">
        <w:rPr>
          <w:rFonts w:ascii="Times New Roman" w:hAnsi="Times New Roman"/>
          <w:iCs/>
          <w:lang w:val="sr-Cyrl-CS"/>
        </w:rPr>
        <w:t xml:space="preserve"> </w:t>
      </w:r>
      <w:r w:rsidR="00385AB4">
        <w:rPr>
          <w:rFonts w:ascii="Times New Roman" w:hAnsi="Times New Roman"/>
          <w:iCs/>
          <w:lang w:val="sr-Cyrl-CS"/>
        </w:rPr>
        <w:t>22</w:t>
      </w:r>
      <w:r w:rsidR="00F9218A">
        <w:rPr>
          <w:rFonts w:ascii="Times New Roman" w:hAnsi="Times New Roman"/>
          <w:iCs/>
          <w:lang w:val="sr-Cyrl-CS"/>
        </w:rPr>
        <w:t>/201</w:t>
      </w:r>
      <w:r w:rsidR="009E559D">
        <w:rPr>
          <w:rFonts w:ascii="Times New Roman" w:hAnsi="Times New Roman"/>
          <w:iCs/>
          <w:lang w:val="sr-Cyrl-CS"/>
        </w:rPr>
        <w:t>9</w:t>
      </w:r>
    </w:p>
    <w:p w:rsidR="00087609" w:rsidRPr="00EF0261" w:rsidRDefault="00087609" w:rsidP="00087609">
      <w:pPr>
        <w:pStyle w:val="Default"/>
        <w:jc w:val="both"/>
        <w:rPr>
          <w:rFonts w:ascii="Times New Roman" w:hAnsi="Times New Roman"/>
          <w:lang w:val="sr-Cyrl-CS"/>
        </w:rPr>
      </w:pPr>
      <w:r w:rsidRPr="00EF0261">
        <w:rPr>
          <w:rFonts w:ascii="Times New Roman" w:hAnsi="Times New Roman"/>
          <w:iCs/>
        </w:rPr>
        <w:t xml:space="preserve">Број и датум </w:t>
      </w:r>
      <w:r w:rsidRPr="00EF0261">
        <w:rPr>
          <w:rFonts w:ascii="Times New Roman" w:hAnsi="Times New Roman"/>
          <w:iCs/>
          <w:lang w:val="sr-Cyrl-CS"/>
        </w:rPr>
        <w:t>О</w:t>
      </w:r>
      <w:r w:rsidRPr="00EF0261">
        <w:rPr>
          <w:rFonts w:ascii="Times New Roman" w:hAnsi="Times New Roman"/>
          <w:iCs/>
        </w:rPr>
        <w:t>длуке о додели уговора:</w:t>
      </w:r>
      <w:r w:rsidRPr="00EF0261">
        <w:rPr>
          <w:rFonts w:ascii="Times New Roman" w:hAnsi="Times New Roman"/>
          <w:iCs/>
          <w:lang w:val="sr-Cyrl-CS"/>
        </w:rPr>
        <w:t>_______________________(</w:t>
      </w:r>
      <w:r w:rsidRPr="00EF0261">
        <w:rPr>
          <w:rFonts w:ascii="Times New Roman" w:hAnsi="Times New Roman"/>
          <w:i/>
          <w:iCs/>
          <w:lang w:val="sr-Cyrl-CS"/>
        </w:rPr>
        <w:t>попуњава наручилац</w:t>
      </w:r>
      <w:r w:rsidRPr="00EF0261">
        <w:rPr>
          <w:rFonts w:ascii="Times New Roman" w:hAnsi="Times New Roman"/>
          <w:iCs/>
          <w:lang w:val="sr-Cyrl-CS"/>
        </w:rPr>
        <w:t>)</w:t>
      </w:r>
    </w:p>
    <w:p w:rsidR="00087609" w:rsidRPr="005D48D9" w:rsidRDefault="00087609" w:rsidP="00087609">
      <w:pPr>
        <w:jc w:val="both"/>
        <w:rPr>
          <w:lang w:val="sr-Cyrl-CS"/>
        </w:rPr>
      </w:pPr>
      <w:r w:rsidRPr="00EF0261">
        <w:rPr>
          <w:iCs/>
        </w:rPr>
        <w:t xml:space="preserve">Понуда изабраног понуђача бр. </w:t>
      </w:r>
      <w:r w:rsidRPr="00EF0261">
        <w:rPr>
          <w:iCs/>
          <w:lang w:val="sr-Cyrl-CS"/>
        </w:rPr>
        <w:t>___</w:t>
      </w:r>
      <w:r w:rsidRPr="00EF0261">
        <w:rPr>
          <w:iCs/>
        </w:rPr>
        <w:t>______ од</w:t>
      </w:r>
      <w:r w:rsidR="00F9218A">
        <w:rPr>
          <w:iCs/>
          <w:lang w:val="sr-Cyrl-CS"/>
        </w:rPr>
        <w:t xml:space="preserve"> ____________201</w:t>
      </w:r>
      <w:r w:rsidR="009E559D">
        <w:rPr>
          <w:iCs/>
          <w:lang w:val="sr-Cyrl-CS"/>
        </w:rPr>
        <w:t>9</w:t>
      </w:r>
      <w:r w:rsidRPr="00EF0261">
        <w:rPr>
          <w:iCs/>
          <w:lang w:val="sr-Cyrl-CS"/>
        </w:rPr>
        <w:t xml:space="preserve">. </w:t>
      </w:r>
      <w:r w:rsidR="00AD3DE6">
        <w:rPr>
          <w:iCs/>
          <w:lang w:val="sr-Cyrl-CS"/>
        </w:rPr>
        <w:t>г</w:t>
      </w:r>
      <w:r w:rsidRPr="00EF0261">
        <w:rPr>
          <w:iCs/>
          <w:lang w:val="sr-Cyrl-CS"/>
        </w:rPr>
        <w:t>одине</w:t>
      </w:r>
      <w:r w:rsidR="00AD3DE6">
        <w:rPr>
          <w:iCs/>
          <w:lang w:val="sr-Cyrl-CS"/>
        </w:rPr>
        <w:t>.</w:t>
      </w:r>
    </w:p>
    <w:p w:rsidR="00087609" w:rsidRPr="00EF0261" w:rsidRDefault="00087609" w:rsidP="00087609">
      <w:pPr>
        <w:rPr>
          <w:lang w:val="sr-Cyrl-CS"/>
        </w:rPr>
      </w:pPr>
    </w:p>
    <w:p w:rsidR="00087609" w:rsidRPr="00EF0261" w:rsidRDefault="00087609" w:rsidP="00087609">
      <w:pPr>
        <w:autoSpaceDE w:val="0"/>
        <w:autoSpaceDN w:val="0"/>
        <w:adjustRightInd w:val="0"/>
        <w:jc w:val="center"/>
        <w:rPr>
          <w:b/>
          <w:bCs/>
          <w:lang w:val="ru-RU"/>
        </w:rPr>
      </w:pPr>
      <w:r w:rsidRPr="00EF0261">
        <w:rPr>
          <w:b/>
          <w:bCs/>
          <w:lang w:val="sr-Cyrl-CS"/>
        </w:rPr>
        <w:t>Члан</w:t>
      </w:r>
      <w:r w:rsidRPr="00EF0261">
        <w:rPr>
          <w:b/>
          <w:bCs/>
          <w:lang w:val="ru-RU"/>
        </w:rPr>
        <w:t xml:space="preserve"> 1.</w:t>
      </w:r>
    </w:p>
    <w:p w:rsidR="00087609" w:rsidRPr="00EF0261" w:rsidRDefault="00087609" w:rsidP="00087609">
      <w:pPr>
        <w:ind w:firstLine="720"/>
        <w:jc w:val="both"/>
        <w:rPr>
          <w:lang w:val="sr-Cyrl-CS"/>
        </w:rPr>
      </w:pPr>
      <w:r w:rsidRPr="00EF0261">
        <w:rPr>
          <w:lang w:val="sr-Cyrl-CS"/>
        </w:rPr>
        <w:t>Уговорне стране констатују:</w:t>
      </w:r>
    </w:p>
    <w:p w:rsidR="00087609" w:rsidRPr="00EF0261" w:rsidRDefault="00087609" w:rsidP="005E0909">
      <w:pPr>
        <w:numPr>
          <w:ilvl w:val="0"/>
          <w:numId w:val="14"/>
        </w:numPr>
        <w:suppressAutoHyphens w:val="0"/>
        <w:jc w:val="both"/>
        <w:rPr>
          <w:lang w:val="sr-Cyrl-CS"/>
        </w:rPr>
      </w:pPr>
      <w:r>
        <w:rPr>
          <w:lang w:val="sr-Cyrl-CS"/>
        </w:rPr>
        <w:t>да је Наручилац</w:t>
      </w:r>
      <w:r w:rsidRPr="00EF0261">
        <w:rPr>
          <w:lang w:val="sr-Cyrl-CS"/>
        </w:rPr>
        <w:t>, на основу чл. 39.</w:t>
      </w:r>
      <w:r w:rsidRPr="00EF0261">
        <w:rPr>
          <w:lang w:val="sr-Latn-CS"/>
        </w:rPr>
        <w:t xml:space="preserve"> </w:t>
      </w:r>
      <w:r w:rsidRPr="00EF0261">
        <w:rPr>
          <w:lang w:val="sr-Cyrl-CS"/>
        </w:rPr>
        <w:t>Закона о јавним набавкама („Сл. гласник РС“, број 124/2012</w:t>
      </w:r>
      <w:r w:rsidR="006E0AE2">
        <w:rPr>
          <w:lang w:val="sr-Cyrl-CS"/>
        </w:rPr>
        <w:t xml:space="preserve">, </w:t>
      </w:r>
      <w:r w:rsidR="00FE5208">
        <w:rPr>
          <w:lang w:val="sr-Cyrl-CS"/>
        </w:rPr>
        <w:t>14/2015, 68/2015</w:t>
      </w:r>
      <w:r>
        <w:rPr>
          <w:lang w:val="sr-Cyrl-CS"/>
        </w:rPr>
        <w:t>)</w:t>
      </w:r>
      <w:r w:rsidRPr="00EF0261">
        <w:rPr>
          <w:lang w:val="sr-Cyrl-CS"/>
        </w:rPr>
        <w:t xml:space="preserve">, спровео поступак </w:t>
      </w:r>
      <w:r w:rsidR="009E559D" w:rsidRPr="009E559D">
        <w:t>јавне набавке мале вредности</w:t>
      </w:r>
      <w:r w:rsidR="009E559D" w:rsidRPr="009E559D">
        <w:rPr>
          <w:lang w:val="sr-Cyrl-CS"/>
        </w:rPr>
        <w:t xml:space="preserve"> косилице за одржавање т</w:t>
      </w:r>
      <w:r w:rsidR="00955C2F">
        <w:rPr>
          <w:lang w:val="sr-Cyrl-CS"/>
        </w:rPr>
        <w:t>равн</w:t>
      </w:r>
      <w:r w:rsidR="00385AB4">
        <w:rPr>
          <w:lang w:val="sr-Cyrl-CS"/>
        </w:rPr>
        <w:t>атих терена, редни број ЈН 22</w:t>
      </w:r>
      <w:r w:rsidR="009E559D" w:rsidRPr="00417D47">
        <w:rPr>
          <w:b/>
          <w:lang w:val="sr-Cyrl-CS"/>
        </w:rPr>
        <w:t>/</w:t>
      </w:r>
      <w:r w:rsidR="00C761E3" w:rsidRPr="00C761E3">
        <w:rPr>
          <w:lang w:val="sr-Cyrl-CS"/>
        </w:rPr>
        <w:t>2019</w:t>
      </w:r>
      <w:r w:rsidRPr="00EF0261">
        <w:rPr>
          <w:lang w:val="sr-Cyrl-CS"/>
        </w:rPr>
        <w:t>;</w:t>
      </w:r>
    </w:p>
    <w:p w:rsidR="00087609" w:rsidRPr="00EF0261" w:rsidRDefault="00087609" w:rsidP="005E0909">
      <w:pPr>
        <w:numPr>
          <w:ilvl w:val="0"/>
          <w:numId w:val="14"/>
        </w:numPr>
        <w:suppressAutoHyphens w:val="0"/>
        <w:jc w:val="both"/>
        <w:rPr>
          <w:lang w:val="sr-Cyrl-CS"/>
        </w:rPr>
      </w:pPr>
      <w:r w:rsidRPr="00EF0261">
        <w:rPr>
          <w:lang w:val="sr-Cyrl-CS"/>
        </w:rPr>
        <w:t>да</w:t>
      </w:r>
      <w:r>
        <w:rPr>
          <w:lang w:val="sr-Cyrl-CS"/>
        </w:rPr>
        <w:t xml:space="preserve"> је Понуђач </w:t>
      </w:r>
      <w:r w:rsidRPr="00EF0261">
        <w:rPr>
          <w:lang w:val="sr-Cyrl-CS"/>
        </w:rPr>
        <w:t>доставио по</w:t>
      </w:r>
      <w:r w:rsidR="002B2A34">
        <w:rPr>
          <w:lang w:val="sr-Cyrl-CS"/>
        </w:rPr>
        <w:t>нуду бр. ______ од ________ 201</w:t>
      </w:r>
      <w:r w:rsidR="009E559D">
        <w:rPr>
          <w:lang w:val="sr-Cyrl-CS"/>
        </w:rPr>
        <w:t>9</w:t>
      </w:r>
      <w:r w:rsidRPr="00EF0261">
        <w:rPr>
          <w:lang w:val="sr-Cyrl-CS"/>
        </w:rPr>
        <w:t>. године (у даљем тексту: Понуда) која је саставни део овог уговора</w:t>
      </w:r>
      <w:r>
        <w:rPr>
          <w:lang w:val="sr-Cyrl-CS"/>
        </w:rPr>
        <w:t>, заведена код Наручиоца</w:t>
      </w:r>
      <w:r w:rsidRPr="00EF0261">
        <w:rPr>
          <w:lang w:val="sr-Cyrl-CS"/>
        </w:rPr>
        <w:t>, под бројем ______</w:t>
      </w:r>
      <w:r w:rsidR="00337A2A">
        <w:rPr>
          <w:lang w:val="sr-Cyrl-CS"/>
        </w:rPr>
        <w:t>________од ___________201</w:t>
      </w:r>
      <w:r w:rsidR="009E559D">
        <w:rPr>
          <w:lang w:val="sr-Cyrl-CS"/>
        </w:rPr>
        <w:t>9</w:t>
      </w:r>
      <w:r w:rsidRPr="00EF0261">
        <w:rPr>
          <w:lang w:val="sr-Cyrl-CS"/>
        </w:rPr>
        <w:t>. године (</w:t>
      </w:r>
      <w:r w:rsidRPr="00EF0261">
        <w:rPr>
          <w:i/>
          <w:lang w:val="sr-Cyrl-CS"/>
        </w:rPr>
        <w:t>попуњава наручилац</w:t>
      </w:r>
      <w:r w:rsidRPr="00EF0261">
        <w:rPr>
          <w:lang w:val="sr-Cyrl-CS"/>
        </w:rPr>
        <w:t>);</w:t>
      </w:r>
    </w:p>
    <w:p w:rsidR="00087609" w:rsidRPr="00EF0261" w:rsidRDefault="00087609" w:rsidP="005E0909">
      <w:pPr>
        <w:numPr>
          <w:ilvl w:val="0"/>
          <w:numId w:val="14"/>
        </w:numPr>
        <w:suppressAutoHyphens w:val="0"/>
        <w:jc w:val="both"/>
        <w:rPr>
          <w:lang w:val="sr-Cyrl-CS"/>
        </w:rPr>
      </w:pPr>
      <w:r w:rsidRPr="00EF0261">
        <w:rPr>
          <w:lang w:val="sr-Cyrl-CS"/>
        </w:rPr>
        <w:t>да понуда у потпуности одговара условима из конкурсне документације.</w:t>
      </w:r>
    </w:p>
    <w:p w:rsidR="00087609" w:rsidRPr="00EF0261" w:rsidRDefault="00087609" w:rsidP="00087609">
      <w:pPr>
        <w:autoSpaceDE w:val="0"/>
        <w:autoSpaceDN w:val="0"/>
        <w:adjustRightInd w:val="0"/>
        <w:rPr>
          <w:b/>
          <w:bCs/>
          <w:lang w:val="ru-RU"/>
        </w:rPr>
      </w:pPr>
    </w:p>
    <w:p w:rsidR="00087609" w:rsidRDefault="00087609" w:rsidP="00087609">
      <w:pPr>
        <w:rPr>
          <w:b/>
          <w:lang w:val="sr-Cyrl-CS"/>
        </w:rPr>
      </w:pPr>
      <w:r w:rsidRPr="00EF0261">
        <w:rPr>
          <w:b/>
        </w:rPr>
        <w:t>ПРЕДМЕТ УГОВОРА</w:t>
      </w:r>
      <w:r w:rsidRPr="00EF0261">
        <w:rPr>
          <w:b/>
          <w:lang w:val="sr-Cyrl-CS"/>
        </w:rPr>
        <w:t xml:space="preserve">    </w:t>
      </w:r>
    </w:p>
    <w:p w:rsidR="00087609" w:rsidRPr="002A6621" w:rsidRDefault="00087609" w:rsidP="0036447F">
      <w:pPr>
        <w:jc w:val="center"/>
        <w:rPr>
          <w:rFonts w:ascii="ArialNarrow,Bold" w:hAnsi="ArialNarrow,Bold" w:cs="ArialNarrow,Bold"/>
          <w:b/>
          <w:bCs/>
          <w:lang w:val="sr-Cyrl-CS"/>
        </w:rPr>
      </w:pPr>
      <w:r>
        <w:rPr>
          <w:rFonts w:ascii="ArialNarrow,Bold" w:hAnsi="ArialNarrow,Bold" w:cs="ArialNarrow,Bold"/>
          <w:b/>
          <w:bCs/>
        </w:rPr>
        <w:t xml:space="preserve">Члан </w:t>
      </w:r>
      <w:r>
        <w:rPr>
          <w:rFonts w:ascii="ArialNarrow,Bold" w:hAnsi="ArialNarrow,Bold" w:cs="ArialNarrow,Bold"/>
          <w:b/>
          <w:bCs/>
          <w:lang w:val="sr-Cyrl-CS"/>
        </w:rPr>
        <w:t>2</w:t>
      </w:r>
      <w:r>
        <w:rPr>
          <w:rFonts w:ascii="ArialNarrow,Bold" w:hAnsi="ArialNarrow,Bold" w:cs="ArialNarrow,Bold"/>
          <w:b/>
          <w:bCs/>
        </w:rPr>
        <w:t>.</w:t>
      </w:r>
    </w:p>
    <w:p w:rsidR="00087609" w:rsidRPr="002550B8" w:rsidRDefault="00087609" w:rsidP="002550B8">
      <w:pPr>
        <w:autoSpaceDE w:val="0"/>
        <w:autoSpaceDN w:val="0"/>
        <w:adjustRightInd w:val="0"/>
        <w:ind w:firstLine="720"/>
        <w:jc w:val="both"/>
        <w:rPr>
          <w:rFonts w:ascii="ArialNarrow" w:hAnsi="ArialNarrow" w:cs="ArialNarrow"/>
          <w:lang w:val="sr-Cyrl-CS"/>
        </w:rPr>
      </w:pPr>
      <w:r>
        <w:rPr>
          <w:rFonts w:ascii="ArialNarrow" w:hAnsi="ArialNarrow" w:cs="ArialNarrow"/>
        </w:rPr>
        <w:t xml:space="preserve">Предмет овог уговора је </w:t>
      </w:r>
      <w:r>
        <w:rPr>
          <w:rFonts w:ascii="ArialNarrow" w:hAnsi="ArialNarrow" w:cs="ArialNarrow"/>
          <w:lang w:val="sr-Cyrl-CS"/>
        </w:rPr>
        <w:t>набавка</w:t>
      </w:r>
      <w:r w:rsidR="002550B8">
        <w:rPr>
          <w:rFonts w:ascii="ArialNarrow" w:hAnsi="ArialNarrow" w:cs="ArialNarrow"/>
        </w:rPr>
        <w:t xml:space="preserve"> </w:t>
      </w:r>
      <w:r w:rsidR="009E559D" w:rsidRPr="009E559D">
        <w:rPr>
          <w:lang w:val="sr-Cyrl-CS"/>
        </w:rPr>
        <w:t>косилице за одржавање травнатих терена, ред</w:t>
      </w:r>
      <w:r w:rsidR="00385AB4">
        <w:rPr>
          <w:lang w:val="sr-Cyrl-CS"/>
        </w:rPr>
        <w:t>ни број ЈН 22/</w:t>
      </w:r>
      <w:r w:rsidR="009E559D">
        <w:rPr>
          <w:lang w:val="sr-Cyrl-CS"/>
        </w:rPr>
        <w:t xml:space="preserve">2019 </w:t>
      </w:r>
      <w:r>
        <w:rPr>
          <w:rFonts w:ascii="ArialNarrow" w:hAnsi="ArialNarrow" w:cs="ArialNarrow"/>
          <w:lang w:val="sr-Cyrl-CS"/>
        </w:rPr>
        <w:t>,</w:t>
      </w:r>
      <w:r>
        <w:rPr>
          <w:rFonts w:ascii="ArialNarrow" w:hAnsi="ArialNarrow" w:cs="ArialNarrow"/>
        </w:rPr>
        <w:t xml:space="preserve"> према</w:t>
      </w:r>
      <w:r>
        <w:rPr>
          <w:rFonts w:ascii="ArialNarrow" w:hAnsi="ArialNarrow" w:cs="ArialNarrow"/>
          <w:lang w:val="sr-Cyrl-CS"/>
        </w:rPr>
        <w:t xml:space="preserve"> С</w:t>
      </w:r>
      <w:r>
        <w:rPr>
          <w:rFonts w:ascii="ArialNarrow" w:hAnsi="ArialNarrow" w:cs="ArialNarrow"/>
        </w:rPr>
        <w:t xml:space="preserve">пецификацији </w:t>
      </w:r>
      <w:r>
        <w:rPr>
          <w:rFonts w:ascii="ArialNarrow" w:hAnsi="ArialNarrow" w:cs="ArialNarrow"/>
          <w:lang w:val="sr-Cyrl-CS"/>
        </w:rPr>
        <w:t xml:space="preserve">потребних добара </w:t>
      </w:r>
      <w:r>
        <w:rPr>
          <w:rFonts w:ascii="ArialNarrow" w:hAnsi="ArialNarrow" w:cs="ArialNarrow"/>
        </w:rPr>
        <w:t>из конкурсне</w:t>
      </w:r>
      <w:r>
        <w:rPr>
          <w:rFonts w:ascii="ArialNarrow" w:hAnsi="ArialNarrow" w:cs="ArialNarrow"/>
          <w:lang w:val="sr-Cyrl-CS"/>
        </w:rPr>
        <w:t xml:space="preserve"> </w:t>
      </w:r>
      <w:r>
        <w:rPr>
          <w:rFonts w:ascii="ArialNarrow" w:hAnsi="ArialNarrow" w:cs="ArialNarrow"/>
        </w:rPr>
        <w:t>документације,</w:t>
      </w:r>
      <w:r w:rsidR="002550B8">
        <w:rPr>
          <w:rFonts w:ascii="ArialNarrow" w:hAnsi="ArialNarrow" w:cs="ArialNarrow"/>
        </w:rPr>
        <w:t xml:space="preserve"> односно Обрасцу техничке спецификације </w:t>
      </w:r>
      <w:r w:rsidR="00955C2F">
        <w:rPr>
          <w:rFonts w:ascii="ArialNarrow" w:hAnsi="ArialNarrow" w:cs="ArialNarrow"/>
        </w:rPr>
        <w:t xml:space="preserve"> косилице</w:t>
      </w:r>
      <w:r>
        <w:rPr>
          <w:rFonts w:ascii="ArialNarrow" w:hAnsi="ArialNarrow" w:cs="ArialNarrow"/>
        </w:rPr>
        <w:t xml:space="preserve"> кој</w:t>
      </w:r>
      <w:r>
        <w:rPr>
          <w:rFonts w:ascii="ArialNarrow" w:hAnsi="ArialNarrow" w:cs="ArialNarrow"/>
          <w:lang w:val="sr-Cyrl-CS"/>
        </w:rPr>
        <w:t>а</w:t>
      </w:r>
      <w:r>
        <w:rPr>
          <w:rFonts w:ascii="ArialNarrow" w:hAnsi="ArialNarrow" w:cs="ArialNarrow"/>
        </w:rPr>
        <w:t xml:space="preserve"> чин</w:t>
      </w:r>
      <w:r>
        <w:rPr>
          <w:rFonts w:ascii="ArialNarrow" w:hAnsi="ArialNarrow" w:cs="ArialNarrow"/>
          <w:lang w:val="sr-Cyrl-CS"/>
        </w:rPr>
        <w:t xml:space="preserve">и </w:t>
      </w:r>
      <w:r>
        <w:rPr>
          <w:rFonts w:ascii="ArialNarrow" w:hAnsi="ArialNarrow" w:cs="ArialNarrow"/>
        </w:rPr>
        <w:t xml:space="preserve">саставни део овог </w:t>
      </w:r>
      <w:r w:rsidRPr="006A00DD">
        <w:rPr>
          <w:rFonts w:ascii="ArialNarrow" w:hAnsi="ArialNarrow" w:cs="ArialNarrow"/>
        </w:rPr>
        <w:t>уговора</w:t>
      </w:r>
      <w:r>
        <w:rPr>
          <w:iCs/>
          <w:color w:val="000000"/>
          <w:szCs w:val="20"/>
          <w:lang w:val="sr-Cyrl-CS"/>
        </w:rPr>
        <w:t>.</w:t>
      </w:r>
    </w:p>
    <w:p w:rsidR="00087609" w:rsidRPr="00BA35B2" w:rsidRDefault="00087609" w:rsidP="00087609">
      <w:pPr>
        <w:autoSpaceDE w:val="0"/>
        <w:autoSpaceDN w:val="0"/>
        <w:adjustRightInd w:val="0"/>
        <w:jc w:val="center"/>
        <w:rPr>
          <w:rFonts w:ascii="ArialNarrow" w:hAnsi="ArialNarrow" w:cs="ArialNarrow"/>
          <w:b/>
          <w:lang w:val="sr-Cyrl-CS"/>
        </w:rPr>
      </w:pPr>
      <w:r>
        <w:rPr>
          <w:rFonts w:ascii="ArialNarrow" w:hAnsi="ArialNarrow" w:cs="ArialNarrow"/>
          <w:b/>
          <w:lang w:val="sr-Cyrl-CS"/>
        </w:rPr>
        <w:t>Члан 3</w:t>
      </w:r>
      <w:r w:rsidRPr="00BA35B2">
        <w:rPr>
          <w:rFonts w:ascii="ArialNarrow" w:hAnsi="ArialNarrow" w:cs="ArialNarrow"/>
          <w:b/>
          <w:lang w:val="sr-Cyrl-CS"/>
        </w:rPr>
        <w:t>.</w:t>
      </w:r>
    </w:p>
    <w:p w:rsidR="00087609" w:rsidRPr="00755384" w:rsidRDefault="00087609" w:rsidP="00087609">
      <w:pPr>
        <w:autoSpaceDE w:val="0"/>
        <w:autoSpaceDN w:val="0"/>
        <w:adjustRightInd w:val="0"/>
        <w:ind w:firstLine="720"/>
        <w:jc w:val="both"/>
        <w:rPr>
          <w:rFonts w:ascii="ArialNarrow" w:hAnsi="ArialNarrow" w:cs="ArialNarrow"/>
          <w:lang/>
        </w:rPr>
      </w:pPr>
      <w:r>
        <w:rPr>
          <w:lang w:val="sr-Cyrl-CS"/>
        </w:rPr>
        <w:t>Испоручилац се обавезује да за рачун Наручиоца</w:t>
      </w:r>
      <w:r w:rsidR="00C44C40">
        <w:rPr>
          <w:lang w:val="sr-Cyrl-CS"/>
        </w:rPr>
        <w:t xml:space="preserve"> изврши испоруку</w:t>
      </w:r>
      <w:r w:rsidR="00F81831">
        <w:t xml:space="preserve"> јед</w:t>
      </w:r>
      <w:r w:rsidR="009E559D" w:rsidRPr="009E559D">
        <w:t xml:space="preserve">не </w:t>
      </w:r>
      <w:r w:rsidR="009E559D" w:rsidRPr="009E559D">
        <w:rPr>
          <w:lang w:val="sr-Cyrl-CS"/>
        </w:rPr>
        <w:t>косилице за одржавање травнатих терена</w:t>
      </w:r>
      <w:r w:rsidR="009E559D">
        <w:rPr>
          <w:lang w:val="sr-Cyrl-CS"/>
        </w:rPr>
        <w:t xml:space="preserve">, </w:t>
      </w:r>
      <w:r>
        <w:rPr>
          <w:lang w:val="sr-Cyrl-CS"/>
        </w:rPr>
        <w:t>франко</w:t>
      </w:r>
      <w:r w:rsidR="00955C2F">
        <w:rPr>
          <w:lang w:val="sr-Cyrl-CS"/>
        </w:rPr>
        <w:t xml:space="preserve"> купац</w:t>
      </w:r>
      <w:r>
        <w:rPr>
          <w:lang w:val="sr-Cyrl-CS"/>
        </w:rPr>
        <w:t>, а у свему према усвојеној Понуди заведеној код Понуђача</w:t>
      </w:r>
      <w:r w:rsidR="006F1F7A">
        <w:rPr>
          <w:lang w:val="sr-Cyrl-CS"/>
        </w:rPr>
        <w:t xml:space="preserve"> под бројем ______ од ______201</w:t>
      </w:r>
      <w:r w:rsidR="009E559D">
        <w:rPr>
          <w:lang w:val="sr-Cyrl-CS"/>
        </w:rPr>
        <w:t>9</w:t>
      </w:r>
      <w:r w:rsidR="0036447F">
        <w:rPr>
          <w:lang w:val="sr-Cyrl-CS"/>
        </w:rPr>
        <w:t xml:space="preserve">. године </w:t>
      </w:r>
      <w:r>
        <w:rPr>
          <w:rFonts w:ascii="ArialNarrow" w:hAnsi="ArialNarrow" w:cs="ArialNarrow"/>
          <w:lang w:val="sr-Cyrl-CS"/>
        </w:rPr>
        <w:t>и Обрасцу</w:t>
      </w:r>
      <w:r w:rsidR="002550B8" w:rsidRPr="002550B8">
        <w:rPr>
          <w:rFonts w:ascii="ArialNarrow" w:hAnsi="ArialNarrow" w:cs="ArialNarrow"/>
        </w:rPr>
        <w:t xml:space="preserve"> </w:t>
      </w:r>
      <w:r w:rsidR="0036447F">
        <w:rPr>
          <w:rFonts w:ascii="ArialNarrow" w:hAnsi="ArialNarrow" w:cs="ArialNarrow"/>
        </w:rPr>
        <w:lastRenderedPageBreak/>
        <w:t xml:space="preserve">структуре цене - </w:t>
      </w:r>
      <w:r w:rsidR="00F81831">
        <w:rPr>
          <w:rFonts w:ascii="ArialNarrow" w:hAnsi="ArialNarrow" w:cs="ArialNarrow"/>
        </w:rPr>
        <w:t>техничке спецификације косилице</w:t>
      </w:r>
      <w:r w:rsidR="0036447F">
        <w:rPr>
          <w:rFonts w:ascii="ArialNarrow" w:hAnsi="ArialNarrow" w:cs="ArialNarrow"/>
        </w:rPr>
        <w:t xml:space="preserve"> из Конкурсне документације</w:t>
      </w:r>
      <w:r>
        <w:rPr>
          <w:rFonts w:ascii="ArialNarrow" w:hAnsi="ArialNarrow" w:cs="ArialNarrow"/>
        </w:rPr>
        <w:t>, кој</w:t>
      </w:r>
      <w:r>
        <w:rPr>
          <w:rFonts w:ascii="ArialNarrow" w:hAnsi="ArialNarrow" w:cs="ArialNarrow"/>
          <w:lang w:val="sr-Cyrl-CS"/>
        </w:rPr>
        <w:t>и</w:t>
      </w:r>
      <w:r>
        <w:rPr>
          <w:rFonts w:ascii="ArialNarrow" w:hAnsi="ArialNarrow" w:cs="ArialNarrow"/>
        </w:rPr>
        <w:t xml:space="preserve"> чин</w:t>
      </w:r>
      <w:r>
        <w:rPr>
          <w:rFonts w:ascii="ArialNarrow" w:hAnsi="ArialNarrow" w:cs="ArialNarrow"/>
          <w:lang w:val="sr-Cyrl-CS"/>
        </w:rPr>
        <w:t>е</w:t>
      </w:r>
      <w:r>
        <w:rPr>
          <w:rFonts w:ascii="ArialNarrow" w:hAnsi="ArialNarrow" w:cs="ArialNarrow"/>
        </w:rPr>
        <w:t xml:space="preserve"> саставни део овог </w:t>
      </w:r>
      <w:r w:rsidRPr="006A00DD">
        <w:rPr>
          <w:rFonts w:ascii="ArialNarrow" w:hAnsi="ArialNarrow" w:cs="ArialNarrow"/>
        </w:rPr>
        <w:t>уговора</w:t>
      </w:r>
      <w:r w:rsidR="00755384">
        <w:rPr>
          <w:rFonts w:ascii="ArialNarrow" w:hAnsi="ArialNarrow" w:cs="ArialNarrow"/>
          <w:lang/>
        </w:rPr>
        <w:t>.</w:t>
      </w:r>
    </w:p>
    <w:p w:rsidR="001170D0" w:rsidRPr="001170D0" w:rsidRDefault="001170D0" w:rsidP="001170D0">
      <w:pPr>
        <w:ind w:firstLine="709"/>
        <w:jc w:val="both"/>
      </w:pPr>
      <w:r w:rsidRPr="001170D0">
        <w:rPr>
          <w:lang w:val="sr-Cyrl-CS"/>
        </w:rPr>
        <w:t>Испоручилац</w:t>
      </w:r>
      <w:r>
        <w:t xml:space="preserve"> изјављује под пуном </w:t>
      </w:r>
      <w:r w:rsidRPr="001170D0">
        <w:t>кривичном и материјалном одговорношћ</w:t>
      </w:r>
      <w:r>
        <w:t>у да</w:t>
      </w:r>
      <w:r w:rsidR="00647785">
        <w:t xml:space="preserve"> </w:t>
      </w:r>
      <w:r w:rsidR="00F81831">
        <w:t>косилица која је</w:t>
      </w:r>
      <w:r>
        <w:t xml:space="preserve"> предмет набавке</w:t>
      </w:r>
      <w:r w:rsidRPr="001170D0">
        <w:t xml:space="preserve"> у власништву </w:t>
      </w:r>
      <w:r w:rsidRPr="001170D0">
        <w:rPr>
          <w:lang w:val="sr-Cyrl-CS"/>
        </w:rPr>
        <w:t>Испоручиоца</w:t>
      </w:r>
      <w:r>
        <w:t xml:space="preserve">, да </w:t>
      </w:r>
      <w:r w:rsidR="00F81831">
        <w:t>на предметној</w:t>
      </w:r>
      <w:r w:rsidR="008F573C">
        <w:t xml:space="preserve"> </w:t>
      </w:r>
      <w:r w:rsidR="00F81831">
        <w:t xml:space="preserve">косилици </w:t>
      </w:r>
      <w:r w:rsidRPr="001170D0">
        <w:t>не по</w:t>
      </w:r>
      <w:r w:rsidR="008F573C">
        <w:t>стоје права трећих лица, да нису оптерећена</w:t>
      </w:r>
      <w:r w:rsidRPr="001170D0">
        <w:t xml:space="preserve"> заложним правом или другим теретима, да је </w:t>
      </w:r>
      <w:r w:rsidRPr="001170D0">
        <w:rPr>
          <w:lang w:val="sr-Cyrl-CS"/>
        </w:rPr>
        <w:t>Наручиоца</w:t>
      </w:r>
      <w:r w:rsidR="00955C2F">
        <w:t xml:space="preserve"> обавестио о свим манама косилице</w:t>
      </w:r>
      <w:r w:rsidRPr="001170D0">
        <w:t xml:space="preserve"> односно да не постоје скривени недостаци, као и да су иде</w:t>
      </w:r>
      <w:r>
        <w:t>нтификационе ознаке неизмењене.</w:t>
      </w:r>
    </w:p>
    <w:p w:rsidR="001170D0" w:rsidRPr="001170D0" w:rsidRDefault="001170D0" w:rsidP="001170D0">
      <w:pPr>
        <w:widowControl w:val="0"/>
        <w:autoSpaceDE w:val="0"/>
        <w:autoSpaceDN w:val="0"/>
        <w:adjustRightInd w:val="0"/>
        <w:spacing w:before="29"/>
        <w:ind w:right="73" w:firstLine="709"/>
        <w:jc w:val="both"/>
      </w:pPr>
      <w:r w:rsidRPr="001170D0">
        <w:rPr>
          <w:lang w:val="sr-Cyrl-CS"/>
        </w:rPr>
        <w:t>Испоручилац</w:t>
      </w:r>
      <w:r w:rsidRPr="001170D0">
        <w:rPr>
          <w:spacing w:val="6"/>
        </w:rPr>
        <w:t xml:space="preserve"> </w:t>
      </w:r>
      <w:r w:rsidRPr="001170D0">
        <w:t>г</w:t>
      </w:r>
      <w:r w:rsidRPr="001170D0">
        <w:rPr>
          <w:spacing w:val="-1"/>
        </w:rPr>
        <w:t>а</w:t>
      </w:r>
      <w:r w:rsidRPr="001170D0">
        <w:t>р</w:t>
      </w:r>
      <w:r w:rsidRPr="001170D0">
        <w:rPr>
          <w:spacing w:val="-1"/>
        </w:rPr>
        <w:t>а</w:t>
      </w:r>
      <w:r w:rsidRPr="001170D0">
        <w:rPr>
          <w:spacing w:val="1"/>
        </w:rPr>
        <w:t>н</w:t>
      </w:r>
      <w:r w:rsidRPr="001170D0">
        <w:rPr>
          <w:spacing w:val="5"/>
        </w:rPr>
        <w:t>т</w:t>
      </w:r>
      <w:r w:rsidRPr="001170D0">
        <w:rPr>
          <w:spacing w:val="-7"/>
        </w:rPr>
        <w:t>у</w:t>
      </w:r>
      <w:r w:rsidRPr="001170D0">
        <w:rPr>
          <w:spacing w:val="3"/>
        </w:rPr>
        <w:t>ј</w:t>
      </w:r>
      <w:r w:rsidRPr="001170D0">
        <w:t>е</w:t>
      </w:r>
      <w:r w:rsidRPr="001170D0">
        <w:rPr>
          <w:spacing w:val="4"/>
        </w:rPr>
        <w:t xml:space="preserve"> </w:t>
      </w:r>
      <w:r w:rsidRPr="001170D0">
        <w:t>да</w:t>
      </w:r>
      <w:r w:rsidR="00F81831">
        <w:t xml:space="preserve"> је косилица </w:t>
      </w:r>
      <w:r w:rsidRPr="001170D0">
        <w:rPr>
          <w:spacing w:val="1"/>
        </w:rPr>
        <w:t>к</w:t>
      </w:r>
      <w:r w:rsidRPr="001170D0">
        <w:t>ој</w:t>
      </w:r>
      <w:r w:rsidR="00647785">
        <w:rPr>
          <w:lang w:val="sr-Cyrl-CS"/>
        </w:rPr>
        <w:t>а</w:t>
      </w:r>
      <w:r w:rsidRPr="001170D0">
        <w:rPr>
          <w:spacing w:val="4"/>
        </w:rPr>
        <w:t xml:space="preserve"> </w:t>
      </w:r>
      <w:r w:rsidR="00F81831">
        <w:rPr>
          <w:spacing w:val="1"/>
          <w:lang w:val="sr-Cyrl-CS"/>
        </w:rPr>
        <w:t>је</w:t>
      </w:r>
      <w:r w:rsidRPr="001170D0">
        <w:t xml:space="preserve"> </w:t>
      </w:r>
      <w:r w:rsidRPr="001170D0">
        <w:rPr>
          <w:spacing w:val="1"/>
        </w:rPr>
        <w:t>п</w:t>
      </w:r>
      <w:r w:rsidRPr="001170D0">
        <w:t>р</w:t>
      </w:r>
      <w:r w:rsidRPr="001170D0">
        <w:rPr>
          <w:spacing w:val="-1"/>
        </w:rPr>
        <w:t>е</w:t>
      </w:r>
      <w:r w:rsidRPr="001170D0">
        <w:t>д</w:t>
      </w:r>
      <w:r w:rsidRPr="001170D0">
        <w:rPr>
          <w:spacing w:val="2"/>
        </w:rPr>
        <w:t>м</w:t>
      </w:r>
      <w:r w:rsidRPr="001170D0">
        <w:rPr>
          <w:spacing w:val="-1"/>
        </w:rPr>
        <w:t>е</w:t>
      </w:r>
      <w:r w:rsidRPr="001170D0">
        <w:t>т</w:t>
      </w:r>
      <w:r w:rsidRPr="001170D0">
        <w:rPr>
          <w:spacing w:val="5"/>
        </w:rPr>
        <w:t xml:space="preserve"> </w:t>
      </w:r>
      <w:r>
        <w:rPr>
          <w:spacing w:val="3"/>
        </w:rPr>
        <w:t>набавке</w:t>
      </w:r>
      <w:r w:rsidRPr="001170D0">
        <w:rPr>
          <w:spacing w:val="8"/>
        </w:rPr>
        <w:t xml:space="preserve"> </w:t>
      </w:r>
      <w:r w:rsidRPr="001170D0">
        <w:rPr>
          <w:spacing w:val="1"/>
        </w:rPr>
        <w:t>п</w:t>
      </w:r>
      <w:r w:rsidRPr="001170D0">
        <w:t>от</w:t>
      </w:r>
      <w:r w:rsidRPr="001170D0">
        <w:rPr>
          <w:spacing w:val="4"/>
        </w:rPr>
        <w:t>п</w:t>
      </w:r>
      <w:r w:rsidRPr="001170D0">
        <w:rPr>
          <w:spacing w:val="-7"/>
        </w:rPr>
        <w:t>у</w:t>
      </w:r>
      <w:r w:rsidRPr="001170D0">
        <w:rPr>
          <w:spacing w:val="1"/>
        </w:rPr>
        <w:t>н</w:t>
      </w:r>
      <w:r w:rsidRPr="001170D0">
        <w:t>о</w:t>
      </w:r>
      <w:r w:rsidRPr="001170D0">
        <w:rPr>
          <w:spacing w:val="7"/>
        </w:rPr>
        <w:t xml:space="preserve"> </w:t>
      </w:r>
      <w:r w:rsidRPr="001170D0">
        <w:t>т</w:t>
      </w:r>
      <w:r w:rsidRPr="001170D0">
        <w:rPr>
          <w:spacing w:val="-1"/>
        </w:rPr>
        <w:t>е</w:t>
      </w:r>
      <w:r w:rsidRPr="001170D0">
        <w:rPr>
          <w:spacing w:val="2"/>
        </w:rPr>
        <w:t>х</w:t>
      </w:r>
      <w:r w:rsidRPr="001170D0">
        <w:rPr>
          <w:spacing w:val="-1"/>
        </w:rPr>
        <w:t>н</w:t>
      </w:r>
      <w:r w:rsidRPr="001170D0">
        <w:rPr>
          <w:spacing w:val="1"/>
        </w:rPr>
        <w:t>и</w:t>
      </w:r>
      <w:r w:rsidRPr="001170D0">
        <w:rPr>
          <w:spacing w:val="-1"/>
        </w:rPr>
        <w:t>ч</w:t>
      </w:r>
      <w:r w:rsidRPr="001170D0">
        <w:rPr>
          <w:spacing w:val="1"/>
        </w:rPr>
        <w:t>к</w:t>
      </w:r>
      <w:r w:rsidRPr="001170D0">
        <w:t>и</w:t>
      </w:r>
      <w:r w:rsidRPr="001170D0">
        <w:rPr>
          <w:spacing w:val="4"/>
        </w:rPr>
        <w:t xml:space="preserve"> </w:t>
      </w:r>
      <w:r w:rsidRPr="001170D0">
        <w:rPr>
          <w:spacing w:val="1"/>
        </w:rPr>
        <w:t>и</w:t>
      </w:r>
      <w:r w:rsidRPr="001170D0">
        <w:rPr>
          <w:spacing w:val="-1"/>
        </w:rPr>
        <w:t>с</w:t>
      </w:r>
      <w:r w:rsidRPr="001170D0">
        <w:rPr>
          <w:spacing w:val="1"/>
        </w:rPr>
        <w:t>п</w:t>
      </w:r>
      <w:r w:rsidRPr="001170D0">
        <w:t>р</w:t>
      </w:r>
      <w:r w:rsidRPr="001170D0">
        <w:rPr>
          <w:spacing w:val="-1"/>
        </w:rPr>
        <w:t>а</w:t>
      </w:r>
      <w:r w:rsidRPr="001170D0">
        <w:t>в</w:t>
      </w:r>
      <w:r w:rsidRPr="001170D0">
        <w:rPr>
          <w:spacing w:val="5"/>
        </w:rPr>
        <w:t>н</w:t>
      </w:r>
      <w:r w:rsidR="00647785">
        <w:rPr>
          <w:spacing w:val="-1"/>
          <w:lang w:val="sr-Cyrl-CS"/>
        </w:rPr>
        <w:t>а</w:t>
      </w:r>
      <w:r w:rsidR="00F81831">
        <w:t xml:space="preserve"> </w:t>
      </w:r>
      <w:r w:rsidRPr="001170D0">
        <w:rPr>
          <w:spacing w:val="5"/>
          <w:lang w:val="sr-Cyrl-CS"/>
        </w:rPr>
        <w:t xml:space="preserve">и </w:t>
      </w:r>
      <w:r>
        <w:t xml:space="preserve">да </w:t>
      </w:r>
      <w:r w:rsidRPr="001170D0">
        <w:rPr>
          <w:spacing w:val="1"/>
        </w:rPr>
        <w:t>не</w:t>
      </w:r>
      <w:r w:rsidRPr="001170D0">
        <w:rPr>
          <w:spacing w:val="-1"/>
        </w:rPr>
        <w:t>ма</w:t>
      </w:r>
      <w:r w:rsidR="00F81831">
        <w:rPr>
          <w:spacing w:val="-1"/>
        </w:rPr>
        <w:t xml:space="preserve"> </w:t>
      </w:r>
      <w:r w:rsidRPr="001170D0">
        <w:t xml:space="preserve"> </w:t>
      </w:r>
      <w:r w:rsidR="00F81831">
        <w:t xml:space="preserve">никаквих </w:t>
      </w:r>
      <w:r w:rsidRPr="001170D0">
        <w:t>ошт</w:t>
      </w:r>
      <w:r w:rsidRPr="001170D0">
        <w:rPr>
          <w:spacing w:val="-1"/>
        </w:rPr>
        <w:t>е</w:t>
      </w:r>
      <w:r w:rsidRPr="001170D0">
        <w:t>ћ</w:t>
      </w:r>
      <w:r w:rsidRPr="001170D0">
        <w:rPr>
          <w:spacing w:val="1"/>
        </w:rPr>
        <w:t>е</w:t>
      </w:r>
      <w:r>
        <w:t>ња</w:t>
      </w:r>
      <w:r w:rsidR="00F81831">
        <w:t xml:space="preserve">.  </w:t>
      </w:r>
      <w:r>
        <w:t xml:space="preserve"> </w:t>
      </w:r>
    </w:p>
    <w:p w:rsidR="00087609" w:rsidRDefault="00087609" w:rsidP="00087609">
      <w:pPr>
        <w:autoSpaceDE w:val="0"/>
        <w:autoSpaceDN w:val="0"/>
        <w:adjustRightInd w:val="0"/>
        <w:rPr>
          <w:rFonts w:ascii="ArialNarrow,Bold" w:hAnsi="ArialNarrow,Bold" w:cs="ArialNarrow,Bold"/>
          <w:b/>
          <w:bCs/>
          <w:lang w:val="sr-Cyrl-CS"/>
        </w:rPr>
      </w:pPr>
    </w:p>
    <w:p w:rsidR="00087609" w:rsidRPr="00640C8B" w:rsidRDefault="00087609" w:rsidP="00087609">
      <w:pPr>
        <w:autoSpaceDE w:val="0"/>
        <w:autoSpaceDN w:val="0"/>
        <w:adjustRightInd w:val="0"/>
        <w:rPr>
          <w:rFonts w:ascii="Calibri" w:hAnsi="Calibri" w:cs="ArialNarrow,Bold"/>
          <w:b/>
          <w:bCs/>
          <w:lang w:val="en-US"/>
        </w:rPr>
      </w:pPr>
      <w:r>
        <w:rPr>
          <w:rFonts w:ascii="ArialNarrow,Bold" w:hAnsi="ArialNarrow,Bold" w:cs="ArialNarrow,Bold"/>
          <w:b/>
          <w:bCs/>
        </w:rPr>
        <w:t>ЦЕНА</w:t>
      </w:r>
    </w:p>
    <w:p w:rsidR="00087609" w:rsidRPr="002A6621" w:rsidRDefault="00087609" w:rsidP="00087609">
      <w:pPr>
        <w:autoSpaceDE w:val="0"/>
        <w:autoSpaceDN w:val="0"/>
        <w:adjustRightInd w:val="0"/>
        <w:jc w:val="center"/>
        <w:rPr>
          <w:rFonts w:ascii="ArialNarrow,Bold" w:hAnsi="ArialNarrow,Bold" w:cs="ArialNarrow,Bold"/>
          <w:b/>
          <w:bCs/>
          <w:lang w:val="sr-Cyrl-CS"/>
        </w:rPr>
      </w:pPr>
      <w:r>
        <w:rPr>
          <w:rFonts w:ascii="ArialNarrow,Bold" w:hAnsi="ArialNarrow,Bold" w:cs="ArialNarrow,Bold"/>
          <w:b/>
          <w:bCs/>
        </w:rPr>
        <w:t xml:space="preserve">Члан </w:t>
      </w:r>
      <w:r>
        <w:rPr>
          <w:rFonts w:ascii="ArialNarrow,Bold" w:hAnsi="ArialNarrow,Bold" w:cs="ArialNarrow,Bold"/>
          <w:b/>
          <w:bCs/>
          <w:lang w:val="sr-Cyrl-CS"/>
        </w:rPr>
        <w:t>4</w:t>
      </w:r>
      <w:r>
        <w:rPr>
          <w:rFonts w:ascii="ArialNarrow,Bold" w:hAnsi="ArialNarrow,Bold" w:cs="ArialNarrow,Bold"/>
          <w:b/>
          <w:bCs/>
        </w:rPr>
        <w:t>.</w:t>
      </w:r>
    </w:p>
    <w:p w:rsidR="00087609" w:rsidRDefault="00087609" w:rsidP="00087609">
      <w:pPr>
        <w:autoSpaceDE w:val="0"/>
        <w:autoSpaceDN w:val="0"/>
        <w:adjustRightInd w:val="0"/>
        <w:ind w:firstLine="720"/>
        <w:jc w:val="both"/>
        <w:rPr>
          <w:lang w:val="sr-Cyrl-CS"/>
        </w:rPr>
      </w:pPr>
      <w:r>
        <w:rPr>
          <w:lang w:val="sr-Cyrl-CS"/>
        </w:rPr>
        <w:t>Предмет Уговора из члана 2,  а  на  основу  усвојене  Понуде</w:t>
      </w:r>
      <w:r w:rsidR="002B66BF">
        <w:rPr>
          <w:lang w:val="sr-Cyrl-CS"/>
        </w:rPr>
        <w:t xml:space="preserve">,  Испоручилац   ће испоручити по </w:t>
      </w:r>
      <w:r w:rsidR="00993B24">
        <w:rPr>
          <w:lang w:val="sr-Cyrl-CS"/>
        </w:rPr>
        <w:t xml:space="preserve">уговореној укупној </w:t>
      </w:r>
      <w:r w:rsidR="002B66BF">
        <w:rPr>
          <w:lang w:val="sr-Cyrl-CS"/>
        </w:rPr>
        <w:t xml:space="preserve">цени </w:t>
      </w:r>
      <w:r>
        <w:rPr>
          <w:lang w:val="sr-Cyrl-CS"/>
        </w:rPr>
        <w:t>од ________________ динара без ПДВ-а</w:t>
      </w:r>
      <w:r w:rsidR="002B66BF">
        <w:rPr>
          <w:lang w:val="sr-Cyrl-CS"/>
        </w:rPr>
        <w:t xml:space="preserve"> (словима: _________________________________________________</w:t>
      </w:r>
      <w:r w:rsidR="00993B24">
        <w:rPr>
          <w:lang w:val="sr-Cyrl-CS"/>
        </w:rPr>
        <w:t>________</w:t>
      </w:r>
      <w:r w:rsidR="0015638E">
        <w:rPr>
          <w:lang w:val="sr-Cyrl-CS"/>
        </w:rPr>
        <w:t>__</w:t>
      </w:r>
      <w:r w:rsidR="002B66BF">
        <w:rPr>
          <w:lang w:val="sr-Cyrl-CS"/>
        </w:rPr>
        <w:t>)</w:t>
      </w:r>
      <w:r w:rsidR="00993B24">
        <w:rPr>
          <w:lang w:val="sr-Cyrl-CS"/>
        </w:rPr>
        <w:t xml:space="preserve">, </w:t>
      </w:r>
      <w:r>
        <w:rPr>
          <w:lang w:val="sr-Cyrl-CS"/>
        </w:rPr>
        <w:t>односно _________________ динара са ПДВ-ом.</w:t>
      </w:r>
    </w:p>
    <w:p w:rsidR="00087609" w:rsidRDefault="00087609" w:rsidP="00087609">
      <w:pPr>
        <w:autoSpaceDE w:val="0"/>
        <w:autoSpaceDN w:val="0"/>
        <w:adjustRightInd w:val="0"/>
        <w:rPr>
          <w:rFonts w:ascii="ArialNarrow" w:hAnsi="ArialNarrow" w:cs="ArialNarrow"/>
          <w:b/>
          <w:bCs/>
          <w:lang w:val="sr-Cyrl-CS"/>
        </w:rPr>
      </w:pPr>
    </w:p>
    <w:p w:rsidR="00087609" w:rsidRDefault="00087609" w:rsidP="00087609">
      <w:pPr>
        <w:autoSpaceDE w:val="0"/>
        <w:autoSpaceDN w:val="0"/>
        <w:adjustRightInd w:val="0"/>
        <w:rPr>
          <w:rFonts w:ascii="ArialNarrow" w:hAnsi="ArialNarrow" w:cs="ArialNarrow"/>
          <w:b/>
          <w:bCs/>
          <w:lang w:val="sr-Cyrl-CS"/>
        </w:rPr>
      </w:pPr>
      <w:r>
        <w:rPr>
          <w:rFonts w:ascii="ArialNarrow" w:hAnsi="ArialNarrow" w:cs="ArialNarrow"/>
          <w:b/>
          <w:bCs/>
        </w:rPr>
        <w:t>РОКОВИ И НАЧИН ПЛАЋАЊА</w:t>
      </w:r>
    </w:p>
    <w:p w:rsidR="00087609" w:rsidRPr="005B26A3" w:rsidRDefault="00087609" w:rsidP="00087609">
      <w:pPr>
        <w:autoSpaceDE w:val="0"/>
        <w:autoSpaceDN w:val="0"/>
        <w:adjustRightInd w:val="0"/>
        <w:rPr>
          <w:rFonts w:ascii="ArialNarrow" w:hAnsi="ArialNarrow" w:cs="ArialNarrow"/>
          <w:b/>
          <w:bCs/>
          <w:lang w:val="sr-Cyrl-CS"/>
        </w:rPr>
      </w:pPr>
    </w:p>
    <w:p w:rsidR="00087609" w:rsidRPr="002A6621" w:rsidRDefault="00087609" w:rsidP="00087609">
      <w:pPr>
        <w:autoSpaceDE w:val="0"/>
        <w:autoSpaceDN w:val="0"/>
        <w:adjustRightInd w:val="0"/>
        <w:jc w:val="center"/>
        <w:rPr>
          <w:rFonts w:ascii="ArialNarrow" w:hAnsi="ArialNarrow" w:cs="ArialNarrow"/>
          <w:b/>
          <w:bCs/>
          <w:lang w:val="sr-Cyrl-CS"/>
        </w:rPr>
      </w:pPr>
      <w:r>
        <w:rPr>
          <w:rFonts w:ascii="ArialNarrow" w:hAnsi="ArialNarrow" w:cs="ArialNarrow"/>
          <w:b/>
          <w:bCs/>
        </w:rPr>
        <w:t xml:space="preserve">Члан </w:t>
      </w:r>
      <w:r>
        <w:rPr>
          <w:rFonts w:ascii="ArialNarrow" w:hAnsi="ArialNarrow" w:cs="ArialNarrow"/>
          <w:b/>
          <w:bCs/>
          <w:lang w:val="sr-Cyrl-CS"/>
        </w:rPr>
        <w:t>5</w:t>
      </w:r>
      <w:r>
        <w:rPr>
          <w:rFonts w:ascii="ArialNarrow" w:hAnsi="ArialNarrow" w:cs="ArialNarrow"/>
          <w:b/>
          <w:bCs/>
        </w:rPr>
        <w:t>.</w:t>
      </w:r>
    </w:p>
    <w:p w:rsidR="00087609" w:rsidRPr="0008140F" w:rsidRDefault="00087609" w:rsidP="00087609">
      <w:pPr>
        <w:autoSpaceDE w:val="0"/>
        <w:autoSpaceDN w:val="0"/>
        <w:adjustRightInd w:val="0"/>
        <w:ind w:firstLine="720"/>
        <w:jc w:val="both"/>
        <w:rPr>
          <w:lang w:val="sr-Cyrl-CS"/>
        </w:rPr>
      </w:pPr>
      <w:r w:rsidRPr="008133EB">
        <w:t>Наручи</w:t>
      </w:r>
      <w:r>
        <w:t xml:space="preserve">лац </w:t>
      </w:r>
      <w:r>
        <w:rPr>
          <w:lang w:val="sr-Cyrl-CS"/>
        </w:rPr>
        <w:t>се обавезује да ће</w:t>
      </w:r>
      <w:r w:rsidR="002B66BF">
        <w:t xml:space="preserve"> плаћање доб</w:t>
      </w:r>
      <w:r w:rsidR="00B542ED">
        <w:t>а</w:t>
      </w:r>
      <w:r>
        <w:t xml:space="preserve">ра </w:t>
      </w:r>
      <w:r w:rsidR="002B66BF">
        <w:t>из</w:t>
      </w:r>
      <w:r w:rsidRPr="008133EB">
        <w:t xml:space="preserve">вршити на текући рачун </w:t>
      </w:r>
      <w:r>
        <w:rPr>
          <w:lang w:val="sr-Cyrl-CS"/>
        </w:rPr>
        <w:t>Испоручиоца број: ____________________</w:t>
      </w:r>
      <w:r w:rsidR="00B542ED">
        <w:rPr>
          <w:lang w:val="sr-Cyrl-CS"/>
        </w:rPr>
        <w:t>_______</w:t>
      </w:r>
      <w:r>
        <w:rPr>
          <w:lang w:val="sr-Cyrl-CS"/>
        </w:rPr>
        <w:t xml:space="preserve"> код ______________</w:t>
      </w:r>
      <w:r w:rsidR="00B542ED">
        <w:rPr>
          <w:lang w:val="sr-Cyrl-CS"/>
        </w:rPr>
        <w:t>________</w:t>
      </w:r>
      <w:r>
        <w:rPr>
          <w:lang w:val="sr-Cyrl-CS"/>
        </w:rPr>
        <w:t xml:space="preserve"> банке, у року од _________ дана од</w:t>
      </w:r>
      <w:r w:rsidR="002B66BF">
        <w:rPr>
          <w:lang w:val="sr-Cyrl-CS"/>
        </w:rPr>
        <w:t xml:space="preserve"> испостављања фактуре</w:t>
      </w:r>
      <w:r w:rsidR="00F44A5D">
        <w:rPr>
          <w:lang w:val="sr-Cyrl-CS"/>
        </w:rPr>
        <w:t xml:space="preserve"> (рачуна)</w:t>
      </w:r>
      <w:r>
        <w:rPr>
          <w:lang w:val="sr-Cyrl-CS"/>
        </w:rPr>
        <w:t>.</w:t>
      </w:r>
    </w:p>
    <w:p w:rsidR="002B66BF" w:rsidRDefault="002B66BF" w:rsidP="00087609">
      <w:pPr>
        <w:autoSpaceDE w:val="0"/>
        <w:autoSpaceDN w:val="0"/>
        <w:adjustRightInd w:val="0"/>
        <w:rPr>
          <w:rFonts w:ascii="ArialNarrow" w:hAnsi="ArialNarrow" w:cs="ArialNarrow"/>
          <w:b/>
          <w:bCs/>
          <w:lang w:val="sr-Cyrl-CS"/>
        </w:rPr>
      </w:pPr>
    </w:p>
    <w:p w:rsidR="00214E57" w:rsidRPr="00C651FF" w:rsidRDefault="00C651FF" w:rsidP="00214E57">
      <w:pPr>
        <w:pStyle w:val="Default"/>
        <w:rPr>
          <w:rFonts w:ascii="Times New Roman" w:eastAsia="Times New Roman" w:hAnsi="Times New Roman"/>
          <w:b/>
        </w:rPr>
      </w:pPr>
      <w:r w:rsidRPr="00C651FF">
        <w:rPr>
          <w:rFonts w:ascii="Times New Roman" w:eastAsia="Times New Roman" w:hAnsi="Times New Roman"/>
          <w:b/>
        </w:rPr>
        <w:t>ОБАВЕЗЕ ИСПОРУЧИОЦА</w:t>
      </w:r>
    </w:p>
    <w:p w:rsidR="00214E57" w:rsidRPr="00087C74" w:rsidRDefault="00214E57" w:rsidP="00214E57">
      <w:pPr>
        <w:pStyle w:val="Default"/>
        <w:jc w:val="center"/>
        <w:rPr>
          <w:rFonts w:eastAsia="Times New Roman"/>
          <w:lang w:val="sr-Cyrl-CS"/>
        </w:rPr>
      </w:pPr>
    </w:p>
    <w:p w:rsidR="00214E57" w:rsidRPr="00C651FF" w:rsidRDefault="00214E57" w:rsidP="00C651FF">
      <w:pPr>
        <w:pStyle w:val="Default"/>
        <w:jc w:val="center"/>
        <w:rPr>
          <w:rFonts w:ascii="Times New Roman" w:eastAsia="Times New Roman" w:hAnsi="Times New Roman"/>
          <w:b/>
          <w:lang w:val="sr-Cyrl-CS"/>
        </w:rPr>
      </w:pPr>
      <w:r w:rsidRPr="00C651FF">
        <w:rPr>
          <w:rFonts w:ascii="Times New Roman" w:eastAsia="Times New Roman" w:hAnsi="Times New Roman"/>
          <w:b/>
        </w:rPr>
        <w:t xml:space="preserve">Члан </w:t>
      </w:r>
      <w:r w:rsidR="00C651FF">
        <w:rPr>
          <w:rFonts w:ascii="Times New Roman" w:eastAsia="Times New Roman" w:hAnsi="Times New Roman"/>
          <w:b/>
          <w:lang w:val="sr-Cyrl-CS"/>
        </w:rPr>
        <w:t>6</w:t>
      </w:r>
      <w:r w:rsidRPr="00C651FF">
        <w:rPr>
          <w:rFonts w:ascii="Times New Roman" w:eastAsia="Times New Roman" w:hAnsi="Times New Roman"/>
          <w:b/>
        </w:rPr>
        <w:t>.</w:t>
      </w:r>
    </w:p>
    <w:p w:rsidR="00214E57" w:rsidRPr="00C651FF" w:rsidRDefault="00C651FF" w:rsidP="00C651FF">
      <w:pPr>
        <w:pStyle w:val="Default"/>
        <w:ind w:firstLine="709"/>
        <w:rPr>
          <w:rFonts w:ascii="Times New Roman" w:eastAsia="Times New Roman" w:hAnsi="Times New Roman"/>
          <w:lang w:val="sr-Cyrl-CS"/>
        </w:rPr>
      </w:pPr>
      <w:r>
        <w:rPr>
          <w:rFonts w:ascii="Times New Roman" w:eastAsia="Times New Roman" w:hAnsi="Times New Roman"/>
        </w:rPr>
        <w:t>Испоручилац</w:t>
      </w:r>
      <w:r w:rsidR="00214E57" w:rsidRPr="00C651FF">
        <w:rPr>
          <w:rFonts w:ascii="Times New Roman" w:eastAsia="Times New Roman" w:hAnsi="Times New Roman"/>
        </w:rPr>
        <w:t xml:space="preserve"> се обавезује: </w:t>
      </w:r>
      <w:r w:rsidR="00214E57" w:rsidRPr="00C651FF">
        <w:rPr>
          <w:rFonts w:ascii="Times New Roman" w:eastAsia="Times New Roman" w:hAnsi="Times New Roman"/>
          <w:lang w:val="sr-Cyrl-CS"/>
        </w:rPr>
        <w:t xml:space="preserve"> </w:t>
      </w:r>
    </w:p>
    <w:p w:rsidR="00214E57" w:rsidRPr="00C651FF" w:rsidRDefault="00011AB5" w:rsidP="00214E57">
      <w:pPr>
        <w:autoSpaceDE w:val="0"/>
        <w:autoSpaceDN w:val="0"/>
        <w:adjustRightInd w:val="0"/>
        <w:spacing w:after="20"/>
        <w:ind w:firstLine="720"/>
        <w:jc w:val="both"/>
        <w:rPr>
          <w:color w:val="000000"/>
        </w:rPr>
      </w:pPr>
      <w:r>
        <w:rPr>
          <w:color w:val="000000"/>
        </w:rPr>
        <w:t xml:space="preserve">- да испоручи косилицу </w:t>
      </w:r>
      <w:r w:rsidR="00214E57" w:rsidRPr="00C651FF">
        <w:rPr>
          <w:color w:val="000000"/>
        </w:rPr>
        <w:t>кој</w:t>
      </w:r>
      <w:r w:rsidR="00B542ED">
        <w:rPr>
          <w:color w:val="000000"/>
          <w:lang w:val="sr-Cyrl-CS"/>
        </w:rPr>
        <w:t>а</w:t>
      </w:r>
      <w:r w:rsidR="00214E57" w:rsidRPr="00C651FF">
        <w:rPr>
          <w:color w:val="000000"/>
        </w:rPr>
        <w:t xml:space="preserve"> </w:t>
      </w:r>
      <w:r>
        <w:rPr>
          <w:color w:val="000000"/>
        </w:rPr>
        <w:t>је</w:t>
      </w:r>
      <w:r w:rsidR="00214E57" w:rsidRPr="00C651FF">
        <w:rPr>
          <w:color w:val="000000"/>
        </w:rPr>
        <w:t xml:space="preserve"> предмет овог Уговора, у свему под условима из конкурсне до</w:t>
      </w:r>
      <w:r w:rsidR="00C651FF">
        <w:rPr>
          <w:color w:val="000000"/>
        </w:rPr>
        <w:t>кументације и прихваћене понуде,</w:t>
      </w:r>
      <w:r w:rsidR="00214E57" w:rsidRPr="00C651FF">
        <w:rPr>
          <w:color w:val="000000"/>
        </w:rPr>
        <w:t xml:space="preserve"> </w:t>
      </w:r>
    </w:p>
    <w:p w:rsidR="009E559D" w:rsidRPr="006C35B1" w:rsidRDefault="006C35B1" w:rsidP="006C35B1">
      <w:pPr>
        <w:autoSpaceDE w:val="0"/>
        <w:autoSpaceDN w:val="0"/>
        <w:adjustRightInd w:val="0"/>
        <w:spacing w:after="20"/>
        <w:ind w:firstLine="720"/>
        <w:jc w:val="both"/>
        <w:rPr>
          <w:color w:val="000000"/>
        </w:rPr>
      </w:pPr>
      <w:r>
        <w:rPr>
          <w:color w:val="000000"/>
        </w:rPr>
        <w:t xml:space="preserve">- </w:t>
      </w:r>
      <w:r w:rsidR="00214E57" w:rsidRPr="00C651FF">
        <w:rPr>
          <w:color w:val="000000"/>
        </w:rPr>
        <w:t xml:space="preserve">да приликом испоруке </w:t>
      </w:r>
      <w:r w:rsidR="000E2C87">
        <w:rPr>
          <w:color w:val="000000"/>
        </w:rPr>
        <w:t xml:space="preserve">косилицу </w:t>
      </w:r>
      <w:r w:rsidR="00214E57" w:rsidRPr="00C651FF">
        <w:rPr>
          <w:color w:val="000000"/>
        </w:rPr>
        <w:t>преда Наручиоцу сву оригиналну документацију која се односи на предметн</w:t>
      </w:r>
      <w:r w:rsidR="00DD291D">
        <w:rPr>
          <w:color w:val="000000"/>
          <w:lang w:val="sr-Cyrl-CS"/>
        </w:rPr>
        <w:t>у косилицу</w:t>
      </w:r>
      <w:r w:rsidR="00C651FF">
        <w:rPr>
          <w:color w:val="000000"/>
        </w:rPr>
        <w:t>,</w:t>
      </w:r>
      <w:r w:rsidR="00214E57" w:rsidRPr="00C651FF">
        <w:rPr>
          <w:color w:val="000000"/>
        </w:rPr>
        <w:t xml:space="preserve"> </w:t>
      </w:r>
    </w:p>
    <w:p w:rsidR="00214E57" w:rsidRPr="00295E9A" w:rsidRDefault="00214E57" w:rsidP="00214E57">
      <w:pPr>
        <w:autoSpaceDE w:val="0"/>
        <w:autoSpaceDN w:val="0"/>
        <w:adjustRightInd w:val="0"/>
        <w:spacing w:after="20"/>
        <w:ind w:firstLine="720"/>
        <w:jc w:val="both"/>
        <w:rPr>
          <w:color w:val="000000"/>
          <w:u w:val="single"/>
        </w:rPr>
      </w:pPr>
      <w:r w:rsidRPr="00C651FF">
        <w:rPr>
          <w:color w:val="000000"/>
        </w:rPr>
        <w:t xml:space="preserve">- </w:t>
      </w:r>
      <w:r w:rsidRPr="00295E9A">
        <w:rPr>
          <w:b/>
          <w:color w:val="000000"/>
          <w:u w:val="single"/>
        </w:rPr>
        <w:t>да обезбеди одржавање предмет</w:t>
      </w:r>
      <w:r w:rsidR="00DD291D">
        <w:rPr>
          <w:b/>
          <w:color w:val="000000"/>
          <w:u w:val="single"/>
          <w:lang w:val="sr-Cyrl-CS"/>
        </w:rPr>
        <w:t>не косилице</w:t>
      </w:r>
      <w:r w:rsidRPr="00295E9A">
        <w:rPr>
          <w:b/>
          <w:color w:val="000000"/>
          <w:u w:val="single"/>
        </w:rPr>
        <w:t xml:space="preserve"> у сопственој сервисној мрежи на територији Републике Србије или у другим овлашћеним сервисним центрима на територији Републике Срб</w:t>
      </w:r>
      <w:r w:rsidR="00C651FF" w:rsidRPr="00295E9A">
        <w:rPr>
          <w:b/>
          <w:color w:val="000000"/>
          <w:u w:val="single"/>
        </w:rPr>
        <w:t>ије у периоду трајања гаранције,</w:t>
      </w:r>
      <w:r w:rsidRPr="00295E9A">
        <w:rPr>
          <w:color w:val="000000"/>
          <w:u w:val="single"/>
        </w:rPr>
        <w:t xml:space="preserve"> </w:t>
      </w:r>
    </w:p>
    <w:p w:rsidR="00214E57" w:rsidRDefault="00214E57" w:rsidP="00214E57">
      <w:pPr>
        <w:autoSpaceDE w:val="0"/>
        <w:autoSpaceDN w:val="0"/>
        <w:adjustRightInd w:val="0"/>
        <w:ind w:firstLine="720"/>
        <w:jc w:val="both"/>
        <w:rPr>
          <w:color w:val="000000"/>
        </w:rPr>
      </w:pPr>
      <w:r w:rsidRPr="00C651FF">
        <w:rPr>
          <w:color w:val="000000"/>
        </w:rPr>
        <w:t>- ако се записнички утврди да испоручен</w:t>
      </w:r>
      <w:r w:rsidR="00FA19EC">
        <w:rPr>
          <w:color w:val="000000"/>
          <w:lang w:val="sr-Cyrl-CS"/>
        </w:rPr>
        <w:t>а</w:t>
      </w:r>
      <w:r w:rsidR="000E2C87">
        <w:rPr>
          <w:color w:val="000000"/>
        </w:rPr>
        <w:t xml:space="preserve"> косилица</w:t>
      </w:r>
      <w:r w:rsidRPr="00C651FF">
        <w:rPr>
          <w:color w:val="000000"/>
        </w:rPr>
        <w:t xml:space="preserve"> има недостатке у квалит</w:t>
      </w:r>
      <w:r w:rsidR="00C651FF">
        <w:rPr>
          <w:color w:val="000000"/>
        </w:rPr>
        <w:t>ету и очигледне грешке, Испоручилац</w:t>
      </w:r>
      <w:r w:rsidRPr="00C651FF">
        <w:rPr>
          <w:color w:val="000000"/>
        </w:rPr>
        <w:t xml:space="preserve"> мора исте отклонити најкасније у року од 7 дана од дана сачињавања Записника о </w:t>
      </w:r>
      <w:r w:rsidR="0074003E">
        <w:rPr>
          <w:color w:val="000000"/>
        </w:rPr>
        <w:t xml:space="preserve">рекламацији. У супротном, </w:t>
      </w:r>
      <w:r w:rsidR="000E2C87">
        <w:rPr>
          <w:color w:val="000000"/>
        </w:rPr>
        <w:t>косилица</w:t>
      </w:r>
      <w:r w:rsidRPr="00C651FF">
        <w:rPr>
          <w:color w:val="000000"/>
        </w:rPr>
        <w:t xml:space="preserve"> се не сматра примљеним што представља разлог за раскид овог Уговора. </w:t>
      </w:r>
    </w:p>
    <w:p w:rsidR="001442D9" w:rsidRPr="001442D9" w:rsidRDefault="001442D9" w:rsidP="00214E57">
      <w:pPr>
        <w:autoSpaceDE w:val="0"/>
        <w:autoSpaceDN w:val="0"/>
        <w:adjustRightInd w:val="0"/>
        <w:ind w:firstLine="720"/>
        <w:jc w:val="both"/>
        <w:rPr>
          <w:color w:val="000000"/>
        </w:rPr>
      </w:pPr>
    </w:p>
    <w:p w:rsidR="00214E57" w:rsidRDefault="001442D9" w:rsidP="001442D9">
      <w:pPr>
        <w:autoSpaceDE w:val="0"/>
        <w:autoSpaceDN w:val="0"/>
        <w:adjustRightInd w:val="0"/>
        <w:jc w:val="center"/>
        <w:rPr>
          <w:rFonts w:ascii="ArialNarrow" w:hAnsi="ArialNarrow" w:cs="ArialNarrow"/>
          <w:b/>
          <w:bCs/>
        </w:rPr>
      </w:pPr>
      <w:r>
        <w:rPr>
          <w:rFonts w:ascii="ArialNarrow" w:hAnsi="ArialNarrow" w:cs="ArialNarrow"/>
          <w:b/>
          <w:bCs/>
        </w:rPr>
        <w:t>Члан 7.</w:t>
      </w:r>
    </w:p>
    <w:p w:rsidR="001442D9" w:rsidRDefault="001442D9" w:rsidP="001442D9">
      <w:pPr>
        <w:suppressAutoHyphens w:val="0"/>
        <w:autoSpaceDE w:val="0"/>
        <w:autoSpaceDN w:val="0"/>
        <w:adjustRightInd w:val="0"/>
        <w:ind w:firstLine="720"/>
        <w:jc w:val="both"/>
        <w:rPr>
          <w:rFonts w:eastAsia="TimesNewRomanPSMT"/>
          <w:bCs/>
          <w:iCs/>
          <w:lang w:val="sr-Cyrl-CS"/>
        </w:rPr>
      </w:pPr>
      <w:r>
        <w:rPr>
          <w:rFonts w:eastAsia="TimesNewRomanPSMT"/>
          <w:bCs/>
          <w:iCs/>
          <w:lang w:val="sr-Cyrl-CS"/>
        </w:rPr>
        <w:t>Извршилац</w:t>
      </w:r>
      <w:r w:rsidRPr="001607ED">
        <w:rPr>
          <w:rFonts w:eastAsia="TimesNewRomanPSMT"/>
          <w:bCs/>
          <w:iCs/>
          <w:lang w:val="sr-Cyrl-CS"/>
        </w:rPr>
        <w:t xml:space="preserve"> се обавезује</w:t>
      </w:r>
      <w:r>
        <w:rPr>
          <w:rFonts w:eastAsia="TimesNewRomanPSMT"/>
          <w:bCs/>
          <w:iCs/>
          <w:lang w:val="sr-Cyrl-CS"/>
        </w:rPr>
        <w:t xml:space="preserve"> </w:t>
      </w:r>
      <w:r>
        <w:rPr>
          <w:rFonts w:eastAsia="TimesNewRomanPSMT"/>
          <w:bCs/>
          <w:iCs/>
        </w:rPr>
        <w:t>да п</w:t>
      </w:r>
      <w:r w:rsidRPr="00E74240">
        <w:rPr>
          <w:rFonts w:eastAsia="TimesNewRomanPSMT"/>
          <w:bCs/>
          <w:iCs/>
        </w:rPr>
        <w:t>риликом потписивања уговора</w:t>
      </w:r>
      <w:r>
        <w:rPr>
          <w:rFonts w:eastAsia="TimesNewRomanPSMT"/>
          <w:bCs/>
          <w:iCs/>
          <w:lang w:val="sr-Cyrl-CS"/>
        </w:rPr>
        <w:t xml:space="preserve"> или најкасније 3 (три) дана од потписавања, као средство финансијског обезбеђења, преда наручиоцу </w:t>
      </w:r>
      <w:r w:rsidRPr="00665B14">
        <w:rPr>
          <w:b/>
          <w:lang w:val="sr-Cyrl-CS" w:eastAsia="sr-Latn-CS"/>
        </w:rPr>
        <w:t>б</w:t>
      </w:r>
      <w:r w:rsidRPr="00665B14">
        <w:rPr>
          <w:b/>
          <w:lang w:val="sr-Latn-CS" w:eastAsia="sr-Latn-CS"/>
        </w:rPr>
        <w:t>ланко сопств</w:t>
      </w:r>
      <w:r w:rsidRPr="00665B14">
        <w:rPr>
          <w:b/>
          <w:lang w:val="sr-Cyrl-CS" w:eastAsia="sr-Latn-CS"/>
        </w:rPr>
        <w:t>ену</w:t>
      </w:r>
      <w:r w:rsidRPr="00665B14">
        <w:rPr>
          <w:b/>
          <w:lang w:val="sr-Latn-CS" w:eastAsia="sr-Latn-CS"/>
        </w:rPr>
        <w:t xml:space="preserve"> мениц</w:t>
      </w:r>
      <w:r w:rsidRPr="00665B14">
        <w:rPr>
          <w:b/>
          <w:lang w:val="sr-Cyrl-CS" w:eastAsia="sr-Latn-CS"/>
        </w:rPr>
        <w:t>у</w:t>
      </w:r>
      <w:r w:rsidRPr="00665B14">
        <w:rPr>
          <w:b/>
          <w:lang w:eastAsia="sr-Latn-CS"/>
        </w:rPr>
        <w:t xml:space="preserve"> </w:t>
      </w:r>
      <w:r w:rsidRPr="00665B14">
        <w:rPr>
          <w:b/>
          <w:lang w:val="sr-Latn-CS" w:eastAsia="sr-Latn-CS"/>
        </w:rPr>
        <w:t>за добро извршење посл</w:t>
      </w:r>
      <w:r w:rsidRPr="00665B14">
        <w:rPr>
          <w:b/>
          <w:lang w:val="sr-Cyrl-CS" w:eastAsia="sr-Latn-CS"/>
        </w:rPr>
        <w:t>а</w:t>
      </w:r>
      <w:r>
        <w:rPr>
          <w:rFonts w:ascii="TimesNewRomanPSMT" w:hAnsi="TimesNewRomanPSMT" w:cs="TimesNewRomanPSMT"/>
          <w:lang w:val="sr-Latn-CS" w:eastAsia="sr-Latn-CS"/>
        </w:rPr>
        <w:t xml:space="preserve"> </w:t>
      </w:r>
      <w:r>
        <w:rPr>
          <w:rFonts w:eastAsia="TimesNewRomanPSMT"/>
          <w:bCs/>
          <w:iCs/>
        </w:rPr>
        <w:t xml:space="preserve">у </w:t>
      </w:r>
      <w:r>
        <w:rPr>
          <w:rFonts w:eastAsia="TimesNewRomanPSMT"/>
          <w:bCs/>
          <w:iCs/>
          <w:lang w:val="sr-Cyrl-CS"/>
        </w:rPr>
        <w:t>висини</w:t>
      </w:r>
      <w:r w:rsidRPr="00E74240">
        <w:rPr>
          <w:rFonts w:eastAsia="TimesNewRomanPSMT"/>
          <w:bCs/>
          <w:iCs/>
        </w:rPr>
        <w:t xml:space="preserve"> од 10% вредности уговора</w:t>
      </w:r>
      <w:r>
        <w:rPr>
          <w:rFonts w:eastAsia="TimesNewRomanPSMT"/>
          <w:bCs/>
          <w:iCs/>
        </w:rPr>
        <w:t xml:space="preserve"> </w:t>
      </w:r>
      <w:r w:rsidRPr="00E74240">
        <w:rPr>
          <w:bCs/>
          <w:iCs/>
          <w:lang w:val="sr-Cyrl-CS"/>
        </w:rPr>
        <w:t>(</w:t>
      </w:r>
      <w:r w:rsidRPr="00E74240">
        <w:rPr>
          <w:bCs/>
          <w:iCs/>
        </w:rPr>
        <w:t>без ПДВ</w:t>
      </w:r>
      <w:r>
        <w:rPr>
          <w:bCs/>
          <w:iCs/>
          <w:lang w:val="sr-Cyrl-CS"/>
        </w:rPr>
        <w:t>-а</w:t>
      </w:r>
      <w:r w:rsidRPr="00E74240">
        <w:rPr>
          <w:bCs/>
          <w:iCs/>
        </w:rPr>
        <w:t>)</w:t>
      </w:r>
      <w:r w:rsidRPr="00E74240">
        <w:rPr>
          <w:rFonts w:eastAsia="TimesNewRomanPSMT"/>
          <w:bCs/>
          <w:iCs/>
          <w:lang w:val="sr-Cyrl-CS"/>
        </w:rPr>
        <w:t>,</w:t>
      </w:r>
      <w:r>
        <w:rPr>
          <w:rFonts w:eastAsia="TimesNewRomanPSMT"/>
          <w:bCs/>
          <w:iCs/>
          <w:lang w:val="sr-Cyrl-CS"/>
        </w:rPr>
        <w:t xml:space="preserve"> која мора бити безусловна и платива на први позив, са клаузулом „без протеста“, потписану и</w:t>
      </w:r>
      <w:r>
        <w:rPr>
          <w:rFonts w:eastAsia="TimesNewRomanPSMT"/>
          <w:bCs/>
          <w:iCs/>
        </w:rPr>
        <w:t xml:space="preserve"> </w:t>
      </w:r>
      <w:r>
        <w:rPr>
          <w:rFonts w:eastAsia="TimesNewRomanPSMT"/>
          <w:bCs/>
          <w:iCs/>
          <w:lang w:val="sr-Cyrl-CS"/>
        </w:rPr>
        <w:t xml:space="preserve">оверену печатом од стране овлашћеног лица, </w:t>
      </w:r>
      <w:r w:rsidRPr="00E74240">
        <w:rPr>
          <w:lang w:val="sr-Cyrl-CS"/>
        </w:rPr>
        <w:t xml:space="preserve">са попуњеним </w:t>
      </w:r>
      <w:r>
        <w:rPr>
          <w:lang w:val="sr-Cyrl-CS"/>
        </w:rPr>
        <w:t>и овереним меничним овлашћењем</w:t>
      </w:r>
      <w:r>
        <w:rPr>
          <w:rFonts w:eastAsia="TimesNewRomanPSMT"/>
          <w:bCs/>
          <w:iCs/>
          <w:lang w:val="sr-Cyrl-CS"/>
        </w:rPr>
        <w:t>, овереном фотокопијом картона депонованих потписа, копијом захтева за регистрацију меница као потврдом да је</w:t>
      </w:r>
      <w:r w:rsidRPr="00A64065">
        <w:rPr>
          <w:rFonts w:eastAsia="Calibri"/>
          <w:b/>
          <w:szCs w:val="23"/>
          <w:lang w:eastAsia="en-US"/>
        </w:rPr>
        <w:t xml:space="preserve"> </w:t>
      </w:r>
      <w:r w:rsidRPr="00A64065">
        <w:rPr>
          <w:rFonts w:eastAsia="Calibri"/>
          <w:szCs w:val="23"/>
          <w:lang w:eastAsia="en-US"/>
        </w:rPr>
        <w:lastRenderedPageBreak/>
        <w:t>меница еви</w:t>
      </w:r>
      <w:r>
        <w:rPr>
          <w:rFonts w:eastAsia="Calibri"/>
          <w:szCs w:val="23"/>
          <w:lang w:eastAsia="en-US"/>
        </w:rPr>
        <w:t xml:space="preserve">дентирана у </w:t>
      </w:r>
      <w:r>
        <w:rPr>
          <w:rFonts w:eastAsia="Calibri"/>
          <w:szCs w:val="23"/>
          <w:lang w:val="sr-Cyrl-CS" w:eastAsia="en-US"/>
        </w:rPr>
        <w:t>Р</w:t>
      </w:r>
      <w:r w:rsidRPr="00A64065">
        <w:rPr>
          <w:rFonts w:eastAsia="Calibri"/>
          <w:szCs w:val="23"/>
          <w:lang w:eastAsia="en-US"/>
        </w:rPr>
        <w:t>егистру меница и овлашћења који води НБС</w:t>
      </w:r>
      <w:r>
        <w:rPr>
          <w:rFonts w:eastAsia="Calibri"/>
          <w:szCs w:val="23"/>
          <w:lang w:val="sr-Cyrl-CS" w:eastAsia="en-US"/>
        </w:rPr>
        <w:t xml:space="preserve"> и </w:t>
      </w:r>
      <w:r>
        <w:rPr>
          <w:rFonts w:eastAsia="TimesNewRomanPSMT"/>
          <w:bCs/>
          <w:iCs/>
        </w:rPr>
        <w:t xml:space="preserve">роком важења </w:t>
      </w:r>
      <w:r>
        <w:rPr>
          <w:rFonts w:eastAsia="TimesNewRomanPSMT"/>
          <w:bCs/>
          <w:iCs/>
          <w:lang w:val="sr-Cyrl-CS"/>
        </w:rPr>
        <w:t>2</w:t>
      </w:r>
      <w:r>
        <w:rPr>
          <w:rFonts w:eastAsia="TimesNewRomanPSMT"/>
          <w:bCs/>
          <w:iCs/>
        </w:rPr>
        <w:t>0</w:t>
      </w:r>
      <w:r w:rsidRPr="00E74240">
        <w:rPr>
          <w:rFonts w:eastAsia="TimesNewRomanPSMT"/>
          <w:bCs/>
          <w:iCs/>
        </w:rPr>
        <w:t xml:space="preserve"> дана дуж</w:t>
      </w:r>
      <w:r w:rsidRPr="00E74240">
        <w:rPr>
          <w:rFonts w:eastAsia="TimesNewRomanPSMT"/>
          <w:bCs/>
          <w:iCs/>
          <w:lang w:val="sr-Cyrl-CS"/>
        </w:rPr>
        <w:t>им</w:t>
      </w:r>
      <w:r w:rsidRPr="00E74240">
        <w:rPr>
          <w:rFonts w:eastAsia="TimesNewRomanPSMT"/>
          <w:bCs/>
          <w:iCs/>
        </w:rPr>
        <w:t xml:space="preserve"> од </w:t>
      </w:r>
      <w:r w:rsidRPr="00E74240">
        <w:rPr>
          <w:rFonts w:eastAsia="TimesNewRomanPSMT"/>
          <w:bCs/>
          <w:iCs/>
          <w:lang w:val="sr-Cyrl-CS"/>
        </w:rPr>
        <w:t xml:space="preserve">уговореног рока за </w:t>
      </w:r>
      <w:r>
        <w:rPr>
          <w:rFonts w:eastAsia="TimesNewRomanPSMT"/>
          <w:bCs/>
          <w:iCs/>
          <w:lang w:val="sr-Cyrl-CS"/>
        </w:rPr>
        <w:t>вршење предметних услуга</w:t>
      </w:r>
      <w:r>
        <w:rPr>
          <w:rFonts w:eastAsia="TimesNewRomanPSMT"/>
          <w:bCs/>
          <w:iCs/>
        </w:rPr>
        <w:t>.</w:t>
      </w:r>
    </w:p>
    <w:p w:rsidR="001442D9" w:rsidRDefault="001442D9" w:rsidP="001442D9">
      <w:pPr>
        <w:suppressAutoHyphens w:val="0"/>
        <w:autoSpaceDE w:val="0"/>
        <w:autoSpaceDN w:val="0"/>
        <w:adjustRightInd w:val="0"/>
        <w:ind w:firstLine="720"/>
        <w:jc w:val="both"/>
        <w:rPr>
          <w:rFonts w:eastAsia="TimesNewRomanPSMT"/>
          <w:bCs/>
          <w:iCs/>
          <w:lang w:val="sr-Cyrl-CS"/>
        </w:rPr>
      </w:pPr>
      <w:r w:rsidRPr="00E74240">
        <w:rPr>
          <w:rFonts w:eastAsia="TimesNewRomanPSMT"/>
          <w:bCs/>
          <w:iCs/>
          <w:lang w:val="sr-Cyrl-CS"/>
        </w:rPr>
        <w:t xml:space="preserve">Ако се </w:t>
      </w:r>
      <w:r>
        <w:rPr>
          <w:rFonts w:eastAsia="TimesNewRomanPSMT"/>
          <w:bCs/>
          <w:iCs/>
          <w:lang w:val="sr-Cyrl-CS"/>
        </w:rPr>
        <w:t>за време трајања уговора продуже</w:t>
      </w:r>
      <w:r w:rsidRPr="00E74240">
        <w:rPr>
          <w:rFonts w:eastAsia="TimesNewRomanPSMT"/>
          <w:bCs/>
          <w:iCs/>
          <w:lang w:val="sr-Cyrl-CS"/>
        </w:rPr>
        <w:t xml:space="preserve"> рокови за извршење уговорне обавезе, </w:t>
      </w:r>
      <w:r w:rsidRPr="00E74240">
        <w:rPr>
          <w:rFonts w:eastAsia="TimesNewRomanPSMT"/>
          <w:bCs/>
          <w:iCs/>
        </w:rPr>
        <w:t xml:space="preserve">средство обезбеђења </w:t>
      </w:r>
      <w:r w:rsidRPr="00E74240">
        <w:rPr>
          <w:rFonts w:eastAsia="TimesNewRomanPSMT"/>
          <w:bCs/>
          <w:iCs/>
          <w:lang w:val="sr-Cyrl-CS"/>
        </w:rPr>
        <w:t>за добро из</w:t>
      </w:r>
      <w:r>
        <w:rPr>
          <w:rFonts w:eastAsia="TimesNewRomanPSMT"/>
          <w:bCs/>
          <w:iCs/>
          <w:lang w:val="sr-Cyrl-CS"/>
        </w:rPr>
        <w:t>вршење посла мора да се продужи, за исти број дана за који ће бити продужен рок за извршење посла.</w:t>
      </w:r>
    </w:p>
    <w:p w:rsidR="001442D9" w:rsidRDefault="001442D9" w:rsidP="001442D9">
      <w:pPr>
        <w:ind w:firstLine="720"/>
        <w:jc w:val="both"/>
        <w:rPr>
          <w:szCs w:val="23"/>
        </w:rPr>
      </w:pPr>
      <w:r>
        <w:rPr>
          <w:szCs w:val="23"/>
          <w:lang w:val="sr-Cyrl-CS"/>
        </w:rPr>
        <w:t>Наручилац</w:t>
      </w:r>
      <w:r w:rsidRPr="008851B9">
        <w:rPr>
          <w:szCs w:val="23"/>
        </w:rPr>
        <w:t xml:space="preserve"> је овлашће</w:t>
      </w:r>
      <w:r>
        <w:rPr>
          <w:szCs w:val="23"/>
        </w:rPr>
        <w:t xml:space="preserve">н да наплати </w:t>
      </w:r>
      <w:r>
        <w:rPr>
          <w:szCs w:val="23"/>
          <w:lang w:val="sr-Cyrl-CS"/>
        </w:rPr>
        <w:t>меницу</w:t>
      </w:r>
      <w:r w:rsidRPr="008851B9">
        <w:rPr>
          <w:szCs w:val="23"/>
        </w:rPr>
        <w:t xml:space="preserve"> за добро извршење посла у случају да </w:t>
      </w:r>
      <w:r>
        <w:rPr>
          <w:szCs w:val="23"/>
          <w:lang w:val="sr-Cyrl-CS"/>
        </w:rPr>
        <w:t>Извршилац</w:t>
      </w:r>
      <w:r w:rsidRPr="008851B9">
        <w:rPr>
          <w:szCs w:val="23"/>
        </w:rPr>
        <w:t xml:space="preserve"> не испуни своје уговор</w:t>
      </w:r>
      <w:r>
        <w:rPr>
          <w:szCs w:val="23"/>
        </w:rPr>
        <w:t xml:space="preserve">не обавезе у погледу квалитета </w:t>
      </w:r>
      <w:r>
        <w:rPr>
          <w:szCs w:val="23"/>
          <w:lang w:val="sr-Cyrl-CS"/>
        </w:rPr>
        <w:t>извршених</w:t>
      </w:r>
      <w:r>
        <w:rPr>
          <w:szCs w:val="23"/>
          <w:lang w:val="en-US"/>
        </w:rPr>
        <w:t xml:space="preserve"> </w:t>
      </w:r>
      <w:r>
        <w:rPr>
          <w:szCs w:val="23"/>
          <w:lang w:val="sr-Cyrl-CS"/>
        </w:rPr>
        <w:t>услуга</w:t>
      </w:r>
      <w:r>
        <w:rPr>
          <w:szCs w:val="23"/>
        </w:rPr>
        <w:t>, начина, услова и рока и</w:t>
      </w:r>
      <w:r>
        <w:rPr>
          <w:szCs w:val="23"/>
          <w:lang w:val="sr-Cyrl-CS"/>
        </w:rPr>
        <w:t>звршења</w:t>
      </w:r>
      <w:r w:rsidRPr="008851B9">
        <w:rPr>
          <w:szCs w:val="23"/>
        </w:rPr>
        <w:t xml:space="preserve"> предвиђених овим уговором.</w:t>
      </w:r>
    </w:p>
    <w:p w:rsidR="001442D9" w:rsidRPr="001442D9" w:rsidRDefault="001442D9" w:rsidP="001442D9">
      <w:pPr>
        <w:autoSpaceDE w:val="0"/>
        <w:autoSpaceDN w:val="0"/>
        <w:adjustRightInd w:val="0"/>
        <w:rPr>
          <w:rFonts w:ascii="ArialNarrow" w:hAnsi="ArialNarrow" w:cs="ArialNarrow"/>
          <w:bCs/>
        </w:rPr>
      </w:pPr>
    </w:p>
    <w:p w:rsidR="00A05C4F" w:rsidRDefault="001442D9" w:rsidP="006C35B1">
      <w:pPr>
        <w:jc w:val="center"/>
        <w:rPr>
          <w:b/>
          <w:lang w:val="sr-Cyrl-CS"/>
        </w:rPr>
      </w:pPr>
      <w:r>
        <w:rPr>
          <w:b/>
          <w:lang w:val="sr-Cyrl-CS"/>
        </w:rPr>
        <w:t>Члан 8</w:t>
      </w:r>
    </w:p>
    <w:p w:rsidR="00A05C4F" w:rsidRPr="00C651FF" w:rsidRDefault="00A05C4F" w:rsidP="00C651FF">
      <w:pPr>
        <w:jc w:val="center"/>
        <w:rPr>
          <w:b/>
          <w:lang w:val="sr-Cyrl-CS"/>
        </w:rPr>
      </w:pPr>
    </w:p>
    <w:p w:rsidR="00C651FF" w:rsidRPr="003C7597" w:rsidRDefault="00C651FF" w:rsidP="00C651FF">
      <w:pPr>
        <w:ind w:firstLine="709"/>
        <w:jc w:val="both"/>
        <w:rPr>
          <w:b/>
          <w:u w:val="single"/>
          <w:lang w:val="sr-Cyrl-CS"/>
        </w:rPr>
      </w:pPr>
      <w:r w:rsidRPr="003C7597">
        <w:rPr>
          <w:b/>
          <w:u w:val="single"/>
        </w:rPr>
        <w:t xml:space="preserve">Испоручилац се обавезује да обавља </w:t>
      </w:r>
      <w:r w:rsidR="006C35B1">
        <w:rPr>
          <w:b/>
          <w:u w:val="single"/>
        </w:rPr>
        <w:t>редовне сервисне прегледе косилице</w:t>
      </w:r>
      <w:r w:rsidRPr="003C7597">
        <w:rPr>
          <w:b/>
          <w:u w:val="single"/>
        </w:rPr>
        <w:t xml:space="preserve"> и то у сопственој сервисној мрежи на територији Републике Србије или у овлашћеним сервисним центрима на територији Републике Србије.</w:t>
      </w:r>
    </w:p>
    <w:p w:rsidR="00C651FF" w:rsidRPr="00F44A5D" w:rsidRDefault="00C651FF" w:rsidP="00F44A5D">
      <w:pPr>
        <w:ind w:firstLine="709"/>
        <w:jc w:val="both"/>
      </w:pPr>
      <w:r>
        <w:t>Испоручилац</w:t>
      </w:r>
      <w:r w:rsidRPr="00C651FF">
        <w:t xml:space="preserve"> је дужан да у тренутку закључења овог Уговора, достави Наручиоцу списак сервиса на територији Републик</w:t>
      </w:r>
      <w:r w:rsidR="000E2C87">
        <w:t>е Србије где ће одржавати косилицу</w:t>
      </w:r>
      <w:r w:rsidRPr="00C651FF">
        <w:t>, са адресама и назначеним радним временом</w:t>
      </w:r>
      <w:r w:rsidR="00F23ADC">
        <w:t>.</w:t>
      </w:r>
    </w:p>
    <w:p w:rsidR="00640C8B" w:rsidRDefault="00640C8B" w:rsidP="00F23ADC">
      <w:pPr>
        <w:autoSpaceDE w:val="0"/>
        <w:autoSpaceDN w:val="0"/>
        <w:adjustRightInd w:val="0"/>
        <w:rPr>
          <w:b/>
          <w:color w:val="000000"/>
        </w:rPr>
      </w:pPr>
    </w:p>
    <w:p w:rsidR="00F23ADC" w:rsidRPr="00F23ADC" w:rsidRDefault="00F23ADC" w:rsidP="00F23ADC">
      <w:pPr>
        <w:autoSpaceDE w:val="0"/>
        <w:autoSpaceDN w:val="0"/>
        <w:adjustRightInd w:val="0"/>
        <w:rPr>
          <w:b/>
          <w:color w:val="000000"/>
          <w:lang w:val="sr-Cyrl-CS"/>
        </w:rPr>
      </w:pPr>
      <w:r w:rsidRPr="00F23ADC">
        <w:rPr>
          <w:b/>
          <w:color w:val="000000"/>
        </w:rPr>
        <w:t>ОБАВЕЗЕ НАРУЧИОЦА</w:t>
      </w:r>
    </w:p>
    <w:p w:rsidR="00F23ADC" w:rsidRPr="00087C74" w:rsidRDefault="00F23ADC" w:rsidP="00F23ADC">
      <w:pPr>
        <w:autoSpaceDE w:val="0"/>
        <w:autoSpaceDN w:val="0"/>
        <w:adjustRightInd w:val="0"/>
        <w:jc w:val="center"/>
        <w:rPr>
          <w:rFonts w:ascii="Arial" w:hAnsi="Arial" w:cs="Arial"/>
          <w:color w:val="000000"/>
          <w:lang w:val="sr-Cyrl-CS"/>
        </w:rPr>
      </w:pPr>
    </w:p>
    <w:p w:rsidR="00F23ADC" w:rsidRPr="00F23ADC" w:rsidRDefault="00F23ADC" w:rsidP="00F23ADC">
      <w:pPr>
        <w:autoSpaceDE w:val="0"/>
        <w:autoSpaceDN w:val="0"/>
        <w:adjustRightInd w:val="0"/>
        <w:jc w:val="center"/>
        <w:rPr>
          <w:b/>
          <w:color w:val="000000"/>
          <w:lang w:val="sr-Cyrl-CS"/>
        </w:rPr>
      </w:pPr>
      <w:r w:rsidRPr="00F23ADC">
        <w:rPr>
          <w:b/>
          <w:color w:val="000000"/>
        </w:rPr>
        <w:t xml:space="preserve">Члан </w:t>
      </w:r>
      <w:r w:rsidR="001442D9">
        <w:rPr>
          <w:b/>
          <w:color w:val="000000"/>
          <w:lang w:val="sr-Cyrl-CS"/>
        </w:rPr>
        <w:t>9</w:t>
      </w:r>
      <w:r w:rsidRPr="00F23ADC">
        <w:rPr>
          <w:b/>
          <w:color w:val="000000"/>
        </w:rPr>
        <w:t>.</w:t>
      </w:r>
    </w:p>
    <w:p w:rsidR="00F23ADC" w:rsidRPr="00F23ADC" w:rsidRDefault="00F23ADC" w:rsidP="00F23ADC">
      <w:pPr>
        <w:autoSpaceDE w:val="0"/>
        <w:autoSpaceDN w:val="0"/>
        <w:adjustRightInd w:val="0"/>
        <w:ind w:firstLine="709"/>
        <w:rPr>
          <w:color w:val="000000"/>
          <w:lang w:val="sr-Cyrl-CS"/>
        </w:rPr>
      </w:pPr>
      <w:r w:rsidRPr="00F23ADC">
        <w:rPr>
          <w:color w:val="000000"/>
        </w:rPr>
        <w:t xml:space="preserve"> Наручилац се обавезује да: </w:t>
      </w:r>
    </w:p>
    <w:p w:rsidR="00F23ADC" w:rsidRPr="00F23ADC" w:rsidRDefault="00F23ADC" w:rsidP="00F23ADC">
      <w:pPr>
        <w:autoSpaceDE w:val="0"/>
        <w:autoSpaceDN w:val="0"/>
        <w:adjustRightInd w:val="0"/>
        <w:spacing w:after="21"/>
        <w:ind w:firstLine="720"/>
        <w:jc w:val="both"/>
        <w:rPr>
          <w:color w:val="000000"/>
        </w:rPr>
      </w:pPr>
      <w:r w:rsidRPr="00F23ADC">
        <w:rPr>
          <w:color w:val="000000"/>
        </w:rPr>
        <w:t xml:space="preserve">- у месту испоруке, записнички констатује квантитативни </w:t>
      </w:r>
      <w:r w:rsidR="000E2C87">
        <w:rPr>
          <w:color w:val="000000"/>
        </w:rPr>
        <w:t>и квалитативни пријем предметне косилице</w:t>
      </w:r>
      <w:r w:rsidRPr="00F23ADC">
        <w:rPr>
          <w:color w:val="000000"/>
        </w:rPr>
        <w:t xml:space="preserve">; </w:t>
      </w:r>
    </w:p>
    <w:p w:rsidR="00F23ADC" w:rsidRPr="00F23ADC" w:rsidRDefault="00F23ADC" w:rsidP="00F23ADC">
      <w:pPr>
        <w:autoSpaceDE w:val="0"/>
        <w:autoSpaceDN w:val="0"/>
        <w:adjustRightInd w:val="0"/>
        <w:spacing w:after="21"/>
        <w:ind w:firstLine="720"/>
        <w:jc w:val="both"/>
        <w:rPr>
          <w:color w:val="000000"/>
        </w:rPr>
      </w:pPr>
      <w:r w:rsidRPr="00F23ADC">
        <w:rPr>
          <w:color w:val="000000"/>
        </w:rPr>
        <w:t xml:space="preserve">- </w:t>
      </w:r>
      <w:r w:rsidRPr="00F23ADC">
        <w:rPr>
          <w:color w:val="000000"/>
          <w:lang w:val="sr-Cyrl-CS"/>
        </w:rPr>
        <w:t xml:space="preserve"> </w:t>
      </w:r>
      <w:r w:rsidR="000E2C87">
        <w:rPr>
          <w:color w:val="000000"/>
        </w:rPr>
        <w:t>косилицу</w:t>
      </w:r>
      <w:r w:rsidRPr="00F23ADC">
        <w:rPr>
          <w:color w:val="000000"/>
        </w:rPr>
        <w:t xml:space="preserve"> користи у складу са препорукама произвођача; </w:t>
      </w:r>
    </w:p>
    <w:p w:rsidR="00F23ADC" w:rsidRDefault="00F23ADC" w:rsidP="00F23ADC">
      <w:pPr>
        <w:autoSpaceDE w:val="0"/>
        <w:autoSpaceDN w:val="0"/>
        <w:adjustRightInd w:val="0"/>
        <w:ind w:firstLine="720"/>
        <w:jc w:val="both"/>
        <w:rPr>
          <w:color w:val="000000"/>
        </w:rPr>
      </w:pPr>
      <w:r w:rsidRPr="00F23ADC">
        <w:rPr>
          <w:color w:val="000000"/>
        </w:rPr>
        <w:t>-</w:t>
      </w:r>
      <w:r w:rsidRPr="00F23ADC">
        <w:rPr>
          <w:color w:val="000000"/>
          <w:lang w:val="sr-Cyrl-CS"/>
        </w:rPr>
        <w:t xml:space="preserve"> </w:t>
      </w:r>
      <w:r w:rsidR="00C65223">
        <w:rPr>
          <w:color w:val="000000"/>
          <w:lang w:val="sr-Cyrl-CS"/>
        </w:rPr>
        <w:t xml:space="preserve"> </w:t>
      </w:r>
      <w:r w:rsidRPr="00F23ADC">
        <w:rPr>
          <w:color w:val="000000"/>
        </w:rPr>
        <w:t xml:space="preserve">изврши плаћање уговорене цене у складу са чланом </w:t>
      </w:r>
      <w:r w:rsidR="0054791D">
        <w:rPr>
          <w:color w:val="000000"/>
          <w:lang w:val="sr-Cyrl-CS"/>
        </w:rPr>
        <w:t>5</w:t>
      </w:r>
      <w:r w:rsidRPr="00F23ADC">
        <w:rPr>
          <w:color w:val="000000"/>
        </w:rPr>
        <w:t xml:space="preserve">. овог Уговора. </w:t>
      </w:r>
    </w:p>
    <w:p w:rsidR="0054791D" w:rsidRPr="0054791D" w:rsidRDefault="0054791D" w:rsidP="00F23ADC">
      <w:pPr>
        <w:autoSpaceDE w:val="0"/>
        <w:autoSpaceDN w:val="0"/>
        <w:adjustRightInd w:val="0"/>
        <w:ind w:firstLine="720"/>
        <w:jc w:val="both"/>
        <w:rPr>
          <w:color w:val="000000"/>
        </w:rPr>
      </w:pPr>
    </w:p>
    <w:p w:rsidR="00087609" w:rsidRDefault="00087609" w:rsidP="00087609">
      <w:pPr>
        <w:autoSpaceDE w:val="0"/>
        <w:autoSpaceDN w:val="0"/>
        <w:adjustRightInd w:val="0"/>
        <w:rPr>
          <w:rFonts w:ascii="ArialNarrow" w:hAnsi="ArialNarrow" w:cs="ArialNarrow"/>
          <w:b/>
          <w:bCs/>
          <w:lang w:val="sr-Cyrl-CS"/>
        </w:rPr>
      </w:pPr>
      <w:r>
        <w:rPr>
          <w:rFonts w:ascii="ArialNarrow" w:hAnsi="ArialNarrow" w:cs="ArialNarrow"/>
          <w:b/>
          <w:bCs/>
          <w:lang w:val="sr-Cyrl-CS"/>
        </w:rPr>
        <w:t>РОК</w:t>
      </w:r>
      <w:r w:rsidR="000E2C87">
        <w:rPr>
          <w:rFonts w:ascii="ArialNarrow" w:hAnsi="ArialNarrow" w:cs="ArialNarrow"/>
          <w:b/>
          <w:bCs/>
          <w:lang w:val="sr-Cyrl-CS"/>
        </w:rPr>
        <w:t xml:space="preserve"> </w:t>
      </w:r>
      <w:r>
        <w:rPr>
          <w:rFonts w:ascii="ArialNarrow" w:hAnsi="ArialNarrow" w:cs="ArialNarrow"/>
          <w:b/>
          <w:bCs/>
          <w:lang w:val="sr-Cyrl-CS"/>
        </w:rPr>
        <w:t xml:space="preserve"> ИСПОРУКЕ</w:t>
      </w:r>
    </w:p>
    <w:p w:rsidR="00087609" w:rsidRDefault="001442D9" w:rsidP="00087609">
      <w:pPr>
        <w:autoSpaceDE w:val="0"/>
        <w:autoSpaceDN w:val="0"/>
        <w:adjustRightInd w:val="0"/>
        <w:jc w:val="center"/>
        <w:rPr>
          <w:rFonts w:ascii="ArialNarrow" w:hAnsi="ArialNarrow" w:cs="ArialNarrow"/>
          <w:b/>
          <w:bCs/>
          <w:lang w:val="sr-Cyrl-CS"/>
        </w:rPr>
      </w:pPr>
      <w:r>
        <w:rPr>
          <w:rFonts w:ascii="ArialNarrow" w:hAnsi="ArialNarrow" w:cs="ArialNarrow"/>
          <w:b/>
          <w:bCs/>
          <w:lang w:val="sr-Cyrl-CS"/>
        </w:rPr>
        <w:t>Члан 10</w:t>
      </w:r>
      <w:r w:rsidR="00087609">
        <w:rPr>
          <w:rFonts w:ascii="ArialNarrow" w:hAnsi="ArialNarrow" w:cs="ArialNarrow"/>
          <w:b/>
          <w:bCs/>
          <w:lang w:val="sr-Cyrl-CS"/>
        </w:rPr>
        <w:t>.</w:t>
      </w:r>
    </w:p>
    <w:p w:rsidR="00087609" w:rsidRDefault="00087609" w:rsidP="002B66BF">
      <w:pPr>
        <w:autoSpaceDE w:val="0"/>
        <w:autoSpaceDN w:val="0"/>
        <w:adjustRightInd w:val="0"/>
        <w:ind w:firstLine="720"/>
        <w:jc w:val="both"/>
        <w:rPr>
          <w:rFonts w:ascii="ArialNarrow" w:hAnsi="ArialNarrow" w:cs="ArialNarrow"/>
          <w:bCs/>
          <w:lang w:val="sr-Cyrl-CS"/>
        </w:rPr>
      </w:pPr>
      <w:r>
        <w:rPr>
          <w:rFonts w:ascii="ArialNarrow" w:hAnsi="ArialNarrow" w:cs="ArialNarrow"/>
          <w:bCs/>
          <w:lang w:val="sr-Cyrl-CS"/>
        </w:rPr>
        <w:t>Испоручилац ј</w:t>
      </w:r>
      <w:r w:rsidR="00D41EC3">
        <w:rPr>
          <w:rFonts w:ascii="ArialNarrow" w:hAnsi="ArialNarrow" w:cs="ArialNarrow"/>
          <w:bCs/>
          <w:lang w:val="sr-Cyrl-CS"/>
        </w:rPr>
        <w:t xml:space="preserve">е обавезан да у року од </w:t>
      </w:r>
      <w:r w:rsidR="0036447F">
        <w:rPr>
          <w:rFonts w:ascii="ArialNarrow" w:hAnsi="ArialNarrow" w:cs="ArialNarrow"/>
          <w:bCs/>
          <w:lang w:val="sr-Cyrl-CS"/>
        </w:rPr>
        <w:t xml:space="preserve">_____ </w:t>
      </w:r>
      <w:r w:rsidR="002B66BF">
        <w:rPr>
          <w:rFonts w:ascii="ArialNarrow" w:hAnsi="ArialNarrow" w:cs="ArialNarrow"/>
          <w:bCs/>
          <w:lang w:val="sr-Cyrl-CS"/>
        </w:rPr>
        <w:t>дана</w:t>
      </w:r>
      <w:r w:rsidR="00A92B96">
        <w:rPr>
          <w:rFonts w:ascii="ArialNarrow" w:hAnsi="ArialNarrow" w:cs="ArialNarrow"/>
          <w:bCs/>
          <w:lang w:val="sr-Cyrl-CS"/>
        </w:rPr>
        <w:t xml:space="preserve"> од дана</w:t>
      </w:r>
      <w:r w:rsidR="00A92B96">
        <w:rPr>
          <w:rFonts w:ascii="Arial" w:hAnsi="Arial" w:cs="Arial"/>
        </w:rPr>
        <w:t xml:space="preserve"> </w:t>
      </w:r>
      <w:r w:rsidR="00A92B96" w:rsidRPr="00A92B96">
        <w:rPr>
          <w:lang w:val="sr-Cyrl-CS"/>
        </w:rPr>
        <w:t>обостраног потписивања Уговора</w:t>
      </w:r>
      <w:r w:rsidR="002B66BF" w:rsidRPr="00A92B96">
        <w:rPr>
          <w:bCs/>
          <w:lang w:val="sr-Cyrl-CS"/>
        </w:rPr>
        <w:t xml:space="preserve"> изврши испоруку предмета набавке</w:t>
      </w:r>
      <w:r>
        <w:rPr>
          <w:rFonts w:ascii="ArialNarrow" w:hAnsi="ArialNarrow" w:cs="ArialNarrow"/>
          <w:bCs/>
          <w:lang w:val="sr-Cyrl-CS"/>
        </w:rPr>
        <w:t>, франко</w:t>
      </w:r>
      <w:r w:rsidR="00FE4906">
        <w:rPr>
          <w:rFonts w:ascii="ArialNarrow" w:hAnsi="ArialNarrow" w:cs="ArialNarrow"/>
          <w:bCs/>
          <w:lang w:val="sr-Cyrl-CS"/>
        </w:rPr>
        <w:t xml:space="preserve"> купац</w:t>
      </w:r>
      <w:r>
        <w:rPr>
          <w:rFonts w:ascii="ArialNarrow" w:hAnsi="ArialNarrow" w:cs="ArialNarrow"/>
          <w:bCs/>
          <w:lang w:val="sr-Cyrl-CS"/>
        </w:rPr>
        <w:t>.</w:t>
      </w:r>
    </w:p>
    <w:p w:rsidR="00087609" w:rsidRPr="00860A5E" w:rsidRDefault="00087609" w:rsidP="00087609">
      <w:pPr>
        <w:autoSpaceDE w:val="0"/>
        <w:autoSpaceDN w:val="0"/>
        <w:adjustRightInd w:val="0"/>
        <w:jc w:val="both"/>
        <w:rPr>
          <w:rFonts w:ascii="ArialNarrow" w:hAnsi="ArialNarrow" w:cs="ArialNarrow"/>
          <w:bCs/>
          <w:lang w:val="sr-Cyrl-CS"/>
        </w:rPr>
      </w:pPr>
    </w:p>
    <w:p w:rsidR="00682B2F" w:rsidRPr="00682B2F" w:rsidRDefault="00682B2F" w:rsidP="00682B2F">
      <w:pPr>
        <w:pStyle w:val="text"/>
        <w:spacing w:line="240" w:lineRule="atLeast"/>
        <w:rPr>
          <w:rFonts w:ascii="Times New Roman" w:hAnsi="Times New Roman"/>
          <w:b/>
          <w:sz w:val="24"/>
          <w:szCs w:val="24"/>
          <w:lang w:val="sr-Cyrl-CS"/>
        </w:rPr>
      </w:pPr>
      <w:r w:rsidRPr="00682B2F">
        <w:rPr>
          <w:rFonts w:ascii="Times New Roman" w:hAnsi="Times New Roman"/>
          <w:b/>
          <w:sz w:val="24"/>
          <w:szCs w:val="24"/>
          <w:lang w:val="sr-Cyrl-CS"/>
        </w:rPr>
        <w:t>ГАРАНТНИ РОК</w:t>
      </w:r>
    </w:p>
    <w:p w:rsidR="000E2C87" w:rsidRPr="00682B2F" w:rsidRDefault="001442D9" w:rsidP="006C35B1">
      <w:pPr>
        <w:pStyle w:val="text"/>
        <w:spacing w:line="240" w:lineRule="atLeast"/>
        <w:jc w:val="center"/>
        <w:rPr>
          <w:rFonts w:ascii="Times New Roman" w:hAnsi="Times New Roman"/>
          <w:b/>
          <w:sz w:val="24"/>
          <w:szCs w:val="24"/>
          <w:lang w:val="sr-Cyrl-CS"/>
        </w:rPr>
      </w:pPr>
      <w:r>
        <w:rPr>
          <w:rFonts w:ascii="Times New Roman" w:hAnsi="Times New Roman"/>
          <w:b/>
          <w:sz w:val="24"/>
          <w:szCs w:val="24"/>
          <w:lang w:val="sr-Cyrl-CS"/>
        </w:rPr>
        <w:t>Члан 11</w:t>
      </w:r>
      <w:r w:rsidR="006C35B1">
        <w:rPr>
          <w:rFonts w:ascii="Times New Roman" w:hAnsi="Times New Roman"/>
          <w:b/>
          <w:sz w:val="24"/>
          <w:szCs w:val="24"/>
          <w:lang w:val="sr-Cyrl-CS"/>
        </w:rPr>
        <w:t>.</w:t>
      </w:r>
    </w:p>
    <w:p w:rsidR="00682B2F" w:rsidRPr="00AC3107" w:rsidRDefault="00682B2F" w:rsidP="00AC3107">
      <w:pPr>
        <w:pStyle w:val="text"/>
        <w:spacing w:line="240" w:lineRule="atLeast"/>
        <w:rPr>
          <w:rFonts w:ascii="Times New Roman" w:hAnsi="Times New Roman"/>
          <w:b/>
          <w:sz w:val="24"/>
          <w:szCs w:val="24"/>
          <w:u w:val="single"/>
          <w:lang w:val="sr-Cyrl-CS"/>
        </w:rPr>
      </w:pPr>
      <w:r>
        <w:rPr>
          <w:rFonts w:ascii="Times New Roman" w:hAnsi="Times New Roman"/>
          <w:sz w:val="24"/>
          <w:szCs w:val="24"/>
          <w:lang w:val="sr-Cyrl-CS"/>
        </w:rPr>
        <w:tab/>
      </w:r>
      <w:r w:rsidRPr="00AC3107">
        <w:rPr>
          <w:rFonts w:ascii="Times New Roman" w:hAnsi="Times New Roman"/>
          <w:b/>
          <w:sz w:val="24"/>
          <w:szCs w:val="24"/>
          <w:u w:val="single"/>
          <w:lang w:val="sr-Cyrl-CS"/>
        </w:rPr>
        <w:t>Испоручилац дај</w:t>
      </w:r>
      <w:r w:rsidR="006C35B1">
        <w:rPr>
          <w:rFonts w:ascii="Times New Roman" w:hAnsi="Times New Roman"/>
          <w:b/>
          <w:sz w:val="24"/>
          <w:szCs w:val="24"/>
          <w:u w:val="single"/>
          <w:lang w:val="sr-Cyrl-CS"/>
        </w:rPr>
        <w:t>е гаранцију за испоручену косилицу</w:t>
      </w:r>
      <w:r w:rsidRPr="00AC3107">
        <w:rPr>
          <w:rFonts w:ascii="Times New Roman" w:hAnsi="Times New Roman"/>
          <w:b/>
          <w:sz w:val="24"/>
          <w:szCs w:val="24"/>
          <w:u w:val="single"/>
          <w:lang w:val="sr-Cyrl-CS"/>
        </w:rPr>
        <w:t>, рачунајући од дана испоруке поменутог добра Наручиоцу и то :</w:t>
      </w:r>
    </w:p>
    <w:p w:rsidR="00682B2F" w:rsidRPr="00AC3107" w:rsidRDefault="00682B2F" w:rsidP="00682B2F">
      <w:pPr>
        <w:pStyle w:val="text"/>
        <w:numPr>
          <w:ilvl w:val="0"/>
          <w:numId w:val="23"/>
        </w:numPr>
        <w:spacing w:line="240" w:lineRule="atLeast"/>
        <w:ind w:left="709"/>
        <w:rPr>
          <w:rFonts w:ascii="Times New Roman" w:hAnsi="Times New Roman"/>
          <w:b/>
          <w:sz w:val="24"/>
          <w:szCs w:val="24"/>
          <w:u w:val="single"/>
          <w:lang w:val="sr-Cyrl-CS"/>
        </w:rPr>
      </w:pPr>
      <w:r w:rsidRPr="00AC3107">
        <w:rPr>
          <w:rFonts w:ascii="Times New Roman" w:hAnsi="Times New Roman"/>
          <w:b/>
          <w:sz w:val="24"/>
          <w:szCs w:val="24"/>
          <w:u w:val="single"/>
          <w:lang w:val="sr-Cyrl-CS"/>
        </w:rPr>
        <w:t>гара</w:t>
      </w:r>
      <w:r w:rsidR="006C35B1">
        <w:rPr>
          <w:rFonts w:ascii="Times New Roman" w:hAnsi="Times New Roman"/>
          <w:b/>
          <w:sz w:val="24"/>
          <w:szCs w:val="24"/>
          <w:u w:val="single"/>
          <w:lang w:val="sr-Cyrl-CS"/>
        </w:rPr>
        <w:t>нција на косилицу</w:t>
      </w:r>
      <w:r w:rsidR="000B476D">
        <w:rPr>
          <w:rFonts w:ascii="Times New Roman" w:hAnsi="Times New Roman"/>
          <w:b/>
          <w:sz w:val="24"/>
          <w:szCs w:val="24"/>
          <w:u w:val="single"/>
          <w:lang w:val="sr-Cyrl-CS"/>
        </w:rPr>
        <w:t xml:space="preserve"> (општа):</w:t>
      </w:r>
      <w:r w:rsidRPr="00AC3107">
        <w:rPr>
          <w:rFonts w:ascii="Times New Roman" w:hAnsi="Times New Roman"/>
          <w:b/>
          <w:sz w:val="24"/>
          <w:szCs w:val="24"/>
          <w:u w:val="single"/>
          <w:lang w:val="sr-Cyrl-CS"/>
        </w:rPr>
        <w:t>_</w:t>
      </w:r>
      <w:r w:rsidR="000B476D">
        <w:rPr>
          <w:rFonts w:ascii="Times New Roman" w:hAnsi="Times New Roman"/>
          <w:b/>
          <w:sz w:val="24"/>
          <w:szCs w:val="24"/>
          <w:u w:val="single"/>
        </w:rPr>
        <w:t xml:space="preserve">минимално </w:t>
      </w:r>
      <w:r w:rsidR="006C35B1">
        <w:rPr>
          <w:rFonts w:ascii="Times New Roman" w:hAnsi="Times New Roman"/>
          <w:b/>
          <w:sz w:val="24"/>
          <w:szCs w:val="24"/>
          <w:u w:val="single"/>
        </w:rPr>
        <w:t>2</w:t>
      </w:r>
      <w:r w:rsidR="000B476D">
        <w:rPr>
          <w:rFonts w:ascii="Times New Roman" w:hAnsi="Times New Roman"/>
          <w:b/>
          <w:sz w:val="24"/>
          <w:szCs w:val="24"/>
          <w:u w:val="single"/>
        </w:rPr>
        <w:t xml:space="preserve"> године</w:t>
      </w:r>
      <w:r w:rsidR="000B476D">
        <w:rPr>
          <w:rFonts w:ascii="Times New Roman" w:hAnsi="Times New Roman"/>
          <w:b/>
          <w:sz w:val="24"/>
          <w:szCs w:val="24"/>
          <w:u w:val="single"/>
          <w:lang w:val="sr-Cyrl-CS"/>
        </w:rPr>
        <w:t xml:space="preserve"> </w:t>
      </w:r>
      <w:r w:rsidRPr="00AC3107">
        <w:rPr>
          <w:rFonts w:ascii="Times New Roman" w:hAnsi="Times New Roman"/>
          <w:b/>
          <w:sz w:val="24"/>
          <w:szCs w:val="24"/>
          <w:u w:val="single"/>
          <w:lang w:val="sr-Cyrl-CS"/>
        </w:rPr>
        <w:t>године од дана извршене примопредаје, односно испоруке и извршеног квантитативно-квалитативног пријема добра.</w:t>
      </w:r>
    </w:p>
    <w:p w:rsidR="004C674A" w:rsidRPr="00AC3107" w:rsidRDefault="004C674A" w:rsidP="00682B2F">
      <w:pPr>
        <w:ind w:left="709"/>
        <w:rPr>
          <w:b/>
          <w:u w:val="single"/>
          <w:lang w:val="sr-Cyrl-CS"/>
        </w:rPr>
      </w:pPr>
    </w:p>
    <w:p w:rsidR="00F23ADC" w:rsidRPr="00F23ADC" w:rsidRDefault="00F23ADC" w:rsidP="00682B2F">
      <w:pPr>
        <w:rPr>
          <w:b/>
          <w:lang w:val="sr-Cyrl-CS"/>
        </w:rPr>
      </w:pPr>
      <w:r w:rsidRPr="00F23ADC">
        <w:rPr>
          <w:b/>
        </w:rPr>
        <w:t>КВАНТИТАТИВНИ И КВАЛИТАТИВНИ ПРИЈЕМ</w:t>
      </w:r>
    </w:p>
    <w:p w:rsidR="005A6E96" w:rsidRPr="00F23ADC" w:rsidRDefault="005A6E96" w:rsidP="00C651FF">
      <w:pPr>
        <w:widowControl w:val="0"/>
        <w:autoSpaceDE w:val="0"/>
        <w:autoSpaceDN w:val="0"/>
        <w:adjustRightInd w:val="0"/>
        <w:ind w:right="79"/>
        <w:jc w:val="both"/>
        <w:rPr>
          <w:rFonts w:ascii="Arial" w:hAnsi="Arial" w:cs="Arial"/>
        </w:rPr>
      </w:pPr>
    </w:p>
    <w:p w:rsidR="005A6E96" w:rsidRPr="001170D0" w:rsidRDefault="001442D9" w:rsidP="001170D0">
      <w:pPr>
        <w:jc w:val="center"/>
        <w:rPr>
          <w:b/>
          <w:bCs/>
          <w:noProof/>
          <w:lang w:val="sr-Cyrl-CS"/>
        </w:rPr>
      </w:pPr>
      <w:r>
        <w:rPr>
          <w:b/>
          <w:bCs/>
          <w:noProof/>
          <w:lang w:val="sr-Cyrl-CS"/>
        </w:rPr>
        <w:t>Члан 12</w:t>
      </w:r>
      <w:r w:rsidR="005A6E96" w:rsidRPr="001170D0">
        <w:rPr>
          <w:b/>
          <w:bCs/>
          <w:noProof/>
          <w:lang w:val="sr-Cyrl-CS"/>
        </w:rPr>
        <w:t>.</w:t>
      </w:r>
    </w:p>
    <w:p w:rsidR="00214E57" w:rsidRDefault="00214E57" w:rsidP="001170D0">
      <w:pPr>
        <w:ind w:firstLine="709"/>
        <w:jc w:val="both"/>
        <w:rPr>
          <w:noProof/>
          <w:lang w:val="sr-Cyrl-CS"/>
        </w:rPr>
      </w:pPr>
      <w:r>
        <w:rPr>
          <w:lang w:val="sr-Cyrl-CS"/>
        </w:rPr>
        <w:t>Испоручилац</w:t>
      </w:r>
      <w:r w:rsidRPr="00214E57">
        <w:rPr>
          <w:lang w:val="sr-Cyrl-CS"/>
        </w:rPr>
        <w:t xml:space="preserve"> је дужан да Наручиоцу благовремено најави испоруку</w:t>
      </w:r>
      <w:r>
        <w:rPr>
          <w:noProof/>
          <w:lang w:val="sr-Cyrl-CS"/>
        </w:rPr>
        <w:t>.</w:t>
      </w:r>
    </w:p>
    <w:p w:rsidR="005A6E96" w:rsidRPr="001170D0" w:rsidRDefault="001170D0" w:rsidP="001170D0">
      <w:pPr>
        <w:ind w:firstLine="709"/>
        <w:jc w:val="both"/>
        <w:rPr>
          <w:noProof/>
          <w:lang w:val="sr-Cyrl-CS"/>
        </w:rPr>
      </w:pPr>
      <w:r>
        <w:rPr>
          <w:noProof/>
          <w:lang w:val="sr-Cyrl-CS"/>
        </w:rPr>
        <w:t>Пријем доб</w:t>
      </w:r>
      <w:r w:rsidR="00AC3107">
        <w:rPr>
          <w:noProof/>
          <w:lang w:val="sr-Cyrl-CS"/>
        </w:rPr>
        <w:t>а</w:t>
      </w:r>
      <w:r w:rsidR="005A6E96" w:rsidRPr="001170D0">
        <w:rPr>
          <w:noProof/>
          <w:lang w:val="sr-Cyrl-CS"/>
        </w:rPr>
        <w:t>ра се врши од стране овлашћеног представника Наручиоца и у присуству овлашћеног представника Испоручиоца.</w:t>
      </w:r>
    </w:p>
    <w:p w:rsidR="005A6E96" w:rsidRPr="001170D0" w:rsidRDefault="005A6E96" w:rsidP="001170D0">
      <w:pPr>
        <w:ind w:firstLine="709"/>
        <w:jc w:val="both"/>
        <w:rPr>
          <w:lang w:val="sr-Cyrl-CS"/>
        </w:rPr>
      </w:pPr>
      <w:r w:rsidRPr="001170D0">
        <w:rPr>
          <w:lang w:val="sr-Cyrl-CS"/>
        </w:rPr>
        <w:lastRenderedPageBreak/>
        <w:t>Испоручилац</w:t>
      </w:r>
      <w:r w:rsidRPr="001170D0">
        <w:t xml:space="preserve"> се обавезује </w:t>
      </w:r>
      <w:r w:rsidR="000E2C87">
        <w:rPr>
          <w:lang w:val="sr-Cyrl-CS"/>
        </w:rPr>
        <w:t xml:space="preserve">да приликом испоруке косилице </w:t>
      </w:r>
      <w:r w:rsidRPr="001170D0">
        <w:rPr>
          <w:lang w:val="sr-Cyrl-CS"/>
        </w:rPr>
        <w:t>сачини одговарајући з</w:t>
      </w:r>
      <w:r w:rsidRPr="001170D0">
        <w:rPr>
          <w:bCs/>
          <w:lang w:val="sr-Cyrl-CS"/>
        </w:rPr>
        <w:t>аписник о примопредаји који потписују обе уговорне стране.</w:t>
      </w:r>
      <w:r w:rsidRPr="001170D0">
        <w:rPr>
          <w:b/>
          <w:bCs/>
          <w:lang w:val="sr-Cyrl-CS"/>
        </w:rPr>
        <w:t xml:space="preserve"> </w:t>
      </w:r>
      <w:r w:rsidRPr="001170D0">
        <w:rPr>
          <w:bCs/>
          <w:lang w:val="sr-Cyrl-CS"/>
        </w:rPr>
        <w:t xml:space="preserve">Записник о примопредаји </w:t>
      </w:r>
      <w:r w:rsidR="000E2C87">
        <w:rPr>
          <w:bCs/>
          <w:lang w:val="sr-Cyrl-CS"/>
        </w:rPr>
        <w:t>косилице</w:t>
      </w:r>
      <w:r w:rsidRPr="001170D0">
        <w:rPr>
          <w:bCs/>
          <w:lang w:val="sr-Cyrl-CS"/>
        </w:rPr>
        <w:t xml:space="preserve"> је обавезни прилог уз фактуру испоручиоца.</w:t>
      </w:r>
      <w:r w:rsidRPr="001170D0">
        <w:t xml:space="preserve"> </w:t>
      </w:r>
    </w:p>
    <w:p w:rsidR="005A6E96" w:rsidRPr="001170D0" w:rsidRDefault="005A6E96" w:rsidP="001442D9">
      <w:pPr>
        <w:ind w:firstLine="709"/>
        <w:jc w:val="both"/>
        <w:rPr>
          <w:noProof/>
          <w:lang w:val="sr-Cyrl-CS"/>
        </w:rPr>
      </w:pPr>
      <w:r w:rsidRPr="001170D0">
        <w:rPr>
          <w:bCs/>
          <w:lang w:val="sr-Cyrl-CS"/>
        </w:rPr>
        <w:t>Уколико испоручен</w:t>
      </w:r>
      <w:r w:rsidR="000E2C87">
        <w:rPr>
          <w:bCs/>
          <w:lang w:val="sr-Cyrl-CS"/>
        </w:rPr>
        <w:t>а</w:t>
      </w:r>
      <w:r w:rsidRPr="001170D0">
        <w:rPr>
          <w:bCs/>
          <w:lang w:val="sr-Cyrl-CS"/>
        </w:rPr>
        <w:t xml:space="preserve"> </w:t>
      </w:r>
      <w:r w:rsidR="000E2C87">
        <w:rPr>
          <w:bCs/>
          <w:lang w:val="sr-Cyrl-CS"/>
        </w:rPr>
        <w:t>косилица</w:t>
      </w:r>
      <w:r w:rsidRPr="001170D0">
        <w:rPr>
          <w:bCs/>
          <w:lang w:val="sr-Cyrl-CS"/>
        </w:rPr>
        <w:t xml:space="preserve"> не одговара уговореном квалитету Наручилац има право да </w:t>
      </w:r>
      <w:r w:rsidR="000E2C87">
        <w:rPr>
          <w:bCs/>
          <w:lang w:val="sr-Cyrl-CS"/>
        </w:rPr>
        <w:t xml:space="preserve">косилицу </w:t>
      </w:r>
      <w:r w:rsidRPr="001170D0">
        <w:rPr>
          <w:bCs/>
          <w:lang w:val="sr-Cyrl-CS"/>
        </w:rPr>
        <w:t xml:space="preserve">не прими и врати </w:t>
      </w:r>
      <w:r w:rsidR="000E2C87">
        <w:rPr>
          <w:bCs/>
          <w:lang w:val="sr-Cyrl-CS"/>
        </w:rPr>
        <w:t>је</w:t>
      </w:r>
      <w:r w:rsidRPr="001170D0">
        <w:rPr>
          <w:bCs/>
          <w:lang w:val="sr-Cyrl-CS"/>
        </w:rPr>
        <w:t xml:space="preserve"> Испоручи</w:t>
      </w:r>
      <w:r w:rsidR="000E2C87">
        <w:rPr>
          <w:bCs/>
          <w:lang w:val="sr-Cyrl-CS"/>
        </w:rPr>
        <w:t>оцу и да захтева испоруку друге</w:t>
      </w:r>
      <w:r w:rsidR="00943479">
        <w:rPr>
          <w:bCs/>
          <w:lang w:val="sr-Cyrl-CS"/>
        </w:rPr>
        <w:t xml:space="preserve"> </w:t>
      </w:r>
      <w:r w:rsidR="000E2C87">
        <w:rPr>
          <w:bCs/>
          <w:lang w:val="sr-Cyrl-CS"/>
        </w:rPr>
        <w:t>косилице</w:t>
      </w:r>
      <w:r w:rsidRPr="001170D0">
        <w:rPr>
          <w:bCs/>
          <w:lang w:val="sr-Cyrl-CS"/>
        </w:rPr>
        <w:t xml:space="preserve"> одговарајућег квалитета. Све трошкове који због враћања настану сноси Испоручилац.</w:t>
      </w:r>
    </w:p>
    <w:p w:rsidR="005A6E96" w:rsidRPr="001170D0" w:rsidRDefault="005A6E96" w:rsidP="001170D0">
      <w:pPr>
        <w:jc w:val="center"/>
        <w:rPr>
          <w:b/>
          <w:bCs/>
          <w:noProof/>
          <w:lang w:val="sr-Cyrl-CS"/>
        </w:rPr>
      </w:pPr>
      <w:r w:rsidRPr="001170D0">
        <w:rPr>
          <w:b/>
          <w:bCs/>
          <w:noProof/>
          <w:lang w:val="sr-Cyrl-CS"/>
        </w:rPr>
        <w:t xml:space="preserve">Члан </w:t>
      </w:r>
      <w:r w:rsidR="001442D9">
        <w:rPr>
          <w:b/>
          <w:bCs/>
          <w:noProof/>
        </w:rPr>
        <w:t>13</w:t>
      </w:r>
      <w:r w:rsidRPr="001170D0">
        <w:rPr>
          <w:b/>
          <w:bCs/>
          <w:noProof/>
          <w:lang w:val="sr-Cyrl-CS"/>
        </w:rPr>
        <w:t>.</w:t>
      </w:r>
    </w:p>
    <w:p w:rsidR="005A6E96" w:rsidRPr="001170D0" w:rsidRDefault="005A6E96" w:rsidP="001170D0">
      <w:pPr>
        <w:ind w:firstLine="709"/>
        <w:jc w:val="both"/>
        <w:rPr>
          <w:noProof/>
          <w:lang w:val="sr-Cyrl-CS"/>
        </w:rPr>
      </w:pPr>
      <w:r w:rsidRPr="001170D0">
        <w:rPr>
          <w:noProof/>
          <w:lang w:val="sr-Cyrl-CS"/>
        </w:rPr>
        <w:t>Ако је Наручилац у закашњењу са плаћањем, Испоручилац може захтевати  плаћање затезних камата, уколико кашњење није последица више силе.</w:t>
      </w:r>
    </w:p>
    <w:p w:rsidR="005A6E96" w:rsidRPr="001170D0" w:rsidRDefault="005A6E96" w:rsidP="001170D0">
      <w:pPr>
        <w:ind w:firstLine="709"/>
        <w:jc w:val="both"/>
        <w:rPr>
          <w:noProof/>
          <w:lang w:val="sr-Cyrl-CS"/>
        </w:rPr>
      </w:pPr>
      <w:r w:rsidRPr="001170D0">
        <w:rPr>
          <w:noProof/>
          <w:lang w:val="sr-Cyrl-CS"/>
        </w:rPr>
        <w:t>Уколико Наручилац у року од 45 дана не подмири износ који је дужан, Испоручилац има право да писменим путем раскине уговор, а да не мора тражити раскид путем суда.</w:t>
      </w:r>
    </w:p>
    <w:p w:rsidR="00214E57" w:rsidRPr="00214E57" w:rsidRDefault="005A6E96" w:rsidP="00214E57">
      <w:pPr>
        <w:pStyle w:val="text"/>
        <w:spacing w:line="240" w:lineRule="atLeast"/>
        <w:ind w:firstLine="720"/>
        <w:rPr>
          <w:rFonts w:ascii="Times New Roman" w:hAnsi="Times New Roman"/>
          <w:sz w:val="24"/>
          <w:szCs w:val="24"/>
          <w:lang w:val="sr-Cyrl-CS"/>
        </w:rPr>
      </w:pPr>
      <w:r w:rsidRPr="00214E57">
        <w:rPr>
          <w:rFonts w:ascii="Times New Roman" w:hAnsi="Times New Roman"/>
          <w:noProof/>
          <w:sz w:val="24"/>
          <w:szCs w:val="24"/>
          <w:lang w:val="sr-Cyrl-CS"/>
        </w:rPr>
        <w:t>Уколико Испоручилац у уговореном року не испоручи добра дужан је платити уговорну казну у висини од 0,5% вредности уговора дневно за сваки дан закашњења</w:t>
      </w:r>
      <w:r w:rsidR="00214E57" w:rsidRPr="00214E57">
        <w:rPr>
          <w:rFonts w:ascii="Times New Roman" w:hAnsi="Times New Roman"/>
          <w:noProof/>
          <w:sz w:val="24"/>
          <w:szCs w:val="24"/>
          <w:lang w:val="sr-Cyrl-CS"/>
        </w:rPr>
        <w:t xml:space="preserve">, </w:t>
      </w:r>
      <w:r w:rsidR="00214E57" w:rsidRPr="00214E57">
        <w:rPr>
          <w:rFonts w:ascii="Times New Roman" w:hAnsi="Times New Roman"/>
          <w:sz w:val="24"/>
          <w:szCs w:val="24"/>
        </w:rPr>
        <w:t xml:space="preserve">а највише до </w:t>
      </w:r>
      <w:r w:rsidR="00214E57" w:rsidRPr="00214E57">
        <w:rPr>
          <w:rFonts w:ascii="Times New Roman" w:hAnsi="Times New Roman"/>
          <w:sz w:val="24"/>
          <w:szCs w:val="24"/>
          <w:lang w:val="sr-Cyrl-CS"/>
        </w:rPr>
        <w:t>30</w:t>
      </w:r>
      <w:r w:rsidR="00214E57" w:rsidRPr="00214E57">
        <w:rPr>
          <w:rFonts w:ascii="Times New Roman" w:hAnsi="Times New Roman"/>
          <w:sz w:val="24"/>
          <w:szCs w:val="24"/>
        </w:rPr>
        <w:t xml:space="preserve"> календарских дана.</w:t>
      </w:r>
    </w:p>
    <w:p w:rsidR="005A6E96" w:rsidRPr="001170D0" w:rsidRDefault="00214E57" w:rsidP="00214E57">
      <w:pPr>
        <w:ind w:firstLine="709"/>
        <w:jc w:val="both"/>
        <w:rPr>
          <w:noProof/>
          <w:lang w:val="sr-Cyrl-CS"/>
        </w:rPr>
      </w:pPr>
      <w:r>
        <w:rPr>
          <w:rFonts w:ascii="Arial" w:hAnsi="Arial" w:cs="Arial"/>
          <w:lang w:val="sr-Cyrl-CS"/>
        </w:rPr>
        <w:tab/>
      </w:r>
      <w:r w:rsidRPr="00214E57">
        <w:t>Наручилац има право да једнострано раск</w:t>
      </w:r>
      <w:r>
        <w:t>ине овај Уговор уколико Испоручилац</w:t>
      </w:r>
      <w:r w:rsidRPr="00214E57">
        <w:t xml:space="preserve"> закасни са испоруком дуже од </w:t>
      </w:r>
      <w:r w:rsidRPr="00214E57">
        <w:rPr>
          <w:lang w:val="sr-Cyrl-CS"/>
        </w:rPr>
        <w:t>30</w:t>
      </w:r>
      <w:r w:rsidRPr="00214E57">
        <w:t xml:space="preserve"> дана, уз наплату пенала из претходног става</w:t>
      </w:r>
      <w:r w:rsidR="005A6E96" w:rsidRPr="001170D0">
        <w:rPr>
          <w:noProof/>
          <w:lang w:val="sr-Cyrl-CS"/>
        </w:rPr>
        <w:t>.</w:t>
      </w:r>
    </w:p>
    <w:p w:rsidR="005A6E96" w:rsidRPr="001170D0" w:rsidRDefault="005A6E96" w:rsidP="005A6E96">
      <w:pPr>
        <w:jc w:val="both"/>
        <w:rPr>
          <w:noProof/>
          <w:lang w:val="sr-Cyrl-CS"/>
        </w:rPr>
      </w:pPr>
    </w:p>
    <w:p w:rsidR="005A6E96" w:rsidRPr="001170D0" w:rsidRDefault="005A6E96" w:rsidP="001170D0">
      <w:pPr>
        <w:jc w:val="center"/>
        <w:rPr>
          <w:b/>
          <w:bCs/>
          <w:noProof/>
          <w:lang w:val="sr-Cyrl-CS"/>
        </w:rPr>
      </w:pPr>
      <w:r w:rsidRPr="001170D0">
        <w:rPr>
          <w:b/>
          <w:bCs/>
          <w:noProof/>
          <w:lang w:val="sr-Cyrl-CS"/>
        </w:rPr>
        <w:t xml:space="preserve">Члан </w:t>
      </w:r>
      <w:r w:rsidR="001442D9">
        <w:rPr>
          <w:b/>
          <w:bCs/>
          <w:noProof/>
        </w:rPr>
        <w:t>14</w:t>
      </w:r>
      <w:r w:rsidRPr="001170D0">
        <w:rPr>
          <w:b/>
          <w:bCs/>
          <w:noProof/>
          <w:lang w:val="sr-Cyrl-CS"/>
        </w:rPr>
        <w:t>.</w:t>
      </w:r>
    </w:p>
    <w:p w:rsidR="001170D0" w:rsidRDefault="005A6E96" w:rsidP="0028281E">
      <w:pPr>
        <w:widowControl w:val="0"/>
        <w:autoSpaceDE w:val="0"/>
        <w:autoSpaceDN w:val="0"/>
        <w:adjustRightInd w:val="0"/>
        <w:spacing w:after="120"/>
        <w:ind w:right="75" w:firstLine="709"/>
        <w:jc w:val="both"/>
      </w:pPr>
      <w:r w:rsidRPr="001170D0">
        <w:rPr>
          <w:lang w:val="sr-Cyrl-CS"/>
        </w:rPr>
        <w:t>Испоручилац</w:t>
      </w:r>
      <w:r w:rsidRPr="001170D0">
        <w:rPr>
          <w:spacing w:val="1"/>
        </w:rPr>
        <w:t xml:space="preserve"> </w:t>
      </w:r>
      <w:r w:rsidRPr="001170D0">
        <w:t>је</w:t>
      </w:r>
      <w:r w:rsidRPr="001170D0">
        <w:rPr>
          <w:spacing w:val="-1"/>
        </w:rPr>
        <w:t xml:space="preserve"> </w:t>
      </w:r>
      <w:r w:rsidRPr="001170D0">
        <w:rPr>
          <w:spacing w:val="1"/>
        </w:rPr>
        <w:t>с</w:t>
      </w:r>
      <w:r w:rsidRPr="001170D0">
        <w:rPr>
          <w:spacing w:val="-1"/>
        </w:rPr>
        <w:t>а</w:t>
      </w:r>
      <w:r w:rsidRPr="001170D0">
        <w:t>гл</w:t>
      </w:r>
      <w:r w:rsidRPr="001170D0">
        <w:rPr>
          <w:spacing w:val="-1"/>
        </w:rPr>
        <w:t>а</w:t>
      </w:r>
      <w:r w:rsidRPr="001170D0">
        <w:rPr>
          <w:spacing w:val="1"/>
        </w:rPr>
        <w:t>с</w:t>
      </w:r>
      <w:r w:rsidRPr="001170D0">
        <w:rPr>
          <w:spacing w:val="-1"/>
        </w:rPr>
        <w:t>а</w:t>
      </w:r>
      <w:r w:rsidRPr="001170D0">
        <w:t>н</w:t>
      </w:r>
      <w:r w:rsidRPr="001170D0">
        <w:rPr>
          <w:spacing w:val="2"/>
        </w:rPr>
        <w:t xml:space="preserve"> </w:t>
      </w:r>
      <w:r w:rsidRPr="001170D0">
        <w:t>да</w:t>
      </w:r>
      <w:r w:rsidRPr="001170D0">
        <w:rPr>
          <w:spacing w:val="1"/>
        </w:rPr>
        <w:t xml:space="preserve"> </w:t>
      </w:r>
      <w:r w:rsidRPr="001170D0">
        <w:rPr>
          <w:spacing w:val="3"/>
          <w:lang w:val="sr-Cyrl-CS"/>
        </w:rPr>
        <w:t>Наручилац</w:t>
      </w:r>
      <w:r w:rsidRPr="001170D0">
        <w:rPr>
          <w:spacing w:val="2"/>
        </w:rPr>
        <w:t xml:space="preserve"> </w:t>
      </w:r>
      <w:r w:rsidRPr="001170D0">
        <w:rPr>
          <w:spacing w:val="-1"/>
        </w:rPr>
        <w:t>м</w:t>
      </w:r>
      <w:r w:rsidRPr="001170D0">
        <w:t>оже</w:t>
      </w:r>
      <w:r w:rsidRPr="001170D0">
        <w:rPr>
          <w:spacing w:val="-1"/>
        </w:rPr>
        <w:t xml:space="preserve"> </w:t>
      </w:r>
      <w:r w:rsidRPr="001170D0">
        <w:rPr>
          <w:spacing w:val="1"/>
        </w:rPr>
        <w:t>п</w:t>
      </w:r>
      <w:r w:rsidRPr="001170D0">
        <w:t>р</w:t>
      </w:r>
      <w:r w:rsidRPr="001170D0">
        <w:rPr>
          <w:spacing w:val="-1"/>
        </w:rPr>
        <w:t>е</w:t>
      </w:r>
      <w:r w:rsidRPr="001170D0">
        <w:rPr>
          <w:spacing w:val="1"/>
        </w:rPr>
        <w:t>н</w:t>
      </w:r>
      <w:r w:rsidRPr="001170D0">
        <w:rPr>
          <w:spacing w:val="-1"/>
        </w:rPr>
        <w:t>е</w:t>
      </w:r>
      <w:r w:rsidRPr="001170D0">
        <w:t>ти</w:t>
      </w:r>
      <w:r w:rsidRPr="001170D0">
        <w:rPr>
          <w:spacing w:val="2"/>
        </w:rPr>
        <w:t xml:space="preserve"> </w:t>
      </w:r>
      <w:r w:rsidRPr="001170D0">
        <w:rPr>
          <w:spacing w:val="1"/>
        </w:rPr>
        <w:t>п</w:t>
      </w:r>
      <w:r w:rsidRPr="001170D0">
        <w:t>р</w:t>
      </w:r>
      <w:r w:rsidRPr="001170D0">
        <w:rPr>
          <w:spacing w:val="-1"/>
        </w:rPr>
        <w:t>а</w:t>
      </w:r>
      <w:r w:rsidRPr="001170D0">
        <w:t xml:space="preserve">во </w:t>
      </w:r>
      <w:r w:rsidRPr="001170D0">
        <w:rPr>
          <w:spacing w:val="-1"/>
        </w:rPr>
        <w:t>с</w:t>
      </w:r>
      <w:r w:rsidRPr="001170D0">
        <w:t>вој</w:t>
      </w:r>
      <w:r w:rsidR="001170D0">
        <w:t>и</w:t>
      </w:r>
      <w:r w:rsidRPr="001170D0">
        <w:rPr>
          <w:spacing w:val="1"/>
        </w:rPr>
        <w:t>н</w:t>
      </w:r>
      <w:r w:rsidR="003B4233">
        <w:rPr>
          <w:spacing w:val="-1"/>
        </w:rPr>
        <w:t xml:space="preserve"> </w:t>
      </w:r>
      <w:r w:rsidRPr="001170D0">
        <w:rPr>
          <w:spacing w:val="-1"/>
        </w:rPr>
        <w:t>и</w:t>
      </w:r>
      <w:r w:rsidRPr="001170D0">
        <w:t xml:space="preserve">з </w:t>
      </w:r>
      <w:r w:rsidRPr="001170D0">
        <w:rPr>
          <w:spacing w:val="-1"/>
        </w:rPr>
        <w:t>ч</w:t>
      </w:r>
      <w:r w:rsidRPr="001170D0">
        <w:t>л</w:t>
      </w:r>
      <w:r w:rsidRPr="001170D0">
        <w:rPr>
          <w:spacing w:val="-1"/>
        </w:rPr>
        <w:t>а</w:t>
      </w:r>
      <w:r w:rsidRPr="001170D0">
        <w:rPr>
          <w:spacing w:val="1"/>
        </w:rPr>
        <w:t>н</w:t>
      </w:r>
      <w:r w:rsidRPr="001170D0">
        <w:t>а</w:t>
      </w:r>
      <w:r w:rsidRPr="001170D0">
        <w:rPr>
          <w:spacing w:val="-1"/>
        </w:rPr>
        <w:t xml:space="preserve"> </w:t>
      </w:r>
      <w:r w:rsidRPr="001170D0">
        <w:rPr>
          <w:lang w:val="sr-Cyrl-CS"/>
        </w:rPr>
        <w:t>2</w:t>
      </w:r>
      <w:r w:rsidRPr="001170D0">
        <w:t>. овог</w:t>
      </w:r>
      <w:r w:rsidRPr="001170D0">
        <w:rPr>
          <w:spacing w:val="4"/>
        </w:rPr>
        <w:t xml:space="preserve"> </w:t>
      </w:r>
      <w:r w:rsidRPr="001170D0">
        <w:rPr>
          <w:spacing w:val="-5"/>
        </w:rPr>
        <w:t>у</w:t>
      </w:r>
      <w:r w:rsidRPr="001170D0">
        <w:t xml:space="preserve">говора </w:t>
      </w:r>
      <w:r w:rsidRPr="001170D0">
        <w:rPr>
          <w:spacing w:val="4"/>
        </w:rPr>
        <w:t>н</w:t>
      </w:r>
      <w:r w:rsidRPr="001170D0">
        <w:t>а</w:t>
      </w:r>
      <w:r w:rsidRPr="001170D0">
        <w:rPr>
          <w:spacing w:val="-1"/>
        </w:rPr>
        <w:t xml:space="preserve"> с</w:t>
      </w:r>
      <w:r w:rsidRPr="001170D0">
        <w:t>воје</w:t>
      </w:r>
      <w:r w:rsidRPr="001170D0">
        <w:rPr>
          <w:spacing w:val="-1"/>
        </w:rPr>
        <w:t xml:space="preserve"> </w:t>
      </w:r>
      <w:r w:rsidRPr="001170D0">
        <w:rPr>
          <w:spacing w:val="1"/>
        </w:rPr>
        <w:t>и</w:t>
      </w:r>
      <w:r w:rsidRPr="001170D0">
        <w:rPr>
          <w:spacing w:val="-1"/>
        </w:rPr>
        <w:t>м</w:t>
      </w:r>
      <w:r w:rsidRPr="001170D0">
        <w:t>е</w:t>
      </w:r>
      <w:r w:rsidRPr="001170D0">
        <w:rPr>
          <w:spacing w:val="-1"/>
        </w:rPr>
        <w:t xml:space="preserve"> </w:t>
      </w:r>
      <w:r w:rsidRPr="001170D0">
        <w:rPr>
          <w:spacing w:val="2"/>
        </w:rPr>
        <w:t>б</w:t>
      </w:r>
      <w:r w:rsidRPr="001170D0">
        <w:rPr>
          <w:spacing w:val="-1"/>
        </w:rPr>
        <w:t>е</w:t>
      </w:r>
      <w:r w:rsidRPr="001170D0">
        <w:t>з</w:t>
      </w:r>
      <w:r w:rsidRPr="001170D0">
        <w:rPr>
          <w:spacing w:val="1"/>
        </w:rPr>
        <w:t xml:space="preserve"> </w:t>
      </w:r>
      <w:r w:rsidRPr="001170D0">
        <w:t>њ</w:t>
      </w:r>
      <w:r w:rsidRPr="001170D0">
        <w:rPr>
          <w:spacing w:val="-2"/>
        </w:rPr>
        <w:t>е</w:t>
      </w:r>
      <w:r w:rsidRPr="001170D0">
        <w:t>гове</w:t>
      </w:r>
      <w:r w:rsidRPr="001170D0">
        <w:rPr>
          <w:spacing w:val="1"/>
        </w:rPr>
        <w:t xml:space="preserve"> </w:t>
      </w:r>
      <w:r w:rsidRPr="001170D0">
        <w:t>д</w:t>
      </w:r>
      <w:r w:rsidRPr="001170D0">
        <w:rPr>
          <w:spacing w:val="-1"/>
        </w:rPr>
        <w:t>а</w:t>
      </w:r>
      <w:r w:rsidRPr="001170D0">
        <w:t>ље</w:t>
      </w:r>
      <w:r w:rsidRPr="001170D0">
        <w:rPr>
          <w:spacing w:val="-1"/>
        </w:rPr>
        <w:t xml:space="preserve"> са</w:t>
      </w:r>
      <w:r w:rsidRPr="001170D0">
        <w:t>гл</w:t>
      </w:r>
      <w:r w:rsidRPr="001170D0">
        <w:rPr>
          <w:spacing w:val="1"/>
        </w:rPr>
        <w:t>а</w:t>
      </w:r>
      <w:r w:rsidRPr="001170D0">
        <w:rPr>
          <w:spacing w:val="-1"/>
        </w:rPr>
        <w:t>с</w:t>
      </w:r>
      <w:r w:rsidRPr="001170D0">
        <w:rPr>
          <w:spacing w:val="1"/>
        </w:rPr>
        <w:t>н</w:t>
      </w:r>
      <w:r w:rsidRPr="001170D0">
        <w:t>о</w:t>
      </w:r>
      <w:r w:rsidRPr="001170D0">
        <w:rPr>
          <w:spacing w:val="-1"/>
        </w:rPr>
        <w:t>с</w:t>
      </w:r>
      <w:r w:rsidRPr="001170D0">
        <w:t>ти</w:t>
      </w:r>
      <w:r w:rsidRPr="001170D0">
        <w:rPr>
          <w:spacing w:val="2"/>
        </w:rPr>
        <w:t xml:space="preserve"> </w:t>
      </w:r>
      <w:r w:rsidRPr="001170D0">
        <w:t>и</w:t>
      </w:r>
      <w:r w:rsidRPr="001170D0">
        <w:rPr>
          <w:spacing w:val="2"/>
        </w:rPr>
        <w:t xml:space="preserve"> </w:t>
      </w:r>
      <w:r w:rsidRPr="001170D0">
        <w:rPr>
          <w:spacing w:val="1"/>
        </w:rPr>
        <w:t>п</w:t>
      </w:r>
      <w:r w:rsidRPr="001170D0">
        <w:t>р</w:t>
      </w:r>
      <w:r w:rsidRPr="001170D0">
        <w:rPr>
          <w:spacing w:val="-1"/>
        </w:rPr>
        <w:t>и</w:t>
      </w:r>
      <w:r w:rsidRPr="001170D0">
        <w:rPr>
          <w:spacing w:val="1"/>
        </w:rPr>
        <w:t>с</w:t>
      </w:r>
      <w:r w:rsidRPr="001170D0">
        <w:rPr>
          <w:spacing w:val="-5"/>
        </w:rPr>
        <w:t>у</w:t>
      </w:r>
      <w:r w:rsidRPr="001170D0">
        <w:t>т</w:t>
      </w:r>
      <w:r w:rsidRPr="001170D0">
        <w:rPr>
          <w:spacing w:val="1"/>
        </w:rPr>
        <w:t>н</w:t>
      </w:r>
      <w:r w:rsidRPr="001170D0">
        <w:t>о</w:t>
      </w:r>
      <w:r w:rsidRPr="001170D0">
        <w:rPr>
          <w:spacing w:val="-1"/>
        </w:rPr>
        <w:t>с</w:t>
      </w:r>
      <w:r w:rsidRPr="001170D0">
        <w:t>т</w:t>
      </w:r>
      <w:r w:rsidRPr="001170D0">
        <w:rPr>
          <w:spacing w:val="2"/>
        </w:rPr>
        <w:t>и</w:t>
      </w:r>
      <w:r w:rsidRPr="001170D0">
        <w:t>.</w:t>
      </w:r>
    </w:p>
    <w:p w:rsidR="003B4233" w:rsidRPr="003B4233" w:rsidRDefault="003B4233" w:rsidP="0028281E">
      <w:pPr>
        <w:widowControl w:val="0"/>
        <w:autoSpaceDE w:val="0"/>
        <w:autoSpaceDN w:val="0"/>
        <w:adjustRightInd w:val="0"/>
        <w:spacing w:after="120"/>
        <w:ind w:right="75" w:firstLine="709"/>
        <w:jc w:val="both"/>
      </w:pPr>
    </w:p>
    <w:p w:rsidR="0028281E" w:rsidRDefault="00087609" w:rsidP="0028281E">
      <w:pPr>
        <w:autoSpaceDE w:val="0"/>
        <w:autoSpaceDN w:val="0"/>
        <w:adjustRightInd w:val="0"/>
        <w:rPr>
          <w:rFonts w:ascii="ArialNarrow" w:hAnsi="ArialNarrow" w:cs="ArialNarrow"/>
          <w:b/>
          <w:bCs/>
        </w:rPr>
      </w:pPr>
      <w:r>
        <w:rPr>
          <w:rFonts w:ascii="ArialNarrow" w:hAnsi="ArialNarrow" w:cs="ArialNarrow"/>
          <w:b/>
          <w:bCs/>
        </w:rPr>
        <w:t>ЗАВРШНЕ ОДРЕДБЕ</w:t>
      </w:r>
    </w:p>
    <w:p w:rsidR="00087609" w:rsidRPr="00B639D2" w:rsidRDefault="001442D9" w:rsidP="0028281E">
      <w:pPr>
        <w:autoSpaceDE w:val="0"/>
        <w:autoSpaceDN w:val="0"/>
        <w:adjustRightInd w:val="0"/>
        <w:jc w:val="center"/>
        <w:rPr>
          <w:b/>
          <w:lang w:val="sr-Cyrl-CS"/>
        </w:rPr>
      </w:pPr>
      <w:r>
        <w:rPr>
          <w:b/>
          <w:lang w:val="sr-Cyrl-CS"/>
        </w:rPr>
        <w:t>Члан 15</w:t>
      </w:r>
      <w:r w:rsidR="00087609" w:rsidRPr="00B639D2">
        <w:rPr>
          <w:b/>
          <w:lang w:val="sr-Cyrl-CS"/>
        </w:rPr>
        <w:t>.</w:t>
      </w:r>
    </w:p>
    <w:p w:rsidR="00087609" w:rsidRPr="000602C6" w:rsidRDefault="00087609" w:rsidP="00087609">
      <w:pPr>
        <w:ind w:firstLine="720"/>
        <w:jc w:val="both"/>
        <w:rPr>
          <w:lang w:val="sr-Cyrl-CS"/>
        </w:rPr>
      </w:pPr>
      <w:r w:rsidRPr="000602C6">
        <w:rPr>
          <w:lang w:val="sr-Cyrl-CS"/>
        </w:rPr>
        <w:t xml:space="preserve">За све што није регулисано овим Уговором примењиваће се </w:t>
      </w:r>
      <w:r>
        <w:rPr>
          <w:lang w:val="sr-Cyrl-CS"/>
        </w:rPr>
        <w:t>одредбе Закона о облигационим односима.</w:t>
      </w:r>
    </w:p>
    <w:p w:rsidR="00087609" w:rsidRDefault="00682B2F" w:rsidP="00087609">
      <w:pPr>
        <w:jc w:val="center"/>
        <w:rPr>
          <w:lang w:val="sr-Cyrl-CS"/>
        </w:rPr>
      </w:pPr>
      <w:r>
        <w:rPr>
          <w:b/>
          <w:lang w:val="sr-Cyrl-CS"/>
        </w:rPr>
        <w:t>Члан 1</w:t>
      </w:r>
      <w:r w:rsidR="001442D9">
        <w:rPr>
          <w:b/>
          <w:lang w:val="sr-Cyrl-CS"/>
        </w:rPr>
        <w:t>6</w:t>
      </w:r>
      <w:r w:rsidR="00087609" w:rsidRPr="000602C6">
        <w:rPr>
          <w:b/>
          <w:lang w:val="sr-Cyrl-CS"/>
        </w:rPr>
        <w:t>.</w:t>
      </w:r>
    </w:p>
    <w:p w:rsidR="00087609" w:rsidRDefault="00087609" w:rsidP="0028281E">
      <w:pPr>
        <w:spacing w:after="120"/>
        <w:ind w:firstLine="720"/>
        <w:jc w:val="both"/>
        <w:rPr>
          <w:lang w:val="sr-Cyrl-CS"/>
        </w:rPr>
      </w:pPr>
      <w:r>
        <w:rPr>
          <w:lang w:val="sr-Cyrl-CS"/>
        </w:rPr>
        <w:t xml:space="preserve">Уговорне стране ће сва евентуална спорна питања у тумачењу и примени овог Уговора решавати споразумно, а у случају спора надлежан је Привредни суд у Ваљеву. </w:t>
      </w:r>
    </w:p>
    <w:p w:rsidR="00087609" w:rsidRDefault="001442D9" w:rsidP="00087609">
      <w:pPr>
        <w:jc w:val="center"/>
        <w:rPr>
          <w:b/>
          <w:lang w:val="sr-Cyrl-CS"/>
        </w:rPr>
      </w:pPr>
      <w:r>
        <w:rPr>
          <w:b/>
          <w:lang w:val="sr-Cyrl-CS"/>
        </w:rPr>
        <w:t>Члан 17</w:t>
      </w:r>
      <w:r w:rsidR="00087609" w:rsidRPr="000602C6">
        <w:rPr>
          <w:b/>
          <w:lang w:val="sr-Cyrl-CS"/>
        </w:rPr>
        <w:t>.</w:t>
      </w:r>
    </w:p>
    <w:p w:rsidR="00087609" w:rsidRPr="00993B24" w:rsidRDefault="00087609" w:rsidP="00993B24">
      <w:pPr>
        <w:ind w:firstLine="720"/>
        <w:jc w:val="both"/>
        <w:rPr>
          <w:lang w:val="sr-Cyrl-CS"/>
        </w:rPr>
      </w:pPr>
      <w:r>
        <w:rPr>
          <w:lang w:val="sr-Cyrl-CS"/>
        </w:rPr>
        <w:t>Уговор је сачињен сагласно вољи странака што исте потврђују својим потписима</w:t>
      </w:r>
      <w:r>
        <w:t>, a</w:t>
      </w:r>
      <w:r>
        <w:rPr>
          <w:lang w:val="sr-Cyrl-CS"/>
        </w:rPr>
        <w:t xml:space="preserve"> ступа на снагу даном потписивања обе уговорне стране.</w:t>
      </w:r>
    </w:p>
    <w:p w:rsidR="00087609" w:rsidRDefault="001442D9" w:rsidP="00087609">
      <w:pPr>
        <w:jc w:val="center"/>
        <w:rPr>
          <w:b/>
          <w:lang w:val="sr-Cyrl-CS"/>
        </w:rPr>
      </w:pPr>
      <w:r>
        <w:rPr>
          <w:b/>
          <w:lang w:val="sr-Cyrl-CS"/>
        </w:rPr>
        <w:t>Члан 18</w:t>
      </w:r>
      <w:r w:rsidR="00087609" w:rsidRPr="00EB56C1">
        <w:rPr>
          <w:b/>
          <w:lang w:val="sr-Cyrl-CS"/>
        </w:rPr>
        <w:t>.</w:t>
      </w:r>
    </w:p>
    <w:p w:rsidR="00087609" w:rsidRPr="002A6621" w:rsidRDefault="002C3189" w:rsidP="00087609">
      <w:pPr>
        <w:ind w:firstLine="720"/>
        <w:jc w:val="both"/>
        <w:rPr>
          <w:lang w:val="sr-Cyrl-CS"/>
        </w:rPr>
      </w:pPr>
      <w:r>
        <w:rPr>
          <w:lang w:val="sr-Cyrl-CS"/>
        </w:rPr>
        <w:t>Уговор је сачињен у 4 (четири</w:t>
      </w:r>
      <w:r w:rsidR="00087609">
        <w:rPr>
          <w:lang w:val="sr-Cyrl-CS"/>
        </w:rPr>
        <w:t>) и</w:t>
      </w:r>
      <w:r>
        <w:rPr>
          <w:lang w:val="sr-Cyrl-CS"/>
        </w:rPr>
        <w:t>стоветна примерка, од којих по 2 (два</w:t>
      </w:r>
      <w:r w:rsidR="00087609">
        <w:rPr>
          <w:lang w:val="sr-Cyrl-CS"/>
        </w:rPr>
        <w:t>) примерка за сваку уговорну страну.</w:t>
      </w:r>
    </w:p>
    <w:p w:rsidR="00682B2F" w:rsidRPr="00682B2F" w:rsidRDefault="00682B2F" w:rsidP="00087609">
      <w:pPr>
        <w:jc w:val="both"/>
      </w:pPr>
    </w:p>
    <w:p w:rsidR="00087609" w:rsidRDefault="00087609" w:rsidP="00087609">
      <w:pPr>
        <w:jc w:val="both"/>
        <w:rPr>
          <w:b/>
          <w:lang w:val="sr-Cyrl-CS"/>
        </w:rPr>
      </w:pPr>
      <w:r>
        <w:rPr>
          <w:lang w:val="sr-Cyrl-CS"/>
        </w:rPr>
        <w:t xml:space="preserve">         </w:t>
      </w:r>
      <w:r w:rsidRPr="003215E5">
        <w:rPr>
          <w:b/>
          <w:lang w:val="sr-Cyrl-CS"/>
        </w:rPr>
        <w:t>ЗА НАРУЧИОЦА</w:t>
      </w:r>
      <w:r>
        <w:rPr>
          <w:b/>
          <w:lang w:val="sr-Cyrl-CS"/>
        </w:rPr>
        <w:t>:</w:t>
      </w:r>
      <w:r w:rsidRPr="003215E5">
        <w:rPr>
          <w:b/>
          <w:lang w:val="sr-Cyrl-CS"/>
        </w:rPr>
        <w:t xml:space="preserve">                       </w:t>
      </w:r>
      <w:r>
        <w:rPr>
          <w:b/>
          <w:lang w:val="sr-Cyrl-CS"/>
        </w:rPr>
        <w:t xml:space="preserve">          </w:t>
      </w:r>
      <w:r w:rsidRPr="003215E5">
        <w:rPr>
          <w:b/>
          <w:lang w:val="sr-Cyrl-CS"/>
        </w:rPr>
        <w:t xml:space="preserve">  </w:t>
      </w:r>
      <w:r>
        <w:rPr>
          <w:b/>
          <w:lang w:val="sr-Cyrl-CS"/>
        </w:rPr>
        <w:t xml:space="preserve">                  ЗА ИСПОРУЧИОЦА:</w:t>
      </w:r>
    </w:p>
    <w:p w:rsidR="00087609" w:rsidRDefault="00087609" w:rsidP="00087609">
      <w:pPr>
        <w:jc w:val="both"/>
        <w:rPr>
          <w:b/>
          <w:lang w:val="sr-Cyrl-CS"/>
        </w:rPr>
      </w:pPr>
      <w:r>
        <w:rPr>
          <w:b/>
          <w:lang w:val="sr-Cyrl-CS"/>
        </w:rPr>
        <w:t xml:space="preserve">             НАЧЕЛНИК</w:t>
      </w:r>
    </w:p>
    <w:p w:rsidR="00087609" w:rsidRDefault="00087609" w:rsidP="00087609">
      <w:pPr>
        <w:jc w:val="both"/>
        <w:rPr>
          <w:b/>
          <w:lang w:val="sr-Cyrl-CS"/>
        </w:rPr>
      </w:pPr>
      <w:r>
        <w:rPr>
          <w:b/>
          <w:lang w:val="sr-Cyrl-CS"/>
        </w:rPr>
        <w:t xml:space="preserve">   ОПШТИНСКЕ УПРАВЕ</w:t>
      </w:r>
    </w:p>
    <w:p w:rsidR="00F44A5D" w:rsidRDefault="006F1F7A" w:rsidP="001442D9">
      <w:pPr>
        <w:spacing w:after="120"/>
        <w:jc w:val="both"/>
        <w:rPr>
          <w:b/>
          <w:lang w:val="sr-Cyrl-CS"/>
        </w:rPr>
      </w:pPr>
      <w:r>
        <w:rPr>
          <w:b/>
          <w:lang w:val="sr-Cyrl-CS"/>
        </w:rPr>
        <w:t xml:space="preserve">          Мирослав Ненадовић</w:t>
      </w:r>
      <w:r w:rsidR="00087609">
        <w:rPr>
          <w:b/>
          <w:lang w:val="sr-Cyrl-CS"/>
        </w:rPr>
        <w:tab/>
        <w:t xml:space="preserve">                </w:t>
      </w:r>
      <w:r w:rsidR="0036447F">
        <w:rPr>
          <w:b/>
          <w:lang w:val="sr-Cyrl-CS"/>
        </w:rPr>
        <w:t xml:space="preserve">                    </w:t>
      </w:r>
      <w:r w:rsidR="00087609">
        <w:rPr>
          <w:b/>
          <w:lang w:val="sr-Cyrl-CS"/>
        </w:rPr>
        <w:t>___________________</w:t>
      </w:r>
    </w:p>
    <w:p w:rsidR="00087609" w:rsidRPr="009B66F5" w:rsidRDefault="00087609" w:rsidP="00087609">
      <w:pPr>
        <w:ind w:left="357"/>
        <w:rPr>
          <w:b/>
          <w:bCs/>
        </w:rPr>
      </w:pPr>
      <w:r w:rsidRPr="009B66F5">
        <w:rPr>
          <w:b/>
          <w:bCs/>
        </w:rPr>
        <w:t>Напомена:</w:t>
      </w:r>
    </w:p>
    <w:p w:rsidR="00087609" w:rsidRPr="00561843" w:rsidRDefault="00087609" w:rsidP="005E0909">
      <w:pPr>
        <w:widowControl w:val="0"/>
        <w:numPr>
          <w:ilvl w:val="0"/>
          <w:numId w:val="3"/>
        </w:numPr>
        <w:tabs>
          <w:tab w:val="left" w:pos="640"/>
        </w:tabs>
        <w:ind w:left="640"/>
        <w:jc w:val="both"/>
        <w:rPr>
          <w:b/>
          <w:bCs/>
        </w:rPr>
      </w:pPr>
      <w:r w:rsidRPr="009B66F5">
        <w:rPr>
          <w:b/>
          <w:bCs/>
        </w:rPr>
        <w:t>модел уговора понуђач мора да попуни, пар</w:t>
      </w:r>
      <w:r w:rsidR="0056028A">
        <w:rPr>
          <w:b/>
          <w:bCs/>
        </w:rPr>
        <w:t xml:space="preserve">афира све стране </w:t>
      </w:r>
      <w:r w:rsidRPr="009B66F5">
        <w:rPr>
          <w:b/>
          <w:bCs/>
        </w:rPr>
        <w:t>и потпише, чиме потврђује да п</w:t>
      </w:r>
      <w:r w:rsidR="008A5B23">
        <w:rPr>
          <w:b/>
          <w:bCs/>
        </w:rPr>
        <w:t>рихвата елементе модела уговора</w:t>
      </w:r>
      <w:r w:rsidRPr="009B66F5">
        <w:rPr>
          <w:b/>
          <w:bCs/>
        </w:rPr>
        <w:t>!</w:t>
      </w:r>
    </w:p>
    <w:p w:rsidR="00CB5662" w:rsidRPr="00162DEA" w:rsidRDefault="00162DEA" w:rsidP="00CB5662">
      <w:pPr>
        <w:suppressAutoHyphens w:val="0"/>
        <w:spacing w:after="200" w:line="276" w:lineRule="auto"/>
        <w:rPr>
          <w:b/>
          <w:bCs/>
          <w:lang w:val="sr-Cyrl-CS"/>
        </w:rPr>
      </w:pPr>
      <w:r>
        <w:rPr>
          <w:b/>
          <w:bCs/>
          <w:lang w:val="sr-Cyrl-CS"/>
        </w:rPr>
        <w:br w:type="page"/>
      </w:r>
      <w:r w:rsidR="007F736D">
        <w:rPr>
          <w:b/>
          <w:bCs/>
        </w:rPr>
        <w:lastRenderedPageBreak/>
        <w:t xml:space="preserve">ОБРАЗАЦ </w:t>
      </w:r>
      <w:r w:rsidR="004D1348">
        <w:rPr>
          <w:b/>
          <w:bCs/>
          <w:lang w:val="sr-Cyrl-CS"/>
        </w:rPr>
        <w:t>6</w:t>
      </w:r>
      <w:r w:rsidR="005A1AE3">
        <w:rPr>
          <w:b/>
          <w:bCs/>
        </w:rPr>
        <w:t xml:space="preserve"> – ОБРАЗАЦ ТРОШКОВА ПРИПРЕМЕ ПОНУДЕ</w:t>
      </w:r>
    </w:p>
    <w:p w:rsidR="00620E15" w:rsidRPr="006411FC" w:rsidRDefault="00620E15" w:rsidP="00620E15">
      <w:pPr>
        <w:autoSpaceDE w:val="0"/>
        <w:autoSpaceDN w:val="0"/>
        <w:adjustRightInd w:val="0"/>
        <w:rPr>
          <w:lang w:val="sr-Cyrl-CS" w:eastAsia="sr-Latn-CS"/>
        </w:rPr>
      </w:pPr>
      <w:r w:rsidRPr="00DA252D">
        <w:rPr>
          <w:lang w:val="sr-Latn-CS" w:eastAsia="sr-Latn-CS"/>
        </w:rPr>
        <w:t>________</w:t>
      </w:r>
      <w:r>
        <w:rPr>
          <w:lang w:val="sr-Latn-CS" w:eastAsia="sr-Latn-CS"/>
        </w:rPr>
        <w:t>___________________________</w:t>
      </w:r>
      <w:r>
        <w:rPr>
          <w:lang w:val="sr-Cyrl-CS" w:eastAsia="sr-Latn-CS"/>
        </w:rPr>
        <w:t>__</w:t>
      </w:r>
    </w:p>
    <w:p w:rsidR="00620E15" w:rsidRPr="00162DEA" w:rsidRDefault="00620E15" w:rsidP="00620E15">
      <w:pPr>
        <w:autoSpaceDE w:val="0"/>
        <w:autoSpaceDN w:val="0"/>
        <w:adjustRightInd w:val="0"/>
        <w:rPr>
          <w:lang w:val="sr-Cyrl-CS" w:eastAsia="sr-Latn-CS"/>
        </w:rPr>
      </w:pPr>
      <w:r>
        <w:rPr>
          <w:lang w:val="sr-Latn-CS" w:eastAsia="sr-Latn-CS"/>
        </w:rPr>
        <w:t xml:space="preserve"> </w:t>
      </w:r>
      <w:r w:rsidRPr="00162DEA">
        <w:rPr>
          <w:lang w:val="sr-Latn-CS" w:eastAsia="sr-Latn-CS"/>
        </w:rPr>
        <w:t xml:space="preserve">Назив и адреса понуђача </w:t>
      </w:r>
    </w:p>
    <w:p w:rsidR="00620E15" w:rsidRPr="00162DEA" w:rsidRDefault="00620E15" w:rsidP="00620E15">
      <w:pPr>
        <w:autoSpaceDE w:val="0"/>
        <w:autoSpaceDN w:val="0"/>
        <w:adjustRightInd w:val="0"/>
        <w:rPr>
          <w:lang w:val="sr-Cyrl-CS" w:eastAsia="sr-Latn-CS"/>
        </w:rPr>
      </w:pPr>
    </w:p>
    <w:p w:rsidR="00620E15" w:rsidRPr="00162DEA" w:rsidRDefault="00620E15" w:rsidP="00620E15">
      <w:pPr>
        <w:autoSpaceDE w:val="0"/>
        <w:autoSpaceDN w:val="0"/>
        <w:adjustRightInd w:val="0"/>
        <w:rPr>
          <w:lang w:val="sr-Cyrl-CS" w:eastAsia="sr-Latn-CS"/>
        </w:rPr>
      </w:pPr>
      <w:r w:rsidRPr="00162DEA">
        <w:rPr>
          <w:lang w:val="sr-Latn-CS" w:eastAsia="sr-Latn-CS"/>
        </w:rPr>
        <w:t>Место:</w:t>
      </w:r>
      <w:r w:rsidRPr="00162DEA">
        <w:rPr>
          <w:lang w:val="sr-Cyrl-CS" w:eastAsia="sr-Latn-CS"/>
        </w:rPr>
        <w:t>_____________</w:t>
      </w:r>
    </w:p>
    <w:p w:rsidR="00620E15" w:rsidRPr="00162DEA" w:rsidRDefault="00620E15" w:rsidP="00620E15">
      <w:pPr>
        <w:autoSpaceDE w:val="0"/>
        <w:autoSpaceDN w:val="0"/>
        <w:adjustRightInd w:val="0"/>
        <w:rPr>
          <w:lang w:val="sr-Cyrl-CS" w:eastAsia="sr-Latn-CS"/>
        </w:rPr>
      </w:pPr>
      <w:r w:rsidRPr="00162DEA">
        <w:rPr>
          <w:lang w:val="sr-Latn-CS" w:eastAsia="sr-Latn-CS"/>
        </w:rPr>
        <w:t>Датум:</w:t>
      </w:r>
      <w:r w:rsidRPr="00162DEA">
        <w:rPr>
          <w:lang w:val="sr-Cyrl-CS" w:eastAsia="sr-Latn-CS"/>
        </w:rPr>
        <w:t>_____________</w:t>
      </w:r>
    </w:p>
    <w:p w:rsidR="00620E15" w:rsidRDefault="00620E15" w:rsidP="00620E15">
      <w:pPr>
        <w:autoSpaceDE w:val="0"/>
        <w:autoSpaceDN w:val="0"/>
        <w:adjustRightInd w:val="0"/>
        <w:rPr>
          <w:rFonts w:ascii="TimesNewRomanPSMT" w:hAnsi="TimesNewRomanPSMT" w:cs="TimesNewRomanPSMT"/>
          <w:lang w:val="sr-Cyrl-CS" w:eastAsia="sr-Latn-CS"/>
        </w:rPr>
      </w:pPr>
    </w:p>
    <w:p w:rsidR="003616C2" w:rsidRPr="003616C2" w:rsidRDefault="003616C2" w:rsidP="003616C2">
      <w:pPr>
        <w:spacing w:after="120"/>
        <w:jc w:val="both"/>
      </w:pPr>
      <w:r w:rsidRPr="0050276F">
        <w:t xml:space="preserve">У складу са чланом 88. </w:t>
      </w:r>
      <w:r w:rsidRPr="0050276F">
        <w:rPr>
          <w:lang w:val="sr-Cyrl-CS"/>
        </w:rPr>
        <w:t>став 1.</w:t>
      </w:r>
      <w:r w:rsidRPr="0050276F">
        <w:t xml:space="preserve"> Закона, понуђач ____________________</w:t>
      </w:r>
      <w:r>
        <w:t>______________</w:t>
      </w:r>
      <w:r w:rsidRPr="0050276F">
        <w:t xml:space="preserve"> </w:t>
      </w:r>
      <w:r>
        <w:rPr>
          <w:lang w:val="ru-RU"/>
        </w:rPr>
        <w:t>(</w:t>
      </w:r>
      <w:r w:rsidRPr="00443B19">
        <w:rPr>
          <w:iCs/>
        </w:rPr>
        <w:t xml:space="preserve">навести </w:t>
      </w:r>
      <w:r w:rsidRPr="00443B19">
        <w:rPr>
          <w:iCs/>
          <w:lang w:val="sr-Cyrl-CS"/>
        </w:rPr>
        <w:t>назив понуђача</w:t>
      </w:r>
      <w:r>
        <w:rPr>
          <w:iCs/>
        </w:rPr>
        <w:t>)</w:t>
      </w:r>
      <w:r w:rsidRPr="00443B19">
        <w:rPr>
          <w:iCs/>
        </w:rPr>
        <w:t>,</w:t>
      </w:r>
      <w:r w:rsidRPr="0050276F">
        <w:rPr>
          <w:i/>
          <w:iCs/>
        </w:rPr>
        <w:t xml:space="preserve"> </w:t>
      </w:r>
      <w:r w:rsidRPr="0050276F">
        <w:t>достав</w:t>
      </w:r>
      <w:r w:rsidRPr="0050276F">
        <w:rPr>
          <w:lang w:val="sr-Cyrl-CS"/>
        </w:rPr>
        <w:t xml:space="preserve">ља </w:t>
      </w:r>
      <w:r w:rsidRPr="0050276F">
        <w:t xml:space="preserve">укупан износ и структуру трошкова припремања понуде, </w:t>
      </w:r>
      <w:r w:rsidRPr="0050276F">
        <w:rPr>
          <w:lang w:val="sr-Cyrl-CS"/>
        </w:rPr>
        <w:t xml:space="preserve">како следи у </w:t>
      </w:r>
      <w:r w:rsidRPr="0050276F">
        <w:t>табели:</w:t>
      </w:r>
    </w:p>
    <w:p w:rsidR="00620E15" w:rsidRPr="00162DEA" w:rsidRDefault="00620E15" w:rsidP="00620E15">
      <w:pPr>
        <w:autoSpaceDE w:val="0"/>
        <w:autoSpaceDN w:val="0"/>
        <w:adjustRightInd w:val="0"/>
        <w:jc w:val="center"/>
        <w:rPr>
          <w:lang w:val="sr-Cyrl-CS" w:eastAsia="sr-Latn-CS"/>
        </w:rPr>
      </w:pPr>
      <w:r w:rsidRPr="00162DEA">
        <w:rPr>
          <w:b/>
          <w:bCs/>
          <w:lang w:eastAsia="sr-Latn-CS"/>
        </w:rPr>
        <w:t xml:space="preserve">ТРОШКОВИ </w:t>
      </w:r>
      <w:r w:rsidRPr="00162DEA">
        <w:rPr>
          <w:b/>
          <w:bCs/>
          <w:lang w:val="sr-Cyrl-CS" w:eastAsia="sr-Latn-CS"/>
        </w:rPr>
        <w:t>ПРИПРЕМЕ</w:t>
      </w:r>
      <w:r w:rsidRPr="00162DEA">
        <w:rPr>
          <w:b/>
          <w:bCs/>
          <w:lang w:eastAsia="sr-Latn-CS"/>
        </w:rPr>
        <w:t xml:space="preserve"> </w:t>
      </w:r>
      <w:r w:rsidRPr="00162DEA">
        <w:rPr>
          <w:b/>
          <w:bCs/>
          <w:lang w:val="sr-Cyrl-CS" w:eastAsia="sr-Latn-CS"/>
        </w:rPr>
        <w:t>ПОНУДЕ</w:t>
      </w:r>
    </w:p>
    <w:tbl>
      <w:tblPr>
        <w:tblpPr w:leftFromText="180" w:rightFromText="180" w:vertAnchor="text" w:horzAnchor="margin" w:tblpXSpec="center"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5410"/>
        <w:gridCol w:w="2192"/>
      </w:tblGrid>
      <w:tr w:rsidR="00620E15" w:rsidRPr="00162DEA" w:rsidTr="00B163F6">
        <w:tc>
          <w:tcPr>
            <w:tcW w:w="675" w:type="dxa"/>
          </w:tcPr>
          <w:p w:rsidR="00620E15" w:rsidRPr="00162DEA" w:rsidRDefault="00620E15" w:rsidP="00B163F6">
            <w:pPr>
              <w:spacing w:before="40" w:after="40"/>
              <w:jc w:val="center"/>
              <w:rPr>
                <w:b/>
                <w:lang w:val="sr-Cyrl-CS"/>
              </w:rPr>
            </w:pPr>
            <w:r w:rsidRPr="00162DEA">
              <w:rPr>
                <w:b/>
                <w:lang w:val="sr-Cyrl-CS"/>
              </w:rPr>
              <w:t>Ред. број</w:t>
            </w:r>
          </w:p>
        </w:tc>
        <w:tc>
          <w:tcPr>
            <w:tcW w:w="5410" w:type="dxa"/>
          </w:tcPr>
          <w:p w:rsidR="00620E15" w:rsidRPr="00162DEA" w:rsidRDefault="00620E15" w:rsidP="00B163F6">
            <w:pPr>
              <w:spacing w:before="40" w:after="40"/>
              <w:jc w:val="center"/>
              <w:rPr>
                <w:b/>
                <w:lang w:val="sr-Cyrl-CS"/>
              </w:rPr>
            </w:pPr>
            <w:r w:rsidRPr="00162DEA">
              <w:rPr>
                <w:b/>
                <w:lang w:val="sr-Cyrl-CS"/>
              </w:rPr>
              <w:t>Врста трошка</w:t>
            </w:r>
          </w:p>
          <w:p w:rsidR="00620E15" w:rsidRPr="00162DEA" w:rsidRDefault="00620E15" w:rsidP="00B163F6">
            <w:pPr>
              <w:spacing w:before="40" w:after="40"/>
              <w:jc w:val="center"/>
              <w:rPr>
                <w:b/>
                <w:lang w:val="sr-Cyrl-CS"/>
              </w:rPr>
            </w:pPr>
          </w:p>
        </w:tc>
        <w:tc>
          <w:tcPr>
            <w:tcW w:w="2192" w:type="dxa"/>
          </w:tcPr>
          <w:p w:rsidR="00620E15" w:rsidRPr="00162DEA" w:rsidRDefault="00620E15" w:rsidP="00B163F6">
            <w:pPr>
              <w:spacing w:before="40" w:after="40"/>
              <w:jc w:val="center"/>
              <w:rPr>
                <w:b/>
                <w:lang w:val="sr-Cyrl-CS"/>
              </w:rPr>
            </w:pPr>
            <w:r w:rsidRPr="00162DEA">
              <w:rPr>
                <w:b/>
                <w:lang w:val="sr-Cyrl-CS"/>
              </w:rPr>
              <w:t xml:space="preserve">Износ </w:t>
            </w:r>
          </w:p>
          <w:p w:rsidR="00620E15" w:rsidRPr="00162DEA" w:rsidRDefault="00620E15" w:rsidP="00B163F6">
            <w:pPr>
              <w:spacing w:before="40" w:after="40"/>
              <w:jc w:val="center"/>
              <w:rPr>
                <w:b/>
                <w:lang w:val="sr-Cyrl-CS"/>
              </w:rPr>
            </w:pPr>
            <w:r w:rsidRPr="00162DEA">
              <w:rPr>
                <w:b/>
                <w:lang w:val="sr-Cyrl-CS"/>
              </w:rPr>
              <w:t>(у динарима)</w:t>
            </w:r>
          </w:p>
        </w:tc>
      </w:tr>
      <w:tr w:rsidR="00620E15" w:rsidRPr="00162DEA" w:rsidTr="00B163F6">
        <w:tc>
          <w:tcPr>
            <w:tcW w:w="675" w:type="dxa"/>
          </w:tcPr>
          <w:p w:rsidR="00620E15" w:rsidRPr="00162DEA" w:rsidRDefault="00620E15" w:rsidP="00B163F6">
            <w:pPr>
              <w:spacing w:before="40" w:after="40"/>
              <w:jc w:val="both"/>
              <w:rPr>
                <w:lang w:val="sr-Cyrl-CS"/>
              </w:rPr>
            </w:pPr>
          </w:p>
        </w:tc>
        <w:tc>
          <w:tcPr>
            <w:tcW w:w="5410" w:type="dxa"/>
          </w:tcPr>
          <w:p w:rsidR="00620E15" w:rsidRPr="00162DEA" w:rsidRDefault="00620E15" w:rsidP="00B163F6">
            <w:pPr>
              <w:spacing w:before="40" w:after="40"/>
              <w:jc w:val="both"/>
              <w:rPr>
                <w:lang w:val="sr-Cyrl-CS"/>
              </w:rPr>
            </w:pPr>
          </w:p>
        </w:tc>
        <w:tc>
          <w:tcPr>
            <w:tcW w:w="2192" w:type="dxa"/>
          </w:tcPr>
          <w:p w:rsidR="00620E15" w:rsidRPr="00162DEA" w:rsidRDefault="00620E15" w:rsidP="00B163F6">
            <w:pPr>
              <w:spacing w:before="40" w:after="40"/>
              <w:jc w:val="both"/>
              <w:rPr>
                <w:lang w:val="sr-Cyrl-CS"/>
              </w:rPr>
            </w:pPr>
          </w:p>
        </w:tc>
      </w:tr>
      <w:tr w:rsidR="00620E15" w:rsidRPr="00162DEA" w:rsidTr="00B163F6">
        <w:tc>
          <w:tcPr>
            <w:tcW w:w="675" w:type="dxa"/>
          </w:tcPr>
          <w:p w:rsidR="00620E15" w:rsidRPr="00162DEA" w:rsidRDefault="00620E15" w:rsidP="00B163F6">
            <w:pPr>
              <w:spacing w:before="40" w:after="40"/>
              <w:jc w:val="both"/>
              <w:rPr>
                <w:lang w:val="sr-Cyrl-CS"/>
              </w:rPr>
            </w:pPr>
          </w:p>
        </w:tc>
        <w:tc>
          <w:tcPr>
            <w:tcW w:w="5410" w:type="dxa"/>
          </w:tcPr>
          <w:p w:rsidR="00620E15" w:rsidRPr="00162DEA" w:rsidRDefault="00620E15" w:rsidP="00B163F6">
            <w:pPr>
              <w:spacing w:before="40" w:after="40"/>
              <w:jc w:val="both"/>
              <w:rPr>
                <w:lang w:val="sr-Cyrl-CS"/>
              </w:rPr>
            </w:pPr>
          </w:p>
        </w:tc>
        <w:tc>
          <w:tcPr>
            <w:tcW w:w="2192" w:type="dxa"/>
          </w:tcPr>
          <w:p w:rsidR="00620E15" w:rsidRPr="00162DEA" w:rsidRDefault="00620E15" w:rsidP="00B163F6">
            <w:pPr>
              <w:spacing w:before="40" w:after="40"/>
              <w:jc w:val="both"/>
              <w:rPr>
                <w:lang w:val="sr-Cyrl-CS"/>
              </w:rPr>
            </w:pPr>
          </w:p>
        </w:tc>
      </w:tr>
      <w:tr w:rsidR="00620E15" w:rsidRPr="00162DEA" w:rsidTr="00B163F6">
        <w:tc>
          <w:tcPr>
            <w:tcW w:w="675" w:type="dxa"/>
          </w:tcPr>
          <w:p w:rsidR="00620E15" w:rsidRPr="00162DEA" w:rsidRDefault="00620E15" w:rsidP="00B163F6">
            <w:pPr>
              <w:spacing w:before="40" w:after="40"/>
              <w:jc w:val="both"/>
              <w:rPr>
                <w:lang w:val="sr-Cyrl-CS"/>
              </w:rPr>
            </w:pPr>
          </w:p>
        </w:tc>
        <w:tc>
          <w:tcPr>
            <w:tcW w:w="5410" w:type="dxa"/>
          </w:tcPr>
          <w:p w:rsidR="00620E15" w:rsidRPr="00162DEA" w:rsidRDefault="00620E15" w:rsidP="00B163F6">
            <w:pPr>
              <w:spacing w:before="40" w:after="40"/>
              <w:jc w:val="both"/>
              <w:rPr>
                <w:lang w:val="sr-Cyrl-CS"/>
              </w:rPr>
            </w:pPr>
          </w:p>
        </w:tc>
        <w:tc>
          <w:tcPr>
            <w:tcW w:w="2192" w:type="dxa"/>
          </w:tcPr>
          <w:p w:rsidR="00620E15" w:rsidRPr="00162DEA" w:rsidRDefault="00620E15" w:rsidP="00B163F6">
            <w:pPr>
              <w:spacing w:before="40" w:after="40"/>
              <w:jc w:val="both"/>
              <w:rPr>
                <w:lang w:val="sr-Cyrl-CS"/>
              </w:rPr>
            </w:pPr>
          </w:p>
        </w:tc>
      </w:tr>
      <w:tr w:rsidR="00620E15" w:rsidRPr="00162DEA" w:rsidTr="00B163F6">
        <w:tc>
          <w:tcPr>
            <w:tcW w:w="675" w:type="dxa"/>
          </w:tcPr>
          <w:p w:rsidR="00620E15" w:rsidRPr="00162DEA" w:rsidRDefault="00620E15" w:rsidP="00B163F6">
            <w:pPr>
              <w:spacing w:before="40" w:after="40"/>
              <w:jc w:val="both"/>
              <w:rPr>
                <w:lang w:val="sr-Cyrl-CS"/>
              </w:rPr>
            </w:pPr>
          </w:p>
        </w:tc>
        <w:tc>
          <w:tcPr>
            <w:tcW w:w="5410" w:type="dxa"/>
          </w:tcPr>
          <w:p w:rsidR="00620E15" w:rsidRPr="00162DEA" w:rsidRDefault="00620E15" w:rsidP="00B163F6">
            <w:pPr>
              <w:spacing w:before="40" w:after="40"/>
              <w:jc w:val="both"/>
              <w:rPr>
                <w:lang w:val="sr-Cyrl-CS"/>
              </w:rPr>
            </w:pPr>
          </w:p>
        </w:tc>
        <w:tc>
          <w:tcPr>
            <w:tcW w:w="2192" w:type="dxa"/>
          </w:tcPr>
          <w:p w:rsidR="00620E15" w:rsidRPr="00162DEA" w:rsidRDefault="00620E15" w:rsidP="00B163F6">
            <w:pPr>
              <w:spacing w:before="40" w:after="40"/>
              <w:jc w:val="both"/>
              <w:rPr>
                <w:lang w:val="sr-Cyrl-CS"/>
              </w:rPr>
            </w:pPr>
          </w:p>
        </w:tc>
      </w:tr>
      <w:tr w:rsidR="00620E15" w:rsidRPr="00162DEA" w:rsidTr="00B163F6">
        <w:tc>
          <w:tcPr>
            <w:tcW w:w="675" w:type="dxa"/>
          </w:tcPr>
          <w:p w:rsidR="00620E15" w:rsidRPr="00162DEA" w:rsidRDefault="00620E15" w:rsidP="00B163F6">
            <w:pPr>
              <w:spacing w:before="40" w:after="40"/>
              <w:jc w:val="both"/>
              <w:rPr>
                <w:lang w:val="sr-Cyrl-CS"/>
              </w:rPr>
            </w:pPr>
          </w:p>
        </w:tc>
        <w:tc>
          <w:tcPr>
            <w:tcW w:w="5410" w:type="dxa"/>
          </w:tcPr>
          <w:p w:rsidR="00620E15" w:rsidRPr="00162DEA" w:rsidRDefault="00620E15" w:rsidP="00B163F6">
            <w:pPr>
              <w:spacing w:before="40" w:after="40"/>
              <w:jc w:val="both"/>
              <w:rPr>
                <w:lang w:val="sr-Cyrl-CS"/>
              </w:rPr>
            </w:pPr>
          </w:p>
        </w:tc>
        <w:tc>
          <w:tcPr>
            <w:tcW w:w="2192" w:type="dxa"/>
          </w:tcPr>
          <w:p w:rsidR="00620E15" w:rsidRPr="00162DEA" w:rsidRDefault="00620E15" w:rsidP="00B163F6">
            <w:pPr>
              <w:spacing w:before="40" w:after="40"/>
              <w:jc w:val="both"/>
              <w:rPr>
                <w:lang w:val="sr-Cyrl-CS"/>
              </w:rPr>
            </w:pPr>
          </w:p>
        </w:tc>
      </w:tr>
      <w:tr w:rsidR="00620E15" w:rsidRPr="00162DEA" w:rsidTr="00B163F6">
        <w:tc>
          <w:tcPr>
            <w:tcW w:w="675" w:type="dxa"/>
          </w:tcPr>
          <w:p w:rsidR="00620E15" w:rsidRPr="00162DEA" w:rsidRDefault="00620E15" w:rsidP="00B163F6">
            <w:pPr>
              <w:spacing w:before="40" w:after="40"/>
              <w:jc w:val="both"/>
              <w:rPr>
                <w:lang w:val="sr-Cyrl-CS"/>
              </w:rPr>
            </w:pPr>
          </w:p>
        </w:tc>
        <w:tc>
          <w:tcPr>
            <w:tcW w:w="5410" w:type="dxa"/>
          </w:tcPr>
          <w:p w:rsidR="00620E15" w:rsidRPr="00162DEA" w:rsidRDefault="00620E15" w:rsidP="00B163F6">
            <w:pPr>
              <w:spacing w:before="40" w:after="40"/>
              <w:jc w:val="both"/>
              <w:rPr>
                <w:lang w:val="sr-Cyrl-CS"/>
              </w:rPr>
            </w:pPr>
          </w:p>
        </w:tc>
        <w:tc>
          <w:tcPr>
            <w:tcW w:w="2192" w:type="dxa"/>
          </w:tcPr>
          <w:p w:rsidR="00620E15" w:rsidRPr="00162DEA" w:rsidRDefault="00620E15" w:rsidP="00B163F6">
            <w:pPr>
              <w:spacing w:before="40" w:after="40"/>
              <w:jc w:val="both"/>
              <w:rPr>
                <w:lang w:val="sr-Cyrl-CS"/>
              </w:rPr>
            </w:pPr>
          </w:p>
        </w:tc>
      </w:tr>
      <w:tr w:rsidR="00620E15" w:rsidRPr="00162DEA" w:rsidTr="00B163F6">
        <w:tc>
          <w:tcPr>
            <w:tcW w:w="675" w:type="dxa"/>
          </w:tcPr>
          <w:p w:rsidR="00620E15" w:rsidRPr="00162DEA" w:rsidRDefault="00620E15" w:rsidP="00B163F6">
            <w:pPr>
              <w:spacing w:before="40" w:after="40"/>
              <w:jc w:val="both"/>
              <w:rPr>
                <w:lang w:val="sr-Cyrl-CS"/>
              </w:rPr>
            </w:pPr>
          </w:p>
        </w:tc>
        <w:tc>
          <w:tcPr>
            <w:tcW w:w="5410" w:type="dxa"/>
          </w:tcPr>
          <w:p w:rsidR="00620E15" w:rsidRPr="00162DEA" w:rsidRDefault="00620E15" w:rsidP="00B163F6">
            <w:pPr>
              <w:spacing w:before="40" w:after="40"/>
              <w:jc w:val="both"/>
              <w:rPr>
                <w:lang w:val="sr-Cyrl-CS"/>
              </w:rPr>
            </w:pPr>
          </w:p>
        </w:tc>
        <w:tc>
          <w:tcPr>
            <w:tcW w:w="2192" w:type="dxa"/>
          </w:tcPr>
          <w:p w:rsidR="00620E15" w:rsidRPr="00162DEA" w:rsidRDefault="00620E15" w:rsidP="00B163F6">
            <w:pPr>
              <w:spacing w:before="40" w:after="40"/>
              <w:jc w:val="both"/>
              <w:rPr>
                <w:lang w:val="sr-Cyrl-CS"/>
              </w:rPr>
            </w:pPr>
          </w:p>
        </w:tc>
      </w:tr>
    </w:tbl>
    <w:p w:rsidR="00620E15" w:rsidRPr="00162DEA" w:rsidRDefault="00620E15" w:rsidP="00620E15">
      <w:pPr>
        <w:tabs>
          <w:tab w:val="left" w:pos="5805"/>
        </w:tabs>
        <w:autoSpaceDE w:val="0"/>
        <w:autoSpaceDN w:val="0"/>
        <w:adjustRightInd w:val="0"/>
        <w:rPr>
          <w:lang w:val="sr-Cyrl-CS" w:eastAsia="sr-Latn-CS"/>
        </w:rPr>
      </w:pPr>
      <w:r w:rsidRPr="00162DEA">
        <w:rPr>
          <w:lang w:val="sr-Cyrl-CS" w:eastAsia="sr-Latn-CS"/>
        </w:rPr>
        <w:t xml:space="preserve">                                                                            </w:t>
      </w:r>
    </w:p>
    <w:p w:rsidR="00620E15" w:rsidRDefault="00620E15" w:rsidP="00620E15">
      <w:pPr>
        <w:tabs>
          <w:tab w:val="left" w:pos="5805"/>
        </w:tabs>
        <w:autoSpaceDE w:val="0"/>
        <w:autoSpaceDN w:val="0"/>
        <w:adjustRightInd w:val="0"/>
        <w:rPr>
          <w:rFonts w:ascii="TimesNewRomanPSMT" w:hAnsi="TimesNewRomanPSMT" w:cs="TimesNewRomanPSMT"/>
          <w:lang w:val="sr-Cyrl-CS" w:eastAsia="sr-Latn-CS"/>
        </w:rPr>
      </w:pPr>
      <w:r w:rsidRPr="00162DEA">
        <w:rPr>
          <w:lang w:val="sr-Cyrl-CS" w:eastAsia="sr-Latn-CS"/>
        </w:rPr>
        <w:t xml:space="preserve">                                                                                   УКУПНО: ______________________</w:t>
      </w:r>
      <w:r>
        <w:rPr>
          <w:rFonts w:ascii="TimesNewRomanPSMT" w:hAnsi="TimesNewRomanPSMT" w:cs="TimesNewRomanPSMT"/>
          <w:lang w:val="sr-Cyrl-CS" w:eastAsia="sr-Latn-CS"/>
        </w:rPr>
        <w:tab/>
      </w:r>
      <w:r>
        <w:rPr>
          <w:rFonts w:ascii="TimesNewRomanPSMT" w:hAnsi="TimesNewRomanPSMT" w:cs="TimesNewRomanPSMT"/>
          <w:lang w:val="sr-Cyrl-CS" w:eastAsia="sr-Latn-CS"/>
        </w:rPr>
        <w:tab/>
      </w:r>
    </w:p>
    <w:p w:rsidR="00620E15" w:rsidRDefault="00620E15" w:rsidP="00620E15">
      <w:pPr>
        <w:ind w:firstLine="720"/>
        <w:jc w:val="both"/>
        <w:rPr>
          <w:lang w:val="ru-RU"/>
        </w:rPr>
      </w:pPr>
      <w:r w:rsidRPr="001707A0">
        <w:rPr>
          <w:lang w:val="ru-RU"/>
        </w:rPr>
        <w:t xml:space="preserve">Трошкове припреме и подношења понуде сноси </w:t>
      </w:r>
      <w:r w:rsidRPr="00620E15">
        <w:rPr>
          <w:b/>
          <w:lang w:val="ru-RU"/>
        </w:rPr>
        <w:t>искључиво понуђач</w:t>
      </w:r>
      <w:r w:rsidRPr="001707A0">
        <w:rPr>
          <w:lang w:val="ru-RU"/>
        </w:rPr>
        <w:t xml:space="preserve"> и не може тражити од наручиоца накнаду трошкова.</w:t>
      </w:r>
    </w:p>
    <w:p w:rsidR="00016526" w:rsidRPr="00016526" w:rsidRDefault="00016526" w:rsidP="00016526">
      <w:pPr>
        <w:widowControl w:val="0"/>
        <w:autoSpaceDE w:val="0"/>
        <w:autoSpaceDN w:val="0"/>
        <w:adjustRightInd w:val="0"/>
        <w:ind w:firstLine="720"/>
        <w:jc w:val="both"/>
        <w:rPr>
          <w:rFonts w:ascii="Arial" w:hAnsi="Arial" w:cs="Arial"/>
        </w:rPr>
      </w:pPr>
      <w:r>
        <w:rPr>
          <w:color w:val="000000"/>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 </w:t>
      </w:r>
    </w:p>
    <w:p w:rsidR="00620E15" w:rsidRPr="00016526" w:rsidRDefault="00620E15" w:rsidP="00016526">
      <w:pPr>
        <w:ind w:firstLine="720"/>
        <w:jc w:val="both"/>
      </w:pPr>
      <w:r w:rsidRPr="001707A0">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016526" w:rsidRPr="009B17B6" w:rsidRDefault="00016526" w:rsidP="00016526">
      <w:pPr>
        <w:spacing w:before="100" w:beforeAutospacing="1" w:after="100" w:afterAutospacing="1"/>
        <w:ind w:firstLine="640"/>
        <w:rPr>
          <w:sz w:val="22"/>
          <w:szCs w:val="22"/>
        </w:rPr>
      </w:pPr>
      <w:r w:rsidRPr="00016526">
        <w:rPr>
          <w:b/>
          <w:sz w:val="22"/>
          <w:szCs w:val="22"/>
        </w:rPr>
        <w:t>Напомена:</w:t>
      </w:r>
      <w:r>
        <w:rPr>
          <w:sz w:val="22"/>
          <w:szCs w:val="22"/>
        </w:rPr>
        <w:t xml:space="preserve"> </w:t>
      </w:r>
      <w:r w:rsidRPr="009B17B6">
        <w:rPr>
          <w:sz w:val="22"/>
          <w:szCs w:val="22"/>
        </w:rPr>
        <w:t>Испунити само у случају</w:t>
      </w:r>
      <w:r>
        <w:rPr>
          <w:sz w:val="22"/>
          <w:szCs w:val="22"/>
        </w:rPr>
        <w:t xml:space="preserve"> појаве горе наведених трошкова</w:t>
      </w:r>
      <w:r w:rsidRPr="009B17B6">
        <w:rPr>
          <w:sz w:val="22"/>
          <w:szCs w:val="22"/>
        </w:rPr>
        <w:t>.</w:t>
      </w:r>
    </w:p>
    <w:p w:rsidR="00CB5662" w:rsidRPr="00620E15" w:rsidRDefault="00CB5662" w:rsidP="00620E15">
      <w:pPr>
        <w:widowControl w:val="0"/>
        <w:tabs>
          <w:tab w:val="left" w:pos="640"/>
        </w:tabs>
        <w:jc w:val="both"/>
        <w:rPr>
          <w:b/>
          <w:bCs/>
        </w:rPr>
      </w:pPr>
    </w:p>
    <w:p w:rsidR="00016526" w:rsidRPr="009C046C" w:rsidRDefault="00016526" w:rsidP="00016526">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r w:rsidRPr="009C046C">
        <w:rPr>
          <w:rFonts w:cs="Arial"/>
          <w:sz w:val="22"/>
          <w:szCs w:val="22"/>
        </w:rPr>
        <w:t>овлашћеног</w:t>
      </w:r>
      <w:r w:rsidRPr="009C046C">
        <w:rPr>
          <w:sz w:val="22"/>
          <w:szCs w:val="22"/>
        </w:rPr>
        <w:t xml:space="preserve">  </w:t>
      </w:r>
      <w:r w:rsidRPr="009C046C">
        <w:rPr>
          <w:rFonts w:cs="Arial"/>
          <w:sz w:val="22"/>
          <w:szCs w:val="22"/>
        </w:rPr>
        <w:t>лица</w:t>
      </w:r>
    </w:p>
    <w:p w:rsidR="00016526" w:rsidRPr="009C046C" w:rsidRDefault="00016526" w:rsidP="00016526">
      <w:pPr>
        <w:tabs>
          <w:tab w:val="center" w:pos="7200"/>
        </w:tabs>
        <w:rPr>
          <w:rFonts w:cs="Arial"/>
          <w:sz w:val="10"/>
          <w:szCs w:val="10"/>
        </w:rPr>
      </w:pPr>
    </w:p>
    <w:p w:rsidR="00016526" w:rsidRPr="009C046C" w:rsidRDefault="00016526" w:rsidP="00016526">
      <w:pPr>
        <w:tabs>
          <w:tab w:val="center" w:pos="7200"/>
        </w:tabs>
        <w:rPr>
          <w:rFonts w:cs="Arial"/>
          <w:sz w:val="22"/>
          <w:szCs w:val="22"/>
        </w:rPr>
      </w:pPr>
      <w:r w:rsidRPr="009C046C">
        <w:rPr>
          <w:rFonts w:cs="Arial"/>
          <w:sz w:val="22"/>
          <w:szCs w:val="22"/>
        </w:rPr>
        <w:t>Датум</w:t>
      </w:r>
      <w:r w:rsidRPr="009C046C">
        <w:rPr>
          <w:sz w:val="22"/>
          <w:szCs w:val="22"/>
        </w:rPr>
        <w:t xml:space="preserve">:                                                 </w:t>
      </w:r>
    </w:p>
    <w:p w:rsidR="00016526" w:rsidRPr="009C046C" w:rsidRDefault="00016526" w:rsidP="00016526">
      <w:pPr>
        <w:tabs>
          <w:tab w:val="num" w:pos="1320"/>
          <w:tab w:val="center" w:pos="7200"/>
        </w:tabs>
        <w:jc w:val="both"/>
        <w:rPr>
          <w:sz w:val="16"/>
          <w:szCs w:val="16"/>
          <w:lang w:val="en-US"/>
        </w:rPr>
      </w:pPr>
    </w:p>
    <w:p w:rsidR="00016526" w:rsidRPr="009C046C" w:rsidRDefault="00F84E55" w:rsidP="00016526">
      <w:pPr>
        <w:tabs>
          <w:tab w:val="center" w:pos="7200"/>
        </w:tabs>
        <w:jc w:val="both"/>
        <w:rPr>
          <w:rFonts w:cs="Arial"/>
        </w:rPr>
      </w:pPr>
      <w:r>
        <w:rPr>
          <w:sz w:val="22"/>
          <w:szCs w:val="22"/>
        </w:rPr>
        <w:t>_________________</w:t>
      </w:r>
      <w:r w:rsidR="00016526" w:rsidRPr="009C046C">
        <w:rPr>
          <w:sz w:val="22"/>
          <w:szCs w:val="22"/>
        </w:rPr>
        <w:t xml:space="preserve">. године                           </w:t>
      </w:r>
      <w:r w:rsidR="00016526">
        <w:rPr>
          <w:sz w:val="22"/>
          <w:szCs w:val="22"/>
        </w:rPr>
        <w:t xml:space="preserve">                      M.</w:t>
      </w:r>
      <w:r w:rsidR="00016526">
        <w:rPr>
          <w:sz w:val="22"/>
          <w:szCs w:val="22"/>
          <w:lang w:val="sr-Cyrl-CS"/>
        </w:rPr>
        <w:t xml:space="preserve">П.         </w:t>
      </w:r>
      <w:r w:rsidR="00016526" w:rsidRPr="009C046C">
        <w:rPr>
          <w:b/>
          <w:sz w:val="22"/>
          <w:szCs w:val="22"/>
        </w:rPr>
        <w:t>_______________________</w:t>
      </w:r>
    </w:p>
    <w:p w:rsidR="00016526" w:rsidRDefault="00016526" w:rsidP="00016526">
      <w:pPr>
        <w:jc w:val="both"/>
        <w:rPr>
          <w:b/>
          <w:bCs/>
          <w:sz w:val="22"/>
          <w:szCs w:val="22"/>
          <w:lang w:val="sr-Cyrl-CS"/>
        </w:rPr>
      </w:pPr>
    </w:p>
    <w:p w:rsidR="00CB5662" w:rsidRDefault="00CB5662" w:rsidP="005B2A0E">
      <w:pPr>
        <w:suppressAutoHyphens w:val="0"/>
        <w:spacing w:after="200" w:line="276" w:lineRule="auto"/>
        <w:rPr>
          <w:b/>
        </w:rPr>
      </w:pPr>
      <w:r>
        <w:br w:type="page"/>
      </w:r>
      <w:r w:rsidR="007F736D">
        <w:rPr>
          <w:b/>
        </w:rPr>
        <w:lastRenderedPageBreak/>
        <w:t xml:space="preserve">ОБРАЗАЦ </w:t>
      </w:r>
      <w:r w:rsidR="00404713">
        <w:rPr>
          <w:b/>
          <w:lang w:val="sr-Cyrl-CS"/>
        </w:rPr>
        <w:t>7</w:t>
      </w:r>
      <w:r w:rsidR="00016526" w:rsidRPr="00016526">
        <w:rPr>
          <w:b/>
        </w:rPr>
        <w:t xml:space="preserve"> – ИЗЈАВА О НЕЗАВИСНОЈ ПОНУДИ</w:t>
      </w:r>
    </w:p>
    <w:p w:rsidR="005B2A0E" w:rsidRPr="005B2A0E" w:rsidRDefault="005B2A0E" w:rsidP="005B2A0E">
      <w:pPr>
        <w:suppressAutoHyphens w:val="0"/>
        <w:spacing w:after="200" w:line="276" w:lineRule="auto"/>
        <w:rPr>
          <w:b/>
        </w:rPr>
      </w:pPr>
    </w:p>
    <w:p w:rsidR="00CB5662" w:rsidRPr="005B2A0E" w:rsidRDefault="00CB5662" w:rsidP="00CB5662">
      <w:pPr>
        <w:rPr>
          <w:sz w:val="22"/>
          <w:szCs w:val="22"/>
        </w:rPr>
      </w:pPr>
      <w:r w:rsidRPr="00D94ED1">
        <w:rPr>
          <w:sz w:val="22"/>
          <w:szCs w:val="22"/>
          <w:lang w:val="hr-HR"/>
        </w:rPr>
        <w:t>__________________________</w:t>
      </w:r>
    </w:p>
    <w:p w:rsidR="00CB5662" w:rsidRPr="00D94ED1" w:rsidRDefault="00CB5662" w:rsidP="00CB5662">
      <w:pPr>
        <w:rPr>
          <w:sz w:val="22"/>
          <w:szCs w:val="22"/>
          <w:lang w:val="hr-HR"/>
        </w:rPr>
      </w:pPr>
      <w:r w:rsidRPr="00D94ED1">
        <w:rPr>
          <w:sz w:val="22"/>
          <w:szCs w:val="22"/>
          <w:lang w:val="hr-HR"/>
        </w:rPr>
        <w:t xml:space="preserve">/ назив </w:t>
      </w:r>
      <w:r>
        <w:rPr>
          <w:sz w:val="22"/>
          <w:szCs w:val="22"/>
          <w:lang w:val="sr-Cyrl-CS"/>
        </w:rPr>
        <w:t>понуђача</w:t>
      </w:r>
      <w:r w:rsidRPr="00D94ED1">
        <w:rPr>
          <w:sz w:val="22"/>
          <w:szCs w:val="22"/>
          <w:lang w:val="hr-HR"/>
        </w:rPr>
        <w:t>/</w:t>
      </w:r>
    </w:p>
    <w:p w:rsidR="005B2A0E" w:rsidRDefault="005B2A0E" w:rsidP="00CB5662">
      <w:pPr>
        <w:rPr>
          <w:sz w:val="22"/>
          <w:szCs w:val="22"/>
        </w:rPr>
      </w:pPr>
    </w:p>
    <w:p w:rsidR="00CB5662" w:rsidRPr="00D94ED1" w:rsidRDefault="00CB5662" w:rsidP="00CB5662">
      <w:pPr>
        <w:rPr>
          <w:sz w:val="22"/>
          <w:szCs w:val="22"/>
          <w:lang w:val="hr-HR"/>
        </w:rPr>
      </w:pPr>
      <w:r w:rsidRPr="00D94ED1">
        <w:rPr>
          <w:sz w:val="22"/>
          <w:szCs w:val="22"/>
          <w:lang w:val="hr-HR"/>
        </w:rPr>
        <w:t>__________________________</w:t>
      </w:r>
    </w:p>
    <w:p w:rsidR="00CB5662" w:rsidRPr="00D94ED1" w:rsidRDefault="00CB5662" w:rsidP="00CB5662">
      <w:pPr>
        <w:rPr>
          <w:sz w:val="22"/>
          <w:szCs w:val="22"/>
          <w:lang w:val="hr-HR"/>
        </w:rPr>
      </w:pPr>
      <w:r w:rsidRPr="00D94ED1">
        <w:rPr>
          <w:sz w:val="22"/>
          <w:szCs w:val="22"/>
          <w:lang w:val="hr-HR"/>
        </w:rPr>
        <w:t xml:space="preserve">/адреса </w:t>
      </w:r>
      <w:r>
        <w:rPr>
          <w:sz w:val="22"/>
          <w:szCs w:val="22"/>
          <w:lang w:val="sr-Cyrl-CS"/>
        </w:rPr>
        <w:t>понуђача</w:t>
      </w:r>
      <w:r w:rsidRPr="00D94ED1">
        <w:rPr>
          <w:sz w:val="22"/>
          <w:szCs w:val="22"/>
          <w:lang w:val="hr-HR"/>
        </w:rPr>
        <w:t xml:space="preserve"> /</w:t>
      </w:r>
    </w:p>
    <w:p w:rsidR="005B2A0E" w:rsidRDefault="005B2A0E" w:rsidP="00CB5662">
      <w:pPr>
        <w:rPr>
          <w:sz w:val="22"/>
          <w:szCs w:val="22"/>
        </w:rPr>
      </w:pPr>
    </w:p>
    <w:p w:rsidR="00CB5662" w:rsidRPr="00D94ED1" w:rsidRDefault="00CB5662" w:rsidP="00CB5662">
      <w:pPr>
        <w:rPr>
          <w:sz w:val="22"/>
          <w:szCs w:val="22"/>
          <w:lang w:val="hr-HR"/>
        </w:rPr>
      </w:pPr>
      <w:r w:rsidRPr="00D94ED1">
        <w:rPr>
          <w:sz w:val="22"/>
          <w:szCs w:val="22"/>
          <w:lang w:val="hr-HR"/>
        </w:rPr>
        <w:t>__________________________</w:t>
      </w:r>
    </w:p>
    <w:p w:rsidR="00CB5662" w:rsidRPr="00D94ED1" w:rsidRDefault="00CB5662" w:rsidP="00CB5662">
      <w:pPr>
        <w:rPr>
          <w:sz w:val="22"/>
          <w:szCs w:val="22"/>
          <w:lang w:val="hr-HR"/>
        </w:rPr>
      </w:pPr>
      <w:r w:rsidRPr="00D94ED1">
        <w:rPr>
          <w:sz w:val="22"/>
          <w:szCs w:val="22"/>
          <w:lang w:val="hr-HR"/>
        </w:rPr>
        <w:t>/</w:t>
      </w:r>
      <w:r>
        <w:rPr>
          <w:sz w:val="22"/>
          <w:szCs w:val="22"/>
        </w:rPr>
        <w:t>датум изјаве</w:t>
      </w:r>
      <w:r w:rsidRPr="00D94ED1">
        <w:rPr>
          <w:sz w:val="22"/>
          <w:szCs w:val="22"/>
          <w:lang w:val="hr-HR"/>
        </w:rPr>
        <w:t>/</w:t>
      </w:r>
    </w:p>
    <w:p w:rsidR="005B2A0E" w:rsidRDefault="00CB5662" w:rsidP="005B2A0E">
      <w:pPr>
        <w:pStyle w:val="Heading1"/>
        <w:rPr>
          <w:sz w:val="22"/>
          <w:szCs w:val="22"/>
        </w:rPr>
      </w:pPr>
      <w:r>
        <w:rPr>
          <w:b w:val="0"/>
          <w:sz w:val="22"/>
          <w:szCs w:val="22"/>
        </w:rPr>
        <w:tab/>
      </w:r>
      <w:r>
        <w:rPr>
          <w:b w:val="0"/>
          <w:sz w:val="22"/>
          <w:szCs w:val="22"/>
        </w:rPr>
        <w:tab/>
      </w:r>
      <w:r>
        <w:rPr>
          <w:b w:val="0"/>
          <w:sz w:val="22"/>
          <w:szCs w:val="22"/>
        </w:rPr>
        <w:tab/>
      </w:r>
      <w:r>
        <w:rPr>
          <w:b w:val="0"/>
          <w:sz w:val="22"/>
          <w:szCs w:val="22"/>
        </w:rPr>
        <w:tab/>
      </w:r>
      <w:r>
        <w:rPr>
          <w:b w:val="0"/>
          <w:sz w:val="22"/>
          <w:szCs w:val="22"/>
        </w:rPr>
        <w:tab/>
        <w:t xml:space="preserve">  </w:t>
      </w:r>
      <w:r w:rsidR="007E2BFD">
        <w:rPr>
          <w:b w:val="0"/>
          <w:sz w:val="22"/>
          <w:szCs w:val="22"/>
        </w:rPr>
        <w:tab/>
      </w:r>
      <w:r w:rsidR="007E2BFD">
        <w:rPr>
          <w:b w:val="0"/>
          <w:sz w:val="22"/>
          <w:szCs w:val="22"/>
        </w:rPr>
        <w:tab/>
      </w:r>
    </w:p>
    <w:p w:rsidR="00CB5662" w:rsidRPr="005B2A0E" w:rsidRDefault="00CB5662" w:rsidP="00CB5662">
      <w:pPr>
        <w:rPr>
          <w:sz w:val="22"/>
          <w:szCs w:val="22"/>
        </w:rPr>
      </w:pPr>
      <w:r>
        <w:rPr>
          <w:sz w:val="22"/>
          <w:szCs w:val="22"/>
          <w:lang w:val="sr-Cyrl-CS"/>
        </w:rPr>
        <w:t xml:space="preserve"> </w:t>
      </w:r>
    </w:p>
    <w:p w:rsidR="00CB5662" w:rsidRDefault="00CB5662" w:rsidP="00CB5662">
      <w:pPr>
        <w:rPr>
          <w:b/>
          <w:sz w:val="22"/>
          <w:szCs w:val="22"/>
          <w:lang w:val="sr-Cyrl-CS"/>
        </w:rPr>
      </w:pPr>
    </w:p>
    <w:p w:rsidR="00CB5662" w:rsidRDefault="00CB5662" w:rsidP="00CB5662">
      <w:pPr>
        <w:rPr>
          <w:b/>
          <w:sz w:val="22"/>
          <w:szCs w:val="22"/>
          <w:lang w:val="sr-Cyrl-CS"/>
        </w:rPr>
      </w:pPr>
    </w:p>
    <w:p w:rsidR="00CB5662" w:rsidRPr="006D6F63" w:rsidRDefault="005B2A0E" w:rsidP="005B2A0E">
      <w:pPr>
        <w:jc w:val="center"/>
        <w:rPr>
          <w:b/>
          <w:lang w:val="sr-Cyrl-CS"/>
        </w:rPr>
      </w:pPr>
      <w:r w:rsidRPr="006D6F63">
        <w:rPr>
          <w:b/>
          <w:lang w:val="sr-Cyrl-CS"/>
        </w:rPr>
        <w:t>ИЗЈАВА О НЕЗАВИСНОЈ ПОНУДИ</w:t>
      </w:r>
    </w:p>
    <w:p w:rsidR="00CB5662" w:rsidRPr="006D6F63" w:rsidRDefault="00CB5662" w:rsidP="00CB5662">
      <w:pPr>
        <w:jc w:val="both"/>
        <w:rPr>
          <w:b/>
          <w:lang w:val="sr-Cyrl-CS"/>
        </w:rPr>
      </w:pPr>
    </w:p>
    <w:p w:rsidR="00CB5662" w:rsidRPr="006D6F63" w:rsidRDefault="00CB5662" w:rsidP="00CB5662">
      <w:pPr>
        <w:jc w:val="both"/>
        <w:rPr>
          <w:b/>
          <w:lang w:val="sr-Cyrl-CS"/>
        </w:rPr>
      </w:pPr>
    </w:p>
    <w:p w:rsidR="00CB5662" w:rsidRPr="006D6F63" w:rsidRDefault="00CB5662" w:rsidP="00CB5662">
      <w:pPr>
        <w:jc w:val="both"/>
        <w:rPr>
          <w:lang w:val="sr-Cyrl-CS"/>
        </w:rPr>
      </w:pPr>
      <w:r w:rsidRPr="006D6F63">
        <w:rPr>
          <w:lang w:val="hr-HR"/>
        </w:rPr>
        <w:tab/>
      </w:r>
      <w:r w:rsidRPr="006D6F63">
        <w:rPr>
          <w:lang w:val="sr-Cyrl-CS"/>
        </w:rPr>
        <w:t>На основу члана 2</w:t>
      </w:r>
      <w:r>
        <w:rPr>
          <w:lang w:val="sr-Cyrl-CS"/>
        </w:rPr>
        <w:t>6</w:t>
      </w:r>
      <w:r w:rsidRPr="006D6F63">
        <w:rPr>
          <w:lang w:val="sr-Cyrl-CS"/>
        </w:rPr>
        <w:t xml:space="preserve">. </w:t>
      </w:r>
      <w:r>
        <w:rPr>
          <w:lang w:val="sr-Cyrl-CS"/>
        </w:rPr>
        <w:t>Закона о јавним набавкама</w:t>
      </w:r>
      <w:r w:rsidRPr="006D6F63">
        <w:rPr>
          <w:lang w:val="sr-Cyrl-CS"/>
        </w:rPr>
        <w:t xml:space="preserve"> („Службени гласник РС“ бр. </w:t>
      </w:r>
      <w:r>
        <w:rPr>
          <w:lang w:val="sr-Cyrl-CS"/>
        </w:rPr>
        <w:t>124</w:t>
      </w:r>
      <w:r w:rsidRPr="006D6F63">
        <w:rPr>
          <w:lang w:val="sr-Cyrl-CS"/>
        </w:rPr>
        <w:t>/201</w:t>
      </w:r>
      <w:r>
        <w:rPr>
          <w:lang w:val="sr-Cyrl-CS"/>
        </w:rPr>
        <w:t>2</w:t>
      </w:r>
      <w:r w:rsidR="00AF500C">
        <w:rPr>
          <w:lang w:val="sr-Cyrl-CS"/>
        </w:rPr>
        <w:t>, 14/2015, 68/2015</w:t>
      </w:r>
      <w:r w:rsidRPr="006D6F63">
        <w:rPr>
          <w:lang w:val="sr-Cyrl-CS"/>
        </w:rPr>
        <w:t>)</w:t>
      </w:r>
      <w:r w:rsidRPr="006D6F63">
        <w:rPr>
          <w:lang w:val="hr-HR"/>
        </w:rPr>
        <w:t xml:space="preserve"> </w:t>
      </w:r>
      <w:r w:rsidR="00AF500C">
        <w:t xml:space="preserve">и </w:t>
      </w:r>
      <w:r w:rsidR="00AF500C">
        <w:rPr>
          <w:lang w:val="sr-Cyrl-CS"/>
        </w:rPr>
        <w:t>на основу члана 16</w:t>
      </w:r>
      <w:r w:rsidR="00AF500C" w:rsidRPr="006D6F63">
        <w:rPr>
          <w:lang w:val="sr-Cyrl-CS"/>
        </w:rPr>
        <w:t>. Правилника о обавезним елементима конкурсне документације у поступцима јавних набавки и начину доказивања испуњености услова („</w:t>
      </w:r>
      <w:r w:rsidR="00AF500C">
        <w:rPr>
          <w:lang w:val="sr-Cyrl-CS"/>
        </w:rPr>
        <w:t>Службени гласник РС“ бр. 86/2015</w:t>
      </w:r>
      <w:r w:rsidR="00AF500C" w:rsidRPr="006D6F63">
        <w:rPr>
          <w:lang w:val="sr-Cyrl-CS"/>
        </w:rPr>
        <w:t>)</w:t>
      </w:r>
      <w:r w:rsidRPr="006D6F63">
        <w:rPr>
          <w:lang w:val="hr-HR"/>
        </w:rPr>
        <w:t xml:space="preserve"> </w:t>
      </w:r>
      <w:r w:rsidRPr="006D6F63">
        <w:rPr>
          <w:lang w:val="sr-Cyrl-CS"/>
        </w:rPr>
        <w:t xml:space="preserve">под пуном материјалном и кривичном одговорношћу </w:t>
      </w:r>
      <w:r w:rsidRPr="006D6F63">
        <w:rPr>
          <w:lang w:val="hr-HR"/>
        </w:rPr>
        <w:t>изјављујем</w:t>
      </w:r>
      <w:r w:rsidR="00361177">
        <w:t>о</w:t>
      </w:r>
      <w:r w:rsidRPr="006D6F63">
        <w:rPr>
          <w:lang w:val="hr-HR"/>
        </w:rPr>
        <w:t xml:space="preserve"> да </w:t>
      </w:r>
      <w:r w:rsidR="005B2A0E">
        <w:rPr>
          <w:lang w:val="sr-Cyrl-CS"/>
        </w:rPr>
        <w:t xml:space="preserve">понуду </w:t>
      </w:r>
      <w:r w:rsidR="00361177">
        <w:rPr>
          <w:lang w:val="sr-Cyrl-CS"/>
        </w:rPr>
        <w:t xml:space="preserve">за </w:t>
      </w:r>
      <w:r w:rsidR="008504E5">
        <w:rPr>
          <w:b/>
        </w:rPr>
        <w:t>јавн</w:t>
      </w:r>
      <w:r w:rsidR="008504E5">
        <w:rPr>
          <w:b/>
          <w:lang w:val="sr-Cyrl-CS"/>
        </w:rPr>
        <w:t>у</w:t>
      </w:r>
      <w:r w:rsidR="008504E5">
        <w:rPr>
          <w:b/>
        </w:rPr>
        <w:t xml:space="preserve"> набавк</w:t>
      </w:r>
      <w:r w:rsidR="008504E5">
        <w:rPr>
          <w:b/>
          <w:lang w:val="sr-Cyrl-CS"/>
        </w:rPr>
        <w:t>у</w:t>
      </w:r>
      <w:r w:rsidR="00F84E55" w:rsidRPr="00F84E55">
        <w:t xml:space="preserve"> </w:t>
      </w:r>
      <w:r w:rsidR="00F84E55" w:rsidRPr="00F84E55">
        <w:rPr>
          <w:b/>
        </w:rPr>
        <w:t>мале вредности</w:t>
      </w:r>
      <w:r w:rsidR="00F84E55" w:rsidRPr="00F84E55">
        <w:rPr>
          <w:b/>
          <w:lang w:val="sr-Cyrl-CS"/>
        </w:rPr>
        <w:t xml:space="preserve"> косилице за одржавање т</w:t>
      </w:r>
      <w:r w:rsidR="00135575">
        <w:rPr>
          <w:b/>
          <w:lang w:val="sr-Cyrl-CS"/>
        </w:rPr>
        <w:t>равн</w:t>
      </w:r>
      <w:r w:rsidR="00755384">
        <w:rPr>
          <w:b/>
          <w:lang w:val="sr-Cyrl-CS"/>
        </w:rPr>
        <w:t>атих терена, редни број ЈН 22</w:t>
      </w:r>
      <w:r w:rsidR="00F84E55" w:rsidRPr="00F84E55">
        <w:rPr>
          <w:b/>
          <w:lang w:val="sr-Cyrl-CS"/>
        </w:rPr>
        <w:t>/2019</w:t>
      </w:r>
      <w:r w:rsidR="008504E5" w:rsidRPr="00F84E55">
        <w:rPr>
          <w:b/>
          <w:lang w:val="sr-Cyrl-CS"/>
        </w:rPr>
        <w:t>,</w:t>
      </w:r>
      <w:r w:rsidR="00361177">
        <w:rPr>
          <w:lang w:val="sr-Cyrl-CS"/>
        </w:rPr>
        <w:t xml:space="preserve"> </w:t>
      </w:r>
      <w:r w:rsidR="005B2A0E">
        <w:rPr>
          <w:lang w:val="sr-Cyrl-CS"/>
        </w:rPr>
        <w:t>подносимо</w:t>
      </w:r>
      <w:r w:rsidRPr="006D6F63">
        <w:rPr>
          <w:lang w:val="sr-Cyrl-CS"/>
        </w:rPr>
        <w:t xml:space="preserve"> </w:t>
      </w:r>
      <w:r w:rsidRPr="005B2A0E">
        <w:rPr>
          <w:b/>
          <w:lang w:val="sr-Cyrl-CS"/>
        </w:rPr>
        <w:t>независно, без договора са другим понуђачима или заинтересованим лицима</w:t>
      </w:r>
      <w:r w:rsidRPr="006D6F63">
        <w:rPr>
          <w:lang w:val="sr-Cyrl-CS"/>
        </w:rPr>
        <w:t xml:space="preserve">.  </w:t>
      </w:r>
    </w:p>
    <w:p w:rsidR="00CB5662" w:rsidRDefault="00CB5662" w:rsidP="00CB5662">
      <w:pPr>
        <w:suppressAutoHyphens w:val="0"/>
        <w:spacing w:after="200" w:line="276" w:lineRule="auto"/>
        <w:rPr>
          <w:lang w:val="sr-Cyrl-CS"/>
        </w:rPr>
      </w:pPr>
    </w:p>
    <w:p w:rsidR="00CB5662" w:rsidRDefault="00CB5662" w:rsidP="00CB5662">
      <w:pPr>
        <w:suppressAutoHyphens w:val="0"/>
        <w:spacing w:after="200" w:line="276" w:lineRule="auto"/>
        <w:rPr>
          <w:lang w:val="sr-Cyrl-CS"/>
        </w:rPr>
      </w:pPr>
    </w:p>
    <w:p w:rsidR="00CB5662" w:rsidRPr="006550AB" w:rsidRDefault="00CB5662" w:rsidP="00CB5662">
      <w:pPr>
        <w:pStyle w:val="western"/>
        <w:spacing w:beforeAutospacing="0"/>
        <w:ind w:right="-288"/>
        <w:rPr>
          <w:bCs/>
          <w:lang w:val="sr-Cyrl-CS"/>
        </w:rPr>
      </w:pP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t xml:space="preserve">        ПОНУЂАЧ</w:t>
      </w:r>
    </w:p>
    <w:p w:rsidR="00CB5662" w:rsidRPr="006550AB" w:rsidRDefault="00CB5662" w:rsidP="00CB5662">
      <w:pPr>
        <w:pStyle w:val="western"/>
        <w:spacing w:beforeAutospacing="0"/>
        <w:ind w:left="3600" w:right="-288"/>
      </w:pPr>
      <w:r w:rsidRPr="006550AB">
        <w:rPr>
          <w:bCs/>
          <w:lang w:val="sr-Cyrl-CS"/>
        </w:rPr>
        <w:t xml:space="preserve">            </w:t>
      </w:r>
      <w:r w:rsidRPr="006550AB">
        <w:rPr>
          <w:bCs/>
        </w:rPr>
        <w:t xml:space="preserve">М.П. </w:t>
      </w:r>
      <w:r w:rsidRPr="006550AB">
        <w:rPr>
          <w:bCs/>
          <w:lang w:val="sr-Cyrl-CS"/>
        </w:rPr>
        <w:tab/>
      </w:r>
      <w:r w:rsidRPr="006550AB">
        <w:rPr>
          <w:bCs/>
          <w:lang w:val="sr-Cyrl-CS"/>
        </w:rPr>
        <w:tab/>
        <w:t xml:space="preserve">        </w:t>
      </w:r>
      <w:r w:rsidRPr="006550AB">
        <w:rPr>
          <w:bCs/>
        </w:rPr>
        <w:t>________________________</w:t>
      </w:r>
    </w:p>
    <w:p w:rsidR="00CB5662" w:rsidRPr="006550AB" w:rsidRDefault="00CB5662" w:rsidP="00CB5662">
      <w:pPr>
        <w:pStyle w:val="western"/>
        <w:spacing w:beforeAutospacing="0"/>
        <w:ind w:left="5664" w:right="-288"/>
        <w:rPr>
          <w:bCs/>
        </w:rPr>
      </w:pPr>
      <w:r w:rsidRPr="006550AB">
        <w:rPr>
          <w:bCs/>
          <w:lang w:val="sr-Cyrl-CS"/>
        </w:rPr>
        <w:t xml:space="preserve">          </w:t>
      </w:r>
      <w:r w:rsidRPr="006550AB">
        <w:rPr>
          <w:bCs/>
        </w:rPr>
        <w:t>(потпис одговорног лица)</w:t>
      </w:r>
    </w:p>
    <w:p w:rsidR="00CB5662" w:rsidRDefault="00CB5662" w:rsidP="00CB5662">
      <w:pPr>
        <w:suppressAutoHyphens w:val="0"/>
        <w:spacing w:after="200" w:line="276" w:lineRule="auto"/>
        <w:rPr>
          <w:lang w:val="sr-Cyrl-CS"/>
        </w:rPr>
      </w:pPr>
    </w:p>
    <w:p w:rsidR="005A1A56" w:rsidRPr="0050276F" w:rsidRDefault="005A1A56" w:rsidP="005A1A56">
      <w:pPr>
        <w:tabs>
          <w:tab w:val="left" w:pos="6028"/>
        </w:tabs>
        <w:autoSpaceDE w:val="0"/>
        <w:jc w:val="both"/>
        <w:rPr>
          <w:i/>
        </w:rPr>
      </w:pPr>
      <w:r w:rsidRPr="0050276F">
        <w:rPr>
          <w:b/>
          <w:bCs/>
          <w:i/>
          <w:iCs/>
        </w:rPr>
        <w:t xml:space="preserve">Напомена: </w:t>
      </w:r>
      <w:r>
        <w:rPr>
          <w:bCs/>
          <w:i/>
          <w:iCs/>
          <w:lang w:val="sr-Cyrl-CS"/>
        </w:rPr>
        <w:t>У</w:t>
      </w:r>
      <w:r w:rsidRPr="0050276F">
        <w:rPr>
          <w:bCs/>
          <w:i/>
          <w:iCs/>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5A1A56" w:rsidRDefault="005A1A56" w:rsidP="005A1A56">
      <w:pPr>
        <w:tabs>
          <w:tab w:val="left" w:pos="6028"/>
        </w:tabs>
        <w:autoSpaceDE w:val="0"/>
        <w:jc w:val="both"/>
        <w:rPr>
          <w:bCs/>
          <w:i/>
          <w:iCs/>
        </w:rPr>
      </w:pPr>
      <w:r w:rsidRPr="0050276F">
        <w:rPr>
          <w:b/>
          <w:bCs/>
          <w:i/>
          <w:iCs/>
          <w:u w:val="single"/>
        </w:rPr>
        <w:t>Уколико понуду подноси група понуђача,</w:t>
      </w:r>
      <w:r w:rsidRPr="0050276F">
        <w:rPr>
          <w:bCs/>
          <w:i/>
          <w:iCs/>
        </w:rPr>
        <w:t xml:space="preserve"> Изјава мора бити потписана од стране овлашћеног лица сваког понуђача из групе понуђача.</w:t>
      </w:r>
    </w:p>
    <w:p w:rsidR="00646BA9" w:rsidRDefault="00646BA9" w:rsidP="005A1A56">
      <w:pPr>
        <w:tabs>
          <w:tab w:val="left" w:pos="6028"/>
        </w:tabs>
        <w:autoSpaceDE w:val="0"/>
        <w:jc w:val="both"/>
        <w:rPr>
          <w:bCs/>
          <w:i/>
          <w:iCs/>
        </w:rPr>
      </w:pPr>
    </w:p>
    <w:p w:rsidR="00937709" w:rsidRDefault="00937709" w:rsidP="005A1A56">
      <w:pPr>
        <w:tabs>
          <w:tab w:val="left" w:pos="6028"/>
        </w:tabs>
        <w:autoSpaceDE w:val="0"/>
        <w:jc w:val="both"/>
        <w:rPr>
          <w:bCs/>
          <w:i/>
          <w:iCs/>
        </w:rPr>
      </w:pPr>
    </w:p>
    <w:p w:rsidR="00646BA9" w:rsidRDefault="00646BA9" w:rsidP="005A1A56">
      <w:pPr>
        <w:tabs>
          <w:tab w:val="left" w:pos="6028"/>
        </w:tabs>
        <w:autoSpaceDE w:val="0"/>
        <w:jc w:val="both"/>
        <w:rPr>
          <w:bCs/>
          <w:i/>
          <w:iCs/>
        </w:rPr>
      </w:pPr>
    </w:p>
    <w:p w:rsidR="00646BA9" w:rsidRPr="00AE49B2" w:rsidRDefault="00646BA9" w:rsidP="00646BA9">
      <w:pPr>
        <w:autoSpaceDE w:val="0"/>
        <w:autoSpaceDN w:val="0"/>
        <w:adjustRightInd w:val="0"/>
        <w:ind w:left="1620" w:hanging="1620"/>
        <w:rPr>
          <w:i/>
          <w:sz w:val="28"/>
          <w:lang w:val="sr-Cyrl-CS" w:eastAsia="sr-Latn-CS"/>
        </w:rPr>
      </w:pPr>
      <w:r w:rsidRPr="00AE49B2">
        <w:rPr>
          <w:b/>
          <w:bCs/>
          <w:lang w:val="sr-Cyrl-CS" w:eastAsia="sr-Latn-CS"/>
        </w:rPr>
        <w:lastRenderedPageBreak/>
        <w:t xml:space="preserve">ОБРАЗАЦ 8 - </w:t>
      </w:r>
      <w:r w:rsidRPr="00AE49B2">
        <w:rPr>
          <w:b/>
          <w:bCs/>
          <w:lang w:val="sr-Latn-CS" w:eastAsia="sr-Latn-CS"/>
        </w:rPr>
        <w:t>ИЗЈАВ</w:t>
      </w:r>
      <w:r w:rsidRPr="00AE49B2">
        <w:rPr>
          <w:b/>
          <w:bCs/>
          <w:lang w:val="sr-Cyrl-CS" w:eastAsia="sr-Latn-CS"/>
        </w:rPr>
        <w:t>А</w:t>
      </w:r>
      <w:r w:rsidRPr="00AE49B2">
        <w:rPr>
          <w:b/>
          <w:bCs/>
          <w:lang w:val="sr-Latn-CS" w:eastAsia="sr-Latn-CS"/>
        </w:rPr>
        <w:t xml:space="preserve"> О ДОСТАВЉАЊУ МЕНИЦЕ ЗА ДОБРО ИЗВРШЕЊЕ ПОСЛА</w:t>
      </w:r>
    </w:p>
    <w:p w:rsidR="00646BA9" w:rsidRPr="00774A5D" w:rsidRDefault="00646BA9" w:rsidP="00646BA9">
      <w:pPr>
        <w:autoSpaceDE w:val="0"/>
        <w:autoSpaceDN w:val="0"/>
        <w:adjustRightInd w:val="0"/>
        <w:rPr>
          <w:b/>
          <w:bCs/>
          <w:lang w:eastAsia="sr-Latn-CS"/>
        </w:rPr>
      </w:pPr>
    </w:p>
    <w:p w:rsidR="00646BA9" w:rsidRDefault="00646BA9" w:rsidP="00646BA9">
      <w:pPr>
        <w:autoSpaceDE w:val="0"/>
        <w:autoSpaceDN w:val="0"/>
        <w:adjustRightInd w:val="0"/>
        <w:rPr>
          <w:b/>
          <w:bCs/>
          <w:lang w:val="sr-Cyrl-CS" w:eastAsia="sr-Latn-CS"/>
        </w:rPr>
      </w:pPr>
    </w:p>
    <w:p w:rsidR="00646BA9" w:rsidRPr="00A92B05" w:rsidRDefault="00646BA9" w:rsidP="00646BA9">
      <w:pPr>
        <w:autoSpaceDE w:val="0"/>
        <w:autoSpaceDN w:val="0"/>
        <w:adjustRightInd w:val="0"/>
        <w:rPr>
          <w:b/>
          <w:bCs/>
          <w:lang w:val="sr-Cyrl-CS" w:eastAsia="sr-Latn-CS"/>
        </w:rPr>
      </w:pPr>
    </w:p>
    <w:p w:rsidR="00646BA9" w:rsidRPr="00DE60F0" w:rsidRDefault="00646BA9" w:rsidP="00646BA9">
      <w:pPr>
        <w:autoSpaceDE w:val="0"/>
        <w:autoSpaceDN w:val="0"/>
        <w:adjustRightInd w:val="0"/>
        <w:rPr>
          <w:b/>
          <w:bCs/>
          <w:lang w:val="sr-Cyrl-CS" w:eastAsia="sr-Latn-CS"/>
        </w:rPr>
      </w:pPr>
    </w:p>
    <w:p w:rsidR="00646BA9" w:rsidRPr="00DE60F0" w:rsidRDefault="00646BA9" w:rsidP="00646BA9">
      <w:pPr>
        <w:autoSpaceDE w:val="0"/>
        <w:autoSpaceDN w:val="0"/>
        <w:adjustRightInd w:val="0"/>
        <w:rPr>
          <w:lang w:val="sr-Cyrl-CS" w:eastAsia="sr-Latn-CS"/>
        </w:rPr>
      </w:pPr>
      <w:r w:rsidRPr="00DE60F0">
        <w:rPr>
          <w:lang w:val="sr-Latn-CS" w:eastAsia="sr-Latn-CS"/>
        </w:rPr>
        <w:t>________________________________________</w:t>
      </w:r>
      <w:r w:rsidRPr="00DE60F0">
        <w:rPr>
          <w:lang w:val="sr-Cyrl-CS" w:eastAsia="sr-Latn-CS"/>
        </w:rPr>
        <w:t>________</w:t>
      </w:r>
    </w:p>
    <w:p w:rsidR="00646BA9" w:rsidRPr="00DE60F0" w:rsidRDefault="00646BA9" w:rsidP="00646BA9">
      <w:pPr>
        <w:autoSpaceDE w:val="0"/>
        <w:autoSpaceDN w:val="0"/>
        <w:adjustRightInd w:val="0"/>
        <w:rPr>
          <w:lang w:val="sr-Cyrl-CS" w:eastAsia="sr-Latn-CS"/>
        </w:rPr>
      </w:pPr>
      <w:r w:rsidRPr="00DE60F0">
        <w:rPr>
          <w:lang w:val="sr-Latn-CS" w:eastAsia="sr-Latn-CS"/>
        </w:rPr>
        <w:t xml:space="preserve"> Назив и адреса понуђача </w:t>
      </w:r>
    </w:p>
    <w:p w:rsidR="00646BA9" w:rsidRPr="00DE60F0" w:rsidRDefault="00646BA9" w:rsidP="00646BA9">
      <w:pPr>
        <w:autoSpaceDE w:val="0"/>
        <w:autoSpaceDN w:val="0"/>
        <w:adjustRightInd w:val="0"/>
        <w:rPr>
          <w:lang w:val="sr-Cyrl-CS" w:eastAsia="sr-Latn-CS"/>
        </w:rPr>
      </w:pPr>
    </w:p>
    <w:p w:rsidR="00646BA9" w:rsidRPr="00DE60F0" w:rsidRDefault="00646BA9" w:rsidP="00646BA9">
      <w:pPr>
        <w:autoSpaceDE w:val="0"/>
        <w:autoSpaceDN w:val="0"/>
        <w:adjustRightInd w:val="0"/>
        <w:rPr>
          <w:lang w:val="sr-Cyrl-CS" w:eastAsia="sr-Latn-CS"/>
        </w:rPr>
      </w:pPr>
      <w:r w:rsidRPr="00DE60F0">
        <w:rPr>
          <w:lang w:val="sr-Latn-CS" w:eastAsia="sr-Latn-CS"/>
        </w:rPr>
        <w:t>Место:</w:t>
      </w:r>
      <w:r w:rsidRPr="00DE60F0">
        <w:rPr>
          <w:lang w:val="sr-Cyrl-CS" w:eastAsia="sr-Latn-CS"/>
        </w:rPr>
        <w:t>_____________</w:t>
      </w:r>
    </w:p>
    <w:p w:rsidR="00646BA9" w:rsidRPr="00DE60F0" w:rsidRDefault="00646BA9" w:rsidP="00646BA9">
      <w:pPr>
        <w:autoSpaceDE w:val="0"/>
        <w:autoSpaceDN w:val="0"/>
        <w:adjustRightInd w:val="0"/>
        <w:rPr>
          <w:lang w:val="sr-Cyrl-CS" w:eastAsia="sr-Latn-CS"/>
        </w:rPr>
      </w:pPr>
      <w:r w:rsidRPr="00DE60F0">
        <w:rPr>
          <w:lang w:val="sr-Latn-CS" w:eastAsia="sr-Latn-CS"/>
        </w:rPr>
        <w:t>Датум:</w:t>
      </w:r>
      <w:r w:rsidRPr="00DE60F0">
        <w:rPr>
          <w:lang w:val="sr-Cyrl-CS" w:eastAsia="sr-Latn-CS"/>
        </w:rPr>
        <w:t>_____________</w:t>
      </w:r>
    </w:p>
    <w:p w:rsidR="00646BA9" w:rsidRPr="00DE60F0" w:rsidRDefault="00646BA9" w:rsidP="00646BA9">
      <w:pPr>
        <w:autoSpaceDE w:val="0"/>
        <w:autoSpaceDN w:val="0"/>
        <w:adjustRightInd w:val="0"/>
        <w:rPr>
          <w:lang w:val="sr-Cyrl-CS" w:eastAsia="sr-Latn-CS"/>
        </w:rPr>
      </w:pPr>
    </w:p>
    <w:p w:rsidR="00646BA9" w:rsidRPr="00DE60F0" w:rsidRDefault="00646BA9" w:rsidP="00646BA9">
      <w:pPr>
        <w:autoSpaceDE w:val="0"/>
        <w:autoSpaceDN w:val="0"/>
        <w:adjustRightInd w:val="0"/>
        <w:rPr>
          <w:lang w:val="sr-Cyrl-CS" w:eastAsia="sr-Latn-CS"/>
        </w:rPr>
      </w:pPr>
    </w:p>
    <w:p w:rsidR="00646BA9" w:rsidRPr="00DE60F0" w:rsidRDefault="00646BA9" w:rsidP="00646BA9">
      <w:pPr>
        <w:autoSpaceDE w:val="0"/>
        <w:autoSpaceDN w:val="0"/>
        <w:adjustRightInd w:val="0"/>
        <w:rPr>
          <w:lang w:val="sr-Cyrl-CS" w:eastAsia="sr-Latn-CS"/>
        </w:rPr>
      </w:pPr>
    </w:p>
    <w:p w:rsidR="00646BA9" w:rsidRPr="00DE60F0" w:rsidRDefault="00646BA9" w:rsidP="00646BA9">
      <w:pPr>
        <w:autoSpaceDE w:val="0"/>
        <w:autoSpaceDN w:val="0"/>
        <w:adjustRightInd w:val="0"/>
        <w:rPr>
          <w:lang w:val="sr-Cyrl-CS" w:eastAsia="sr-Latn-CS"/>
        </w:rPr>
      </w:pPr>
    </w:p>
    <w:p w:rsidR="00646BA9" w:rsidRPr="00DE60F0" w:rsidRDefault="00646BA9" w:rsidP="00646BA9">
      <w:pPr>
        <w:autoSpaceDE w:val="0"/>
        <w:autoSpaceDN w:val="0"/>
        <w:adjustRightInd w:val="0"/>
        <w:jc w:val="center"/>
        <w:rPr>
          <w:b/>
          <w:bCs/>
          <w:lang w:val="sr-Cyrl-CS" w:eastAsia="sr-Latn-CS"/>
        </w:rPr>
      </w:pPr>
      <w:r w:rsidRPr="00DE60F0">
        <w:rPr>
          <w:b/>
          <w:bCs/>
          <w:lang w:val="sr-Latn-CS" w:eastAsia="sr-Latn-CS"/>
        </w:rPr>
        <w:t>ИЗЈАВА О ДОСТАВЉАЊУ МЕНИЦЕ ЗА ДОБРО ИЗВРШЕЊЕ ПОСЛА</w:t>
      </w:r>
    </w:p>
    <w:p w:rsidR="00646BA9" w:rsidRPr="00DE60F0" w:rsidRDefault="00646BA9" w:rsidP="00646BA9">
      <w:pPr>
        <w:autoSpaceDE w:val="0"/>
        <w:autoSpaceDN w:val="0"/>
        <w:adjustRightInd w:val="0"/>
        <w:jc w:val="center"/>
        <w:rPr>
          <w:b/>
          <w:bCs/>
          <w:lang w:val="sr-Cyrl-CS" w:eastAsia="sr-Latn-CS"/>
        </w:rPr>
      </w:pPr>
    </w:p>
    <w:p w:rsidR="00646BA9" w:rsidRPr="00DE60F0" w:rsidRDefault="00646BA9" w:rsidP="00646BA9">
      <w:pPr>
        <w:autoSpaceDE w:val="0"/>
        <w:autoSpaceDN w:val="0"/>
        <w:adjustRightInd w:val="0"/>
        <w:jc w:val="center"/>
        <w:rPr>
          <w:b/>
          <w:bCs/>
          <w:lang w:val="sr-Cyrl-CS" w:eastAsia="sr-Latn-CS"/>
        </w:rPr>
      </w:pPr>
    </w:p>
    <w:p w:rsidR="00646BA9" w:rsidRPr="00DE60F0" w:rsidRDefault="00646BA9" w:rsidP="00646BA9">
      <w:pPr>
        <w:autoSpaceDE w:val="0"/>
        <w:autoSpaceDN w:val="0"/>
        <w:adjustRightInd w:val="0"/>
        <w:ind w:firstLine="720"/>
        <w:jc w:val="both"/>
        <w:rPr>
          <w:lang w:val="sr-Cyrl-CS" w:eastAsia="sr-Latn-CS"/>
        </w:rPr>
      </w:pPr>
      <w:r w:rsidRPr="00DE60F0">
        <w:rPr>
          <w:lang w:val="sr-Latn-CS" w:eastAsia="sr-Latn-CS"/>
        </w:rPr>
        <w:t>Овом Изјавом неопозиво потврђујемо да ћемо Наручиоцу, уколико нам се додели Уговор за јавну набавку</w:t>
      </w:r>
      <w:r w:rsidRPr="00DE60F0">
        <w:rPr>
          <w:lang w:val="sr-Cyrl-CS"/>
        </w:rPr>
        <w:t xml:space="preserve"> </w:t>
      </w:r>
      <w:r w:rsidR="00F84E55">
        <w:rPr>
          <w:lang w:val="sr-Cyrl-CS"/>
        </w:rPr>
        <w:t xml:space="preserve"> </w:t>
      </w:r>
      <w:r w:rsidR="00F84E55" w:rsidRPr="009E559D">
        <w:rPr>
          <w:lang w:val="sr-Cyrl-CS"/>
        </w:rPr>
        <w:t>косилице за одржавање т</w:t>
      </w:r>
      <w:r w:rsidR="00135575">
        <w:rPr>
          <w:lang w:val="sr-Cyrl-CS"/>
        </w:rPr>
        <w:t xml:space="preserve">равнатих </w:t>
      </w:r>
      <w:r w:rsidR="00755384">
        <w:rPr>
          <w:lang w:val="sr-Cyrl-CS"/>
        </w:rPr>
        <w:t>терена, редни број ЈН 22</w:t>
      </w:r>
      <w:r w:rsidR="00F84E55">
        <w:rPr>
          <w:lang w:val="sr-Cyrl-CS"/>
        </w:rPr>
        <w:t>/2019</w:t>
      </w:r>
      <w:r w:rsidRPr="00DE60F0">
        <w:rPr>
          <w:lang w:val="sr-Cyrl-CS" w:eastAsia="sr-Latn-CS"/>
        </w:rPr>
        <w:t xml:space="preserve">, </w:t>
      </w:r>
      <w:r w:rsidRPr="00DE60F0">
        <w:rPr>
          <w:b/>
          <w:lang w:val="sr-Latn-CS" w:eastAsia="sr-Latn-CS"/>
        </w:rPr>
        <w:t>на дан закључења Уговора</w:t>
      </w:r>
      <w:r w:rsidRPr="00DE60F0">
        <w:rPr>
          <w:b/>
          <w:lang w:val="sr-Cyrl-CS" w:eastAsia="sr-Latn-CS"/>
        </w:rPr>
        <w:t xml:space="preserve"> или најкасније 3 дана од закључења истог</w:t>
      </w:r>
      <w:r w:rsidRPr="00DE60F0">
        <w:rPr>
          <w:lang w:val="sr-Latn-CS" w:eastAsia="sr-Latn-CS"/>
        </w:rPr>
        <w:t>, доставити бланко сопствену меницу</w:t>
      </w:r>
      <w:r w:rsidRPr="00DE60F0">
        <w:rPr>
          <w:lang w:eastAsia="sr-Latn-CS"/>
        </w:rPr>
        <w:t xml:space="preserve"> </w:t>
      </w:r>
      <w:r w:rsidRPr="00DE60F0">
        <w:rPr>
          <w:lang w:val="sr-Latn-CS" w:eastAsia="sr-Latn-CS"/>
        </w:rPr>
        <w:t>за добро извршење посл</w:t>
      </w:r>
      <w:r w:rsidRPr="00DE60F0">
        <w:rPr>
          <w:lang w:val="sr-Cyrl-CS" w:eastAsia="sr-Latn-CS"/>
        </w:rPr>
        <w:t xml:space="preserve">а, </w:t>
      </w:r>
      <w:r w:rsidRPr="00DE60F0">
        <w:rPr>
          <w:lang w:eastAsia="sr-Latn-CS"/>
        </w:rPr>
        <w:t>регистровану код пословне банке</w:t>
      </w:r>
      <w:r w:rsidRPr="00DE60F0">
        <w:rPr>
          <w:lang w:val="sr-Latn-CS" w:eastAsia="sr-Latn-CS"/>
        </w:rPr>
        <w:t xml:space="preserve">, у износу од 10 % од укупне вредности уговора </w:t>
      </w:r>
      <w:r w:rsidRPr="00DE60F0">
        <w:rPr>
          <w:lang w:val="sr-Cyrl-CS" w:eastAsia="sr-Latn-CS"/>
        </w:rPr>
        <w:t>без</w:t>
      </w:r>
      <w:r w:rsidRPr="00DE60F0">
        <w:rPr>
          <w:lang w:val="sr-Latn-CS" w:eastAsia="sr-Latn-CS"/>
        </w:rPr>
        <w:t xml:space="preserve"> ПДВ-</w:t>
      </w:r>
      <w:r w:rsidRPr="00DE60F0">
        <w:rPr>
          <w:lang w:val="sr-Cyrl-CS" w:eastAsia="sr-Latn-CS"/>
        </w:rPr>
        <w:t>а</w:t>
      </w:r>
      <w:r w:rsidRPr="00DE60F0">
        <w:rPr>
          <w:lang w:val="sr-Latn-CS" w:eastAsia="sr-Latn-CS"/>
        </w:rPr>
        <w:t xml:space="preserve">, </w:t>
      </w:r>
      <w:r w:rsidRPr="00DE60F0">
        <w:rPr>
          <w:lang w:val="sr-Cyrl-CS" w:eastAsia="sr-Latn-CS"/>
        </w:rPr>
        <w:t xml:space="preserve">а </w:t>
      </w:r>
      <w:r w:rsidRPr="00DE60F0">
        <w:rPr>
          <w:lang w:val="sr-Latn-CS" w:eastAsia="sr-Latn-CS"/>
        </w:rPr>
        <w:t xml:space="preserve">у корист наручиоца, која треба да буде </w:t>
      </w:r>
      <w:r w:rsidRPr="00DE60F0">
        <w:rPr>
          <w:lang w:val="sr-Cyrl-CS" w:eastAsia="sr-Latn-CS"/>
        </w:rPr>
        <w:t xml:space="preserve">безусловна и платива на први позив </w:t>
      </w:r>
      <w:r w:rsidRPr="00DE60F0">
        <w:rPr>
          <w:lang w:val="sr-Latn-CS" w:eastAsia="sr-Latn-CS"/>
        </w:rPr>
        <w:t>са клаузулом „без протеста”</w:t>
      </w:r>
      <w:r w:rsidRPr="00DE60F0">
        <w:rPr>
          <w:lang w:val="sr-Cyrl-CS" w:eastAsia="sr-Latn-CS"/>
        </w:rPr>
        <w:t xml:space="preserve"> </w:t>
      </w:r>
      <w:r w:rsidRPr="00DE60F0">
        <w:rPr>
          <w:lang w:val="sr-Latn-CS" w:eastAsia="sr-Latn-CS"/>
        </w:rPr>
        <w:t>и роком важења</w:t>
      </w:r>
      <w:r w:rsidRPr="00DE60F0">
        <w:rPr>
          <w:lang w:val="sr-Cyrl-CS" w:eastAsia="sr-Latn-CS"/>
        </w:rPr>
        <w:t xml:space="preserve"> 20 дана дужим од рока за коначно извршење посла</w:t>
      </w:r>
      <w:r w:rsidRPr="00DE60F0">
        <w:rPr>
          <w:lang w:val="sr-Latn-CS" w:eastAsia="sr-Latn-CS"/>
        </w:rPr>
        <w:t xml:space="preserve">. </w:t>
      </w:r>
    </w:p>
    <w:p w:rsidR="00646BA9" w:rsidRPr="00DE60F0" w:rsidRDefault="00646BA9" w:rsidP="00646BA9">
      <w:pPr>
        <w:autoSpaceDE w:val="0"/>
        <w:autoSpaceDN w:val="0"/>
        <w:adjustRightInd w:val="0"/>
        <w:jc w:val="both"/>
        <w:rPr>
          <w:lang w:val="sr-Cyrl-CS" w:eastAsia="sr-Latn-CS"/>
        </w:rPr>
      </w:pPr>
    </w:p>
    <w:p w:rsidR="00646BA9" w:rsidRPr="00DE60F0" w:rsidRDefault="00646BA9" w:rsidP="00646BA9">
      <w:pPr>
        <w:autoSpaceDE w:val="0"/>
        <w:autoSpaceDN w:val="0"/>
        <w:adjustRightInd w:val="0"/>
        <w:rPr>
          <w:lang w:val="sr-Cyrl-CS" w:eastAsia="sr-Latn-CS"/>
        </w:rPr>
      </w:pPr>
    </w:p>
    <w:p w:rsidR="00646BA9" w:rsidRPr="00DE60F0" w:rsidRDefault="00646BA9" w:rsidP="00646BA9">
      <w:pPr>
        <w:autoSpaceDE w:val="0"/>
        <w:autoSpaceDN w:val="0"/>
        <w:adjustRightInd w:val="0"/>
        <w:rPr>
          <w:lang w:val="sr-Cyrl-CS" w:eastAsia="sr-Latn-CS"/>
        </w:rPr>
      </w:pPr>
    </w:p>
    <w:p w:rsidR="00646BA9" w:rsidRPr="00DE60F0" w:rsidRDefault="00646BA9" w:rsidP="00646BA9">
      <w:pPr>
        <w:tabs>
          <w:tab w:val="left" w:pos="5280"/>
          <w:tab w:val="left" w:pos="6930"/>
        </w:tabs>
        <w:autoSpaceDE w:val="0"/>
        <w:autoSpaceDN w:val="0"/>
        <w:adjustRightInd w:val="0"/>
        <w:rPr>
          <w:lang w:val="sr-Cyrl-CS" w:eastAsia="sr-Latn-CS"/>
        </w:rPr>
      </w:pPr>
      <w:r w:rsidRPr="00DE60F0">
        <w:rPr>
          <w:lang w:val="sr-Cyrl-CS" w:eastAsia="sr-Latn-CS"/>
        </w:rPr>
        <w:tab/>
      </w:r>
      <w:r w:rsidRPr="00DE60F0">
        <w:rPr>
          <w:lang w:val="sr-Latn-CS" w:eastAsia="sr-Latn-CS"/>
        </w:rPr>
        <w:t>(м.п.)</w:t>
      </w:r>
      <w:r w:rsidRPr="00DE60F0">
        <w:rPr>
          <w:lang w:val="sr-Cyrl-CS" w:eastAsia="sr-Latn-CS"/>
        </w:rPr>
        <w:t xml:space="preserve">     </w:t>
      </w:r>
      <w:r w:rsidRPr="00DE60F0">
        <w:rPr>
          <w:lang w:val="sr-Latn-CS" w:eastAsia="sr-Latn-CS"/>
        </w:rPr>
        <w:t xml:space="preserve">ПОНУЂАЧ </w:t>
      </w:r>
    </w:p>
    <w:p w:rsidR="00646BA9" w:rsidRPr="00DE60F0" w:rsidRDefault="00646BA9" w:rsidP="00646BA9">
      <w:pPr>
        <w:autoSpaceDE w:val="0"/>
        <w:autoSpaceDN w:val="0"/>
        <w:adjustRightInd w:val="0"/>
        <w:rPr>
          <w:lang w:val="sr-Cyrl-CS" w:eastAsia="sr-Latn-CS"/>
        </w:rPr>
      </w:pPr>
    </w:p>
    <w:p w:rsidR="00646BA9" w:rsidRPr="00DE60F0" w:rsidRDefault="00646BA9" w:rsidP="00646BA9">
      <w:pPr>
        <w:tabs>
          <w:tab w:val="left" w:pos="5805"/>
        </w:tabs>
        <w:autoSpaceDE w:val="0"/>
        <w:autoSpaceDN w:val="0"/>
        <w:adjustRightInd w:val="0"/>
        <w:rPr>
          <w:lang w:val="sr-Cyrl-CS" w:eastAsia="sr-Latn-CS"/>
        </w:rPr>
      </w:pPr>
      <w:r w:rsidRPr="00DE60F0">
        <w:rPr>
          <w:lang w:val="sr-Cyrl-CS" w:eastAsia="sr-Latn-CS"/>
        </w:rPr>
        <w:t xml:space="preserve">                                                                                 _______________________________</w:t>
      </w:r>
    </w:p>
    <w:p w:rsidR="00646BA9" w:rsidRPr="00DE60F0" w:rsidRDefault="00646BA9" w:rsidP="00646BA9">
      <w:pPr>
        <w:tabs>
          <w:tab w:val="left" w:pos="5205"/>
        </w:tabs>
        <w:autoSpaceDE w:val="0"/>
        <w:autoSpaceDN w:val="0"/>
        <w:adjustRightInd w:val="0"/>
        <w:rPr>
          <w:lang w:val="sr-Cyrl-CS" w:eastAsia="sr-Latn-CS"/>
        </w:rPr>
      </w:pPr>
      <w:r w:rsidRPr="00DE60F0">
        <w:rPr>
          <w:lang w:val="sr-Cyrl-CS" w:eastAsia="sr-Latn-CS"/>
        </w:rPr>
        <w:t xml:space="preserve">                                                                                  </w:t>
      </w:r>
      <w:r w:rsidRPr="00DE60F0">
        <w:rPr>
          <w:lang w:val="sr-Latn-CS" w:eastAsia="sr-Latn-CS"/>
        </w:rPr>
        <w:t>(потпис одговорног лица понуђача)</w:t>
      </w:r>
    </w:p>
    <w:p w:rsidR="00646BA9" w:rsidRPr="00DE60F0" w:rsidRDefault="00646BA9" w:rsidP="00646BA9">
      <w:pPr>
        <w:tabs>
          <w:tab w:val="left" w:pos="5805"/>
        </w:tabs>
        <w:autoSpaceDE w:val="0"/>
        <w:autoSpaceDN w:val="0"/>
        <w:adjustRightInd w:val="0"/>
        <w:rPr>
          <w:lang w:val="sr-Cyrl-CS" w:eastAsia="sr-Latn-CS"/>
        </w:rPr>
      </w:pPr>
    </w:p>
    <w:p w:rsidR="00646BA9" w:rsidRPr="00DE60F0" w:rsidRDefault="00646BA9" w:rsidP="00646BA9">
      <w:pPr>
        <w:jc w:val="both"/>
        <w:rPr>
          <w:lang w:val="sr-Cyrl-CS"/>
        </w:rPr>
      </w:pPr>
    </w:p>
    <w:p w:rsidR="00646BA9" w:rsidRPr="00DE60F0" w:rsidRDefault="00646BA9" w:rsidP="00646BA9">
      <w:pPr>
        <w:jc w:val="both"/>
        <w:rPr>
          <w:lang w:val="sr-Cyrl-CS"/>
        </w:rPr>
      </w:pPr>
    </w:p>
    <w:p w:rsidR="00646BA9" w:rsidRDefault="00646BA9" w:rsidP="00646BA9">
      <w:pPr>
        <w:autoSpaceDE w:val="0"/>
        <w:autoSpaceDN w:val="0"/>
        <w:adjustRightInd w:val="0"/>
        <w:rPr>
          <w:rFonts w:ascii="TimesNewRomanPSMT" w:hAnsi="TimesNewRomanPSMT" w:cs="TimesNewRomanPSMT"/>
          <w:i/>
          <w:lang w:val="sr-Cyrl-CS" w:eastAsia="sr-Latn-CS"/>
        </w:rPr>
      </w:pPr>
      <w:r w:rsidRPr="00DE60F0">
        <w:rPr>
          <w:b/>
          <w:i/>
          <w:lang w:val="sr-Latn-CS" w:eastAsia="sr-Latn-CS"/>
        </w:rPr>
        <w:t>Напомена:</w:t>
      </w:r>
      <w:r w:rsidRPr="00DE60F0">
        <w:rPr>
          <w:i/>
          <w:lang w:val="sr-Latn-CS" w:eastAsia="sr-Latn-CS"/>
        </w:rPr>
        <w:t xml:space="preserve"> </w:t>
      </w:r>
      <w:r w:rsidRPr="00DE60F0">
        <w:rPr>
          <w:i/>
          <w:lang w:eastAsia="sr-Latn-CS"/>
        </w:rPr>
        <w:t>У</w:t>
      </w:r>
      <w:r w:rsidRPr="00DE60F0">
        <w:rPr>
          <w:i/>
          <w:lang w:val="sr-Latn-CS" w:eastAsia="sr-Latn-CS"/>
        </w:rPr>
        <w:t xml:space="preserve"> случају да понуду подноси група понуђача, образац изјаве потписује овлашћени представник групе понуђача.</w:t>
      </w:r>
    </w:p>
    <w:p w:rsidR="00646BA9" w:rsidRPr="001A7E54" w:rsidRDefault="00646BA9" w:rsidP="00646BA9">
      <w:pPr>
        <w:autoSpaceDE w:val="0"/>
        <w:autoSpaceDN w:val="0"/>
        <w:adjustRightInd w:val="0"/>
        <w:rPr>
          <w:rFonts w:ascii="TimesNewRomanPSMT" w:hAnsi="TimesNewRomanPSMT" w:cs="TimesNewRomanPSMT"/>
          <w:i/>
          <w:lang w:val="sr-Cyrl-CS" w:eastAsia="sr-Latn-CS"/>
        </w:rPr>
      </w:pPr>
      <w:r>
        <w:rPr>
          <w:rFonts w:ascii="TimesNewRomanPSMT" w:hAnsi="TimesNewRomanPSMT" w:cs="TimesNewRomanPSMT"/>
          <w:i/>
          <w:lang w:val="sr-Cyrl-CS" w:eastAsia="sr-Latn-CS"/>
        </w:rPr>
        <w:br w:type="page"/>
      </w:r>
      <w:r>
        <w:rPr>
          <w:b/>
          <w:lang w:val="sr-Cyrl-CS" w:eastAsia="sr-Latn-CS"/>
        </w:rPr>
        <w:lastRenderedPageBreak/>
        <w:t xml:space="preserve">ОБРАЗАЦ 9 - </w:t>
      </w:r>
      <w:r w:rsidRPr="00566DEE">
        <w:rPr>
          <w:b/>
          <w:lang w:val="sr-Cyrl-CS" w:eastAsia="sr-Latn-CS"/>
        </w:rPr>
        <w:t>МЕНИЧНО ОВЛАШЋ</w:t>
      </w:r>
      <w:r>
        <w:rPr>
          <w:b/>
          <w:lang w:val="sr-Cyrl-CS" w:eastAsia="sr-Latn-CS"/>
        </w:rPr>
        <w:t>ЕЊЕ ЗА ДОБРО ИЗВРШЕЊЕ ПОСЛА</w:t>
      </w:r>
    </w:p>
    <w:p w:rsidR="00646BA9" w:rsidRDefault="00646BA9" w:rsidP="00646BA9">
      <w:pPr>
        <w:suppressAutoHyphens w:val="0"/>
        <w:autoSpaceDE w:val="0"/>
        <w:autoSpaceDN w:val="0"/>
        <w:adjustRightInd w:val="0"/>
        <w:jc w:val="both"/>
        <w:rPr>
          <w:rFonts w:eastAsia="Calibri"/>
          <w:b/>
          <w:bCs/>
          <w:szCs w:val="22"/>
          <w:lang w:val="sr-Cyrl-CS" w:eastAsia="en-US"/>
        </w:rPr>
      </w:pPr>
    </w:p>
    <w:p w:rsidR="00646BA9" w:rsidRPr="00566DEE" w:rsidRDefault="00646BA9" w:rsidP="00646BA9">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ДУЖНИК: ____________________________________________ </w:t>
      </w:r>
    </w:p>
    <w:p w:rsidR="00646BA9" w:rsidRPr="00566DEE" w:rsidRDefault="00646BA9" w:rsidP="00646BA9">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Седиште: _____________________________________________ </w:t>
      </w:r>
    </w:p>
    <w:p w:rsidR="00646BA9" w:rsidRPr="00566DEE" w:rsidRDefault="00646BA9" w:rsidP="00646BA9">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Матични број: ________________________________________ </w:t>
      </w:r>
    </w:p>
    <w:p w:rsidR="00646BA9" w:rsidRPr="00566DEE" w:rsidRDefault="00646BA9" w:rsidP="00646BA9">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Порески идентификациони број ПИБ: ___________________ </w:t>
      </w:r>
    </w:p>
    <w:p w:rsidR="00646BA9" w:rsidRPr="00566DEE" w:rsidRDefault="00646BA9" w:rsidP="00646BA9">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Текући рачун: _________________________________________ </w:t>
      </w:r>
    </w:p>
    <w:p w:rsidR="00646BA9" w:rsidRPr="00566DEE" w:rsidRDefault="00646BA9" w:rsidP="00646BA9">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Код банке:_____________________________________________ </w:t>
      </w:r>
    </w:p>
    <w:p w:rsidR="00646BA9" w:rsidRDefault="00646BA9" w:rsidP="00646BA9">
      <w:pPr>
        <w:suppressAutoHyphens w:val="0"/>
        <w:autoSpaceDE w:val="0"/>
        <w:autoSpaceDN w:val="0"/>
        <w:adjustRightInd w:val="0"/>
        <w:jc w:val="both"/>
        <w:rPr>
          <w:rFonts w:eastAsia="Calibri"/>
          <w:b/>
          <w:bCs/>
          <w:szCs w:val="22"/>
          <w:lang w:val="sr-Cyrl-CS" w:eastAsia="en-US"/>
        </w:rPr>
      </w:pPr>
    </w:p>
    <w:p w:rsidR="00646BA9" w:rsidRPr="00566DEE" w:rsidRDefault="00646BA9" w:rsidP="00646BA9">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ИЗДАЈЕ </w:t>
      </w:r>
    </w:p>
    <w:p w:rsidR="00646BA9" w:rsidRPr="00566DEE" w:rsidRDefault="00646BA9" w:rsidP="00646BA9">
      <w:pPr>
        <w:suppressAutoHyphens w:val="0"/>
        <w:autoSpaceDE w:val="0"/>
        <w:autoSpaceDN w:val="0"/>
        <w:adjustRightInd w:val="0"/>
        <w:ind w:firstLine="720"/>
        <w:jc w:val="center"/>
        <w:rPr>
          <w:rFonts w:eastAsia="Calibri"/>
          <w:szCs w:val="22"/>
          <w:lang w:eastAsia="en-US"/>
        </w:rPr>
      </w:pPr>
      <w:r w:rsidRPr="00566DEE">
        <w:rPr>
          <w:rFonts w:eastAsia="Calibri"/>
          <w:b/>
          <w:bCs/>
          <w:szCs w:val="22"/>
          <w:lang w:eastAsia="en-US"/>
        </w:rPr>
        <w:t>МЕНИЧНО ОВЛАШЋЕЊЕ - ПИСМО</w:t>
      </w:r>
    </w:p>
    <w:p w:rsidR="00646BA9" w:rsidRPr="00566DEE" w:rsidRDefault="00646BA9" w:rsidP="00646BA9">
      <w:pPr>
        <w:suppressAutoHyphens w:val="0"/>
        <w:autoSpaceDE w:val="0"/>
        <w:autoSpaceDN w:val="0"/>
        <w:adjustRightInd w:val="0"/>
        <w:ind w:firstLine="720"/>
        <w:jc w:val="center"/>
        <w:rPr>
          <w:rFonts w:eastAsia="Calibri"/>
          <w:szCs w:val="22"/>
          <w:lang w:eastAsia="en-US"/>
        </w:rPr>
      </w:pPr>
      <w:r w:rsidRPr="00566DEE">
        <w:rPr>
          <w:rFonts w:eastAsia="Calibri"/>
          <w:b/>
          <w:bCs/>
          <w:szCs w:val="22"/>
          <w:lang w:eastAsia="en-US"/>
        </w:rPr>
        <w:t>- за корисника бланко сопствене менице –</w:t>
      </w:r>
    </w:p>
    <w:p w:rsidR="00646BA9" w:rsidRDefault="00646BA9" w:rsidP="00646BA9">
      <w:pPr>
        <w:suppressAutoHyphens w:val="0"/>
        <w:autoSpaceDE w:val="0"/>
        <w:autoSpaceDN w:val="0"/>
        <w:adjustRightInd w:val="0"/>
        <w:jc w:val="both"/>
        <w:rPr>
          <w:rFonts w:eastAsia="Calibri"/>
          <w:b/>
          <w:bCs/>
          <w:szCs w:val="22"/>
          <w:lang w:val="sr-Cyrl-CS" w:eastAsia="en-US"/>
        </w:rPr>
      </w:pPr>
    </w:p>
    <w:p w:rsidR="00646BA9" w:rsidRPr="00566DEE" w:rsidRDefault="00646BA9" w:rsidP="00646BA9">
      <w:pPr>
        <w:suppressAutoHyphens w:val="0"/>
        <w:autoSpaceDE w:val="0"/>
        <w:autoSpaceDN w:val="0"/>
        <w:adjustRightInd w:val="0"/>
        <w:jc w:val="both"/>
        <w:rPr>
          <w:rFonts w:eastAsia="Calibri"/>
          <w:szCs w:val="22"/>
          <w:lang w:eastAsia="en-US"/>
        </w:rPr>
      </w:pPr>
      <w:r w:rsidRPr="00566DEE">
        <w:rPr>
          <w:rFonts w:eastAsia="Calibri"/>
          <w:b/>
          <w:bCs/>
          <w:szCs w:val="22"/>
          <w:lang w:eastAsia="en-US"/>
        </w:rPr>
        <w:t>КОРИСНИК</w:t>
      </w:r>
      <w:r>
        <w:rPr>
          <w:rFonts w:eastAsia="Calibri"/>
          <w:b/>
          <w:bCs/>
          <w:szCs w:val="22"/>
          <w:lang w:val="sr-Cyrl-CS" w:eastAsia="en-US"/>
        </w:rPr>
        <w:t xml:space="preserve">: </w:t>
      </w:r>
      <w:r>
        <w:rPr>
          <w:rFonts w:eastAsia="Calibri"/>
          <w:bCs/>
          <w:szCs w:val="22"/>
          <w:lang w:val="sr-Cyrl-CS" w:eastAsia="en-US"/>
        </w:rPr>
        <w:t>Општинска управа општине Љубовија</w:t>
      </w:r>
      <w:r w:rsidRPr="00566DEE">
        <w:rPr>
          <w:rFonts w:eastAsia="Calibri"/>
          <w:szCs w:val="22"/>
          <w:lang w:eastAsia="en-US"/>
        </w:rPr>
        <w:t xml:space="preserve">, (Поверилац) </w:t>
      </w:r>
    </w:p>
    <w:p w:rsidR="00646BA9" w:rsidRPr="00566DEE" w:rsidRDefault="00646BA9" w:rsidP="00646BA9">
      <w:pPr>
        <w:suppressAutoHyphens w:val="0"/>
        <w:autoSpaceDE w:val="0"/>
        <w:autoSpaceDN w:val="0"/>
        <w:adjustRightInd w:val="0"/>
        <w:jc w:val="both"/>
        <w:rPr>
          <w:rFonts w:eastAsia="Calibri"/>
          <w:szCs w:val="22"/>
          <w:lang w:val="sr-Cyrl-CS" w:eastAsia="en-US"/>
        </w:rPr>
      </w:pPr>
      <w:r w:rsidRPr="00566DEE">
        <w:rPr>
          <w:rFonts w:eastAsia="Calibri"/>
          <w:szCs w:val="22"/>
          <w:lang w:eastAsia="en-US"/>
        </w:rPr>
        <w:t xml:space="preserve">Седиште: </w:t>
      </w:r>
      <w:r>
        <w:rPr>
          <w:rFonts w:eastAsia="Calibri"/>
          <w:szCs w:val="22"/>
          <w:lang w:val="sr-Cyrl-CS" w:eastAsia="en-US"/>
        </w:rPr>
        <w:t>Љубовија, ул. Војводе Мишића 45</w:t>
      </w:r>
    </w:p>
    <w:p w:rsidR="00646BA9" w:rsidRDefault="00646BA9" w:rsidP="00646BA9">
      <w:pPr>
        <w:suppressAutoHyphens w:val="0"/>
        <w:autoSpaceDE w:val="0"/>
        <w:autoSpaceDN w:val="0"/>
        <w:adjustRightInd w:val="0"/>
        <w:ind w:firstLine="720"/>
        <w:jc w:val="both"/>
        <w:rPr>
          <w:rFonts w:eastAsia="Calibri"/>
          <w:szCs w:val="22"/>
          <w:lang w:val="sr-Cyrl-CS" w:eastAsia="en-US"/>
        </w:rPr>
      </w:pPr>
    </w:p>
    <w:p w:rsidR="00646BA9" w:rsidRPr="00566DEE" w:rsidRDefault="00646BA9" w:rsidP="00646BA9">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Предајемо Вам 1 (једну) бланко сопствену меницу, серије __________________ и овлашћујемо</w:t>
      </w:r>
      <w:r>
        <w:rPr>
          <w:rFonts w:eastAsia="Calibri"/>
          <w:bCs/>
          <w:szCs w:val="22"/>
          <w:lang w:val="sr-Cyrl-CS" w:eastAsia="en-US"/>
        </w:rPr>
        <w:t xml:space="preserve"> Општинску управу општине Љубовија</w:t>
      </w:r>
      <w:r w:rsidRPr="00566DEE">
        <w:rPr>
          <w:rFonts w:eastAsia="Calibri"/>
          <w:szCs w:val="22"/>
          <w:lang w:eastAsia="en-US"/>
        </w:rPr>
        <w:t xml:space="preserve">, </w:t>
      </w:r>
      <w:r>
        <w:rPr>
          <w:rFonts w:eastAsia="Calibri"/>
          <w:szCs w:val="22"/>
          <w:lang w:val="sr-Cyrl-CS" w:eastAsia="en-US"/>
        </w:rPr>
        <w:t xml:space="preserve">ул. Војводе Мишића 45, </w:t>
      </w:r>
      <w:r w:rsidRPr="00566DEE">
        <w:rPr>
          <w:rFonts w:eastAsia="Calibri"/>
          <w:szCs w:val="22"/>
          <w:lang w:eastAsia="en-US"/>
        </w:rPr>
        <w:t xml:space="preserve">као повериоца, да предату меницу може попунити на износ </w:t>
      </w:r>
      <w:r>
        <w:rPr>
          <w:rFonts w:eastAsia="Calibri"/>
          <w:szCs w:val="22"/>
          <w:lang w:val="sr-Cyrl-CS" w:eastAsia="en-US"/>
        </w:rPr>
        <w:t xml:space="preserve">од 10% (десет посто) </w:t>
      </w:r>
      <w:r w:rsidRPr="00566DEE">
        <w:rPr>
          <w:rFonts w:eastAsia="Calibri"/>
          <w:szCs w:val="22"/>
          <w:lang w:eastAsia="en-US"/>
        </w:rPr>
        <w:t xml:space="preserve">од </w:t>
      </w:r>
      <w:r>
        <w:rPr>
          <w:rFonts w:eastAsia="Calibri"/>
          <w:szCs w:val="22"/>
          <w:lang w:eastAsia="en-US"/>
        </w:rPr>
        <w:t>укупне вредности</w:t>
      </w:r>
      <w:r>
        <w:rPr>
          <w:rFonts w:eastAsia="Calibri"/>
          <w:szCs w:val="22"/>
          <w:lang w:val="sr-Cyrl-CS" w:eastAsia="en-US"/>
        </w:rPr>
        <w:t xml:space="preserve"> уговора без ПДВ-а</w:t>
      </w:r>
      <w:r>
        <w:rPr>
          <w:rFonts w:eastAsia="Calibri"/>
          <w:szCs w:val="22"/>
          <w:lang w:eastAsia="en-US"/>
        </w:rPr>
        <w:t xml:space="preserve"> за ЈН </w:t>
      </w:r>
      <w:r w:rsidR="00755384">
        <w:rPr>
          <w:rFonts w:eastAsia="Calibri"/>
          <w:szCs w:val="22"/>
          <w:lang w:val="sr-Cyrl-CS" w:eastAsia="en-US"/>
        </w:rPr>
        <w:t>22</w:t>
      </w:r>
      <w:r>
        <w:rPr>
          <w:rFonts w:eastAsia="Calibri"/>
          <w:szCs w:val="22"/>
          <w:lang w:eastAsia="en-US"/>
        </w:rPr>
        <w:t>/201</w:t>
      </w:r>
      <w:r w:rsidR="00CB5CFD">
        <w:rPr>
          <w:rFonts w:eastAsia="Calibri"/>
          <w:szCs w:val="22"/>
          <w:lang w:eastAsia="en-US"/>
        </w:rPr>
        <w:t>9</w:t>
      </w:r>
      <w:r>
        <w:rPr>
          <w:rFonts w:eastAsia="Calibri"/>
          <w:szCs w:val="22"/>
          <w:lang w:val="sr-Cyrl-CS" w:eastAsia="en-US"/>
        </w:rPr>
        <w:t xml:space="preserve"> –</w:t>
      </w:r>
      <w:r w:rsidR="00CB5CFD">
        <w:rPr>
          <w:rFonts w:eastAsia="Calibri"/>
          <w:szCs w:val="22"/>
          <w:lang w:val="sr-Cyrl-CS" w:eastAsia="en-US"/>
        </w:rPr>
        <w:t xml:space="preserve"> набавка </w:t>
      </w:r>
      <w:r w:rsidR="00CB5CFD" w:rsidRPr="009E559D">
        <w:rPr>
          <w:lang w:val="sr-Cyrl-CS"/>
        </w:rPr>
        <w:t xml:space="preserve">косилице за одржавање травнатих терена, </w:t>
      </w:r>
      <w:r w:rsidR="0042084A">
        <w:rPr>
          <w:lang w:val="sr-Cyrl-CS"/>
        </w:rPr>
        <w:t xml:space="preserve"> </w:t>
      </w:r>
      <w:r w:rsidRPr="00566DEE">
        <w:rPr>
          <w:rFonts w:eastAsia="Calibri"/>
          <w:szCs w:val="22"/>
          <w:lang w:eastAsia="en-US"/>
        </w:rPr>
        <w:t xml:space="preserve">што номинално износи </w:t>
      </w:r>
      <w:r>
        <w:rPr>
          <w:rFonts w:eastAsia="Calibri"/>
          <w:szCs w:val="22"/>
          <w:lang w:eastAsia="en-US"/>
        </w:rPr>
        <w:t>_______________ динара</w:t>
      </w:r>
      <w:r>
        <w:rPr>
          <w:rFonts w:eastAsia="Calibri"/>
          <w:szCs w:val="22"/>
          <w:lang w:val="sr-Cyrl-CS" w:eastAsia="en-US"/>
        </w:rPr>
        <w:t xml:space="preserve"> без ПДВ-а</w:t>
      </w:r>
      <w:r w:rsidRPr="00566DEE">
        <w:rPr>
          <w:rFonts w:eastAsia="Calibri"/>
          <w:szCs w:val="22"/>
          <w:lang w:eastAsia="en-US"/>
        </w:rPr>
        <w:t>, а по основу г</w:t>
      </w:r>
      <w:r>
        <w:rPr>
          <w:rFonts w:eastAsia="Calibri"/>
          <w:szCs w:val="22"/>
          <w:lang w:eastAsia="en-US"/>
        </w:rPr>
        <w:t xml:space="preserve">аранције за </w:t>
      </w:r>
      <w:r>
        <w:rPr>
          <w:rFonts w:eastAsia="Calibri"/>
          <w:szCs w:val="22"/>
          <w:lang w:val="sr-Cyrl-CS" w:eastAsia="en-US"/>
        </w:rPr>
        <w:t>добро извршење посла</w:t>
      </w:r>
      <w:r w:rsidRPr="00566DEE">
        <w:rPr>
          <w:rFonts w:eastAsia="Calibri"/>
          <w:szCs w:val="22"/>
          <w:lang w:eastAsia="en-US"/>
        </w:rPr>
        <w:t xml:space="preserve">. </w:t>
      </w:r>
    </w:p>
    <w:p w:rsidR="00646BA9" w:rsidRPr="00566DEE" w:rsidRDefault="00646BA9" w:rsidP="00646BA9">
      <w:pPr>
        <w:suppressAutoHyphens w:val="0"/>
        <w:autoSpaceDE w:val="0"/>
        <w:autoSpaceDN w:val="0"/>
        <w:adjustRightInd w:val="0"/>
        <w:ind w:firstLine="720"/>
        <w:jc w:val="both"/>
        <w:rPr>
          <w:rFonts w:eastAsia="Calibri"/>
          <w:szCs w:val="22"/>
          <w:lang w:eastAsia="en-US"/>
        </w:rPr>
      </w:pPr>
      <w:r>
        <w:rPr>
          <w:rFonts w:eastAsia="Calibri"/>
          <w:szCs w:val="22"/>
          <w:lang w:eastAsia="en-US"/>
        </w:rPr>
        <w:t xml:space="preserve">Рок важења ове менице </w:t>
      </w:r>
      <w:r>
        <w:rPr>
          <w:rFonts w:eastAsia="Calibri"/>
          <w:szCs w:val="22"/>
          <w:lang w:val="sr-Cyrl-CS" w:eastAsia="en-US"/>
        </w:rPr>
        <w:t xml:space="preserve">мора бити 20 (двадесет) дана дужи од истека уговореног рока </w:t>
      </w:r>
      <w:r>
        <w:rPr>
          <w:rFonts w:eastAsia="TimesNewRomanPSMT"/>
          <w:bCs/>
          <w:iCs/>
          <w:lang w:val="sr-Cyrl-CS"/>
        </w:rPr>
        <w:t xml:space="preserve">за </w:t>
      </w:r>
      <w:r w:rsidRPr="00E74240">
        <w:rPr>
          <w:rFonts w:eastAsia="TimesNewRomanPSMT"/>
          <w:bCs/>
          <w:iCs/>
          <w:lang w:val="sr-Cyrl-CS"/>
        </w:rPr>
        <w:t xml:space="preserve">за </w:t>
      </w:r>
      <w:r>
        <w:rPr>
          <w:rFonts w:eastAsia="TimesNewRomanPSMT"/>
          <w:bCs/>
          <w:iCs/>
          <w:lang w:val="sr-Cyrl-CS"/>
        </w:rPr>
        <w:t>испоруку и примопредају добара</w:t>
      </w:r>
      <w:r w:rsidRPr="00566DEE">
        <w:rPr>
          <w:rFonts w:eastAsia="Calibri"/>
          <w:szCs w:val="22"/>
          <w:lang w:eastAsia="en-US"/>
        </w:rPr>
        <w:t xml:space="preserve">. </w:t>
      </w:r>
    </w:p>
    <w:p w:rsidR="00646BA9" w:rsidRPr="00566DEE" w:rsidRDefault="00646BA9" w:rsidP="00646BA9">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Овлашћујемо</w:t>
      </w:r>
      <w:r w:rsidRPr="005D1405">
        <w:rPr>
          <w:rFonts w:eastAsia="Calibri"/>
          <w:bCs/>
          <w:szCs w:val="22"/>
          <w:lang w:val="sr-Cyrl-CS" w:eastAsia="en-US"/>
        </w:rPr>
        <w:t xml:space="preserve"> </w:t>
      </w:r>
      <w:r>
        <w:rPr>
          <w:rFonts w:eastAsia="Calibri"/>
          <w:bCs/>
          <w:szCs w:val="22"/>
          <w:lang w:val="sr-Cyrl-CS" w:eastAsia="en-US"/>
        </w:rPr>
        <w:t>Општинску управу општине Љубовија</w:t>
      </w:r>
      <w:r w:rsidRPr="00566DEE">
        <w:rPr>
          <w:rFonts w:eastAsia="Calibri"/>
          <w:szCs w:val="22"/>
          <w:lang w:eastAsia="en-US"/>
        </w:rPr>
        <w:t xml:space="preserve">, </w:t>
      </w:r>
      <w:r>
        <w:rPr>
          <w:rFonts w:eastAsia="Calibri"/>
          <w:szCs w:val="22"/>
          <w:lang w:val="sr-Cyrl-CS" w:eastAsia="en-US"/>
        </w:rPr>
        <w:t>ул. Војводе Мишића 45</w:t>
      </w:r>
      <w:r w:rsidRPr="00566DEE">
        <w:rPr>
          <w:rFonts w:eastAsia="Calibri"/>
          <w:szCs w:val="22"/>
          <w:lang w:eastAsia="en-US"/>
        </w:rPr>
        <w:t xml:space="preserve">, као Повериоца, да у своју корист безусловно и неопозиво, «Без протеста» и трошкова, вансудски, може извршити наплату са свих рачуна Дужника. </w:t>
      </w:r>
    </w:p>
    <w:p w:rsidR="00646BA9" w:rsidRPr="00566DEE" w:rsidRDefault="00646BA9" w:rsidP="00646BA9">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Овлашћујем банку код које имамо рачун да наплату-плаћање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 </w:t>
      </w:r>
    </w:p>
    <w:p w:rsidR="00646BA9" w:rsidRPr="00566DEE" w:rsidRDefault="00646BA9" w:rsidP="00646BA9">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Дужник се одриче права на повлачење овог овлашћења, на опозив овог овлашћења, на стављање приговора на задужење и на сторнирање по овом основу за наплату. </w:t>
      </w:r>
    </w:p>
    <w:p w:rsidR="00646BA9" w:rsidRPr="00566DEE" w:rsidRDefault="00646BA9" w:rsidP="00646BA9">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 </w:t>
      </w:r>
    </w:p>
    <w:p w:rsidR="00646BA9" w:rsidRPr="00566DEE" w:rsidRDefault="00646BA9" w:rsidP="00646BA9">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Меница је потписана од стране овлашћеног лица за заступање _____________________ (име и презиме) чији се потпис налази у картону депонованих потписа код наведене банке. </w:t>
      </w:r>
    </w:p>
    <w:p w:rsidR="00646BA9" w:rsidRPr="00566DEE" w:rsidRDefault="00646BA9" w:rsidP="00646BA9">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На меници је стављен печат и потпис издаваоца менице-трасанта. </w:t>
      </w:r>
    </w:p>
    <w:p w:rsidR="00646BA9" w:rsidRPr="00566DEE" w:rsidRDefault="00646BA9" w:rsidP="00646BA9">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Ово овлашћење сачињено је у 2 (два) истоветна примерка, од којих 1 (један) за Дужника, а 1 (један) за Повериоца. </w:t>
      </w:r>
    </w:p>
    <w:p w:rsidR="00646BA9" w:rsidRDefault="00646BA9" w:rsidP="00646BA9">
      <w:pPr>
        <w:suppressAutoHyphens w:val="0"/>
        <w:autoSpaceDE w:val="0"/>
        <w:autoSpaceDN w:val="0"/>
        <w:adjustRightInd w:val="0"/>
        <w:rPr>
          <w:rFonts w:eastAsia="Calibri"/>
          <w:b/>
          <w:bCs/>
          <w:szCs w:val="22"/>
          <w:lang w:val="sr-Cyrl-CS" w:eastAsia="en-US"/>
        </w:rPr>
      </w:pPr>
    </w:p>
    <w:p w:rsidR="00646BA9" w:rsidRPr="00566DEE" w:rsidRDefault="00646BA9" w:rsidP="00646BA9">
      <w:pPr>
        <w:suppressAutoHyphens w:val="0"/>
        <w:autoSpaceDE w:val="0"/>
        <w:autoSpaceDN w:val="0"/>
        <w:adjustRightInd w:val="0"/>
        <w:rPr>
          <w:rFonts w:eastAsia="Calibri"/>
          <w:szCs w:val="22"/>
          <w:lang w:eastAsia="en-US"/>
        </w:rPr>
      </w:pPr>
      <w:r>
        <w:rPr>
          <w:rFonts w:eastAsia="Calibri"/>
          <w:b/>
          <w:bCs/>
          <w:szCs w:val="22"/>
          <w:lang w:val="sr-Cyrl-CS" w:eastAsia="en-US"/>
        </w:rPr>
        <w:t xml:space="preserve">    </w:t>
      </w:r>
      <w:r w:rsidRPr="00566DEE">
        <w:rPr>
          <w:rFonts w:eastAsia="Calibri"/>
          <w:b/>
          <w:bCs/>
          <w:szCs w:val="22"/>
          <w:lang w:eastAsia="en-US"/>
        </w:rPr>
        <w:t xml:space="preserve">Датум и место издавања </w:t>
      </w:r>
      <w:r>
        <w:rPr>
          <w:rFonts w:eastAsia="Calibri"/>
          <w:b/>
          <w:bCs/>
          <w:szCs w:val="22"/>
          <w:lang w:val="sr-Cyrl-CS" w:eastAsia="en-US"/>
        </w:rPr>
        <w:tab/>
      </w:r>
      <w:r>
        <w:rPr>
          <w:rFonts w:eastAsia="Calibri"/>
          <w:b/>
          <w:bCs/>
          <w:szCs w:val="22"/>
          <w:lang w:val="sr-Cyrl-CS" w:eastAsia="en-US"/>
        </w:rPr>
        <w:tab/>
      </w:r>
      <w:r w:rsidRPr="00566DEE">
        <w:rPr>
          <w:rFonts w:eastAsia="Calibri"/>
          <w:b/>
          <w:bCs/>
          <w:szCs w:val="22"/>
          <w:lang w:eastAsia="en-US"/>
        </w:rPr>
        <w:t xml:space="preserve">М.П. </w:t>
      </w:r>
      <w:r>
        <w:rPr>
          <w:rFonts w:eastAsia="Calibri"/>
          <w:b/>
          <w:bCs/>
          <w:szCs w:val="22"/>
          <w:lang w:val="sr-Cyrl-CS" w:eastAsia="en-US"/>
        </w:rPr>
        <w:tab/>
      </w:r>
      <w:r>
        <w:rPr>
          <w:rFonts w:eastAsia="Calibri"/>
          <w:b/>
          <w:bCs/>
          <w:szCs w:val="22"/>
          <w:lang w:val="sr-Cyrl-CS" w:eastAsia="en-US"/>
        </w:rPr>
        <w:tab/>
        <w:t xml:space="preserve">          </w:t>
      </w:r>
      <w:r w:rsidRPr="00566DEE">
        <w:rPr>
          <w:rFonts w:eastAsia="Calibri"/>
          <w:b/>
          <w:bCs/>
          <w:szCs w:val="22"/>
          <w:lang w:eastAsia="en-US"/>
        </w:rPr>
        <w:t xml:space="preserve">Дужник - издавалац </w:t>
      </w:r>
    </w:p>
    <w:p w:rsidR="00646BA9" w:rsidRPr="00566DEE" w:rsidRDefault="00646BA9" w:rsidP="00646BA9">
      <w:pPr>
        <w:suppressAutoHyphens w:val="0"/>
        <w:autoSpaceDE w:val="0"/>
        <w:autoSpaceDN w:val="0"/>
        <w:adjustRightInd w:val="0"/>
        <w:ind w:firstLine="720"/>
        <w:rPr>
          <w:rFonts w:eastAsia="Calibri"/>
          <w:szCs w:val="22"/>
          <w:lang w:eastAsia="en-US"/>
        </w:rPr>
      </w:pPr>
      <w:r>
        <w:rPr>
          <w:rFonts w:eastAsia="Calibri"/>
          <w:b/>
          <w:bCs/>
          <w:szCs w:val="22"/>
          <w:lang w:val="sr-Cyrl-CS" w:eastAsia="en-US"/>
        </w:rPr>
        <w:t xml:space="preserve">  </w:t>
      </w:r>
      <w:r w:rsidRPr="00566DEE">
        <w:rPr>
          <w:rFonts w:eastAsia="Calibri"/>
          <w:b/>
          <w:bCs/>
          <w:szCs w:val="22"/>
          <w:lang w:eastAsia="en-US"/>
        </w:rPr>
        <w:t xml:space="preserve">овлашћења </w:t>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t xml:space="preserve">                      </w:t>
      </w:r>
      <w:r w:rsidRPr="00566DEE">
        <w:rPr>
          <w:rFonts w:eastAsia="Calibri"/>
          <w:b/>
          <w:bCs/>
          <w:szCs w:val="22"/>
          <w:lang w:eastAsia="en-US"/>
        </w:rPr>
        <w:t xml:space="preserve">менице </w:t>
      </w:r>
    </w:p>
    <w:p w:rsidR="00646BA9" w:rsidRPr="00566DEE" w:rsidRDefault="00646BA9" w:rsidP="00646BA9">
      <w:pPr>
        <w:suppressAutoHyphens w:val="0"/>
        <w:autoSpaceDE w:val="0"/>
        <w:autoSpaceDN w:val="0"/>
        <w:adjustRightInd w:val="0"/>
        <w:rPr>
          <w:rFonts w:eastAsia="Calibri"/>
          <w:szCs w:val="22"/>
          <w:lang w:eastAsia="en-US"/>
        </w:rPr>
      </w:pPr>
      <w:r w:rsidRPr="00566DEE">
        <w:rPr>
          <w:rFonts w:eastAsia="Calibri"/>
          <w:szCs w:val="22"/>
          <w:lang w:eastAsia="en-US"/>
        </w:rPr>
        <w:t xml:space="preserve">____________________________ </w:t>
      </w:r>
      <w:r>
        <w:rPr>
          <w:rFonts w:eastAsia="Calibri"/>
          <w:szCs w:val="22"/>
          <w:lang w:val="sr-Cyrl-CS" w:eastAsia="en-US"/>
        </w:rPr>
        <w:tab/>
      </w:r>
      <w:r>
        <w:rPr>
          <w:rFonts w:eastAsia="Calibri"/>
          <w:szCs w:val="22"/>
          <w:lang w:val="sr-Cyrl-CS" w:eastAsia="en-US"/>
        </w:rPr>
        <w:tab/>
      </w:r>
      <w:r>
        <w:rPr>
          <w:rFonts w:eastAsia="Calibri"/>
          <w:szCs w:val="22"/>
          <w:lang w:val="sr-Cyrl-CS" w:eastAsia="en-US"/>
        </w:rPr>
        <w:tab/>
        <w:t xml:space="preserve">          </w:t>
      </w:r>
      <w:r w:rsidRPr="00566DEE">
        <w:rPr>
          <w:rFonts w:eastAsia="Calibri"/>
          <w:szCs w:val="22"/>
          <w:lang w:eastAsia="en-US"/>
        </w:rPr>
        <w:t xml:space="preserve">____________________________ </w:t>
      </w:r>
    </w:p>
    <w:p w:rsidR="001D4E1C" w:rsidRPr="00060290" w:rsidRDefault="00646BA9" w:rsidP="00060290">
      <w:pPr>
        <w:tabs>
          <w:tab w:val="left" w:pos="0"/>
        </w:tabs>
        <w:autoSpaceDE w:val="0"/>
        <w:jc w:val="both"/>
      </w:pPr>
      <w:r>
        <w:rPr>
          <w:rFonts w:eastAsia="Calibri"/>
          <w:szCs w:val="22"/>
          <w:lang w:val="sr-Cyrl-CS" w:eastAsia="en-US"/>
        </w:rPr>
        <w:tab/>
      </w:r>
      <w:r>
        <w:rPr>
          <w:rFonts w:eastAsia="Calibri"/>
          <w:szCs w:val="22"/>
          <w:lang w:val="sr-Cyrl-CS" w:eastAsia="en-US"/>
        </w:rPr>
        <w:tab/>
      </w:r>
      <w:r>
        <w:rPr>
          <w:rFonts w:eastAsia="Calibri"/>
          <w:szCs w:val="22"/>
          <w:lang w:val="sr-Cyrl-CS" w:eastAsia="en-US"/>
        </w:rPr>
        <w:tab/>
      </w:r>
      <w:r>
        <w:rPr>
          <w:rFonts w:eastAsia="Calibri"/>
          <w:szCs w:val="22"/>
          <w:lang w:val="sr-Cyrl-CS" w:eastAsia="en-US"/>
        </w:rPr>
        <w:tab/>
      </w:r>
      <w:r>
        <w:rPr>
          <w:rFonts w:eastAsia="Calibri"/>
          <w:szCs w:val="22"/>
          <w:lang w:val="sr-Cyrl-CS" w:eastAsia="en-US"/>
        </w:rPr>
        <w:tab/>
      </w:r>
      <w:r>
        <w:rPr>
          <w:rFonts w:eastAsia="Calibri"/>
          <w:szCs w:val="22"/>
          <w:lang w:val="sr-Cyrl-CS" w:eastAsia="en-US"/>
        </w:rPr>
        <w:tab/>
      </w:r>
      <w:r>
        <w:rPr>
          <w:rFonts w:eastAsia="Calibri"/>
          <w:szCs w:val="22"/>
          <w:lang w:val="sr-Cyrl-CS" w:eastAsia="en-US"/>
        </w:rPr>
        <w:tab/>
      </w:r>
      <w:r>
        <w:rPr>
          <w:rFonts w:eastAsia="Calibri"/>
          <w:szCs w:val="22"/>
          <w:lang w:val="sr-Cyrl-CS" w:eastAsia="en-US"/>
        </w:rPr>
        <w:tab/>
        <w:t xml:space="preserve">    </w:t>
      </w:r>
      <w:r w:rsidRPr="00566DEE">
        <w:rPr>
          <w:rFonts w:eastAsia="Calibri"/>
          <w:szCs w:val="22"/>
          <w:lang w:eastAsia="en-US"/>
        </w:rPr>
        <w:t>потпис овлашћеног лица</w:t>
      </w:r>
    </w:p>
    <w:sectPr w:rsidR="001D4E1C" w:rsidRPr="00060290" w:rsidSect="001F4039">
      <w:footerReference w:type="default" r:id="rId12"/>
      <w:type w:val="continuous"/>
      <w:pgSz w:w="11907" w:h="16839" w:code="9"/>
      <w:pgMar w:top="1135" w:right="1440" w:bottom="1843" w:left="144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1810" w:rsidRDefault="004D1810">
      <w:r>
        <w:separator/>
      </w:r>
    </w:p>
  </w:endnote>
  <w:endnote w:type="continuationSeparator" w:id="0">
    <w:p w:rsidR="004D1810" w:rsidRDefault="004D181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Times New Roman"/>
    <w:charset w:val="EE"/>
    <w:family w:val="auto"/>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BookAntiqua-Bold">
    <w:altName w:val="Times New Roman"/>
    <w:panose1 w:val="00000000000000000000"/>
    <w:charset w:val="CC"/>
    <w:family w:val="auto"/>
    <w:notTrueType/>
    <w:pitch w:val="default"/>
    <w:sig w:usb0="00000203" w:usb1="00000000" w:usb2="00000000" w:usb3="00000000" w:csb0="00000005" w:csb1="00000000"/>
  </w:font>
  <w:font w:name="TimesNewRomanPSMT">
    <w:altName w:val="Times New Roman"/>
    <w:charset w:val="EE"/>
    <w:family w:val="auto"/>
    <w:pitch w:val="variable"/>
    <w:sig w:usb0="00000005" w:usb1="00000000" w:usb2="00000000" w:usb3="00000000" w:csb0="00000002" w:csb1="00000000"/>
  </w:font>
  <w:font w:name="TimesNewRoman">
    <w:altName w:val="Times New Roman"/>
    <w:panose1 w:val="00000000000000000000"/>
    <w:charset w:val="CC"/>
    <w:family w:val="auto"/>
    <w:notTrueType/>
    <w:pitch w:val="default"/>
    <w:sig w:usb0="00000201" w:usb1="00000000" w:usb2="00000000" w:usb3="00000000" w:csb0="00000004" w:csb1="00000000"/>
  </w:font>
  <w:font w:name="ArialNarrow">
    <w:altName w:val="Times New Roman"/>
    <w:panose1 w:val="00000000000000000000"/>
    <w:charset w:val="CC"/>
    <w:family w:val="auto"/>
    <w:notTrueType/>
    <w:pitch w:val="default"/>
    <w:sig w:usb0="00000201" w:usb1="00000000" w:usb2="00000000" w:usb3="00000000" w:csb0="00000004" w:csb1="00000000"/>
  </w:font>
  <w:font w:name="ArialNarrow,Bold">
    <w:altName w:val="Times New Roman"/>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35E" w:rsidRDefault="0022335E" w:rsidP="00B1570E">
    <w:pPr>
      <w:pStyle w:val="Footer"/>
      <w:tabs>
        <w:tab w:val="right" w:pos="9027"/>
      </w:tabs>
      <w:rPr>
        <w:b/>
        <w:bCs/>
      </w:rPr>
    </w:pPr>
    <w:r>
      <w:rPr>
        <w:b/>
        <w:bCs/>
      </w:rPr>
      <w:t>___________________________________________________________________________</w:t>
    </w:r>
  </w:p>
  <w:p w:rsidR="0022335E" w:rsidRPr="00CF1F6D" w:rsidRDefault="0022335E" w:rsidP="00B1570E">
    <w:pPr>
      <w:pStyle w:val="Footer"/>
      <w:tabs>
        <w:tab w:val="right" w:pos="9027"/>
      </w:tabs>
      <w:rPr>
        <w:b/>
        <w:bCs/>
      </w:rPr>
    </w:pPr>
    <w:r>
      <w:rPr>
        <w:b/>
        <w:bCs/>
      </w:rPr>
      <w:t xml:space="preserve">Конкурсна документација за јавну набавку мале вредности, бр. ЈН </w:t>
    </w:r>
    <w:r>
      <w:rPr>
        <w:b/>
        <w:bCs/>
        <w:lang/>
      </w:rPr>
      <w:t>22</w:t>
    </w:r>
    <w:r>
      <w:rPr>
        <w:b/>
        <w:bCs/>
      </w:rPr>
      <w:t>/2019</w:t>
    </w:r>
    <w:r>
      <w:rPr>
        <w:b/>
        <w:bCs/>
      </w:rPr>
      <w:tab/>
    </w:r>
    <w:r>
      <w:rPr>
        <w:b/>
        <w:bCs/>
      </w:rPr>
      <w:tab/>
    </w:r>
    <w:r>
      <w:rPr>
        <w:b/>
        <w:bCs/>
      </w:rPr>
      <w:tab/>
    </w:r>
    <w:r>
      <w:rPr>
        <w:b/>
        <w:bCs/>
      </w:rPr>
      <w:fldChar w:fldCharType="begin"/>
    </w:r>
    <w:r>
      <w:rPr>
        <w:b/>
        <w:bCs/>
      </w:rPr>
      <w:instrText xml:space="preserve"> PAGE </w:instrText>
    </w:r>
    <w:r>
      <w:rPr>
        <w:b/>
        <w:bCs/>
      </w:rPr>
      <w:fldChar w:fldCharType="separate"/>
    </w:r>
    <w:r w:rsidR="00755384">
      <w:rPr>
        <w:b/>
        <w:bCs/>
        <w:noProof/>
      </w:rPr>
      <w:t>35</w:t>
    </w:r>
    <w:r>
      <w:rPr>
        <w:b/>
        <w:bCs/>
      </w:rPr>
      <w:fldChar w:fldCharType="end"/>
    </w:r>
    <w:r>
      <w:t>/</w:t>
    </w:r>
    <w:r>
      <w:rPr>
        <w:b/>
        <w:bCs/>
        <w:lang w:val="sr-Cyrl-CS"/>
      </w:rPr>
      <w:t>3</w:t>
    </w:r>
    <w:r>
      <w:rPr>
        <w:b/>
        <w:bCs/>
      </w:rPr>
      <w:t>5</w:t>
    </w:r>
  </w:p>
  <w:p w:rsidR="0022335E" w:rsidRDefault="0022335E" w:rsidP="00B1570E">
    <w:pPr>
      <w:pStyle w:val="Footer"/>
      <w:tabs>
        <w:tab w:val="right" w:pos="9027"/>
      </w:tabs>
      <w:rPr>
        <w:b/>
        <w:bCs/>
      </w:rPr>
    </w:pPr>
  </w:p>
  <w:p w:rsidR="0022335E" w:rsidRPr="00621458" w:rsidRDefault="0022335E" w:rsidP="00B1570E">
    <w:pPr>
      <w:pStyle w:val="Footer"/>
      <w:tabs>
        <w:tab w:val="right" w:pos="9027"/>
      </w:tabs>
    </w:pPr>
  </w:p>
  <w:p w:rsidR="0022335E" w:rsidRDefault="0022335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1810" w:rsidRDefault="004D1810">
      <w:r>
        <w:separator/>
      </w:r>
    </w:p>
  </w:footnote>
  <w:footnote w:type="continuationSeparator" w:id="0">
    <w:p w:rsidR="004D1810" w:rsidRDefault="004D181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7"/>
    <w:multiLevelType w:val="singleLevel"/>
    <w:tmpl w:val="D81C6518"/>
    <w:name w:val="WW8Num7"/>
    <w:lvl w:ilvl="0">
      <w:start w:val="1"/>
      <w:numFmt w:val="decimal"/>
      <w:lvlText w:val="%1)"/>
      <w:lvlJc w:val="left"/>
      <w:pPr>
        <w:tabs>
          <w:tab w:val="num" w:pos="720"/>
        </w:tabs>
        <w:ind w:left="720" w:hanging="360"/>
      </w:pPr>
      <w:rPr>
        <w:rFonts w:ascii="Times New Roman" w:hAnsi="Times New Roman" w:cs="Times New Roman" w:hint="default"/>
        <w:b/>
        <w:i w:val="0"/>
      </w:rPr>
    </w:lvl>
  </w:abstractNum>
  <w:abstractNum w:abstractNumId="3">
    <w:nsid w:val="0000000E"/>
    <w:multiLevelType w:val="multilevel"/>
    <w:tmpl w:val="0000000E"/>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4">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5">
    <w:nsid w:val="059D0DBA"/>
    <w:multiLevelType w:val="hybridMultilevel"/>
    <w:tmpl w:val="B0CAA8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8CA4B1D"/>
    <w:multiLevelType w:val="hybridMultilevel"/>
    <w:tmpl w:val="0562E08C"/>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933166C"/>
    <w:multiLevelType w:val="hybridMultilevel"/>
    <w:tmpl w:val="0BD2CD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D4598A"/>
    <w:multiLevelType w:val="hybridMultilevel"/>
    <w:tmpl w:val="F678FE36"/>
    <w:lvl w:ilvl="0" w:tplc="7E96C2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38B7B8E"/>
    <w:multiLevelType w:val="hybridMultilevel"/>
    <w:tmpl w:val="0CEE81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3F32BC"/>
    <w:multiLevelType w:val="hybridMultilevel"/>
    <w:tmpl w:val="0C9CF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7029C9"/>
    <w:multiLevelType w:val="hybridMultilevel"/>
    <w:tmpl w:val="2396929A"/>
    <w:lvl w:ilvl="0" w:tplc="8B3029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AFB1E29"/>
    <w:multiLevelType w:val="hybridMultilevel"/>
    <w:tmpl w:val="CAE680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87527D"/>
    <w:multiLevelType w:val="hybridMultilevel"/>
    <w:tmpl w:val="DED8BA18"/>
    <w:lvl w:ilvl="0" w:tplc="6ADE6938">
      <w:start w:val="1"/>
      <w:numFmt w:val="decimal"/>
      <w:lvlText w:val="%1)"/>
      <w:lvlJc w:val="left"/>
      <w:pPr>
        <w:ind w:left="720" w:hanging="360"/>
      </w:pPr>
      <w:rPr>
        <w:rFonts w:ascii="Times New Roman" w:hAnsi="Times New Roman" w:cs="Times New Roman"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DBD4929"/>
    <w:multiLevelType w:val="hybridMultilevel"/>
    <w:tmpl w:val="666CCE88"/>
    <w:lvl w:ilvl="0" w:tplc="B6E87202">
      <w:start w:val="1"/>
      <w:numFmt w:val="decimal"/>
      <w:lvlText w:val="%1."/>
      <w:lvlJc w:val="left"/>
      <w:pPr>
        <w:ind w:left="720" w:hanging="360"/>
      </w:pPr>
      <w:rPr>
        <w:b/>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5">
    <w:nsid w:val="3E5C1193"/>
    <w:multiLevelType w:val="hybridMultilevel"/>
    <w:tmpl w:val="F89052FE"/>
    <w:lvl w:ilvl="0" w:tplc="30F23012">
      <w:start w:val="1"/>
      <w:numFmt w:val="decimal"/>
      <w:lvlText w:val="%1."/>
      <w:lvlJc w:val="left"/>
      <w:pPr>
        <w:ind w:left="720" w:hanging="360"/>
      </w:pPr>
      <w:rPr>
        <w:color w:val="auto"/>
      </w:rPr>
    </w:lvl>
    <w:lvl w:ilvl="1" w:tplc="032879BA">
      <w:numFmt w:val="bullet"/>
      <w:lvlText w:val="-"/>
      <w:lvlJc w:val="left"/>
      <w:pPr>
        <w:ind w:left="1440" w:hanging="360"/>
      </w:pPr>
      <w:rPr>
        <w:rFonts w:ascii="Arial" w:eastAsia="Calibri"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4E124A8"/>
    <w:multiLevelType w:val="hybridMultilevel"/>
    <w:tmpl w:val="0E507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600406A"/>
    <w:multiLevelType w:val="hybridMultilevel"/>
    <w:tmpl w:val="F9747594"/>
    <w:lvl w:ilvl="0" w:tplc="9F8896B4">
      <w:start w:val="2"/>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47AD7AA7"/>
    <w:multiLevelType w:val="multilevel"/>
    <w:tmpl w:val="89B6A69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4E473075"/>
    <w:multiLevelType w:val="hybridMultilevel"/>
    <w:tmpl w:val="C28CF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11B3E50"/>
    <w:multiLevelType w:val="hybridMultilevel"/>
    <w:tmpl w:val="CFC2DA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99A3E1C"/>
    <w:multiLevelType w:val="hybridMultilevel"/>
    <w:tmpl w:val="00AE757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DD154DB"/>
    <w:multiLevelType w:val="hybridMultilevel"/>
    <w:tmpl w:val="25DA69B0"/>
    <w:lvl w:ilvl="0" w:tplc="E354B6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02E0173"/>
    <w:multiLevelType w:val="hybridMultilevel"/>
    <w:tmpl w:val="B5C242EE"/>
    <w:lvl w:ilvl="0" w:tplc="979A5AF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2B17299"/>
    <w:multiLevelType w:val="hybridMultilevel"/>
    <w:tmpl w:val="99828982"/>
    <w:lvl w:ilvl="0" w:tplc="04090001">
      <w:start w:val="1"/>
      <w:numFmt w:val="bullet"/>
      <w:lvlText w:val=""/>
      <w:lvlJc w:val="left"/>
      <w:pPr>
        <w:ind w:left="928"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3574B24"/>
    <w:multiLevelType w:val="hybridMultilevel"/>
    <w:tmpl w:val="964697D6"/>
    <w:lvl w:ilvl="0" w:tplc="E00CC2B2">
      <w:start w:val="3"/>
      <w:numFmt w:val="bullet"/>
      <w:lvlText w:val="•"/>
      <w:lvlJc w:val="left"/>
      <w:pPr>
        <w:tabs>
          <w:tab w:val="num" w:pos="567"/>
        </w:tabs>
        <w:ind w:left="567" w:hanging="283"/>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73B01CB"/>
    <w:multiLevelType w:val="hybridMultilevel"/>
    <w:tmpl w:val="3134052E"/>
    <w:lvl w:ilvl="0" w:tplc="F6DE504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F1B25D4"/>
    <w:multiLevelType w:val="hybridMultilevel"/>
    <w:tmpl w:val="DCCC295C"/>
    <w:lvl w:ilvl="0" w:tplc="30F487C6">
      <w:start w:val="1"/>
      <w:numFmt w:val="decimal"/>
      <w:lvlText w:val="%1."/>
      <w:lvlJc w:val="left"/>
      <w:pPr>
        <w:ind w:left="720" w:hanging="360"/>
      </w:pPr>
      <w:rPr>
        <w:rFonts w:hint="default"/>
        <w:color w:val="auto"/>
      </w:rPr>
    </w:lvl>
    <w:lvl w:ilvl="1" w:tplc="F93AD6B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5"/>
  </w:num>
  <w:num w:numId="3">
    <w:abstractNumId w:val="3"/>
  </w:num>
  <w:num w:numId="4">
    <w:abstractNumId w:val="18"/>
  </w:num>
  <w:num w:numId="5">
    <w:abstractNumId w:val="27"/>
  </w:num>
  <w:num w:numId="6">
    <w:abstractNumId w:val="11"/>
  </w:num>
  <w:num w:numId="7">
    <w:abstractNumId w:val="19"/>
  </w:num>
  <w:num w:numId="8">
    <w:abstractNumId w:val="13"/>
  </w:num>
  <w:num w:numId="9">
    <w:abstractNumId w:val="22"/>
  </w:num>
  <w:num w:numId="10">
    <w:abstractNumId w:val="4"/>
  </w:num>
  <w:num w:numId="11">
    <w:abstractNumId w:val="26"/>
  </w:num>
  <w:num w:numId="12">
    <w:abstractNumId w:val="6"/>
  </w:num>
  <w:num w:numId="13">
    <w:abstractNumId w:val="2"/>
  </w:num>
  <w:num w:numId="1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20"/>
  </w:num>
  <w:num w:numId="17">
    <w:abstractNumId w:val="25"/>
  </w:num>
  <w:num w:numId="18">
    <w:abstractNumId w:val="8"/>
  </w:num>
  <w:num w:numId="19">
    <w:abstractNumId w:val="21"/>
  </w:num>
  <w:num w:numId="20">
    <w:abstractNumId w:val="12"/>
  </w:num>
  <w:num w:numId="21">
    <w:abstractNumId w:val="23"/>
  </w:num>
  <w:num w:numId="22">
    <w:abstractNumId w:val="24"/>
  </w:num>
  <w:num w:numId="2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num>
  <w:num w:numId="25">
    <w:abstractNumId w:val="10"/>
  </w:num>
  <w:num w:numId="26">
    <w:abstractNumId w:val="14"/>
  </w:num>
  <w:num w:numId="27">
    <w:abstractNumId w:val="1"/>
  </w:num>
  <w:num w:numId="28">
    <w:abstractNumId w:val="9"/>
  </w:num>
  <w:num w:numId="29">
    <w:abstractNumId w:val="7"/>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20"/>
  <w:displayHorizontalDrawingGridEvery w:val="2"/>
  <w:characterSpacingControl w:val="doNotCompress"/>
  <w:hdrShapeDefaults>
    <o:shapedefaults v:ext="edit" spidmax="125954"/>
  </w:hdrShapeDefaults>
  <w:footnotePr>
    <w:footnote w:id="-1"/>
    <w:footnote w:id="0"/>
  </w:footnotePr>
  <w:endnotePr>
    <w:endnote w:id="-1"/>
    <w:endnote w:id="0"/>
  </w:endnotePr>
  <w:compat/>
  <w:rsids>
    <w:rsidRoot w:val="00CB5662"/>
    <w:rsid w:val="0000186B"/>
    <w:rsid w:val="00002401"/>
    <w:rsid w:val="000026BC"/>
    <w:rsid w:val="0000385C"/>
    <w:rsid w:val="00003D5F"/>
    <w:rsid w:val="000065A1"/>
    <w:rsid w:val="0000694C"/>
    <w:rsid w:val="00010B9F"/>
    <w:rsid w:val="00011A1C"/>
    <w:rsid w:val="00011AB5"/>
    <w:rsid w:val="00015111"/>
    <w:rsid w:val="000154E5"/>
    <w:rsid w:val="00016526"/>
    <w:rsid w:val="00022490"/>
    <w:rsid w:val="00022671"/>
    <w:rsid w:val="00022A45"/>
    <w:rsid w:val="00023CA9"/>
    <w:rsid w:val="00024464"/>
    <w:rsid w:val="00025C36"/>
    <w:rsid w:val="0002647B"/>
    <w:rsid w:val="00026BD8"/>
    <w:rsid w:val="00027946"/>
    <w:rsid w:val="00033DBD"/>
    <w:rsid w:val="00035305"/>
    <w:rsid w:val="00035C95"/>
    <w:rsid w:val="00040DF1"/>
    <w:rsid w:val="000461D1"/>
    <w:rsid w:val="0004622A"/>
    <w:rsid w:val="00051426"/>
    <w:rsid w:val="00052BE8"/>
    <w:rsid w:val="00054358"/>
    <w:rsid w:val="0005620F"/>
    <w:rsid w:val="00060290"/>
    <w:rsid w:val="00062927"/>
    <w:rsid w:val="00062F01"/>
    <w:rsid w:val="000646D2"/>
    <w:rsid w:val="00065BAF"/>
    <w:rsid w:val="000672E5"/>
    <w:rsid w:val="00067B54"/>
    <w:rsid w:val="00070A9C"/>
    <w:rsid w:val="00071A71"/>
    <w:rsid w:val="0007254C"/>
    <w:rsid w:val="00075AEE"/>
    <w:rsid w:val="00075C97"/>
    <w:rsid w:val="0008140F"/>
    <w:rsid w:val="000827C3"/>
    <w:rsid w:val="000830DE"/>
    <w:rsid w:val="00086872"/>
    <w:rsid w:val="00086DF1"/>
    <w:rsid w:val="00087609"/>
    <w:rsid w:val="00091676"/>
    <w:rsid w:val="000917FA"/>
    <w:rsid w:val="00091B76"/>
    <w:rsid w:val="000A18E8"/>
    <w:rsid w:val="000A3175"/>
    <w:rsid w:val="000A3AF3"/>
    <w:rsid w:val="000A4382"/>
    <w:rsid w:val="000A7A10"/>
    <w:rsid w:val="000B29AF"/>
    <w:rsid w:val="000B2E70"/>
    <w:rsid w:val="000B4323"/>
    <w:rsid w:val="000B476D"/>
    <w:rsid w:val="000B5332"/>
    <w:rsid w:val="000B582F"/>
    <w:rsid w:val="000B5C12"/>
    <w:rsid w:val="000B70DC"/>
    <w:rsid w:val="000B7F88"/>
    <w:rsid w:val="000C57EA"/>
    <w:rsid w:val="000C6171"/>
    <w:rsid w:val="000C64B2"/>
    <w:rsid w:val="000C7A0B"/>
    <w:rsid w:val="000D0CB0"/>
    <w:rsid w:val="000D0E06"/>
    <w:rsid w:val="000D2F55"/>
    <w:rsid w:val="000D334A"/>
    <w:rsid w:val="000E2520"/>
    <w:rsid w:val="000E26D8"/>
    <w:rsid w:val="000E275B"/>
    <w:rsid w:val="000E2C87"/>
    <w:rsid w:val="000E41B1"/>
    <w:rsid w:val="000F0648"/>
    <w:rsid w:val="000F10B6"/>
    <w:rsid w:val="000F1E37"/>
    <w:rsid w:val="000F3AAE"/>
    <w:rsid w:val="000F3DA6"/>
    <w:rsid w:val="000F45DC"/>
    <w:rsid w:val="000F4835"/>
    <w:rsid w:val="000F60AB"/>
    <w:rsid w:val="000F63C6"/>
    <w:rsid w:val="000F7310"/>
    <w:rsid w:val="001005BB"/>
    <w:rsid w:val="00100D35"/>
    <w:rsid w:val="00102B9F"/>
    <w:rsid w:val="00103EDB"/>
    <w:rsid w:val="00105CDD"/>
    <w:rsid w:val="00107352"/>
    <w:rsid w:val="00107D97"/>
    <w:rsid w:val="00107F5D"/>
    <w:rsid w:val="00110098"/>
    <w:rsid w:val="00111111"/>
    <w:rsid w:val="00111787"/>
    <w:rsid w:val="00112289"/>
    <w:rsid w:val="001136EB"/>
    <w:rsid w:val="00114B51"/>
    <w:rsid w:val="001170D0"/>
    <w:rsid w:val="00120B85"/>
    <w:rsid w:val="001245B1"/>
    <w:rsid w:val="00125215"/>
    <w:rsid w:val="00134070"/>
    <w:rsid w:val="001344B8"/>
    <w:rsid w:val="00135575"/>
    <w:rsid w:val="00136C0B"/>
    <w:rsid w:val="00141723"/>
    <w:rsid w:val="00141A39"/>
    <w:rsid w:val="00142096"/>
    <w:rsid w:val="00143F97"/>
    <w:rsid w:val="001442D9"/>
    <w:rsid w:val="00146E1A"/>
    <w:rsid w:val="00147F08"/>
    <w:rsid w:val="00155351"/>
    <w:rsid w:val="0015638E"/>
    <w:rsid w:val="00157553"/>
    <w:rsid w:val="001611A7"/>
    <w:rsid w:val="00161D8B"/>
    <w:rsid w:val="00162C1C"/>
    <w:rsid w:val="00162DEA"/>
    <w:rsid w:val="00165953"/>
    <w:rsid w:val="00175EE8"/>
    <w:rsid w:val="00181CA7"/>
    <w:rsid w:val="00182A00"/>
    <w:rsid w:val="00183531"/>
    <w:rsid w:val="001843F1"/>
    <w:rsid w:val="00185234"/>
    <w:rsid w:val="0018564B"/>
    <w:rsid w:val="00192E5E"/>
    <w:rsid w:val="0019423D"/>
    <w:rsid w:val="00194B68"/>
    <w:rsid w:val="001955B2"/>
    <w:rsid w:val="00195857"/>
    <w:rsid w:val="00196DDA"/>
    <w:rsid w:val="001A0766"/>
    <w:rsid w:val="001A0AA3"/>
    <w:rsid w:val="001A0C4E"/>
    <w:rsid w:val="001A6CD7"/>
    <w:rsid w:val="001B0D2B"/>
    <w:rsid w:val="001B1A43"/>
    <w:rsid w:val="001B1DFE"/>
    <w:rsid w:val="001C23F9"/>
    <w:rsid w:val="001C4F89"/>
    <w:rsid w:val="001D38EA"/>
    <w:rsid w:val="001D4E1C"/>
    <w:rsid w:val="001D62D7"/>
    <w:rsid w:val="001D67C0"/>
    <w:rsid w:val="001D6BF1"/>
    <w:rsid w:val="001E2E03"/>
    <w:rsid w:val="001E5BC8"/>
    <w:rsid w:val="001E7760"/>
    <w:rsid w:val="001F103C"/>
    <w:rsid w:val="001F1A13"/>
    <w:rsid w:val="001F1B67"/>
    <w:rsid w:val="001F3069"/>
    <w:rsid w:val="001F3A4A"/>
    <w:rsid w:val="001F4039"/>
    <w:rsid w:val="001F4D7A"/>
    <w:rsid w:val="001F6EC1"/>
    <w:rsid w:val="001F7371"/>
    <w:rsid w:val="00201595"/>
    <w:rsid w:val="002053BF"/>
    <w:rsid w:val="00205B27"/>
    <w:rsid w:val="00210282"/>
    <w:rsid w:val="00214E57"/>
    <w:rsid w:val="00216ED7"/>
    <w:rsid w:val="002211AE"/>
    <w:rsid w:val="0022335E"/>
    <w:rsid w:val="002268B2"/>
    <w:rsid w:val="0023020E"/>
    <w:rsid w:val="002303EC"/>
    <w:rsid w:val="002303FE"/>
    <w:rsid w:val="002309AC"/>
    <w:rsid w:val="00232986"/>
    <w:rsid w:val="00240DC7"/>
    <w:rsid w:val="00245FB1"/>
    <w:rsid w:val="00247261"/>
    <w:rsid w:val="00252EB7"/>
    <w:rsid w:val="00253377"/>
    <w:rsid w:val="002550B8"/>
    <w:rsid w:val="00255E30"/>
    <w:rsid w:val="00257BAE"/>
    <w:rsid w:val="00262CD3"/>
    <w:rsid w:val="00263487"/>
    <w:rsid w:val="002659D6"/>
    <w:rsid w:val="00265EE3"/>
    <w:rsid w:val="00271555"/>
    <w:rsid w:val="00272A22"/>
    <w:rsid w:val="00272CE7"/>
    <w:rsid w:val="00276153"/>
    <w:rsid w:val="00276D88"/>
    <w:rsid w:val="0028281E"/>
    <w:rsid w:val="00283086"/>
    <w:rsid w:val="00285A0A"/>
    <w:rsid w:val="00291FE2"/>
    <w:rsid w:val="00295E9A"/>
    <w:rsid w:val="00295ED6"/>
    <w:rsid w:val="00297122"/>
    <w:rsid w:val="002A0B36"/>
    <w:rsid w:val="002A2583"/>
    <w:rsid w:val="002A44F7"/>
    <w:rsid w:val="002A6621"/>
    <w:rsid w:val="002A6B3E"/>
    <w:rsid w:val="002B2705"/>
    <w:rsid w:val="002B2A34"/>
    <w:rsid w:val="002B37B6"/>
    <w:rsid w:val="002B4087"/>
    <w:rsid w:val="002B5641"/>
    <w:rsid w:val="002B66BF"/>
    <w:rsid w:val="002C0740"/>
    <w:rsid w:val="002C3189"/>
    <w:rsid w:val="002C6347"/>
    <w:rsid w:val="002C65E7"/>
    <w:rsid w:val="002D0C10"/>
    <w:rsid w:val="002D0DBE"/>
    <w:rsid w:val="002D31D5"/>
    <w:rsid w:val="002D461A"/>
    <w:rsid w:val="002D47A6"/>
    <w:rsid w:val="002D78DE"/>
    <w:rsid w:val="002E19FF"/>
    <w:rsid w:val="002E1E9A"/>
    <w:rsid w:val="002E2E41"/>
    <w:rsid w:val="002E3CDF"/>
    <w:rsid w:val="002E4A15"/>
    <w:rsid w:val="002E5AAB"/>
    <w:rsid w:val="002E78A2"/>
    <w:rsid w:val="002F1552"/>
    <w:rsid w:val="002F2BC2"/>
    <w:rsid w:val="002F3BD7"/>
    <w:rsid w:val="002F3E85"/>
    <w:rsid w:val="002F44E4"/>
    <w:rsid w:val="002F6539"/>
    <w:rsid w:val="003045F5"/>
    <w:rsid w:val="00304B6E"/>
    <w:rsid w:val="003069CE"/>
    <w:rsid w:val="003075D7"/>
    <w:rsid w:val="0031617F"/>
    <w:rsid w:val="0032198E"/>
    <w:rsid w:val="00324144"/>
    <w:rsid w:val="00325A26"/>
    <w:rsid w:val="00330887"/>
    <w:rsid w:val="00330BCB"/>
    <w:rsid w:val="003321BD"/>
    <w:rsid w:val="0033367F"/>
    <w:rsid w:val="00333B84"/>
    <w:rsid w:val="00337A2A"/>
    <w:rsid w:val="00343924"/>
    <w:rsid w:val="00344F27"/>
    <w:rsid w:val="003504C2"/>
    <w:rsid w:val="003532F3"/>
    <w:rsid w:val="003536AD"/>
    <w:rsid w:val="0035526B"/>
    <w:rsid w:val="00360379"/>
    <w:rsid w:val="00361177"/>
    <w:rsid w:val="003616C2"/>
    <w:rsid w:val="0036447F"/>
    <w:rsid w:val="003711C3"/>
    <w:rsid w:val="00371DC0"/>
    <w:rsid w:val="0037360F"/>
    <w:rsid w:val="00375A8D"/>
    <w:rsid w:val="0037752A"/>
    <w:rsid w:val="00381076"/>
    <w:rsid w:val="00381797"/>
    <w:rsid w:val="00383B8B"/>
    <w:rsid w:val="00384DCE"/>
    <w:rsid w:val="00385AB4"/>
    <w:rsid w:val="00386B88"/>
    <w:rsid w:val="00392921"/>
    <w:rsid w:val="00393DF5"/>
    <w:rsid w:val="003943CC"/>
    <w:rsid w:val="00395FA9"/>
    <w:rsid w:val="003A0F29"/>
    <w:rsid w:val="003A13DC"/>
    <w:rsid w:val="003A1E1B"/>
    <w:rsid w:val="003A2610"/>
    <w:rsid w:val="003A391E"/>
    <w:rsid w:val="003A3E1C"/>
    <w:rsid w:val="003A72F6"/>
    <w:rsid w:val="003A748E"/>
    <w:rsid w:val="003B3CCE"/>
    <w:rsid w:val="003B4233"/>
    <w:rsid w:val="003B7558"/>
    <w:rsid w:val="003B7FD4"/>
    <w:rsid w:val="003C326D"/>
    <w:rsid w:val="003C361D"/>
    <w:rsid w:val="003C3E9C"/>
    <w:rsid w:val="003C48C4"/>
    <w:rsid w:val="003C7586"/>
    <w:rsid w:val="003C7597"/>
    <w:rsid w:val="003D2E2E"/>
    <w:rsid w:val="003D6CA5"/>
    <w:rsid w:val="003D71F6"/>
    <w:rsid w:val="003E2760"/>
    <w:rsid w:val="003E4248"/>
    <w:rsid w:val="003E5AB1"/>
    <w:rsid w:val="003E6395"/>
    <w:rsid w:val="003E77D5"/>
    <w:rsid w:val="003E7B94"/>
    <w:rsid w:val="003F3FCE"/>
    <w:rsid w:val="003F5442"/>
    <w:rsid w:val="004011A4"/>
    <w:rsid w:val="00401B30"/>
    <w:rsid w:val="00404713"/>
    <w:rsid w:val="00406EB8"/>
    <w:rsid w:val="00410EFC"/>
    <w:rsid w:val="00411B99"/>
    <w:rsid w:val="004133D6"/>
    <w:rsid w:val="0041413F"/>
    <w:rsid w:val="00416A4D"/>
    <w:rsid w:val="0041723F"/>
    <w:rsid w:val="00417D47"/>
    <w:rsid w:val="0042084A"/>
    <w:rsid w:val="004236E2"/>
    <w:rsid w:val="004271FB"/>
    <w:rsid w:val="00433B72"/>
    <w:rsid w:val="0043499E"/>
    <w:rsid w:val="00435700"/>
    <w:rsid w:val="00440015"/>
    <w:rsid w:val="0044281B"/>
    <w:rsid w:val="00442A03"/>
    <w:rsid w:val="00443235"/>
    <w:rsid w:val="00446B23"/>
    <w:rsid w:val="0045325D"/>
    <w:rsid w:val="00457CC7"/>
    <w:rsid w:val="00463611"/>
    <w:rsid w:val="00463FBA"/>
    <w:rsid w:val="0047293E"/>
    <w:rsid w:val="004732AE"/>
    <w:rsid w:val="00480446"/>
    <w:rsid w:val="00480D45"/>
    <w:rsid w:val="004842E1"/>
    <w:rsid w:val="0048758B"/>
    <w:rsid w:val="004906B9"/>
    <w:rsid w:val="00494039"/>
    <w:rsid w:val="004959AE"/>
    <w:rsid w:val="00495DA1"/>
    <w:rsid w:val="004A0740"/>
    <w:rsid w:val="004B6205"/>
    <w:rsid w:val="004C2B73"/>
    <w:rsid w:val="004C2F7E"/>
    <w:rsid w:val="004C5174"/>
    <w:rsid w:val="004C674A"/>
    <w:rsid w:val="004C71EC"/>
    <w:rsid w:val="004C73C2"/>
    <w:rsid w:val="004D0046"/>
    <w:rsid w:val="004D07E1"/>
    <w:rsid w:val="004D1348"/>
    <w:rsid w:val="004D1810"/>
    <w:rsid w:val="004D5591"/>
    <w:rsid w:val="004D593E"/>
    <w:rsid w:val="004D6CA0"/>
    <w:rsid w:val="004D75F9"/>
    <w:rsid w:val="004E31EE"/>
    <w:rsid w:val="004F2F66"/>
    <w:rsid w:val="004F622F"/>
    <w:rsid w:val="004F7489"/>
    <w:rsid w:val="004F7B1B"/>
    <w:rsid w:val="00501E42"/>
    <w:rsid w:val="00505ABB"/>
    <w:rsid w:val="00512446"/>
    <w:rsid w:val="00512A87"/>
    <w:rsid w:val="00513BA1"/>
    <w:rsid w:val="0051536E"/>
    <w:rsid w:val="005217FB"/>
    <w:rsid w:val="00521941"/>
    <w:rsid w:val="0052350A"/>
    <w:rsid w:val="00525B0F"/>
    <w:rsid w:val="00530F8A"/>
    <w:rsid w:val="00532800"/>
    <w:rsid w:val="00533B69"/>
    <w:rsid w:val="005357DC"/>
    <w:rsid w:val="00535B58"/>
    <w:rsid w:val="0053728B"/>
    <w:rsid w:val="00543393"/>
    <w:rsid w:val="005452DF"/>
    <w:rsid w:val="00547421"/>
    <w:rsid w:val="005478CF"/>
    <w:rsid w:val="0054791D"/>
    <w:rsid w:val="00550B12"/>
    <w:rsid w:val="00551996"/>
    <w:rsid w:val="00554109"/>
    <w:rsid w:val="0055443D"/>
    <w:rsid w:val="00554CBC"/>
    <w:rsid w:val="00555BC7"/>
    <w:rsid w:val="0055614E"/>
    <w:rsid w:val="0056028A"/>
    <w:rsid w:val="00560FAF"/>
    <w:rsid w:val="00561755"/>
    <w:rsid w:val="0056228F"/>
    <w:rsid w:val="005637BD"/>
    <w:rsid w:val="005641DB"/>
    <w:rsid w:val="005676C2"/>
    <w:rsid w:val="00567727"/>
    <w:rsid w:val="00570CD7"/>
    <w:rsid w:val="0057199A"/>
    <w:rsid w:val="00571D94"/>
    <w:rsid w:val="005724E6"/>
    <w:rsid w:val="0057436B"/>
    <w:rsid w:val="00575793"/>
    <w:rsid w:val="00580D9A"/>
    <w:rsid w:val="0058569A"/>
    <w:rsid w:val="00585BE9"/>
    <w:rsid w:val="005865F7"/>
    <w:rsid w:val="005867F0"/>
    <w:rsid w:val="00587EB5"/>
    <w:rsid w:val="005932E6"/>
    <w:rsid w:val="0059408C"/>
    <w:rsid w:val="00594D6D"/>
    <w:rsid w:val="005A04DF"/>
    <w:rsid w:val="005A0C54"/>
    <w:rsid w:val="005A1A56"/>
    <w:rsid w:val="005A1AE3"/>
    <w:rsid w:val="005A31A6"/>
    <w:rsid w:val="005A4619"/>
    <w:rsid w:val="005A6E96"/>
    <w:rsid w:val="005A7BAB"/>
    <w:rsid w:val="005A7CD2"/>
    <w:rsid w:val="005B2A0E"/>
    <w:rsid w:val="005B5939"/>
    <w:rsid w:val="005B719D"/>
    <w:rsid w:val="005B754B"/>
    <w:rsid w:val="005C13AB"/>
    <w:rsid w:val="005C175D"/>
    <w:rsid w:val="005C1B47"/>
    <w:rsid w:val="005D10A5"/>
    <w:rsid w:val="005D1F77"/>
    <w:rsid w:val="005D2F83"/>
    <w:rsid w:val="005D48D9"/>
    <w:rsid w:val="005D7021"/>
    <w:rsid w:val="005E0909"/>
    <w:rsid w:val="005E2381"/>
    <w:rsid w:val="005F0970"/>
    <w:rsid w:val="005F1463"/>
    <w:rsid w:val="005F1DA7"/>
    <w:rsid w:val="005F5DD0"/>
    <w:rsid w:val="005F66AB"/>
    <w:rsid w:val="006023AF"/>
    <w:rsid w:val="006045A4"/>
    <w:rsid w:val="006072B7"/>
    <w:rsid w:val="0060745D"/>
    <w:rsid w:val="00617D7D"/>
    <w:rsid w:val="00620E15"/>
    <w:rsid w:val="00621458"/>
    <w:rsid w:val="00622507"/>
    <w:rsid w:val="00624C95"/>
    <w:rsid w:val="00626D0C"/>
    <w:rsid w:val="00635ADF"/>
    <w:rsid w:val="00636835"/>
    <w:rsid w:val="00637143"/>
    <w:rsid w:val="00640C8B"/>
    <w:rsid w:val="00642EDA"/>
    <w:rsid w:val="00645228"/>
    <w:rsid w:val="0064623F"/>
    <w:rsid w:val="00646BA9"/>
    <w:rsid w:val="006471CE"/>
    <w:rsid w:val="00647785"/>
    <w:rsid w:val="006521EA"/>
    <w:rsid w:val="006524AD"/>
    <w:rsid w:val="0065490D"/>
    <w:rsid w:val="006557B2"/>
    <w:rsid w:val="00656829"/>
    <w:rsid w:val="00656E93"/>
    <w:rsid w:val="006571B0"/>
    <w:rsid w:val="0066278E"/>
    <w:rsid w:val="00667325"/>
    <w:rsid w:val="006702E0"/>
    <w:rsid w:val="00671314"/>
    <w:rsid w:val="00672CDE"/>
    <w:rsid w:val="00673164"/>
    <w:rsid w:val="00675888"/>
    <w:rsid w:val="006778A0"/>
    <w:rsid w:val="00682B2F"/>
    <w:rsid w:val="006879AE"/>
    <w:rsid w:val="0069101F"/>
    <w:rsid w:val="00695033"/>
    <w:rsid w:val="00695594"/>
    <w:rsid w:val="006958CF"/>
    <w:rsid w:val="0069740C"/>
    <w:rsid w:val="006A44AD"/>
    <w:rsid w:val="006B5DE2"/>
    <w:rsid w:val="006C1297"/>
    <w:rsid w:val="006C35B1"/>
    <w:rsid w:val="006C5DF2"/>
    <w:rsid w:val="006C6C25"/>
    <w:rsid w:val="006C71F9"/>
    <w:rsid w:val="006D0257"/>
    <w:rsid w:val="006D26A3"/>
    <w:rsid w:val="006D4B04"/>
    <w:rsid w:val="006D5A0F"/>
    <w:rsid w:val="006D5F8D"/>
    <w:rsid w:val="006D7FCC"/>
    <w:rsid w:val="006E03F8"/>
    <w:rsid w:val="006E0AE2"/>
    <w:rsid w:val="006E36D3"/>
    <w:rsid w:val="006E4DC0"/>
    <w:rsid w:val="006E6BEA"/>
    <w:rsid w:val="006F1902"/>
    <w:rsid w:val="006F1F7A"/>
    <w:rsid w:val="006F5013"/>
    <w:rsid w:val="006F58A8"/>
    <w:rsid w:val="007007CA"/>
    <w:rsid w:val="00704D43"/>
    <w:rsid w:val="007075BF"/>
    <w:rsid w:val="00710C7D"/>
    <w:rsid w:val="007119A4"/>
    <w:rsid w:val="00714C43"/>
    <w:rsid w:val="007156CE"/>
    <w:rsid w:val="007267CE"/>
    <w:rsid w:val="00730BE4"/>
    <w:rsid w:val="00731A3E"/>
    <w:rsid w:val="00732DAF"/>
    <w:rsid w:val="007354AB"/>
    <w:rsid w:val="0073696E"/>
    <w:rsid w:val="007375A9"/>
    <w:rsid w:val="00737E7F"/>
    <w:rsid w:val="0074003E"/>
    <w:rsid w:val="00742204"/>
    <w:rsid w:val="00743C71"/>
    <w:rsid w:val="00750B89"/>
    <w:rsid w:val="00753BC2"/>
    <w:rsid w:val="00755384"/>
    <w:rsid w:val="0075613A"/>
    <w:rsid w:val="0075682B"/>
    <w:rsid w:val="00756EBB"/>
    <w:rsid w:val="00757AD6"/>
    <w:rsid w:val="00757D5D"/>
    <w:rsid w:val="00760A16"/>
    <w:rsid w:val="00762990"/>
    <w:rsid w:val="00767472"/>
    <w:rsid w:val="00776D67"/>
    <w:rsid w:val="00780DC5"/>
    <w:rsid w:val="0078100D"/>
    <w:rsid w:val="0078304F"/>
    <w:rsid w:val="00783D08"/>
    <w:rsid w:val="007906E6"/>
    <w:rsid w:val="007914BD"/>
    <w:rsid w:val="00793561"/>
    <w:rsid w:val="00797975"/>
    <w:rsid w:val="007B2FB9"/>
    <w:rsid w:val="007B6807"/>
    <w:rsid w:val="007B68C5"/>
    <w:rsid w:val="007B6CBB"/>
    <w:rsid w:val="007C2C81"/>
    <w:rsid w:val="007C2CC0"/>
    <w:rsid w:val="007C6D34"/>
    <w:rsid w:val="007D4025"/>
    <w:rsid w:val="007D41C0"/>
    <w:rsid w:val="007D43DA"/>
    <w:rsid w:val="007D5C0A"/>
    <w:rsid w:val="007E2BFD"/>
    <w:rsid w:val="007E35E2"/>
    <w:rsid w:val="007E6A8B"/>
    <w:rsid w:val="007F40DE"/>
    <w:rsid w:val="007F63F7"/>
    <w:rsid w:val="007F736D"/>
    <w:rsid w:val="00800D2C"/>
    <w:rsid w:val="008048D2"/>
    <w:rsid w:val="00805370"/>
    <w:rsid w:val="00811A58"/>
    <w:rsid w:val="00812AF3"/>
    <w:rsid w:val="00822BAA"/>
    <w:rsid w:val="00822C2D"/>
    <w:rsid w:val="008243CF"/>
    <w:rsid w:val="00824E0E"/>
    <w:rsid w:val="0083119F"/>
    <w:rsid w:val="008314F9"/>
    <w:rsid w:val="008334F0"/>
    <w:rsid w:val="008338D5"/>
    <w:rsid w:val="008343C3"/>
    <w:rsid w:val="00840463"/>
    <w:rsid w:val="00841DCF"/>
    <w:rsid w:val="00842007"/>
    <w:rsid w:val="00842D29"/>
    <w:rsid w:val="008473CF"/>
    <w:rsid w:val="008504E5"/>
    <w:rsid w:val="008506F6"/>
    <w:rsid w:val="00850D52"/>
    <w:rsid w:val="0085322B"/>
    <w:rsid w:val="0085671E"/>
    <w:rsid w:val="00857285"/>
    <w:rsid w:val="00857CF8"/>
    <w:rsid w:val="00860A5E"/>
    <w:rsid w:val="0086209E"/>
    <w:rsid w:val="00862C9A"/>
    <w:rsid w:val="00865E85"/>
    <w:rsid w:val="008757DA"/>
    <w:rsid w:val="00876452"/>
    <w:rsid w:val="00876B4A"/>
    <w:rsid w:val="00877AE3"/>
    <w:rsid w:val="00883B9C"/>
    <w:rsid w:val="00885A37"/>
    <w:rsid w:val="0088611B"/>
    <w:rsid w:val="00890B96"/>
    <w:rsid w:val="00891A6B"/>
    <w:rsid w:val="00891E10"/>
    <w:rsid w:val="00891EF1"/>
    <w:rsid w:val="00892F2C"/>
    <w:rsid w:val="008932FF"/>
    <w:rsid w:val="00894F59"/>
    <w:rsid w:val="008958CD"/>
    <w:rsid w:val="00895989"/>
    <w:rsid w:val="00897257"/>
    <w:rsid w:val="008A3E1C"/>
    <w:rsid w:val="008A5B23"/>
    <w:rsid w:val="008A6A5E"/>
    <w:rsid w:val="008B1CB4"/>
    <w:rsid w:val="008B374A"/>
    <w:rsid w:val="008B399D"/>
    <w:rsid w:val="008B3BB1"/>
    <w:rsid w:val="008B5C14"/>
    <w:rsid w:val="008B5F88"/>
    <w:rsid w:val="008C013E"/>
    <w:rsid w:val="008C20C9"/>
    <w:rsid w:val="008C38AA"/>
    <w:rsid w:val="008C4848"/>
    <w:rsid w:val="008C6401"/>
    <w:rsid w:val="008C6DC5"/>
    <w:rsid w:val="008D2986"/>
    <w:rsid w:val="008D2EBA"/>
    <w:rsid w:val="008D452E"/>
    <w:rsid w:val="008D507A"/>
    <w:rsid w:val="008D6F40"/>
    <w:rsid w:val="008E043F"/>
    <w:rsid w:val="008E1B41"/>
    <w:rsid w:val="008E5119"/>
    <w:rsid w:val="008E6EDB"/>
    <w:rsid w:val="008F0B8B"/>
    <w:rsid w:val="008F0B8C"/>
    <w:rsid w:val="008F1142"/>
    <w:rsid w:val="008F4EB2"/>
    <w:rsid w:val="008F573C"/>
    <w:rsid w:val="008F7043"/>
    <w:rsid w:val="00906EA6"/>
    <w:rsid w:val="009079B2"/>
    <w:rsid w:val="00911EAC"/>
    <w:rsid w:val="0091347B"/>
    <w:rsid w:val="00914029"/>
    <w:rsid w:val="00914278"/>
    <w:rsid w:val="00914E0D"/>
    <w:rsid w:val="00917768"/>
    <w:rsid w:val="00921814"/>
    <w:rsid w:val="00922901"/>
    <w:rsid w:val="00925991"/>
    <w:rsid w:val="00926BD4"/>
    <w:rsid w:val="00926D52"/>
    <w:rsid w:val="009325E8"/>
    <w:rsid w:val="00932AFC"/>
    <w:rsid w:val="009348E4"/>
    <w:rsid w:val="00935238"/>
    <w:rsid w:val="00937709"/>
    <w:rsid w:val="00941B74"/>
    <w:rsid w:val="00943479"/>
    <w:rsid w:val="00943E97"/>
    <w:rsid w:val="009452BF"/>
    <w:rsid w:val="00950297"/>
    <w:rsid w:val="009512E9"/>
    <w:rsid w:val="0095226F"/>
    <w:rsid w:val="00953096"/>
    <w:rsid w:val="00953639"/>
    <w:rsid w:val="0095448C"/>
    <w:rsid w:val="009544B8"/>
    <w:rsid w:val="00954BE1"/>
    <w:rsid w:val="009552B1"/>
    <w:rsid w:val="00955C2F"/>
    <w:rsid w:val="00956665"/>
    <w:rsid w:val="0096258F"/>
    <w:rsid w:val="00962CCF"/>
    <w:rsid w:val="00966862"/>
    <w:rsid w:val="00966BCB"/>
    <w:rsid w:val="00967037"/>
    <w:rsid w:val="00970496"/>
    <w:rsid w:val="009719CF"/>
    <w:rsid w:val="00973816"/>
    <w:rsid w:val="009742E4"/>
    <w:rsid w:val="00974AC2"/>
    <w:rsid w:val="00974C08"/>
    <w:rsid w:val="009761ED"/>
    <w:rsid w:val="00977A72"/>
    <w:rsid w:val="009843B5"/>
    <w:rsid w:val="00984ADA"/>
    <w:rsid w:val="009851F0"/>
    <w:rsid w:val="00992820"/>
    <w:rsid w:val="00993018"/>
    <w:rsid w:val="00993B24"/>
    <w:rsid w:val="0099491E"/>
    <w:rsid w:val="00994CAB"/>
    <w:rsid w:val="0099531F"/>
    <w:rsid w:val="0099755B"/>
    <w:rsid w:val="009A0852"/>
    <w:rsid w:val="009A2C06"/>
    <w:rsid w:val="009A31BC"/>
    <w:rsid w:val="009A48E7"/>
    <w:rsid w:val="009A73E6"/>
    <w:rsid w:val="009B0C20"/>
    <w:rsid w:val="009B2734"/>
    <w:rsid w:val="009B35FC"/>
    <w:rsid w:val="009C2F71"/>
    <w:rsid w:val="009C344D"/>
    <w:rsid w:val="009C4578"/>
    <w:rsid w:val="009C50C3"/>
    <w:rsid w:val="009C6A30"/>
    <w:rsid w:val="009D6B69"/>
    <w:rsid w:val="009D6D4C"/>
    <w:rsid w:val="009D7569"/>
    <w:rsid w:val="009E0A5E"/>
    <w:rsid w:val="009E559D"/>
    <w:rsid w:val="009E55C7"/>
    <w:rsid w:val="009E5DF4"/>
    <w:rsid w:val="009E62CE"/>
    <w:rsid w:val="009F4AD3"/>
    <w:rsid w:val="009F69EC"/>
    <w:rsid w:val="009F7B0C"/>
    <w:rsid w:val="00A04493"/>
    <w:rsid w:val="00A05C4F"/>
    <w:rsid w:val="00A13FC8"/>
    <w:rsid w:val="00A15BF6"/>
    <w:rsid w:val="00A17857"/>
    <w:rsid w:val="00A20727"/>
    <w:rsid w:val="00A21A94"/>
    <w:rsid w:val="00A22541"/>
    <w:rsid w:val="00A25453"/>
    <w:rsid w:val="00A34E2F"/>
    <w:rsid w:val="00A37078"/>
    <w:rsid w:val="00A4399F"/>
    <w:rsid w:val="00A449CB"/>
    <w:rsid w:val="00A461C7"/>
    <w:rsid w:val="00A4713C"/>
    <w:rsid w:val="00A55579"/>
    <w:rsid w:val="00A60ADB"/>
    <w:rsid w:val="00A613D0"/>
    <w:rsid w:val="00A62BBF"/>
    <w:rsid w:val="00A6633D"/>
    <w:rsid w:val="00A70807"/>
    <w:rsid w:val="00A72945"/>
    <w:rsid w:val="00A72D86"/>
    <w:rsid w:val="00A7377F"/>
    <w:rsid w:val="00A742C4"/>
    <w:rsid w:val="00A81378"/>
    <w:rsid w:val="00A81588"/>
    <w:rsid w:val="00A83C48"/>
    <w:rsid w:val="00A84B7F"/>
    <w:rsid w:val="00A85EF3"/>
    <w:rsid w:val="00A863C8"/>
    <w:rsid w:val="00A86901"/>
    <w:rsid w:val="00A8769A"/>
    <w:rsid w:val="00A90579"/>
    <w:rsid w:val="00A925A2"/>
    <w:rsid w:val="00A92B96"/>
    <w:rsid w:val="00A92EF3"/>
    <w:rsid w:val="00A943F6"/>
    <w:rsid w:val="00A94EA3"/>
    <w:rsid w:val="00A94FC5"/>
    <w:rsid w:val="00A95C46"/>
    <w:rsid w:val="00A96DC8"/>
    <w:rsid w:val="00AA0329"/>
    <w:rsid w:val="00AA038B"/>
    <w:rsid w:val="00AA0FBE"/>
    <w:rsid w:val="00AA4064"/>
    <w:rsid w:val="00AA5678"/>
    <w:rsid w:val="00AA6182"/>
    <w:rsid w:val="00AA7289"/>
    <w:rsid w:val="00AB0432"/>
    <w:rsid w:val="00AB36D3"/>
    <w:rsid w:val="00AB747D"/>
    <w:rsid w:val="00AB7547"/>
    <w:rsid w:val="00AB7AF5"/>
    <w:rsid w:val="00AC2A35"/>
    <w:rsid w:val="00AC3107"/>
    <w:rsid w:val="00AC3E4A"/>
    <w:rsid w:val="00AC4748"/>
    <w:rsid w:val="00AC7E11"/>
    <w:rsid w:val="00AD20D9"/>
    <w:rsid w:val="00AD2C4C"/>
    <w:rsid w:val="00AD3DE6"/>
    <w:rsid w:val="00AD6ED2"/>
    <w:rsid w:val="00AD76B2"/>
    <w:rsid w:val="00AE2AA5"/>
    <w:rsid w:val="00AE316D"/>
    <w:rsid w:val="00AE3BC1"/>
    <w:rsid w:val="00AE4A64"/>
    <w:rsid w:val="00AE6DC6"/>
    <w:rsid w:val="00AF500C"/>
    <w:rsid w:val="00AF5E30"/>
    <w:rsid w:val="00B11F9D"/>
    <w:rsid w:val="00B14C53"/>
    <w:rsid w:val="00B1570E"/>
    <w:rsid w:val="00B163F6"/>
    <w:rsid w:val="00B16A85"/>
    <w:rsid w:val="00B2464C"/>
    <w:rsid w:val="00B25099"/>
    <w:rsid w:val="00B257E6"/>
    <w:rsid w:val="00B303CD"/>
    <w:rsid w:val="00B3127E"/>
    <w:rsid w:val="00B35906"/>
    <w:rsid w:val="00B403CC"/>
    <w:rsid w:val="00B41485"/>
    <w:rsid w:val="00B43915"/>
    <w:rsid w:val="00B453F3"/>
    <w:rsid w:val="00B45D94"/>
    <w:rsid w:val="00B46FE3"/>
    <w:rsid w:val="00B51B9A"/>
    <w:rsid w:val="00B542ED"/>
    <w:rsid w:val="00B57677"/>
    <w:rsid w:val="00B57A16"/>
    <w:rsid w:val="00B6165C"/>
    <w:rsid w:val="00B61661"/>
    <w:rsid w:val="00B639D2"/>
    <w:rsid w:val="00B645C5"/>
    <w:rsid w:val="00B65804"/>
    <w:rsid w:val="00B65BB6"/>
    <w:rsid w:val="00B660B4"/>
    <w:rsid w:val="00B72B5D"/>
    <w:rsid w:val="00B774BC"/>
    <w:rsid w:val="00B77679"/>
    <w:rsid w:val="00B81D51"/>
    <w:rsid w:val="00B83483"/>
    <w:rsid w:val="00B84C28"/>
    <w:rsid w:val="00B90821"/>
    <w:rsid w:val="00B910EA"/>
    <w:rsid w:val="00B932FB"/>
    <w:rsid w:val="00B93AAB"/>
    <w:rsid w:val="00B95A9C"/>
    <w:rsid w:val="00B97B6A"/>
    <w:rsid w:val="00BA0ED8"/>
    <w:rsid w:val="00BA1873"/>
    <w:rsid w:val="00BA28DC"/>
    <w:rsid w:val="00BA35B2"/>
    <w:rsid w:val="00BA6F4B"/>
    <w:rsid w:val="00BA7F39"/>
    <w:rsid w:val="00BB2A99"/>
    <w:rsid w:val="00BB36B6"/>
    <w:rsid w:val="00BB4368"/>
    <w:rsid w:val="00BB63C1"/>
    <w:rsid w:val="00BC2210"/>
    <w:rsid w:val="00BC39FA"/>
    <w:rsid w:val="00BC3C78"/>
    <w:rsid w:val="00BC47C6"/>
    <w:rsid w:val="00BC7173"/>
    <w:rsid w:val="00BD06D8"/>
    <w:rsid w:val="00BD180F"/>
    <w:rsid w:val="00BD2C99"/>
    <w:rsid w:val="00BD5EF3"/>
    <w:rsid w:val="00BD6575"/>
    <w:rsid w:val="00BD7EDF"/>
    <w:rsid w:val="00BE183E"/>
    <w:rsid w:val="00BE368D"/>
    <w:rsid w:val="00BE3E82"/>
    <w:rsid w:val="00BE56AD"/>
    <w:rsid w:val="00BE6910"/>
    <w:rsid w:val="00BE7530"/>
    <w:rsid w:val="00BF31B9"/>
    <w:rsid w:val="00BF62A0"/>
    <w:rsid w:val="00C008FD"/>
    <w:rsid w:val="00C017A8"/>
    <w:rsid w:val="00C01B56"/>
    <w:rsid w:val="00C02FD6"/>
    <w:rsid w:val="00C03634"/>
    <w:rsid w:val="00C05055"/>
    <w:rsid w:val="00C053EE"/>
    <w:rsid w:val="00C11AA3"/>
    <w:rsid w:val="00C14F45"/>
    <w:rsid w:val="00C15530"/>
    <w:rsid w:val="00C16C27"/>
    <w:rsid w:val="00C20433"/>
    <w:rsid w:val="00C224D0"/>
    <w:rsid w:val="00C22A08"/>
    <w:rsid w:val="00C256CA"/>
    <w:rsid w:val="00C25E80"/>
    <w:rsid w:val="00C26863"/>
    <w:rsid w:val="00C3159C"/>
    <w:rsid w:val="00C32505"/>
    <w:rsid w:val="00C35C60"/>
    <w:rsid w:val="00C360A0"/>
    <w:rsid w:val="00C369C9"/>
    <w:rsid w:val="00C375AB"/>
    <w:rsid w:val="00C40345"/>
    <w:rsid w:val="00C40E08"/>
    <w:rsid w:val="00C4297B"/>
    <w:rsid w:val="00C42F12"/>
    <w:rsid w:val="00C44C40"/>
    <w:rsid w:val="00C46CA6"/>
    <w:rsid w:val="00C5046F"/>
    <w:rsid w:val="00C50AD0"/>
    <w:rsid w:val="00C51B04"/>
    <w:rsid w:val="00C51C02"/>
    <w:rsid w:val="00C535D8"/>
    <w:rsid w:val="00C53AC3"/>
    <w:rsid w:val="00C548B3"/>
    <w:rsid w:val="00C56DD6"/>
    <w:rsid w:val="00C603AB"/>
    <w:rsid w:val="00C63C4C"/>
    <w:rsid w:val="00C651FF"/>
    <w:rsid w:val="00C65223"/>
    <w:rsid w:val="00C70F97"/>
    <w:rsid w:val="00C74043"/>
    <w:rsid w:val="00C759DC"/>
    <w:rsid w:val="00C761E3"/>
    <w:rsid w:val="00C77C4D"/>
    <w:rsid w:val="00C80226"/>
    <w:rsid w:val="00C80D3B"/>
    <w:rsid w:val="00C81FC7"/>
    <w:rsid w:val="00C85B80"/>
    <w:rsid w:val="00C86A9A"/>
    <w:rsid w:val="00C90C7D"/>
    <w:rsid w:val="00C917FA"/>
    <w:rsid w:val="00C9459A"/>
    <w:rsid w:val="00C972A3"/>
    <w:rsid w:val="00C97D2E"/>
    <w:rsid w:val="00CA2F66"/>
    <w:rsid w:val="00CA37E2"/>
    <w:rsid w:val="00CA48FD"/>
    <w:rsid w:val="00CB094C"/>
    <w:rsid w:val="00CB25AA"/>
    <w:rsid w:val="00CB3EB1"/>
    <w:rsid w:val="00CB5662"/>
    <w:rsid w:val="00CB5CFD"/>
    <w:rsid w:val="00CC0100"/>
    <w:rsid w:val="00CC0852"/>
    <w:rsid w:val="00CC1B40"/>
    <w:rsid w:val="00CC1B5E"/>
    <w:rsid w:val="00CC3142"/>
    <w:rsid w:val="00CD3BD6"/>
    <w:rsid w:val="00CD6D18"/>
    <w:rsid w:val="00CD7386"/>
    <w:rsid w:val="00CE09B3"/>
    <w:rsid w:val="00CE104C"/>
    <w:rsid w:val="00CE2214"/>
    <w:rsid w:val="00CE3A03"/>
    <w:rsid w:val="00CE426B"/>
    <w:rsid w:val="00CE718B"/>
    <w:rsid w:val="00CE7556"/>
    <w:rsid w:val="00CE788F"/>
    <w:rsid w:val="00CF1F6D"/>
    <w:rsid w:val="00CF3E2A"/>
    <w:rsid w:val="00CF47FB"/>
    <w:rsid w:val="00D0080B"/>
    <w:rsid w:val="00D00E72"/>
    <w:rsid w:val="00D041F4"/>
    <w:rsid w:val="00D05225"/>
    <w:rsid w:val="00D0534E"/>
    <w:rsid w:val="00D06071"/>
    <w:rsid w:val="00D143E9"/>
    <w:rsid w:val="00D148A3"/>
    <w:rsid w:val="00D16007"/>
    <w:rsid w:val="00D20273"/>
    <w:rsid w:val="00D20B40"/>
    <w:rsid w:val="00D24009"/>
    <w:rsid w:val="00D25DCB"/>
    <w:rsid w:val="00D27FB3"/>
    <w:rsid w:val="00D329FD"/>
    <w:rsid w:val="00D33583"/>
    <w:rsid w:val="00D3389E"/>
    <w:rsid w:val="00D3641F"/>
    <w:rsid w:val="00D36965"/>
    <w:rsid w:val="00D41116"/>
    <w:rsid w:val="00D41EC3"/>
    <w:rsid w:val="00D42E83"/>
    <w:rsid w:val="00D45C03"/>
    <w:rsid w:val="00D525E1"/>
    <w:rsid w:val="00D53CC2"/>
    <w:rsid w:val="00D54D31"/>
    <w:rsid w:val="00D55758"/>
    <w:rsid w:val="00D6067D"/>
    <w:rsid w:val="00D60F69"/>
    <w:rsid w:val="00D62674"/>
    <w:rsid w:val="00D63A39"/>
    <w:rsid w:val="00D65A58"/>
    <w:rsid w:val="00D71081"/>
    <w:rsid w:val="00D71B42"/>
    <w:rsid w:val="00D72E69"/>
    <w:rsid w:val="00D75584"/>
    <w:rsid w:val="00D75B02"/>
    <w:rsid w:val="00D75F1B"/>
    <w:rsid w:val="00D77483"/>
    <w:rsid w:val="00D8371B"/>
    <w:rsid w:val="00D85C9B"/>
    <w:rsid w:val="00D87E1F"/>
    <w:rsid w:val="00D9003D"/>
    <w:rsid w:val="00D900FA"/>
    <w:rsid w:val="00D934AA"/>
    <w:rsid w:val="00D93969"/>
    <w:rsid w:val="00D93D9A"/>
    <w:rsid w:val="00D945FA"/>
    <w:rsid w:val="00D95619"/>
    <w:rsid w:val="00D96805"/>
    <w:rsid w:val="00D96E51"/>
    <w:rsid w:val="00DB2BB6"/>
    <w:rsid w:val="00DB420E"/>
    <w:rsid w:val="00DB4B39"/>
    <w:rsid w:val="00DC2235"/>
    <w:rsid w:val="00DC2A0B"/>
    <w:rsid w:val="00DC7BA4"/>
    <w:rsid w:val="00DD1030"/>
    <w:rsid w:val="00DD22BE"/>
    <w:rsid w:val="00DD291D"/>
    <w:rsid w:val="00DD5527"/>
    <w:rsid w:val="00DE2E03"/>
    <w:rsid w:val="00DE7515"/>
    <w:rsid w:val="00DE759F"/>
    <w:rsid w:val="00DE7C84"/>
    <w:rsid w:val="00DF38FF"/>
    <w:rsid w:val="00DF6B49"/>
    <w:rsid w:val="00E0160A"/>
    <w:rsid w:val="00E03E1D"/>
    <w:rsid w:val="00E07819"/>
    <w:rsid w:val="00E07A4C"/>
    <w:rsid w:val="00E10A67"/>
    <w:rsid w:val="00E13B91"/>
    <w:rsid w:val="00E13BD8"/>
    <w:rsid w:val="00E14B1A"/>
    <w:rsid w:val="00E2379B"/>
    <w:rsid w:val="00E26FC4"/>
    <w:rsid w:val="00E33DBC"/>
    <w:rsid w:val="00E365D5"/>
    <w:rsid w:val="00E40673"/>
    <w:rsid w:val="00E4228A"/>
    <w:rsid w:val="00E44FD9"/>
    <w:rsid w:val="00E455F7"/>
    <w:rsid w:val="00E45D41"/>
    <w:rsid w:val="00E46899"/>
    <w:rsid w:val="00E51736"/>
    <w:rsid w:val="00E5198C"/>
    <w:rsid w:val="00E533F8"/>
    <w:rsid w:val="00E54D63"/>
    <w:rsid w:val="00E555AE"/>
    <w:rsid w:val="00E55BA2"/>
    <w:rsid w:val="00E6187C"/>
    <w:rsid w:val="00E63817"/>
    <w:rsid w:val="00E67D1B"/>
    <w:rsid w:val="00E7040B"/>
    <w:rsid w:val="00E721B5"/>
    <w:rsid w:val="00E76CEE"/>
    <w:rsid w:val="00E85B72"/>
    <w:rsid w:val="00E93F53"/>
    <w:rsid w:val="00E954DD"/>
    <w:rsid w:val="00E97298"/>
    <w:rsid w:val="00E97425"/>
    <w:rsid w:val="00EA22AD"/>
    <w:rsid w:val="00EA241A"/>
    <w:rsid w:val="00EA268D"/>
    <w:rsid w:val="00EA470A"/>
    <w:rsid w:val="00EA4D20"/>
    <w:rsid w:val="00EA4E5A"/>
    <w:rsid w:val="00EA5D2E"/>
    <w:rsid w:val="00EB116D"/>
    <w:rsid w:val="00EB68AD"/>
    <w:rsid w:val="00EB6986"/>
    <w:rsid w:val="00EC0036"/>
    <w:rsid w:val="00EC1D3B"/>
    <w:rsid w:val="00EC36EC"/>
    <w:rsid w:val="00EC5B80"/>
    <w:rsid w:val="00EC72DF"/>
    <w:rsid w:val="00ED0001"/>
    <w:rsid w:val="00ED14D8"/>
    <w:rsid w:val="00ED2272"/>
    <w:rsid w:val="00ED352C"/>
    <w:rsid w:val="00ED5C5E"/>
    <w:rsid w:val="00EE1E85"/>
    <w:rsid w:val="00EE22F8"/>
    <w:rsid w:val="00EE2314"/>
    <w:rsid w:val="00EE33EA"/>
    <w:rsid w:val="00EE4939"/>
    <w:rsid w:val="00EE5910"/>
    <w:rsid w:val="00EF2ACC"/>
    <w:rsid w:val="00EF2D2F"/>
    <w:rsid w:val="00EF43C8"/>
    <w:rsid w:val="00EF447D"/>
    <w:rsid w:val="00EF4932"/>
    <w:rsid w:val="00EF61AF"/>
    <w:rsid w:val="00EF79F9"/>
    <w:rsid w:val="00EF7D21"/>
    <w:rsid w:val="00F01969"/>
    <w:rsid w:val="00F02164"/>
    <w:rsid w:val="00F02271"/>
    <w:rsid w:val="00F058A1"/>
    <w:rsid w:val="00F070A5"/>
    <w:rsid w:val="00F0728F"/>
    <w:rsid w:val="00F07750"/>
    <w:rsid w:val="00F07842"/>
    <w:rsid w:val="00F138C6"/>
    <w:rsid w:val="00F16D9B"/>
    <w:rsid w:val="00F16F1A"/>
    <w:rsid w:val="00F1705F"/>
    <w:rsid w:val="00F1752F"/>
    <w:rsid w:val="00F23ADC"/>
    <w:rsid w:val="00F23CF1"/>
    <w:rsid w:val="00F3089B"/>
    <w:rsid w:val="00F34DFB"/>
    <w:rsid w:val="00F36B95"/>
    <w:rsid w:val="00F37697"/>
    <w:rsid w:val="00F37C3B"/>
    <w:rsid w:val="00F4009C"/>
    <w:rsid w:val="00F41DF5"/>
    <w:rsid w:val="00F42B84"/>
    <w:rsid w:val="00F44A5D"/>
    <w:rsid w:val="00F4584F"/>
    <w:rsid w:val="00F45FC4"/>
    <w:rsid w:val="00F51BD7"/>
    <w:rsid w:val="00F521D1"/>
    <w:rsid w:val="00F541BD"/>
    <w:rsid w:val="00F54EA0"/>
    <w:rsid w:val="00F63CAD"/>
    <w:rsid w:val="00F70559"/>
    <w:rsid w:val="00F70609"/>
    <w:rsid w:val="00F72280"/>
    <w:rsid w:val="00F72DF2"/>
    <w:rsid w:val="00F738EC"/>
    <w:rsid w:val="00F74336"/>
    <w:rsid w:val="00F7445A"/>
    <w:rsid w:val="00F80E11"/>
    <w:rsid w:val="00F81831"/>
    <w:rsid w:val="00F8389F"/>
    <w:rsid w:val="00F84E55"/>
    <w:rsid w:val="00F874D4"/>
    <w:rsid w:val="00F87C1E"/>
    <w:rsid w:val="00F87ED8"/>
    <w:rsid w:val="00F9218A"/>
    <w:rsid w:val="00F95696"/>
    <w:rsid w:val="00F9631F"/>
    <w:rsid w:val="00F96C5F"/>
    <w:rsid w:val="00FA1516"/>
    <w:rsid w:val="00FA1622"/>
    <w:rsid w:val="00FA19EC"/>
    <w:rsid w:val="00FA1DCA"/>
    <w:rsid w:val="00FA2991"/>
    <w:rsid w:val="00FA4B6E"/>
    <w:rsid w:val="00FB034C"/>
    <w:rsid w:val="00FB2ECE"/>
    <w:rsid w:val="00FB3022"/>
    <w:rsid w:val="00FC2E92"/>
    <w:rsid w:val="00FC3488"/>
    <w:rsid w:val="00FC46AD"/>
    <w:rsid w:val="00FC6A61"/>
    <w:rsid w:val="00FC75EE"/>
    <w:rsid w:val="00FD4DE8"/>
    <w:rsid w:val="00FD67DF"/>
    <w:rsid w:val="00FD6831"/>
    <w:rsid w:val="00FE0696"/>
    <w:rsid w:val="00FE4529"/>
    <w:rsid w:val="00FE4906"/>
    <w:rsid w:val="00FE5208"/>
    <w:rsid w:val="00FE59D6"/>
    <w:rsid w:val="00FE798D"/>
    <w:rsid w:val="00FE79ED"/>
    <w:rsid w:val="00FE7AB5"/>
    <w:rsid w:val="00FF02CC"/>
    <w:rsid w:val="00FF16DA"/>
    <w:rsid w:val="00FF424C"/>
    <w:rsid w:val="00FF42B4"/>
    <w:rsid w:val="00FF6598"/>
    <w:rsid w:val="00FF6A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59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662"/>
    <w:pPr>
      <w:suppressAutoHyphens/>
    </w:pPr>
    <w:rPr>
      <w:rFonts w:ascii="Times New Roman" w:eastAsia="Times New Roman" w:hAnsi="Times New Roman"/>
      <w:sz w:val="24"/>
      <w:szCs w:val="24"/>
      <w:lang w:val="en-GB" w:eastAsia="ar-SA"/>
    </w:rPr>
  </w:style>
  <w:style w:type="paragraph" w:styleId="Heading1">
    <w:name w:val="heading 1"/>
    <w:basedOn w:val="Normal"/>
    <w:next w:val="Normal"/>
    <w:link w:val="Heading1Char"/>
    <w:qFormat/>
    <w:rsid w:val="00CB5662"/>
    <w:pPr>
      <w:keepNext/>
      <w:numPr>
        <w:numId w:val="1"/>
      </w:numPr>
      <w:jc w:val="center"/>
      <w:outlineLvl w:val="0"/>
    </w:pPr>
    <w:rPr>
      <w:b/>
      <w:bCs/>
      <w:lang w:val="sr-Cyrl-CS"/>
    </w:rPr>
  </w:style>
  <w:style w:type="paragraph" w:styleId="Heading2">
    <w:name w:val="heading 2"/>
    <w:basedOn w:val="Normal"/>
    <w:next w:val="Normal"/>
    <w:link w:val="Heading2Char"/>
    <w:qFormat/>
    <w:rsid w:val="00CB5662"/>
    <w:pPr>
      <w:keepNext/>
      <w:numPr>
        <w:ilvl w:val="1"/>
        <w:numId w:val="1"/>
      </w:numPr>
      <w:jc w:val="center"/>
      <w:outlineLvl w:val="1"/>
    </w:pPr>
    <w:rPr>
      <w:b/>
      <w:bCs/>
      <w:sz w:val="28"/>
      <w:lang w:val="sr-Cyrl-CS"/>
    </w:rPr>
  </w:style>
  <w:style w:type="paragraph" w:styleId="Heading3">
    <w:name w:val="heading 3"/>
    <w:basedOn w:val="Normal"/>
    <w:next w:val="Normal"/>
    <w:link w:val="Heading3Char"/>
    <w:qFormat/>
    <w:rsid w:val="00CB5662"/>
    <w:pPr>
      <w:keepNext/>
      <w:numPr>
        <w:ilvl w:val="2"/>
        <w:numId w:val="1"/>
      </w:numPr>
      <w:jc w:val="center"/>
      <w:outlineLvl w:val="2"/>
    </w:pPr>
    <w:rPr>
      <w:b/>
      <w:bCs/>
      <w:lang w:val="sr-Cyrl-CS"/>
    </w:rPr>
  </w:style>
  <w:style w:type="paragraph" w:styleId="Heading4">
    <w:name w:val="heading 4"/>
    <w:basedOn w:val="Normal"/>
    <w:next w:val="Normal"/>
    <w:link w:val="Heading4Char"/>
    <w:qFormat/>
    <w:rsid w:val="00CB5662"/>
    <w:pPr>
      <w:keepNext/>
      <w:numPr>
        <w:ilvl w:val="3"/>
        <w:numId w:val="1"/>
      </w:numPr>
      <w:outlineLvl w:val="3"/>
    </w:pPr>
    <w:rPr>
      <w:b/>
      <w:bCs/>
      <w:lang w:val="sr-Cyrl-CS"/>
    </w:rPr>
  </w:style>
  <w:style w:type="paragraph" w:styleId="Heading5">
    <w:name w:val="heading 5"/>
    <w:basedOn w:val="Normal"/>
    <w:next w:val="Normal"/>
    <w:link w:val="Heading5Char"/>
    <w:qFormat/>
    <w:rsid w:val="00CB5662"/>
    <w:pPr>
      <w:keepNext/>
      <w:numPr>
        <w:ilvl w:val="4"/>
        <w:numId w:val="1"/>
      </w:numPr>
      <w:jc w:val="both"/>
      <w:outlineLvl w:val="4"/>
    </w:pPr>
    <w:rPr>
      <w:b/>
      <w:bCs/>
      <w:lang w:val="sr-Cyrl-CS"/>
    </w:rPr>
  </w:style>
  <w:style w:type="paragraph" w:styleId="Heading6">
    <w:name w:val="heading 6"/>
    <w:basedOn w:val="Normal"/>
    <w:next w:val="Normal"/>
    <w:link w:val="Heading6Char"/>
    <w:qFormat/>
    <w:rsid w:val="00CB5662"/>
    <w:pPr>
      <w:keepNext/>
      <w:numPr>
        <w:ilvl w:val="5"/>
        <w:numId w:val="1"/>
      </w:numPr>
      <w:jc w:val="center"/>
      <w:outlineLvl w:val="5"/>
    </w:pPr>
    <w:rPr>
      <w:b/>
      <w:bCs/>
      <w:sz w:val="36"/>
      <w:lang w:val="sr-Cyrl-CS"/>
    </w:rPr>
  </w:style>
  <w:style w:type="paragraph" w:styleId="Heading7">
    <w:name w:val="heading 7"/>
    <w:basedOn w:val="Normal"/>
    <w:next w:val="Normal"/>
    <w:link w:val="Heading7Char"/>
    <w:uiPriority w:val="9"/>
    <w:semiHidden/>
    <w:unhideWhenUsed/>
    <w:qFormat/>
    <w:rsid w:val="00AE6DC6"/>
    <w:pPr>
      <w:spacing w:before="240" w:after="60"/>
      <w:outlineLvl w:val="6"/>
    </w:pPr>
    <w:rPr>
      <w:rFonts w:ascii="Calibri" w:hAnsi="Calibri"/>
    </w:rPr>
  </w:style>
  <w:style w:type="paragraph" w:styleId="Heading9">
    <w:name w:val="heading 9"/>
    <w:basedOn w:val="Normal"/>
    <w:next w:val="Normal"/>
    <w:link w:val="Heading9Char"/>
    <w:uiPriority w:val="9"/>
    <w:semiHidden/>
    <w:unhideWhenUsed/>
    <w:qFormat/>
    <w:rsid w:val="00CB5662"/>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B5662"/>
    <w:rPr>
      <w:rFonts w:ascii="Times New Roman" w:eastAsia="Times New Roman" w:hAnsi="Times New Roman"/>
      <w:b/>
      <w:bCs/>
      <w:sz w:val="24"/>
      <w:szCs w:val="24"/>
      <w:lang w:val="sr-Cyrl-CS" w:eastAsia="ar-SA"/>
    </w:rPr>
  </w:style>
  <w:style w:type="character" w:customStyle="1" w:styleId="Heading2Char">
    <w:name w:val="Heading 2 Char"/>
    <w:link w:val="Heading2"/>
    <w:rsid w:val="00CB5662"/>
    <w:rPr>
      <w:rFonts w:ascii="Times New Roman" w:eastAsia="Times New Roman" w:hAnsi="Times New Roman"/>
      <w:b/>
      <w:bCs/>
      <w:sz w:val="28"/>
      <w:szCs w:val="24"/>
      <w:lang w:val="sr-Cyrl-CS" w:eastAsia="ar-SA"/>
    </w:rPr>
  </w:style>
  <w:style w:type="character" w:customStyle="1" w:styleId="Heading3Char">
    <w:name w:val="Heading 3 Char"/>
    <w:link w:val="Heading3"/>
    <w:rsid w:val="00CB5662"/>
    <w:rPr>
      <w:rFonts w:ascii="Times New Roman" w:eastAsia="Times New Roman" w:hAnsi="Times New Roman"/>
      <w:b/>
      <w:bCs/>
      <w:sz w:val="24"/>
      <w:szCs w:val="24"/>
      <w:lang w:val="sr-Cyrl-CS" w:eastAsia="ar-SA"/>
    </w:rPr>
  </w:style>
  <w:style w:type="character" w:customStyle="1" w:styleId="Heading4Char">
    <w:name w:val="Heading 4 Char"/>
    <w:link w:val="Heading4"/>
    <w:rsid w:val="00CB5662"/>
    <w:rPr>
      <w:rFonts w:ascii="Times New Roman" w:eastAsia="Times New Roman" w:hAnsi="Times New Roman"/>
      <w:b/>
      <w:bCs/>
      <w:sz w:val="24"/>
      <w:szCs w:val="24"/>
      <w:lang w:val="sr-Cyrl-CS" w:eastAsia="ar-SA"/>
    </w:rPr>
  </w:style>
  <w:style w:type="character" w:customStyle="1" w:styleId="Heading5Char">
    <w:name w:val="Heading 5 Char"/>
    <w:link w:val="Heading5"/>
    <w:rsid w:val="00CB5662"/>
    <w:rPr>
      <w:rFonts w:ascii="Times New Roman" w:eastAsia="Times New Roman" w:hAnsi="Times New Roman"/>
      <w:b/>
      <w:bCs/>
      <w:sz w:val="24"/>
      <w:szCs w:val="24"/>
      <w:lang w:val="sr-Cyrl-CS" w:eastAsia="ar-SA"/>
    </w:rPr>
  </w:style>
  <w:style w:type="character" w:customStyle="1" w:styleId="Heading6Char">
    <w:name w:val="Heading 6 Char"/>
    <w:link w:val="Heading6"/>
    <w:rsid w:val="00CB5662"/>
    <w:rPr>
      <w:rFonts w:ascii="Times New Roman" w:eastAsia="Times New Roman" w:hAnsi="Times New Roman"/>
      <w:b/>
      <w:bCs/>
      <w:sz w:val="36"/>
      <w:szCs w:val="24"/>
      <w:lang w:val="sr-Cyrl-CS" w:eastAsia="ar-SA"/>
    </w:rPr>
  </w:style>
  <w:style w:type="character" w:customStyle="1" w:styleId="Heading9Char">
    <w:name w:val="Heading 9 Char"/>
    <w:link w:val="Heading9"/>
    <w:uiPriority w:val="9"/>
    <w:semiHidden/>
    <w:rsid w:val="00CB5662"/>
    <w:rPr>
      <w:rFonts w:ascii="Cambria" w:eastAsia="Times New Roman" w:hAnsi="Cambria" w:cs="Times New Roman"/>
      <w:i/>
      <w:iCs/>
      <w:color w:val="404040"/>
      <w:sz w:val="20"/>
      <w:szCs w:val="20"/>
      <w:lang w:val="en-GB" w:eastAsia="ar-SA"/>
    </w:rPr>
  </w:style>
  <w:style w:type="paragraph" w:styleId="BodyText">
    <w:name w:val="Body Text"/>
    <w:basedOn w:val="Normal"/>
    <w:link w:val="BodyTextChar"/>
    <w:rsid w:val="00CB5662"/>
    <w:pPr>
      <w:jc w:val="both"/>
    </w:pPr>
    <w:rPr>
      <w:lang w:val="sr-Cyrl-CS"/>
    </w:rPr>
  </w:style>
  <w:style w:type="character" w:customStyle="1" w:styleId="BodyTextChar">
    <w:name w:val="Body Text Char"/>
    <w:link w:val="BodyText"/>
    <w:rsid w:val="00CB5662"/>
    <w:rPr>
      <w:rFonts w:ascii="Times New Roman" w:eastAsia="Times New Roman" w:hAnsi="Times New Roman" w:cs="Times New Roman"/>
      <w:sz w:val="24"/>
      <w:szCs w:val="24"/>
      <w:lang w:val="sr-Cyrl-CS" w:eastAsia="ar-SA"/>
    </w:rPr>
  </w:style>
  <w:style w:type="paragraph" w:styleId="BodyTextIndent2">
    <w:name w:val="Body Text Indent 2"/>
    <w:basedOn w:val="Normal"/>
    <w:link w:val="BodyTextIndent2Char"/>
    <w:rsid w:val="00CB5662"/>
    <w:pPr>
      <w:ind w:firstLine="720"/>
      <w:jc w:val="both"/>
    </w:pPr>
    <w:rPr>
      <w:lang w:val="sr-Cyrl-CS"/>
    </w:rPr>
  </w:style>
  <w:style w:type="character" w:customStyle="1" w:styleId="BodyTextIndent2Char">
    <w:name w:val="Body Text Indent 2 Char"/>
    <w:link w:val="BodyTextIndent2"/>
    <w:rsid w:val="00CB5662"/>
    <w:rPr>
      <w:rFonts w:ascii="Times New Roman" w:eastAsia="Times New Roman" w:hAnsi="Times New Roman" w:cs="Times New Roman"/>
      <w:sz w:val="24"/>
      <w:szCs w:val="24"/>
      <w:lang w:val="sr-Cyrl-CS" w:eastAsia="ar-SA"/>
    </w:rPr>
  </w:style>
  <w:style w:type="paragraph" w:styleId="BodyTextIndent">
    <w:name w:val="Body Text Indent"/>
    <w:basedOn w:val="Normal"/>
    <w:link w:val="BodyTextIndentChar"/>
    <w:unhideWhenUsed/>
    <w:rsid w:val="00CB5662"/>
    <w:pPr>
      <w:spacing w:after="120"/>
      <w:ind w:left="360"/>
    </w:pPr>
  </w:style>
  <w:style w:type="character" w:customStyle="1" w:styleId="BodyTextIndentChar">
    <w:name w:val="Body Text Indent Char"/>
    <w:link w:val="BodyTextIndent"/>
    <w:rsid w:val="00CB5662"/>
    <w:rPr>
      <w:rFonts w:ascii="Times New Roman" w:eastAsia="Times New Roman" w:hAnsi="Times New Roman" w:cs="Times New Roman"/>
      <w:sz w:val="24"/>
      <w:szCs w:val="24"/>
      <w:lang w:val="en-GB" w:eastAsia="ar-SA"/>
    </w:rPr>
  </w:style>
  <w:style w:type="paragraph" w:customStyle="1" w:styleId="Default">
    <w:name w:val="Default"/>
    <w:link w:val="DefaultChar"/>
    <w:rsid w:val="00CB5662"/>
    <w:pPr>
      <w:autoSpaceDE w:val="0"/>
      <w:autoSpaceDN w:val="0"/>
      <w:adjustRightInd w:val="0"/>
    </w:pPr>
    <w:rPr>
      <w:rFonts w:ascii="Arial" w:hAnsi="Arial"/>
      <w:color w:val="000000"/>
      <w:sz w:val="24"/>
      <w:szCs w:val="24"/>
    </w:rPr>
  </w:style>
  <w:style w:type="character" w:customStyle="1" w:styleId="DefaultChar">
    <w:name w:val="Default Char"/>
    <w:link w:val="Default"/>
    <w:rsid w:val="00CB5662"/>
    <w:rPr>
      <w:rFonts w:ascii="Arial" w:hAnsi="Arial"/>
      <w:color w:val="000000"/>
      <w:sz w:val="24"/>
      <w:szCs w:val="24"/>
      <w:lang w:bidi="ar-SA"/>
    </w:rPr>
  </w:style>
  <w:style w:type="paragraph" w:styleId="ListParagraph">
    <w:name w:val="List Paragraph"/>
    <w:basedOn w:val="Normal"/>
    <w:qFormat/>
    <w:rsid w:val="00CB5662"/>
    <w:pPr>
      <w:ind w:left="720"/>
      <w:contextualSpacing/>
    </w:pPr>
  </w:style>
  <w:style w:type="paragraph" w:customStyle="1" w:styleId="western">
    <w:name w:val="western"/>
    <w:basedOn w:val="Normal"/>
    <w:rsid w:val="00CB5662"/>
    <w:pPr>
      <w:suppressAutoHyphens w:val="0"/>
      <w:spacing w:before="100" w:beforeAutospacing="1"/>
      <w:jc w:val="both"/>
    </w:pPr>
    <w:rPr>
      <w:lang w:val="sr-Latn-CS" w:eastAsia="sr-Latn-CS"/>
    </w:rPr>
  </w:style>
  <w:style w:type="table" w:styleId="TableGrid">
    <w:name w:val="Table Grid"/>
    <w:basedOn w:val="TableNormal"/>
    <w:rsid w:val="00CB56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nhideWhenUsed/>
    <w:rsid w:val="00CB5662"/>
    <w:rPr>
      <w:rFonts w:ascii="Tahoma" w:hAnsi="Tahoma"/>
      <w:sz w:val="16"/>
      <w:szCs w:val="16"/>
    </w:rPr>
  </w:style>
  <w:style w:type="character" w:customStyle="1" w:styleId="BalloonTextChar">
    <w:name w:val="Balloon Text Char"/>
    <w:link w:val="BalloonText"/>
    <w:rsid w:val="00CB5662"/>
    <w:rPr>
      <w:rFonts w:ascii="Tahoma" w:eastAsia="Times New Roman" w:hAnsi="Tahoma" w:cs="Tahoma"/>
      <w:sz w:val="16"/>
      <w:szCs w:val="16"/>
      <w:lang w:val="en-GB" w:eastAsia="ar-SA"/>
    </w:rPr>
  </w:style>
  <w:style w:type="paragraph" w:styleId="Header">
    <w:name w:val="header"/>
    <w:basedOn w:val="Normal"/>
    <w:link w:val="HeaderChar"/>
    <w:rsid w:val="00CB5662"/>
    <w:pPr>
      <w:tabs>
        <w:tab w:val="center" w:pos="4536"/>
        <w:tab w:val="right" w:pos="9072"/>
      </w:tabs>
    </w:pPr>
  </w:style>
  <w:style w:type="character" w:customStyle="1" w:styleId="HeaderChar">
    <w:name w:val="Header Char"/>
    <w:link w:val="Header"/>
    <w:rsid w:val="00CB5662"/>
    <w:rPr>
      <w:rFonts w:ascii="Times New Roman" w:eastAsia="Times New Roman" w:hAnsi="Times New Roman" w:cs="Times New Roman"/>
      <w:sz w:val="24"/>
      <w:szCs w:val="24"/>
      <w:lang w:val="en-GB" w:eastAsia="ar-SA"/>
    </w:rPr>
  </w:style>
  <w:style w:type="paragraph" w:styleId="Footer">
    <w:name w:val="footer"/>
    <w:basedOn w:val="Normal"/>
    <w:link w:val="FooterChar"/>
    <w:uiPriority w:val="99"/>
    <w:rsid w:val="00CB5662"/>
    <w:pPr>
      <w:tabs>
        <w:tab w:val="center" w:pos="4153"/>
        <w:tab w:val="right" w:pos="8306"/>
      </w:tabs>
    </w:pPr>
  </w:style>
  <w:style w:type="character" w:customStyle="1" w:styleId="FooterChar">
    <w:name w:val="Footer Char"/>
    <w:link w:val="Footer"/>
    <w:uiPriority w:val="99"/>
    <w:rsid w:val="00CB5662"/>
    <w:rPr>
      <w:rFonts w:ascii="Times New Roman" w:eastAsia="Times New Roman" w:hAnsi="Times New Roman" w:cs="Times New Roman"/>
      <w:sz w:val="24"/>
      <w:szCs w:val="24"/>
      <w:lang w:val="en-GB" w:eastAsia="ar-SA"/>
    </w:rPr>
  </w:style>
  <w:style w:type="paragraph" w:styleId="BodyText3">
    <w:name w:val="Body Text 3"/>
    <w:basedOn w:val="Normal"/>
    <w:link w:val="BodyText3Char"/>
    <w:rsid w:val="00CB5662"/>
    <w:pPr>
      <w:spacing w:after="120"/>
    </w:pPr>
    <w:rPr>
      <w:sz w:val="16"/>
      <w:szCs w:val="16"/>
    </w:rPr>
  </w:style>
  <w:style w:type="character" w:customStyle="1" w:styleId="BodyText3Char">
    <w:name w:val="Body Text 3 Char"/>
    <w:link w:val="BodyText3"/>
    <w:rsid w:val="00CB5662"/>
    <w:rPr>
      <w:rFonts w:ascii="Times New Roman" w:eastAsia="Times New Roman" w:hAnsi="Times New Roman" w:cs="Times New Roman"/>
      <w:sz w:val="16"/>
      <w:szCs w:val="16"/>
      <w:lang w:val="en-GB" w:eastAsia="ar-SA"/>
    </w:rPr>
  </w:style>
  <w:style w:type="character" w:customStyle="1" w:styleId="WW8Num3z0">
    <w:name w:val="WW8Num3z0"/>
    <w:rsid w:val="00CB5662"/>
    <w:rPr>
      <w:rFonts w:ascii="Times New Roman" w:hAnsi="Times New Roman" w:cs="Times New Roman"/>
    </w:rPr>
  </w:style>
  <w:style w:type="character" w:customStyle="1" w:styleId="WW8Num5z0">
    <w:name w:val="WW8Num5z0"/>
    <w:rsid w:val="00CB5662"/>
    <w:rPr>
      <w:rFonts w:ascii="Symbol" w:hAnsi="Symbol" w:cs="Times New Roman"/>
    </w:rPr>
  </w:style>
  <w:style w:type="character" w:customStyle="1" w:styleId="WW8Num6z0">
    <w:name w:val="WW8Num6z0"/>
    <w:rsid w:val="00CB5662"/>
    <w:rPr>
      <w:rFonts w:ascii="Symbol" w:hAnsi="Symbol"/>
    </w:rPr>
  </w:style>
  <w:style w:type="character" w:customStyle="1" w:styleId="WW8Num7z0">
    <w:name w:val="WW8Num7z0"/>
    <w:rsid w:val="00CB5662"/>
    <w:rPr>
      <w:rFonts w:ascii="Symbol" w:hAnsi="Symbol"/>
    </w:rPr>
  </w:style>
  <w:style w:type="character" w:customStyle="1" w:styleId="WW8Num8z0">
    <w:name w:val="WW8Num8z0"/>
    <w:rsid w:val="00CB5662"/>
    <w:rPr>
      <w:rFonts w:ascii="Symbol" w:eastAsia="Times New Roman" w:hAnsi="Symbol" w:cs="Times New Roman"/>
    </w:rPr>
  </w:style>
  <w:style w:type="character" w:customStyle="1" w:styleId="WW8Num9z0">
    <w:name w:val="WW8Num9z0"/>
    <w:rsid w:val="00CB5662"/>
    <w:rPr>
      <w:rFonts w:ascii="Symbol" w:hAnsi="Symbol"/>
    </w:rPr>
  </w:style>
  <w:style w:type="character" w:customStyle="1" w:styleId="WW8Num10z0">
    <w:name w:val="WW8Num10z0"/>
    <w:rsid w:val="00CB5662"/>
    <w:rPr>
      <w:rFonts w:ascii="Symbol" w:hAnsi="Symbol"/>
    </w:rPr>
  </w:style>
  <w:style w:type="character" w:customStyle="1" w:styleId="WW8Num11z0">
    <w:name w:val="WW8Num11z0"/>
    <w:rsid w:val="00CB5662"/>
    <w:rPr>
      <w:rFonts w:ascii="Symbol" w:hAnsi="Symbol"/>
    </w:rPr>
  </w:style>
  <w:style w:type="character" w:customStyle="1" w:styleId="Absatz-Standardschriftart">
    <w:name w:val="Absatz-Standardschriftart"/>
    <w:rsid w:val="00CB5662"/>
  </w:style>
  <w:style w:type="character" w:customStyle="1" w:styleId="WW-DefaultParagraphFont">
    <w:name w:val="WW-Default Paragraph Font"/>
    <w:rsid w:val="00CB5662"/>
  </w:style>
  <w:style w:type="character" w:customStyle="1" w:styleId="WW-Absatz-Standardschriftart">
    <w:name w:val="WW-Absatz-Standardschriftart"/>
    <w:rsid w:val="00CB5662"/>
  </w:style>
  <w:style w:type="character" w:customStyle="1" w:styleId="WW-Absatz-Standardschriftart1">
    <w:name w:val="WW-Absatz-Standardschriftart1"/>
    <w:rsid w:val="00CB5662"/>
  </w:style>
  <w:style w:type="character" w:customStyle="1" w:styleId="WW-DefaultParagraphFont1">
    <w:name w:val="WW-Default Paragraph Font1"/>
    <w:rsid w:val="00CB5662"/>
  </w:style>
  <w:style w:type="character" w:customStyle="1" w:styleId="WW-Absatz-Standardschriftart11">
    <w:name w:val="WW-Absatz-Standardschriftart11"/>
    <w:rsid w:val="00CB5662"/>
  </w:style>
  <w:style w:type="character" w:customStyle="1" w:styleId="WW-Absatz-Standardschriftart111">
    <w:name w:val="WW-Absatz-Standardschriftart111"/>
    <w:rsid w:val="00CB5662"/>
  </w:style>
  <w:style w:type="character" w:customStyle="1" w:styleId="WW-Absatz-Standardschriftart1111">
    <w:name w:val="WW-Absatz-Standardschriftart1111"/>
    <w:rsid w:val="00CB5662"/>
  </w:style>
  <w:style w:type="character" w:customStyle="1" w:styleId="WW-Absatz-Standardschriftart11111">
    <w:name w:val="WW-Absatz-Standardschriftart11111"/>
    <w:rsid w:val="00CB5662"/>
  </w:style>
  <w:style w:type="character" w:customStyle="1" w:styleId="WW-Absatz-Standardschriftart111111">
    <w:name w:val="WW-Absatz-Standardschriftart111111"/>
    <w:rsid w:val="00CB5662"/>
  </w:style>
  <w:style w:type="character" w:customStyle="1" w:styleId="WW-Absatz-Standardschriftart1111111">
    <w:name w:val="WW-Absatz-Standardschriftart1111111"/>
    <w:rsid w:val="00CB5662"/>
  </w:style>
  <w:style w:type="character" w:customStyle="1" w:styleId="WW-Absatz-Standardschriftart11111111">
    <w:name w:val="WW-Absatz-Standardschriftart11111111"/>
    <w:rsid w:val="00CB5662"/>
  </w:style>
  <w:style w:type="character" w:customStyle="1" w:styleId="WW-Absatz-Standardschriftart111111111">
    <w:name w:val="WW-Absatz-Standardschriftart111111111"/>
    <w:rsid w:val="00CB5662"/>
  </w:style>
  <w:style w:type="character" w:customStyle="1" w:styleId="WW-Absatz-Standardschriftart1111111111">
    <w:name w:val="WW-Absatz-Standardschriftart1111111111"/>
    <w:rsid w:val="00CB5662"/>
  </w:style>
  <w:style w:type="character" w:customStyle="1" w:styleId="WW-DefaultParagraphFont11">
    <w:name w:val="WW-Default Paragraph Font11"/>
    <w:rsid w:val="00CB5662"/>
  </w:style>
  <w:style w:type="character" w:customStyle="1" w:styleId="WW-Absatz-Standardschriftart11111111111">
    <w:name w:val="WW-Absatz-Standardschriftart11111111111"/>
    <w:rsid w:val="00CB5662"/>
  </w:style>
  <w:style w:type="character" w:customStyle="1" w:styleId="WW-Absatz-Standardschriftart111111111111">
    <w:name w:val="WW-Absatz-Standardschriftart111111111111"/>
    <w:rsid w:val="00CB5662"/>
  </w:style>
  <w:style w:type="character" w:customStyle="1" w:styleId="WW-Absatz-Standardschriftart1111111111111">
    <w:name w:val="WW-Absatz-Standardschriftart1111111111111"/>
    <w:rsid w:val="00CB5662"/>
  </w:style>
  <w:style w:type="character" w:customStyle="1" w:styleId="WW-Absatz-Standardschriftart11111111111111">
    <w:name w:val="WW-Absatz-Standardschriftart11111111111111"/>
    <w:rsid w:val="00CB5662"/>
  </w:style>
  <w:style w:type="character" w:customStyle="1" w:styleId="WW-DefaultParagraphFont111">
    <w:name w:val="WW-Default Paragraph Font111"/>
    <w:rsid w:val="00CB5662"/>
  </w:style>
  <w:style w:type="character" w:customStyle="1" w:styleId="WW-Absatz-Standardschriftart111111111111111">
    <w:name w:val="WW-Absatz-Standardschriftart111111111111111"/>
    <w:rsid w:val="00CB5662"/>
  </w:style>
  <w:style w:type="character" w:customStyle="1" w:styleId="WW-Absatz-Standardschriftart1111111111111111">
    <w:name w:val="WW-Absatz-Standardschriftart1111111111111111"/>
    <w:rsid w:val="00CB5662"/>
  </w:style>
  <w:style w:type="character" w:customStyle="1" w:styleId="WW-Absatz-Standardschriftart11111111111111111">
    <w:name w:val="WW-Absatz-Standardschriftart11111111111111111"/>
    <w:rsid w:val="00CB5662"/>
  </w:style>
  <w:style w:type="character" w:customStyle="1" w:styleId="WW-Absatz-Standardschriftart111111111111111111">
    <w:name w:val="WW-Absatz-Standardschriftart111111111111111111"/>
    <w:rsid w:val="00CB5662"/>
  </w:style>
  <w:style w:type="character" w:customStyle="1" w:styleId="WW-Absatz-Standardschriftart1111111111111111111">
    <w:name w:val="WW-Absatz-Standardschriftart1111111111111111111"/>
    <w:rsid w:val="00CB5662"/>
  </w:style>
  <w:style w:type="character" w:customStyle="1" w:styleId="WW-Absatz-Standardschriftart11111111111111111111">
    <w:name w:val="WW-Absatz-Standardschriftart11111111111111111111"/>
    <w:rsid w:val="00CB5662"/>
  </w:style>
  <w:style w:type="character" w:customStyle="1" w:styleId="WW-Absatz-Standardschriftart111111111111111111111">
    <w:name w:val="WW-Absatz-Standardschriftart111111111111111111111"/>
    <w:rsid w:val="00CB5662"/>
  </w:style>
  <w:style w:type="character" w:customStyle="1" w:styleId="WW-Absatz-Standardschriftart1111111111111111111111">
    <w:name w:val="WW-Absatz-Standardschriftart1111111111111111111111"/>
    <w:rsid w:val="00CB5662"/>
  </w:style>
  <w:style w:type="character" w:customStyle="1" w:styleId="WW-Absatz-Standardschriftart11111111111111111111111">
    <w:name w:val="WW-Absatz-Standardschriftart11111111111111111111111"/>
    <w:rsid w:val="00CB5662"/>
  </w:style>
  <w:style w:type="character" w:customStyle="1" w:styleId="WW-Absatz-Standardschriftart111111111111111111111111">
    <w:name w:val="WW-Absatz-Standardschriftart111111111111111111111111"/>
    <w:rsid w:val="00CB5662"/>
  </w:style>
  <w:style w:type="character" w:customStyle="1" w:styleId="WW-Absatz-Standardschriftart1111111111111111111111111">
    <w:name w:val="WW-Absatz-Standardschriftart1111111111111111111111111"/>
    <w:rsid w:val="00CB5662"/>
  </w:style>
  <w:style w:type="character" w:customStyle="1" w:styleId="WW-Absatz-Standardschriftart11111111111111111111111111">
    <w:name w:val="WW-Absatz-Standardschriftart11111111111111111111111111"/>
    <w:rsid w:val="00CB5662"/>
  </w:style>
  <w:style w:type="character" w:customStyle="1" w:styleId="WW-Absatz-Standardschriftart111111111111111111111111111">
    <w:name w:val="WW-Absatz-Standardschriftart111111111111111111111111111"/>
    <w:rsid w:val="00CB5662"/>
  </w:style>
  <w:style w:type="character" w:customStyle="1" w:styleId="WW-Absatz-Standardschriftart1111111111111111111111111111">
    <w:name w:val="WW-Absatz-Standardschriftart1111111111111111111111111111"/>
    <w:rsid w:val="00CB5662"/>
  </w:style>
  <w:style w:type="character" w:customStyle="1" w:styleId="WW8Num2z0">
    <w:name w:val="WW8Num2z0"/>
    <w:rsid w:val="00CB5662"/>
    <w:rPr>
      <w:rFonts w:ascii="Times New Roman" w:eastAsia="Times New Roman" w:hAnsi="Times New Roman" w:cs="Times New Roman"/>
    </w:rPr>
  </w:style>
  <w:style w:type="character" w:customStyle="1" w:styleId="WW8Num4z0">
    <w:name w:val="WW8Num4z0"/>
    <w:rsid w:val="00CB5662"/>
    <w:rPr>
      <w:rFonts w:ascii="Symbol" w:hAnsi="Symbol" w:cs="Times New Roman"/>
    </w:rPr>
  </w:style>
  <w:style w:type="character" w:customStyle="1" w:styleId="WW8Num12z0">
    <w:name w:val="WW8Num12z0"/>
    <w:rsid w:val="00CB5662"/>
    <w:rPr>
      <w:rFonts w:ascii="StarSymbol" w:hAnsi="StarSymbol" w:cs="StarSymbol"/>
      <w:sz w:val="18"/>
      <w:szCs w:val="18"/>
    </w:rPr>
  </w:style>
  <w:style w:type="character" w:customStyle="1" w:styleId="WW8Num13z0">
    <w:name w:val="WW8Num13z0"/>
    <w:rsid w:val="00CB5662"/>
    <w:rPr>
      <w:rFonts w:ascii="StarSymbol" w:hAnsi="StarSymbol" w:cs="StarSymbol"/>
      <w:sz w:val="18"/>
      <w:szCs w:val="18"/>
    </w:rPr>
  </w:style>
  <w:style w:type="character" w:customStyle="1" w:styleId="WW-DefaultParagraphFont1111">
    <w:name w:val="WW-Default Paragraph Font1111"/>
    <w:rsid w:val="00CB5662"/>
  </w:style>
  <w:style w:type="character" w:customStyle="1" w:styleId="WW8Num4z1">
    <w:name w:val="WW8Num4z1"/>
    <w:rsid w:val="00CB5662"/>
    <w:rPr>
      <w:rFonts w:ascii="Symbol" w:eastAsia="Times New Roman" w:hAnsi="Symbol" w:cs="Times New Roman"/>
    </w:rPr>
  </w:style>
  <w:style w:type="character" w:customStyle="1" w:styleId="WW-DefaultParagraphFont11111">
    <w:name w:val="WW-Default Paragraph Font11111"/>
    <w:rsid w:val="00CB5662"/>
  </w:style>
  <w:style w:type="character" w:styleId="PageNumber">
    <w:name w:val="page number"/>
    <w:basedOn w:val="WW-DefaultParagraphFont11111"/>
    <w:rsid w:val="00CB5662"/>
  </w:style>
  <w:style w:type="character" w:customStyle="1" w:styleId="Bullets">
    <w:name w:val="Bullets"/>
    <w:rsid w:val="00CB5662"/>
    <w:rPr>
      <w:rFonts w:ascii="StarSymbol" w:eastAsia="StarSymbol" w:hAnsi="StarSymbol" w:cs="StarSymbol"/>
      <w:sz w:val="18"/>
      <w:szCs w:val="18"/>
    </w:rPr>
  </w:style>
  <w:style w:type="character" w:customStyle="1" w:styleId="NumberingSymbols">
    <w:name w:val="Numbering Symbols"/>
    <w:rsid w:val="00CB5662"/>
  </w:style>
  <w:style w:type="paragraph" w:customStyle="1" w:styleId="Heading">
    <w:name w:val="Heading"/>
    <w:basedOn w:val="Normal"/>
    <w:next w:val="BodyText"/>
    <w:rsid w:val="00CB5662"/>
    <w:pPr>
      <w:keepNext/>
      <w:spacing w:before="240" w:after="120"/>
    </w:pPr>
    <w:rPr>
      <w:rFonts w:ascii="Arial" w:eastAsia="Lucida Sans Unicode" w:hAnsi="Arial" w:cs="Tahoma"/>
      <w:sz w:val="28"/>
      <w:szCs w:val="28"/>
    </w:rPr>
  </w:style>
  <w:style w:type="paragraph" w:styleId="List">
    <w:name w:val="List"/>
    <w:basedOn w:val="BodyText"/>
    <w:rsid w:val="00CB5662"/>
    <w:rPr>
      <w:rFonts w:cs="Tahoma"/>
    </w:rPr>
  </w:style>
  <w:style w:type="paragraph" w:styleId="Caption">
    <w:name w:val="caption"/>
    <w:basedOn w:val="Normal"/>
    <w:qFormat/>
    <w:rsid w:val="00CB5662"/>
    <w:pPr>
      <w:suppressLineNumbers/>
      <w:spacing w:before="120" w:after="120"/>
    </w:pPr>
    <w:rPr>
      <w:rFonts w:cs="Tahoma"/>
      <w:i/>
      <w:iCs/>
      <w:sz w:val="20"/>
      <w:szCs w:val="20"/>
    </w:rPr>
  </w:style>
  <w:style w:type="paragraph" w:customStyle="1" w:styleId="Index">
    <w:name w:val="Index"/>
    <w:basedOn w:val="Normal"/>
    <w:rsid w:val="00CB5662"/>
    <w:pPr>
      <w:suppressLineNumbers/>
    </w:pPr>
    <w:rPr>
      <w:rFonts w:cs="Tahoma"/>
    </w:rPr>
  </w:style>
  <w:style w:type="paragraph" w:styleId="BodyText2">
    <w:name w:val="Body Text 2"/>
    <w:basedOn w:val="Normal"/>
    <w:link w:val="BodyText2Char"/>
    <w:rsid w:val="00CB5662"/>
    <w:pPr>
      <w:jc w:val="center"/>
    </w:pPr>
    <w:rPr>
      <w:lang w:val="sr-Cyrl-CS"/>
    </w:rPr>
  </w:style>
  <w:style w:type="character" w:customStyle="1" w:styleId="BodyText2Char">
    <w:name w:val="Body Text 2 Char"/>
    <w:link w:val="BodyText2"/>
    <w:rsid w:val="00CB5662"/>
    <w:rPr>
      <w:rFonts w:ascii="Times New Roman" w:eastAsia="Times New Roman" w:hAnsi="Times New Roman" w:cs="Times New Roman"/>
      <w:sz w:val="24"/>
      <w:szCs w:val="24"/>
      <w:lang w:val="sr-Cyrl-CS" w:eastAsia="ar-SA"/>
    </w:rPr>
  </w:style>
  <w:style w:type="paragraph" w:customStyle="1" w:styleId="TableContents">
    <w:name w:val="Table Contents"/>
    <w:basedOn w:val="Normal"/>
    <w:rsid w:val="00CB5662"/>
    <w:pPr>
      <w:suppressLineNumbers/>
    </w:pPr>
  </w:style>
  <w:style w:type="paragraph" w:customStyle="1" w:styleId="TableHeading">
    <w:name w:val="Table Heading"/>
    <w:basedOn w:val="TableContents"/>
    <w:rsid w:val="00CB5662"/>
    <w:pPr>
      <w:jc w:val="center"/>
    </w:pPr>
    <w:rPr>
      <w:b/>
      <w:bCs/>
      <w:i/>
      <w:iCs/>
    </w:rPr>
  </w:style>
  <w:style w:type="paragraph" w:customStyle="1" w:styleId="Framecontents">
    <w:name w:val="Frame contents"/>
    <w:basedOn w:val="BodyText"/>
    <w:rsid w:val="00CB5662"/>
  </w:style>
  <w:style w:type="character" w:styleId="Hyperlink">
    <w:name w:val="Hyperlink"/>
    <w:rsid w:val="00CB5662"/>
    <w:rPr>
      <w:color w:val="0000FF"/>
      <w:u w:val="single"/>
    </w:rPr>
  </w:style>
  <w:style w:type="paragraph" w:customStyle="1" w:styleId="msolistparagraph0">
    <w:name w:val="msolistparagraph"/>
    <w:basedOn w:val="Normal"/>
    <w:rsid w:val="00CB5662"/>
    <w:pPr>
      <w:suppressAutoHyphens w:val="0"/>
      <w:ind w:left="720"/>
    </w:pPr>
    <w:rPr>
      <w:rFonts w:ascii="Calibri" w:hAnsi="Calibri"/>
      <w:sz w:val="22"/>
      <w:szCs w:val="22"/>
      <w:lang w:val="sr-Latn-CS" w:eastAsia="sr-Latn-CS"/>
    </w:rPr>
  </w:style>
  <w:style w:type="paragraph" w:customStyle="1" w:styleId="Tblzattartalom">
    <w:name w:val="Táblázattartalom"/>
    <w:basedOn w:val="Normal"/>
    <w:rsid w:val="00CB5662"/>
    <w:pPr>
      <w:widowControl w:val="0"/>
      <w:suppressLineNumbers/>
    </w:pPr>
    <w:rPr>
      <w:rFonts w:eastAsia="Arial Unicode MS"/>
      <w:kern w:val="1"/>
      <w:lang w:val="en-US"/>
    </w:rPr>
  </w:style>
  <w:style w:type="paragraph" w:styleId="CommentText">
    <w:name w:val="annotation text"/>
    <w:basedOn w:val="Normal"/>
    <w:link w:val="CommentTextChar"/>
    <w:semiHidden/>
    <w:unhideWhenUsed/>
    <w:rsid w:val="00CB5662"/>
    <w:pPr>
      <w:suppressAutoHyphens w:val="0"/>
      <w:spacing w:after="200" w:line="276" w:lineRule="auto"/>
    </w:pPr>
    <w:rPr>
      <w:rFonts w:ascii="Calibri" w:eastAsia="Calibri" w:hAnsi="Calibri"/>
      <w:sz w:val="20"/>
      <w:szCs w:val="20"/>
    </w:rPr>
  </w:style>
  <w:style w:type="character" w:customStyle="1" w:styleId="CommentTextChar">
    <w:name w:val="Comment Text Char"/>
    <w:link w:val="CommentText"/>
    <w:semiHidden/>
    <w:rsid w:val="00CB5662"/>
    <w:rPr>
      <w:rFonts w:ascii="Calibri" w:eastAsia="Calibri" w:hAnsi="Calibri" w:cs="Times New Roman"/>
      <w:sz w:val="20"/>
      <w:szCs w:val="20"/>
    </w:rPr>
  </w:style>
  <w:style w:type="paragraph" w:styleId="CommentSubject">
    <w:name w:val="annotation subject"/>
    <w:basedOn w:val="CommentText"/>
    <w:next w:val="CommentText"/>
    <w:link w:val="CommentSubjectChar"/>
    <w:semiHidden/>
    <w:unhideWhenUsed/>
    <w:rsid w:val="00CB5662"/>
    <w:rPr>
      <w:b/>
      <w:bCs/>
    </w:rPr>
  </w:style>
  <w:style w:type="character" w:customStyle="1" w:styleId="CommentSubjectChar">
    <w:name w:val="Comment Subject Char"/>
    <w:link w:val="CommentSubject"/>
    <w:semiHidden/>
    <w:rsid w:val="00CB5662"/>
    <w:rPr>
      <w:rFonts w:ascii="Calibri" w:eastAsia="Calibri" w:hAnsi="Calibri" w:cs="Times New Roman"/>
      <w:b/>
      <w:bCs/>
      <w:sz w:val="20"/>
      <w:szCs w:val="20"/>
    </w:rPr>
  </w:style>
  <w:style w:type="paragraph" w:customStyle="1" w:styleId="WW-Szvegtrzsbehzssal3">
    <w:name w:val="WW-Szövegtörzs behúzással 3"/>
    <w:basedOn w:val="Normal"/>
    <w:rsid w:val="00CB5662"/>
    <w:pPr>
      <w:widowControl w:val="0"/>
      <w:spacing w:line="360" w:lineRule="auto"/>
      <w:ind w:left="360"/>
      <w:jc w:val="both"/>
    </w:pPr>
    <w:rPr>
      <w:rFonts w:eastAsia="Arial Unicode MS"/>
      <w:kern w:val="1"/>
      <w:lang w:val="hr-HR"/>
    </w:rPr>
  </w:style>
  <w:style w:type="paragraph" w:customStyle="1" w:styleId="WW-Szvegtrzsbehzssal2">
    <w:name w:val="WW-Szövegtörzs behúzással 2"/>
    <w:basedOn w:val="Normal"/>
    <w:rsid w:val="00CB5662"/>
    <w:pPr>
      <w:widowControl w:val="0"/>
      <w:ind w:left="357"/>
      <w:jc w:val="both"/>
    </w:pPr>
    <w:rPr>
      <w:rFonts w:eastAsia="Arial Unicode MS"/>
      <w:kern w:val="1"/>
      <w:lang w:val="hr-HR"/>
    </w:rPr>
  </w:style>
  <w:style w:type="paragraph" w:customStyle="1" w:styleId="Style15">
    <w:name w:val="Style15"/>
    <w:basedOn w:val="Normal"/>
    <w:rsid w:val="00CB25AA"/>
    <w:pPr>
      <w:widowControl w:val="0"/>
      <w:suppressAutoHyphens w:val="0"/>
      <w:autoSpaceDE w:val="0"/>
      <w:autoSpaceDN w:val="0"/>
      <w:adjustRightInd w:val="0"/>
      <w:spacing w:line="295" w:lineRule="exact"/>
      <w:jc w:val="both"/>
    </w:pPr>
    <w:rPr>
      <w:rFonts w:ascii="Book Antiqua" w:hAnsi="Book Antiqua"/>
      <w:lang w:val="en-US" w:eastAsia="en-US"/>
    </w:rPr>
  </w:style>
  <w:style w:type="character" w:customStyle="1" w:styleId="Heading7Char">
    <w:name w:val="Heading 7 Char"/>
    <w:basedOn w:val="DefaultParagraphFont"/>
    <w:link w:val="Heading7"/>
    <w:uiPriority w:val="9"/>
    <w:semiHidden/>
    <w:rsid w:val="00AE6DC6"/>
    <w:rPr>
      <w:rFonts w:ascii="Calibri" w:eastAsia="Times New Roman" w:hAnsi="Calibri" w:cs="Times New Roman"/>
      <w:sz w:val="24"/>
      <w:szCs w:val="24"/>
      <w:lang w:val="en-GB" w:eastAsia="ar-SA"/>
    </w:rPr>
  </w:style>
  <w:style w:type="paragraph" w:styleId="Title">
    <w:name w:val="Title"/>
    <w:basedOn w:val="Normal"/>
    <w:next w:val="Normal"/>
    <w:link w:val="TitleChar"/>
    <w:qFormat/>
    <w:rsid w:val="00AE6DC6"/>
    <w:pPr>
      <w:jc w:val="center"/>
    </w:pPr>
    <w:rPr>
      <w:rFonts w:ascii="Arial Narrow" w:hAnsi="Arial Narrow"/>
      <w:b/>
      <w:szCs w:val="20"/>
      <w:lang w:val="sr-Cyrl-CS"/>
    </w:rPr>
  </w:style>
  <w:style w:type="character" w:customStyle="1" w:styleId="TitleChar">
    <w:name w:val="Title Char"/>
    <w:basedOn w:val="DefaultParagraphFont"/>
    <w:link w:val="Title"/>
    <w:rsid w:val="00AE6DC6"/>
    <w:rPr>
      <w:rFonts w:ascii="Arial Narrow" w:eastAsia="Times New Roman" w:hAnsi="Arial Narrow"/>
      <w:b/>
      <w:sz w:val="24"/>
      <w:lang w:val="sr-Cyrl-CS" w:eastAsia="ar-SA"/>
    </w:rPr>
  </w:style>
  <w:style w:type="character" w:styleId="LineNumber">
    <w:name w:val="line number"/>
    <w:basedOn w:val="DefaultParagraphFont"/>
    <w:uiPriority w:val="99"/>
    <w:semiHidden/>
    <w:unhideWhenUsed/>
    <w:rsid w:val="00360379"/>
  </w:style>
  <w:style w:type="paragraph" w:styleId="PlainText">
    <w:name w:val="Plain Text"/>
    <w:basedOn w:val="Normal"/>
    <w:link w:val="PlainTextChar"/>
    <w:rsid w:val="005A1A56"/>
    <w:rPr>
      <w:rFonts w:ascii="Courier New" w:hAnsi="Courier New"/>
      <w:sz w:val="20"/>
      <w:szCs w:val="20"/>
      <w:lang w:val="en-US"/>
    </w:rPr>
  </w:style>
  <w:style w:type="character" w:customStyle="1" w:styleId="PlainTextChar">
    <w:name w:val="Plain Text Char"/>
    <w:basedOn w:val="DefaultParagraphFont"/>
    <w:link w:val="PlainText"/>
    <w:rsid w:val="005A1A56"/>
    <w:rPr>
      <w:rFonts w:ascii="Courier New" w:eastAsia="Times New Roman" w:hAnsi="Courier New"/>
      <w:lang w:eastAsia="ar-SA"/>
    </w:rPr>
  </w:style>
  <w:style w:type="paragraph" w:styleId="NoSpacing">
    <w:name w:val="No Spacing"/>
    <w:uiPriority w:val="1"/>
    <w:qFormat/>
    <w:rsid w:val="00F138C6"/>
    <w:rPr>
      <w:rFonts w:ascii="Times New Roman" w:eastAsia="Times New Roman" w:hAnsi="Times New Roman"/>
    </w:rPr>
  </w:style>
  <w:style w:type="paragraph" w:customStyle="1" w:styleId="CharCharCharChar">
    <w:name w:val="Char Char Char Char"/>
    <w:basedOn w:val="Normal"/>
    <w:rsid w:val="00760A16"/>
    <w:pPr>
      <w:suppressAutoHyphens w:val="0"/>
      <w:spacing w:after="160" w:line="240" w:lineRule="exact"/>
    </w:pPr>
    <w:rPr>
      <w:rFonts w:ascii="Verdana" w:hAnsi="Verdana"/>
      <w:sz w:val="20"/>
      <w:szCs w:val="20"/>
      <w:lang w:val="en-US" w:eastAsia="en-US"/>
    </w:rPr>
  </w:style>
  <w:style w:type="paragraph" w:customStyle="1" w:styleId="text">
    <w:name w:val="text"/>
    <w:basedOn w:val="Normal"/>
    <w:rsid w:val="003A72F6"/>
    <w:pPr>
      <w:suppressAutoHyphens w:val="0"/>
      <w:spacing w:before="60" w:after="60"/>
      <w:jc w:val="both"/>
    </w:pPr>
    <w:rPr>
      <w:rFonts w:ascii="Verdana" w:hAnsi="Verdana"/>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969700886">
      <w:bodyDiv w:val="1"/>
      <w:marLeft w:val="0"/>
      <w:marRight w:val="0"/>
      <w:marTop w:val="0"/>
      <w:marBottom w:val="0"/>
      <w:divBdr>
        <w:top w:val="none" w:sz="0" w:space="0" w:color="auto"/>
        <w:left w:val="none" w:sz="0" w:space="0" w:color="auto"/>
        <w:bottom w:val="none" w:sz="0" w:space="0" w:color="auto"/>
        <w:right w:val="none" w:sz="0" w:space="0" w:color="auto"/>
      </w:divBdr>
    </w:div>
    <w:div w:id="1562445106">
      <w:bodyDiv w:val="1"/>
      <w:marLeft w:val="0"/>
      <w:marRight w:val="0"/>
      <w:marTop w:val="0"/>
      <w:marBottom w:val="0"/>
      <w:divBdr>
        <w:top w:val="none" w:sz="0" w:space="0" w:color="auto"/>
        <w:left w:val="none" w:sz="0" w:space="0" w:color="auto"/>
        <w:bottom w:val="none" w:sz="0" w:space="0" w:color="auto"/>
        <w:right w:val="none" w:sz="0" w:space="0" w:color="auto"/>
      </w:divBdr>
    </w:div>
    <w:div w:id="1568609709">
      <w:bodyDiv w:val="1"/>
      <w:marLeft w:val="0"/>
      <w:marRight w:val="0"/>
      <w:marTop w:val="0"/>
      <w:marBottom w:val="0"/>
      <w:divBdr>
        <w:top w:val="none" w:sz="0" w:space="0" w:color="auto"/>
        <w:left w:val="none" w:sz="0" w:space="0" w:color="auto"/>
        <w:bottom w:val="none" w:sz="0" w:space="0" w:color="auto"/>
        <w:right w:val="none" w:sz="0" w:space="0" w:color="auto"/>
      </w:divBdr>
    </w:div>
    <w:div w:id="1827551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bavke@ljubovija.rs" TargetMode="External"/><Relationship Id="rId5" Type="http://schemas.openxmlformats.org/officeDocument/2006/relationships/webSettings" Target="webSettings.xml"/><Relationship Id="rId10" Type="http://schemas.openxmlformats.org/officeDocument/2006/relationships/hyperlink" Target="http://www.ljubovija.rs" TargetMode="External"/><Relationship Id="rId4" Type="http://schemas.openxmlformats.org/officeDocument/2006/relationships/settings" Target="settings.xml"/><Relationship Id="rId9" Type="http://schemas.openxmlformats.org/officeDocument/2006/relationships/hyperlink" Target="http://www.ljubovija.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80ABB1-0E8E-420D-AEE1-7F19150C2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977</TotalTime>
  <Pages>35</Pages>
  <Words>9692</Words>
  <Characters>55246</Characters>
  <Application>Microsoft Office Word</Application>
  <DocSecurity>0</DocSecurity>
  <Lines>460</Lines>
  <Paragraphs>129</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64809</CharactersWithSpaces>
  <SharedDoc>false</SharedDoc>
  <HLinks>
    <vt:vector size="12" baseType="variant">
      <vt:variant>
        <vt:i4>524313</vt:i4>
      </vt:variant>
      <vt:variant>
        <vt:i4>3</vt:i4>
      </vt:variant>
      <vt:variant>
        <vt:i4>0</vt:i4>
      </vt:variant>
      <vt:variant>
        <vt:i4>5</vt:i4>
      </vt:variant>
      <vt:variant>
        <vt:lpwstr>http://www.ljubovija.rs/</vt:lpwstr>
      </vt:variant>
      <vt:variant>
        <vt:lpwstr/>
      </vt:variant>
      <vt:variant>
        <vt:i4>524313</vt:i4>
      </vt:variant>
      <vt:variant>
        <vt:i4>0</vt:i4>
      </vt:variant>
      <vt:variant>
        <vt:i4>0</vt:i4>
      </vt:variant>
      <vt:variant>
        <vt:i4>5</vt:i4>
      </vt:variant>
      <vt:variant>
        <vt:lpwstr>http://www.ljubovija.rs/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Vig Laszlo</dc:creator>
  <cp:lastModifiedBy>KIRILO</cp:lastModifiedBy>
  <cp:revision>131</cp:revision>
  <cp:lastPrinted>2019-05-08T12:49:00Z</cp:lastPrinted>
  <dcterms:created xsi:type="dcterms:W3CDTF">2018-08-03T12:22:00Z</dcterms:created>
  <dcterms:modified xsi:type="dcterms:W3CDTF">2019-05-29T08:21:00Z</dcterms:modified>
</cp:coreProperties>
</file>