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2E3C" w:rsidRDefault="00CB5662" w:rsidP="00CB5662">
      <w:pPr>
        <w:pStyle w:val="Default"/>
        <w:ind w:right="-392"/>
        <w:rPr>
          <w:rFonts w:ascii="Times New Roman" w:hAnsi="Times New Roman"/>
          <w:b/>
          <w:bCs/>
          <w:sz w:val="28"/>
          <w:szCs w:val="28"/>
        </w:rPr>
      </w:pPr>
    </w:p>
    <w:p w:rsidR="00FC46AD" w:rsidRDefault="0022529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226A45" w:rsidRPr="00226A45" w:rsidRDefault="00226A45" w:rsidP="008932FF">
      <w:pPr>
        <w:autoSpaceDE w:val="0"/>
        <w:autoSpaceDN w:val="0"/>
        <w:adjustRightInd w:val="0"/>
        <w:jc w:val="center"/>
        <w:rPr>
          <w:b/>
          <w:bCs/>
          <w:shadow/>
          <w:color w:val="000000"/>
          <w:sz w:val="40"/>
          <w:lang w:val="en-U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8932FF" w:rsidRPr="00FC46AD" w:rsidRDefault="00FC46AD" w:rsidP="007354AB">
      <w:pPr>
        <w:jc w:val="center"/>
        <w:rPr>
          <w:i/>
          <w:sz w:val="32"/>
          <w:lang w:val="sr-Cyrl-CS"/>
        </w:rPr>
      </w:pPr>
      <w:r w:rsidRPr="00FC46AD">
        <w:rPr>
          <w:b/>
          <w:i/>
          <w:sz w:val="36"/>
          <w:lang w:val="sr-Cyrl-CS"/>
        </w:rPr>
        <w:t xml:space="preserve">Набавка </w:t>
      </w:r>
      <w:r w:rsidR="00DC7BA4">
        <w:rPr>
          <w:b/>
          <w:i/>
          <w:sz w:val="36"/>
          <w:lang w:val="sr-Cyrl-CS"/>
        </w:rPr>
        <w:t xml:space="preserve">канцеларијског материјала </w:t>
      </w:r>
      <w:r w:rsidR="007354AB" w:rsidRPr="00FC46AD">
        <w:rPr>
          <w:b/>
          <w:i/>
          <w:sz w:val="36"/>
          <w:lang w:val="sr-Cyrl-CS"/>
        </w:rPr>
        <w:t>за потребе органа Општине Љубовија</w:t>
      </w:r>
    </w:p>
    <w:p w:rsidR="007354AB" w:rsidRDefault="007354AB" w:rsidP="008932FF">
      <w:pPr>
        <w:jc w:val="center"/>
        <w:rPr>
          <w:b/>
          <w:i/>
          <w:lang w:val="sr-Cyrl-CS"/>
        </w:rPr>
      </w:pPr>
    </w:p>
    <w:p w:rsidR="00FC46AD" w:rsidRDefault="00FC46AD" w:rsidP="008932FF">
      <w:pPr>
        <w:jc w:val="center"/>
        <w:rPr>
          <w:b/>
          <w:i/>
          <w:lang w:val="sr-Cyrl-CS"/>
        </w:rPr>
      </w:pPr>
    </w:p>
    <w:p w:rsidR="00CB5662" w:rsidRPr="00D251D2" w:rsidRDefault="00BB69DB" w:rsidP="008932FF">
      <w:pPr>
        <w:jc w:val="center"/>
        <w:rPr>
          <w:b/>
          <w:sz w:val="28"/>
        </w:rPr>
      </w:pPr>
      <w:r>
        <w:rPr>
          <w:b/>
          <w:sz w:val="28"/>
          <w:lang w:val="sr-Cyrl-CS"/>
        </w:rPr>
        <w:t xml:space="preserve">ЈАВНА НАБАВКА број: ЈН </w:t>
      </w:r>
      <w:r w:rsidR="00BA3F24">
        <w:rPr>
          <w:b/>
          <w:sz w:val="28"/>
          <w:lang w:val="en-US"/>
        </w:rPr>
        <w:t>49</w:t>
      </w:r>
      <w:r w:rsidR="008932FF" w:rsidRPr="00FC46AD">
        <w:rPr>
          <w:b/>
          <w:sz w:val="28"/>
        </w:rPr>
        <w:t>/20</w:t>
      </w:r>
      <w:r w:rsidR="007354AB" w:rsidRPr="00FC46AD">
        <w:rPr>
          <w:b/>
          <w:sz w:val="28"/>
        </w:rPr>
        <w:t>1</w:t>
      </w:r>
      <w:r>
        <w:rPr>
          <w:b/>
          <w:sz w:val="28"/>
        </w:rPr>
        <w:t>9</w:t>
      </w:r>
    </w:p>
    <w:p w:rsidR="00FC46AD" w:rsidRPr="00FC46AD" w:rsidRDefault="008B5C14" w:rsidP="008932FF">
      <w:pPr>
        <w:jc w:val="center"/>
        <w:rPr>
          <w:b/>
          <w:sz w:val="28"/>
          <w:lang w:val="sr-Cyrl-CS"/>
        </w:rPr>
      </w:pPr>
      <w:r>
        <w:rPr>
          <w:b/>
          <w:sz w:val="28"/>
          <w:lang w:val="sr-Cyrl-CS"/>
        </w:rPr>
        <w:t>404-</w:t>
      </w:r>
      <w:r w:rsidR="00BA3F24">
        <w:rPr>
          <w:b/>
          <w:sz w:val="28"/>
        </w:rPr>
        <w:t>52</w:t>
      </w:r>
      <w:r w:rsidR="00226A45">
        <w:rPr>
          <w:b/>
          <w:sz w:val="28"/>
          <w:lang w:val="sr-Cyrl-CS"/>
        </w:rPr>
        <w:t>/201</w:t>
      </w:r>
      <w:r w:rsidR="00BB69DB">
        <w:rPr>
          <w:b/>
          <w:sz w:val="28"/>
        </w:rPr>
        <w:t>9</w:t>
      </w:r>
      <w:r w:rsidR="00FC46AD" w:rsidRPr="00FC46AD">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Pr="00C14F45" w:rsidRDefault="00C14F45" w:rsidP="002A6B3E">
      <w:pPr>
        <w:pStyle w:val="Default"/>
        <w:ind w:right="-392"/>
        <w:rPr>
          <w:rFonts w:ascii="Times New Roman" w:hAnsi="Times New Roman"/>
          <w:sz w:val="28"/>
          <w:szCs w:val="28"/>
          <w:lang w:val="sr-Cyrl-CS"/>
        </w:rPr>
      </w:pPr>
    </w:p>
    <w:p w:rsidR="00E33DBC" w:rsidRDefault="00E33DBC" w:rsidP="000F60AB">
      <w:pPr>
        <w:pStyle w:val="Default"/>
        <w:ind w:right="-392"/>
        <w:jc w:val="center"/>
        <w:rPr>
          <w:rFonts w:ascii="Times New Roman" w:hAnsi="Times New Roman"/>
          <w:bCs/>
          <w:iCs/>
          <w:sz w:val="22"/>
          <w:szCs w:val="22"/>
          <w:lang w:val="sr-Cyrl-CS"/>
        </w:rPr>
      </w:pPr>
    </w:p>
    <w:p w:rsidR="00841DCF" w:rsidRDefault="00841DCF" w:rsidP="000F60AB">
      <w:pPr>
        <w:pStyle w:val="Default"/>
        <w:ind w:right="-392"/>
        <w:jc w:val="center"/>
        <w:rPr>
          <w:rFonts w:ascii="Times New Roman" w:hAnsi="Times New Roman"/>
          <w:bCs/>
          <w:iCs/>
          <w:sz w:val="22"/>
          <w:szCs w:val="22"/>
        </w:rPr>
      </w:pPr>
    </w:p>
    <w:p w:rsidR="00757AD6" w:rsidRDefault="00757AD6" w:rsidP="000F60AB">
      <w:pPr>
        <w:pStyle w:val="Default"/>
        <w:ind w:right="-392"/>
        <w:jc w:val="center"/>
        <w:rPr>
          <w:rFonts w:ascii="Times New Roman" w:hAnsi="Times New Roman"/>
          <w:bCs/>
          <w:iCs/>
          <w:sz w:val="22"/>
          <w:szCs w:val="22"/>
          <w:lang w:val="sr-Cyrl-CS"/>
        </w:rPr>
      </w:pPr>
    </w:p>
    <w:p w:rsidR="00C14F45" w:rsidRDefault="00C14F45" w:rsidP="000F60AB">
      <w:pPr>
        <w:pStyle w:val="Default"/>
        <w:ind w:right="-392"/>
        <w:jc w:val="center"/>
        <w:rPr>
          <w:rFonts w:ascii="Times New Roman" w:hAnsi="Times New Roman"/>
          <w:bCs/>
          <w:iCs/>
          <w:sz w:val="22"/>
          <w:szCs w:val="22"/>
          <w:lang w:val="sr-Cyrl-CS"/>
        </w:rPr>
      </w:pPr>
    </w:p>
    <w:p w:rsidR="00C14F45" w:rsidRPr="00757AD6" w:rsidRDefault="00C14F45" w:rsidP="000F60AB">
      <w:pPr>
        <w:pStyle w:val="Default"/>
        <w:ind w:right="-392"/>
        <w:jc w:val="center"/>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BA3F24">
        <w:rPr>
          <w:rFonts w:ascii="Times New Roman" w:hAnsi="Times New Roman"/>
          <w:b/>
          <w:i/>
        </w:rPr>
        <w:t>септембар</w:t>
      </w:r>
      <w:r w:rsidR="00BB69DB">
        <w:rPr>
          <w:rFonts w:ascii="Times New Roman" w:hAnsi="Times New Roman"/>
          <w:b/>
          <w:i/>
        </w:rPr>
        <w:t xml:space="preserve"> </w:t>
      </w:r>
      <w:r w:rsidR="00862AEA">
        <w:rPr>
          <w:rFonts w:ascii="Times New Roman" w:hAnsi="Times New Roman"/>
          <w:b/>
          <w:i/>
          <w:lang w:val="sr-Cyrl-CS"/>
        </w:rPr>
        <w:t>201</w:t>
      </w:r>
      <w:r w:rsidR="00BB69DB">
        <w:rPr>
          <w:rFonts w:ascii="Times New Roman" w:hAnsi="Times New Roman"/>
          <w:b/>
          <w:i/>
          <w:lang w:val="sr-Cyrl-CS"/>
        </w:rPr>
        <w:t>9</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F34DFB" w:rsidRDefault="00F34DFB" w:rsidP="00F34DFB">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767437" w:rsidRPr="00767437" w:rsidRDefault="00767437" w:rsidP="00F34DFB">
      <w:pPr>
        <w:pStyle w:val="Default"/>
        <w:ind w:right="-392"/>
        <w:rPr>
          <w:rFonts w:ascii="Times New Roman" w:hAnsi="Times New Roman"/>
          <w:bCs/>
          <w:lang w:val="sr-Cyrl-CS"/>
        </w:rPr>
      </w:pPr>
      <w:r w:rsidRPr="00767437">
        <w:rPr>
          <w:rFonts w:ascii="Times New Roman" w:hAnsi="Times New Roman"/>
          <w:bCs/>
          <w:lang w:val="sr-Cyrl-CS"/>
        </w:rPr>
        <w:t>Комисија за јавну набавку</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BB69DB">
        <w:rPr>
          <w:rFonts w:ascii="Times New Roman" w:hAnsi="Times New Roman"/>
          <w:lang w:val="sr-Cyrl-CS"/>
        </w:rPr>
        <w:t>5</w:t>
      </w:r>
      <w:r w:rsidR="00BA3F24">
        <w:rPr>
          <w:rFonts w:ascii="Times New Roman" w:hAnsi="Times New Roman"/>
          <w:lang w:val="sr-Cyrl-CS"/>
        </w:rPr>
        <w:t>2</w:t>
      </w:r>
      <w:r w:rsidR="00BE0898">
        <w:rPr>
          <w:rFonts w:ascii="Times New Roman" w:hAnsi="Times New Roman"/>
        </w:rPr>
        <w:t>/201</w:t>
      </w:r>
      <w:r w:rsidR="00BB69DB">
        <w:rPr>
          <w:rFonts w:ascii="Times New Roman" w:hAnsi="Times New Roman"/>
        </w:rPr>
        <w:t>9</w:t>
      </w:r>
      <w:r>
        <w:rPr>
          <w:rFonts w:ascii="Times New Roman" w:hAnsi="Times New Roman"/>
        </w:rPr>
        <w:t>-0</w:t>
      </w:r>
      <w:r>
        <w:rPr>
          <w:rFonts w:ascii="Times New Roman" w:hAnsi="Times New Roman"/>
          <w:lang w:val="sr-Cyrl-CS"/>
        </w:rPr>
        <w:t>4</w:t>
      </w:r>
    </w:p>
    <w:p w:rsidR="00F34DFB" w:rsidRDefault="00F34DFB" w:rsidP="00F34DFB">
      <w:pPr>
        <w:pStyle w:val="Default"/>
        <w:ind w:right="-392"/>
        <w:rPr>
          <w:rFonts w:ascii="Times New Roman" w:hAnsi="Times New Roman"/>
          <w:lang w:val="sr-Cyrl-CS"/>
        </w:rPr>
      </w:pPr>
      <w:r>
        <w:rPr>
          <w:rFonts w:ascii="Times New Roman" w:hAnsi="Times New Roman"/>
          <w:lang w:val="sr-Cyrl-CS"/>
        </w:rPr>
        <w:t>Да</w:t>
      </w:r>
      <w:r w:rsidR="00BA3F24">
        <w:rPr>
          <w:rFonts w:ascii="Times New Roman" w:hAnsi="Times New Roman"/>
        </w:rPr>
        <w:t>тум:09.09</w:t>
      </w:r>
      <w:r w:rsidR="00A32DFA">
        <w:rPr>
          <w:rFonts w:ascii="Times New Roman" w:hAnsi="Times New Roman"/>
        </w:rPr>
        <w:t>.</w:t>
      </w:r>
      <w:r w:rsidRPr="009B66F5">
        <w:rPr>
          <w:rFonts w:ascii="Times New Roman" w:hAnsi="Times New Roman"/>
          <w:lang w:val="sr-Cyrl-CS"/>
        </w:rPr>
        <w:t>201</w:t>
      </w:r>
      <w:r w:rsidR="00BB69DB">
        <w:rPr>
          <w:rFonts w:ascii="Times New Roman" w:hAnsi="Times New Roman"/>
          <w:lang w:val="sr-Cyrl-CS"/>
        </w:rPr>
        <w:t>9</w:t>
      </w:r>
      <w:r w:rsidRPr="009B66F5">
        <w:rPr>
          <w:rFonts w:ascii="Times New Roman" w:hAnsi="Times New Roman"/>
          <w:lang w:val="sr-Cyrl-CS"/>
        </w:rPr>
        <w:t>. године</w:t>
      </w:r>
    </w:p>
    <w:p w:rsidR="00767437" w:rsidRPr="00BA4AAE" w:rsidRDefault="00767437" w:rsidP="00F34DFB">
      <w:pPr>
        <w:pStyle w:val="Default"/>
        <w:ind w:right="-392"/>
        <w:rPr>
          <w:rFonts w:ascii="Times New Roman" w:hAnsi="Times New Roman"/>
        </w:rPr>
      </w:pPr>
      <w:r>
        <w:rPr>
          <w:rFonts w:ascii="Times New Roman" w:hAnsi="Times New Roman"/>
          <w:lang w:val="sr-Cyrl-CS"/>
        </w:rPr>
        <w:t>Војводе Мишића 45</w:t>
      </w:r>
      <w:r w:rsidR="00BA4AAE">
        <w:rPr>
          <w:rFonts w:ascii="Times New Roman" w:hAnsi="Times New Roman"/>
        </w:rPr>
        <w:t xml:space="preserve"> </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767437" w:rsidP="004C6C07">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00BB69DB">
        <w:rPr>
          <w:rFonts w:ascii="Times New Roman" w:hAnsi="Times New Roman"/>
        </w:rPr>
        <w:t xml:space="preserve"> и 41/2019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393B44">
        <w:rPr>
          <w:rFonts w:ascii="Times New Roman" w:hAnsi="Times New Roman"/>
          <w:lang w:val="sr-Cyrl-CS"/>
        </w:rPr>
        <w:t>: Председник општине и Општинско веће, Скупштина општине и Општинска управа</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393B4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w:t>
      </w:r>
      <w:r w:rsidR="00393B44">
        <w:rPr>
          <w:rFonts w:ascii="Times New Roman" w:hAnsi="Times New Roman"/>
          <w:lang w:val="sr-Cyrl-CS"/>
        </w:rPr>
        <w:t>ступка јавне набавк</w:t>
      </w:r>
      <w:r w:rsidR="00BB69DB">
        <w:rPr>
          <w:rFonts w:ascii="Times New Roman" w:hAnsi="Times New Roman"/>
          <w:lang w:val="sr-Cyrl-CS"/>
        </w:rPr>
        <w:t>е број 404-5</w:t>
      </w:r>
      <w:r w:rsidR="00F208C2">
        <w:rPr>
          <w:rFonts w:ascii="Times New Roman" w:hAnsi="Times New Roman"/>
        </w:rPr>
        <w:t>2</w:t>
      </w:r>
      <w:r w:rsidR="00BB69DB">
        <w:rPr>
          <w:rFonts w:ascii="Times New Roman" w:hAnsi="Times New Roman"/>
          <w:lang w:val="sr-Cyrl-CS"/>
        </w:rPr>
        <w:t>/2019</w:t>
      </w:r>
      <w:r w:rsidR="002A78F8">
        <w:rPr>
          <w:rFonts w:ascii="Times New Roman" w:hAnsi="Times New Roman"/>
          <w:lang w:val="sr-Cyrl-CS"/>
        </w:rPr>
        <w:t xml:space="preserve">-04 од </w:t>
      </w:r>
      <w:r w:rsidR="00533CF3">
        <w:rPr>
          <w:rFonts w:ascii="Times New Roman" w:hAnsi="Times New Roman"/>
          <w:lang w:val="sr-Cyrl-CS"/>
        </w:rPr>
        <w:t>06.09</w:t>
      </w:r>
      <w:r w:rsidR="00BB69DB">
        <w:rPr>
          <w:rFonts w:ascii="Times New Roman" w:hAnsi="Times New Roman"/>
          <w:lang w:val="sr-Cyrl-CS"/>
        </w:rPr>
        <w:t>.2019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w:t>
      </w:r>
      <w:r w:rsidR="00393B44">
        <w:rPr>
          <w:rFonts w:ascii="Times New Roman" w:hAnsi="Times New Roman"/>
          <w:lang w:val="sr-Cyrl-CS"/>
        </w:rPr>
        <w:t>ије за јавну набавк</w:t>
      </w:r>
      <w:r w:rsidR="00F208C2">
        <w:rPr>
          <w:rFonts w:ascii="Times New Roman" w:hAnsi="Times New Roman"/>
          <w:lang w:val="sr-Cyrl-CS"/>
        </w:rPr>
        <w:t>у број 404-52</w:t>
      </w:r>
      <w:r w:rsidR="002A78F8">
        <w:rPr>
          <w:rFonts w:ascii="Times New Roman" w:hAnsi="Times New Roman"/>
          <w:lang w:val="sr-Cyrl-CS"/>
        </w:rPr>
        <w:t xml:space="preserve">/2018-04 од </w:t>
      </w:r>
      <w:r w:rsidR="00BB69DB">
        <w:rPr>
          <w:rFonts w:ascii="Times New Roman" w:hAnsi="Times New Roman"/>
          <w:lang w:val="sr-Cyrl-CS"/>
        </w:rPr>
        <w:t>.</w:t>
      </w:r>
      <w:r w:rsidR="00F208C2">
        <w:rPr>
          <w:rFonts w:ascii="Times New Roman" w:hAnsi="Times New Roman"/>
          <w:lang w:val="sr-Cyrl-CS"/>
        </w:rPr>
        <w:t>06.09.</w:t>
      </w:r>
      <w:r w:rsidR="00BB69DB">
        <w:rPr>
          <w:rFonts w:ascii="Times New Roman" w:hAnsi="Times New Roman"/>
          <w:lang w:val="sr-Cyrl-CS"/>
        </w:rPr>
        <w:t>2019</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311F7F" w:rsidRDefault="00F34DFB" w:rsidP="00311F7F">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F34DFB" w:rsidRPr="0047185D" w:rsidRDefault="00F34DFB" w:rsidP="0047185D">
      <w:pPr>
        <w:autoSpaceDE w:val="0"/>
        <w:autoSpaceDN w:val="0"/>
        <w:adjustRightInd w:val="0"/>
        <w:spacing w:after="12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311F7F">
        <w:rPr>
          <w:b/>
          <w:bCs/>
          <w:shadow/>
          <w:color w:val="000000"/>
          <w:lang w:val="sr-Cyrl-CS"/>
        </w:rPr>
        <w:t xml:space="preserve">добара </w:t>
      </w:r>
      <w:r w:rsidR="00344F27">
        <w:rPr>
          <w:b/>
          <w:bCs/>
          <w:shadow/>
          <w:color w:val="000000"/>
          <w:lang w:val="sr-Cyrl-CS"/>
        </w:rPr>
        <w:t>–</w:t>
      </w:r>
      <w:r w:rsidR="00FC46AD">
        <w:rPr>
          <w:b/>
          <w:bCs/>
          <w:shadow/>
          <w:color w:val="000000"/>
          <w:lang w:val="sr-Cyrl-CS"/>
        </w:rPr>
        <w:t xml:space="preserve"> Н</w:t>
      </w:r>
      <w:r w:rsidR="00344F27">
        <w:rPr>
          <w:b/>
          <w:bCs/>
          <w:shadow/>
          <w:color w:val="000000"/>
          <w:lang w:val="sr-Cyrl-CS"/>
        </w:rPr>
        <w:t xml:space="preserve">абавка </w:t>
      </w:r>
      <w:r w:rsidR="008243CF">
        <w:rPr>
          <w:b/>
          <w:bCs/>
          <w:shadow/>
          <w:color w:val="000000"/>
          <w:lang w:val="sr-Cyrl-CS"/>
        </w:rPr>
        <w:t xml:space="preserve">канцеларијског материјала </w:t>
      </w:r>
      <w:r w:rsidR="00344F27">
        <w:rPr>
          <w:b/>
          <w:bCs/>
          <w:shadow/>
          <w:color w:val="000000"/>
          <w:lang w:val="sr-Cyrl-CS"/>
        </w:rPr>
        <w:t>за потребе органа О</w:t>
      </w:r>
      <w:r w:rsidR="0079210D">
        <w:rPr>
          <w:b/>
          <w:bCs/>
          <w:shadow/>
          <w:color w:val="000000"/>
          <w:lang w:val="sr-Cyrl-CS"/>
        </w:rPr>
        <w:t>п</w:t>
      </w:r>
      <w:r w:rsidR="00393B44">
        <w:rPr>
          <w:b/>
          <w:bCs/>
          <w:shadow/>
          <w:color w:val="000000"/>
          <w:lang w:val="sr-Cyrl-CS"/>
        </w:rPr>
        <w:t xml:space="preserve">штине </w:t>
      </w:r>
      <w:r w:rsidR="00163B1B">
        <w:rPr>
          <w:b/>
          <w:bCs/>
          <w:shadow/>
          <w:color w:val="000000"/>
          <w:lang w:val="sr-Cyrl-CS"/>
        </w:rPr>
        <w:t xml:space="preserve">Љубовија, редни број ЈН </w:t>
      </w:r>
      <w:r w:rsidR="002D108E">
        <w:rPr>
          <w:b/>
          <w:bCs/>
          <w:shadow/>
          <w:color w:val="000000"/>
          <w:lang w:val="sr-Cyrl-CS"/>
        </w:rPr>
        <w:t>49</w:t>
      </w:r>
      <w:r w:rsidR="00BB69DB">
        <w:rPr>
          <w:b/>
          <w:bCs/>
          <w:shadow/>
          <w:color w:val="000000"/>
          <w:lang w:val="sr-Cyrl-CS"/>
        </w:rPr>
        <w:t>/2019</w:t>
      </w:r>
    </w:p>
    <w:p w:rsidR="00F34DFB" w:rsidRPr="00311F7F" w:rsidRDefault="00F34DFB" w:rsidP="00F34DFB">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660"/>
        <w:gridCol w:w="1229"/>
      </w:tblGrid>
      <w:tr w:rsidR="00F34DFB" w:rsidRPr="0047185D" w:rsidTr="004B3FAC">
        <w:tc>
          <w:tcPr>
            <w:tcW w:w="1383" w:type="dxa"/>
            <w:tcBorders>
              <w:top w:val="single" w:sz="4" w:space="0" w:color="000000"/>
              <w:left w:val="single" w:sz="4" w:space="0" w:color="000000"/>
              <w:bottom w:val="single" w:sz="4" w:space="0" w:color="000000"/>
            </w:tcBorders>
            <w:shd w:val="clear" w:color="auto" w:fill="A6A6A6"/>
          </w:tcPr>
          <w:p w:rsidR="00F34DFB" w:rsidRPr="0047185D" w:rsidRDefault="00F34DFB" w:rsidP="002D47A6">
            <w:pPr>
              <w:jc w:val="both"/>
              <w:rPr>
                <w:rFonts w:eastAsia="TimesNewRomanPSMT"/>
                <w:b/>
                <w:i/>
                <w:sz w:val="22"/>
                <w:szCs w:val="22"/>
                <w:lang w:val="en-US"/>
              </w:rPr>
            </w:pPr>
            <w:bookmarkStart w:id="0" w:name="_GoBack"/>
            <w:bookmarkEnd w:id="0"/>
            <w:r w:rsidRPr="0047185D">
              <w:rPr>
                <w:rFonts w:eastAsia="TimesNewRomanPSMT"/>
                <w:b/>
                <w:i/>
                <w:sz w:val="22"/>
                <w:szCs w:val="22"/>
                <w:lang w:val="sr-Cyrl-CS"/>
              </w:rPr>
              <w:t>Поглавље</w:t>
            </w:r>
          </w:p>
        </w:tc>
        <w:tc>
          <w:tcPr>
            <w:tcW w:w="6660" w:type="dxa"/>
            <w:tcBorders>
              <w:top w:val="single" w:sz="4" w:space="0" w:color="000000"/>
              <w:left w:val="single" w:sz="4" w:space="0" w:color="000000"/>
              <w:bottom w:val="single" w:sz="4" w:space="0" w:color="000000"/>
            </w:tcBorders>
            <w:shd w:val="clear" w:color="auto" w:fill="A6A6A6"/>
          </w:tcPr>
          <w:p w:rsidR="00F34DFB" w:rsidRPr="0047185D" w:rsidRDefault="00F34DFB" w:rsidP="002D47A6">
            <w:pPr>
              <w:jc w:val="center"/>
              <w:rPr>
                <w:rFonts w:eastAsia="TimesNewRomanPSMT"/>
                <w:b/>
                <w:i/>
                <w:sz w:val="22"/>
                <w:szCs w:val="22"/>
                <w:lang w:val="en-US"/>
              </w:rPr>
            </w:pPr>
            <w:r w:rsidRPr="0047185D">
              <w:rPr>
                <w:rFonts w:eastAsia="TimesNewRomanPSMT"/>
                <w:b/>
                <w:i/>
                <w:sz w:val="22"/>
                <w:szCs w:val="22"/>
                <w:lang w:val="en-US"/>
              </w:rPr>
              <w:t>Назив</w:t>
            </w:r>
            <w:r w:rsidRPr="0047185D">
              <w:rPr>
                <w:rFonts w:eastAsia="TimesNewRomanPSMT"/>
                <w:b/>
                <w:i/>
                <w:sz w:val="22"/>
                <w:szCs w:val="22"/>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cPr>
          <w:p w:rsidR="00F34DFB" w:rsidRPr="0047185D" w:rsidRDefault="00F34DFB" w:rsidP="002D47A6">
            <w:pPr>
              <w:jc w:val="center"/>
              <w:rPr>
                <w:bCs/>
                <w:iCs/>
                <w:sz w:val="22"/>
                <w:szCs w:val="22"/>
              </w:rPr>
            </w:pPr>
            <w:r w:rsidRPr="0047185D">
              <w:rPr>
                <w:rFonts w:eastAsia="TimesNewRomanPSMT"/>
                <w:b/>
                <w:i/>
                <w:sz w:val="22"/>
                <w:szCs w:val="22"/>
                <w:lang w:val="en-US"/>
              </w:rPr>
              <w:t>Страна</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center"/>
              <w:rPr>
                <w:rFonts w:eastAsia="TimesNewRomanPSMT"/>
                <w:sz w:val="22"/>
                <w:szCs w:val="22"/>
              </w:rPr>
            </w:pPr>
            <w:r w:rsidRPr="0047185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both"/>
              <w:rPr>
                <w:rFonts w:eastAsia="TimesNewRomanPSMT"/>
                <w:sz w:val="22"/>
                <w:szCs w:val="22"/>
              </w:rPr>
            </w:pPr>
            <w:r w:rsidRPr="0047185D">
              <w:rPr>
                <w:rFonts w:eastAsia="TimesNewRomanPSMT"/>
                <w:sz w:val="22"/>
                <w:szCs w:val="22"/>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47185D" w:rsidRDefault="00F34DFB" w:rsidP="002D47A6">
            <w:pPr>
              <w:snapToGrid w:val="0"/>
              <w:jc w:val="center"/>
              <w:rPr>
                <w:bCs/>
                <w:iCs/>
                <w:sz w:val="22"/>
                <w:szCs w:val="22"/>
              </w:rPr>
            </w:pPr>
            <w:r w:rsidRPr="0047185D">
              <w:rPr>
                <w:rFonts w:eastAsia="TimesNewRomanPSMT"/>
                <w:sz w:val="22"/>
                <w:szCs w:val="22"/>
              </w:rPr>
              <w:t>3</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center"/>
              <w:rPr>
                <w:rFonts w:eastAsia="TimesNewRomanPSMT"/>
                <w:sz w:val="22"/>
                <w:szCs w:val="22"/>
              </w:rPr>
            </w:pPr>
            <w:r w:rsidRPr="0047185D">
              <w:rPr>
                <w:bCs/>
                <w:iCs/>
                <w:sz w:val="22"/>
                <w:szCs w:val="22"/>
              </w:rPr>
              <w:t>II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34DFB" w:rsidP="002D47A6">
            <w:pPr>
              <w:snapToGrid w:val="0"/>
              <w:jc w:val="both"/>
              <w:rPr>
                <w:rFonts w:eastAsia="TimesNewRomanPSMT"/>
                <w:sz w:val="22"/>
                <w:szCs w:val="22"/>
              </w:rPr>
            </w:pPr>
            <w:r w:rsidRPr="0047185D">
              <w:rPr>
                <w:rFonts w:eastAsia="TimesNewRomanPSMT"/>
                <w:sz w:val="22"/>
                <w:szCs w:val="22"/>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47185D" w:rsidRDefault="00DB420E" w:rsidP="002D47A6">
            <w:pPr>
              <w:snapToGrid w:val="0"/>
              <w:jc w:val="center"/>
              <w:rPr>
                <w:rFonts w:eastAsia="TimesNewRomanPSMT"/>
                <w:sz w:val="22"/>
                <w:szCs w:val="22"/>
                <w:lang w:val="sr-Cyrl-CS"/>
              </w:rPr>
            </w:pPr>
            <w:r w:rsidRPr="0047185D">
              <w:rPr>
                <w:rFonts w:eastAsia="TimesNewRomanPSMT"/>
                <w:sz w:val="22"/>
                <w:szCs w:val="22"/>
                <w:lang w:val="sr-Cyrl-CS"/>
              </w:rPr>
              <w:t>3</w:t>
            </w:r>
          </w:p>
        </w:tc>
      </w:tr>
      <w:tr w:rsidR="00F34DFB"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F34DFB" w:rsidRPr="0047185D" w:rsidRDefault="00F34DFB" w:rsidP="00344F27">
            <w:pPr>
              <w:snapToGrid w:val="0"/>
              <w:jc w:val="center"/>
              <w:rPr>
                <w:rFonts w:eastAsia="TimesNewRomanPSMT"/>
                <w:sz w:val="22"/>
                <w:szCs w:val="22"/>
              </w:rPr>
            </w:pPr>
            <w:r w:rsidRPr="0047185D">
              <w:rPr>
                <w:rFonts w:eastAsia="TimesNewRomanPSMT"/>
                <w:sz w:val="22"/>
                <w:szCs w:val="22"/>
                <w:lang w:val="en-US"/>
              </w:rPr>
              <w:t>III</w:t>
            </w:r>
          </w:p>
        </w:tc>
        <w:tc>
          <w:tcPr>
            <w:tcW w:w="6660" w:type="dxa"/>
            <w:tcBorders>
              <w:top w:val="single" w:sz="4" w:space="0" w:color="000000"/>
              <w:left w:val="single" w:sz="4" w:space="0" w:color="000000"/>
              <w:bottom w:val="single" w:sz="4" w:space="0" w:color="000000"/>
            </w:tcBorders>
            <w:shd w:val="clear" w:color="auto" w:fill="auto"/>
          </w:tcPr>
          <w:p w:rsidR="00F34DFB" w:rsidRPr="0047185D" w:rsidRDefault="00F833D8" w:rsidP="00E365D5">
            <w:pPr>
              <w:snapToGrid w:val="0"/>
              <w:jc w:val="both"/>
              <w:rPr>
                <w:rFonts w:eastAsia="TimesNewRomanPSMT"/>
                <w:sz w:val="22"/>
                <w:szCs w:val="22"/>
              </w:rPr>
            </w:pPr>
            <w:r>
              <w:rPr>
                <w:rFonts w:eastAsia="TimesNewRomanPSMT"/>
                <w:sz w:val="22"/>
                <w:szCs w:val="22"/>
                <w:lang w:val="sr-Cyrl-CS"/>
              </w:rPr>
              <w:t>Техничка с</w:t>
            </w:r>
            <w:r w:rsidR="00C44FEA" w:rsidRPr="0047185D">
              <w:rPr>
                <w:rFonts w:eastAsia="TimesNewRomanPSMT"/>
                <w:sz w:val="22"/>
                <w:szCs w:val="22"/>
                <w:lang w:val="sr-Cyrl-CS"/>
              </w:rPr>
              <w:t>пец</w:t>
            </w:r>
            <w:r w:rsidR="00656829" w:rsidRPr="0047185D">
              <w:rPr>
                <w:rFonts w:eastAsia="TimesNewRomanPSMT"/>
                <w:sz w:val="22"/>
                <w:szCs w:val="22"/>
                <w:lang w:val="sr-Cyrl-CS"/>
              </w:rPr>
              <w:t>ификација потребних добара - в</w:t>
            </w:r>
            <w:r w:rsidR="00F34DFB" w:rsidRPr="0047185D">
              <w:rPr>
                <w:rFonts w:eastAsia="TimesNewRomanPSMT"/>
                <w:sz w:val="22"/>
                <w:szCs w:val="22"/>
              </w:rPr>
              <w:t>рста, техничке карактеристике, кв</w:t>
            </w:r>
            <w:r w:rsidR="00E365D5" w:rsidRPr="0047185D">
              <w:rPr>
                <w:rFonts w:eastAsia="TimesNewRomanPSMT"/>
                <w:sz w:val="22"/>
                <w:szCs w:val="22"/>
              </w:rPr>
              <w:t>алитет, количина и опис добара</w:t>
            </w:r>
            <w:r w:rsidR="00F34DFB" w:rsidRPr="0047185D">
              <w:rPr>
                <w:rFonts w:eastAsia="TimesNewRomanPSMT"/>
                <w:sz w:val="22"/>
                <w:szCs w:val="22"/>
              </w:rPr>
              <w:t>, евентуалне додатне услуге и сл.</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47185D" w:rsidRDefault="005F60D2" w:rsidP="00344F27">
            <w:pPr>
              <w:snapToGrid w:val="0"/>
              <w:jc w:val="center"/>
              <w:rPr>
                <w:rFonts w:eastAsia="TimesNewRomanPSMT"/>
                <w:sz w:val="22"/>
                <w:szCs w:val="22"/>
                <w:lang w:val="sr-Cyrl-CS"/>
              </w:rPr>
            </w:pPr>
            <w:r>
              <w:rPr>
                <w:rFonts w:eastAsia="TimesNewRomanPSMT"/>
                <w:sz w:val="22"/>
                <w:szCs w:val="22"/>
                <w:lang w:val="sr-Cyrl-CS"/>
              </w:rPr>
              <w:t>4</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344F27">
            <w:pPr>
              <w:snapToGrid w:val="0"/>
              <w:jc w:val="center"/>
              <w:rPr>
                <w:rFonts w:eastAsia="TimesNewRomanPSMT"/>
                <w:sz w:val="22"/>
                <w:szCs w:val="22"/>
              </w:rPr>
            </w:pPr>
            <w:r w:rsidRPr="0047185D">
              <w:rPr>
                <w:rFonts w:eastAsia="TimesNewRomanPSMT"/>
                <w:sz w:val="22"/>
                <w:szCs w:val="22"/>
                <w:lang w:val="sr-Latn-CS"/>
              </w:rPr>
              <w:t>I</w:t>
            </w:r>
            <w:r w:rsidRPr="0047185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443235">
            <w:pPr>
              <w:snapToGrid w:val="0"/>
              <w:rPr>
                <w:rFonts w:eastAsia="TimesNewRomanPSMT"/>
                <w:sz w:val="22"/>
                <w:szCs w:val="22"/>
                <w:lang w:val="ru-RU"/>
              </w:rPr>
            </w:pPr>
            <w:r w:rsidRPr="0047185D">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47185D" w:rsidRDefault="005F60D2" w:rsidP="00344F27">
            <w:pPr>
              <w:snapToGrid w:val="0"/>
              <w:jc w:val="center"/>
              <w:rPr>
                <w:rFonts w:eastAsia="TimesNewRomanPSMT"/>
                <w:sz w:val="22"/>
                <w:szCs w:val="22"/>
                <w:lang w:val="sr-Cyrl-CS"/>
              </w:rPr>
            </w:pPr>
            <w:r>
              <w:rPr>
                <w:rFonts w:eastAsia="TimesNewRomanPSMT"/>
                <w:sz w:val="22"/>
                <w:szCs w:val="22"/>
                <w:lang w:val="sr-Cyrl-CS"/>
              </w:rPr>
              <w:t>5</w:t>
            </w:r>
          </w:p>
        </w:tc>
      </w:tr>
      <w:tr w:rsidR="00C44FEA"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C44FEA" w:rsidRPr="0047185D" w:rsidRDefault="00C44FEA" w:rsidP="00344F27">
            <w:pPr>
              <w:snapToGrid w:val="0"/>
              <w:jc w:val="center"/>
              <w:rPr>
                <w:rFonts w:eastAsia="TimesNewRomanPSMT"/>
                <w:sz w:val="22"/>
                <w:szCs w:val="22"/>
                <w:lang w:val="sr-Cyrl-CS"/>
              </w:rPr>
            </w:pPr>
            <w:r w:rsidRPr="0047185D">
              <w:rPr>
                <w:rFonts w:eastAsia="TimesNewRomanPSMT"/>
                <w:sz w:val="22"/>
                <w:szCs w:val="22"/>
                <w:lang w:val="en-US"/>
              </w:rPr>
              <w:t>V</w:t>
            </w:r>
          </w:p>
        </w:tc>
        <w:tc>
          <w:tcPr>
            <w:tcW w:w="6660" w:type="dxa"/>
            <w:tcBorders>
              <w:top w:val="single" w:sz="4" w:space="0" w:color="000000"/>
              <w:left w:val="single" w:sz="4" w:space="0" w:color="000000"/>
              <w:bottom w:val="single" w:sz="4" w:space="0" w:color="000000"/>
            </w:tcBorders>
            <w:shd w:val="clear" w:color="auto" w:fill="auto"/>
          </w:tcPr>
          <w:p w:rsidR="00C44FEA" w:rsidRPr="0047185D" w:rsidRDefault="00C44FEA" w:rsidP="00443235">
            <w:pPr>
              <w:snapToGrid w:val="0"/>
              <w:jc w:val="both"/>
              <w:rPr>
                <w:rFonts w:eastAsia="TimesNewRomanPSMT"/>
                <w:sz w:val="22"/>
                <w:szCs w:val="22"/>
                <w:lang w:val="sr-Cyrl-CS"/>
              </w:rPr>
            </w:pPr>
            <w:r w:rsidRPr="0047185D">
              <w:rPr>
                <w:rFonts w:eastAsia="TimesNewRomanPSMT"/>
                <w:sz w:val="22"/>
                <w:szCs w:val="22"/>
                <w:lang w:val="sr-Cyrl-CS"/>
              </w:rPr>
              <w:t>Критеријум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4FEA" w:rsidRPr="0047185D" w:rsidRDefault="005F60D2" w:rsidP="00344F27">
            <w:pPr>
              <w:snapToGrid w:val="0"/>
              <w:jc w:val="center"/>
              <w:rPr>
                <w:rFonts w:eastAsia="TimesNewRomanPSMT"/>
                <w:sz w:val="22"/>
                <w:szCs w:val="22"/>
                <w:lang w:val="sr-Cyrl-CS"/>
              </w:rPr>
            </w:pPr>
            <w:r>
              <w:rPr>
                <w:rFonts w:eastAsia="TimesNewRomanPSMT"/>
                <w:sz w:val="22"/>
                <w:szCs w:val="22"/>
                <w:lang w:val="sr-Cyrl-CS"/>
              </w:rPr>
              <w:t>8</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vAlign w:val="center"/>
          </w:tcPr>
          <w:p w:rsidR="00E365D5" w:rsidRPr="0047185D" w:rsidRDefault="00E365D5" w:rsidP="00344F27">
            <w:pPr>
              <w:snapToGrid w:val="0"/>
              <w:jc w:val="center"/>
              <w:rPr>
                <w:rFonts w:eastAsia="TimesNewRomanPSMT"/>
                <w:sz w:val="22"/>
                <w:szCs w:val="22"/>
              </w:rPr>
            </w:pPr>
            <w:r w:rsidRPr="0047185D">
              <w:rPr>
                <w:rFonts w:eastAsia="TimesNewRomanPSMT"/>
                <w:sz w:val="22"/>
                <w:szCs w:val="22"/>
                <w:lang w:val="en-US"/>
              </w:rPr>
              <w:t>V</w:t>
            </w:r>
            <w:r w:rsidR="00C44FEA" w:rsidRPr="0047185D">
              <w:rPr>
                <w:bCs/>
                <w:iCs/>
                <w:sz w:val="22"/>
                <w:szCs w:val="22"/>
              </w:rPr>
              <w:t>I</w:t>
            </w:r>
          </w:p>
        </w:tc>
        <w:tc>
          <w:tcPr>
            <w:tcW w:w="6660" w:type="dxa"/>
            <w:tcBorders>
              <w:top w:val="single" w:sz="4" w:space="0" w:color="000000"/>
              <w:left w:val="single" w:sz="4" w:space="0" w:color="000000"/>
              <w:bottom w:val="single" w:sz="4" w:space="0" w:color="000000"/>
            </w:tcBorders>
            <w:shd w:val="clear" w:color="auto" w:fill="auto"/>
          </w:tcPr>
          <w:p w:rsidR="00E365D5" w:rsidRPr="0047185D" w:rsidRDefault="00E365D5" w:rsidP="00443235">
            <w:pPr>
              <w:snapToGrid w:val="0"/>
              <w:jc w:val="both"/>
              <w:rPr>
                <w:rFonts w:eastAsia="TimesNewRomanPSMT"/>
                <w:sz w:val="22"/>
                <w:szCs w:val="22"/>
              </w:rPr>
            </w:pPr>
            <w:r w:rsidRPr="0047185D">
              <w:rPr>
                <w:rFonts w:eastAsia="TimesNewRomanPSMT"/>
                <w:sz w:val="22"/>
                <w:szCs w:val="22"/>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47185D" w:rsidRDefault="005F60D2" w:rsidP="00344F27">
            <w:pPr>
              <w:snapToGrid w:val="0"/>
              <w:jc w:val="center"/>
              <w:rPr>
                <w:rFonts w:eastAsia="TimesNewRomanPSMT"/>
                <w:sz w:val="22"/>
                <w:szCs w:val="22"/>
                <w:lang w:val="sr-Cyrl-CS"/>
              </w:rPr>
            </w:pPr>
            <w:r>
              <w:rPr>
                <w:rFonts w:eastAsia="TimesNewRomanPSMT"/>
                <w:sz w:val="22"/>
                <w:szCs w:val="22"/>
                <w:lang w:val="sr-Cyrl-CS"/>
              </w:rPr>
              <w:t>9</w:t>
            </w:r>
          </w:p>
        </w:tc>
      </w:tr>
      <w:tr w:rsidR="00E365D5" w:rsidRPr="0047185D" w:rsidTr="004B3FAC">
        <w:tc>
          <w:tcPr>
            <w:tcW w:w="1383" w:type="dxa"/>
            <w:tcBorders>
              <w:top w:val="single" w:sz="4" w:space="0" w:color="000000"/>
              <w:left w:val="single" w:sz="4" w:space="0" w:color="000000"/>
              <w:bottom w:val="single" w:sz="4" w:space="0" w:color="000000"/>
            </w:tcBorders>
            <w:shd w:val="clear" w:color="auto" w:fill="auto"/>
          </w:tcPr>
          <w:p w:rsidR="00112F93" w:rsidRPr="0047185D" w:rsidRDefault="00DB420E" w:rsidP="00112F93">
            <w:pPr>
              <w:snapToGrid w:val="0"/>
              <w:jc w:val="center"/>
              <w:rPr>
                <w:rFonts w:eastAsia="TimesNewRomanPSMT"/>
                <w:sz w:val="22"/>
                <w:szCs w:val="22"/>
                <w:lang w:val="sr-Cyrl-CS"/>
              </w:rPr>
            </w:pPr>
            <w:r w:rsidRPr="0047185D">
              <w:rPr>
                <w:rFonts w:eastAsia="TimesNewRomanPSMT"/>
                <w:sz w:val="22"/>
                <w:szCs w:val="22"/>
                <w:lang w:val="sr-Cyrl-CS"/>
              </w:rPr>
              <w:t>Образац 1</w:t>
            </w:r>
          </w:p>
        </w:tc>
        <w:tc>
          <w:tcPr>
            <w:tcW w:w="6660" w:type="dxa"/>
            <w:tcBorders>
              <w:top w:val="single" w:sz="4" w:space="0" w:color="000000"/>
              <w:left w:val="single" w:sz="4" w:space="0" w:color="000000"/>
              <w:bottom w:val="single" w:sz="4" w:space="0" w:color="000000"/>
            </w:tcBorders>
            <w:shd w:val="clear" w:color="auto" w:fill="auto"/>
          </w:tcPr>
          <w:p w:rsidR="00E365D5" w:rsidRPr="0047185D" w:rsidRDefault="00E365D5" w:rsidP="00443235">
            <w:pPr>
              <w:snapToGrid w:val="0"/>
              <w:jc w:val="both"/>
              <w:rPr>
                <w:rFonts w:eastAsia="TimesNewRomanPSMT"/>
                <w:sz w:val="22"/>
                <w:szCs w:val="22"/>
              </w:rPr>
            </w:pPr>
            <w:r w:rsidRPr="0047185D">
              <w:rPr>
                <w:rFonts w:eastAsia="TimesNewRomanPSMT"/>
                <w:sz w:val="22"/>
                <w:szCs w:val="22"/>
              </w:rPr>
              <w:t>Образац понуде</w:t>
            </w:r>
            <w:r w:rsidR="00DD1030" w:rsidRPr="0047185D">
              <w:rPr>
                <w:rFonts w:eastAsia="TimesNewRomanPSMT"/>
                <w:sz w:val="22"/>
                <w:szCs w:val="22"/>
                <w:lang w:val="sr-Cyrl-CS"/>
              </w:rPr>
              <w:t xml:space="preserve"> </w:t>
            </w:r>
            <w:r w:rsidR="00DD1030"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47185D" w:rsidRDefault="005F60D2" w:rsidP="002D47A6">
            <w:pPr>
              <w:snapToGrid w:val="0"/>
              <w:jc w:val="center"/>
              <w:rPr>
                <w:rFonts w:eastAsia="TimesNewRomanPSMT"/>
                <w:sz w:val="22"/>
                <w:szCs w:val="22"/>
                <w:lang w:val="sr-Cyrl-CS"/>
              </w:rPr>
            </w:pPr>
            <w:r>
              <w:rPr>
                <w:rFonts w:eastAsia="TimesNewRomanPSMT"/>
                <w:sz w:val="22"/>
                <w:szCs w:val="22"/>
                <w:lang w:val="sr-Cyrl-CS"/>
              </w:rPr>
              <w:t>18</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0A18E8">
            <w:pPr>
              <w:snapToGrid w:val="0"/>
              <w:jc w:val="center"/>
              <w:rPr>
                <w:rFonts w:eastAsia="TimesNewRomanPSMT"/>
                <w:sz w:val="22"/>
                <w:szCs w:val="22"/>
                <w:lang w:val="sr-Cyrl-CS"/>
              </w:rPr>
            </w:pPr>
            <w:r w:rsidRPr="0047185D">
              <w:rPr>
                <w:rFonts w:eastAsia="TimesNewRomanPSMT"/>
                <w:sz w:val="22"/>
                <w:szCs w:val="22"/>
                <w:lang w:val="sr-Cyrl-CS"/>
              </w:rPr>
              <w:t>Образац 2</w:t>
            </w:r>
            <w:r w:rsidR="00837A1C" w:rsidRPr="0047185D">
              <w:rPr>
                <w:rFonts w:eastAsia="TimesNewRomanPSMT"/>
                <w:sz w:val="22"/>
                <w:szCs w:val="22"/>
                <w:lang w:val="sr-Cyrl-CS"/>
              </w:rPr>
              <w:t xml:space="preserve"> (2.1-2.3</w:t>
            </w:r>
            <w:r w:rsidR="00D3389E" w:rsidRPr="0047185D">
              <w:rPr>
                <w:rFonts w:eastAsia="TimesNewRomanPSMT"/>
                <w:sz w:val="22"/>
                <w:szCs w:val="22"/>
                <w:lang w:val="sr-Cyrl-CS"/>
              </w:rPr>
              <w:t>)</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0A18E8">
            <w:pPr>
              <w:snapToGrid w:val="0"/>
              <w:jc w:val="both"/>
              <w:rPr>
                <w:rFonts w:eastAsia="TimesNewRomanPSMT"/>
                <w:sz w:val="22"/>
                <w:szCs w:val="22"/>
                <w:lang w:val="sr-Cyrl-CS"/>
              </w:rPr>
            </w:pPr>
            <w:r w:rsidRPr="0047185D">
              <w:rPr>
                <w:rFonts w:eastAsia="TimesNewRomanPSMT"/>
                <w:sz w:val="22"/>
                <w:szCs w:val="22"/>
                <w:lang w:val="sr-Cyrl-CS"/>
              </w:rPr>
              <w:t>Образац структуре цене са упутством како да се попуни</w:t>
            </w:r>
          </w:p>
          <w:p w:rsidR="00D3389E" w:rsidRPr="0047185D" w:rsidRDefault="00D3389E" w:rsidP="000A18E8">
            <w:pPr>
              <w:snapToGrid w:val="0"/>
              <w:jc w:val="both"/>
              <w:rPr>
                <w:rFonts w:eastAsia="TimesNewRomanPSMT"/>
                <w:sz w:val="22"/>
                <w:szCs w:val="22"/>
                <w:lang w:val="sr-Cyrl-CS"/>
              </w:rPr>
            </w:pP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0A18E8">
            <w:pPr>
              <w:snapToGrid w:val="0"/>
              <w:jc w:val="center"/>
              <w:rPr>
                <w:rFonts w:eastAsia="TimesNewRomanPSMT"/>
                <w:sz w:val="22"/>
                <w:szCs w:val="22"/>
                <w:lang w:val="sr-Cyrl-CS"/>
              </w:rPr>
            </w:pPr>
            <w:r>
              <w:rPr>
                <w:rFonts w:eastAsia="TimesNewRomanPSMT"/>
                <w:sz w:val="22"/>
                <w:szCs w:val="22"/>
                <w:lang w:val="sr-Cyrl-CS"/>
              </w:rPr>
              <w:t>3</w:t>
            </w:r>
            <w:r w:rsidR="00C70E1C">
              <w:rPr>
                <w:rFonts w:eastAsia="TimesNewRomanPSMT"/>
                <w:sz w:val="22"/>
                <w:szCs w:val="22"/>
                <w:lang w:val="sr-Cyrl-CS"/>
              </w:rPr>
              <w:t>3</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DB420E">
            <w:pPr>
              <w:snapToGrid w:val="0"/>
              <w:jc w:val="center"/>
              <w:rPr>
                <w:rFonts w:eastAsia="TimesNewRomanPSMT"/>
                <w:sz w:val="22"/>
                <w:szCs w:val="22"/>
                <w:lang w:val="sr-Cyrl-CS"/>
              </w:rPr>
            </w:pPr>
            <w:r w:rsidRPr="0047185D">
              <w:rPr>
                <w:rFonts w:eastAsia="TimesNewRomanPSMT"/>
                <w:sz w:val="22"/>
                <w:szCs w:val="22"/>
                <w:lang w:val="sr-Cyrl-CS"/>
              </w:rPr>
              <w:t xml:space="preserve">Образац 3 </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443235">
            <w:pPr>
              <w:snapToGrid w:val="0"/>
              <w:jc w:val="both"/>
              <w:rPr>
                <w:rFonts w:eastAsia="TimesNewRomanPSMT"/>
                <w:sz w:val="22"/>
                <w:szCs w:val="22"/>
                <w:lang w:val="sr-Cyrl-CS"/>
              </w:rPr>
            </w:pPr>
            <w:r w:rsidRPr="0047185D">
              <w:rPr>
                <w:rFonts w:eastAsia="TimesNewRomanPSMT"/>
                <w:sz w:val="22"/>
                <w:szCs w:val="22"/>
                <w:lang w:val="sr-Cyrl-CS"/>
              </w:rPr>
              <w:t>Изјава понуђача о испуњености услова из члана 75.</w:t>
            </w:r>
            <w:r w:rsidR="00F115A2">
              <w:rPr>
                <w:rFonts w:eastAsia="TimesNewRomanPSMT"/>
                <w:sz w:val="22"/>
                <w:szCs w:val="22"/>
                <w:lang w:val="sr-Cyrl-CS"/>
              </w:rPr>
              <w:t xml:space="preserve"> с</w:t>
            </w:r>
            <w:r w:rsidR="0047185D" w:rsidRPr="0047185D">
              <w:rPr>
                <w:rFonts w:eastAsia="TimesNewRomanPSMT"/>
                <w:sz w:val="22"/>
                <w:szCs w:val="22"/>
                <w:lang w:val="sr-Cyrl-CS"/>
              </w:rPr>
              <w:t>тав 1.</w:t>
            </w:r>
            <w:r w:rsidRPr="0047185D">
              <w:rPr>
                <w:rFonts w:eastAsia="TimesNewRomanPSMT"/>
                <w:sz w:val="22"/>
                <w:szCs w:val="22"/>
                <w:lang w:val="sr-Cyrl-CS"/>
              </w:rPr>
              <w:t xml:space="preserve">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w:t>
            </w:r>
            <w:r w:rsidR="00C70E1C">
              <w:rPr>
                <w:rFonts w:eastAsia="TimesNewRomanPSMT"/>
                <w:sz w:val="22"/>
                <w:szCs w:val="22"/>
                <w:lang w:val="sr-Cyrl-CS"/>
              </w:rPr>
              <w:t>2</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3а</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E4228A">
            <w:pPr>
              <w:snapToGrid w:val="0"/>
              <w:jc w:val="both"/>
              <w:rPr>
                <w:rFonts w:eastAsia="TimesNewRomanPSMT"/>
                <w:sz w:val="22"/>
                <w:szCs w:val="22"/>
              </w:rPr>
            </w:pPr>
            <w:r w:rsidRPr="0047185D">
              <w:rPr>
                <w:rFonts w:eastAsia="TimesNewRomanPSMT"/>
                <w:sz w:val="22"/>
                <w:szCs w:val="22"/>
                <w:lang w:val="sr-Cyrl-CS"/>
              </w:rPr>
              <w:t>Изјава подизвођача о испуњености услова из члана 75.</w:t>
            </w:r>
            <w:r w:rsidR="0047185D" w:rsidRPr="0047185D">
              <w:rPr>
                <w:rFonts w:eastAsia="TimesNewRomanPSMT"/>
                <w:sz w:val="22"/>
                <w:szCs w:val="22"/>
                <w:lang w:val="sr-Cyrl-CS"/>
              </w:rPr>
              <w:t xml:space="preserve"> став 1.</w:t>
            </w:r>
            <w:r w:rsidRPr="0047185D">
              <w:rPr>
                <w:rFonts w:eastAsia="TimesNewRomanPSMT"/>
                <w:sz w:val="22"/>
                <w:szCs w:val="22"/>
                <w:lang w:val="sr-Cyrl-CS"/>
              </w:rPr>
              <w:t xml:space="preserve"> Закона</w:t>
            </w:r>
            <w:r w:rsidRPr="0047185D">
              <w:rPr>
                <w:rFonts w:eastAsia="TimesNewRomanPSMT"/>
                <w:sz w:val="22"/>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w:t>
            </w:r>
            <w:r w:rsidR="00C70E1C">
              <w:rPr>
                <w:rFonts w:eastAsia="TimesNewRomanPSMT"/>
                <w:sz w:val="22"/>
                <w:szCs w:val="22"/>
                <w:lang w:val="sr-Cyrl-CS"/>
              </w:rPr>
              <w:t>3</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 xml:space="preserve">Образац </w:t>
            </w:r>
            <w:r w:rsidR="00D3389E" w:rsidRPr="0047185D">
              <w:rPr>
                <w:rFonts w:eastAsia="TimesNewRomanPSMT"/>
                <w:sz w:val="22"/>
                <w:szCs w:val="22"/>
                <w:lang w:val="sr-Cyrl-CS"/>
              </w:rPr>
              <w:t>4</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443235">
            <w:pPr>
              <w:snapToGrid w:val="0"/>
              <w:jc w:val="both"/>
              <w:rPr>
                <w:rFonts w:eastAsia="TimesNewRomanPSMT"/>
                <w:sz w:val="22"/>
                <w:szCs w:val="22"/>
                <w:lang w:val="sr-Cyrl-CS"/>
              </w:rPr>
            </w:pPr>
            <w:r w:rsidRPr="0047185D">
              <w:rPr>
                <w:rFonts w:eastAsia="TimesNewRomanPSMT"/>
                <w:sz w:val="22"/>
                <w:szCs w:val="22"/>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B749C7" w:rsidP="002D47A6">
            <w:pPr>
              <w:snapToGrid w:val="0"/>
              <w:jc w:val="center"/>
              <w:rPr>
                <w:rFonts w:eastAsia="TimesNewRomanPSMT"/>
                <w:sz w:val="22"/>
                <w:szCs w:val="22"/>
                <w:lang w:val="sr-Cyrl-CS"/>
              </w:rPr>
            </w:pPr>
            <w:r>
              <w:rPr>
                <w:rFonts w:eastAsia="TimesNewRomanPSMT"/>
                <w:sz w:val="22"/>
                <w:szCs w:val="22"/>
                <w:lang w:val="sr-Cyrl-CS"/>
              </w:rPr>
              <w:t>4</w:t>
            </w:r>
            <w:r w:rsidR="00C70E1C">
              <w:rPr>
                <w:rFonts w:eastAsia="TimesNewRomanPSMT"/>
                <w:sz w:val="22"/>
                <w:szCs w:val="22"/>
                <w:lang w:val="sr-Cyrl-CS"/>
              </w:rPr>
              <w:t>4</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5</w:t>
            </w:r>
          </w:p>
          <w:p w:rsidR="002A74EF" w:rsidRPr="0047185D" w:rsidRDefault="002A74EF" w:rsidP="002D47A6">
            <w:pPr>
              <w:snapToGrid w:val="0"/>
              <w:jc w:val="center"/>
              <w:rPr>
                <w:rFonts w:eastAsia="TimesNewRomanPSMT"/>
                <w:sz w:val="22"/>
                <w:szCs w:val="22"/>
                <w:lang w:val="sr-Cyrl-CS"/>
              </w:rPr>
            </w:pPr>
            <w:r w:rsidRPr="0047185D">
              <w:rPr>
                <w:rFonts w:eastAsia="TimesNewRomanPSMT"/>
                <w:sz w:val="22"/>
                <w:szCs w:val="22"/>
                <w:lang w:val="sr-Cyrl-CS"/>
              </w:rPr>
              <w:t>(5.1-5.3)</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Модел уговора</w:t>
            </w:r>
            <w:r w:rsidR="00D3389E" w:rsidRPr="0047185D">
              <w:rPr>
                <w:rFonts w:eastAsia="TimesNewRomanPSMT"/>
                <w:sz w:val="22"/>
                <w:szCs w:val="22"/>
                <w:lang w:val="sr-Cyrl-CS"/>
              </w:rPr>
              <w:t xml:space="preserve"> </w:t>
            </w:r>
            <w:r w:rsidR="00D3389E"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C70E1C" w:rsidP="002D47A6">
            <w:pPr>
              <w:snapToGrid w:val="0"/>
              <w:jc w:val="center"/>
              <w:rPr>
                <w:rFonts w:eastAsia="TimesNewRomanPSMT"/>
                <w:sz w:val="22"/>
                <w:szCs w:val="22"/>
                <w:lang w:val="sr-Cyrl-CS"/>
              </w:rPr>
            </w:pPr>
            <w:r>
              <w:rPr>
                <w:rFonts w:eastAsia="TimesNewRomanPSMT"/>
                <w:sz w:val="22"/>
                <w:szCs w:val="22"/>
                <w:lang w:val="sr-Cyrl-CS"/>
              </w:rPr>
              <w:t>45</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6</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C70E1C" w:rsidP="002D47A6">
            <w:pPr>
              <w:snapToGrid w:val="0"/>
              <w:jc w:val="center"/>
              <w:rPr>
                <w:rFonts w:eastAsia="TimesNewRomanPSMT"/>
                <w:sz w:val="22"/>
                <w:szCs w:val="22"/>
                <w:lang w:val="sr-Cyrl-CS"/>
              </w:rPr>
            </w:pPr>
            <w:r>
              <w:rPr>
                <w:rFonts w:eastAsia="TimesNewRomanPSMT"/>
                <w:sz w:val="22"/>
                <w:szCs w:val="22"/>
                <w:lang w:val="sr-Cyrl-CS"/>
              </w:rPr>
              <w:t>57</w:t>
            </w:r>
          </w:p>
        </w:tc>
      </w:tr>
      <w:tr w:rsidR="002B2705" w:rsidRPr="0047185D" w:rsidTr="004B3FAC">
        <w:tc>
          <w:tcPr>
            <w:tcW w:w="1383"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center"/>
              <w:rPr>
                <w:rFonts w:eastAsia="TimesNewRomanPSMT"/>
                <w:sz w:val="22"/>
                <w:szCs w:val="22"/>
                <w:lang w:val="sr-Cyrl-CS"/>
              </w:rPr>
            </w:pPr>
            <w:r w:rsidRPr="0047185D">
              <w:rPr>
                <w:rFonts w:eastAsia="TimesNewRomanPSMT"/>
                <w:sz w:val="22"/>
                <w:szCs w:val="22"/>
                <w:lang w:val="sr-Cyrl-CS"/>
              </w:rPr>
              <w:t>Образац 7</w:t>
            </w:r>
          </w:p>
        </w:tc>
        <w:tc>
          <w:tcPr>
            <w:tcW w:w="6660" w:type="dxa"/>
            <w:tcBorders>
              <w:top w:val="single" w:sz="4" w:space="0" w:color="000000"/>
              <w:left w:val="single" w:sz="4" w:space="0" w:color="000000"/>
              <w:bottom w:val="single" w:sz="4" w:space="0" w:color="000000"/>
            </w:tcBorders>
            <w:shd w:val="clear" w:color="auto" w:fill="auto"/>
          </w:tcPr>
          <w:p w:rsidR="002B2705" w:rsidRPr="0047185D" w:rsidRDefault="002B2705" w:rsidP="002D47A6">
            <w:pPr>
              <w:snapToGrid w:val="0"/>
              <w:jc w:val="both"/>
              <w:rPr>
                <w:rFonts w:eastAsia="TimesNewRomanPSMT"/>
                <w:sz w:val="22"/>
                <w:szCs w:val="22"/>
                <w:lang w:val="sr-Cyrl-CS"/>
              </w:rPr>
            </w:pPr>
            <w:r w:rsidRPr="0047185D">
              <w:rPr>
                <w:rFonts w:eastAsia="TimesNewRomanPSMT"/>
                <w:sz w:val="22"/>
                <w:szCs w:val="22"/>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47185D" w:rsidRDefault="00C70E1C" w:rsidP="002D47A6">
            <w:pPr>
              <w:snapToGrid w:val="0"/>
              <w:jc w:val="center"/>
              <w:rPr>
                <w:rFonts w:eastAsia="TimesNewRomanPSMT"/>
                <w:sz w:val="22"/>
                <w:szCs w:val="22"/>
                <w:lang w:val="sr-Cyrl-CS"/>
              </w:rPr>
            </w:pPr>
            <w:r>
              <w:rPr>
                <w:rFonts w:eastAsia="TimesNewRomanPSMT"/>
                <w:sz w:val="22"/>
                <w:szCs w:val="22"/>
                <w:lang w:val="sr-Cyrl-CS"/>
              </w:rPr>
              <w:t>58</w:t>
            </w:r>
          </w:p>
        </w:tc>
      </w:tr>
      <w:tr w:rsidR="0047185D" w:rsidRPr="0047185D" w:rsidTr="004B3FAC">
        <w:tc>
          <w:tcPr>
            <w:tcW w:w="1383" w:type="dxa"/>
            <w:tcBorders>
              <w:top w:val="single" w:sz="4" w:space="0" w:color="000000"/>
              <w:left w:val="single" w:sz="4" w:space="0" w:color="000000"/>
              <w:bottom w:val="single" w:sz="4" w:space="0" w:color="000000"/>
            </w:tcBorders>
            <w:shd w:val="clear" w:color="auto" w:fill="auto"/>
          </w:tcPr>
          <w:p w:rsidR="0047185D" w:rsidRPr="0047185D" w:rsidRDefault="0047185D" w:rsidP="00997A31">
            <w:pPr>
              <w:snapToGrid w:val="0"/>
              <w:jc w:val="center"/>
              <w:rPr>
                <w:rFonts w:eastAsia="TimesNewRomanPSMT"/>
                <w:sz w:val="22"/>
                <w:szCs w:val="22"/>
                <w:lang w:val="sr-Cyrl-CS"/>
              </w:rPr>
            </w:pPr>
            <w:r w:rsidRPr="0047185D">
              <w:rPr>
                <w:rFonts w:eastAsia="TimesNewRomanPSMT"/>
                <w:sz w:val="22"/>
                <w:szCs w:val="22"/>
                <w:lang w:val="sr-Cyrl-CS"/>
              </w:rPr>
              <w:t>Образац 8 (8.1-8.3)</w:t>
            </w:r>
          </w:p>
        </w:tc>
        <w:tc>
          <w:tcPr>
            <w:tcW w:w="6660" w:type="dxa"/>
            <w:tcBorders>
              <w:top w:val="single" w:sz="4" w:space="0" w:color="000000"/>
              <w:left w:val="single" w:sz="4" w:space="0" w:color="000000"/>
              <w:bottom w:val="single" w:sz="4" w:space="0" w:color="000000"/>
            </w:tcBorders>
            <w:shd w:val="clear" w:color="auto" w:fill="auto"/>
            <w:vAlign w:val="center"/>
          </w:tcPr>
          <w:p w:rsidR="0047185D" w:rsidRPr="0047185D" w:rsidRDefault="0047185D" w:rsidP="00997A31">
            <w:pPr>
              <w:snapToGrid w:val="0"/>
              <w:rPr>
                <w:rFonts w:eastAsia="TimesNewRomanPSMT"/>
                <w:sz w:val="22"/>
                <w:szCs w:val="22"/>
                <w:lang w:val="sr-Cyrl-CS"/>
              </w:rPr>
            </w:pPr>
            <w:r w:rsidRPr="0047185D">
              <w:rPr>
                <w:rFonts w:eastAsia="TimesNewRomanPSMT"/>
                <w:sz w:val="22"/>
                <w:szCs w:val="22"/>
                <w:lang w:val="sr-Cyrl-CS"/>
              </w:rPr>
              <w:t xml:space="preserve">Изјава о достављању менице за добро извршење посла </w:t>
            </w: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185D" w:rsidRPr="0047185D" w:rsidRDefault="00C70E1C" w:rsidP="00997A31">
            <w:pPr>
              <w:snapToGrid w:val="0"/>
              <w:jc w:val="center"/>
              <w:rPr>
                <w:rFonts w:eastAsia="TimesNewRomanPSMT"/>
                <w:sz w:val="22"/>
                <w:szCs w:val="22"/>
                <w:lang w:val="sr-Cyrl-CS"/>
              </w:rPr>
            </w:pPr>
            <w:r>
              <w:rPr>
                <w:rFonts w:eastAsia="TimesNewRomanPSMT"/>
                <w:sz w:val="22"/>
                <w:szCs w:val="22"/>
                <w:lang w:val="sr-Cyrl-CS"/>
              </w:rPr>
              <w:t>59</w:t>
            </w:r>
          </w:p>
        </w:tc>
      </w:tr>
      <w:tr w:rsidR="0047185D" w:rsidRPr="0047185D" w:rsidTr="004B3FAC">
        <w:tc>
          <w:tcPr>
            <w:tcW w:w="1383" w:type="dxa"/>
            <w:tcBorders>
              <w:top w:val="single" w:sz="4" w:space="0" w:color="000000"/>
              <w:left w:val="single" w:sz="4" w:space="0" w:color="000000"/>
              <w:bottom w:val="single" w:sz="4" w:space="0" w:color="000000"/>
            </w:tcBorders>
            <w:shd w:val="clear" w:color="auto" w:fill="auto"/>
          </w:tcPr>
          <w:p w:rsidR="0047185D" w:rsidRPr="0047185D" w:rsidRDefault="0047185D" w:rsidP="002D47A6">
            <w:pPr>
              <w:snapToGrid w:val="0"/>
              <w:jc w:val="center"/>
              <w:rPr>
                <w:rFonts w:eastAsia="TimesNewRomanPSMT"/>
                <w:sz w:val="22"/>
                <w:szCs w:val="22"/>
                <w:lang w:val="sr-Cyrl-CS"/>
              </w:rPr>
            </w:pPr>
            <w:r w:rsidRPr="0047185D">
              <w:rPr>
                <w:rFonts w:eastAsia="TimesNewRomanPSMT"/>
                <w:sz w:val="22"/>
                <w:szCs w:val="22"/>
                <w:lang w:val="sr-Cyrl-CS"/>
              </w:rPr>
              <w:t>Образац 9</w:t>
            </w:r>
          </w:p>
          <w:p w:rsidR="0047185D" w:rsidRPr="0047185D" w:rsidRDefault="0047185D" w:rsidP="002D47A6">
            <w:pPr>
              <w:snapToGrid w:val="0"/>
              <w:jc w:val="center"/>
              <w:rPr>
                <w:rFonts w:eastAsia="TimesNewRomanPSMT"/>
                <w:sz w:val="22"/>
                <w:szCs w:val="22"/>
                <w:lang w:val="sr-Cyrl-CS"/>
              </w:rPr>
            </w:pPr>
            <w:r>
              <w:rPr>
                <w:rFonts w:eastAsia="TimesNewRomanPSMT"/>
                <w:sz w:val="22"/>
                <w:szCs w:val="22"/>
                <w:lang w:val="sr-Cyrl-CS"/>
              </w:rPr>
              <w:t>(9.1-9</w:t>
            </w:r>
            <w:r w:rsidRPr="0047185D">
              <w:rPr>
                <w:rFonts w:eastAsia="TimesNewRomanPSMT"/>
                <w:sz w:val="22"/>
                <w:szCs w:val="22"/>
                <w:lang w:val="sr-Cyrl-CS"/>
              </w:rPr>
              <w:t>.3)</w:t>
            </w:r>
          </w:p>
        </w:tc>
        <w:tc>
          <w:tcPr>
            <w:tcW w:w="6660" w:type="dxa"/>
            <w:tcBorders>
              <w:top w:val="single" w:sz="4" w:space="0" w:color="000000"/>
              <w:left w:val="single" w:sz="4" w:space="0" w:color="000000"/>
              <w:bottom w:val="single" w:sz="4" w:space="0" w:color="000000"/>
            </w:tcBorders>
            <w:shd w:val="clear" w:color="auto" w:fill="auto"/>
          </w:tcPr>
          <w:p w:rsidR="0047185D" w:rsidRPr="0047185D" w:rsidRDefault="0047185D" w:rsidP="002D47A6">
            <w:pPr>
              <w:snapToGrid w:val="0"/>
              <w:jc w:val="both"/>
              <w:rPr>
                <w:rFonts w:eastAsia="TimesNewRomanPSMT"/>
                <w:sz w:val="22"/>
                <w:szCs w:val="22"/>
                <w:lang w:val="sr-Cyrl-CS"/>
              </w:rPr>
            </w:pPr>
            <w:r w:rsidRPr="0047185D">
              <w:rPr>
                <w:rFonts w:eastAsia="TimesNewRomanPSMT"/>
                <w:sz w:val="22"/>
                <w:szCs w:val="22"/>
                <w:lang w:val="sr-Cyrl-CS"/>
              </w:rPr>
              <w:t xml:space="preserve">Менично овлашћење за добро извршење посла </w:t>
            </w:r>
            <w:r w:rsidRPr="0047185D">
              <w:rPr>
                <w:rFonts w:eastAsia="TimesNewRomanPSMT"/>
                <w:i/>
                <w:sz w:val="22"/>
                <w:szCs w:val="22"/>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7185D" w:rsidRPr="0047185D" w:rsidRDefault="00C70E1C" w:rsidP="002D47A6">
            <w:pPr>
              <w:snapToGrid w:val="0"/>
              <w:jc w:val="center"/>
              <w:rPr>
                <w:rFonts w:eastAsia="TimesNewRomanPSMT"/>
                <w:sz w:val="22"/>
                <w:szCs w:val="22"/>
                <w:lang w:val="sr-Cyrl-CS"/>
              </w:rPr>
            </w:pPr>
            <w:r>
              <w:rPr>
                <w:rFonts w:eastAsia="TimesNewRomanPSMT"/>
                <w:sz w:val="22"/>
                <w:szCs w:val="22"/>
                <w:lang w:val="sr-Cyrl-CS"/>
              </w:rPr>
              <w:t>2</w:t>
            </w:r>
          </w:p>
        </w:tc>
      </w:tr>
    </w:tbl>
    <w:p w:rsidR="00F72DF2" w:rsidRPr="00700146" w:rsidRDefault="00CB5662" w:rsidP="00700146">
      <w:pPr>
        <w:pStyle w:val="Default"/>
        <w:autoSpaceDE/>
        <w:autoSpaceDN/>
        <w:adjustRightInd/>
        <w:jc w:val="center"/>
        <w:rPr>
          <w:rFonts w:ascii="Times New Roman" w:hAnsi="Times New Roman"/>
          <w:b/>
          <w:i/>
        </w:rPr>
      </w:pPr>
      <w:r w:rsidRPr="00D9003D">
        <w:rPr>
          <w:rFonts w:ascii="Times New Roman" w:hAnsi="Times New Roman"/>
          <w:b/>
          <w:i/>
          <w:lang w:val="sr-Cyrl-CS"/>
        </w:rPr>
        <w:t xml:space="preserve">Конкурсна документација садржи укупно </w:t>
      </w:r>
      <w:r w:rsidR="00C70E1C">
        <w:rPr>
          <w:rFonts w:ascii="Times New Roman" w:hAnsi="Times New Roman"/>
          <w:b/>
          <w:i/>
          <w:color w:val="auto"/>
          <w:lang w:val="sr-Cyrl-CS"/>
        </w:rPr>
        <w:t>64</w:t>
      </w:r>
      <w:r w:rsidR="00D27FB3">
        <w:rPr>
          <w:rFonts w:ascii="Times New Roman" w:hAnsi="Times New Roman"/>
          <w:b/>
          <w:i/>
          <w:color w:val="auto"/>
          <w:lang w:val="sr-Cyrl-CS"/>
        </w:rPr>
        <w:t xml:space="preserve"> </w:t>
      </w:r>
      <w:r w:rsidR="00D27FB3">
        <w:rPr>
          <w:rFonts w:ascii="Times New Roman" w:hAnsi="Times New Roman"/>
          <w:b/>
          <w:i/>
          <w:lang w:val="sr-Cyrl-CS"/>
        </w:rPr>
        <w:t>стран</w:t>
      </w:r>
      <w:r w:rsidR="00C70E1C">
        <w:rPr>
          <w:rFonts w:ascii="Times New Roman" w:hAnsi="Times New Roman"/>
          <w:b/>
          <w:i/>
          <w:lang/>
        </w:rPr>
        <w:t>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866372">
      <w:pPr>
        <w:pStyle w:val="ListParagraph"/>
        <w:numPr>
          <w:ilvl w:val="0"/>
          <w:numId w:val="4"/>
        </w:numPr>
        <w:jc w:val="both"/>
      </w:pPr>
      <w:r w:rsidRPr="009B66F5">
        <w:t>Назив</w:t>
      </w:r>
      <w:r>
        <w:t>, адреса и интернет страница</w:t>
      </w:r>
      <w:r w:rsidRPr="009B66F5">
        <w:t xml:space="preserve"> наручиоца: </w:t>
      </w:r>
      <w:r w:rsidR="00BD7EDF">
        <w:t>Општин</w:t>
      </w:r>
      <w:r w:rsidR="00BD7EDF">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866372">
      <w:pPr>
        <w:pStyle w:val="ListParagraph"/>
        <w:numPr>
          <w:ilvl w:val="0"/>
          <w:numId w:val="4"/>
        </w:numPr>
        <w:jc w:val="both"/>
        <w:rPr>
          <w:lang w:val="sr-Cyrl-CS"/>
        </w:rPr>
      </w:pPr>
      <w:r w:rsidRPr="00EA121A">
        <w:rPr>
          <w:lang w:val="sr-Cyrl-CS"/>
        </w:rPr>
        <w:t>Врста поступка:</w:t>
      </w:r>
      <w:r w:rsidR="00837A1C">
        <w:rPr>
          <w:lang w:val="sr-Cyrl-CS"/>
        </w:rPr>
        <w:t xml:space="preserve"> </w:t>
      </w:r>
      <w:r w:rsidR="00837A1C" w:rsidRPr="002638AA">
        <w:t xml:space="preserve">Предметна јавна набавка се спроводи у </w:t>
      </w:r>
      <w:r w:rsidR="00837A1C" w:rsidRPr="00595184">
        <w:rPr>
          <w:b/>
        </w:rPr>
        <w:t>поступку јавне набавке мале вредности</w:t>
      </w:r>
      <w:r w:rsidR="00837A1C" w:rsidRPr="002638AA">
        <w:t xml:space="preserve"> у складу са Законом и подзаконским актима којима се уређују јавне набавке.</w:t>
      </w:r>
    </w:p>
    <w:p w:rsidR="00CB5662" w:rsidRPr="00F74336" w:rsidRDefault="00384DCE" w:rsidP="00866372">
      <w:pPr>
        <w:pStyle w:val="ListParagraph"/>
        <w:numPr>
          <w:ilvl w:val="0"/>
          <w:numId w:val="4"/>
        </w:numPr>
        <w:jc w:val="both"/>
        <w:rPr>
          <w:lang w:val="sr-Cyrl-CS"/>
        </w:rPr>
      </w:pPr>
      <w:r>
        <w:rPr>
          <w:lang w:val="sr-Cyrl-CS"/>
        </w:rPr>
        <w:t>Предмет јавне набавке су добра</w:t>
      </w:r>
      <w:r w:rsidR="00F74336">
        <w:rPr>
          <w:lang w:val="sr-Cyrl-CS"/>
        </w:rPr>
        <w:t xml:space="preserve"> </w:t>
      </w:r>
      <w:r w:rsidR="00635ADF">
        <w:rPr>
          <w:lang w:val="sr-Cyrl-CS"/>
        </w:rPr>
        <w:t>–</w:t>
      </w:r>
      <w:r w:rsidR="00837A1C">
        <w:rPr>
          <w:lang w:val="sr-Cyrl-CS"/>
        </w:rPr>
        <w:t xml:space="preserve"> канцеларијски</w:t>
      </w:r>
      <w:r w:rsidR="007D5C0A">
        <w:rPr>
          <w:lang w:val="sr-Cyrl-CS"/>
        </w:rPr>
        <w:t xml:space="preserve"> матери</w:t>
      </w:r>
      <w:r w:rsidR="00837A1C">
        <w:rPr>
          <w:lang w:val="sr-Cyrl-CS"/>
        </w:rPr>
        <w:t>јал</w:t>
      </w:r>
      <w:r w:rsidR="007D5C0A">
        <w:rPr>
          <w:lang w:val="sr-Cyrl-CS"/>
        </w:rPr>
        <w:t xml:space="preserve"> </w:t>
      </w:r>
      <w:r w:rsidR="005217FB">
        <w:rPr>
          <w:lang w:val="sr-Cyrl-CS"/>
        </w:rPr>
        <w:t>за потребе органа општине Љубовија, на</w:t>
      </w:r>
      <w:r w:rsidR="00837A1C">
        <w:rPr>
          <w:lang w:val="sr-Cyrl-CS"/>
        </w:rPr>
        <w:t xml:space="preserve"> годишњем нивоу</w:t>
      </w:r>
      <w:r w:rsidR="00CB5662" w:rsidRPr="00F74336">
        <w:rPr>
          <w:lang w:val="sr-Cyrl-CS"/>
        </w:rPr>
        <w:t>.</w:t>
      </w:r>
    </w:p>
    <w:p w:rsidR="00CB5662" w:rsidRPr="00EA121A" w:rsidRDefault="00CB5662" w:rsidP="00866372">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866372">
      <w:pPr>
        <w:pStyle w:val="ListParagraph"/>
        <w:numPr>
          <w:ilvl w:val="0"/>
          <w:numId w:val="4"/>
        </w:numPr>
        <w:jc w:val="both"/>
        <w:rPr>
          <w:lang w:val="sr-Cyrl-CS"/>
        </w:rPr>
      </w:pPr>
      <w:r>
        <w:rPr>
          <w:lang w:val="sr-Cyrl-CS"/>
        </w:rPr>
        <w:t>Контакт лице:</w:t>
      </w:r>
      <w:r w:rsidR="00521941">
        <w:rPr>
          <w:lang w:val="sr-Cyrl-CS"/>
        </w:rPr>
        <w:t xml:space="preserve"> </w:t>
      </w:r>
      <w:r w:rsidR="00837A1C">
        <w:rPr>
          <w:color w:val="000000"/>
          <w:lang w:val="sr-Cyrl-CS"/>
        </w:rPr>
        <w:t xml:space="preserve">Снежана Јакшић и </w:t>
      </w:r>
      <w:r w:rsidR="00393B44">
        <w:rPr>
          <w:color w:val="000000"/>
          <w:lang w:val="sr-Cyrl-CS"/>
        </w:rPr>
        <w:t>Ана Радоичић</w:t>
      </w:r>
      <w:r w:rsidR="00837A1C">
        <w:rPr>
          <w:color w:val="000000"/>
        </w:rPr>
        <w:t>, тел.</w:t>
      </w:r>
      <w:r w:rsidR="00311F7F">
        <w:rPr>
          <w:color w:val="000000"/>
          <w:lang w:val="sr-Cyrl-CS"/>
        </w:rPr>
        <w:t xml:space="preserve"> </w:t>
      </w:r>
      <w:r w:rsidR="00837A1C">
        <w:rPr>
          <w:color w:val="000000"/>
        </w:rPr>
        <w:t>01</w:t>
      </w:r>
      <w:r w:rsidR="00837A1C">
        <w:rPr>
          <w:color w:val="000000"/>
          <w:lang w:val="sr-Cyrl-CS"/>
        </w:rPr>
        <w:t>5</w:t>
      </w:r>
      <w:r w:rsidR="00837A1C">
        <w:rPr>
          <w:color w:val="000000"/>
        </w:rPr>
        <w:t>/561-411,</w:t>
      </w:r>
      <w:r w:rsidR="00837A1C">
        <w:rPr>
          <w:color w:val="000000"/>
          <w:lang w:val="sr-Cyrl-CS"/>
        </w:rPr>
        <w:t xml:space="preserve"> </w:t>
      </w:r>
      <w:r w:rsidR="00837A1C">
        <w:rPr>
          <w:color w:val="000000"/>
        </w:rPr>
        <w:t>факс 015/562-870</w:t>
      </w:r>
      <w:r w:rsidR="00837A1C">
        <w:rPr>
          <w:color w:val="000000"/>
          <w:lang w:val="sr-Cyrl-CS"/>
        </w:rPr>
        <w:t>, сваког радног дана (понедељак-петак)</w:t>
      </w:r>
      <w:r w:rsidR="00837A1C">
        <w:rPr>
          <w:color w:val="000000"/>
        </w:rPr>
        <w:t xml:space="preserve"> у периоду од 7 до 15 часова</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D7386" w:rsidRPr="00E761B6" w:rsidRDefault="00CB5662" w:rsidP="00866372">
      <w:pPr>
        <w:widowControl w:val="0"/>
        <w:numPr>
          <w:ilvl w:val="0"/>
          <w:numId w:val="17"/>
        </w:numPr>
        <w:autoSpaceDE w:val="0"/>
        <w:autoSpaceDN w:val="0"/>
        <w:adjustRightInd w:val="0"/>
        <w:spacing w:before="41" w:after="120"/>
        <w:ind w:left="0" w:firstLine="360"/>
        <w:jc w:val="both"/>
        <w:rPr>
          <w:lang w:val="sr-Cyrl-CS"/>
        </w:rPr>
      </w:pPr>
      <w:r>
        <w:t>Опис предмета набавке, назив и ознака из општег речника набавке</w:t>
      </w:r>
      <w:r w:rsidR="00F74336">
        <w:t>:</w:t>
      </w:r>
      <w:r w:rsidR="00CD7386">
        <w:rPr>
          <w:lang w:val="sr-Cyrl-CS"/>
        </w:rPr>
        <w:t xml:space="preserve"> </w:t>
      </w:r>
      <w:r w:rsidR="00857CF8">
        <w:rPr>
          <w:lang w:val="sr-Cyrl-CS"/>
        </w:rPr>
        <w:t xml:space="preserve">канцеларијски материјал </w:t>
      </w:r>
      <w:r w:rsidR="00857CF8" w:rsidRPr="00452A51">
        <w:rPr>
          <w:lang w:val="sr-Cyrl-CS"/>
        </w:rPr>
        <w:t>за потребе органа Општине Љубовија, на годи</w:t>
      </w:r>
      <w:r w:rsidR="00857CF8">
        <w:rPr>
          <w:lang w:val="sr-Cyrl-CS"/>
        </w:rPr>
        <w:t>шњем нивоу</w:t>
      </w:r>
      <w:r w:rsidR="00837A1C">
        <w:rPr>
          <w:lang w:val="sr-Cyrl-CS"/>
        </w:rPr>
        <w:t>. Спецификација канцеларијског материјала, као и оквирне количине које ће се набављати наведене су у даљем тексту конкурсне документације.</w:t>
      </w:r>
    </w:p>
    <w:p w:rsidR="00857CF8" w:rsidRDefault="00CD7386" w:rsidP="00857CF8">
      <w:pPr>
        <w:rPr>
          <w:lang w:val="ru-RU"/>
        </w:rPr>
      </w:pPr>
      <w:r>
        <w:t>Назив и ознака из општег речника набавке:</w:t>
      </w:r>
    </w:p>
    <w:p w:rsidR="00857CF8" w:rsidRPr="00753AC2" w:rsidRDefault="00857CF8" w:rsidP="00857CF8">
      <w:pPr>
        <w:rPr>
          <w:lang w:val="ru-RU"/>
        </w:rPr>
      </w:pPr>
      <w:r w:rsidRPr="00753AC2">
        <w:rPr>
          <w:lang w:val="ru-RU"/>
        </w:rPr>
        <w:t>30192000 – канцеларијски материјал</w:t>
      </w:r>
    </w:p>
    <w:p w:rsidR="00857CF8" w:rsidRPr="00753AC2" w:rsidRDefault="00857CF8" w:rsidP="00857CF8">
      <w:pPr>
        <w:rPr>
          <w:lang w:val="ru-RU"/>
        </w:rPr>
      </w:pPr>
      <w:r w:rsidRPr="00753AC2">
        <w:rPr>
          <w:lang w:val="ru-RU"/>
        </w:rPr>
        <w:t>30197000 – ситна канцеларијска опрема</w:t>
      </w:r>
    </w:p>
    <w:p w:rsidR="00857CF8" w:rsidRPr="00753AC2" w:rsidRDefault="00857CF8" w:rsidP="00857CF8">
      <w:pPr>
        <w:rPr>
          <w:lang w:val="ru-RU"/>
        </w:rPr>
      </w:pPr>
      <w:r w:rsidRPr="00753AC2">
        <w:rPr>
          <w:lang w:val="ru-RU"/>
        </w:rPr>
        <w:t>30199000 – канцеларијски материјал од хартије и други артикли</w:t>
      </w:r>
    </w:p>
    <w:p w:rsidR="00857CF8" w:rsidRPr="00753AC2" w:rsidRDefault="00857CF8" w:rsidP="00857CF8">
      <w:pPr>
        <w:rPr>
          <w:lang w:val="ru-RU"/>
        </w:rPr>
      </w:pPr>
      <w:r w:rsidRPr="00753AC2">
        <w:rPr>
          <w:lang w:val="ru-RU"/>
        </w:rPr>
        <w:t>30234000 – медијуми за смештање података</w:t>
      </w:r>
    </w:p>
    <w:p w:rsidR="002A6B3E" w:rsidRPr="00857CF8" w:rsidRDefault="00857CF8" w:rsidP="00902C51">
      <w:pPr>
        <w:spacing w:after="240"/>
        <w:rPr>
          <w:sz w:val="28"/>
          <w:lang w:val="ru-RU"/>
        </w:rPr>
      </w:pPr>
      <w:r w:rsidRPr="00753AC2">
        <w:rPr>
          <w:lang w:val="ru-RU"/>
        </w:rPr>
        <w:t>30237000 – делови, прибор и материјал за рачунаре</w:t>
      </w:r>
    </w:p>
    <w:p w:rsidR="00BC2210" w:rsidRPr="00325A26" w:rsidRDefault="009A1FF7" w:rsidP="00866372">
      <w:pPr>
        <w:numPr>
          <w:ilvl w:val="0"/>
          <w:numId w:val="17"/>
        </w:numPr>
        <w:ind w:left="0" w:firstLine="360"/>
        <w:jc w:val="both"/>
        <w:rPr>
          <w:lang w:val="en-US"/>
        </w:rPr>
      </w:pPr>
      <w:r>
        <w:rPr>
          <w:lang w:val="sr-Cyrl-CS"/>
        </w:rPr>
        <w:t>Набавка је обликована у 3 (три</w:t>
      </w:r>
      <w:r w:rsidR="00F57264">
        <w:rPr>
          <w:lang w:val="sr-Cyrl-CS"/>
        </w:rPr>
        <w:t>) партије</w:t>
      </w:r>
      <w:r w:rsidR="00BC2210">
        <w:rPr>
          <w:lang w:val="sr-Cyrl-CS"/>
        </w:rPr>
        <w:t xml:space="preserve"> и 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2904"/>
        <w:gridCol w:w="2908"/>
        <w:gridCol w:w="2908"/>
      </w:tblGrid>
      <w:tr w:rsidR="00A91C9C" w:rsidRPr="0037332D" w:rsidTr="00A91C9C">
        <w:tc>
          <w:tcPr>
            <w:tcW w:w="282" w:type="pct"/>
            <w:shd w:val="clear" w:color="auto" w:fill="A6A6A6"/>
            <w:vAlign w:val="center"/>
          </w:tcPr>
          <w:p w:rsidR="00A91C9C" w:rsidRPr="000305FF" w:rsidRDefault="00A91C9C" w:rsidP="00EA22AD">
            <w:pPr>
              <w:jc w:val="center"/>
              <w:rPr>
                <w:b/>
                <w:lang w:val="sr-Cyrl-CS"/>
              </w:rPr>
            </w:pPr>
            <w:r>
              <w:rPr>
                <w:b/>
                <w:lang w:val="sr-Cyrl-CS"/>
              </w:rPr>
              <w:t>РБ</w:t>
            </w:r>
          </w:p>
        </w:tc>
        <w:tc>
          <w:tcPr>
            <w:tcW w:w="1571" w:type="pct"/>
            <w:shd w:val="clear" w:color="auto" w:fill="A6A6A6"/>
            <w:vAlign w:val="center"/>
          </w:tcPr>
          <w:p w:rsidR="00A91C9C" w:rsidRPr="0037332D" w:rsidRDefault="00A91C9C" w:rsidP="00EA22AD">
            <w:pPr>
              <w:jc w:val="center"/>
              <w:rPr>
                <w:b/>
              </w:rPr>
            </w:pPr>
            <w:r w:rsidRPr="0037332D">
              <w:rPr>
                <w:b/>
                <w:lang w:val="sr-Cyrl-CS"/>
              </w:rPr>
              <w:t>Назив партије</w:t>
            </w:r>
          </w:p>
        </w:tc>
        <w:tc>
          <w:tcPr>
            <w:tcW w:w="1573" w:type="pct"/>
            <w:shd w:val="clear" w:color="auto" w:fill="A6A6A6"/>
          </w:tcPr>
          <w:p w:rsidR="00A91C9C" w:rsidRPr="0037332D" w:rsidRDefault="00A91C9C" w:rsidP="00EA22AD">
            <w:pPr>
              <w:jc w:val="center"/>
              <w:rPr>
                <w:b/>
                <w:lang w:val="sr-Cyrl-CS"/>
              </w:rPr>
            </w:pPr>
            <w:r>
              <w:rPr>
                <w:b/>
                <w:lang w:val="sr-Cyrl-CS"/>
              </w:rPr>
              <w:t>Ознака из општег речника набавке</w:t>
            </w:r>
          </w:p>
        </w:tc>
        <w:tc>
          <w:tcPr>
            <w:tcW w:w="1573" w:type="pct"/>
            <w:shd w:val="clear" w:color="auto" w:fill="A6A6A6"/>
          </w:tcPr>
          <w:p w:rsidR="00A91C9C" w:rsidRPr="00A91C9C" w:rsidRDefault="00A91C9C" w:rsidP="00EA22AD">
            <w:pPr>
              <w:jc w:val="center"/>
              <w:rPr>
                <w:b/>
                <w:lang w:val="sr-Cyrl-CS"/>
              </w:rPr>
            </w:pPr>
            <w:r>
              <w:rPr>
                <w:b/>
                <w:lang w:val="sr-Cyrl-CS"/>
              </w:rPr>
              <w:t>Процењена вредност партије без ПДВ-а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1.</w:t>
            </w:r>
          </w:p>
        </w:tc>
        <w:tc>
          <w:tcPr>
            <w:tcW w:w="1571" w:type="pct"/>
            <w:shd w:val="clear" w:color="auto" w:fill="auto"/>
            <w:vAlign w:val="center"/>
          </w:tcPr>
          <w:p w:rsidR="00A91C9C" w:rsidRPr="000305FF" w:rsidRDefault="00A91C9C" w:rsidP="00EA22AD">
            <w:pPr>
              <w:pStyle w:val="ListParagraph"/>
              <w:ind w:left="0"/>
              <w:rPr>
                <w:lang w:val="sr-Cyrl-CS"/>
              </w:rPr>
            </w:pPr>
            <w:r>
              <w:rPr>
                <w:lang w:val="sr-Cyrl-CS"/>
              </w:rPr>
              <w:t>Партија 1 – Папир, коверти и обрасци</w:t>
            </w:r>
          </w:p>
        </w:tc>
        <w:tc>
          <w:tcPr>
            <w:tcW w:w="1573" w:type="pct"/>
            <w:vAlign w:val="center"/>
          </w:tcPr>
          <w:p w:rsidR="00A91C9C" w:rsidRPr="00780E19" w:rsidRDefault="00A91C9C" w:rsidP="00780E19">
            <w:pPr>
              <w:rPr>
                <w:lang w:val="ru-RU"/>
              </w:rPr>
            </w:pPr>
            <w:r w:rsidRPr="00753AC2">
              <w:rPr>
                <w:lang w:val="ru-RU"/>
              </w:rPr>
              <w:t>30199000 – канцеларијски материјал од хартије и други артикли</w:t>
            </w:r>
          </w:p>
        </w:tc>
        <w:tc>
          <w:tcPr>
            <w:tcW w:w="1573" w:type="pct"/>
            <w:vAlign w:val="center"/>
          </w:tcPr>
          <w:p w:rsidR="00A91C9C" w:rsidRPr="00753AC2" w:rsidRDefault="00F54EA6" w:rsidP="00A91C9C">
            <w:pPr>
              <w:jc w:val="center"/>
              <w:rPr>
                <w:lang w:val="ru-RU"/>
              </w:rPr>
            </w:pPr>
            <w:r>
              <w:rPr>
                <w:lang w:val="ru-RU"/>
              </w:rPr>
              <w:t>35</w:t>
            </w:r>
            <w:r w:rsidR="00A91C9C">
              <w:rPr>
                <w:lang w:val="ru-RU"/>
              </w:rPr>
              <w:t>0.000,00 динара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2.</w:t>
            </w:r>
          </w:p>
        </w:tc>
        <w:tc>
          <w:tcPr>
            <w:tcW w:w="1571" w:type="pct"/>
            <w:shd w:val="clear" w:color="auto" w:fill="auto"/>
            <w:vAlign w:val="center"/>
          </w:tcPr>
          <w:p w:rsidR="00A91C9C" w:rsidRPr="004C796C" w:rsidRDefault="00A91C9C" w:rsidP="009A1FF7">
            <w:pPr>
              <w:pStyle w:val="ListParagraph"/>
              <w:ind w:left="0"/>
              <w:rPr>
                <w:lang w:val="sr-Cyrl-CS"/>
              </w:rPr>
            </w:pPr>
            <w:r>
              <w:rPr>
                <w:lang w:val="sr-Cyrl-CS"/>
              </w:rPr>
              <w:t>Партија 2 – Материјал за писање, архивирање и остала ситна канцеларијска опрема</w:t>
            </w:r>
          </w:p>
        </w:tc>
        <w:tc>
          <w:tcPr>
            <w:tcW w:w="1573" w:type="pct"/>
            <w:vAlign w:val="center"/>
          </w:tcPr>
          <w:p w:rsidR="00A91C9C" w:rsidRPr="00753AC2" w:rsidRDefault="00A91C9C" w:rsidP="00780E19">
            <w:pPr>
              <w:rPr>
                <w:lang w:val="ru-RU"/>
              </w:rPr>
            </w:pPr>
            <w:r w:rsidRPr="00753AC2">
              <w:rPr>
                <w:lang w:val="ru-RU"/>
              </w:rPr>
              <w:t>30192000 – канцеларијски материјал</w:t>
            </w:r>
          </w:p>
          <w:p w:rsidR="00A91C9C" w:rsidRPr="00780E19" w:rsidRDefault="00A91C9C" w:rsidP="00780E19">
            <w:pPr>
              <w:rPr>
                <w:lang w:val="ru-RU"/>
              </w:rPr>
            </w:pPr>
            <w:r w:rsidRPr="00753AC2">
              <w:rPr>
                <w:lang w:val="ru-RU"/>
              </w:rPr>
              <w:t>30197000 – ситна канцеларијска опрема</w:t>
            </w:r>
          </w:p>
        </w:tc>
        <w:tc>
          <w:tcPr>
            <w:tcW w:w="1573" w:type="pct"/>
            <w:vAlign w:val="center"/>
          </w:tcPr>
          <w:p w:rsidR="00A91C9C" w:rsidRPr="00753AC2" w:rsidRDefault="00F54EA6" w:rsidP="00A91C9C">
            <w:pPr>
              <w:jc w:val="center"/>
              <w:rPr>
                <w:lang w:val="ru-RU"/>
              </w:rPr>
            </w:pPr>
            <w:r>
              <w:rPr>
                <w:lang w:val="ru-RU"/>
              </w:rPr>
              <w:t>250</w:t>
            </w:r>
            <w:r w:rsidR="00A91C9C">
              <w:rPr>
                <w:lang w:val="ru-RU"/>
              </w:rPr>
              <w:t>.000,00 динара</w:t>
            </w:r>
          </w:p>
        </w:tc>
      </w:tr>
      <w:tr w:rsidR="00A91C9C" w:rsidTr="00A91C9C">
        <w:tc>
          <w:tcPr>
            <w:tcW w:w="282" w:type="pct"/>
            <w:shd w:val="clear" w:color="auto" w:fill="auto"/>
            <w:vAlign w:val="center"/>
          </w:tcPr>
          <w:p w:rsidR="00A91C9C" w:rsidRPr="000305FF" w:rsidRDefault="00A91C9C" w:rsidP="00780E19">
            <w:pPr>
              <w:pStyle w:val="ListParagraph"/>
              <w:ind w:left="0"/>
              <w:jc w:val="center"/>
              <w:rPr>
                <w:b/>
                <w:lang w:val="sr-Cyrl-CS"/>
              </w:rPr>
            </w:pPr>
            <w:r w:rsidRPr="000305FF">
              <w:rPr>
                <w:b/>
                <w:lang w:val="sr-Cyrl-CS"/>
              </w:rPr>
              <w:t>3.</w:t>
            </w:r>
          </w:p>
        </w:tc>
        <w:tc>
          <w:tcPr>
            <w:tcW w:w="1571" w:type="pct"/>
            <w:shd w:val="clear" w:color="auto" w:fill="auto"/>
            <w:vAlign w:val="center"/>
          </w:tcPr>
          <w:p w:rsidR="00A91C9C" w:rsidRPr="004C796C" w:rsidRDefault="00A91C9C" w:rsidP="009A1FF7">
            <w:pPr>
              <w:pStyle w:val="ListParagraph"/>
              <w:ind w:left="0"/>
              <w:rPr>
                <w:lang w:val="sr-Cyrl-CS"/>
              </w:rPr>
            </w:pPr>
            <w:r>
              <w:rPr>
                <w:lang w:val="sr-Cyrl-CS"/>
              </w:rPr>
              <w:t>Партија 3 - Медијуми за смештање података, делови, прибор и материјал за рачунаре</w:t>
            </w:r>
          </w:p>
        </w:tc>
        <w:tc>
          <w:tcPr>
            <w:tcW w:w="1573" w:type="pct"/>
            <w:vAlign w:val="center"/>
          </w:tcPr>
          <w:p w:rsidR="00A91C9C" w:rsidRPr="00753AC2" w:rsidRDefault="00A91C9C" w:rsidP="00780E19">
            <w:pPr>
              <w:rPr>
                <w:lang w:val="ru-RU"/>
              </w:rPr>
            </w:pPr>
            <w:r w:rsidRPr="00753AC2">
              <w:rPr>
                <w:lang w:val="ru-RU"/>
              </w:rPr>
              <w:t>30234000 – медијуми за смештање података</w:t>
            </w:r>
          </w:p>
          <w:p w:rsidR="00A91C9C" w:rsidRPr="00780E19" w:rsidRDefault="00A91C9C" w:rsidP="00780E19">
            <w:pPr>
              <w:spacing w:after="120"/>
              <w:rPr>
                <w:sz w:val="28"/>
                <w:lang w:val="ru-RU"/>
              </w:rPr>
            </w:pPr>
            <w:r w:rsidRPr="00753AC2">
              <w:rPr>
                <w:lang w:val="ru-RU"/>
              </w:rPr>
              <w:t>30237000 – делови, прибор и материјал за рачунаре</w:t>
            </w:r>
          </w:p>
        </w:tc>
        <w:tc>
          <w:tcPr>
            <w:tcW w:w="1573" w:type="pct"/>
            <w:vAlign w:val="center"/>
          </w:tcPr>
          <w:p w:rsidR="00A91C9C" w:rsidRPr="00753AC2" w:rsidRDefault="00F54EA6" w:rsidP="00A91C9C">
            <w:pPr>
              <w:jc w:val="center"/>
              <w:rPr>
                <w:lang w:val="ru-RU"/>
              </w:rPr>
            </w:pPr>
            <w:r>
              <w:rPr>
                <w:lang w:val="ru-RU"/>
              </w:rPr>
              <w:t>233.333</w:t>
            </w:r>
            <w:r w:rsidR="00A91C9C">
              <w:rPr>
                <w:lang w:val="ru-RU"/>
              </w:rPr>
              <w:t>,00 динара</w:t>
            </w:r>
          </w:p>
        </w:tc>
      </w:tr>
    </w:tbl>
    <w:p w:rsidR="00F74336" w:rsidRDefault="00F74336" w:rsidP="00CB5662">
      <w:pPr>
        <w:jc w:val="both"/>
        <w:rPr>
          <w:b/>
          <w:sz w:val="28"/>
          <w:szCs w:val="28"/>
          <w:lang w:val="sr-Cyrl-CS"/>
        </w:rPr>
      </w:pPr>
    </w:p>
    <w:p w:rsidR="007119A4" w:rsidRDefault="00112289" w:rsidP="00902C51">
      <w:pPr>
        <w:spacing w:after="120"/>
        <w:jc w:val="both"/>
        <w:rPr>
          <w:u w:val="single"/>
          <w:lang w:val="sr-Cyrl-CS"/>
        </w:rPr>
      </w:pPr>
      <w:r>
        <w:rPr>
          <w:b/>
          <w:i/>
          <w:sz w:val="28"/>
          <w:szCs w:val="28"/>
          <w:u w:val="single"/>
        </w:rPr>
        <w:lastRenderedPageBreak/>
        <w:t>III</w:t>
      </w:r>
      <w:r>
        <w:rPr>
          <w:b/>
          <w:i/>
          <w:sz w:val="28"/>
          <w:szCs w:val="28"/>
          <w:u w:val="single"/>
          <w:lang w:val="sr-Cyrl-CS"/>
        </w:rPr>
        <w:t xml:space="preserve"> </w:t>
      </w:r>
      <w:r w:rsidR="000E23B3">
        <w:rPr>
          <w:b/>
          <w:i/>
          <w:sz w:val="28"/>
          <w:szCs w:val="28"/>
          <w:u w:val="single"/>
          <w:lang w:val="sr-Cyrl-CS"/>
        </w:rPr>
        <w:t>Техничка с</w:t>
      </w:r>
      <w:r>
        <w:rPr>
          <w:b/>
          <w:i/>
          <w:sz w:val="28"/>
          <w:szCs w:val="28"/>
          <w:u w:val="single"/>
          <w:lang w:val="sr-Cyrl-CS"/>
        </w:rPr>
        <w:t xml:space="preserve">пецификација потребних добара - </w:t>
      </w:r>
      <w:r>
        <w:rPr>
          <w:rFonts w:eastAsia="TimesNewRomanPSMT"/>
          <w:b/>
          <w:i/>
          <w:sz w:val="28"/>
          <w:u w:val="single"/>
          <w:lang w:val="sr-Cyrl-CS"/>
        </w:rPr>
        <w:t>в</w:t>
      </w:r>
      <w:r w:rsidR="00DB4B39" w:rsidRPr="00DB4B39">
        <w:rPr>
          <w:rFonts w:eastAsia="TimesNewRomanPSMT"/>
          <w:b/>
          <w:i/>
          <w:sz w:val="28"/>
          <w:u w:val="single"/>
          <w:lang w:val="sr-Cyrl-CS"/>
        </w:rPr>
        <w:t>рста</w:t>
      </w:r>
      <w:r w:rsidR="00DB4B39" w:rsidRPr="00DB4B39">
        <w:rPr>
          <w:rFonts w:eastAsia="TimesNewRomanPSMT"/>
          <w:b/>
          <w:i/>
          <w:sz w:val="28"/>
          <w:u w:val="single"/>
        </w:rPr>
        <w:t xml:space="preserve">, </w:t>
      </w:r>
      <w:r w:rsidR="00DB4B39" w:rsidRPr="00DB4B39">
        <w:rPr>
          <w:rFonts w:eastAsia="TimesNewRomanPSMT"/>
          <w:b/>
          <w:i/>
          <w:sz w:val="28"/>
          <w:u w:val="single"/>
          <w:lang w:val="sr-Cyrl-CS"/>
        </w:rPr>
        <w:t>техничке карактеристике</w:t>
      </w:r>
      <w:r w:rsidR="00DB4B39" w:rsidRPr="00DB4B39">
        <w:rPr>
          <w:rFonts w:eastAsia="TimesNewRomanPSMT"/>
          <w:b/>
          <w:i/>
          <w:sz w:val="28"/>
          <w:u w:val="single"/>
        </w:rPr>
        <w:t xml:space="preserve">, </w:t>
      </w:r>
      <w:r w:rsidR="00DB4B39" w:rsidRPr="00DB4B39">
        <w:rPr>
          <w:rFonts w:eastAsia="TimesNewRomanPSMT"/>
          <w:b/>
          <w:i/>
          <w:sz w:val="28"/>
          <w:u w:val="single"/>
          <w:lang w:val="sr-Cyrl-CS"/>
        </w:rPr>
        <w:t>квалитет</w:t>
      </w:r>
      <w:r w:rsidR="00DB4B39" w:rsidRPr="00DB4B39">
        <w:rPr>
          <w:rFonts w:eastAsia="TimesNewRomanPSMT"/>
          <w:b/>
          <w:i/>
          <w:sz w:val="28"/>
          <w:u w:val="single"/>
        </w:rPr>
        <w:t xml:space="preserve">, </w:t>
      </w:r>
      <w:r w:rsidR="00DB4B39" w:rsidRPr="00DB4B39">
        <w:rPr>
          <w:rFonts w:eastAsia="TimesNewRomanPSMT"/>
          <w:b/>
          <w:i/>
          <w:sz w:val="28"/>
          <w:u w:val="single"/>
          <w:lang w:val="sr-Cyrl-CS"/>
        </w:rPr>
        <w:t>количина, опис и испорука добара</w:t>
      </w:r>
      <w:r w:rsidR="00DB4B39" w:rsidRPr="00DB4B39">
        <w:rPr>
          <w:rFonts w:eastAsia="TimesNewRomanPSMT"/>
          <w:b/>
          <w:i/>
          <w:sz w:val="28"/>
          <w:u w:val="single"/>
        </w:rPr>
        <w:t xml:space="preserve">, </w:t>
      </w:r>
      <w:r w:rsidR="00DB4B39" w:rsidRPr="00DB4B39">
        <w:rPr>
          <w:rFonts w:eastAsia="TimesNewRomanPSMT"/>
          <w:b/>
          <w:i/>
          <w:sz w:val="28"/>
          <w:u w:val="single"/>
          <w:lang w:val="sr-Cyrl-CS"/>
        </w:rPr>
        <w:t>евентуалне додатне услуге</w:t>
      </w:r>
      <w:r w:rsidR="00DB4B39" w:rsidRPr="00DB4B39">
        <w:rPr>
          <w:rFonts w:eastAsia="TimesNewRomanPSMT"/>
          <w:b/>
          <w:i/>
          <w:sz w:val="28"/>
          <w:u w:val="single"/>
        </w:rPr>
        <w:t xml:space="preserve"> </w:t>
      </w:r>
      <w:r w:rsidR="00DB4B39" w:rsidRPr="00DB4B39">
        <w:rPr>
          <w:rFonts w:eastAsia="TimesNewRomanPSMT"/>
          <w:b/>
          <w:i/>
          <w:sz w:val="28"/>
          <w:u w:val="single"/>
          <w:lang w:val="sr-Cyrl-CS"/>
        </w:rPr>
        <w:t>и сл.</w:t>
      </w:r>
      <w:r w:rsidR="00DB4B39" w:rsidRPr="00DB4B39">
        <w:rPr>
          <w:u w:val="single"/>
          <w:lang w:val="sr-Cyrl-CS"/>
        </w:rPr>
        <w:t xml:space="preserve"> </w:t>
      </w:r>
    </w:p>
    <w:p w:rsidR="00251049" w:rsidRDefault="00297122" w:rsidP="00534C7D">
      <w:pPr>
        <w:ind w:firstLine="720"/>
        <w:jc w:val="both"/>
        <w:rPr>
          <w:lang w:val="sr-Cyrl-CS"/>
        </w:rPr>
      </w:pPr>
      <w:r w:rsidRPr="00D44629">
        <w:rPr>
          <w:b/>
          <w:lang w:val="sr-Cyrl-CS"/>
        </w:rPr>
        <w:t>Врста, техничке карактеристике, квалитет, количина и опис добара</w:t>
      </w:r>
      <w:r w:rsidRPr="007A0718">
        <w:rPr>
          <w:lang w:val="sr-Cyrl-CS"/>
        </w:rPr>
        <w:t xml:space="preserve"> </w:t>
      </w:r>
      <w:r>
        <w:rPr>
          <w:lang w:val="sr-Cyrl-CS"/>
        </w:rPr>
        <w:t xml:space="preserve">– </w:t>
      </w:r>
      <w:r w:rsidRPr="007A0718">
        <w:rPr>
          <w:lang w:val="sr-Cyrl-CS"/>
        </w:rPr>
        <w:t xml:space="preserve">Добра која су предмет набавке и </w:t>
      </w:r>
      <w:r w:rsidR="00AC53EB">
        <w:rPr>
          <w:lang w:val="sr-Cyrl-CS"/>
        </w:rPr>
        <w:t xml:space="preserve">оквирне </w:t>
      </w:r>
      <w:r w:rsidRPr="007A0718">
        <w:rPr>
          <w:lang w:val="sr-Cyrl-CS"/>
        </w:rPr>
        <w:t>количине које су наручиоцу пот</w:t>
      </w:r>
      <w:r w:rsidR="00086872">
        <w:rPr>
          <w:lang w:val="sr-Cyrl-CS"/>
        </w:rPr>
        <w:t xml:space="preserve">ребне, </w:t>
      </w:r>
      <w:r w:rsidR="006F139E">
        <w:rPr>
          <w:lang w:val="sr-Cyrl-CS"/>
        </w:rPr>
        <w:t>дате су Обрасцу структуре цене са упутством како да се попуни – по партијама</w:t>
      </w:r>
    </w:p>
    <w:p w:rsidR="00251049" w:rsidRPr="00325A26" w:rsidRDefault="00251049" w:rsidP="00325A26">
      <w:pPr>
        <w:ind w:firstLine="720"/>
        <w:jc w:val="both"/>
        <w:rPr>
          <w:lang w:val="sr-Cyrl-CS"/>
        </w:rPr>
      </w:pPr>
    </w:p>
    <w:p w:rsidR="007433BD" w:rsidRDefault="007433BD" w:rsidP="00A30B06">
      <w:pPr>
        <w:autoSpaceDE w:val="0"/>
        <w:autoSpaceDN w:val="0"/>
        <w:adjustRightInd w:val="0"/>
        <w:jc w:val="both"/>
      </w:pPr>
      <w:r>
        <w:t xml:space="preserve">Понуђач је дужан да попуни све ставке из обрасца </w:t>
      </w:r>
      <w:r w:rsidR="003D5E07">
        <w:rPr>
          <w:lang/>
        </w:rPr>
        <w:t>структуре цене</w:t>
      </w:r>
      <w:r w:rsidR="00B73FD5">
        <w:rPr>
          <w:lang/>
        </w:rPr>
        <w:t>,</w:t>
      </w:r>
      <w:r w:rsidR="003D5E07">
        <w:rPr>
          <w:lang/>
        </w:rPr>
        <w:t xml:space="preserve"> </w:t>
      </w:r>
      <w:r>
        <w:t xml:space="preserve"> у супротном понуда ће бити одбијена</w:t>
      </w:r>
    </w:p>
    <w:p w:rsidR="00B16C03" w:rsidRPr="00B16C03" w:rsidRDefault="00B16C03" w:rsidP="00A30B06">
      <w:pPr>
        <w:autoSpaceDE w:val="0"/>
        <w:autoSpaceDN w:val="0"/>
        <w:adjustRightInd w:val="0"/>
        <w:jc w:val="both"/>
      </w:pPr>
    </w:p>
    <w:p w:rsidR="00297122" w:rsidRDefault="00DB4B39" w:rsidP="000B70DC">
      <w:pPr>
        <w:ind w:firstLine="720"/>
        <w:jc w:val="both"/>
        <w:rPr>
          <w:lang w:val="sr-Cyrl-CS"/>
        </w:rPr>
      </w:pPr>
      <w:r w:rsidRPr="001A6CD7">
        <w:t xml:space="preserve">Количине добара у спецификацији дате су оквирно. </w:t>
      </w:r>
      <w:r w:rsidR="002309AC">
        <w:rPr>
          <w:rFonts w:ascii="ArialNarrow" w:hAnsi="ArialNarrow" w:cs="ArialNarrow"/>
        </w:rPr>
        <w:t>Стварна купљена</w:t>
      </w:r>
      <w:r w:rsidR="002309AC">
        <w:rPr>
          <w:rFonts w:ascii="ArialNarrow" w:hAnsi="ArialNarrow" w:cs="ArialNarrow"/>
          <w:lang w:val="sr-Cyrl-CS"/>
        </w:rPr>
        <w:t xml:space="preserve"> </w:t>
      </w:r>
      <w:r w:rsidR="002309AC">
        <w:rPr>
          <w:rFonts w:ascii="ArialNarrow" w:hAnsi="ArialNarrow" w:cs="ArialNarrow"/>
        </w:rPr>
        <w:t>(испоручена) количина путем уговора о јавној набавци може бити већа или мања од</w:t>
      </w:r>
      <w:r w:rsidR="002309AC">
        <w:rPr>
          <w:rFonts w:ascii="ArialNarrow" w:hAnsi="ArialNarrow" w:cs="ArialNarrow"/>
          <w:lang w:val="sr-Cyrl-CS"/>
        </w:rPr>
        <w:t xml:space="preserve"> </w:t>
      </w:r>
      <w:r w:rsidR="002309AC">
        <w:rPr>
          <w:rFonts w:ascii="ArialNarrow" w:hAnsi="ArialNarrow" w:cs="ArialNarrow"/>
        </w:rPr>
        <w:t>предвиђене количине, у зависности од потреба Наручиоца, уз ограничење да укупна</w:t>
      </w:r>
      <w:r w:rsidR="002309AC">
        <w:rPr>
          <w:rFonts w:ascii="ArialNarrow" w:hAnsi="ArialNarrow" w:cs="ArialNarrow"/>
          <w:lang w:val="sr-Cyrl-CS"/>
        </w:rPr>
        <w:t xml:space="preserve"> </w:t>
      </w:r>
      <w:r w:rsidR="002309AC">
        <w:rPr>
          <w:rFonts w:ascii="ArialNarrow" w:hAnsi="ArialNarrow" w:cs="ArialNarrow"/>
        </w:rPr>
        <w:t>плаћања без пореза на додату вредност не смеју прећи укупан износ процењене вредности</w:t>
      </w:r>
      <w:r w:rsidR="002309AC">
        <w:rPr>
          <w:rFonts w:ascii="ArialNarrow" w:hAnsi="ArialNarrow" w:cs="ArialNarrow"/>
          <w:lang w:val="sr-Cyrl-CS"/>
        </w:rPr>
        <w:t xml:space="preserve"> </w:t>
      </w:r>
      <w:r w:rsidR="002309AC">
        <w:rPr>
          <w:rFonts w:ascii="ArialNarrow" w:hAnsi="ArialNarrow" w:cs="ArialNarrow"/>
        </w:rPr>
        <w:t>јавне набавке за цео период важења уговора</w:t>
      </w:r>
      <w:r w:rsidR="00D45C03">
        <w:rPr>
          <w:rFonts w:ascii="ArialNarrow" w:hAnsi="ArialNarrow" w:cs="ArialNarrow"/>
          <w:lang w:val="sr-Cyrl-CS"/>
        </w:rPr>
        <w:t>, за сваку наведену партију</w:t>
      </w:r>
      <w:r w:rsidR="002309AC">
        <w:rPr>
          <w:rFonts w:ascii="ArialNarrow" w:hAnsi="ArialNarrow" w:cs="ArialNarrow"/>
          <w:lang w:val="sr-Cyrl-CS"/>
        </w:rPr>
        <w:t xml:space="preserve">. </w:t>
      </w:r>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w:t>
      </w:r>
      <w:r w:rsidR="00251049">
        <w:t>не, и лаког упоређивање понуда.</w:t>
      </w:r>
    </w:p>
    <w:p w:rsidR="00251049" w:rsidRPr="00815FB8" w:rsidRDefault="00251049" w:rsidP="000B70DC">
      <w:pPr>
        <w:ind w:firstLine="720"/>
        <w:jc w:val="both"/>
        <w:rPr>
          <w:b/>
          <w:lang w:val="sr-Cyrl-CS"/>
        </w:rPr>
      </w:pPr>
      <w:r w:rsidRPr="00815FB8">
        <w:rPr>
          <w:b/>
        </w:rPr>
        <w:t xml:space="preserve">У случају да </w:t>
      </w:r>
      <w:r w:rsidRPr="00815FB8">
        <w:rPr>
          <w:b/>
          <w:lang w:val="sr-Cyrl-CS"/>
        </w:rPr>
        <w:t xml:space="preserve">се у току важења уговора појави потреба за добрима </w:t>
      </w:r>
      <w:r w:rsidR="00127A77">
        <w:rPr>
          <w:b/>
        </w:rPr>
        <w:t>која нису специфицирана</w:t>
      </w:r>
      <w:r w:rsidR="00F417E9" w:rsidRPr="00815FB8">
        <w:rPr>
          <w:b/>
          <w:lang w:val="sr-Cyrl-CS"/>
        </w:rPr>
        <w:t xml:space="preserve"> понудом</w:t>
      </w:r>
      <w:r w:rsidRPr="00815FB8">
        <w:rPr>
          <w:b/>
          <w:lang w:val="sr-Cyrl-CS"/>
        </w:rPr>
        <w:t xml:space="preserve">, наручилац ће у зависности од партије којој конкретна добра припадају, иста набављати од изабраног понуђача за дату партију. </w:t>
      </w:r>
      <w:r w:rsidRPr="00815FB8">
        <w:rPr>
          <w:b/>
        </w:rPr>
        <w:t>Цене</w:t>
      </w:r>
      <w:r w:rsidR="00127A77">
        <w:rPr>
          <w:b/>
          <w:lang w:val="sr-Cyrl-CS"/>
        </w:rPr>
        <w:t xml:space="preserve"> добара која</w:t>
      </w:r>
      <w:r w:rsidRPr="00815FB8">
        <w:rPr>
          <w:b/>
          <w:lang w:val="sr-Cyrl-CS"/>
        </w:rPr>
        <w:t xml:space="preserve"> ни</w:t>
      </w:r>
      <w:r w:rsidR="00127A77">
        <w:rPr>
          <w:b/>
          <w:lang w:val="sr-Cyrl-CS"/>
        </w:rPr>
        <w:t>су специфициране</w:t>
      </w:r>
      <w:r w:rsidRPr="00815FB8">
        <w:rPr>
          <w:b/>
          <w:lang w:val="sr-Cyrl-CS"/>
        </w:rPr>
        <w:t xml:space="preserve"> у понуди</w:t>
      </w:r>
      <w:r w:rsidRPr="00815FB8">
        <w:rPr>
          <w:b/>
        </w:rPr>
        <w:t>, наплаћиваће се по званичном ценовнику Понуђача, који је важећи у тренутку</w:t>
      </w:r>
      <w:r w:rsidRPr="00815FB8">
        <w:rPr>
          <w:b/>
          <w:lang w:val="sr-Cyrl-CS"/>
        </w:rPr>
        <w:t xml:space="preserve"> требовања материјала</w:t>
      </w:r>
      <w:r w:rsidRPr="00815FB8">
        <w:rPr>
          <w:b/>
        </w:rPr>
        <w:t>.</w:t>
      </w:r>
    </w:p>
    <w:p w:rsidR="00495DA1" w:rsidRPr="00127A77" w:rsidRDefault="00495DA1" w:rsidP="00DB4B39">
      <w:pPr>
        <w:autoSpaceDE w:val="0"/>
        <w:autoSpaceDN w:val="0"/>
        <w:adjustRightInd w:val="0"/>
        <w:spacing w:line="100" w:lineRule="atLeast"/>
        <w:ind w:firstLine="720"/>
        <w:jc w:val="both"/>
        <w:rPr>
          <w:b/>
          <w:szCs w:val="28"/>
          <w:lang w:val="sr-Cyrl-CS" w:eastAsia="sr-Cyrl-CS"/>
        </w:rPr>
      </w:pPr>
      <w:r w:rsidRPr="00495DA1">
        <w:rPr>
          <w:szCs w:val="28"/>
          <w:lang w:val="sr-Cyrl-CS" w:eastAsia="sr-Cyrl-CS"/>
        </w:rPr>
        <w:t xml:space="preserve">Испоручилац гарантује квалитет испоручене робе одређен прописима о квалитету, односно важећим домаћим или међународним стандардима за ту врсту робе. </w:t>
      </w:r>
      <w:r w:rsidRPr="00127A77">
        <w:rPr>
          <w:b/>
          <w:szCs w:val="28"/>
          <w:lang w:val="sr-Cyrl-CS" w:eastAsia="sr-Cyrl-CS"/>
        </w:rPr>
        <w:t>Роба која се испоручује мора бити фабрички нова, у оригиналном паковању произвођача на коме је јасно назначен тип, врста и количина робе.</w:t>
      </w:r>
    </w:p>
    <w:p w:rsidR="00297122" w:rsidRPr="008403FE" w:rsidRDefault="00297122" w:rsidP="00F417E9">
      <w:pPr>
        <w:autoSpaceDE w:val="0"/>
        <w:autoSpaceDN w:val="0"/>
        <w:adjustRightInd w:val="0"/>
        <w:ind w:firstLine="720"/>
        <w:jc w:val="both"/>
        <w:rPr>
          <w:b/>
          <w:i/>
          <w:sz w:val="28"/>
          <w:szCs w:val="28"/>
          <w:u w:val="single"/>
          <w:lang w:val="sr-Cyrl-CS" w:eastAsia="sr-Cyrl-CS"/>
        </w:rPr>
      </w:pPr>
    </w:p>
    <w:p w:rsidR="00297122" w:rsidRDefault="00297122" w:rsidP="001A6CD7">
      <w:pPr>
        <w:spacing w:line="100" w:lineRule="atLeast"/>
        <w:ind w:firstLine="720"/>
        <w:jc w:val="both"/>
        <w:rPr>
          <w:lang w:val="sr-Cyrl-CS"/>
        </w:rPr>
      </w:pPr>
      <w:r w:rsidRPr="00D44629">
        <w:rPr>
          <w:b/>
          <w:lang w:val="sr-Cyrl-CS"/>
        </w:rPr>
        <w:t xml:space="preserve">Начин, рок и услови требовања и испоруке </w:t>
      </w:r>
      <w:r>
        <w:rPr>
          <w:b/>
          <w:lang w:val="sr-Cyrl-CS"/>
        </w:rPr>
        <w:t>добара</w:t>
      </w:r>
      <w:r>
        <w:rPr>
          <w:lang w:val="sr-Cyrl-CS"/>
        </w:rPr>
        <w:t xml:space="preserve"> – Испоручилац добара</w:t>
      </w:r>
      <w:r w:rsidRPr="008133EB">
        <w:t xml:space="preserve"> се обавезује да обезбеди уред</w:t>
      </w:r>
      <w:r>
        <w:t xml:space="preserve">но снабдевање </w:t>
      </w:r>
      <w:r>
        <w:rPr>
          <w:lang w:val="sr-Cyrl-CS"/>
        </w:rPr>
        <w:t>н</w:t>
      </w:r>
      <w:r w:rsidR="000B70DC">
        <w:t>аручиоца уговореним добрима</w:t>
      </w:r>
      <w:r>
        <w:rPr>
          <w:lang w:val="sr-Cyrl-CS"/>
        </w:rPr>
        <w:t>.</w:t>
      </w:r>
      <w:r w:rsidR="000B70DC">
        <w:rPr>
          <w:lang w:val="sr-Cyrl-CS"/>
        </w:rPr>
        <w:t xml:space="preserve"> Испоруке су сукцесивне у складу са исказаним потребама наручиоца</w:t>
      </w:r>
      <w:r>
        <w:rPr>
          <w:lang w:val="sr-Cyrl-CS"/>
        </w:rPr>
        <w:t>.</w:t>
      </w:r>
    </w:p>
    <w:p w:rsidR="005217FB" w:rsidRPr="00297122" w:rsidRDefault="00C80226" w:rsidP="00297122">
      <w:pPr>
        <w:ind w:firstLine="720"/>
        <w:jc w:val="both"/>
        <w:rPr>
          <w:lang w:val="sr-Cyrl-CS"/>
        </w:rPr>
      </w:pPr>
      <w:r>
        <w:rPr>
          <w:bCs/>
          <w:lang w:val="sr-Cyrl-CS"/>
        </w:rPr>
        <w:t>Уговор са изаб</w:t>
      </w:r>
      <w:r w:rsidR="004936D3">
        <w:rPr>
          <w:bCs/>
          <w:lang w:val="sr-Cyrl-CS"/>
        </w:rPr>
        <w:t xml:space="preserve">раним понуђачем се закључује на </w:t>
      </w:r>
      <w:r>
        <w:rPr>
          <w:bCs/>
          <w:lang w:val="sr-Cyrl-CS"/>
        </w:rPr>
        <w:t>годину</w:t>
      </w:r>
      <w:r w:rsidR="00D75584">
        <w:rPr>
          <w:bCs/>
          <w:lang w:val="sr-Cyrl-CS"/>
        </w:rPr>
        <w:t xml:space="preserve"> дана од дана закључења уговора</w:t>
      </w:r>
      <w:r w:rsidR="00534C7D">
        <w:rPr>
          <w:bCs/>
          <w:lang w:val="sr-Cyrl-CS"/>
        </w:rPr>
        <w:t xml:space="preserve"> или </w:t>
      </w:r>
      <w:r w:rsidR="004936D3">
        <w:rPr>
          <w:bCs/>
          <w:lang w:val="sr-Cyrl-CS"/>
        </w:rPr>
        <w:t>до утрошка средстава планираних за дате намене</w:t>
      </w:r>
      <w:r w:rsidR="00D75584">
        <w:rPr>
          <w:bCs/>
          <w:lang w:val="sr-Cyrl-CS"/>
        </w:rPr>
        <w:t xml:space="preserve">, </w:t>
      </w:r>
      <w:r w:rsidR="00D75584">
        <w:rPr>
          <w:rFonts w:ascii="ArialNarrow" w:hAnsi="ArialNarrow" w:cs="ArialNarrow"/>
          <w:lang w:val="sr-Cyrl-CS"/>
        </w:rPr>
        <w:t>за сваку наведену партију</w:t>
      </w:r>
      <w:r w:rsidR="001F0D5C">
        <w:rPr>
          <w:rFonts w:ascii="ArialNarrow" w:hAnsi="ArialNarrow" w:cs="ArialNarrow"/>
          <w:lang w:val="sr-Cyrl-CS"/>
        </w:rPr>
        <w:t>, осим за партију 2 за коју се уговор примењује од истеком важења претходног уговора</w:t>
      </w:r>
      <w:r w:rsidR="00D75584">
        <w:rPr>
          <w:rFonts w:ascii="ArialNarrow" w:hAnsi="ArialNarrow" w:cs="ArialNarrow"/>
          <w:lang w:val="sr-Cyrl-CS"/>
        </w:rPr>
        <w:t>.</w:t>
      </w:r>
    </w:p>
    <w:p w:rsidR="00537614" w:rsidRPr="008022BC" w:rsidRDefault="00AC3B1D" w:rsidP="007663E5">
      <w:pPr>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r w:rsidR="00537614">
        <w:t xml:space="preserve">Наручилац је у обавези да по испоруци што пре изврши </w:t>
      </w:r>
      <w:r>
        <w:t xml:space="preserve">и </w:t>
      </w:r>
      <w:r w:rsidR="00537614">
        <w:t>квалитативан преглед робе и да о свакој несаобразности и евентуалној рекламацији обавести Добављача најкасније у року од 3 дана од дана испоруке. За случај да испоручена добра нису саобразна понуди Добављача, и/или су функционално неисправна, Наручилац има право да захтева од Добављача: - замену испоручених добара са одговарајућим добрима која су саобразна понуди Добављача и која су функционално</w:t>
      </w:r>
      <w:r w:rsidR="00C95243">
        <w:t xml:space="preserve"> исправна, а о трошку Добављача</w:t>
      </w:r>
      <w:r w:rsidR="00537614">
        <w:t>.</w:t>
      </w:r>
      <w:r w:rsidR="008022BC">
        <w:t xml:space="preserve"> 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CB5662" w:rsidRPr="006E3FBB" w:rsidRDefault="00F070A5" w:rsidP="00B6165C">
      <w:pPr>
        <w:jc w:val="both"/>
        <w:rPr>
          <w:b/>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E950BF">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E950BF" w:rsidRDefault="00E950BF" w:rsidP="00E950BF">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Pr>
          <w:rFonts w:ascii="Times New Roman" w:hAnsi="Times New Roman"/>
          <w:color w:val="auto"/>
        </w:rPr>
        <w:t>:</w:t>
      </w:r>
    </w:p>
    <w:p w:rsidR="00E950BF" w:rsidRPr="00075C97" w:rsidRDefault="00E950BF" w:rsidP="00E950BF">
      <w:pPr>
        <w:pStyle w:val="Default"/>
        <w:ind w:right="4" w:firstLine="720"/>
        <w:jc w:val="both"/>
        <w:rPr>
          <w:rFonts w:ascii="Times New Roman" w:hAnsi="Times New Roman"/>
          <w:color w:val="auto"/>
          <w:lang w:val="sr-Cyrl-CS"/>
        </w:rPr>
      </w:pPr>
    </w:p>
    <w:p w:rsidR="00E950BF" w:rsidRPr="00A958CA" w:rsidRDefault="00E950BF" w:rsidP="00866372">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E950BF" w:rsidRPr="007A7E00" w:rsidRDefault="00E950BF" w:rsidP="00866372">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E950BF" w:rsidRPr="0077278D" w:rsidRDefault="00E950BF" w:rsidP="00866372">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E950BF" w:rsidRPr="00A958CA" w:rsidRDefault="00E950BF" w:rsidP="00866372">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Default="00CB5662" w:rsidP="00CB5662">
      <w:pPr>
        <w:pStyle w:val="Default"/>
        <w:ind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6C6C25">
        <w:rPr>
          <w:rFonts w:ascii="Times New Roman" w:hAnsi="Times New Roman"/>
          <w:b/>
          <w:color w:val="auto"/>
          <w:u w:val="single"/>
          <w:lang w:val="sr-Cyrl-CS"/>
        </w:rPr>
        <w:t>додатних услова</w:t>
      </w:r>
      <w:r w:rsidRPr="006C6C25">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CB5662" w:rsidRPr="006C6C25" w:rsidRDefault="006C6C25" w:rsidP="00866372">
      <w:pPr>
        <w:numPr>
          <w:ilvl w:val="0"/>
          <w:numId w:val="5"/>
        </w:numPr>
        <w:autoSpaceDE w:val="0"/>
        <w:autoSpaceDN w:val="0"/>
        <w:adjustRightInd w:val="0"/>
        <w:jc w:val="both"/>
        <w:rPr>
          <w:color w:val="99CCFF"/>
          <w:lang w:val="en-US"/>
        </w:rPr>
      </w:pPr>
      <w:r>
        <w:t>Да располаже неопходним</w:t>
      </w:r>
      <w:r w:rsidR="00DC2235">
        <w:rPr>
          <w:lang w:val="sr-Cyrl-CS"/>
        </w:rPr>
        <w:t xml:space="preserve"> </w:t>
      </w:r>
      <w:r w:rsidR="00F04B39">
        <w:rPr>
          <w:b/>
          <w:lang w:val="sr-Cyrl-CS"/>
        </w:rPr>
        <w:t xml:space="preserve">пословним </w:t>
      </w:r>
      <w:r>
        <w:rPr>
          <w:b/>
          <w:lang w:val="sr-Cyrl-CS"/>
        </w:rPr>
        <w:t xml:space="preserve">капацитетом </w:t>
      </w:r>
      <w:r w:rsidR="009E55C7">
        <w:rPr>
          <w:b/>
          <w:lang w:val="sr-Cyrl-CS"/>
        </w:rPr>
        <w:t>и то</w:t>
      </w:r>
      <w:r w:rsidR="00416A4D">
        <w:t>:</w:t>
      </w:r>
    </w:p>
    <w:p w:rsidR="00F04B39" w:rsidRPr="006C6C25" w:rsidRDefault="0069115E" w:rsidP="0069115E">
      <w:pPr>
        <w:autoSpaceDE w:val="0"/>
        <w:autoSpaceDN w:val="0"/>
        <w:adjustRightInd w:val="0"/>
        <w:ind w:firstLine="810"/>
        <w:jc w:val="both"/>
        <w:rPr>
          <w:lang w:val="sr-Cyrl-CS"/>
        </w:rPr>
      </w:pPr>
      <w:r>
        <w:rPr>
          <w:bCs/>
          <w:color w:val="000000"/>
          <w:lang w:val="sr-Cyrl-CS"/>
        </w:rPr>
        <w:t xml:space="preserve">а) да је у претходних </w:t>
      </w:r>
      <w:r w:rsidR="00881A28">
        <w:rPr>
          <w:lang w:val="sr-Cyrl-CS"/>
        </w:rPr>
        <w:t>5 година (</w:t>
      </w:r>
      <w:r w:rsidR="00A64229">
        <w:rPr>
          <w:lang w:val="sr-Cyrl-CS"/>
        </w:rPr>
        <w:t xml:space="preserve"> 2014, 2015, 2016, 2017. и 2018</w:t>
      </w:r>
      <w:r>
        <w:rPr>
          <w:lang w:val="sr-Cyrl-CS"/>
        </w:rPr>
        <w:t xml:space="preserve">.) вршио продају и испоруку добара који су предмет јавне набавке. </w:t>
      </w:r>
    </w:p>
    <w:p w:rsidR="00075C97" w:rsidRDefault="00075C97"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обавезних</w:t>
      </w:r>
      <w:r w:rsidR="00AB0432">
        <w:rPr>
          <w:rFonts w:ascii="Times New Roman" w:hAnsi="Times New Roman"/>
          <w:b/>
          <w:lang w:val="sr-Cyrl-CS"/>
        </w:rPr>
        <w:t xml:space="preserve"> услова </w:t>
      </w:r>
      <w:r w:rsidR="00AB0432" w:rsidRPr="00AB0432">
        <w:rPr>
          <w:b/>
          <w:iCs/>
          <w:lang w:val="sr-Cyrl-CS"/>
        </w:rPr>
        <w:t>(</w:t>
      </w:r>
      <w:r w:rsidR="00AB0432" w:rsidRPr="00AB0432">
        <w:rPr>
          <w:rFonts w:ascii="Times New Roman" w:hAnsi="Times New Roman"/>
          <w:b/>
          <w:iCs/>
          <w:lang w:val="sr-Cyrl-CS"/>
        </w:rPr>
        <w:t>члан</w:t>
      </w:r>
      <w:r w:rsidR="006F1902">
        <w:rPr>
          <w:rFonts w:ascii="Times New Roman" w:hAnsi="Times New Roman"/>
          <w:b/>
          <w:iCs/>
          <w:lang w:val="sr-Cyrl-CS"/>
        </w:rPr>
        <w:t xml:space="preserve"> 75. став</w:t>
      </w:r>
      <w:r w:rsidR="00AB0432" w:rsidRPr="00AB0432">
        <w:rPr>
          <w:rFonts w:ascii="Times New Roman" w:hAnsi="Times New Roman"/>
          <w:b/>
          <w:iCs/>
          <w:lang w:val="sr-Cyrl-CS"/>
        </w:rPr>
        <w:t xml:space="preserve"> 1. тач. 1) - 4) Закона)</w:t>
      </w:r>
      <w:r w:rsidRPr="0075613A">
        <w:rPr>
          <w:rFonts w:ascii="Times New Roman" w:hAnsi="Times New Roman"/>
          <w:b/>
          <w:lang w:val="sr-Cyrl-CS"/>
        </w:rPr>
        <w:t xml:space="preserve"> </w:t>
      </w:r>
      <w:r w:rsidR="005217FB">
        <w:rPr>
          <w:rFonts w:ascii="Times New Roman" w:hAnsi="Times New Roman"/>
          <w:b/>
          <w:lang w:val="sr-Cyrl-CS"/>
        </w:rPr>
        <w:t xml:space="preserve">и </w:t>
      </w:r>
      <w:r w:rsidR="005217FB" w:rsidRPr="006C6C25">
        <w:rPr>
          <w:rFonts w:ascii="Times New Roman" w:hAnsi="Times New Roman"/>
          <w:b/>
          <w:lang w:val="sr-Cyrl-CS"/>
        </w:rPr>
        <w:t>додатних</w:t>
      </w:r>
      <w:r w:rsidR="005217FB">
        <w:rPr>
          <w:rFonts w:ascii="Times New Roman" w:hAnsi="Times New Roman"/>
          <w:b/>
          <w:lang w:val="sr-Cyrl-CS"/>
        </w:rPr>
        <w:t xml:space="preserve"> </w:t>
      </w:r>
      <w:r w:rsidR="00757AD6" w:rsidRPr="0075613A">
        <w:rPr>
          <w:rFonts w:ascii="Times New Roman" w:hAnsi="Times New Roman"/>
          <w:b/>
          <w:lang w:val="sr-Cyrl-CS"/>
        </w:rPr>
        <w:t>услова</w:t>
      </w:r>
      <w:r w:rsidR="00757AD6" w:rsidRPr="006213A2">
        <w:rPr>
          <w:rFonts w:ascii="Times New Roman" w:hAnsi="Times New Roman"/>
          <w:b/>
          <w:lang w:val="sr-Cyrl-CS"/>
        </w:rPr>
        <w:t xml:space="preserve"> </w:t>
      </w:r>
      <w:r w:rsidR="00757AD6" w:rsidRPr="005C1DE5">
        <w:rPr>
          <w:rFonts w:ascii="Times New Roman" w:hAnsi="Times New Roman"/>
          <w:lang w:val="sr-Cyrl-CS"/>
        </w:rPr>
        <w:t>понуђач, 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757AD6" w:rsidRPr="00F072C8">
        <w:rPr>
          <w:rFonts w:ascii="Times New Roman" w:hAnsi="Times New Roman"/>
          <w:lang w:val="sr-Cyrl-CS"/>
        </w:rPr>
        <w:t>Образац Изјаве је саставни елемент конкурсне документ</w:t>
      </w:r>
      <w:r w:rsidR="009C344D" w:rsidRPr="00F072C8">
        <w:rPr>
          <w:rFonts w:ascii="Times New Roman" w:hAnsi="Times New Roman"/>
          <w:lang w:val="sr-Cyrl-CS"/>
        </w:rPr>
        <w:t>а</w:t>
      </w:r>
      <w:r w:rsidR="002F1552" w:rsidRPr="00F072C8">
        <w:rPr>
          <w:rFonts w:ascii="Times New Roman" w:hAnsi="Times New Roman"/>
          <w:lang w:val="sr-Cyrl-CS"/>
        </w:rPr>
        <w:t xml:space="preserve">ције (Образац </w:t>
      </w:r>
      <w:r w:rsidR="00EC36EC" w:rsidRPr="00F072C8">
        <w:rPr>
          <w:rFonts w:ascii="Times New Roman" w:hAnsi="Times New Roman"/>
          <w:lang w:val="sr-Cyrl-CS"/>
        </w:rPr>
        <w:t>3 и 3</w:t>
      </w:r>
      <w:r w:rsidR="002F1552" w:rsidRPr="00F072C8">
        <w:rPr>
          <w:rFonts w:ascii="Times New Roman" w:hAnsi="Times New Roman"/>
          <w:lang w:val="sr-Cyrl-CS"/>
        </w:rPr>
        <w:t>а</w:t>
      </w:r>
      <w:r w:rsidR="00757AD6" w:rsidRPr="00F072C8">
        <w:rPr>
          <w:rFonts w:ascii="Times New Roman" w:hAnsi="Times New Roman"/>
          <w:lang w:val="sr-Cyrl-CS"/>
        </w:rPr>
        <w:t xml:space="preserve">. </w:t>
      </w:r>
      <w:r w:rsidR="00757AD6" w:rsidRPr="00F072C8">
        <w:rPr>
          <w:rFonts w:ascii="Times New Roman" w:hAnsi="Times New Roman"/>
        </w:rPr>
        <w:t>конкурсне документације</w:t>
      </w:r>
      <w:r w:rsidR="00757AD6" w:rsidRPr="006213A2">
        <w:rPr>
          <w:rFonts w:ascii="Times New Roman" w:hAnsi="Times New Roman"/>
          <w:b/>
          <w:lang w:val="sr-Cyrl-CS"/>
        </w:rPr>
        <w:t>).</w:t>
      </w:r>
    </w:p>
    <w:p w:rsidR="0035526B" w:rsidRPr="00F072C8" w:rsidRDefault="00157AD8" w:rsidP="0035526B">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w:t>
      </w:r>
      <w:r w:rsidRPr="00F072C8">
        <w:rPr>
          <w:rFonts w:ascii="Times New Roman" w:hAnsi="Times New Roman"/>
          <w:bCs/>
          <w:iCs/>
          <w:lang w:val="sr-Cyrl-CS"/>
        </w:rPr>
        <w:t>дата Изјава представља саставни елемент конку</w:t>
      </w:r>
      <w:r w:rsidR="009E7AD5" w:rsidRPr="00F072C8">
        <w:rPr>
          <w:rFonts w:ascii="Times New Roman" w:hAnsi="Times New Roman"/>
          <w:bCs/>
          <w:iCs/>
          <w:lang w:val="sr-Cyrl-CS"/>
        </w:rPr>
        <w:t>рсне документације, Образац 4</w:t>
      </w:r>
      <w:r w:rsidR="00CE71F9" w:rsidRPr="00F072C8">
        <w:rPr>
          <w:rFonts w:ascii="Times New Roman" w:hAnsi="Times New Roman"/>
          <w:bCs/>
          <w:iCs/>
          <w:lang w:val="sr-Cyrl-CS"/>
        </w:rPr>
        <w:t xml:space="preserve"> </w:t>
      </w:r>
      <w:r w:rsidRPr="00F072C8">
        <w:rPr>
          <w:rFonts w:ascii="Times New Roman" w:hAnsi="Times New Roman"/>
          <w:bCs/>
          <w:iCs/>
          <w:lang w:val="sr-Cyrl-CS"/>
        </w:rPr>
        <w:t>конкурсне документације).</w:t>
      </w:r>
    </w:p>
    <w:p w:rsidR="0003420C" w:rsidRDefault="0003420C" w:rsidP="0003420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03420C" w:rsidRPr="00D076B2" w:rsidRDefault="0003420C" w:rsidP="0003420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03420C" w:rsidRPr="002303EC" w:rsidRDefault="0003420C" w:rsidP="0003420C">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03420C" w:rsidRDefault="0003420C" w:rsidP="00866372">
      <w:pPr>
        <w:pStyle w:val="ListParagraph"/>
        <w:numPr>
          <w:ilvl w:val="0"/>
          <w:numId w:val="14"/>
        </w:numPr>
        <w:spacing w:line="100" w:lineRule="atLeast"/>
        <w:contextualSpacing w:val="0"/>
        <w:jc w:val="both"/>
        <w:rPr>
          <w:iCs/>
          <w:lang w:val="sr-Cyrl-CS"/>
        </w:rPr>
      </w:pPr>
      <w:r w:rsidRPr="0050276F">
        <w:rPr>
          <w:iCs/>
          <w:lang w:val="sr-Cyrl-CS"/>
        </w:rPr>
        <w:lastRenderedPageBreak/>
        <w:t xml:space="preserve">Услов из </w:t>
      </w:r>
      <w:r>
        <w:rPr>
          <w:iCs/>
          <w:lang w:val="sr-Cyrl-CS"/>
        </w:rPr>
        <w:t xml:space="preserve">чл. 75. ст. 1. тач. 1) Закона </w:t>
      </w:r>
    </w:p>
    <w:p w:rsidR="00C05819" w:rsidRPr="00C05819" w:rsidRDefault="0003420C" w:rsidP="00C05819">
      <w:pPr>
        <w:pStyle w:val="ListParagraph"/>
        <w:tabs>
          <w:tab w:val="left" w:pos="0"/>
        </w:tabs>
        <w:ind w:left="0" w:firstLine="720"/>
        <w:jc w:val="both"/>
      </w:pPr>
      <w:r w:rsidRPr="0050276F">
        <w:rPr>
          <w:b/>
          <w:iCs/>
          <w:lang w:val="sr-Cyrl-CS"/>
        </w:rPr>
        <w:t>Доказ</w:t>
      </w:r>
      <w:r w:rsidRPr="0050276F">
        <w:rPr>
          <w:iCs/>
          <w:lang w:val="sr-Cyrl-CS"/>
        </w:rPr>
        <w:t>:</w:t>
      </w:r>
      <w:r w:rsidR="00C05819">
        <w:rPr>
          <w:iCs/>
          <w:lang w:val="sr-Cyrl-CS"/>
        </w:rPr>
        <w:t xml:space="preserve"> </w:t>
      </w:r>
      <w:r w:rsidR="00C05819" w:rsidRPr="00C05819">
        <w:rPr>
          <w:rFonts w:eastAsia="TimesNewRomanPSMT"/>
          <w:b/>
          <w:bCs/>
          <w:u w:val="single"/>
        </w:rPr>
        <w:t>Правна лица</w:t>
      </w:r>
      <w:r w:rsidR="00C05819" w:rsidRPr="00C05819">
        <w:rPr>
          <w:rFonts w:eastAsia="TimesNewRomanPSMT"/>
          <w:bCs/>
          <w:u w:val="single"/>
        </w:rPr>
        <w:t xml:space="preserve">: </w:t>
      </w:r>
      <w:r w:rsidR="00C05819" w:rsidRPr="00C05819">
        <w:rPr>
          <w:rFonts w:eastAsia="TimesNewRomanPSMT"/>
          <w:bCs/>
        </w:rPr>
        <w:t>И</w:t>
      </w:r>
      <w:r w:rsidR="00C05819" w:rsidRPr="00C05819">
        <w:rPr>
          <w:iCs/>
          <w:lang w:val="sr-Cyrl-CS"/>
        </w:rPr>
        <w:t xml:space="preserve">звод </w:t>
      </w:r>
      <w:r w:rsidR="00C05819" w:rsidRPr="00C05819">
        <w:t xml:space="preserve">из регистра Агенције за привредне регистре, односно извод из регистра надлежног привредног суда; </w:t>
      </w:r>
    </w:p>
    <w:p w:rsidR="0003420C" w:rsidRPr="00C05819" w:rsidRDefault="00C05819" w:rsidP="00C0581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rsidR="00F43307">
        <w:t xml:space="preserve"> </w:t>
      </w:r>
      <w:r w:rsidRPr="00C05819">
        <w:t>односно извод из одговарајућег регистра.</w:t>
      </w:r>
    </w:p>
    <w:p w:rsidR="0003420C" w:rsidRPr="00512641" w:rsidRDefault="0003420C" w:rsidP="00866372">
      <w:pPr>
        <w:pStyle w:val="ListParagraph"/>
        <w:numPr>
          <w:ilvl w:val="0"/>
          <w:numId w:val="14"/>
        </w:numPr>
        <w:spacing w:before="120" w:line="100" w:lineRule="atLeast"/>
        <w:contextualSpacing w:val="0"/>
        <w:jc w:val="both"/>
        <w:rPr>
          <w:b/>
          <w:lang w:val="sr-Cyrl-CS"/>
        </w:rPr>
      </w:pPr>
      <w:r w:rsidRPr="0050276F">
        <w:rPr>
          <w:iCs/>
          <w:lang w:val="sr-Cyrl-CS"/>
        </w:rPr>
        <w:t xml:space="preserve">Услов из чл. 75. ст. 1. тач. 2) Закона </w:t>
      </w:r>
    </w:p>
    <w:p w:rsidR="0003420C" w:rsidRPr="00512641" w:rsidRDefault="0003420C" w:rsidP="0003420C">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sidR="00C05819">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C05819">
        <w:rPr>
          <w:lang w:val="sr-Cyrl-CS"/>
        </w:rPr>
        <w:t xml:space="preserve"> </w:t>
      </w:r>
      <w:r w:rsidR="00C05819" w:rsidRPr="00C05819">
        <w:rPr>
          <w:u w:val="single"/>
        </w:rPr>
        <w:t>Напомена</w:t>
      </w:r>
      <w:r w:rsidR="00C05819"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C05819" w:rsidRPr="00C05819">
        <w:rPr>
          <w:b/>
          <w:u w:val="single"/>
        </w:rPr>
        <w:t>и</w:t>
      </w:r>
      <w:r w:rsidR="00C05819" w:rsidRPr="00C05819">
        <w:t xml:space="preserve"> </w:t>
      </w:r>
      <w:r w:rsidR="00C05819" w:rsidRPr="00C05819">
        <w:rPr>
          <w:b/>
        </w:rPr>
        <w:t xml:space="preserve">уверење </w:t>
      </w:r>
      <w:r w:rsidR="00C05819">
        <w:rPr>
          <w:b/>
          <w:lang w:val="sr-Cyrl-CS"/>
        </w:rPr>
        <w:t>В</w:t>
      </w:r>
      <w:r w:rsidR="00C05819" w:rsidRPr="00C05819">
        <w:rPr>
          <w:b/>
        </w:rPr>
        <w:t xml:space="preserve">ишег суда </w:t>
      </w:r>
      <w:r w:rsidR="00C05819"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3420C" w:rsidRPr="00512641" w:rsidRDefault="0003420C" w:rsidP="0003420C">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3420C" w:rsidRPr="002526EF" w:rsidRDefault="0003420C" w:rsidP="0003420C">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03420C" w:rsidRPr="00512641" w:rsidRDefault="0003420C" w:rsidP="00866372">
      <w:pPr>
        <w:pStyle w:val="ListParagraph"/>
        <w:numPr>
          <w:ilvl w:val="0"/>
          <w:numId w:val="14"/>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03420C" w:rsidRDefault="0003420C" w:rsidP="0003420C">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00C05819" w:rsidRPr="00C05819">
        <w:t>надлежног органа</w:t>
      </w:r>
      <w:r w:rsidR="00C05819" w:rsidRPr="00512641">
        <w:rPr>
          <w:lang w:val="sr-Cyrl-CS"/>
        </w:rPr>
        <w:t xml:space="preserve"> </w:t>
      </w:r>
      <w:r w:rsidRPr="00512641">
        <w:rPr>
          <w:lang w:val="sr-Cyrl-CS"/>
        </w:rPr>
        <w:t xml:space="preserve">да се понуђач налази у поступку приватизације. </w:t>
      </w:r>
    </w:p>
    <w:p w:rsidR="0003420C" w:rsidRDefault="0003420C" w:rsidP="0003420C">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C05819" w:rsidRDefault="00C05819" w:rsidP="00C05819">
      <w:pPr>
        <w:pStyle w:val="ListParagraph"/>
        <w:ind w:left="0"/>
        <w:jc w:val="both"/>
        <w:rPr>
          <w:b/>
          <w:lang w:val="sr-Cyrl-CS"/>
        </w:rPr>
      </w:pPr>
    </w:p>
    <w:p w:rsidR="00C05819" w:rsidRDefault="00C05819" w:rsidP="00C05819">
      <w:pPr>
        <w:pStyle w:val="ListParagraph"/>
        <w:ind w:left="0" w:firstLine="720"/>
        <w:jc w:val="both"/>
        <w:rPr>
          <w:b/>
          <w:lang w:val="sr-Cyrl-CS"/>
        </w:rPr>
      </w:pPr>
      <w:r>
        <w:rPr>
          <w:b/>
          <w:lang w:val="sr-Cyrl-CS"/>
        </w:rPr>
        <w:t xml:space="preserve">У случају да се наручилац определи да </w:t>
      </w:r>
      <w:r w:rsidRPr="006213A2">
        <w:rPr>
          <w:b/>
          <w:lang w:val="sr-Cyrl-CS"/>
        </w:rPr>
        <w:t>пре доношења одлуке о додели уговора</w:t>
      </w:r>
      <w:r w:rsidRPr="002303EC">
        <w:rPr>
          <w:b/>
          <w:lang w:val="sr-Cyrl-CS"/>
        </w:rPr>
        <w:t xml:space="preserve"> </w:t>
      </w:r>
      <w:r>
        <w:rPr>
          <w:b/>
          <w:lang w:val="sr-Cyrl-CS"/>
        </w:rPr>
        <w:t xml:space="preserve">захтева од најповољнијег </w:t>
      </w:r>
      <w:r w:rsidRPr="00692CB5">
        <w:rPr>
          <w:b/>
          <w:lang w:val="sr-Cyrl-CS"/>
        </w:rPr>
        <w:t>понуђача до</w:t>
      </w:r>
      <w:r>
        <w:rPr>
          <w:b/>
          <w:lang w:val="sr-Cyrl-CS"/>
        </w:rPr>
        <w:t xml:space="preserve">стављање </w:t>
      </w:r>
      <w:r w:rsidRPr="00692CB5">
        <w:rPr>
          <w:b/>
          <w:lang w:val="sr-Cyrl-CS"/>
        </w:rPr>
        <w:t xml:space="preserve">доказа о испуњености </w:t>
      </w:r>
      <w:r>
        <w:rPr>
          <w:b/>
          <w:lang w:val="sr-Cyrl-CS"/>
        </w:rPr>
        <w:t>додатног</w:t>
      </w:r>
      <w:r w:rsidRPr="00C557A3">
        <w:rPr>
          <w:b/>
          <w:lang w:val="sr-Cyrl-CS"/>
        </w:rPr>
        <w:t xml:space="preserve"> услова</w:t>
      </w:r>
      <w:r>
        <w:rPr>
          <w:b/>
          <w:lang w:val="sr-Cyrl-CS"/>
        </w:rPr>
        <w:t>,</w:t>
      </w:r>
      <w:r w:rsidRPr="002303EC">
        <w:rPr>
          <w:b/>
          <w:lang w:val="sr-Cyrl-CS"/>
        </w:rPr>
        <w:t xml:space="preserve"> </w:t>
      </w:r>
      <w:r>
        <w:rPr>
          <w:b/>
          <w:lang w:val="sr-Cyrl-CS"/>
        </w:rPr>
        <w:t>понуђач исти доказује подношењем следећих докумената:</w:t>
      </w:r>
    </w:p>
    <w:p w:rsidR="00C05819" w:rsidRPr="00A83FE2" w:rsidRDefault="00C05819" w:rsidP="00C05819">
      <w:pPr>
        <w:pStyle w:val="Header"/>
        <w:tabs>
          <w:tab w:val="clear" w:pos="4536"/>
          <w:tab w:val="clear" w:pos="9072"/>
          <w:tab w:val="right" w:pos="0"/>
        </w:tabs>
        <w:suppressAutoHyphens w:val="0"/>
        <w:ind w:left="720"/>
        <w:jc w:val="both"/>
        <w:rPr>
          <w:lang w:val="sr-Cyrl-CS"/>
        </w:rPr>
      </w:pPr>
      <w:r>
        <w:rPr>
          <w:b/>
          <w:lang w:val="sr-Cyrl-CS"/>
        </w:rPr>
        <w:t xml:space="preserve">Услов: </w:t>
      </w:r>
      <w:r w:rsidRPr="0055458D">
        <w:rPr>
          <w:b/>
          <w:lang w:val="sr-Cyrl-CS"/>
        </w:rPr>
        <w:t>Да расп</w:t>
      </w:r>
      <w:r>
        <w:rPr>
          <w:b/>
          <w:lang w:val="sr-Cyrl-CS"/>
        </w:rPr>
        <w:t xml:space="preserve">олаже неопходним </w:t>
      </w:r>
      <w:r w:rsidRPr="0055458D">
        <w:rPr>
          <w:b/>
          <w:lang w:val="sr-Cyrl-CS"/>
        </w:rPr>
        <w:t>пословним капацитетом</w:t>
      </w:r>
    </w:p>
    <w:p w:rsidR="00C05819" w:rsidRDefault="00C05819" w:rsidP="00C05819">
      <w:pPr>
        <w:autoSpaceDE w:val="0"/>
        <w:autoSpaceDN w:val="0"/>
        <w:adjustRightInd w:val="0"/>
        <w:ind w:firstLine="720"/>
        <w:jc w:val="both"/>
        <w:rPr>
          <w:bCs/>
          <w:color w:val="000000"/>
          <w:lang w:val="sr-Cyrl-CS"/>
        </w:rPr>
      </w:pPr>
      <w:r>
        <w:rPr>
          <w:bCs/>
          <w:color w:val="000000"/>
          <w:lang w:val="sr-Cyrl-CS"/>
        </w:rPr>
        <w:t xml:space="preserve">а) да је у претходних </w:t>
      </w:r>
      <w:r w:rsidR="00750F11">
        <w:rPr>
          <w:lang w:val="sr-Cyrl-CS"/>
        </w:rPr>
        <w:t>5 година (2014</w:t>
      </w:r>
      <w:r w:rsidR="00AE357E">
        <w:rPr>
          <w:lang w:val="sr-Cyrl-CS"/>
        </w:rPr>
        <w:t>, 201</w:t>
      </w:r>
      <w:r w:rsidR="00750F11">
        <w:rPr>
          <w:lang w:val="sr-Cyrl-CS"/>
        </w:rPr>
        <w:t>5, 2016, 2017. и 2018</w:t>
      </w:r>
      <w:r>
        <w:rPr>
          <w:lang w:val="sr-Cyrl-CS"/>
        </w:rPr>
        <w:t xml:space="preserve">.) вршио </w:t>
      </w:r>
      <w:r w:rsidR="00AE357E">
        <w:rPr>
          <w:lang w:val="sr-Cyrl-CS"/>
        </w:rPr>
        <w:t>продају и испоруку</w:t>
      </w:r>
      <w:r>
        <w:rPr>
          <w:lang w:val="sr-Cyrl-CS"/>
        </w:rPr>
        <w:t xml:space="preserve"> добара који су предмет јавне набавке;</w:t>
      </w:r>
    </w:p>
    <w:p w:rsidR="00C05819" w:rsidRDefault="00C05819" w:rsidP="00C05819">
      <w:pPr>
        <w:ind w:firstLine="720"/>
        <w:jc w:val="both"/>
        <w:rPr>
          <w:bCs/>
          <w:color w:val="000000"/>
          <w:lang w:val="sr-Cyrl-CS"/>
        </w:rPr>
      </w:pPr>
      <w:r w:rsidRPr="00701ADA">
        <w:rPr>
          <w:b/>
          <w:bCs/>
          <w:color w:val="000000"/>
          <w:lang w:val="sr-Cyrl-CS"/>
        </w:rPr>
        <w:lastRenderedPageBreak/>
        <w:t xml:space="preserve">Доказ: </w:t>
      </w:r>
      <w:r w:rsidRPr="00F05EA8">
        <w:rPr>
          <w:bCs/>
          <w:color w:val="000000"/>
          <w:lang w:val="sr-Cyrl-CS"/>
        </w:rPr>
        <w:t>Списак најважнијих испорука предметних добара</w:t>
      </w:r>
      <w:r>
        <w:rPr>
          <w:bCs/>
          <w:color w:val="000000"/>
          <w:lang w:val="sr-Cyrl-CS"/>
        </w:rPr>
        <w:t xml:space="preserve"> (референ</w:t>
      </w:r>
      <w:r>
        <w:rPr>
          <w:bCs/>
          <w:color w:val="000000"/>
        </w:rPr>
        <w:t>т</w:t>
      </w:r>
      <w:r>
        <w:rPr>
          <w:bCs/>
          <w:color w:val="000000"/>
          <w:lang w:val="sr-Cyrl-CS"/>
        </w:rPr>
        <w:t xml:space="preserve"> листа) у претходних 5 година</w:t>
      </w:r>
      <w:r w:rsidR="00750F11">
        <w:rPr>
          <w:bCs/>
          <w:color w:val="000000"/>
          <w:lang w:val="sr-Cyrl-CS"/>
        </w:rPr>
        <w:t xml:space="preserve"> </w:t>
      </w:r>
      <w:r w:rsidR="00750F11">
        <w:rPr>
          <w:lang w:val="sr-Cyrl-CS"/>
        </w:rPr>
        <w:t>(2014, 2015, 2016, 2017. и 2018.)</w:t>
      </w:r>
      <w:r>
        <w:rPr>
          <w:bCs/>
          <w:color w:val="000000"/>
          <w:lang w:val="sr-Cyrl-CS"/>
        </w:rPr>
        <w:t>, с назначеним количинама, вредностима и називима наручилаца, односно купаца.</w:t>
      </w:r>
    </w:p>
    <w:p w:rsidR="0003420C" w:rsidRPr="00CB3EB1" w:rsidRDefault="0003420C" w:rsidP="00C05819">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03420C" w:rsidRPr="002303EC" w:rsidRDefault="0003420C" w:rsidP="0003420C">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03420C" w:rsidRPr="002303EC" w:rsidRDefault="0003420C" w:rsidP="00866372">
      <w:pPr>
        <w:pStyle w:val="Default"/>
        <w:numPr>
          <w:ilvl w:val="0"/>
          <w:numId w:val="6"/>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03420C" w:rsidRPr="002303EC" w:rsidRDefault="0003420C" w:rsidP="0003420C">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03420C" w:rsidRDefault="0003420C" w:rsidP="0003420C">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 xml:space="preserve">. </w:t>
      </w:r>
    </w:p>
    <w:p w:rsidR="0003420C" w:rsidRDefault="0003420C" w:rsidP="0003420C">
      <w:pPr>
        <w:ind w:firstLine="720"/>
        <w:jc w:val="both"/>
      </w:pPr>
      <w:r>
        <w:t xml:space="preserve">Понуду може поднети група понуђача. </w:t>
      </w:r>
    </w:p>
    <w:p w:rsidR="00E90A51" w:rsidRDefault="0003420C" w:rsidP="0003420C">
      <w:pPr>
        <w:pStyle w:val="Default"/>
        <w:ind w:firstLine="720"/>
        <w:jc w:val="both"/>
        <w:rPr>
          <w:rFonts w:ascii="Times New Roman" w:hAnsi="Times New Roman"/>
          <w:lang w:val="sr-Cyrl-CS"/>
        </w:rPr>
      </w:pPr>
      <w:r w:rsidRPr="00C05819">
        <w:rPr>
          <w:rFonts w:ascii="Times New Roman" w:hAnsi="Times New Roman"/>
        </w:rPr>
        <w:t>Сваки понуђач из групе понуђача мора да испуни обавезне услове из члана 75. став 1. тач. 1) до 4) Закона</w:t>
      </w:r>
      <w:r w:rsidRPr="00C05819">
        <w:rPr>
          <w:rFonts w:ascii="Times New Roman" w:hAnsi="Times New Roman"/>
          <w:lang w:val="sr-Cyrl-CS"/>
        </w:rPr>
        <w:t>.</w:t>
      </w:r>
    </w:p>
    <w:p w:rsidR="00C05819" w:rsidRDefault="00AE528E" w:rsidP="0003420C">
      <w:pPr>
        <w:pStyle w:val="Default"/>
        <w:ind w:firstLine="720"/>
        <w:jc w:val="both"/>
        <w:rPr>
          <w:rFonts w:ascii="Times New Roman" w:hAnsi="Times New Roman"/>
          <w:b/>
          <w:i/>
          <w:sz w:val="28"/>
          <w:szCs w:val="28"/>
          <w:u w:val="single"/>
          <w:lang w:val="sr-Cyrl-CS"/>
        </w:rPr>
      </w:pPr>
      <w:r>
        <w:rPr>
          <w:rFonts w:ascii="Times New Roman" w:hAnsi="Times New Roman"/>
          <w:lang w:val="sr-Cyrl-CS"/>
        </w:rPr>
        <w:br w:type="page"/>
      </w: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AE528E" w:rsidRDefault="00AE528E" w:rsidP="00AE528E">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AE528E" w:rsidRPr="00AE528E" w:rsidRDefault="00AE528E" w:rsidP="00866372">
      <w:pPr>
        <w:pStyle w:val="Default"/>
        <w:numPr>
          <w:ilvl w:val="0"/>
          <w:numId w:val="22"/>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AE528E" w:rsidRPr="00AE528E" w:rsidRDefault="00AE528E" w:rsidP="00AE528E">
      <w:pPr>
        <w:pStyle w:val="Default"/>
        <w:ind w:left="720"/>
        <w:jc w:val="both"/>
        <w:rPr>
          <w:rFonts w:ascii="Times New Roman" w:hAnsi="Times New Roman"/>
          <w:szCs w:val="28"/>
          <w:lang w:val="sr-Cyrl-CS"/>
        </w:rPr>
      </w:pPr>
    </w:p>
    <w:p w:rsidR="00ED6365" w:rsidRPr="009739B6" w:rsidRDefault="00AE528E" w:rsidP="00AE528E">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све партије.</w:t>
      </w:r>
      <w:r w:rsidRPr="00AE528E">
        <w:rPr>
          <w:rFonts w:ascii="Times New Roman" w:hAnsi="Times New Roman"/>
        </w:rPr>
        <w:t xml:space="preserve"> Приликом оцене понуда као релевантна узимаће се укупна понуђена цена без ПДВ-а</w:t>
      </w:r>
      <w:r w:rsidR="009739B6">
        <w:rPr>
          <w:rFonts w:ascii="Times New Roman" w:hAnsi="Times New Roman"/>
          <w:lang w:val="sr-Cyrl-CS"/>
        </w:rPr>
        <w:t>, за сваку партију.</w:t>
      </w:r>
      <w:r w:rsidR="00ED6365">
        <w:rPr>
          <w:rFonts w:ascii="Times New Roman" w:hAnsi="Times New Roman"/>
          <w:lang w:val="sr-Cyrl-CS"/>
        </w:rPr>
        <w:t xml:space="preserve"> </w:t>
      </w:r>
    </w:p>
    <w:p w:rsidR="00AE528E" w:rsidRDefault="00AE528E" w:rsidP="009739B6">
      <w:pPr>
        <w:pStyle w:val="Default"/>
        <w:jc w:val="both"/>
        <w:rPr>
          <w:rFonts w:ascii="Times New Roman" w:hAnsi="Times New Roman"/>
          <w:lang w:val="sr-Cyrl-CS"/>
        </w:rPr>
      </w:pPr>
    </w:p>
    <w:p w:rsidR="009739B6" w:rsidRPr="009739B6" w:rsidRDefault="009739B6" w:rsidP="00866372">
      <w:pPr>
        <w:pStyle w:val="Default"/>
        <w:numPr>
          <w:ilvl w:val="0"/>
          <w:numId w:val="22"/>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9739B6" w:rsidRDefault="009739B6" w:rsidP="009739B6">
      <w:pPr>
        <w:pStyle w:val="Default"/>
        <w:jc w:val="both"/>
        <w:rPr>
          <w:rFonts w:ascii="Times New Roman" w:hAnsi="Times New Roman"/>
          <w:b/>
          <w:bCs/>
          <w:i/>
          <w:lang w:val="sr-Cyrl-CS"/>
        </w:rPr>
      </w:pPr>
    </w:p>
    <w:p w:rsidR="009739B6" w:rsidRPr="009739B6" w:rsidRDefault="009739B6" w:rsidP="009739B6">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sidR="009E7AD5">
        <w:rPr>
          <w:iCs/>
        </w:rPr>
        <w:t>оји је понудио</w:t>
      </w:r>
      <w:r w:rsidR="009E7AD5">
        <w:rPr>
          <w:iCs/>
          <w:lang w:val="sr-Cyrl-CS"/>
        </w:rPr>
        <w:t xml:space="preserve"> </w:t>
      </w:r>
      <w:r w:rsidRPr="009739B6">
        <w:rPr>
          <w:iCs/>
        </w:rPr>
        <w:t>краћи рок испоруке. У случај</w:t>
      </w:r>
      <w:r>
        <w:rPr>
          <w:iCs/>
        </w:rPr>
        <w:t xml:space="preserve">у истог понуђеног </w:t>
      </w:r>
      <w:r>
        <w:rPr>
          <w:iCs/>
          <w:lang w:val="sr-Cyrl-CS"/>
        </w:rPr>
        <w:t>рока испоруке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9739B6" w:rsidRPr="009739B6" w:rsidRDefault="009739B6" w:rsidP="009739B6">
      <w:pPr>
        <w:pStyle w:val="Default"/>
        <w:ind w:firstLine="720"/>
        <w:jc w:val="both"/>
        <w:rPr>
          <w:rFonts w:ascii="Times New Roman" w:hAnsi="Times New Roman"/>
          <w:lang w:val="sr-Cyrl-CS"/>
        </w:rPr>
      </w:pPr>
      <w:r w:rsidRPr="009739B6">
        <w:rPr>
          <w:rFonts w:ascii="Times New Roman" w:eastAsia="Times New Roman" w:hAnsi="Times New Roman"/>
          <w:color w:val="auto"/>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Times New Roman" w:eastAsia="Times New Roman" w:hAnsi="Times New Roman"/>
          <w:color w:val="auto"/>
          <w:lang w:val="sr-Cyrl-CS"/>
        </w:rPr>
        <w:t xml:space="preserve">, </w:t>
      </w:r>
      <w:r w:rsidRPr="009739B6">
        <w:rPr>
          <w:rFonts w:ascii="Times New Roman" w:eastAsia="Times New Roman" w:hAnsi="Times New Roman"/>
          <w:color w:val="auto"/>
        </w:rPr>
        <w:t>исти рок испоруке</w:t>
      </w:r>
      <w:r>
        <w:rPr>
          <w:rFonts w:ascii="Times New Roman" w:eastAsia="Times New Roman" w:hAnsi="Times New Roman"/>
          <w:color w:val="auto"/>
          <w:lang w:val="sr-Cyrl-CS"/>
        </w:rPr>
        <w:t xml:space="preserve"> и исти рок плаћања</w:t>
      </w:r>
      <w:r w:rsidRPr="009739B6">
        <w:rPr>
          <w:rFonts w:ascii="Times New Roman" w:eastAsia="Times New Roman" w:hAnsi="Times New Roman"/>
          <w:color w:val="auto"/>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739B6">
        <w:rPr>
          <w:rFonts w:ascii="Times New Roman" w:hAnsi="Times New Roman"/>
          <w:color w:val="auto"/>
        </w:rPr>
        <w:t>Понуђачима који не присуствују овом поступку, наручилац ће доставити записник извлачења путем жреба.</w:t>
      </w:r>
    </w:p>
    <w:p w:rsidR="00E90A51" w:rsidRPr="00D71B42" w:rsidRDefault="00AE528E" w:rsidP="00E90A51">
      <w:pPr>
        <w:rPr>
          <w:b/>
          <w:i/>
          <w:sz w:val="28"/>
          <w:szCs w:val="28"/>
          <w:u w:val="single"/>
          <w:lang w:val="sr-Cyrl-CS"/>
        </w:rPr>
      </w:pPr>
      <w:r w:rsidRPr="00AE528E">
        <w:rPr>
          <w:b/>
          <w:i/>
          <w:sz w:val="28"/>
          <w:szCs w:val="28"/>
          <w:u w:val="single"/>
          <w:lang w:val="sr-Cyrl-CS"/>
        </w:rPr>
        <w:br w:type="page"/>
      </w:r>
      <w:r w:rsidR="00E90A51">
        <w:rPr>
          <w:b/>
          <w:i/>
          <w:sz w:val="28"/>
          <w:szCs w:val="28"/>
          <w:u w:val="single"/>
        </w:rPr>
        <w:lastRenderedPageBreak/>
        <w:t>V</w:t>
      </w:r>
      <w:r w:rsidR="003B44AA">
        <w:rPr>
          <w:b/>
          <w:i/>
          <w:sz w:val="28"/>
          <w:szCs w:val="28"/>
          <w:u w:val="single"/>
          <w:lang w:val="sr-Latn-CS"/>
        </w:rPr>
        <w:t>I</w:t>
      </w:r>
      <w:r w:rsidR="00E90A51" w:rsidRPr="00D71B42">
        <w:rPr>
          <w:b/>
          <w:i/>
          <w:sz w:val="28"/>
          <w:szCs w:val="28"/>
          <w:u w:val="single"/>
        </w:rPr>
        <w:t xml:space="preserve"> </w:t>
      </w:r>
      <w:r w:rsidR="00E90A51" w:rsidRPr="00D71B42">
        <w:rPr>
          <w:b/>
          <w:i/>
          <w:sz w:val="28"/>
          <w:szCs w:val="28"/>
          <w:u w:val="single"/>
          <w:lang w:val="sr-Cyrl-CS"/>
        </w:rPr>
        <w:t xml:space="preserve">Упутство понуђачима како да сачину понуду </w:t>
      </w:r>
    </w:p>
    <w:p w:rsidR="00E90A51" w:rsidRDefault="00E90A51" w:rsidP="00E90A51">
      <w:pPr>
        <w:rPr>
          <w:b/>
          <w:lang w:val="en-US"/>
        </w:rPr>
      </w:pPr>
    </w:p>
    <w:p w:rsidR="00E90A51" w:rsidRDefault="00E90A51" w:rsidP="00866372">
      <w:pPr>
        <w:widowControl w:val="0"/>
        <w:numPr>
          <w:ilvl w:val="0"/>
          <w:numId w:val="8"/>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E90A51" w:rsidRPr="001A0766" w:rsidRDefault="00E90A51" w:rsidP="00E90A51">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E90A51" w:rsidRPr="00A55579" w:rsidRDefault="00E90A51" w:rsidP="00866372">
      <w:pPr>
        <w:widowControl w:val="0"/>
        <w:numPr>
          <w:ilvl w:val="0"/>
          <w:numId w:val="8"/>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E90A51" w:rsidRPr="001A0766" w:rsidRDefault="00E90A51" w:rsidP="00E90A51">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E90A51" w:rsidRPr="001A0766"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E90A51" w:rsidRPr="001A0766"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E90A51" w:rsidRPr="001A0766" w:rsidRDefault="00E90A51" w:rsidP="00E90A51">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E90A51" w:rsidRPr="001A0766" w:rsidRDefault="00E90A51" w:rsidP="00E90A51">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w:t>
      </w:r>
      <w:r w:rsidRPr="00C03634">
        <w:rPr>
          <w:color w:val="000000"/>
        </w:rPr>
        <w:t>.</w:t>
      </w:r>
      <w:r>
        <w:rPr>
          <w:color w:val="000000"/>
        </w:rPr>
        <w:t xml:space="preserve"> </w:t>
      </w:r>
    </w:p>
    <w:p w:rsidR="00E90A51" w:rsidRPr="00AA0329" w:rsidRDefault="00E90A51" w:rsidP="00E90A51">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од стране сваког понуђача из групе понуђача).</w:t>
      </w:r>
    </w:p>
    <w:p w:rsidR="00E90A51" w:rsidRPr="009B66F5" w:rsidRDefault="00E90A51" w:rsidP="00E90A51">
      <w:pPr>
        <w:ind w:firstLine="709"/>
        <w:jc w:val="both"/>
        <w:rPr>
          <w:b/>
          <w:lang w:val="sr-Cyrl-CS"/>
        </w:rPr>
      </w:pPr>
      <w:r>
        <w:rPr>
          <w:color w:val="000000"/>
        </w:rPr>
        <w:t xml:space="preserve">Обрасце који су у конкретном случају непримењиви, понуђач није дужан да попуни, као ни </w:t>
      </w:r>
      <w:r w:rsidR="00D31E64">
        <w:rPr>
          <w:color w:val="000000"/>
          <w:lang/>
        </w:rPr>
        <w:t xml:space="preserve">да </w:t>
      </w:r>
      <w:r>
        <w:rPr>
          <w:color w:val="000000"/>
        </w:rPr>
        <w:t xml:space="preserve">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потписана од стране овлашћеног лица понуђача (лице овлашћено за заступање).</w:t>
      </w:r>
    </w:p>
    <w:p w:rsidR="00E90A51" w:rsidRPr="00FA1622" w:rsidRDefault="00E90A51" w:rsidP="00E90A51">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0311D" w:rsidRPr="0033400E" w:rsidRDefault="00E0311D"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2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и члана 76.  </w:t>
      </w:r>
      <w:r w:rsidRPr="0033400E">
        <w:rPr>
          <w:rFonts w:ascii="Times New Roman" w:hAnsi="Times New Roman"/>
          <w:iCs/>
          <w:lang w:val="sr-Cyrl-CS"/>
        </w:rPr>
        <w:t>Закона</w:t>
      </w:r>
      <w:r w:rsidR="00E0311D">
        <w:rPr>
          <w:rFonts w:ascii="Times New Roman" w:hAnsi="Times New Roman"/>
          <w:iCs/>
          <w:lang w:val="sr-Cyrl-CS"/>
        </w:rPr>
        <w:t xml:space="preserve"> – Образац 3</w:t>
      </w:r>
      <w:r>
        <w:rPr>
          <w:rFonts w:ascii="Times New Roman" w:hAnsi="Times New Roman"/>
          <w:iCs/>
          <w:lang w:val="sr-Cyrl-CS"/>
        </w:rPr>
        <w:t>,</w:t>
      </w:r>
    </w:p>
    <w:p w:rsidR="00E90A51" w:rsidRPr="00987B46"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sidRPr="00717EA8">
        <w:rPr>
          <w:rFonts w:ascii="Times New Roman" w:hAnsi="Times New Roman"/>
          <w:iCs/>
          <w:lang w:val="sr-Cyrl-CS"/>
        </w:rPr>
        <w:t xml:space="preserve"> </w:t>
      </w:r>
      <w:r>
        <w:rPr>
          <w:rFonts w:ascii="Times New Roman" w:hAnsi="Times New Roman"/>
          <w:iCs/>
          <w:lang w:val="sr-Cyrl-CS"/>
        </w:rPr>
        <w:t>став 1.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sidR="00E0311D">
        <w:rPr>
          <w:rFonts w:ascii="Times New Roman" w:hAnsi="Times New Roman"/>
          <w:iCs/>
          <w:lang w:val="sr-Cyrl-CS"/>
        </w:rPr>
        <w:t xml:space="preserve"> – Образац 3</w:t>
      </w:r>
      <w:r>
        <w:rPr>
          <w:rFonts w:ascii="Times New Roman" w:hAnsi="Times New Roman"/>
          <w:iCs/>
          <w:lang w:val="sr-Cyrl-CS"/>
        </w:rPr>
        <w:t>а,</w:t>
      </w:r>
      <w:r w:rsidRPr="00987B46">
        <w:rPr>
          <w:rFonts w:ascii="Times New Roman" w:hAnsi="Times New Roman"/>
          <w:b/>
          <w:color w:val="auto"/>
          <w:lang w:val="sr-Cyrl-CS"/>
        </w:rPr>
        <w:t xml:space="preserve"> </w:t>
      </w:r>
    </w:p>
    <w:p w:rsidR="00E90A51" w:rsidRPr="00E0311D" w:rsidRDefault="00E90A51" w:rsidP="00E0311D">
      <w:pPr>
        <w:pStyle w:val="Default"/>
        <w:numPr>
          <w:ilvl w:val="0"/>
          <w:numId w:val="16"/>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E0311D">
        <w:rPr>
          <w:rFonts w:ascii="Times New Roman" w:hAnsi="Times New Roman"/>
          <w:iCs/>
          <w:lang w:val="sr-Cyrl-CS"/>
        </w:rPr>
        <w:t xml:space="preserve"> – Образац 4</w:t>
      </w:r>
      <w:r w:rsidRPr="00E90A51">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sidR="00E0311D">
        <w:rPr>
          <w:rFonts w:ascii="Times New Roman" w:hAnsi="Times New Roman"/>
          <w:iCs/>
          <w:lang w:val="sr-Cyrl-CS"/>
        </w:rPr>
        <w:t xml:space="preserve"> – Образац 5</w:t>
      </w:r>
      <w:r>
        <w:rPr>
          <w:rFonts w:ascii="Times New Roman" w:hAnsi="Times New Roman"/>
          <w:iCs/>
          <w:lang w:val="sr-Cyrl-CS"/>
        </w:rPr>
        <w:t xml:space="preserve">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33400E"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E0311D">
        <w:rPr>
          <w:rFonts w:ascii="Times New Roman" w:hAnsi="Times New Roman"/>
          <w:iCs/>
          <w:lang w:val="sr-Cyrl-CS"/>
        </w:rPr>
        <w:t xml:space="preserve"> – Образац 6</w:t>
      </w:r>
      <w:r>
        <w:rPr>
          <w:rFonts w:ascii="Times New Roman" w:hAnsi="Times New Roman"/>
          <w:iCs/>
          <w:lang w:val="sr-Cyrl-CS"/>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lastRenderedPageBreak/>
        <w:t xml:space="preserve">потписан </w:t>
      </w:r>
      <w:r w:rsidRPr="0033400E">
        <w:rPr>
          <w:rFonts w:ascii="Times New Roman" w:hAnsi="Times New Roman"/>
          <w:iCs/>
          <w:lang w:val="sr-Cyrl-CS"/>
        </w:rPr>
        <w:t>Образац изјаве о независној понуди</w:t>
      </w:r>
      <w:r w:rsidR="00E0311D">
        <w:rPr>
          <w:rFonts w:ascii="Times New Roman" w:hAnsi="Times New Roman"/>
          <w:iCs/>
          <w:lang w:val="sr-Cyrl-CS"/>
        </w:rPr>
        <w:t xml:space="preserve"> – Образац 7</w:t>
      </w:r>
      <w:r>
        <w:rPr>
          <w:rFonts w:ascii="Times New Roman" w:hAnsi="Times New Roman"/>
          <w:iCs/>
          <w:lang w:val="sr-Cyrl-CS"/>
        </w:rPr>
        <w:t>,</w:t>
      </w:r>
    </w:p>
    <w:p w:rsidR="00E90A51" w:rsidRDefault="00E90A51" w:rsidP="00866372">
      <w:pPr>
        <w:pStyle w:val="Default"/>
        <w:numPr>
          <w:ilvl w:val="0"/>
          <w:numId w:val="16"/>
        </w:numPr>
        <w:rPr>
          <w:rFonts w:ascii="Times New Roman" w:hAnsi="Times New Roman"/>
          <w:iCs/>
          <w:lang w:val="sr-Cyrl-CS"/>
        </w:rPr>
      </w:pPr>
      <w:r>
        <w:rPr>
          <w:rFonts w:ascii="Times New Roman" w:hAnsi="Times New Roman"/>
          <w:iCs/>
          <w:lang w:val="sr-Cyrl-CS"/>
        </w:rPr>
        <w:t>потписан Образац изјаве о достављању менице за д</w:t>
      </w:r>
      <w:r w:rsidR="00E0311D">
        <w:rPr>
          <w:rFonts w:ascii="Times New Roman" w:hAnsi="Times New Roman"/>
          <w:iCs/>
          <w:lang w:val="sr-Cyrl-CS"/>
        </w:rPr>
        <w:t>обро извршење посла – Образац 8</w:t>
      </w:r>
      <w:r>
        <w:rPr>
          <w:rFonts w:ascii="Times New Roman" w:hAnsi="Times New Roman"/>
          <w:iCs/>
          <w:lang w:val="sr-Cyrl-CS"/>
        </w:rPr>
        <w:t xml:space="preserve">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E90A51" w:rsidRPr="007D132F" w:rsidRDefault="00E90A51" w:rsidP="00866372">
      <w:pPr>
        <w:pStyle w:val="Default"/>
        <w:numPr>
          <w:ilvl w:val="0"/>
          <w:numId w:val="16"/>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w:t>
      </w:r>
      <w:r>
        <w:rPr>
          <w:rFonts w:ascii="Times New Roman" w:hAnsi="Times New Roman"/>
          <w:i/>
          <w:iCs/>
          <w:lang w:val="sr-Cyrl-CS"/>
        </w:rPr>
        <w:t xml:space="preserve"> </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E90A51" w:rsidRPr="006072B7" w:rsidRDefault="00E90A51" w:rsidP="00E90A51">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Pr>
          <w:color w:val="000000"/>
          <w:lang w:val="sr-Cyrl-CS"/>
        </w:rPr>
        <w:t xml:space="preserve"> </w:t>
      </w:r>
      <w:r>
        <w:t>јавн</w:t>
      </w:r>
      <w:r>
        <w:rPr>
          <w:lang w:val="sr-Cyrl-CS"/>
        </w:rPr>
        <w:t>а</w:t>
      </w:r>
      <w:r w:rsidRPr="00B66243">
        <w:t xml:space="preserve"> </w:t>
      </w:r>
      <w:r>
        <w:rPr>
          <w:lang w:val="sr-Cyrl-CS"/>
        </w:rPr>
        <w:t xml:space="preserve">набавка канцеларијског материјала </w:t>
      </w:r>
      <w:r w:rsidRPr="00BF4E23">
        <w:rPr>
          <w:lang w:val="sr-Cyrl-CS"/>
        </w:rPr>
        <w:t xml:space="preserve">за потребе </w:t>
      </w:r>
      <w:r>
        <w:rPr>
          <w:lang w:val="sr-Cyrl-CS"/>
        </w:rPr>
        <w:t>органа Општине Љубовија, партија(е</w:t>
      </w:r>
      <w:r w:rsidR="00CC08A1">
        <w:rPr>
          <w:lang w:val="sr-Cyrl-CS"/>
        </w:rPr>
        <w:t>) 1,</w:t>
      </w:r>
      <w:r w:rsidR="00D31E64">
        <w:rPr>
          <w:lang w:val="sr-Cyrl-CS"/>
        </w:rPr>
        <w:t xml:space="preserve"> 2 и/или 3, редни број ЈН 49/2019</w:t>
      </w:r>
      <w:r>
        <w:rPr>
          <w:color w:val="000000"/>
        </w:rPr>
        <w:t xml:space="preserve">“.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Pr>
          <w:color w:val="000000"/>
          <w:lang w:val="sr-Cyrl-CS"/>
        </w:rPr>
        <w:t>ска управа општине</w:t>
      </w:r>
      <w:r>
        <w:rPr>
          <w:color w:val="000000"/>
        </w:rPr>
        <w:t xml:space="preserve"> Љубовија, Војводе Мишића 45, 15320 Љубовија.</w:t>
      </w:r>
    </w:p>
    <w:p w:rsidR="00E90A51" w:rsidRPr="00B10A5D"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Pr>
          <w:color w:val="000000"/>
        </w:rPr>
        <w:t xml:space="preserve"> понуда је </w:t>
      </w:r>
      <w:r w:rsidR="00CA1A67">
        <w:rPr>
          <w:b/>
          <w:color w:val="000000"/>
          <w:lang/>
        </w:rPr>
        <w:t>19.09.</w:t>
      </w:r>
      <w:r>
        <w:rPr>
          <w:b/>
          <w:color w:val="000000"/>
        </w:rPr>
        <w:t>201</w:t>
      </w:r>
      <w:r w:rsidR="007734E0">
        <w:rPr>
          <w:b/>
          <w:color w:val="000000"/>
          <w:lang w:val="sr-Cyrl-CS"/>
        </w:rPr>
        <w:t>9</w:t>
      </w:r>
      <w:r w:rsidRPr="00A13FC8">
        <w:rPr>
          <w:b/>
          <w:color w:val="000000"/>
        </w:rPr>
        <w:t>.</w:t>
      </w:r>
      <w:r>
        <w:rPr>
          <w:color w:val="000000"/>
        </w:rPr>
        <w:t xml:space="preserve"> године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E90A51" w:rsidRPr="00B10A5D"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Pr>
          <w:color w:val="000000"/>
          <w:lang w:val="sr-Cyrl-CS"/>
        </w:rPr>
        <w:t>Ако је поднета н</w:t>
      </w:r>
      <w:r>
        <w:rPr>
          <w:color w:val="000000"/>
        </w:rPr>
        <w:t>еблаговремен</w:t>
      </w:r>
      <w:r>
        <w:rPr>
          <w:color w:val="000000"/>
          <w:lang w:val="sr-Cyrl-CS"/>
        </w:rPr>
        <w:t>а</w:t>
      </w:r>
      <w:r>
        <w:rPr>
          <w:color w:val="000000"/>
        </w:rPr>
        <w:t xml:space="preserve"> понуд</w:t>
      </w:r>
      <w:r>
        <w:rPr>
          <w:color w:val="000000"/>
          <w:lang w:val="sr-Cyrl-CS"/>
        </w:rPr>
        <w:t>а, наручилац ће је</w:t>
      </w:r>
      <w:r>
        <w:rPr>
          <w:color w:val="000000"/>
        </w:rPr>
        <w:t xml:space="preserve"> по окончању поступка отварања </w:t>
      </w:r>
      <w:r>
        <w:rPr>
          <w:color w:val="000000"/>
          <w:lang w:val="sr-Cyrl-CS"/>
        </w:rPr>
        <w:t>вратити неотворену</w:t>
      </w:r>
      <w:r>
        <w:rPr>
          <w:color w:val="000000"/>
        </w:rPr>
        <w:t xml:space="preserve"> понуђачу, са назнаком да је понуда поднета неблаговремено.</w:t>
      </w:r>
    </w:p>
    <w:p w:rsidR="00E90A51" w:rsidRDefault="00E90A51" w:rsidP="00E90A51">
      <w:pPr>
        <w:rPr>
          <w:lang w:val="sr-Cyrl-CS"/>
        </w:rPr>
      </w:pPr>
    </w:p>
    <w:p w:rsidR="00E90A51" w:rsidRPr="00A92EF3" w:rsidRDefault="00E90A51" w:rsidP="00866372">
      <w:pPr>
        <w:widowControl w:val="0"/>
        <w:numPr>
          <w:ilvl w:val="0"/>
          <w:numId w:val="8"/>
        </w:numPr>
        <w:autoSpaceDE w:val="0"/>
        <w:autoSpaceDN w:val="0"/>
        <w:adjustRightInd w:val="0"/>
        <w:spacing w:before="36"/>
        <w:jc w:val="both"/>
        <w:rPr>
          <w:b/>
          <w:color w:val="000000"/>
        </w:rPr>
      </w:pPr>
      <w:r w:rsidRPr="00BA7358">
        <w:rPr>
          <w:b/>
          <w:color w:val="000000"/>
        </w:rPr>
        <w:t>Место, време и начин отварања понуда</w:t>
      </w:r>
    </w:p>
    <w:p w:rsidR="00E90A51" w:rsidRDefault="00E90A51" w:rsidP="00E90A51">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A159C">
        <w:rPr>
          <w:b/>
          <w:color w:val="000000"/>
          <w:lang/>
        </w:rPr>
        <w:t>19.09.</w:t>
      </w:r>
      <w:r>
        <w:rPr>
          <w:b/>
          <w:color w:val="000000"/>
        </w:rPr>
        <w:t>201</w:t>
      </w:r>
      <w:r w:rsidR="007734E0">
        <w:rPr>
          <w:b/>
          <w:color w:val="000000"/>
          <w:lang/>
        </w:rPr>
        <w:t>9</w:t>
      </w:r>
      <w:r w:rsidRPr="002B18CC">
        <w:rPr>
          <w:b/>
          <w:color w:val="000000"/>
        </w:rPr>
        <w:t>.</w:t>
      </w:r>
      <w:r>
        <w:rPr>
          <w:color w:val="000000"/>
        </w:rPr>
        <w:t xml:space="preserve"> у </w:t>
      </w:r>
      <w:r w:rsidRPr="00305FFB">
        <w:rPr>
          <w:b/>
          <w:color w:val="000000"/>
        </w:rPr>
        <w:t>1</w:t>
      </w:r>
      <w:r w:rsidR="006A769D">
        <w:rPr>
          <w:b/>
          <w:color w:val="000000"/>
          <w:lang w:val="sr-Cyrl-CS"/>
        </w:rPr>
        <w:t>2</w:t>
      </w:r>
      <w:r w:rsidRPr="00305FFB">
        <w:rPr>
          <w:b/>
          <w:color w:val="000000"/>
        </w:rPr>
        <w:t>,30</w:t>
      </w:r>
      <w:r>
        <w:rPr>
          <w:color w:val="000000"/>
        </w:rPr>
        <w:t xml:space="preserve"> часова у просторијама Општин</w:t>
      </w:r>
      <w:r>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E90A51" w:rsidRDefault="00E90A51" w:rsidP="00E90A51">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E90A51" w:rsidRPr="00AA5157" w:rsidRDefault="00E90A51" w:rsidP="00E90A51">
      <w:pPr>
        <w:widowControl w:val="0"/>
        <w:autoSpaceDE w:val="0"/>
        <w:autoSpaceDN w:val="0"/>
        <w:adjustRightInd w:val="0"/>
        <w:spacing w:before="41"/>
        <w:ind w:firstLine="720"/>
        <w:jc w:val="both"/>
        <w:rPr>
          <w:color w:val="000000"/>
          <w:lang w:val="sr-Cyrl-CS"/>
        </w:rPr>
      </w:pPr>
    </w:p>
    <w:p w:rsidR="00E90A51" w:rsidRPr="003D2F35" w:rsidRDefault="00E90A51" w:rsidP="00866372">
      <w:pPr>
        <w:numPr>
          <w:ilvl w:val="0"/>
          <w:numId w:val="8"/>
        </w:numPr>
        <w:spacing w:after="1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E90A51" w:rsidRDefault="00E90A51" w:rsidP="00E90A5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E90A51" w:rsidRPr="00A65A0D" w:rsidRDefault="00E90A51" w:rsidP="00E90A51">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E90A51" w:rsidRDefault="00E90A51" w:rsidP="00E90A51">
      <w:pPr>
        <w:ind w:firstLine="720"/>
        <w:jc w:val="both"/>
        <w:rPr>
          <w:lang w:val="sr-Cyrl-CS"/>
        </w:rPr>
      </w:pPr>
      <w:r>
        <w:rPr>
          <w:lang w:val="sr-Cyrl-CS"/>
        </w:rPr>
        <w:t xml:space="preserve">Докази о испуњености обавезних и додатних услова, у случају да понуђач поднесе понуду за обе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примерку за обе партије.</w:t>
      </w:r>
    </w:p>
    <w:p w:rsidR="00E90A51" w:rsidRPr="00560FAF" w:rsidRDefault="00E90A51" w:rsidP="00E90A51">
      <w:pPr>
        <w:ind w:firstLine="720"/>
        <w:jc w:val="both"/>
        <w:rPr>
          <w:lang w:val="sr-Cyrl-CS"/>
        </w:rPr>
      </w:pPr>
    </w:p>
    <w:p w:rsidR="00E90A51" w:rsidRPr="003D2F35" w:rsidRDefault="00E90A51" w:rsidP="00866372">
      <w:pPr>
        <w:numPr>
          <w:ilvl w:val="0"/>
          <w:numId w:val="8"/>
        </w:numPr>
        <w:spacing w:after="120"/>
        <w:rPr>
          <w:b/>
        </w:rPr>
      </w:pPr>
      <w:r>
        <w:rPr>
          <w:b/>
        </w:rPr>
        <w:t>Понуда са варијантама</w:t>
      </w:r>
    </w:p>
    <w:p w:rsidR="00E90A51" w:rsidRDefault="00E90A51" w:rsidP="00E90A51">
      <w:pPr>
        <w:rPr>
          <w:lang w:val="sr-Cyrl-CS"/>
        </w:rPr>
      </w:pPr>
      <w:r w:rsidRPr="00977E2F">
        <w:tab/>
        <w:t>Понуда са варијантама није дозвољена.</w:t>
      </w:r>
    </w:p>
    <w:p w:rsidR="00E90A51" w:rsidRPr="003D2F35" w:rsidRDefault="00E90A51" w:rsidP="00E90A51">
      <w:pPr>
        <w:rPr>
          <w:lang w:val="sr-Cyrl-CS"/>
        </w:rPr>
      </w:pPr>
    </w:p>
    <w:p w:rsidR="00E90A51" w:rsidRPr="00AA5157" w:rsidRDefault="00E90A51" w:rsidP="00866372">
      <w:pPr>
        <w:numPr>
          <w:ilvl w:val="0"/>
          <w:numId w:val="8"/>
        </w:numPr>
        <w:rPr>
          <w:b/>
        </w:rPr>
      </w:pPr>
      <w:r>
        <w:rPr>
          <w:b/>
        </w:rPr>
        <w:t>Начин измене, допуне и повлачења понуде понуде</w:t>
      </w:r>
      <w:r w:rsidRPr="00956665">
        <w:rPr>
          <w:b/>
          <w:bCs/>
          <w:color w:val="000000"/>
        </w:rPr>
        <w:t xml:space="preserve">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E90A51" w:rsidRPr="00956665" w:rsidRDefault="00E90A51" w:rsidP="00E90A51">
      <w:pPr>
        <w:widowControl w:val="0"/>
        <w:autoSpaceDE w:val="0"/>
        <w:autoSpaceDN w:val="0"/>
        <w:adjustRightInd w:val="0"/>
        <w:spacing w:before="36"/>
        <w:ind w:firstLine="720"/>
        <w:jc w:val="both"/>
        <w:rPr>
          <w:color w:val="000000"/>
        </w:rPr>
      </w:pPr>
      <w:r>
        <w:rPr>
          <w:color w:val="000000"/>
        </w:rPr>
        <w:lastRenderedPageBreak/>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32193A">
        <w:rPr>
          <w:color w:val="000000"/>
        </w:rPr>
        <w:t xml:space="preserve"> за Јавну набавку број</w:t>
      </w:r>
      <w:r>
        <w:rPr>
          <w:color w:val="000000"/>
        </w:rPr>
        <w:t xml:space="preserve"> </w:t>
      </w:r>
      <w:r w:rsidR="00F86D1A">
        <w:rPr>
          <w:color w:val="000000"/>
          <w:lang w:val="sr-Cyrl-CS"/>
        </w:rPr>
        <w:t>49</w:t>
      </w:r>
      <w:r>
        <w:rPr>
          <w:color w:val="000000"/>
        </w:rPr>
        <w:t>/201</w:t>
      </w:r>
      <w:r w:rsidR="00F86D1A">
        <w:rPr>
          <w:color w:val="000000"/>
          <w:lang w:val="sr-Cyrl-CS"/>
        </w:rPr>
        <w:t>9</w:t>
      </w:r>
      <w:r>
        <w:rPr>
          <w:color w:val="000000"/>
        </w:rPr>
        <w:t xml:space="preserve"> – </w:t>
      </w:r>
      <w:r w:rsidR="00841E0C">
        <w:rPr>
          <w:lang w:val="sr-Cyrl-CS"/>
        </w:rPr>
        <w:t xml:space="preserve">набавка канцеларијског материјала </w:t>
      </w:r>
      <w:r w:rsidR="00841E0C" w:rsidRPr="00BF4E23">
        <w:rPr>
          <w:lang w:val="sr-Cyrl-CS"/>
        </w:rPr>
        <w:t xml:space="preserve">за потребе </w:t>
      </w:r>
      <w:r w:rsidR="00841E0C">
        <w:rPr>
          <w:lang w:val="sr-Cyrl-CS"/>
        </w:rPr>
        <w:t>органа Општине Љубовија, партија(е) 1, 2 и/или 3</w:t>
      </w:r>
      <w:r w:rsidR="00841E0C">
        <w:rPr>
          <w:color w:val="000000"/>
        </w:rPr>
        <w:t xml:space="preserve"> </w:t>
      </w:r>
      <w:r>
        <w:rPr>
          <w:color w:val="000000"/>
        </w:rPr>
        <w:t xml:space="preserve">(НЕ ОТВАРАТИ).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E90A51" w:rsidRPr="00956665" w:rsidRDefault="00E90A51" w:rsidP="00E90A51">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07,00 - 15,00 часова, на адресу Наручиоца – Општин</w:t>
      </w:r>
      <w:r>
        <w:rPr>
          <w:color w:val="000000"/>
          <w:lang w:val="sr-Cyrl-CS"/>
        </w:rPr>
        <w:t xml:space="preserve">ска управа општине </w:t>
      </w:r>
      <w:r>
        <w:rPr>
          <w:color w:val="000000"/>
        </w:rPr>
        <w:t>Љубовија, Војводе Мишића 45, 15320 Љубовија.</w:t>
      </w:r>
    </w:p>
    <w:p w:rsidR="00E90A51" w:rsidRPr="00956665" w:rsidRDefault="00E90A51" w:rsidP="00E90A51">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E90A51" w:rsidRDefault="00E90A51" w:rsidP="00E90A51">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E90A51" w:rsidRDefault="00E90A51" w:rsidP="00E90A51">
      <w:pPr>
        <w:widowControl w:val="0"/>
        <w:autoSpaceDE w:val="0"/>
        <w:autoSpaceDN w:val="0"/>
        <w:adjustRightInd w:val="0"/>
        <w:spacing w:before="36"/>
        <w:jc w:val="both"/>
        <w:rPr>
          <w:color w:val="000000"/>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E90A51" w:rsidRDefault="00E90A51" w:rsidP="00E90A51">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90A51" w:rsidRDefault="00E90A51" w:rsidP="00E90A51">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90A51" w:rsidRDefault="00E90A51" w:rsidP="00E90A51">
      <w:pPr>
        <w:ind w:firstLine="720"/>
        <w:jc w:val="both"/>
      </w:pPr>
      <w:r>
        <w:t>Понуђач је дужан да наручиоцу, на његов захтев, омогући приступ код подизвођача ради утврђивања испуњености услова.</w:t>
      </w:r>
    </w:p>
    <w:p w:rsidR="00E90A51" w:rsidRPr="009C239D" w:rsidRDefault="00E90A51" w:rsidP="00E90A51">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Pr>
          <w:lang w:val="sr-Cyrl-CS"/>
        </w:rPr>
        <w:t>.</w:t>
      </w:r>
    </w:p>
    <w:p w:rsidR="00E90A51" w:rsidRDefault="00E90A51" w:rsidP="00E90A51">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90A51" w:rsidRDefault="00E90A51" w:rsidP="00E90A51">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E90A51" w:rsidRDefault="00E90A51" w:rsidP="00E90A51">
      <w:pPr>
        <w:ind w:firstLine="720"/>
      </w:pPr>
      <w:r>
        <w:t xml:space="preserve">Добављач не може ангажовати као подизвођача лице које није навео у понуди. </w:t>
      </w:r>
    </w:p>
    <w:p w:rsidR="00E90A51" w:rsidRDefault="00E90A51" w:rsidP="00E90A51">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90A51" w:rsidRPr="00AA0329" w:rsidRDefault="00E90A51" w:rsidP="00E90A51">
      <w:pPr>
        <w:widowControl w:val="0"/>
        <w:autoSpaceDE w:val="0"/>
        <w:autoSpaceDN w:val="0"/>
        <w:adjustRightInd w:val="0"/>
        <w:spacing w:before="36"/>
        <w:jc w:val="both"/>
        <w:rPr>
          <w:rFonts w:ascii="Arial" w:hAnsi="Arial" w:cs="Arial"/>
          <w:b/>
        </w:rPr>
      </w:pPr>
    </w:p>
    <w:p w:rsidR="00E90A51" w:rsidRPr="00557FBE" w:rsidRDefault="00E90A51" w:rsidP="00866372">
      <w:pPr>
        <w:numPr>
          <w:ilvl w:val="0"/>
          <w:numId w:val="8"/>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E90A51" w:rsidRDefault="00E90A51" w:rsidP="00E90A51">
      <w:pPr>
        <w:ind w:firstLine="720"/>
        <w:jc w:val="both"/>
      </w:pPr>
      <w:r>
        <w:t xml:space="preserve">Понуду може поднети група понуђача. </w:t>
      </w:r>
    </w:p>
    <w:p w:rsidR="00E90A51" w:rsidRDefault="00E90A51" w:rsidP="00E90A51">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90A51" w:rsidRPr="00877A3A" w:rsidRDefault="00E90A51" w:rsidP="00E90A51">
      <w:pPr>
        <w:ind w:firstLine="720"/>
        <w:jc w:val="both"/>
        <w:rPr>
          <w:lang w:val="sr-Cyrl-CS"/>
        </w:rPr>
      </w:pPr>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E90A51" w:rsidRPr="00EA37BB" w:rsidRDefault="00E90A51" w:rsidP="00866372">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90A51" w:rsidRPr="0013036F" w:rsidRDefault="00E90A51" w:rsidP="00866372">
      <w:pPr>
        <w:numPr>
          <w:ilvl w:val="0"/>
          <w:numId w:val="23"/>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90A51" w:rsidRPr="00877A3A" w:rsidRDefault="00E90A51" w:rsidP="00E90A51">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90A51" w:rsidRPr="00EA37BB" w:rsidRDefault="00E90A51" w:rsidP="00866372">
      <w:pPr>
        <w:numPr>
          <w:ilvl w:val="0"/>
          <w:numId w:val="23"/>
        </w:numPr>
        <w:spacing w:line="100" w:lineRule="atLeast"/>
        <w:jc w:val="both"/>
      </w:pPr>
      <w:r w:rsidRPr="00EA37BB">
        <w:rPr>
          <w:rFonts w:eastAsia="TimesNewRomanPSMT"/>
          <w:bCs/>
        </w:rPr>
        <w:t xml:space="preserve">понуђачу који </w:t>
      </w:r>
      <w:r w:rsidR="009D2676">
        <w:rPr>
          <w:rFonts w:eastAsia="TimesNewRomanPSMT"/>
          <w:bCs/>
        </w:rPr>
        <w:t>ће у име групе потписивати обра</w:t>
      </w:r>
      <w:r w:rsidR="009D2676">
        <w:rPr>
          <w:rFonts w:eastAsia="TimesNewRomanPSMT"/>
          <w:bCs/>
          <w:lang w:val="sr-Cyrl-CS"/>
        </w:rPr>
        <w:t>с</w:t>
      </w:r>
      <w:r w:rsidRPr="00EA37BB">
        <w:rPr>
          <w:rFonts w:eastAsia="TimesNewRomanPSMT"/>
          <w:bCs/>
        </w:rPr>
        <w:t>це из конкурсне документације</w:t>
      </w:r>
      <w:r>
        <w:rPr>
          <w:rFonts w:eastAsia="TimesNewRomanPSMT"/>
          <w:bCs/>
          <w:lang w:val="sr-Cyrl-CS"/>
        </w:rPr>
        <w:t>,</w:t>
      </w:r>
    </w:p>
    <w:p w:rsidR="00E90A51" w:rsidRPr="0050276F" w:rsidRDefault="00E90A51" w:rsidP="00866372">
      <w:pPr>
        <w:numPr>
          <w:ilvl w:val="0"/>
          <w:numId w:val="23"/>
        </w:numPr>
        <w:spacing w:line="100" w:lineRule="atLeast"/>
        <w:jc w:val="both"/>
      </w:pPr>
      <w:r w:rsidRPr="0050276F">
        <w:t xml:space="preserve">понуђачу који ће у име групе понуђача потписати уговор, </w:t>
      </w:r>
    </w:p>
    <w:p w:rsidR="00E90A51" w:rsidRPr="0050276F" w:rsidRDefault="00E90A51" w:rsidP="00866372">
      <w:pPr>
        <w:numPr>
          <w:ilvl w:val="0"/>
          <w:numId w:val="23"/>
        </w:numPr>
        <w:spacing w:line="100" w:lineRule="atLeast"/>
        <w:jc w:val="both"/>
      </w:pPr>
      <w:r w:rsidRPr="0050276F">
        <w:t xml:space="preserve">понуђачу који ће у име групе понуђача дати средство обезбеђења, </w:t>
      </w:r>
    </w:p>
    <w:p w:rsidR="00E90A51" w:rsidRPr="00EF3FB5" w:rsidRDefault="00E90A51" w:rsidP="00866372">
      <w:pPr>
        <w:numPr>
          <w:ilvl w:val="0"/>
          <w:numId w:val="23"/>
        </w:numPr>
        <w:spacing w:line="100" w:lineRule="atLeast"/>
        <w:jc w:val="both"/>
      </w:pPr>
      <w:r w:rsidRPr="0050276F">
        <w:t xml:space="preserve">понуђачу који ће издати рачун, </w:t>
      </w:r>
    </w:p>
    <w:p w:rsidR="00E90A51" w:rsidRPr="00EF3FB5" w:rsidRDefault="00E90A51" w:rsidP="00866372">
      <w:pPr>
        <w:numPr>
          <w:ilvl w:val="0"/>
          <w:numId w:val="23"/>
        </w:numPr>
        <w:spacing w:line="100" w:lineRule="atLeast"/>
        <w:jc w:val="both"/>
      </w:pPr>
      <w:r w:rsidRPr="0050276F">
        <w:t>рачуну на</w:t>
      </w:r>
      <w:r>
        <w:t xml:space="preserve"> који ће бити извршено плаћање</w:t>
      </w:r>
      <w:r w:rsidRPr="00EF3FB5">
        <w:rPr>
          <w:lang w:val="sr-Cyrl-CS"/>
        </w:rPr>
        <w:t>.</w:t>
      </w:r>
    </w:p>
    <w:p w:rsidR="00E90A51" w:rsidRDefault="00E90A51" w:rsidP="00E90A51">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E90A51" w:rsidRDefault="00E90A51" w:rsidP="00E90A51">
      <w:pPr>
        <w:ind w:firstLine="720"/>
        <w:jc w:val="both"/>
      </w:pPr>
      <w:r>
        <w:t>Понуђачи који поднесу заједничку понуду одговарају неограничено солидарно према наручиоцу.</w:t>
      </w:r>
    </w:p>
    <w:p w:rsidR="00E90A51" w:rsidRPr="00AA0329" w:rsidRDefault="00E90A51" w:rsidP="00E90A51">
      <w:pPr>
        <w:widowControl w:val="0"/>
        <w:autoSpaceDE w:val="0"/>
        <w:autoSpaceDN w:val="0"/>
        <w:adjustRightInd w:val="0"/>
        <w:spacing w:before="36"/>
        <w:jc w:val="both"/>
        <w:rPr>
          <w:rFonts w:ascii="Arial" w:hAnsi="Arial" w:cs="Arial"/>
          <w:b/>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E90A51" w:rsidRPr="00DD22A2"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и без накнаде те измене или допуне  објавити на Порталу јавних набавки и сајту </w:t>
      </w:r>
      <w:hyperlink r:id="rId10" w:history="1">
        <w:r w:rsidRPr="00D53768">
          <w:rPr>
            <w:rStyle w:val="Hyperlink"/>
          </w:rPr>
          <w:t>www.ljubovija.rs</w:t>
        </w:r>
      </w:hyperlink>
      <w:r>
        <w:rPr>
          <w:color w:val="0000FF"/>
          <w:lang w:val="sr-Cyrl-CS"/>
        </w:rPr>
        <w:t xml:space="preserve"> </w:t>
      </w:r>
      <w:r>
        <w:rPr>
          <w:color w:val="000000"/>
        </w:rPr>
        <w:t xml:space="preserve"> на коме је објављена и конкурсна документација. </w:t>
      </w:r>
    </w:p>
    <w:p w:rsidR="00E90A51" w:rsidRPr="00271555" w:rsidRDefault="00E90A51" w:rsidP="00E90A51">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E90A51" w:rsidRPr="00271555"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E90A51" w:rsidRPr="00271555" w:rsidRDefault="00E90A51" w:rsidP="00E90A51">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E90A51" w:rsidRPr="00557FBE" w:rsidRDefault="00E90A51" w:rsidP="00866372">
      <w:pPr>
        <w:widowControl w:val="0"/>
        <w:numPr>
          <w:ilvl w:val="0"/>
          <w:numId w:val="8"/>
        </w:numPr>
        <w:autoSpaceDE w:val="0"/>
        <w:autoSpaceDN w:val="0"/>
        <w:adjustRightInd w:val="0"/>
        <w:spacing w:before="242"/>
        <w:rPr>
          <w:rFonts w:ascii="Arial" w:hAnsi="Arial" w:cs="Arial"/>
        </w:rPr>
      </w:pPr>
      <w:r>
        <w:rPr>
          <w:b/>
          <w:bCs/>
          <w:color w:val="000000"/>
        </w:rPr>
        <w:t xml:space="preserve">Самостално подношење понуде </w:t>
      </w:r>
    </w:p>
    <w:p w:rsidR="00E90A51" w:rsidRPr="00956665" w:rsidRDefault="00E90A51" w:rsidP="00E90A51">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E90A51" w:rsidRDefault="00E90A51" w:rsidP="00E90A51">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F2712">
        <w:rPr>
          <w:iCs/>
          <w:lang w:val="sr-Cyrl-CS"/>
        </w:rPr>
        <w:t xml:space="preserve"> </w:t>
      </w:r>
      <w:r>
        <w:rPr>
          <w:iCs/>
          <w:lang w:val="sr-Cyrl-CS"/>
        </w:rPr>
        <w:t>Наручилац је дужан да одбије све понуде које су поднете супротно наведеној забрани.</w:t>
      </w:r>
    </w:p>
    <w:p w:rsidR="00E90A51" w:rsidRPr="00956665" w:rsidRDefault="00E90A51" w:rsidP="00E90A51">
      <w:pPr>
        <w:widowControl w:val="0"/>
        <w:autoSpaceDE w:val="0"/>
        <w:autoSpaceDN w:val="0"/>
        <w:adjustRightInd w:val="0"/>
        <w:spacing w:before="36"/>
        <w:ind w:firstLine="720"/>
        <w:jc w:val="both"/>
        <w:rPr>
          <w:color w:val="000000"/>
        </w:rPr>
      </w:pPr>
    </w:p>
    <w:p w:rsidR="00E90A51" w:rsidRPr="00557FBE" w:rsidRDefault="00E90A51" w:rsidP="00866372">
      <w:pPr>
        <w:numPr>
          <w:ilvl w:val="0"/>
          <w:numId w:val="8"/>
        </w:numPr>
        <w:jc w:val="both"/>
        <w:rPr>
          <w:b/>
        </w:rPr>
      </w:pPr>
      <w:r>
        <w:rPr>
          <w:b/>
        </w:rPr>
        <w:t xml:space="preserve"> Начин и услови плаћања, </w:t>
      </w:r>
      <w:r w:rsidR="009D2676">
        <w:rPr>
          <w:b/>
          <w:lang w:val="sr-Cyrl-CS"/>
        </w:rPr>
        <w:t xml:space="preserve">рок испоруке, </w:t>
      </w:r>
      <w:r>
        <w:rPr>
          <w:b/>
        </w:rPr>
        <w:t>рок важења понуде</w:t>
      </w:r>
    </w:p>
    <w:p w:rsidR="00E90A51" w:rsidRPr="00FA2991" w:rsidRDefault="00E90A51" w:rsidP="00E90A51">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9D2676" w:rsidRDefault="009D2676" w:rsidP="009D2676">
      <w:pPr>
        <w:autoSpaceDE w:val="0"/>
        <w:autoSpaceDN w:val="0"/>
        <w:adjustRightInd w:val="0"/>
        <w:ind w:firstLine="720"/>
        <w:jc w:val="both"/>
        <w:rPr>
          <w:lang w:val="sr-Cyrl-CS"/>
        </w:rPr>
      </w:pPr>
      <w:r>
        <w:rPr>
          <w:b/>
          <w:lang w:val="sr-Cyrl-CS"/>
        </w:rPr>
        <w:t>Испоруке су сукцесивне</w:t>
      </w:r>
      <w:r w:rsidRPr="00C32362">
        <w:t>, по сваком конкретном захтеву у складу са потребама наручиоца</w:t>
      </w:r>
      <w:r>
        <w:rPr>
          <w:lang w:val="sr-Cyrl-CS"/>
        </w:rPr>
        <w:t>.</w:t>
      </w:r>
    </w:p>
    <w:p w:rsidR="009D2676" w:rsidRDefault="009D2676" w:rsidP="009D2676">
      <w:pPr>
        <w:autoSpaceDE w:val="0"/>
        <w:autoSpaceDN w:val="0"/>
        <w:adjustRightInd w:val="0"/>
        <w:ind w:firstLine="720"/>
        <w:jc w:val="both"/>
        <w:rPr>
          <w:lang w:val="sr-Cyrl-CS"/>
        </w:rPr>
      </w:pPr>
      <w:r w:rsidRPr="00386B88">
        <w:rPr>
          <w:b/>
          <w:lang w:val="sr-Cyrl-CS"/>
        </w:rPr>
        <w:lastRenderedPageBreak/>
        <w:t>Рок испоруке</w:t>
      </w:r>
      <w:r>
        <w:rPr>
          <w:lang w:val="sr-Cyrl-CS"/>
        </w:rPr>
        <w:t xml:space="preserve"> требованог материјала износи </w:t>
      </w:r>
      <w:r w:rsidRPr="008C05D6">
        <w:rPr>
          <w:b/>
          <w:lang w:val="sr-Cyrl-CS"/>
        </w:rPr>
        <w:t>максимално</w:t>
      </w:r>
      <w:r>
        <w:rPr>
          <w:lang w:val="sr-Cyrl-CS"/>
        </w:rPr>
        <w:t xml:space="preserve"> </w:t>
      </w:r>
      <w:r>
        <w:rPr>
          <w:b/>
          <w:lang w:val="sr-Cyrl-CS"/>
        </w:rPr>
        <w:t>72</w:t>
      </w:r>
      <w:r w:rsidRPr="005B3032">
        <w:rPr>
          <w:b/>
          <w:lang w:val="sr-Cyrl-CS"/>
        </w:rPr>
        <w:t xml:space="preserve"> сат</w:t>
      </w:r>
      <w:r>
        <w:rPr>
          <w:b/>
          <w:lang w:val="sr-Cyrl-CS"/>
        </w:rPr>
        <w:t>а</w:t>
      </w:r>
      <w:r>
        <w:rPr>
          <w:lang w:val="sr-Cyrl-CS"/>
        </w:rPr>
        <w:t xml:space="preserve"> од момента требовања.</w:t>
      </w:r>
    </w:p>
    <w:p w:rsidR="00E90A51" w:rsidRPr="00F43307" w:rsidRDefault="009D2676" w:rsidP="009D2676">
      <w:pPr>
        <w:autoSpaceDE w:val="0"/>
        <w:autoSpaceDN w:val="0"/>
        <w:adjustRightInd w:val="0"/>
        <w:ind w:firstLine="720"/>
        <w:jc w:val="both"/>
        <w:rPr>
          <w:rFonts w:ascii="TimesNewRomanPSMT" w:hAnsi="TimesNewRomanPSMT" w:cs="TimesNewRomanPSMT"/>
          <w:b/>
          <w:bCs/>
          <w:color w:val="000000"/>
          <w:lang w:val="en-US" w:eastAsia="sr-Latn-CS"/>
        </w:rPr>
      </w:pPr>
      <w:r w:rsidRPr="00386B88">
        <w:rPr>
          <w:b/>
          <w:lang w:val="sr-Cyrl-CS"/>
        </w:rPr>
        <w:t>Место и начин испоруке:</w:t>
      </w:r>
      <w:r>
        <w:rPr>
          <w:b/>
          <w:lang w:val="sr-Cyrl-CS"/>
        </w:rPr>
        <w:t xml:space="preserve"> </w:t>
      </w:r>
      <w:r w:rsidRPr="00386B88">
        <w:rPr>
          <w:lang w:val="sr-Cyrl-CS"/>
        </w:rPr>
        <w:t>франко зграда Општинске управе у Љубовији.</w:t>
      </w:r>
    </w:p>
    <w:p w:rsidR="00E90A51" w:rsidRDefault="00E90A51" w:rsidP="00E90A51">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E90A51" w:rsidRPr="00757699" w:rsidRDefault="00E90A51" w:rsidP="00E90A51">
      <w:pPr>
        <w:suppressAutoHyphens w:val="0"/>
        <w:autoSpaceDE w:val="0"/>
        <w:autoSpaceDN w:val="0"/>
        <w:adjustRightInd w:val="0"/>
        <w:jc w:val="both"/>
        <w:rPr>
          <w:rFonts w:ascii="TimesNewRomanPSMT" w:hAnsi="TimesNewRomanPSMT" w:cs="TimesNewRomanPSMT"/>
          <w:b/>
          <w:bCs/>
          <w:color w:val="000000"/>
          <w:lang w:val="en-US" w:eastAsia="sr-Latn-CS"/>
        </w:rPr>
      </w:pPr>
      <w:r>
        <w:rPr>
          <w:rFonts w:ascii="TimesNewRomanPSMT" w:hAnsi="TimesNewRomanPSMT" w:cs="TimesNewRomanPSMT"/>
          <w:bCs/>
          <w:color w:val="000000"/>
          <w:lang w:val="sr-Cyrl-CS" w:eastAsia="sr-Latn-CS"/>
        </w:rPr>
        <w:tab/>
      </w:r>
      <w:r w:rsidRPr="006635E8">
        <w:rPr>
          <w:rFonts w:ascii="TimesNewRomanPSMT" w:hAnsi="TimesNewRomanPSMT" w:cs="TimesNewRomanPSMT"/>
          <w:b/>
          <w:bCs/>
          <w:color w:val="000000"/>
          <w:lang w:val="sr-Latn-CS" w:eastAsia="sr-Latn-CS"/>
        </w:rPr>
        <w:t>У случају да понуђач наведе краћи рок важења понуде, понуда ће бити</w:t>
      </w:r>
      <w:r w:rsidRPr="006635E8">
        <w:rPr>
          <w:rFonts w:ascii="TimesNewRomanPSMT" w:hAnsi="TimesNewRomanPSMT" w:cs="TimesNewRomanPSMT"/>
          <w:b/>
          <w:bCs/>
          <w:color w:val="000000"/>
          <w:lang w:val="sr-Cyrl-CS" w:eastAsia="sr-Latn-CS"/>
        </w:rPr>
        <w:t xml:space="preserve"> </w:t>
      </w:r>
      <w:r w:rsidRPr="006635E8">
        <w:rPr>
          <w:rFonts w:ascii="TimesNewRomanPSMT" w:hAnsi="TimesNewRomanPSMT" w:cs="TimesNewRomanPSMT"/>
          <w:b/>
          <w:bCs/>
          <w:color w:val="000000"/>
          <w:lang w:val="sr-Latn-CS" w:eastAsia="sr-Latn-CS"/>
        </w:rPr>
        <w:t xml:space="preserve">одбијена, као </w:t>
      </w:r>
      <w:r w:rsidRPr="006635E8">
        <w:rPr>
          <w:rFonts w:ascii="TimesNewRomanPSMT" w:hAnsi="TimesNewRomanPSMT" w:cs="TimesNewRomanPSMT"/>
          <w:b/>
          <w:bCs/>
          <w:color w:val="000000"/>
          <w:lang w:val="sr-Cyrl-CS" w:eastAsia="sr-Latn-CS"/>
        </w:rPr>
        <w:t>неодговарајућа</w:t>
      </w:r>
      <w:r w:rsidRPr="006635E8">
        <w:rPr>
          <w:rFonts w:ascii="TimesNewRomanPSMT" w:hAnsi="TimesNewRomanPSMT" w:cs="TimesNewRomanPSMT"/>
          <w:b/>
          <w:bCs/>
          <w:color w:val="000000"/>
          <w:lang w:val="sr-Latn-CS" w:eastAsia="sr-Latn-CS"/>
        </w:rPr>
        <w:t>.</w:t>
      </w:r>
    </w:p>
    <w:p w:rsidR="00E90A51" w:rsidRDefault="00E90A51" w:rsidP="00E90A51">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E90A51" w:rsidRPr="004A011D" w:rsidRDefault="00E90A51" w:rsidP="00E90A51">
      <w:pPr>
        <w:suppressAutoHyphens w:val="0"/>
        <w:autoSpaceDE w:val="0"/>
        <w:autoSpaceDN w:val="0"/>
        <w:adjustRightInd w:val="0"/>
        <w:ind w:firstLine="720"/>
        <w:jc w:val="both"/>
        <w:rPr>
          <w:rFonts w:eastAsia="TimesNewRoman"/>
          <w:szCs w:val="28"/>
          <w:lang w:val="sr-Cyrl-CS" w:eastAsia="en-US"/>
        </w:rPr>
      </w:pPr>
    </w:p>
    <w:p w:rsidR="00E90A51" w:rsidRPr="00557FBE" w:rsidRDefault="00E90A51" w:rsidP="00866372">
      <w:pPr>
        <w:numPr>
          <w:ilvl w:val="0"/>
          <w:numId w:val="8"/>
        </w:numPr>
        <w:rPr>
          <w:b/>
        </w:rPr>
      </w:pPr>
      <w:r>
        <w:rPr>
          <w:b/>
        </w:rPr>
        <w:t>В</w:t>
      </w:r>
      <w:r w:rsidRPr="00C060E0">
        <w:rPr>
          <w:b/>
        </w:rPr>
        <w:t>алут</w:t>
      </w:r>
      <w:r>
        <w:rPr>
          <w:b/>
        </w:rPr>
        <w:t xml:space="preserve">а и </w:t>
      </w:r>
      <w:r w:rsidRPr="00C060E0">
        <w:rPr>
          <w:b/>
        </w:rPr>
        <w:t>цена у понуди;</w:t>
      </w:r>
    </w:p>
    <w:p w:rsidR="00E90A51" w:rsidRDefault="00E90A51" w:rsidP="00E90A51">
      <w:pPr>
        <w:ind w:firstLine="709"/>
        <w:jc w:val="both"/>
        <w:rPr>
          <w:lang w:val="en-US"/>
        </w:rPr>
      </w:pPr>
    </w:p>
    <w:p w:rsidR="00E90A51" w:rsidRDefault="00E90A51" w:rsidP="00E90A51">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E90A51" w:rsidRDefault="00E90A51" w:rsidP="00E90A51">
      <w:pPr>
        <w:ind w:firstLine="709"/>
        <w:jc w:val="both"/>
        <w:rPr>
          <w:lang w:val="sr-Cyrl-CS"/>
        </w:rPr>
      </w:pPr>
      <w:r>
        <w:rPr>
          <w:lang w:val="sr-Cyrl-CS"/>
        </w:rPr>
        <w:t xml:space="preserve">За оцену понуде узимаће се у обзир </w:t>
      </w:r>
      <w:r w:rsidRPr="003C7586">
        <w:rPr>
          <w:b/>
          <w:lang w:val="sr-Cyrl-CS"/>
        </w:rPr>
        <w:t xml:space="preserve">укупна понуђена цена </w:t>
      </w:r>
      <w:r w:rsidR="00251C3D">
        <w:rPr>
          <w:lang w:val="sr-Cyrl-CS"/>
        </w:rPr>
        <w:t>без пореза на додату вредност, за сваку партију посебно.</w:t>
      </w:r>
    </w:p>
    <w:p w:rsidR="00E90A51" w:rsidRDefault="00E90A51" w:rsidP="00E90A51">
      <w:pPr>
        <w:ind w:firstLine="709"/>
        <w:jc w:val="both"/>
        <w:rPr>
          <w:lang w:val="sr-Cyrl-CS"/>
        </w:rPr>
      </w:pP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E90A51" w:rsidRPr="00CE5870" w:rsidRDefault="00E90A51" w:rsidP="00E90A51">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E90A51" w:rsidRPr="00093E46" w:rsidRDefault="00E90A51" w:rsidP="00E90A51">
      <w:pPr>
        <w:suppressAutoHyphens w:val="0"/>
        <w:autoSpaceDE w:val="0"/>
        <w:autoSpaceDN w:val="0"/>
        <w:adjustRightInd w:val="0"/>
        <w:jc w:val="both"/>
        <w:rPr>
          <w:rFonts w:eastAsia="Calibri"/>
          <w:szCs w:val="23"/>
          <w:lang w:val="sr-Cyrl-CS" w:eastAsia="en-US"/>
        </w:rPr>
      </w:pPr>
    </w:p>
    <w:p w:rsidR="00E90A51" w:rsidRPr="00DB7F1A" w:rsidRDefault="00E90A51" w:rsidP="00866372">
      <w:pPr>
        <w:numPr>
          <w:ilvl w:val="0"/>
          <w:numId w:val="8"/>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E90A51" w:rsidRDefault="00E90A51" w:rsidP="00E90A51">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E90A51" w:rsidRDefault="00E90A51" w:rsidP="00E90A51">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E90A51" w:rsidRPr="00291177" w:rsidRDefault="00E90A51" w:rsidP="00E90A51">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E90A51" w:rsidRPr="004B7490" w:rsidRDefault="00E90A51" w:rsidP="00E90A51">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E90A51" w:rsidRDefault="00E90A51" w:rsidP="00E90A51">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E90A51" w:rsidRPr="00291177" w:rsidRDefault="00E90A51" w:rsidP="00E90A51">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E90A51" w:rsidRDefault="00E90A51" w:rsidP="00E90A51">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E90A51" w:rsidRPr="005473D4" w:rsidRDefault="00E90A51" w:rsidP="00E90A51">
      <w:pPr>
        <w:widowControl w:val="0"/>
        <w:autoSpaceDE w:val="0"/>
        <w:autoSpaceDN w:val="0"/>
        <w:adjustRightInd w:val="0"/>
        <w:spacing w:before="36"/>
        <w:ind w:firstLine="720"/>
        <w:jc w:val="both"/>
        <w:rPr>
          <w:rFonts w:ascii="Arial" w:hAnsi="Arial" w:cs="Arial"/>
          <w:lang w:val="sr-Cyrl-CS"/>
        </w:rPr>
      </w:pPr>
    </w:p>
    <w:p w:rsidR="00E90A51" w:rsidRPr="00B15E40" w:rsidRDefault="00E90A51" w:rsidP="00866372">
      <w:pPr>
        <w:widowControl w:val="0"/>
        <w:numPr>
          <w:ilvl w:val="0"/>
          <w:numId w:val="8"/>
        </w:numPr>
        <w:autoSpaceDE w:val="0"/>
        <w:autoSpaceDN w:val="0"/>
        <w:adjustRightInd w:val="0"/>
        <w:spacing w:before="36"/>
        <w:jc w:val="both"/>
        <w:rPr>
          <w:rFonts w:ascii="Arial" w:hAnsi="Arial" w:cs="Arial"/>
        </w:rPr>
      </w:pPr>
      <w:r>
        <w:rPr>
          <w:b/>
          <w:bCs/>
          <w:color w:val="000000"/>
        </w:rPr>
        <w:t xml:space="preserve">Поверљиви подаци </w:t>
      </w:r>
    </w:p>
    <w:p w:rsidR="00E90A51" w:rsidRPr="00E13485" w:rsidRDefault="00E90A51" w:rsidP="00E90A51">
      <w:pPr>
        <w:widowControl w:val="0"/>
        <w:autoSpaceDE w:val="0"/>
        <w:autoSpaceDN w:val="0"/>
        <w:adjustRightInd w:val="0"/>
        <w:spacing w:before="36"/>
        <w:ind w:firstLine="720"/>
        <w:rPr>
          <w:rFonts w:ascii="Arial" w:hAnsi="Arial" w:cs="Arial"/>
        </w:rPr>
      </w:pPr>
      <w:r>
        <w:rPr>
          <w:color w:val="000000"/>
        </w:rPr>
        <w:t>Наручилац је дужан да:</w:t>
      </w:r>
    </w:p>
    <w:p w:rsidR="00E90A51" w:rsidRPr="00E13485" w:rsidRDefault="00E90A51" w:rsidP="00E90A51">
      <w:pPr>
        <w:widowControl w:val="0"/>
        <w:autoSpaceDE w:val="0"/>
        <w:autoSpaceDN w:val="0"/>
        <w:adjustRightInd w:val="0"/>
        <w:spacing w:before="36"/>
        <w:ind w:firstLine="720"/>
        <w:jc w:val="both"/>
        <w:rPr>
          <w:rFonts w:ascii="Arial" w:hAnsi="Arial" w:cs="Arial"/>
        </w:rPr>
      </w:pPr>
      <w:r>
        <w:rPr>
          <w:color w:val="000000"/>
        </w:rPr>
        <w:lastRenderedPageBreak/>
        <w:t>1) чува као поверљиве све податке о понуђачима садржане у понуди које је као такве, у складу са законом, понуђач означио у понуди;</w:t>
      </w:r>
    </w:p>
    <w:p w:rsidR="00E90A51" w:rsidRPr="00E13485" w:rsidRDefault="00E90A51" w:rsidP="00E90A51">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E90A51" w:rsidRDefault="00E90A51" w:rsidP="00E90A51">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E90A51" w:rsidRDefault="00E90A51" w:rsidP="00E90A51">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8607C" w:rsidRPr="0078607C" w:rsidRDefault="0078607C" w:rsidP="00E90A51">
      <w:pPr>
        <w:widowControl w:val="0"/>
        <w:autoSpaceDE w:val="0"/>
        <w:autoSpaceDN w:val="0"/>
        <w:adjustRightInd w:val="0"/>
        <w:spacing w:before="36"/>
        <w:ind w:firstLine="720"/>
        <w:jc w:val="both"/>
        <w:rPr>
          <w:color w:val="000000"/>
          <w:lang w:val="sr-Cyrl-CS"/>
        </w:rPr>
      </w:pPr>
    </w:p>
    <w:p w:rsidR="00E90A51" w:rsidRPr="00557FBE" w:rsidRDefault="00E90A51" w:rsidP="00866372">
      <w:pPr>
        <w:widowControl w:val="0"/>
        <w:numPr>
          <w:ilvl w:val="0"/>
          <w:numId w:val="8"/>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E90A51" w:rsidRPr="00590D4D" w:rsidRDefault="00E90A51" w:rsidP="00E90A51">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Pr>
          <w:color w:val="000000"/>
          <w:lang w:val="sr-Cyrl-CS"/>
        </w:rPr>
        <w:t xml:space="preserve">, </w:t>
      </w:r>
      <w:r>
        <w:rPr>
          <w:lang w:val="sr-Cyrl-CS"/>
        </w:rPr>
        <w:t>при чему може да укаже и на евентуално уочене недостатке и неправилности у конкурсној документацији</w:t>
      </w:r>
      <w:r w:rsidRPr="0050276F">
        <w:t>.</w:t>
      </w:r>
      <w:r w:rsidR="0078607C">
        <w:rPr>
          <w:color w:val="000000"/>
        </w:rPr>
        <w:t xml:space="preserve"> Особ</w:t>
      </w:r>
      <w:r w:rsidR="0078607C">
        <w:rPr>
          <w:color w:val="000000"/>
          <w:lang w:val="sr-Cyrl-CS"/>
        </w:rPr>
        <w:t>е</w:t>
      </w:r>
      <w:r w:rsidR="0078607C">
        <w:rPr>
          <w:color w:val="000000"/>
        </w:rPr>
        <w:t xml:space="preserve"> за контакт </w:t>
      </w:r>
      <w:r w:rsidR="0078607C">
        <w:rPr>
          <w:color w:val="000000"/>
          <w:lang w:val="sr-Cyrl-CS"/>
        </w:rPr>
        <w:t>су Снежана Јакшић и</w:t>
      </w:r>
      <w:r>
        <w:rPr>
          <w:color w:val="000000"/>
        </w:rPr>
        <w:t xml:space="preserve"> </w:t>
      </w:r>
      <w:r w:rsidR="00C73B23">
        <w:rPr>
          <w:color w:val="000000"/>
        </w:rPr>
        <w:t>Ана Радоичић</w:t>
      </w:r>
      <w:r>
        <w:rPr>
          <w:color w:val="000000"/>
        </w:rPr>
        <w:t>, телефон 015/</w:t>
      </w:r>
      <w:r w:rsidR="0078607C">
        <w:rPr>
          <w:color w:val="000000"/>
          <w:lang w:val="sr-Cyrl-CS"/>
        </w:rPr>
        <w:t xml:space="preserve">561-411, </w:t>
      </w:r>
      <w:r>
        <w:rPr>
          <w:color w:val="000000"/>
        </w:rPr>
        <w:t>факс 015/562-870,</w:t>
      </w:r>
      <w:r w:rsidR="00757699">
        <w:rPr>
          <w:color w:val="000000"/>
        </w:rPr>
        <w:t xml:space="preserve"> e-mail adresa: nabavke@ljubovija.rs,</w:t>
      </w:r>
      <w:r w:rsidR="002A3389">
        <w:rPr>
          <w:color w:val="000000"/>
        </w:rPr>
        <w:t xml:space="preserve"> </w:t>
      </w:r>
      <w:r>
        <w:rPr>
          <w:color w:val="000000"/>
        </w:rPr>
        <w:t>сваког радног дана 07.00 – 15.00 часова.</w:t>
      </w:r>
    </w:p>
    <w:p w:rsidR="00E90A51" w:rsidRPr="00DF2712" w:rsidRDefault="00E90A51" w:rsidP="00E90A51">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E90A51" w:rsidRDefault="00E90A51" w:rsidP="00E90A51">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E90A51" w:rsidRPr="00987B46" w:rsidRDefault="00E90A51" w:rsidP="00E90A51">
      <w:pPr>
        <w:widowControl w:val="0"/>
        <w:autoSpaceDE w:val="0"/>
        <w:autoSpaceDN w:val="0"/>
        <w:adjustRightInd w:val="0"/>
        <w:spacing w:before="36"/>
        <w:rPr>
          <w:b/>
          <w:bCs/>
          <w:color w:val="000000"/>
          <w:lang w:val="sr-Cyrl-CS"/>
        </w:rPr>
      </w:pPr>
    </w:p>
    <w:p w:rsidR="00E90A51" w:rsidRPr="00987B46" w:rsidRDefault="00E90A51" w:rsidP="00866372">
      <w:pPr>
        <w:widowControl w:val="0"/>
        <w:numPr>
          <w:ilvl w:val="0"/>
          <w:numId w:val="8"/>
        </w:numPr>
        <w:autoSpaceDE w:val="0"/>
        <w:autoSpaceDN w:val="0"/>
        <w:adjustRightInd w:val="0"/>
        <w:spacing w:before="36"/>
        <w:rPr>
          <w:rFonts w:ascii="Arial" w:hAnsi="Arial" w:cs="Arial"/>
        </w:rPr>
      </w:pPr>
      <w:r>
        <w:rPr>
          <w:b/>
          <w:bCs/>
          <w:color w:val="000000"/>
        </w:rPr>
        <w:t xml:space="preserve">Комуникација </w:t>
      </w:r>
    </w:p>
    <w:p w:rsidR="00E90A51" w:rsidRPr="00E13485" w:rsidRDefault="00E90A51" w:rsidP="00E90A51">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E90A51" w:rsidRDefault="00E90A51" w:rsidP="00E90A51">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90A51" w:rsidRPr="0031617F" w:rsidRDefault="00E90A51" w:rsidP="00E90A51">
      <w:pPr>
        <w:widowControl w:val="0"/>
        <w:autoSpaceDE w:val="0"/>
        <w:autoSpaceDN w:val="0"/>
        <w:adjustRightInd w:val="0"/>
        <w:spacing w:before="36"/>
        <w:ind w:firstLine="720"/>
        <w:jc w:val="both"/>
        <w:rPr>
          <w:color w:val="000000"/>
        </w:rPr>
      </w:pPr>
    </w:p>
    <w:p w:rsidR="00E90A51" w:rsidRPr="00987B46" w:rsidRDefault="00E90A51" w:rsidP="00866372">
      <w:pPr>
        <w:widowControl w:val="0"/>
        <w:numPr>
          <w:ilvl w:val="0"/>
          <w:numId w:val="8"/>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E90A51" w:rsidRDefault="00E90A51" w:rsidP="00E90A51">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E90A51" w:rsidRDefault="00E90A51" w:rsidP="00E90A51">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w:t>
      </w:r>
      <w:r>
        <w:rPr>
          <w:color w:val="000000"/>
        </w:rPr>
        <w:lastRenderedPageBreak/>
        <w:t xml:space="preserve">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E90A51" w:rsidRDefault="00E90A51" w:rsidP="00E90A51">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90A51" w:rsidRPr="0078607C" w:rsidRDefault="00E90A51" w:rsidP="0078607C">
      <w:pPr>
        <w:widowControl w:val="0"/>
        <w:autoSpaceDE w:val="0"/>
        <w:autoSpaceDN w:val="0"/>
        <w:adjustRightInd w:val="0"/>
        <w:spacing w:before="36"/>
        <w:jc w:val="both"/>
        <w:rPr>
          <w:color w:val="000000"/>
          <w:lang w:val="sr-Cyrl-CS"/>
        </w:rPr>
      </w:pPr>
    </w:p>
    <w:p w:rsidR="00E90A51" w:rsidRPr="00987B46" w:rsidRDefault="00E90A51" w:rsidP="00866372">
      <w:pPr>
        <w:numPr>
          <w:ilvl w:val="0"/>
          <w:numId w:val="8"/>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E90A51" w:rsidRPr="00652269"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E90A51" w:rsidRPr="004A74CE" w:rsidRDefault="00E90A51" w:rsidP="00866372">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E90A51" w:rsidRPr="00192E5E" w:rsidRDefault="00E90A51" w:rsidP="00E90A51">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E90A51" w:rsidRPr="0039334A" w:rsidRDefault="00E90A51" w:rsidP="00E90A51">
      <w:pPr>
        <w:spacing w:after="120"/>
        <w:ind w:firstLine="720"/>
        <w:jc w:val="both"/>
      </w:pPr>
      <w:r w:rsidRPr="00455DDA">
        <w:rPr>
          <w:rFonts w:ascii="TimesNewRomanPSMT" w:hAnsi="TimesNewRomanPSMT" w:cs="TimesNewRomanPSMT"/>
          <w:bCs/>
          <w:lang w:val="sr-Latn-CS" w:eastAsia="sr-Latn-CS"/>
        </w:rPr>
        <w:t xml:space="preserve">Доказ може бити: </w:t>
      </w:r>
    </w:p>
    <w:p w:rsidR="00E90A51" w:rsidRPr="0039334A" w:rsidRDefault="00E90A51" w:rsidP="00866372">
      <w:pPr>
        <w:numPr>
          <w:ilvl w:val="0"/>
          <w:numId w:val="11"/>
        </w:numPr>
        <w:suppressAutoHyphens w:val="0"/>
        <w:spacing w:after="120"/>
        <w:jc w:val="both"/>
      </w:pPr>
      <w:r w:rsidRPr="0039334A">
        <w:t>правоснажна судска одлука или коначна одлука другог надлежног органа;</w:t>
      </w:r>
    </w:p>
    <w:p w:rsidR="00E90A51" w:rsidRPr="0039334A" w:rsidRDefault="00E90A51" w:rsidP="00866372">
      <w:pPr>
        <w:numPr>
          <w:ilvl w:val="0"/>
          <w:numId w:val="11"/>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E90A51" w:rsidRPr="0039334A" w:rsidRDefault="00E90A51" w:rsidP="00866372">
      <w:pPr>
        <w:numPr>
          <w:ilvl w:val="0"/>
          <w:numId w:val="11"/>
        </w:numPr>
        <w:suppressAutoHyphens w:val="0"/>
        <w:spacing w:after="120"/>
        <w:jc w:val="both"/>
      </w:pPr>
      <w:r w:rsidRPr="0039334A">
        <w:t>исправа о наплаћеној уговорној казни;</w:t>
      </w:r>
    </w:p>
    <w:p w:rsidR="00E90A51" w:rsidRPr="0039334A" w:rsidRDefault="00E90A51" w:rsidP="00866372">
      <w:pPr>
        <w:numPr>
          <w:ilvl w:val="0"/>
          <w:numId w:val="11"/>
        </w:numPr>
        <w:suppressAutoHyphens w:val="0"/>
        <w:spacing w:after="120"/>
        <w:jc w:val="both"/>
      </w:pPr>
      <w:r w:rsidRPr="0039334A">
        <w:t>рекламације потрошача, односно корисника, ако нису отклоњене у уговореном року;</w:t>
      </w:r>
    </w:p>
    <w:p w:rsidR="00E90A51" w:rsidRPr="0039334A" w:rsidRDefault="00E90A51" w:rsidP="00866372">
      <w:pPr>
        <w:numPr>
          <w:ilvl w:val="0"/>
          <w:numId w:val="11"/>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E90A51" w:rsidRPr="0039334A" w:rsidRDefault="00E90A51" w:rsidP="00866372">
      <w:pPr>
        <w:numPr>
          <w:ilvl w:val="0"/>
          <w:numId w:val="11"/>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0A51" w:rsidRPr="0039334A" w:rsidRDefault="00E90A51" w:rsidP="00866372">
      <w:pPr>
        <w:numPr>
          <w:ilvl w:val="0"/>
          <w:numId w:val="11"/>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E90A51" w:rsidRPr="00472DF8" w:rsidRDefault="00E90A51" w:rsidP="00866372">
      <w:pPr>
        <w:numPr>
          <w:ilvl w:val="0"/>
          <w:numId w:val="11"/>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E90A51" w:rsidRPr="00FB393C" w:rsidRDefault="00E90A51" w:rsidP="00E90A51">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E90A51"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E90A51" w:rsidRPr="00D14372" w:rsidRDefault="00E90A51" w:rsidP="00E90A51">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E90A51" w:rsidRPr="00D14372" w:rsidRDefault="00E90A51" w:rsidP="00866372">
      <w:pPr>
        <w:numPr>
          <w:ilvl w:val="0"/>
          <w:numId w:val="10"/>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E90A51" w:rsidRPr="00D14372"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E90A51" w:rsidRPr="00D14372"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E90A51"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E90A51" w:rsidRPr="00AD2809" w:rsidRDefault="00E90A51" w:rsidP="00E90A51">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E90A51" w:rsidRPr="00C23A9E" w:rsidRDefault="00E90A51" w:rsidP="00866372">
      <w:pPr>
        <w:numPr>
          <w:ilvl w:val="0"/>
          <w:numId w:val="8"/>
        </w:numPr>
        <w:suppressAutoHyphens w:val="0"/>
        <w:spacing w:after="120"/>
        <w:jc w:val="both"/>
        <w:rPr>
          <w:b/>
        </w:rPr>
      </w:pPr>
      <w:r w:rsidRPr="00C23A9E">
        <w:rPr>
          <w:b/>
        </w:rPr>
        <w:t>Рок за доношење одлуке</w:t>
      </w:r>
    </w:p>
    <w:p w:rsidR="00E90A51" w:rsidRPr="00C23A9E" w:rsidRDefault="00E90A51" w:rsidP="00E90A51">
      <w:pPr>
        <w:suppressAutoHyphens w:val="0"/>
        <w:spacing w:after="120"/>
        <w:ind w:firstLine="720"/>
        <w:jc w:val="both"/>
      </w:pPr>
      <w:r>
        <w:t xml:space="preserve">Наручилац ће одлуку о додели уговора донети најкасније у року од </w:t>
      </w:r>
      <w:r w:rsidR="0078607C">
        <w:rPr>
          <w:lang w:val="sr-Cyrl-CS"/>
        </w:rPr>
        <w:t>10</w:t>
      </w:r>
      <w:r>
        <w:t xml:space="preserve"> дана од дана јавног отварања понуда.</w:t>
      </w:r>
    </w:p>
    <w:p w:rsidR="00E90A51" w:rsidRPr="00891A6B" w:rsidRDefault="00E90A51" w:rsidP="00866372">
      <w:pPr>
        <w:numPr>
          <w:ilvl w:val="0"/>
          <w:numId w:val="8"/>
        </w:numPr>
        <w:spacing w:after="120"/>
      </w:pPr>
      <w:r w:rsidRPr="00891A6B">
        <w:rPr>
          <w:b/>
        </w:rPr>
        <w:t xml:space="preserve">Захтев за заштиту права понуђача </w:t>
      </w:r>
    </w:p>
    <w:p w:rsidR="00E90A51" w:rsidRPr="0050276F" w:rsidRDefault="00E90A51" w:rsidP="00E90A51">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E90A51" w:rsidRPr="0050276F" w:rsidRDefault="00E90A51" w:rsidP="00E90A51">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E90A51" w:rsidRDefault="00E90A51" w:rsidP="00E90A51">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90A51" w:rsidRPr="00521BE3" w:rsidRDefault="00E90A51" w:rsidP="00E90A51">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90A51" w:rsidRPr="009445DD" w:rsidRDefault="00E90A51" w:rsidP="00E90A51">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90A51" w:rsidRPr="0050276F" w:rsidRDefault="00E90A51" w:rsidP="00E90A51">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E90A51" w:rsidRDefault="00E90A51" w:rsidP="00E90A51">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90A51" w:rsidRDefault="00E90A51" w:rsidP="00E90A51">
      <w:pPr>
        <w:ind w:firstLine="720"/>
        <w:jc w:val="both"/>
        <w:rPr>
          <w:lang w:val="sr-Cyrl-CS"/>
        </w:rPr>
      </w:pPr>
      <w:r>
        <w:rPr>
          <w:lang w:val="sr-Cyrl-CS"/>
        </w:rPr>
        <w:lastRenderedPageBreak/>
        <w:t>Захтев за заштиту права не задржава даље активности наручиоца у поступку јавне набавке у складу са одредбама 150. Закона.</w:t>
      </w:r>
    </w:p>
    <w:p w:rsidR="00E90A51" w:rsidRPr="00F21607" w:rsidRDefault="00E90A51" w:rsidP="00E90A51">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90A51" w:rsidRDefault="00E90A51" w:rsidP="00E90A51">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90A51" w:rsidRPr="006E4250"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rPr>
        <w:t>позив на број</w:t>
      </w:r>
      <w:r w:rsidR="00F86D1A">
        <w:rPr>
          <w:rFonts w:eastAsia="TimesNewRomanPSMT"/>
          <w:bCs/>
          <w:lang w:val="sr-Cyrl-CS"/>
        </w:rPr>
        <w:t>: 49</w:t>
      </w:r>
      <w:r w:rsidR="00627CB0">
        <w:rPr>
          <w:rFonts w:eastAsia="TimesNewRomanPSMT"/>
          <w:bCs/>
          <w:lang w:val="sr-Cyrl-CS"/>
        </w:rPr>
        <w:t>-201</w:t>
      </w:r>
      <w:r w:rsidR="00F86D1A">
        <w:rPr>
          <w:rFonts w:eastAsia="TimesNewRomanPSMT"/>
          <w:bCs/>
          <w:lang w:val="sr-Cyrl-CS"/>
        </w:rPr>
        <w:t>9</w:t>
      </w:r>
      <w:r>
        <w:rPr>
          <w:rFonts w:eastAsia="TimesNewRomanPSMT"/>
          <w:bCs/>
        </w:rPr>
        <w:t>,</w:t>
      </w:r>
    </w:p>
    <w:p w:rsidR="00E90A51" w:rsidRPr="00F9335A" w:rsidRDefault="00E90A51" w:rsidP="00866372">
      <w:pPr>
        <w:pStyle w:val="ListParagraph"/>
        <w:numPr>
          <w:ilvl w:val="0"/>
          <w:numId w:val="21"/>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F86D1A">
        <w:rPr>
          <w:rFonts w:eastAsia="TimesNewRomanPSMT"/>
          <w:bCs/>
          <w:lang w:val="sr-Cyrl-CS"/>
        </w:rPr>
        <w:t>убовија; ЈН 49</w:t>
      </w:r>
      <w:r w:rsidR="002A3389">
        <w:rPr>
          <w:rFonts w:eastAsia="TimesNewRomanPSMT"/>
          <w:bCs/>
          <w:lang w:val="sr-Cyrl-CS"/>
        </w:rPr>
        <w:t>/201</w:t>
      </w:r>
      <w:r w:rsidR="00F86D1A">
        <w:rPr>
          <w:rFonts w:eastAsia="TimesNewRomanPSMT"/>
          <w:bCs/>
          <w:lang w:val="sr-Cyrl-CS"/>
        </w:rPr>
        <w:t>9</w:t>
      </w:r>
      <w:r w:rsidRPr="00F9335A">
        <w:rPr>
          <w:rFonts w:eastAsia="TimesNewRomanPSMT"/>
          <w:bCs/>
          <w:lang w:val="sr-Cyrl-CS"/>
        </w:rPr>
        <w:t>;</w:t>
      </w:r>
    </w:p>
    <w:p w:rsidR="00E90A51" w:rsidRPr="000E455F" w:rsidRDefault="00E90A51" w:rsidP="00866372">
      <w:pPr>
        <w:pStyle w:val="ListParagraph"/>
        <w:numPr>
          <w:ilvl w:val="0"/>
          <w:numId w:val="21"/>
        </w:numPr>
        <w:spacing w:line="100" w:lineRule="atLeast"/>
        <w:contextualSpacing w:val="0"/>
        <w:jc w:val="both"/>
        <w:rPr>
          <w:rFonts w:eastAsia="TimesNewRomanPSMT"/>
          <w:bCs/>
        </w:rPr>
      </w:pPr>
      <w:r>
        <w:rPr>
          <w:rFonts w:eastAsia="TimesNewRomanPSMT"/>
          <w:bCs/>
          <w:lang w:val="sr-Cyrl-CS"/>
        </w:rPr>
        <w:t>назив уплатиоца;</w:t>
      </w:r>
    </w:p>
    <w:p w:rsidR="00E90A51" w:rsidRPr="003E7AC0" w:rsidRDefault="00E90A51" w:rsidP="00866372">
      <w:pPr>
        <w:pStyle w:val="ListParagraph"/>
        <w:numPr>
          <w:ilvl w:val="0"/>
          <w:numId w:val="21"/>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90A51" w:rsidRDefault="00E90A51" w:rsidP="00E90A51">
      <w:pPr>
        <w:pStyle w:val="ListParagraph"/>
        <w:spacing w:line="100" w:lineRule="atLeast"/>
        <w:ind w:left="0"/>
        <w:contextualSpacing w:val="0"/>
        <w:jc w:val="both"/>
        <w:rPr>
          <w:rFonts w:eastAsia="TimesNewRomanPSMT"/>
          <w:bCs/>
          <w:lang w:val="sr-Cyrl-CS"/>
        </w:rPr>
      </w:pPr>
    </w:p>
    <w:p w:rsidR="00E90A51" w:rsidRPr="00E74542" w:rsidRDefault="00E90A51" w:rsidP="00E90A51">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E90A51" w:rsidRPr="00AD2809" w:rsidRDefault="00D33DE1" w:rsidP="00E90A51">
      <w:pPr>
        <w:pStyle w:val="ListParagraph"/>
        <w:spacing w:line="100" w:lineRule="atLeast"/>
        <w:ind w:left="0" w:firstLine="720"/>
        <w:contextualSpacing w:val="0"/>
        <w:jc w:val="both"/>
        <w:rPr>
          <w:rFonts w:eastAsia="TimesNewRomanPSMT"/>
          <w:bCs/>
        </w:rPr>
      </w:pPr>
      <w:hyperlink r:id="rId11" w:history="1">
        <w:r w:rsidR="00E90A51" w:rsidRPr="00E74542">
          <w:rPr>
            <w:rStyle w:val="Hyperlink"/>
            <w:rFonts w:eastAsia="Calibri"/>
            <w:lang w:val="en-US" w:eastAsia="en-US"/>
          </w:rPr>
          <w:t>http://www.kjn.gov.rs/ci/uputstvo-o-uplati-republicke-administrativne-takse.htm</w:t>
        </w:r>
      </w:hyperlink>
    </w:p>
    <w:p w:rsidR="00E90A51" w:rsidRDefault="00E90A51" w:rsidP="00E90A51">
      <w:pPr>
        <w:ind w:firstLine="720"/>
        <w:jc w:val="both"/>
        <w:rPr>
          <w:rFonts w:eastAsia="TimesNewRomanPSMT"/>
          <w:bCs/>
          <w:lang w:val="sr-Cyrl-CS"/>
        </w:rPr>
      </w:pPr>
    </w:p>
    <w:p w:rsidR="00E90A51" w:rsidRPr="0050276F" w:rsidRDefault="00E90A51" w:rsidP="00E90A51">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E90A51" w:rsidRPr="00AD2809" w:rsidRDefault="00E90A51" w:rsidP="00E90A51">
      <w:pPr>
        <w:rPr>
          <w:b/>
          <w:lang w:val="sr-Cyrl-CS"/>
        </w:rPr>
      </w:pPr>
    </w:p>
    <w:p w:rsidR="00E90A51" w:rsidRPr="00987B46" w:rsidRDefault="00E90A51" w:rsidP="00866372">
      <w:pPr>
        <w:widowControl w:val="0"/>
        <w:numPr>
          <w:ilvl w:val="0"/>
          <w:numId w:val="8"/>
        </w:numPr>
        <w:autoSpaceDE w:val="0"/>
        <w:autoSpaceDN w:val="0"/>
        <w:adjustRightInd w:val="0"/>
        <w:rPr>
          <w:rFonts w:ascii="Arial" w:hAnsi="Arial" w:cs="Arial"/>
        </w:rPr>
      </w:pPr>
      <w:r>
        <w:rPr>
          <w:b/>
          <w:bCs/>
          <w:color w:val="000000"/>
        </w:rPr>
        <w:t xml:space="preserve">Рок за закључење уговора </w:t>
      </w:r>
    </w:p>
    <w:p w:rsidR="00E90A51" w:rsidRPr="0050276F" w:rsidRDefault="00E90A51" w:rsidP="00E90A51">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E90A51" w:rsidRDefault="00E90A51" w:rsidP="00E90A51">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90A51" w:rsidRPr="00E90A51" w:rsidRDefault="00E90A51" w:rsidP="00E90A51">
      <w:pPr>
        <w:pStyle w:val="Default"/>
        <w:ind w:firstLine="720"/>
        <w:jc w:val="both"/>
        <w:rPr>
          <w:rFonts w:ascii="Times New Roman" w:hAnsi="Times New Roman"/>
          <w:lang w:val="sr-Cyrl-CS"/>
        </w:rPr>
      </w:pPr>
      <w:r w:rsidRPr="00E90A51">
        <w:rPr>
          <w:rFonts w:ascii="Times New Roman" w:hAnsi="Times New Roman"/>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90A51" w:rsidRDefault="00E90A51" w:rsidP="00E90A51">
      <w:pPr>
        <w:pStyle w:val="Default"/>
        <w:jc w:val="both"/>
        <w:rPr>
          <w:lang w:val="sr-Cyrl-CS"/>
        </w:rPr>
      </w:pPr>
    </w:p>
    <w:p w:rsidR="00CB5662" w:rsidRPr="00AA7289" w:rsidRDefault="00CB5662" w:rsidP="00AA7289">
      <w:pPr>
        <w:widowControl w:val="0"/>
        <w:autoSpaceDE w:val="0"/>
        <w:autoSpaceDN w:val="0"/>
        <w:adjustRightInd w:val="0"/>
        <w:spacing w:before="36"/>
        <w:ind w:firstLine="720"/>
        <w:jc w:val="both"/>
        <w:rPr>
          <w:rFonts w:ascii="Arial" w:hAnsi="Arial" w:cs="Arial"/>
          <w:lang w:val="sr-Cyrl-CS"/>
        </w:rPr>
      </w:pPr>
    </w:p>
    <w:p w:rsidR="00720A50" w:rsidRPr="00C4483C" w:rsidRDefault="00720A50" w:rsidP="00720A50">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720A50" w:rsidRPr="00C4483C" w:rsidRDefault="00720A50" w:rsidP="00720A50">
      <w:pPr>
        <w:spacing w:after="120"/>
        <w:jc w:val="both"/>
        <w:rPr>
          <w:b/>
        </w:rPr>
      </w:pPr>
      <w:r w:rsidRPr="00C4483C">
        <w:rPr>
          <w:b/>
        </w:rPr>
        <w:t>Понуђач</w:t>
      </w:r>
      <w:r>
        <w:rPr>
          <w:b/>
          <w:lang/>
        </w:rPr>
        <w:t xml:space="preserve"> који у свом пословању не употребљава печат, </w:t>
      </w:r>
      <w:r w:rsidRPr="00C4483C">
        <w:rPr>
          <w:b/>
        </w:rPr>
        <w:t xml:space="preserve">дужан </w:t>
      </w:r>
      <w:r>
        <w:rPr>
          <w:b/>
          <w:lang/>
        </w:rPr>
        <w:t xml:space="preserve">је </w:t>
      </w:r>
      <w:r w:rsidRPr="00C4483C">
        <w:rPr>
          <w:b/>
        </w:rPr>
        <w:t xml:space="preserve">да достави </w:t>
      </w:r>
      <w:r>
        <w:rPr>
          <w:b/>
        </w:rPr>
        <w:t>копију ОП обрасца</w:t>
      </w:r>
      <w:r w:rsidRPr="00C4483C">
        <w:rPr>
          <w:b/>
        </w:rPr>
        <w:t xml:space="preserve"> – оверени потписи  лица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75B02" w:rsidRPr="009C046C" w:rsidRDefault="00D75B02" w:rsidP="00D75B02">
      <w:pPr>
        <w:jc w:val="both"/>
        <w:rPr>
          <w:b/>
        </w:rPr>
      </w:pPr>
    </w:p>
    <w:p w:rsidR="00D75B02" w:rsidRPr="009C046C" w:rsidRDefault="00D75B02" w:rsidP="00AA7289">
      <w:pPr>
        <w:tabs>
          <w:tab w:val="center" w:pos="7200"/>
        </w:tabs>
        <w:ind w:right="71"/>
        <w:jc w:val="both"/>
        <w:rPr>
          <w:rFonts w:cs="Arial"/>
        </w:rPr>
      </w:pPr>
      <w:r w:rsidRPr="009C046C">
        <w:rPr>
          <w:rFonts w:cs="Arial"/>
          <w:sz w:val="22"/>
          <w:szCs w:val="22"/>
        </w:rPr>
        <w:tab/>
      </w:r>
      <w:r>
        <w:rPr>
          <w:rFonts w:cs="Arial"/>
          <w:sz w:val="22"/>
          <w:szCs w:val="22"/>
        </w:rPr>
        <w:t xml:space="preserve">               </w:t>
      </w:r>
    </w:p>
    <w:p w:rsidR="009C4578" w:rsidRPr="00AA7289" w:rsidRDefault="009C4578" w:rsidP="00CB5662">
      <w:pPr>
        <w:suppressAutoHyphens w:val="0"/>
        <w:spacing w:after="200" w:line="276" w:lineRule="auto"/>
        <w:rPr>
          <w:b/>
          <w:szCs w:val="22"/>
          <w:lang w:val="sr-Cyrl-CS"/>
        </w:rPr>
      </w:pP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ОБРАЗАЦ 1</w:t>
      </w:r>
      <w:r w:rsidR="007C586C">
        <w:rPr>
          <w:b/>
          <w:szCs w:val="22"/>
          <w:lang w:val="sr-Cyrl-CS"/>
        </w:rPr>
        <w:t>.1</w:t>
      </w:r>
      <w:r w:rsidR="00D96E51" w:rsidRPr="00D96E51">
        <w:rPr>
          <w:b/>
          <w:szCs w:val="22"/>
          <w:lang w:val="sr-Cyrl-CS"/>
        </w:rPr>
        <w:t xml:space="preserve"> – </w:t>
      </w:r>
      <w:r w:rsidR="00E51736">
        <w:rPr>
          <w:b/>
          <w:szCs w:val="22"/>
          <w:lang w:val="sr-Cyrl-CS"/>
        </w:rPr>
        <w:t>ОБРАЗАЦ ПОНУДЕ</w:t>
      </w:r>
      <w:r w:rsidR="007C586C">
        <w:rPr>
          <w:b/>
          <w:szCs w:val="22"/>
          <w:lang w:val="sr-Cyrl-CS"/>
        </w:rPr>
        <w:t xml:space="preserve"> – Партија 1</w:t>
      </w:r>
    </w:p>
    <w:p w:rsidR="000830DE" w:rsidRPr="00D96E51" w:rsidRDefault="00D96E51" w:rsidP="00866372">
      <w:pPr>
        <w:numPr>
          <w:ilvl w:val="0"/>
          <w:numId w:val="13"/>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F208C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F208C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F208C2">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F208C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F208C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866372">
      <w:pPr>
        <w:numPr>
          <w:ilvl w:val="0"/>
          <w:numId w:val="13"/>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866372">
      <w:pPr>
        <w:numPr>
          <w:ilvl w:val="0"/>
          <w:numId w:val="13"/>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F208C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F208C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F208C2">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F208C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D96E51" w:rsidRPr="00D96E51" w:rsidRDefault="00D96E51" w:rsidP="00866372">
      <w:pPr>
        <w:numPr>
          <w:ilvl w:val="0"/>
          <w:numId w:val="13"/>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F208C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F208C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F208C2">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F208C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841DCF" w:rsidP="00CB5662">
      <w:pPr>
        <w:jc w:val="both"/>
        <w:rPr>
          <w:b/>
          <w:bCs/>
          <w:sz w:val="22"/>
          <w:szCs w:val="22"/>
          <w:lang w:val="sr-Cyrl-CS"/>
        </w:rPr>
      </w:pPr>
      <w:r>
        <w:rPr>
          <w:b/>
          <w:bCs/>
          <w:sz w:val="22"/>
          <w:szCs w:val="22"/>
          <w:lang w:val="sr-Cyrl-CS"/>
        </w:rPr>
        <w:br w:type="page"/>
      </w:r>
    </w:p>
    <w:p w:rsidR="00E51736" w:rsidRPr="003E5AB1" w:rsidRDefault="00E51736" w:rsidP="00866372">
      <w:pPr>
        <w:numPr>
          <w:ilvl w:val="1"/>
          <w:numId w:val="4"/>
        </w:numPr>
        <w:spacing w:after="120"/>
        <w:rPr>
          <w:b/>
          <w:shadow/>
        </w:rPr>
      </w:pPr>
      <w:r w:rsidRPr="00E51736">
        <w:rPr>
          <w:b/>
          <w:bCs/>
        </w:rPr>
        <w:lastRenderedPageBreak/>
        <w:t>ПОНУДА</w:t>
      </w:r>
      <w:r w:rsidR="00252EB7">
        <w:rPr>
          <w:b/>
          <w:bCs/>
          <w:lang w:val="sr-Cyrl-CS"/>
        </w:rPr>
        <w:t xml:space="preserve"> – ПАРТИЈА 1</w:t>
      </w:r>
      <w:r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9C2F71">
        <w:rPr>
          <w:b/>
          <w:i/>
          <w:shadow/>
          <w:lang w:val="sr-Cyrl-CS"/>
        </w:rPr>
        <w:t xml:space="preserve">канцеларијског материјала за потребе </w:t>
      </w:r>
      <w:r w:rsidR="00C42F12">
        <w:rPr>
          <w:b/>
          <w:i/>
          <w:shadow/>
          <w:lang w:val="sr-Cyrl-CS"/>
        </w:rPr>
        <w:t>органа Општине Љубовија</w:t>
      </w:r>
      <w:r w:rsidR="00E5173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C22A08" w:rsidRPr="00C42F12" w:rsidRDefault="00C22A08" w:rsidP="006F201E">
      <w:pPr>
        <w:spacing w:after="36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6600D5">
        <w:rPr>
          <w:rFonts w:cs="Arial"/>
          <w:lang w:val="sr-Cyrl-CS"/>
        </w:rPr>
        <w:t>49</w:t>
      </w:r>
      <w:r w:rsidR="00C42F12">
        <w:rPr>
          <w:rFonts w:cs="Arial"/>
        </w:rPr>
        <w:t>/201</w:t>
      </w:r>
      <w:r w:rsidR="006600D5">
        <w:rPr>
          <w:rFonts w:cs="Arial"/>
          <w:lang w:val="sr-Cyrl-CS"/>
        </w:rPr>
        <w:t>9</w:t>
      </w:r>
    </w:p>
    <w:p w:rsidR="00252EB7" w:rsidRPr="00252EB7" w:rsidRDefault="00252EB7" w:rsidP="00252EB7">
      <w:pPr>
        <w:jc w:val="center"/>
        <w:rPr>
          <w:b/>
          <w:i/>
          <w:sz w:val="28"/>
          <w:lang w:val="sr-Cyrl-CS"/>
        </w:rPr>
      </w:pPr>
      <w:r w:rsidRPr="00252EB7">
        <w:rPr>
          <w:b/>
          <w:i/>
          <w:sz w:val="28"/>
          <w:lang w:val="sr-Cyrl-CS"/>
        </w:rPr>
        <w:t>Партија 1: Папир, коверти и обрасци</w:t>
      </w:r>
    </w:p>
    <w:p w:rsidR="00252EB7" w:rsidRDefault="00252EB7" w:rsidP="00252EB7">
      <w:pPr>
        <w:jc w:val="center"/>
        <w:rPr>
          <w:b/>
          <w:i/>
          <w:lang w:val="sr-Cyrl-CS"/>
        </w:rPr>
      </w:pPr>
    </w:p>
    <w:p w:rsidR="00967037" w:rsidRPr="00086872" w:rsidRDefault="00967037" w:rsidP="00252EB7">
      <w:pPr>
        <w:jc w:val="center"/>
        <w:rPr>
          <w:b/>
          <w:i/>
          <w:lang w:val="sr-Cyrl-CS"/>
        </w:rPr>
      </w:pPr>
    </w:p>
    <w:p w:rsidR="00C22A08" w:rsidRPr="009C046C" w:rsidRDefault="00C22A08" w:rsidP="00C22A08">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6600D5">
        <w:rPr>
          <w:lang w:val="sr-Cyrl-CS"/>
        </w:rPr>
        <w:t>19</w:t>
      </w:r>
      <w:r w:rsidRPr="009C046C">
        <w:t>.</w:t>
      </w:r>
    </w:p>
    <w:p w:rsidR="00C22A08" w:rsidRDefault="00C22A08" w:rsidP="00C22A08">
      <w:pPr>
        <w:spacing w:line="168" w:lineRule="auto"/>
        <w:rPr>
          <w:b/>
          <w:lang w:val="sr-Cyrl-CS"/>
        </w:rPr>
      </w:pPr>
      <w:r w:rsidRPr="009C046C">
        <w:rPr>
          <w:b/>
        </w:rPr>
        <w:t xml:space="preserve">           </w:t>
      </w:r>
      <w:r w:rsidR="002A3389">
        <w:rPr>
          <w:b/>
        </w:rPr>
        <w:t xml:space="preserve">         </w:t>
      </w:r>
      <w:r w:rsidRPr="002A3389">
        <w:rPr>
          <w:b/>
          <w:sz w:val="22"/>
          <w:szCs w:val="22"/>
        </w:rPr>
        <w:t>(заводни број понуђача</w:t>
      </w:r>
      <w:r w:rsidRPr="009C046C">
        <w:rPr>
          <w:b/>
        </w:rPr>
        <w:t>)</w:t>
      </w:r>
    </w:p>
    <w:p w:rsidR="00C22A08" w:rsidRPr="00916985"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866372">
      <w:pPr>
        <w:numPr>
          <w:ilvl w:val="0"/>
          <w:numId w:val="9"/>
        </w:numPr>
        <w:rPr>
          <w:b/>
          <w:shadow/>
        </w:rPr>
      </w:pPr>
      <w:r w:rsidRPr="00780DC5">
        <w:rPr>
          <w:b/>
          <w:shadow/>
        </w:rPr>
        <w:t>ВРЕДНОСТ ПОНУДЕ</w:t>
      </w:r>
      <w:r w:rsidR="00252EB7">
        <w:rPr>
          <w:b/>
          <w:shadow/>
          <w:lang w:val="sr-Cyrl-CS"/>
        </w:rPr>
        <w:t xml:space="preserve"> за партију 1</w:t>
      </w:r>
      <w:r w:rsidRPr="00780DC5">
        <w:rPr>
          <w:b/>
          <w:shadow/>
        </w:rPr>
        <w:t>:</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E51736" w:rsidP="003E5AB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sidR="00C22A08" w:rsidRPr="001E0B59">
              <w:t>иск</w:t>
            </w:r>
            <w:r w:rsidR="00C22A08">
              <w:t>азати са свим обрачунатим пратећ</w:t>
            </w:r>
            <w:r w:rsidR="003E5AB1">
              <w:t xml:space="preserve">им </w:t>
            </w:r>
            <w:r w:rsidR="00C22A08" w:rsidRPr="001E0B59">
              <w:t>трошковима)</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22A08" w:rsidRDefault="00C22A08" w:rsidP="00C22A08">
      <w:pPr>
        <w:tabs>
          <w:tab w:val="center" w:pos="7200"/>
        </w:tabs>
        <w:rPr>
          <w:lang w:val="sr-Cyrl-CS"/>
        </w:rPr>
      </w:pPr>
    </w:p>
    <w:p w:rsidR="00780DC5" w:rsidRDefault="00780DC5" w:rsidP="00C22A08">
      <w:pPr>
        <w:tabs>
          <w:tab w:val="center" w:pos="7200"/>
        </w:tabs>
        <w:rPr>
          <w:lang w:val="sr-Cyrl-CS"/>
        </w:rPr>
      </w:pPr>
    </w:p>
    <w:p w:rsidR="00C22A08" w:rsidRPr="00967037" w:rsidRDefault="00C22A08" w:rsidP="00866372">
      <w:pPr>
        <w:numPr>
          <w:ilvl w:val="0"/>
          <w:numId w:val="9"/>
        </w:numPr>
        <w:ind w:right="-108"/>
        <w:jc w:val="both"/>
        <w:rPr>
          <w:b/>
        </w:rPr>
      </w:pPr>
      <w:r w:rsidRPr="00967037">
        <w:rPr>
          <w:b/>
        </w:rPr>
        <w:t xml:space="preserve">РОК </w:t>
      </w:r>
      <w:r w:rsidR="009F4AD3" w:rsidRPr="00967037">
        <w:rPr>
          <w:b/>
          <w:lang w:val="sr-Cyrl-CS"/>
        </w:rPr>
        <w:t>ИСПОРУКЕ</w:t>
      </w:r>
      <w:r w:rsidRPr="00967037">
        <w:rPr>
          <w:b/>
        </w:rPr>
        <w:t>:</w:t>
      </w:r>
    </w:p>
    <w:p w:rsidR="00C22A08" w:rsidRPr="00F943DF" w:rsidRDefault="00C22A08" w:rsidP="00C22A08">
      <w:pPr>
        <w:ind w:right="-108"/>
        <w:jc w:val="both"/>
        <w:rPr>
          <w:b/>
        </w:rPr>
      </w:pPr>
    </w:p>
    <w:p w:rsidR="00AD20D9" w:rsidRPr="00967037" w:rsidRDefault="009F4AD3" w:rsidP="00AD20D9">
      <w:pPr>
        <w:ind w:firstLine="720"/>
        <w:jc w:val="both"/>
        <w:rPr>
          <w:lang w:val="sr-Cyrl-CS"/>
        </w:rPr>
      </w:pPr>
      <w:r w:rsidRPr="00252EB7">
        <w:rPr>
          <w:lang w:val="sr-Cyrl-CS"/>
        </w:rPr>
        <w:t>Испоруке наведених добара вршиће</w:t>
      </w:r>
      <w:r w:rsidR="00F138C6" w:rsidRPr="00252EB7">
        <w:rPr>
          <w:lang w:val="sr-Cyrl-CS"/>
        </w:rPr>
        <w:t xml:space="preserve"> </w:t>
      </w:r>
      <w:r w:rsidR="007C586C">
        <w:rPr>
          <w:lang w:val="sr-Cyrl-CS"/>
        </w:rPr>
        <w:t xml:space="preserve">се </w:t>
      </w:r>
      <w:r w:rsidR="00F138C6" w:rsidRPr="00252EB7">
        <w:rPr>
          <w:lang w:val="sr-Cyrl-CS"/>
        </w:rPr>
        <w:t>сукцесивно у зависности од реалних потреба наручиоца за истим.</w:t>
      </w:r>
      <w:r w:rsidR="00252EB7">
        <w:rPr>
          <w:lang w:val="sr-Cyrl-CS"/>
        </w:rPr>
        <w:t xml:space="preserve"> Рок испоруке</w:t>
      </w:r>
      <w:r w:rsidR="00967037">
        <w:rPr>
          <w:lang w:val="sr-Cyrl-CS"/>
        </w:rPr>
        <w:t xml:space="preserve"> износи </w:t>
      </w:r>
      <w:r w:rsidR="00967037">
        <w:rPr>
          <w:lang w:val="en-US"/>
        </w:rPr>
        <w:t xml:space="preserve"> </w:t>
      </w:r>
      <w:r w:rsidR="004B4044">
        <w:rPr>
          <w:lang w:val="sr-Cyrl-CS"/>
        </w:rPr>
        <w:t>_________ сати</w:t>
      </w:r>
      <w:r w:rsidR="007C586C">
        <w:rPr>
          <w:b/>
          <w:lang w:val="sr-Cyrl-CS"/>
        </w:rPr>
        <w:t xml:space="preserve"> </w:t>
      </w:r>
      <w:r w:rsidR="007C586C" w:rsidRPr="003F6C07">
        <w:rPr>
          <w:b/>
          <w:lang w:val="sr-Cyrl-CS"/>
        </w:rPr>
        <w:t>(</w:t>
      </w:r>
      <w:r w:rsidR="007C586C" w:rsidRPr="006600D5">
        <w:rPr>
          <w:lang w:val="sr-Cyrl-CS"/>
        </w:rPr>
        <w:t>максимално 72 сат</w:t>
      </w:r>
      <w:r w:rsidR="007C586C">
        <w:rPr>
          <w:b/>
          <w:lang w:val="sr-Cyrl-CS"/>
        </w:rPr>
        <w:t>а</w:t>
      </w:r>
      <w:r w:rsidR="006600D5">
        <w:rPr>
          <w:b/>
          <w:lang w:val="sr-Cyrl-CS"/>
        </w:rPr>
        <w:t>)</w:t>
      </w:r>
      <w:r w:rsidR="007C586C" w:rsidRPr="003F6C07">
        <w:rPr>
          <w:b/>
          <w:lang w:val="sr-Cyrl-CS"/>
        </w:rPr>
        <w:t xml:space="preserve"> </w:t>
      </w:r>
      <w:r w:rsidR="007C586C" w:rsidRPr="006600D5">
        <w:rPr>
          <w:lang w:val="sr-Cyrl-CS"/>
        </w:rPr>
        <w:t>од момента требовања материјала</w:t>
      </w:r>
      <w:r w:rsidR="00967037">
        <w:rPr>
          <w:lang w:val="sr-Cyrl-CS"/>
        </w:rPr>
        <w:t>.</w:t>
      </w:r>
    </w:p>
    <w:p w:rsidR="00780DC5" w:rsidRDefault="00780DC5" w:rsidP="00C22A08">
      <w:pPr>
        <w:spacing w:after="120"/>
        <w:ind w:left="360"/>
        <w:jc w:val="both"/>
        <w:rPr>
          <w:b/>
          <w:lang w:val="sr-Cyrl-CS"/>
        </w:rPr>
      </w:pPr>
    </w:p>
    <w:p w:rsidR="00967037" w:rsidRPr="00967037" w:rsidRDefault="00967037" w:rsidP="00C22A08">
      <w:pPr>
        <w:spacing w:after="120"/>
        <w:ind w:left="360"/>
        <w:jc w:val="both"/>
        <w:rPr>
          <w:b/>
          <w:lang w:val="sr-Cyrl-CS"/>
        </w:rPr>
      </w:pPr>
    </w:p>
    <w:p w:rsidR="00C22A08" w:rsidRPr="00D72E69" w:rsidRDefault="00C22A08" w:rsidP="00866372">
      <w:pPr>
        <w:numPr>
          <w:ilvl w:val="0"/>
          <w:numId w:val="9"/>
        </w:numPr>
        <w:jc w:val="both"/>
        <w:rPr>
          <w:b/>
          <w:lang w:val="sr-Cyrl-CS"/>
        </w:rPr>
      </w:pPr>
      <w:r>
        <w:rPr>
          <w:b/>
        </w:rPr>
        <w:lastRenderedPageBreak/>
        <w:t>УСЛОВИ ПЛАЋАЊА:</w:t>
      </w:r>
    </w:p>
    <w:p w:rsidR="00D72E69" w:rsidRDefault="00D72E69" w:rsidP="00D72E69">
      <w:pPr>
        <w:ind w:left="720"/>
        <w:jc w:val="both"/>
        <w:rPr>
          <w:b/>
          <w:lang w:val="sr-Cyrl-CS"/>
        </w:rPr>
      </w:pPr>
    </w:p>
    <w:p w:rsidR="003E5AB1" w:rsidRPr="001F7371" w:rsidRDefault="003E5AB1" w:rsidP="003E5AB1">
      <w:pPr>
        <w:ind w:firstLine="720"/>
        <w:jc w:val="both"/>
        <w:rPr>
          <w:lang w:val="sr-Cyrl-CS"/>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xml:space="preserve">. Понуђачу </w:t>
      </w:r>
      <w:r w:rsidR="003711C3">
        <w:rPr>
          <w:lang w:val="sr-Cyrl-CS"/>
        </w:rPr>
        <w:t>није дозвољено да захтева аванс</w:t>
      </w:r>
      <w:r w:rsidR="001F7371">
        <w:rPr>
          <w:rFonts w:ascii="ArialNarrow" w:hAnsi="ArialNarrow" w:cs="ArialNarrow"/>
          <w:lang w:val="sr-Cyrl-CS"/>
        </w:rPr>
        <w:t>.</w:t>
      </w:r>
    </w:p>
    <w:p w:rsidR="00D72E69" w:rsidRPr="00AD20D9" w:rsidRDefault="00D72E69" w:rsidP="00D72E69">
      <w:pPr>
        <w:ind w:firstLine="720"/>
        <w:jc w:val="both"/>
      </w:pPr>
    </w:p>
    <w:p w:rsidR="00C22A08" w:rsidRPr="00F96C5F" w:rsidRDefault="00F96C5F" w:rsidP="00866372">
      <w:pPr>
        <w:numPr>
          <w:ilvl w:val="0"/>
          <w:numId w:val="9"/>
        </w:numPr>
        <w:ind w:right="-289"/>
        <w:jc w:val="both"/>
        <w:rPr>
          <w:b/>
          <w:lang w:val="sr-Cyrl-CS"/>
        </w:rPr>
      </w:pPr>
      <w:r w:rsidRPr="00F96C5F">
        <w:rPr>
          <w:b/>
        </w:rPr>
        <w:t>ВАЖНОСТ ПОНУДЕ</w:t>
      </w:r>
      <w:r w:rsidR="00C22A08" w:rsidRPr="00F96C5F">
        <w:rPr>
          <w:b/>
        </w:rPr>
        <w:t>: _____</w:t>
      </w:r>
      <w:r w:rsidR="006C23A3">
        <w:rPr>
          <w:b/>
        </w:rPr>
        <w:t>_</w:t>
      </w:r>
      <w:r w:rsidR="00C22A08" w:rsidRPr="00F96C5F">
        <w:rPr>
          <w:b/>
        </w:rPr>
        <w:t xml:space="preserve"> </w:t>
      </w:r>
      <w:r w:rsidR="004B4044">
        <w:t xml:space="preserve">(минимум </w:t>
      </w:r>
      <w:r w:rsidR="007C586C">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866372">
      <w:pPr>
        <w:numPr>
          <w:ilvl w:val="0"/>
          <w:numId w:val="9"/>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F208C2">
            <w:pPr>
              <w:pBdr>
                <w:bottom w:val="single" w:sz="12" w:space="1" w:color="auto"/>
              </w:pBdr>
              <w:spacing w:beforeLines="30" w:afterLines="30"/>
              <w:jc w:val="both"/>
              <w:rPr>
                <w:lang w:val="sr-Cyrl-CS"/>
              </w:rPr>
            </w:pPr>
          </w:p>
          <w:p w:rsidR="008F1142" w:rsidRPr="00496D53" w:rsidRDefault="008F1142" w:rsidP="00F208C2">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F208C2">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79793C">
        <w:rPr>
          <w:lang w:val="sr-Cyrl-CS"/>
        </w:rPr>
        <w:t>1</w:t>
      </w:r>
      <w:r w:rsidR="00214D37">
        <w:rPr>
          <w:lang w:val="sr-Cyrl-CS"/>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7C586C" w:rsidRDefault="002B4087" w:rsidP="007C586C">
      <w:pPr>
        <w:suppressAutoHyphens w:val="0"/>
        <w:spacing w:after="200" w:line="276" w:lineRule="auto"/>
        <w:rPr>
          <w:b/>
          <w:szCs w:val="22"/>
          <w:lang w:val="sr-Cyrl-CS"/>
        </w:rPr>
      </w:pPr>
      <w:r>
        <w:rPr>
          <w:b/>
          <w:sz w:val="22"/>
          <w:szCs w:val="22"/>
        </w:rPr>
        <w:br w:type="page"/>
      </w:r>
      <w:r w:rsidR="007C586C" w:rsidRPr="00D96E51">
        <w:rPr>
          <w:b/>
          <w:szCs w:val="22"/>
          <w:lang w:val="sr-Cyrl-CS"/>
        </w:rPr>
        <w:lastRenderedPageBreak/>
        <w:t>ОБРАЗАЦ 1</w:t>
      </w:r>
      <w:r w:rsidR="007C586C">
        <w:rPr>
          <w:b/>
          <w:szCs w:val="22"/>
          <w:lang w:val="sr-Cyrl-CS"/>
        </w:rPr>
        <w:t>.2</w:t>
      </w:r>
      <w:r w:rsidR="007C586C" w:rsidRPr="00D96E51">
        <w:rPr>
          <w:b/>
          <w:szCs w:val="22"/>
          <w:lang w:val="sr-Cyrl-CS"/>
        </w:rPr>
        <w:t xml:space="preserve"> – </w:t>
      </w:r>
      <w:r w:rsidR="007C586C">
        <w:rPr>
          <w:b/>
          <w:szCs w:val="22"/>
          <w:lang w:val="sr-Cyrl-CS"/>
        </w:rPr>
        <w:t>ОБРАЗАЦ ПОНУДЕ – Партија 2</w:t>
      </w:r>
    </w:p>
    <w:p w:rsidR="007C586C" w:rsidRPr="00D96E51" w:rsidRDefault="007C586C" w:rsidP="00866372">
      <w:pPr>
        <w:numPr>
          <w:ilvl w:val="0"/>
          <w:numId w:val="25"/>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7C586C" w:rsidRPr="009B66F5" w:rsidRDefault="007C586C" w:rsidP="007C586C">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7C586C" w:rsidTr="00866372">
        <w:trPr>
          <w:trHeight w:val="600"/>
        </w:trPr>
        <w:tc>
          <w:tcPr>
            <w:tcW w:w="9243" w:type="dxa"/>
            <w:gridSpan w:val="2"/>
            <w:shd w:val="clear" w:color="auto" w:fill="A6A6A6"/>
            <w:vAlign w:val="center"/>
          </w:tcPr>
          <w:p w:rsidR="007C586C" w:rsidRPr="0099531F" w:rsidRDefault="007C586C" w:rsidP="00866372">
            <w:pPr>
              <w:jc w:val="center"/>
              <w:rPr>
                <w:b/>
                <w:bCs/>
                <w:i/>
                <w:sz w:val="22"/>
                <w:szCs w:val="22"/>
                <w:lang w:val="en-US"/>
              </w:rPr>
            </w:pPr>
            <w:r>
              <w:rPr>
                <w:b/>
                <w:bCs/>
                <w:i/>
                <w:sz w:val="22"/>
                <w:szCs w:val="22"/>
                <w:lang w:val="sr-Cyrl-CS"/>
              </w:rPr>
              <w:t>ОПШТИ ПОДАЦИ О ПОНУЂАЧУ</w:t>
            </w: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7C586C" w:rsidRPr="005D7DC8" w:rsidRDefault="007C586C" w:rsidP="00866372">
            <w:pPr>
              <w:spacing w:after="240"/>
              <w:ind w:right="-284"/>
              <w:jc w:val="both"/>
              <w:rPr>
                <w:bCs/>
                <w:sz w:val="22"/>
                <w:szCs w:val="22"/>
                <w:lang w:val="ru-RU"/>
              </w:rPr>
            </w:pPr>
            <w:r w:rsidRPr="00D96E51">
              <w:rPr>
                <w:b/>
                <w:bCs/>
                <w:sz w:val="22"/>
                <w:szCs w:val="22"/>
                <w:lang w:val="ru-RU"/>
              </w:rPr>
              <w:t>ПОНУЂАЧА</w:t>
            </w:r>
          </w:p>
        </w:tc>
        <w:tc>
          <w:tcPr>
            <w:tcW w:w="454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СЕДИШТЕ</w:t>
            </w:r>
          </w:p>
        </w:tc>
        <w:tc>
          <w:tcPr>
            <w:tcW w:w="454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7C586C" w:rsidRPr="005D7DC8" w:rsidRDefault="007C586C" w:rsidP="00866372">
            <w:pPr>
              <w:ind w:right="-284"/>
              <w:jc w:val="both"/>
              <w:rPr>
                <w:bCs/>
                <w:sz w:val="22"/>
                <w:szCs w:val="22"/>
                <w:lang w:val="ru-RU"/>
              </w:rPr>
            </w:pPr>
          </w:p>
        </w:tc>
      </w:tr>
      <w:tr w:rsidR="007C586C" w:rsidRPr="005D7DC8" w:rsidTr="00866372">
        <w:tc>
          <w:tcPr>
            <w:tcW w:w="4698" w:type="dxa"/>
            <w:vAlign w:val="center"/>
          </w:tcPr>
          <w:p w:rsidR="007C586C" w:rsidRPr="00D96E51" w:rsidRDefault="007C586C" w:rsidP="00F208C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7C586C" w:rsidRPr="005D7DC8" w:rsidRDefault="007C586C" w:rsidP="00866372">
            <w:pPr>
              <w:ind w:right="-284"/>
              <w:rPr>
                <w:bCs/>
                <w:sz w:val="22"/>
                <w:szCs w:val="22"/>
                <w:lang w:val="pl-PL"/>
              </w:rPr>
            </w:pPr>
          </w:p>
        </w:tc>
      </w:tr>
      <w:tr w:rsidR="007C586C" w:rsidRPr="005D7DC8" w:rsidTr="00866372">
        <w:tc>
          <w:tcPr>
            <w:tcW w:w="4698" w:type="dxa"/>
            <w:vAlign w:val="center"/>
          </w:tcPr>
          <w:p w:rsidR="007C586C" w:rsidRPr="00D96E51" w:rsidRDefault="007C586C" w:rsidP="00F208C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7C586C" w:rsidRPr="005D7DC8" w:rsidRDefault="007C586C" w:rsidP="00866372">
            <w:pPr>
              <w:ind w:right="-284"/>
              <w:rPr>
                <w:bCs/>
                <w:sz w:val="22"/>
                <w:szCs w:val="22"/>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ДЕЛАТНОСТИ</w:t>
            </w:r>
          </w:p>
        </w:tc>
        <w:tc>
          <w:tcPr>
            <w:tcW w:w="4545" w:type="dxa"/>
          </w:tcPr>
          <w:p w:rsidR="007C586C" w:rsidRPr="005D7DC8" w:rsidRDefault="007C586C" w:rsidP="00866372">
            <w:pPr>
              <w:ind w:right="-284"/>
              <w:rPr>
                <w:bCs/>
                <w:sz w:val="22"/>
                <w:szCs w:val="22"/>
                <w:lang w:val="ru-RU"/>
              </w:rPr>
            </w:pPr>
          </w:p>
        </w:tc>
      </w:tr>
      <w:tr w:rsidR="007C586C" w:rsidRPr="005D7DC8" w:rsidTr="00866372">
        <w:tc>
          <w:tcPr>
            <w:tcW w:w="4698" w:type="dxa"/>
            <w:vAlign w:val="center"/>
          </w:tcPr>
          <w:p w:rsidR="007C586C" w:rsidRPr="00D96E51" w:rsidRDefault="007C586C" w:rsidP="00F208C2">
            <w:pPr>
              <w:spacing w:beforeLines="30" w:afterLines="30"/>
              <w:ind w:right="-284"/>
              <w:jc w:val="both"/>
              <w:rPr>
                <w:b/>
                <w:bCs/>
                <w:sz w:val="22"/>
                <w:szCs w:val="22"/>
              </w:rPr>
            </w:pPr>
            <w:r w:rsidRPr="00D96E51">
              <w:rPr>
                <w:b/>
                <w:bCs/>
                <w:sz w:val="22"/>
                <w:szCs w:val="22"/>
                <w:lang w:val="sr-Cyrl-CS"/>
              </w:rPr>
              <w:t>ПИБ</w:t>
            </w:r>
          </w:p>
        </w:tc>
        <w:tc>
          <w:tcPr>
            <w:tcW w:w="4545" w:type="dxa"/>
          </w:tcPr>
          <w:p w:rsidR="007C586C" w:rsidRPr="005D7DC8" w:rsidRDefault="007C586C" w:rsidP="00866372">
            <w:pPr>
              <w:ind w:right="-284"/>
              <w:rPr>
                <w:bCs/>
                <w:sz w:val="22"/>
                <w:szCs w:val="22"/>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8" w:type="dxa"/>
            <w:vAlign w:val="center"/>
          </w:tcPr>
          <w:p w:rsidR="007C586C" w:rsidRPr="00D96E51" w:rsidRDefault="007C586C" w:rsidP="00F208C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8" w:type="dxa"/>
            <w:vAlign w:val="center"/>
          </w:tcPr>
          <w:p w:rsidR="007C586C" w:rsidRPr="00D96E51" w:rsidRDefault="007C586C" w:rsidP="00866372">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7C586C" w:rsidRPr="005D7DC8" w:rsidRDefault="007C586C" w:rsidP="00866372">
            <w:pPr>
              <w:ind w:right="-284"/>
              <w:rPr>
                <w:bCs/>
                <w:sz w:val="22"/>
                <w:szCs w:val="22"/>
                <w:lang w:val="ru-RU"/>
              </w:rPr>
            </w:pPr>
          </w:p>
        </w:tc>
      </w:tr>
      <w:tr w:rsidR="007C586C" w:rsidRPr="005D7DC8" w:rsidTr="00866372">
        <w:trPr>
          <w:trHeight w:val="989"/>
        </w:trPr>
        <w:tc>
          <w:tcPr>
            <w:tcW w:w="4698" w:type="dxa"/>
            <w:vAlign w:val="center"/>
          </w:tcPr>
          <w:p w:rsidR="007C586C" w:rsidRPr="00D96E51" w:rsidRDefault="007C586C" w:rsidP="00866372">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7C586C" w:rsidRPr="005D7DC8" w:rsidRDefault="007C586C" w:rsidP="00866372">
            <w:pPr>
              <w:rPr>
                <w:bCs/>
                <w:sz w:val="22"/>
                <w:szCs w:val="22"/>
              </w:rPr>
            </w:pPr>
          </w:p>
        </w:tc>
      </w:tr>
      <w:tr w:rsidR="007C586C" w:rsidRPr="005D7DC8" w:rsidTr="00866372">
        <w:tc>
          <w:tcPr>
            <w:tcW w:w="4698" w:type="dxa"/>
            <w:vAlign w:val="center"/>
          </w:tcPr>
          <w:p w:rsidR="007C586C" w:rsidRPr="00D96E51" w:rsidRDefault="007C586C" w:rsidP="00F208C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7C586C" w:rsidRPr="005D7DC8" w:rsidRDefault="007C586C" w:rsidP="00866372">
            <w:pPr>
              <w:ind w:right="-284"/>
              <w:rPr>
                <w:bCs/>
                <w:sz w:val="22"/>
                <w:szCs w:val="22"/>
                <w:lang w:val="ru-RU"/>
              </w:rPr>
            </w:pPr>
          </w:p>
        </w:tc>
      </w:tr>
    </w:tbl>
    <w:p w:rsidR="007C586C" w:rsidRDefault="007C586C" w:rsidP="007C586C">
      <w:pPr>
        <w:jc w:val="both"/>
        <w:rPr>
          <w:b/>
          <w:bCs/>
          <w:sz w:val="22"/>
          <w:szCs w:val="22"/>
          <w:lang w:val="sr-Cyrl-CS"/>
        </w:rPr>
      </w:pPr>
    </w:p>
    <w:p w:rsidR="007C586C" w:rsidRDefault="007C586C" w:rsidP="007C586C">
      <w:pPr>
        <w:jc w:val="both"/>
        <w:rPr>
          <w:b/>
          <w:bCs/>
          <w:sz w:val="22"/>
          <w:szCs w:val="22"/>
          <w:lang w:val="sr-Cyrl-CS"/>
        </w:rPr>
      </w:pPr>
    </w:p>
    <w:p w:rsidR="007C586C" w:rsidRPr="00B06EE3" w:rsidRDefault="007C586C" w:rsidP="00866372">
      <w:pPr>
        <w:numPr>
          <w:ilvl w:val="0"/>
          <w:numId w:val="25"/>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pPr>
          </w:p>
          <w:p w:rsidR="007C586C" w:rsidRPr="00225298" w:rsidRDefault="007C586C" w:rsidP="00866372">
            <w:pPr>
              <w:jc w:val="center"/>
              <w:rPr>
                <w:rFonts w:eastAsia="TimesNewRomanPSMT"/>
                <w:b/>
                <w:bCs/>
              </w:rPr>
            </w:pPr>
            <w:r w:rsidRPr="00225298">
              <w:rPr>
                <w:rFonts w:eastAsia="TimesNewRomanPSMT"/>
                <w:b/>
                <w:bCs/>
              </w:rPr>
              <w:t xml:space="preserve">А) САМОСТАЛНО </w:t>
            </w:r>
          </w:p>
        </w:tc>
      </w:tr>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rPr>
                <w:rFonts w:eastAsia="TimesNewRomanPSMT"/>
                <w:b/>
                <w:bCs/>
              </w:rPr>
            </w:pPr>
          </w:p>
          <w:p w:rsidR="007C586C" w:rsidRPr="00225298" w:rsidRDefault="007C586C" w:rsidP="00866372">
            <w:pPr>
              <w:jc w:val="center"/>
              <w:rPr>
                <w:rFonts w:eastAsia="TimesNewRomanPSMT"/>
                <w:b/>
                <w:bCs/>
              </w:rPr>
            </w:pPr>
            <w:r w:rsidRPr="00225298">
              <w:rPr>
                <w:rFonts w:eastAsia="TimesNewRomanPSMT"/>
                <w:b/>
                <w:bCs/>
              </w:rPr>
              <w:t>Б) СА ПОДИЗВОЂАЧЕМ</w:t>
            </w:r>
          </w:p>
        </w:tc>
      </w:tr>
      <w:tr w:rsidR="007C586C"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C586C" w:rsidRPr="00225298" w:rsidRDefault="007C586C" w:rsidP="00866372">
            <w:pPr>
              <w:snapToGrid w:val="0"/>
              <w:jc w:val="center"/>
              <w:rPr>
                <w:rFonts w:eastAsia="TimesNewRomanPSMT"/>
                <w:b/>
                <w:bCs/>
              </w:rPr>
            </w:pPr>
          </w:p>
          <w:p w:rsidR="007C586C" w:rsidRPr="00225298" w:rsidRDefault="007C586C" w:rsidP="00866372">
            <w:pPr>
              <w:jc w:val="center"/>
              <w:rPr>
                <w:b/>
                <w:i/>
                <w:iCs/>
                <w:lang w:val="ru-RU"/>
              </w:rPr>
            </w:pPr>
            <w:r w:rsidRPr="00225298">
              <w:rPr>
                <w:rFonts w:eastAsia="TimesNewRomanPSMT"/>
                <w:b/>
                <w:bCs/>
              </w:rPr>
              <w:t>В) КАО ЗАЈЕДНИЧКУ ПОНУДУ</w:t>
            </w:r>
          </w:p>
        </w:tc>
      </w:tr>
    </w:tbl>
    <w:p w:rsidR="007C586C" w:rsidRDefault="007C586C" w:rsidP="007C586C">
      <w:pPr>
        <w:jc w:val="both"/>
        <w:rPr>
          <w:b/>
          <w:bCs/>
          <w:sz w:val="22"/>
          <w:szCs w:val="22"/>
          <w:lang w:val="sr-Cyrl-CS"/>
        </w:rPr>
      </w:pPr>
    </w:p>
    <w:p w:rsidR="007C586C" w:rsidRPr="00E51736" w:rsidRDefault="007C586C" w:rsidP="007C586C">
      <w:pPr>
        <w:jc w:val="both"/>
        <w:rPr>
          <w:b/>
          <w:bCs/>
          <w:sz w:val="22"/>
          <w:szCs w:val="22"/>
        </w:rPr>
      </w:pPr>
    </w:p>
    <w:p w:rsidR="007C586C" w:rsidRPr="00D96E51" w:rsidRDefault="007C586C" w:rsidP="00866372">
      <w:pPr>
        <w:numPr>
          <w:ilvl w:val="0"/>
          <w:numId w:val="25"/>
        </w:numPr>
        <w:jc w:val="both"/>
        <w:rPr>
          <w:b/>
          <w:bCs/>
          <w:szCs w:val="22"/>
          <w:lang w:val="sr-Cyrl-CS"/>
        </w:rPr>
      </w:pPr>
      <w:r w:rsidRPr="00D96E51">
        <w:rPr>
          <w:b/>
          <w:bCs/>
          <w:szCs w:val="22"/>
          <w:lang w:val="sr-Cyrl-CS"/>
        </w:rPr>
        <w:lastRenderedPageBreak/>
        <w:t>ПОДАЦИ О ПОДИЗВОЂАЧУ</w:t>
      </w:r>
    </w:p>
    <w:p w:rsidR="007C586C" w:rsidRDefault="007C586C" w:rsidP="007C586C">
      <w:pPr>
        <w:jc w:val="both"/>
        <w:rPr>
          <w:b/>
          <w:bCs/>
          <w:sz w:val="22"/>
          <w:szCs w:val="22"/>
          <w:lang w:val="sr-Cyrl-CS"/>
        </w:rPr>
      </w:pPr>
    </w:p>
    <w:p w:rsidR="007C586C" w:rsidRPr="005D7DC8" w:rsidRDefault="007C586C" w:rsidP="007C586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7C586C" w:rsidTr="00866372">
        <w:trPr>
          <w:trHeight w:val="630"/>
        </w:trPr>
        <w:tc>
          <w:tcPr>
            <w:tcW w:w="9243" w:type="dxa"/>
            <w:gridSpan w:val="2"/>
            <w:shd w:val="clear" w:color="auto" w:fill="A6A6A6"/>
            <w:vAlign w:val="center"/>
          </w:tcPr>
          <w:p w:rsidR="007C586C" w:rsidRPr="0099531F" w:rsidRDefault="007C586C" w:rsidP="00866372">
            <w:pPr>
              <w:jc w:val="center"/>
              <w:rPr>
                <w:b/>
                <w:bCs/>
                <w:i/>
                <w:sz w:val="22"/>
                <w:szCs w:val="22"/>
                <w:lang w:val="en-US"/>
              </w:rPr>
            </w:pPr>
            <w:r w:rsidRPr="0099531F">
              <w:rPr>
                <w:b/>
                <w:bCs/>
                <w:i/>
                <w:sz w:val="22"/>
                <w:szCs w:val="22"/>
                <w:lang w:val="sr-Cyrl-CS"/>
              </w:rPr>
              <w:t>ОПШТИ ПОДАЦИ О ПОДИЗВОЂАЧУ</w:t>
            </w: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 xml:space="preserve">НАЗИВ – ПУНО ПОСЛОВНО ИМЕ </w:t>
            </w:r>
          </w:p>
          <w:p w:rsidR="007C586C" w:rsidRPr="00793561" w:rsidRDefault="007C586C" w:rsidP="00866372">
            <w:pPr>
              <w:spacing w:after="240"/>
              <w:ind w:right="-284"/>
              <w:jc w:val="both"/>
              <w:rPr>
                <w:b/>
                <w:bCs/>
                <w:sz w:val="22"/>
                <w:szCs w:val="22"/>
                <w:lang w:val="ru-RU"/>
              </w:rPr>
            </w:pPr>
            <w:r w:rsidRPr="00793561">
              <w:rPr>
                <w:b/>
                <w:bCs/>
                <w:sz w:val="22"/>
                <w:szCs w:val="22"/>
                <w:lang w:val="ru-RU"/>
              </w:rPr>
              <w:t>ПОДИЗВОЂАЧА</w:t>
            </w:r>
          </w:p>
        </w:tc>
        <w:tc>
          <w:tcPr>
            <w:tcW w:w="4546"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СЕДИШТЕ</w:t>
            </w:r>
          </w:p>
        </w:tc>
        <w:tc>
          <w:tcPr>
            <w:tcW w:w="4546"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697" w:type="dxa"/>
            <w:vAlign w:val="center"/>
          </w:tcPr>
          <w:p w:rsidR="007C586C" w:rsidRPr="00793561" w:rsidRDefault="007C586C" w:rsidP="00866372">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7C586C" w:rsidRPr="005D7DC8" w:rsidRDefault="007C586C" w:rsidP="00866372">
            <w:pPr>
              <w:ind w:right="-284"/>
              <w:jc w:val="both"/>
              <w:rPr>
                <w:bCs/>
                <w:sz w:val="22"/>
                <w:szCs w:val="22"/>
                <w:lang w:val="ru-RU"/>
              </w:rPr>
            </w:pPr>
          </w:p>
        </w:tc>
      </w:tr>
      <w:tr w:rsidR="007C586C" w:rsidRPr="005D7DC8" w:rsidTr="00866372">
        <w:tc>
          <w:tcPr>
            <w:tcW w:w="4697" w:type="dxa"/>
            <w:vAlign w:val="center"/>
          </w:tcPr>
          <w:p w:rsidR="007C586C" w:rsidRPr="00793561" w:rsidRDefault="007C586C" w:rsidP="00F208C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7C586C" w:rsidRPr="005D7DC8" w:rsidRDefault="007C586C" w:rsidP="00866372">
            <w:pPr>
              <w:ind w:right="-284"/>
              <w:rPr>
                <w:bCs/>
                <w:sz w:val="22"/>
                <w:szCs w:val="22"/>
                <w:lang w:val="pl-PL"/>
              </w:rPr>
            </w:pPr>
          </w:p>
        </w:tc>
      </w:tr>
      <w:tr w:rsidR="007C586C" w:rsidRPr="005D7DC8" w:rsidTr="00866372">
        <w:tc>
          <w:tcPr>
            <w:tcW w:w="4697" w:type="dxa"/>
            <w:vAlign w:val="center"/>
          </w:tcPr>
          <w:p w:rsidR="007C586C" w:rsidRPr="00793561" w:rsidRDefault="007C586C" w:rsidP="00F208C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7C586C" w:rsidRPr="005D7DC8" w:rsidRDefault="007C586C" w:rsidP="00866372">
            <w:pPr>
              <w:ind w:right="-284"/>
              <w:rPr>
                <w:bCs/>
                <w:sz w:val="22"/>
                <w:szCs w:val="22"/>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sidRPr="00793561">
              <w:rPr>
                <w:b/>
                <w:bCs/>
                <w:sz w:val="22"/>
                <w:szCs w:val="22"/>
                <w:lang w:val="sr-Cyrl-CS"/>
              </w:rPr>
              <w:t>НАЗИВ ДЕЛАТНОСТИ</w:t>
            </w:r>
          </w:p>
        </w:tc>
        <w:tc>
          <w:tcPr>
            <w:tcW w:w="4546" w:type="dxa"/>
          </w:tcPr>
          <w:p w:rsidR="007C586C" w:rsidRPr="005D7DC8" w:rsidRDefault="007C586C" w:rsidP="00866372">
            <w:pPr>
              <w:ind w:right="-284"/>
              <w:rPr>
                <w:bCs/>
                <w:sz w:val="22"/>
                <w:szCs w:val="22"/>
                <w:lang w:val="ru-RU"/>
              </w:rPr>
            </w:pPr>
          </w:p>
        </w:tc>
      </w:tr>
      <w:tr w:rsidR="007C586C" w:rsidRPr="005D7DC8" w:rsidTr="00866372">
        <w:tc>
          <w:tcPr>
            <w:tcW w:w="4697" w:type="dxa"/>
            <w:vAlign w:val="center"/>
          </w:tcPr>
          <w:p w:rsidR="007C586C" w:rsidRPr="00793561" w:rsidRDefault="007C586C" w:rsidP="00F208C2">
            <w:pPr>
              <w:spacing w:beforeLines="30" w:afterLines="30"/>
              <w:ind w:right="-284"/>
              <w:jc w:val="both"/>
              <w:rPr>
                <w:b/>
                <w:bCs/>
                <w:sz w:val="22"/>
                <w:szCs w:val="22"/>
              </w:rPr>
            </w:pPr>
            <w:r w:rsidRPr="00793561">
              <w:rPr>
                <w:b/>
                <w:bCs/>
                <w:sz w:val="22"/>
                <w:szCs w:val="22"/>
                <w:lang w:val="sr-Cyrl-CS"/>
              </w:rPr>
              <w:t>ПИБ</w:t>
            </w:r>
          </w:p>
        </w:tc>
        <w:tc>
          <w:tcPr>
            <w:tcW w:w="4546" w:type="dxa"/>
          </w:tcPr>
          <w:p w:rsidR="007C586C" w:rsidRPr="005D7DC8" w:rsidRDefault="007C586C" w:rsidP="00866372">
            <w:pPr>
              <w:ind w:right="-284"/>
              <w:rPr>
                <w:bCs/>
                <w:sz w:val="22"/>
                <w:szCs w:val="22"/>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Pr="00793561" w:rsidRDefault="007C586C" w:rsidP="00F208C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Pr="00793561" w:rsidRDefault="007C586C" w:rsidP="00866372">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7C586C" w:rsidRPr="005D7DC8" w:rsidRDefault="007C586C" w:rsidP="00866372">
            <w:pPr>
              <w:ind w:right="-284"/>
              <w:rPr>
                <w:bCs/>
                <w:sz w:val="22"/>
                <w:szCs w:val="22"/>
                <w:lang w:val="ru-RU"/>
              </w:rPr>
            </w:pPr>
          </w:p>
        </w:tc>
      </w:tr>
      <w:tr w:rsidR="007C586C" w:rsidRPr="005D7DC8" w:rsidTr="00866372">
        <w:trPr>
          <w:trHeight w:val="892"/>
        </w:trPr>
        <w:tc>
          <w:tcPr>
            <w:tcW w:w="4697" w:type="dxa"/>
            <w:vAlign w:val="center"/>
          </w:tcPr>
          <w:p w:rsidR="007C586C" w:rsidRDefault="007C586C" w:rsidP="00866372">
            <w:pPr>
              <w:ind w:right="-284"/>
              <w:jc w:val="both"/>
              <w:rPr>
                <w:b/>
                <w:bCs/>
                <w:sz w:val="22"/>
                <w:szCs w:val="22"/>
                <w:lang w:val="ru-RU"/>
              </w:rPr>
            </w:pPr>
            <w:r>
              <w:rPr>
                <w:b/>
                <w:bCs/>
                <w:sz w:val="22"/>
                <w:szCs w:val="22"/>
                <w:lang w:val="ru-RU"/>
              </w:rPr>
              <w:t>ОПИС И ОБИМ ПОВЕРЕНОГ ПОСЛА</w:t>
            </w:r>
          </w:p>
        </w:tc>
        <w:tc>
          <w:tcPr>
            <w:tcW w:w="4546" w:type="dxa"/>
          </w:tcPr>
          <w:p w:rsidR="007C586C" w:rsidRPr="005D7DC8" w:rsidRDefault="007C586C" w:rsidP="00866372">
            <w:pPr>
              <w:ind w:right="-284"/>
              <w:rPr>
                <w:bCs/>
                <w:sz w:val="22"/>
                <w:szCs w:val="22"/>
                <w:lang w:val="ru-RU"/>
              </w:rPr>
            </w:pPr>
          </w:p>
        </w:tc>
      </w:tr>
    </w:tbl>
    <w:p w:rsidR="007C586C" w:rsidRDefault="007C586C" w:rsidP="007C586C">
      <w:pPr>
        <w:jc w:val="both"/>
        <w:rPr>
          <w:bCs/>
          <w:sz w:val="22"/>
          <w:szCs w:val="22"/>
          <w:lang w:val="sr-Cyrl-CS"/>
        </w:rPr>
      </w:pPr>
    </w:p>
    <w:p w:rsidR="007C586C" w:rsidRDefault="007C586C" w:rsidP="007C586C">
      <w:pPr>
        <w:jc w:val="both"/>
        <w:rPr>
          <w:b/>
          <w:bCs/>
          <w:i/>
          <w:iCs/>
          <w:u w:val="single"/>
          <w:lang w:val="ru-RU"/>
        </w:rPr>
      </w:pPr>
    </w:p>
    <w:p w:rsidR="007C586C" w:rsidRDefault="007C586C" w:rsidP="007C586C">
      <w:pPr>
        <w:jc w:val="both"/>
        <w:rPr>
          <w:b/>
          <w:bCs/>
          <w:i/>
          <w:iCs/>
          <w:u w:val="single"/>
          <w:lang w:val="ru-RU"/>
        </w:rPr>
      </w:pPr>
    </w:p>
    <w:p w:rsidR="007C586C" w:rsidRDefault="007C586C" w:rsidP="007C586C">
      <w:pPr>
        <w:jc w:val="both"/>
        <w:rPr>
          <w:b/>
          <w:bCs/>
          <w:i/>
          <w:iCs/>
          <w:u w:val="single"/>
          <w:lang w:val="ru-RU"/>
        </w:rPr>
      </w:pPr>
    </w:p>
    <w:p w:rsidR="007C586C" w:rsidRDefault="007C586C" w:rsidP="007C586C">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C586C" w:rsidRDefault="007C586C" w:rsidP="007C586C">
      <w:pPr>
        <w:jc w:val="both"/>
        <w:rPr>
          <w:b/>
          <w:bCs/>
          <w:lang w:val="sr-Cyrl-CS"/>
        </w:rPr>
      </w:pPr>
    </w:p>
    <w:p w:rsidR="007C586C" w:rsidRDefault="007C586C" w:rsidP="007C586C">
      <w:pPr>
        <w:jc w:val="both"/>
        <w:rPr>
          <w:b/>
          <w:bCs/>
          <w:lang w:val="sr-Cyrl-CS"/>
        </w:rPr>
      </w:pPr>
    </w:p>
    <w:p w:rsidR="007C586C" w:rsidRDefault="007C586C" w:rsidP="007C586C">
      <w:pPr>
        <w:jc w:val="both"/>
        <w:rPr>
          <w:b/>
          <w:bCs/>
          <w:szCs w:val="22"/>
          <w:lang w:val="en-US"/>
        </w:rPr>
      </w:pPr>
    </w:p>
    <w:p w:rsidR="007C586C" w:rsidRDefault="007C586C" w:rsidP="007C586C">
      <w:pPr>
        <w:jc w:val="both"/>
        <w:rPr>
          <w:b/>
          <w:bCs/>
          <w:szCs w:val="22"/>
          <w:lang w:val="en-US"/>
        </w:rPr>
      </w:pPr>
    </w:p>
    <w:p w:rsidR="007C586C" w:rsidRDefault="007C586C" w:rsidP="007C586C">
      <w:pPr>
        <w:jc w:val="both"/>
        <w:rPr>
          <w:b/>
          <w:bCs/>
          <w:szCs w:val="22"/>
          <w:lang w:val="en-US"/>
        </w:rPr>
      </w:pPr>
    </w:p>
    <w:p w:rsidR="007C586C" w:rsidRDefault="007C586C" w:rsidP="007C586C">
      <w:pPr>
        <w:jc w:val="both"/>
        <w:rPr>
          <w:b/>
          <w:bCs/>
          <w:szCs w:val="22"/>
          <w:lang w:val="sr-Cyrl-CS"/>
        </w:rPr>
      </w:pPr>
      <w:r>
        <w:rPr>
          <w:b/>
          <w:bCs/>
          <w:szCs w:val="22"/>
          <w:lang w:val="sr-Cyrl-CS"/>
        </w:rPr>
        <w:br w:type="page"/>
      </w:r>
    </w:p>
    <w:p w:rsidR="007C586C" w:rsidRPr="00D96E51" w:rsidRDefault="007C586C" w:rsidP="00866372">
      <w:pPr>
        <w:numPr>
          <w:ilvl w:val="0"/>
          <w:numId w:val="25"/>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7C586C" w:rsidRDefault="007C586C" w:rsidP="007C586C">
      <w:pPr>
        <w:jc w:val="both"/>
        <w:rPr>
          <w:b/>
          <w:bCs/>
          <w:szCs w:val="22"/>
          <w:lang w:val="sr-Cyrl-CS"/>
        </w:rPr>
      </w:pPr>
    </w:p>
    <w:p w:rsidR="007C586C" w:rsidRPr="005D7DC8" w:rsidRDefault="007C586C" w:rsidP="007C586C">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7C586C" w:rsidTr="00866372">
        <w:trPr>
          <w:trHeight w:val="615"/>
        </w:trPr>
        <w:tc>
          <w:tcPr>
            <w:tcW w:w="9243" w:type="dxa"/>
            <w:gridSpan w:val="2"/>
            <w:shd w:val="clear" w:color="auto" w:fill="A6A6A6"/>
            <w:vAlign w:val="center"/>
          </w:tcPr>
          <w:p w:rsidR="007C586C" w:rsidRPr="0099531F" w:rsidRDefault="007C586C" w:rsidP="00866372">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7C586C" w:rsidRPr="00D96E51" w:rsidRDefault="007C586C" w:rsidP="00866372">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СЕДИШТЕ</w:t>
            </w:r>
          </w:p>
        </w:tc>
        <w:tc>
          <w:tcPr>
            <w:tcW w:w="4365" w:type="dxa"/>
          </w:tcPr>
          <w:p w:rsidR="007C586C" w:rsidRPr="005D7DC8" w:rsidRDefault="007C586C" w:rsidP="00866372">
            <w:pPr>
              <w:ind w:right="-284"/>
              <w:jc w:val="both"/>
              <w:rPr>
                <w:bCs/>
                <w:sz w:val="22"/>
                <w:szCs w:val="22"/>
                <w:lang w:val="ru-RU"/>
              </w:rPr>
            </w:pPr>
          </w:p>
        </w:tc>
      </w:tr>
      <w:tr w:rsidR="007C586C" w:rsidRPr="005D7DC8" w:rsidTr="00866372">
        <w:trPr>
          <w:trHeight w:val="758"/>
        </w:trPr>
        <w:tc>
          <w:tcPr>
            <w:tcW w:w="4878" w:type="dxa"/>
            <w:vAlign w:val="center"/>
          </w:tcPr>
          <w:p w:rsidR="007C586C" w:rsidRPr="00D96E51" w:rsidRDefault="007C586C" w:rsidP="00866372">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7C586C" w:rsidRPr="005D7DC8" w:rsidRDefault="007C586C" w:rsidP="00866372">
            <w:pPr>
              <w:ind w:right="-284"/>
              <w:jc w:val="both"/>
              <w:rPr>
                <w:bCs/>
                <w:sz w:val="22"/>
                <w:szCs w:val="22"/>
                <w:lang w:val="ru-RU"/>
              </w:rPr>
            </w:pPr>
          </w:p>
        </w:tc>
      </w:tr>
      <w:tr w:rsidR="007C586C" w:rsidRPr="005D7DC8" w:rsidTr="00866372">
        <w:tc>
          <w:tcPr>
            <w:tcW w:w="4878" w:type="dxa"/>
            <w:vAlign w:val="center"/>
          </w:tcPr>
          <w:p w:rsidR="007C586C" w:rsidRPr="00D96E51" w:rsidRDefault="007C586C" w:rsidP="00F208C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7C586C" w:rsidRPr="005D7DC8" w:rsidRDefault="007C586C" w:rsidP="00866372">
            <w:pPr>
              <w:ind w:right="-284"/>
              <w:rPr>
                <w:bCs/>
                <w:sz w:val="22"/>
                <w:szCs w:val="22"/>
                <w:lang w:val="pl-PL"/>
              </w:rPr>
            </w:pPr>
          </w:p>
        </w:tc>
      </w:tr>
      <w:tr w:rsidR="007C586C" w:rsidRPr="005D7DC8" w:rsidTr="00866372">
        <w:tc>
          <w:tcPr>
            <w:tcW w:w="4878" w:type="dxa"/>
            <w:vAlign w:val="center"/>
          </w:tcPr>
          <w:p w:rsidR="007C586C" w:rsidRPr="00D96E51" w:rsidRDefault="007C586C" w:rsidP="00F208C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7C586C" w:rsidRPr="005D7DC8" w:rsidRDefault="007C586C" w:rsidP="00866372">
            <w:pPr>
              <w:ind w:right="-284"/>
              <w:rPr>
                <w:bCs/>
                <w:sz w:val="22"/>
                <w:szCs w:val="22"/>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ДЕЛАТНОСТИ</w:t>
            </w:r>
          </w:p>
        </w:tc>
        <w:tc>
          <w:tcPr>
            <w:tcW w:w="4365" w:type="dxa"/>
          </w:tcPr>
          <w:p w:rsidR="007C586C" w:rsidRPr="005D7DC8" w:rsidRDefault="007C586C" w:rsidP="00866372">
            <w:pPr>
              <w:ind w:right="-284"/>
              <w:rPr>
                <w:bCs/>
                <w:sz w:val="22"/>
                <w:szCs w:val="22"/>
                <w:lang w:val="ru-RU"/>
              </w:rPr>
            </w:pPr>
          </w:p>
        </w:tc>
      </w:tr>
      <w:tr w:rsidR="007C586C" w:rsidRPr="005D7DC8" w:rsidTr="00866372">
        <w:tc>
          <w:tcPr>
            <w:tcW w:w="4878" w:type="dxa"/>
            <w:vAlign w:val="center"/>
          </w:tcPr>
          <w:p w:rsidR="007C586C" w:rsidRPr="00D96E51" w:rsidRDefault="007C586C" w:rsidP="00F208C2">
            <w:pPr>
              <w:spacing w:beforeLines="30" w:afterLines="30"/>
              <w:ind w:right="-284"/>
              <w:jc w:val="both"/>
              <w:rPr>
                <w:b/>
                <w:bCs/>
                <w:sz w:val="22"/>
                <w:szCs w:val="22"/>
              </w:rPr>
            </w:pPr>
            <w:r w:rsidRPr="00D96E51">
              <w:rPr>
                <w:b/>
                <w:bCs/>
                <w:sz w:val="22"/>
                <w:szCs w:val="22"/>
                <w:lang w:val="sr-Cyrl-CS"/>
              </w:rPr>
              <w:t>ПИБ</w:t>
            </w:r>
          </w:p>
        </w:tc>
        <w:tc>
          <w:tcPr>
            <w:tcW w:w="4365" w:type="dxa"/>
          </w:tcPr>
          <w:p w:rsidR="007C586C" w:rsidRPr="005D7DC8" w:rsidRDefault="007C586C" w:rsidP="00866372">
            <w:pPr>
              <w:ind w:right="-284"/>
              <w:rPr>
                <w:bCs/>
                <w:sz w:val="22"/>
                <w:szCs w:val="22"/>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F208C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7C586C" w:rsidRPr="005D7DC8" w:rsidRDefault="007C586C" w:rsidP="00866372">
            <w:pPr>
              <w:ind w:right="-284"/>
              <w:rPr>
                <w:bCs/>
                <w:sz w:val="22"/>
                <w:szCs w:val="22"/>
                <w:lang w:val="ru-RU"/>
              </w:rPr>
            </w:pPr>
          </w:p>
        </w:tc>
      </w:tr>
      <w:tr w:rsidR="007C586C" w:rsidRPr="005D7DC8" w:rsidTr="00866372">
        <w:trPr>
          <w:trHeight w:val="892"/>
        </w:trPr>
        <w:tc>
          <w:tcPr>
            <w:tcW w:w="4878" w:type="dxa"/>
            <w:vAlign w:val="center"/>
          </w:tcPr>
          <w:p w:rsidR="007C586C" w:rsidRPr="00D96E51" w:rsidRDefault="007C586C" w:rsidP="00866372">
            <w:pPr>
              <w:ind w:right="-284"/>
              <w:jc w:val="both"/>
              <w:rPr>
                <w:b/>
                <w:bCs/>
                <w:sz w:val="22"/>
                <w:szCs w:val="22"/>
                <w:lang w:val="ru-RU"/>
              </w:rPr>
            </w:pPr>
            <w:r>
              <w:rPr>
                <w:b/>
                <w:bCs/>
                <w:sz w:val="22"/>
                <w:szCs w:val="22"/>
                <w:lang w:val="ru-RU"/>
              </w:rPr>
              <w:t>ОПИС И ОБИМ ПОВЕРЕНОГ ПОСЛА</w:t>
            </w:r>
          </w:p>
        </w:tc>
        <w:tc>
          <w:tcPr>
            <w:tcW w:w="4365" w:type="dxa"/>
          </w:tcPr>
          <w:p w:rsidR="007C586C" w:rsidRPr="005D7DC8" w:rsidRDefault="007C586C" w:rsidP="00866372">
            <w:pPr>
              <w:ind w:right="-284"/>
              <w:rPr>
                <w:bCs/>
                <w:sz w:val="22"/>
                <w:szCs w:val="22"/>
                <w:lang w:val="ru-RU"/>
              </w:rPr>
            </w:pPr>
          </w:p>
        </w:tc>
      </w:tr>
    </w:tbl>
    <w:p w:rsidR="007C586C" w:rsidRPr="005D7DC8" w:rsidRDefault="007C586C" w:rsidP="007C586C">
      <w:pPr>
        <w:jc w:val="both"/>
        <w:rPr>
          <w:b/>
          <w:bCs/>
          <w:sz w:val="22"/>
          <w:szCs w:val="22"/>
          <w:lang w:val="sr-Cyrl-CS"/>
        </w:rPr>
      </w:pPr>
    </w:p>
    <w:p w:rsidR="007C586C" w:rsidRDefault="007C586C" w:rsidP="007C586C">
      <w:pPr>
        <w:jc w:val="both"/>
        <w:rPr>
          <w:b/>
          <w:bCs/>
          <w:i/>
          <w:iCs/>
          <w:u w:val="single"/>
        </w:rPr>
      </w:pPr>
    </w:p>
    <w:p w:rsidR="007C586C" w:rsidRDefault="007C586C" w:rsidP="007C586C">
      <w:pPr>
        <w:jc w:val="both"/>
        <w:rPr>
          <w:b/>
          <w:bCs/>
          <w:i/>
          <w:iCs/>
          <w:u w:val="single"/>
        </w:rPr>
      </w:pPr>
    </w:p>
    <w:p w:rsidR="007C586C" w:rsidRPr="0050276F" w:rsidRDefault="007C586C" w:rsidP="007C586C">
      <w:pPr>
        <w:jc w:val="both"/>
        <w:rPr>
          <w:i/>
          <w:iCs/>
          <w:lang w:val="ru-RU"/>
        </w:rPr>
      </w:pPr>
      <w:r w:rsidRPr="0050276F">
        <w:rPr>
          <w:b/>
          <w:bCs/>
          <w:i/>
          <w:iCs/>
          <w:u w:val="single"/>
        </w:rPr>
        <w:t>Напомена:</w:t>
      </w:r>
      <w:r w:rsidRPr="0050276F">
        <w:rPr>
          <w:b/>
          <w:bCs/>
          <w:i/>
          <w:iCs/>
        </w:rPr>
        <w:t xml:space="preserve"> </w:t>
      </w:r>
    </w:p>
    <w:p w:rsidR="007C586C" w:rsidRDefault="007C586C" w:rsidP="007C586C">
      <w:pPr>
        <w:jc w:val="both"/>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929BE" w:rsidRPr="00B929BE" w:rsidRDefault="00B929BE" w:rsidP="007C586C">
      <w:pPr>
        <w:jc w:val="both"/>
        <w:rPr>
          <w:b/>
          <w:bCs/>
          <w:i/>
          <w:iCs/>
          <w:lang w:val="sr-Cyrl-CS"/>
        </w:rPr>
      </w:pPr>
      <w:r>
        <w:rPr>
          <w:i/>
          <w:iCs/>
          <w:lang w:val="ru-RU"/>
        </w:rPr>
        <w:br w:type="page"/>
      </w:r>
    </w:p>
    <w:p w:rsidR="00967037" w:rsidRPr="003E5AB1" w:rsidRDefault="00967037" w:rsidP="00866372">
      <w:pPr>
        <w:numPr>
          <w:ilvl w:val="0"/>
          <w:numId w:val="25"/>
        </w:numPr>
        <w:spacing w:after="120"/>
        <w:rPr>
          <w:b/>
          <w:shadow/>
        </w:rPr>
      </w:pPr>
      <w:r w:rsidRPr="00E51736">
        <w:rPr>
          <w:b/>
          <w:bCs/>
        </w:rPr>
        <w:lastRenderedPageBreak/>
        <w:t>ПОНУДА</w:t>
      </w:r>
      <w:r>
        <w:rPr>
          <w:b/>
          <w:bCs/>
          <w:lang w:val="sr-Cyrl-CS"/>
        </w:rPr>
        <w:t xml:space="preserve"> – ПАРТИЈА 2</w:t>
      </w:r>
      <w:r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канцеларијског материјала за потребе органа Општине Љубовија </w:t>
      </w:r>
    </w:p>
    <w:p w:rsidR="00967037" w:rsidRDefault="00967037" w:rsidP="00967037">
      <w:pPr>
        <w:jc w:val="center"/>
        <w:rPr>
          <w:rFonts w:cs="Arial"/>
          <w:lang w:val="sr-Cyrl-CS"/>
        </w:rPr>
      </w:pPr>
      <w:r w:rsidRPr="00780DC5">
        <w:rPr>
          <w:b/>
          <w:i/>
          <w:shadow/>
        </w:rPr>
        <w:t xml:space="preserve"> </w:t>
      </w:r>
    </w:p>
    <w:p w:rsidR="008C6401" w:rsidRPr="00426DD6" w:rsidRDefault="00967037" w:rsidP="00657357">
      <w:pPr>
        <w:spacing w:after="360"/>
        <w:jc w:val="center"/>
        <w:rPr>
          <w:rFonts w:cs="Arial"/>
          <w:lang/>
        </w:rPr>
      </w:pPr>
      <w:r>
        <w:rPr>
          <w:rFonts w:cs="Arial"/>
          <w:lang w:val="sr-Cyrl-CS"/>
        </w:rPr>
        <w:t>Б</w:t>
      </w:r>
      <w:r w:rsidRPr="009C046C">
        <w:rPr>
          <w:rFonts w:cs="Arial"/>
        </w:rPr>
        <w:t>рој јавне набавке</w:t>
      </w:r>
      <w:r>
        <w:rPr>
          <w:rFonts w:cs="Arial"/>
        </w:rPr>
        <w:t xml:space="preserve">: </w:t>
      </w:r>
      <w:r w:rsidR="006C23A3">
        <w:rPr>
          <w:rFonts w:cs="Arial"/>
          <w:lang w:val="sr-Cyrl-CS"/>
        </w:rPr>
        <w:t>4</w:t>
      </w:r>
      <w:r w:rsidR="00426DD6">
        <w:rPr>
          <w:rFonts w:cs="Arial"/>
          <w:lang w:val="sr-Cyrl-CS"/>
        </w:rPr>
        <w:t>9</w:t>
      </w:r>
      <w:r>
        <w:rPr>
          <w:rFonts w:cs="Arial"/>
        </w:rPr>
        <w:t>/201</w:t>
      </w:r>
      <w:r w:rsidR="00426DD6">
        <w:rPr>
          <w:rFonts w:cs="Arial"/>
          <w:lang/>
        </w:rPr>
        <w:t>9</w:t>
      </w:r>
    </w:p>
    <w:p w:rsidR="008C6401" w:rsidRPr="008C6401" w:rsidRDefault="008C6401" w:rsidP="008C6401">
      <w:pPr>
        <w:jc w:val="center"/>
        <w:rPr>
          <w:b/>
          <w:i/>
          <w:sz w:val="28"/>
          <w:lang w:val="sr-Cyrl-CS"/>
        </w:rPr>
      </w:pPr>
      <w:r w:rsidRPr="008C6401">
        <w:rPr>
          <w:b/>
          <w:i/>
          <w:sz w:val="28"/>
          <w:lang w:val="sr-Cyrl-CS"/>
        </w:rPr>
        <w:t xml:space="preserve">Партија 2: </w:t>
      </w:r>
      <w:r w:rsidR="004B4044" w:rsidRPr="004B4044">
        <w:rPr>
          <w:b/>
          <w:i/>
          <w:sz w:val="28"/>
          <w:lang w:val="sr-Cyrl-CS"/>
        </w:rPr>
        <w:t>Материјал за писање, архивирање и остала ситна канцеларијска опрема</w:t>
      </w:r>
    </w:p>
    <w:p w:rsidR="00967037" w:rsidRDefault="00967037" w:rsidP="00967037">
      <w:pPr>
        <w:jc w:val="center"/>
        <w:rPr>
          <w:b/>
          <w:i/>
          <w:lang w:val="sr-Cyrl-CS"/>
        </w:rPr>
      </w:pPr>
    </w:p>
    <w:p w:rsidR="00967037" w:rsidRPr="00086872" w:rsidRDefault="00967037"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79793C">
        <w:rPr>
          <w:lang w:val="sr-Cyrl-CS"/>
        </w:rPr>
        <w:t>1</w:t>
      </w:r>
      <w:r w:rsidR="00426DD6">
        <w:rPr>
          <w:lang w:val="sr-Cyrl-CS"/>
        </w:rPr>
        <w:t>9</w:t>
      </w:r>
      <w:r w:rsidRPr="009C046C">
        <w:t>.</w:t>
      </w:r>
    </w:p>
    <w:p w:rsidR="00967037" w:rsidRPr="00091F62" w:rsidRDefault="00967037" w:rsidP="00967037">
      <w:pPr>
        <w:spacing w:line="168" w:lineRule="auto"/>
        <w:rPr>
          <w:b/>
          <w:sz w:val="22"/>
          <w:szCs w:val="22"/>
          <w:lang w:val="sr-Cyrl-CS"/>
        </w:rPr>
      </w:pPr>
      <w:r w:rsidRPr="009C046C">
        <w:rPr>
          <w:b/>
        </w:rPr>
        <w:t xml:space="preserve">          </w:t>
      </w:r>
      <w:r w:rsidR="00091F62">
        <w:rPr>
          <w:b/>
        </w:rPr>
        <w:t xml:space="preserve">         </w:t>
      </w:r>
      <w:r w:rsidRPr="009C046C">
        <w:rPr>
          <w:b/>
        </w:rPr>
        <w:t xml:space="preserve"> </w:t>
      </w:r>
      <w:r w:rsidRPr="00091F62">
        <w:rPr>
          <w:b/>
          <w:sz w:val="22"/>
          <w:szCs w:val="22"/>
        </w:rPr>
        <w:t>(заводни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866372">
      <w:pPr>
        <w:numPr>
          <w:ilvl w:val="0"/>
          <w:numId w:val="19"/>
        </w:numPr>
        <w:ind w:left="720"/>
        <w:rPr>
          <w:b/>
          <w:shadow/>
        </w:rPr>
      </w:pPr>
      <w:r w:rsidRPr="00780DC5">
        <w:rPr>
          <w:b/>
          <w:shadow/>
        </w:rPr>
        <w:t>ВРЕДНОСТ ПОНУДЕ</w:t>
      </w:r>
      <w:r w:rsidR="008C6401">
        <w:rPr>
          <w:b/>
          <w:shadow/>
          <w:lang w:val="sr-Cyrl-CS"/>
        </w:rPr>
        <w:t xml:space="preserve"> за партију 2</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Default="00967037" w:rsidP="00866372">
      <w:pPr>
        <w:numPr>
          <w:ilvl w:val="0"/>
          <w:numId w:val="19"/>
        </w:numPr>
        <w:ind w:left="720" w:right="-108"/>
        <w:jc w:val="both"/>
        <w:rPr>
          <w:b/>
        </w:rPr>
      </w:pPr>
      <w:r w:rsidRPr="008C6401">
        <w:rPr>
          <w:b/>
        </w:rPr>
        <w:t xml:space="preserve">РОК </w:t>
      </w:r>
      <w:r w:rsidRPr="008C6401">
        <w:rPr>
          <w:b/>
          <w:lang w:val="sr-Cyrl-CS"/>
        </w:rPr>
        <w:t>ИСПОРУКЕ</w:t>
      </w:r>
      <w:r>
        <w:rPr>
          <w:b/>
        </w:rPr>
        <w:t>:</w:t>
      </w:r>
    </w:p>
    <w:p w:rsidR="00967037" w:rsidRPr="00F943DF" w:rsidRDefault="00967037" w:rsidP="00967037">
      <w:pPr>
        <w:ind w:right="-108"/>
        <w:jc w:val="both"/>
        <w:rPr>
          <w:b/>
        </w:rPr>
      </w:pPr>
    </w:p>
    <w:p w:rsidR="00967037" w:rsidRPr="00967037" w:rsidRDefault="00967037" w:rsidP="00967037">
      <w:pPr>
        <w:ind w:firstLine="720"/>
        <w:jc w:val="both"/>
        <w:rPr>
          <w:lang w:val="sr-Cyrl-CS"/>
        </w:rPr>
      </w:pPr>
      <w:r w:rsidRPr="00252EB7">
        <w:rPr>
          <w:lang w:val="sr-Cyrl-CS"/>
        </w:rPr>
        <w:t xml:space="preserve">Испоруке наведених добара вршиће </w:t>
      </w:r>
      <w:r w:rsidR="00B929BE">
        <w:rPr>
          <w:lang w:val="sr-Cyrl-CS"/>
        </w:rPr>
        <w:t xml:space="preserve">се </w:t>
      </w:r>
      <w:r w:rsidRPr="00252EB7">
        <w:rPr>
          <w:lang w:val="sr-Cyrl-CS"/>
        </w:rPr>
        <w:t>сукцесивно у зависности од реалних потреба наручиоца за истим.</w:t>
      </w:r>
      <w:r>
        <w:rPr>
          <w:lang w:val="sr-Cyrl-CS"/>
        </w:rPr>
        <w:t xml:space="preserve"> Рок испоруке износи </w:t>
      </w:r>
      <w:r>
        <w:rPr>
          <w:lang w:val="en-US"/>
        </w:rPr>
        <w:t xml:space="preserve"> </w:t>
      </w:r>
      <w:r w:rsidR="004B4044">
        <w:rPr>
          <w:lang w:val="sr-Cyrl-CS"/>
        </w:rPr>
        <w:t>_________ сати</w:t>
      </w:r>
      <w:r w:rsidR="00B929BE">
        <w:rPr>
          <w:b/>
          <w:lang w:val="sr-Cyrl-CS"/>
        </w:rPr>
        <w:t xml:space="preserve"> </w:t>
      </w:r>
      <w:r w:rsidR="00B929BE" w:rsidRPr="003F6C07">
        <w:rPr>
          <w:b/>
          <w:lang w:val="sr-Cyrl-CS"/>
        </w:rPr>
        <w:t>(</w:t>
      </w:r>
      <w:r w:rsidR="00B929BE">
        <w:rPr>
          <w:b/>
          <w:lang w:val="sr-Cyrl-CS"/>
        </w:rPr>
        <w:t>максимално 72 сата</w:t>
      </w:r>
      <w:r w:rsidR="00426DD6">
        <w:rPr>
          <w:b/>
          <w:lang w:val="sr-Cyrl-CS"/>
        </w:rPr>
        <w:t>)</w:t>
      </w:r>
      <w:r w:rsidR="00B929BE" w:rsidRPr="003F6C07">
        <w:rPr>
          <w:b/>
          <w:lang w:val="sr-Cyrl-CS"/>
        </w:rPr>
        <w:t xml:space="preserve"> </w:t>
      </w:r>
      <w:r w:rsidR="00B929BE" w:rsidRPr="00426DD6">
        <w:rPr>
          <w:lang w:val="sr-Cyrl-CS"/>
        </w:rPr>
        <w:t>од момента требовања материјала</w:t>
      </w:r>
      <w:r>
        <w:rPr>
          <w:lang w:val="sr-Cyrl-CS"/>
        </w:rPr>
        <w:t>.</w:t>
      </w:r>
    </w:p>
    <w:p w:rsidR="00967037" w:rsidRDefault="00967037" w:rsidP="00B929BE">
      <w:pPr>
        <w:spacing w:after="120"/>
        <w:jc w:val="both"/>
        <w:rPr>
          <w:b/>
          <w:lang w:val="sr-Cyrl-CS"/>
        </w:rPr>
      </w:pPr>
    </w:p>
    <w:p w:rsidR="00967037" w:rsidRPr="00D93D9A" w:rsidRDefault="00967037" w:rsidP="00866372">
      <w:pPr>
        <w:numPr>
          <w:ilvl w:val="0"/>
          <w:numId w:val="19"/>
        </w:numPr>
        <w:ind w:left="720"/>
        <w:jc w:val="both"/>
        <w:rPr>
          <w:b/>
          <w:lang w:val="sr-Cyrl-CS"/>
        </w:rPr>
      </w:pPr>
      <w:r>
        <w:rPr>
          <w:b/>
        </w:rPr>
        <w:lastRenderedPageBreak/>
        <w:t>УСЛОВИ ПЛАЋАЊА:</w:t>
      </w:r>
    </w:p>
    <w:p w:rsidR="00967037" w:rsidRPr="001F7371" w:rsidRDefault="00967037" w:rsidP="00967037">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967037" w:rsidRPr="00AD20D9" w:rsidRDefault="00967037" w:rsidP="00967037">
      <w:pPr>
        <w:ind w:firstLine="720"/>
        <w:jc w:val="both"/>
      </w:pPr>
    </w:p>
    <w:p w:rsidR="00967037" w:rsidRPr="00F96C5F" w:rsidRDefault="00967037" w:rsidP="00866372">
      <w:pPr>
        <w:numPr>
          <w:ilvl w:val="0"/>
          <w:numId w:val="19"/>
        </w:numPr>
        <w:ind w:left="720" w:right="-289"/>
        <w:jc w:val="both"/>
        <w:rPr>
          <w:b/>
          <w:lang w:val="sr-Cyrl-CS"/>
        </w:rPr>
      </w:pPr>
      <w:r w:rsidRPr="00F96C5F">
        <w:rPr>
          <w:b/>
        </w:rPr>
        <w:t>ВАЖНОСТ ПОНУДЕ: _____</w:t>
      </w:r>
      <w:r w:rsidR="00EC72C5">
        <w:rPr>
          <w:b/>
        </w:rPr>
        <w:t>_</w:t>
      </w:r>
      <w:r w:rsidRPr="00F96C5F">
        <w:rPr>
          <w:b/>
        </w:rPr>
        <w:t xml:space="preserve"> </w:t>
      </w:r>
      <w:r w:rsidR="004B4044">
        <w:t xml:space="preserve">(минимум </w:t>
      </w:r>
      <w:r w:rsidR="00B929BE">
        <w:rPr>
          <w:lang w:val="sr-Cyrl-CS"/>
        </w:rPr>
        <w:t>6</w:t>
      </w:r>
      <w:r w:rsidRPr="00F96C5F">
        <w:t>0) дана од дана отварања</w:t>
      </w:r>
      <w:r w:rsidRPr="00F96C5F">
        <w:rPr>
          <w:b/>
        </w:rPr>
        <w:t xml:space="preserve"> </w:t>
      </w:r>
      <w:r w:rsidRPr="00F96C5F">
        <w:t>понуде.</w:t>
      </w:r>
    </w:p>
    <w:p w:rsidR="00967037" w:rsidRPr="00F96C5F" w:rsidRDefault="00967037" w:rsidP="008C6401">
      <w:pPr>
        <w:ind w:left="720" w:right="-289"/>
        <w:jc w:val="both"/>
        <w:rPr>
          <w:b/>
          <w:lang w:val="sr-Cyrl-CS"/>
        </w:rPr>
      </w:pPr>
    </w:p>
    <w:p w:rsidR="00967037" w:rsidRDefault="00967037" w:rsidP="00866372">
      <w:pPr>
        <w:numPr>
          <w:ilvl w:val="0"/>
          <w:numId w:val="19"/>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8C6401">
      <w:pPr>
        <w:ind w:left="720"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F208C2">
            <w:pPr>
              <w:pBdr>
                <w:bottom w:val="single" w:sz="12" w:space="1" w:color="auto"/>
              </w:pBdr>
              <w:spacing w:beforeLines="30" w:afterLines="30"/>
              <w:jc w:val="both"/>
              <w:rPr>
                <w:lang w:val="sr-Cyrl-CS"/>
              </w:rPr>
            </w:pPr>
          </w:p>
          <w:p w:rsidR="00967037" w:rsidRPr="00496D53" w:rsidRDefault="00967037" w:rsidP="00F208C2">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F208C2">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091F62">
        <w:rPr>
          <w:lang w:val="sr-Cyrl-CS"/>
        </w:rPr>
        <w:t>1</w:t>
      </w:r>
      <w:r w:rsidR="009D1EF8">
        <w:rPr>
          <w:lang w:val="sr-Cyrl-CS"/>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967037">
      <w:pPr>
        <w:pStyle w:val="Default"/>
        <w:ind w:right="4"/>
        <w:jc w:val="both"/>
        <w:rPr>
          <w:rFonts w:ascii="Times New Roman" w:hAnsi="Times New Roman"/>
          <w:b/>
          <w:color w:val="auto"/>
          <w:sz w:val="22"/>
          <w:szCs w:val="22"/>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D93D9A"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B929BE" w:rsidRDefault="00B929BE" w:rsidP="00B929BE">
      <w:pPr>
        <w:suppressAutoHyphens w:val="0"/>
        <w:spacing w:after="200" w:line="276" w:lineRule="auto"/>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 Партија 3</w:t>
      </w:r>
    </w:p>
    <w:p w:rsidR="00B929BE" w:rsidRPr="00D96E51" w:rsidRDefault="00B929BE" w:rsidP="00866372">
      <w:pPr>
        <w:numPr>
          <w:ilvl w:val="0"/>
          <w:numId w:val="26"/>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B929BE" w:rsidRPr="009B66F5" w:rsidRDefault="00B929BE" w:rsidP="00B929B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B929BE" w:rsidTr="00866372">
        <w:trPr>
          <w:trHeight w:val="600"/>
        </w:trPr>
        <w:tc>
          <w:tcPr>
            <w:tcW w:w="9243" w:type="dxa"/>
            <w:gridSpan w:val="2"/>
            <w:shd w:val="clear" w:color="auto" w:fill="A6A6A6"/>
            <w:vAlign w:val="center"/>
          </w:tcPr>
          <w:p w:rsidR="00B929BE" w:rsidRPr="0099531F" w:rsidRDefault="00B929BE" w:rsidP="00866372">
            <w:pPr>
              <w:jc w:val="center"/>
              <w:rPr>
                <w:b/>
                <w:bCs/>
                <w:i/>
                <w:sz w:val="22"/>
                <w:szCs w:val="22"/>
                <w:lang w:val="en-US"/>
              </w:rPr>
            </w:pPr>
            <w:r>
              <w:rPr>
                <w:b/>
                <w:bCs/>
                <w:i/>
                <w:sz w:val="22"/>
                <w:szCs w:val="22"/>
                <w:lang w:val="sr-Cyrl-CS"/>
              </w:rPr>
              <w:t>ОПШТИ ПОДАЦИ О ПОНУЂАЧУ</w:t>
            </w: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B929BE" w:rsidRPr="005D7DC8" w:rsidRDefault="00B929BE" w:rsidP="00866372">
            <w:pPr>
              <w:spacing w:after="240"/>
              <w:ind w:right="-284"/>
              <w:jc w:val="both"/>
              <w:rPr>
                <w:bCs/>
                <w:sz w:val="22"/>
                <w:szCs w:val="22"/>
                <w:lang w:val="ru-RU"/>
              </w:rPr>
            </w:pPr>
            <w:r w:rsidRPr="00D96E51">
              <w:rPr>
                <w:b/>
                <w:bCs/>
                <w:sz w:val="22"/>
                <w:szCs w:val="22"/>
                <w:lang w:val="ru-RU"/>
              </w:rPr>
              <w:t>ПОНУЂАЧА</w:t>
            </w:r>
          </w:p>
        </w:tc>
        <w:tc>
          <w:tcPr>
            <w:tcW w:w="454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СЕДИШТЕ</w:t>
            </w:r>
          </w:p>
        </w:tc>
        <w:tc>
          <w:tcPr>
            <w:tcW w:w="454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B929BE" w:rsidRPr="005D7DC8" w:rsidRDefault="00B929BE" w:rsidP="00866372">
            <w:pPr>
              <w:ind w:right="-284"/>
              <w:jc w:val="both"/>
              <w:rPr>
                <w:bCs/>
                <w:sz w:val="22"/>
                <w:szCs w:val="22"/>
                <w:lang w:val="ru-RU"/>
              </w:rPr>
            </w:pPr>
          </w:p>
        </w:tc>
      </w:tr>
      <w:tr w:rsidR="00B929BE" w:rsidRPr="005D7DC8" w:rsidTr="00866372">
        <w:tc>
          <w:tcPr>
            <w:tcW w:w="4698" w:type="dxa"/>
            <w:vAlign w:val="center"/>
          </w:tcPr>
          <w:p w:rsidR="00B929BE" w:rsidRPr="00D96E51" w:rsidRDefault="00B929BE" w:rsidP="00F208C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B929BE" w:rsidRPr="005D7DC8" w:rsidRDefault="00B929BE" w:rsidP="00866372">
            <w:pPr>
              <w:ind w:right="-284"/>
              <w:rPr>
                <w:bCs/>
                <w:sz w:val="22"/>
                <w:szCs w:val="22"/>
                <w:lang w:val="pl-PL"/>
              </w:rPr>
            </w:pPr>
          </w:p>
        </w:tc>
      </w:tr>
      <w:tr w:rsidR="00B929BE" w:rsidRPr="005D7DC8" w:rsidTr="00866372">
        <w:tc>
          <w:tcPr>
            <w:tcW w:w="4698" w:type="dxa"/>
            <w:vAlign w:val="center"/>
          </w:tcPr>
          <w:p w:rsidR="00B929BE" w:rsidRPr="00D96E51" w:rsidRDefault="00B929BE" w:rsidP="00F208C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B929BE" w:rsidRPr="005D7DC8" w:rsidRDefault="00B929BE" w:rsidP="00866372">
            <w:pPr>
              <w:ind w:right="-284"/>
              <w:rPr>
                <w:bCs/>
                <w:sz w:val="22"/>
                <w:szCs w:val="22"/>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ДЕЛАТНОСТИ</w:t>
            </w:r>
          </w:p>
        </w:tc>
        <w:tc>
          <w:tcPr>
            <w:tcW w:w="4545" w:type="dxa"/>
          </w:tcPr>
          <w:p w:rsidR="00B929BE" w:rsidRPr="005D7DC8" w:rsidRDefault="00B929BE" w:rsidP="00866372">
            <w:pPr>
              <w:ind w:right="-284"/>
              <w:rPr>
                <w:bCs/>
                <w:sz w:val="22"/>
                <w:szCs w:val="22"/>
                <w:lang w:val="ru-RU"/>
              </w:rPr>
            </w:pPr>
          </w:p>
        </w:tc>
      </w:tr>
      <w:tr w:rsidR="00B929BE" w:rsidRPr="005D7DC8" w:rsidTr="00866372">
        <w:tc>
          <w:tcPr>
            <w:tcW w:w="4698" w:type="dxa"/>
            <w:vAlign w:val="center"/>
          </w:tcPr>
          <w:p w:rsidR="00B929BE" w:rsidRPr="00D96E51" w:rsidRDefault="00B929BE" w:rsidP="00F208C2">
            <w:pPr>
              <w:spacing w:beforeLines="30" w:afterLines="30"/>
              <w:ind w:right="-284"/>
              <w:jc w:val="both"/>
              <w:rPr>
                <w:b/>
                <w:bCs/>
                <w:sz w:val="22"/>
                <w:szCs w:val="22"/>
              </w:rPr>
            </w:pPr>
            <w:r w:rsidRPr="00D96E51">
              <w:rPr>
                <w:b/>
                <w:bCs/>
                <w:sz w:val="22"/>
                <w:szCs w:val="22"/>
                <w:lang w:val="sr-Cyrl-CS"/>
              </w:rPr>
              <w:t>ПИБ</w:t>
            </w:r>
          </w:p>
        </w:tc>
        <w:tc>
          <w:tcPr>
            <w:tcW w:w="4545" w:type="dxa"/>
          </w:tcPr>
          <w:p w:rsidR="00B929BE" w:rsidRPr="005D7DC8" w:rsidRDefault="00B929BE" w:rsidP="00866372">
            <w:pPr>
              <w:ind w:right="-284"/>
              <w:rPr>
                <w:bCs/>
                <w:sz w:val="22"/>
                <w:szCs w:val="22"/>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8" w:type="dxa"/>
            <w:vAlign w:val="center"/>
          </w:tcPr>
          <w:p w:rsidR="00B929BE" w:rsidRPr="00D96E51" w:rsidRDefault="00B929BE" w:rsidP="00F208C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8" w:type="dxa"/>
            <w:vAlign w:val="center"/>
          </w:tcPr>
          <w:p w:rsidR="00B929BE" w:rsidRPr="00D96E51" w:rsidRDefault="00B929BE" w:rsidP="00866372">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B929BE" w:rsidRPr="005D7DC8" w:rsidRDefault="00B929BE" w:rsidP="00866372">
            <w:pPr>
              <w:ind w:right="-284"/>
              <w:rPr>
                <w:bCs/>
                <w:sz w:val="22"/>
                <w:szCs w:val="22"/>
                <w:lang w:val="ru-RU"/>
              </w:rPr>
            </w:pPr>
          </w:p>
        </w:tc>
      </w:tr>
      <w:tr w:rsidR="00B929BE" w:rsidRPr="005D7DC8" w:rsidTr="00866372">
        <w:trPr>
          <w:trHeight w:val="989"/>
        </w:trPr>
        <w:tc>
          <w:tcPr>
            <w:tcW w:w="4698" w:type="dxa"/>
            <w:vAlign w:val="center"/>
          </w:tcPr>
          <w:p w:rsidR="00B929BE" w:rsidRPr="00D96E51" w:rsidRDefault="00B929BE" w:rsidP="00866372">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B929BE" w:rsidRPr="005D7DC8" w:rsidRDefault="00B929BE" w:rsidP="00866372">
            <w:pPr>
              <w:rPr>
                <w:bCs/>
                <w:sz w:val="22"/>
                <w:szCs w:val="22"/>
              </w:rPr>
            </w:pPr>
          </w:p>
        </w:tc>
      </w:tr>
      <w:tr w:rsidR="00B929BE" w:rsidRPr="005D7DC8" w:rsidTr="00866372">
        <w:tc>
          <w:tcPr>
            <w:tcW w:w="4698" w:type="dxa"/>
            <w:vAlign w:val="center"/>
          </w:tcPr>
          <w:p w:rsidR="00B929BE" w:rsidRPr="00D96E51" w:rsidRDefault="00B929BE" w:rsidP="00F208C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B929BE" w:rsidRPr="005D7DC8" w:rsidRDefault="00B929BE" w:rsidP="00866372">
            <w:pPr>
              <w:ind w:right="-284"/>
              <w:rPr>
                <w:bCs/>
                <w:sz w:val="22"/>
                <w:szCs w:val="22"/>
                <w:lang w:val="ru-RU"/>
              </w:rPr>
            </w:pPr>
          </w:p>
        </w:tc>
      </w:tr>
    </w:tbl>
    <w:p w:rsidR="00B929BE" w:rsidRDefault="00B929BE" w:rsidP="00B929BE">
      <w:pPr>
        <w:jc w:val="both"/>
        <w:rPr>
          <w:b/>
          <w:bCs/>
          <w:sz w:val="22"/>
          <w:szCs w:val="22"/>
          <w:lang w:val="sr-Cyrl-CS"/>
        </w:rPr>
      </w:pPr>
    </w:p>
    <w:p w:rsidR="00B929BE" w:rsidRDefault="00B929BE" w:rsidP="00B929BE">
      <w:pPr>
        <w:jc w:val="both"/>
        <w:rPr>
          <w:b/>
          <w:bCs/>
          <w:sz w:val="22"/>
          <w:szCs w:val="22"/>
          <w:lang w:val="sr-Cyrl-CS"/>
        </w:rPr>
      </w:pPr>
    </w:p>
    <w:p w:rsidR="00B929BE" w:rsidRPr="00B06EE3" w:rsidRDefault="00B929BE" w:rsidP="00866372">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pPr>
          </w:p>
          <w:p w:rsidR="00B929BE" w:rsidRPr="00225298" w:rsidRDefault="00B929BE" w:rsidP="00866372">
            <w:pPr>
              <w:jc w:val="center"/>
              <w:rPr>
                <w:rFonts w:eastAsia="TimesNewRomanPSMT"/>
                <w:b/>
                <w:bCs/>
              </w:rPr>
            </w:pPr>
            <w:r w:rsidRPr="00225298">
              <w:rPr>
                <w:rFonts w:eastAsia="TimesNewRomanPSMT"/>
                <w:b/>
                <w:bCs/>
              </w:rPr>
              <w:t xml:space="preserve">А) САМОСТАЛНО </w:t>
            </w:r>
          </w:p>
        </w:tc>
      </w:tr>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rPr>
                <w:rFonts w:eastAsia="TimesNewRomanPSMT"/>
                <w:b/>
                <w:bCs/>
              </w:rPr>
            </w:pPr>
          </w:p>
          <w:p w:rsidR="00B929BE" w:rsidRPr="00225298" w:rsidRDefault="00B929BE" w:rsidP="00866372">
            <w:pPr>
              <w:jc w:val="center"/>
              <w:rPr>
                <w:rFonts w:eastAsia="TimesNewRomanPSMT"/>
                <w:b/>
                <w:bCs/>
              </w:rPr>
            </w:pPr>
            <w:r w:rsidRPr="00225298">
              <w:rPr>
                <w:rFonts w:eastAsia="TimesNewRomanPSMT"/>
                <w:b/>
                <w:bCs/>
              </w:rPr>
              <w:t>Б) СА ПОДИЗВОЂАЧЕМ</w:t>
            </w:r>
          </w:p>
        </w:tc>
      </w:tr>
      <w:tr w:rsidR="00B929BE" w:rsidRPr="00225298" w:rsidTr="0086637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929BE" w:rsidRPr="00225298" w:rsidRDefault="00B929BE" w:rsidP="00866372">
            <w:pPr>
              <w:snapToGrid w:val="0"/>
              <w:jc w:val="center"/>
              <w:rPr>
                <w:rFonts w:eastAsia="TimesNewRomanPSMT"/>
                <w:b/>
                <w:bCs/>
              </w:rPr>
            </w:pPr>
          </w:p>
          <w:p w:rsidR="00B929BE" w:rsidRPr="00225298" w:rsidRDefault="00B929BE" w:rsidP="00866372">
            <w:pPr>
              <w:jc w:val="center"/>
              <w:rPr>
                <w:b/>
                <w:i/>
                <w:iCs/>
                <w:lang w:val="ru-RU"/>
              </w:rPr>
            </w:pPr>
            <w:r w:rsidRPr="00225298">
              <w:rPr>
                <w:rFonts w:eastAsia="TimesNewRomanPSMT"/>
                <w:b/>
                <w:bCs/>
              </w:rPr>
              <w:t>В) КАО ЗАЈЕДНИЧКУ ПОНУДУ</w:t>
            </w:r>
          </w:p>
        </w:tc>
      </w:tr>
    </w:tbl>
    <w:p w:rsidR="00B929BE" w:rsidRDefault="00B929BE" w:rsidP="00B929BE">
      <w:pPr>
        <w:jc w:val="both"/>
        <w:rPr>
          <w:b/>
          <w:bCs/>
          <w:sz w:val="22"/>
          <w:szCs w:val="22"/>
          <w:lang w:val="sr-Cyrl-CS"/>
        </w:rPr>
      </w:pPr>
    </w:p>
    <w:p w:rsidR="00B929BE" w:rsidRPr="00E51736" w:rsidRDefault="00B929BE" w:rsidP="00B929BE">
      <w:pPr>
        <w:jc w:val="both"/>
        <w:rPr>
          <w:b/>
          <w:bCs/>
          <w:sz w:val="22"/>
          <w:szCs w:val="22"/>
        </w:rPr>
      </w:pPr>
    </w:p>
    <w:p w:rsidR="00B929BE" w:rsidRPr="00D96E51" w:rsidRDefault="00B929BE" w:rsidP="00866372">
      <w:pPr>
        <w:numPr>
          <w:ilvl w:val="0"/>
          <w:numId w:val="26"/>
        </w:numPr>
        <w:jc w:val="both"/>
        <w:rPr>
          <w:b/>
          <w:bCs/>
          <w:szCs w:val="22"/>
          <w:lang w:val="sr-Cyrl-CS"/>
        </w:rPr>
      </w:pPr>
      <w:r w:rsidRPr="00D96E51">
        <w:rPr>
          <w:b/>
          <w:bCs/>
          <w:szCs w:val="22"/>
          <w:lang w:val="sr-Cyrl-CS"/>
        </w:rPr>
        <w:lastRenderedPageBreak/>
        <w:t>ПОДАЦИ О ПОДИЗВОЂАЧУ</w:t>
      </w:r>
    </w:p>
    <w:p w:rsidR="00B929BE" w:rsidRDefault="00B929BE" w:rsidP="00B929BE">
      <w:pPr>
        <w:jc w:val="both"/>
        <w:rPr>
          <w:b/>
          <w:bCs/>
          <w:sz w:val="22"/>
          <w:szCs w:val="22"/>
          <w:lang w:val="sr-Cyrl-CS"/>
        </w:rPr>
      </w:pPr>
    </w:p>
    <w:p w:rsidR="00B929BE" w:rsidRPr="005D7DC8" w:rsidRDefault="00B929BE" w:rsidP="00B929B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B929BE" w:rsidTr="00866372">
        <w:trPr>
          <w:trHeight w:val="630"/>
        </w:trPr>
        <w:tc>
          <w:tcPr>
            <w:tcW w:w="9243" w:type="dxa"/>
            <w:gridSpan w:val="2"/>
            <w:shd w:val="clear" w:color="auto" w:fill="A6A6A6"/>
            <w:vAlign w:val="center"/>
          </w:tcPr>
          <w:p w:rsidR="00B929BE" w:rsidRPr="0099531F" w:rsidRDefault="00B929BE" w:rsidP="00866372">
            <w:pPr>
              <w:jc w:val="center"/>
              <w:rPr>
                <w:b/>
                <w:bCs/>
                <w:i/>
                <w:sz w:val="22"/>
                <w:szCs w:val="22"/>
                <w:lang w:val="en-US"/>
              </w:rPr>
            </w:pPr>
            <w:r w:rsidRPr="0099531F">
              <w:rPr>
                <w:b/>
                <w:bCs/>
                <w:i/>
                <w:sz w:val="22"/>
                <w:szCs w:val="22"/>
                <w:lang w:val="sr-Cyrl-CS"/>
              </w:rPr>
              <w:t>ОПШТИ ПОДАЦИ О ПОДИЗВОЂАЧУ</w:t>
            </w: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 xml:space="preserve">НАЗИВ – ПУНО ПОСЛОВНО ИМЕ </w:t>
            </w:r>
          </w:p>
          <w:p w:rsidR="00B929BE" w:rsidRPr="00793561" w:rsidRDefault="00B929BE" w:rsidP="00866372">
            <w:pPr>
              <w:spacing w:after="240"/>
              <w:ind w:right="-284"/>
              <w:jc w:val="both"/>
              <w:rPr>
                <w:b/>
                <w:bCs/>
                <w:sz w:val="22"/>
                <w:szCs w:val="22"/>
                <w:lang w:val="ru-RU"/>
              </w:rPr>
            </w:pPr>
            <w:r w:rsidRPr="00793561">
              <w:rPr>
                <w:b/>
                <w:bCs/>
                <w:sz w:val="22"/>
                <w:szCs w:val="22"/>
                <w:lang w:val="ru-RU"/>
              </w:rPr>
              <w:t>ПОДИЗВОЂАЧА</w:t>
            </w:r>
          </w:p>
        </w:tc>
        <w:tc>
          <w:tcPr>
            <w:tcW w:w="4546"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СЕДИШТЕ</w:t>
            </w:r>
          </w:p>
        </w:tc>
        <w:tc>
          <w:tcPr>
            <w:tcW w:w="4546"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697" w:type="dxa"/>
            <w:vAlign w:val="center"/>
          </w:tcPr>
          <w:p w:rsidR="00B929BE" w:rsidRPr="00793561" w:rsidRDefault="00B929BE" w:rsidP="00866372">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B929BE" w:rsidRPr="005D7DC8" w:rsidRDefault="00B929BE" w:rsidP="00866372">
            <w:pPr>
              <w:ind w:right="-284"/>
              <w:jc w:val="both"/>
              <w:rPr>
                <w:bCs/>
                <w:sz w:val="22"/>
                <w:szCs w:val="22"/>
                <w:lang w:val="ru-RU"/>
              </w:rPr>
            </w:pPr>
          </w:p>
        </w:tc>
      </w:tr>
      <w:tr w:rsidR="00B929BE" w:rsidRPr="005D7DC8" w:rsidTr="00866372">
        <w:tc>
          <w:tcPr>
            <w:tcW w:w="4697" w:type="dxa"/>
            <w:vAlign w:val="center"/>
          </w:tcPr>
          <w:p w:rsidR="00B929BE" w:rsidRPr="00793561" w:rsidRDefault="00B929BE" w:rsidP="00F208C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B929BE" w:rsidRPr="005D7DC8" w:rsidRDefault="00B929BE" w:rsidP="00866372">
            <w:pPr>
              <w:ind w:right="-284"/>
              <w:rPr>
                <w:bCs/>
                <w:sz w:val="22"/>
                <w:szCs w:val="22"/>
                <w:lang w:val="pl-PL"/>
              </w:rPr>
            </w:pPr>
          </w:p>
        </w:tc>
      </w:tr>
      <w:tr w:rsidR="00B929BE" w:rsidRPr="005D7DC8" w:rsidTr="00866372">
        <w:tc>
          <w:tcPr>
            <w:tcW w:w="4697" w:type="dxa"/>
            <w:vAlign w:val="center"/>
          </w:tcPr>
          <w:p w:rsidR="00B929BE" w:rsidRPr="00793561" w:rsidRDefault="00B929BE" w:rsidP="00F208C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B929BE" w:rsidRPr="005D7DC8" w:rsidRDefault="00B929BE" w:rsidP="00866372">
            <w:pPr>
              <w:ind w:right="-284"/>
              <w:rPr>
                <w:bCs/>
                <w:sz w:val="22"/>
                <w:szCs w:val="22"/>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sidRPr="00793561">
              <w:rPr>
                <w:b/>
                <w:bCs/>
                <w:sz w:val="22"/>
                <w:szCs w:val="22"/>
                <w:lang w:val="sr-Cyrl-CS"/>
              </w:rPr>
              <w:t>НАЗИВ ДЕЛАТНОСТИ</w:t>
            </w:r>
          </w:p>
        </w:tc>
        <w:tc>
          <w:tcPr>
            <w:tcW w:w="4546" w:type="dxa"/>
          </w:tcPr>
          <w:p w:rsidR="00B929BE" w:rsidRPr="005D7DC8" w:rsidRDefault="00B929BE" w:rsidP="00866372">
            <w:pPr>
              <w:ind w:right="-284"/>
              <w:rPr>
                <w:bCs/>
                <w:sz w:val="22"/>
                <w:szCs w:val="22"/>
                <w:lang w:val="ru-RU"/>
              </w:rPr>
            </w:pPr>
          </w:p>
        </w:tc>
      </w:tr>
      <w:tr w:rsidR="00B929BE" w:rsidRPr="005D7DC8" w:rsidTr="00866372">
        <w:tc>
          <w:tcPr>
            <w:tcW w:w="4697" w:type="dxa"/>
            <w:vAlign w:val="center"/>
          </w:tcPr>
          <w:p w:rsidR="00B929BE" w:rsidRPr="00793561" w:rsidRDefault="00B929BE" w:rsidP="00F208C2">
            <w:pPr>
              <w:spacing w:beforeLines="30" w:afterLines="30"/>
              <w:ind w:right="-284"/>
              <w:jc w:val="both"/>
              <w:rPr>
                <w:b/>
                <w:bCs/>
                <w:sz w:val="22"/>
                <w:szCs w:val="22"/>
              </w:rPr>
            </w:pPr>
            <w:r w:rsidRPr="00793561">
              <w:rPr>
                <w:b/>
                <w:bCs/>
                <w:sz w:val="22"/>
                <w:szCs w:val="22"/>
                <w:lang w:val="sr-Cyrl-CS"/>
              </w:rPr>
              <w:t>ПИБ</w:t>
            </w:r>
          </w:p>
        </w:tc>
        <w:tc>
          <w:tcPr>
            <w:tcW w:w="4546" w:type="dxa"/>
          </w:tcPr>
          <w:p w:rsidR="00B929BE" w:rsidRPr="005D7DC8" w:rsidRDefault="00B929BE" w:rsidP="00866372">
            <w:pPr>
              <w:ind w:right="-284"/>
              <w:rPr>
                <w:bCs/>
                <w:sz w:val="22"/>
                <w:szCs w:val="22"/>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Pr="00793561" w:rsidRDefault="00B929BE" w:rsidP="00F208C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Pr="00793561" w:rsidRDefault="00B929BE" w:rsidP="00866372">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B929BE" w:rsidRPr="005D7DC8" w:rsidRDefault="00B929BE" w:rsidP="00866372">
            <w:pPr>
              <w:ind w:right="-284"/>
              <w:rPr>
                <w:bCs/>
                <w:sz w:val="22"/>
                <w:szCs w:val="22"/>
                <w:lang w:val="ru-RU"/>
              </w:rPr>
            </w:pPr>
          </w:p>
        </w:tc>
      </w:tr>
      <w:tr w:rsidR="00B929BE" w:rsidRPr="005D7DC8" w:rsidTr="00866372">
        <w:trPr>
          <w:trHeight w:val="892"/>
        </w:trPr>
        <w:tc>
          <w:tcPr>
            <w:tcW w:w="4697" w:type="dxa"/>
            <w:vAlign w:val="center"/>
          </w:tcPr>
          <w:p w:rsidR="00B929BE" w:rsidRDefault="00B929BE" w:rsidP="00866372">
            <w:pPr>
              <w:ind w:right="-284"/>
              <w:jc w:val="both"/>
              <w:rPr>
                <w:b/>
                <w:bCs/>
                <w:sz w:val="22"/>
                <w:szCs w:val="22"/>
                <w:lang w:val="ru-RU"/>
              </w:rPr>
            </w:pPr>
            <w:r>
              <w:rPr>
                <w:b/>
                <w:bCs/>
                <w:sz w:val="22"/>
                <w:szCs w:val="22"/>
                <w:lang w:val="ru-RU"/>
              </w:rPr>
              <w:t>ОПИС И ОБИМ ПОВЕРЕНОГ ПОСЛА</w:t>
            </w:r>
          </w:p>
        </w:tc>
        <w:tc>
          <w:tcPr>
            <w:tcW w:w="4546" w:type="dxa"/>
          </w:tcPr>
          <w:p w:rsidR="00B929BE" w:rsidRPr="005D7DC8" w:rsidRDefault="00B929BE" w:rsidP="00866372">
            <w:pPr>
              <w:ind w:right="-284"/>
              <w:rPr>
                <w:bCs/>
                <w:sz w:val="22"/>
                <w:szCs w:val="22"/>
                <w:lang w:val="ru-RU"/>
              </w:rPr>
            </w:pPr>
          </w:p>
        </w:tc>
      </w:tr>
    </w:tbl>
    <w:p w:rsidR="00B929BE" w:rsidRDefault="00B929BE" w:rsidP="00B929BE">
      <w:pPr>
        <w:jc w:val="both"/>
        <w:rPr>
          <w:bCs/>
          <w:sz w:val="22"/>
          <w:szCs w:val="22"/>
          <w:lang w:val="sr-Cyrl-CS"/>
        </w:rPr>
      </w:pPr>
    </w:p>
    <w:p w:rsidR="00B929BE" w:rsidRDefault="00B929BE" w:rsidP="00B929BE">
      <w:pPr>
        <w:jc w:val="both"/>
        <w:rPr>
          <w:b/>
          <w:bCs/>
          <w:i/>
          <w:iCs/>
          <w:u w:val="single"/>
          <w:lang w:val="ru-RU"/>
        </w:rPr>
      </w:pPr>
    </w:p>
    <w:p w:rsidR="00B929BE" w:rsidRDefault="00B929BE" w:rsidP="00B929BE">
      <w:pPr>
        <w:jc w:val="both"/>
        <w:rPr>
          <w:b/>
          <w:bCs/>
          <w:i/>
          <w:iCs/>
          <w:u w:val="single"/>
          <w:lang w:val="ru-RU"/>
        </w:rPr>
      </w:pPr>
    </w:p>
    <w:p w:rsidR="00B929BE" w:rsidRDefault="00B929BE" w:rsidP="00B929BE">
      <w:pPr>
        <w:jc w:val="both"/>
        <w:rPr>
          <w:b/>
          <w:bCs/>
          <w:i/>
          <w:iCs/>
          <w:u w:val="single"/>
          <w:lang w:val="ru-RU"/>
        </w:rPr>
      </w:pPr>
    </w:p>
    <w:p w:rsidR="00B929BE" w:rsidRDefault="00B929BE" w:rsidP="00B929B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929BE" w:rsidRDefault="00B929BE" w:rsidP="00B929BE">
      <w:pPr>
        <w:jc w:val="both"/>
        <w:rPr>
          <w:b/>
          <w:bCs/>
          <w:lang w:val="sr-Cyrl-CS"/>
        </w:rPr>
      </w:pPr>
    </w:p>
    <w:p w:rsidR="00B929BE" w:rsidRDefault="00B929BE" w:rsidP="00B929BE">
      <w:pPr>
        <w:jc w:val="both"/>
        <w:rPr>
          <w:b/>
          <w:bCs/>
          <w:lang w:val="sr-Cyrl-CS"/>
        </w:rPr>
      </w:pPr>
    </w:p>
    <w:p w:rsidR="00B929BE" w:rsidRDefault="00B929BE" w:rsidP="00B929BE">
      <w:pPr>
        <w:jc w:val="both"/>
        <w:rPr>
          <w:b/>
          <w:bCs/>
          <w:szCs w:val="22"/>
          <w:lang w:val="en-US"/>
        </w:rPr>
      </w:pPr>
    </w:p>
    <w:p w:rsidR="00B929BE" w:rsidRDefault="00B929BE" w:rsidP="00B929BE">
      <w:pPr>
        <w:jc w:val="both"/>
        <w:rPr>
          <w:b/>
          <w:bCs/>
          <w:szCs w:val="22"/>
          <w:lang w:val="en-US"/>
        </w:rPr>
      </w:pPr>
    </w:p>
    <w:p w:rsidR="00B929BE" w:rsidRDefault="00B929BE" w:rsidP="00B929BE">
      <w:pPr>
        <w:jc w:val="both"/>
        <w:rPr>
          <w:b/>
          <w:bCs/>
          <w:szCs w:val="22"/>
          <w:lang w:val="en-US"/>
        </w:rPr>
      </w:pPr>
    </w:p>
    <w:p w:rsidR="00B929BE" w:rsidRDefault="00B929BE" w:rsidP="00B929BE">
      <w:pPr>
        <w:jc w:val="both"/>
        <w:rPr>
          <w:b/>
          <w:bCs/>
          <w:szCs w:val="22"/>
          <w:lang w:val="sr-Cyrl-CS"/>
        </w:rPr>
      </w:pPr>
      <w:r>
        <w:rPr>
          <w:b/>
          <w:bCs/>
          <w:szCs w:val="22"/>
          <w:lang w:val="sr-Cyrl-CS"/>
        </w:rPr>
        <w:br w:type="page"/>
      </w:r>
    </w:p>
    <w:p w:rsidR="00B929BE" w:rsidRPr="00D96E51" w:rsidRDefault="00B929BE" w:rsidP="00866372">
      <w:pPr>
        <w:numPr>
          <w:ilvl w:val="0"/>
          <w:numId w:val="26"/>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B929BE" w:rsidRDefault="00B929BE" w:rsidP="00B929BE">
      <w:pPr>
        <w:jc w:val="both"/>
        <w:rPr>
          <w:b/>
          <w:bCs/>
          <w:szCs w:val="22"/>
          <w:lang w:val="sr-Cyrl-CS"/>
        </w:rPr>
      </w:pPr>
    </w:p>
    <w:p w:rsidR="00B929BE" w:rsidRPr="005D7DC8" w:rsidRDefault="00B929BE" w:rsidP="00B929B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B929BE" w:rsidTr="00866372">
        <w:trPr>
          <w:trHeight w:val="615"/>
        </w:trPr>
        <w:tc>
          <w:tcPr>
            <w:tcW w:w="9243" w:type="dxa"/>
            <w:gridSpan w:val="2"/>
            <w:shd w:val="clear" w:color="auto" w:fill="A6A6A6"/>
            <w:vAlign w:val="center"/>
          </w:tcPr>
          <w:p w:rsidR="00B929BE" w:rsidRPr="0099531F" w:rsidRDefault="00B929BE" w:rsidP="00866372">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 xml:space="preserve">НАЗИВ – ПУНО ПОСЛОВНО ИМЕ </w:t>
            </w:r>
          </w:p>
          <w:p w:rsidR="00B929BE" w:rsidRPr="00D96E51" w:rsidRDefault="00B929BE" w:rsidP="00866372">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СЕДИШТЕ</w:t>
            </w:r>
          </w:p>
        </w:tc>
        <w:tc>
          <w:tcPr>
            <w:tcW w:w="4365" w:type="dxa"/>
          </w:tcPr>
          <w:p w:rsidR="00B929BE" w:rsidRPr="005D7DC8" w:rsidRDefault="00B929BE" w:rsidP="00866372">
            <w:pPr>
              <w:ind w:right="-284"/>
              <w:jc w:val="both"/>
              <w:rPr>
                <w:bCs/>
                <w:sz w:val="22"/>
                <w:szCs w:val="22"/>
                <w:lang w:val="ru-RU"/>
              </w:rPr>
            </w:pPr>
          </w:p>
        </w:tc>
      </w:tr>
      <w:tr w:rsidR="00B929BE" w:rsidRPr="005D7DC8" w:rsidTr="00866372">
        <w:trPr>
          <w:trHeight w:val="758"/>
        </w:trPr>
        <w:tc>
          <w:tcPr>
            <w:tcW w:w="4878" w:type="dxa"/>
            <w:vAlign w:val="center"/>
          </w:tcPr>
          <w:p w:rsidR="00B929BE" w:rsidRPr="00D96E51" w:rsidRDefault="00B929BE" w:rsidP="00866372">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B929BE" w:rsidRPr="005D7DC8" w:rsidRDefault="00B929BE" w:rsidP="00866372">
            <w:pPr>
              <w:ind w:right="-284"/>
              <w:jc w:val="both"/>
              <w:rPr>
                <w:bCs/>
                <w:sz w:val="22"/>
                <w:szCs w:val="22"/>
                <w:lang w:val="ru-RU"/>
              </w:rPr>
            </w:pPr>
          </w:p>
        </w:tc>
      </w:tr>
      <w:tr w:rsidR="00B929BE" w:rsidRPr="005D7DC8" w:rsidTr="00866372">
        <w:tc>
          <w:tcPr>
            <w:tcW w:w="4878" w:type="dxa"/>
            <w:vAlign w:val="center"/>
          </w:tcPr>
          <w:p w:rsidR="00B929BE" w:rsidRPr="00D96E51" w:rsidRDefault="00B929BE" w:rsidP="00F208C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B929BE" w:rsidRPr="005D7DC8" w:rsidRDefault="00B929BE" w:rsidP="00866372">
            <w:pPr>
              <w:ind w:right="-284"/>
              <w:rPr>
                <w:bCs/>
                <w:sz w:val="22"/>
                <w:szCs w:val="22"/>
                <w:lang w:val="pl-PL"/>
              </w:rPr>
            </w:pPr>
          </w:p>
        </w:tc>
      </w:tr>
      <w:tr w:rsidR="00B929BE" w:rsidRPr="005D7DC8" w:rsidTr="00866372">
        <w:tc>
          <w:tcPr>
            <w:tcW w:w="4878" w:type="dxa"/>
            <w:vAlign w:val="center"/>
          </w:tcPr>
          <w:p w:rsidR="00B929BE" w:rsidRPr="00D96E51" w:rsidRDefault="00B929BE" w:rsidP="00F208C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B929BE" w:rsidRPr="005D7DC8" w:rsidRDefault="00B929BE" w:rsidP="00866372">
            <w:pPr>
              <w:ind w:right="-284"/>
              <w:rPr>
                <w:bCs/>
                <w:sz w:val="22"/>
                <w:szCs w:val="22"/>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ДЕЛАТНОСТИ</w:t>
            </w:r>
          </w:p>
        </w:tc>
        <w:tc>
          <w:tcPr>
            <w:tcW w:w="4365" w:type="dxa"/>
          </w:tcPr>
          <w:p w:rsidR="00B929BE" w:rsidRPr="005D7DC8" w:rsidRDefault="00B929BE" w:rsidP="00866372">
            <w:pPr>
              <w:ind w:right="-284"/>
              <w:rPr>
                <w:bCs/>
                <w:sz w:val="22"/>
                <w:szCs w:val="22"/>
                <w:lang w:val="ru-RU"/>
              </w:rPr>
            </w:pPr>
          </w:p>
        </w:tc>
      </w:tr>
      <w:tr w:rsidR="00B929BE" w:rsidRPr="005D7DC8" w:rsidTr="00866372">
        <w:tc>
          <w:tcPr>
            <w:tcW w:w="4878" w:type="dxa"/>
            <w:vAlign w:val="center"/>
          </w:tcPr>
          <w:p w:rsidR="00B929BE" w:rsidRPr="00D96E51" w:rsidRDefault="00B929BE" w:rsidP="00F208C2">
            <w:pPr>
              <w:spacing w:beforeLines="30" w:afterLines="30"/>
              <w:ind w:right="-284"/>
              <w:jc w:val="both"/>
              <w:rPr>
                <w:b/>
                <w:bCs/>
                <w:sz w:val="22"/>
                <w:szCs w:val="22"/>
              </w:rPr>
            </w:pPr>
            <w:r w:rsidRPr="00D96E51">
              <w:rPr>
                <w:b/>
                <w:bCs/>
                <w:sz w:val="22"/>
                <w:szCs w:val="22"/>
                <w:lang w:val="sr-Cyrl-CS"/>
              </w:rPr>
              <w:t>ПИБ</w:t>
            </w:r>
          </w:p>
        </w:tc>
        <w:tc>
          <w:tcPr>
            <w:tcW w:w="4365" w:type="dxa"/>
          </w:tcPr>
          <w:p w:rsidR="00B929BE" w:rsidRPr="005D7DC8" w:rsidRDefault="00B929BE" w:rsidP="00866372">
            <w:pPr>
              <w:ind w:right="-284"/>
              <w:rPr>
                <w:bCs/>
                <w:sz w:val="22"/>
                <w:szCs w:val="22"/>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F208C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B929BE" w:rsidRPr="005D7DC8" w:rsidRDefault="00B929BE" w:rsidP="00866372">
            <w:pPr>
              <w:ind w:right="-284"/>
              <w:rPr>
                <w:bCs/>
                <w:sz w:val="22"/>
                <w:szCs w:val="22"/>
                <w:lang w:val="ru-RU"/>
              </w:rPr>
            </w:pPr>
          </w:p>
        </w:tc>
      </w:tr>
      <w:tr w:rsidR="00B929BE" w:rsidRPr="005D7DC8" w:rsidTr="00866372">
        <w:trPr>
          <w:trHeight w:val="892"/>
        </w:trPr>
        <w:tc>
          <w:tcPr>
            <w:tcW w:w="4878" w:type="dxa"/>
            <w:vAlign w:val="center"/>
          </w:tcPr>
          <w:p w:rsidR="00B929BE" w:rsidRPr="00D96E51" w:rsidRDefault="00B929BE" w:rsidP="00866372">
            <w:pPr>
              <w:ind w:right="-284"/>
              <w:jc w:val="both"/>
              <w:rPr>
                <w:b/>
                <w:bCs/>
                <w:sz w:val="22"/>
                <w:szCs w:val="22"/>
                <w:lang w:val="ru-RU"/>
              </w:rPr>
            </w:pPr>
            <w:r>
              <w:rPr>
                <w:b/>
                <w:bCs/>
                <w:sz w:val="22"/>
                <w:szCs w:val="22"/>
                <w:lang w:val="ru-RU"/>
              </w:rPr>
              <w:t>ОПИС И ОБИМ ПОВЕРЕНОГ ПОСЛА</w:t>
            </w:r>
          </w:p>
        </w:tc>
        <w:tc>
          <w:tcPr>
            <w:tcW w:w="4365" w:type="dxa"/>
          </w:tcPr>
          <w:p w:rsidR="00B929BE" w:rsidRPr="005D7DC8" w:rsidRDefault="00B929BE" w:rsidP="00866372">
            <w:pPr>
              <w:ind w:right="-284"/>
              <w:rPr>
                <w:bCs/>
                <w:sz w:val="22"/>
                <w:szCs w:val="22"/>
                <w:lang w:val="ru-RU"/>
              </w:rPr>
            </w:pPr>
          </w:p>
        </w:tc>
      </w:tr>
    </w:tbl>
    <w:p w:rsidR="00B929BE" w:rsidRPr="005D7DC8" w:rsidRDefault="00B929BE" w:rsidP="00B929BE">
      <w:pPr>
        <w:jc w:val="both"/>
        <w:rPr>
          <w:b/>
          <w:bCs/>
          <w:sz w:val="22"/>
          <w:szCs w:val="22"/>
          <w:lang w:val="sr-Cyrl-CS"/>
        </w:rPr>
      </w:pPr>
    </w:p>
    <w:p w:rsidR="00B929BE" w:rsidRDefault="00B929BE" w:rsidP="00B929BE">
      <w:pPr>
        <w:jc w:val="both"/>
        <w:rPr>
          <w:b/>
          <w:bCs/>
          <w:i/>
          <w:iCs/>
          <w:u w:val="single"/>
        </w:rPr>
      </w:pPr>
    </w:p>
    <w:p w:rsidR="00B929BE" w:rsidRDefault="00B929BE" w:rsidP="00B929BE">
      <w:pPr>
        <w:jc w:val="both"/>
        <w:rPr>
          <w:b/>
          <w:bCs/>
          <w:i/>
          <w:iCs/>
          <w:u w:val="single"/>
        </w:rPr>
      </w:pPr>
    </w:p>
    <w:p w:rsidR="00B929BE" w:rsidRPr="0050276F" w:rsidRDefault="00B929BE" w:rsidP="00B929BE">
      <w:pPr>
        <w:jc w:val="both"/>
        <w:rPr>
          <w:i/>
          <w:iCs/>
          <w:lang w:val="ru-RU"/>
        </w:rPr>
      </w:pPr>
      <w:r w:rsidRPr="0050276F">
        <w:rPr>
          <w:b/>
          <w:bCs/>
          <w:i/>
          <w:iCs/>
          <w:u w:val="single"/>
        </w:rPr>
        <w:t>Напомена:</w:t>
      </w:r>
      <w:r w:rsidRPr="0050276F">
        <w:rPr>
          <w:b/>
          <w:bCs/>
          <w:i/>
          <w:iCs/>
        </w:rPr>
        <w:t xml:space="preserve"> </w:t>
      </w:r>
    </w:p>
    <w:p w:rsidR="00B929BE" w:rsidRDefault="00B929BE" w:rsidP="00B929BE">
      <w:pPr>
        <w:jc w:val="both"/>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67037" w:rsidRPr="003E5AB1" w:rsidRDefault="00B929BE" w:rsidP="00866372">
      <w:pPr>
        <w:numPr>
          <w:ilvl w:val="0"/>
          <w:numId w:val="26"/>
        </w:numPr>
        <w:spacing w:after="120"/>
        <w:rPr>
          <w:b/>
          <w:shadow/>
        </w:rPr>
      </w:pPr>
      <w:r>
        <w:rPr>
          <w:i/>
          <w:iCs/>
          <w:lang w:val="ru-RU"/>
        </w:rPr>
        <w:br w:type="page"/>
      </w:r>
      <w:r w:rsidR="00967037" w:rsidRPr="00E51736">
        <w:rPr>
          <w:b/>
          <w:bCs/>
        </w:rPr>
        <w:lastRenderedPageBreak/>
        <w:t>ПОНУДА</w:t>
      </w:r>
      <w:r w:rsidR="00967037">
        <w:rPr>
          <w:b/>
          <w:bCs/>
          <w:lang w:val="sr-Cyrl-CS"/>
        </w:rPr>
        <w:t xml:space="preserve"> – ПАРТИЈА 3</w:t>
      </w:r>
      <w:r w:rsidR="00967037" w:rsidRPr="00E51736">
        <w:rPr>
          <w:b/>
          <w:bCs/>
        </w:rPr>
        <w:t xml:space="preserve">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67037" w:rsidRPr="009C046C" w:rsidTr="00410EFC">
        <w:trPr>
          <w:trHeight w:val="572"/>
        </w:trPr>
        <w:tc>
          <w:tcPr>
            <w:tcW w:w="4634" w:type="dxa"/>
            <w:tcBorders>
              <w:top w:val="nil"/>
              <w:left w:val="nil"/>
              <w:bottom w:val="single" w:sz="12" w:space="0" w:color="auto"/>
              <w:right w:val="nil"/>
            </w:tcBorders>
            <w:vAlign w:val="bottom"/>
          </w:tcPr>
          <w:p w:rsidR="00967037" w:rsidRPr="009C046C" w:rsidRDefault="00967037" w:rsidP="00410EFC">
            <w:pPr>
              <w:jc w:val="center"/>
              <w:rPr>
                <w:b/>
                <w:sz w:val="28"/>
                <w:szCs w:val="28"/>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 xml:space="preserve">  (назив понуђача)</w:t>
            </w:r>
          </w:p>
        </w:tc>
      </w:tr>
      <w:tr w:rsidR="00967037" w:rsidRPr="009C046C" w:rsidTr="00410EFC">
        <w:trPr>
          <w:trHeight w:val="362"/>
        </w:trPr>
        <w:tc>
          <w:tcPr>
            <w:tcW w:w="4634" w:type="dxa"/>
            <w:tcBorders>
              <w:top w:val="nil"/>
              <w:left w:val="nil"/>
              <w:bottom w:val="single" w:sz="12" w:space="0" w:color="auto"/>
              <w:right w:val="nil"/>
            </w:tcBorders>
            <w:vAlign w:val="bottom"/>
          </w:tcPr>
          <w:p w:rsidR="00967037" w:rsidRPr="009C046C" w:rsidRDefault="00967037" w:rsidP="00410EFC">
            <w:pPr>
              <w:jc w:val="center"/>
              <w:rPr>
                <w:sz w:val="16"/>
                <w:szCs w:val="16"/>
              </w:rPr>
            </w:pPr>
          </w:p>
        </w:tc>
      </w:tr>
      <w:tr w:rsidR="00967037" w:rsidRPr="009C046C" w:rsidTr="00410EFC">
        <w:trPr>
          <w:trHeight w:val="538"/>
        </w:trPr>
        <w:tc>
          <w:tcPr>
            <w:tcW w:w="4634" w:type="dxa"/>
            <w:tcBorders>
              <w:top w:val="single" w:sz="12" w:space="0" w:color="auto"/>
              <w:left w:val="nil"/>
              <w:bottom w:val="nil"/>
              <w:right w:val="nil"/>
            </w:tcBorders>
          </w:tcPr>
          <w:p w:rsidR="00967037" w:rsidRPr="009C046C" w:rsidRDefault="00967037" w:rsidP="00410EFC">
            <w:pPr>
              <w:jc w:val="center"/>
            </w:pPr>
            <w:r w:rsidRPr="009C046C">
              <w:t>(улица и број)</w:t>
            </w:r>
          </w:p>
        </w:tc>
      </w:tr>
      <w:tr w:rsidR="00967037" w:rsidRPr="009C046C" w:rsidTr="00410EFC">
        <w:trPr>
          <w:trHeight w:val="379"/>
        </w:trPr>
        <w:tc>
          <w:tcPr>
            <w:tcW w:w="4634" w:type="dxa"/>
            <w:tcBorders>
              <w:top w:val="nil"/>
              <w:left w:val="nil"/>
              <w:bottom w:val="single" w:sz="12" w:space="0" w:color="auto"/>
              <w:right w:val="nil"/>
            </w:tcBorders>
            <w:vAlign w:val="bottom"/>
          </w:tcPr>
          <w:p w:rsidR="00967037" w:rsidRPr="009C046C" w:rsidRDefault="00967037" w:rsidP="00410EFC">
            <w:pPr>
              <w:spacing w:after="120"/>
              <w:jc w:val="center"/>
            </w:pPr>
          </w:p>
        </w:tc>
      </w:tr>
      <w:tr w:rsidR="00967037" w:rsidRPr="009C046C" w:rsidTr="00410EFC">
        <w:trPr>
          <w:trHeight w:val="335"/>
        </w:trPr>
        <w:tc>
          <w:tcPr>
            <w:tcW w:w="4634" w:type="dxa"/>
            <w:tcBorders>
              <w:top w:val="single" w:sz="12" w:space="0" w:color="auto"/>
              <w:left w:val="nil"/>
              <w:bottom w:val="nil"/>
              <w:right w:val="nil"/>
            </w:tcBorders>
          </w:tcPr>
          <w:p w:rsidR="00967037" w:rsidRPr="009C046C" w:rsidRDefault="00967037" w:rsidP="00410EFC">
            <w:pPr>
              <w:jc w:val="center"/>
            </w:pPr>
            <w:r w:rsidRPr="009C046C">
              <w:t>(седиште)</w:t>
            </w:r>
          </w:p>
        </w:tc>
      </w:tr>
    </w:tbl>
    <w:p w:rsidR="00967037" w:rsidRPr="00007FDF" w:rsidRDefault="00967037" w:rsidP="00967037">
      <w:pPr>
        <w:rPr>
          <w:b/>
          <w:sz w:val="40"/>
          <w:szCs w:val="40"/>
          <w:lang w:val="sr-Cyrl-CS"/>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Default="00967037" w:rsidP="00967037">
      <w:pPr>
        <w:rPr>
          <w:b/>
          <w:sz w:val="40"/>
          <w:szCs w:val="40"/>
        </w:rPr>
      </w:pPr>
    </w:p>
    <w:p w:rsidR="00967037" w:rsidRPr="009C046C" w:rsidRDefault="00967037" w:rsidP="00967037">
      <w:pPr>
        <w:rPr>
          <w:b/>
          <w:sz w:val="40"/>
          <w:szCs w:val="40"/>
        </w:rPr>
      </w:pPr>
    </w:p>
    <w:p w:rsidR="00967037" w:rsidRPr="00EE1401" w:rsidRDefault="00967037" w:rsidP="00967037">
      <w:pPr>
        <w:jc w:val="center"/>
        <w:rPr>
          <w:b/>
          <w:sz w:val="40"/>
          <w:szCs w:val="40"/>
          <w:lang w:val="en-US"/>
        </w:rPr>
      </w:pPr>
    </w:p>
    <w:p w:rsidR="00967037" w:rsidRPr="0075079A" w:rsidRDefault="00967037" w:rsidP="00967037">
      <w:pPr>
        <w:jc w:val="center"/>
        <w:rPr>
          <w:b/>
          <w:shadow/>
          <w:sz w:val="40"/>
          <w:szCs w:val="40"/>
          <w:lang w:val="sr-Cyrl-CS"/>
        </w:rPr>
      </w:pPr>
      <w:r w:rsidRPr="0075079A">
        <w:rPr>
          <w:b/>
          <w:shadow/>
          <w:sz w:val="40"/>
          <w:szCs w:val="40"/>
        </w:rPr>
        <w:t>П О Н У Д А</w:t>
      </w:r>
    </w:p>
    <w:p w:rsidR="00967037" w:rsidRPr="0075079A" w:rsidRDefault="00967037" w:rsidP="00967037">
      <w:pPr>
        <w:jc w:val="center"/>
        <w:rPr>
          <w:b/>
          <w:shadow/>
          <w:sz w:val="40"/>
          <w:szCs w:val="40"/>
          <w:lang w:val="sr-Cyrl-CS"/>
        </w:rPr>
      </w:pPr>
    </w:p>
    <w:p w:rsidR="00967037" w:rsidRPr="0075079A" w:rsidRDefault="00967037" w:rsidP="00967037">
      <w:pPr>
        <w:spacing w:after="120"/>
        <w:ind w:right="-109"/>
        <w:jc w:val="center"/>
        <w:rPr>
          <w:shadow/>
        </w:rPr>
      </w:pPr>
      <w:r w:rsidRPr="0075079A">
        <w:rPr>
          <w:shadow/>
        </w:rPr>
        <w:t>ЗА ЈАВНУ НАБАВКУ</w:t>
      </w:r>
      <w:r w:rsidRPr="0075079A">
        <w:rPr>
          <w:shadow/>
          <w:lang w:val="sr-Cyrl-CS"/>
        </w:rPr>
        <w:t>:</w:t>
      </w:r>
    </w:p>
    <w:p w:rsidR="00967037" w:rsidRDefault="00967037" w:rsidP="00967037">
      <w:pPr>
        <w:jc w:val="center"/>
        <w:rPr>
          <w:b/>
          <w:i/>
          <w:shadow/>
          <w:lang w:val="en-US"/>
        </w:rPr>
      </w:pPr>
      <w:r w:rsidRPr="00B90E14">
        <w:rPr>
          <w:b/>
          <w:i/>
          <w:shadow/>
          <w:lang w:val="sr-Cyrl-CS"/>
        </w:rPr>
        <w:t>Набавк</w:t>
      </w:r>
      <w:r>
        <w:rPr>
          <w:b/>
          <w:i/>
          <w:shadow/>
          <w:lang w:val="sr-Cyrl-CS"/>
        </w:rPr>
        <w:t xml:space="preserve">а канцеларијског материјала за потребе органа Општине Љубовија </w:t>
      </w:r>
    </w:p>
    <w:p w:rsidR="00967037" w:rsidRDefault="00967037" w:rsidP="00967037">
      <w:pPr>
        <w:jc w:val="center"/>
        <w:rPr>
          <w:rFonts w:cs="Arial"/>
          <w:lang w:val="sr-Cyrl-CS"/>
        </w:rPr>
      </w:pPr>
      <w:r w:rsidRPr="00780DC5">
        <w:rPr>
          <w:b/>
          <w:i/>
          <w:shadow/>
        </w:rPr>
        <w:t xml:space="preserve"> </w:t>
      </w:r>
    </w:p>
    <w:p w:rsidR="00967037" w:rsidRPr="00C42F12" w:rsidRDefault="00967037" w:rsidP="00CC7CD8">
      <w:pPr>
        <w:spacing w:after="48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D1EF8">
        <w:rPr>
          <w:rFonts w:cs="Arial"/>
          <w:lang w:val="sr-Cyrl-CS"/>
        </w:rPr>
        <w:t>49</w:t>
      </w:r>
      <w:r>
        <w:rPr>
          <w:rFonts w:cs="Arial"/>
        </w:rPr>
        <w:t>/201</w:t>
      </w:r>
      <w:r w:rsidR="009D1EF8">
        <w:rPr>
          <w:rFonts w:cs="Arial"/>
          <w:lang w:val="sr-Cyrl-CS"/>
        </w:rPr>
        <w:t>9</w:t>
      </w:r>
    </w:p>
    <w:p w:rsidR="008C6401" w:rsidRPr="008C6401" w:rsidRDefault="008C6401" w:rsidP="008C6401">
      <w:pPr>
        <w:jc w:val="center"/>
        <w:rPr>
          <w:b/>
          <w:i/>
          <w:sz w:val="28"/>
          <w:lang w:val="sr-Cyrl-CS"/>
        </w:rPr>
      </w:pPr>
      <w:r w:rsidRPr="008C6401">
        <w:rPr>
          <w:b/>
          <w:i/>
          <w:sz w:val="28"/>
          <w:lang w:val="sr-Cyrl-CS"/>
        </w:rPr>
        <w:t xml:space="preserve">Партија 3: </w:t>
      </w:r>
      <w:r w:rsidR="004B4044" w:rsidRPr="004B4044">
        <w:rPr>
          <w:b/>
          <w:i/>
          <w:sz w:val="28"/>
          <w:lang w:val="sr-Cyrl-CS"/>
        </w:rPr>
        <w:t>Медијуми за смештање података, делови, прибор и материјал за рачунаре</w:t>
      </w:r>
    </w:p>
    <w:p w:rsidR="00967037" w:rsidRDefault="00967037" w:rsidP="00967037">
      <w:pPr>
        <w:jc w:val="center"/>
        <w:rPr>
          <w:b/>
          <w:i/>
          <w:lang w:val="sr-Cyrl-CS"/>
        </w:rPr>
      </w:pPr>
    </w:p>
    <w:p w:rsidR="008C6401" w:rsidRPr="00086872" w:rsidRDefault="008C6401" w:rsidP="00967037">
      <w:pPr>
        <w:jc w:val="center"/>
        <w:rPr>
          <w:b/>
          <w:i/>
          <w:lang w:val="sr-Cyrl-CS"/>
        </w:rPr>
      </w:pPr>
    </w:p>
    <w:p w:rsidR="00967037" w:rsidRPr="009C046C" w:rsidRDefault="00967037" w:rsidP="00967037">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9D1EF8">
        <w:rPr>
          <w:lang w:val="sr-Cyrl-CS"/>
        </w:rPr>
        <w:t>19</w:t>
      </w:r>
      <w:r w:rsidRPr="009C046C">
        <w:t>.</w:t>
      </w:r>
    </w:p>
    <w:p w:rsidR="00967037" w:rsidRDefault="00967037" w:rsidP="00967037">
      <w:pPr>
        <w:spacing w:line="168" w:lineRule="auto"/>
        <w:rPr>
          <w:b/>
          <w:lang w:val="sr-Cyrl-CS"/>
        </w:rPr>
      </w:pPr>
      <w:r w:rsidRPr="009C046C">
        <w:rPr>
          <w:b/>
        </w:rPr>
        <w:t xml:space="preserve">           (заводни број понуђача)</w:t>
      </w:r>
    </w:p>
    <w:p w:rsidR="00967037" w:rsidRPr="00916985" w:rsidRDefault="00967037" w:rsidP="00967037">
      <w:pPr>
        <w:spacing w:line="168" w:lineRule="auto"/>
        <w:rPr>
          <w:b/>
          <w:lang w:val="sr-Cyrl-CS"/>
        </w:rPr>
      </w:pPr>
    </w:p>
    <w:p w:rsidR="00967037" w:rsidRPr="000375C6" w:rsidRDefault="00967037" w:rsidP="00967037">
      <w:pPr>
        <w:spacing w:line="168" w:lineRule="auto"/>
        <w:rPr>
          <w:b/>
          <w:lang w:val="sr-Cyrl-CS"/>
        </w:rPr>
      </w:pPr>
    </w:p>
    <w:p w:rsidR="00967037" w:rsidRPr="009C046C" w:rsidRDefault="00967037" w:rsidP="00967037">
      <w:pPr>
        <w:spacing w:line="168" w:lineRule="auto"/>
        <w:rPr>
          <w:b/>
        </w:rPr>
      </w:pPr>
    </w:p>
    <w:p w:rsidR="00967037" w:rsidRPr="00780DC5" w:rsidRDefault="00967037" w:rsidP="00866372">
      <w:pPr>
        <w:numPr>
          <w:ilvl w:val="0"/>
          <w:numId w:val="20"/>
        </w:numPr>
        <w:ind w:left="720"/>
        <w:rPr>
          <w:b/>
          <w:shadow/>
        </w:rPr>
      </w:pPr>
      <w:r w:rsidRPr="00780DC5">
        <w:rPr>
          <w:b/>
          <w:shadow/>
        </w:rPr>
        <w:t>ВРЕДНОСТ ПОНУДЕ</w:t>
      </w:r>
      <w:r w:rsidR="008C6401">
        <w:rPr>
          <w:b/>
          <w:shadow/>
          <w:lang w:val="sr-Cyrl-CS"/>
        </w:rPr>
        <w:t xml:space="preserve"> за партију 3</w:t>
      </w:r>
      <w:r w:rsidRPr="00780DC5">
        <w:rPr>
          <w:b/>
          <w:shadow/>
        </w:rPr>
        <w:t>:</w:t>
      </w:r>
    </w:p>
    <w:p w:rsidR="00967037" w:rsidRPr="009C046C" w:rsidRDefault="00967037" w:rsidP="0096703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67037" w:rsidRPr="009C046C" w:rsidTr="00410EFC">
        <w:trPr>
          <w:trHeight w:val="510"/>
        </w:trPr>
        <w:tc>
          <w:tcPr>
            <w:tcW w:w="5880" w:type="dxa"/>
            <w:tcBorders>
              <w:top w:val="single" w:sz="12" w:space="0" w:color="auto"/>
              <w:left w:val="nil"/>
              <w:bottom w:val="nil"/>
              <w:right w:val="nil"/>
            </w:tcBorders>
            <w:vAlign w:val="center"/>
          </w:tcPr>
          <w:p w:rsidR="00967037" w:rsidRPr="0075079A" w:rsidRDefault="00967037" w:rsidP="00410EFC">
            <w:pPr>
              <w:ind w:left="-108"/>
              <w:jc w:val="right"/>
              <w:rPr>
                <w:shadow/>
                <w:sz w:val="6"/>
                <w:szCs w:val="6"/>
              </w:rPr>
            </w:pPr>
          </w:p>
          <w:p w:rsidR="00967037" w:rsidRPr="0075079A" w:rsidRDefault="00967037" w:rsidP="00410EFC">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967037" w:rsidRPr="002F61FB" w:rsidRDefault="00967037" w:rsidP="00410EFC">
            <w:pPr>
              <w:jc w:val="center"/>
              <w:rPr>
                <w:sz w:val="22"/>
                <w:szCs w:val="22"/>
                <w:lang w:val="sr-Cyrl-CS"/>
              </w:rPr>
            </w:pPr>
            <w:r>
              <w:rPr>
                <w:sz w:val="22"/>
                <w:szCs w:val="22"/>
                <w:lang w:val="sr-Cyrl-CS"/>
              </w:rPr>
              <w:t xml:space="preserve">                                     </w:t>
            </w:r>
            <w:r w:rsidRPr="002F61FB">
              <w:rPr>
                <w:sz w:val="22"/>
                <w:szCs w:val="22"/>
                <w:lang w:val="sr-Cyrl-CS"/>
              </w:rPr>
              <w:t>динара</w:t>
            </w:r>
          </w:p>
        </w:tc>
      </w:tr>
      <w:tr w:rsidR="00967037" w:rsidRPr="009C046C" w:rsidTr="00410EFC">
        <w:trPr>
          <w:trHeight w:val="510"/>
        </w:trPr>
        <w:tc>
          <w:tcPr>
            <w:tcW w:w="5880" w:type="dxa"/>
            <w:tcBorders>
              <w:top w:val="nil"/>
              <w:left w:val="nil"/>
              <w:bottom w:val="nil"/>
              <w:right w:val="nil"/>
            </w:tcBorders>
            <w:vAlign w:val="center"/>
          </w:tcPr>
          <w:p w:rsidR="00967037" w:rsidRPr="0075079A" w:rsidRDefault="00967037" w:rsidP="00410EFC">
            <w:pPr>
              <w:ind w:right="132"/>
              <w:jc w:val="right"/>
              <w:rPr>
                <w:shadow/>
                <w:sz w:val="6"/>
                <w:szCs w:val="6"/>
              </w:rPr>
            </w:pPr>
          </w:p>
          <w:p w:rsidR="00967037" w:rsidRPr="0075079A" w:rsidRDefault="00967037" w:rsidP="00410EFC">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67037" w:rsidRPr="0075079A" w:rsidRDefault="00967037" w:rsidP="00410EFC">
            <w:pPr>
              <w:jc w:val="right"/>
              <w:rPr>
                <w:sz w:val="22"/>
                <w:szCs w:val="16"/>
              </w:rPr>
            </w:pPr>
            <w:r>
              <w:rPr>
                <w:sz w:val="22"/>
                <w:szCs w:val="16"/>
              </w:rPr>
              <w:t>динара</w:t>
            </w:r>
          </w:p>
        </w:tc>
      </w:tr>
      <w:tr w:rsidR="00967037" w:rsidRPr="009C046C" w:rsidTr="00410EFC">
        <w:trPr>
          <w:trHeight w:hRule="exact" w:val="957"/>
        </w:trPr>
        <w:tc>
          <w:tcPr>
            <w:tcW w:w="5868" w:type="dxa"/>
            <w:tcBorders>
              <w:top w:val="single" w:sz="12" w:space="0" w:color="auto"/>
              <w:left w:val="nil"/>
              <w:bottom w:val="single" w:sz="12" w:space="0" w:color="auto"/>
              <w:right w:val="nil"/>
            </w:tcBorders>
            <w:vAlign w:val="center"/>
          </w:tcPr>
          <w:p w:rsidR="00967037" w:rsidRPr="0075079A" w:rsidRDefault="00967037" w:rsidP="00410EFC">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967037" w:rsidRPr="002F61FB" w:rsidRDefault="00967037" w:rsidP="00410EFC">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67037" w:rsidRDefault="00967037" w:rsidP="00967037">
      <w:pPr>
        <w:tabs>
          <w:tab w:val="center" w:pos="7200"/>
        </w:tabs>
        <w:rPr>
          <w:lang w:val="sr-Cyrl-CS"/>
        </w:rPr>
      </w:pPr>
    </w:p>
    <w:p w:rsidR="00967037" w:rsidRDefault="00967037" w:rsidP="00967037">
      <w:pPr>
        <w:tabs>
          <w:tab w:val="center" w:pos="7200"/>
        </w:tabs>
        <w:rPr>
          <w:lang w:val="sr-Cyrl-CS"/>
        </w:rPr>
      </w:pPr>
    </w:p>
    <w:p w:rsidR="00967037" w:rsidRPr="008C6401" w:rsidRDefault="00967037" w:rsidP="00866372">
      <w:pPr>
        <w:numPr>
          <w:ilvl w:val="0"/>
          <w:numId w:val="20"/>
        </w:numPr>
        <w:ind w:left="720" w:right="-108"/>
        <w:jc w:val="both"/>
        <w:rPr>
          <w:b/>
        </w:rPr>
      </w:pPr>
      <w:r w:rsidRPr="008C6401">
        <w:rPr>
          <w:b/>
        </w:rPr>
        <w:t xml:space="preserve">РОК </w:t>
      </w:r>
      <w:r w:rsidRPr="008C6401">
        <w:rPr>
          <w:b/>
          <w:lang w:val="sr-Cyrl-CS"/>
        </w:rPr>
        <w:t>ИСПОРУКЕ</w:t>
      </w:r>
      <w:r w:rsidRPr="008C6401">
        <w:rPr>
          <w:b/>
        </w:rPr>
        <w:t>:</w:t>
      </w:r>
    </w:p>
    <w:p w:rsidR="00967037" w:rsidRPr="00F943DF" w:rsidRDefault="00967037" w:rsidP="00967037">
      <w:pPr>
        <w:ind w:right="-108"/>
        <w:jc w:val="both"/>
        <w:rPr>
          <w:b/>
        </w:rPr>
      </w:pPr>
    </w:p>
    <w:p w:rsidR="00967037" w:rsidRPr="00967037" w:rsidRDefault="00967037" w:rsidP="00967037">
      <w:pPr>
        <w:ind w:firstLine="720"/>
        <w:jc w:val="both"/>
        <w:rPr>
          <w:lang w:val="sr-Cyrl-CS"/>
        </w:rPr>
      </w:pPr>
      <w:r w:rsidRPr="00252EB7">
        <w:rPr>
          <w:lang w:val="sr-Cyrl-CS"/>
        </w:rPr>
        <w:t>Испоруке наведених добара вршиће сукцесивно у зависности од реалних потреба наручиоца за истим.</w:t>
      </w:r>
      <w:r>
        <w:rPr>
          <w:lang w:val="sr-Cyrl-CS"/>
        </w:rPr>
        <w:t xml:space="preserve"> Рок испоруке износи </w:t>
      </w:r>
      <w:r>
        <w:rPr>
          <w:lang w:val="en-US"/>
        </w:rPr>
        <w:t xml:space="preserve"> </w:t>
      </w:r>
      <w:r w:rsidR="004B4044">
        <w:rPr>
          <w:lang w:val="sr-Cyrl-CS"/>
        </w:rPr>
        <w:t>_________ сати</w:t>
      </w:r>
      <w:r w:rsidR="00B929BE">
        <w:rPr>
          <w:b/>
          <w:lang w:val="sr-Cyrl-CS"/>
        </w:rPr>
        <w:t xml:space="preserve"> </w:t>
      </w:r>
      <w:r w:rsidR="00B929BE" w:rsidRPr="003F6C07">
        <w:rPr>
          <w:b/>
          <w:lang w:val="sr-Cyrl-CS"/>
        </w:rPr>
        <w:t>(</w:t>
      </w:r>
      <w:r w:rsidR="00B929BE" w:rsidRPr="009D1EF8">
        <w:rPr>
          <w:lang w:val="sr-Cyrl-CS"/>
        </w:rPr>
        <w:t>максимално 72 сата</w:t>
      </w:r>
      <w:r w:rsidR="009D1EF8">
        <w:rPr>
          <w:b/>
          <w:lang w:val="sr-Cyrl-CS"/>
        </w:rPr>
        <w:t xml:space="preserve">) </w:t>
      </w:r>
      <w:r w:rsidR="00B929BE" w:rsidRPr="003F6C07">
        <w:rPr>
          <w:b/>
          <w:lang w:val="sr-Cyrl-CS"/>
        </w:rPr>
        <w:t xml:space="preserve"> </w:t>
      </w:r>
      <w:r w:rsidR="00B929BE" w:rsidRPr="009D1EF8">
        <w:rPr>
          <w:lang w:val="sr-Cyrl-CS"/>
        </w:rPr>
        <w:t>од момента требовања материјала</w:t>
      </w:r>
      <w:r w:rsidRPr="009D1EF8">
        <w:rPr>
          <w:lang w:val="sr-Cyrl-CS"/>
        </w:rPr>
        <w:t>.</w:t>
      </w:r>
    </w:p>
    <w:p w:rsidR="00967037" w:rsidRDefault="00967037" w:rsidP="00967037">
      <w:pPr>
        <w:spacing w:after="120"/>
        <w:ind w:left="360"/>
        <w:jc w:val="both"/>
        <w:rPr>
          <w:b/>
          <w:lang w:val="sr-Cyrl-CS"/>
        </w:rPr>
      </w:pPr>
    </w:p>
    <w:p w:rsidR="00967037" w:rsidRPr="00D93D9A" w:rsidRDefault="00967037" w:rsidP="00866372">
      <w:pPr>
        <w:numPr>
          <w:ilvl w:val="0"/>
          <w:numId w:val="20"/>
        </w:numPr>
        <w:ind w:left="720"/>
        <w:jc w:val="both"/>
        <w:rPr>
          <w:b/>
          <w:lang w:val="sr-Cyrl-CS"/>
        </w:rPr>
      </w:pPr>
      <w:r>
        <w:rPr>
          <w:b/>
        </w:rPr>
        <w:lastRenderedPageBreak/>
        <w:t>УСЛОВИ ПЛАЋАЊА:</w:t>
      </w:r>
    </w:p>
    <w:p w:rsidR="00967037" w:rsidRPr="001F7371" w:rsidRDefault="00967037" w:rsidP="003075D7">
      <w:pPr>
        <w:ind w:firstLine="720"/>
        <w:jc w:val="both"/>
        <w:rPr>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Pr>
          <w:rFonts w:ascii="ArialNarrow" w:hAnsi="ArialNarrow" w:cs="ArialNarrow"/>
          <w:lang w:val="sr-Cyrl-CS"/>
        </w:rPr>
        <w:t>.</w:t>
      </w:r>
    </w:p>
    <w:p w:rsidR="00967037" w:rsidRPr="00AD20D9" w:rsidRDefault="00967037" w:rsidP="003075D7">
      <w:pPr>
        <w:ind w:left="720" w:firstLine="720"/>
        <w:jc w:val="both"/>
      </w:pPr>
    </w:p>
    <w:p w:rsidR="00967037" w:rsidRPr="00F96C5F" w:rsidRDefault="00967037" w:rsidP="00866372">
      <w:pPr>
        <w:numPr>
          <w:ilvl w:val="0"/>
          <w:numId w:val="20"/>
        </w:numPr>
        <w:ind w:left="720" w:right="-289"/>
        <w:jc w:val="both"/>
        <w:rPr>
          <w:b/>
          <w:lang w:val="sr-Cyrl-CS"/>
        </w:rPr>
      </w:pPr>
      <w:r w:rsidRPr="00F96C5F">
        <w:rPr>
          <w:b/>
        </w:rPr>
        <w:t>ВАЖНОСТ ПОНУДЕ: _____</w:t>
      </w:r>
      <w:r w:rsidR="00EC72C5">
        <w:rPr>
          <w:b/>
        </w:rPr>
        <w:t>_</w:t>
      </w:r>
      <w:r w:rsidRPr="00F96C5F">
        <w:rPr>
          <w:b/>
        </w:rPr>
        <w:t xml:space="preserve"> </w:t>
      </w:r>
      <w:r w:rsidR="004B4044">
        <w:t xml:space="preserve">(минимум </w:t>
      </w:r>
      <w:r w:rsidR="00B929BE">
        <w:rPr>
          <w:lang w:val="sr-Cyrl-CS"/>
        </w:rPr>
        <w:t>6</w:t>
      </w:r>
      <w:r w:rsidRPr="00F96C5F">
        <w:t>0) дана од дана отварања</w:t>
      </w:r>
      <w:r w:rsidRPr="00F96C5F">
        <w:rPr>
          <w:b/>
        </w:rPr>
        <w:t xml:space="preserve"> </w:t>
      </w:r>
      <w:r w:rsidRPr="00F96C5F">
        <w:t>понуде.</w:t>
      </w:r>
    </w:p>
    <w:p w:rsidR="00967037" w:rsidRPr="00F96C5F" w:rsidRDefault="00967037" w:rsidP="003075D7">
      <w:pPr>
        <w:ind w:left="720" w:right="-289"/>
        <w:jc w:val="both"/>
        <w:rPr>
          <w:b/>
          <w:lang w:val="sr-Cyrl-CS"/>
        </w:rPr>
      </w:pPr>
    </w:p>
    <w:p w:rsidR="00967037" w:rsidRDefault="00967037" w:rsidP="00866372">
      <w:pPr>
        <w:numPr>
          <w:ilvl w:val="0"/>
          <w:numId w:val="20"/>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67037" w:rsidRPr="00623303" w:rsidRDefault="00967037" w:rsidP="00967037">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967037" w:rsidRPr="009B66F5" w:rsidTr="00410EFC">
        <w:trPr>
          <w:trHeight w:val="445"/>
        </w:trPr>
        <w:tc>
          <w:tcPr>
            <w:tcW w:w="2385" w:type="pct"/>
            <w:vAlign w:val="center"/>
          </w:tcPr>
          <w:p w:rsidR="00967037" w:rsidRDefault="00967037" w:rsidP="00F208C2">
            <w:pPr>
              <w:pBdr>
                <w:bottom w:val="single" w:sz="12" w:space="1" w:color="auto"/>
              </w:pBdr>
              <w:spacing w:beforeLines="30" w:afterLines="30"/>
              <w:jc w:val="both"/>
              <w:rPr>
                <w:lang w:val="sr-Cyrl-CS"/>
              </w:rPr>
            </w:pPr>
          </w:p>
          <w:p w:rsidR="00967037" w:rsidRPr="00496D53" w:rsidRDefault="00967037" w:rsidP="00F208C2">
            <w:pPr>
              <w:spacing w:beforeLines="30" w:afterLines="30"/>
              <w:jc w:val="both"/>
              <w:rPr>
                <w:sz w:val="16"/>
                <w:szCs w:val="16"/>
                <w:lang w:val="sr-Cyrl-CS"/>
              </w:rPr>
            </w:pPr>
            <w:r w:rsidRPr="00496D53">
              <w:rPr>
                <w:sz w:val="16"/>
                <w:szCs w:val="16"/>
                <w:lang w:val="sr-Cyrl-CS"/>
              </w:rPr>
              <w:t>/навести део предмета набавке/</w:t>
            </w:r>
          </w:p>
          <w:p w:rsidR="00967037" w:rsidRPr="009B66F5" w:rsidRDefault="00967037" w:rsidP="00F208C2">
            <w:pPr>
              <w:spacing w:beforeLines="30" w:afterLines="30"/>
              <w:jc w:val="both"/>
              <w:rPr>
                <w:lang w:val="sr-Cyrl-CS"/>
              </w:rPr>
            </w:pPr>
            <w:r>
              <w:rPr>
                <w:lang w:val="sr-Cyrl-CS"/>
              </w:rPr>
              <w:t>_____ %</w:t>
            </w:r>
          </w:p>
        </w:tc>
        <w:tc>
          <w:tcPr>
            <w:tcW w:w="2615" w:type="pct"/>
          </w:tcPr>
          <w:p w:rsidR="00967037" w:rsidRDefault="00967037" w:rsidP="00410EFC">
            <w:pPr>
              <w:jc w:val="both"/>
              <w:rPr>
                <w:lang w:val="ru-RU"/>
              </w:rPr>
            </w:pPr>
          </w:p>
          <w:p w:rsidR="00967037" w:rsidRPr="009B66F5" w:rsidRDefault="00967037" w:rsidP="00410EFC">
            <w:pPr>
              <w:jc w:val="both"/>
              <w:rPr>
                <w:lang w:val="ru-RU"/>
              </w:rPr>
            </w:pPr>
            <w:r>
              <w:rPr>
                <w:lang w:val="ru-RU"/>
              </w:rPr>
              <w:t>____________________ динара без ПДВ</w:t>
            </w:r>
          </w:p>
        </w:tc>
      </w:tr>
    </w:tbl>
    <w:p w:rsidR="00967037" w:rsidRDefault="00967037" w:rsidP="00967037">
      <w:pPr>
        <w:ind w:right="-284"/>
        <w:jc w:val="both"/>
        <w:rPr>
          <w:bCs/>
          <w:lang w:val="sr-Cyrl-CS"/>
        </w:rPr>
      </w:pPr>
      <w:r>
        <w:rPr>
          <w:bCs/>
          <w:lang w:val="sr-Cyrl-CS"/>
        </w:rPr>
        <w:t>/ табелу треба попунити само у случају подизвођача/</w:t>
      </w:r>
    </w:p>
    <w:p w:rsidR="00967037" w:rsidRPr="008F1142" w:rsidRDefault="00967037" w:rsidP="00967037">
      <w:pPr>
        <w:ind w:right="-289"/>
        <w:jc w:val="both"/>
        <w:rPr>
          <w:u w:val="single"/>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rPr>
          <w:b/>
          <w:sz w:val="6"/>
          <w:szCs w:val="6"/>
        </w:rPr>
      </w:pPr>
    </w:p>
    <w:p w:rsidR="00967037" w:rsidRPr="009C046C" w:rsidRDefault="00967037" w:rsidP="00967037">
      <w:pPr>
        <w:ind w:firstLine="360"/>
        <w:rPr>
          <w:b/>
        </w:rPr>
      </w:pPr>
      <w:r w:rsidRPr="009C046C">
        <w:rPr>
          <w:b/>
        </w:rPr>
        <w:t xml:space="preserve">НАПОМЕНА ПОНУЂАЧА: </w:t>
      </w:r>
    </w:p>
    <w:p w:rsidR="00967037"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12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Pr="009C046C" w:rsidRDefault="00967037" w:rsidP="00967037">
      <w:pPr>
        <w:spacing w:after="240"/>
        <w:rPr>
          <w:b/>
        </w:rPr>
      </w:pPr>
      <w:r w:rsidRPr="009C046C">
        <w:rPr>
          <w:b/>
        </w:rPr>
        <w:t>___________________________________________________</w:t>
      </w:r>
      <w:r>
        <w:rPr>
          <w:b/>
        </w:rPr>
        <w:t>____________________</w:t>
      </w:r>
    </w:p>
    <w:p w:rsidR="00967037" w:rsidRPr="009C046C" w:rsidRDefault="00967037" w:rsidP="00967037">
      <w:pPr>
        <w:spacing w:after="240"/>
        <w:rPr>
          <w:b/>
        </w:rPr>
      </w:pPr>
      <w:r w:rsidRPr="009C046C">
        <w:rPr>
          <w:b/>
        </w:rPr>
        <w:t>___________________________________________</w:t>
      </w:r>
      <w:r>
        <w:rPr>
          <w:b/>
        </w:rPr>
        <w:t>____________________________</w:t>
      </w:r>
    </w:p>
    <w:p w:rsidR="00967037" w:rsidRDefault="00967037" w:rsidP="00967037">
      <w:pPr>
        <w:spacing w:after="240"/>
        <w:rPr>
          <w:b/>
          <w:lang w:val="sr-Cyrl-CS"/>
        </w:rPr>
      </w:pPr>
      <w:r w:rsidRPr="009C046C">
        <w:rPr>
          <w:b/>
        </w:rPr>
        <w:t>___________________________________________</w:t>
      </w:r>
      <w:r>
        <w:rPr>
          <w:b/>
        </w:rPr>
        <w:t>____________________________</w:t>
      </w:r>
      <w:r>
        <w:rPr>
          <w:b/>
          <w:lang w:val="sr-Cyrl-CS"/>
        </w:rPr>
        <w:t xml:space="preserve"> </w:t>
      </w:r>
    </w:p>
    <w:p w:rsidR="00967037" w:rsidRDefault="00967037" w:rsidP="00967037">
      <w:pPr>
        <w:ind w:right="-289"/>
        <w:jc w:val="both"/>
        <w:rPr>
          <w:b/>
          <w:lang w:val="en-US"/>
        </w:rPr>
      </w:pPr>
    </w:p>
    <w:p w:rsidR="00967037" w:rsidRPr="00841DCF" w:rsidRDefault="00967037" w:rsidP="00967037">
      <w:pPr>
        <w:ind w:right="-289"/>
        <w:jc w:val="both"/>
        <w:rPr>
          <w:lang w:val="en-US"/>
        </w:rPr>
      </w:pPr>
    </w:p>
    <w:p w:rsidR="00967037" w:rsidRPr="00714599" w:rsidRDefault="00967037" w:rsidP="00967037">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67037" w:rsidRPr="000D4C33" w:rsidRDefault="00967037" w:rsidP="00967037">
      <w:pPr>
        <w:ind w:right="-289"/>
        <w:jc w:val="both"/>
        <w:rPr>
          <w:lang w:val="sr-Cyrl-CS"/>
        </w:rPr>
      </w:pPr>
    </w:p>
    <w:p w:rsidR="00967037" w:rsidRPr="009C046C" w:rsidRDefault="00967037" w:rsidP="00967037">
      <w:pPr>
        <w:tabs>
          <w:tab w:val="center" w:pos="7200"/>
        </w:tabs>
        <w:ind w:right="71"/>
        <w:jc w:val="both"/>
        <w:rPr>
          <w:sz w:val="22"/>
          <w:szCs w:val="22"/>
        </w:rPr>
      </w:pPr>
      <w:r w:rsidRPr="009C046C">
        <w:rPr>
          <w:sz w:val="22"/>
          <w:szCs w:val="22"/>
        </w:rPr>
        <w:t xml:space="preserve">____. ____. </w:t>
      </w:r>
      <w:r>
        <w:t>20</w:t>
      </w:r>
      <w:r w:rsidR="003372D4">
        <w:rPr>
          <w:lang w:val="sr-Cyrl-CS"/>
        </w:rPr>
        <w:t>19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67037" w:rsidRPr="009C046C" w:rsidRDefault="00967037" w:rsidP="00967037">
      <w:pPr>
        <w:tabs>
          <w:tab w:val="center" w:pos="7200"/>
        </w:tabs>
        <w:rPr>
          <w:rFonts w:cs="Arial"/>
          <w:sz w:val="22"/>
          <w:szCs w:val="22"/>
        </w:rPr>
      </w:pPr>
    </w:p>
    <w:p w:rsidR="00967037" w:rsidRPr="009C046C" w:rsidRDefault="00967037" w:rsidP="00967037">
      <w:pPr>
        <w:tabs>
          <w:tab w:val="num" w:pos="1320"/>
          <w:tab w:val="center" w:pos="7200"/>
        </w:tabs>
        <w:jc w:val="both"/>
        <w:rPr>
          <w:sz w:val="16"/>
          <w:szCs w:val="16"/>
          <w:lang w:val="ru-RU"/>
        </w:rPr>
      </w:pPr>
    </w:p>
    <w:p w:rsidR="00967037" w:rsidRPr="009C046C" w:rsidRDefault="00967037" w:rsidP="00967037">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Default="00967037" w:rsidP="00967037">
      <w:pPr>
        <w:pStyle w:val="Default"/>
        <w:ind w:right="4"/>
        <w:jc w:val="both"/>
        <w:rPr>
          <w:rFonts w:ascii="Times New Roman" w:hAnsi="Times New Roman"/>
          <w:b/>
          <w:color w:val="auto"/>
          <w:sz w:val="22"/>
          <w:szCs w:val="22"/>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Pr="00D93D9A" w:rsidRDefault="00D93D9A" w:rsidP="00247560">
      <w:pPr>
        <w:pStyle w:val="Default"/>
        <w:ind w:left="1800" w:right="4" w:hanging="180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r>
        <w:rPr>
          <w:rFonts w:ascii="Times New Roman" w:hAnsi="Times New Roman"/>
          <w:b/>
          <w:bCs/>
          <w:lang w:val="sr-Cyrl-CS"/>
        </w:rPr>
        <w:lastRenderedPageBreak/>
        <w:t>ОБРАЗАЦ 2</w:t>
      </w:r>
      <w:r w:rsidR="005478CF">
        <w:rPr>
          <w:rFonts w:ascii="Times New Roman" w:hAnsi="Times New Roman"/>
          <w:b/>
          <w:bCs/>
          <w:lang w:val="sr-Cyrl-CS"/>
        </w:rPr>
        <w:t>.1</w:t>
      </w:r>
      <w:r w:rsidRPr="00D93D9A">
        <w:rPr>
          <w:rFonts w:ascii="Times New Roman" w:hAnsi="Times New Roman"/>
          <w:b/>
          <w:bCs/>
          <w:lang w:val="sr-Cyrl-CS"/>
        </w:rPr>
        <w:t xml:space="preserve"> – ОБРАЗАЦ СТРУКТУРЕ ЦЕНЕ СА УПУТСТВОМ КАКО ДА СЕ ПОПУНИ</w:t>
      </w:r>
      <w:r w:rsidR="005478CF">
        <w:rPr>
          <w:rFonts w:ascii="Times New Roman" w:hAnsi="Times New Roman"/>
          <w:b/>
          <w:bCs/>
          <w:lang w:val="sr-Cyrl-CS"/>
        </w:rPr>
        <w:t xml:space="preserve"> (ПАРТИЈА 1)</w:t>
      </w:r>
    </w:p>
    <w:p w:rsidR="00967037" w:rsidRDefault="00967037" w:rsidP="00EE4939">
      <w:pPr>
        <w:pStyle w:val="Default"/>
        <w:ind w:right="4"/>
        <w:jc w:val="both"/>
        <w:rPr>
          <w:rFonts w:ascii="Times New Roman" w:hAnsi="Times New Roman"/>
          <w:b/>
          <w:color w:val="auto"/>
          <w:sz w:val="22"/>
          <w:szCs w:val="22"/>
          <w:lang w:val="sr-Cyrl-CS"/>
        </w:rPr>
      </w:pPr>
    </w:p>
    <w:p w:rsidR="004B6205" w:rsidRPr="004B6205" w:rsidRDefault="004B6205" w:rsidP="004B6205">
      <w:pPr>
        <w:rPr>
          <w:b/>
          <w:sz w:val="22"/>
          <w:lang w:val="sr-Cyrl-CS"/>
        </w:rPr>
      </w:pPr>
      <w:r w:rsidRPr="004B6205">
        <w:rPr>
          <w:b/>
          <w:lang w:val="sr-Cyrl-CS"/>
        </w:rPr>
        <w:t>Партија 1: Папир, коверти и обрасци</w:t>
      </w:r>
    </w:p>
    <w:p w:rsidR="004B6205" w:rsidRDefault="004B6205" w:rsidP="004B6205">
      <w:pPr>
        <w:rPr>
          <w:b/>
          <w:lang w:val="sr-Cyrl-CS"/>
        </w:rPr>
      </w:pPr>
      <w:r>
        <w:rPr>
          <w:b/>
          <w:lang w:val="sr-Cyrl-CS"/>
        </w:rPr>
        <w:t xml:space="preserve">   </w:t>
      </w:r>
    </w:p>
    <w:tbl>
      <w:tblPr>
        <w:tblW w:w="100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2847"/>
        <w:gridCol w:w="1293"/>
        <w:gridCol w:w="1350"/>
        <w:gridCol w:w="1921"/>
        <w:gridCol w:w="2039"/>
      </w:tblGrid>
      <w:tr w:rsidR="004B6205" w:rsidRPr="00713210" w:rsidTr="00E11CB5">
        <w:tc>
          <w:tcPr>
            <w:tcW w:w="630" w:type="dxa"/>
            <w:shd w:val="clear" w:color="auto" w:fill="A6A6A6"/>
            <w:vAlign w:val="center"/>
          </w:tcPr>
          <w:p w:rsidR="004B6205" w:rsidRPr="00713210" w:rsidRDefault="004B6205" w:rsidP="00EE4939">
            <w:pPr>
              <w:jc w:val="center"/>
              <w:rPr>
                <w:b/>
                <w:lang w:val="sr-Cyrl-CS"/>
              </w:rPr>
            </w:pPr>
            <w:r w:rsidRPr="00713210">
              <w:rPr>
                <w:b/>
                <w:lang w:val="sr-Cyrl-CS"/>
              </w:rPr>
              <w:t>РБ.</w:t>
            </w:r>
          </w:p>
        </w:tc>
        <w:tc>
          <w:tcPr>
            <w:tcW w:w="2847"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НАЗИВ МАТЕРИЈАЛА</w:t>
            </w:r>
          </w:p>
        </w:tc>
        <w:tc>
          <w:tcPr>
            <w:tcW w:w="1293" w:type="dxa"/>
            <w:shd w:val="clear" w:color="auto" w:fill="A6A6A6"/>
            <w:vAlign w:val="center"/>
          </w:tcPr>
          <w:p w:rsidR="004B6205" w:rsidRPr="00713210" w:rsidRDefault="00E11CB5" w:rsidP="00410EFC">
            <w:pPr>
              <w:jc w:val="center"/>
              <w:rPr>
                <w:b/>
                <w:sz w:val="20"/>
                <w:szCs w:val="20"/>
                <w:lang w:val="sr-Cyrl-CS"/>
              </w:rPr>
            </w:pPr>
            <w:r>
              <w:rPr>
                <w:b/>
                <w:sz w:val="20"/>
                <w:szCs w:val="20"/>
                <w:lang w:val="sr-Cyrl-CS"/>
              </w:rPr>
              <w:t>ЈЕД.</w:t>
            </w:r>
          </w:p>
          <w:p w:rsidR="004B6205" w:rsidRPr="00713210" w:rsidRDefault="00925991" w:rsidP="00410EFC">
            <w:pPr>
              <w:jc w:val="center"/>
              <w:rPr>
                <w:b/>
                <w:sz w:val="20"/>
                <w:szCs w:val="20"/>
                <w:lang w:val="sr-Cyrl-CS"/>
              </w:rPr>
            </w:pPr>
            <w:r>
              <w:rPr>
                <w:b/>
                <w:sz w:val="20"/>
                <w:szCs w:val="20"/>
                <w:lang w:val="sr-Cyrl-CS"/>
              </w:rPr>
              <w:t>МЕРЕ</w:t>
            </w:r>
          </w:p>
        </w:tc>
        <w:tc>
          <w:tcPr>
            <w:tcW w:w="1350"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ОКВИРНЕ</w:t>
            </w:r>
          </w:p>
          <w:p w:rsidR="004B6205" w:rsidRPr="00713210" w:rsidRDefault="004B6205" w:rsidP="00410EFC">
            <w:pPr>
              <w:jc w:val="center"/>
              <w:rPr>
                <w:b/>
                <w:lang w:val="sr-Cyrl-CS"/>
              </w:rPr>
            </w:pPr>
            <w:r w:rsidRPr="00713210">
              <w:rPr>
                <w:b/>
                <w:sz w:val="20"/>
                <w:szCs w:val="20"/>
                <w:lang w:val="sr-Cyrl-CS"/>
              </w:rPr>
              <w:t>ГОДИШЊЕ КОЛИЧИНЕ</w:t>
            </w:r>
          </w:p>
        </w:tc>
        <w:tc>
          <w:tcPr>
            <w:tcW w:w="1921" w:type="dxa"/>
            <w:shd w:val="clear" w:color="auto" w:fill="A6A6A6"/>
            <w:vAlign w:val="center"/>
          </w:tcPr>
          <w:p w:rsidR="004B6205" w:rsidRPr="00713210" w:rsidRDefault="004B6205" w:rsidP="00410EFC">
            <w:pPr>
              <w:jc w:val="center"/>
              <w:rPr>
                <w:b/>
                <w:sz w:val="20"/>
                <w:szCs w:val="20"/>
                <w:lang w:val="sr-Cyrl-CS"/>
              </w:rPr>
            </w:pPr>
            <w:r w:rsidRPr="00713210">
              <w:rPr>
                <w:b/>
                <w:sz w:val="20"/>
                <w:szCs w:val="20"/>
                <w:lang w:val="sr-Cyrl-CS"/>
              </w:rPr>
              <w:t>ЈЕДИНИЧНЕ</w:t>
            </w:r>
          </w:p>
          <w:p w:rsidR="004B6205" w:rsidRPr="00713210" w:rsidRDefault="004B6205" w:rsidP="00410EFC">
            <w:pPr>
              <w:jc w:val="center"/>
              <w:rPr>
                <w:b/>
                <w:lang w:val="sr-Cyrl-CS"/>
              </w:rPr>
            </w:pPr>
            <w:r w:rsidRPr="00713210">
              <w:rPr>
                <w:b/>
                <w:sz w:val="20"/>
                <w:szCs w:val="20"/>
                <w:lang w:val="sr-Cyrl-CS"/>
              </w:rPr>
              <w:t>ЦЕНЕ БЕЗ ПДВ-А</w:t>
            </w:r>
          </w:p>
        </w:tc>
        <w:tc>
          <w:tcPr>
            <w:tcW w:w="2039" w:type="dxa"/>
            <w:shd w:val="clear" w:color="auto" w:fill="A6A6A6"/>
            <w:vAlign w:val="center"/>
          </w:tcPr>
          <w:p w:rsidR="004B6205" w:rsidRPr="00713210" w:rsidRDefault="00876B4A" w:rsidP="00410EFC">
            <w:pPr>
              <w:jc w:val="center"/>
              <w:rPr>
                <w:b/>
                <w:sz w:val="20"/>
                <w:szCs w:val="20"/>
                <w:lang w:val="sr-Cyrl-CS"/>
              </w:rPr>
            </w:pPr>
            <w:r>
              <w:rPr>
                <w:b/>
                <w:sz w:val="20"/>
                <w:szCs w:val="20"/>
                <w:lang w:val="sr-Cyrl-CS"/>
              </w:rPr>
              <w:t>ВРЕДНОСТ</w:t>
            </w:r>
            <w:r w:rsidR="004B6205" w:rsidRPr="00713210">
              <w:rPr>
                <w:b/>
                <w:sz w:val="20"/>
                <w:szCs w:val="20"/>
                <w:lang w:val="sr-Cyrl-CS"/>
              </w:rPr>
              <w:t xml:space="preserve"> У ДИН БЕЗ ПДВ-А</w:t>
            </w:r>
          </w:p>
        </w:tc>
      </w:tr>
      <w:tr w:rsidR="00EE4939" w:rsidRPr="00EE4939" w:rsidTr="00E11CB5">
        <w:tc>
          <w:tcPr>
            <w:tcW w:w="630" w:type="dxa"/>
            <w:shd w:val="clear" w:color="auto" w:fill="FFFFFF"/>
            <w:vAlign w:val="center"/>
          </w:tcPr>
          <w:p w:rsidR="00EE4939" w:rsidRPr="00EE4939" w:rsidRDefault="00EE4939" w:rsidP="00EE4939">
            <w:pPr>
              <w:jc w:val="center"/>
              <w:rPr>
                <w:b/>
                <w:lang w:val="sr-Cyrl-CS"/>
              </w:rPr>
            </w:pPr>
            <w:r w:rsidRPr="00EE4939">
              <w:rPr>
                <w:b/>
                <w:lang w:val="sr-Cyrl-CS"/>
              </w:rPr>
              <w:t>1</w:t>
            </w:r>
          </w:p>
        </w:tc>
        <w:tc>
          <w:tcPr>
            <w:tcW w:w="2847" w:type="dxa"/>
            <w:shd w:val="clear" w:color="auto" w:fill="FFFFFF"/>
            <w:vAlign w:val="center"/>
          </w:tcPr>
          <w:p w:rsidR="00EE4939" w:rsidRPr="00EE4939" w:rsidRDefault="00EE4939" w:rsidP="00410EFC">
            <w:pPr>
              <w:jc w:val="center"/>
              <w:rPr>
                <w:b/>
                <w:lang w:val="sr-Cyrl-CS"/>
              </w:rPr>
            </w:pPr>
            <w:r w:rsidRPr="00EE4939">
              <w:rPr>
                <w:b/>
                <w:lang w:val="sr-Cyrl-CS"/>
              </w:rPr>
              <w:t>2</w:t>
            </w:r>
          </w:p>
        </w:tc>
        <w:tc>
          <w:tcPr>
            <w:tcW w:w="1293" w:type="dxa"/>
            <w:shd w:val="clear" w:color="auto" w:fill="FFFFFF"/>
            <w:vAlign w:val="center"/>
          </w:tcPr>
          <w:p w:rsidR="00EE4939" w:rsidRPr="00EE4939" w:rsidRDefault="00EE4939" w:rsidP="00410EFC">
            <w:pPr>
              <w:jc w:val="center"/>
              <w:rPr>
                <w:b/>
                <w:lang w:val="sr-Cyrl-CS"/>
              </w:rPr>
            </w:pPr>
            <w:r w:rsidRPr="00EE4939">
              <w:rPr>
                <w:b/>
                <w:lang w:val="sr-Cyrl-CS"/>
              </w:rPr>
              <w:t>3</w:t>
            </w:r>
          </w:p>
        </w:tc>
        <w:tc>
          <w:tcPr>
            <w:tcW w:w="1350" w:type="dxa"/>
            <w:shd w:val="clear" w:color="auto" w:fill="FFFFFF"/>
            <w:vAlign w:val="center"/>
          </w:tcPr>
          <w:p w:rsidR="00EE4939" w:rsidRPr="00EE4939" w:rsidRDefault="00EE4939" w:rsidP="00410EFC">
            <w:pPr>
              <w:jc w:val="center"/>
              <w:rPr>
                <w:b/>
                <w:lang w:val="sr-Cyrl-CS"/>
              </w:rPr>
            </w:pPr>
            <w:r w:rsidRPr="00EE4939">
              <w:rPr>
                <w:b/>
                <w:lang w:val="sr-Cyrl-CS"/>
              </w:rPr>
              <w:t>4</w:t>
            </w:r>
          </w:p>
        </w:tc>
        <w:tc>
          <w:tcPr>
            <w:tcW w:w="1921" w:type="dxa"/>
            <w:shd w:val="clear" w:color="auto" w:fill="FFFFFF"/>
            <w:vAlign w:val="center"/>
          </w:tcPr>
          <w:p w:rsidR="00EE4939" w:rsidRPr="00EE4939" w:rsidRDefault="00EE4939" w:rsidP="00410EFC">
            <w:pPr>
              <w:jc w:val="center"/>
              <w:rPr>
                <w:b/>
                <w:lang w:val="sr-Cyrl-CS"/>
              </w:rPr>
            </w:pPr>
            <w:r w:rsidRPr="00EE4939">
              <w:rPr>
                <w:b/>
                <w:lang w:val="sr-Cyrl-CS"/>
              </w:rPr>
              <w:t>5</w:t>
            </w:r>
          </w:p>
        </w:tc>
        <w:tc>
          <w:tcPr>
            <w:tcW w:w="2039" w:type="dxa"/>
            <w:shd w:val="clear" w:color="auto" w:fill="FFFFFF"/>
            <w:vAlign w:val="center"/>
          </w:tcPr>
          <w:p w:rsidR="00EE4939" w:rsidRPr="00EE4939" w:rsidRDefault="00EE4939" w:rsidP="00410EFC">
            <w:pPr>
              <w:jc w:val="center"/>
              <w:rPr>
                <w:b/>
                <w:lang w:val="sr-Cyrl-CS"/>
              </w:rPr>
            </w:pPr>
            <w:r w:rsidRPr="00EE4939">
              <w:rPr>
                <w:b/>
                <w:lang w:val="sr-Cyrl-CS"/>
              </w:rPr>
              <w:t>6</w:t>
            </w:r>
          </w:p>
        </w:tc>
      </w:tr>
      <w:tr w:rsidR="00162E7E" w:rsidRPr="00713210" w:rsidTr="00A74969">
        <w:tc>
          <w:tcPr>
            <w:tcW w:w="630" w:type="dxa"/>
          </w:tcPr>
          <w:p w:rsidR="00162E7E" w:rsidRPr="00713210" w:rsidRDefault="00162E7E" w:rsidP="00A74969">
            <w:pPr>
              <w:rPr>
                <w:b/>
                <w:lang w:val="sr-Cyrl-CS"/>
              </w:rPr>
            </w:pPr>
            <w:r w:rsidRPr="00713210">
              <w:rPr>
                <w:b/>
                <w:lang w:val="sr-Cyrl-CS"/>
              </w:rPr>
              <w:t>1.</w:t>
            </w:r>
          </w:p>
        </w:tc>
        <w:tc>
          <w:tcPr>
            <w:tcW w:w="2847" w:type="dxa"/>
          </w:tcPr>
          <w:p w:rsidR="00162E7E" w:rsidRPr="005908C5" w:rsidRDefault="00162E7E" w:rsidP="00A74969">
            <w:pPr>
              <w:rPr>
                <w:b/>
                <w:sz w:val="22"/>
                <w:szCs w:val="22"/>
                <w:lang w:val="sr-Cyrl-CS"/>
              </w:rPr>
            </w:pPr>
            <w:r>
              <w:rPr>
                <w:b/>
                <w:sz w:val="22"/>
                <w:szCs w:val="22"/>
                <w:lang w:val="sr-Cyrl-CS"/>
              </w:rPr>
              <w:t xml:space="preserve">ФОТОКОПИР ПАПИР </w:t>
            </w:r>
            <w:r w:rsidRPr="0010659E">
              <w:rPr>
                <w:b/>
                <w:sz w:val="22"/>
                <w:szCs w:val="22"/>
                <w:lang w:val="en-US"/>
              </w:rPr>
              <w:t>A</w:t>
            </w:r>
            <w:r>
              <w:rPr>
                <w:b/>
                <w:sz w:val="22"/>
                <w:szCs w:val="22"/>
                <w:lang w:val="en-US"/>
              </w:rPr>
              <w:t>4</w:t>
            </w:r>
            <w:r>
              <w:rPr>
                <w:b/>
                <w:sz w:val="22"/>
                <w:szCs w:val="22"/>
                <w:lang w:val="sr-Cyrl-CS"/>
              </w:rPr>
              <w:t xml:space="preserve">, 1/500, грамажа </w:t>
            </w:r>
            <w:r>
              <w:rPr>
                <w:b/>
                <w:sz w:val="22"/>
                <w:szCs w:val="22"/>
              </w:rPr>
              <w:t>80</w:t>
            </w:r>
            <w:r>
              <w:rPr>
                <w:b/>
                <w:sz w:val="22"/>
                <w:szCs w:val="22"/>
                <w:lang w:val="sr-Cyrl-CS"/>
              </w:rPr>
              <w:t xml:space="preserve"> </w:t>
            </w:r>
            <w:r>
              <w:rPr>
                <w:b/>
                <w:sz w:val="22"/>
                <w:szCs w:val="22"/>
                <w:lang w:val="sr-Latn-CS"/>
              </w:rPr>
              <w:t>gr</w:t>
            </w:r>
            <w:r>
              <w:rPr>
                <w:b/>
                <w:sz w:val="22"/>
                <w:szCs w:val="22"/>
              </w:rPr>
              <w:t xml:space="preserve">/m2, </w:t>
            </w:r>
            <w:r>
              <w:rPr>
                <w:b/>
                <w:sz w:val="22"/>
                <w:szCs w:val="22"/>
                <w:lang w:val="sr-Cyrl-CS"/>
              </w:rPr>
              <w:t>целулоза 100%, дебљина 100 ± 5 микрона, светлина 103-115%</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РИС</w:t>
            </w:r>
          </w:p>
        </w:tc>
        <w:tc>
          <w:tcPr>
            <w:tcW w:w="1350" w:type="dxa"/>
            <w:vAlign w:val="center"/>
          </w:tcPr>
          <w:p w:rsidR="00162E7E" w:rsidRPr="00063966" w:rsidRDefault="00162E7E" w:rsidP="00A74969">
            <w:pPr>
              <w:jc w:val="center"/>
              <w:rPr>
                <w:b/>
                <w:lang w:val="en-US"/>
              </w:rPr>
            </w:pPr>
            <w:r>
              <w:rPr>
                <w:b/>
                <w:lang w:val="en-US"/>
              </w:rPr>
              <w:t>950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0A1ABF" w:rsidRDefault="00162E7E" w:rsidP="00A74969">
            <w:pPr>
              <w:rPr>
                <w:b/>
                <w:lang w:val="en-US"/>
              </w:rPr>
            </w:pPr>
            <w:r>
              <w:rPr>
                <w:b/>
                <w:lang w:val="en-US"/>
              </w:rPr>
              <w:t>2.</w:t>
            </w:r>
          </w:p>
        </w:tc>
        <w:tc>
          <w:tcPr>
            <w:tcW w:w="2847" w:type="dxa"/>
          </w:tcPr>
          <w:p w:rsidR="00162E7E" w:rsidRPr="0010659E" w:rsidRDefault="00162E7E" w:rsidP="00A74969">
            <w:pPr>
              <w:rPr>
                <w:b/>
                <w:sz w:val="22"/>
                <w:szCs w:val="22"/>
              </w:rPr>
            </w:pPr>
            <w:r>
              <w:rPr>
                <w:b/>
                <w:sz w:val="22"/>
                <w:szCs w:val="22"/>
                <w:lang w:val="sr-Cyrl-CS"/>
              </w:rPr>
              <w:t xml:space="preserve">ФОТОКОПИР ПАПИР А3, 1/500, грамажа </w:t>
            </w:r>
            <w:r>
              <w:rPr>
                <w:b/>
                <w:sz w:val="22"/>
                <w:szCs w:val="22"/>
              </w:rPr>
              <w:t>80</w:t>
            </w:r>
            <w:r>
              <w:rPr>
                <w:b/>
                <w:sz w:val="22"/>
                <w:szCs w:val="22"/>
                <w:lang w:val="sr-Cyrl-CS"/>
              </w:rPr>
              <w:t xml:space="preserve"> </w:t>
            </w:r>
            <w:r>
              <w:rPr>
                <w:b/>
                <w:sz w:val="22"/>
                <w:szCs w:val="22"/>
                <w:lang w:val="sr-Latn-CS"/>
              </w:rPr>
              <w:t>gr</w:t>
            </w:r>
            <w:r>
              <w:rPr>
                <w:b/>
                <w:sz w:val="22"/>
                <w:szCs w:val="22"/>
              </w:rPr>
              <w:t>/m2</w:t>
            </w:r>
            <w:r>
              <w:rPr>
                <w:b/>
                <w:sz w:val="22"/>
                <w:szCs w:val="22"/>
                <w:lang w:val="sr-Cyrl-CS"/>
              </w:rPr>
              <w:t>, целулоза 100%</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РИС</w:t>
            </w:r>
          </w:p>
        </w:tc>
        <w:tc>
          <w:tcPr>
            <w:tcW w:w="1350" w:type="dxa"/>
            <w:vAlign w:val="center"/>
          </w:tcPr>
          <w:p w:rsidR="00162E7E" w:rsidRPr="00713210" w:rsidRDefault="00162E7E" w:rsidP="00A74969">
            <w:pPr>
              <w:jc w:val="center"/>
              <w:rPr>
                <w:b/>
                <w:lang w:val="sr-Cyrl-CS"/>
              </w:rPr>
            </w:pPr>
            <w:r>
              <w:rPr>
                <w:b/>
                <w:lang w:val="sr-Cyrl-CS"/>
              </w:rPr>
              <w:t>7</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3</w:t>
            </w:r>
            <w:r w:rsidRPr="00713210">
              <w:rPr>
                <w:b/>
                <w:lang w:val="sr-Cyrl-CS"/>
              </w:rPr>
              <w:t>.</w:t>
            </w:r>
          </w:p>
        </w:tc>
        <w:tc>
          <w:tcPr>
            <w:tcW w:w="2847" w:type="dxa"/>
          </w:tcPr>
          <w:p w:rsidR="00162E7E" w:rsidRPr="0010659E" w:rsidRDefault="00162E7E" w:rsidP="00A74969">
            <w:pPr>
              <w:rPr>
                <w:b/>
                <w:sz w:val="22"/>
                <w:szCs w:val="22"/>
                <w:lang w:val="sr-Cyrl-CS"/>
              </w:rPr>
            </w:pPr>
            <w:r>
              <w:rPr>
                <w:b/>
                <w:sz w:val="22"/>
                <w:szCs w:val="22"/>
                <w:lang w:val="sr-Cyrl-CS"/>
              </w:rPr>
              <w:t>ВИСОКИ КАРО ПАПИР А4</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5B09F6" w:rsidRDefault="005B09F6" w:rsidP="00A74969">
            <w:pPr>
              <w:jc w:val="center"/>
              <w:rPr>
                <w:b/>
              </w:rPr>
            </w:pPr>
            <w:r>
              <w:rPr>
                <w:b/>
              </w:rPr>
              <w:t>25</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4</w:t>
            </w:r>
            <w:r w:rsidRPr="00713210">
              <w:rPr>
                <w:b/>
                <w:lang w:val="sr-Cyrl-CS"/>
              </w:rPr>
              <w:t>.</w:t>
            </w:r>
          </w:p>
        </w:tc>
        <w:tc>
          <w:tcPr>
            <w:tcW w:w="2847" w:type="dxa"/>
          </w:tcPr>
          <w:p w:rsidR="00162E7E" w:rsidRPr="00EC36DF" w:rsidRDefault="00162E7E" w:rsidP="00A74969">
            <w:pPr>
              <w:rPr>
                <w:b/>
                <w:sz w:val="22"/>
                <w:szCs w:val="22"/>
              </w:rPr>
            </w:pPr>
            <w:r w:rsidRPr="0010659E">
              <w:rPr>
                <w:b/>
                <w:sz w:val="22"/>
                <w:szCs w:val="22"/>
                <w:lang w:val="sr-Cyrl-CS"/>
              </w:rPr>
              <w:t xml:space="preserve">ПЕЛИР ПАПИР </w:t>
            </w:r>
            <w:r>
              <w:rPr>
                <w:b/>
                <w:sz w:val="22"/>
                <w:szCs w:val="22"/>
              </w:rPr>
              <w:t>210x297mm 1/500 лис.</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713210" w:rsidRDefault="00162E7E" w:rsidP="00A74969">
            <w:pPr>
              <w:jc w:val="center"/>
              <w:rPr>
                <w:b/>
                <w:lang w:val="sr-Cyrl-CS"/>
              </w:rPr>
            </w:pPr>
            <w:r>
              <w:rPr>
                <w:b/>
                <w:lang w:val="sr-Cyrl-CS"/>
              </w:rPr>
              <w:t>10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5</w:t>
            </w:r>
            <w:r w:rsidRPr="00713210">
              <w:rPr>
                <w:b/>
                <w:lang w:val="sr-Cyrl-CS"/>
              </w:rPr>
              <w:t>.</w:t>
            </w:r>
          </w:p>
        </w:tc>
        <w:tc>
          <w:tcPr>
            <w:tcW w:w="2847" w:type="dxa"/>
          </w:tcPr>
          <w:p w:rsidR="00162E7E" w:rsidRPr="00E94F9F" w:rsidRDefault="00162E7E" w:rsidP="00A74969">
            <w:pPr>
              <w:rPr>
                <w:b/>
                <w:sz w:val="22"/>
                <w:szCs w:val="22"/>
                <w:lang w:val="sr-Cyrl-CS"/>
              </w:rPr>
            </w:pPr>
            <w:r>
              <w:rPr>
                <w:b/>
                <w:sz w:val="22"/>
                <w:szCs w:val="22"/>
                <w:lang w:val="sr-Cyrl-CS"/>
              </w:rPr>
              <w:t xml:space="preserve">ФОТОКОПИР ПАПИР </w:t>
            </w:r>
            <w:r>
              <w:rPr>
                <w:b/>
                <w:sz w:val="22"/>
                <w:szCs w:val="22"/>
              </w:rPr>
              <w:t>80</w:t>
            </w:r>
            <w:r>
              <w:rPr>
                <w:b/>
                <w:sz w:val="22"/>
                <w:szCs w:val="22"/>
                <w:lang w:val="sr-Cyrl-CS"/>
              </w:rPr>
              <w:t xml:space="preserve"> </w:t>
            </w:r>
            <w:r>
              <w:rPr>
                <w:b/>
                <w:sz w:val="22"/>
                <w:szCs w:val="22"/>
                <w:lang w:val="sr-Latn-CS"/>
              </w:rPr>
              <w:t>gr</w:t>
            </w:r>
            <w:r>
              <w:rPr>
                <w:b/>
                <w:sz w:val="22"/>
                <w:szCs w:val="22"/>
              </w:rPr>
              <w:t xml:space="preserve">/m2, 250 х А4, </w:t>
            </w:r>
            <w:r w:rsidRPr="0010659E">
              <w:rPr>
                <w:b/>
                <w:sz w:val="22"/>
                <w:szCs w:val="22"/>
                <w:lang w:val="sr-Cyrl-CS"/>
              </w:rPr>
              <w:t>У БОЈИ</w:t>
            </w:r>
            <w:r>
              <w:rPr>
                <w:b/>
                <w:sz w:val="22"/>
                <w:szCs w:val="22"/>
                <w:lang w:val="sr-Cyrl-CS"/>
              </w:rPr>
              <w:t xml:space="preserve"> (више боја у рису)</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РИС</w:t>
            </w:r>
          </w:p>
        </w:tc>
        <w:tc>
          <w:tcPr>
            <w:tcW w:w="1350" w:type="dxa"/>
            <w:vAlign w:val="center"/>
          </w:tcPr>
          <w:p w:rsidR="00162E7E" w:rsidRPr="00E94F9F" w:rsidRDefault="00162E7E" w:rsidP="00A74969">
            <w:pPr>
              <w:jc w:val="center"/>
              <w:rPr>
                <w:b/>
                <w:lang w:val="sr-Cyrl-CS"/>
              </w:rPr>
            </w:pPr>
            <w:r>
              <w:rPr>
                <w:b/>
                <w:lang w:val="sr-Cyrl-CS"/>
              </w:rPr>
              <w:t>7</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6.</w:t>
            </w:r>
          </w:p>
        </w:tc>
        <w:tc>
          <w:tcPr>
            <w:tcW w:w="2847" w:type="dxa"/>
          </w:tcPr>
          <w:p w:rsidR="00162E7E" w:rsidRPr="00DC16C8" w:rsidRDefault="00162E7E" w:rsidP="00A74969">
            <w:pPr>
              <w:rPr>
                <w:b/>
                <w:sz w:val="22"/>
                <w:szCs w:val="22"/>
              </w:rPr>
            </w:pPr>
            <w:r w:rsidRPr="0010659E">
              <w:rPr>
                <w:b/>
                <w:sz w:val="22"/>
                <w:szCs w:val="22"/>
                <w:lang w:val="sr-Cyrl-CS"/>
              </w:rPr>
              <w:t>САМОЛЕПЉИВИ ПАПИР</w:t>
            </w:r>
            <w:r>
              <w:rPr>
                <w:b/>
                <w:sz w:val="22"/>
                <w:szCs w:val="22"/>
              </w:rPr>
              <w:t>, Utility labels A4, 100 fogli/Sheets</w:t>
            </w:r>
          </w:p>
        </w:tc>
        <w:tc>
          <w:tcPr>
            <w:tcW w:w="1293" w:type="dxa"/>
            <w:vAlign w:val="center"/>
          </w:tcPr>
          <w:p w:rsidR="00162E7E" w:rsidRPr="00DC16C8" w:rsidRDefault="00162E7E" w:rsidP="00A74969">
            <w:pPr>
              <w:jc w:val="center"/>
              <w:rPr>
                <w:b/>
                <w:sz w:val="22"/>
                <w:szCs w:val="22"/>
              </w:rPr>
            </w:pPr>
            <w:r>
              <w:rPr>
                <w:b/>
                <w:sz w:val="22"/>
                <w:szCs w:val="22"/>
              </w:rPr>
              <w:t>КУТИЈА</w:t>
            </w:r>
          </w:p>
        </w:tc>
        <w:tc>
          <w:tcPr>
            <w:tcW w:w="1350" w:type="dxa"/>
            <w:vAlign w:val="center"/>
          </w:tcPr>
          <w:p w:rsidR="00162E7E" w:rsidRPr="00E94F9F" w:rsidRDefault="00162E7E" w:rsidP="00A74969">
            <w:pPr>
              <w:jc w:val="center"/>
              <w:rPr>
                <w:b/>
                <w:lang w:val="sr-Cyrl-CS"/>
              </w:rPr>
            </w:pPr>
            <w:r>
              <w:rPr>
                <w:b/>
                <w:lang w:val="sr-Cyrl-CS"/>
              </w:rPr>
              <w:t>5</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7.</w:t>
            </w:r>
          </w:p>
        </w:tc>
        <w:tc>
          <w:tcPr>
            <w:tcW w:w="2847" w:type="dxa"/>
          </w:tcPr>
          <w:p w:rsidR="00162E7E" w:rsidRPr="0010659E" w:rsidRDefault="00162E7E" w:rsidP="00A74969">
            <w:pPr>
              <w:rPr>
                <w:b/>
                <w:sz w:val="22"/>
                <w:szCs w:val="22"/>
                <w:lang w:val="sr-Cyrl-CS"/>
              </w:rPr>
            </w:pPr>
            <w:r w:rsidRPr="0010659E">
              <w:rPr>
                <w:b/>
                <w:sz w:val="22"/>
                <w:szCs w:val="22"/>
                <w:lang w:val="sr-Cyrl-CS"/>
              </w:rPr>
              <w:t>ХАМЕР</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ТАБАК</w:t>
            </w:r>
          </w:p>
        </w:tc>
        <w:tc>
          <w:tcPr>
            <w:tcW w:w="1350" w:type="dxa"/>
            <w:vAlign w:val="center"/>
          </w:tcPr>
          <w:p w:rsidR="00162E7E" w:rsidRPr="00A451DB" w:rsidRDefault="00162E7E" w:rsidP="00A74969">
            <w:pPr>
              <w:jc w:val="center"/>
              <w:rPr>
                <w:b/>
                <w:lang w:val="sr-Latn-CS"/>
              </w:rPr>
            </w:pPr>
            <w:r>
              <w:rPr>
                <w:b/>
                <w:lang w:val="sr-Latn-CS"/>
              </w:rPr>
              <w:t>1</w:t>
            </w:r>
            <w:r w:rsidR="00381A6A">
              <w:rPr>
                <w:b/>
                <w:lang w:val="sr-Latn-CS"/>
              </w:rPr>
              <w:t>0</w:t>
            </w:r>
            <w:r w:rsidR="00AB17D4">
              <w:rPr>
                <w:b/>
                <w:lang w:val="sr-Latn-CS"/>
              </w:rPr>
              <w:t xml:space="preserve"> </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Pr="00713210" w:rsidRDefault="00162E7E" w:rsidP="00A74969">
            <w:pPr>
              <w:rPr>
                <w:b/>
                <w:lang w:val="sr-Cyrl-CS"/>
              </w:rPr>
            </w:pPr>
            <w:r>
              <w:rPr>
                <w:b/>
                <w:lang w:val="sr-Cyrl-CS"/>
              </w:rPr>
              <w:t>8.</w:t>
            </w:r>
          </w:p>
        </w:tc>
        <w:tc>
          <w:tcPr>
            <w:tcW w:w="2847" w:type="dxa"/>
          </w:tcPr>
          <w:p w:rsidR="00162E7E" w:rsidRPr="0010659E" w:rsidRDefault="00162E7E" w:rsidP="00A74969">
            <w:pPr>
              <w:rPr>
                <w:b/>
                <w:sz w:val="22"/>
                <w:szCs w:val="22"/>
                <w:lang w:val="sr-Cyrl-CS"/>
              </w:rPr>
            </w:pPr>
            <w:r w:rsidRPr="0010659E">
              <w:rPr>
                <w:b/>
                <w:sz w:val="22"/>
                <w:szCs w:val="22"/>
                <w:lang w:val="sr-Cyrl-CS"/>
              </w:rPr>
              <w:t>ПАУС ПАПИР</w:t>
            </w:r>
          </w:p>
        </w:tc>
        <w:tc>
          <w:tcPr>
            <w:tcW w:w="1293" w:type="dxa"/>
            <w:vAlign w:val="center"/>
          </w:tcPr>
          <w:p w:rsidR="00162E7E" w:rsidRPr="0010659E" w:rsidRDefault="00162E7E" w:rsidP="00A74969">
            <w:pPr>
              <w:jc w:val="center"/>
              <w:rPr>
                <w:b/>
                <w:sz w:val="22"/>
                <w:szCs w:val="22"/>
                <w:lang w:val="sr-Cyrl-CS"/>
              </w:rPr>
            </w:pPr>
            <w:r>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300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9.</w:t>
            </w:r>
          </w:p>
        </w:tc>
        <w:tc>
          <w:tcPr>
            <w:tcW w:w="2847" w:type="dxa"/>
          </w:tcPr>
          <w:p w:rsidR="00162E7E" w:rsidRPr="00ED4DA8" w:rsidRDefault="00162E7E" w:rsidP="00A74969">
            <w:pPr>
              <w:rPr>
                <w:b/>
                <w:sz w:val="22"/>
                <w:szCs w:val="22"/>
                <w:lang w:val="sr-Cyrl-CS"/>
              </w:rPr>
            </w:pPr>
            <w:r>
              <w:rPr>
                <w:b/>
                <w:sz w:val="22"/>
                <w:szCs w:val="22"/>
                <w:lang w:val="sr-Cyrl-CS"/>
              </w:rPr>
              <w:t>ПИСМО КОВЕРАТ,</w:t>
            </w:r>
            <w:r w:rsidRPr="0010659E">
              <w:rPr>
                <w:b/>
                <w:sz w:val="22"/>
                <w:szCs w:val="22"/>
                <w:lang w:val="sr-Cyrl-CS"/>
              </w:rPr>
              <w:t xml:space="preserve"> ЖУТИ</w:t>
            </w:r>
            <w:r>
              <w:rPr>
                <w:b/>
                <w:sz w:val="22"/>
                <w:szCs w:val="22"/>
              </w:rPr>
              <w:t xml:space="preserve"> 235x360mm, 80gr/m2</w:t>
            </w:r>
          </w:p>
        </w:tc>
        <w:tc>
          <w:tcPr>
            <w:tcW w:w="1293" w:type="dxa"/>
            <w:vAlign w:val="center"/>
          </w:tcPr>
          <w:p w:rsidR="00162E7E" w:rsidRDefault="00162E7E" w:rsidP="00A74969">
            <w:pPr>
              <w:jc w:val="center"/>
              <w:rPr>
                <w:b/>
                <w:sz w:val="22"/>
                <w:szCs w:val="22"/>
              </w:rPr>
            </w:pPr>
          </w:p>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2</w:t>
            </w:r>
            <w:r>
              <w:rPr>
                <w:b/>
                <w:lang w:val="sr-Cyrl-CS"/>
              </w:rPr>
              <w:t>0</w:t>
            </w:r>
            <w:r>
              <w:rPr>
                <w:b/>
                <w:lang w:val="sr-Latn-CS"/>
              </w:rPr>
              <w:t>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10.</w:t>
            </w:r>
          </w:p>
        </w:tc>
        <w:tc>
          <w:tcPr>
            <w:tcW w:w="2847" w:type="dxa"/>
          </w:tcPr>
          <w:p w:rsidR="00162E7E" w:rsidRPr="00EC36DF" w:rsidRDefault="00162E7E" w:rsidP="00A74969">
            <w:pPr>
              <w:rPr>
                <w:b/>
                <w:sz w:val="22"/>
                <w:szCs w:val="22"/>
              </w:rPr>
            </w:pPr>
            <w:r>
              <w:rPr>
                <w:b/>
                <w:sz w:val="22"/>
                <w:szCs w:val="22"/>
                <w:lang w:val="sr-Cyrl-CS"/>
              </w:rPr>
              <w:t xml:space="preserve">САМОЛЕПЉИВИ </w:t>
            </w:r>
            <w:r w:rsidRPr="0010659E">
              <w:rPr>
                <w:b/>
                <w:sz w:val="22"/>
                <w:szCs w:val="22"/>
                <w:lang w:val="sr-Cyrl-CS"/>
              </w:rPr>
              <w:t>КОВЕРАТ РОЗЕ</w:t>
            </w:r>
            <w:r>
              <w:rPr>
                <w:b/>
                <w:sz w:val="22"/>
                <w:szCs w:val="22"/>
              </w:rPr>
              <w:t xml:space="preserve"> 176x250 mm 90gr/m2</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4000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11.</w:t>
            </w:r>
          </w:p>
        </w:tc>
        <w:tc>
          <w:tcPr>
            <w:tcW w:w="2847" w:type="dxa"/>
          </w:tcPr>
          <w:p w:rsidR="00162E7E" w:rsidRPr="00EC36DF" w:rsidRDefault="00162E7E" w:rsidP="00A74969">
            <w:pPr>
              <w:rPr>
                <w:b/>
                <w:sz w:val="22"/>
                <w:szCs w:val="22"/>
              </w:rPr>
            </w:pPr>
            <w:r>
              <w:rPr>
                <w:b/>
                <w:sz w:val="22"/>
                <w:szCs w:val="22"/>
                <w:lang w:val="sr-Cyrl-CS"/>
              </w:rPr>
              <w:t>САМОЛЕПЉИВИ</w:t>
            </w:r>
            <w:r w:rsidRPr="0010659E">
              <w:rPr>
                <w:b/>
                <w:sz w:val="22"/>
                <w:szCs w:val="22"/>
                <w:lang w:val="sr-Cyrl-CS"/>
              </w:rPr>
              <w:t xml:space="preserve"> КОВЕРАТ ПЛАВИ</w:t>
            </w:r>
            <w:r>
              <w:rPr>
                <w:b/>
                <w:sz w:val="22"/>
                <w:szCs w:val="22"/>
              </w:rPr>
              <w:t xml:space="preserve"> 125x176 mm 70gr/m2</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ED4DA8" w:rsidRDefault="00162E7E" w:rsidP="00A74969">
            <w:pPr>
              <w:jc w:val="center"/>
              <w:rPr>
                <w:b/>
                <w:lang w:val="sr-Cyrl-CS"/>
              </w:rPr>
            </w:pPr>
            <w:r>
              <w:rPr>
                <w:b/>
                <w:lang w:val="en-US"/>
              </w:rPr>
              <w:t>7</w:t>
            </w:r>
            <w:r>
              <w:rPr>
                <w:b/>
                <w:lang w:val="sr-Cyrl-CS"/>
              </w:rPr>
              <w:t>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162E7E" w:rsidRPr="00713210" w:rsidTr="00A74969">
        <w:tc>
          <w:tcPr>
            <w:tcW w:w="630" w:type="dxa"/>
          </w:tcPr>
          <w:p w:rsidR="00162E7E" w:rsidRDefault="00162E7E" w:rsidP="00A74969">
            <w:pPr>
              <w:rPr>
                <w:b/>
                <w:lang w:val="sr-Cyrl-CS"/>
              </w:rPr>
            </w:pPr>
            <w:r>
              <w:rPr>
                <w:b/>
                <w:lang w:val="sr-Cyrl-CS"/>
              </w:rPr>
              <w:t>12.</w:t>
            </w:r>
          </w:p>
        </w:tc>
        <w:tc>
          <w:tcPr>
            <w:tcW w:w="2847" w:type="dxa"/>
          </w:tcPr>
          <w:p w:rsidR="00162E7E" w:rsidRPr="0010659E" w:rsidRDefault="00162E7E" w:rsidP="00A74969">
            <w:pPr>
              <w:rPr>
                <w:b/>
                <w:sz w:val="22"/>
                <w:szCs w:val="22"/>
                <w:lang w:val="sr-Cyrl-CS"/>
              </w:rPr>
            </w:pPr>
            <w:r>
              <w:rPr>
                <w:b/>
                <w:sz w:val="22"/>
                <w:szCs w:val="22"/>
                <w:lang w:val="sr-Cyrl-CS"/>
              </w:rPr>
              <w:t xml:space="preserve">САМОЛЕПЉИВИ </w:t>
            </w:r>
            <w:r w:rsidRPr="0010659E">
              <w:rPr>
                <w:b/>
                <w:sz w:val="22"/>
                <w:szCs w:val="22"/>
                <w:lang w:val="sr-Cyrl-CS"/>
              </w:rPr>
              <w:t>КОВЕРАТ БЕЛИ</w:t>
            </w:r>
          </w:p>
        </w:tc>
        <w:tc>
          <w:tcPr>
            <w:tcW w:w="1293" w:type="dxa"/>
            <w:vAlign w:val="center"/>
          </w:tcPr>
          <w:p w:rsidR="00162E7E" w:rsidRPr="0010659E" w:rsidRDefault="00162E7E" w:rsidP="00A74969">
            <w:pPr>
              <w:jc w:val="center"/>
              <w:rPr>
                <w:b/>
                <w:sz w:val="22"/>
                <w:szCs w:val="22"/>
                <w:lang w:val="sr-Cyrl-CS"/>
              </w:rPr>
            </w:pPr>
            <w:r w:rsidRPr="0010659E">
              <w:rPr>
                <w:b/>
                <w:sz w:val="22"/>
                <w:szCs w:val="22"/>
                <w:lang w:val="sr-Cyrl-CS"/>
              </w:rPr>
              <w:t>КОМ.</w:t>
            </w:r>
          </w:p>
        </w:tc>
        <w:tc>
          <w:tcPr>
            <w:tcW w:w="1350" w:type="dxa"/>
            <w:vAlign w:val="center"/>
          </w:tcPr>
          <w:p w:rsidR="00162E7E" w:rsidRPr="00A451DB" w:rsidRDefault="00162E7E" w:rsidP="00A74969">
            <w:pPr>
              <w:jc w:val="center"/>
              <w:rPr>
                <w:b/>
                <w:lang w:val="sr-Latn-CS"/>
              </w:rPr>
            </w:pPr>
            <w:r>
              <w:rPr>
                <w:b/>
                <w:lang w:val="sr-Latn-CS"/>
              </w:rPr>
              <w:t>1000</w:t>
            </w:r>
          </w:p>
        </w:tc>
        <w:tc>
          <w:tcPr>
            <w:tcW w:w="1921" w:type="dxa"/>
          </w:tcPr>
          <w:p w:rsidR="00162E7E" w:rsidRPr="00713210" w:rsidRDefault="00162E7E" w:rsidP="00410EFC">
            <w:pPr>
              <w:rPr>
                <w:b/>
                <w:lang w:val="sr-Cyrl-CS"/>
              </w:rPr>
            </w:pPr>
          </w:p>
        </w:tc>
        <w:tc>
          <w:tcPr>
            <w:tcW w:w="2039" w:type="dxa"/>
          </w:tcPr>
          <w:p w:rsidR="00162E7E" w:rsidRPr="00713210" w:rsidRDefault="00162E7E" w:rsidP="00410EFC">
            <w:pPr>
              <w:rPr>
                <w:b/>
                <w:lang w:val="sr-Cyrl-CS"/>
              </w:rPr>
            </w:pPr>
          </w:p>
        </w:tc>
      </w:tr>
      <w:tr w:rsidR="005B09F6" w:rsidRPr="00713210" w:rsidTr="00B16E91">
        <w:tc>
          <w:tcPr>
            <w:tcW w:w="630" w:type="dxa"/>
          </w:tcPr>
          <w:p w:rsidR="005B09F6" w:rsidRDefault="005B09F6" w:rsidP="00A74969">
            <w:pPr>
              <w:rPr>
                <w:b/>
                <w:lang w:val="sr-Cyrl-CS"/>
              </w:rPr>
            </w:pPr>
            <w:r>
              <w:rPr>
                <w:b/>
                <w:lang w:val="sr-Cyrl-CS"/>
              </w:rPr>
              <w:t>13.</w:t>
            </w:r>
          </w:p>
        </w:tc>
        <w:tc>
          <w:tcPr>
            <w:tcW w:w="2847" w:type="dxa"/>
          </w:tcPr>
          <w:p w:rsidR="00B16E91" w:rsidRDefault="005B09F6" w:rsidP="00E248BC">
            <w:pPr>
              <w:rPr>
                <w:b/>
                <w:sz w:val="22"/>
                <w:szCs w:val="22"/>
              </w:rPr>
            </w:pPr>
            <w:r>
              <w:rPr>
                <w:b/>
                <w:sz w:val="22"/>
                <w:szCs w:val="22"/>
                <w:lang w:val="sr-Cyrl-CS"/>
              </w:rPr>
              <w:t>КОВЕРАТ П</w:t>
            </w:r>
            <w:r>
              <w:rPr>
                <w:b/>
                <w:sz w:val="22"/>
                <w:szCs w:val="22"/>
                <w:lang w:val="sr-Latn-CS"/>
              </w:rPr>
              <w:t>O</w:t>
            </w:r>
            <w:r w:rsidRPr="0010659E">
              <w:rPr>
                <w:b/>
                <w:sz w:val="22"/>
                <w:szCs w:val="22"/>
                <w:lang w:val="sr-Cyrl-CS"/>
              </w:rPr>
              <w:t xml:space="preserve"> ЗУП-У</w:t>
            </w:r>
            <w:r>
              <w:rPr>
                <w:b/>
                <w:sz w:val="22"/>
                <w:szCs w:val="22"/>
              </w:rPr>
              <w:t xml:space="preserve">  </w:t>
            </w:r>
            <w:r>
              <w:rPr>
                <w:b/>
                <w:sz w:val="22"/>
                <w:szCs w:val="22"/>
                <w:lang w:val="sr-Cyrl-CS"/>
              </w:rPr>
              <w:t xml:space="preserve"> </w:t>
            </w:r>
          </w:p>
          <w:p w:rsidR="005B09F6" w:rsidRPr="00472046" w:rsidRDefault="005B09F6" w:rsidP="00E248BC">
            <w:pPr>
              <w:rPr>
                <w:b/>
                <w:sz w:val="22"/>
                <w:szCs w:val="22"/>
              </w:rPr>
            </w:pPr>
            <w:r>
              <w:rPr>
                <w:b/>
                <w:sz w:val="22"/>
                <w:szCs w:val="22"/>
              </w:rPr>
              <w:t>S 7</w:t>
            </w:r>
          </w:p>
        </w:tc>
        <w:tc>
          <w:tcPr>
            <w:tcW w:w="1293" w:type="dxa"/>
            <w:vAlign w:val="center"/>
          </w:tcPr>
          <w:p w:rsidR="005B09F6" w:rsidRPr="00472046" w:rsidRDefault="005B09F6" w:rsidP="00B16E91">
            <w:pPr>
              <w:jc w:val="center"/>
              <w:rPr>
                <w:b/>
                <w:sz w:val="22"/>
                <w:szCs w:val="22"/>
              </w:rPr>
            </w:pPr>
            <w:r w:rsidRPr="0010659E">
              <w:rPr>
                <w:b/>
                <w:sz w:val="22"/>
                <w:szCs w:val="22"/>
                <w:lang w:val="sr-Cyrl-CS"/>
              </w:rPr>
              <w:t>КОМ</w:t>
            </w:r>
          </w:p>
        </w:tc>
        <w:tc>
          <w:tcPr>
            <w:tcW w:w="1350" w:type="dxa"/>
            <w:vAlign w:val="center"/>
          </w:tcPr>
          <w:p w:rsidR="005B09F6" w:rsidRPr="0010659E" w:rsidRDefault="005B09F6" w:rsidP="00E248BC">
            <w:pPr>
              <w:jc w:val="center"/>
              <w:rPr>
                <w:b/>
                <w:sz w:val="22"/>
                <w:szCs w:val="22"/>
                <w:lang w:val="sr-Cyrl-CS"/>
              </w:rPr>
            </w:pPr>
            <w:r>
              <w:rPr>
                <w:b/>
                <w:lang w:val="sr-Latn-CS"/>
              </w:rPr>
              <w:t>500</w:t>
            </w:r>
          </w:p>
        </w:tc>
        <w:tc>
          <w:tcPr>
            <w:tcW w:w="1921" w:type="dxa"/>
            <w:vAlign w:val="center"/>
          </w:tcPr>
          <w:p w:rsidR="005B09F6" w:rsidRPr="00A451DB" w:rsidRDefault="005B09F6" w:rsidP="00E248BC">
            <w:pPr>
              <w:jc w:val="center"/>
              <w:rPr>
                <w:b/>
                <w:lang w:val="sr-Latn-CS"/>
              </w:rPr>
            </w:pPr>
          </w:p>
        </w:tc>
        <w:tc>
          <w:tcPr>
            <w:tcW w:w="2039" w:type="dxa"/>
          </w:tcPr>
          <w:p w:rsidR="005B09F6" w:rsidRPr="00713210" w:rsidRDefault="005B09F6" w:rsidP="00410EFC">
            <w:pPr>
              <w:rPr>
                <w:b/>
                <w:lang w:val="sr-Cyrl-CS"/>
              </w:rPr>
            </w:pPr>
          </w:p>
        </w:tc>
      </w:tr>
      <w:tr w:rsidR="005B09F6" w:rsidRPr="00713210" w:rsidTr="00B16E91">
        <w:tc>
          <w:tcPr>
            <w:tcW w:w="630" w:type="dxa"/>
          </w:tcPr>
          <w:p w:rsidR="005B09F6" w:rsidRDefault="005B09F6" w:rsidP="00A74969">
            <w:pPr>
              <w:rPr>
                <w:b/>
                <w:lang w:val="sr-Cyrl-CS"/>
              </w:rPr>
            </w:pPr>
            <w:r>
              <w:rPr>
                <w:b/>
                <w:lang w:val="sr-Cyrl-CS"/>
              </w:rPr>
              <w:t>14.</w:t>
            </w:r>
          </w:p>
        </w:tc>
        <w:tc>
          <w:tcPr>
            <w:tcW w:w="2847" w:type="dxa"/>
          </w:tcPr>
          <w:p w:rsidR="00B16E91" w:rsidRDefault="005B09F6" w:rsidP="00E248BC">
            <w:pPr>
              <w:rPr>
                <w:b/>
                <w:sz w:val="22"/>
                <w:szCs w:val="22"/>
              </w:rPr>
            </w:pPr>
            <w:r>
              <w:rPr>
                <w:b/>
                <w:sz w:val="22"/>
                <w:szCs w:val="22"/>
                <w:lang w:val="sr-Cyrl-CS"/>
              </w:rPr>
              <w:t>КОВЕРАТ П</w:t>
            </w:r>
            <w:r>
              <w:rPr>
                <w:b/>
                <w:sz w:val="22"/>
                <w:szCs w:val="22"/>
                <w:lang w:val="sr-Latn-CS"/>
              </w:rPr>
              <w:t>O</w:t>
            </w:r>
            <w:r w:rsidRPr="0010659E">
              <w:rPr>
                <w:b/>
                <w:sz w:val="22"/>
                <w:szCs w:val="22"/>
                <w:lang w:val="sr-Cyrl-CS"/>
              </w:rPr>
              <w:t xml:space="preserve"> ЗУП-У</w:t>
            </w:r>
            <w:r>
              <w:rPr>
                <w:b/>
                <w:sz w:val="22"/>
                <w:szCs w:val="22"/>
              </w:rPr>
              <w:t xml:space="preserve">  </w:t>
            </w:r>
            <w:r>
              <w:rPr>
                <w:b/>
                <w:sz w:val="22"/>
                <w:szCs w:val="22"/>
                <w:lang w:val="sr-Cyrl-CS"/>
              </w:rPr>
              <w:t xml:space="preserve"> </w:t>
            </w:r>
          </w:p>
          <w:p w:rsidR="005B09F6" w:rsidRPr="00472046" w:rsidRDefault="005B09F6" w:rsidP="00E248BC">
            <w:pPr>
              <w:rPr>
                <w:b/>
              </w:rPr>
            </w:pPr>
            <w:r>
              <w:rPr>
                <w:b/>
                <w:sz w:val="22"/>
                <w:szCs w:val="22"/>
              </w:rPr>
              <w:t>S 8</w:t>
            </w:r>
          </w:p>
        </w:tc>
        <w:tc>
          <w:tcPr>
            <w:tcW w:w="1293" w:type="dxa"/>
            <w:vAlign w:val="center"/>
          </w:tcPr>
          <w:p w:rsidR="005B09F6" w:rsidRDefault="005B09F6" w:rsidP="00B16E91">
            <w:pPr>
              <w:jc w:val="center"/>
              <w:rPr>
                <w:b/>
                <w:sz w:val="22"/>
                <w:szCs w:val="22"/>
                <w:lang w:val="sr-Cyrl-CS"/>
              </w:rPr>
            </w:pPr>
            <w:r>
              <w:rPr>
                <w:b/>
                <w:sz w:val="22"/>
                <w:szCs w:val="22"/>
              </w:rPr>
              <w:t>KOM.</w:t>
            </w:r>
          </w:p>
        </w:tc>
        <w:tc>
          <w:tcPr>
            <w:tcW w:w="1350" w:type="dxa"/>
            <w:vAlign w:val="center"/>
          </w:tcPr>
          <w:p w:rsidR="005B09F6" w:rsidRPr="00472046" w:rsidRDefault="005B09F6" w:rsidP="00E248BC">
            <w:pPr>
              <w:jc w:val="center"/>
              <w:rPr>
                <w:b/>
                <w:sz w:val="22"/>
                <w:szCs w:val="22"/>
              </w:rPr>
            </w:pPr>
            <w:r>
              <w:rPr>
                <w:b/>
                <w:lang w:val="sr-Latn-CS"/>
              </w:rPr>
              <w:t>1500</w:t>
            </w:r>
          </w:p>
        </w:tc>
        <w:tc>
          <w:tcPr>
            <w:tcW w:w="1921" w:type="dxa"/>
            <w:vAlign w:val="center"/>
          </w:tcPr>
          <w:p w:rsidR="005B09F6" w:rsidRDefault="005B09F6" w:rsidP="00E248BC">
            <w:pPr>
              <w:jc w:val="center"/>
              <w:rPr>
                <w:b/>
                <w:lang w:val="sr-Latn-CS"/>
              </w:rPr>
            </w:pPr>
          </w:p>
        </w:tc>
        <w:tc>
          <w:tcPr>
            <w:tcW w:w="2039" w:type="dxa"/>
          </w:tcPr>
          <w:p w:rsidR="005B09F6" w:rsidRPr="00713210" w:rsidRDefault="005B09F6" w:rsidP="00410EFC">
            <w:pPr>
              <w:rPr>
                <w:b/>
                <w:lang w:val="sr-Cyrl-CS"/>
              </w:rPr>
            </w:pPr>
          </w:p>
        </w:tc>
      </w:tr>
      <w:tr w:rsidR="005B09F6" w:rsidRPr="00713210" w:rsidTr="00E11CB5">
        <w:trPr>
          <w:trHeight w:val="432"/>
        </w:trPr>
        <w:tc>
          <w:tcPr>
            <w:tcW w:w="8041" w:type="dxa"/>
            <w:gridSpan w:val="5"/>
            <w:shd w:val="clear" w:color="auto" w:fill="FFFFFF"/>
            <w:vAlign w:val="center"/>
          </w:tcPr>
          <w:p w:rsidR="005B09F6" w:rsidRDefault="005B09F6" w:rsidP="00EE4939">
            <w:pPr>
              <w:jc w:val="right"/>
              <w:rPr>
                <w:b/>
                <w:lang w:val="sr-Cyrl-CS"/>
              </w:rPr>
            </w:pPr>
            <w:r>
              <w:rPr>
                <w:b/>
                <w:lang w:val="sr-Cyrl-CS"/>
              </w:rPr>
              <w:t>УКУПНА ВРЕДНОСТ БЕЗ ПДВ-а</w:t>
            </w:r>
          </w:p>
        </w:tc>
        <w:tc>
          <w:tcPr>
            <w:tcW w:w="2039" w:type="dxa"/>
            <w:vAlign w:val="center"/>
          </w:tcPr>
          <w:p w:rsidR="005B09F6" w:rsidRPr="00713210" w:rsidRDefault="005B09F6" w:rsidP="00EE4939">
            <w:pPr>
              <w:jc w:val="right"/>
              <w:rPr>
                <w:b/>
                <w:lang w:val="sr-Cyrl-CS"/>
              </w:rPr>
            </w:pPr>
          </w:p>
        </w:tc>
      </w:tr>
      <w:tr w:rsidR="005B09F6" w:rsidRPr="00713210" w:rsidTr="00E11CB5">
        <w:trPr>
          <w:trHeight w:val="432"/>
        </w:trPr>
        <w:tc>
          <w:tcPr>
            <w:tcW w:w="8041" w:type="dxa"/>
            <w:gridSpan w:val="5"/>
            <w:shd w:val="clear" w:color="auto" w:fill="FFFFFF"/>
            <w:vAlign w:val="center"/>
          </w:tcPr>
          <w:p w:rsidR="005B09F6" w:rsidRPr="00713210" w:rsidRDefault="005B09F6" w:rsidP="00EE4939">
            <w:pPr>
              <w:jc w:val="right"/>
              <w:rPr>
                <w:b/>
                <w:lang w:val="sr-Cyrl-CS"/>
              </w:rPr>
            </w:pPr>
            <w:r>
              <w:rPr>
                <w:b/>
                <w:lang w:val="sr-Cyrl-CS"/>
              </w:rPr>
              <w:t>ПДВ</w:t>
            </w:r>
          </w:p>
        </w:tc>
        <w:tc>
          <w:tcPr>
            <w:tcW w:w="2039" w:type="dxa"/>
            <w:vAlign w:val="center"/>
          </w:tcPr>
          <w:p w:rsidR="005B09F6" w:rsidRPr="00713210" w:rsidRDefault="005B09F6" w:rsidP="00EE4939">
            <w:pPr>
              <w:jc w:val="right"/>
              <w:rPr>
                <w:b/>
                <w:lang w:val="sr-Cyrl-CS"/>
              </w:rPr>
            </w:pPr>
          </w:p>
        </w:tc>
      </w:tr>
      <w:tr w:rsidR="005B09F6" w:rsidRPr="00713210" w:rsidTr="00E11CB5">
        <w:trPr>
          <w:trHeight w:val="432"/>
        </w:trPr>
        <w:tc>
          <w:tcPr>
            <w:tcW w:w="8041" w:type="dxa"/>
            <w:gridSpan w:val="5"/>
            <w:shd w:val="clear" w:color="auto" w:fill="FFFFFF"/>
            <w:vAlign w:val="center"/>
          </w:tcPr>
          <w:p w:rsidR="005B09F6" w:rsidRPr="00713210" w:rsidRDefault="005B09F6" w:rsidP="00EE4939">
            <w:pPr>
              <w:jc w:val="right"/>
              <w:rPr>
                <w:b/>
                <w:lang w:val="sr-Cyrl-CS"/>
              </w:rPr>
            </w:pPr>
            <w:r>
              <w:rPr>
                <w:b/>
                <w:lang w:val="sr-Cyrl-CS"/>
              </w:rPr>
              <w:t>УКУПНА ВРЕДНОСТ СА ПДВ-ом</w:t>
            </w:r>
          </w:p>
        </w:tc>
        <w:tc>
          <w:tcPr>
            <w:tcW w:w="2039" w:type="dxa"/>
            <w:vAlign w:val="center"/>
          </w:tcPr>
          <w:p w:rsidR="005B09F6" w:rsidRPr="00713210" w:rsidRDefault="005B09F6" w:rsidP="00EE4939">
            <w:pPr>
              <w:jc w:val="right"/>
              <w:rPr>
                <w:b/>
                <w:lang w:val="sr-Cyrl-CS"/>
              </w:rPr>
            </w:pPr>
          </w:p>
        </w:tc>
      </w:tr>
    </w:tbl>
    <w:p w:rsidR="003D6995" w:rsidRDefault="004B6205" w:rsidP="003D6995">
      <w:pPr>
        <w:autoSpaceDE w:val="0"/>
        <w:autoSpaceDN w:val="0"/>
        <w:adjustRightInd w:val="0"/>
        <w:jc w:val="both"/>
      </w:pPr>
      <w:r>
        <w:rPr>
          <w:b/>
          <w:lang w:val="sr-Cyrl-CS"/>
        </w:rPr>
        <w:t xml:space="preserve">   </w:t>
      </w:r>
      <w:r w:rsidR="003D6995">
        <w:t>Понуђач је дужан да попуни све ставке из обрасца понуде у супротном понуда ће бити одбијена</w:t>
      </w:r>
    </w:p>
    <w:p w:rsidR="004B6205" w:rsidRPr="000375C6" w:rsidRDefault="004B6205" w:rsidP="00876B4A">
      <w:pPr>
        <w:rPr>
          <w:b/>
          <w:lang w:val="sr-Cyrl-CS"/>
        </w:rPr>
      </w:pPr>
      <w:r>
        <w:rPr>
          <w:b/>
          <w:lang w:val="sr-Cyrl-CS"/>
        </w:rPr>
        <w:lastRenderedPageBreak/>
        <w:t xml:space="preserve">                                       </w:t>
      </w:r>
    </w:p>
    <w:p w:rsidR="008E1235" w:rsidRDefault="008E1235" w:rsidP="00876B4A">
      <w:pPr>
        <w:jc w:val="both"/>
        <w:rPr>
          <w:lang w:val="sr-Cyrl-CS"/>
        </w:rPr>
      </w:pPr>
    </w:p>
    <w:p w:rsidR="00876B4A" w:rsidRPr="00F6178E" w:rsidRDefault="00876B4A" w:rsidP="00876B4A">
      <w:pPr>
        <w:jc w:val="both"/>
        <w:rPr>
          <w:lang w:val="sr-Cyrl-CS"/>
        </w:rPr>
      </w:pPr>
      <w:r w:rsidRPr="00F6178E">
        <w:rPr>
          <w:lang w:val="sr-Cyrl-CS"/>
        </w:rPr>
        <w:t xml:space="preserve">Образац структуре понуђене цене понуђач попуњава према следећем упутству: </w:t>
      </w:r>
    </w:p>
    <w:p w:rsidR="00876B4A" w:rsidRPr="00F6178E" w:rsidRDefault="00876B4A" w:rsidP="00876B4A">
      <w:pPr>
        <w:jc w:val="both"/>
        <w:rPr>
          <w:lang w:val="sr-Cyrl-CS"/>
        </w:rPr>
      </w:pPr>
    </w:p>
    <w:p w:rsidR="00876B4A" w:rsidRPr="00F6178E" w:rsidRDefault="00876B4A"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876B4A" w:rsidRPr="00F6178E" w:rsidRDefault="00876B4A"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sidR="000D0CB0">
        <w:rPr>
          <w:lang w:val="sr-Cyrl-CS"/>
        </w:rPr>
        <w:t xml:space="preserve">вредност </w:t>
      </w:r>
      <w:r w:rsidRPr="00F6178E">
        <w:rPr>
          <w:lang w:val="sr-Cyrl-CS"/>
        </w:rPr>
        <w:t>добара без ПДВ-а,</w:t>
      </w:r>
      <w:r>
        <w:rPr>
          <w:lang w:val="sr-Cyrl-CS"/>
        </w:rPr>
        <w:t xml:space="preserve"> за количину наведену у колони </w:t>
      </w:r>
      <w:r w:rsidR="000D0CB0">
        <w:rPr>
          <w:lang w:val="sr-Cyrl-CS"/>
        </w:rPr>
        <w:t>4</w:t>
      </w:r>
      <w:r w:rsidRPr="00F6178E">
        <w:rPr>
          <w:lang w:val="sr-Cyrl-CS"/>
        </w:rPr>
        <w:t>.</w:t>
      </w:r>
    </w:p>
    <w:p w:rsidR="00876B4A" w:rsidRDefault="000D0CB0" w:rsidP="00866372">
      <w:pPr>
        <w:numPr>
          <w:ilvl w:val="0"/>
          <w:numId w:val="18"/>
        </w:numPr>
        <w:spacing w:line="100" w:lineRule="atLeast"/>
        <w:jc w:val="both"/>
        <w:rPr>
          <w:lang w:val="sr-Cyrl-CS"/>
        </w:rPr>
      </w:pPr>
      <w:r>
        <w:rPr>
          <w:lang w:val="sr-Cyrl-CS"/>
        </w:rPr>
        <w:t>У ред УКУПНА</w:t>
      </w:r>
      <w:r w:rsidR="00876B4A" w:rsidRPr="00F6178E">
        <w:rPr>
          <w:lang w:val="sr-Cyrl-CS"/>
        </w:rPr>
        <w:t xml:space="preserve"> </w:t>
      </w:r>
      <w:r>
        <w:rPr>
          <w:lang w:val="sr-Cyrl-CS"/>
        </w:rPr>
        <w:t xml:space="preserve">ВРЕДНОСТ БЕЗ ПДВ-а </w:t>
      </w:r>
      <w:r w:rsidR="00876B4A" w:rsidRPr="00F6178E">
        <w:rPr>
          <w:lang w:val="sr-Cyrl-CS"/>
        </w:rPr>
        <w:t xml:space="preserve">понуђач уписује </w:t>
      </w:r>
      <w:r>
        <w:rPr>
          <w:lang w:val="sr-Cyrl-CS"/>
        </w:rPr>
        <w:t>збир свих редова по колони</w:t>
      </w:r>
      <w:r w:rsidR="00876B4A" w:rsidRPr="00F6178E">
        <w:rPr>
          <w:lang w:val="sr-Cyrl-CS"/>
        </w:rPr>
        <w:t xml:space="preserve"> 6.</w:t>
      </w:r>
    </w:p>
    <w:p w:rsidR="000D0CB0" w:rsidRDefault="000D0CB0"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0D0CB0" w:rsidRPr="00F6178E" w:rsidRDefault="000D0CB0"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876B4A" w:rsidRPr="00297122" w:rsidRDefault="00876B4A" w:rsidP="00876B4A">
      <w:pPr>
        <w:tabs>
          <w:tab w:val="left" w:pos="1440"/>
        </w:tabs>
        <w:suppressAutoHyphens w:val="0"/>
        <w:jc w:val="both"/>
        <w:rPr>
          <w:b/>
          <w:lang w:val="en-US"/>
        </w:rPr>
      </w:pPr>
    </w:p>
    <w:p w:rsidR="00876B4A" w:rsidRDefault="00876B4A" w:rsidP="00876B4A">
      <w:pPr>
        <w:jc w:val="both"/>
        <w:rPr>
          <w:i/>
          <w:lang w:val="sr-Cyrl-CS"/>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sidR="004C7D96">
        <w:rPr>
          <w:i/>
        </w:rPr>
        <w:t>ене</w:t>
      </w:r>
      <w:r w:rsidR="000D0CB0">
        <w:rPr>
          <w:i/>
        </w:rPr>
        <w:t xml:space="preserve"> и лаког упоређивање понуда</w:t>
      </w:r>
      <w:r w:rsidRPr="00320838">
        <w:rPr>
          <w:i/>
        </w:rPr>
        <w:t>.</w:t>
      </w: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0D0CB0" w:rsidRDefault="000D0CB0" w:rsidP="000D0CB0">
      <w:pPr>
        <w:jc w:val="both"/>
        <w:rPr>
          <w:lang w:val="sr-Cyrl-CS"/>
        </w:rPr>
      </w:pPr>
    </w:p>
    <w:p w:rsidR="000D0CB0" w:rsidRPr="000F0648" w:rsidRDefault="000D0CB0" w:rsidP="000D0CB0">
      <w:pPr>
        <w:rPr>
          <w:lang w:val="sr-Cyrl-CS"/>
        </w:rPr>
      </w:pPr>
      <w:r w:rsidRPr="00146E1A">
        <w:t>У _____________,_</w:t>
      </w:r>
      <w:r>
        <w:t>______ 20</w:t>
      </w:r>
      <w:r w:rsidR="008E1235">
        <w:rPr>
          <w:lang w:val="sr-Cyrl-CS"/>
        </w:rPr>
        <w:t>1</w:t>
      </w:r>
      <w:r w:rsidR="001F65F3">
        <w:rPr>
          <w:lang w:val="sr-Cyrl-CS"/>
        </w:rPr>
        <w:t>9</w:t>
      </w:r>
      <w:r>
        <w:t xml:space="preserve">. </w:t>
      </w:r>
      <w:r>
        <w:rPr>
          <w:lang w:val="sr-Cyrl-CS"/>
        </w:rPr>
        <w:t>г</w:t>
      </w:r>
      <w:r w:rsidRPr="00146E1A">
        <w:t>одине</w:t>
      </w:r>
    </w:p>
    <w:p w:rsidR="000D0CB0" w:rsidRPr="00146E1A" w:rsidRDefault="000D0CB0" w:rsidP="000D0CB0">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0D0CB0" w:rsidRPr="00146E1A" w:rsidRDefault="000D0CB0" w:rsidP="000D0CB0">
      <w:r w:rsidRPr="00146E1A">
        <w:tab/>
      </w:r>
      <w:r w:rsidRPr="00146E1A">
        <w:tab/>
      </w:r>
      <w:r w:rsidRPr="00146E1A">
        <w:tab/>
      </w:r>
      <w:r w:rsidRPr="00146E1A">
        <w:tab/>
      </w:r>
      <w:r w:rsidRPr="00146E1A">
        <w:tab/>
      </w:r>
      <w:r w:rsidRPr="00146E1A">
        <w:tab/>
        <w:t>М.П                _______________________</w:t>
      </w:r>
    </w:p>
    <w:p w:rsidR="000D0CB0" w:rsidRDefault="000D0CB0" w:rsidP="000D0CB0">
      <w:pPr>
        <w:rPr>
          <w:b/>
          <w:bCs/>
          <w:lang w:val="sr-Cyrl-CS"/>
        </w:rPr>
      </w:pPr>
    </w:p>
    <w:p w:rsidR="00967037" w:rsidRDefault="000D0CB0" w:rsidP="000D0CB0">
      <w:pPr>
        <w:pStyle w:val="Default"/>
        <w:ind w:left="1800" w:right="4" w:hanging="1800"/>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r>
        <w:rPr>
          <w:rFonts w:ascii="Times New Roman" w:hAnsi="Times New Roman"/>
          <w:b/>
          <w:bCs/>
          <w:lang w:val="sr-Cyrl-CS"/>
        </w:rPr>
        <w:lastRenderedPageBreak/>
        <w:t>ОБРАЗАЦ 2.2</w:t>
      </w:r>
      <w:r w:rsidRPr="00D93D9A">
        <w:rPr>
          <w:rFonts w:ascii="Times New Roman" w:hAnsi="Times New Roman"/>
          <w:b/>
          <w:bCs/>
          <w:lang w:val="sr-Cyrl-CS"/>
        </w:rPr>
        <w:t xml:space="preserve"> – ОБРАЗАЦ СТРУКТУРЕ ЦЕНЕ СА УПУТСТВОМ КАКО ДА СЕ ПОПУНИ</w:t>
      </w:r>
      <w:r>
        <w:rPr>
          <w:rFonts w:ascii="Times New Roman" w:hAnsi="Times New Roman"/>
          <w:b/>
          <w:bCs/>
          <w:lang w:val="sr-Cyrl-CS"/>
        </w:rPr>
        <w:t xml:space="preserve"> (ПАРТИЈА 2)</w:t>
      </w:r>
    </w:p>
    <w:p w:rsidR="00967037" w:rsidRDefault="00967037" w:rsidP="002B4087">
      <w:pPr>
        <w:pStyle w:val="Default"/>
        <w:ind w:left="1710" w:right="4" w:hanging="1710"/>
        <w:jc w:val="both"/>
        <w:rPr>
          <w:rFonts w:ascii="Times New Roman" w:hAnsi="Times New Roman"/>
          <w:b/>
          <w:color w:val="auto"/>
          <w:sz w:val="22"/>
          <w:szCs w:val="22"/>
          <w:lang w:val="sr-Cyrl-CS"/>
        </w:rPr>
      </w:pPr>
    </w:p>
    <w:p w:rsidR="008B551F" w:rsidRDefault="008B551F" w:rsidP="002B4087">
      <w:pPr>
        <w:pStyle w:val="Default"/>
        <w:ind w:left="1710" w:right="4" w:hanging="1710"/>
        <w:jc w:val="both"/>
        <w:rPr>
          <w:rFonts w:ascii="Times New Roman" w:hAnsi="Times New Roman"/>
          <w:b/>
          <w:color w:val="auto"/>
          <w:sz w:val="22"/>
          <w:szCs w:val="22"/>
          <w:lang w:val="sr-Cyrl-CS"/>
        </w:rPr>
      </w:pPr>
    </w:p>
    <w:p w:rsidR="00EC5B80" w:rsidRDefault="008C6B66" w:rsidP="008C6B66">
      <w:pPr>
        <w:ind w:left="1260" w:hanging="1260"/>
        <w:rPr>
          <w:b/>
          <w:lang w:val="sr-Cyrl-CS"/>
        </w:rPr>
      </w:pPr>
      <w:r>
        <w:rPr>
          <w:b/>
          <w:lang w:val="sr-Cyrl-CS"/>
        </w:rPr>
        <w:t xml:space="preserve">Партија 2: </w:t>
      </w:r>
      <w:r w:rsidRPr="008C6B66">
        <w:rPr>
          <w:b/>
          <w:lang w:val="sr-Cyrl-CS"/>
        </w:rPr>
        <w:t>Материјал за писање, архивирање и остала ситна канцеларијска опрема</w:t>
      </w:r>
    </w:p>
    <w:p w:rsidR="00A5559C" w:rsidRPr="008C6B66" w:rsidRDefault="00A5559C" w:rsidP="008C6B66">
      <w:pPr>
        <w:ind w:left="1260" w:hanging="1260"/>
        <w:rPr>
          <w:b/>
          <w:lang w:val="en-US"/>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626"/>
        <w:gridCol w:w="1429"/>
        <w:gridCol w:w="1413"/>
        <w:gridCol w:w="1490"/>
        <w:gridCol w:w="1111"/>
      </w:tblGrid>
      <w:tr w:rsidR="0070278F" w:rsidTr="0070278F">
        <w:tc>
          <w:tcPr>
            <w:tcW w:w="298"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70278F" w:rsidRDefault="0070278F">
            <w:pPr>
              <w:jc w:val="center"/>
              <w:rPr>
                <w:b/>
                <w:lang w:val="sr-Cyrl-CS"/>
              </w:rPr>
            </w:pPr>
            <w:r>
              <w:rPr>
                <w:b/>
                <w:lang w:val="sr-Cyrl-CS"/>
              </w:rPr>
              <w:t>РБ.</w:t>
            </w:r>
          </w:p>
        </w:tc>
        <w:tc>
          <w:tcPr>
            <w:tcW w:w="1488"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70278F" w:rsidRDefault="0070278F">
            <w:pPr>
              <w:jc w:val="center"/>
              <w:rPr>
                <w:b/>
                <w:sz w:val="20"/>
                <w:szCs w:val="20"/>
                <w:lang w:val="sr-Cyrl-CS"/>
              </w:rPr>
            </w:pPr>
            <w:r>
              <w:rPr>
                <w:b/>
                <w:sz w:val="20"/>
                <w:szCs w:val="20"/>
                <w:lang w:val="sr-Cyrl-CS"/>
              </w:rPr>
              <w:t>НАЗИВ МАТЕРИЈАЛА</w:t>
            </w:r>
          </w:p>
        </w:tc>
        <w:tc>
          <w:tcPr>
            <w:tcW w:w="706"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70278F" w:rsidRDefault="0070278F">
            <w:pPr>
              <w:jc w:val="center"/>
              <w:rPr>
                <w:b/>
                <w:sz w:val="20"/>
                <w:szCs w:val="20"/>
                <w:lang w:val="sr-Cyrl-CS"/>
              </w:rPr>
            </w:pPr>
            <w:r>
              <w:rPr>
                <w:b/>
                <w:sz w:val="20"/>
                <w:szCs w:val="20"/>
                <w:lang w:val="sr-Cyrl-CS"/>
              </w:rPr>
              <w:t>ЈЕД.</w:t>
            </w:r>
          </w:p>
          <w:p w:rsidR="0070278F" w:rsidRDefault="0070278F">
            <w:pPr>
              <w:jc w:val="center"/>
              <w:rPr>
                <w:b/>
                <w:sz w:val="20"/>
                <w:szCs w:val="20"/>
                <w:lang w:val="sr-Cyrl-CS"/>
              </w:rPr>
            </w:pPr>
            <w:r>
              <w:rPr>
                <w:b/>
                <w:sz w:val="20"/>
                <w:szCs w:val="20"/>
                <w:lang w:val="sr-Cyrl-CS"/>
              </w:rPr>
              <w:t>МЕРА</w:t>
            </w:r>
          </w:p>
        </w:tc>
        <w:tc>
          <w:tcPr>
            <w:tcW w:w="66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70278F" w:rsidRDefault="0070278F">
            <w:pPr>
              <w:jc w:val="center"/>
              <w:rPr>
                <w:b/>
                <w:sz w:val="20"/>
                <w:szCs w:val="20"/>
                <w:lang w:val="sr-Cyrl-CS"/>
              </w:rPr>
            </w:pPr>
            <w:r>
              <w:rPr>
                <w:b/>
                <w:sz w:val="20"/>
                <w:szCs w:val="20"/>
                <w:lang w:val="sr-Cyrl-CS"/>
              </w:rPr>
              <w:t>ОКВИРНЕ</w:t>
            </w:r>
          </w:p>
          <w:p w:rsidR="0070278F" w:rsidRDefault="0070278F">
            <w:pPr>
              <w:jc w:val="center"/>
              <w:rPr>
                <w:b/>
                <w:lang w:val="sr-Cyrl-CS"/>
              </w:rPr>
            </w:pPr>
            <w:r>
              <w:rPr>
                <w:b/>
                <w:sz w:val="20"/>
                <w:szCs w:val="20"/>
                <w:lang w:val="sr-Cyrl-CS"/>
              </w:rPr>
              <w:t>Г</w:t>
            </w:r>
            <w:r>
              <w:rPr>
                <w:b/>
                <w:sz w:val="18"/>
                <w:szCs w:val="18"/>
                <w:lang w:val="sr-Cyrl-CS"/>
              </w:rPr>
              <w:t xml:space="preserve">ОДИШЊЕ </w:t>
            </w:r>
            <w:r>
              <w:rPr>
                <w:b/>
                <w:sz w:val="20"/>
                <w:szCs w:val="20"/>
                <w:lang w:val="sr-Cyrl-CS"/>
              </w:rPr>
              <w:t>КОЛИЧИНЕ</w:t>
            </w:r>
          </w:p>
        </w:tc>
        <w:tc>
          <w:tcPr>
            <w:tcW w:w="737" w:type="pct"/>
            <w:tcBorders>
              <w:top w:val="single" w:sz="4" w:space="0" w:color="auto"/>
              <w:left w:val="single" w:sz="4" w:space="0" w:color="auto"/>
              <w:bottom w:val="single" w:sz="4" w:space="0" w:color="auto"/>
              <w:right w:val="single" w:sz="4" w:space="0" w:color="auto"/>
            </w:tcBorders>
            <w:shd w:val="clear" w:color="auto" w:fill="A6A6A6"/>
            <w:hideMark/>
          </w:tcPr>
          <w:p w:rsidR="0070278F" w:rsidRDefault="0070278F">
            <w:pPr>
              <w:jc w:val="center"/>
              <w:rPr>
                <w:b/>
                <w:sz w:val="20"/>
                <w:szCs w:val="20"/>
                <w:lang w:val="sr-Cyrl-CS"/>
              </w:rPr>
            </w:pPr>
            <w:r>
              <w:rPr>
                <w:b/>
                <w:sz w:val="20"/>
                <w:szCs w:val="20"/>
                <w:lang w:val="sr-Cyrl-CS"/>
              </w:rPr>
              <w:t>ЈЕДИНИЧНЕ ЦЕНЕ БЕЗ ПДВ-А</w:t>
            </w:r>
          </w:p>
        </w:tc>
        <w:tc>
          <w:tcPr>
            <w:tcW w:w="1107" w:type="pct"/>
            <w:tcBorders>
              <w:top w:val="single" w:sz="4" w:space="0" w:color="auto"/>
              <w:left w:val="single" w:sz="4" w:space="0" w:color="auto"/>
              <w:bottom w:val="single" w:sz="4" w:space="0" w:color="auto"/>
              <w:right w:val="single" w:sz="4" w:space="0" w:color="auto"/>
            </w:tcBorders>
            <w:shd w:val="clear" w:color="auto" w:fill="A6A6A6"/>
            <w:hideMark/>
          </w:tcPr>
          <w:p w:rsidR="0070278F" w:rsidRDefault="0070278F">
            <w:pPr>
              <w:jc w:val="center"/>
              <w:rPr>
                <w:b/>
                <w:sz w:val="20"/>
                <w:szCs w:val="20"/>
                <w:lang w:val="sr-Cyrl-CS"/>
              </w:rPr>
            </w:pPr>
            <w:r>
              <w:rPr>
                <w:b/>
                <w:sz w:val="20"/>
                <w:szCs w:val="20"/>
                <w:lang w:val="sr-Cyrl-CS"/>
              </w:rPr>
              <w:t>УКУПНА ЦЕНА БЕЗ ПДВ-А</w:t>
            </w: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СВЕСКЕ А4 80 ЛИСТА, ТВРДИ ПОВЕЗ, У КОЦКЕ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СВЕСКЕ А4 80 ЛИСТА, ТВРДИ ПОВЕЗ, У ЛИНИЈЕ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СВЕСКА А5 80 ЛИСТА, ТВРДИ ПОВЕЗ, У КОЦКЕ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4.</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СВЕСКА А5 80 ЛИСТА, ТВРДИ ПОВЕЗ, У ЛИНИЈЕ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САМОЛЕПЉИВИ БЛОКЧИЋИ стикери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6</w:t>
            </w:r>
            <w:r>
              <w:rPr>
                <w:b/>
                <w:lang w:val="sr-Cyrl-CS"/>
              </w:rPr>
              <w:t>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6.</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ПЛЕКСИ КОЦКЕ </w:t>
            </w:r>
            <w:r>
              <w:rPr>
                <w:b/>
                <w:sz w:val="22"/>
                <w:szCs w:val="22"/>
              </w:rPr>
              <w:t xml:space="preserve">90 x 90 mm, </w:t>
            </w:r>
            <w:r>
              <w:rPr>
                <w:b/>
                <w:sz w:val="22"/>
                <w:szCs w:val="22"/>
                <w:lang w:val="sr-Cyrl-CS"/>
              </w:rPr>
              <w:t>у више боја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7.</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НАЛОЗИ ЗА УПЛАТУ</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БЛОК</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8.</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МЕСЕЧНА КЊИГА ЗАРАДА, тврди повез, 80 листа Б/6</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4</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9.</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НАЛОГ ЗА ПРЕНОС</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БЛОК</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10.</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НАЛОГ ЗА СЛУЖБЕНО ПУТОВАЊЕ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11.</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НАЛОГ ЗА КОРИШЋЕЊЕ АУТА У СЛУЖБЕНЕ СВРХЕ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12.</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ОМОТ СПИСА, БЕЛИ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7</w:t>
            </w:r>
            <w:r>
              <w:rPr>
                <w:b/>
                <w:lang w:val="sr-Cyrl-CS"/>
              </w:rPr>
              <w:t>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13.</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ОМОТ СПИСА, ЖУТИ </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7</w:t>
            </w:r>
            <w:r>
              <w:rPr>
                <w:b/>
                <w:lang w:val="sr-Cyrl-CS"/>
              </w:rPr>
              <w:t>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14.</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ОМОТ СПИСА, ЦРВЕНИ </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7</w:t>
            </w:r>
            <w:r>
              <w:rPr>
                <w:b/>
                <w:lang w:val="sr-Cyrl-CS"/>
              </w:rPr>
              <w:t>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15.</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БРОЈЧАНИ КАРТОН</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16.</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ПРЕГРАДНИ КАРТОН (са јахачем)</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17.</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КАРТИЦЕ ЗА КАРТОТЕКУ, БЕЛЕ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7</w:t>
            </w:r>
            <w:r>
              <w:rPr>
                <w:b/>
                <w:lang w:val="sr-Cyrl-CS"/>
              </w:rPr>
              <w:t>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18.</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КАРТИЦЕ ЗА КАРТ. ЖУТЕ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7</w:t>
            </w:r>
            <w:r>
              <w:rPr>
                <w:b/>
                <w:lang w:val="sr-Cyrl-CS"/>
              </w:rPr>
              <w:t>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19.</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КАРТИЦЕ ЗА КАРТ. ЦРВЕНЕ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7</w:t>
            </w:r>
            <w:r>
              <w:rPr>
                <w:b/>
                <w:lang w:val="sr-Cyrl-CS"/>
              </w:rPr>
              <w:t>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20.</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КУТИЈА ЗА КАРТИЦЕ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21.</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АРХИВСКА КУТИЈА - </w:t>
            </w:r>
            <w:r>
              <w:rPr>
                <w:b/>
                <w:sz w:val="22"/>
                <w:szCs w:val="22"/>
              </w:rPr>
              <w:t>кутија Л,  пластифицирана - картонска,  са повезом, димензија 355х255х100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lang w:val="sr-Cyrl-CS"/>
              </w:rPr>
              <w:t>2</w:t>
            </w:r>
            <w:r>
              <w:rPr>
                <w:b/>
              </w:rPr>
              <w:t>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22.</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ФАСЦИКЛА, КАРТОНСКА БЕЛА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w:t>
            </w:r>
            <w:r>
              <w:rPr>
                <w:b/>
              </w:rPr>
              <w:t>0</w:t>
            </w:r>
            <w:r>
              <w:rPr>
                <w:b/>
                <w:lang w:val="sr-Cyrl-CS"/>
              </w:rPr>
              <w:t>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23.</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ФАСЦИКЛА КАРТОНСКА У БОЈИ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150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24.</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ФАЦСИКЛА СА ШТЕЛУЈУЋИМ МЕХАНИЗМОМ</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lastRenderedPageBreak/>
              <w:t>25.</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ФАСЦИКЛА ХЕРБАРИЈУМ СА ПАНТЉИКОМ за одлагање документације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26.</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ФАСЦИКЛА ПВЦ  - У- СА РУПАМА </w:t>
            </w:r>
            <w:r>
              <w:rPr>
                <w:b/>
                <w:sz w:val="22"/>
                <w:szCs w:val="22"/>
              </w:rPr>
              <w:t>100</w:t>
            </w:r>
            <w:r>
              <w:rPr>
                <w:b/>
                <w:sz w:val="22"/>
                <w:szCs w:val="22"/>
                <w:lang w:val="sr-Cyrl-CS"/>
              </w:rPr>
              <w:t xml:space="preserve"> микрона </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900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27.</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 xml:space="preserve">ФАСЦИКЛА КАРТОНСКА ПЛАСТИФИЦИРАНА (ОД ТВРДОГ КАРТОНА) ФОРМАТА А4+ СА ЛАСТИШОМ (ГУМОМ), ширине 3-5 </w:t>
            </w:r>
            <w:r>
              <w:rPr>
                <w:b/>
                <w:sz w:val="22"/>
                <w:szCs w:val="22"/>
                <w:lang w:val="sr-Latn-CS"/>
              </w:rPr>
              <w:t>cm</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lang w:val="sr-Cyrl-CS"/>
              </w:rPr>
              <w:t>70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28.</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РЕГИСТРАТОР</w:t>
            </w:r>
            <w:r>
              <w:rPr>
                <w:b/>
                <w:sz w:val="22"/>
                <w:szCs w:val="22"/>
                <w:lang w:val="sr-Latn-CS"/>
              </w:rPr>
              <w:t xml:space="preserve"> PVC A4 </w:t>
            </w:r>
            <w:r>
              <w:rPr>
                <w:b/>
                <w:sz w:val="22"/>
                <w:szCs w:val="22"/>
                <w:lang w:val="sr-Cyrl-CS"/>
              </w:rPr>
              <w:t>ширин</w:t>
            </w:r>
            <w:r>
              <w:rPr>
                <w:b/>
                <w:sz w:val="22"/>
                <w:szCs w:val="22"/>
                <w:lang w:val="sr-Latn-CS"/>
              </w:rPr>
              <w:t>a</w:t>
            </w:r>
            <w:r>
              <w:rPr>
                <w:b/>
                <w:sz w:val="22"/>
                <w:szCs w:val="22"/>
                <w:lang w:val="sr-Cyrl-CS"/>
              </w:rPr>
              <w:t xml:space="preserve"> </w:t>
            </w:r>
            <w:r>
              <w:rPr>
                <w:b/>
                <w:sz w:val="22"/>
                <w:szCs w:val="22"/>
                <w:lang w:val="sr-Latn-CS"/>
              </w:rPr>
              <w:t>8</w:t>
            </w:r>
            <w:r>
              <w:rPr>
                <w:b/>
                <w:sz w:val="22"/>
                <w:szCs w:val="22"/>
                <w:lang w:val="sr-Cyrl-CS"/>
              </w:rPr>
              <w:t xml:space="preserve"> </w:t>
            </w:r>
            <w:r>
              <w:rPr>
                <w:b/>
                <w:sz w:val="22"/>
                <w:szCs w:val="22"/>
                <w:lang w:val="sr-Latn-CS"/>
              </w:rPr>
              <w:t>cm</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Latn-CS"/>
              </w:rPr>
              <w:t>3</w:t>
            </w:r>
            <w:r>
              <w:rPr>
                <w:b/>
                <w:lang w:val="sr-Cyrl-CS"/>
              </w:rPr>
              <w:t>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Latn-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Latn-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29.</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ИНТЕРНА ДОСТАВНА КЊИГА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30.</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СКРАЋЕНИ ДЕЛОВОДНИК</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Latn-CS"/>
              </w:rPr>
            </w:pPr>
            <w:r>
              <w:rPr>
                <w:b/>
                <w:lang w:val="sr-Latn-CS"/>
              </w:rPr>
              <w:t>8</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Latn-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Latn-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31.</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УПИСНИК</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3</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32.</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КЊИГА РАЧУНА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rPr>
            </w:pPr>
            <w:r>
              <w:rPr>
                <w:b/>
                <w:sz w:val="20"/>
                <w:szCs w:val="20"/>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33.</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ДНЕВНИК БЛАГАЈНЕ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w:t>
            </w:r>
            <w:r>
              <w:rPr>
                <w:b/>
              </w:rPr>
              <w:t>4</w:t>
            </w:r>
            <w:r>
              <w:rPr>
                <w:b/>
                <w:lang w:val="sr-Cyrl-CS"/>
              </w:rPr>
              <w:t>.</w:t>
            </w:r>
          </w:p>
        </w:tc>
        <w:tc>
          <w:tcPr>
            <w:tcW w:w="1488" w:type="pct"/>
            <w:tcBorders>
              <w:top w:val="single" w:sz="4" w:space="0" w:color="auto"/>
              <w:left w:val="single" w:sz="4" w:space="0" w:color="auto"/>
              <w:bottom w:val="single" w:sz="4" w:space="0" w:color="auto"/>
              <w:right w:val="single" w:sz="4" w:space="0" w:color="auto"/>
            </w:tcBorders>
          </w:tcPr>
          <w:p w:rsidR="0070278F" w:rsidRDefault="0070278F">
            <w:pPr>
              <w:rPr>
                <w:b/>
                <w:sz w:val="22"/>
                <w:szCs w:val="22"/>
                <w:lang w:val="sr-Cyrl-CS"/>
              </w:rPr>
            </w:pPr>
            <w:r>
              <w:rPr>
                <w:b/>
                <w:sz w:val="22"/>
                <w:szCs w:val="22"/>
                <w:lang w:val="sr-Cyrl-CS"/>
              </w:rPr>
              <w:t xml:space="preserve">ОБИЧНА ОЛОВКА, </w:t>
            </w:r>
            <w:r>
              <w:rPr>
                <w:b/>
                <w:sz w:val="22"/>
                <w:szCs w:val="22"/>
              </w:rPr>
              <w:t>STAEDTLER HB</w:t>
            </w:r>
            <w:r>
              <w:rPr>
                <w:b/>
                <w:sz w:val="22"/>
                <w:szCs w:val="22"/>
                <w:lang w:val="sr-Cyrl-CS"/>
              </w:rPr>
              <w:t xml:space="preserve"> „или одговарајуће“</w:t>
            </w:r>
          </w:p>
          <w:p w:rsidR="0070278F" w:rsidRDefault="0070278F">
            <w:pPr>
              <w:rPr>
                <w:b/>
                <w:sz w:val="22"/>
                <w:szCs w:val="22"/>
                <w:lang w:val="sr-Cyrl-CS"/>
              </w:rPr>
            </w:pPr>
            <w:r>
              <w:rPr>
                <w:b/>
                <w:sz w:val="22"/>
                <w:szCs w:val="22"/>
                <w:lang w:val="sr-Cyrl-CS"/>
              </w:rPr>
              <w:t>Понуђено ________________________</w:t>
            </w:r>
          </w:p>
          <w:p w:rsidR="0070278F" w:rsidRDefault="0070278F">
            <w:pPr>
              <w:rPr>
                <w:b/>
                <w:sz w:val="22"/>
                <w:szCs w:val="22"/>
                <w:lang w:val="sr-Cyrl-CS"/>
              </w:rPr>
            </w:pP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Latn-CS"/>
              </w:rPr>
            </w:pPr>
            <w:r>
              <w:rPr>
                <w:b/>
              </w:rPr>
              <w:t>7</w:t>
            </w:r>
            <w:r>
              <w:rPr>
                <w:b/>
                <w:lang w:val="sr-Latn-CS"/>
              </w:rPr>
              <w:t>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w:t>
            </w:r>
            <w:r>
              <w:rPr>
                <w:b/>
              </w:rPr>
              <w:t>5</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ТЕХНИЧКА ОЛОВКА 0,5 мм обична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w:t>
            </w:r>
            <w:r>
              <w:rPr>
                <w:b/>
              </w:rPr>
              <w:t>6</w:t>
            </w:r>
            <w:r>
              <w:rPr>
                <w:b/>
                <w:lang w:val="sr-Cyrl-CS"/>
              </w:rPr>
              <w:t>.</w:t>
            </w:r>
          </w:p>
        </w:tc>
        <w:tc>
          <w:tcPr>
            <w:tcW w:w="1488" w:type="pct"/>
            <w:tcBorders>
              <w:top w:val="single" w:sz="4" w:space="0" w:color="auto"/>
              <w:left w:val="single" w:sz="4" w:space="0" w:color="auto"/>
              <w:bottom w:val="single" w:sz="4" w:space="0" w:color="auto"/>
              <w:right w:val="single" w:sz="4" w:space="0" w:color="auto"/>
            </w:tcBorders>
          </w:tcPr>
          <w:p w:rsidR="0070278F" w:rsidRDefault="0070278F">
            <w:pPr>
              <w:rPr>
                <w:b/>
                <w:sz w:val="22"/>
                <w:szCs w:val="22"/>
                <w:lang w:val="sr-Cyrl-CS"/>
              </w:rPr>
            </w:pPr>
            <w:r>
              <w:rPr>
                <w:b/>
                <w:sz w:val="22"/>
                <w:szCs w:val="22"/>
                <w:lang w:val="sr-Cyrl-CS"/>
              </w:rPr>
              <w:t xml:space="preserve">ТЕХНИЧКА ОЛОВКА 0,5 мм </w:t>
            </w:r>
            <w:r>
              <w:rPr>
                <w:b/>
                <w:sz w:val="22"/>
                <w:szCs w:val="22"/>
              </w:rPr>
              <w:t>R</w:t>
            </w:r>
            <w:r>
              <w:rPr>
                <w:b/>
                <w:sz w:val="22"/>
                <w:szCs w:val="22"/>
                <w:lang w:val="sr-Latn-CS"/>
              </w:rPr>
              <w:t xml:space="preserve">otring </w:t>
            </w:r>
            <w:r>
              <w:rPr>
                <w:b/>
                <w:sz w:val="22"/>
                <w:szCs w:val="22"/>
                <w:lang w:val="sr-Cyrl-CS"/>
              </w:rPr>
              <w:t>„или одговарајуће“</w:t>
            </w:r>
          </w:p>
          <w:p w:rsidR="0070278F" w:rsidRDefault="0070278F">
            <w:pPr>
              <w:rPr>
                <w:b/>
                <w:sz w:val="22"/>
                <w:szCs w:val="22"/>
                <w:lang w:val="sr-Cyrl-CS"/>
              </w:rPr>
            </w:pPr>
            <w:r>
              <w:rPr>
                <w:b/>
                <w:sz w:val="22"/>
                <w:szCs w:val="22"/>
                <w:lang w:val="sr-Cyrl-CS"/>
              </w:rPr>
              <w:t xml:space="preserve">Понуђено ________________________ </w:t>
            </w:r>
          </w:p>
          <w:p w:rsidR="0070278F" w:rsidRDefault="0070278F">
            <w:pPr>
              <w:rPr>
                <w:b/>
                <w:sz w:val="22"/>
                <w:szCs w:val="22"/>
                <w:lang w:val="sr-Cyrl-CS"/>
              </w:rPr>
            </w:pP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w:t>
            </w:r>
            <w:r>
              <w:rPr>
                <w:b/>
              </w:rPr>
              <w:t>7</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ХЕМИЈСКА ОЛОВКА са гуменим држалом и притисним механизмом</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600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3</w:t>
            </w:r>
            <w:r>
              <w:rPr>
                <w:b/>
              </w:rPr>
              <w:t>8</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ФЛОМАСТЕР </w:t>
            </w:r>
            <w:r>
              <w:rPr>
                <w:b/>
                <w:sz w:val="22"/>
                <w:szCs w:val="22"/>
              </w:rPr>
              <w:t>CD/DVD FINE LINER 0,7MM</w:t>
            </w:r>
            <w:r>
              <w:rPr>
                <w:b/>
                <w:sz w:val="22"/>
                <w:szCs w:val="22"/>
                <w:lang w:val="sr-Cyrl-CS"/>
              </w:rPr>
              <w:t xml:space="preserve"> (боје: црна, црвена, плава)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70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rPr>
              <w:t>39</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ФЛОМАСТЕР 0,5 мм (црни, црвени, плави)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lang w:val="sr-Cyrl-CS"/>
              </w:rPr>
              <w:t>90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4</w:t>
            </w:r>
            <w:r>
              <w:rPr>
                <w:b/>
              </w:rPr>
              <w:t>0</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ПЕРМАНЕНТ МАРКЕР округли врх, траг писања 2 мм (црни, црвени, плави)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40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4</w:t>
            </w:r>
            <w:r>
              <w:rPr>
                <w:b/>
              </w:rPr>
              <w:t>1</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ПЕРМАНЕНТ МАРКЕР коси врх, траг писања 1-5 мм (црни, црвени, плави)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4</w:t>
            </w:r>
            <w:r>
              <w:rPr>
                <w:b/>
                <w:lang w:val="sr-Cyrl-CS"/>
              </w:rPr>
              <w:t>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4</w:t>
            </w:r>
            <w:r>
              <w:rPr>
                <w:b/>
              </w:rPr>
              <w:t>2</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ТЕКСТ МАРКЕРИ (СИГНИРИ), ширина до 5мм, у више боја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40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4</w:t>
            </w:r>
            <w:r>
              <w:rPr>
                <w:b/>
              </w:rPr>
              <w:t>3</w:t>
            </w:r>
            <w:r>
              <w:rPr>
                <w:b/>
                <w:lang w:val="sr-Cyrl-CS"/>
              </w:rPr>
              <w:t>.</w:t>
            </w:r>
          </w:p>
        </w:tc>
        <w:tc>
          <w:tcPr>
            <w:tcW w:w="1488" w:type="pct"/>
            <w:tcBorders>
              <w:top w:val="single" w:sz="4" w:space="0" w:color="auto"/>
              <w:left w:val="single" w:sz="4" w:space="0" w:color="auto"/>
              <w:bottom w:val="single" w:sz="4" w:space="0" w:color="auto"/>
              <w:right w:val="single" w:sz="4" w:space="0" w:color="auto"/>
            </w:tcBorders>
          </w:tcPr>
          <w:p w:rsidR="0070278F" w:rsidRDefault="0070278F">
            <w:pPr>
              <w:rPr>
                <w:b/>
                <w:sz w:val="22"/>
                <w:szCs w:val="22"/>
                <w:lang w:val="sr-Cyrl-CS"/>
              </w:rPr>
            </w:pPr>
            <w:r>
              <w:rPr>
                <w:b/>
                <w:sz w:val="22"/>
                <w:szCs w:val="22"/>
              </w:rPr>
              <w:t>НАЛИВ ПЕРО</w:t>
            </w:r>
            <w:r>
              <w:rPr>
                <w:b/>
                <w:sz w:val="22"/>
                <w:szCs w:val="22"/>
                <w:lang w:val="sr-Cyrl-CS"/>
              </w:rPr>
              <w:t xml:space="preserve"> </w:t>
            </w:r>
            <w:r>
              <w:rPr>
                <w:b/>
                <w:sz w:val="22"/>
                <w:szCs w:val="22"/>
                <w:lang w:val="sr-Latn-CS"/>
              </w:rPr>
              <w:t xml:space="preserve">Parker </w:t>
            </w:r>
            <w:r>
              <w:rPr>
                <w:b/>
                <w:sz w:val="22"/>
                <w:szCs w:val="22"/>
                <w:lang w:val="sr-Cyrl-CS"/>
              </w:rPr>
              <w:t>„или одговарајуће“</w:t>
            </w:r>
          </w:p>
          <w:p w:rsidR="0070278F" w:rsidRDefault="0070278F">
            <w:pPr>
              <w:rPr>
                <w:b/>
                <w:sz w:val="22"/>
                <w:szCs w:val="22"/>
                <w:lang w:val="sr-Cyrl-CS"/>
              </w:rPr>
            </w:pPr>
            <w:r>
              <w:rPr>
                <w:b/>
                <w:sz w:val="22"/>
                <w:szCs w:val="22"/>
                <w:lang w:val="sr-Cyrl-CS"/>
              </w:rPr>
              <w:t xml:space="preserve">Понуђено _______________________________ </w:t>
            </w:r>
          </w:p>
          <w:p w:rsidR="0070278F" w:rsidRDefault="0070278F">
            <w:pPr>
              <w:rPr>
                <w:b/>
                <w:sz w:val="22"/>
                <w:szCs w:val="22"/>
                <w:lang w:val="sr-Latn-CS"/>
              </w:rPr>
            </w:pP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4</w:t>
            </w:r>
            <w:r>
              <w:rPr>
                <w:b/>
              </w:rPr>
              <w:t>4</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УЛОШЦИ ЗА ХЕМИЈСКЕ ОЛОВКЕ (црвени, плави)</w:t>
            </w:r>
          </w:p>
        </w:tc>
        <w:tc>
          <w:tcPr>
            <w:tcW w:w="706" w:type="pct"/>
            <w:tcBorders>
              <w:top w:val="single" w:sz="4" w:space="0" w:color="auto"/>
              <w:left w:val="single" w:sz="4" w:space="0" w:color="auto"/>
              <w:bottom w:val="single" w:sz="4" w:space="0" w:color="auto"/>
              <w:right w:val="single" w:sz="4" w:space="0" w:color="auto"/>
            </w:tcBorders>
            <w:vAlign w:val="center"/>
          </w:tcPr>
          <w:p w:rsidR="0070278F" w:rsidRDefault="0070278F">
            <w:pPr>
              <w:jc w:val="center"/>
              <w:rPr>
                <w:b/>
                <w:sz w:val="20"/>
                <w:szCs w:val="20"/>
                <w:lang w:val="sr-Cyrl-CS"/>
              </w:rPr>
            </w:pPr>
          </w:p>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lastRenderedPageBreak/>
              <w:t>4</w:t>
            </w:r>
            <w:r>
              <w:rPr>
                <w:b/>
              </w:rPr>
              <w:t>5</w:t>
            </w:r>
            <w:r>
              <w:rPr>
                <w:b/>
                <w:lang w:val="sr-Cyrl-CS"/>
              </w:rPr>
              <w:t>.</w:t>
            </w:r>
          </w:p>
        </w:tc>
        <w:tc>
          <w:tcPr>
            <w:tcW w:w="1488" w:type="pct"/>
            <w:tcBorders>
              <w:top w:val="single" w:sz="4" w:space="0" w:color="auto"/>
              <w:left w:val="single" w:sz="4" w:space="0" w:color="auto"/>
              <w:bottom w:val="single" w:sz="4" w:space="0" w:color="auto"/>
              <w:right w:val="single" w:sz="4" w:space="0" w:color="auto"/>
            </w:tcBorders>
          </w:tcPr>
          <w:p w:rsidR="0070278F" w:rsidRDefault="0070278F">
            <w:pPr>
              <w:rPr>
                <w:b/>
                <w:sz w:val="22"/>
                <w:szCs w:val="22"/>
                <w:lang w:val="sr-Cyrl-CS"/>
              </w:rPr>
            </w:pPr>
            <w:r>
              <w:rPr>
                <w:b/>
                <w:sz w:val="22"/>
                <w:szCs w:val="22"/>
                <w:lang w:val="sr-Cyrl-CS"/>
              </w:rPr>
              <w:t xml:space="preserve">МИНЕ ЗА ТЕХНИЧКЕ ОЛОВКЕ, </w:t>
            </w:r>
            <w:r>
              <w:rPr>
                <w:b/>
                <w:sz w:val="22"/>
                <w:szCs w:val="22"/>
              </w:rPr>
              <w:t>STAEDTLER</w:t>
            </w:r>
            <w:r>
              <w:rPr>
                <w:b/>
                <w:sz w:val="22"/>
                <w:szCs w:val="22"/>
                <w:lang w:val="sr-Cyrl-CS"/>
              </w:rPr>
              <w:t xml:space="preserve"> 0,5 ХБ „или одговарајуће“</w:t>
            </w:r>
          </w:p>
          <w:p w:rsidR="0070278F" w:rsidRDefault="0070278F">
            <w:pPr>
              <w:rPr>
                <w:b/>
                <w:sz w:val="22"/>
                <w:szCs w:val="22"/>
                <w:lang w:val="sr-Cyrl-CS"/>
              </w:rPr>
            </w:pPr>
            <w:r>
              <w:rPr>
                <w:b/>
                <w:sz w:val="22"/>
                <w:szCs w:val="22"/>
                <w:lang w:val="sr-Cyrl-CS"/>
              </w:rPr>
              <w:t>Понуђено ________________________</w:t>
            </w:r>
          </w:p>
          <w:p w:rsidR="0070278F" w:rsidRDefault="0070278F">
            <w:pPr>
              <w:rPr>
                <w:b/>
                <w:sz w:val="22"/>
                <w:szCs w:val="22"/>
                <w:lang w:val="sr-Cyrl-CS"/>
              </w:rPr>
            </w:pPr>
          </w:p>
        </w:tc>
        <w:tc>
          <w:tcPr>
            <w:tcW w:w="706" w:type="pct"/>
            <w:tcBorders>
              <w:top w:val="single" w:sz="4" w:space="0" w:color="auto"/>
              <w:left w:val="single" w:sz="4" w:space="0" w:color="auto"/>
              <w:bottom w:val="single" w:sz="4" w:space="0" w:color="auto"/>
              <w:right w:val="single" w:sz="4" w:space="0" w:color="auto"/>
            </w:tcBorders>
            <w:vAlign w:val="center"/>
          </w:tcPr>
          <w:p w:rsidR="0070278F" w:rsidRDefault="0070278F">
            <w:pPr>
              <w:jc w:val="center"/>
              <w:rPr>
                <w:b/>
                <w:sz w:val="20"/>
                <w:szCs w:val="20"/>
                <w:lang w:val="sr-Cyrl-CS"/>
              </w:rPr>
            </w:pPr>
          </w:p>
          <w:p w:rsidR="0070278F" w:rsidRDefault="0070278F">
            <w:pPr>
              <w:jc w:val="center"/>
              <w:rPr>
                <w:b/>
                <w:sz w:val="20"/>
                <w:szCs w:val="20"/>
                <w:lang w:val="sr-Cyrl-CS"/>
              </w:rPr>
            </w:pPr>
            <w:r>
              <w:rPr>
                <w:b/>
                <w:sz w:val="20"/>
                <w:szCs w:val="20"/>
                <w:lang w:val="sr-Cyrl-CS"/>
              </w:rPr>
              <w:t>ПАКОВАЊЕ</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vAlign w:val="center"/>
            <w:hideMark/>
          </w:tcPr>
          <w:p w:rsidR="0070278F" w:rsidRDefault="0070278F">
            <w:pPr>
              <w:rPr>
                <w:b/>
                <w:lang w:val="sr-Cyrl-CS"/>
              </w:rPr>
            </w:pPr>
            <w:r>
              <w:rPr>
                <w:b/>
                <w:lang w:val="sr-Cyrl-CS"/>
              </w:rPr>
              <w:t>4</w:t>
            </w:r>
            <w:r>
              <w:rPr>
                <w:b/>
              </w:rPr>
              <w:t>6</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МАСТИЛО ЗА ПЕЧАТ</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Latn-CS"/>
              </w:rPr>
              <w:t>1</w:t>
            </w:r>
            <w:r>
              <w:rPr>
                <w:b/>
                <w:lang w:val="sr-Cyrl-CS"/>
              </w:rPr>
              <w:t>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Latn-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Latn-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4</w:t>
            </w:r>
            <w:r>
              <w:rPr>
                <w:b/>
              </w:rPr>
              <w:t>7</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КОРЕКТОР-БЕЛИ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lang w:val="sr-Cyrl-CS"/>
              </w:rPr>
              <w:t>60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4</w:t>
            </w:r>
            <w:r>
              <w:rPr>
                <w:b/>
              </w:rPr>
              <w:t>8</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СПАЈАЛИЦЕ 30 ММ</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КУТИЈА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300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rPr>
              <w:t>49</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КУТИЈА ЗА СПАЈАЛИЦЕ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0</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МЕТАЛНА ХЕФТАЛИЦА (хефта до 35 листова 80гр папира, дубина хвата папира до 55 мм, користи стандардну муницију 24/6, 26/6, 24/8, 26/8)</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1</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РАСХЕФТИВАЧ</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2</w:t>
            </w:r>
            <w:r>
              <w:rPr>
                <w:b/>
                <w:lang w:val="sr-Cyrl-CS"/>
              </w:rPr>
              <w:t>.</w:t>
            </w:r>
          </w:p>
        </w:tc>
        <w:tc>
          <w:tcPr>
            <w:tcW w:w="1488" w:type="pct"/>
            <w:tcBorders>
              <w:top w:val="single" w:sz="4" w:space="0" w:color="auto"/>
              <w:left w:val="single" w:sz="4" w:space="0" w:color="auto"/>
              <w:bottom w:val="single" w:sz="4" w:space="0" w:color="auto"/>
              <w:right w:val="single" w:sz="4" w:space="0" w:color="auto"/>
            </w:tcBorders>
            <w:vAlign w:val="center"/>
          </w:tcPr>
          <w:p w:rsidR="0070278F" w:rsidRDefault="0070278F">
            <w:pPr>
              <w:rPr>
                <w:b/>
                <w:sz w:val="22"/>
                <w:szCs w:val="22"/>
                <w:lang w:val="sr-Cyrl-CS"/>
              </w:rPr>
            </w:pPr>
            <w:r>
              <w:rPr>
                <w:b/>
                <w:sz w:val="22"/>
                <w:szCs w:val="22"/>
                <w:lang w:val="sr-Cyrl-CS"/>
              </w:rPr>
              <w:t>БАКАРНА ХЕФТ МУНИЦИЈА 24/6 Делта „или одговарајуће“</w:t>
            </w:r>
          </w:p>
          <w:p w:rsidR="0070278F" w:rsidRDefault="0070278F">
            <w:pPr>
              <w:rPr>
                <w:b/>
                <w:sz w:val="22"/>
                <w:szCs w:val="22"/>
                <w:lang w:val="sr-Cyrl-CS"/>
              </w:rPr>
            </w:pPr>
            <w:r>
              <w:rPr>
                <w:b/>
                <w:sz w:val="22"/>
                <w:szCs w:val="22"/>
                <w:lang w:val="sr-Cyrl-CS"/>
              </w:rPr>
              <w:t>Понуђено ________________________</w:t>
            </w:r>
          </w:p>
          <w:p w:rsidR="0070278F" w:rsidRDefault="0070278F">
            <w:pPr>
              <w:rPr>
                <w:b/>
                <w:sz w:val="22"/>
                <w:szCs w:val="22"/>
                <w:lang w:val="sr-Latn-CS"/>
              </w:rPr>
            </w:pPr>
          </w:p>
        </w:tc>
        <w:tc>
          <w:tcPr>
            <w:tcW w:w="706" w:type="pct"/>
            <w:tcBorders>
              <w:top w:val="single" w:sz="4" w:space="0" w:color="auto"/>
              <w:left w:val="single" w:sz="4" w:space="0" w:color="auto"/>
              <w:bottom w:val="single" w:sz="4" w:space="0" w:color="auto"/>
              <w:right w:val="single" w:sz="4" w:space="0" w:color="auto"/>
            </w:tcBorders>
            <w:vAlign w:val="center"/>
          </w:tcPr>
          <w:p w:rsidR="0070278F" w:rsidRDefault="0070278F">
            <w:pPr>
              <w:jc w:val="center"/>
              <w:rPr>
                <w:b/>
                <w:sz w:val="20"/>
                <w:szCs w:val="20"/>
                <w:lang w:val="sr-Cyrl-CS"/>
              </w:rPr>
            </w:pPr>
          </w:p>
          <w:p w:rsidR="0070278F" w:rsidRDefault="0070278F">
            <w:pPr>
              <w:jc w:val="center"/>
              <w:rPr>
                <w:b/>
                <w:sz w:val="20"/>
                <w:szCs w:val="20"/>
                <w:lang w:val="sr-Cyrl-CS"/>
              </w:rPr>
            </w:pPr>
            <w:r>
              <w:rPr>
                <w:b/>
                <w:sz w:val="20"/>
                <w:szCs w:val="20"/>
                <w:lang w:val="sr-Cyrl-CS"/>
              </w:rPr>
              <w:t>ПАКОВАЊЕ</w:t>
            </w:r>
          </w:p>
          <w:p w:rsidR="0070278F" w:rsidRDefault="0070278F">
            <w:pPr>
              <w:jc w:val="center"/>
              <w:rPr>
                <w:b/>
                <w:sz w:val="20"/>
                <w:szCs w:val="20"/>
                <w:lang w:val="sr-Cyrl-CS"/>
              </w:rPr>
            </w:pPr>
            <w:r>
              <w:rPr>
                <w:b/>
                <w:sz w:val="20"/>
                <w:szCs w:val="20"/>
                <w:lang w:val="sr-Cyrl-CS"/>
              </w:rPr>
              <w:t>ОД 10 КУТИЈИЦА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20 паковања</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3</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РАЈСНАДЛЕ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КУТИЈА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4</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ШПЕНАДЛЕ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КУТИЈА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5</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ЛЕПАК ЗА ПАПИР У СТИКУ</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3</w:t>
            </w:r>
            <w:r>
              <w:rPr>
                <w:b/>
                <w:lang w:val="sr-Cyrl-CS"/>
              </w:rPr>
              <w:t>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6</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УНИВЕРЗАЛНИ ПРОВИДНИ ЛЕПАК, ТУБА 40 ГР (ОХО)</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rPr>
              <w:t>4</w:t>
            </w:r>
            <w:r>
              <w:rPr>
                <w:b/>
                <w:lang w:val="sr-Cyrl-CS"/>
              </w:rPr>
              <w:t>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7</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СЕЛОТЕЈП ТРАКА, УСКА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lang w:val="sr-Cyrl-CS"/>
              </w:rPr>
              <w:t>80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5</w:t>
            </w:r>
            <w:r>
              <w:rPr>
                <w:b/>
              </w:rPr>
              <w:t>8</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СЕЛОТЕЈП ТРАКА, ШИРОКА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Latn-CS"/>
              </w:rPr>
            </w:pPr>
            <w:r>
              <w:rPr>
                <w:b/>
              </w:rPr>
              <w:t>6</w:t>
            </w:r>
            <w:r>
              <w:rPr>
                <w:b/>
                <w:lang w:val="sr-Latn-CS"/>
              </w:rPr>
              <w:t>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rPr>
              <w:t>59</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ДРЖАЧ ЗА СЕЛОТЕЈП ТРАКЕ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lang w:val="sr-Cyrl-CS"/>
              </w:rPr>
              <w:t>6</w:t>
            </w:r>
            <w:r>
              <w:rPr>
                <w:b/>
              </w:rPr>
              <w:t>0.</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ИНДИГО</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КУТИЈА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6</w:t>
            </w:r>
            <w:r>
              <w:rPr>
                <w:b/>
              </w:rPr>
              <w:t>1</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БУШАЧ ЗА 36 Л (буши до 36 листова 80гр папира, страндардни размак међу рупама 80 мм, поседује кочницу и метални граничник за формате папира до А4)</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3</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6</w:t>
            </w:r>
            <w:r>
              <w:rPr>
                <w:b/>
              </w:rPr>
              <w:t>2</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МАКАЗЕ</w:t>
            </w:r>
            <w:r>
              <w:rPr>
                <w:b/>
                <w:sz w:val="22"/>
                <w:szCs w:val="22"/>
                <w:lang w:val="sr-Latn-CS"/>
              </w:rPr>
              <w:t xml:space="preserve"> 21 cm</w:t>
            </w:r>
            <w:r>
              <w:rPr>
                <w:b/>
                <w:sz w:val="22"/>
                <w:szCs w:val="22"/>
                <w:lang w:val="sr-Cyrl-CS"/>
              </w:rPr>
              <w:t>, 2</w:t>
            </w:r>
            <w:r>
              <w:rPr>
                <w:b/>
                <w:sz w:val="22"/>
                <w:szCs w:val="22"/>
                <w:lang w:val="sr-Latn-CS"/>
              </w:rPr>
              <w:t xml:space="preserve">D </w:t>
            </w:r>
            <w:r>
              <w:rPr>
                <w:b/>
                <w:sz w:val="22"/>
                <w:szCs w:val="22"/>
                <w:lang w:val="sr-Cyrl-CS"/>
              </w:rPr>
              <w:t>егрономске дршке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6</w:t>
            </w:r>
            <w:r>
              <w:rPr>
                <w:b/>
              </w:rPr>
              <w:t>3</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 xml:space="preserve">ФИЛМ ЗА ФАКС </w:t>
            </w:r>
            <w:r>
              <w:rPr>
                <w:b/>
                <w:sz w:val="22"/>
                <w:szCs w:val="22"/>
                <w:lang w:val="sr-Latn-CS"/>
              </w:rPr>
              <w:t>- Panasonic KX-FP 373</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6</w:t>
            </w:r>
            <w:r>
              <w:rPr>
                <w:b/>
              </w:rPr>
              <w:t>4</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ГУМИЦА ЗА БРИСАЊЕ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60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6</w:t>
            </w:r>
            <w:r>
              <w:rPr>
                <w:b/>
              </w:rPr>
              <w:t>5</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МЕТАЛНИ ЗАРЕЗАЧ</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30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6</w:t>
            </w:r>
            <w:r>
              <w:rPr>
                <w:b/>
              </w:rPr>
              <w:t>6</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АДИНГ РОЛНА ЗА ДИГИТРОН МАШИНУ</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rPr>
              <w:t>50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6</w:t>
            </w:r>
            <w:r>
              <w:rPr>
                <w:b/>
              </w:rPr>
              <w:t>7</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БАТЕРИЈЕ АЛКАЛНЕ 1,5</w:t>
            </w:r>
            <w:r>
              <w:rPr>
                <w:b/>
                <w:sz w:val="22"/>
                <w:szCs w:val="22"/>
                <w:lang w:val="sr-Latn-CS"/>
              </w:rPr>
              <w:t>V AA</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Latn-CS"/>
              </w:rPr>
            </w:pPr>
            <w:r>
              <w:rPr>
                <w:b/>
                <w:sz w:val="20"/>
                <w:szCs w:val="20"/>
                <w:lang w:val="sr-Latn-CS"/>
              </w:rPr>
              <w:t xml:space="preserve">KOM. </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rPr>
            </w:pPr>
            <w:r>
              <w:rPr>
                <w:b/>
                <w:lang w:val="sr-Cyrl-CS"/>
              </w:rPr>
              <w:t>80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rPr>
              <w:t>68</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БАТЕРИЈЕ АЛКАЛНЕ 1,5</w:t>
            </w:r>
            <w:r>
              <w:rPr>
                <w:b/>
                <w:sz w:val="22"/>
                <w:szCs w:val="22"/>
                <w:lang w:val="sr-Latn-CS"/>
              </w:rPr>
              <w:t>V</w:t>
            </w:r>
            <w:r>
              <w:rPr>
                <w:b/>
                <w:sz w:val="22"/>
                <w:szCs w:val="22"/>
                <w:lang w:val="sr-Cyrl-CS"/>
              </w:rPr>
              <w:t xml:space="preserve"> ААА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rPr>
              <w:t>69</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ЛЕЊИР 30 цм</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10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7</w:t>
            </w:r>
            <w:r>
              <w:rPr>
                <w:b/>
              </w:rPr>
              <w:t>0</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КАНАП КУДЕЉНИ ТАЊИ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7</w:t>
            </w:r>
            <w:r>
              <w:rPr>
                <w:b/>
              </w:rPr>
              <w:t>1</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ЈЕМСТВЕНИК</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7</w:t>
            </w:r>
            <w:r>
              <w:rPr>
                <w:b/>
              </w:rPr>
              <w:t>2</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МЕТАЛНА КУТИЈИЦА ЗА ОЛОВКЕ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lastRenderedPageBreak/>
              <w:t>7</w:t>
            </w:r>
            <w:r>
              <w:rPr>
                <w:b/>
              </w:rPr>
              <w:t>3</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МАСТИЛО ЗА НАЛИВ ПЕРО у бочици</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7</w:t>
            </w:r>
            <w:r>
              <w:rPr>
                <w:b/>
              </w:rPr>
              <w:t>4</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ПЕРСОНАЛНИ ДОСИЈЕ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0"/>
                <w:szCs w:val="20"/>
                <w:lang w:val="sr-Cyrl-CS"/>
              </w:rPr>
            </w:pPr>
            <w:r>
              <w:rPr>
                <w:b/>
                <w:sz w:val="20"/>
                <w:szCs w:val="20"/>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t>75.</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 xml:space="preserve">ПЛАСТИЧНА СПИРАЛА за коричење 8 </w:t>
            </w:r>
            <w:r>
              <w:rPr>
                <w:b/>
                <w:sz w:val="22"/>
                <w:szCs w:val="22"/>
                <w:lang w:val="sr-Latn-CS"/>
              </w:rPr>
              <w:t>mm 1/100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sz w:val="22"/>
                <w:szCs w:val="22"/>
                <w:lang w:val="sr-Cyrl-CS"/>
              </w:rPr>
            </w:pPr>
            <w:r>
              <w:rPr>
                <w:b/>
                <w:sz w:val="22"/>
                <w:szCs w:val="22"/>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t>76.</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 xml:space="preserve">ПЛАСТИЧНА СПИРАЛА за коричење 10 </w:t>
            </w:r>
            <w:r>
              <w:rPr>
                <w:b/>
                <w:sz w:val="22"/>
                <w:szCs w:val="22"/>
                <w:lang w:val="sr-Latn-CS"/>
              </w:rPr>
              <w:t>mm 1/100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t>77.</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 xml:space="preserve">ПЛАСТИЧНА СПИРАЛА за коричење 12 </w:t>
            </w:r>
            <w:r>
              <w:rPr>
                <w:b/>
                <w:sz w:val="22"/>
                <w:szCs w:val="22"/>
                <w:lang w:val="sr-Latn-CS"/>
              </w:rPr>
              <w:t>mm 1/100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t>78.</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 xml:space="preserve">ПЛАСТИЧНА СПИРАЛА за коричење 14 </w:t>
            </w:r>
            <w:r>
              <w:rPr>
                <w:b/>
                <w:sz w:val="22"/>
                <w:szCs w:val="22"/>
                <w:lang w:val="sr-Latn-CS"/>
              </w:rPr>
              <w:t>mm 1/100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t>79.</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 xml:space="preserve">ПЛАСТИЧНА СПИРАЛА за коричење 16 </w:t>
            </w:r>
            <w:r>
              <w:rPr>
                <w:b/>
                <w:sz w:val="22"/>
                <w:szCs w:val="22"/>
                <w:lang w:val="sr-Latn-CS"/>
              </w:rPr>
              <w:t>mm 1/100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t>80.</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Latn-CS"/>
              </w:rPr>
            </w:pPr>
            <w:r>
              <w:rPr>
                <w:b/>
                <w:sz w:val="22"/>
                <w:szCs w:val="22"/>
                <w:lang w:val="sr-Cyrl-CS"/>
              </w:rPr>
              <w:t xml:space="preserve">ПЛАСТИЧНА СПИРАЛА за коричење 18 </w:t>
            </w:r>
            <w:r>
              <w:rPr>
                <w:b/>
                <w:sz w:val="22"/>
                <w:szCs w:val="22"/>
                <w:lang w:val="sr-Latn-CS"/>
              </w:rPr>
              <w:t>mm 1/100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t>81.</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ПЛАСТИЧНА СПИРАЛА за коричење 22 </w:t>
            </w:r>
            <w:r>
              <w:rPr>
                <w:b/>
                <w:sz w:val="22"/>
                <w:szCs w:val="22"/>
                <w:lang w:val="sr-Latn-CS"/>
              </w:rPr>
              <w:t>mm 1/100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8</w:t>
            </w:r>
            <w:r>
              <w:rPr>
                <w:b/>
              </w:rPr>
              <w:t>2</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ПЛАСТИЧНА СПИРАЛА за коричење 25 </w:t>
            </w:r>
            <w:r>
              <w:rPr>
                <w:b/>
                <w:sz w:val="22"/>
                <w:szCs w:val="22"/>
                <w:lang w:val="sr-Latn-CS"/>
              </w:rPr>
              <w:t>mm 1/100</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8</w:t>
            </w:r>
            <w:r>
              <w:rPr>
                <w:b/>
              </w:rPr>
              <w:t>3</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КОРИЦЕ ЗА КОРИЧЕЊЕ рељефне беле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8</w:t>
            </w:r>
            <w:r>
              <w:rPr>
                <w:b/>
              </w:rPr>
              <w:t>4</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КОРИЦЕ ЗА КОРИЧЕЊЕ рељефне плаве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8</w:t>
            </w:r>
            <w:r>
              <w:rPr>
                <w:b/>
              </w:rPr>
              <w:t>5</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КОРИЦЕ ЗА КОРИЧЕЊЕ рељефне црвене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8</w:t>
            </w:r>
            <w:r>
              <w:rPr>
                <w:b/>
              </w:rPr>
              <w:t>6</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беле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lang w:val="sr-Cyrl-CS"/>
              </w:rPr>
              <w:t>8</w:t>
            </w:r>
            <w:r>
              <w:rPr>
                <w:b/>
              </w:rPr>
              <w:t>7</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плаве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rPr>
              <w:t>88</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ФОЛИЈЕ ЗА КОРИЧЕЊЕ 150 </w:t>
            </w:r>
            <w:r>
              <w:rPr>
                <w:b/>
                <w:sz w:val="22"/>
                <w:szCs w:val="22"/>
                <w:lang w:val="sr-Latn-CS"/>
              </w:rPr>
              <w:t>mic</w:t>
            </w:r>
            <w:r>
              <w:rPr>
                <w:b/>
                <w:sz w:val="22"/>
                <w:szCs w:val="22"/>
                <w:lang w:val="sr-Cyrl-CS"/>
              </w:rPr>
              <w:t xml:space="preserve"> 1/100 црвене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rPr>
              <w:t>89</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ФОЛИЈЕ ЗА ПЛАСТИФИЦИРАЊЕ А4</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Паковање 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2</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lang w:val="sr-Cyrl-CS"/>
              </w:rPr>
            </w:pPr>
            <w:r>
              <w:rPr>
                <w:b/>
              </w:rPr>
              <w:t>90</w:t>
            </w:r>
            <w:r>
              <w:rPr>
                <w:b/>
                <w:lang w:val="sr-Cyrl-CS"/>
              </w:rPr>
              <w:t>.</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lang w:val="sr-Cyrl-CS"/>
              </w:rPr>
            </w:pPr>
            <w:r>
              <w:rPr>
                <w:b/>
                <w:sz w:val="22"/>
                <w:szCs w:val="22"/>
                <w:lang w:val="sr-Cyrl-CS"/>
              </w:rPr>
              <w:t xml:space="preserve">ФОЛИЈЕ ЗА </w:t>
            </w:r>
            <w:r>
              <w:rPr>
                <w:b/>
                <w:sz w:val="22"/>
                <w:szCs w:val="22"/>
                <w:lang w:val="sr-Cyrl-CS"/>
              </w:rPr>
              <w:lastRenderedPageBreak/>
              <w:t>ПЛАСТИФИЦИРАЊЕ А3</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lastRenderedPageBreak/>
              <w:t xml:space="preserve">Паковање </w:t>
            </w:r>
            <w:r>
              <w:rPr>
                <w:b/>
                <w:lang w:val="sr-Cyrl-CS"/>
              </w:rPr>
              <w:lastRenderedPageBreak/>
              <w:t>од 100 комада</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lastRenderedPageBreak/>
              <w:t>1</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lastRenderedPageBreak/>
              <w:t>91.</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rPr>
            </w:pPr>
            <w:r>
              <w:rPr>
                <w:b/>
                <w:sz w:val="22"/>
                <w:szCs w:val="22"/>
              </w:rPr>
              <w:t>ПЛАСТИЧНА ПОЛИЦА ЗА ПРЕДМЕТЕ</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30</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298" w:type="pct"/>
            <w:tcBorders>
              <w:top w:val="single" w:sz="4" w:space="0" w:color="auto"/>
              <w:left w:val="single" w:sz="4" w:space="0" w:color="auto"/>
              <w:bottom w:val="single" w:sz="4" w:space="0" w:color="auto"/>
              <w:right w:val="single" w:sz="4" w:space="0" w:color="auto"/>
            </w:tcBorders>
            <w:hideMark/>
          </w:tcPr>
          <w:p w:rsidR="0070278F" w:rsidRDefault="0070278F">
            <w:pPr>
              <w:rPr>
                <w:b/>
              </w:rPr>
            </w:pPr>
            <w:r>
              <w:rPr>
                <w:b/>
              </w:rPr>
              <w:t>92.</w:t>
            </w:r>
          </w:p>
        </w:tc>
        <w:tc>
          <w:tcPr>
            <w:tcW w:w="1488" w:type="pct"/>
            <w:tcBorders>
              <w:top w:val="single" w:sz="4" w:space="0" w:color="auto"/>
              <w:left w:val="single" w:sz="4" w:space="0" w:color="auto"/>
              <w:bottom w:val="single" w:sz="4" w:space="0" w:color="auto"/>
              <w:right w:val="single" w:sz="4" w:space="0" w:color="auto"/>
            </w:tcBorders>
            <w:hideMark/>
          </w:tcPr>
          <w:p w:rsidR="0070278F" w:rsidRDefault="0070278F">
            <w:pPr>
              <w:rPr>
                <w:b/>
                <w:sz w:val="22"/>
                <w:szCs w:val="22"/>
              </w:rPr>
            </w:pPr>
            <w:r>
              <w:rPr>
                <w:b/>
                <w:sz w:val="22"/>
                <w:szCs w:val="22"/>
              </w:rPr>
              <w:t>ЈАСТУЧИЋИ СУНЂЕРАСТИ (за лепљење маркица)</w:t>
            </w:r>
          </w:p>
        </w:tc>
        <w:tc>
          <w:tcPr>
            <w:tcW w:w="706"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КОМ.</w:t>
            </w:r>
          </w:p>
        </w:tc>
        <w:tc>
          <w:tcPr>
            <w:tcW w:w="664" w:type="pct"/>
            <w:tcBorders>
              <w:top w:val="single" w:sz="4" w:space="0" w:color="auto"/>
              <w:left w:val="single" w:sz="4" w:space="0" w:color="auto"/>
              <w:bottom w:val="single" w:sz="4" w:space="0" w:color="auto"/>
              <w:right w:val="single" w:sz="4" w:space="0" w:color="auto"/>
            </w:tcBorders>
            <w:vAlign w:val="center"/>
            <w:hideMark/>
          </w:tcPr>
          <w:p w:rsidR="0070278F" w:rsidRDefault="0070278F">
            <w:pPr>
              <w:jc w:val="center"/>
              <w:rPr>
                <w:b/>
                <w:lang w:val="sr-Cyrl-CS"/>
              </w:rPr>
            </w:pPr>
            <w:r>
              <w:rPr>
                <w:b/>
                <w:lang w:val="sr-Cyrl-CS"/>
              </w:rPr>
              <w:t>5</w:t>
            </w:r>
          </w:p>
        </w:tc>
        <w:tc>
          <w:tcPr>
            <w:tcW w:w="73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3893" w:type="pct"/>
            <w:gridSpan w:val="5"/>
            <w:tcBorders>
              <w:top w:val="single" w:sz="4" w:space="0" w:color="auto"/>
              <w:left w:val="single" w:sz="4" w:space="0" w:color="auto"/>
              <w:bottom w:val="single" w:sz="4" w:space="0" w:color="auto"/>
              <w:right w:val="single" w:sz="4" w:space="0" w:color="auto"/>
            </w:tcBorders>
          </w:tcPr>
          <w:p w:rsidR="0070278F" w:rsidRDefault="0070278F">
            <w:pPr>
              <w:rPr>
                <w:b/>
              </w:rPr>
            </w:pPr>
            <w:r>
              <w:rPr>
                <w:b/>
              </w:rPr>
              <w:t xml:space="preserve">                                                      УКУПНА ВРЕДНОСТ БЕЗ ПДВ-А</w:t>
            </w:r>
          </w:p>
          <w:p w:rsidR="0070278F" w:rsidRDefault="0070278F">
            <w:pPr>
              <w:jc w:val="center"/>
              <w:rPr>
                <w:b/>
                <w:lang w:val="sr-Cyrl-CS"/>
              </w:rPr>
            </w:pP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3893" w:type="pct"/>
            <w:gridSpan w:val="5"/>
            <w:tcBorders>
              <w:top w:val="single" w:sz="4" w:space="0" w:color="auto"/>
              <w:left w:val="single" w:sz="4" w:space="0" w:color="auto"/>
              <w:bottom w:val="single" w:sz="4" w:space="0" w:color="auto"/>
              <w:right w:val="single" w:sz="4" w:space="0" w:color="auto"/>
            </w:tcBorders>
          </w:tcPr>
          <w:p w:rsidR="0070278F" w:rsidRDefault="0070278F">
            <w:pPr>
              <w:rPr>
                <w:b/>
              </w:rPr>
            </w:pPr>
          </w:p>
          <w:p w:rsidR="0070278F" w:rsidRDefault="0070278F">
            <w:pPr>
              <w:jc w:val="center"/>
              <w:rPr>
                <w:b/>
                <w:lang w:val="sr-Cyrl-CS"/>
              </w:rPr>
            </w:pPr>
            <w:r>
              <w:rPr>
                <w:b/>
                <w:lang w:val="sr-Cyrl-CS"/>
              </w:rPr>
              <w:t xml:space="preserve">                                                                                                            ПДВ</w:t>
            </w: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r w:rsidR="0070278F" w:rsidTr="0070278F">
        <w:tc>
          <w:tcPr>
            <w:tcW w:w="3893" w:type="pct"/>
            <w:gridSpan w:val="5"/>
            <w:tcBorders>
              <w:top w:val="single" w:sz="4" w:space="0" w:color="auto"/>
              <w:left w:val="single" w:sz="4" w:space="0" w:color="auto"/>
              <w:bottom w:val="single" w:sz="4" w:space="0" w:color="auto"/>
              <w:right w:val="single" w:sz="4" w:space="0" w:color="auto"/>
            </w:tcBorders>
          </w:tcPr>
          <w:p w:rsidR="0070278F" w:rsidRDefault="0070278F">
            <w:pPr>
              <w:rPr>
                <w:b/>
              </w:rPr>
            </w:pPr>
          </w:p>
          <w:p w:rsidR="0070278F" w:rsidRDefault="0070278F">
            <w:pPr>
              <w:jc w:val="center"/>
              <w:rPr>
                <w:b/>
                <w:lang w:val="sr-Cyrl-CS"/>
              </w:rPr>
            </w:pPr>
            <w:r>
              <w:rPr>
                <w:b/>
                <w:lang w:val="sr-Cyrl-CS"/>
              </w:rPr>
              <w:t xml:space="preserve">                                                    УКУПНА ВРЕДНОСТ СА ПДВ-ОМ</w:t>
            </w:r>
          </w:p>
        </w:tc>
        <w:tc>
          <w:tcPr>
            <w:tcW w:w="1107" w:type="pct"/>
            <w:tcBorders>
              <w:top w:val="single" w:sz="4" w:space="0" w:color="auto"/>
              <w:left w:val="single" w:sz="4" w:space="0" w:color="auto"/>
              <w:bottom w:val="single" w:sz="4" w:space="0" w:color="auto"/>
              <w:right w:val="single" w:sz="4" w:space="0" w:color="auto"/>
            </w:tcBorders>
          </w:tcPr>
          <w:p w:rsidR="0070278F" w:rsidRDefault="0070278F">
            <w:pPr>
              <w:jc w:val="center"/>
              <w:rPr>
                <w:b/>
                <w:lang w:val="sr-Cyrl-CS"/>
              </w:rPr>
            </w:pPr>
          </w:p>
        </w:tc>
      </w:tr>
    </w:tbl>
    <w:p w:rsidR="008B551F" w:rsidRDefault="008B551F" w:rsidP="00925991">
      <w:pPr>
        <w:pStyle w:val="Default"/>
        <w:ind w:right="4"/>
        <w:jc w:val="both"/>
        <w:rPr>
          <w:rFonts w:ascii="Times New Roman" w:hAnsi="Times New Roman"/>
          <w:b/>
          <w:color w:val="auto"/>
          <w:sz w:val="22"/>
          <w:szCs w:val="22"/>
        </w:rPr>
      </w:pPr>
    </w:p>
    <w:p w:rsidR="003D6995" w:rsidRDefault="003D6995" w:rsidP="003D6995">
      <w:pPr>
        <w:autoSpaceDE w:val="0"/>
        <w:autoSpaceDN w:val="0"/>
        <w:adjustRightInd w:val="0"/>
        <w:jc w:val="both"/>
      </w:pPr>
      <w:r>
        <w:t>Понуђач је дужан да попуни све ставке из обрасца понуде у супротном понуда ће бити одбијена</w:t>
      </w:r>
    </w:p>
    <w:p w:rsidR="003D6995" w:rsidRPr="003D6995" w:rsidRDefault="003D6995" w:rsidP="00925991">
      <w:pPr>
        <w:pStyle w:val="Default"/>
        <w:ind w:right="4"/>
        <w:jc w:val="both"/>
        <w:rPr>
          <w:rFonts w:ascii="Times New Roman" w:hAnsi="Times New Roman"/>
          <w:b/>
          <w:color w:val="auto"/>
          <w:sz w:val="22"/>
          <w:szCs w:val="22"/>
        </w:rPr>
      </w:pPr>
    </w:p>
    <w:p w:rsidR="00571AA4" w:rsidRPr="00A201E6" w:rsidRDefault="00571AA4" w:rsidP="00571AA4">
      <w:pPr>
        <w:autoSpaceDE w:val="0"/>
        <w:autoSpaceDN w:val="0"/>
        <w:adjustRightInd w:val="0"/>
        <w:jc w:val="both"/>
        <w:rPr>
          <w:b/>
          <w:i/>
          <w:u w:val="single"/>
          <w:lang w:val="sr-Cyrl-CS"/>
        </w:rPr>
      </w:pPr>
      <w:r w:rsidRPr="00B16C03">
        <w:rPr>
          <w:b/>
          <w:lang w:val="sr-Cyrl-CS"/>
        </w:rPr>
        <w:t xml:space="preserve">У ставкама где је стављено „или одговарајуће“, понуђач на линији код </w:t>
      </w:r>
      <w:r>
        <w:rPr>
          <w:b/>
          <w:lang w:val="sr-Cyrl-CS"/>
        </w:rPr>
        <w:t>„</w:t>
      </w:r>
      <w:r w:rsidRPr="00B16C03">
        <w:rPr>
          <w:b/>
          <w:lang w:val="sr-Cyrl-CS"/>
        </w:rPr>
        <w:t>понуђено</w:t>
      </w:r>
      <w:r>
        <w:rPr>
          <w:b/>
          <w:lang w:val="sr-Cyrl-CS"/>
        </w:rPr>
        <w:t>____________“</w:t>
      </w:r>
      <w:r w:rsidRPr="00B16C03">
        <w:rPr>
          <w:b/>
          <w:lang w:val="sr-Cyrl-CS"/>
        </w:rPr>
        <w:t xml:space="preserve"> наводи које одговарајуће добро нуди у односу на тражено добро у спецификацији. </w:t>
      </w:r>
      <w:r w:rsidRPr="00A201E6">
        <w:rPr>
          <w:b/>
          <w:i/>
          <w:u w:val="single"/>
          <w:lang w:val="sr-Cyrl-CS"/>
        </w:rPr>
        <w:t>Уколико понуђач не наведе на линиј</w:t>
      </w:r>
      <w:r w:rsidRPr="00A201E6">
        <w:rPr>
          <w:b/>
          <w:i/>
          <w:u w:val="single"/>
          <w:lang w:val="en-US"/>
        </w:rPr>
        <w:t>u</w:t>
      </w:r>
      <w:r w:rsidRPr="00A201E6">
        <w:rPr>
          <w:b/>
          <w:i/>
          <w:u w:val="single"/>
          <w:lang w:val="sr-Cyrl-CS"/>
        </w:rPr>
        <w:t xml:space="preserve"> назив добра које нуди сматра се да нуди добро које је наведено у техничкој спецификацији</w:t>
      </w:r>
    </w:p>
    <w:p w:rsidR="00571AA4" w:rsidRPr="00A201E6" w:rsidRDefault="00571AA4" w:rsidP="00571AA4">
      <w:pPr>
        <w:autoSpaceDE w:val="0"/>
        <w:autoSpaceDN w:val="0"/>
        <w:adjustRightInd w:val="0"/>
        <w:jc w:val="both"/>
        <w:rPr>
          <w:i/>
          <w:u w:val="single"/>
          <w:lang w:val="sr-Cyrl-CS"/>
        </w:rPr>
      </w:pPr>
    </w:p>
    <w:p w:rsidR="008B551F" w:rsidRPr="00571AA4" w:rsidRDefault="00571AA4" w:rsidP="00571AA4">
      <w:pPr>
        <w:pStyle w:val="Default"/>
        <w:ind w:right="4"/>
        <w:jc w:val="both"/>
        <w:rPr>
          <w:rFonts w:ascii="Times New Roman" w:hAnsi="Times New Roman"/>
          <w:b/>
          <w:color w:val="auto"/>
          <w:sz w:val="22"/>
          <w:szCs w:val="22"/>
          <w:lang w:val="sr-Cyrl-CS"/>
        </w:rPr>
      </w:pPr>
      <w:r w:rsidRPr="00571AA4">
        <w:rPr>
          <w:rFonts w:ascii="Times New Roman" w:hAnsi="Times New Roman"/>
          <w:lang w:val="sr-Cyrl-CS"/>
        </w:rPr>
        <w:t xml:space="preserve"> Уколико понуђач, у својој понуди</w:t>
      </w:r>
      <w:r w:rsidRPr="00571AA4">
        <w:rPr>
          <w:rFonts w:ascii="Times New Roman" w:hAnsi="Times New Roman"/>
          <w:b/>
          <w:lang w:val="sr-Cyrl-CS"/>
        </w:rPr>
        <w:t xml:space="preserve">, понуди „одговарајуће“ добро </w:t>
      </w:r>
      <w:r w:rsidRPr="00571AA4">
        <w:rPr>
          <w:rFonts w:ascii="Times New Roman" w:hAnsi="Times New Roman"/>
          <w:lang w:val="sr-Cyrl-CS"/>
        </w:rPr>
        <w:t>са понуђеном ценом,</w:t>
      </w:r>
      <w:r w:rsidRPr="00571AA4">
        <w:rPr>
          <w:rFonts w:ascii="Times New Roman" w:hAnsi="Times New Roman"/>
          <w:b/>
          <w:lang w:val="sr-Cyrl-CS"/>
        </w:rPr>
        <w:t xml:space="preserve"> </w:t>
      </w:r>
      <w:r w:rsidRPr="00571AA4">
        <w:rPr>
          <w:rFonts w:ascii="Times New Roman" w:hAnsi="Times New Roman"/>
          <w:lang w:val="sr-Cyrl-CS"/>
        </w:rPr>
        <w:t>у складу са спецификацијом потребних добара</w:t>
      </w:r>
      <w:r w:rsidRPr="00571AA4">
        <w:rPr>
          <w:rFonts w:ascii="Times New Roman" w:hAnsi="Times New Roman"/>
          <w:b/>
          <w:lang w:val="sr-Cyrl-CS"/>
        </w:rPr>
        <w:t xml:space="preserve">, дужан је уз Понуду доставити потврду о усаглашености понуђеног добра са карактеристикама траженог добра или други доказ о карактеристикама добра која нуди </w:t>
      </w:r>
      <w:r w:rsidRPr="00571AA4">
        <w:rPr>
          <w:rFonts w:ascii="Times New Roman" w:hAnsi="Times New Roman"/>
          <w:lang w:val="sr-Cyrl-CS"/>
        </w:rPr>
        <w:t>(нпр. произвођачку спецификацију...)</w:t>
      </w:r>
      <w:r w:rsidRPr="00571AA4">
        <w:rPr>
          <w:rFonts w:ascii="Times New Roman" w:hAnsi="Times New Roman"/>
          <w:b/>
          <w:lang w:val="sr-Cyrl-CS"/>
        </w:rPr>
        <w:t xml:space="preserve">, </w:t>
      </w:r>
      <w:r w:rsidRPr="00571AA4">
        <w:rPr>
          <w:rFonts w:ascii="Times New Roman" w:hAnsi="Times New Roman"/>
          <w:lang w:val="sr-Cyrl-CS"/>
        </w:rPr>
        <w:t>како би наручилац могао да утврди да ли су то добра тражених карактеристика,</w:t>
      </w:r>
      <w:r w:rsidRPr="00571AA4">
        <w:rPr>
          <w:rFonts w:ascii="Times New Roman" w:hAnsi="Times New Roman"/>
          <w:b/>
          <w:lang w:val="sr-Cyrl-CS"/>
        </w:rPr>
        <w:t xml:space="preserve"> у супротном понуда ће бити одбијена као неодговарајућа</w:t>
      </w:r>
    </w:p>
    <w:p w:rsidR="00571AA4" w:rsidRDefault="00571AA4" w:rsidP="00925991">
      <w:pPr>
        <w:pStyle w:val="Default"/>
        <w:ind w:right="4"/>
        <w:jc w:val="both"/>
        <w:rPr>
          <w:rFonts w:ascii="Times New Roman" w:hAnsi="Times New Roman"/>
          <w:b/>
          <w:color w:val="auto"/>
          <w:sz w:val="22"/>
          <w:szCs w:val="22"/>
          <w:lang w:val="sr-Cyrl-CS"/>
        </w:rPr>
      </w:pPr>
    </w:p>
    <w:p w:rsidR="00925991" w:rsidRPr="00F6178E" w:rsidRDefault="00925991" w:rsidP="00925991">
      <w:pPr>
        <w:jc w:val="both"/>
        <w:rPr>
          <w:lang w:val="sr-Cyrl-CS"/>
        </w:rPr>
      </w:pPr>
      <w:r w:rsidRPr="00F6178E">
        <w:rPr>
          <w:lang w:val="sr-Cyrl-CS"/>
        </w:rPr>
        <w:t xml:space="preserve">Образац структуре понуђене цене понуђач попуњава према следећем упутству: </w:t>
      </w:r>
    </w:p>
    <w:p w:rsidR="00925991" w:rsidRPr="00F6178E" w:rsidRDefault="00925991"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925991" w:rsidRPr="00F6178E" w:rsidRDefault="00925991"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Pr>
          <w:lang w:val="sr-Cyrl-CS"/>
        </w:rPr>
        <w:t xml:space="preserve">вредност </w:t>
      </w:r>
      <w:r w:rsidRPr="00F6178E">
        <w:rPr>
          <w:lang w:val="sr-Cyrl-CS"/>
        </w:rPr>
        <w:t>добара без ПДВ-а,</w:t>
      </w:r>
      <w:r>
        <w:rPr>
          <w:lang w:val="sr-Cyrl-CS"/>
        </w:rPr>
        <w:t xml:space="preserve"> за количину наведену у колони 4</w:t>
      </w:r>
      <w:r w:rsidRPr="00F6178E">
        <w:rPr>
          <w:lang w:val="sr-Cyrl-CS"/>
        </w:rPr>
        <w:t>.</w:t>
      </w:r>
    </w:p>
    <w:p w:rsidR="00925991" w:rsidRDefault="00925991" w:rsidP="00866372">
      <w:pPr>
        <w:numPr>
          <w:ilvl w:val="0"/>
          <w:numId w:val="18"/>
        </w:numPr>
        <w:spacing w:line="100" w:lineRule="atLeast"/>
        <w:jc w:val="both"/>
        <w:rPr>
          <w:lang w:val="sr-Cyrl-CS"/>
        </w:rPr>
      </w:pPr>
      <w:r>
        <w:rPr>
          <w:lang w:val="sr-Cyrl-CS"/>
        </w:rPr>
        <w:t>У ред УКУПНА</w:t>
      </w:r>
      <w:r w:rsidRPr="00F6178E">
        <w:rPr>
          <w:lang w:val="sr-Cyrl-CS"/>
        </w:rPr>
        <w:t xml:space="preserve"> </w:t>
      </w:r>
      <w:r>
        <w:rPr>
          <w:lang w:val="sr-Cyrl-CS"/>
        </w:rPr>
        <w:t xml:space="preserve">ВРЕДНОСТ БЕЗ ПДВ-а </w:t>
      </w:r>
      <w:r w:rsidRPr="00F6178E">
        <w:rPr>
          <w:lang w:val="sr-Cyrl-CS"/>
        </w:rPr>
        <w:t xml:space="preserve">понуђач уписује </w:t>
      </w:r>
      <w:r>
        <w:rPr>
          <w:lang w:val="sr-Cyrl-CS"/>
        </w:rPr>
        <w:t>збир свих редова по колони</w:t>
      </w:r>
      <w:r w:rsidRPr="00F6178E">
        <w:rPr>
          <w:lang w:val="sr-Cyrl-CS"/>
        </w:rPr>
        <w:t xml:space="preserve"> 6.</w:t>
      </w:r>
    </w:p>
    <w:p w:rsidR="00925991" w:rsidRDefault="00925991"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925991" w:rsidRDefault="00925991"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8B551F" w:rsidRDefault="008B551F" w:rsidP="008B551F">
      <w:pPr>
        <w:spacing w:line="100" w:lineRule="atLeast"/>
        <w:jc w:val="both"/>
        <w:rPr>
          <w:lang w:val="sr-Cyrl-CS"/>
        </w:rPr>
      </w:pPr>
    </w:p>
    <w:p w:rsidR="008B551F" w:rsidRPr="00925991" w:rsidRDefault="008B551F" w:rsidP="008B551F">
      <w:pPr>
        <w:spacing w:line="100" w:lineRule="atLeast"/>
        <w:jc w:val="both"/>
        <w:rPr>
          <w:lang w:val="sr-Cyrl-CS"/>
        </w:rPr>
      </w:pPr>
    </w:p>
    <w:p w:rsidR="00925991" w:rsidRDefault="00925991" w:rsidP="00925991">
      <w:pPr>
        <w:jc w:val="both"/>
        <w:rPr>
          <w:i/>
        </w:rPr>
      </w:pPr>
      <w:r w:rsidRPr="00F6178E">
        <w:rPr>
          <w:b/>
          <w:i/>
        </w:rPr>
        <w:t>Н</w:t>
      </w:r>
      <w:r w:rsidRPr="00F6178E">
        <w:rPr>
          <w:b/>
          <w:i/>
          <w:lang w:val="sr-Cyrl-CS"/>
        </w:rPr>
        <w:t>апомена</w:t>
      </w:r>
      <w:r w:rsidRPr="00F6178E">
        <w:rPr>
          <w:b/>
          <w:i/>
        </w:rPr>
        <w:t>:</w:t>
      </w:r>
      <w:r w:rsidRPr="00F6178E">
        <w:rPr>
          <w:i/>
        </w:rPr>
        <w:t xml:space="preserve"> </w:t>
      </w: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Pr>
          <w:i/>
        </w:rPr>
        <w:t>ене, и лаког упоређивање понуда</w:t>
      </w:r>
      <w:r w:rsidRPr="00320838">
        <w:rPr>
          <w:i/>
        </w:rPr>
        <w:t>.</w:t>
      </w:r>
    </w:p>
    <w:p w:rsidR="008B551F" w:rsidRPr="008B551F" w:rsidRDefault="008B551F" w:rsidP="00925991">
      <w:pPr>
        <w:jc w:val="both"/>
      </w:pPr>
    </w:p>
    <w:p w:rsidR="00925991" w:rsidRPr="000F0648" w:rsidRDefault="00925991" w:rsidP="00925991">
      <w:pPr>
        <w:rPr>
          <w:lang w:val="sr-Cyrl-CS"/>
        </w:rPr>
      </w:pPr>
      <w:r w:rsidRPr="00146E1A">
        <w:t>У _____________,_</w:t>
      </w:r>
      <w:r>
        <w:t>______ 20</w:t>
      </w:r>
      <w:r w:rsidR="00261FB7">
        <w:rPr>
          <w:lang w:val="sr-Cyrl-CS"/>
        </w:rPr>
        <w:t>1</w:t>
      </w:r>
      <w:r w:rsidR="001F65F3">
        <w:rPr>
          <w:lang w:val="sr-Cyrl-CS"/>
        </w:rPr>
        <w:t>9</w:t>
      </w:r>
      <w:r>
        <w:t xml:space="preserve">. </w:t>
      </w:r>
      <w:r>
        <w:rPr>
          <w:lang w:val="sr-Cyrl-CS"/>
        </w:rPr>
        <w:t>г</w:t>
      </w:r>
      <w:r w:rsidRPr="00146E1A">
        <w:t>одине</w:t>
      </w:r>
    </w:p>
    <w:p w:rsidR="00925991" w:rsidRPr="00146E1A" w:rsidRDefault="00925991" w:rsidP="00925991">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925991" w:rsidRPr="00146E1A" w:rsidRDefault="00925991" w:rsidP="00925991">
      <w:r w:rsidRPr="00146E1A">
        <w:tab/>
      </w:r>
      <w:r w:rsidRPr="00146E1A">
        <w:tab/>
      </w:r>
      <w:r w:rsidRPr="00146E1A">
        <w:tab/>
      </w:r>
      <w:r w:rsidRPr="00146E1A">
        <w:tab/>
      </w:r>
      <w:r w:rsidRPr="00146E1A">
        <w:tab/>
      </w:r>
      <w:r w:rsidRPr="00146E1A">
        <w:tab/>
        <w:t>М.П                _______________________</w:t>
      </w:r>
    </w:p>
    <w:p w:rsidR="00925991" w:rsidRPr="00060515" w:rsidRDefault="00925991" w:rsidP="00D45C03">
      <w:pPr>
        <w:ind w:left="1710" w:hanging="1710"/>
        <w:rPr>
          <w:b/>
          <w:bCs/>
          <w:lang w:val="en-US"/>
        </w:rPr>
      </w:pPr>
      <w:r>
        <w:rPr>
          <w:b/>
          <w:bCs/>
          <w:lang w:val="sr-Cyrl-CS"/>
        </w:rPr>
        <w:br w:type="page"/>
      </w:r>
      <w:r w:rsidR="00D45C03">
        <w:rPr>
          <w:b/>
          <w:bCs/>
          <w:lang w:val="sr-Cyrl-CS"/>
        </w:rPr>
        <w:lastRenderedPageBreak/>
        <w:t xml:space="preserve">ОБРАЗАЦ 2.3 </w:t>
      </w:r>
      <w:r w:rsidR="00D45C03" w:rsidRPr="00D93D9A">
        <w:rPr>
          <w:b/>
          <w:bCs/>
          <w:lang w:val="sr-Cyrl-CS"/>
        </w:rPr>
        <w:t>– ОБРАЗАЦ СТРУКТУРЕ ЦЕНЕ СА УПУТСТВОМ КАКО ДА СЕ ПОПУНИ</w:t>
      </w:r>
      <w:r w:rsidR="00D45C03">
        <w:rPr>
          <w:b/>
          <w:bCs/>
          <w:lang w:val="sr-Cyrl-CS"/>
        </w:rPr>
        <w:t xml:space="preserve"> (ПАРТИЈА 3)</w:t>
      </w:r>
      <w:r w:rsidR="00060515">
        <w:rPr>
          <w:b/>
          <w:bCs/>
          <w:lang w:val="en-US"/>
        </w:rPr>
        <w:t xml:space="preserve"> </w:t>
      </w:r>
      <w:r w:rsidR="00EC1CF6">
        <w:rPr>
          <w:b/>
          <w:bCs/>
          <w:lang w:val="en-US"/>
        </w:rPr>
        <w:t xml:space="preserve"> </w:t>
      </w:r>
      <w:r w:rsidR="00FB686F">
        <w:rPr>
          <w:b/>
          <w:bCs/>
          <w:lang w:val="en-US"/>
        </w:rPr>
        <w:t xml:space="preserve"> </w:t>
      </w:r>
    </w:p>
    <w:p w:rsidR="00967037" w:rsidRDefault="00967037" w:rsidP="005E3BD1">
      <w:pPr>
        <w:pStyle w:val="Default"/>
        <w:ind w:right="4"/>
        <w:jc w:val="both"/>
        <w:rPr>
          <w:rFonts w:ascii="Times New Roman" w:hAnsi="Times New Roman"/>
          <w:b/>
          <w:color w:val="auto"/>
          <w:sz w:val="22"/>
          <w:szCs w:val="22"/>
          <w:lang w:val="sr-Cyrl-CS"/>
        </w:rPr>
      </w:pPr>
    </w:p>
    <w:p w:rsidR="00410EFC" w:rsidRDefault="005E3BD1" w:rsidP="00C44F90">
      <w:pPr>
        <w:ind w:left="1260" w:hanging="1260"/>
        <w:rPr>
          <w:b/>
          <w:lang w:val="sr-Cyrl-CS"/>
        </w:rPr>
      </w:pPr>
      <w:r>
        <w:rPr>
          <w:b/>
          <w:lang w:val="sr-Cyrl-CS"/>
        </w:rPr>
        <w:t>Партија 3</w:t>
      </w:r>
      <w:r w:rsidR="00410EFC">
        <w:rPr>
          <w:b/>
          <w:lang w:val="sr-Cyrl-CS"/>
        </w:rPr>
        <w:t>: Медијуми за смештање података, делови, прибор и материјал за рачунаре</w:t>
      </w:r>
    </w:p>
    <w:p w:rsidR="007D5ADF" w:rsidRDefault="007D5ADF" w:rsidP="00C44F90">
      <w:pPr>
        <w:ind w:left="1260" w:hanging="1260"/>
        <w:rPr>
          <w:b/>
          <w:lang w:val="sr-Cyrl-CS"/>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243"/>
        <w:gridCol w:w="1353"/>
        <w:gridCol w:w="1170"/>
        <w:gridCol w:w="1985"/>
        <w:gridCol w:w="1842"/>
      </w:tblGrid>
      <w:tr w:rsidR="00124329" w:rsidRPr="00713210" w:rsidTr="00124329">
        <w:tc>
          <w:tcPr>
            <w:tcW w:w="320" w:type="pct"/>
            <w:shd w:val="clear" w:color="auto" w:fill="A6A6A6"/>
            <w:vAlign w:val="center"/>
          </w:tcPr>
          <w:p w:rsidR="00124329" w:rsidRPr="00713210" w:rsidRDefault="00124329" w:rsidP="00E248BC">
            <w:pPr>
              <w:jc w:val="center"/>
              <w:rPr>
                <w:b/>
                <w:lang w:val="sr-Cyrl-CS"/>
              </w:rPr>
            </w:pPr>
            <w:r w:rsidRPr="00713210">
              <w:rPr>
                <w:b/>
                <w:lang w:val="sr-Cyrl-CS"/>
              </w:rPr>
              <w:t>РБ.</w:t>
            </w:r>
          </w:p>
        </w:tc>
        <w:tc>
          <w:tcPr>
            <w:tcW w:w="1222" w:type="pct"/>
            <w:shd w:val="clear" w:color="auto" w:fill="A6A6A6"/>
            <w:vAlign w:val="center"/>
          </w:tcPr>
          <w:p w:rsidR="00124329" w:rsidRPr="00713210" w:rsidRDefault="00124329" w:rsidP="00E248BC">
            <w:pPr>
              <w:jc w:val="center"/>
              <w:rPr>
                <w:b/>
                <w:sz w:val="20"/>
                <w:szCs w:val="20"/>
                <w:lang w:val="sr-Cyrl-CS"/>
              </w:rPr>
            </w:pPr>
            <w:r w:rsidRPr="00713210">
              <w:rPr>
                <w:b/>
                <w:sz w:val="20"/>
                <w:szCs w:val="20"/>
                <w:lang w:val="sr-Cyrl-CS"/>
              </w:rPr>
              <w:t>НАЗИВ МАТЕРИЈАЛА</w:t>
            </w:r>
          </w:p>
        </w:tc>
        <w:tc>
          <w:tcPr>
            <w:tcW w:w="737" w:type="pct"/>
            <w:shd w:val="clear" w:color="auto" w:fill="A6A6A6"/>
            <w:vAlign w:val="center"/>
          </w:tcPr>
          <w:p w:rsidR="00124329" w:rsidRPr="00124329" w:rsidRDefault="00124329" w:rsidP="00E248BC">
            <w:pPr>
              <w:jc w:val="center"/>
              <w:rPr>
                <w:b/>
                <w:sz w:val="18"/>
                <w:szCs w:val="18"/>
                <w:lang w:val="sr-Cyrl-CS"/>
              </w:rPr>
            </w:pPr>
            <w:r w:rsidRPr="00124329">
              <w:rPr>
                <w:b/>
                <w:sz w:val="18"/>
                <w:szCs w:val="18"/>
                <w:lang w:val="sr-Cyrl-CS"/>
              </w:rPr>
              <w:t>ЈЕДИНИЦА</w:t>
            </w:r>
          </w:p>
          <w:p w:rsidR="00124329" w:rsidRPr="00713210" w:rsidRDefault="00124329" w:rsidP="00E248BC">
            <w:pPr>
              <w:jc w:val="center"/>
              <w:rPr>
                <w:b/>
                <w:sz w:val="20"/>
                <w:szCs w:val="20"/>
                <w:lang w:val="sr-Cyrl-CS"/>
              </w:rPr>
            </w:pPr>
            <w:r w:rsidRPr="00124329">
              <w:rPr>
                <w:b/>
                <w:sz w:val="18"/>
                <w:szCs w:val="18"/>
                <w:lang w:val="sr-Cyrl-CS"/>
              </w:rPr>
              <w:t>МЕР</w:t>
            </w:r>
            <w:r>
              <w:rPr>
                <w:b/>
                <w:sz w:val="18"/>
                <w:szCs w:val="18"/>
                <w:lang w:val="sr-Cyrl-CS"/>
              </w:rPr>
              <w:t>Е</w:t>
            </w:r>
          </w:p>
        </w:tc>
        <w:tc>
          <w:tcPr>
            <w:tcW w:w="637" w:type="pct"/>
            <w:shd w:val="clear" w:color="auto" w:fill="A6A6A6"/>
            <w:vAlign w:val="center"/>
          </w:tcPr>
          <w:p w:rsidR="00124329" w:rsidRPr="00124329" w:rsidRDefault="00124329" w:rsidP="00E248BC">
            <w:pPr>
              <w:jc w:val="center"/>
              <w:rPr>
                <w:b/>
                <w:sz w:val="18"/>
                <w:szCs w:val="18"/>
                <w:lang w:val="sr-Cyrl-CS"/>
              </w:rPr>
            </w:pPr>
            <w:r w:rsidRPr="00124329">
              <w:rPr>
                <w:b/>
                <w:sz w:val="18"/>
                <w:szCs w:val="18"/>
                <w:lang w:val="sr-Cyrl-CS"/>
              </w:rPr>
              <w:t>ОКВИРНЕ</w:t>
            </w:r>
          </w:p>
          <w:p w:rsidR="00124329" w:rsidRPr="00124329" w:rsidRDefault="00124329" w:rsidP="00E248BC">
            <w:pPr>
              <w:jc w:val="center"/>
              <w:rPr>
                <w:b/>
                <w:sz w:val="16"/>
                <w:szCs w:val="16"/>
                <w:lang w:val="sr-Cyrl-CS"/>
              </w:rPr>
            </w:pPr>
            <w:r w:rsidRPr="00124329">
              <w:rPr>
                <w:b/>
                <w:sz w:val="16"/>
                <w:szCs w:val="16"/>
                <w:lang w:val="sr-Cyrl-CS"/>
              </w:rPr>
              <w:t>ГОДИШЊЕ КОЛИЧИН</w:t>
            </w:r>
            <w:r w:rsidRPr="00124329">
              <w:rPr>
                <w:b/>
                <w:sz w:val="14"/>
                <w:szCs w:val="14"/>
                <w:lang w:val="sr-Cyrl-CS"/>
              </w:rPr>
              <w:t>Е</w:t>
            </w:r>
          </w:p>
        </w:tc>
        <w:tc>
          <w:tcPr>
            <w:tcW w:w="1081" w:type="pct"/>
            <w:shd w:val="clear" w:color="auto" w:fill="A6A6A6"/>
          </w:tcPr>
          <w:p w:rsidR="00124329" w:rsidRPr="00713210" w:rsidRDefault="00124329" w:rsidP="00E248BC">
            <w:pPr>
              <w:jc w:val="center"/>
              <w:rPr>
                <w:b/>
                <w:sz w:val="20"/>
                <w:szCs w:val="20"/>
                <w:lang w:val="sr-Cyrl-CS"/>
              </w:rPr>
            </w:pPr>
            <w:r>
              <w:rPr>
                <w:b/>
                <w:sz w:val="20"/>
                <w:szCs w:val="20"/>
                <w:lang w:val="sr-Cyrl-CS"/>
              </w:rPr>
              <w:t>ЈЕДИНИЧНЕ ЦЕНЕ БЕЗ ПДВ-а</w:t>
            </w:r>
          </w:p>
        </w:tc>
        <w:tc>
          <w:tcPr>
            <w:tcW w:w="1003" w:type="pct"/>
            <w:shd w:val="clear" w:color="auto" w:fill="A6A6A6"/>
          </w:tcPr>
          <w:p w:rsidR="00124329" w:rsidRPr="00713210" w:rsidRDefault="00124329" w:rsidP="00E248BC">
            <w:pPr>
              <w:jc w:val="center"/>
              <w:rPr>
                <w:b/>
                <w:sz w:val="20"/>
                <w:szCs w:val="20"/>
                <w:lang w:val="sr-Cyrl-CS"/>
              </w:rPr>
            </w:pPr>
            <w:r>
              <w:rPr>
                <w:b/>
                <w:sz w:val="20"/>
                <w:szCs w:val="20"/>
                <w:lang w:val="sr-Cyrl-CS"/>
              </w:rPr>
              <w:t>УКУПНО БЕЗ ПДВ-а (јед. цена х количина)</w:t>
            </w:r>
          </w:p>
        </w:tc>
      </w:tr>
      <w:tr w:rsidR="00124329" w:rsidRPr="00713210" w:rsidTr="00124329">
        <w:tc>
          <w:tcPr>
            <w:tcW w:w="320" w:type="pct"/>
          </w:tcPr>
          <w:p w:rsidR="00124329" w:rsidRPr="00713210" w:rsidRDefault="00124329" w:rsidP="00E248BC">
            <w:pPr>
              <w:rPr>
                <w:b/>
                <w:lang w:val="sr-Cyrl-CS"/>
              </w:rPr>
            </w:pPr>
            <w:r>
              <w:rPr>
                <w:b/>
                <w:lang w:val="sr-Cyrl-CS"/>
              </w:rPr>
              <w:t>1.</w:t>
            </w:r>
          </w:p>
        </w:tc>
        <w:tc>
          <w:tcPr>
            <w:tcW w:w="1222" w:type="pct"/>
          </w:tcPr>
          <w:p w:rsidR="00124329" w:rsidRDefault="00124329" w:rsidP="00E248BC">
            <w:pPr>
              <w:rPr>
                <w:b/>
                <w:sz w:val="22"/>
                <w:szCs w:val="22"/>
                <w:lang w:val="sr-Cyrl-CS"/>
              </w:rPr>
            </w:pPr>
            <w:r>
              <w:rPr>
                <w:b/>
                <w:sz w:val="22"/>
                <w:szCs w:val="22"/>
                <w:lang w:val="sr-Latn-CS"/>
              </w:rPr>
              <w:t>USB FLASH</w:t>
            </w:r>
            <w:r>
              <w:rPr>
                <w:b/>
                <w:sz w:val="22"/>
                <w:szCs w:val="22"/>
                <w:lang w:val="sr-Cyrl-CS"/>
              </w:rPr>
              <w:t xml:space="preserve"> МЕМОРИЈА </w:t>
            </w:r>
            <w:r>
              <w:rPr>
                <w:b/>
                <w:sz w:val="22"/>
                <w:szCs w:val="22"/>
                <w:lang w:val="sr-Latn-CS"/>
              </w:rPr>
              <w:t>8</w:t>
            </w:r>
            <w:r>
              <w:rPr>
                <w:b/>
                <w:sz w:val="22"/>
                <w:szCs w:val="22"/>
              </w:rPr>
              <w:t>G</w:t>
            </w:r>
            <w:r>
              <w:rPr>
                <w:b/>
                <w:sz w:val="22"/>
                <w:szCs w:val="22"/>
                <w:lang w:val="sr-Cyrl-CS"/>
              </w:rPr>
              <w:t xml:space="preserve"> </w:t>
            </w:r>
          </w:p>
        </w:tc>
        <w:tc>
          <w:tcPr>
            <w:tcW w:w="737" w:type="pct"/>
            <w:vAlign w:val="center"/>
          </w:tcPr>
          <w:p w:rsidR="00124329" w:rsidRPr="00D475CD" w:rsidRDefault="00124329" w:rsidP="00E248BC">
            <w:pPr>
              <w:jc w:val="center"/>
              <w:rPr>
                <w:b/>
                <w:sz w:val="22"/>
                <w:szCs w:val="22"/>
                <w:lang w:val="sr-Latn-CS"/>
              </w:rPr>
            </w:pPr>
            <w:r>
              <w:rPr>
                <w:b/>
                <w:sz w:val="22"/>
                <w:szCs w:val="22"/>
                <w:lang w:val="sr-Latn-CS"/>
              </w:rPr>
              <w:t>KOM.</w:t>
            </w:r>
          </w:p>
        </w:tc>
        <w:tc>
          <w:tcPr>
            <w:tcW w:w="637" w:type="pct"/>
            <w:vAlign w:val="center"/>
          </w:tcPr>
          <w:p w:rsidR="00124329" w:rsidRPr="007A5D28" w:rsidRDefault="00124329" w:rsidP="00E248BC">
            <w:pPr>
              <w:jc w:val="center"/>
              <w:rPr>
                <w:b/>
                <w:sz w:val="22"/>
                <w:szCs w:val="22"/>
              </w:rPr>
            </w:pPr>
            <w:r>
              <w:rPr>
                <w:b/>
                <w:sz w:val="22"/>
                <w:szCs w:val="22"/>
              </w:rPr>
              <w:t>15</w:t>
            </w:r>
          </w:p>
        </w:tc>
        <w:tc>
          <w:tcPr>
            <w:tcW w:w="1081" w:type="pct"/>
          </w:tcPr>
          <w:p w:rsidR="00124329" w:rsidRDefault="00124329" w:rsidP="00E248BC">
            <w:pPr>
              <w:jc w:val="center"/>
              <w:rPr>
                <w:b/>
                <w:sz w:val="22"/>
                <w:szCs w:val="22"/>
              </w:rPr>
            </w:pPr>
          </w:p>
        </w:tc>
        <w:tc>
          <w:tcPr>
            <w:tcW w:w="1003" w:type="pct"/>
          </w:tcPr>
          <w:p w:rsidR="00124329" w:rsidRDefault="00124329" w:rsidP="00E248BC">
            <w:pPr>
              <w:jc w:val="center"/>
              <w:rPr>
                <w:b/>
                <w:sz w:val="22"/>
                <w:szCs w:val="22"/>
              </w:rPr>
            </w:pPr>
          </w:p>
        </w:tc>
      </w:tr>
      <w:tr w:rsidR="00124329" w:rsidRPr="00713210" w:rsidTr="00124329">
        <w:tc>
          <w:tcPr>
            <w:tcW w:w="320" w:type="pct"/>
          </w:tcPr>
          <w:p w:rsidR="00124329" w:rsidRPr="00713210" w:rsidRDefault="00124329" w:rsidP="00E248BC">
            <w:pPr>
              <w:rPr>
                <w:b/>
                <w:lang w:val="sr-Cyrl-CS"/>
              </w:rPr>
            </w:pPr>
            <w:r>
              <w:rPr>
                <w:b/>
                <w:lang w:val="sr-Cyrl-CS"/>
              </w:rPr>
              <w:t>2.</w:t>
            </w:r>
          </w:p>
        </w:tc>
        <w:tc>
          <w:tcPr>
            <w:tcW w:w="1222" w:type="pct"/>
          </w:tcPr>
          <w:p w:rsidR="00124329" w:rsidRPr="003C2863" w:rsidRDefault="00124329" w:rsidP="00E248BC">
            <w:pPr>
              <w:rPr>
                <w:b/>
                <w:sz w:val="22"/>
                <w:szCs w:val="22"/>
              </w:rPr>
            </w:pPr>
            <w:r>
              <w:rPr>
                <w:b/>
                <w:sz w:val="22"/>
                <w:szCs w:val="22"/>
              </w:rPr>
              <w:t xml:space="preserve">CD-R </w:t>
            </w:r>
          </w:p>
        </w:tc>
        <w:tc>
          <w:tcPr>
            <w:tcW w:w="737" w:type="pct"/>
            <w:vAlign w:val="center"/>
          </w:tcPr>
          <w:p w:rsidR="00124329" w:rsidRPr="0010659E"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E32937" w:rsidRDefault="00124329" w:rsidP="00E248BC">
            <w:pPr>
              <w:jc w:val="center"/>
              <w:rPr>
                <w:b/>
                <w:sz w:val="22"/>
                <w:szCs w:val="22"/>
                <w:lang w:val="sr-Latn-CS"/>
              </w:rPr>
            </w:pPr>
            <w:r>
              <w:rPr>
                <w:b/>
                <w:sz w:val="22"/>
                <w:szCs w:val="22"/>
                <w:lang w:val="sr-Cyrl-CS"/>
              </w:rPr>
              <w:t>5</w:t>
            </w:r>
            <w:r>
              <w:rPr>
                <w:b/>
                <w:sz w:val="22"/>
                <w:szCs w:val="22"/>
                <w:lang w:val="sr-Latn-CS"/>
              </w:rPr>
              <w:t>00</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3.</w:t>
            </w:r>
          </w:p>
        </w:tc>
        <w:tc>
          <w:tcPr>
            <w:tcW w:w="1222" w:type="pct"/>
          </w:tcPr>
          <w:p w:rsidR="00124329" w:rsidRPr="00A4713C" w:rsidRDefault="00124329" w:rsidP="00E248BC">
            <w:pPr>
              <w:rPr>
                <w:b/>
                <w:sz w:val="22"/>
                <w:szCs w:val="22"/>
                <w:lang w:val="sr-Cyrl-CS"/>
              </w:rPr>
            </w:pPr>
            <w:r>
              <w:rPr>
                <w:b/>
                <w:sz w:val="22"/>
                <w:szCs w:val="22"/>
              </w:rPr>
              <w:t>DVD – R</w:t>
            </w:r>
          </w:p>
        </w:tc>
        <w:tc>
          <w:tcPr>
            <w:tcW w:w="737" w:type="pct"/>
            <w:vAlign w:val="center"/>
          </w:tcPr>
          <w:p w:rsidR="00124329" w:rsidRPr="0010659E"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742B85" w:rsidRDefault="00124329" w:rsidP="00E248BC">
            <w:pPr>
              <w:jc w:val="center"/>
              <w:rPr>
                <w:b/>
                <w:sz w:val="22"/>
                <w:szCs w:val="22"/>
                <w:lang w:val="sr-Latn-CS"/>
              </w:rPr>
            </w:pPr>
            <w:r>
              <w:rPr>
                <w:b/>
                <w:sz w:val="22"/>
                <w:szCs w:val="22"/>
                <w:lang w:val="sr-Cyrl-CS"/>
              </w:rPr>
              <w:t>5</w:t>
            </w:r>
            <w:r>
              <w:rPr>
                <w:b/>
                <w:sz w:val="22"/>
                <w:szCs w:val="22"/>
                <w:lang w:val="sr-Latn-CS"/>
              </w:rPr>
              <w:t>00</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026688" w:rsidRDefault="00124329" w:rsidP="00E248BC">
            <w:pPr>
              <w:rPr>
                <w:b/>
                <w:lang w:val="sr-Latn-CS"/>
              </w:rPr>
            </w:pPr>
            <w:r>
              <w:rPr>
                <w:b/>
              </w:rPr>
              <w:t>4</w:t>
            </w:r>
            <w:r>
              <w:rPr>
                <w:b/>
                <w:lang w:val="sr-Latn-CS"/>
              </w:rPr>
              <w:t>.</w:t>
            </w:r>
          </w:p>
        </w:tc>
        <w:tc>
          <w:tcPr>
            <w:tcW w:w="1222" w:type="pct"/>
          </w:tcPr>
          <w:p w:rsidR="00124329" w:rsidRPr="00AD7F20" w:rsidRDefault="00124329" w:rsidP="00E248BC">
            <w:pPr>
              <w:rPr>
                <w:b/>
                <w:sz w:val="22"/>
                <w:szCs w:val="22"/>
                <w:lang w:val="sr-Cyrl-CS"/>
              </w:rPr>
            </w:pPr>
            <w:r>
              <w:rPr>
                <w:b/>
                <w:sz w:val="22"/>
                <w:szCs w:val="22"/>
                <w:lang w:val="sr-Cyrl-CS"/>
              </w:rPr>
              <w:t xml:space="preserve">ОМОТ ЗА </w:t>
            </w:r>
            <w:r>
              <w:rPr>
                <w:b/>
                <w:sz w:val="22"/>
                <w:szCs w:val="22"/>
                <w:lang w:val="sr-Latn-CS"/>
              </w:rPr>
              <w:t xml:space="preserve">CD </w:t>
            </w:r>
            <w:r>
              <w:rPr>
                <w:b/>
                <w:sz w:val="22"/>
                <w:szCs w:val="22"/>
                <w:lang w:val="sr-Cyrl-CS"/>
              </w:rPr>
              <w:t>папирни</w:t>
            </w:r>
          </w:p>
        </w:tc>
        <w:tc>
          <w:tcPr>
            <w:tcW w:w="737" w:type="pct"/>
            <w:vAlign w:val="center"/>
          </w:tcPr>
          <w:p w:rsidR="00124329" w:rsidRPr="00026688" w:rsidRDefault="00124329" w:rsidP="00E248BC">
            <w:pPr>
              <w:jc w:val="center"/>
              <w:rPr>
                <w:b/>
                <w:sz w:val="22"/>
                <w:szCs w:val="22"/>
                <w:lang w:val="sr-Latn-CS"/>
              </w:rPr>
            </w:pPr>
            <w:r>
              <w:rPr>
                <w:b/>
                <w:sz w:val="22"/>
                <w:szCs w:val="22"/>
                <w:lang w:val="sr-Latn-CS"/>
              </w:rPr>
              <w:t>KOM.</w:t>
            </w:r>
          </w:p>
        </w:tc>
        <w:tc>
          <w:tcPr>
            <w:tcW w:w="637" w:type="pct"/>
            <w:vAlign w:val="center"/>
          </w:tcPr>
          <w:p w:rsidR="00124329" w:rsidRPr="00026688" w:rsidRDefault="00124329" w:rsidP="00E248BC">
            <w:pPr>
              <w:jc w:val="center"/>
              <w:rPr>
                <w:b/>
                <w:sz w:val="22"/>
                <w:szCs w:val="22"/>
                <w:lang w:val="sr-Latn-CS"/>
              </w:rPr>
            </w:pPr>
            <w:r>
              <w:rPr>
                <w:b/>
                <w:sz w:val="22"/>
                <w:szCs w:val="22"/>
                <w:lang w:val="sr-Cyrl-CS"/>
              </w:rPr>
              <w:t>5</w:t>
            </w:r>
            <w:r>
              <w:rPr>
                <w:b/>
                <w:sz w:val="22"/>
                <w:szCs w:val="22"/>
                <w:lang w:val="sr-Latn-CS"/>
              </w:rPr>
              <w:t>00</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026688" w:rsidRDefault="00124329" w:rsidP="00E248BC">
            <w:pPr>
              <w:rPr>
                <w:b/>
                <w:lang w:val="sr-Latn-CS"/>
              </w:rPr>
            </w:pPr>
            <w:r>
              <w:rPr>
                <w:b/>
              </w:rPr>
              <w:t>5</w:t>
            </w:r>
            <w:r>
              <w:rPr>
                <w:b/>
                <w:lang w:val="sr-Latn-CS"/>
              </w:rPr>
              <w:t>.</w:t>
            </w:r>
          </w:p>
        </w:tc>
        <w:tc>
          <w:tcPr>
            <w:tcW w:w="1222" w:type="pct"/>
          </w:tcPr>
          <w:p w:rsidR="00124329" w:rsidRPr="00AD7F20" w:rsidRDefault="00124329" w:rsidP="00E248BC">
            <w:pPr>
              <w:rPr>
                <w:b/>
                <w:sz w:val="22"/>
                <w:szCs w:val="22"/>
                <w:lang w:val="sr-Latn-CS"/>
              </w:rPr>
            </w:pPr>
            <w:r>
              <w:rPr>
                <w:b/>
                <w:sz w:val="22"/>
                <w:szCs w:val="22"/>
                <w:lang w:val="sr-Cyrl-CS"/>
              </w:rPr>
              <w:t xml:space="preserve">ОМОТ </w:t>
            </w:r>
            <w:r>
              <w:rPr>
                <w:b/>
                <w:sz w:val="22"/>
                <w:szCs w:val="22"/>
                <w:lang w:val="sr-Latn-CS"/>
              </w:rPr>
              <w:t xml:space="preserve">CD </w:t>
            </w:r>
            <w:r>
              <w:rPr>
                <w:b/>
                <w:sz w:val="22"/>
                <w:szCs w:val="22"/>
                <w:lang w:val="sr-Cyrl-CS"/>
              </w:rPr>
              <w:t>пластични</w:t>
            </w:r>
          </w:p>
        </w:tc>
        <w:tc>
          <w:tcPr>
            <w:tcW w:w="737" w:type="pct"/>
            <w:vAlign w:val="center"/>
          </w:tcPr>
          <w:p w:rsidR="00124329" w:rsidRPr="00026688" w:rsidRDefault="00124329" w:rsidP="00E248BC">
            <w:pPr>
              <w:jc w:val="center"/>
              <w:rPr>
                <w:b/>
                <w:sz w:val="22"/>
                <w:szCs w:val="22"/>
                <w:lang w:val="sr-Latn-CS"/>
              </w:rPr>
            </w:pPr>
            <w:r>
              <w:rPr>
                <w:b/>
                <w:sz w:val="22"/>
                <w:szCs w:val="22"/>
                <w:lang w:val="sr-Latn-CS"/>
              </w:rPr>
              <w:t>KOM.</w:t>
            </w:r>
          </w:p>
        </w:tc>
        <w:tc>
          <w:tcPr>
            <w:tcW w:w="637" w:type="pct"/>
            <w:vAlign w:val="center"/>
          </w:tcPr>
          <w:p w:rsidR="00124329" w:rsidRPr="00026688" w:rsidRDefault="00124329" w:rsidP="00E248BC">
            <w:pPr>
              <w:jc w:val="center"/>
              <w:rPr>
                <w:b/>
                <w:sz w:val="22"/>
                <w:szCs w:val="22"/>
                <w:lang w:val="sr-Latn-CS"/>
              </w:rPr>
            </w:pPr>
            <w:r>
              <w:rPr>
                <w:b/>
                <w:sz w:val="22"/>
                <w:szCs w:val="22"/>
                <w:lang w:val="sr-Cyrl-CS"/>
              </w:rPr>
              <w:t>2</w:t>
            </w:r>
            <w:r>
              <w:rPr>
                <w:b/>
                <w:sz w:val="22"/>
                <w:szCs w:val="22"/>
                <w:lang w:val="sr-Latn-CS"/>
              </w:rPr>
              <w:t>00</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6.</w:t>
            </w:r>
          </w:p>
        </w:tc>
        <w:tc>
          <w:tcPr>
            <w:tcW w:w="1222" w:type="pct"/>
          </w:tcPr>
          <w:p w:rsidR="00124329" w:rsidRPr="00D101EB" w:rsidRDefault="00124329" w:rsidP="00E248BC">
            <w:pPr>
              <w:rPr>
                <w:b/>
                <w:sz w:val="22"/>
                <w:szCs w:val="22"/>
              </w:rPr>
            </w:pPr>
            <w:r w:rsidRPr="0010659E">
              <w:rPr>
                <w:b/>
                <w:sz w:val="22"/>
                <w:szCs w:val="22"/>
                <w:lang w:val="sr-Cyrl-CS"/>
              </w:rPr>
              <w:t>МИШ</w:t>
            </w:r>
            <w:r>
              <w:rPr>
                <w:b/>
                <w:sz w:val="22"/>
                <w:szCs w:val="22"/>
                <w:lang w:val="sr-Cyrl-CS"/>
              </w:rPr>
              <w:t xml:space="preserve"> ОПТИЧКИ</w:t>
            </w:r>
          </w:p>
        </w:tc>
        <w:tc>
          <w:tcPr>
            <w:tcW w:w="737" w:type="pct"/>
            <w:vAlign w:val="center"/>
          </w:tcPr>
          <w:p w:rsidR="00124329" w:rsidRPr="0010659E" w:rsidRDefault="00124329" w:rsidP="00E248BC">
            <w:pPr>
              <w:jc w:val="center"/>
              <w:rPr>
                <w:b/>
                <w:sz w:val="22"/>
                <w:szCs w:val="22"/>
                <w:lang w:val="sr-Cyrl-CS"/>
              </w:rPr>
            </w:pPr>
            <w:r w:rsidRPr="0010659E">
              <w:rPr>
                <w:b/>
                <w:sz w:val="22"/>
                <w:szCs w:val="22"/>
                <w:lang w:val="sr-Cyrl-CS"/>
              </w:rPr>
              <w:t>КОМ.</w:t>
            </w:r>
          </w:p>
        </w:tc>
        <w:tc>
          <w:tcPr>
            <w:tcW w:w="637" w:type="pct"/>
            <w:vAlign w:val="center"/>
          </w:tcPr>
          <w:p w:rsidR="00124329" w:rsidRPr="00716D96" w:rsidRDefault="00124329" w:rsidP="00E248BC">
            <w:pPr>
              <w:jc w:val="center"/>
              <w:rPr>
                <w:b/>
                <w:sz w:val="22"/>
                <w:szCs w:val="22"/>
                <w:lang w:val="sr-Cyrl-CS"/>
              </w:rPr>
            </w:pPr>
            <w:r>
              <w:rPr>
                <w:b/>
                <w:sz w:val="22"/>
                <w:szCs w:val="22"/>
                <w:lang w:val="sr-Cyrl-CS"/>
              </w:rPr>
              <w:t>8</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7.</w:t>
            </w:r>
          </w:p>
        </w:tc>
        <w:tc>
          <w:tcPr>
            <w:tcW w:w="1222" w:type="pct"/>
          </w:tcPr>
          <w:p w:rsidR="00124329" w:rsidRPr="0010659E" w:rsidRDefault="00124329" w:rsidP="00E248BC">
            <w:pPr>
              <w:rPr>
                <w:b/>
                <w:sz w:val="22"/>
                <w:szCs w:val="22"/>
                <w:lang w:val="sr-Cyrl-CS"/>
              </w:rPr>
            </w:pPr>
            <w:r w:rsidRPr="0010659E">
              <w:rPr>
                <w:b/>
                <w:sz w:val="22"/>
                <w:szCs w:val="22"/>
                <w:lang w:val="sr-Cyrl-CS"/>
              </w:rPr>
              <w:t>ПОДЛОГА ЗА МИША</w:t>
            </w:r>
          </w:p>
        </w:tc>
        <w:tc>
          <w:tcPr>
            <w:tcW w:w="737" w:type="pct"/>
            <w:vAlign w:val="center"/>
          </w:tcPr>
          <w:p w:rsidR="00124329" w:rsidRPr="0010659E"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5</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8.</w:t>
            </w:r>
          </w:p>
        </w:tc>
        <w:tc>
          <w:tcPr>
            <w:tcW w:w="1222" w:type="pct"/>
          </w:tcPr>
          <w:p w:rsidR="00124329" w:rsidRPr="007A5D28" w:rsidRDefault="00124329" w:rsidP="00E248BC">
            <w:pPr>
              <w:rPr>
                <w:b/>
                <w:sz w:val="22"/>
                <w:szCs w:val="22"/>
              </w:rPr>
            </w:pPr>
            <w:r w:rsidRPr="0010659E">
              <w:rPr>
                <w:b/>
                <w:sz w:val="22"/>
                <w:szCs w:val="22"/>
                <w:lang w:val="sr-Cyrl-CS"/>
              </w:rPr>
              <w:t>ТАСТАТУРА</w:t>
            </w:r>
            <w:r>
              <w:rPr>
                <w:b/>
                <w:sz w:val="22"/>
                <w:szCs w:val="22"/>
                <w:lang w:val="en-US"/>
              </w:rPr>
              <w:t xml:space="preserve"> USB, </w:t>
            </w:r>
            <w:r>
              <w:rPr>
                <w:b/>
                <w:sz w:val="22"/>
                <w:szCs w:val="22"/>
                <w:lang w:val="sr-Cyrl-CS"/>
              </w:rPr>
              <w:t xml:space="preserve">црна, водоотпорна, српска латиница </w:t>
            </w:r>
            <w:r>
              <w:rPr>
                <w:b/>
                <w:sz w:val="22"/>
                <w:szCs w:val="22"/>
              </w:rPr>
              <w:t>(</w:t>
            </w:r>
            <w:r>
              <w:rPr>
                <w:b/>
                <w:sz w:val="22"/>
                <w:szCs w:val="22"/>
                <w:lang w:val="sr-Cyrl-CS"/>
              </w:rPr>
              <w:t xml:space="preserve"> š</w:t>
            </w:r>
            <w:r>
              <w:rPr>
                <w:b/>
                <w:sz w:val="22"/>
                <w:szCs w:val="22"/>
              </w:rPr>
              <w:t xml:space="preserve">, </w:t>
            </w:r>
            <w:r>
              <w:rPr>
                <w:b/>
                <w:sz w:val="22"/>
                <w:szCs w:val="22"/>
                <w:lang w:val="sr-Cyrl-CS"/>
              </w:rPr>
              <w:t>đ</w:t>
            </w:r>
            <w:r>
              <w:rPr>
                <w:b/>
                <w:sz w:val="22"/>
                <w:szCs w:val="22"/>
              </w:rPr>
              <w:t xml:space="preserve">, </w:t>
            </w:r>
            <w:r>
              <w:rPr>
                <w:b/>
                <w:sz w:val="22"/>
                <w:szCs w:val="22"/>
                <w:lang w:val="sr-Cyrl-CS"/>
              </w:rPr>
              <w:t>č</w:t>
            </w:r>
            <w:r>
              <w:rPr>
                <w:b/>
                <w:sz w:val="22"/>
                <w:szCs w:val="22"/>
              </w:rPr>
              <w:t xml:space="preserve">, </w:t>
            </w:r>
            <w:r>
              <w:rPr>
                <w:b/>
                <w:sz w:val="22"/>
                <w:szCs w:val="22"/>
                <w:lang w:val="sr-Cyrl-CS"/>
              </w:rPr>
              <w:t>ć</w:t>
            </w:r>
            <w:r>
              <w:rPr>
                <w:b/>
                <w:sz w:val="22"/>
                <w:szCs w:val="22"/>
              </w:rPr>
              <w:t xml:space="preserve">, </w:t>
            </w:r>
            <w:r>
              <w:rPr>
                <w:b/>
                <w:sz w:val="22"/>
                <w:szCs w:val="22"/>
                <w:lang w:val="sr-Cyrl-CS"/>
              </w:rPr>
              <w:t>ž</w:t>
            </w:r>
            <w:r>
              <w:rPr>
                <w:b/>
                <w:sz w:val="22"/>
                <w:szCs w:val="22"/>
              </w:rPr>
              <w:t>)</w:t>
            </w:r>
          </w:p>
        </w:tc>
        <w:tc>
          <w:tcPr>
            <w:tcW w:w="737" w:type="pct"/>
            <w:vAlign w:val="center"/>
          </w:tcPr>
          <w:p w:rsidR="00124329" w:rsidRPr="0010659E" w:rsidRDefault="00124329" w:rsidP="00E248BC">
            <w:pPr>
              <w:jc w:val="center"/>
              <w:rPr>
                <w:b/>
                <w:sz w:val="22"/>
                <w:szCs w:val="22"/>
                <w:lang w:val="sr-Cyrl-CS"/>
              </w:rPr>
            </w:pPr>
            <w:r w:rsidRPr="0010659E">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4</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Pr="00713210" w:rsidRDefault="00124329" w:rsidP="00E248BC">
            <w:pPr>
              <w:rPr>
                <w:b/>
                <w:lang w:val="sr-Cyrl-CS"/>
              </w:rPr>
            </w:pPr>
            <w:r>
              <w:rPr>
                <w:b/>
                <w:lang w:val="sr-Cyrl-CS"/>
              </w:rPr>
              <w:t>9.</w:t>
            </w:r>
          </w:p>
        </w:tc>
        <w:tc>
          <w:tcPr>
            <w:tcW w:w="1222" w:type="pct"/>
          </w:tcPr>
          <w:p w:rsidR="00124329" w:rsidRPr="0010659E" w:rsidRDefault="00124329" w:rsidP="00E248BC">
            <w:pPr>
              <w:rPr>
                <w:b/>
                <w:sz w:val="22"/>
                <w:szCs w:val="22"/>
                <w:lang w:val="sr-Cyrl-CS"/>
              </w:rPr>
            </w:pPr>
            <w:r w:rsidRPr="0010659E">
              <w:rPr>
                <w:b/>
                <w:sz w:val="22"/>
                <w:szCs w:val="22"/>
                <w:lang w:val="sr-Cyrl-CS"/>
              </w:rPr>
              <w:t>ДИГИТРОН</w:t>
            </w:r>
            <w:r>
              <w:rPr>
                <w:b/>
                <w:sz w:val="22"/>
                <w:szCs w:val="22"/>
                <w:lang w:val="sr-Cyrl-CS"/>
              </w:rPr>
              <w:t>, КД - 268</w:t>
            </w:r>
          </w:p>
        </w:tc>
        <w:tc>
          <w:tcPr>
            <w:tcW w:w="737" w:type="pct"/>
            <w:vAlign w:val="center"/>
          </w:tcPr>
          <w:p w:rsidR="00124329" w:rsidRPr="0010659E" w:rsidRDefault="00124329" w:rsidP="00E248BC">
            <w:pPr>
              <w:jc w:val="center"/>
              <w:rPr>
                <w:b/>
                <w:sz w:val="22"/>
                <w:szCs w:val="22"/>
                <w:lang w:val="sr-Cyrl-CS"/>
              </w:rPr>
            </w:pPr>
            <w:r w:rsidRPr="0010659E">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8</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F65F3" w:rsidP="00E248BC">
            <w:pPr>
              <w:rPr>
                <w:b/>
                <w:lang w:val="sr-Cyrl-CS"/>
              </w:rPr>
            </w:pPr>
            <w:r>
              <w:rPr>
                <w:b/>
                <w:lang w:val="sr-Cyrl-CS"/>
              </w:rPr>
              <w:t>10</w:t>
            </w:r>
            <w:r w:rsidR="00124329">
              <w:rPr>
                <w:b/>
                <w:lang w:val="sr-Cyrl-CS"/>
              </w:rPr>
              <w:t>.</w:t>
            </w:r>
          </w:p>
        </w:tc>
        <w:tc>
          <w:tcPr>
            <w:tcW w:w="1222" w:type="pct"/>
          </w:tcPr>
          <w:p w:rsidR="00124329" w:rsidRPr="0061167D" w:rsidRDefault="00124329" w:rsidP="00E248BC">
            <w:pPr>
              <w:rPr>
                <w:b/>
                <w:sz w:val="22"/>
                <w:szCs w:val="20"/>
                <w:lang w:val="sr-Cyrl-CS"/>
              </w:rPr>
            </w:pPr>
            <w:r>
              <w:rPr>
                <w:b/>
                <w:sz w:val="22"/>
                <w:szCs w:val="20"/>
                <w:lang w:val="sr-Cyrl-CS"/>
              </w:rPr>
              <w:t>ТОНЕР НР 45 црни ОРИГИНАЛ</w:t>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3</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F65F3" w:rsidP="00E248BC">
            <w:pPr>
              <w:rPr>
                <w:b/>
                <w:lang w:val="sr-Cyrl-CS"/>
              </w:rPr>
            </w:pPr>
            <w:r>
              <w:rPr>
                <w:b/>
                <w:lang w:val="sr-Cyrl-CS"/>
              </w:rPr>
              <w:t>11</w:t>
            </w:r>
            <w:r w:rsidR="00124329">
              <w:rPr>
                <w:b/>
                <w:lang w:val="sr-Cyrl-CS"/>
              </w:rPr>
              <w:t>.</w:t>
            </w:r>
          </w:p>
        </w:tc>
        <w:tc>
          <w:tcPr>
            <w:tcW w:w="1222" w:type="pct"/>
          </w:tcPr>
          <w:p w:rsidR="00124329" w:rsidRPr="0061167D" w:rsidRDefault="00124329" w:rsidP="00E248BC">
            <w:pPr>
              <w:rPr>
                <w:b/>
                <w:sz w:val="22"/>
                <w:szCs w:val="20"/>
                <w:lang w:val="sr-Cyrl-CS"/>
              </w:rPr>
            </w:pPr>
            <w:r>
              <w:rPr>
                <w:b/>
                <w:sz w:val="22"/>
                <w:szCs w:val="20"/>
                <w:lang w:val="sr-Cyrl-CS"/>
              </w:rPr>
              <w:t>ТОНЕР НР 78 колор ОРИГИНАЛ</w:t>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Pr="0010659E" w:rsidRDefault="00124329" w:rsidP="00E248BC">
            <w:pPr>
              <w:jc w:val="center"/>
              <w:rPr>
                <w:b/>
                <w:sz w:val="22"/>
                <w:szCs w:val="22"/>
                <w:lang w:val="sr-Cyrl-CS"/>
              </w:rPr>
            </w:pPr>
            <w:r>
              <w:rPr>
                <w:b/>
                <w:sz w:val="22"/>
                <w:szCs w:val="22"/>
                <w:lang w:val="sr-Cyrl-CS"/>
              </w:rPr>
              <w:t>3</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F65F3" w:rsidP="00E248BC">
            <w:pPr>
              <w:rPr>
                <w:b/>
                <w:lang w:val="sr-Cyrl-CS"/>
              </w:rPr>
            </w:pPr>
            <w:r>
              <w:rPr>
                <w:b/>
                <w:lang w:val="sr-Cyrl-CS"/>
              </w:rPr>
              <w:t>12</w:t>
            </w:r>
            <w:r w:rsidR="00124329">
              <w:rPr>
                <w:b/>
                <w:lang w:val="sr-Cyrl-CS"/>
              </w:rPr>
              <w:t>.</w:t>
            </w:r>
          </w:p>
        </w:tc>
        <w:tc>
          <w:tcPr>
            <w:tcW w:w="1222" w:type="pct"/>
          </w:tcPr>
          <w:p w:rsidR="00124329" w:rsidRPr="0045647F" w:rsidRDefault="00D33DE1" w:rsidP="00E248BC">
            <w:pPr>
              <w:rPr>
                <w:b/>
                <w:sz w:val="22"/>
                <w:szCs w:val="20"/>
                <w:lang w:val="sr-Cyrl-CS"/>
              </w:rPr>
            </w:pPr>
            <w:hyperlink r:id="rId12" w:history="1">
              <w:r w:rsidR="00124329" w:rsidRPr="0045647F">
                <w:rPr>
                  <w:rStyle w:val="Hyperlink"/>
                  <w:b/>
                  <w:bCs/>
                  <w:color w:val="000000"/>
                  <w:u w:val="none"/>
                  <w:shd w:val="clear" w:color="auto" w:fill="FFFFFF"/>
                </w:rPr>
                <w:t>HP 203A Black Original </w:t>
              </w:r>
            </w:hyperlink>
            <w:r w:rsidR="00124329" w:rsidRPr="0045647F">
              <w:t xml:space="preserve"> </w:t>
            </w:r>
            <w:hyperlink r:id="rId13" w:history="1">
              <w:r w:rsidR="00124329" w:rsidRPr="0045647F">
                <w:rPr>
                  <w:rStyle w:val="Hyperlink"/>
                  <w:b/>
                  <w:bCs/>
                  <w:color w:val="000000"/>
                  <w:u w:val="none"/>
                  <w:shd w:val="clear" w:color="auto" w:fill="FFFFFF"/>
                </w:rPr>
                <w:t>LaserJet Toner Cartridge</w:t>
              </w:r>
            </w:hyperlink>
            <w:r w:rsidR="00124329" w:rsidRPr="0045647F">
              <w:rPr>
                <w:rStyle w:val="prodname"/>
                <w:b/>
                <w:bCs/>
                <w:color w:val="000000"/>
                <w:shd w:val="clear" w:color="auto" w:fill="FFFFFF"/>
              </w:rPr>
              <w:t>(CF540A)</w:t>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2</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F65F3" w:rsidP="00E248BC">
            <w:pPr>
              <w:rPr>
                <w:b/>
                <w:lang w:val="sr-Cyrl-CS"/>
              </w:rPr>
            </w:pPr>
            <w:r>
              <w:rPr>
                <w:b/>
                <w:lang w:val="sr-Cyrl-CS"/>
              </w:rPr>
              <w:t>13</w:t>
            </w:r>
            <w:r w:rsidR="00124329">
              <w:rPr>
                <w:b/>
                <w:lang w:val="sr-Cyrl-CS"/>
              </w:rPr>
              <w:t>.</w:t>
            </w:r>
          </w:p>
        </w:tc>
        <w:tc>
          <w:tcPr>
            <w:tcW w:w="1222" w:type="pct"/>
          </w:tcPr>
          <w:p w:rsidR="00124329" w:rsidRPr="0045647F" w:rsidRDefault="00D33DE1" w:rsidP="00E248BC">
            <w:pPr>
              <w:rPr>
                <w:b/>
                <w:sz w:val="22"/>
                <w:szCs w:val="20"/>
                <w:lang w:val="sr-Cyrl-CS"/>
              </w:rPr>
            </w:pPr>
            <w:hyperlink r:id="rId14" w:history="1">
              <w:r w:rsidR="00124329" w:rsidRPr="0045647F">
                <w:rPr>
                  <w:rStyle w:val="Hyperlink"/>
                  <w:b/>
                  <w:bCs/>
                  <w:color w:val="000000"/>
                  <w:u w:val="none"/>
                  <w:shd w:val="clear" w:color="auto" w:fill="FFFFFF"/>
                </w:rPr>
                <w:t>HP 203A Cyan Original </w:t>
              </w:r>
            </w:hyperlink>
            <w:r w:rsidR="00124329" w:rsidRPr="0045647F">
              <w:rPr>
                <w:rStyle w:val="Hyperlink"/>
                <w:b/>
                <w:bCs/>
                <w:color w:val="000000"/>
                <w:u w:val="none"/>
                <w:shd w:val="clear" w:color="auto" w:fill="FFFFFF"/>
              </w:rPr>
              <w:t xml:space="preserve"> </w:t>
            </w:r>
            <w:hyperlink r:id="rId15" w:history="1">
              <w:r w:rsidR="00124329" w:rsidRPr="0045647F">
                <w:rPr>
                  <w:rStyle w:val="Hyperlink"/>
                  <w:b/>
                  <w:bCs/>
                  <w:color w:val="000000"/>
                  <w:u w:val="none"/>
                  <w:shd w:val="clear" w:color="auto" w:fill="FFFFFF"/>
                </w:rPr>
                <w:t>LaserJet Toner Cartridge</w:t>
              </w:r>
            </w:hyperlink>
            <w:r w:rsidR="00124329" w:rsidRPr="0045647F">
              <w:rPr>
                <w:rStyle w:val="prodname"/>
                <w:b/>
                <w:bCs/>
                <w:color w:val="000000"/>
                <w:shd w:val="clear" w:color="auto" w:fill="FFFFFF"/>
              </w:rPr>
              <w:t>(CF541A)</w:t>
            </w:r>
            <w:r w:rsidR="00124329" w:rsidRPr="0045647F">
              <w:rPr>
                <w:rStyle w:val="prodname"/>
                <w:b/>
                <w:bCs/>
                <w:color w:val="000000"/>
                <w:shd w:val="clear" w:color="auto" w:fill="FFFFFF"/>
              </w:rPr>
              <w:tab/>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2</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F65F3" w:rsidP="00E248BC">
            <w:pPr>
              <w:rPr>
                <w:b/>
                <w:lang w:val="sr-Cyrl-CS"/>
              </w:rPr>
            </w:pPr>
            <w:r>
              <w:rPr>
                <w:b/>
                <w:lang w:val="sr-Cyrl-CS"/>
              </w:rPr>
              <w:t>14</w:t>
            </w:r>
            <w:r w:rsidR="00124329">
              <w:rPr>
                <w:b/>
                <w:lang w:val="sr-Cyrl-CS"/>
              </w:rPr>
              <w:t>.</w:t>
            </w:r>
          </w:p>
        </w:tc>
        <w:tc>
          <w:tcPr>
            <w:tcW w:w="1222" w:type="pct"/>
          </w:tcPr>
          <w:p w:rsidR="00124329" w:rsidRPr="0045647F" w:rsidRDefault="00D33DE1" w:rsidP="00E248BC">
            <w:pPr>
              <w:rPr>
                <w:b/>
                <w:sz w:val="22"/>
                <w:szCs w:val="20"/>
                <w:lang w:val="sr-Cyrl-CS"/>
              </w:rPr>
            </w:pPr>
            <w:hyperlink r:id="rId16" w:history="1">
              <w:r w:rsidR="00124329" w:rsidRPr="0045647F">
                <w:rPr>
                  <w:rStyle w:val="Hyperlink"/>
                  <w:b/>
                  <w:bCs/>
                  <w:color w:val="000000"/>
                  <w:u w:val="none"/>
                  <w:shd w:val="clear" w:color="auto" w:fill="FFFFFF"/>
                </w:rPr>
                <w:t>HP 203A Magenta </w:t>
              </w:r>
            </w:hyperlink>
            <w:r w:rsidR="00124329" w:rsidRPr="0045647F">
              <w:t xml:space="preserve"> </w:t>
            </w:r>
            <w:r w:rsidR="00124329" w:rsidRPr="0045647F">
              <w:rPr>
                <w:rStyle w:val="Hyperlink"/>
                <w:b/>
                <w:bCs/>
                <w:color w:val="000000"/>
                <w:u w:val="none"/>
                <w:shd w:val="clear" w:color="auto" w:fill="FFFFFF"/>
              </w:rPr>
              <w:t xml:space="preserve"> </w:t>
            </w:r>
            <w:hyperlink r:id="rId17" w:history="1">
              <w:r w:rsidR="00124329" w:rsidRPr="0045647F">
                <w:rPr>
                  <w:rStyle w:val="Hyperlink"/>
                  <w:b/>
                  <w:bCs/>
                  <w:color w:val="000000"/>
                  <w:u w:val="none"/>
                  <w:shd w:val="clear" w:color="auto" w:fill="FFFFFF"/>
                </w:rPr>
                <w:t>Original LaserJet Toner Cartridge</w:t>
              </w:r>
            </w:hyperlink>
            <w:r w:rsidR="00124329" w:rsidRPr="0045647F">
              <w:rPr>
                <w:rStyle w:val="prodname"/>
                <w:b/>
                <w:bCs/>
                <w:color w:val="000000"/>
                <w:shd w:val="clear" w:color="auto" w:fill="FFFFFF"/>
              </w:rPr>
              <w:t>(CF543A)</w:t>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2</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124329" w:rsidRPr="00713210" w:rsidTr="00124329">
        <w:tc>
          <w:tcPr>
            <w:tcW w:w="320" w:type="pct"/>
          </w:tcPr>
          <w:p w:rsidR="00124329" w:rsidRDefault="001F65F3" w:rsidP="00E248BC">
            <w:pPr>
              <w:rPr>
                <w:b/>
                <w:lang w:val="sr-Cyrl-CS"/>
              </w:rPr>
            </w:pPr>
            <w:r>
              <w:rPr>
                <w:b/>
                <w:lang w:val="sr-Cyrl-CS"/>
              </w:rPr>
              <w:t>15</w:t>
            </w:r>
            <w:r w:rsidR="00124329">
              <w:rPr>
                <w:b/>
                <w:lang w:val="sr-Cyrl-CS"/>
              </w:rPr>
              <w:t>.</w:t>
            </w:r>
          </w:p>
        </w:tc>
        <w:tc>
          <w:tcPr>
            <w:tcW w:w="1222" w:type="pct"/>
          </w:tcPr>
          <w:p w:rsidR="00124329" w:rsidRPr="0045647F" w:rsidRDefault="00D33DE1" w:rsidP="00E248BC">
            <w:pPr>
              <w:rPr>
                <w:b/>
                <w:sz w:val="22"/>
                <w:szCs w:val="20"/>
                <w:lang w:val="sr-Cyrl-CS"/>
              </w:rPr>
            </w:pPr>
            <w:hyperlink r:id="rId18" w:history="1">
              <w:r w:rsidR="00124329" w:rsidRPr="0045647F">
                <w:rPr>
                  <w:rStyle w:val="Hyperlink"/>
                  <w:b/>
                  <w:bCs/>
                  <w:color w:val="000000"/>
                  <w:u w:val="none"/>
                  <w:shd w:val="clear" w:color="auto" w:fill="FFFFFF"/>
                </w:rPr>
                <w:t>HP 203A Yellow Original </w:t>
              </w:r>
            </w:hyperlink>
            <w:r w:rsidR="00124329" w:rsidRPr="0045647F">
              <w:t xml:space="preserve"> </w:t>
            </w:r>
            <w:hyperlink r:id="rId19" w:history="1">
              <w:r w:rsidR="00124329" w:rsidRPr="0045647F">
                <w:rPr>
                  <w:rStyle w:val="Hyperlink"/>
                  <w:b/>
                  <w:bCs/>
                  <w:color w:val="000000"/>
                  <w:u w:val="none"/>
                  <w:shd w:val="clear" w:color="auto" w:fill="FFFFFF"/>
                </w:rPr>
                <w:t>LaserJet Toner Cartridge</w:t>
              </w:r>
            </w:hyperlink>
            <w:r w:rsidR="00124329" w:rsidRPr="0045647F">
              <w:rPr>
                <w:rStyle w:val="prodname"/>
                <w:b/>
                <w:bCs/>
                <w:color w:val="000000"/>
                <w:shd w:val="clear" w:color="auto" w:fill="FFFFFF"/>
              </w:rPr>
              <w:t>(CF542A)</w:t>
            </w:r>
            <w:r w:rsidR="00124329" w:rsidRPr="0045647F">
              <w:rPr>
                <w:rStyle w:val="prodname"/>
                <w:b/>
                <w:bCs/>
                <w:color w:val="000000"/>
                <w:shd w:val="clear" w:color="auto" w:fill="FFFFFF"/>
              </w:rPr>
              <w:tab/>
            </w:r>
          </w:p>
        </w:tc>
        <w:tc>
          <w:tcPr>
            <w:tcW w:w="737" w:type="pct"/>
            <w:vAlign w:val="center"/>
          </w:tcPr>
          <w:p w:rsidR="00124329" w:rsidRDefault="00124329" w:rsidP="00E248BC">
            <w:pPr>
              <w:jc w:val="center"/>
              <w:rPr>
                <w:b/>
                <w:sz w:val="22"/>
                <w:szCs w:val="22"/>
                <w:lang w:val="sr-Cyrl-CS"/>
              </w:rPr>
            </w:pPr>
            <w:r>
              <w:rPr>
                <w:b/>
                <w:sz w:val="22"/>
                <w:szCs w:val="22"/>
                <w:lang w:val="sr-Cyrl-CS"/>
              </w:rPr>
              <w:t>КОМ.</w:t>
            </w:r>
          </w:p>
        </w:tc>
        <w:tc>
          <w:tcPr>
            <w:tcW w:w="637" w:type="pct"/>
            <w:vAlign w:val="center"/>
          </w:tcPr>
          <w:p w:rsidR="00124329" w:rsidRDefault="00124329" w:rsidP="00E248BC">
            <w:pPr>
              <w:jc w:val="center"/>
              <w:rPr>
                <w:b/>
                <w:sz w:val="22"/>
                <w:szCs w:val="22"/>
                <w:lang w:val="sr-Cyrl-CS"/>
              </w:rPr>
            </w:pPr>
            <w:r>
              <w:rPr>
                <w:b/>
                <w:sz w:val="22"/>
                <w:szCs w:val="22"/>
                <w:lang w:val="sr-Cyrl-CS"/>
              </w:rPr>
              <w:t>2</w:t>
            </w:r>
          </w:p>
        </w:tc>
        <w:tc>
          <w:tcPr>
            <w:tcW w:w="1081" w:type="pct"/>
          </w:tcPr>
          <w:p w:rsidR="00124329" w:rsidRDefault="00124329" w:rsidP="00E248BC">
            <w:pPr>
              <w:jc w:val="center"/>
              <w:rPr>
                <w:b/>
                <w:sz w:val="22"/>
                <w:szCs w:val="22"/>
                <w:lang w:val="sr-Cyrl-CS"/>
              </w:rPr>
            </w:pPr>
          </w:p>
        </w:tc>
        <w:tc>
          <w:tcPr>
            <w:tcW w:w="1003" w:type="pct"/>
          </w:tcPr>
          <w:p w:rsidR="00124329" w:rsidRDefault="00124329" w:rsidP="00E248BC">
            <w:pPr>
              <w:jc w:val="center"/>
              <w:rPr>
                <w:b/>
                <w:sz w:val="22"/>
                <w:szCs w:val="22"/>
                <w:lang w:val="sr-Cyrl-CS"/>
              </w:rPr>
            </w:pPr>
          </w:p>
        </w:tc>
      </w:tr>
      <w:tr w:rsidR="004B2011" w:rsidRPr="00713210" w:rsidTr="004B2011">
        <w:tc>
          <w:tcPr>
            <w:tcW w:w="3997" w:type="pct"/>
            <w:gridSpan w:val="5"/>
            <w:vAlign w:val="center"/>
          </w:tcPr>
          <w:p w:rsidR="004B2011" w:rsidRDefault="004B2011" w:rsidP="004B2011">
            <w:pPr>
              <w:jc w:val="right"/>
              <w:rPr>
                <w:b/>
                <w:sz w:val="22"/>
                <w:szCs w:val="22"/>
                <w:lang w:val="sr-Cyrl-CS"/>
              </w:rPr>
            </w:pPr>
            <w:r>
              <w:rPr>
                <w:b/>
                <w:sz w:val="22"/>
                <w:szCs w:val="22"/>
                <w:lang w:val="sr-Cyrl-CS"/>
              </w:rPr>
              <w:t xml:space="preserve">                                                        </w:t>
            </w:r>
          </w:p>
          <w:p w:rsidR="004B2011" w:rsidRDefault="004B2011" w:rsidP="004B2011">
            <w:pPr>
              <w:jc w:val="right"/>
              <w:rPr>
                <w:b/>
                <w:sz w:val="22"/>
                <w:szCs w:val="22"/>
                <w:lang w:val="sr-Cyrl-CS"/>
              </w:rPr>
            </w:pPr>
            <w:r>
              <w:rPr>
                <w:b/>
                <w:sz w:val="22"/>
                <w:szCs w:val="22"/>
                <w:lang w:val="sr-Cyrl-CS"/>
              </w:rPr>
              <w:t xml:space="preserve">                                                           УКУПНА ВРЕДНОСТ БЕЗ ПДВ-а</w:t>
            </w:r>
          </w:p>
        </w:tc>
        <w:tc>
          <w:tcPr>
            <w:tcW w:w="1003" w:type="pct"/>
          </w:tcPr>
          <w:p w:rsidR="004B2011" w:rsidRDefault="004B2011" w:rsidP="00E248BC">
            <w:pPr>
              <w:jc w:val="center"/>
              <w:rPr>
                <w:b/>
                <w:sz w:val="22"/>
                <w:szCs w:val="22"/>
                <w:lang w:val="sr-Cyrl-CS"/>
              </w:rPr>
            </w:pPr>
          </w:p>
        </w:tc>
      </w:tr>
      <w:tr w:rsidR="004B2011" w:rsidRPr="00713210" w:rsidTr="004B2011">
        <w:tc>
          <w:tcPr>
            <w:tcW w:w="3997" w:type="pct"/>
            <w:gridSpan w:val="5"/>
            <w:vAlign w:val="center"/>
          </w:tcPr>
          <w:p w:rsidR="004B2011" w:rsidRDefault="004B2011" w:rsidP="004B2011">
            <w:pPr>
              <w:jc w:val="right"/>
              <w:rPr>
                <w:b/>
                <w:sz w:val="22"/>
                <w:szCs w:val="22"/>
                <w:lang w:val="sr-Cyrl-CS"/>
              </w:rPr>
            </w:pPr>
            <w:r>
              <w:rPr>
                <w:b/>
                <w:sz w:val="22"/>
                <w:szCs w:val="22"/>
                <w:lang w:val="sr-Cyrl-CS"/>
              </w:rPr>
              <w:t xml:space="preserve">                                                                                                     </w:t>
            </w:r>
          </w:p>
          <w:p w:rsidR="004B2011" w:rsidRDefault="004B2011" w:rsidP="004B2011">
            <w:pPr>
              <w:jc w:val="right"/>
              <w:rPr>
                <w:b/>
                <w:sz w:val="22"/>
                <w:szCs w:val="22"/>
                <w:lang w:val="sr-Cyrl-CS"/>
              </w:rPr>
            </w:pPr>
            <w:r>
              <w:rPr>
                <w:b/>
                <w:sz w:val="22"/>
                <w:szCs w:val="22"/>
                <w:lang w:val="sr-Cyrl-CS"/>
              </w:rPr>
              <w:lastRenderedPageBreak/>
              <w:t xml:space="preserve">                                                                                                              ПДВ</w:t>
            </w:r>
          </w:p>
        </w:tc>
        <w:tc>
          <w:tcPr>
            <w:tcW w:w="1003" w:type="pct"/>
          </w:tcPr>
          <w:p w:rsidR="004B2011" w:rsidRDefault="004B2011" w:rsidP="00E248BC">
            <w:pPr>
              <w:jc w:val="center"/>
              <w:rPr>
                <w:b/>
                <w:sz w:val="22"/>
                <w:szCs w:val="22"/>
                <w:lang w:val="sr-Cyrl-CS"/>
              </w:rPr>
            </w:pPr>
          </w:p>
        </w:tc>
      </w:tr>
      <w:tr w:rsidR="004B2011" w:rsidRPr="00713210" w:rsidTr="004B2011">
        <w:tc>
          <w:tcPr>
            <w:tcW w:w="3997" w:type="pct"/>
            <w:gridSpan w:val="5"/>
            <w:vAlign w:val="center"/>
          </w:tcPr>
          <w:p w:rsidR="004B2011" w:rsidRDefault="004B2011" w:rsidP="004B2011">
            <w:pPr>
              <w:jc w:val="right"/>
              <w:rPr>
                <w:b/>
                <w:sz w:val="22"/>
                <w:szCs w:val="22"/>
                <w:lang w:val="sr-Cyrl-CS"/>
              </w:rPr>
            </w:pPr>
            <w:r>
              <w:rPr>
                <w:b/>
                <w:sz w:val="22"/>
                <w:szCs w:val="22"/>
                <w:lang w:val="sr-Cyrl-CS"/>
              </w:rPr>
              <w:lastRenderedPageBreak/>
              <w:t xml:space="preserve">                                                        </w:t>
            </w:r>
          </w:p>
          <w:p w:rsidR="004B2011" w:rsidRDefault="004B2011" w:rsidP="004B2011">
            <w:pPr>
              <w:jc w:val="right"/>
              <w:rPr>
                <w:b/>
                <w:sz w:val="22"/>
                <w:szCs w:val="22"/>
                <w:lang w:val="sr-Cyrl-CS"/>
              </w:rPr>
            </w:pPr>
            <w:r>
              <w:rPr>
                <w:b/>
                <w:sz w:val="22"/>
                <w:szCs w:val="22"/>
                <w:lang w:val="sr-Cyrl-CS"/>
              </w:rPr>
              <w:t xml:space="preserve">                                                         УКУПНА ВРЕДНОСТ СА ПДВ-ом</w:t>
            </w:r>
          </w:p>
        </w:tc>
        <w:tc>
          <w:tcPr>
            <w:tcW w:w="1003" w:type="pct"/>
          </w:tcPr>
          <w:p w:rsidR="004B2011" w:rsidRDefault="004B2011" w:rsidP="00E248BC">
            <w:pPr>
              <w:jc w:val="center"/>
              <w:rPr>
                <w:b/>
                <w:sz w:val="22"/>
                <w:szCs w:val="22"/>
                <w:lang w:val="sr-Cyrl-CS"/>
              </w:rPr>
            </w:pPr>
          </w:p>
        </w:tc>
      </w:tr>
    </w:tbl>
    <w:p w:rsidR="00410EFC" w:rsidRDefault="00410EFC" w:rsidP="00410EFC">
      <w:pPr>
        <w:rPr>
          <w:b/>
          <w:lang w:val="en-US"/>
        </w:rPr>
      </w:pPr>
    </w:p>
    <w:p w:rsidR="006D207F" w:rsidRDefault="006D207F" w:rsidP="006D207F">
      <w:pPr>
        <w:autoSpaceDE w:val="0"/>
        <w:autoSpaceDN w:val="0"/>
        <w:adjustRightInd w:val="0"/>
        <w:jc w:val="both"/>
      </w:pPr>
      <w:r>
        <w:t>Понуђач је дужан да попуни све ставке из обрасца понуде у супротном понуда ће бити одбијена</w:t>
      </w:r>
    </w:p>
    <w:p w:rsidR="006D207F" w:rsidRPr="006D207F" w:rsidRDefault="006D207F" w:rsidP="00410EFC">
      <w:pPr>
        <w:rPr>
          <w:b/>
          <w:lang w:val="en-US"/>
        </w:rPr>
      </w:pPr>
    </w:p>
    <w:p w:rsidR="00F45FC4" w:rsidRDefault="00F45FC4" w:rsidP="00F45FC4">
      <w:pPr>
        <w:jc w:val="both"/>
        <w:rPr>
          <w:lang w:val="sr-Cyrl-CS"/>
        </w:rPr>
      </w:pPr>
      <w:r w:rsidRPr="00F6178E">
        <w:rPr>
          <w:lang w:val="sr-Cyrl-CS"/>
        </w:rPr>
        <w:t xml:space="preserve">Образац структуре понуђене цене понуђач попуњава према следећем упутству: </w:t>
      </w:r>
    </w:p>
    <w:p w:rsidR="00F45FC4" w:rsidRPr="00F6178E" w:rsidRDefault="00F45FC4" w:rsidP="00F45FC4">
      <w:pPr>
        <w:jc w:val="both"/>
        <w:rPr>
          <w:lang w:val="sr-Cyrl-CS"/>
        </w:rPr>
      </w:pPr>
    </w:p>
    <w:p w:rsidR="00F45FC4" w:rsidRPr="00F6178E" w:rsidRDefault="00F45FC4" w:rsidP="00866372">
      <w:pPr>
        <w:numPr>
          <w:ilvl w:val="0"/>
          <w:numId w:val="18"/>
        </w:numPr>
        <w:spacing w:line="100" w:lineRule="atLeast"/>
        <w:jc w:val="both"/>
        <w:rPr>
          <w:lang w:val="sr-Cyrl-CS"/>
        </w:rPr>
      </w:pPr>
      <w:r>
        <w:rPr>
          <w:lang w:val="sr-Cyrl-CS"/>
        </w:rPr>
        <w:t>У колону 5</w:t>
      </w:r>
      <w:r>
        <w:rPr>
          <w:lang w:val="en-US"/>
        </w:rPr>
        <w:t>.</w:t>
      </w:r>
      <w:r w:rsidRPr="00F6178E">
        <w:rPr>
          <w:lang w:val="sr-Cyrl-CS"/>
        </w:rPr>
        <w:t xml:space="preserve"> понуђач уписује цену добара без ПДВ</w:t>
      </w:r>
      <w:r>
        <w:rPr>
          <w:lang w:val="sr-Cyrl-CS"/>
        </w:rPr>
        <w:t>-а, исказану у динарима по наведеној јединици мере</w:t>
      </w:r>
      <w:r w:rsidRPr="00F6178E">
        <w:rPr>
          <w:lang w:val="sr-Cyrl-CS"/>
        </w:rPr>
        <w:t>.</w:t>
      </w:r>
    </w:p>
    <w:p w:rsidR="00F45FC4" w:rsidRPr="00F6178E" w:rsidRDefault="00F45FC4" w:rsidP="00866372">
      <w:pPr>
        <w:numPr>
          <w:ilvl w:val="0"/>
          <w:numId w:val="18"/>
        </w:numPr>
        <w:spacing w:line="100" w:lineRule="atLeast"/>
        <w:jc w:val="both"/>
        <w:rPr>
          <w:lang w:val="sr-Cyrl-CS"/>
        </w:rPr>
      </w:pPr>
      <w:r>
        <w:rPr>
          <w:lang w:val="sr-Cyrl-CS"/>
        </w:rPr>
        <w:t>У колону 6</w:t>
      </w:r>
      <w:r>
        <w:rPr>
          <w:lang w:val="en-US"/>
        </w:rPr>
        <w:t>.</w:t>
      </w:r>
      <w:r w:rsidRPr="00F6178E">
        <w:rPr>
          <w:lang w:val="sr-Cyrl-CS"/>
        </w:rPr>
        <w:t xml:space="preserve"> понуђач уписује </w:t>
      </w:r>
      <w:r>
        <w:rPr>
          <w:lang w:val="sr-Cyrl-CS"/>
        </w:rPr>
        <w:t xml:space="preserve">вредност </w:t>
      </w:r>
      <w:r w:rsidRPr="00F6178E">
        <w:rPr>
          <w:lang w:val="sr-Cyrl-CS"/>
        </w:rPr>
        <w:t>добара без ПДВ-а,</w:t>
      </w:r>
      <w:r>
        <w:rPr>
          <w:lang w:val="sr-Cyrl-CS"/>
        </w:rPr>
        <w:t xml:space="preserve"> за количину наведену у колони 4</w:t>
      </w:r>
      <w:r w:rsidRPr="00F6178E">
        <w:rPr>
          <w:lang w:val="sr-Cyrl-CS"/>
        </w:rPr>
        <w:t>.</w:t>
      </w:r>
    </w:p>
    <w:p w:rsidR="00F45FC4" w:rsidRDefault="00F45FC4" w:rsidP="00866372">
      <w:pPr>
        <w:numPr>
          <w:ilvl w:val="0"/>
          <w:numId w:val="18"/>
        </w:numPr>
        <w:spacing w:line="100" w:lineRule="atLeast"/>
        <w:jc w:val="both"/>
        <w:rPr>
          <w:lang w:val="sr-Cyrl-CS"/>
        </w:rPr>
      </w:pPr>
      <w:r>
        <w:rPr>
          <w:lang w:val="sr-Cyrl-CS"/>
        </w:rPr>
        <w:t>У ред УКУПНА</w:t>
      </w:r>
      <w:r w:rsidRPr="00F6178E">
        <w:rPr>
          <w:lang w:val="sr-Cyrl-CS"/>
        </w:rPr>
        <w:t xml:space="preserve"> </w:t>
      </w:r>
      <w:r>
        <w:rPr>
          <w:lang w:val="sr-Cyrl-CS"/>
        </w:rPr>
        <w:t xml:space="preserve">ВРЕДНОСТ БЕЗ ПДВ-а </w:t>
      </w:r>
      <w:r w:rsidRPr="00F6178E">
        <w:rPr>
          <w:lang w:val="sr-Cyrl-CS"/>
        </w:rPr>
        <w:t xml:space="preserve">понуђач уписује </w:t>
      </w:r>
      <w:r>
        <w:rPr>
          <w:lang w:val="sr-Cyrl-CS"/>
        </w:rPr>
        <w:t>збир свих редова по колони</w:t>
      </w:r>
      <w:r w:rsidRPr="00F6178E">
        <w:rPr>
          <w:lang w:val="sr-Cyrl-CS"/>
        </w:rPr>
        <w:t xml:space="preserve"> 6.</w:t>
      </w:r>
    </w:p>
    <w:p w:rsidR="00F45FC4" w:rsidRDefault="00F45FC4" w:rsidP="00866372">
      <w:pPr>
        <w:numPr>
          <w:ilvl w:val="0"/>
          <w:numId w:val="18"/>
        </w:numPr>
        <w:spacing w:line="100" w:lineRule="atLeast"/>
        <w:jc w:val="both"/>
        <w:rPr>
          <w:lang w:val="sr-Cyrl-CS"/>
        </w:rPr>
      </w:pPr>
      <w:r>
        <w:rPr>
          <w:lang w:val="sr-Cyrl-CS"/>
        </w:rPr>
        <w:t>У ред ПДВ понуђач уписује износ обрачунатог пореза на додату вредност за наведену партију.</w:t>
      </w:r>
    </w:p>
    <w:p w:rsidR="00F45FC4" w:rsidRPr="00925991" w:rsidRDefault="00F45FC4" w:rsidP="00866372">
      <w:pPr>
        <w:numPr>
          <w:ilvl w:val="0"/>
          <w:numId w:val="18"/>
        </w:numPr>
        <w:spacing w:line="100" w:lineRule="atLeast"/>
        <w:jc w:val="both"/>
        <w:rPr>
          <w:lang w:val="sr-Cyrl-CS"/>
        </w:rPr>
      </w:pPr>
      <w:r>
        <w:rPr>
          <w:lang w:val="sr-Cyrl-CS"/>
        </w:rPr>
        <w:t xml:space="preserve">У последњи ред </w:t>
      </w:r>
      <w:r w:rsidRPr="000D0CB0">
        <w:rPr>
          <w:lang w:val="sr-Cyrl-CS"/>
        </w:rPr>
        <w:t>УКУПНА ВРЕДНОСТ СА ПДВ-ом</w:t>
      </w:r>
      <w:r>
        <w:rPr>
          <w:lang w:val="sr-Cyrl-CS"/>
        </w:rPr>
        <w:t xml:space="preserve"> понуђач уписује укупну вредност партије са ПДВ-ом.</w:t>
      </w:r>
    </w:p>
    <w:p w:rsidR="00F45FC4" w:rsidRDefault="00F45FC4" w:rsidP="00F45FC4">
      <w:pPr>
        <w:jc w:val="both"/>
        <w:rPr>
          <w:b/>
          <w:i/>
          <w:lang w:val="sr-Cyrl-CS"/>
        </w:rPr>
      </w:pPr>
    </w:p>
    <w:p w:rsidR="00F96D98" w:rsidRDefault="00F45FC4" w:rsidP="00F45FC4">
      <w:pPr>
        <w:jc w:val="both"/>
        <w:rPr>
          <w:i/>
          <w:lang w:val="sr-Cyrl-CS"/>
        </w:rPr>
      </w:pPr>
      <w:r w:rsidRPr="00F6178E">
        <w:rPr>
          <w:b/>
          <w:i/>
        </w:rPr>
        <w:t>Н</w:t>
      </w:r>
      <w:r w:rsidRPr="00F6178E">
        <w:rPr>
          <w:b/>
          <w:i/>
          <w:lang w:val="sr-Cyrl-CS"/>
        </w:rPr>
        <w:t>апомена</w:t>
      </w:r>
      <w:r w:rsidRPr="00F6178E">
        <w:rPr>
          <w:b/>
          <w:i/>
        </w:rPr>
        <w:t>:</w:t>
      </w:r>
    </w:p>
    <w:p w:rsidR="00F96D98" w:rsidRDefault="00F96D98" w:rsidP="00F45FC4">
      <w:pPr>
        <w:jc w:val="both"/>
        <w:rPr>
          <w:lang w:val="sr-Cyrl-CS"/>
        </w:rPr>
      </w:pPr>
      <w:r w:rsidRPr="00F96D98">
        <w:rPr>
          <w:b/>
          <w:i/>
        </w:rPr>
        <w:t>Тонери морају бити</w:t>
      </w:r>
      <w:r w:rsidRPr="00F96D98">
        <w:rPr>
          <w:b/>
          <w:i/>
          <w:lang w:val="sr-Cyrl-CS"/>
        </w:rPr>
        <w:t xml:space="preserve"> „оригинал“ односно у оргиналном паковању за тражене штампаче односно препоручени од стране произвођача штампача</w:t>
      </w:r>
      <w:r w:rsidRPr="00F96D98">
        <w:rPr>
          <w:b/>
          <w:lang w:val="sr-Cyrl-CS"/>
        </w:rPr>
        <w:t>.</w:t>
      </w:r>
      <w:r>
        <w:rPr>
          <w:lang w:val="sr-Cyrl-CS"/>
        </w:rPr>
        <w:t xml:space="preserve"> </w:t>
      </w:r>
      <w:r w:rsidRPr="00F96D98">
        <w:rPr>
          <w:b/>
          <w:i/>
          <w:lang w:val="sr-Cyrl-CS"/>
        </w:rPr>
        <w:t xml:space="preserve">Рециклирани или компатибилни тонери </w:t>
      </w:r>
      <w:r w:rsidRPr="008E2DCE">
        <w:rPr>
          <w:b/>
          <w:i/>
          <w:u w:val="single"/>
          <w:lang w:val="sr-Cyrl-CS"/>
        </w:rPr>
        <w:t>нису</w:t>
      </w:r>
      <w:r w:rsidRPr="008E2DCE">
        <w:rPr>
          <w:b/>
          <w:i/>
          <w:lang w:val="sr-Cyrl-CS"/>
        </w:rPr>
        <w:t xml:space="preserve"> </w:t>
      </w:r>
      <w:r w:rsidRPr="00F96D98">
        <w:rPr>
          <w:b/>
          <w:i/>
          <w:lang w:val="sr-Cyrl-CS"/>
        </w:rPr>
        <w:t>предмет набавке.</w:t>
      </w:r>
    </w:p>
    <w:p w:rsidR="00F45FC4" w:rsidRPr="00925991" w:rsidRDefault="00F45FC4" w:rsidP="00F45FC4">
      <w:pPr>
        <w:jc w:val="both"/>
        <w:rPr>
          <w:i/>
          <w:lang w:val="sr-Cyrl-CS"/>
        </w:rPr>
      </w:pPr>
      <w:r w:rsidRPr="00320838">
        <w:rPr>
          <w:i/>
        </w:rPr>
        <w:t>Количине добара у спецификацији дате су оквирно. 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w:t>
      </w:r>
      <w:r>
        <w:rPr>
          <w:i/>
        </w:rPr>
        <w:t>ене, и лаког упоређивање понуда</w:t>
      </w:r>
      <w:r w:rsidRPr="00320838">
        <w:rPr>
          <w:i/>
        </w:rPr>
        <w:t>.</w:t>
      </w:r>
    </w:p>
    <w:p w:rsidR="00F45FC4" w:rsidRDefault="00F45FC4" w:rsidP="00F45FC4">
      <w:pPr>
        <w:jc w:val="both"/>
        <w:rPr>
          <w:lang w:val="sr-Cyrl-CS"/>
        </w:rPr>
      </w:pPr>
    </w:p>
    <w:p w:rsidR="00F45FC4" w:rsidRDefault="00F45FC4" w:rsidP="00F45FC4">
      <w:pPr>
        <w:jc w:val="both"/>
        <w:rPr>
          <w:lang w:val="sr-Cyrl-CS"/>
        </w:rPr>
      </w:pPr>
    </w:p>
    <w:p w:rsidR="00F45FC4" w:rsidRPr="000F0648" w:rsidRDefault="00F45FC4" w:rsidP="00F45FC4">
      <w:pPr>
        <w:rPr>
          <w:lang w:val="sr-Cyrl-CS"/>
        </w:rPr>
      </w:pPr>
      <w:r w:rsidRPr="00146E1A">
        <w:t>У _____________,_</w:t>
      </w:r>
      <w:r>
        <w:t>______ 20</w:t>
      </w:r>
      <w:r w:rsidR="00C16E77">
        <w:rPr>
          <w:lang w:val="sr-Cyrl-CS"/>
        </w:rPr>
        <w:t>19</w:t>
      </w:r>
      <w:r w:rsidR="00EA4053">
        <w:rPr>
          <w:lang w:val="sr-Cyrl-CS"/>
        </w:rPr>
        <w:t xml:space="preserve"> </w:t>
      </w:r>
      <w:r>
        <w:t xml:space="preserve">. </w:t>
      </w:r>
      <w:r>
        <w:rPr>
          <w:lang w:val="sr-Cyrl-CS"/>
        </w:rPr>
        <w:t>г</w:t>
      </w:r>
      <w:r w:rsidRPr="00146E1A">
        <w:t>одине</w:t>
      </w:r>
    </w:p>
    <w:p w:rsidR="00F45FC4" w:rsidRPr="00146E1A" w:rsidRDefault="00F45FC4" w:rsidP="00F45FC4">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F45FC4" w:rsidRPr="00146E1A" w:rsidRDefault="00F45FC4" w:rsidP="00F45FC4">
      <w:r w:rsidRPr="00146E1A">
        <w:tab/>
      </w:r>
      <w:r w:rsidRPr="00146E1A">
        <w:tab/>
      </w:r>
      <w:r w:rsidRPr="00146E1A">
        <w:tab/>
      </w:r>
      <w:r w:rsidRPr="00146E1A">
        <w:tab/>
      </w:r>
      <w:r w:rsidRPr="00146E1A">
        <w:tab/>
      </w:r>
      <w:r w:rsidRPr="00146E1A">
        <w:tab/>
        <w:t>М.П                _______________________</w:t>
      </w:r>
    </w:p>
    <w:p w:rsidR="00F45FC4" w:rsidRDefault="00F45FC4" w:rsidP="00F45FC4">
      <w:pPr>
        <w:pStyle w:val="Default"/>
        <w:ind w:right="4"/>
        <w:jc w:val="both"/>
        <w:rPr>
          <w:b/>
          <w:bCs/>
          <w:lang w:val="sr-Cyrl-CS"/>
        </w:rPr>
      </w:pPr>
    </w:p>
    <w:p w:rsidR="00967037" w:rsidRDefault="00967037" w:rsidP="002B4087">
      <w:pPr>
        <w:pStyle w:val="Default"/>
        <w:ind w:left="1710" w:right="4" w:hanging="1710"/>
        <w:jc w:val="both"/>
        <w:rPr>
          <w:rFonts w:ascii="Times New Roman" w:hAnsi="Times New Roman"/>
          <w:b/>
          <w:color w:val="auto"/>
          <w:sz w:val="22"/>
          <w:szCs w:val="22"/>
          <w:lang w:val="sr-Cyrl-CS"/>
        </w:rPr>
      </w:pPr>
    </w:p>
    <w:p w:rsidR="00967037" w:rsidRDefault="00F45FC4" w:rsidP="00D93D9A">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A1DCA">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4732EC">
        <w:rPr>
          <w:lang w:val="sr-Cyrl-CS"/>
        </w:rPr>
        <w:t>, 14/2015</w:t>
      </w:r>
      <w:r w:rsidR="00734CB9">
        <w:rPr>
          <w:lang w:val="en-U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FA1DCA">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0F3AAE">
        <w:rPr>
          <w:b/>
          <w:lang w:val="sr-Cyrl-CS"/>
        </w:rPr>
        <w:t xml:space="preserve"> </w:t>
      </w:r>
      <w:r w:rsidR="007C2C81">
        <w:rPr>
          <w:b/>
          <w:color w:val="000000"/>
          <w:lang w:val="sr-Cyrl-CS"/>
        </w:rPr>
        <w:t xml:space="preserve">канцеларијског материјала </w:t>
      </w:r>
      <w:r w:rsidR="000F3AAE" w:rsidRPr="000F3AAE">
        <w:rPr>
          <w:b/>
          <w:lang w:val="sr-Cyrl-CS"/>
        </w:rPr>
        <w:t xml:space="preserve">за потребе органа Општине Љубовија, </w:t>
      </w:r>
      <w:r w:rsidR="004732EC" w:rsidRPr="004732EC">
        <w:rPr>
          <w:b/>
          <w:lang w:val="sr-Cyrl-CS"/>
        </w:rPr>
        <w:t>партија(е) __________</w:t>
      </w:r>
      <w:r w:rsidR="00AD20D9" w:rsidRPr="004732EC">
        <w:rPr>
          <w:b/>
        </w:rPr>
        <w:t>,</w:t>
      </w:r>
      <w:r w:rsidR="00AD20D9" w:rsidRPr="00A96DC8">
        <w:rPr>
          <w:rFonts w:ascii="Arial" w:hAnsi="Arial" w:cs="Arial"/>
          <w:b/>
        </w:rPr>
        <w:t xml:space="preserve"> </w:t>
      </w:r>
      <w:r w:rsidR="007C2C81" w:rsidRPr="007C2C81">
        <w:rPr>
          <w:b/>
          <w:lang w:val="sr-Cyrl-CS"/>
        </w:rPr>
        <w:t>редни</w:t>
      </w:r>
      <w:r w:rsidR="007C2C81">
        <w:rPr>
          <w:rFonts w:ascii="Arial" w:hAnsi="Arial" w:cs="Arial"/>
          <w:b/>
          <w:lang w:val="sr-Cyrl-CS"/>
        </w:rPr>
        <w:t xml:space="preserve"> </w:t>
      </w:r>
      <w:r w:rsidR="00AD20D9" w:rsidRPr="00A96DC8">
        <w:rPr>
          <w:b/>
          <w:bCs/>
          <w:color w:val="000000"/>
        </w:rPr>
        <w:t xml:space="preserve">број ЈН </w:t>
      </w:r>
      <w:r w:rsidR="00AA23CC">
        <w:rPr>
          <w:b/>
          <w:bCs/>
          <w:color w:val="000000"/>
        </w:rPr>
        <w:t>4</w:t>
      </w:r>
      <w:r w:rsidR="00AA23CC">
        <w:rPr>
          <w:b/>
          <w:bCs/>
          <w:color w:val="000000"/>
          <w:lang/>
        </w:rPr>
        <w:t>9</w:t>
      </w:r>
      <w:r w:rsidR="00AD20D9" w:rsidRPr="00A96DC8">
        <w:rPr>
          <w:b/>
          <w:bCs/>
          <w:color w:val="000000"/>
        </w:rPr>
        <w:t>/201</w:t>
      </w:r>
      <w:r w:rsidR="00AA23CC">
        <w:rPr>
          <w:b/>
          <w:bCs/>
          <w:color w:val="000000"/>
          <w:lang/>
        </w:rPr>
        <w:t>9</w:t>
      </w:r>
      <w:r w:rsidR="00F96C5F">
        <w:rPr>
          <w:lang w:val="sr-Cyrl-CS"/>
        </w:rPr>
        <w:t>, тј.</w:t>
      </w:r>
      <w:r w:rsidR="006E36D3" w:rsidRPr="007E2BFD">
        <w:rPr>
          <w:lang w:val="sr-Cyrl-CS"/>
        </w:rPr>
        <w:t xml:space="preserve"> услове наведене у члану 75.</w:t>
      </w:r>
      <w:r w:rsidR="00AD24B1">
        <w:rPr>
          <w:lang w:val="sr-Cyrl-CS"/>
        </w:rPr>
        <w:t xml:space="preserve"> став 1.</w:t>
      </w:r>
      <w:r w:rsidR="006E36D3" w:rsidRPr="007E2BFD">
        <w:rPr>
          <w:lang w:val="sr-Cyrl-CS"/>
        </w:rPr>
        <w:t xml:space="preserve"> </w:t>
      </w:r>
      <w:r w:rsidR="00FA1DCA">
        <w:rPr>
          <w:lang w:val="sr-Cyrl-CS"/>
        </w:rPr>
        <w:t xml:space="preserve">и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4732EC">
        <w:rPr>
          <w:lang w:val="sr-Cyrl-CS"/>
        </w:rPr>
        <w:t>, 14/2015</w:t>
      </w:r>
      <w:r w:rsidR="00AD24B1">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555AE" w:rsidRPr="00E555AE" w:rsidRDefault="009F7B0C" w:rsidP="00866372">
      <w:pPr>
        <w:pStyle w:val="Default"/>
        <w:numPr>
          <w:ilvl w:val="0"/>
          <w:numId w:val="7"/>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555AE">
        <w:rPr>
          <w:rFonts w:ascii="Times New Roman" w:hAnsi="Times New Roman"/>
          <w:color w:val="auto"/>
          <w:lang w:val="sr-Cyrl-CS"/>
        </w:rPr>
        <w:t>;</w:t>
      </w:r>
    </w:p>
    <w:p w:rsidR="00C5046F" w:rsidRPr="00A72D86" w:rsidRDefault="00E555AE" w:rsidP="00866372">
      <w:pPr>
        <w:pStyle w:val="Default"/>
        <w:numPr>
          <w:ilvl w:val="0"/>
          <w:numId w:val="7"/>
        </w:numPr>
        <w:ind w:right="4"/>
        <w:jc w:val="both"/>
        <w:rPr>
          <w:rFonts w:ascii="Times New Roman" w:hAnsi="Times New Roman"/>
          <w:color w:val="auto"/>
        </w:rPr>
      </w:pPr>
      <w:r w:rsidRPr="00E555AE">
        <w:rPr>
          <w:rFonts w:ascii="Times New Roman" w:hAnsi="Times New Roman"/>
          <w:color w:val="auto"/>
          <w:lang w:val="sr-Cyrl-CS"/>
        </w:rPr>
        <w:t>Понуђач располаже</w:t>
      </w:r>
      <w:r w:rsidRPr="00E555AE">
        <w:t xml:space="preserve"> </w:t>
      </w:r>
      <w:r w:rsidRPr="00E555AE">
        <w:rPr>
          <w:rFonts w:ascii="Times New Roman" w:hAnsi="Times New Roman"/>
        </w:rPr>
        <w:t>неопходним</w:t>
      </w:r>
      <w:r w:rsidR="004732EC">
        <w:rPr>
          <w:rFonts w:ascii="Times New Roman" w:hAnsi="Times New Roman"/>
          <w:lang w:val="sr-Cyrl-CS"/>
        </w:rPr>
        <w:t xml:space="preserve"> </w:t>
      </w:r>
      <w:r w:rsidR="004732EC">
        <w:rPr>
          <w:rFonts w:ascii="Times New Roman" w:hAnsi="Times New Roman"/>
          <w:b/>
          <w:lang w:val="sr-Cyrl-CS"/>
        </w:rPr>
        <w:t xml:space="preserve">пословним </w:t>
      </w:r>
      <w:r w:rsidRPr="00783D08">
        <w:rPr>
          <w:rFonts w:ascii="Times New Roman" w:hAnsi="Times New Roman"/>
          <w:b/>
        </w:rPr>
        <w:t>капацитет</w:t>
      </w:r>
      <w:r w:rsidRPr="00783D08">
        <w:rPr>
          <w:rFonts w:ascii="Times New Roman" w:hAnsi="Times New Roman"/>
          <w:b/>
          <w:lang w:val="sr-Cyrl-CS"/>
        </w:rPr>
        <w:t>ом</w:t>
      </w:r>
      <w:r w:rsidRPr="00E555AE">
        <w:rPr>
          <w:rFonts w:ascii="Times New Roman" w:hAnsi="Times New Roman"/>
          <w:lang w:val="sr-Cyrl-CS"/>
        </w:rPr>
        <w:t xml:space="preserve"> и то</w:t>
      </w:r>
      <w:r w:rsidRPr="00E555AE">
        <w:t>:</w:t>
      </w:r>
    </w:p>
    <w:p w:rsidR="00C97D2E" w:rsidRPr="004732EC" w:rsidRDefault="004732EC" w:rsidP="00866372">
      <w:pPr>
        <w:pStyle w:val="Default"/>
        <w:numPr>
          <w:ilvl w:val="1"/>
          <w:numId w:val="2"/>
        </w:numPr>
        <w:ind w:left="720" w:right="4"/>
        <w:jc w:val="both"/>
        <w:rPr>
          <w:rFonts w:ascii="Times New Roman" w:hAnsi="Times New Roman"/>
          <w:color w:val="auto"/>
          <w:lang w:val="sr-Cyrl-CS"/>
        </w:rPr>
      </w:pPr>
      <w:r w:rsidRPr="004732EC">
        <w:rPr>
          <w:rFonts w:ascii="Times New Roman" w:hAnsi="Times New Roman"/>
          <w:lang w:val="sr-Cyrl-CS"/>
        </w:rPr>
        <w:t xml:space="preserve">понуђач </w:t>
      </w:r>
      <w:r>
        <w:rPr>
          <w:rFonts w:ascii="Times New Roman" w:hAnsi="Times New Roman"/>
          <w:lang w:val="sr-Cyrl-CS"/>
        </w:rPr>
        <w:t xml:space="preserve">је </w:t>
      </w:r>
      <w:r w:rsidR="0081479F">
        <w:rPr>
          <w:rFonts w:ascii="Times New Roman" w:hAnsi="Times New Roman"/>
          <w:lang w:val="sr-Cyrl-CS"/>
        </w:rPr>
        <w:t>у претходних 5 година (2013</w:t>
      </w:r>
      <w:r w:rsidR="00AD24B1">
        <w:rPr>
          <w:rFonts w:ascii="Times New Roman" w:hAnsi="Times New Roman"/>
          <w:lang w:val="sr-Cyrl-CS"/>
        </w:rPr>
        <w:t>, 201</w:t>
      </w:r>
      <w:r w:rsidR="0081479F">
        <w:rPr>
          <w:rFonts w:ascii="Times New Roman" w:hAnsi="Times New Roman"/>
          <w:lang w:val="sr-Cyrl-CS"/>
        </w:rPr>
        <w:t>4, 2015</w:t>
      </w:r>
      <w:r w:rsidR="00AD24B1">
        <w:rPr>
          <w:rFonts w:ascii="Times New Roman" w:hAnsi="Times New Roman"/>
          <w:lang w:val="sr-Cyrl-CS"/>
        </w:rPr>
        <w:t xml:space="preserve">, </w:t>
      </w:r>
      <w:r w:rsidR="0081479F">
        <w:rPr>
          <w:rFonts w:ascii="Times New Roman" w:hAnsi="Times New Roman"/>
          <w:lang w:val="sr-Cyrl-CS"/>
        </w:rPr>
        <w:t>2016</w:t>
      </w:r>
      <w:r w:rsidRPr="004732EC">
        <w:rPr>
          <w:rFonts w:ascii="Times New Roman" w:hAnsi="Times New Roman"/>
          <w:lang w:val="sr-Cyrl-CS"/>
        </w:rPr>
        <w:t>.</w:t>
      </w:r>
      <w:r w:rsidR="0081479F">
        <w:rPr>
          <w:rFonts w:ascii="Times New Roman" w:hAnsi="Times New Roman"/>
          <w:lang w:val="sr-Cyrl-CS"/>
        </w:rPr>
        <w:t xml:space="preserve"> и 2017</w:t>
      </w:r>
      <w:r w:rsidR="00AD24B1">
        <w:rPr>
          <w:rFonts w:ascii="Times New Roman" w:hAnsi="Times New Roman"/>
          <w:lang w:val="sr-Cyrl-CS"/>
        </w:rPr>
        <w:t>.</w:t>
      </w:r>
      <w:r w:rsidRPr="004732EC">
        <w:rPr>
          <w:rFonts w:ascii="Times New Roman" w:hAnsi="Times New Roman"/>
          <w:lang w:val="sr-Cyrl-CS"/>
        </w:rPr>
        <w:t>) вршио испоруке добара који су предмет јавне набавке.</w:t>
      </w:r>
    </w:p>
    <w:p w:rsidR="00247261" w:rsidRDefault="00247261" w:rsidP="00247261">
      <w:pPr>
        <w:pStyle w:val="Default"/>
        <w:ind w:right="4"/>
        <w:jc w:val="both"/>
        <w:rPr>
          <w:rFonts w:ascii="Times New Roman" w:hAnsi="Times New Roman"/>
          <w:lang w:val="sr-Cyrl-CS"/>
        </w:rPr>
      </w:pPr>
    </w:p>
    <w:p w:rsidR="00247261" w:rsidRPr="00247261" w:rsidRDefault="00247261" w:rsidP="00247261">
      <w:pPr>
        <w:pStyle w:val="Default"/>
        <w:ind w:right="4"/>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AA23CC">
        <w:rPr>
          <w:sz w:val="22"/>
          <w:szCs w:val="22"/>
          <w:lang w:val="sr-Cyrl-CS"/>
        </w:rPr>
        <w:t>19</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732EC">
        <w:rPr>
          <w:lang w:val="sr-Cyrl-CS"/>
        </w:rPr>
        <w:t>, 14/2015</w:t>
      </w:r>
      <w:r w:rsidR="00A23C40">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услове из члана 75.</w:t>
      </w:r>
      <w:r w:rsidR="00A23C40">
        <w:rPr>
          <w:lang w:val="sr-Cyrl-CS"/>
        </w:rPr>
        <w:t xml:space="preserve"> став 1.</w:t>
      </w:r>
      <w:r>
        <w:rPr>
          <w:lang w:val="sr-Cyrl-CS"/>
        </w:rPr>
        <w:t xml:space="preserve">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4732EC">
        <w:rPr>
          <w:lang w:val="sr-Cyrl-CS"/>
        </w:rPr>
        <w:t>, 14/2015</w:t>
      </w:r>
      <w:r w:rsidR="00A23C40">
        <w:rPr>
          <w:lang w:val="sr-Cyrl-CS"/>
        </w:rPr>
        <w:t>,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F42B84">
        <w:rPr>
          <w:b/>
          <w:lang w:val="sr-Cyrl-CS"/>
        </w:rPr>
        <w:t xml:space="preserve"> </w:t>
      </w:r>
      <w:r w:rsidR="00F42B84">
        <w:rPr>
          <w:b/>
          <w:color w:val="000000"/>
          <w:lang w:val="sr-Cyrl-CS"/>
        </w:rPr>
        <w:t xml:space="preserve">канцеларијског материјала </w:t>
      </w:r>
      <w:r w:rsidR="00F42B84" w:rsidRPr="000F3AAE">
        <w:rPr>
          <w:b/>
          <w:lang w:val="sr-Cyrl-CS"/>
        </w:rPr>
        <w:t>за потребе органа Општине Љубовија,</w:t>
      </w:r>
      <w:r w:rsidR="004732EC" w:rsidRPr="004732EC">
        <w:rPr>
          <w:b/>
          <w:lang w:val="sr-Cyrl-CS"/>
        </w:rPr>
        <w:t xml:space="preserve"> партија(е) __________</w:t>
      </w:r>
      <w:r w:rsidR="004732EC" w:rsidRPr="004732EC">
        <w:rPr>
          <w:b/>
        </w:rPr>
        <w:t>,</w:t>
      </w:r>
      <w:r w:rsidR="00F42B84" w:rsidRPr="000F3AAE">
        <w:rPr>
          <w:b/>
          <w:lang w:val="sr-Cyrl-CS"/>
        </w:rPr>
        <w:t xml:space="preserve"> </w:t>
      </w:r>
      <w:r w:rsidR="00F42B84" w:rsidRPr="007C2C81">
        <w:rPr>
          <w:b/>
          <w:lang w:val="sr-Cyrl-CS"/>
        </w:rPr>
        <w:t>редни</w:t>
      </w:r>
      <w:r w:rsidR="00F42B84">
        <w:rPr>
          <w:rFonts w:ascii="Arial" w:hAnsi="Arial" w:cs="Arial"/>
          <w:b/>
          <w:lang w:val="sr-Cyrl-CS"/>
        </w:rPr>
        <w:t xml:space="preserve"> </w:t>
      </w:r>
      <w:r w:rsidR="00F42B84" w:rsidRPr="00A96DC8">
        <w:rPr>
          <w:b/>
          <w:bCs/>
          <w:color w:val="000000"/>
        </w:rPr>
        <w:t>број ЈН</w:t>
      </w:r>
      <w:r w:rsidR="00636916">
        <w:rPr>
          <w:b/>
          <w:bCs/>
          <w:color w:val="000000"/>
          <w:lang w:val="sr-Cyrl-CS"/>
        </w:rPr>
        <w:t xml:space="preserve"> 49</w:t>
      </w:r>
      <w:r w:rsidR="00F42B84" w:rsidRPr="00A96DC8">
        <w:rPr>
          <w:b/>
          <w:bCs/>
          <w:color w:val="000000"/>
        </w:rPr>
        <w:t>/201</w:t>
      </w:r>
      <w:r w:rsidR="00636916">
        <w:rPr>
          <w:b/>
          <w:bCs/>
          <w:color w:val="000000"/>
          <w:lang w:val="sr-Cyrl-CS"/>
        </w:rPr>
        <w:t>9</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866372">
      <w:pPr>
        <w:pStyle w:val="Default"/>
        <w:numPr>
          <w:ilvl w:val="0"/>
          <w:numId w:val="12"/>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B63687">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627EAB">
        <w:rPr>
          <w:bCs/>
          <w:iCs/>
          <w:lang w:val="sr-Cyrl-CS"/>
        </w:rPr>
        <w:t xml:space="preserve"> </w:t>
      </w:r>
      <w:r w:rsidR="00627EAB" w:rsidRPr="007E2BFD">
        <w:rPr>
          <w:lang w:val="sr-Cyrl-CS"/>
        </w:rPr>
        <w:t>(„Службени гласник РС“ бр. 124/2012</w:t>
      </w:r>
      <w:r w:rsidR="00627EAB">
        <w:rPr>
          <w:lang w:val="sr-Cyrl-CS"/>
        </w:rPr>
        <w:t>, 14/2015</w:t>
      </w:r>
      <w:r w:rsidR="0021610F">
        <w:rPr>
          <w:lang w:val="sr-Cyrl-CS"/>
        </w:rPr>
        <w:t>, 68/2015</w:t>
      </w:r>
      <w:r w:rsidR="00627EAB"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21610F" w:rsidRDefault="00704D43" w:rsidP="00704D43">
      <w:pPr>
        <w:tabs>
          <w:tab w:val="left" w:pos="6028"/>
        </w:tabs>
        <w:autoSpaceDE w:val="0"/>
        <w:ind w:firstLine="720"/>
        <w:jc w:val="both"/>
        <w:rPr>
          <w:bCs/>
          <w:iCs/>
          <w:lang w:val="sr-Cyrl-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43499E">
        <w:rPr>
          <w:b/>
          <w:lang w:val="sr-Cyrl-CS"/>
        </w:rPr>
        <w:t xml:space="preserve"> </w:t>
      </w:r>
      <w:r w:rsidR="0043499E">
        <w:rPr>
          <w:b/>
          <w:color w:val="000000"/>
          <w:lang w:val="sr-Cyrl-CS"/>
        </w:rPr>
        <w:t xml:space="preserve">канцеларијског материјала </w:t>
      </w:r>
      <w:r w:rsidR="0043499E" w:rsidRPr="000F3AAE">
        <w:rPr>
          <w:b/>
          <w:lang w:val="sr-Cyrl-CS"/>
        </w:rPr>
        <w:t xml:space="preserve">за потребе органа Општине Љубовија, </w:t>
      </w:r>
      <w:r w:rsidR="004732EC" w:rsidRPr="004732EC">
        <w:rPr>
          <w:b/>
          <w:lang w:val="sr-Cyrl-CS"/>
        </w:rPr>
        <w:t>партија(е) __________</w:t>
      </w:r>
      <w:r w:rsidR="004732EC" w:rsidRPr="004732EC">
        <w:rPr>
          <w:b/>
        </w:rPr>
        <w:t>,</w:t>
      </w:r>
      <w:r w:rsidR="004732EC">
        <w:rPr>
          <w:rFonts w:ascii="Arial" w:hAnsi="Arial" w:cs="Arial"/>
          <w:b/>
          <w:lang w:val="sr-Cyrl-CS"/>
        </w:rPr>
        <w:t xml:space="preserve"> </w:t>
      </w:r>
      <w:r w:rsidR="0043499E" w:rsidRPr="007C2C81">
        <w:rPr>
          <w:b/>
          <w:lang w:val="sr-Cyrl-CS"/>
        </w:rPr>
        <w:t>редни</w:t>
      </w:r>
      <w:r w:rsidR="0043499E">
        <w:rPr>
          <w:rFonts w:ascii="Arial" w:hAnsi="Arial" w:cs="Arial"/>
          <w:b/>
          <w:lang w:val="sr-Cyrl-CS"/>
        </w:rPr>
        <w:t xml:space="preserve"> </w:t>
      </w:r>
      <w:r w:rsidR="0043499E" w:rsidRPr="00A96DC8">
        <w:rPr>
          <w:b/>
          <w:bCs/>
          <w:color w:val="000000"/>
        </w:rPr>
        <w:t xml:space="preserve">број ЈН </w:t>
      </w:r>
      <w:r w:rsidR="00990591">
        <w:rPr>
          <w:b/>
          <w:bCs/>
          <w:color w:val="000000"/>
          <w:lang w:val="sr-Cyrl-CS"/>
        </w:rPr>
        <w:t>49</w:t>
      </w:r>
      <w:r w:rsidR="0043499E" w:rsidRPr="00A96DC8">
        <w:rPr>
          <w:b/>
          <w:bCs/>
          <w:color w:val="000000"/>
        </w:rPr>
        <w:t>/201</w:t>
      </w:r>
      <w:r w:rsidR="00990591">
        <w:rPr>
          <w:b/>
          <w:bCs/>
          <w:color w:val="000000"/>
          <w:lang w:val="sr-Cyrl-CS"/>
        </w:rPr>
        <w:t>9</w:t>
      </w:r>
      <w:r w:rsidRPr="007B4A8B">
        <w:t>,</w:t>
      </w:r>
      <w:r w:rsidR="0021610F">
        <w:rPr>
          <w:bCs/>
          <w:iCs/>
          <w:lang w:val="sr-Cyrl-CS"/>
        </w:rPr>
        <w:t xml:space="preserve"> </w:t>
      </w:r>
      <w:r w:rsidR="0021610F"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21610F">
        <w:rPr>
          <w:bCs/>
          <w:iCs/>
          <w:lang w:val="sr-Cyrl-CS"/>
        </w:rPr>
        <w:t xml:space="preserve"> </w:t>
      </w:r>
      <w:r w:rsidR="0021610F" w:rsidRPr="0010796B">
        <w:rPr>
          <w:b/>
          <w:bCs/>
          <w:iCs/>
          <w:lang w:val="sr-Cyrl-CS"/>
        </w:rPr>
        <w:t>нема забрану обављања делатности која је на снази у време подношења понуда</w:t>
      </w:r>
      <w:r w:rsidR="0021610F"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6D5A0F" w:rsidRDefault="00146E1A" w:rsidP="002E19FF">
      <w:pPr>
        <w:rPr>
          <w:b/>
          <w:bCs/>
          <w:lang w:val="sr-Cyrl-CS" w:eastAsia="sr-Cyrl-CS"/>
        </w:rPr>
      </w:pPr>
      <w:r>
        <w:rPr>
          <w:b/>
          <w:bCs/>
          <w:lang w:val="sr-Cyrl-CS"/>
        </w:rPr>
        <w:br w:type="page"/>
      </w:r>
      <w:r>
        <w:rPr>
          <w:b/>
          <w:bCs/>
          <w:lang w:val="sr-Cyrl-CS" w:eastAsia="sr-Cyrl-CS"/>
        </w:rPr>
        <w:lastRenderedPageBreak/>
        <w:t xml:space="preserve">ОБРАЗАЦ </w:t>
      </w:r>
      <w:r w:rsidR="00404713">
        <w:rPr>
          <w:b/>
          <w:bCs/>
          <w:lang w:val="sr-Cyrl-CS" w:eastAsia="sr-Cyrl-CS"/>
        </w:rPr>
        <w:t>5</w:t>
      </w:r>
      <w:r w:rsidR="002A74EF">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7267CE" w:rsidRPr="00263487">
        <w:rPr>
          <w:b/>
          <w:bCs/>
        </w:rPr>
        <w:t xml:space="preserve">НАБАВЦИ </w:t>
      </w:r>
      <w:r w:rsidR="004F622F">
        <w:rPr>
          <w:b/>
          <w:bCs/>
          <w:lang w:val="sr-Cyrl-CS"/>
        </w:rPr>
        <w:t xml:space="preserve"> </w:t>
      </w:r>
      <w:r w:rsidR="004842E1">
        <w:rPr>
          <w:b/>
          <w:bCs/>
          <w:lang w:val="sr-Cyrl-CS"/>
        </w:rPr>
        <w:t xml:space="preserve">КАНЦЕЛАРИЈСКОГ МАТЕРИЈАЛА </w:t>
      </w:r>
      <w:r w:rsidR="004F622F">
        <w:rPr>
          <w:b/>
          <w:bCs/>
          <w:lang w:val="sr-Cyrl-CS"/>
        </w:rPr>
        <w:t xml:space="preserve">ЗА </w:t>
      </w:r>
      <w:r w:rsidR="00AC7E11">
        <w:rPr>
          <w:b/>
          <w:bCs/>
          <w:lang w:val="sr-Cyrl-CS"/>
        </w:rPr>
        <w:t>ПОТРЕБЕ ОРГАНА ОПШТИНЕ ЉУБОВИЈА</w:t>
      </w:r>
      <w:r w:rsidR="004842E1">
        <w:rPr>
          <w:b/>
          <w:bCs/>
          <w:lang w:val="sr-Cyrl-CS"/>
        </w:rPr>
        <w:t xml:space="preserve"> – ПАРТИЈА 1</w:t>
      </w:r>
      <w:r w:rsidR="00585BE9">
        <w:rPr>
          <w:b/>
          <w:bCs/>
        </w:rPr>
        <w:t xml:space="preserve"> </w:t>
      </w:r>
    </w:p>
    <w:p w:rsidR="00585BE9" w:rsidRPr="00165953" w:rsidRDefault="00585BE9" w:rsidP="00CB5662">
      <w:pPr>
        <w:jc w:val="cente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6236E2">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84C28" w:rsidRPr="00B84C28">
        <w:rPr>
          <w:b/>
          <w:lang w:val="sr-Cyrl-CS"/>
        </w:rPr>
        <w:t>Општинске управе</w:t>
      </w:r>
      <w:r w:rsidR="00B84C28">
        <w:rPr>
          <w:lang w:val="sr-Cyrl-CS"/>
        </w:rPr>
        <w:t xml:space="preserve"> </w:t>
      </w:r>
      <w:r w:rsidR="00B84C28">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B84C28">
        <w:rPr>
          <w:lang w:val="sr-Cyrl-CS"/>
        </w:rPr>
        <w:t>начелник</w:t>
      </w:r>
      <w:r w:rsidR="00C05A3F">
        <w:rPr>
          <w:lang w:val="sr-Cyrl-CS"/>
        </w:rPr>
        <w:t xml:space="preserve"> Оп</w:t>
      </w:r>
      <w:r w:rsidR="0011183F">
        <w:rPr>
          <w:lang w:val="sr-Cyrl-CS"/>
        </w:rPr>
        <w:t xml:space="preserve">штинске управе </w:t>
      </w:r>
      <w:r w:rsidR="00381132">
        <w:rPr>
          <w:lang w:val="sr-Cyrl-CS"/>
        </w:rPr>
        <w:t>Мирослав Ненадовић</w:t>
      </w:r>
      <w:r w:rsidR="003A13DC">
        <w:rPr>
          <w:lang w:val="sr-Cyrl-CS"/>
        </w:rPr>
        <w:t xml:space="preserve"> (у даљем тексту </w:t>
      </w:r>
      <w:r w:rsidR="00811A58">
        <w:rPr>
          <w:lang w:val="sr-Cyrl-CS"/>
        </w:rPr>
        <w:t>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A13DC">
        <w:rPr>
          <w:lang w:val="sr-Cyrl-CS"/>
        </w:rPr>
        <w:t xml:space="preserve">ту </w:t>
      </w:r>
      <w:r w:rsidR="00811A58">
        <w:rPr>
          <w:lang w:val="sr-Cyrl-CS"/>
        </w:rPr>
        <w:t>Испоручилац</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2A6621">
      <w:pPr>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2A6621">
      <w:pPr>
        <w:rPr>
          <w:lang w:val="ru-RU"/>
        </w:rPr>
      </w:pPr>
      <w:r>
        <w:rPr>
          <w:lang w:val="ru-RU"/>
        </w:rPr>
        <w:t>2. ________________________________________________________________________;</w:t>
      </w:r>
    </w:p>
    <w:p w:rsidR="00F138C6" w:rsidRPr="00EF0261" w:rsidRDefault="002A6621"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EA7AD2">
        <w:rPr>
          <w:rFonts w:ascii="Times New Roman" w:hAnsi="Times New Roman"/>
          <w:iCs/>
          <w:lang w:val="sr-Cyrl-CS"/>
        </w:rPr>
        <w:t xml:space="preserve"> 49/2019</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5D48D9"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732EC">
        <w:rPr>
          <w:iCs/>
          <w:lang w:val="sr-Cyrl-CS"/>
        </w:rPr>
        <w:t xml:space="preserve"> </w:t>
      </w:r>
      <w:r w:rsidR="00B539FC">
        <w:rPr>
          <w:iCs/>
          <w:lang w:val="sr-Cyrl-CS"/>
        </w:rPr>
        <w:t>____________201</w:t>
      </w:r>
      <w:r w:rsidR="00EA7AD2">
        <w:rPr>
          <w:iCs/>
          <w:lang w:val="sr-Cyrl-CS"/>
        </w:rPr>
        <w:t>9</w:t>
      </w:r>
      <w:r w:rsidRPr="00EF0261">
        <w:rPr>
          <w:iCs/>
          <w:lang w:val="sr-Cyrl-CS"/>
        </w:rPr>
        <w:t xml:space="preserve">. </w:t>
      </w:r>
      <w:r w:rsidR="005D48D9">
        <w:rPr>
          <w:iCs/>
          <w:lang w:val="sr-Cyrl-CS"/>
        </w:rPr>
        <w:t>г</w:t>
      </w:r>
      <w:r w:rsidRPr="00EF0261">
        <w:rPr>
          <w:iCs/>
          <w:lang w:val="sr-Cyrl-CS"/>
        </w:rPr>
        <w:t>одине</w:t>
      </w:r>
      <w:r w:rsidR="005D48D9">
        <w:rPr>
          <w:iCs/>
          <w:lang w:val="sr-Cyrl-CS"/>
        </w:rPr>
        <w:t>,</w:t>
      </w:r>
      <w:r w:rsidR="003B7558">
        <w:rPr>
          <w:iCs/>
          <w:lang w:val="sr-Cyrl-CS"/>
        </w:rPr>
        <w:t xml:space="preserve"> за </w:t>
      </w:r>
      <w:r w:rsidR="003B7558" w:rsidRPr="00B51B9A">
        <w:rPr>
          <w:b/>
          <w:iCs/>
          <w:lang w:val="sr-Cyrl-CS"/>
        </w:rPr>
        <w:t>П</w:t>
      </w:r>
      <w:r w:rsidR="005D48D9" w:rsidRPr="00B51B9A">
        <w:rPr>
          <w:b/>
          <w:iCs/>
          <w:lang w:val="sr-Cyrl-CS"/>
        </w:rPr>
        <w:t>артију 1</w:t>
      </w:r>
      <w:r w:rsidR="003B7558" w:rsidRPr="00B51B9A">
        <w:rPr>
          <w:b/>
          <w:iCs/>
          <w:lang w:val="sr-Cyrl-CS"/>
        </w:rPr>
        <w:t xml:space="preserve"> – Папир, коверти и обрасци</w:t>
      </w:r>
      <w:r w:rsidR="005D48D9">
        <w:rPr>
          <w:iCs/>
          <w:lang w:val="sr-Cyrl-CS"/>
        </w:rPr>
        <w:t xml:space="preserve">. </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011A1C">
      <w:pPr>
        <w:ind w:firstLine="720"/>
        <w:jc w:val="both"/>
        <w:rPr>
          <w:lang w:val="sr-Cyrl-CS"/>
        </w:rPr>
      </w:pPr>
      <w:r w:rsidRPr="00EF0261">
        <w:rPr>
          <w:lang w:val="sr-Cyrl-CS"/>
        </w:rPr>
        <w:t>Уговорне стране констатују:</w:t>
      </w:r>
    </w:p>
    <w:p w:rsidR="00F138C6" w:rsidRPr="00EF0261" w:rsidRDefault="006023AF" w:rsidP="00866372">
      <w:pPr>
        <w:numPr>
          <w:ilvl w:val="0"/>
          <w:numId w:val="15"/>
        </w:numPr>
        <w:suppressAutoHyphens w:val="0"/>
        <w:jc w:val="both"/>
        <w:rPr>
          <w:lang w:val="sr-Cyrl-CS"/>
        </w:rPr>
      </w:pPr>
      <w:r>
        <w:rPr>
          <w:lang w:val="sr-Cyrl-CS"/>
        </w:rPr>
        <w:t xml:space="preserve">да је </w:t>
      </w:r>
      <w:r w:rsidR="00811A58">
        <w:rPr>
          <w:lang w:val="sr-Cyrl-CS"/>
        </w:rPr>
        <w:t>Наручилац</w:t>
      </w:r>
      <w:r w:rsidR="00F138C6" w:rsidRPr="00EF0261">
        <w:rPr>
          <w:lang w:val="sr-Cyrl-CS"/>
        </w:rPr>
        <w:t>, на основу чл. 39.</w:t>
      </w:r>
      <w:r w:rsidR="00F138C6" w:rsidRPr="00EF0261">
        <w:rPr>
          <w:lang w:val="sr-Latn-CS"/>
        </w:rPr>
        <w:t xml:space="preserve"> </w:t>
      </w:r>
      <w:r w:rsidR="00F138C6" w:rsidRPr="00EF0261">
        <w:rPr>
          <w:lang w:val="sr-Cyrl-CS"/>
        </w:rPr>
        <w:t>Закона о јавним набавкама („Сл. гласник РС“, број 124/2012</w:t>
      </w:r>
      <w:r w:rsidR="004732EC">
        <w:rPr>
          <w:lang w:val="sr-Cyrl-CS"/>
        </w:rPr>
        <w:t>, 14/2015</w:t>
      </w:r>
      <w:r w:rsidR="00C05A3F">
        <w:rPr>
          <w:lang w:val="sr-Cyrl-CS"/>
        </w:rPr>
        <w:t>, 68/2015</w:t>
      </w:r>
      <w:r w:rsidR="00C15530">
        <w:rPr>
          <w:lang w:val="sr-Cyrl-CS"/>
        </w:rPr>
        <w:t>)</w:t>
      </w:r>
      <w:r w:rsidR="00F138C6" w:rsidRPr="00EF0261">
        <w:rPr>
          <w:lang w:val="sr-Cyrl-CS"/>
        </w:rPr>
        <w:t xml:space="preserve">, спровео поступак јавне набавке мале вредности </w:t>
      </w:r>
      <w:r w:rsidR="005D48D9">
        <w:rPr>
          <w:color w:val="000000"/>
          <w:lang w:val="sr-Cyrl-CS"/>
        </w:rPr>
        <w:t>канцеларијског материјала з</w:t>
      </w:r>
      <w:r w:rsidR="00C15530" w:rsidRPr="00C15530">
        <w:rPr>
          <w:lang w:val="sr-Cyrl-CS"/>
        </w:rPr>
        <w:t>а потребе органа Опш</w:t>
      </w:r>
      <w:r w:rsidR="00C05A3F">
        <w:rPr>
          <w:lang w:val="sr-Cyrl-CS"/>
        </w:rPr>
        <w:t>тине Љубовија</w:t>
      </w:r>
      <w:r w:rsidR="00C15530" w:rsidRPr="00C15530">
        <w:rPr>
          <w:rFonts w:ascii="Arial" w:hAnsi="Arial" w:cs="Arial"/>
        </w:rPr>
        <w:t xml:space="preserve">, </w:t>
      </w:r>
      <w:r w:rsidR="00C15530" w:rsidRPr="00C15530">
        <w:rPr>
          <w:bCs/>
          <w:color w:val="000000"/>
        </w:rPr>
        <w:t xml:space="preserve">број ЈН </w:t>
      </w:r>
      <w:r w:rsidR="001A3C67">
        <w:rPr>
          <w:bCs/>
          <w:color w:val="000000"/>
          <w:lang w:val="sr-Cyrl-CS"/>
        </w:rPr>
        <w:t>49</w:t>
      </w:r>
      <w:r w:rsidR="00C15530" w:rsidRPr="00C15530">
        <w:rPr>
          <w:bCs/>
          <w:color w:val="000000"/>
        </w:rPr>
        <w:t>/201</w:t>
      </w:r>
      <w:r w:rsidR="001A3C67">
        <w:rPr>
          <w:bCs/>
          <w:color w:val="000000"/>
          <w:lang w:val="sr-Cyrl-CS"/>
        </w:rPr>
        <w:t>9</w:t>
      </w:r>
      <w:r w:rsidR="00F138C6" w:rsidRPr="00EF0261">
        <w:rPr>
          <w:lang w:val="sr-Cyrl-CS"/>
        </w:rPr>
        <w:t>;</w:t>
      </w:r>
    </w:p>
    <w:p w:rsidR="00F138C6" w:rsidRPr="00EF0261" w:rsidRDefault="00F138C6" w:rsidP="00866372">
      <w:pPr>
        <w:numPr>
          <w:ilvl w:val="0"/>
          <w:numId w:val="15"/>
        </w:numPr>
        <w:suppressAutoHyphens w:val="0"/>
        <w:jc w:val="both"/>
        <w:rPr>
          <w:lang w:val="sr-Cyrl-CS"/>
        </w:rPr>
      </w:pPr>
      <w:r w:rsidRPr="00EF0261">
        <w:rPr>
          <w:lang w:val="sr-Cyrl-CS"/>
        </w:rPr>
        <w:t>да</w:t>
      </w:r>
      <w:r w:rsidR="006023AF">
        <w:rPr>
          <w:lang w:val="sr-Cyrl-CS"/>
        </w:rPr>
        <w:t xml:space="preserve"> је </w:t>
      </w:r>
      <w:r w:rsidR="00811A58">
        <w:rPr>
          <w:lang w:val="sr-Cyrl-CS"/>
        </w:rPr>
        <w:t>Понуђач</w:t>
      </w:r>
      <w:r>
        <w:rPr>
          <w:lang w:val="sr-Cyrl-CS"/>
        </w:rPr>
        <w:t xml:space="preserve"> </w:t>
      </w:r>
      <w:r w:rsidRPr="00EF0261">
        <w:rPr>
          <w:lang w:val="sr-Cyrl-CS"/>
        </w:rPr>
        <w:t>доставио по</w:t>
      </w:r>
      <w:r w:rsidR="00673352">
        <w:rPr>
          <w:lang w:val="sr-Cyrl-CS"/>
        </w:rPr>
        <w:t>нуду бр. ______ од ________ 2019</w:t>
      </w:r>
      <w:r w:rsidRPr="00EF0261">
        <w:rPr>
          <w:lang w:val="sr-Cyrl-CS"/>
        </w:rPr>
        <w:t xml:space="preserve">. године </w:t>
      </w:r>
      <w:r w:rsidR="008C013E">
        <w:rPr>
          <w:lang w:val="sr-Cyrl-CS"/>
        </w:rPr>
        <w:t xml:space="preserve">за </w:t>
      </w:r>
      <w:r w:rsidR="008C013E" w:rsidRPr="00B51B9A">
        <w:rPr>
          <w:b/>
          <w:lang w:val="sr-Cyrl-CS"/>
        </w:rPr>
        <w:t>П</w:t>
      </w:r>
      <w:r w:rsidR="00AA5678" w:rsidRPr="00B51B9A">
        <w:rPr>
          <w:b/>
          <w:lang w:val="sr-Cyrl-CS"/>
        </w:rPr>
        <w:t xml:space="preserve">артију 1 - </w:t>
      </w:r>
      <w:r w:rsidR="00AA5678" w:rsidRPr="00B51B9A">
        <w:rPr>
          <w:b/>
          <w:iCs/>
          <w:lang w:val="sr-Cyrl-CS"/>
        </w:rPr>
        <w:t>Папир, коверти и обрасци</w:t>
      </w:r>
      <w:r w:rsidR="00AA5678" w:rsidRPr="00EF0261">
        <w:rPr>
          <w:lang w:val="sr-Cyrl-CS"/>
        </w:rPr>
        <w:t xml:space="preserve"> </w:t>
      </w:r>
      <w:r w:rsidRPr="00EF0261">
        <w:rPr>
          <w:lang w:val="sr-Cyrl-CS"/>
        </w:rPr>
        <w:t>(у даљем тексту: Понуда) која је саставни део овог уговора</w:t>
      </w:r>
      <w:r w:rsidR="005D48D9">
        <w:rPr>
          <w:lang w:val="sr-Cyrl-CS"/>
        </w:rPr>
        <w:t xml:space="preserve">, </w:t>
      </w:r>
      <w:r w:rsidR="006023AF">
        <w:rPr>
          <w:lang w:val="sr-Cyrl-CS"/>
        </w:rPr>
        <w:t xml:space="preserve">заведена код </w:t>
      </w:r>
      <w:r w:rsidR="00811A58">
        <w:rPr>
          <w:lang w:val="sr-Cyrl-CS"/>
        </w:rPr>
        <w:t>Наручиоца</w:t>
      </w:r>
      <w:r w:rsidRPr="00EF0261">
        <w:rPr>
          <w:lang w:val="sr-Cyrl-CS"/>
        </w:rPr>
        <w:t>, под бројем ______________</w:t>
      </w:r>
      <w:r w:rsidR="00673352">
        <w:rPr>
          <w:lang w:val="sr-Cyrl-CS"/>
        </w:rPr>
        <w:t>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Pr="00EF0261" w:rsidRDefault="00F138C6" w:rsidP="00F138C6">
      <w:pPr>
        <w:autoSpaceDE w:val="0"/>
        <w:autoSpaceDN w:val="0"/>
        <w:adjustRightInd w:val="0"/>
        <w:rPr>
          <w:b/>
          <w:bCs/>
          <w:lang w:val="ru-RU"/>
        </w:rPr>
      </w:pPr>
    </w:p>
    <w:p w:rsidR="004C5174" w:rsidRDefault="00F138C6" w:rsidP="00011A1C">
      <w:pPr>
        <w:rPr>
          <w:b/>
          <w:lang w:val="sr-Cyrl-CS"/>
        </w:rPr>
      </w:pPr>
      <w:r w:rsidRPr="00EF0261">
        <w:rPr>
          <w:b/>
        </w:rPr>
        <w:t>ПРЕДМЕТ УГОВОРА</w:t>
      </w:r>
      <w:r w:rsidRPr="00EF0261">
        <w:rPr>
          <w:b/>
          <w:lang w:val="sr-Cyrl-CS"/>
        </w:rPr>
        <w:t xml:space="preserve">    </w:t>
      </w:r>
    </w:p>
    <w:p w:rsidR="00F138C6" w:rsidRPr="00EF0261" w:rsidRDefault="00F138C6" w:rsidP="00011A1C">
      <w:pPr>
        <w:rPr>
          <w:b/>
        </w:rPr>
      </w:pPr>
      <w:r w:rsidRPr="00EF0261">
        <w:rPr>
          <w:b/>
          <w:lang w:val="sr-Cyrl-CS"/>
        </w:rPr>
        <w:t xml:space="preserve">  </w:t>
      </w:r>
    </w:p>
    <w:p w:rsidR="00011A1C" w:rsidRPr="002A6621" w:rsidRDefault="00011A1C" w:rsidP="004C5174">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1F1A13" w:rsidRDefault="00011A1C" w:rsidP="00AA5678">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sidR="005D48D9">
        <w:rPr>
          <w:rFonts w:ascii="ArialNarrow" w:hAnsi="ArialNarrow" w:cs="ArialNarrow"/>
          <w:lang w:val="sr-Cyrl-CS"/>
        </w:rPr>
        <w:t xml:space="preserve">набавка канцеларијског материјала </w:t>
      </w:r>
      <w:r w:rsidR="00811A58">
        <w:rPr>
          <w:rFonts w:ascii="ArialNarrow" w:hAnsi="ArialNarrow" w:cs="ArialNarrow"/>
        </w:rPr>
        <w:t>за</w:t>
      </w:r>
      <w:r w:rsidR="00811A58">
        <w:rPr>
          <w:rFonts w:ascii="ArialNarrow" w:hAnsi="ArialNarrow" w:cs="ArialNarrow"/>
          <w:lang w:val="sr-Cyrl-CS"/>
        </w:rPr>
        <w:t xml:space="preserve"> </w:t>
      </w:r>
      <w:r>
        <w:rPr>
          <w:rFonts w:ascii="ArialNarrow" w:hAnsi="ArialNarrow" w:cs="ArialNarrow"/>
        </w:rPr>
        <w:t xml:space="preserve">потребе </w:t>
      </w:r>
      <w:r w:rsidR="004C2843">
        <w:rPr>
          <w:rFonts w:ascii="ArialNarrow" w:hAnsi="ArialNarrow" w:cs="ArialNarrow"/>
          <w:lang w:val="sr-Cyrl-CS"/>
        </w:rPr>
        <w:t xml:space="preserve">органа Општине Љубовија, </w:t>
      </w:r>
      <w:r w:rsidR="00AA5678">
        <w:rPr>
          <w:rFonts w:ascii="ArialNarrow" w:hAnsi="ArialNarrow" w:cs="ArialNarrow"/>
          <w:lang w:val="sr-Cyrl-CS"/>
        </w:rPr>
        <w:t>П</w:t>
      </w:r>
      <w:r w:rsidR="005D48D9">
        <w:rPr>
          <w:rFonts w:ascii="ArialNarrow" w:hAnsi="ArialNarrow" w:cs="ArialNarrow"/>
          <w:lang w:val="sr-Cyrl-CS"/>
        </w:rPr>
        <w:t>артија 1</w:t>
      </w:r>
      <w:r w:rsidR="00AA5678">
        <w:rPr>
          <w:rFonts w:ascii="ArialNarrow" w:hAnsi="ArialNarrow" w:cs="ArialNarrow"/>
          <w:lang w:val="sr-Cyrl-CS"/>
        </w:rPr>
        <w:t xml:space="preserve"> </w:t>
      </w:r>
      <w:r w:rsidR="00AA5678">
        <w:rPr>
          <w:iCs/>
          <w:lang w:val="sr-Cyrl-CS"/>
        </w:rPr>
        <w:t>- Папир, коверти и обрасци</w:t>
      </w:r>
      <w:r>
        <w:rPr>
          <w:rFonts w:ascii="ArialNarrow" w:hAnsi="ArialNarrow" w:cs="ArialNarrow"/>
          <w:lang w:val="sr-Cyrl-CS"/>
        </w:rPr>
        <w:t>,</w:t>
      </w:r>
      <w:r w:rsidR="001F1A13">
        <w:rPr>
          <w:rFonts w:ascii="ArialNarrow" w:hAnsi="ArialNarrow" w:cs="ArialNarrow"/>
        </w:rPr>
        <w:t xml:space="preserve"> према</w:t>
      </w:r>
      <w:r w:rsidR="00811A58">
        <w:rPr>
          <w:rFonts w:ascii="ArialNarrow" w:hAnsi="ArialNarrow" w:cs="ArialNarrow"/>
          <w:lang w:val="sr-Cyrl-CS"/>
        </w:rPr>
        <w:t xml:space="preserve"> </w:t>
      </w:r>
      <w:r w:rsidR="00112289">
        <w:rPr>
          <w:rFonts w:ascii="ArialNarrow" w:hAnsi="ArialNarrow" w:cs="ArialNarrow"/>
          <w:lang w:val="sr-Cyrl-CS"/>
        </w:rPr>
        <w:t>С</w:t>
      </w:r>
      <w:r>
        <w:rPr>
          <w:rFonts w:ascii="ArialNarrow" w:hAnsi="ArialNarrow" w:cs="ArialNarrow"/>
        </w:rPr>
        <w:t xml:space="preserve">пецификацији </w:t>
      </w:r>
      <w:r w:rsidR="00811A58">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sidR="00811A58">
        <w:rPr>
          <w:rFonts w:ascii="ArialNarrow" w:hAnsi="ArialNarrow" w:cs="ArialNarrow"/>
        </w:rPr>
        <w:t>, кој</w:t>
      </w:r>
      <w:r w:rsidR="00F87C1E">
        <w:rPr>
          <w:rFonts w:ascii="ArialNarrow" w:hAnsi="ArialNarrow" w:cs="ArialNarrow"/>
          <w:lang w:val="sr-Cyrl-CS"/>
        </w:rPr>
        <w:t>а</w:t>
      </w:r>
      <w:r w:rsidR="00811A58">
        <w:rPr>
          <w:rFonts w:ascii="ArialNarrow" w:hAnsi="ArialNarrow" w:cs="ArialNarrow"/>
        </w:rPr>
        <w:t xml:space="preserve"> чин</w:t>
      </w:r>
      <w:r w:rsidR="00F87C1E">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637143" w:rsidRDefault="00112289" w:rsidP="00B57FED">
      <w:pPr>
        <w:autoSpaceDE w:val="0"/>
        <w:autoSpaceDN w:val="0"/>
        <w:adjustRightInd w:val="0"/>
        <w:ind w:firstLine="720"/>
        <w:jc w:val="both"/>
        <w:rPr>
          <w:iCs/>
          <w:color w:val="000000"/>
          <w:szCs w:val="20"/>
          <w:lang w:val="sr-Cyrl-CS"/>
        </w:rPr>
      </w:pPr>
      <w:r>
        <w:rPr>
          <w:rFonts w:ascii="ArialNarrow" w:hAnsi="ArialNarrow" w:cs="ArialNarrow"/>
          <w:lang w:val="sr-Cyrl-CS"/>
        </w:rPr>
        <w:t xml:space="preserve">Количине предметних добара </w:t>
      </w:r>
      <w:r w:rsidR="00F87C1E">
        <w:rPr>
          <w:rFonts w:ascii="ArialNarrow" w:hAnsi="ArialNarrow" w:cs="ArialNarrow"/>
          <w:lang w:val="sr-Cyrl-CS"/>
        </w:rPr>
        <w:t xml:space="preserve">наведене у </w:t>
      </w:r>
      <w:r>
        <w:rPr>
          <w:rFonts w:ascii="ArialNarrow" w:hAnsi="ArialNarrow" w:cs="ArialNarrow"/>
          <w:lang w:val="sr-Cyrl-CS"/>
        </w:rPr>
        <w:t>Спецификацији потребних добара</w:t>
      </w:r>
      <w:r w:rsidR="00F87C1E">
        <w:rPr>
          <w:rFonts w:ascii="ArialNarrow" w:hAnsi="ArialNarrow" w:cs="ArialNarrow"/>
          <w:lang w:val="sr-Cyrl-CS"/>
        </w:rPr>
        <w:t xml:space="preserve"> </w:t>
      </w:r>
      <w:r>
        <w:rPr>
          <w:rFonts w:ascii="ArialNarrow" w:hAnsi="ArialNarrow" w:cs="ArialNarrow"/>
          <w:lang w:val="sr-Cyrl-CS"/>
        </w:rPr>
        <w:t xml:space="preserve">– Партија </w:t>
      </w:r>
      <w:r w:rsidR="004C5174">
        <w:rPr>
          <w:rFonts w:ascii="ArialNarrow" w:hAnsi="ArialNarrow" w:cs="ArialNarrow"/>
          <w:lang w:val="sr-Cyrl-CS"/>
        </w:rPr>
        <w:t>1</w:t>
      </w:r>
      <w:r w:rsidR="00F87C1E">
        <w:rPr>
          <w:rFonts w:ascii="ArialNarrow" w:hAnsi="ArialNarrow" w:cs="ArialNarrow"/>
          <w:lang w:val="sr-Cyrl-CS"/>
        </w:rPr>
        <w:t>, дате су оквирно</w:t>
      </w:r>
      <w:r w:rsidR="004C5174">
        <w:rPr>
          <w:rFonts w:ascii="ArialNarrow" w:hAnsi="ArialNarrow" w:cs="ArialNarrow"/>
          <w:lang w:val="sr-Cyrl-CS"/>
        </w:rPr>
        <w:t xml:space="preserve">. Количине добара које ће Испоручилац </w:t>
      </w:r>
      <w:r w:rsidR="00B25099">
        <w:rPr>
          <w:rFonts w:ascii="ArialNarrow" w:hAnsi="ArialNarrow" w:cs="ArialNarrow"/>
          <w:lang w:val="sr-Cyrl-CS"/>
        </w:rPr>
        <w:t>сукцесивн</w:t>
      </w:r>
      <w:r w:rsidR="004C5174">
        <w:rPr>
          <w:rFonts w:ascii="ArialNarrow" w:hAnsi="ArialNarrow" w:cs="ArialNarrow"/>
          <w:lang w:val="sr-Cyrl-CS"/>
        </w:rPr>
        <w:t>о</w:t>
      </w:r>
      <w:r w:rsidR="004C5174" w:rsidRPr="004C5174">
        <w:rPr>
          <w:rFonts w:ascii="Arial" w:hAnsi="Arial" w:cs="Arial"/>
          <w:iCs/>
          <w:color w:val="000000"/>
          <w:sz w:val="20"/>
          <w:szCs w:val="20"/>
        </w:rPr>
        <w:t xml:space="preserve"> </w:t>
      </w:r>
      <w:r w:rsidR="004C5174" w:rsidRPr="004C5174">
        <w:rPr>
          <w:iCs/>
          <w:color w:val="000000"/>
          <w:szCs w:val="20"/>
        </w:rPr>
        <w:t>испоручивати, у пери</w:t>
      </w:r>
      <w:r w:rsidR="004C5174">
        <w:rPr>
          <w:iCs/>
          <w:color w:val="000000"/>
          <w:szCs w:val="20"/>
        </w:rPr>
        <w:t xml:space="preserve">оду важења уговора, одређиваће </w:t>
      </w:r>
      <w:r w:rsidR="004C5174">
        <w:rPr>
          <w:iCs/>
          <w:color w:val="000000"/>
          <w:szCs w:val="20"/>
          <w:lang w:val="sr-Cyrl-CS"/>
        </w:rPr>
        <w:t>Н</w:t>
      </w:r>
      <w:r w:rsidR="004C5174" w:rsidRPr="004C5174">
        <w:rPr>
          <w:iCs/>
          <w:color w:val="000000"/>
          <w:szCs w:val="20"/>
        </w:rPr>
        <w:t>аручилац у складу са својим потребама</w:t>
      </w:r>
      <w:r w:rsidR="004C5174">
        <w:rPr>
          <w:iCs/>
          <w:color w:val="000000"/>
          <w:szCs w:val="20"/>
          <w:lang w:val="sr-Cyrl-CS"/>
        </w:rPr>
        <w:t>.</w:t>
      </w:r>
    </w:p>
    <w:p w:rsidR="004C5174" w:rsidRPr="00BA35B2" w:rsidRDefault="004C5174" w:rsidP="004C5174">
      <w:pPr>
        <w:autoSpaceDE w:val="0"/>
        <w:autoSpaceDN w:val="0"/>
        <w:adjustRightInd w:val="0"/>
        <w:jc w:val="center"/>
        <w:rPr>
          <w:rFonts w:ascii="ArialNarrow" w:hAnsi="ArialNarrow" w:cs="ArialNarrow"/>
          <w:b/>
          <w:lang w:val="sr-Cyrl-CS"/>
        </w:rPr>
      </w:pPr>
      <w:r>
        <w:rPr>
          <w:rFonts w:ascii="ArialNarrow" w:hAnsi="ArialNarrow" w:cs="ArialNarrow"/>
          <w:b/>
          <w:lang w:val="sr-Cyrl-CS"/>
        </w:rPr>
        <w:lastRenderedPageBreak/>
        <w:t>Члан 3</w:t>
      </w:r>
      <w:r w:rsidRPr="00BA35B2">
        <w:rPr>
          <w:rFonts w:ascii="ArialNarrow" w:hAnsi="ArialNarrow" w:cs="ArialNarrow"/>
          <w:b/>
          <w:lang w:val="sr-Cyrl-CS"/>
        </w:rPr>
        <w:t>.</w:t>
      </w:r>
    </w:p>
    <w:p w:rsidR="004C5174" w:rsidRPr="004C5174" w:rsidRDefault="004C5174" w:rsidP="004C5174">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w:t>
      </w:r>
      <w:r w:rsidR="009843B5">
        <w:rPr>
          <w:lang w:val="sr-Cyrl-CS"/>
        </w:rPr>
        <w:t>л</w:t>
      </w:r>
      <w:r>
        <w:rPr>
          <w:lang w:val="sr-Cyrl-CS"/>
        </w:rPr>
        <w:t>аду са исказаним потребама Наручиоца</w:t>
      </w:r>
      <w:r w:rsidR="00CE788F">
        <w:rPr>
          <w:lang w:val="sr-Cyrl-CS"/>
        </w:rPr>
        <w:t xml:space="preserve"> – франко зграда Општинске управе општине Љубовија, ул. Војводе Мишића 45</w:t>
      </w:r>
      <w:r>
        <w:rPr>
          <w:lang w:val="sr-Cyrl-CS"/>
        </w:rPr>
        <w:t>, а у свему према усвојеној Понуди заведеној код Понуђача</w:t>
      </w:r>
      <w:r w:rsidR="00607284">
        <w:rPr>
          <w:lang w:val="sr-Cyrl-CS"/>
        </w:rPr>
        <w:t xml:space="preserve"> под бројем ______ од ______201</w:t>
      </w:r>
      <w:r w:rsidR="00681346">
        <w:rPr>
          <w:lang w:val="sr-Cyrl-CS"/>
        </w:rPr>
        <w:t>9</w:t>
      </w:r>
      <w:r>
        <w:rPr>
          <w:lang w:val="sr-Cyrl-CS"/>
        </w:rPr>
        <w:t>. године</w:t>
      </w:r>
      <w:r w:rsidR="00134070">
        <w:rPr>
          <w:lang w:val="sr-Cyrl-CS"/>
        </w:rPr>
        <w:t xml:space="preserve"> за Партију 1</w:t>
      </w:r>
      <w:r>
        <w:rPr>
          <w:lang w:val="sr-Cyrl-CS"/>
        </w:rPr>
        <w:t>,</w:t>
      </w:r>
      <w:r w:rsidRPr="00C02FD6">
        <w:rPr>
          <w:rFonts w:ascii="ArialNarrow" w:hAnsi="ArialNarrow" w:cs="ArialNarrow"/>
        </w:rPr>
        <w:t xml:space="preserve"> </w:t>
      </w:r>
      <w:r w:rsidR="007C2CC0">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1 и Обрасцу структуре цена за Партију 1</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4C5174" w:rsidRDefault="004C5174" w:rsidP="00011A1C">
      <w:pPr>
        <w:autoSpaceDE w:val="0"/>
        <w:autoSpaceDN w:val="0"/>
        <w:adjustRightInd w:val="0"/>
        <w:rPr>
          <w:rFonts w:ascii="ArialNarrow,Bold" w:hAnsi="ArialNarrow,Bold" w:cs="ArialNarrow,Bold"/>
          <w:b/>
          <w:bCs/>
          <w:lang w:val="sr-Cyrl-CS"/>
        </w:rPr>
      </w:pPr>
    </w:p>
    <w:p w:rsidR="00B57FED" w:rsidRPr="00B57FED" w:rsidRDefault="00011A1C" w:rsidP="00011A1C">
      <w:pPr>
        <w:autoSpaceDE w:val="0"/>
        <w:autoSpaceDN w:val="0"/>
        <w:adjustRightInd w:val="0"/>
        <w:rPr>
          <w:rFonts w:ascii="ArialNarrow,Bold" w:hAnsi="ArialNarrow,Bold" w:cs="ArialNarrow,Bold"/>
          <w:b/>
          <w:bCs/>
          <w:lang w:val="sr-Cyrl-CS"/>
        </w:rPr>
      </w:pPr>
      <w:r>
        <w:rPr>
          <w:rFonts w:ascii="ArialNarrow,Bold" w:hAnsi="ArialNarrow,Bold" w:cs="ArialNarrow,Bold"/>
          <w:b/>
          <w:bCs/>
        </w:rPr>
        <w:t>ЦЕНА</w:t>
      </w:r>
    </w:p>
    <w:p w:rsidR="00BA35B2" w:rsidRPr="002A6621" w:rsidRDefault="00811A58" w:rsidP="000B582F">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sidR="004C5174">
        <w:rPr>
          <w:rFonts w:ascii="ArialNarrow,Bold" w:hAnsi="ArialNarrow,Bold" w:cs="ArialNarrow,Bold"/>
          <w:b/>
          <w:bCs/>
          <w:lang w:val="sr-Cyrl-CS"/>
        </w:rPr>
        <w:t>4</w:t>
      </w:r>
      <w:r w:rsidR="00011A1C">
        <w:rPr>
          <w:rFonts w:ascii="ArialNarrow,Bold" w:hAnsi="ArialNarrow,Bold" w:cs="ArialNarrow,Bold"/>
          <w:b/>
          <w:bCs/>
        </w:rPr>
        <w:t>.</w:t>
      </w:r>
    </w:p>
    <w:p w:rsidR="00BA35B2" w:rsidRDefault="00BA35B2" w:rsidP="00811A58">
      <w:pPr>
        <w:autoSpaceDE w:val="0"/>
        <w:autoSpaceDN w:val="0"/>
        <w:adjustRightInd w:val="0"/>
        <w:ind w:firstLine="720"/>
        <w:jc w:val="both"/>
        <w:rPr>
          <w:lang w:val="sr-Cyrl-CS"/>
        </w:rPr>
      </w:pPr>
      <w:r>
        <w:rPr>
          <w:lang w:val="sr-Cyrl-CS"/>
        </w:rPr>
        <w:t xml:space="preserve">Предмет Уговора из члана 2,  </w:t>
      </w:r>
      <w:r w:rsidR="00AA5678">
        <w:rPr>
          <w:lang w:val="sr-Cyrl-CS"/>
        </w:rPr>
        <w:t xml:space="preserve">а  на  основу  </w:t>
      </w:r>
      <w:r>
        <w:rPr>
          <w:lang w:val="sr-Cyrl-CS"/>
        </w:rPr>
        <w:t xml:space="preserve">усвојене  Понуде,  </w:t>
      </w:r>
      <w:r w:rsidR="000B582F">
        <w:rPr>
          <w:lang w:val="sr-Cyrl-CS"/>
        </w:rPr>
        <w:t>Испоручилац   ће испоручивати по јединичним ценама наведеним у Обрасцу структуре цена за Партију 1, што за укупно предвиђене оквирне количине даје вредност од ________________ динара без ПДВ-а, односно _________________ динара са ПДВ-ом.</w:t>
      </w:r>
    </w:p>
    <w:p w:rsidR="0005620F" w:rsidRPr="0005620F" w:rsidRDefault="0005620F" w:rsidP="000B582F">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0B582F" w:rsidRPr="00CE788F" w:rsidRDefault="000B582F" w:rsidP="00CE788F">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008C013E" w:rsidRPr="001C4F89">
        <w:rPr>
          <w:szCs w:val="22"/>
          <w:lang w:val="sr-Cyrl-CS"/>
        </w:rPr>
        <w:t xml:space="preserve">процењене вредности </w:t>
      </w:r>
      <w:r w:rsidR="001C4F89">
        <w:rPr>
          <w:szCs w:val="22"/>
          <w:lang w:val="sr-Cyrl-CS"/>
        </w:rPr>
        <w:t xml:space="preserve">предмета </w:t>
      </w:r>
      <w:r w:rsidR="008C013E" w:rsidRPr="001C4F89">
        <w:rPr>
          <w:szCs w:val="22"/>
          <w:lang w:val="sr-Cyrl-CS"/>
        </w:rPr>
        <w:t>набавке за Партију 1</w:t>
      </w:r>
      <w:r w:rsidR="001C4F89">
        <w:rPr>
          <w:szCs w:val="22"/>
          <w:lang w:val="sr-Cyrl-CS"/>
        </w:rPr>
        <w:t xml:space="preserve">, односно планираних финансијских средстава наручиоца, а на основу и у складу са Планом </w:t>
      </w:r>
      <w:r w:rsidR="00B54374">
        <w:rPr>
          <w:szCs w:val="22"/>
          <w:lang w:val="sr-Cyrl-CS"/>
        </w:rPr>
        <w:t xml:space="preserve">јавних </w:t>
      </w:r>
      <w:r w:rsidR="00607284">
        <w:rPr>
          <w:szCs w:val="22"/>
          <w:lang w:val="sr-Cyrl-CS"/>
        </w:rPr>
        <w:t>набавки општине Љубовија за 201</w:t>
      </w:r>
      <w:r w:rsidR="00681346">
        <w:rPr>
          <w:szCs w:val="22"/>
          <w:lang w:val="sr-Cyrl-CS"/>
        </w:rPr>
        <w:t>9</w:t>
      </w:r>
      <w:r w:rsidR="00607284">
        <w:rPr>
          <w:szCs w:val="22"/>
          <w:lang w:val="sr-Cyrl-CS"/>
        </w:rPr>
        <w:t>. годину</w:t>
      </w:r>
      <w:r w:rsidR="008C013E">
        <w:rPr>
          <w:lang w:val="sr-Cyrl-CS"/>
        </w:rPr>
        <w:t>.</w:t>
      </w:r>
    </w:p>
    <w:p w:rsidR="001245B1" w:rsidRPr="001245B1" w:rsidRDefault="001245B1" w:rsidP="001245B1">
      <w:pPr>
        <w:autoSpaceDE w:val="0"/>
        <w:ind w:firstLine="708"/>
        <w:jc w:val="both"/>
        <w:rPr>
          <w:szCs w:val="20"/>
          <w:lang w:val="ru-RU"/>
        </w:rPr>
      </w:pPr>
      <w:r w:rsidRPr="001245B1">
        <w:rPr>
          <w:szCs w:val="20"/>
          <w:lang w:val="ru-RU"/>
        </w:rPr>
        <w:t xml:space="preserve">Плаћање </w:t>
      </w:r>
      <w:r w:rsidR="00607284">
        <w:rPr>
          <w:szCs w:val="20"/>
          <w:lang w:val="ru-RU"/>
        </w:rPr>
        <w:t>доспелих обавеза насталих у 201</w:t>
      </w:r>
      <w:r w:rsidR="00681346">
        <w:rPr>
          <w:szCs w:val="20"/>
          <w:lang w:val="sr-Cyrl-CS"/>
        </w:rPr>
        <w:t>9</w:t>
      </w:r>
      <w:r w:rsidRPr="001245B1">
        <w:rPr>
          <w:szCs w:val="20"/>
          <w:lang w:val="ru-RU"/>
        </w:rPr>
        <w:t>. години, вршиће се до висине одобрених апропријација за ту намену, а у складу са законом којим се уређује буџет за 20</w:t>
      </w:r>
      <w:r w:rsidR="00607284">
        <w:rPr>
          <w:szCs w:val="20"/>
          <w:lang w:val="ru-RU"/>
        </w:rPr>
        <w:t>1</w:t>
      </w:r>
      <w:r w:rsidR="00681346">
        <w:rPr>
          <w:szCs w:val="20"/>
          <w:lang w:val="sr-Cyrl-CS"/>
        </w:rPr>
        <w:t>9</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681346">
        <w:rPr>
          <w:szCs w:val="20"/>
          <w:lang w:val="ru-RU"/>
        </w:rPr>
        <w:t>е уговора који се односи на 2020</w:t>
      </w:r>
      <w:r w:rsidRPr="001245B1">
        <w:rPr>
          <w:szCs w:val="20"/>
          <w:lang w:val="ru-RU"/>
        </w:rPr>
        <w:t>. годину, реализација уговора ће зависити од обезбеђења средстава предвиђених Законо</w:t>
      </w:r>
      <w:r w:rsidR="00681346">
        <w:rPr>
          <w:szCs w:val="20"/>
          <w:lang w:val="ru-RU"/>
        </w:rPr>
        <w:t>м којим се уређује буџет за 2020</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0B582F" w:rsidRDefault="000B582F" w:rsidP="001245B1">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BA35B2" w:rsidRDefault="00BA35B2" w:rsidP="00011A1C">
      <w:pPr>
        <w:autoSpaceDE w:val="0"/>
        <w:autoSpaceDN w:val="0"/>
        <w:adjustRightInd w:val="0"/>
        <w:rPr>
          <w:rFonts w:ascii="ArialNarrow" w:hAnsi="ArialNarrow" w:cs="ArialNarrow"/>
          <w:b/>
          <w:bCs/>
          <w:lang w:val="sr-Cyrl-CS"/>
        </w:rPr>
      </w:pPr>
    </w:p>
    <w:p w:rsidR="00011A1C" w:rsidRDefault="00011A1C" w:rsidP="00011A1C">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011A1C" w:rsidRPr="002A6621" w:rsidRDefault="00011A1C" w:rsidP="00CE788F">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CB094C">
        <w:rPr>
          <w:rFonts w:ascii="ArialNarrow" w:hAnsi="ArialNarrow" w:cs="ArialNarrow"/>
          <w:b/>
          <w:bCs/>
          <w:lang w:val="sr-Cyrl-CS"/>
        </w:rPr>
        <w:t>5</w:t>
      </w:r>
      <w:r>
        <w:rPr>
          <w:rFonts w:ascii="ArialNarrow" w:hAnsi="ArialNarrow" w:cs="ArialNarrow"/>
          <w:b/>
          <w:bCs/>
        </w:rPr>
        <w:t>.</w:t>
      </w:r>
    </w:p>
    <w:p w:rsidR="00011A1C" w:rsidRPr="0008140F" w:rsidRDefault="00D329FD" w:rsidP="0008140F">
      <w:pPr>
        <w:autoSpaceDE w:val="0"/>
        <w:autoSpaceDN w:val="0"/>
        <w:adjustRightInd w:val="0"/>
        <w:ind w:firstLine="720"/>
        <w:jc w:val="both"/>
        <w:rPr>
          <w:lang w:val="sr-Cyrl-CS"/>
        </w:rPr>
      </w:pPr>
      <w:r w:rsidRPr="008133EB">
        <w:t>Наручи</w:t>
      </w:r>
      <w:r w:rsidR="0008140F">
        <w:t xml:space="preserve">лац </w:t>
      </w:r>
      <w:r w:rsidR="0008140F">
        <w:rPr>
          <w:lang w:val="sr-Cyrl-CS"/>
        </w:rPr>
        <w:t>се обавезује да ће</w:t>
      </w:r>
      <w:r w:rsidR="0008140F">
        <w:t xml:space="preserve"> плаћање добара </w:t>
      </w:r>
      <w:r w:rsidRPr="008133EB">
        <w:t xml:space="preserve">вршити на текући рачун </w:t>
      </w:r>
      <w:r>
        <w:rPr>
          <w:lang w:val="sr-Cyrl-CS"/>
        </w:rPr>
        <w:t>Испоручиоца број: ____________________ код ______________ банке, у року од _____</w:t>
      </w:r>
      <w:r w:rsidR="007C2CC0">
        <w:rPr>
          <w:lang w:val="sr-Cyrl-CS"/>
        </w:rPr>
        <w:t>____ дана од испостављања фактуре</w:t>
      </w:r>
      <w:r>
        <w:rPr>
          <w:lang w:val="sr-Cyrl-CS"/>
        </w:rPr>
        <w:t xml:space="preserve">, за сваку </w:t>
      </w:r>
      <w:r w:rsidRPr="008133EB">
        <w:t>по</w:t>
      </w:r>
      <w:r>
        <w:rPr>
          <w:lang w:val="sr-Cyrl-CS"/>
        </w:rPr>
        <w:t>јединачну испоруку добара.</w:t>
      </w:r>
    </w:p>
    <w:p w:rsidR="00011A1C" w:rsidRPr="00E26E2C" w:rsidRDefault="00011A1C" w:rsidP="0008140F">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sidR="0008140F">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B57FED" w:rsidRPr="00B57FED" w:rsidRDefault="00B57FED" w:rsidP="00011A1C">
      <w:pPr>
        <w:autoSpaceDE w:val="0"/>
        <w:autoSpaceDN w:val="0"/>
        <w:adjustRightInd w:val="0"/>
        <w:rPr>
          <w:rFonts w:ascii="Calibri" w:hAnsi="Calibri" w:cs="ArialNarrow"/>
          <w:b/>
          <w:bCs/>
          <w:lang w:val="sr-Cyrl-CS"/>
        </w:rPr>
      </w:pPr>
    </w:p>
    <w:p w:rsidR="00860A5E" w:rsidRDefault="00860A5E" w:rsidP="00011A1C">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860A5E" w:rsidRDefault="00860A5E" w:rsidP="00860A5E">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860A5E" w:rsidRDefault="00860A5E" w:rsidP="00860A5E">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 xml:space="preserve">Испоручилац је </w:t>
      </w:r>
      <w:r w:rsidR="00607284">
        <w:rPr>
          <w:rFonts w:ascii="ArialNarrow" w:hAnsi="ArialNarrow" w:cs="ArialNarrow"/>
          <w:bCs/>
          <w:lang w:val="sr-Cyrl-CS"/>
        </w:rPr>
        <w:t>обавезан да у року од _____ са</w:t>
      </w:r>
      <w:r w:rsidR="00607284" w:rsidRPr="00607284">
        <w:rPr>
          <w:bCs/>
          <w:lang w:val="sr-Cyrl-CS"/>
        </w:rPr>
        <w:t>ти</w:t>
      </w:r>
      <w:r>
        <w:rPr>
          <w:rFonts w:ascii="ArialNarrow" w:hAnsi="ArialNarrow" w:cs="ArialNarrow"/>
          <w:bCs/>
          <w:lang w:val="sr-Cyrl-CS"/>
        </w:rPr>
        <w:t xml:space="preserve"> од момента требовања материјала </w:t>
      </w:r>
      <w:r w:rsidR="00F87C1E">
        <w:rPr>
          <w:rFonts w:ascii="ArialNarrow" w:hAnsi="ArialNarrow" w:cs="ArialNarrow"/>
          <w:bCs/>
          <w:lang w:val="sr-Cyrl-CS"/>
        </w:rPr>
        <w:t xml:space="preserve">од стране Наручиоца </w:t>
      </w:r>
      <w:r>
        <w:rPr>
          <w:rFonts w:ascii="ArialNarrow" w:hAnsi="ArialNarrow" w:cs="ArialNarrow"/>
          <w:bCs/>
          <w:lang w:val="sr-Cyrl-CS"/>
        </w:rPr>
        <w:t xml:space="preserve">изврши испоруку </w:t>
      </w:r>
      <w:r w:rsidR="00F87C1E">
        <w:rPr>
          <w:rFonts w:ascii="ArialNarrow" w:hAnsi="ArialNarrow" w:cs="ArialNarrow"/>
          <w:bCs/>
          <w:lang w:val="sr-Cyrl-CS"/>
        </w:rPr>
        <w:t xml:space="preserve">поручених </w:t>
      </w:r>
      <w:r>
        <w:rPr>
          <w:rFonts w:ascii="ArialNarrow" w:hAnsi="ArialNarrow" w:cs="ArialNarrow"/>
          <w:bCs/>
          <w:lang w:val="sr-Cyrl-CS"/>
        </w:rPr>
        <w:t>добара, франко зграда Оп</w:t>
      </w:r>
      <w:r w:rsidR="00B57FED">
        <w:rPr>
          <w:rFonts w:ascii="ArialNarrow" w:hAnsi="ArialNarrow" w:cs="ArialNarrow"/>
          <w:bCs/>
          <w:lang w:val="sr-Cyrl-CS"/>
        </w:rPr>
        <w:t>штинске управе општине Љубовија, Војводе Мишића 45.</w:t>
      </w:r>
    </w:p>
    <w:p w:rsidR="00860A5E" w:rsidRDefault="00860A5E" w:rsidP="00860A5E">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lastRenderedPageBreak/>
        <w:t>Испоруке су сукцесивне у складу са исказаним потребама Наручиоца.</w:t>
      </w:r>
    </w:p>
    <w:p w:rsidR="002A6621" w:rsidRDefault="00860A5E" w:rsidP="00E248BC">
      <w:pPr>
        <w:autoSpaceDE w:val="0"/>
        <w:autoSpaceDN w:val="0"/>
        <w:adjustRightInd w:val="0"/>
        <w:spacing w:after="120"/>
        <w:ind w:firstLine="720"/>
        <w:jc w:val="both"/>
        <w:rPr>
          <w:rFonts w:ascii="ArialNarrow" w:hAnsi="ArialNarrow" w:cs="ArialNarrow"/>
          <w:bCs/>
          <w:lang w:val="sr-Cyrl-CS"/>
        </w:rPr>
      </w:pPr>
      <w:r>
        <w:rPr>
          <w:rFonts w:ascii="ArialNarrow" w:hAnsi="ArialNarrow" w:cs="ArialNarrow"/>
          <w:bCs/>
          <w:lang w:val="sr-Cyrl-CS"/>
        </w:rPr>
        <w:t xml:space="preserve">У случају прекорачења рока из става 1. овог члана </w:t>
      </w:r>
      <w:r w:rsidR="00E03E1D">
        <w:rPr>
          <w:rFonts w:ascii="ArialNarrow" w:hAnsi="ArialNarrow" w:cs="ArialNarrow"/>
          <w:bCs/>
          <w:lang w:val="sr-Cyrl-CS"/>
        </w:rPr>
        <w:t>или неодазивања на п</w:t>
      </w:r>
      <w:r w:rsidR="00F87C1E">
        <w:rPr>
          <w:rFonts w:ascii="ArialNarrow" w:hAnsi="ArialNarrow" w:cs="ArialNarrow"/>
          <w:bCs/>
          <w:lang w:val="sr-Cyrl-CS"/>
        </w:rPr>
        <w:t xml:space="preserve">озив Наручиоца или неизвршавања </w:t>
      </w:r>
      <w:r w:rsidR="00E03E1D">
        <w:rPr>
          <w:rFonts w:ascii="ArialNarrow" w:hAnsi="ArialNarrow" w:cs="ArialNarrow"/>
          <w:bCs/>
          <w:lang w:val="sr-Cyrl-CS"/>
        </w:rPr>
        <w:t>других уговорних обавеза, На</w:t>
      </w:r>
      <w:r w:rsidR="00705111">
        <w:rPr>
          <w:rFonts w:ascii="ArialNarrow" w:hAnsi="ArialNarrow" w:cs="ArialNarrow"/>
          <w:bCs/>
          <w:lang w:val="sr-Cyrl-CS"/>
        </w:rPr>
        <w:t>ручилац задржава право да раскине</w:t>
      </w:r>
      <w:r w:rsidR="00E03E1D">
        <w:rPr>
          <w:rFonts w:ascii="ArialNarrow" w:hAnsi="ArialNarrow" w:cs="ArialNarrow"/>
          <w:bCs/>
          <w:lang w:val="sr-Cyrl-CS"/>
        </w:rPr>
        <w:t xml:space="preserve"> предметни Уговор</w:t>
      </w:r>
      <w:r w:rsidR="00B57FED">
        <w:rPr>
          <w:rFonts w:ascii="ArialNarrow" w:hAnsi="ArialNarrow" w:cs="ArialNarrow"/>
          <w:bCs/>
          <w:lang w:val="sr-Cyrl-CS"/>
        </w:rPr>
        <w:t xml:space="preserve"> и реализује средство обезбеђења</w:t>
      </w:r>
      <w:r w:rsidR="00E03E1D">
        <w:rPr>
          <w:rFonts w:ascii="ArialNarrow" w:hAnsi="ArialNarrow" w:cs="ArialNarrow"/>
          <w:bCs/>
          <w:lang w:val="sr-Cyrl-CS"/>
        </w:rPr>
        <w:t>.</w:t>
      </w:r>
    </w:p>
    <w:p w:rsidR="00637143" w:rsidRPr="001245B1" w:rsidRDefault="00637143" w:rsidP="001245B1">
      <w:pPr>
        <w:autoSpaceDE w:val="0"/>
        <w:autoSpaceDN w:val="0"/>
        <w:adjustRightInd w:val="0"/>
        <w:jc w:val="both"/>
        <w:rPr>
          <w:rFonts w:ascii="Calibri" w:hAnsi="Calibri" w:cs="ArialNarrow"/>
          <w:bCs/>
          <w:lang w:val="en-US"/>
        </w:rPr>
      </w:pPr>
    </w:p>
    <w:p w:rsidR="00011A1C" w:rsidRDefault="00011A1C" w:rsidP="00011A1C">
      <w:pPr>
        <w:autoSpaceDE w:val="0"/>
        <w:autoSpaceDN w:val="0"/>
        <w:adjustRightInd w:val="0"/>
        <w:rPr>
          <w:rFonts w:ascii="ArialNarrow" w:hAnsi="ArialNarrow" w:cs="ArialNarrow"/>
          <w:b/>
          <w:bCs/>
        </w:rPr>
      </w:pPr>
      <w:r>
        <w:rPr>
          <w:rFonts w:ascii="ArialNarrow" w:hAnsi="ArialNarrow" w:cs="ArialNarrow"/>
          <w:b/>
          <w:bCs/>
        </w:rPr>
        <w:t>КВАЛИТЕТ РОБЕ</w:t>
      </w:r>
    </w:p>
    <w:p w:rsidR="00E248BC" w:rsidRDefault="00E248BC" w:rsidP="00011A1C">
      <w:pPr>
        <w:autoSpaceDE w:val="0"/>
        <w:autoSpaceDN w:val="0"/>
        <w:adjustRightInd w:val="0"/>
        <w:rPr>
          <w:rFonts w:ascii="ArialNarrow" w:hAnsi="ArialNarrow" w:cs="ArialNarrow"/>
          <w:b/>
          <w:bCs/>
          <w:lang w:val="sr-Cyrl-CS"/>
        </w:rPr>
      </w:pPr>
    </w:p>
    <w:p w:rsidR="00011A1C" w:rsidRPr="002A6621" w:rsidRDefault="00011A1C" w:rsidP="00CE788F">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950297">
        <w:rPr>
          <w:rFonts w:ascii="ArialNarrow" w:hAnsi="ArialNarrow" w:cs="ArialNarrow"/>
          <w:b/>
          <w:bCs/>
          <w:lang w:val="sr-Cyrl-CS"/>
        </w:rPr>
        <w:t>7</w:t>
      </w:r>
      <w:r>
        <w:rPr>
          <w:rFonts w:ascii="ArialNarrow" w:hAnsi="ArialNarrow" w:cs="ArialNarrow"/>
          <w:b/>
          <w:bCs/>
        </w:rPr>
        <w:t>.</w:t>
      </w:r>
    </w:p>
    <w:p w:rsidR="00011A1C" w:rsidRDefault="00CE788F" w:rsidP="0008140F">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00011A1C">
        <w:rPr>
          <w:rFonts w:ascii="ArialNarrow" w:hAnsi="ArialNarrow" w:cs="ArialNarrow"/>
        </w:rPr>
        <w:t>.</w:t>
      </w:r>
    </w:p>
    <w:p w:rsidR="00FE4529" w:rsidRDefault="00FE4529" w:rsidP="00E248BC">
      <w:pPr>
        <w:autoSpaceDE w:val="0"/>
        <w:autoSpaceDN w:val="0"/>
        <w:adjustRightInd w:val="0"/>
        <w:spacing w:after="120"/>
        <w:jc w:val="both"/>
        <w:rPr>
          <w:rFonts w:ascii="ArialNarrow" w:hAnsi="ArialNarrow" w:cs="ArialNarrow"/>
          <w:lang w:val="sr-Cyrl-CS"/>
        </w:rPr>
      </w:pPr>
    </w:p>
    <w:p w:rsidR="00FE4529" w:rsidRPr="00FE4529" w:rsidRDefault="00FE4529" w:rsidP="00FE4529">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sidR="00950297">
        <w:rPr>
          <w:rFonts w:ascii="ArialNarrow" w:hAnsi="ArialNarrow" w:cs="ArialNarrow"/>
          <w:b/>
          <w:lang w:val="sr-Cyrl-CS"/>
        </w:rPr>
        <w:t>8</w:t>
      </w:r>
      <w:r w:rsidRPr="00FE4529">
        <w:rPr>
          <w:rFonts w:ascii="ArialNarrow" w:hAnsi="ArialNarrow" w:cs="ArialNarrow"/>
          <w:b/>
          <w:lang w:val="sr-Cyrl-CS"/>
        </w:rPr>
        <w:t>.</w:t>
      </w:r>
    </w:p>
    <w:p w:rsidR="00704A44" w:rsidRDefault="00704A44" w:rsidP="0008140F">
      <w:pPr>
        <w:autoSpaceDE w:val="0"/>
        <w:autoSpaceDN w:val="0"/>
        <w:adjustRightInd w:val="0"/>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p>
    <w:p w:rsidR="00704A44" w:rsidRDefault="00704A44" w:rsidP="0008140F">
      <w:pPr>
        <w:autoSpaceDE w:val="0"/>
        <w:autoSpaceDN w:val="0"/>
        <w:adjustRightInd w:val="0"/>
        <w:ind w:firstLine="720"/>
        <w:jc w:val="both"/>
      </w:pPr>
      <w:r>
        <w:t xml:space="preserve">Наручилац је у обавези да по испоруци што пре изврши и квалитативан преглед робе и да о свакој несаобразности и евентуалној рекламацији обавести Добављача најкасније у року од 3 дана од дана испоруке. </w:t>
      </w:r>
    </w:p>
    <w:p w:rsidR="00D44DE7" w:rsidRDefault="00704A44" w:rsidP="0008140F">
      <w:pPr>
        <w:autoSpaceDE w:val="0"/>
        <w:autoSpaceDN w:val="0"/>
        <w:adjustRightInd w:val="0"/>
        <w:ind w:firstLine="720"/>
        <w:jc w:val="both"/>
      </w:pPr>
      <w:r>
        <w:t xml:space="preserve">За случај да испоручена добра нису саобразна понуди Добављача, и/или су функционално неисправна, Наручилац има право да захтева од Добављача замену испоручених добара са одговарајућим добрима која су саобразна понуди Добављача и која су функционално исправна, а о трошку Добављача. </w:t>
      </w:r>
    </w:p>
    <w:p w:rsidR="00D44DE7" w:rsidRDefault="00D44DE7" w:rsidP="00D44DE7">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704A44" w:rsidRDefault="00704A44" w:rsidP="0008140F">
      <w:pPr>
        <w:autoSpaceDE w:val="0"/>
        <w:autoSpaceDN w:val="0"/>
        <w:adjustRightInd w:val="0"/>
        <w:ind w:firstLine="720"/>
        <w:jc w:val="both"/>
        <w:rPr>
          <w:lang w:val="sr-Cyrl-CS"/>
        </w:rPr>
      </w:pPr>
      <w:r>
        <w:t>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F47842" w:rsidRDefault="00F47842" w:rsidP="00011A1C">
      <w:pPr>
        <w:autoSpaceDE w:val="0"/>
        <w:autoSpaceDN w:val="0"/>
        <w:adjustRightInd w:val="0"/>
        <w:rPr>
          <w:rFonts w:ascii="ArialNarrow" w:hAnsi="ArialNarrow" w:cs="ArialNarrow"/>
          <w:lang w:val="sr-Cyrl-CS"/>
        </w:rPr>
      </w:pPr>
    </w:p>
    <w:p w:rsidR="00011A1C" w:rsidRDefault="00F47842" w:rsidP="00011A1C">
      <w:pPr>
        <w:autoSpaceDE w:val="0"/>
        <w:autoSpaceDN w:val="0"/>
        <w:adjustRightInd w:val="0"/>
        <w:rPr>
          <w:b/>
          <w:lang w:val="sr-Cyrl-CS"/>
        </w:rPr>
      </w:pPr>
      <w:r w:rsidRPr="00F47842">
        <w:rPr>
          <w:b/>
          <w:lang w:val="sr-Cyrl-CS"/>
        </w:rPr>
        <w:t>СРЕДСТВО ОБЕЗБЕЂЕЊА</w:t>
      </w:r>
    </w:p>
    <w:p w:rsidR="00F47842" w:rsidRPr="00F47842" w:rsidRDefault="00F47842" w:rsidP="00F47842">
      <w:pPr>
        <w:autoSpaceDE w:val="0"/>
        <w:autoSpaceDN w:val="0"/>
        <w:adjustRightInd w:val="0"/>
        <w:jc w:val="center"/>
        <w:rPr>
          <w:b/>
          <w:lang w:val="sr-Cyrl-CS"/>
        </w:rPr>
      </w:pPr>
      <w:r>
        <w:rPr>
          <w:b/>
          <w:lang w:val="sr-Cyrl-CS"/>
        </w:rPr>
        <w:t>Члан 9.</w:t>
      </w:r>
    </w:p>
    <w:p w:rsidR="00F47842" w:rsidRDefault="00F47842" w:rsidP="00F47842">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w:t>
      </w:r>
      <w:r w:rsidR="00B57FED">
        <w:rPr>
          <w:rFonts w:eastAsia="TimesNewRomanPSMT"/>
          <w:bCs/>
          <w:iCs/>
          <w:lang w:val="sr-Cyrl-CS"/>
        </w:rPr>
        <w:t>јкасније 3 (три) дана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F47842" w:rsidRDefault="00F47842" w:rsidP="00F47842">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F47842" w:rsidRDefault="00F47842" w:rsidP="008C6EC5">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B57FED">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B57FED" w:rsidRDefault="00B57FED" w:rsidP="008C6EC5">
      <w:pPr>
        <w:suppressAutoHyphens w:val="0"/>
        <w:autoSpaceDE w:val="0"/>
        <w:autoSpaceDN w:val="0"/>
        <w:adjustRightInd w:val="0"/>
        <w:ind w:firstLine="720"/>
        <w:jc w:val="both"/>
        <w:rPr>
          <w:szCs w:val="23"/>
          <w:lang w:val="en-US"/>
        </w:rPr>
      </w:pPr>
    </w:p>
    <w:p w:rsidR="00011A1C" w:rsidRPr="005B26A3" w:rsidRDefault="00011A1C" w:rsidP="00011A1C">
      <w:pPr>
        <w:autoSpaceDE w:val="0"/>
        <w:autoSpaceDN w:val="0"/>
        <w:adjustRightInd w:val="0"/>
        <w:rPr>
          <w:rFonts w:ascii="ArialNarrow" w:hAnsi="ArialNarrow" w:cs="ArialNarrow"/>
          <w:b/>
          <w:bCs/>
          <w:lang w:val="sr-Cyrl-CS"/>
        </w:rPr>
      </w:pPr>
      <w:r>
        <w:rPr>
          <w:rFonts w:ascii="ArialNarrow" w:hAnsi="ArialNarrow" w:cs="ArialNarrow"/>
          <w:b/>
          <w:bCs/>
        </w:rPr>
        <w:t>РОК ТРАЈАЊА УГОВОРА</w:t>
      </w:r>
    </w:p>
    <w:p w:rsidR="00011A1C" w:rsidRPr="002A6621" w:rsidRDefault="00011A1C" w:rsidP="00950297">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5B237B">
        <w:rPr>
          <w:rFonts w:ascii="ArialNarrow" w:hAnsi="ArialNarrow" w:cs="ArialNarrow"/>
          <w:b/>
          <w:bCs/>
          <w:lang w:val="sr-Cyrl-CS"/>
        </w:rPr>
        <w:t>10</w:t>
      </w:r>
      <w:r>
        <w:rPr>
          <w:rFonts w:ascii="ArialNarrow" w:hAnsi="ArialNarrow" w:cs="ArialNarrow"/>
          <w:b/>
          <w:bCs/>
        </w:rPr>
        <w:t>.</w:t>
      </w:r>
    </w:p>
    <w:p w:rsidR="00011A1C" w:rsidRDefault="00011A1C" w:rsidP="00B639D2">
      <w:pPr>
        <w:autoSpaceDE w:val="0"/>
        <w:autoSpaceDN w:val="0"/>
        <w:adjustRightInd w:val="0"/>
        <w:ind w:firstLine="720"/>
        <w:jc w:val="both"/>
        <w:rPr>
          <w:rFonts w:ascii="ArialNarrow" w:hAnsi="ArialNarrow" w:cs="ArialNarrow"/>
          <w:lang w:val="sr-Cyrl-CS"/>
        </w:rPr>
      </w:pPr>
      <w:r>
        <w:rPr>
          <w:rFonts w:ascii="ArialNarrow" w:hAnsi="ArialNarrow" w:cs="ArialNarrow"/>
        </w:rPr>
        <w:lastRenderedPageBreak/>
        <w:t>Уговор</w:t>
      </w:r>
      <w:r w:rsidR="007F40DE">
        <w:rPr>
          <w:rFonts w:ascii="ArialNarrow" w:hAnsi="ArialNarrow" w:cs="ArialNarrow"/>
        </w:rPr>
        <w:t xml:space="preserve"> се закључује на одређено време</w:t>
      </w:r>
      <w:r w:rsidR="007F40DE">
        <w:rPr>
          <w:rFonts w:ascii="ArialNarrow" w:hAnsi="ArialNarrow" w:cs="ArialNarrow"/>
          <w:lang w:val="sr-Cyrl-CS"/>
        </w:rPr>
        <w:t xml:space="preserve">, у трајању од </w:t>
      </w:r>
      <w:r w:rsidR="0003333D">
        <w:rPr>
          <w:rFonts w:ascii="ArialNarrow" w:hAnsi="ArialNarrow" w:cs="ArialNarrow"/>
          <w:lang w:val="sr-Cyrl-CS"/>
        </w:rPr>
        <w:t xml:space="preserve">најдуже </w:t>
      </w:r>
      <w:r w:rsidR="007F40DE">
        <w:rPr>
          <w:rFonts w:ascii="ArialNarrow" w:hAnsi="ArialNarrow" w:cs="ArialNarrow"/>
          <w:lang w:val="sr-Cyrl-CS"/>
        </w:rPr>
        <w:t xml:space="preserve">12 месеци, почев од дана </w:t>
      </w:r>
      <w:r>
        <w:rPr>
          <w:rFonts w:ascii="ArialNarrow" w:hAnsi="ArialNarrow" w:cs="ArialNarrow"/>
        </w:rPr>
        <w:t>потписивања</w:t>
      </w:r>
      <w:r>
        <w:rPr>
          <w:rFonts w:ascii="ArialNarrow" w:hAnsi="ArialNarrow" w:cs="ArialNarrow"/>
          <w:lang w:val="sr-Cyrl-CS"/>
        </w:rPr>
        <w:t xml:space="preserve"> </w:t>
      </w:r>
      <w:r w:rsidR="007F40DE">
        <w:rPr>
          <w:rFonts w:ascii="ArialNarrow" w:hAnsi="ArialNarrow" w:cs="ArialNarrow"/>
          <w:lang w:val="sr-Cyrl-CS"/>
        </w:rPr>
        <w:t>Уговора</w:t>
      </w:r>
      <w:r w:rsidR="0003333D">
        <w:rPr>
          <w:rFonts w:ascii="ArialNarrow" w:hAnsi="ArialNarrow" w:cs="ArialNarrow"/>
          <w:lang w:val="sr-Cyrl-CS"/>
        </w:rPr>
        <w:t>, односно утрошка средст</w:t>
      </w:r>
      <w:r w:rsidR="008B6A90">
        <w:rPr>
          <w:rFonts w:ascii="ArialNarrow" w:hAnsi="ArialNarrow" w:cs="ArialNarrow"/>
          <w:lang w:val="sr-Cyrl-CS"/>
        </w:rPr>
        <w:t>а</w:t>
      </w:r>
      <w:r w:rsidR="0003333D">
        <w:rPr>
          <w:rFonts w:ascii="ArialNarrow" w:hAnsi="ArialNarrow" w:cs="ArialNarrow"/>
          <w:lang w:val="sr-Cyrl-CS"/>
        </w:rPr>
        <w:t xml:space="preserve">ва </w:t>
      </w:r>
      <w:r w:rsidR="004C5174">
        <w:rPr>
          <w:rFonts w:ascii="ArialNarrow" w:hAnsi="ArialNarrow" w:cs="ArialNarrow"/>
          <w:lang w:val="sr-Cyrl-CS"/>
        </w:rPr>
        <w:t>.</w:t>
      </w:r>
      <w:r w:rsidR="0003333D">
        <w:rPr>
          <w:rFonts w:ascii="ArialNarrow" w:hAnsi="ArialNarrow" w:cs="ArialNarrow"/>
          <w:lang w:val="sr-Cyrl-CS"/>
        </w:rPr>
        <w:t>до износа процењене вредности јавне набавке за партију 1</w:t>
      </w:r>
      <w:r w:rsidR="006F1203">
        <w:rPr>
          <w:rFonts w:ascii="ArialNarrow" w:hAnsi="ArialNarrow" w:cs="ArialNarrow"/>
          <w:lang w:val="sr-Cyrl-CS"/>
        </w:rPr>
        <w:t xml:space="preserve"> – </w:t>
      </w:r>
      <w:r w:rsidR="00DE7406">
        <w:rPr>
          <w:rFonts w:ascii="ArialNarrow" w:hAnsi="ArialNarrow" w:cs="ArialNarrow"/>
          <w:lang w:val="sr-Cyrl-CS"/>
        </w:rPr>
        <w:t>35</w:t>
      </w:r>
      <w:r w:rsidR="008B4193">
        <w:rPr>
          <w:rFonts w:ascii="ArialNarrow" w:hAnsi="ArialNarrow" w:cs="ArialNarrow"/>
          <w:lang w:val="sr-Cyrl-CS"/>
        </w:rPr>
        <w:t>0.000,00</w:t>
      </w:r>
      <w:r w:rsidR="006F1203">
        <w:rPr>
          <w:rFonts w:ascii="ArialNarrow" w:hAnsi="ArialNarrow" w:cs="ArialNarrow"/>
          <w:lang w:val="sr-Cyrl-CS"/>
        </w:rPr>
        <w:t xml:space="preserve"> динара без ПДВ-а</w:t>
      </w:r>
      <w:r w:rsidR="00A41178">
        <w:rPr>
          <w:rFonts w:ascii="ArialNarrow" w:hAnsi="ArialNarrow" w:cs="ArialNarrow"/>
          <w:lang w:val="sr-Cyrl-CS"/>
        </w:rPr>
        <w:t>.</w:t>
      </w:r>
    </w:p>
    <w:p w:rsidR="00011A1C" w:rsidRDefault="00011A1C" w:rsidP="00011A1C">
      <w:pPr>
        <w:autoSpaceDE w:val="0"/>
        <w:autoSpaceDN w:val="0"/>
        <w:adjustRightInd w:val="0"/>
        <w:rPr>
          <w:rFonts w:ascii="ArialNarrow" w:hAnsi="ArialNarrow" w:cs="ArialNarrow"/>
          <w:lang w:val="sr-Cyrl-CS"/>
        </w:rPr>
      </w:pPr>
    </w:p>
    <w:p w:rsidR="00B57FED" w:rsidRPr="005B26A3" w:rsidRDefault="00B57FED" w:rsidP="00011A1C">
      <w:pPr>
        <w:autoSpaceDE w:val="0"/>
        <w:autoSpaceDN w:val="0"/>
        <w:adjustRightInd w:val="0"/>
        <w:rPr>
          <w:rFonts w:ascii="ArialNarrow" w:hAnsi="ArialNarrow" w:cs="ArialNarrow"/>
          <w:lang w:val="sr-Cyrl-CS"/>
        </w:rPr>
      </w:pPr>
    </w:p>
    <w:p w:rsidR="00B639D2" w:rsidRPr="002A6621" w:rsidRDefault="00011A1C" w:rsidP="002A6621">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B639D2" w:rsidRPr="00B639D2" w:rsidRDefault="005B237B" w:rsidP="00B639D2">
      <w:pPr>
        <w:autoSpaceDE w:val="0"/>
        <w:autoSpaceDN w:val="0"/>
        <w:adjustRightInd w:val="0"/>
        <w:jc w:val="center"/>
        <w:rPr>
          <w:b/>
          <w:lang w:val="sr-Cyrl-CS"/>
        </w:rPr>
      </w:pPr>
      <w:r>
        <w:rPr>
          <w:b/>
          <w:lang w:val="sr-Cyrl-CS"/>
        </w:rPr>
        <w:t>Члан 11</w:t>
      </w:r>
      <w:r w:rsidR="00B639D2" w:rsidRPr="00B639D2">
        <w:rPr>
          <w:b/>
          <w:lang w:val="sr-Cyrl-CS"/>
        </w:rPr>
        <w:t>.</w:t>
      </w:r>
    </w:p>
    <w:p w:rsidR="00B639D2" w:rsidRDefault="00B639D2" w:rsidP="00B639D2">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B639D2" w:rsidRPr="000602C6" w:rsidRDefault="00B639D2" w:rsidP="00B639D2">
      <w:pPr>
        <w:ind w:firstLine="720"/>
        <w:jc w:val="both"/>
        <w:rPr>
          <w:lang w:val="sr-Cyrl-CS"/>
        </w:rPr>
      </w:pPr>
    </w:p>
    <w:p w:rsidR="00B639D2" w:rsidRDefault="005B237B" w:rsidP="00B639D2">
      <w:pPr>
        <w:jc w:val="center"/>
        <w:rPr>
          <w:lang w:val="sr-Cyrl-CS"/>
        </w:rPr>
      </w:pPr>
      <w:r>
        <w:rPr>
          <w:b/>
          <w:lang w:val="sr-Cyrl-CS"/>
        </w:rPr>
        <w:t>Члан 12</w:t>
      </w:r>
      <w:r w:rsidR="00B639D2" w:rsidRPr="000602C6">
        <w:rPr>
          <w:b/>
          <w:lang w:val="sr-Cyrl-CS"/>
        </w:rPr>
        <w:t>.</w:t>
      </w:r>
    </w:p>
    <w:p w:rsidR="00B639D2" w:rsidRDefault="00B639D2" w:rsidP="00B639D2">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B639D2" w:rsidRDefault="00B639D2" w:rsidP="00B639D2">
      <w:pPr>
        <w:ind w:firstLine="720"/>
        <w:jc w:val="both"/>
        <w:rPr>
          <w:lang w:val="sr-Cyrl-CS"/>
        </w:rPr>
      </w:pPr>
    </w:p>
    <w:p w:rsidR="00B639D2" w:rsidRDefault="005B237B" w:rsidP="00B639D2">
      <w:pPr>
        <w:jc w:val="center"/>
        <w:rPr>
          <w:b/>
          <w:lang w:val="sr-Cyrl-CS"/>
        </w:rPr>
      </w:pPr>
      <w:r>
        <w:rPr>
          <w:b/>
          <w:lang w:val="sr-Cyrl-CS"/>
        </w:rPr>
        <w:t>Члан 13</w:t>
      </w:r>
      <w:r w:rsidR="00B639D2" w:rsidRPr="000602C6">
        <w:rPr>
          <w:b/>
          <w:lang w:val="sr-Cyrl-CS"/>
        </w:rPr>
        <w:t>.</w:t>
      </w:r>
    </w:p>
    <w:p w:rsidR="00B639D2" w:rsidRDefault="00B639D2" w:rsidP="00B639D2">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5B237B" w:rsidRDefault="001245B1" w:rsidP="005B237B">
      <w:pPr>
        <w:jc w:val="both"/>
        <w:rPr>
          <w:b/>
          <w:lang w:val="sr-Cyrl-CS"/>
        </w:rPr>
      </w:pPr>
    </w:p>
    <w:p w:rsidR="00B639D2" w:rsidRDefault="005B237B" w:rsidP="00B639D2">
      <w:pPr>
        <w:jc w:val="center"/>
        <w:rPr>
          <w:b/>
          <w:lang w:val="sr-Cyrl-CS"/>
        </w:rPr>
      </w:pPr>
      <w:r>
        <w:rPr>
          <w:b/>
          <w:lang w:val="sr-Cyrl-CS"/>
        </w:rPr>
        <w:t>Члан 14</w:t>
      </w:r>
      <w:r w:rsidR="00B639D2" w:rsidRPr="00EB56C1">
        <w:rPr>
          <w:b/>
          <w:lang w:val="sr-Cyrl-CS"/>
        </w:rPr>
        <w:t>.</w:t>
      </w:r>
    </w:p>
    <w:p w:rsidR="00C15530" w:rsidRPr="002A6621" w:rsidRDefault="00B639D2" w:rsidP="002A6621">
      <w:pPr>
        <w:ind w:firstLine="720"/>
        <w:jc w:val="both"/>
        <w:rPr>
          <w:lang w:val="sr-Cyrl-CS"/>
        </w:rPr>
      </w:pPr>
      <w:r>
        <w:rPr>
          <w:lang w:val="sr-Cyrl-CS"/>
        </w:rPr>
        <w:t>Уговор је сачињен у 6 (шест</w:t>
      </w:r>
      <w:r w:rsidR="00B57FED">
        <w:rPr>
          <w:lang w:val="sr-Cyrl-CS"/>
        </w:rPr>
        <w:t>) истоветних</w:t>
      </w:r>
      <w:r>
        <w:rPr>
          <w:lang w:val="sr-Cyrl-CS"/>
        </w:rPr>
        <w:t xml:space="preserve"> пример</w:t>
      </w:r>
      <w:r w:rsidR="00B57FED">
        <w:rPr>
          <w:lang w:val="sr-Cyrl-CS"/>
        </w:rPr>
        <w:t>а</w:t>
      </w:r>
      <w:r>
        <w:rPr>
          <w:lang w:val="sr-Cyrl-CS"/>
        </w:rPr>
        <w:t>ка, од којих по 3 (три) примерка за св</w:t>
      </w:r>
      <w:r w:rsidR="002A6621">
        <w:rPr>
          <w:lang w:val="sr-Cyrl-CS"/>
        </w:rPr>
        <w:t>аку уговорну страну.</w:t>
      </w:r>
    </w:p>
    <w:p w:rsidR="00B639D2" w:rsidRDefault="00B639D2" w:rsidP="008334F0">
      <w:pPr>
        <w:jc w:val="both"/>
        <w:rPr>
          <w:lang w:val="en-US"/>
        </w:rPr>
      </w:pPr>
    </w:p>
    <w:p w:rsidR="001245B1" w:rsidRPr="001245B1" w:rsidRDefault="001245B1" w:rsidP="008334F0">
      <w:pPr>
        <w:jc w:val="both"/>
        <w:rPr>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C15530">
        <w:rPr>
          <w:b/>
          <w:lang w:val="sr-Cyrl-CS"/>
        </w:rPr>
        <w:t xml:space="preserve">      ЗА ИСПОРУЧИОЦА</w:t>
      </w:r>
      <w:r>
        <w:rPr>
          <w:b/>
          <w:lang w:val="sr-Cyrl-CS"/>
        </w:rPr>
        <w:t>:</w:t>
      </w:r>
    </w:p>
    <w:p w:rsidR="008334F0" w:rsidRDefault="008334F0" w:rsidP="008334F0">
      <w:pPr>
        <w:jc w:val="both"/>
        <w:rPr>
          <w:b/>
          <w:lang w:val="sr-Cyrl-CS"/>
        </w:rPr>
      </w:pPr>
      <w:r>
        <w:rPr>
          <w:b/>
          <w:lang w:val="sr-Cyrl-CS"/>
        </w:rPr>
        <w:t xml:space="preserve">           </w:t>
      </w:r>
      <w:r w:rsidR="00E67D1B">
        <w:rPr>
          <w:b/>
          <w:lang w:val="sr-Cyrl-CS"/>
        </w:rPr>
        <w:t xml:space="preserve">  НАЧЕЛНИК</w:t>
      </w:r>
    </w:p>
    <w:p w:rsidR="008334F0" w:rsidRDefault="00E67D1B" w:rsidP="008334F0">
      <w:pPr>
        <w:jc w:val="both"/>
        <w:rPr>
          <w:b/>
          <w:lang w:val="sr-Cyrl-CS"/>
        </w:rPr>
      </w:pPr>
      <w:r>
        <w:rPr>
          <w:b/>
          <w:lang w:val="sr-Cyrl-CS"/>
        </w:rPr>
        <w:t xml:space="preserve">   ОПШТИНСКЕ УПРАВЕ</w:t>
      </w:r>
    </w:p>
    <w:p w:rsidR="008334F0" w:rsidRDefault="00CB2794" w:rsidP="008334F0">
      <w:pPr>
        <w:jc w:val="both"/>
        <w:rPr>
          <w:b/>
          <w:lang w:val="sr-Cyrl-CS"/>
        </w:rPr>
      </w:pPr>
      <w:r>
        <w:rPr>
          <w:b/>
          <w:lang w:val="sr-Cyrl-CS"/>
        </w:rPr>
        <w:t xml:space="preserve">     Мирослав Ненадовић</w:t>
      </w:r>
      <w:r w:rsidR="008334F0">
        <w:rPr>
          <w:b/>
          <w:lang w:val="sr-Cyrl-CS"/>
        </w:rPr>
        <w:tab/>
        <w:t xml:space="preserve">                   </w:t>
      </w:r>
      <w:r w:rsidR="00B57FED">
        <w:rPr>
          <w:b/>
          <w:lang w:val="sr-Cyrl-CS"/>
        </w:rPr>
        <w:t xml:space="preserve">                 </w:t>
      </w:r>
      <w:r>
        <w:rPr>
          <w:b/>
          <w:lang w:val="sr-Cyrl-CS"/>
        </w:rPr>
        <w:t xml:space="preserve">             </w:t>
      </w:r>
      <w:r w:rsidR="008334F0">
        <w:rPr>
          <w:b/>
          <w:lang w:val="sr-Cyrl-CS"/>
        </w:rPr>
        <w:t>___________________</w:t>
      </w:r>
    </w:p>
    <w:p w:rsidR="00E721B5" w:rsidRDefault="00E721B5"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866372">
      <w:pPr>
        <w:widowControl w:val="0"/>
        <w:numPr>
          <w:ilvl w:val="0"/>
          <w:numId w:val="3"/>
        </w:numPr>
        <w:tabs>
          <w:tab w:val="left" w:pos="640"/>
        </w:tabs>
        <w:ind w:left="640"/>
        <w:jc w:val="both"/>
        <w:rPr>
          <w:b/>
          <w:bCs/>
        </w:rPr>
      </w:pPr>
      <w:r w:rsidRPr="009B66F5">
        <w:rPr>
          <w:b/>
          <w:bCs/>
        </w:rPr>
        <w:t>модел</w:t>
      </w:r>
      <w:r w:rsidR="00416239">
        <w:rPr>
          <w:b/>
          <w:bCs/>
        </w:rPr>
        <w:t xml:space="preserve"> уговора понуђач мора да попуни</w:t>
      </w:r>
      <w:r w:rsidRPr="009B66F5">
        <w:rPr>
          <w:b/>
          <w:bCs/>
        </w:rPr>
        <w:t xml:space="preserve"> и потпише, чиме потврђује да п</w:t>
      </w:r>
      <w:r w:rsidR="000635FC">
        <w:rPr>
          <w:b/>
          <w:bCs/>
        </w:rPr>
        <w:t>рихвата елементе модела уговора</w:t>
      </w:r>
      <w:r w:rsidRPr="009B66F5">
        <w:rPr>
          <w:b/>
          <w:bCs/>
        </w:rPr>
        <w:t>!</w:t>
      </w:r>
    </w:p>
    <w:p w:rsidR="002A74EF" w:rsidRDefault="00CB5662" w:rsidP="002A74EF">
      <w:pPr>
        <w:rPr>
          <w:b/>
          <w:bCs/>
          <w:lang w:val="sr-Cyrl-CS" w:eastAsia="sr-Cyrl-CS"/>
        </w:rPr>
      </w:pPr>
      <w:r>
        <w:rPr>
          <w:b/>
          <w:bCs/>
        </w:rPr>
        <w:br w:type="page"/>
      </w:r>
      <w:r w:rsidR="002A74EF">
        <w:rPr>
          <w:b/>
          <w:bCs/>
          <w:lang w:val="sr-Cyrl-CS" w:eastAsia="sr-Cyrl-CS"/>
        </w:rPr>
        <w:lastRenderedPageBreak/>
        <w:t>ОБРАЗАЦ 5.2</w:t>
      </w:r>
      <w:r w:rsidR="002A74EF" w:rsidRPr="00CB25AA">
        <w:rPr>
          <w:b/>
          <w:bCs/>
          <w:lang w:val="sr-Cyrl-CS" w:eastAsia="sr-Cyrl-CS"/>
        </w:rPr>
        <w:t xml:space="preserve"> –</w:t>
      </w:r>
      <w:r w:rsidR="002A74EF">
        <w:rPr>
          <w:b/>
          <w:bCs/>
          <w:lang w:val="sr-Cyrl-CS" w:eastAsia="sr-Cyrl-CS"/>
        </w:rPr>
        <w:t xml:space="preserve"> МОДЕЛ УГОВОРА</w:t>
      </w:r>
    </w:p>
    <w:p w:rsidR="002A74EF" w:rsidRDefault="002A74EF" w:rsidP="00637143">
      <w:pPr>
        <w:jc w:val="center"/>
        <w:rPr>
          <w:b/>
          <w:bCs/>
          <w:lang w:val="sr-Cyrl-CS"/>
        </w:rPr>
      </w:pPr>
    </w:p>
    <w:p w:rsidR="00637143" w:rsidRPr="00263487" w:rsidRDefault="00637143" w:rsidP="00637143">
      <w:pPr>
        <w:jc w:val="center"/>
        <w:rPr>
          <w:b/>
          <w:bCs/>
        </w:rPr>
      </w:pPr>
      <w:r w:rsidRPr="00263487">
        <w:rPr>
          <w:b/>
          <w:bCs/>
        </w:rPr>
        <w:t>МОДЕЛ УГОВОРА</w:t>
      </w:r>
    </w:p>
    <w:p w:rsidR="00637143" w:rsidRDefault="00637143" w:rsidP="00637143">
      <w:pPr>
        <w:jc w:val="center"/>
        <w:rPr>
          <w:b/>
          <w:lang w:val="sr-Cyrl-CS"/>
        </w:rPr>
      </w:pPr>
      <w:r w:rsidRPr="00263487">
        <w:rPr>
          <w:b/>
          <w:bCs/>
        </w:rPr>
        <w:t xml:space="preserve">О НАБАВЦИ </w:t>
      </w:r>
      <w:r>
        <w:rPr>
          <w:b/>
          <w:bCs/>
          <w:lang w:val="sr-Cyrl-CS"/>
        </w:rPr>
        <w:t xml:space="preserve"> КАНЦЕЛАРИЈСКОГ МАТЕРИЈАЛА ЗА ПОТРЕБЕ ОРГАНА ОПШТИНЕ ЉУБОВИЈА – ПАРТИЈА 2</w:t>
      </w:r>
      <w:r>
        <w:rPr>
          <w:b/>
          <w:bCs/>
        </w:rPr>
        <w:t xml:space="preserve"> </w:t>
      </w:r>
    </w:p>
    <w:p w:rsidR="00637143" w:rsidRPr="00165953" w:rsidRDefault="00637143" w:rsidP="00637143">
      <w:pPr>
        <w:jc w:val="center"/>
        <w:rPr>
          <w:b/>
          <w:bCs/>
          <w:lang w:val="sr-Cyrl-CS"/>
        </w:rPr>
      </w:pPr>
    </w:p>
    <w:p w:rsidR="00637143" w:rsidRDefault="00637143" w:rsidP="00637143">
      <w:r w:rsidRPr="009B66F5">
        <w:tab/>
        <w:t xml:space="preserve">Закључен дана </w:t>
      </w:r>
      <w:r w:rsidRPr="009B66F5">
        <w:rPr>
          <w:u w:val="single"/>
        </w:rPr>
        <w:tab/>
      </w:r>
      <w:r w:rsidRPr="009B66F5">
        <w:rPr>
          <w:u w:val="single"/>
        </w:rPr>
        <w:tab/>
      </w:r>
      <w:r w:rsidRPr="009B66F5">
        <w:t xml:space="preserve"> 201</w:t>
      </w:r>
      <w:r w:rsidR="006236E2">
        <w:rPr>
          <w:lang w:val="sr-Cyrl-CS"/>
        </w:rPr>
        <w:t>9</w:t>
      </w:r>
      <w:r w:rsidRPr="009B66F5">
        <w:t>. године  између:</w:t>
      </w:r>
    </w:p>
    <w:p w:rsidR="00637143" w:rsidRPr="00CB25AA" w:rsidRDefault="00637143" w:rsidP="00637143"/>
    <w:p w:rsidR="00637143" w:rsidRDefault="00637143" w:rsidP="00637143">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A75D36">
        <w:rPr>
          <w:lang w:val="sr-Cyrl-CS"/>
        </w:rPr>
        <w:t xml:space="preserve"> Оп</w:t>
      </w:r>
      <w:r w:rsidR="0011183F">
        <w:rPr>
          <w:lang w:val="sr-Cyrl-CS"/>
        </w:rPr>
        <w:t xml:space="preserve">штинске управе </w:t>
      </w:r>
      <w:r w:rsidR="00AA7C53">
        <w:rPr>
          <w:lang w:val="sr-Cyrl-CS"/>
        </w:rPr>
        <w:t>Мирослав Ненадовић</w:t>
      </w:r>
      <w:r>
        <w:rPr>
          <w:lang w:val="sr-Cyrl-CS"/>
        </w:rPr>
        <w:t xml:space="preserve"> (у даљем тексту Наручилац) и  </w:t>
      </w:r>
    </w:p>
    <w:p w:rsidR="00637143" w:rsidRDefault="00637143" w:rsidP="00637143">
      <w:pPr>
        <w:jc w:val="both"/>
        <w:rPr>
          <w:lang w:val="sr-Cyrl-CS"/>
        </w:rPr>
      </w:pPr>
    </w:p>
    <w:p w:rsidR="00637143" w:rsidRDefault="00637143" w:rsidP="00637143">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637143" w:rsidRPr="00165953" w:rsidRDefault="00637143" w:rsidP="00637143">
      <w:pPr>
        <w:rPr>
          <w:b/>
          <w:bCs/>
          <w:lang w:val="sr-Cyrl-CS"/>
        </w:rPr>
      </w:pPr>
    </w:p>
    <w:p w:rsidR="00637143" w:rsidRDefault="00637143" w:rsidP="00637143">
      <w:pPr>
        <w:spacing w:line="360" w:lineRule="auto"/>
        <w:rPr>
          <w:lang w:val="ru-RU"/>
        </w:rPr>
      </w:pPr>
      <w:r>
        <w:rPr>
          <w:lang w:val="ru-RU"/>
        </w:rPr>
        <w:t>Опционо: чланови групе, односно подизвођачи</w:t>
      </w:r>
      <w:r w:rsidRPr="00EF0261">
        <w:rPr>
          <w:lang w:val="ru-RU"/>
        </w:rPr>
        <w:t xml:space="preserve"> </w:t>
      </w:r>
    </w:p>
    <w:p w:rsidR="00637143" w:rsidRDefault="00637143" w:rsidP="00637143">
      <w:pPr>
        <w:rPr>
          <w:lang w:val="ru-RU"/>
        </w:rPr>
      </w:pPr>
      <w:r>
        <w:rPr>
          <w:lang w:val="ru-RU"/>
        </w:rPr>
        <w:t xml:space="preserve">1. </w:t>
      </w:r>
      <w:r w:rsidRPr="00EF0261">
        <w:rPr>
          <w:lang w:val="ru-RU"/>
        </w:rPr>
        <w:t>_________________________________________</w:t>
      </w:r>
      <w:r>
        <w:rPr>
          <w:lang w:val="ru-RU"/>
        </w:rPr>
        <w:t>_______________________________;</w:t>
      </w:r>
    </w:p>
    <w:p w:rsidR="00637143" w:rsidRDefault="00637143" w:rsidP="00637143">
      <w:pPr>
        <w:rPr>
          <w:lang w:val="ru-RU"/>
        </w:rPr>
      </w:pPr>
      <w:r>
        <w:rPr>
          <w:lang w:val="ru-RU"/>
        </w:rPr>
        <w:t>2. ________________________________________________________________________;</w:t>
      </w:r>
    </w:p>
    <w:p w:rsidR="00637143" w:rsidRPr="00EF0261" w:rsidRDefault="00637143" w:rsidP="0063714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637143" w:rsidRPr="00EF0261" w:rsidRDefault="00637143" w:rsidP="00637143">
      <w:pPr>
        <w:pStyle w:val="Default"/>
        <w:jc w:val="both"/>
        <w:rPr>
          <w:rFonts w:ascii="Times New Roman" w:hAnsi="Times New Roman"/>
          <w:lang w:val="sr-Cyrl-CS"/>
        </w:rPr>
      </w:pPr>
    </w:p>
    <w:p w:rsidR="00637143" w:rsidRPr="00EF0261" w:rsidRDefault="00637143" w:rsidP="00637143">
      <w:pPr>
        <w:pStyle w:val="Default"/>
        <w:jc w:val="both"/>
        <w:rPr>
          <w:rFonts w:ascii="Times New Roman" w:hAnsi="Times New Roman"/>
          <w:lang w:val="sr-Cyrl-CS"/>
        </w:rPr>
      </w:pPr>
      <w:r w:rsidRPr="00EF0261">
        <w:rPr>
          <w:rFonts w:ascii="Times New Roman" w:hAnsi="Times New Roman"/>
          <w:lang w:val="sr-Cyrl-CS"/>
        </w:rPr>
        <w:t>Основ уговора:</w:t>
      </w:r>
    </w:p>
    <w:p w:rsidR="00637143" w:rsidRPr="00EF0261" w:rsidRDefault="00637143" w:rsidP="00637143">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474935">
        <w:rPr>
          <w:rFonts w:ascii="Times New Roman" w:hAnsi="Times New Roman"/>
          <w:iCs/>
          <w:lang w:val="sr-Cyrl-CS"/>
        </w:rPr>
        <w:t>4</w:t>
      </w:r>
      <w:r w:rsidR="0016740C">
        <w:rPr>
          <w:rFonts w:ascii="Times New Roman" w:hAnsi="Times New Roman"/>
          <w:iCs/>
          <w:lang w:val="sr-Cyrl-CS"/>
        </w:rPr>
        <w:t>9/2019</w:t>
      </w:r>
    </w:p>
    <w:p w:rsidR="00637143" w:rsidRPr="00EF0261" w:rsidRDefault="00637143" w:rsidP="00637143">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637143" w:rsidRPr="005D48D9" w:rsidRDefault="00637143" w:rsidP="00637143">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16740C">
        <w:rPr>
          <w:iCs/>
          <w:lang w:val="sr-Cyrl-CS"/>
        </w:rPr>
        <w:t xml:space="preserve"> ____________2019</w:t>
      </w:r>
      <w:r w:rsidRPr="00EF0261">
        <w:rPr>
          <w:iCs/>
          <w:lang w:val="sr-Cyrl-CS"/>
        </w:rPr>
        <w:t xml:space="preserve">. </w:t>
      </w:r>
      <w:r>
        <w:rPr>
          <w:iCs/>
          <w:lang w:val="sr-Cyrl-CS"/>
        </w:rPr>
        <w:t>г</w:t>
      </w:r>
      <w:r w:rsidRPr="00EF0261">
        <w:rPr>
          <w:iCs/>
          <w:lang w:val="sr-Cyrl-CS"/>
        </w:rPr>
        <w:t>одине</w:t>
      </w:r>
      <w:r>
        <w:rPr>
          <w:iCs/>
          <w:lang w:val="sr-Cyrl-CS"/>
        </w:rPr>
        <w:t xml:space="preserve">, за </w:t>
      </w:r>
      <w:r w:rsidRPr="00637143">
        <w:rPr>
          <w:b/>
          <w:iCs/>
          <w:lang w:val="sr-Cyrl-CS"/>
        </w:rPr>
        <w:t>Партију 2 –</w:t>
      </w:r>
      <w:r w:rsidR="00607284" w:rsidRPr="00607284">
        <w:rPr>
          <w:lang w:val="sr-Cyrl-CS"/>
        </w:rPr>
        <w:t xml:space="preserve"> </w:t>
      </w:r>
      <w:r w:rsidR="00607284" w:rsidRPr="00607284">
        <w:rPr>
          <w:b/>
          <w:lang w:val="sr-Cyrl-CS"/>
        </w:rPr>
        <w:t>Материјал за писање, архивирање и остала ситна канцеларијска опрема</w:t>
      </w:r>
      <w:r>
        <w:rPr>
          <w:iCs/>
          <w:lang w:val="sr-Cyrl-CS"/>
        </w:rPr>
        <w:t xml:space="preserve">. </w:t>
      </w:r>
    </w:p>
    <w:p w:rsidR="00637143" w:rsidRPr="00EF0261" w:rsidRDefault="00637143" w:rsidP="00637143">
      <w:pPr>
        <w:rPr>
          <w:lang w:val="sr-Cyrl-CS"/>
        </w:rPr>
      </w:pPr>
    </w:p>
    <w:p w:rsidR="00637143" w:rsidRPr="00EF0261" w:rsidRDefault="00637143" w:rsidP="00637143">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637143" w:rsidRPr="00EF0261" w:rsidRDefault="00637143" w:rsidP="00637143">
      <w:pPr>
        <w:ind w:firstLine="720"/>
        <w:jc w:val="both"/>
        <w:rPr>
          <w:lang w:val="sr-Cyrl-CS"/>
        </w:rPr>
      </w:pPr>
      <w:r w:rsidRPr="00EF0261">
        <w:rPr>
          <w:lang w:val="sr-Cyrl-CS"/>
        </w:rPr>
        <w:t>Уговорне стране констатују:</w:t>
      </w:r>
    </w:p>
    <w:p w:rsidR="00637143" w:rsidRPr="00EF0261" w:rsidRDefault="00637143" w:rsidP="00866372">
      <w:pPr>
        <w:numPr>
          <w:ilvl w:val="0"/>
          <w:numId w:val="15"/>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607284">
        <w:rPr>
          <w:lang w:val="sr-Cyrl-CS"/>
        </w:rPr>
        <w:t>, 14/2015</w:t>
      </w:r>
      <w:r w:rsidR="00A75D36">
        <w:rPr>
          <w:lang w:val="sr-Cyrl-CS"/>
        </w:rPr>
        <w:t>, 68/2015</w:t>
      </w:r>
      <w:r>
        <w:rPr>
          <w:lang w:val="sr-Cyrl-CS"/>
        </w:rPr>
        <w:t>)</w:t>
      </w:r>
      <w:r w:rsidRPr="00EF0261">
        <w:rPr>
          <w:lang w:val="sr-Cyrl-CS"/>
        </w:rPr>
        <w:t xml:space="preserve">, спровео поступак јавне набавке мале вредности </w:t>
      </w:r>
      <w:r>
        <w:rPr>
          <w:color w:val="000000"/>
          <w:lang w:val="sr-Cyrl-CS"/>
        </w:rPr>
        <w:t>канцеларијског материјала з</w:t>
      </w:r>
      <w:r w:rsidRPr="00C15530">
        <w:rPr>
          <w:lang w:val="sr-Cyrl-CS"/>
        </w:rPr>
        <w:t>а потребе органа Опш</w:t>
      </w:r>
      <w:r w:rsidR="00A75D36">
        <w:rPr>
          <w:lang w:val="sr-Cyrl-CS"/>
        </w:rPr>
        <w:t>тине Љубовија</w:t>
      </w:r>
      <w:r w:rsidRPr="00C15530">
        <w:rPr>
          <w:rFonts w:ascii="Arial" w:hAnsi="Arial" w:cs="Arial"/>
        </w:rPr>
        <w:t xml:space="preserve">, </w:t>
      </w:r>
      <w:r w:rsidRPr="00C15530">
        <w:rPr>
          <w:bCs/>
          <w:color w:val="000000"/>
        </w:rPr>
        <w:t xml:space="preserve">број ЈН </w:t>
      </w:r>
      <w:r w:rsidR="0016740C">
        <w:rPr>
          <w:bCs/>
          <w:color w:val="000000"/>
          <w:lang w:val="sr-Cyrl-CS"/>
        </w:rPr>
        <w:t>49</w:t>
      </w:r>
      <w:r w:rsidRPr="00C15530">
        <w:rPr>
          <w:bCs/>
          <w:color w:val="000000"/>
        </w:rPr>
        <w:t>/201</w:t>
      </w:r>
      <w:r w:rsidR="0016740C">
        <w:rPr>
          <w:bCs/>
          <w:color w:val="000000"/>
          <w:lang w:val="sr-Cyrl-CS"/>
        </w:rPr>
        <w:t>9</w:t>
      </w:r>
      <w:r w:rsidRPr="00EF0261">
        <w:rPr>
          <w:lang w:val="sr-Cyrl-CS"/>
        </w:rPr>
        <w:t>;</w:t>
      </w:r>
    </w:p>
    <w:p w:rsidR="00637143" w:rsidRPr="00EF0261" w:rsidRDefault="00637143" w:rsidP="00866372">
      <w:pPr>
        <w:numPr>
          <w:ilvl w:val="0"/>
          <w:numId w:val="15"/>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AA7C53">
        <w:rPr>
          <w:lang w:val="sr-Cyrl-CS"/>
        </w:rPr>
        <w:t>нуду бр. ______ од ________ 201</w:t>
      </w:r>
      <w:r w:rsidR="0016740C">
        <w:rPr>
          <w:lang w:val="sr-Cyrl-CS"/>
        </w:rPr>
        <w:t>9</w:t>
      </w:r>
      <w:r w:rsidRPr="00EF0261">
        <w:rPr>
          <w:lang w:val="sr-Cyrl-CS"/>
        </w:rPr>
        <w:t xml:space="preserve">. године </w:t>
      </w:r>
      <w:r>
        <w:rPr>
          <w:lang w:val="sr-Cyrl-CS"/>
        </w:rPr>
        <w:t xml:space="preserve">за </w:t>
      </w:r>
      <w:r w:rsidRPr="00637143">
        <w:rPr>
          <w:b/>
          <w:iCs/>
          <w:lang w:val="sr-Cyrl-CS"/>
        </w:rPr>
        <w:t>Партију 2 –</w:t>
      </w:r>
      <w:r w:rsidRPr="00637143">
        <w:rPr>
          <w:b/>
          <w:i/>
          <w:lang w:val="sr-Cyrl-CS"/>
        </w:rPr>
        <w:t xml:space="preserve"> </w:t>
      </w:r>
      <w:r w:rsidR="00607284" w:rsidRPr="00607284">
        <w:rPr>
          <w:b/>
          <w:lang w:val="sr-Cyrl-CS"/>
        </w:rPr>
        <w:t>Материјал за писање, архивирање и остала ситна канцеларијска опрема</w:t>
      </w:r>
      <w:r w:rsidR="00607284" w:rsidRPr="00EF0261">
        <w:rPr>
          <w:lang w:val="sr-Cyrl-CS"/>
        </w:rPr>
        <w:t xml:space="preserve"> </w:t>
      </w:r>
      <w:r w:rsidRPr="00EF0261">
        <w:rPr>
          <w:lang w:val="sr-Cyrl-CS"/>
        </w:rPr>
        <w:t>(у даљем тексту: Понуда) која је саставни део овог уговора</w:t>
      </w:r>
      <w:r>
        <w:rPr>
          <w:lang w:val="sr-Cyrl-CS"/>
        </w:rPr>
        <w:t>, заведена код Наручиоца</w:t>
      </w:r>
      <w:r w:rsidRPr="00EF0261">
        <w:rPr>
          <w:lang w:val="sr-Cyrl-CS"/>
        </w:rPr>
        <w:t>, под бројем ______________од ___________</w:t>
      </w:r>
      <w:r w:rsidR="0016740C">
        <w:rPr>
          <w:lang w:val="sr-Cyrl-CS"/>
        </w:rPr>
        <w:t>2019</w:t>
      </w:r>
      <w:r w:rsidRPr="00EF0261">
        <w:rPr>
          <w:lang w:val="sr-Cyrl-CS"/>
        </w:rPr>
        <w:t>. године (</w:t>
      </w:r>
      <w:r w:rsidRPr="00EF0261">
        <w:rPr>
          <w:i/>
          <w:lang w:val="sr-Cyrl-CS"/>
        </w:rPr>
        <w:t>попуњава наручилац</w:t>
      </w:r>
      <w:r w:rsidRPr="00EF0261">
        <w:rPr>
          <w:lang w:val="sr-Cyrl-CS"/>
        </w:rPr>
        <w:t>);</w:t>
      </w:r>
    </w:p>
    <w:p w:rsidR="00637143" w:rsidRPr="00EF0261" w:rsidRDefault="00637143"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637143" w:rsidRPr="00EF0261" w:rsidRDefault="00637143" w:rsidP="00637143">
      <w:pPr>
        <w:autoSpaceDE w:val="0"/>
        <w:autoSpaceDN w:val="0"/>
        <w:adjustRightInd w:val="0"/>
        <w:rPr>
          <w:b/>
          <w:bCs/>
          <w:lang w:val="ru-RU"/>
        </w:rPr>
      </w:pPr>
    </w:p>
    <w:p w:rsidR="00637143" w:rsidRDefault="00637143" w:rsidP="00637143">
      <w:pPr>
        <w:rPr>
          <w:b/>
          <w:lang w:val="sr-Cyrl-CS"/>
        </w:rPr>
      </w:pPr>
      <w:r w:rsidRPr="00EF0261">
        <w:rPr>
          <w:b/>
        </w:rPr>
        <w:t>ПРЕДМЕТ УГОВОРА</w:t>
      </w:r>
      <w:r w:rsidRPr="00EF0261">
        <w:rPr>
          <w:b/>
          <w:lang w:val="sr-Cyrl-CS"/>
        </w:rPr>
        <w:t xml:space="preserve">    </w:t>
      </w:r>
    </w:p>
    <w:p w:rsidR="00637143" w:rsidRPr="00EF0261" w:rsidRDefault="00637143" w:rsidP="00637143">
      <w:pPr>
        <w:rPr>
          <w:b/>
        </w:rPr>
      </w:pPr>
      <w:r w:rsidRPr="00EF0261">
        <w:rPr>
          <w:b/>
          <w:lang w:val="sr-Cyrl-CS"/>
        </w:rPr>
        <w:t xml:space="preserve">  </w:t>
      </w:r>
    </w:p>
    <w:p w:rsidR="00637143" w:rsidRPr="002A6621" w:rsidRDefault="00637143" w:rsidP="00637143">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637143" w:rsidRDefault="00637143" w:rsidP="00637143">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 xml:space="preserve">набавка канцеларијског материјала </w:t>
      </w:r>
      <w:r>
        <w:rPr>
          <w:rFonts w:ascii="ArialNarrow" w:hAnsi="ArialNarrow" w:cs="ArialNarrow"/>
        </w:rPr>
        <w:t>за</w:t>
      </w:r>
      <w:r>
        <w:rPr>
          <w:rFonts w:ascii="ArialNarrow" w:hAnsi="ArialNarrow" w:cs="ArialNarrow"/>
          <w:lang w:val="sr-Cyrl-CS"/>
        </w:rPr>
        <w:t xml:space="preserve"> </w:t>
      </w:r>
      <w:r>
        <w:rPr>
          <w:rFonts w:ascii="ArialNarrow" w:hAnsi="ArialNarrow" w:cs="ArialNarrow"/>
        </w:rPr>
        <w:t xml:space="preserve">потребе </w:t>
      </w:r>
      <w:r w:rsidR="00A75D36">
        <w:rPr>
          <w:rFonts w:ascii="ArialNarrow" w:hAnsi="ArialNarrow" w:cs="ArialNarrow"/>
          <w:lang w:val="sr-Cyrl-CS"/>
        </w:rPr>
        <w:t>органа Општине Љубовија</w:t>
      </w:r>
      <w:r>
        <w:rPr>
          <w:rFonts w:ascii="ArialNarrow" w:hAnsi="ArialNarrow" w:cs="ArialNarrow"/>
          <w:lang w:val="sr-Cyrl-CS"/>
        </w:rPr>
        <w:t xml:space="preserve">, Партија 2 </w:t>
      </w:r>
      <w:r w:rsidRPr="00637143">
        <w:rPr>
          <w:iCs/>
          <w:lang w:val="sr-Cyrl-CS"/>
        </w:rPr>
        <w:t>-</w:t>
      </w:r>
      <w:r w:rsidR="00607284" w:rsidRPr="00607284">
        <w:rPr>
          <w:lang w:val="sr-Cyrl-CS"/>
        </w:rPr>
        <w:t xml:space="preserve"> </w:t>
      </w:r>
      <w:r w:rsidR="00607284">
        <w:rPr>
          <w:lang w:val="sr-Cyrl-CS"/>
        </w:rPr>
        <w:t>Материјал за писање, архивирање и остала ситна канцеларијска опрема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637143" w:rsidRDefault="00637143" w:rsidP="00E43770">
      <w:pPr>
        <w:autoSpaceDE w:val="0"/>
        <w:autoSpaceDN w:val="0"/>
        <w:adjustRightInd w:val="0"/>
        <w:spacing w:after="120"/>
        <w:ind w:firstLine="720"/>
        <w:jc w:val="both"/>
        <w:rPr>
          <w:iCs/>
          <w:color w:val="000000"/>
          <w:szCs w:val="20"/>
          <w:lang w:val="sr-Cyrl-CS"/>
        </w:rPr>
      </w:pPr>
      <w:r>
        <w:rPr>
          <w:rFonts w:ascii="ArialNarrow" w:hAnsi="ArialNarrow" w:cs="ArialNarrow"/>
          <w:lang w:val="sr-Cyrl-CS"/>
        </w:rPr>
        <w:t>Количине предметних добара наведене у Спецификацији потребних добара – Партија 2, дате су оквирно. Количине добара које ће Испоручилац сукцесивно</w:t>
      </w:r>
      <w:r w:rsidRPr="004C5174">
        <w:rPr>
          <w:rFonts w:ascii="Arial" w:hAnsi="Arial" w:cs="Arial"/>
          <w:iCs/>
          <w:color w:val="000000"/>
          <w:sz w:val="20"/>
          <w:szCs w:val="20"/>
        </w:rPr>
        <w:t xml:space="preserve"> </w:t>
      </w:r>
      <w:r w:rsidRPr="004C5174">
        <w:rPr>
          <w:iCs/>
          <w:color w:val="000000"/>
          <w:szCs w:val="20"/>
        </w:rPr>
        <w:lastRenderedPageBreak/>
        <w:t>испоручивати, у пери</w:t>
      </w:r>
      <w:r>
        <w:rPr>
          <w:iCs/>
          <w:color w:val="000000"/>
          <w:szCs w:val="20"/>
        </w:rPr>
        <w:t xml:space="preserve">оду важења уговора, одређиваће </w:t>
      </w:r>
      <w:r>
        <w:rPr>
          <w:iCs/>
          <w:color w:val="000000"/>
          <w:szCs w:val="20"/>
          <w:lang w:val="sr-Cyrl-CS"/>
        </w:rPr>
        <w:t>Н</w:t>
      </w:r>
      <w:r w:rsidRPr="004C5174">
        <w:rPr>
          <w:iCs/>
          <w:color w:val="000000"/>
          <w:szCs w:val="20"/>
        </w:rPr>
        <w:t>аручилац у складу са својим потребама</w:t>
      </w:r>
      <w:r>
        <w:rPr>
          <w:iCs/>
          <w:color w:val="000000"/>
          <w:szCs w:val="20"/>
          <w:lang w:val="sr-Cyrl-CS"/>
        </w:rPr>
        <w:t>.</w:t>
      </w:r>
    </w:p>
    <w:p w:rsidR="00637143" w:rsidRDefault="00637143" w:rsidP="00637143">
      <w:pPr>
        <w:autoSpaceDE w:val="0"/>
        <w:autoSpaceDN w:val="0"/>
        <w:adjustRightInd w:val="0"/>
        <w:ind w:firstLine="720"/>
        <w:jc w:val="both"/>
        <w:rPr>
          <w:iCs/>
          <w:color w:val="000000"/>
          <w:szCs w:val="20"/>
          <w:lang w:val="sr-Cyrl-CS"/>
        </w:rPr>
      </w:pPr>
    </w:p>
    <w:p w:rsidR="00637143" w:rsidRPr="00BA35B2" w:rsidRDefault="00637143" w:rsidP="00637143">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637143" w:rsidRPr="004C5174" w:rsidRDefault="00637143" w:rsidP="00637143">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складу са исказаним потребама Наручиоца – франко зграда Општинске управе општине Љубовија, ул. Војводе Мишића 45, а у свему према усвојеној Понуди заведеној код Понуђача</w:t>
      </w:r>
      <w:r w:rsidR="00607284">
        <w:rPr>
          <w:lang w:val="sr-Cyrl-CS"/>
        </w:rPr>
        <w:t xml:space="preserve"> по</w:t>
      </w:r>
      <w:r w:rsidR="00E43770">
        <w:rPr>
          <w:lang w:val="sr-Cyrl-CS"/>
        </w:rPr>
        <w:t>д бројем ______ од ______2019</w:t>
      </w:r>
      <w:r>
        <w:rPr>
          <w:lang w:val="sr-Cyrl-CS"/>
        </w:rPr>
        <w:t>. године за Партију 2,</w:t>
      </w:r>
      <w:r w:rsidRPr="00C02FD6">
        <w:rPr>
          <w:rFonts w:ascii="ArialNarrow" w:hAnsi="ArialNarrow" w:cs="ArialNarrow"/>
        </w:rPr>
        <w:t xml:space="preserve"> </w:t>
      </w:r>
      <w:r>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2 и Обрасцу структуре цена за Партију 2</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637143" w:rsidRDefault="00637143" w:rsidP="00E43770">
      <w:pPr>
        <w:autoSpaceDE w:val="0"/>
        <w:autoSpaceDN w:val="0"/>
        <w:adjustRightInd w:val="0"/>
        <w:spacing w:after="120"/>
        <w:rPr>
          <w:rFonts w:ascii="ArialNarrow,Bold" w:hAnsi="ArialNarrow,Bold" w:cs="ArialNarrow,Bold"/>
          <w:b/>
          <w:bCs/>
          <w:lang w:val="sr-Cyrl-CS"/>
        </w:rPr>
      </w:pPr>
    </w:p>
    <w:p w:rsidR="00637143" w:rsidRDefault="00637143" w:rsidP="00637143">
      <w:pPr>
        <w:autoSpaceDE w:val="0"/>
        <w:autoSpaceDN w:val="0"/>
        <w:adjustRightInd w:val="0"/>
        <w:rPr>
          <w:rFonts w:ascii="ArialNarrow,Bold" w:hAnsi="ArialNarrow,Bold" w:cs="ArialNarrow,Bold"/>
          <w:b/>
          <w:bCs/>
        </w:rPr>
      </w:pPr>
      <w:r>
        <w:rPr>
          <w:rFonts w:ascii="ArialNarrow,Bold" w:hAnsi="ArialNarrow,Bold" w:cs="ArialNarrow,Bold"/>
          <w:b/>
          <w:bCs/>
        </w:rPr>
        <w:t>ЦЕНА</w:t>
      </w:r>
    </w:p>
    <w:p w:rsidR="00637143" w:rsidRPr="002A6621" w:rsidRDefault="00637143" w:rsidP="00637143">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637143" w:rsidRDefault="00637143" w:rsidP="00637143">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јединичним ценама наведеним у Обр</w:t>
      </w:r>
      <w:r w:rsidR="006C71F9">
        <w:rPr>
          <w:lang w:val="sr-Cyrl-CS"/>
        </w:rPr>
        <w:t>асцу структуре цена за Партију 2</w:t>
      </w:r>
      <w:r>
        <w:rPr>
          <w:lang w:val="sr-Cyrl-CS"/>
        </w:rPr>
        <w:t>, што за укупно предвиђене оквирне количине даје вредност од ________________ динара без ПДВ-а, односно _________________ динара са ПДВ-ом.</w:t>
      </w:r>
    </w:p>
    <w:p w:rsidR="00637143" w:rsidRPr="0005620F" w:rsidRDefault="00637143" w:rsidP="00637143">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637143" w:rsidRPr="00CE788F" w:rsidRDefault="00637143" w:rsidP="00637143">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Pr="001C4F89">
        <w:rPr>
          <w:szCs w:val="22"/>
          <w:lang w:val="sr-Cyrl-CS"/>
        </w:rPr>
        <w:t xml:space="preserve">процењене вредности </w:t>
      </w:r>
      <w:r>
        <w:rPr>
          <w:szCs w:val="22"/>
          <w:lang w:val="sr-Cyrl-CS"/>
        </w:rPr>
        <w:t xml:space="preserve">предмета </w:t>
      </w:r>
      <w:r w:rsidR="006C71F9">
        <w:rPr>
          <w:szCs w:val="22"/>
          <w:lang w:val="sr-Cyrl-CS"/>
        </w:rPr>
        <w:t>набавке за Партију 2</w:t>
      </w:r>
      <w:r>
        <w:rPr>
          <w:szCs w:val="22"/>
          <w:lang w:val="sr-Cyrl-CS"/>
        </w:rPr>
        <w:t xml:space="preserve">, односно планираних финансијских средстава наручиоца, а на основу и у складу са Планом </w:t>
      </w:r>
      <w:r w:rsidR="00A75D36">
        <w:rPr>
          <w:szCs w:val="22"/>
          <w:lang w:val="sr-Cyrl-CS"/>
        </w:rPr>
        <w:t xml:space="preserve">јавних </w:t>
      </w:r>
      <w:r w:rsidR="00AA7C53">
        <w:rPr>
          <w:szCs w:val="22"/>
          <w:lang w:val="sr-Cyrl-CS"/>
        </w:rPr>
        <w:t>набавки општине Љубовија за 201</w:t>
      </w:r>
      <w:r w:rsidR="00E43770">
        <w:rPr>
          <w:szCs w:val="22"/>
          <w:lang w:val="sr-Cyrl-CS"/>
        </w:rPr>
        <w:t>9</w:t>
      </w:r>
      <w:r>
        <w:rPr>
          <w:szCs w:val="22"/>
          <w:lang w:val="sr-Cyrl-CS"/>
        </w:rPr>
        <w:t>. годину</w:t>
      </w:r>
      <w:r>
        <w:rPr>
          <w:lang w:val="sr-Cyrl-CS"/>
        </w:rPr>
        <w:t>.</w:t>
      </w:r>
    </w:p>
    <w:p w:rsidR="001245B1" w:rsidRPr="001245B1" w:rsidRDefault="001245B1" w:rsidP="001245B1">
      <w:pPr>
        <w:autoSpaceDE w:val="0"/>
        <w:ind w:firstLine="708"/>
        <w:jc w:val="both"/>
        <w:rPr>
          <w:szCs w:val="20"/>
          <w:lang w:val="ru-RU"/>
        </w:rPr>
      </w:pPr>
      <w:r w:rsidRPr="001245B1">
        <w:rPr>
          <w:szCs w:val="20"/>
          <w:lang w:val="ru-RU"/>
        </w:rPr>
        <w:t xml:space="preserve">Плаћање </w:t>
      </w:r>
      <w:r w:rsidR="00607284">
        <w:rPr>
          <w:szCs w:val="20"/>
          <w:lang w:val="ru-RU"/>
        </w:rPr>
        <w:t xml:space="preserve">доспелих </w:t>
      </w:r>
      <w:r w:rsidR="00AA7C53">
        <w:rPr>
          <w:szCs w:val="20"/>
          <w:lang w:val="ru-RU"/>
        </w:rPr>
        <w:t>обавеза насталих у 201</w:t>
      </w:r>
      <w:r w:rsidR="00E43770">
        <w:rPr>
          <w:szCs w:val="20"/>
          <w:lang w:val="ru-RU"/>
        </w:rPr>
        <w:t>9</w:t>
      </w:r>
      <w:r w:rsidRPr="001245B1">
        <w:rPr>
          <w:szCs w:val="20"/>
          <w:lang w:val="ru-RU"/>
        </w:rPr>
        <w:t>. години, вршиће се до висине одобрених апропријација за ту намену, а у складу са законо</w:t>
      </w:r>
      <w:r w:rsidR="00AA7C53">
        <w:rPr>
          <w:szCs w:val="20"/>
          <w:lang w:val="ru-RU"/>
        </w:rPr>
        <w:t>м којим се уређује буџет за 201</w:t>
      </w:r>
      <w:r w:rsidR="00AF5877">
        <w:rPr>
          <w:szCs w:val="20"/>
          <w:lang w:val="ru-RU"/>
        </w:rPr>
        <w:t>8</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A75D36">
        <w:rPr>
          <w:szCs w:val="20"/>
          <w:lang w:val="ru-RU"/>
        </w:rPr>
        <w:t xml:space="preserve">е уговора који се </w:t>
      </w:r>
      <w:r w:rsidR="00E43770">
        <w:rPr>
          <w:szCs w:val="20"/>
          <w:lang w:val="ru-RU"/>
        </w:rPr>
        <w:t>односи на 2020</w:t>
      </w:r>
      <w:r w:rsidRPr="001245B1">
        <w:rPr>
          <w:szCs w:val="20"/>
          <w:lang w:val="ru-RU"/>
        </w:rPr>
        <w:t>. годину, реализација уговора ће зависити од обезбеђења средстава предвиђених Законо</w:t>
      </w:r>
      <w:r w:rsidR="00E43770">
        <w:rPr>
          <w:szCs w:val="20"/>
          <w:lang w:val="ru-RU"/>
        </w:rPr>
        <w:t>м којим се уређује буџет за 2020</w:t>
      </w:r>
      <w:r w:rsidRPr="001245B1">
        <w:rPr>
          <w:szCs w:val="20"/>
          <w:lang w:val="ru-RU"/>
        </w:rPr>
        <w:t>.</w:t>
      </w:r>
      <w:r w:rsidR="00E43770">
        <w:rPr>
          <w:szCs w:val="20"/>
          <w:lang w:val="ru-RU"/>
        </w:rPr>
        <w:t xml:space="preserve"> </w:t>
      </w:r>
      <w:r w:rsidRPr="001245B1">
        <w:rPr>
          <w:szCs w:val="20"/>
          <w:lang w:val="ru-RU"/>
        </w:rPr>
        <w:t>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637143" w:rsidRDefault="00637143" w:rsidP="00E43770">
      <w:pPr>
        <w:autoSpaceDE w:val="0"/>
        <w:autoSpaceDN w:val="0"/>
        <w:adjustRightInd w:val="0"/>
        <w:spacing w:after="12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637143" w:rsidRDefault="00637143" w:rsidP="00637143">
      <w:pPr>
        <w:autoSpaceDE w:val="0"/>
        <w:autoSpaceDN w:val="0"/>
        <w:adjustRightInd w:val="0"/>
        <w:rPr>
          <w:rFonts w:ascii="ArialNarrow" w:hAnsi="ArialNarrow" w:cs="ArialNarrow"/>
          <w:b/>
          <w:bCs/>
          <w:lang w:val="sr-Cyrl-CS"/>
        </w:rPr>
      </w:pPr>
    </w:p>
    <w:p w:rsidR="0063714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РОКОВИ И НАЧИН ПЛАЋАЊА</w:t>
      </w:r>
    </w:p>
    <w:p w:rsidR="00E43770" w:rsidRDefault="00E43770" w:rsidP="00637143">
      <w:pPr>
        <w:autoSpaceDE w:val="0"/>
        <w:autoSpaceDN w:val="0"/>
        <w:adjustRightInd w:val="0"/>
        <w:jc w:val="center"/>
        <w:rPr>
          <w:rFonts w:ascii="ArialNarrow" w:hAnsi="ArialNarrow" w:cs="ArialNarrow"/>
          <w:b/>
          <w:bCs/>
          <w:lang/>
        </w:rPr>
      </w:pP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637143" w:rsidRPr="0008140F" w:rsidRDefault="00637143" w:rsidP="00637143">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t xml:space="preserve"> плаћање добара </w:t>
      </w:r>
      <w:r w:rsidRPr="008133EB">
        <w:t xml:space="preserve">вршити на текући рачун </w:t>
      </w:r>
      <w:r>
        <w:rPr>
          <w:lang w:val="sr-Cyrl-CS"/>
        </w:rPr>
        <w:t xml:space="preserve">Испоручиоца број: ____________________ код ______________ банке, у року од _________ дана од испостављања фактуре, за сваку </w:t>
      </w:r>
      <w:r w:rsidRPr="008133EB">
        <w:t>по</w:t>
      </w:r>
      <w:r>
        <w:rPr>
          <w:lang w:val="sr-Cyrl-CS"/>
        </w:rPr>
        <w:t>јединачну испоруку добара.</w:t>
      </w:r>
    </w:p>
    <w:p w:rsidR="00637143" w:rsidRPr="00E26E2C" w:rsidRDefault="00637143" w:rsidP="00637143">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637143" w:rsidRDefault="00637143" w:rsidP="00637143">
      <w:pPr>
        <w:autoSpaceDE w:val="0"/>
        <w:autoSpaceDN w:val="0"/>
        <w:adjustRightInd w:val="0"/>
        <w:rPr>
          <w:rFonts w:ascii="Calibri" w:hAnsi="Calibri" w:cs="ArialNarrow"/>
          <w:b/>
          <w:bCs/>
          <w:lang w:val="en-US"/>
        </w:rPr>
      </w:pPr>
    </w:p>
    <w:p w:rsidR="001245B1" w:rsidRPr="001245B1" w:rsidRDefault="00637143" w:rsidP="00637143">
      <w:pPr>
        <w:autoSpaceDE w:val="0"/>
        <w:autoSpaceDN w:val="0"/>
        <w:adjustRightInd w:val="0"/>
        <w:rPr>
          <w:rFonts w:ascii="Calibri" w:hAnsi="Calibri" w:cs="ArialNarrow"/>
          <w:b/>
          <w:bCs/>
          <w:lang w:val="en-US"/>
        </w:rPr>
      </w:pPr>
      <w:r>
        <w:rPr>
          <w:rFonts w:ascii="ArialNarrow" w:hAnsi="ArialNarrow" w:cs="ArialNarrow"/>
          <w:b/>
          <w:bCs/>
          <w:lang w:val="sr-Cyrl-CS"/>
        </w:rPr>
        <w:lastRenderedPageBreak/>
        <w:t>РОК ИСПОРУКЕ</w:t>
      </w:r>
    </w:p>
    <w:p w:rsidR="00637143"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је обавезан да у року од _____ сата</w:t>
      </w:r>
      <w:r w:rsidR="00E43770">
        <w:rPr>
          <w:rFonts w:ascii="ArialNarrow" w:hAnsi="ArialNarrow" w:cs="ArialNarrow"/>
          <w:bCs/>
          <w:lang w:val="sr-Cyrl-CS"/>
        </w:rPr>
        <w:t>/и</w:t>
      </w:r>
      <w:r>
        <w:rPr>
          <w:rFonts w:ascii="ArialNarrow" w:hAnsi="ArialNarrow" w:cs="ArialNarrow"/>
          <w:bCs/>
          <w:lang w:val="sr-Cyrl-CS"/>
        </w:rPr>
        <w:t xml:space="preserve"> од момента требовања материјала од стране Наручиоца изврши испоруку поручених добара, франко зграда Општинске управе општине Љубовија</w:t>
      </w:r>
      <w:r w:rsidR="00A75D36">
        <w:rPr>
          <w:rFonts w:ascii="ArialNarrow" w:hAnsi="ArialNarrow" w:cs="ArialNarrow"/>
          <w:bCs/>
          <w:lang w:val="sr-Cyrl-CS"/>
        </w:rPr>
        <w:t>, ул. Војводе Мишића 45</w:t>
      </w:r>
      <w:r>
        <w:rPr>
          <w:rFonts w:ascii="ArialNarrow" w:hAnsi="ArialNarrow" w:cs="ArialNarrow"/>
          <w:bCs/>
          <w:lang w:val="sr-Cyrl-CS"/>
        </w:rPr>
        <w:t>.</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Испоруке су сукцесивне у складу са исказаним потребама Наручиоца.</w:t>
      </w:r>
    </w:p>
    <w:p w:rsidR="00637143" w:rsidRDefault="00637143" w:rsidP="00637143">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У случају прекорачења рока из става 1. овог члана или неодазивања на позив Наручиоца или неизвршавања других уговорних обавеза, Наручилац задржава право да откаже предметни Уговор</w:t>
      </w:r>
      <w:r w:rsidR="00A75D36">
        <w:rPr>
          <w:rFonts w:ascii="ArialNarrow" w:hAnsi="ArialNarrow" w:cs="ArialNarrow"/>
          <w:bCs/>
          <w:lang w:val="sr-Cyrl-CS"/>
        </w:rPr>
        <w:t xml:space="preserve"> и реализује средство обезбеђења</w:t>
      </w:r>
      <w:r>
        <w:rPr>
          <w:rFonts w:ascii="ArialNarrow" w:hAnsi="ArialNarrow" w:cs="ArialNarrow"/>
          <w:bCs/>
          <w:lang w:val="sr-Cyrl-CS"/>
        </w:rPr>
        <w:t>.</w:t>
      </w:r>
    </w:p>
    <w:p w:rsidR="00637143" w:rsidRPr="00860A5E" w:rsidRDefault="00637143" w:rsidP="00B25099">
      <w:pPr>
        <w:autoSpaceDE w:val="0"/>
        <w:autoSpaceDN w:val="0"/>
        <w:adjustRightInd w:val="0"/>
        <w:jc w:val="both"/>
        <w:rPr>
          <w:rFonts w:ascii="ArialNarrow" w:hAnsi="ArialNarrow" w:cs="ArialNarrow"/>
          <w:bCs/>
          <w:lang w:val="sr-Cyrl-CS"/>
        </w:rPr>
      </w:pPr>
    </w:p>
    <w:p w:rsidR="0063714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КВАЛИТЕТ РОБЕ</w:t>
      </w:r>
    </w:p>
    <w:p w:rsidR="00637143" w:rsidRPr="005B26A3" w:rsidRDefault="00637143" w:rsidP="00637143">
      <w:pPr>
        <w:autoSpaceDE w:val="0"/>
        <w:autoSpaceDN w:val="0"/>
        <w:adjustRightInd w:val="0"/>
        <w:rPr>
          <w:rFonts w:ascii="ArialNarrow" w:hAnsi="ArialNarrow" w:cs="ArialNarrow"/>
          <w:b/>
          <w:bCs/>
          <w:lang w:val="sr-Cyrl-CS"/>
        </w:rPr>
      </w:pP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637143" w:rsidRDefault="00637143" w:rsidP="00637143">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Pr>
          <w:rFonts w:ascii="ArialNarrow" w:hAnsi="ArialNarrow" w:cs="ArialNarrow"/>
        </w:rPr>
        <w:t>.</w:t>
      </w:r>
    </w:p>
    <w:p w:rsidR="00637143" w:rsidRDefault="00637143" w:rsidP="00637143">
      <w:pPr>
        <w:autoSpaceDE w:val="0"/>
        <w:autoSpaceDN w:val="0"/>
        <w:adjustRightInd w:val="0"/>
        <w:jc w:val="both"/>
        <w:rPr>
          <w:rFonts w:ascii="ArialNarrow" w:hAnsi="ArialNarrow" w:cs="ArialNarrow"/>
          <w:lang w:val="sr-Cyrl-CS"/>
        </w:rPr>
      </w:pPr>
    </w:p>
    <w:p w:rsidR="00637143" w:rsidRPr="00FE4529" w:rsidRDefault="00637143" w:rsidP="00637143">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Pr>
          <w:rFonts w:ascii="ArialNarrow" w:hAnsi="ArialNarrow" w:cs="ArialNarrow"/>
          <w:b/>
          <w:lang w:val="sr-Cyrl-CS"/>
        </w:rPr>
        <w:t>8</w:t>
      </w:r>
      <w:r w:rsidRPr="00FE4529">
        <w:rPr>
          <w:rFonts w:ascii="ArialNarrow" w:hAnsi="ArialNarrow" w:cs="ArialNarrow"/>
          <w:b/>
          <w:lang w:val="sr-Cyrl-CS"/>
        </w:rPr>
        <w:t>.</w:t>
      </w:r>
    </w:p>
    <w:p w:rsidR="001E2809" w:rsidRDefault="001E2809" w:rsidP="001E2809">
      <w:pPr>
        <w:autoSpaceDE w:val="0"/>
        <w:autoSpaceDN w:val="0"/>
        <w:adjustRightInd w:val="0"/>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p>
    <w:p w:rsidR="001E2809" w:rsidRDefault="001E2809" w:rsidP="001E2809">
      <w:pPr>
        <w:autoSpaceDE w:val="0"/>
        <w:autoSpaceDN w:val="0"/>
        <w:adjustRightInd w:val="0"/>
        <w:ind w:firstLine="720"/>
        <w:jc w:val="both"/>
      </w:pPr>
      <w:r>
        <w:t xml:space="preserve">Наручилац је у обавези да по испоруци што пре изврши и квалитативан преглед робе и да о свакој несаобразности и евентуалној рекламацији обавести Добављача најкасније у року од 3 дана од дана испоруке. </w:t>
      </w:r>
    </w:p>
    <w:p w:rsidR="001E2809" w:rsidRDefault="001E2809" w:rsidP="001E2809">
      <w:pPr>
        <w:autoSpaceDE w:val="0"/>
        <w:autoSpaceDN w:val="0"/>
        <w:adjustRightInd w:val="0"/>
        <w:ind w:firstLine="720"/>
        <w:jc w:val="both"/>
      </w:pPr>
      <w:r>
        <w:t xml:space="preserve">За случај да испоручена добра нису саобразна понуди Добављача, и/или су функционално неисправна, Наручилац има право да захтева од Добављача замену испоручених добара са одговарајућим добрима која су саобразна понуди Добављача и која су функционално исправна, а о трошку Добављача. </w:t>
      </w:r>
    </w:p>
    <w:p w:rsidR="001E2809" w:rsidRDefault="001E2809" w:rsidP="001E2809">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1E2809" w:rsidRDefault="001E2809" w:rsidP="001E2809">
      <w:pPr>
        <w:autoSpaceDE w:val="0"/>
        <w:autoSpaceDN w:val="0"/>
        <w:adjustRightInd w:val="0"/>
        <w:ind w:firstLine="720"/>
        <w:jc w:val="both"/>
        <w:rPr>
          <w:lang w:val="sr-Cyrl-CS"/>
        </w:rPr>
      </w:pPr>
      <w:r>
        <w:t>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5B237B" w:rsidRDefault="005B237B" w:rsidP="005B237B">
      <w:pPr>
        <w:autoSpaceDE w:val="0"/>
        <w:autoSpaceDN w:val="0"/>
        <w:adjustRightInd w:val="0"/>
        <w:rPr>
          <w:b/>
          <w:lang w:val="sr-Cyrl-CS"/>
        </w:rPr>
      </w:pPr>
    </w:p>
    <w:p w:rsidR="005B237B" w:rsidRDefault="005B237B" w:rsidP="005B237B">
      <w:pPr>
        <w:autoSpaceDE w:val="0"/>
        <w:autoSpaceDN w:val="0"/>
        <w:adjustRightInd w:val="0"/>
        <w:rPr>
          <w:b/>
          <w:lang w:val="sr-Cyrl-CS"/>
        </w:rPr>
      </w:pPr>
      <w:r w:rsidRPr="00F47842">
        <w:rPr>
          <w:b/>
          <w:lang w:val="sr-Cyrl-CS"/>
        </w:rPr>
        <w:t>СРЕДСТВО ОБЕЗБЕЂЕЊА</w:t>
      </w:r>
    </w:p>
    <w:p w:rsidR="005B237B" w:rsidRDefault="005B237B" w:rsidP="005B237B">
      <w:pPr>
        <w:autoSpaceDE w:val="0"/>
        <w:autoSpaceDN w:val="0"/>
        <w:adjustRightInd w:val="0"/>
        <w:rPr>
          <w:b/>
          <w:lang w:val="sr-Cyrl-CS"/>
        </w:rPr>
      </w:pPr>
    </w:p>
    <w:p w:rsidR="005B237B" w:rsidRPr="00F47842" w:rsidRDefault="005B237B" w:rsidP="005B237B">
      <w:pPr>
        <w:autoSpaceDE w:val="0"/>
        <w:autoSpaceDN w:val="0"/>
        <w:adjustRightInd w:val="0"/>
        <w:jc w:val="center"/>
        <w:rPr>
          <w:b/>
          <w:lang w:val="sr-Cyrl-CS"/>
        </w:rPr>
      </w:pPr>
      <w:r>
        <w:rPr>
          <w:b/>
          <w:lang w:val="sr-Cyrl-CS"/>
        </w:rPr>
        <w:t>Члан 9.</w:t>
      </w:r>
    </w:p>
    <w:p w:rsidR="005B237B" w:rsidRDefault="005B237B" w:rsidP="005B237B">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w:t>
      </w:r>
      <w:r w:rsidR="00A75D36">
        <w:rPr>
          <w:rFonts w:eastAsia="TimesNewRomanPSMT"/>
          <w:bCs/>
          <w:iCs/>
          <w:lang w:val="sr-Cyrl-CS"/>
        </w:rPr>
        <w:t>јкасније 3 (три) дана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5B237B" w:rsidRDefault="005B237B" w:rsidP="005B237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637143" w:rsidRPr="002F6539" w:rsidRDefault="005B237B" w:rsidP="008C6EC5">
      <w:pPr>
        <w:autoSpaceDE w:val="0"/>
        <w:autoSpaceDN w:val="0"/>
        <w:adjustRightInd w:val="0"/>
        <w:ind w:firstLine="720"/>
        <w:jc w:val="both"/>
        <w:rPr>
          <w:rFonts w:ascii="ArialNarrow" w:hAnsi="ArialNarrow" w:cs="ArialNarrow"/>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A75D36">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5B237B" w:rsidRDefault="005B237B" w:rsidP="00637143">
      <w:pPr>
        <w:autoSpaceDE w:val="0"/>
        <w:autoSpaceDN w:val="0"/>
        <w:adjustRightInd w:val="0"/>
        <w:rPr>
          <w:rFonts w:ascii="ArialNarrow" w:hAnsi="ArialNarrow" w:cs="ArialNarrow"/>
          <w:b/>
          <w:bCs/>
          <w:lang w:val="sr-Cyrl-CS"/>
        </w:rPr>
      </w:pPr>
    </w:p>
    <w:p w:rsidR="00A75D36" w:rsidRDefault="00A75D36" w:rsidP="00637143">
      <w:pPr>
        <w:autoSpaceDE w:val="0"/>
        <w:autoSpaceDN w:val="0"/>
        <w:adjustRightInd w:val="0"/>
        <w:rPr>
          <w:rFonts w:ascii="ArialNarrow" w:hAnsi="ArialNarrow" w:cs="ArialNarrow"/>
          <w:b/>
          <w:bCs/>
          <w:lang w:val="sr-Cyrl-CS"/>
        </w:rPr>
      </w:pPr>
    </w:p>
    <w:p w:rsidR="00637143" w:rsidRPr="005B26A3"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РОК ТРАЈАЊА УГОВОРА</w:t>
      </w:r>
    </w:p>
    <w:p w:rsidR="00637143" w:rsidRPr="002A6621" w:rsidRDefault="00637143" w:rsidP="00637143">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5B237B">
        <w:rPr>
          <w:rFonts w:ascii="ArialNarrow" w:hAnsi="ArialNarrow" w:cs="ArialNarrow"/>
          <w:b/>
          <w:bCs/>
          <w:lang w:val="sr-Cyrl-CS"/>
        </w:rPr>
        <w:t>10</w:t>
      </w:r>
      <w:r>
        <w:rPr>
          <w:rFonts w:ascii="ArialNarrow" w:hAnsi="ArialNarrow" w:cs="ArialNarrow"/>
          <w:b/>
          <w:bCs/>
        </w:rPr>
        <w:t>.</w:t>
      </w:r>
    </w:p>
    <w:p w:rsidR="00AA7C53" w:rsidRDefault="00A17CAA" w:rsidP="00AA7C53">
      <w:pPr>
        <w:autoSpaceDE w:val="0"/>
        <w:autoSpaceDN w:val="0"/>
        <w:adjustRightInd w:val="0"/>
        <w:ind w:firstLine="720"/>
        <w:jc w:val="both"/>
        <w:rPr>
          <w:rFonts w:ascii="ArialNarrow" w:hAnsi="ArialNarrow" w:cs="ArialNarrow"/>
          <w:lang w:val="sr-Cyrl-CS"/>
        </w:rPr>
      </w:pPr>
      <w:r>
        <w:rPr>
          <w:rFonts w:ascii="ArialNarrow" w:hAnsi="ArialNarrow" w:cs="ArialNarrow"/>
          <w:lang/>
        </w:rPr>
        <w:t xml:space="preserve">Уговор ступа на снагу даном потписивања обе уговорне старне, а примењује се </w:t>
      </w:r>
      <w:r w:rsidR="00AA7C53">
        <w:rPr>
          <w:rFonts w:ascii="ArialNarrow" w:hAnsi="ArialNarrow" w:cs="ArialNarrow"/>
          <w:lang w:val="sr-Cyrl-CS"/>
        </w:rPr>
        <w:t xml:space="preserve"> </w:t>
      </w:r>
      <w:r w:rsidR="00251284">
        <w:rPr>
          <w:rFonts w:ascii="ArialNarrow" w:hAnsi="ArialNarrow" w:cs="ArialNarrow"/>
          <w:lang w:val="sr-Cyrl-CS"/>
        </w:rPr>
        <w:t xml:space="preserve">од </w:t>
      </w:r>
      <w:r w:rsidR="006B0D58">
        <w:rPr>
          <w:rFonts w:ascii="ArialNarrow" w:hAnsi="ArialNarrow" w:cs="ArialNarrow"/>
          <w:lang w:val="sr-Cyrl-CS"/>
        </w:rPr>
        <w:t xml:space="preserve">дана </w:t>
      </w:r>
      <w:r w:rsidR="00251284">
        <w:rPr>
          <w:rFonts w:ascii="ArialNarrow" w:hAnsi="ArialNarrow" w:cs="ArialNarrow"/>
          <w:lang w:val="sr-Cyrl-CS"/>
        </w:rPr>
        <w:t xml:space="preserve">престанка важења </w:t>
      </w:r>
      <w:r w:rsidR="006870E8">
        <w:rPr>
          <w:rFonts w:ascii="ArialNarrow" w:hAnsi="ArialNarrow" w:cs="ArialNarrow"/>
          <w:lang w:val="sr-Cyrl-CS"/>
        </w:rPr>
        <w:t xml:space="preserve">претходног </w:t>
      </w:r>
      <w:r w:rsidR="00251284">
        <w:rPr>
          <w:rFonts w:ascii="ArialNarrow" w:hAnsi="ArialNarrow" w:cs="ArialNarrow"/>
          <w:lang w:val="sr-Cyrl-CS"/>
        </w:rPr>
        <w:t xml:space="preserve">Уговора </w:t>
      </w:r>
      <w:r w:rsidR="00AB7D77">
        <w:rPr>
          <w:rFonts w:ascii="ArialNarrow" w:hAnsi="ArialNarrow" w:cs="ArialNarrow"/>
          <w:lang w:val="sr-Cyrl-CS"/>
        </w:rPr>
        <w:t xml:space="preserve">о набавци канцеларијског материјала </w:t>
      </w:r>
      <w:r w:rsidR="00AB7D77">
        <w:rPr>
          <w:rFonts w:ascii="ArialNarrow" w:hAnsi="ArialNarrow" w:cs="ArialNarrow"/>
        </w:rPr>
        <w:t>за</w:t>
      </w:r>
      <w:r w:rsidR="00AB7D77">
        <w:rPr>
          <w:rFonts w:ascii="ArialNarrow" w:hAnsi="ArialNarrow" w:cs="ArialNarrow"/>
          <w:lang w:val="sr-Cyrl-CS"/>
        </w:rPr>
        <w:t xml:space="preserve"> </w:t>
      </w:r>
      <w:r w:rsidR="00AB7D77">
        <w:rPr>
          <w:rFonts w:ascii="ArialNarrow" w:hAnsi="ArialNarrow" w:cs="ArialNarrow"/>
        </w:rPr>
        <w:t xml:space="preserve">потребе </w:t>
      </w:r>
      <w:r w:rsidR="00AB7D77">
        <w:rPr>
          <w:rFonts w:ascii="ArialNarrow" w:hAnsi="ArialNarrow" w:cs="ArialNarrow"/>
          <w:lang w:val="sr-Cyrl-CS"/>
        </w:rPr>
        <w:t xml:space="preserve">органа Општине Љубовија, Партија 2 </w:t>
      </w:r>
      <w:r w:rsidR="00AB7D77" w:rsidRPr="00637143">
        <w:rPr>
          <w:iCs/>
          <w:lang w:val="sr-Cyrl-CS"/>
        </w:rPr>
        <w:t>-</w:t>
      </w:r>
      <w:r w:rsidR="00AB7D77" w:rsidRPr="00607284">
        <w:rPr>
          <w:lang w:val="sr-Cyrl-CS"/>
        </w:rPr>
        <w:t xml:space="preserve"> </w:t>
      </w:r>
      <w:r w:rsidR="00AB7D77">
        <w:rPr>
          <w:lang w:val="sr-Cyrl-CS"/>
        </w:rPr>
        <w:t>Материјал за писање, архивирање и остала ситна канцеларијска опрема</w:t>
      </w:r>
      <w:r w:rsidR="00AB7D77">
        <w:rPr>
          <w:rFonts w:ascii="ArialNarrow" w:hAnsi="ArialNarrow" w:cs="ArialNarrow"/>
          <w:lang w:val="sr-Cyrl-CS"/>
        </w:rPr>
        <w:t xml:space="preserve"> </w:t>
      </w:r>
      <w:r w:rsidR="00251284">
        <w:rPr>
          <w:rFonts w:ascii="ArialNarrow" w:hAnsi="ArialNarrow" w:cs="ArialNarrow"/>
          <w:lang w:val="sr-Cyrl-CS"/>
        </w:rPr>
        <w:t>број: 404-60/2018-04</w:t>
      </w:r>
      <w:r w:rsidR="006B0D58">
        <w:rPr>
          <w:rFonts w:ascii="ArialNarrow" w:hAnsi="ArialNarrow" w:cs="ArialNarrow"/>
          <w:lang w:val="sr-Cyrl-CS"/>
        </w:rPr>
        <w:t xml:space="preserve"> закљученог </w:t>
      </w:r>
      <w:r w:rsidR="00251284">
        <w:rPr>
          <w:rFonts w:ascii="ArialNarrow" w:hAnsi="ArialNarrow" w:cs="ArialNarrow"/>
          <w:lang w:val="sr-Cyrl-CS"/>
        </w:rPr>
        <w:t>12.10.2018. године</w:t>
      </w:r>
      <w:r w:rsidR="006B0D58">
        <w:rPr>
          <w:rFonts w:ascii="ArialNarrow" w:hAnsi="ArialNarrow" w:cs="ArialNarrow"/>
          <w:lang w:val="sr-Cyrl-CS"/>
        </w:rPr>
        <w:t xml:space="preserve">, </w:t>
      </w:r>
      <w:r w:rsidR="00251284">
        <w:rPr>
          <w:rFonts w:ascii="ArialNarrow" w:hAnsi="ArialNarrow" w:cs="ArialNarrow"/>
          <w:lang w:val="sr-Cyrl-CS"/>
        </w:rPr>
        <w:t xml:space="preserve">најдуже 12 месеци, </w:t>
      </w:r>
      <w:r w:rsidR="00AA7C53">
        <w:rPr>
          <w:rFonts w:ascii="ArialNarrow" w:hAnsi="ArialNarrow" w:cs="ArialNarrow"/>
          <w:lang w:val="sr-Cyrl-CS"/>
        </w:rPr>
        <w:t xml:space="preserve">односно </w:t>
      </w:r>
      <w:r w:rsidR="00251284">
        <w:rPr>
          <w:rFonts w:ascii="ArialNarrow" w:hAnsi="ArialNarrow" w:cs="ArialNarrow"/>
          <w:lang w:val="sr-Cyrl-CS"/>
        </w:rPr>
        <w:t xml:space="preserve">до </w:t>
      </w:r>
      <w:r w:rsidR="00AA7C53">
        <w:rPr>
          <w:rFonts w:ascii="ArialNarrow" w:hAnsi="ArialNarrow" w:cs="ArialNarrow"/>
          <w:lang w:val="sr-Cyrl-CS"/>
        </w:rPr>
        <w:t>утрошка средст</w:t>
      </w:r>
      <w:r w:rsidR="008B6A90">
        <w:rPr>
          <w:rFonts w:ascii="ArialNarrow" w:hAnsi="ArialNarrow" w:cs="ArialNarrow"/>
          <w:lang w:val="sr-Cyrl-CS"/>
        </w:rPr>
        <w:t>а</w:t>
      </w:r>
      <w:r w:rsidR="00AA7C53">
        <w:rPr>
          <w:rFonts w:ascii="ArialNarrow" w:hAnsi="ArialNarrow" w:cs="ArialNarrow"/>
          <w:lang w:val="sr-Cyrl-CS"/>
        </w:rPr>
        <w:t>ва процењене вред</w:t>
      </w:r>
      <w:r w:rsidR="00E27EF7">
        <w:rPr>
          <w:rFonts w:ascii="ArialNarrow" w:hAnsi="ArialNarrow" w:cs="ArialNarrow"/>
          <w:lang w:val="sr-Cyrl-CS"/>
        </w:rPr>
        <w:t>ности јавне набавке за партију 2</w:t>
      </w:r>
      <w:r w:rsidR="006F1203">
        <w:rPr>
          <w:rFonts w:ascii="ArialNarrow" w:hAnsi="ArialNarrow" w:cs="ArialNarrow"/>
          <w:lang w:val="sr-Cyrl-CS"/>
        </w:rPr>
        <w:t xml:space="preserve"> – </w:t>
      </w:r>
      <w:r w:rsidR="00E43770">
        <w:rPr>
          <w:rFonts w:ascii="ArialNarrow" w:hAnsi="ArialNarrow" w:cs="ArialNarrow"/>
          <w:lang w:val="sr-Cyrl-CS"/>
        </w:rPr>
        <w:t>250</w:t>
      </w:r>
      <w:r w:rsidR="00ED0C77">
        <w:rPr>
          <w:rFonts w:ascii="ArialNarrow" w:hAnsi="ArialNarrow" w:cs="ArialNarrow"/>
          <w:lang w:val="sr-Cyrl-CS"/>
        </w:rPr>
        <w:t>.000,00</w:t>
      </w:r>
      <w:r w:rsidR="006F1203">
        <w:rPr>
          <w:rFonts w:ascii="ArialNarrow" w:hAnsi="ArialNarrow" w:cs="ArialNarrow"/>
          <w:lang w:val="sr-Cyrl-CS"/>
        </w:rPr>
        <w:t xml:space="preserve"> динара без ПДВ-а</w:t>
      </w:r>
      <w:r w:rsidR="00AA7C53">
        <w:rPr>
          <w:rFonts w:ascii="ArialNarrow" w:hAnsi="ArialNarrow" w:cs="ArialNarrow"/>
          <w:lang w:val="sr-Cyrl-CS"/>
        </w:rPr>
        <w:t>.</w:t>
      </w:r>
    </w:p>
    <w:p w:rsidR="00AA7C53" w:rsidRDefault="00AA7C53" w:rsidP="00637143">
      <w:pPr>
        <w:autoSpaceDE w:val="0"/>
        <w:autoSpaceDN w:val="0"/>
        <w:adjustRightInd w:val="0"/>
        <w:rPr>
          <w:rFonts w:ascii="ArialNarrow" w:hAnsi="ArialNarrow" w:cs="ArialNarrow"/>
          <w:b/>
          <w:bCs/>
        </w:rPr>
      </w:pPr>
    </w:p>
    <w:p w:rsidR="00637143" w:rsidRPr="002A6621" w:rsidRDefault="00637143" w:rsidP="00637143">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637143" w:rsidRPr="00B639D2" w:rsidRDefault="005B237B" w:rsidP="00637143">
      <w:pPr>
        <w:autoSpaceDE w:val="0"/>
        <w:autoSpaceDN w:val="0"/>
        <w:adjustRightInd w:val="0"/>
        <w:jc w:val="center"/>
        <w:rPr>
          <w:b/>
          <w:lang w:val="sr-Cyrl-CS"/>
        </w:rPr>
      </w:pPr>
      <w:r>
        <w:rPr>
          <w:b/>
          <w:lang w:val="sr-Cyrl-CS"/>
        </w:rPr>
        <w:t>Члан 11</w:t>
      </w:r>
      <w:r w:rsidR="00637143" w:rsidRPr="00B639D2">
        <w:rPr>
          <w:b/>
          <w:lang w:val="sr-Cyrl-CS"/>
        </w:rPr>
        <w:t>.</w:t>
      </w:r>
    </w:p>
    <w:p w:rsidR="00637143" w:rsidRDefault="00637143" w:rsidP="00637143">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637143" w:rsidRPr="000602C6" w:rsidRDefault="00637143" w:rsidP="00637143">
      <w:pPr>
        <w:ind w:firstLine="720"/>
        <w:jc w:val="both"/>
        <w:rPr>
          <w:lang w:val="sr-Cyrl-CS"/>
        </w:rPr>
      </w:pPr>
    </w:p>
    <w:p w:rsidR="00637143" w:rsidRDefault="00637143" w:rsidP="00637143">
      <w:pPr>
        <w:jc w:val="center"/>
        <w:rPr>
          <w:lang w:val="sr-Cyrl-CS"/>
        </w:rPr>
      </w:pPr>
      <w:r>
        <w:rPr>
          <w:b/>
          <w:lang w:val="sr-Cyrl-CS"/>
        </w:rPr>
        <w:t>Чла</w:t>
      </w:r>
      <w:r w:rsidR="005B237B">
        <w:rPr>
          <w:b/>
          <w:lang w:val="sr-Cyrl-CS"/>
        </w:rPr>
        <w:t>н 12</w:t>
      </w:r>
      <w:r w:rsidRPr="000602C6">
        <w:rPr>
          <w:b/>
          <w:lang w:val="sr-Cyrl-CS"/>
        </w:rPr>
        <w:t>.</w:t>
      </w:r>
    </w:p>
    <w:p w:rsidR="00637143" w:rsidRDefault="00637143" w:rsidP="00637143">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637143" w:rsidRDefault="00637143" w:rsidP="00637143">
      <w:pPr>
        <w:ind w:firstLine="720"/>
        <w:jc w:val="both"/>
        <w:rPr>
          <w:lang w:val="sr-Cyrl-CS"/>
        </w:rPr>
      </w:pPr>
    </w:p>
    <w:p w:rsidR="00637143" w:rsidRDefault="005B237B" w:rsidP="00637143">
      <w:pPr>
        <w:jc w:val="center"/>
        <w:rPr>
          <w:b/>
          <w:lang w:val="sr-Cyrl-CS"/>
        </w:rPr>
      </w:pPr>
      <w:r>
        <w:rPr>
          <w:b/>
          <w:lang w:val="sr-Cyrl-CS"/>
        </w:rPr>
        <w:t>Члан 13</w:t>
      </w:r>
      <w:r w:rsidR="00637143" w:rsidRPr="000602C6">
        <w:rPr>
          <w:b/>
          <w:lang w:val="sr-Cyrl-CS"/>
        </w:rPr>
        <w:t>.</w:t>
      </w:r>
    </w:p>
    <w:p w:rsidR="00637143" w:rsidRDefault="00637143" w:rsidP="0063714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5B237B" w:rsidRDefault="001245B1" w:rsidP="005B237B">
      <w:pPr>
        <w:jc w:val="both"/>
        <w:rPr>
          <w:b/>
          <w:lang w:val="sr-Cyrl-CS"/>
        </w:rPr>
      </w:pPr>
    </w:p>
    <w:p w:rsidR="00637143" w:rsidRDefault="005B237B" w:rsidP="00637143">
      <w:pPr>
        <w:jc w:val="center"/>
        <w:rPr>
          <w:b/>
          <w:lang w:val="sr-Cyrl-CS"/>
        </w:rPr>
      </w:pPr>
      <w:r>
        <w:rPr>
          <w:b/>
          <w:lang w:val="sr-Cyrl-CS"/>
        </w:rPr>
        <w:t>Члан 14</w:t>
      </w:r>
      <w:r w:rsidR="00637143" w:rsidRPr="00EB56C1">
        <w:rPr>
          <w:b/>
          <w:lang w:val="sr-Cyrl-CS"/>
        </w:rPr>
        <w:t>.</w:t>
      </w:r>
    </w:p>
    <w:p w:rsidR="00637143" w:rsidRPr="002A6621" w:rsidRDefault="00637143" w:rsidP="00637143">
      <w:pPr>
        <w:ind w:firstLine="720"/>
        <w:jc w:val="both"/>
        <w:rPr>
          <w:lang w:val="sr-Cyrl-CS"/>
        </w:rPr>
      </w:pPr>
      <w:r>
        <w:rPr>
          <w:lang w:val="sr-Cyrl-CS"/>
        </w:rPr>
        <w:t>Уговор</w:t>
      </w:r>
      <w:r w:rsidR="00A75D36">
        <w:rPr>
          <w:lang w:val="sr-Cyrl-CS"/>
        </w:rPr>
        <w:t xml:space="preserve"> је сачињен у 6 (шест) истоветних</w:t>
      </w:r>
      <w:r>
        <w:rPr>
          <w:lang w:val="sr-Cyrl-CS"/>
        </w:rPr>
        <w:t xml:space="preserve"> пример</w:t>
      </w:r>
      <w:r w:rsidR="00A75D36">
        <w:rPr>
          <w:lang w:val="sr-Cyrl-CS"/>
        </w:rPr>
        <w:t>а</w:t>
      </w:r>
      <w:r>
        <w:rPr>
          <w:lang w:val="sr-Cyrl-CS"/>
        </w:rPr>
        <w:t>ка, од којих по 3 (три) примерка за сваку уговорну страну.</w:t>
      </w:r>
    </w:p>
    <w:p w:rsidR="00637143" w:rsidRDefault="00637143" w:rsidP="00637143">
      <w:pPr>
        <w:jc w:val="both"/>
        <w:rPr>
          <w:lang w:val="sr-Cyrl-CS"/>
        </w:rPr>
      </w:pPr>
    </w:p>
    <w:p w:rsidR="00637143" w:rsidRDefault="00637143" w:rsidP="00637143">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637143" w:rsidRDefault="00637143" w:rsidP="00637143">
      <w:pPr>
        <w:jc w:val="both"/>
        <w:rPr>
          <w:b/>
          <w:lang w:val="sr-Cyrl-CS"/>
        </w:rPr>
      </w:pPr>
      <w:r>
        <w:rPr>
          <w:b/>
          <w:lang w:val="sr-Cyrl-CS"/>
        </w:rPr>
        <w:t xml:space="preserve">             НАЧЕЛНИК</w:t>
      </w:r>
    </w:p>
    <w:p w:rsidR="00637143" w:rsidRDefault="00637143" w:rsidP="00637143">
      <w:pPr>
        <w:jc w:val="both"/>
        <w:rPr>
          <w:b/>
          <w:lang w:val="sr-Cyrl-CS"/>
        </w:rPr>
      </w:pPr>
      <w:r>
        <w:rPr>
          <w:b/>
          <w:lang w:val="sr-Cyrl-CS"/>
        </w:rPr>
        <w:t xml:space="preserve">   ОПШТИНСКЕ УПРАВЕ</w:t>
      </w:r>
    </w:p>
    <w:p w:rsidR="00637143" w:rsidRDefault="00AA7C53" w:rsidP="00637143">
      <w:pPr>
        <w:jc w:val="both"/>
        <w:rPr>
          <w:b/>
          <w:lang w:val="sr-Cyrl-CS"/>
        </w:rPr>
      </w:pPr>
      <w:r>
        <w:rPr>
          <w:b/>
          <w:lang w:val="sr-Cyrl-CS"/>
        </w:rPr>
        <w:t xml:space="preserve">     Мирослав Ненадовић</w:t>
      </w:r>
      <w:r w:rsidR="00637143">
        <w:rPr>
          <w:b/>
          <w:lang w:val="sr-Cyrl-CS"/>
        </w:rPr>
        <w:tab/>
        <w:t xml:space="preserve">                                     </w:t>
      </w:r>
      <w:r w:rsidR="0011183F">
        <w:rPr>
          <w:b/>
          <w:lang w:val="sr-Cyrl-CS"/>
        </w:rPr>
        <w:tab/>
      </w:r>
      <w:r w:rsidR="00637143">
        <w:rPr>
          <w:b/>
          <w:lang w:val="sr-Cyrl-CS"/>
        </w:rPr>
        <w:t>___________________</w:t>
      </w:r>
    </w:p>
    <w:p w:rsidR="00637143" w:rsidRDefault="00637143" w:rsidP="00637143">
      <w:pPr>
        <w:rPr>
          <w:b/>
          <w:lang w:val="sr-Cyrl-CS"/>
        </w:rPr>
      </w:pPr>
    </w:p>
    <w:p w:rsidR="00637143" w:rsidRPr="009B66F5" w:rsidRDefault="00637143" w:rsidP="00637143">
      <w:pPr>
        <w:ind w:left="357"/>
        <w:rPr>
          <w:b/>
          <w:bCs/>
        </w:rPr>
      </w:pPr>
      <w:r w:rsidRPr="009B66F5">
        <w:rPr>
          <w:b/>
          <w:bCs/>
        </w:rPr>
        <w:t>Напомена:</w:t>
      </w:r>
    </w:p>
    <w:p w:rsidR="00637143" w:rsidRPr="00561843" w:rsidRDefault="00637143" w:rsidP="00866372">
      <w:pPr>
        <w:widowControl w:val="0"/>
        <w:numPr>
          <w:ilvl w:val="0"/>
          <w:numId w:val="3"/>
        </w:numPr>
        <w:tabs>
          <w:tab w:val="left" w:pos="640"/>
        </w:tabs>
        <w:ind w:left="640"/>
        <w:jc w:val="both"/>
        <w:rPr>
          <w:b/>
          <w:bCs/>
        </w:rPr>
      </w:pPr>
      <w:r w:rsidRPr="009B66F5">
        <w:rPr>
          <w:b/>
          <w:bCs/>
        </w:rPr>
        <w:t>модел</w:t>
      </w:r>
      <w:r w:rsidR="000012BE">
        <w:rPr>
          <w:b/>
          <w:bCs/>
        </w:rPr>
        <w:t xml:space="preserve"> уговора понуђач мора да попуни</w:t>
      </w:r>
      <w:r w:rsidRPr="009B66F5">
        <w:rPr>
          <w:b/>
          <w:bCs/>
        </w:rPr>
        <w:t xml:space="preserve"> и потпише, чиме потврђује да п</w:t>
      </w:r>
      <w:r w:rsidR="00EB6D9A">
        <w:rPr>
          <w:b/>
          <w:bCs/>
        </w:rPr>
        <w:t>рихвата елементе модела уговора</w:t>
      </w:r>
      <w:r w:rsidRPr="009B66F5">
        <w:rPr>
          <w:b/>
          <w:bCs/>
        </w:rPr>
        <w:t>!</w:t>
      </w:r>
    </w:p>
    <w:p w:rsidR="00B25099" w:rsidRDefault="00B25099" w:rsidP="00CB5662">
      <w:pPr>
        <w:suppressAutoHyphens w:val="0"/>
        <w:spacing w:after="200" w:line="276" w:lineRule="auto"/>
        <w:rPr>
          <w:b/>
          <w:bCs/>
          <w:lang w:val="sr-Cyrl-CS"/>
        </w:rPr>
      </w:pPr>
    </w:p>
    <w:p w:rsidR="002A74EF" w:rsidRDefault="00087609" w:rsidP="002A74EF">
      <w:pPr>
        <w:rPr>
          <w:b/>
          <w:bCs/>
          <w:lang w:val="sr-Cyrl-CS" w:eastAsia="sr-Cyrl-CS"/>
        </w:rPr>
      </w:pPr>
      <w:r>
        <w:rPr>
          <w:b/>
          <w:bCs/>
          <w:lang w:val="sr-Cyrl-CS"/>
        </w:rPr>
        <w:br w:type="page"/>
      </w:r>
      <w:r w:rsidR="002A74EF">
        <w:rPr>
          <w:b/>
          <w:bCs/>
          <w:lang w:val="sr-Cyrl-CS" w:eastAsia="sr-Cyrl-CS"/>
        </w:rPr>
        <w:lastRenderedPageBreak/>
        <w:t>ОБРАЗАЦ 5.3</w:t>
      </w:r>
      <w:r w:rsidR="002A74EF" w:rsidRPr="00CB25AA">
        <w:rPr>
          <w:b/>
          <w:bCs/>
          <w:lang w:val="sr-Cyrl-CS" w:eastAsia="sr-Cyrl-CS"/>
        </w:rPr>
        <w:t xml:space="preserve"> –</w:t>
      </w:r>
      <w:r w:rsidR="002A74EF">
        <w:rPr>
          <w:b/>
          <w:bCs/>
          <w:lang w:val="sr-Cyrl-CS" w:eastAsia="sr-Cyrl-CS"/>
        </w:rPr>
        <w:t xml:space="preserve"> МОДЕЛ УГОВОРА</w:t>
      </w:r>
    </w:p>
    <w:p w:rsidR="002A74EF" w:rsidRDefault="002A74EF" w:rsidP="002A74EF">
      <w:pPr>
        <w:rPr>
          <w:b/>
          <w:bCs/>
          <w:lang w:val="sr-Cyrl-CS"/>
        </w:rPr>
      </w:pPr>
    </w:p>
    <w:p w:rsidR="00087609" w:rsidRPr="00263487" w:rsidRDefault="00087609" w:rsidP="00087609">
      <w:pPr>
        <w:jc w:val="center"/>
        <w:rPr>
          <w:b/>
          <w:bCs/>
        </w:rPr>
      </w:pPr>
      <w:r w:rsidRPr="00263487">
        <w:rPr>
          <w:b/>
          <w:bCs/>
        </w:rPr>
        <w:t>МОДЕЛ УГОВОРА</w:t>
      </w:r>
    </w:p>
    <w:p w:rsidR="00087609" w:rsidRDefault="00087609" w:rsidP="00087609">
      <w:pPr>
        <w:jc w:val="center"/>
        <w:rPr>
          <w:b/>
          <w:lang w:val="sr-Cyrl-CS"/>
        </w:rPr>
      </w:pPr>
      <w:r w:rsidRPr="00263487">
        <w:rPr>
          <w:b/>
          <w:bCs/>
        </w:rPr>
        <w:t xml:space="preserve">О НАБАВЦИ </w:t>
      </w:r>
      <w:r>
        <w:rPr>
          <w:b/>
          <w:bCs/>
          <w:lang w:val="sr-Cyrl-CS"/>
        </w:rPr>
        <w:t xml:space="preserve"> КАНЦЕЛАРИЈСКОГ МАТЕРИЈАЛА ЗА ПОТРЕБЕ ОРГАНА ОПШТИНЕ ЉУБОВИЈА – ПАРТИЈА 3</w:t>
      </w:r>
      <w:r>
        <w:rPr>
          <w:b/>
          <w:bCs/>
        </w:rPr>
        <w:t xml:space="preserve"> </w:t>
      </w:r>
    </w:p>
    <w:p w:rsidR="00087609" w:rsidRPr="00165953" w:rsidRDefault="00087609" w:rsidP="00087609">
      <w:pPr>
        <w:jc w:val="center"/>
        <w:rPr>
          <w:b/>
          <w:bCs/>
          <w:lang w:val="sr-Cyrl-CS"/>
        </w:rPr>
      </w:pPr>
    </w:p>
    <w:p w:rsidR="00087609" w:rsidRDefault="00087609" w:rsidP="00087609">
      <w:r w:rsidRPr="009B66F5">
        <w:tab/>
        <w:t xml:space="preserve">Закључен дана </w:t>
      </w:r>
      <w:r w:rsidRPr="009B66F5">
        <w:rPr>
          <w:u w:val="single"/>
        </w:rPr>
        <w:tab/>
      </w:r>
      <w:r w:rsidRPr="009B66F5">
        <w:rPr>
          <w:u w:val="single"/>
        </w:rPr>
        <w:tab/>
      </w:r>
      <w:r w:rsidRPr="009B66F5">
        <w:t xml:space="preserve"> 201</w:t>
      </w:r>
      <w:r w:rsidR="00B469D2">
        <w:rPr>
          <w:lang/>
        </w:rPr>
        <w:t>9</w:t>
      </w:r>
      <w:r w:rsidRPr="009B66F5">
        <w:t>. године  између:</w:t>
      </w:r>
    </w:p>
    <w:p w:rsidR="00087609" w:rsidRPr="00CB25AA" w:rsidRDefault="00087609" w:rsidP="00087609"/>
    <w:p w:rsidR="00087609" w:rsidRDefault="00087609" w:rsidP="00087609">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83657E">
        <w:rPr>
          <w:lang w:val="sr-Cyrl-CS"/>
        </w:rPr>
        <w:t xml:space="preserve"> Опш</w:t>
      </w:r>
      <w:r w:rsidR="006C606B">
        <w:rPr>
          <w:lang w:val="sr-Cyrl-CS"/>
        </w:rPr>
        <w:t>тинске управе Мирослав Ненадовић</w:t>
      </w:r>
      <w:r>
        <w:rPr>
          <w:lang w:val="sr-Cyrl-CS"/>
        </w:rPr>
        <w:t xml:space="preserve"> (у даљем тексту Наручилац) и  </w:t>
      </w:r>
    </w:p>
    <w:p w:rsidR="00087609" w:rsidRDefault="00087609" w:rsidP="00087609">
      <w:pPr>
        <w:jc w:val="both"/>
        <w:rPr>
          <w:lang w:val="sr-Cyrl-CS"/>
        </w:rPr>
      </w:pPr>
    </w:p>
    <w:p w:rsidR="00087609" w:rsidRDefault="00087609" w:rsidP="00087609">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87609" w:rsidRPr="00165953" w:rsidRDefault="00087609" w:rsidP="00087609">
      <w:pPr>
        <w:rPr>
          <w:b/>
          <w:bCs/>
          <w:lang w:val="sr-Cyrl-CS"/>
        </w:rPr>
      </w:pPr>
    </w:p>
    <w:p w:rsidR="00087609" w:rsidRDefault="00087609" w:rsidP="00087609">
      <w:pPr>
        <w:spacing w:line="360" w:lineRule="auto"/>
        <w:rPr>
          <w:lang w:val="ru-RU"/>
        </w:rPr>
      </w:pPr>
      <w:r>
        <w:rPr>
          <w:lang w:val="ru-RU"/>
        </w:rPr>
        <w:t>Опционо: чланови групе, односно подизвођачи</w:t>
      </w:r>
      <w:r w:rsidRPr="00EF0261">
        <w:rPr>
          <w:lang w:val="ru-RU"/>
        </w:rPr>
        <w:t xml:space="preserve"> </w:t>
      </w:r>
    </w:p>
    <w:p w:rsidR="00087609" w:rsidRDefault="00087609" w:rsidP="00087609">
      <w:pPr>
        <w:rPr>
          <w:lang w:val="ru-RU"/>
        </w:rPr>
      </w:pPr>
      <w:r>
        <w:rPr>
          <w:lang w:val="ru-RU"/>
        </w:rPr>
        <w:t xml:space="preserve">1. </w:t>
      </w:r>
      <w:r w:rsidRPr="00EF0261">
        <w:rPr>
          <w:lang w:val="ru-RU"/>
        </w:rPr>
        <w:t>_________________________________________</w:t>
      </w:r>
      <w:r>
        <w:rPr>
          <w:lang w:val="ru-RU"/>
        </w:rPr>
        <w:t>_______________________________;</w:t>
      </w:r>
    </w:p>
    <w:p w:rsidR="00087609" w:rsidRDefault="00087609" w:rsidP="00087609">
      <w:pPr>
        <w:rPr>
          <w:lang w:val="ru-RU"/>
        </w:rPr>
      </w:pPr>
      <w:r>
        <w:rPr>
          <w:lang w:val="ru-RU"/>
        </w:rPr>
        <w:t>2. ________________________________________________________________________;</w:t>
      </w:r>
    </w:p>
    <w:p w:rsidR="00087609" w:rsidRPr="00EF0261" w:rsidRDefault="00087609" w:rsidP="00087609">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87609" w:rsidRPr="00EF0261" w:rsidRDefault="00087609" w:rsidP="00087609">
      <w:pPr>
        <w:pStyle w:val="Default"/>
        <w:jc w:val="both"/>
        <w:rPr>
          <w:rFonts w:ascii="Times New Roman" w:hAnsi="Times New Roman"/>
          <w:lang w:val="sr-Cyrl-CS"/>
        </w:rPr>
      </w:pPr>
    </w:p>
    <w:p w:rsidR="00087609" w:rsidRPr="00EF0261" w:rsidRDefault="00087609" w:rsidP="00087609">
      <w:pPr>
        <w:pStyle w:val="Default"/>
        <w:jc w:val="both"/>
        <w:rPr>
          <w:rFonts w:ascii="Times New Roman" w:hAnsi="Times New Roman"/>
          <w:lang w:val="sr-Cyrl-CS"/>
        </w:rPr>
      </w:pPr>
      <w:r w:rsidRPr="00EF0261">
        <w:rPr>
          <w:rFonts w:ascii="Times New Roman" w:hAnsi="Times New Roman"/>
          <w:lang w:val="sr-Cyrl-CS"/>
        </w:rPr>
        <w:t>Основ уговора:</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FA3884">
        <w:rPr>
          <w:rFonts w:ascii="Times New Roman" w:hAnsi="Times New Roman"/>
          <w:iCs/>
          <w:lang w:val="sr-Cyrl-CS"/>
        </w:rPr>
        <w:t>49</w:t>
      </w:r>
      <w:r w:rsidR="006C606B">
        <w:rPr>
          <w:rFonts w:ascii="Times New Roman" w:hAnsi="Times New Roman"/>
          <w:iCs/>
          <w:lang w:val="sr-Cyrl-CS"/>
        </w:rPr>
        <w:t>/201</w:t>
      </w:r>
      <w:r w:rsidR="00FA3884">
        <w:rPr>
          <w:rFonts w:ascii="Times New Roman" w:hAnsi="Times New Roman"/>
          <w:iCs/>
          <w:lang w:val="sr-Cyrl-CS"/>
        </w:rPr>
        <w:t>9</w:t>
      </w:r>
    </w:p>
    <w:p w:rsidR="00087609" w:rsidRPr="00EF0261" w:rsidRDefault="00087609" w:rsidP="00087609">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087609" w:rsidRPr="005D48D9" w:rsidRDefault="00087609" w:rsidP="00087609">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FA3884">
        <w:rPr>
          <w:iCs/>
          <w:lang w:val="sr-Cyrl-CS"/>
        </w:rPr>
        <w:t xml:space="preserve"> ____________2019</w:t>
      </w:r>
      <w:r w:rsidRPr="00EF0261">
        <w:rPr>
          <w:iCs/>
          <w:lang w:val="sr-Cyrl-CS"/>
        </w:rPr>
        <w:t xml:space="preserve">. </w:t>
      </w:r>
      <w:r>
        <w:rPr>
          <w:iCs/>
          <w:lang w:val="sr-Cyrl-CS"/>
        </w:rPr>
        <w:t>г</w:t>
      </w:r>
      <w:r w:rsidRPr="00EF0261">
        <w:rPr>
          <w:iCs/>
          <w:lang w:val="sr-Cyrl-CS"/>
        </w:rPr>
        <w:t>одине</w:t>
      </w:r>
      <w:r>
        <w:rPr>
          <w:iCs/>
          <w:lang w:val="sr-Cyrl-CS"/>
        </w:rPr>
        <w:t xml:space="preserve">, за </w:t>
      </w:r>
      <w:r w:rsidRPr="00087609">
        <w:rPr>
          <w:b/>
          <w:iCs/>
          <w:lang w:val="sr-Cyrl-CS"/>
        </w:rPr>
        <w:t>Партију 3</w:t>
      </w:r>
      <w:r>
        <w:rPr>
          <w:iCs/>
          <w:lang w:val="sr-Cyrl-CS"/>
        </w:rPr>
        <w:t xml:space="preserve"> </w:t>
      </w:r>
      <w:r w:rsidRPr="00087609">
        <w:rPr>
          <w:iCs/>
          <w:lang w:val="sr-Cyrl-CS"/>
        </w:rPr>
        <w:t>–</w:t>
      </w:r>
      <w:r w:rsidR="00594555" w:rsidRPr="00594555">
        <w:rPr>
          <w:lang w:val="sr-Cyrl-CS"/>
        </w:rPr>
        <w:t xml:space="preserve"> </w:t>
      </w:r>
      <w:r w:rsidR="00594555" w:rsidRPr="00594555">
        <w:rPr>
          <w:b/>
          <w:lang w:val="sr-Cyrl-CS"/>
        </w:rPr>
        <w:t>Медијуми за смештање података, делови, прибор и материјал за рачунаре</w:t>
      </w:r>
      <w:r w:rsidRPr="00594555">
        <w:rPr>
          <w:b/>
          <w:iCs/>
          <w:lang w:val="sr-Cyrl-CS"/>
        </w:rPr>
        <w:t>.</w:t>
      </w:r>
    </w:p>
    <w:p w:rsidR="00087609" w:rsidRPr="00EF0261" w:rsidRDefault="00087609" w:rsidP="00087609">
      <w:pPr>
        <w:rPr>
          <w:lang w:val="sr-Cyrl-CS"/>
        </w:rPr>
      </w:pPr>
    </w:p>
    <w:p w:rsidR="00087609" w:rsidRPr="00EF0261" w:rsidRDefault="00087609" w:rsidP="00087609">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087609" w:rsidRPr="00EF0261" w:rsidRDefault="00087609" w:rsidP="00087609">
      <w:pPr>
        <w:ind w:firstLine="720"/>
        <w:jc w:val="both"/>
        <w:rPr>
          <w:lang w:val="sr-Cyrl-CS"/>
        </w:rPr>
      </w:pPr>
      <w:r w:rsidRPr="00EF0261">
        <w:rPr>
          <w:lang w:val="sr-Cyrl-CS"/>
        </w:rPr>
        <w:t>Уговорне стране констатују:</w:t>
      </w:r>
    </w:p>
    <w:p w:rsidR="00087609" w:rsidRPr="00EF0261" w:rsidRDefault="00087609" w:rsidP="00866372">
      <w:pPr>
        <w:numPr>
          <w:ilvl w:val="0"/>
          <w:numId w:val="15"/>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594555">
        <w:rPr>
          <w:lang w:val="sr-Cyrl-CS"/>
        </w:rPr>
        <w:t>, 14/2015</w:t>
      </w:r>
      <w:r w:rsidR="0083657E">
        <w:rPr>
          <w:lang w:val="sr-Cyrl-CS"/>
        </w:rPr>
        <w:t>, 68/2015</w:t>
      </w:r>
      <w:r>
        <w:rPr>
          <w:lang w:val="sr-Cyrl-CS"/>
        </w:rPr>
        <w:t>)</w:t>
      </w:r>
      <w:r w:rsidRPr="00EF0261">
        <w:rPr>
          <w:lang w:val="sr-Cyrl-CS"/>
        </w:rPr>
        <w:t xml:space="preserve">, спровео поступак јавне набавке мале вредности </w:t>
      </w:r>
      <w:r>
        <w:rPr>
          <w:color w:val="000000"/>
          <w:lang w:val="sr-Cyrl-CS"/>
        </w:rPr>
        <w:t>канцеларијског материјала з</w:t>
      </w:r>
      <w:r w:rsidRPr="00C15530">
        <w:rPr>
          <w:lang w:val="sr-Cyrl-CS"/>
        </w:rPr>
        <w:t>а потребе органа Општине Љубовија, на годишњем нивоу</w:t>
      </w:r>
      <w:r w:rsidRPr="00C15530">
        <w:rPr>
          <w:rFonts w:ascii="Arial" w:hAnsi="Arial" w:cs="Arial"/>
        </w:rPr>
        <w:t xml:space="preserve">, </w:t>
      </w:r>
      <w:r w:rsidRPr="00C15530">
        <w:rPr>
          <w:bCs/>
          <w:color w:val="000000"/>
        </w:rPr>
        <w:t xml:space="preserve">број ЈН </w:t>
      </w:r>
      <w:r w:rsidR="00FA3884">
        <w:rPr>
          <w:bCs/>
          <w:color w:val="000000"/>
          <w:lang w:val="sr-Cyrl-CS"/>
        </w:rPr>
        <w:t>49</w:t>
      </w:r>
      <w:r w:rsidRPr="00C15530">
        <w:rPr>
          <w:bCs/>
          <w:color w:val="000000"/>
        </w:rPr>
        <w:t>/20</w:t>
      </w:r>
      <w:r w:rsidR="00DF3120">
        <w:rPr>
          <w:bCs/>
          <w:color w:val="000000"/>
        </w:rPr>
        <w:t>1</w:t>
      </w:r>
      <w:r w:rsidR="00FA3884">
        <w:rPr>
          <w:bCs/>
          <w:color w:val="000000"/>
          <w:lang/>
        </w:rPr>
        <w:t>9</w:t>
      </w:r>
      <w:r w:rsidRPr="00EF0261">
        <w:rPr>
          <w:lang w:val="sr-Cyrl-CS"/>
        </w:rPr>
        <w:t>;</w:t>
      </w:r>
    </w:p>
    <w:p w:rsidR="00087609" w:rsidRPr="00EF0261" w:rsidRDefault="00087609" w:rsidP="00866372">
      <w:pPr>
        <w:numPr>
          <w:ilvl w:val="0"/>
          <w:numId w:val="15"/>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sidR="00FA3884">
        <w:rPr>
          <w:lang w:val="sr-Cyrl-CS"/>
        </w:rPr>
        <w:t>нуду бр. ______ од ________ 2019</w:t>
      </w:r>
      <w:r w:rsidRPr="00EF0261">
        <w:rPr>
          <w:lang w:val="sr-Cyrl-CS"/>
        </w:rPr>
        <w:t xml:space="preserve">. године </w:t>
      </w:r>
      <w:r>
        <w:rPr>
          <w:lang w:val="sr-Cyrl-CS"/>
        </w:rPr>
        <w:t xml:space="preserve">за </w:t>
      </w:r>
      <w:r w:rsidRPr="00087609">
        <w:rPr>
          <w:b/>
          <w:iCs/>
          <w:lang w:val="sr-Cyrl-CS"/>
        </w:rPr>
        <w:t>Партију 3</w:t>
      </w:r>
      <w:r>
        <w:rPr>
          <w:iCs/>
          <w:lang w:val="sr-Cyrl-CS"/>
        </w:rPr>
        <w:t xml:space="preserve"> </w:t>
      </w:r>
      <w:r w:rsidRPr="00087609">
        <w:rPr>
          <w:iCs/>
          <w:lang w:val="sr-Cyrl-CS"/>
        </w:rPr>
        <w:t xml:space="preserve">– </w:t>
      </w:r>
      <w:r w:rsidR="00594555" w:rsidRPr="00594555">
        <w:rPr>
          <w:b/>
          <w:lang w:val="sr-Cyrl-CS"/>
        </w:rPr>
        <w:t>Медијуми за смештање података, делови, прибор и материјал за рачунаре</w:t>
      </w:r>
      <w:r w:rsidR="00594555" w:rsidRPr="00EF0261">
        <w:rPr>
          <w:lang w:val="sr-Cyrl-CS"/>
        </w:rPr>
        <w:t xml:space="preserve"> </w:t>
      </w:r>
      <w:r w:rsidRPr="00EF0261">
        <w:rPr>
          <w:lang w:val="sr-Cyrl-CS"/>
        </w:rPr>
        <w:t>(у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FA3884">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087609" w:rsidRPr="00EF0261" w:rsidRDefault="00087609" w:rsidP="00866372">
      <w:pPr>
        <w:numPr>
          <w:ilvl w:val="0"/>
          <w:numId w:val="15"/>
        </w:numPr>
        <w:suppressAutoHyphens w:val="0"/>
        <w:jc w:val="both"/>
        <w:rPr>
          <w:lang w:val="sr-Cyrl-CS"/>
        </w:rPr>
      </w:pPr>
      <w:r w:rsidRPr="00EF0261">
        <w:rPr>
          <w:lang w:val="sr-Cyrl-CS"/>
        </w:rPr>
        <w:t>да понуда у потпуности одговара условима из конкурсне документације.</w:t>
      </w:r>
    </w:p>
    <w:p w:rsidR="00087609" w:rsidRPr="00EF0261" w:rsidRDefault="00087609" w:rsidP="00087609">
      <w:pPr>
        <w:autoSpaceDE w:val="0"/>
        <w:autoSpaceDN w:val="0"/>
        <w:adjustRightInd w:val="0"/>
        <w:rPr>
          <w:b/>
          <w:bCs/>
          <w:lang w:val="ru-RU"/>
        </w:rPr>
      </w:pPr>
    </w:p>
    <w:p w:rsidR="00087609" w:rsidRDefault="00087609" w:rsidP="00087609">
      <w:pPr>
        <w:rPr>
          <w:b/>
          <w:lang w:val="sr-Cyrl-CS"/>
        </w:rPr>
      </w:pPr>
      <w:r w:rsidRPr="00EF0261">
        <w:rPr>
          <w:b/>
        </w:rPr>
        <w:t>ПРЕДМЕТ УГОВОРА</w:t>
      </w:r>
      <w:r w:rsidRPr="00EF0261">
        <w:rPr>
          <w:b/>
          <w:lang w:val="sr-Cyrl-CS"/>
        </w:rPr>
        <w:t xml:space="preserve">    </w:t>
      </w:r>
    </w:p>
    <w:p w:rsidR="00087609" w:rsidRPr="00EF0261" w:rsidRDefault="00087609" w:rsidP="00087609">
      <w:pPr>
        <w:rPr>
          <w:b/>
        </w:rPr>
      </w:pPr>
      <w:r w:rsidRPr="00EF0261">
        <w:rPr>
          <w:b/>
          <w:lang w:val="sr-Cyrl-CS"/>
        </w:rPr>
        <w:t xml:space="preserve">  </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087609" w:rsidRDefault="00087609" w:rsidP="00087609">
      <w:pPr>
        <w:autoSpaceDE w:val="0"/>
        <w:autoSpaceDN w:val="0"/>
        <w:adjustRightInd w:val="0"/>
        <w:ind w:firstLine="720"/>
        <w:jc w:val="both"/>
        <w:rPr>
          <w:rFonts w:ascii="ArialNarrow" w:hAnsi="ArialNarrow" w:cs="ArialNarrow"/>
          <w:lang w:val="sr-Cyrl-CS"/>
        </w:rPr>
      </w:pPr>
      <w:r>
        <w:rPr>
          <w:rFonts w:ascii="ArialNarrow" w:hAnsi="ArialNarrow" w:cs="ArialNarrow"/>
        </w:rPr>
        <w:t xml:space="preserve">Предмет овог уговора је </w:t>
      </w:r>
      <w:r>
        <w:rPr>
          <w:rFonts w:ascii="ArialNarrow" w:hAnsi="ArialNarrow" w:cs="ArialNarrow"/>
          <w:lang w:val="sr-Cyrl-CS"/>
        </w:rPr>
        <w:t xml:space="preserve">набавка канцеларијског материјала </w:t>
      </w:r>
      <w:r>
        <w:rPr>
          <w:rFonts w:ascii="ArialNarrow" w:hAnsi="ArialNarrow" w:cs="ArialNarrow"/>
        </w:rPr>
        <w:t>за</w:t>
      </w:r>
      <w:r>
        <w:rPr>
          <w:rFonts w:ascii="ArialNarrow" w:hAnsi="ArialNarrow" w:cs="ArialNarrow"/>
          <w:lang w:val="sr-Cyrl-CS"/>
        </w:rPr>
        <w:t xml:space="preserve"> </w:t>
      </w:r>
      <w:r>
        <w:rPr>
          <w:rFonts w:ascii="ArialNarrow" w:hAnsi="ArialNarrow" w:cs="ArialNarrow"/>
        </w:rPr>
        <w:t xml:space="preserve">потребе </w:t>
      </w:r>
      <w:r>
        <w:rPr>
          <w:rFonts w:ascii="ArialNarrow" w:hAnsi="ArialNarrow" w:cs="ArialNarrow"/>
          <w:lang w:val="sr-Cyrl-CS"/>
        </w:rPr>
        <w:t>органа Општ</w:t>
      </w:r>
      <w:r w:rsidR="0083657E">
        <w:rPr>
          <w:rFonts w:ascii="ArialNarrow" w:hAnsi="ArialNarrow" w:cs="ArialNarrow"/>
          <w:lang w:val="sr-Cyrl-CS"/>
        </w:rPr>
        <w:t>ине Љубовија,</w:t>
      </w:r>
      <w:r>
        <w:rPr>
          <w:rFonts w:ascii="ArialNarrow" w:hAnsi="ArialNarrow" w:cs="ArialNarrow"/>
          <w:lang w:val="sr-Cyrl-CS"/>
        </w:rPr>
        <w:t xml:space="preserve"> </w:t>
      </w:r>
      <w:r w:rsidRPr="00087609">
        <w:rPr>
          <w:iCs/>
          <w:lang w:val="sr-Cyrl-CS"/>
        </w:rPr>
        <w:t>Партија 3 –</w:t>
      </w:r>
      <w:r w:rsidR="00594555">
        <w:rPr>
          <w:lang w:val="sr-Cyrl-CS"/>
        </w:rPr>
        <w:t xml:space="preserve"> Медијуми за смештање података, делови, прибор и материјал за рачунаре</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кој</w:t>
      </w:r>
      <w:r>
        <w:rPr>
          <w:rFonts w:ascii="ArialNarrow" w:hAnsi="ArialNarrow" w:cs="ArialNarrow"/>
          <w:lang w:val="sr-Cyrl-CS"/>
        </w:rPr>
        <w:t>а</w:t>
      </w:r>
      <w:r>
        <w:rPr>
          <w:rFonts w:ascii="ArialNarrow" w:hAnsi="ArialNarrow" w:cs="ArialNarrow"/>
        </w:rPr>
        <w:t xml:space="preserve"> чин</w:t>
      </w:r>
      <w:r>
        <w:rPr>
          <w:rFonts w:ascii="ArialNarrow" w:hAnsi="ArialNarrow" w:cs="ArialNarrow"/>
          <w:lang w:val="sr-Cyrl-CS"/>
        </w:rPr>
        <w:t xml:space="preserve">и </w:t>
      </w:r>
      <w:r>
        <w:rPr>
          <w:rFonts w:ascii="ArialNarrow" w:hAnsi="ArialNarrow" w:cs="ArialNarrow"/>
        </w:rPr>
        <w:t xml:space="preserve">саставни део овог </w:t>
      </w:r>
      <w:r w:rsidRPr="006A00DD">
        <w:rPr>
          <w:rFonts w:ascii="ArialNarrow" w:hAnsi="ArialNarrow" w:cs="ArialNarrow"/>
        </w:rPr>
        <w:t>уговора.</w:t>
      </w:r>
    </w:p>
    <w:p w:rsidR="00087609" w:rsidRDefault="00087609" w:rsidP="00087609">
      <w:pPr>
        <w:autoSpaceDE w:val="0"/>
        <w:autoSpaceDN w:val="0"/>
        <w:adjustRightInd w:val="0"/>
        <w:ind w:firstLine="720"/>
        <w:jc w:val="both"/>
        <w:rPr>
          <w:iCs/>
          <w:color w:val="000000"/>
          <w:szCs w:val="20"/>
          <w:lang w:val="sr-Cyrl-CS"/>
        </w:rPr>
      </w:pPr>
      <w:r>
        <w:rPr>
          <w:rFonts w:ascii="ArialNarrow" w:hAnsi="ArialNarrow" w:cs="ArialNarrow"/>
          <w:lang w:val="sr-Cyrl-CS"/>
        </w:rPr>
        <w:t>Количине предметних добара наведене у Спецификацији потребних добара – Партија 3, дате су оквирно. Количине добара које ће Испоручилац сукцесивно</w:t>
      </w:r>
      <w:r w:rsidRPr="004C5174">
        <w:rPr>
          <w:rFonts w:ascii="Arial" w:hAnsi="Arial" w:cs="Arial"/>
          <w:iCs/>
          <w:color w:val="000000"/>
          <w:sz w:val="20"/>
          <w:szCs w:val="20"/>
        </w:rPr>
        <w:t xml:space="preserve"> </w:t>
      </w:r>
      <w:r w:rsidRPr="004C5174">
        <w:rPr>
          <w:iCs/>
          <w:color w:val="000000"/>
          <w:szCs w:val="20"/>
        </w:rPr>
        <w:lastRenderedPageBreak/>
        <w:t>испоручивати, у пери</w:t>
      </w:r>
      <w:r>
        <w:rPr>
          <w:iCs/>
          <w:color w:val="000000"/>
          <w:szCs w:val="20"/>
        </w:rPr>
        <w:t xml:space="preserve">оду важења уговора, одређиваће </w:t>
      </w:r>
      <w:r>
        <w:rPr>
          <w:iCs/>
          <w:color w:val="000000"/>
          <w:szCs w:val="20"/>
          <w:lang w:val="sr-Cyrl-CS"/>
        </w:rPr>
        <w:t>Н</w:t>
      </w:r>
      <w:r w:rsidRPr="004C5174">
        <w:rPr>
          <w:iCs/>
          <w:color w:val="000000"/>
          <w:szCs w:val="20"/>
        </w:rPr>
        <w:t>аручилац у складу са својим потребама</w:t>
      </w:r>
      <w:r>
        <w:rPr>
          <w:iCs/>
          <w:color w:val="000000"/>
          <w:szCs w:val="20"/>
          <w:lang w:val="sr-Cyrl-CS"/>
        </w:rPr>
        <w:t>.</w:t>
      </w:r>
    </w:p>
    <w:p w:rsidR="00FA3884" w:rsidRDefault="00FA3884" w:rsidP="00087609">
      <w:pPr>
        <w:autoSpaceDE w:val="0"/>
        <w:autoSpaceDN w:val="0"/>
        <w:adjustRightInd w:val="0"/>
        <w:jc w:val="center"/>
        <w:rPr>
          <w:rFonts w:ascii="ArialNarrow" w:hAnsi="ArialNarrow" w:cs="ArialNarrow"/>
          <w:b/>
          <w:lang w:val="sr-Cyrl-CS"/>
        </w:rPr>
      </w:pPr>
    </w:p>
    <w:p w:rsidR="00087609" w:rsidRPr="00BA35B2" w:rsidRDefault="00087609" w:rsidP="00087609">
      <w:pPr>
        <w:autoSpaceDE w:val="0"/>
        <w:autoSpaceDN w:val="0"/>
        <w:adjustRightInd w:val="0"/>
        <w:jc w:val="center"/>
        <w:rPr>
          <w:rFonts w:ascii="ArialNarrow" w:hAnsi="ArialNarrow" w:cs="ArialNarrow"/>
          <w:b/>
          <w:lang w:val="sr-Cyrl-CS"/>
        </w:rPr>
      </w:pPr>
      <w:r>
        <w:rPr>
          <w:rFonts w:ascii="ArialNarrow" w:hAnsi="ArialNarrow" w:cs="ArialNarrow"/>
          <w:b/>
          <w:lang w:val="sr-Cyrl-CS"/>
        </w:rPr>
        <w:t>Члан 3</w:t>
      </w:r>
      <w:r w:rsidRPr="00BA35B2">
        <w:rPr>
          <w:rFonts w:ascii="ArialNarrow" w:hAnsi="ArialNarrow" w:cs="ArialNarrow"/>
          <w:b/>
          <w:lang w:val="sr-Cyrl-CS"/>
        </w:rPr>
        <w:t>.</w:t>
      </w:r>
    </w:p>
    <w:p w:rsidR="00087609" w:rsidRPr="004C5174" w:rsidRDefault="00087609" w:rsidP="00087609">
      <w:pPr>
        <w:autoSpaceDE w:val="0"/>
        <w:autoSpaceDN w:val="0"/>
        <w:adjustRightInd w:val="0"/>
        <w:ind w:firstLine="720"/>
        <w:jc w:val="both"/>
        <w:rPr>
          <w:rFonts w:ascii="ArialNarrow" w:hAnsi="ArialNarrow" w:cs="ArialNarrow"/>
          <w:lang w:val="sr-Cyrl-CS"/>
        </w:rPr>
      </w:pPr>
      <w:r>
        <w:rPr>
          <w:lang w:val="sr-Cyrl-CS"/>
        </w:rPr>
        <w:t>Испоручилац се обавезује да за рачун Наручиоца врши сукцесивне испоруке канцеларијског материјала у складу са исказаним потребама Наручиоца – франко зграда Општинске управе општине Љубовија, ул. Војводе Мишића 45, а у свему према усвојеној Понуди заведеној код Понуђача</w:t>
      </w:r>
      <w:r w:rsidR="00E2097D">
        <w:rPr>
          <w:lang w:val="sr-Cyrl-CS"/>
        </w:rPr>
        <w:t xml:space="preserve"> по</w:t>
      </w:r>
      <w:r w:rsidR="00FA3884">
        <w:rPr>
          <w:lang w:val="sr-Cyrl-CS"/>
        </w:rPr>
        <w:t>д бројем ______ од ______2019</w:t>
      </w:r>
      <w:r>
        <w:rPr>
          <w:lang w:val="sr-Cyrl-CS"/>
        </w:rPr>
        <w:t>. године за Партију 3,</w:t>
      </w:r>
      <w:r w:rsidRPr="00C02FD6">
        <w:rPr>
          <w:rFonts w:ascii="ArialNarrow" w:hAnsi="ArialNarrow" w:cs="ArialNarrow"/>
        </w:rPr>
        <w:t xml:space="preserve"> </w:t>
      </w:r>
      <w:r>
        <w:rPr>
          <w:rFonts w:ascii="ArialNarrow" w:hAnsi="ArialNarrow" w:cs="ArialNarrow"/>
          <w:lang w:val="sr-Cyrl-CS"/>
        </w:rPr>
        <w:t>С</w:t>
      </w:r>
      <w:r>
        <w:rPr>
          <w:rFonts w:ascii="ArialNarrow" w:hAnsi="ArialNarrow" w:cs="ArialNarrow"/>
        </w:rPr>
        <w:t xml:space="preserve">пецификацији </w:t>
      </w:r>
      <w:r>
        <w:rPr>
          <w:rFonts w:ascii="ArialNarrow" w:hAnsi="ArialNarrow" w:cs="ArialNarrow"/>
          <w:lang w:val="sr-Cyrl-CS"/>
        </w:rPr>
        <w:t xml:space="preserve">потребних добара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w:t>
      </w:r>
      <w:r>
        <w:rPr>
          <w:rFonts w:ascii="ArialNarrow" w:hAnsi="ArialNarrow" w:cs="ArialNarrow"/>
          <w:lang w:val="sr-Cyrl-CS"/>
        </w:rPr>
        <w:t xml:space="preserve"> за Партију 3 и Обрасцу структуре цена за Партију 3</w:t>
      </w:r>
      <w:r>
        <w:rPr>
          <w:rFonts w:ascii="ArialNarrow" w:hAnsi="ArialNarrow" w:cs="ArialNarrow"/>
        </w:rPr>
        <w:t>, кој</w:t>
      </w:r>
      <w:r>
        <w:rPr>
          <w:rFonts w:ascii="ArialNarrow" w:hAnsi="ArialNarrow" w:cs="ArialNarrow"/>
          <w:lang w:val="sr-Cyrl-CS"/>
        </w:rPr>
        <w:t>и</w:t>
      </w:r>
      <w:r>
        <w:rPr>
          <w:rFonts w:ascii="ArialNarrow" w:hAnsi="ArialNarrow" w:cs="ArialNarrow"/>
        </w:rPr>
        <w:t xml:space="preserve"> чин</w:t>
      </w:r>
      <w:r>
        <w:rPr>
          <w:rFonts w:ascii="ArialNarrow" w:hAnsi="ArialNarrow" w:cs="ArialNarrow"/>
          <w:lang w:val="sr-Cyrl-CS"/>
        </w:rPr>
        <w:t>е</w:t>
      </w:r>
      <w:r>
        <w:rPr>
          <w:rFonts w:ascii="ArialNarrow" w:hAnsi="ArialNarrow" w:cs="ArialNarrow"/>
        </w:rPr>
        <w:t xml:space="preserve"> саставни део овог </w:t>
      </w:r>
      <w:r w:rsidRPr="006A00DD">
        <w:rPr>
          <w:rFonts w:ascii="ArialNarrow" w:hAnsi="ArialNarrow" w:cs="ArialNarrow"/>
        </w:rPr>
        <w:t>уговора</w:t>
      </w:r>
    </w:p>
    <w:p w:rsidR="00087609" w:rsidRDefault="00087609" w:rsidP="00087609">
      <w:pPr>
        <w:autoSpaceDE w:val="0"/>
        <w:autoSpaceDN w:val="0"/>
        <w:adjustRightInd w:val="0"/>
        <w:rPr>
          <w:rFonts w:ascii="ArialNarrow,Bold" w:hAnsi="ArialNarrow,Bold" w:cs="ArialNarrow,Bold"/>
          <w:b/>
          <w:bCs/>
          <w:lang w:val="sr-Cyrl-CS"/>
        </w:rPr>
      </w:pPr>
    </w:p>
    <w:p w:rsidR="00FA3884" w:rsidRDefault="00FA3884" w:rsidP="00087609">
      <w:pPr>
        <w:autoSpaceDE w:val="0"/>
        <w:autoSpaceDN w:val="0"/>
        <w:adjustRightInd w:val="0"/>
        <w:rPr>
          <w:rFonts w:ascii="ArialNarrow,Bold" w:hAnsi="ArialNarrow,Bold" w:cs="ArialNarrow,Bold"/>
          <w:b/>
          <w:bCs/>
          <w:lang w:val="sr-Cyrl-CS"/>
        </w:rPr>
      </w:pPr>
    </w:p>
    <w:p w:rsidR="00087609" w:rsidRDefault="00087609" w:rsidP="00087609">
      <w:pPr>
        <w:autoSpaceDE w:val="0"/>
        <w:autoSpaceDN w:val="0"/>
        <w:adjustRightInd w:val="0"/>
        <w:rPr>
          <w:rFonts w:ascii="ArialNarrow,Bold" w:hAnsi="ArialNarrow,Bold" w:cs="ArialNarrow,Bold"/>
          <w:b/>
          <w:bCs/>
          <w:lang w:val="sr-Cyrl-CS"/>
        </w:rPr>
      </w:pPr>
      <w:r>
        <w:rPr>
          <w:rFonts w:ascii="ArialNarrow,Bold" w:hAnsi="ArialNarrow,Bold" w:cs="ArialNarrow,Bold"/>
          <w:b/>
          <w:bCs/>
        </w:rPr>
        <w:t>ЦЕНА</w:t>
      </w:r>
    </w:p>
    <w:p w:rsidR="00087609" w:rsidRPr="002A6621" w:rsidRDefault="00087609" w:rsidP="00087609">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4</w:t>
      </w:r>
      <w:r>
        <w:rPr>
          <w:rFonts w:ascii="ArialNarrow,Bold" w:hAnsi="ArialNarrow,Bold" w:cs="ArialNarrow,Bold"/>
          <w:b/>
          <w:bCs/>
        </w:rPr>
        <w:t>.</w:t>
      </w:r>
    </w:p>
    <w:p w:rsidR="00087609" w:rsidRDefault="00087609" w:rsidP="00087609">
      <w:pPr>
        <w:autoSpaceDE w:val="0"/>
        <w:autoSpaceDN w:val="0"/>
        <w:adjustRightInd w:val="0"/>
        <w:ind w:firstLine="720"/>
        <w:jc w:val="both"/>
        <w:rPr>
          <w:lang w:val="sr-Cyrl-CS"/>
        </w:rPr>
      </w:pPr>
      <w:r>
        <w:rPr>
          <w:lang w:val="sr-Cyrl-CS"/>
        </w:rPr>
        <w:t>Предмет Уговора из члана 2,  а  на  основу  усвојене  Понуде,  Испоручилац   ће испоручивати по јединичним ценама наведеним у Обрасцу структуре цена за Партију 3, што за укупно предвиђене оквирне количине даје вредност од ________________ динара без ПДВ-а, односно _________________ динара са ПДВ-ом.</w:t>
      </w:r>
    </w:p>
    <w:p w:rsidR="00087609" w:rsidRPr="0005620F" w:rsidRDefault="00087609" w:rsidP="00087609">
      <w:pPr>
        <w:autoSpaceDE w:val="0"/>
        <w:autoSpaceDN w:val="0"/>
        <w:adjustRightInd w:val="0"/>
        <w:ind w:firstLine="720"/>
        <w:jc w:val="both"/>
        <w:rPr>
          <w:lang w:val="sr-Cyrl-CS"/>
        </w:rPr>
      </w:pPr>
      <w:r>
        <w:rPr>
          <w:lang w:val="sr-Cyrl-CS"/>
        </w:rPr>
        <w:t xml:space="preserve">Уговорена цена се може мењати, ако на тржишту дође до промена цена уговорених добара, али не више од стопе </w:t>
      </w:r>
      <w:r w:rsidRPr="00240DC7">
        <w:rPr>
          <w:lang w:val="sr-Cyrl-CS"/>
        </w:rPr>
        <w:t xml:space="preserve">раста </w:t>
      </w:r>
      <w:r w:rsidRPr="00240DC7">
        <w:t>цена на мало на нивоу Републике Србије према званичним подацима Републичког завода за статистику</w:t>
      </w:r>
      <w:r>
        <w:rPr>
          <w:lang w:val="sr-Cyrl-CS"/>
        </w:rPr>
        <w:t>.</w:t>
      </w:r>
    </w:p>
    <w:p w:rsidR="00087609" w:rsidRPr="00CE788F" w:rsidRDefault="00087609" w:rsidP="00087609">
      <w:pPr>
        <w:autoSpaceDE w:val="0"/>
        <w:autoSpaceDN w:val="0"/>
        <w:adjustRightInd w:val="0"/>
        <w:ind w:firstLine="720"/>
        <w:jc w:val="both"/>
        <w:rPr>
          <w:sz w:val="22"/>
          <w:szCs w:val="22"/>
          <w:lang w:val="sr-Cyrl-CS"/>
        </w:rPr>
      </w:pPr>
      <w:r>
        <w:rPr>
          <w:szCs w:val="22"/>
          <w:lang w:val="en-US"/>
        </w:rPr>
        <w:t xml:space="preserve">Укупна </w:t>
      </w:r>
      <w:r>
        <w:rPr>
          <w:szCs w:val="22"/>
          <w:lang w:val="sr-Cyrl-CS"/>
        </w:rPr>
        <w:t>вредност</w:t>
      </w:r>
      <w:r w:rsidRPr="000B582F">
        <w:rPr>
          <w:szCs w:val="22"/>
          <w:lang w:val="en-US"/>
        </w:rPr>
        <w:t xml:space="preserve"> за све испоруке биће одређена према коначним количинама, с тим да не може бити већ</w:t>
      </w:r>
      <w:r>
        <w:rPr>
          <w:szCs w:val="22"/>
          <w:lang w:val="en-US"/>
        </w:rPr>
        <w:t xml:space="preserve">а од </w:t>
      </w:r>
      <w:r w:rsidRPr="001C4F89">
        <w:rPr>
          <w:szCs w:val="22"/>
          <w:lang w:val="sr-Cyrl-CS"/>
        </w:rPr>
        <w:t xml:space="preserve">процењене вредности </w:t>
      </w:r>
      <w:r>
        <w:rPr>
          <w:szCs w:val="22"/>
          <w:lang w:val="sr-Cyrl-CS"/>
        </w:rPr>
        <w:t xml:space="preserve">предмета набавке за Партију 3, односно планираних финансијских средстава наручиоца, а на основу и у складу са Планом </w:t>
      </w:r>
      <w:r w:rsidR="0083657E">
        <w:rPr>
          <w:szCs w:val="22"/>
          <w:lang w:val="sr-Cyrl-CS"/>
        </w:rPr>
        <w:t xml:space="preserve">јавних </w:t>
      </w:r>
      <w:r w:rsidR="00594555">
        <w:rPr>
          <w:szCs w:val="22"/>
          <w:lang w:val="sr-Cyrl-CS"/>
        </w:rPr>
        <w:t xml:space="preserve">набавки </w:t>
      </w:r>
      <w:r w:rsidR="006C606B">
        <w:rPr>
          <w:szCs w:val="22"/>
          <w:lang w:val="sr-Cyrl-CS"/>
        </w:rPr>
        <w:t>општине Љубовија за 201</w:t>
      </w:r>
      <w:r w:rsidR="00FA3884">
        <w:rPr>
          <w:szCs w:val="22"/>
          <w:lang w:val="sr-Cyrl-CS"/>
        </w:rPr>
        <w:t>9</w:t>
      </w:r>
      <w:r>
        <w:rPr>
          <w:szCs w:val="22"/>
          <w:lang w:val="sr-Cyrl-CS"/>
        </w:rPr>
        <w:t>. годину</w:t>
      </w:r>
      <w:r>
        <w:rPr>
          <w:lang w:val="sr-Cyrl-CS"/>
        </w:rPr>
        <w:t>.</w:t>
      </w:r>
    </w:p>
    <w:p w:rsidR="001245B1" w:rsidRPr="001245B1" w:rsidRDefault="001245B1" w:rsidP="001245B1">
      <w:pPr>
        <w:autoSpaceDE w:val="0"/>
        <w:ind w:firstLine="708"/>
        <w:jc w:val="both"/>
        <w:rPr>
          <w:szCs w:val="20"/>
          <w:lang w:val="ru-RU"/>
        </w:rPr>
      </w:pPr>
      <w:r w:rsidRPr="001245B1">
        <w:rPr>
          <w:szCs w:val="20"/>
          <w:lang w:val="ru-RU"/>
        </w:rPr>
        <w:t>Плаћање доспелих обавеза наст</w:t>
      </w:r>
      <w:r w:rsidR="00FA3884">
        <w:rPr>
          <w:szCs w:val="20"/>
          <w:lang w:val="ru-RU"/>
        </w:rPr>
        <w:t>алих у 2019</w:t>
      </w:r>
      <w:r w:rsidRPr="001245B1">
        <w:rPr>
          <w:szCs w:val="20"/>
          <w:lang w:val="ru-RU"/>
        </w:rPr>
        <w:t>. години, вршиће се до висине одобрених апропријација за ту намену, а у складу са законо</w:t>
      </w:r>
      <w:r w:rsidR="0083657E">
        <w:rPr>
          <w:szCs w:val="20"/>
          <w:lang w:val="ru-RU"/>
        </w:rPr>
        <w:t>м којим се уређује буџет за 201</w:t>
      </w:r>
      <w:r w:rsidR="00E2097D">
        <w:rPr>
          <w:szCs w:val="20"/>
          <w:lang w:val="ru-RU"/>
        </w:rPr>
        <w:t>8</w:t>
      </w:r>
      <w:r w:rsidRPr="001245B1">
        <w:rPr>
          <w:szCs w:val="20"/>
          <w:lang w:val="ru-RU"/>
        </w:rPr>
        <w:t>. годину.</w:t>
      </w:r>
    </w:p>
    <w:p w:rsidR="001245B1" w:rsidRPr="001245B1" w:rsidRDefault="001245B1" w:rsidP="001245B1">
      <w:pPr>
        <w:autoSpaceDE w:val="0"/>
        <w:ind w:firstLine="708"/>
        <w:jc w:val="both"/>
        <w:rPr>
          <w:szCs w:val="20"/>
          <w:lang w:val="sr-Cyrl-CS"/>
        </w:rPr>
      </w:pPr>
      <w:r w:rsidRPr="001245B1">
        <w:rPr>
          <w:szCs w:val="20"/>
          <w:lang w:val="ru-RU"/>
        </w:rPr>
        <w:t>За део реализациј</w:t>
      </w:r>
      <w:r w:rsidR="00FA3884">
        <w:rPr>
          <w:szCs w:val="20"/>
          <w:lang w:val="ru-RU"/>
        </w:rPr>
        <w:t>е уговора који се односи на 2020</w:t>
      </w:r>
      <w:r w:rsidRPr="001245B1">
        <w:rPr>
          <w:szCs w:val="20"/>
          <w:lang w:val="ru-RU"/>
        </w:rPr>
        <w:t>. годину, реализација уговора ће зависити од обезбеђења средстава предвиђених Законо</w:t>
      </w:r>
      <w:r w:rsidR="00FA3884">
        <w:rPr>
          <w:szCs w:val="20"/>
          <w:lang w:val="ru-RU"/>
        </w:rPr>
        <w:t>м којим се уређује буџет за 2020</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1245B1" w:rsidRPr="001245B1" w:rsidRDefault="001245B1" w:rsidP="001245B1">
      <w:pPr>
        <w:autoSpaceDE w:val="0"/>
        <w:ind w:firstLine="708"/>
        <w:jc w:val="both"/>
        <w:rPr>
          <w:szCs w:val="20"/>
          <w:lang w:val="en-US"/>
        </w:rPr>
      </w:pPr>
      <w:r w:rsidRPr="001245B1">
        <w:rPr>
          <w:szCs w:val="20"/>
          <w:lang w:val="sr-Cyrl-CS"/>
        </w:rPr>
        <w:t xml:space="preserve">Наручилац се обавезује да ће обавезе које доспевају у наредној буџетској години бити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1245B1" w:rsidRDefault="001245B1" w:rsidP="001245B1">
      <w:pPr>
        <w:autoSpaceDE w:val="0"/>
        <w:autoSpaceDN w:val="0"/>
        <w:adjustRightInd w:val="0"/>
        <w:ind w:firstLine="720"/>
        <w:jc w:val="both"/>
        <w:rPr>
          <w:szCs w:val="20"/>
          <w:lang w:val="en-U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087609" w:rsidRDefault="00087609" w:rsidP="00087609">
      <w:pPr>
        <w:autoSpaceDE w:val="0"/>
        <w:autoSpaceDN w:val="0"/>
        <w:adjustRightInd w:val="0"/>
        <w:ind w:firstLine="720"/>
        <w:jc w:val="both"/>
        <w:rPr>
          <w:lang w:val="sr-Cyrl-CS"/>
        </w:rPr>
      </w:pPr>
      <w:r w:rsidRPr="001C4F89">
        <w:rPr>
          <w:lang w:val="sr-Cyrl-CS"/>
        </w:rPr>
        <w:t>Уговорне стране су сагласне да ће сва одступања од уговора дефинисати Анексом уговора.</w:t>
      </w:r>
    </w:p>
    <w:p w:rsidR="00087609" w:rsidRDefault="00087609" w:rsidP="00087609">
      <w:pPr>
        <w:autoSpaceDE w:val="0"/>
        <w:autoSpaceDN w:val="0"/>
        <w:adjustRightInd w:val="0"/>
        <w:rPr>
          <w:rFonts w:ascii="ArialNarrow" w:hAnsi="ArialNarrow" w:cs="ArialNarrow"/>
          <w:b/>
          <w:bCs/>
          <w:lang w:val="sr-Cyrl-CS"/>
        </w:rPr>
      </w:pPr>
    </w:p>
    <w:p w:rsidR="00FA3884" w:rsidRDefault="00FA3884"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rPr>
          <w:rFonts w:ascii="ArialNarrow" w:hAnsi="ArialNarrow" w:cs="ArialNarrow"/>
          <w:b/>
          <w:bCs/>
          <w:lang/>
        </w:rPr>
      </w:pPr>
      <w:r>
        <w:rPr>
          <w:rFonts w:ascii="ArialNarrow" w:hAnsi="ArialNarrow" w:cs="ArialNarrow"/>
          <w:b/>
          <w:bCs/>
        </w:rPr>
        <w:t>РОКОВИ И НАЧИН ПЛАЋАЊА</w:t>
      </w:r>
    </w:p>
    <w:p w:rsidR="00FA3884" w:rsidRPr="00FA3884" w:rsidRDefault="00FA3884" w:rsidP="00087609">
      <w:pPr>
        <w:autoSpaceDE w:val="0"/>
        <w:autoSpaceDN w:val="0"/>
        <w:adjustRightInd w:val="0"/>
        <w:rPr>
          <w:rFonts w:ascii="ArialNarrow" w:hAnsi="ArialNarrow" w:cs="ArialNarrow"/>
          <w:b/>
          <w:bCs/>
          <w:lang/>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5</w:t>
      </w:r>
      <w:r>
        <w:rPr>
          <w:rFonts w:ascii="ArialNarrow" w:hAnsi="ArialNarrow" w:cs="ArialNarrow"/>
          <w:b/>
          <w:bCs/>
        </w:rPr>
        <w:t>.</w:t>
      </w:r>
    </w:p>
    <w:p w:rsidR="00087609" w:rsidRPr="0008140F" w:rsidRDefault="00087609" w:rsidP="00087609">
      <w:pPr>
        <w:autoSpaceDE w:val="0"/>
        <w:autoSpaceDN w:val="0"/>
        <w:adjustRightInd w:val="0"/>
        <w:ind w:firstLine="720"/>
        <w:jc w:val="both"/>
        <w:rPr>
          <w:lang w:val="sr-Cyrl-CS"/>
        </w:rPr>
      </w:pPr>
      <w:r w:rsidRPr="008133EB">
        <w:t>Наручи</w:t>
      </w:r>
      <w:r>
        <w:t xml:space="preserve">лац </w:t>
      </w:r>
      <w:r>
        <w:rPr>
          <w:lang w:val="sr-Cyrl-CS"/>
        </w:rPr>
        <w:t>се обавезује да ће</w:t>
      </w:r>
      <w:r>
        <w:t xml:space="preserve"> плаћање добара </w:t>
      </w:r>
      <w:r w:rsidRPr="008133EB">
        <w:t xml:space="preserve">вршити на текући рачун </w:t>
      </w:r>
      <w:r>
        <w:rPr>
          <w:lang w:val="sr-Cyrl-CS"/>
        </w:rPr>
        <w:t xml:space="preserve">Испоручиоца број: ____________________ код ______________ банке, у року од _________ дана од испостављања фактуре, за сваку </w:t>
      </w:r>
      <w:r w:rsidRPr="008133EB">
        <w:t>по</w:t>
      </w:r>
      <w:r>
        <w:rPr>
          <w:lang w:val="sr-Cyrl-CS"/>
        </w:rPr>
        <w:t>јединачну испоруку добара.</w:t>
      </w:r>
    </w:p>
    <w:p w:rsidR="00087609" w:rsidRPr="00E26E2C" w:rsidRDefault="00087609" w:rsidP="00087609">
      <w:pPr>
        <w:autoSpaceDE w:val="0"/>
        <w:autoSpaceDN w:val="0"/>
        <w:adjustRightInd w:val="0"/>
        <w:ind w:firstLine="720"/>
        <w:jc w:val="both"/>
        <w:rPr>
          <w:rFonts w:ascii="ArialNarrow" w:hAnsi="ArialNarrow" w:cs="ArialNarrow"/>
          <w:bCs/>
          <w:lang w:val="sr-Cyrl-CS"/>
        </w:rPr>
      </w:pPr>
      <w:r w:rsidRPr="00E26E2C">
        <w:rPr>
          <w:rFonts w:ascii="ArialNarrow" w:hAnsi="ArialNarrow" w:cs="ArialNarrow"/>
          <w:bCs/>
          <w:lang w:val="sr-Cyrl-CS"/>
        </w:rPr>
        <w:t xml:space="preserve">Плаћање за преузету робу врши се на основу испостављене фактуре и то уплатом на </w:t>
      </w:r>
      <w:r>
        <w:rPr>
          <w:rFonts w:ascii="ArialNarrow" w:hAnsi="ArialNarrow" w:cs="ArialNarrow"/>
          <w:bCs/>
          <w:lang w:val="sr-Cyrl-CS"/>
        </w:rPr>
        <w:t>напред наведени текући рачун Испоручиоц</w:t>
      </w:r>
      <w:r w:rsidRPr="00E26E2C">
        <w:rPr>
          <w:rFonts w:ascii="ArialNarrow" w:hAnsi="ArialNarrow" w:cs="ArialNarrow"/>
          <w:bCs/>
          <w:lang w:val="sr-Cyrl-CS"/>
        </w:rPr>
        <w:t>а.</w:t>
      </w:r>
    </w:p>
    <w:p w:rsidR="00087609" w:rsidRDefault="00087609" w:rsidP="00087609">
      <w:pPr>
        <w:autoSpaceDE w:val="0"/>
        <w:autoSpaceDN w:val="0"/>
        <w:adjustRightInd w:val="0"/>
        <w:rPr>
          <w:rFonts w:ascii="Calibri" w:hAnsi="Calibri" w:cs="ArialNarrow"/>
          <w:b/>
          <w:bCs/>
          <w:lang w:val="en-U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lang w:val="sr-Cyrl-CS"/>
        </w:rPr>
        <w:t>РОК ИСПОРУКЕ</w:t>
      </w:r>
    </w:p>
    <w:p w:rsidR="00087609" w:rsidRDefault="00087609" w:rsidP="00087609">
      <w:pPr>
        <w:autoSpaceDE w:val="0"/>
        <w:autoSpaceDN w:val="0"/>
        <w:adjustRightInd w:val="0"/>
        <w:rPr>
          <w:rFonts w:ascii="ArialNarrow" w:hAnsi="ArialNarrow" w:cs="ArialNarrow"/>
          <w:b/>
          <w:bCs/>
          <w:lang w:val="sr-Cyrl-CS"/>
        </w:rPr>
      </w:pPr>
    </w:p>
    <w:p w:rsidR="00087609"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lang w:val="sr-Cyrl-CS"/>
        </w:rPr>
        <w:t>Члан 6.</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Испоручилац је обавезан да у року од _____ сат</w:t>
      </w:r>
      <w:r w:rsidR="00FA3884">
        <w:rPr>
          <w:rFonts w:ascii="ArialNarrow" w:hAnsi="ArialNarrow" w:cs="ArialNarrow"/>
          <w:bCs/>
          <w:lang w:val="sr-Cyrl-CS"/>
        </w:rPr>
        <w:t>/и</w:t>
      </w:r>
      <w:r>
        <w:rPr>
          <w:rFonts w:ascii="ArialNarrow" w:hAnsi="ArialNarrow" w:cs="ArialNarrow"/>
          <w:bCs/>
          <w:lang w:val="sr-Cyrl-CS"/>
        </w:rPr>
        <w:t xml:space="preserve"> од момента требовања материјала од стране Наручиоца изврши испоруку поручених добара, франко зграда Оп</w:t>
      </w:r>
      <w:r w:rsidR="0083657E">
        <w:rPr>
          <w:rFonts w:ascii="ArialNarrow" w:hAnsi="ArialNarrow" w:cs="ArialNarrow"/>
          <w:bCs/>
          <w:lang w:val="sr-Cyrl-CS"/>
        </w:rPr>
        <w:t>штинске управе општине Љубовија, Војводе Мишића 45.</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Испоруке су сукцесивне у складу са исказаним потребама Наручиоца.</w:t>
      </w:r>
    </w:p>
    <w:p w:rsidR="00087609" w:rsidRDefault="00087609" w:rsidP="00087609">
      <w:pPr>
        <w:autoSpaceDE w:val="0"/>
        <w:autoSpaceDN w:val="0"/>
        <w:adjustRightInd w:val="0"/>
        <w:ind w:firstLine="720"/>
        <w:jc w:val="both"/>
        <w:rPr>
          <w:rFonts w:ascii="ArialNarrow" w:hAnsi="ArialNarrow" w:cs="ArialNarrow"/>
          <w:bCs/>
          <w:lang w:val="sr-Cyrl-CS"/>
        </w:rPr>
      </w:pPr>
      <w:r>
        <w:rPr>
          <w:rFonts w:ascii="ArialNarrow" w:hAnsi="ArialNarrow" w:cs="ArialNarrow"/>
          <w:bCs/>
          <w:lang w:val="sr-Cyrl-CS"/>
        </w:rPr>
        <w:t>У случају прекорачења рока из става 1. овог члана или неодазивања на позив Наручиоца или неизвршавања других уговорних обавеза, Наручилац задржава право да откаже предметни Уговор</w:t>
      </w:r>
      <w:r w:rsidR="0083657E">
        <w:rPr>
          <w:rFonts w:ascii="ArialNarrow" w:hAnsi="ArialNarrow" w:cs="ArialNarrow"/>
          <w:bCs/>
          <w:lang w:val="sr-Cyrl-CS"/>
        </w:rPr>
        <w:t xml:space="preserve"> и реализује средство обезбеђења</w:t>
      </w:r>
      <w:r>
        <w:rPr>
          <w:rFonts w:ascii="ArialNarrow" w:hAnsi="ArialNarrow" w:cs="ArialNarrow"/>
          <w:bCs/>
          <w:lang w:val="sr-Cyrl-CS"/>
        </w:rPr>
        <w:t>.</w:t>
      </w:r>
    </w:p>
    <w:p w:rsidR="00087609" w:rsidRPr="00860A5E" w:rsidRDefault="00087609" w:rsidP="00087609">
      <w:pPr>
        <w:autoSpaceDE w:val="0"/>
        <w:autoSpaceDN w:val="0"/>
        <w:adjustRightInd w:val="0"/>
        <w:jc w:val="both"/>
        <w:rPr>
          <w:rFonts w:ascii="ArialNarrow" w:hAnsi="ArialNarrow" w:cs="ArialNarrow"/>
          <w:bCs/>
          <w:lang w:val="sr-Cyrl-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КВАЛИТЕТ РОБЕ</w:t>
      </w:r>
    </w:p>
    <w:p w:rsidR="00087609" w:rsidRPr="005B26A3" w:rsidRDefault="00087609" w:rsidP="00087609">
      <w:pPr>
        <w:autoSpaceDE w:val="0"/>
        <w:autoSpaceDN w:val="0"/>
        <w:adjustRightInd w:val="0"/>
        <w:rPr>
          <w:rFonts w:ascii="ArialNarrow" w:hAnsi="ArialNarrow" w:cs="ArialNarrow"/>
          <w:b/>
          <w:bCs/>
          <w:lang w:val="sr-Cyrl-CS"/>
        </w:rPr>
      </w:pP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Pr>
          <w:rFonts w:ascii="ArialNarrow" w:hAnsi="ArialNarrow" w:cs="ArialNarrow"/>
          <w:b/>
          <w:bCs/>
          <w:lang w:val="sr-Cyrl-CS"/>
        </w:rPr>
        <w:t>7</w:t>
      </w:r>
      <w:r>
        <w:rPr>
          <w:rFonts w:ascii="ArialNarrow" w:hAnsi="ArialNarrow" w:cs="ArialNarrow"/>
          <w:b/>
          <w:bCs/>
        </w:rPr>
        <w:t>.</w:t>
      </w:r>
    </w:p>
    <w:p w:rsidR="00087609" w:rsidRDefault="00087609" w:rsidP="00087609">
      <w:pPr>
        <w:autoSpaceDE w:val="0"/>
        <w:autoSpaceDN w:val="0"/>
        <w:adjustRightInd w:val="0"/>
        <w:ind w:firstLine="720"/>
        <w:jc w:val="both"/>
        <w:rPr>
          <w:rFonts w:ascii="ArialNarrow" w:hAnsi="ArialNarrow" w:cs="ArialNarrow"/>
          <w:lang w:val="sr-Cyrl-CS"/>
        </w:rPr>
      </w:pPr>
      <w:r w:rsidRPr="00495DA1">
        <w:rPr>
          <w:szCs w:val="28"/>
          <w:lang w:val="sr-Cyrl-CS" w:eastAsia="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Pr>
          <w:rFonts w:ascii="ArialNarrow" w:hAnsi="ArialNarrow" w:cs="ArialNarrow"/>
        </w:rPr>
        <w:t>.</w:t>
      </w:r>
    </w:p>
    <w:p w:rsidR="00087609" w:rsidRDefault="00087609" w:rsidP="00087609">
      <w:pPr>
        <w:autoSpaceDE w:val="0"/>
        <w:autoSpaceDN w:val="0"/>
        <w:adjustRightInd w:val="0"/>
        <w:jc w:val="both"/>
        <w:rPr>
          <w:rFonts w:ascii="ArialNarrow" w:hAnsi="ArialNarrow" w:cs="ArialNarrow"/>
          <w:lang w:val="sr-Cyrl-CS"/>
        </w:rPr>
      </w:pPr>
    </w:p>
    <w:p w:rsidR="00087609" w:rsidRPr="00FE4529" w:rsidRDefault="00087609" w:rsidP="00087609">
      <w:pPr>
        <w:autoSpaceDE w:val="0"/>
        <w:autoSpaceDN w:val="0"/>
        <w:adjustRightInd w:val="0"/>
        <w:jc w:val="center"/>
        <w:rPr>
          <w:rFonts w:ascii="ArialNarrow" w:hAnsi="ArialNarrow" w:cs="ArialNarrow"/>
          <w:b/>
          <w:lang w:val="sr-Cyrl-CS"/>
        </w:rPr>
      </w:pPr>
      <w:r w:rsidRPr="00FE4529">
        <w:rPr>
          <w:rFonts w:ascii="ArialNarrow" w:hAnsi="ArialNarrow" w:cs="ArialNarrow"/>
          <w:b/>
          <w:lang w:val="sr-Cyrl-CS"/>
        </w:rPr>
        <w:t xml:space="preserve">Члан </w:t>
      </w:r>
      <w:r>
        <w:rPr>
          <w:rFonts w:ascii="ArialNarrow" w:hAnsi="ArialNarrow" w:cs="ArialNarrow"/>
          <w:b/>
          <w:lang w:val="sr-Cyrl-CS"/>
        </w:rPr>
        <w:t>8</w:t>
      </w:r>
      <w:r w:rsidRPr="00FE4529">
        <w:rPr>
          <w:rFonts w:ascii="ArialNarrow" w:hAnsi="ArialNarrow" w:cs="ArialNarrow"/>
          <w:b/>
          <w:lang w:val="sr-Cyrl-CS"/>
        </w:rPr>
        <w:t>.</w:t>
      </w:r>
    </w:p>
    <w:p w:rsidR="001E2809" w:rsidRDefault="001E2809" w:rsidP="001E2809">
      <w:pPr>
        <w:autoSpaceDE w:val="0"/>
        <w:autoSpaceDN w:val="0"/>
        <w:adjustRightInd w:val="0"/>
        <w:ind w:firstLine="720"/>
        <w:jc w:val="both"/>
      </w:pPr>
      <w:r>
        <w:t xml:space="preserve">Наручилац је дужан да изврши квантитативан пријем. Сви видљиви недостаци морају бити констатовани приликом испоруке . </w:t>
      </w:r>
    </w:p>
    <w:p w:rsidR="001E2809" w:rsidRDefault="001E2809" w:rsidP="001E2809">
      <w:pPr>
        <w:autoSpaceDE w:val="0"/>
        <w:autoSpaceDN w:val="0"/>
        <w:adjustRightInd w:val="0"/>
        <w:ind w:firstLine="720"/>
        <w:jc w:val="both"/>
      </w:pPr>
      <w:r>
        <w:t xml:space="preserve">Наручилац је у обавези да по испоруци што пре изврши и квалитативан преглед робе и да о свакој несаобразности и евентуалној рекламацији обавести Добављача најкасније у року од 3 дана од дана испоруке. </w:t>
      </w:r>
    </w:p>
    <w:p w:rsidR="001E2809" w:rsidRDefault="001E2809" w:rsidP="001E2809">
      <w:pPr>
        <w:autoSpaceDE w:val="0"/>
        <w:autoSpaceDN w:val="0"/>
        <w:adjustRightInd w:val="0"/>
        <w:ind w:firstLine="720"/>
        <w:jc w:val="both"/>
      </w:pPr>
      <w:r>
        <w:t xml:space="preserve">За случај да испоручена добра нису саобразна понуди Добављача, и/или су функционално неисправна, Наручилац има право да захтева од Добављача замену испоручених добара са одговарајућим добрима која су саобразна понуди Добављача и која су функционално исправна, а о трошку Добављача. </w:t>
      </w:r>
    </w:p>
    <w:p w:rsidR="001E2809" w:rsidRDefault="001E2809" w:rsidP="001E2809">
      <w:pPr>
        <w:autoSpaceDE w:val="0"/>
        <w:autoSpaceDN w:val="0"/>
        <w:adjustRightInd w:val="0"/>
        <w:ind w:firstLine="720"/>
        <w:jc w:val="both"/>
        <w:rPr>
          <w:rFonts w:ascii="ArialNarrow" w:hAnsi="ArialNarrow" w:cs="ArialNarrow"/>
          <w:lang w:val="sr-Cyrl-CS"/>
        </w:rPr>
      </w:pPr>
      <w:r w:rsidRPr="00495DA1">
        <w:rPr>
          <w:lang w:val="sr-Cyrl-CS" w:eastAsia="sr-Cyrl-CS"/>
        </w:rPr>
        <w:t>Испоручилац мора најкасније у року од 2 дана поступити по рекламацији</w:t>
      </w:r>
      <w:r>
        <w:rPr>
          <w:lang w:val="sr-Cyrl-CS" w:eastAsia="sr-Cyrl-CS"/>
        </w:rPr>
        <w:t>.</w:t>
      </w:r>
    </w:p>
    <w:p w:rsidR="001E2809" w:rsidRDefault="001E2809" w:rsidP="001E2809">
      <w:pPr>
        <w:autoSpaceDE w:val="0"/>
        <w:autoSpaceDN w:val="0"/>
        <w:adjustRightInd w:val="0"/>
        <w:ind w:firstLine="720"/>
        <w:jc w:val="both"/>
        <w:rPr>
          <w:lang w:val="sr-Cyrl-CS"/>
        </w:rPr>
      </w:pPr>
      <w:r>
        <w:t>Уколико Наручилац у току реализације овог уговору три пута не прихвати испоруку добара односно врати добра или уколико Добављач у току реализације овог уговору три пута уопште не испоручи требована добра, Наручилац може раскинути уговор и активирати средство обезбеђења за добро извршење посла</w:t>
      </w:r>
    </w:p>
    <w:p w:rsidR="00087609" w:rsidRDefault="00087609" w:rsidP="00087609">
      <w:pPr>
        <w:autoSpaceDE w:val="0"/>
        <w:autoSpaceDN w:val="0"/>
        <w:adjustRightInd w:val="0"/>
        <w:rPr>
          <w:rFonts w:ascii="ArialNarrow" w:hAnsi="ArialNarrow" w:cs="ArialNarrow"/>
          <w:lang w:val="sr-Cyrl-CS"/>
        </w:rPr>
      </w:pPr>
    </w:p>
    <w:p w:rsidR="00E90B10" w:rsidRDefault="00E90B10" w:rsidP="00E90B10">
      <w:pPr>
        <w:autoSpaceDE w:val="0"/>
        <w:autoSpaceDN w:val="0"/>
        <w:adjustRightInd w:val="0"/>
        <w:rPr>
          <w:b/>
          <w:lang w:val="sr-Cyrl-CS"/>
        </w:rPr>
      </w:pPr>
      <w:r w:rsidRPr="00F47842">
        <w:rPr>
          <w:b/>
          <w:lang w:val="sr-Cyrl-CS"/>
        </w:rPr>
        <w:t>СРЕДСТВО ОБЕЗБЕЂЕЊА</w:t>
      </w:r>
    </w:p>
    <w:p w:rsidR="00E90B10" w:rsidRDefault="00E90B10" w:rsidP="00E90B10">
      <w:pPr>
        <w:autoSpaceDE w:val="0"/>
        <w:autoSpaceDN w:val="0"/>
        <w:adjustRightInd w:val="0"/>
        <w:rPr>
          <w:b/>
          <w:lang w:val="sr-Cyrl-CS"/>
        </w:rPr>
      </w:pPr>
    </w:p>
    <w:p w:rsidR="00E90B10" w:rsidRPr="00F47842" w:rsidRDefault="00E90B10" w:rsidP="00E90B10">
      <w:pPr>
        <w:autoSpaceDE w:val="0"/>
        <w:autoSpaceDN w:val="0"/>
        <w:adjustRightInd w:val="0"/>
        <w:jc w:val="center"/>
        <w:rPr>
          <w:b/>
          <w:lang w:val="sr-Cyrl-CS"/>
        </w:rPr>
      </w:pPr>
      <w:r>
        <w:rPr>
          <w:b/>
          <w:lang w:val="sr-Cyrl-CS"/>
        </w:rPr>
        <w:t>Члан 9.</w:t>
      </w:r>
    </w:p>
    <w:p w:rsidR="00E90B10" w:rsidRDefault="00E90B10" w:rsidP="00E90B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w:t>
      </w:r>
      <w:r w:rsidR="00210117">
        <w:rPr>
          <w:rFonts w:eastAsia="TimesNewRomanPSMT"/>
          <w:bCs/>
          <w:iCs/>
          <w:lang w:val="sr-Cyrl-CS"/>
        </w:rPr>
        <w:t>а од потписи</w:t>
      </w:r>
      <w:r>
        <w:rPr>
          <w:rFonts w:eastAsia="TimesNewRomanPSMT"/>
          <w:bCs/>
          <w:iCs/>
          <w:lang w:val="sr-Cyrl-CS"/>
        </w:rPr>
        <w:t xml:space="preserve">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E90B10" w:rsidRDefault="00E90B10" w:rsidP="00E90B10">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90B10" w:rsidRPr="002F6539" w:rsidRDefault="00E90B10" w:rsidP="00E90B10">
      <w:pPr>
        <w:autoSpaceDE w:val="0"/>
        <w:autoSpaceDN w:val="0"/>
        <w:adjustRightInd w:val="0"/>
        <w:ind w:firstLine="720"/>
        <w:jc w:val="both"/>
        <w:rPr>
          <w:rFonts w:ascii="ArialNarrow" w:hAnsi="ArialNarrow" w:cs="ArialNarrow"/>
          <w:lang w:val="sr-Cyrl-CS"/>
        </w:rPr>
      </w:pPr>
      <w:r>
        <w:rPr>
          <w:szCs w:val="23"/>
          <w:lang w:val="sr-Cyrl-CS"/>
        </w:rPr>
        <w:lastRenderedPageBreak/>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w:t>
      </w:r>
      <w:r w:rsidRPr="00210117">
        <w:rPr>
          <w:szCs w:val="23"/>
        </w:rPr>
        <w:t>у погледу квалитета и функционалности добара, начина, услова и рока испоруке</w:t>
      </w:r>
      <w:r w:rsidRPr="008851B9">
        <w:rPr>
          <w:szCs w:val="23"/>
        </w:rPr>
        <w:t xml:space="preserve"> предвиђених овим уговором.</w:t>
      </w:r>
    </w:p>
    <w:p w:rsidR="00210117" w:rsidRDefault="00210117" w:rsidP="00087609">
      <w:pPr>
        <w:autoSpaceDE w:val="0"/>
        <w:autoSpaceDN w:val="0"/>
        <w:adjustRightInd w:val="0"/>
        <w:rPr>
          <w:rFonts w:ascii="ArialNarrow" w:hAnsi="ArialNarrow" w:cs="ArialNarrow"/>
          <w:b/>
          <w:bCs/>
          <w:lang w:val="sr-Cyrl-CS"/>
        </w:rPr>
      </w:pPr>
    </w:p>
    <w:p w:rsidR="00087609" w:rsidRPr="005B26A3"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РОК ТРАЈАЊА УГОВОРА</w:t>
      </w:r>
    </w:p>
    <w:p w:rsidR="00087609" w:rsidRPr="002A6621" w:rsidRDefault="00087609" w:rsidP="00087609">
      <w:pPr>
        <w:autoSpaceDE w:val="0"/>
        <w:autoSpaceDN w:val="0"/>
        <w:adjustRightInd w:val="0"/>
        <w:jc w:val="center"/>
        <w:rPr>
          <w:rFonts w:ascii="ArialNarrow" w:hAnsi="ArialNarrow" w:cs="ArialNarrow"/>
          <w:b/>
          <w:bCs/>
          <w:lang w:val="sr-Cyrl-CS"/>
        </w:rPr>
      </w:pPr>
      <w:r>
        <w:rPr>
          <w:rFonts w:ascii="ArialNarrow" w:hAnsi="ArialNarrow" w:cs="ArialNarrow"/>
          <w:b/>
          <w:bCs/>
        </w:rPr>
        <w:t xml:space="preserve">Члан </w:t>
      </w:r>
      <w:r w:rsidR="00E90B10">
        <w:rPr>
          <w:rFonts w:ascii="ArialNarrow" w:hAnsi="ArialNarrow" w:cs="ArialNarrow"/>
          <w:b/>
          <w:bCs/>
          <w:lang w:val="sr-Cyrl-CS"/>
        </w:rPr>
        <w:t>10</w:t>
      </w:r>
      <w:r>
        <w:rPr>
          <w:rFonts w:ascii="ArialNarrow" w:hAnsi="ArialNarrow" w:cs="ArialNarrow"/>
          <w:b/>
          <w:bCs/>
        </w:rPr>
        <w:t>.</w:t>
      </w:r>
    </w:p>
    <w:p w:rsidR="006C606B" w:rsidRDefault="006C606B" w:rsidP="006C606B">
      <w:pPr>
        <w:autoSpaceDE w:val="0"/>
        <w:autoSpaceDN w:val="0"/>
        <w:adjustRightInd w:val="0"/>
        <w:ind w:firstLine="720"/>
        <w:jc w:val="both"/>
        <w:rPr>
          <w:rFonts w:ascii="ArialNarrow" w:hAnsi="ArialNarrow" w:cs="ArialNarrow"/>
          <w:lang w:val="sr-Cyrl-CS"/>
        </w:rPr>
      </w:pPr>
      <w:r>
        <w:rPr>
          <w:rFonts w:ascii="ArialNarrow" w:hAnsi="ArialNarrow" w:cs="ArialNarrow"/>
        </w:rPr>
        <w:t>Уговор се закључује на одређено време</w:t>
      </w:r>
      <w:r>
        <w:rPr>
          <w:rFonts w:ascii="ArialNarrow" w:hAnsi="ArialNarrow" w:cs="ArialNarrow"/>
          <w:lang w:val="sr-Cyrl-CS"/>
        </w:rPr>
        <w:t xml:space="preserve">, у трајању од најдуже 12 месеци, почев од дана </w:t>
      </w:r>
      <w:r>
        <w:rPr>
          <w:rFonts w:ascii="ArialNarrow" w:hAnsi="ArialNarrow" w:cs="ArialNarrow"/>
        </w:rPr>
        <w:t>потписивања</w:t>
      </w:r>
      <w:r>
        <w:rPr>
          <w:rFonts w:ascii="ArialNarrow" w:hAnsi="ArialNarrow" w:cs="ArialNarrow"/>
          <w:lang w:val="sr-Cyrl-CS"/>
        </w:rPr>
        <w:t xml:space="preserve"> Уговора, односно утрошка средст</w:t>
      </w:r>
      <w:r w:rsidR="00082771">
        <w:rPr>
          <w:rFonts w:ascii="ArialNarrow" w:hAnsi="ArialNarrow" w:cs="ArialNarrow"/>
          <w:lang w:val="sr-Cyrl-CS"/>
        </w:rPr>
        <w:t>а</w:t>
      </w:r>
      <w:r>
        <w:rPr>
          <w:rFonts w:ascii="ArialNarrow" w:hAnsi="ArialNarrow" w:cs="ArialNarrow"/>
          <w:lang w:val="sr-Cyrl-CS"/>
        </w:rPr>
        <w:t>ва .до износа процењене вредности јавне набавке за партију 3</w:t>
      </w:r>
      <w:r w:rsidR="001C7D75">
        <w:rPr>
          <w:rFonts w:ascii="ArialNarrow" w:hAnsi="ArialNarrow" w:cs="ArialNarrow"/>
          <w:lang w:val="sr-Cyrl-CS"/>
        </w:rPr>
        <w:t xml:space="preserve"> – </w:t>
      </w:r>
      <w:r w:rsidR="0008246F">
        <w:rPr>
          <w:rFonts w:ascii="ArialNarrow" w:hAnsi="ArialNarrow" w:cs="ArialNarrow"/>
          <w:lang w:val="sr-Cyrl-CS"/>
        </w:rPr>
        <w:t>233.333</w:t>
      </w:r>
      <w:r w:rsidR="00423067">
        <w:rPr>
          <w:rFonts w:ascii="ArialNarrow" w:hAnsi="ArialNarrow" w:cs="ArialNarrow"/>
          <w:lang w:val="sr-Cyrl-CS"/>
        </w:rPr>
        <w:t>,00</w:t>
      </w:r>
      <w:r w:rsidR="001C7D75">
        <w:rPr>
          <w:rFonts w:ascii="ArialNarrow" w:hAnsi="ArialNarrow" w:cs="ArialNarrow"/>
          <w:lang w:val="sr-Cyrl-CS"/>
        </w:rPr>
        <w:t xml:space="preserve"> динара без ПДВ-а</w:t>
      </w:r>
      <w:r>
        <w:rPr>
          <w:rFonts w:ascii="ArialNarrow" w:hAnsi="ArialNarrow" w:cs="ArialNarrow"/>
          <w:lang w:val="sr-Cyrl-CS"/>
        </w:rPr>
        <w:t>.</w:t>
      </w:r>
    </w:p>
    <w:p w:rsidR="006C606B" w:rsidRDefault="006C606B" w:rsidP="00087609">
      <w:pPr>
        <w:autoSpaceDE w:val="0"/>
        <w:autoSpaceDN w:val="0"/>
        <w:adjustRightInd w:val="0"/>
        <w:rPr>
          <w:rFonts w:ascii="ArialNarrow" w:hAnsi="ArialNarrow" w:cs="ArialNarrow"/>
          <w:b/>
          <w:bCs/>
        </w:rPr>
      </w:pPr>
    </w:p>
    <w:p w:rsidR="00087609" w:rsidRDefault="00087609" w:rsidP="00087609">
      <w:pPr>
        <w:autoSpaceDE w:val="0"/>
        <w:autoSpaceDN w:val="0"/>
        <w:adjustRightInd w:val="0"/>
        <w:rPr>
          <w:rFonts w:ascii="ArialNarrow" w:hAnsi="ArialNarrow" w:cs="ArialNarrow"/>
          <w:b/>
          <w:bCs/>
          <w:lang w:val="sr-Cyrl-CS"/>
        </w:rPr>
      </w:pPr>
      <w:r>
        <w:rPr>
          <w:rFonts w:ascii="ArialNarrow" w:hAnsi="ArialNarrow" w:cs="ArialNarrow"/>
          <w:b/>
          <w:bCs/>
        </w:rPr>
        <w:t>ЗАВРШНЕ ОДРЕДБЕ</w:t>
      </w:r>
    </w:p>
    <w:p w:rsidR="00E90B10" w:rsidRPr="00E90B10" w:rsidRDefault="00E90B10" w:rsidP="00087609">
      <w:pPr>
        <w:autoSpaceDE w:val="0"/>
        <w:autoSpaceDN w:val="0"/>
        <w:adjustRightInd w:val="0"/>
        <w:rPr>
          <w:rFonts w:ascii="ArialNarrow" w:hAnsi="ArialNarrow" w:cs="ArialNarrow"/>
          <w:b/>
          <w:bCs/>
          <w:lang w:val="sr-Cyrl-CS"/>
        </w:rPr>
      </w:pPr>
    </w:p>
    <w:p w:rsidR="00087609" w:rsidRPr="00B639D2" w:rsidRDefault="00E90B10" w:rsidP="00087609">
      <w:pPr>
        <w:autoSpaceDE w:val="0"/>
        <w:autoSpaceDN w:val="0"/>
        <w:adjustRightInd w:val="0"/>
        <w:jc w:val="center"/>
        <w:rPr>
          <w:b/>
          <w:lang w:val="sr-Cyrl-CS"/>
        </w:rPr>
      </w:pPr>
      <w:r>
        <w:rPr>
          <w:b/>
          <w:lang w:val="sr-Cyrl-CS"/>
        </w:rPr>
        <w:t>Члан 11</w:t>
      </w:r>
      <w:r w:rsidR="00087609" w:rsidRPr="00B639D2">
        <w:rPr>
          <w:b/>
          <w:lang w:val="sr-Cyrl-CS"/>
        </w:rPr>
        <w:t>.</w:t>
      </w:r>
    </w:p>
    <w:p w:rsidR="00087609" w:rsidRPr="000602C6" w:rsidRDefault="00087609" w:rsidP="00E90B10">
      <w:pPr>
        <w:ind w:firstLine="720"/>
        <w:jc w:val="both"/>
        <w:rPr>
          <w:lang w:val="sr-Cyrl-CS"/>
        </w:rPr>
      </w:pPr>
      <w:r w:rsidRPr="000602C6">
        <w:rPr>
          <w:lang w:val="sr-Cyrl-CS"/>
        </w:rPr>
        <w:t xml:space="preserve">За све што није регулисано овим Уговором примењиваће се </w:t>
      </w:r>
      <w:r>
        <w:rPr>
          <w:lang w:val="sr-Cyrl-CS"/>
        </w:rPr>
        <w:t>одредбе Закона о облигационим односима.</w:t>
      </w:r>
    </w:p>
    <w:p w:rsidR="00087609" w:rsidRDefault="00E90B10" w:rsidP="00087609">
      <w:pPr>
        <w:jc w:val="center"/>
        <w:rPr>
          <w:lang w:val="sr-Cyrl-CS"/>
        </w:rPr>
      </w:pPr>
      <w:r>
        <w:rPr>
          <w:b/>
          <w:lang w:val="sr-Cyrl-CS"/>
        </w:rPr>
        <w:t>Члан 12</w:t>
      </w:r>
      <w:r w:rsidR="00087609" w:rsidRPr="000602C6">
        <w:rPr>
          <w:b/>
          <w:lang w:val="sr-Cyrl-CS"/>
        </w:rPr>
        <w:t>.</w:t>
      </w:r>
    </w:p>
    <w:p w:rsidR="00087609" w:rsidRDefault="00087609" w:rsidP="00087609">
      <w:pPr>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087609" w:rsidRDefault="00087609" w:rsidP="00087609">
      <w:pPr>
        <w:ind w:firstLine="720"/>
        <w:jc w:val="both"/>
        <w:rPr>
          <w:lang w:val="sr-Cyrl-CS"/>
        </w:rPr>
      </w:pPr>
    </w:p>
    <w:p w:rsidR="00087609" w:rsidRDefault="00E90B10" w:rsidP="00087609">
      <w:pPr>
        <w:jc w:val="center"/>
        <w:rPr>
          <w:b/>
          <w:lang w:val="sr-Cyrl-CS"/>
        </w:rPr>
      </w:pPr>
      <w:r>
        <w:rPr>
          <w:b/>
          <w:lang w:val="sr-Cyrl-CS"/>
        </w:rPr>
        <w:t>Члан 13</w:t>
      </w:r>
      <w:r w:rsidR="00087609" w:rsidRPr="000602C6">
        <w:rPr>
          <w:b/>
          <w:lang w:val="sr-Cyrl-CS"/>
        </w:rPr>
        <w:t>.</w:t>
      </w:r>
    </w:p>
    <w:p w:rsidR="00087609" w:rsidRDefault="00087609" w:rsidP="00087609">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1245B1" w:rsidRPr="00E90B10" w:rsidRDefault="001245B1" w:rsidP="00E90B10">
      <w:pPr>
        <w:jc w:val="both"/>
        <w:rPr>
          <w:b/>
          <w:lang w:val="sr-Cyrl-CS"/>
        </w:rPr>
      </w:pPr>
    </w:p>
    <w:p w:rsidR="00087609" w:rsidRDefault="00E90B10" w:rsidP="00087609">
      <w:pPr>
        <w:jc w:val="center"/>
        <w:rPr>
          <w:b/>
          <w:lang w:val="sr-Cyrl-CS"/>
        </w:rPr>
      </w:pPr>
      <w:r>
        <w:rPr>
          <w:b/>
          <w:lang w:val="sr-Cyrl-CS"/>
        </w:rPr>
        <w:t>Члан 14</w:t>
      </w:r>
      <w:r w:rsidR="00087609" w:rsidRPr="00EB56C1">
        <w:rPr>
          <w:b/>
          <w:lang w:val="sr-Cyrl-CS"/>
        </w:rPr>
        <w:t>.</w:t>
      </w:r>
    </w:p>
    <w:p w:rsidR="00087609" w:rsidRPr="002A6621" w:rsidRDefault="00087609" w:rsidP="00087609">
      <w:pPr>
        <w:ind w:firstLine="720"/>
        <w:jc w:val="both"/>
        <w:rPr>
          <w:lang w:val="sr-Cyrl-CS"/>
        </w:rPr>
      </w:pPr>
      <w:r>
        <w:rPr>
          <w:lang w:val="sr-Cyrl-CS"/>
        </w:rPr>
        <w:t>Уговор</w:t>
      </w:r>
      <w:r w:rsidR="00210117">
        <w:rPr>
          <w:lang w:val="sr-Cyrl-CS"/>
        </w:rPr>
        <w:t xml:space="preserve"> је сачињен у 6 (шест) истоветних</w:t>
      </w:r>
      <w:r>
        <w:rPr>
          <w:lang w:val="sr-Cyrl-CS"/>
        </w:rPr>
        <w:t xml:space="preserve"> пример</w:t>
      </w:r>
      <w:r w:rsidR="00210117">
        <w:rPr>
          <w:lang w:val="sr-Cyrl-CS"/>
        </w:rPr>
        <w:t>а</w:t>
      </w:r>
      <w:r>
        <w:rPr>
          <w:lang w:val="sr-Cyrl-CS"/>
        </w:rPr>
        <w:t>ка, од којих по 3 (три) примерка за сваку уговорну страну.</w:t>
      </w:r>
    </w:p>
    <w:p w:rsidR="00087609" w:rsidRDefault="00087609" w:rsidP="00087609">
      <w:pPr>
        <w:jc w:val="both"/>
        <w:rPr>
          <w:lang w:val="en-US"/>
        </w:rPr>
      </w:pPr>
    </w:p>
    <w:p w:rsidR="001245B1" w:rsidRPr="001245B1" w:rsidRDefault="001245B1" w:rsidP="00087609">
      <w:pPr>
        <w:jc w:val="both"/>
        <w:rPr>
          <w:lang w:val="en-US"/>
        </w:rPr>
      </w:pPr>
    </w:p>
    <w:p w:rsidR="00087609" w:rsidRDefault="00087609" w:rsidP="00087609">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ИСПОРУЧИОЦА:</w:t>
      </w:r>
    </w:p>
    <w:p w:rsidR="00087609" w:rsidRDefault="00087609" w:rsidP="00087609">
      <w:pPr>
        <w:jc w:val="both"/>
        <w:rPr>
          <w:b/>
          <w:lang w:val="sr-Cyrl-CS"/>
        </w:rPr>
      </w:pPr>
      <w:r>
        <w:rPr>
          <w:b/>
          <w:lang w:val="sr-Cyrl-CS"/>
        </w:rPr>
        <w:t xml:space="preserve">             НАЧЕЛНИК</w:t>
      </w:r>
    </w:p>
    <w:p w:rsidR="00087609" w:rsidRDefault="00087609" w:rsidP="00087609">
      <w:pPr>
        <w:jc w:val="both"/>
        <w:rPr>
          <w:b/>
          <w:lang w:val="sr-Cyrl-CS"/>
        </w:rPr>
      </w:pPr>
      <w:r>
        <w:rPr>
          <w:b/>
          <w:lang w:val="sr-Cyrl-CS"/>
        </w:rPr>
        <w:t xml:space="preserve">   ОПШТИНСКЕ УПРАВЕ</w:t>
      </w:r>
    </w:p>
    <w:p w:rsidR="00087609" w:rsidRDefault="006C606B" w:rsidP="00087609">
      <w:pPr>
        <w:jc w:val="both"/>
        <w:rPr>
          <w:b/>
          <w:lang w:val="sr-Cyrl-CS"/>
        </w:rPr>
      </w:pPr>
      <w:r>
        <w:rPr>
          <w:b/>
          <w:lang w:val="sr-Cyrl-CS"/>
        </w:rPr>
        <w:t xml:space="preserve">     Мирослав Ненадовић</w:t>
      </w:r>
      <w:r w:rsidR="00087609">
        <w:rPr>
          <w:b/>
          <w:lang w:val="sr-Cyrl-CS"/>
        </w:rPr>
        <w:tab/>
        <w:t xml:space="preserve">                                          </w:t>
      </w:r>
      <w:r>
        <w:rPr>
          <w:b/>
          <w:lang w:val="sr-Cyrl-CS"/>
        </w:rPr>
        <w:t xml:space="preserve">        </w:t>
      </w:r>
      <w:r w:rsidR="00087609">
        <w:rPr>
          <w:b/>
          <w:lang w:val="sr-Cyrl-CS"/>
        </w:rPr>
        <w:t>___________________</w:t>
      </w:r>
    </w:p>
    <w:p w:rsidR="00087609" w:rsidRDefault="00087609" w:rsidP="00087609">
      <w:pPr>
        <w:rPr>
          <w:b/>
          <w:lang w:val="sr-Cyrl-CS"/>
        </w:rPr>
      </w:pPr>
    </w:p>
    <w:p w:rsidR="00087609" w:rsidRPr="009B66F5" w:rsidRDefault="00087609" w:rsidP="00087609">
      <w:pPr>
        <w:ind w:left="357"/>
        <w:rPr>
          <w:b/>
          <w:bCs/>
        </w:rPr>
      </w:pPr>
      <w:r w:rsidRPr="009B66F5">
        <w:rPr>
          <w:b/>
          <w:bCs/>
        </w:rPr>
        <w:t>Напомена:</w:t>
      </w:r>
    </w:p>
    <w:p w:rsidR="00087609" w:rsidRPr="00561843" w:rsidRDefault="00087609" w:rsidP="00866372">
      <w:pPr>
        <w:widowControl w:val="0"/>
        <w:numPr>
          <w:ilvl w:val="0"/>
          <w:numId w:val="3"/>
        </w:numPr>
        <w:tabs>
          <w:tab w:val="left" w:pos="640"/>
        </w:tabs>
        <w:ind w:left="640"/>
        <w:jc w:val="both"/>
        <w:rPr>
          <w:b/>
          <w:bCs/>
        </w:rPr>
      </w:pPr>
      <w:r w:rsidRPr="009B66F5">
        <w:rPr>
          <w:b/>
          <w:bCs/>
        </w:rPr>
        <w:t>модел</w:t>
      </w:r>
      <w:r w:rsidR="0008246F">
        <w:rPr>
          <w:b/>
          <w:bCs/>
        </w:rPr>
        <w:t xml:space="preserve"> уговора понуђач мора да попуни</w:t>
      </w:r>
      <w:r w:rsidRPr="009B66F5">
        <w:rPr>
          <w:b/>
          <w:bCs/>
        </w:rPr>
        <w:t xml:space="preserve"> и потпише, чиме потврђује да прихвата елементе модела уговора !</w:t>
      </w:r>
    </w:p>
    <w:p w:rsidR="00087609" w:rsidRDefault="00087609" w:rsidP="00087609">
      <w:pPr>
        <w:suppressAutoHyphens w:val="0"/>
        <w:spacing w:after="200" w:line="276" w:lineRule="auto"/>
        <w:rPr>
          <w:b/>
          <w:bCs/>
          <w:lang w:val="sr-Cyrl-CS"/>
        </w:rPr>
      </w:pPr>
    </w:p>
    <w:p w:rsidR="00087609" w:rsidRDefault="00594555" w:rsidP="00594555">
      <w:pPr>
        <w:rPr>
          <w:b/>
          <w:bCs/>
          <w:lang w:val="sr-Cyrl-CS"/>
        </w:rPr>
      </w:pPr>
      <w:r>
        <w:rPr>
          <w:b/>
          <w:bCs/>
          <w:lang w:val="sr-Cyrl-CS"/>
        </w:rPr>
        <w:t xml:space="preserve"> </w:t>
      </w:r>
    </w:p>
    <w:p w:rsidR="00CB5662" w:rsidRPr="00162DEA" w:rsidRDefault="00162DEA" w:rsidP="00CB5662">
      <w:pPr>
        <w:suppressAutoHyphens w:val="0"/>
        <w:spacing w:after="200" w:line="276" w:lineRule="auto"/>
        <w:rPr>
          <w:b/>
          <w:bCs/>
          <w:lang w:val="sr-Cyrl-CS"/>
        </w:rPr>
      </w:pPr>
      <w:r>
        <w:rPr>
          <w:b/>
          <w:bCs/>
          <w:lang w:val="sr-Cyrl-CS"/>
        </w:rPr>
        <w:br w:type="page"/>
      </w:r>
      <w:r w:rsidR="007F736D">
        <w:rPr>
          <w:b/>
          <w:bCs/>
        </w:rPr>
        <w:lastRenderedPageBreak/>
        <w:t xml:space="preserve">ОБРАЗАЦ </w:t>
      </w:r>
      <w:r w:rsidR="004D1348">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B24EA8">
        <w:rPr>
          <w:lang/>
        </w:rPr>
        <w:t xml:space="preserve"> за ЈН бр. 49/2019</w:t>
      </w:r>
      <w:r w:rsidRPr="0050276F">
        <w:t xml:space="preserve">,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210117">
        <w:rPr>
          <w:sz w:val="22"/>
          <w:szCs w:val="22"/>
          <w:lang w:val="sr-Cyrl-CS"/>
        </w:rPr>
        <w:t>1</w:t>
      </w:r>
      <w:r w:rsidR="00CC6A8A">
        <w:rPr>
          <w:sz w:val="22"/>
          <w:szCs w:val="22"/>
          <w:lang w:val="sr-Cyrl-CS"/>
        </w:rPr>
        <w:t>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404713">
        <w:rPr>
          <w:b/>
          <w:lang w:val="sr-Cyrl-CS"/>
        </w:rPr>
        <w:t>7</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594555">
        <w:rPr>
          <w:lang w:val="sr-Cyrl-CS"/>
        </w:rPr>
        <w:t>, 14/2015</w:t>
      </w:r>
      <w:r w:rsidR="00210117">
        <w:rPr>
          <w:lang w:val="sr-Cyrl-CS"/>
        </w:rPr>
        <w:t>, 68/2015</w:t>
      </w:r>
      <w:r w:rsidRPr="006D6F63">
        <w:rPr>
          <w:lang w:val="sr-Cyrl-CS"/>
        </w:rPr>
        <w:t>)</w:t>
      </w:r>
      <w:r w:rsidRPr="006D6F63">
        <w:rPr>
          <w:lang w:val="hr-HR"/>
        </w:rPr>
        <w:t xml:space="preserve"> </w:t>
      </w:r>
      <w:r w:rsidR="00210117">
        <w:t xml:space="preserve">и </w:t>
      </w:r>
      <w:r w:rsidR="00210117">
        <w:rPr>
          <w:lang w:val="sr-Cyrl-CS"/>
        </w:rPr>
        <w:t>н</w:t>
      </w:r>
      <w:r w:rsidR="00210117" w:rsidRPr="006D6F63">
        <w:rPr>
          <w:lang w:val="sr-Cyrl-CS"/>
        </w:rPr>
        <w:t xml:space="preserve">а основу члана </w:t>
      </w:r>
      <w:r w:rsidR="00210117">
        <w:rPr>
          <w:lang w:val="sr-Cyrl-CS"/>
        </w:rPr>
        <w:t>16</w:t>
      </w:r>
      <w:r w:rsidR="0021011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10117">
        <w:rPr>
          <w:lang w:val="sr-Cyrl-CS"/>
        </w:rPr>
        <w:t>Службени гласник РС“ бр. 86/2015</w:t>
      </w:r>
      <w:r w:rsidR="00143662">
        <w:rPr>
          <w:lang w:val="sr-Cyrl-CS"/>
        </w:rPr>
        <w:t xml:space="preserve"> и 41/2019</w:t>
      </w:r>
      <w:r w:rsidR="00210117" w:rsidRPr="006D6F63">
        <w:rPr>
          <w:lang w:val="sr-Cyrl-CS"/>
        </w:rPr>
        <w:t>)</w:t>
      </w:r>
      <w:r w:rsidR="00210117"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8504E5">
        <w:rPr>
          <w:b/>
          <w:lang w:val="sr-Cyrl-CS"/>
        </w:rPr>
        <w:t xml:space="preserve"> </w:t>
      </w:r>
      <w:r w:rsidR="008504E5">
        <w:rPr>
          <w:b/>
          <w:color w:val="000000"/>
          <w:lang w:val="sr-Cyrl-CS"/>
        </w:rPr>
        <w:t xml:space="preserve">канцеларијског материјала </w:t>
      </w:r>
      <w:r w:rsidR="008504E5" w:rsidRPr="000F3AAE">
        <w:rPr>
          <w:b/>
          <w:lang w:val="sr-Cyrl-CS"/>
        </w:rPr>
        <w:t xml:space="preserve">за потребе органа Општине Љубовија, </w:t>
      </w:r>
      <w:r w:rsidR="008504E5">
        <w:rPr>
          <w:b/>
          <w:lang w:val="sr-Cyrl-CS"/>
        </w:rPr>
        <w:t>обликовану по партијама</w:t>
      </w:r>
      <w:r w:rsidR="008504E5" w:rsidRPr="00A96DC8">
        <w:rPr>
          <w:rFonts w:ascii="Arial" w:hAnsi="Arial" w:cs="Arial"/>
          <w:b/>
        </w:rPr>
        <w:t xml:space="preserve">, </w:t>
      </w:r>
      <w:r w:rsidR="008504E5" w:rsidRPr="007C2C81">
        <w:rPr>
          <w:b/>
          <w:lang w:val="sr-Cyrl-CS"/>
        </w:rPr>
        <w:t>редни</w:t>
      </w:r>
      <w:r w:rsidR="008504E5">
        <w:rPr>
          <w:rFonts w:ascii="Arial" w:hAnsi="Arial" w:cs="Arial"/>
          <w:b/>
          <w:lang w:val="sr-Cyrl-CS"/>
        </w:rPr>
        <w:t xml:space="preserve"> </w:t>
      </w:r>
      <w:r w:rsidR="008504E5" w:rsidRPr="00A96DC8">
        <w:rPr>
          <w:b/>
          <w:bCs/>
          <w:color w:val="000000"/>
        </w:rPr>
        <w:t xml:space="preserve">број ЈН </w:t>
      </w:r>
      <w:r w:rsidR="00143662">
        <w:rPr>
          <w:b/>
          <w:bCs/>
          <w:color w:val="000000"/>
          <w:lang w:val="sr-Cyrl-CS"/>
        </w:rPr>
        <w:t>49</w:t>
      </w:r>
      <w:r w:rsidR="008504E5" w:rsidRPr="00A96DC8">
        <w:rPr>
          <w:b/>
          <w:bCs/>
          <w:color w:val="000000"/>
        </w:rPr>
        <w:t>/201</w:t>
      </w:r>
      <w:r w:rsidR="00143662">
        <w:rPr>
          <w:b/>
          <w:bCs/>
          <w:color w:val="000000"/>
          <w:lang/>
        </w:rPr>
        <w:t>9</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723840" w:rsidRPr="00DE1A3A" w:rsidRDefault="00284166" w:rsidP="00723840">
      <w:pPr>
        <w:autoSpaceDE w:val="0"/>
        <w:autoSpaceDN w:val="0"/>
        <w:adjustRightInd w:val="0"/>
        <w:ind w:left="1800" w:hanging="1800"/>
        <w:rPr>
          <w:i/>
          <w:sz w:val="28"/>
          <w:lang w:val="sr-Cyrl-CS" w:eastAsia="sr-Latn-CS"/>
        </w:rPr>
      </w:pPr>
      <w:r>
        <w:br w:type="page"/>
      </w:r>
      <w:r w:rsidR="00723840">
        <w:rPr>
          <w:rFonts w:ascii="TimesNewRomanPS-BoldMT" w:hAnsi="TimesNewRomanPS-BoldMT" w:cs="TimesNewRomanPS-BoldMT"/>
          <w:b/>
          <w:bCs/>
          <w:lang w:val="sr-Cyrl-CS" w:eastAsia="sr-Latn-CS"/>
        </w:rPr>
        <w:lastRenderedPageBreak/>
        <w:t>ОБРАЗАЦ  8.1 -</w:t>
      </w:r>
      <w:r w:rsidR="00723840">
        <w:rPr>
          <w:b/>
          <w:bCs/>
          <w:lang w:val="sr-Cyrl-CS" w:eastAsia="sr-Latn-CS"/>
        </w:rPr>
        <w:t xml:space="preserve"> </w:t>
      </w:r>
      <w:r w:rsidR="00723840">
        <w:rPr>
          <w:rFonts w:ascii="TimesNewRomanPS-BoldMT" w:hAnsi="TimesNewRomanPS-BoldMT" w:cs="TimesNewRomanPS-BoldMT"/>
          <w:b/>
          <w:bCs/>
          <w:lang w:val="sr-Latn-CS" w:eastAsia="sr-Latn-CS"/>
        </w:rPr>
        <w:t>ИЗЈАВ</w:t>
      </w:r>
      <w:r w:rsidR="00723840">
        <w:rPr>
          <w:rFonts w:ascii="TimesNewRomanPS-BoldMT" w:hAnsi="TimesNewRomanPS-BoldMT" w:cs="TimesNewRomanPS-BoldMT"/>
          <w:b/>
          <w:bCs/>
          <w:lang w:val="sr-Cyrl-CS" w:eastAsia="sr-Latn-CS"/>
        </w:rPr>
        <w:t>А</w:t>
      </w:r>
      <w:r w:rsidR="00723840">
        <w:rPr>
          <w:rFonts w:ascii="TimesNewRomanPS-BoldMT" w:hAnsi="TimesNewRomanPS-BoldMT" w:cs="TimesNewRomanPS-BoldMT"/>
          <w:b/>
          <w:bCs/>
          <w:lang w:val="sr-Latn-CS" w:eastAsia="sr-Latn-CS"/>
        </w:rPr>
        <w:t xml:space="preserve"> </w:t>
      </w:r>
      <w:r w:rsidR="00723840" w:rsidRPr="00DA252D">
        <w:rPr>
          <w:rFonts w:ascii="TimesNewRomanPS-BoldMT" w:hAnsi="TimesNewRomanPS-BoldMT" w:cs="TimesNewRomanPS-BoldMT"/>
          <w:b/>
          <w:bCs/>
          <w:lang w:val="sr-Latn-CS" w:eastAsia="sr-Latn-CS"/>
        </w:rPr>
        <w:t>О ДОСТАВЉАЊУ МЕНИЦЕ ЗА ДОБРО ИЗВРШЕЊЕ</w:t>
      </w:r>
      <w:r w:rsidR="00723840">
        <w:rPr>
          <w:rFonts w:ascii="TimesNewRomanPS-BoldMT" w:hAnsi="TimesNewRomanPS-BoldMT" w:cs="TimesNewRomanPS-BoldMT"/>
          <w:b/>
          <w:bCs/>
          <w:lang w:val="sr-Latn-CS" w:eastAsia="sr-Latn-CS"/>
        </w:rPr>
        <w:t xml:space="preserve"> </w:t>
      </w:r>
      <w:r w:rsidR="00723840" w:rsidRPr="00DA252D">
        <w:rPr>
          <w:rFonts w:ascii="TimesNewRomanPS-BoldMT" w:hAnsi="TimesNewRomanPS-BoldMT" w:cs="TimesNewRomanPS-BoldMT"/>
          <w:b/>
          <w:bCs/>
          <w:lang w:val="sr-Latn-CS" w:eastAsia="sr-Latn-CS"/>
        </w:rPr>
        <w:t>ПОСЛА</w:t>
      </w:r>
      <w:r w:rsidR="00723840">
        <w:rPr>
          <w:rFonts w:ascii="TimesNewRomanPS-BoldMT" w:hAnsi="TimesNewRomanPS-BoldMT" w:cs="TimesNewRomanPS-BoldMT"/>
          <w:b/>
          <w:bCs/>
          <w:lang w:val="sr-Cyrl-CS" w:eastAsia="sr-Latn-CS"/>
        </w:rPr>
        <w:t xml:space="preserve"> – Партија 1</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xml:space="preserve">, Партија 1 - </w:t>
      </w:r>
      <w:r>
        <w:rPr>
          <w:iCs/>
          <w:lang w:val="sr-Cyrl-CS"/>
        </w:rPr>
        <w:t>Папир, коверти и обрасци</w:t>
      </w:r>
      <w:r>
        <w:rPr>
          <w:lang w:val="sr-Cyrl-CS"/>
        </w:rPr>
        <w:t xml:space="preserve">, </w:t>
      </w:r>
      <w:r w:rsidRPr="00794862">
        <w:rPr>
          <w:lang w:val="sr-Cyrl-CS"/>
        </w:rPr>
        <w:t xml:space="preserve">редни број ЈН </w:t>
      </w:r>
      <w:r w:rsidR="00AF224F">
        <w:t>4</w:t>
      </w:r>
      <w:r w:rsidR="00AF224F">
        <w:rPr>
          <w:lang/>
        </w:rPr>
        <w:t>9</w:t>
      </w:r>
      <w:r w:rsidR="00AF224F">
        <w:rPr>
          <w:lang w:val="sr-Cyrl-CS"/>
        </w:rPr>
        <w:t>/2019</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005C6B29">
        <w:rPr>
          <w:rFonts w:ascii="TimesNewRomanPSMT" w:hAnsi="TimesNewRomanPSMT" w:cs="TimesNewRomanPSMT"/>
          <w:lang w:val="sr-Cyrl-CS" w:eastAsia="sr-Latn-CS"/>
        </w:rPr>
        <w:t xml:space="preserve"> за Партију 1</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23840" w:rsidRPr="00DE1A3A" w:rsidRDefault="00723840" w:rsidP="0072384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Pr>
          <w:rFonts w:ascii="TimesNewRomanPS-BoldMT" w:hAnsi="TimesNewRomanPS-BoldMT" w:cs="TimesNewRomanPS-BoldMT"/>
          <w:b/>
          <w:bCs/>
          <w:lang w:val="sr-Cyrl-CS" w:eastAsia="sr-Latn-CS"/>
        </w:rPr>
        <w:lastRenderedPageBreak/>
        <w:t>ОБРАЗАЦ  8.2 -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2</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Партија 2 -</w:t>
      </w:r>
      <w:r>
        <w:rPr>
          <w:iCs/>
          <w:lang w:val="sr-Cyrl-CS"/>
        </w:rPr>
        <w:t xml:space="preserve"> </w:t>
      </w:r>
      <w:r>
        <w:rPr>
          <w:lang w:val="sr-Cyrl-CS"/>
        </w:rPr>
        <w:t xml:space="preserve">Материјал за писање, архивирање и остала ситна канцеларијска опрема, </w:t>
      </w:r>
      <w:r w:rsidRPr="00794862">
        <w:rPr>
          <w:lang w:val="sr-Cyrl-CS"/>
        </w:rPr>
        <w:t xml:space="preserve">редни број ЈН </w:t>
      </w:r>
      <w:r w:rsidR="00AF224F">
        <w:t>4</w:t>
      </w:r>
      <w:r w:rsidR="00AF224F">
        <w:rPr>
          <w:lang/>
        </w:rPr>
        <w:t>9</w:t>
      </w:r>
      <w:r w:rsidR="00AF224F">
        <w:rPr>
          <w:lang w:val="sr-Cyrl-CS"/>
        </w:rPr>
        <w:t>/2019</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005C6B29">
        <w:rPr>
          <w:rFonts w:ascii="TimesNewRomanPSMT" w:hAnsi="TimesNewRomanPSMT" w:cs="TimesNewRomanPSMT"/>
          <w:lang w:val="sr-Cyrl-CS" w:eastAsia="sr-Latn-CS"/>
        </w:rPr>
        <w:t xml:space="preserve"> за Партију 2</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23840" w:rsidRPr="00DE1A3A" w:rsidRDefault="00723840" w:rsidP="0072384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Pr>
          <w:rFonts w:ascii="TimesNewRomanPS-BoldMT" w:hAnsi="TimesNewRomanPS-BoldMT" w:cs="TimesNewRomanPS-BoldMT"/>
          <w:b/>
          <w:bCs/>
          <w:lang w:val="sr-Cyrl-CS" w:eastAsia="sr-Latn-CS"/>
        </w:rPr>
        <w:lastRenderedPageBreak/>
        <w:t>ОБРАЗАЦ  8.3 -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 Партија 3</w:t>
      </w:r>
    </w:p>
    <w:p w:rsidR="00723840" w:rsidRPr="00774A5D" w:rsidRDefault="00723840" w:rsidP="00723840">
      <w:pPr>
        <w:autoSpaceDE w:val="0"/>
        <w:autoSpaceDN w:val="0"/>
        <w:adjustRightInd w:val="0"/>
        <w:rPr>
          <w:b/>
          <w:bCs/>
          <w:lang w:eastAsia="sr-Latn-CS"/>
        </w:rPr>
      </w:pPr>
    </w:p>
    <w:p w:rsidR="00723840" w:rsidRDefault="00723840" w:rsidP="00723840">
      <w:pPr>
        <w:autoSpaceDE w:val="0"/>
        <w:autoSpaceDN w:val="0"/>
        <w:adjustRightInd w:val="0"/>
        <w:rPr>
          <w:b/>
          <w:bCs/>
          <w:lang w:val="sr-Cyrl-CS" w:eastAsia="sr-Latn-CS"/>
        </w:rPr>
      </w:pPr>
    </w:p>
    <w:p w:rsidR="00723840" w:rsidRPr="00A92B05" w:rsidRDefault="00723840" w:rsidP="00723840">
      <w:pPr>
        <w:autoSpaceDE w:val="0"/>
        <w:autoSpaceDN w:val="0"/>
        <w:adjustRightInd w:val="0"/>
        <w:rPr>
          <w:b/>
          <w:bCs/>
          <w:lang w:val="sr-Cyrl-CS" w:eastAsia="sr-Latn-CS"/>
        </w:rPr>
      </w:pPr>
    </w:p>
    <w:p w:rsidR="00723840" w:rsidRDefault="00723840" w:rsidP="00723840">
      <w:pPr>
        <w:autoSpaceDE w:val="0"/>
        <w:autoSpaceDN w:val="0"/>
        <w:adjustRightInd w:val="0"/>
        <w:rPr>
          <w:b/>
          <w:bCs/>
          <w:lang w:val="sr-Cyrl-CS" w:eastAsia="sr-Latn-CS"/>
        </w:rPr>
      </w:pPr>
    </w:p>
    <w:p w:rsidR="00723840" w:rsidRPr="006411FC" w:rsidRDefault="00723840" w:rsidP="0072384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23840" w:rsidRDefault="00723840" w:rsidP="0072384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23840" w:rsidRPr="009D43F4"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23840"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Pr="009D43F4" w:rsidRDefault="00723840" w:rsidP="00723840">
      <w:pPr>
        <w:autoSpaceDE w:val="0"/>
        <w:autoSpaceDN w:val="0"/>
        <w:adjustRightInd w:val="0"/>
        <w:jc w:val="center"/>
        <w:rPr>
          <w:rFonts w:ascii="TimesNewRomanPS-BoldMT" w:hAnsi="TimesNewRomanPS-BoldMT" w:cs="TimesNewRomanPS-BoldMT"/>
          <w:b/>
          <w:bCs/>
          <w:lang w:val="sr-Cyrl-CS" w:eastAsia="sr-Latn-CS"/>
        </w:rPr>
      </w:pPr>
    </w:p>
    <w:p w:rsidR="00723840" w:rsidRDefault="00723840" w:rsidP="00723840">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723840">
        <w:rPr>
          <w:color w:val="000000"/>
          <w:lang w:val="sr-Cyrl-CS"/>
        </w:rPr>
        <w:t>канцеларијског материјала</w:t>
      </w:r>
      <w:r>
        <w:rPr>
          <w:color w:val="000000"/>
          <w:lang w:val="sr-Cyrl-CS"/>
        </w:rPr>
        <w:t>, Партија 3 -</w:t>
      </w:r>
      <w:r>
        <w:rPr>
          <w:lang w:val="sr-Cyrl-CS"/>
        </w:rPr>
        <w:t xml:space="preserve"> Медијуми за смештање података, делови, прибор и материјал за рачунаре, </w:t>
      </w:r>
      <w:r w:rsidRPr="00794862">
        <w:rPr>
          <w:lang w:val="sr-Cyrl-CS"/>
        </w:rPr>
        <w:t xml:space="preserve">редни број ЈН </w:t>
      </w:r>
      <w:r w:rsidR="00423067">
        <w:rPr>
          <w:lang w:val="sr-Cyrl-CS"/>
        </w:rPr>
        <w:t>4</w:t>
      </w:r>
      <w:r w:rsidR="00AF224F">
        <w:rPr>
          <w:lang w:val="sr-Cyrl-CS"/>
        </w:rPr>
        <w:t>9/2019</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00FC768C">
        <w:rPr>
          <w:rFonts w:ascii="TimesNewRomanPSMT" w:hAnsi="TimesNewRomanPSMT" w:cs="TimesNewRomanPSMT"/>
          <w:lang w:val="sr-Cyrl-CS" w:eastAsia="sr-Latn-CS"/>
        </w:rPr>
        <w:t xml:space="preserve"> за Партију 3</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jc w:val="both"/>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23840" w:rsidRDefault="00723840" w:rsidP="00723840">
      <w:pPr>
        <w:autoSpaceDE w:val="0"/>
        <w:autoSpaceDN w:val="0"/>
        <w:adjustRightInd w:val="0"/>
        <w:rPr>
          <w:rFonts w:ascii="TimesNewRomanPSMT" w:hAnsi="TimesNewRomanPSMT" w:cs="TimesNewRomanPSMT"/>
          <w:lang w:val="sr-Cyrl-CS" w:eastAsia="sr-Latn-CS"/>
        </w:rPr>
      </w:pP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23840" w:rsidRDefault="00723840" w:rsidP="0072384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23840" w:rsidRDefault="00723840" w:rsidP="00723840">
      <w:pPr>
        <w:tabs>
          <w:tab w:val="left" w:pos="5805"/>
        </w:tabs>
        <w:autoSpaceDE w:val="0"/>
        <w:autoSpaceDN w:val="0"/>
        <w:adjustRightInd w:val="0"/>
        <w:rPr>
          <w:rFonts w:ascii="TimesNewRomanPSMT" w:hAnsi="TimesNewRomanPSMT" w:cs="TimesNewRomanPSMT"/>
          <w:lang w:val="sr-Cyrl-CS" w:eastAsia="sr-Latn-CS"/>
        </w:rPr>
      </w:pPr>
    </w:p>
    <w:p w:rsidR="00723840" w:rsidRDefault="00723840" w:rsidP="00723840">
      <w:pPr>
        <w:jc w:val="both"/>
        <w:rPr>
          <w:lang w:val="sr-Cyrl-CS"/>
        </w:rPr>
      </w:pPr>
    </w:p>
    <w:p w:rsidR="00723840" w:rsidRDefault="00723840" w:rsidP="00723840">
      <w:pPr>
        <w:jc w:val="both"/>
        <w:rPr>
          <w:lang w:val="sr-Cyrl-CS"/>
        </w:rPr>
      </w:pPr>
    </w:p>
    <w:p w:rsidR="00723840" w:rsidRDefault="00723840" w:rsidP="0072384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84166" w:rsidRPr="008C6EC5" w:rsidRDefault="00723840" w:rsidP="00723840">
      <w:pPr>
        <w:autoSpaceDE w:val="0"/>
        <w:autoSpaceDN w:val="0"/>
        <w:adjustRightInd w:val="0"/>
        <w:spacing w:after="120"/>
        <w:rPr>
          <w:b/>
          <w:lang w:val="sr-Cyrl-CS" w:eastAsia="sr-Latn-CS"/>
        </w:rPr>
      </w:pPr>
      <w:r>
        <w:rPr>
          <w:rFonts w:ascii="TimesNewRomanPSMT" w:hAnsi="TimesNewRomanPSMT" w:cs="TimesNewRomanPSMT"/>
          <w:i/>
          <w:lang w:val="sr-Cyrl-CS" w:eastAsia="sr-Latn-CS"/>
        </w:rPr>
        <w:br w:type="page"/>
      </w:r>
      <w:r w:rsidR="00F07121">
        <w:rPr>
          <w:b/>
          <w:lang w:val="sr-Cyrl-CS" w:eastAsia="sr-Latn-CS"/>
        </w:rPr>
        <w:lastRenderedPageBreak/>
        <w:t>ОБРАЗАЦ 9</w:t>
      </w:r>
      <w:r w:rsidR="0043027B">
        <w:rPr>
          <w:b/>
          <w:lang w:val="sr-Cyrl-CS" w:eastAsia="sr-Latn-CS"/>
        </w:rPr>
        <w:t>.1</w:t>
      </w:r>
      <w:r w:rsidR="00284166">
        <w:rPr>
          <w:b/>
          <w:lang w:val="sr-Cyrl-CS" w:eastAsia="sr-Latn-CS"/>
        </w:rPr>
        <w:t xml:space="preserve"> - </w:t>
      </w:r>
      <w:r w:rsidR="00284166" w:rsidRPr="00566DEE">
        <w:rPr>
          <w:b/>
          <w:lang w:val="sr-Cyrl-CS" w:eastAsia="sr-Latn-CS"/>
        </w:rPr>
        <w:t>МЕНИЧНО ОВЛАШЋ</w:t>
      </w:r>
      <w:r w:rsidR="00284166">
        <w:rPr>
          <w:b/>
          <w:lang w:val="sr-Cyrl-CS" w:eastAsia="sr-Latn-CS"/>
        </w:rPr>
        <w:t>ЕЊЕ ЗА ДОБРО ИЗВРШЕЊЕ ПОСЛА</w:t>
      </w:r>
      <w:r w:rsidR="00B2463F">
        <w:rPr>
          <w:b/>
          <w:lang w:val="sr-Cyrl-CS" w:eastAsia="sr-Latn-CS"/>
        </w:rPr>
        <w:t xml:space="preserve"> ЗА  ПАРТИЈУ 1</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284166" w:rsidRDefault="00284166" w:rsidP="00284166">
      <w:pPr>
        <w:suppressAutoHyphens w:val="0"/>
        <w:autoSpaceDE w:val="0"/>
        <w:autoSpaceDN w:val="0"/>
        <w:adjustRightInd w:val="0"/>
        <w:jc w:val="both"/>
        <w:rPr>
          <w:rFonts w:eastAsia="Calibri"/>
          <w:b/>
          <w:bCs/>
          <w:szCs w:val="22"/>
          <w:lang w:val="sr-Cyrl-CS" w:eastAsia="en-US"/>
        </w:rPr>
      </w:pP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84166" w:rsidRPr="00566DEE" w:rsidRDefault="00284166" w:rsidP="0028416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84166" w:rsidRPr="00566DEE" w:rsidRDefault="00284166" w:rsidP="00284166">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284166" w:rsidRDefault="00284166" w:rsidP="00284166">
      <w:pPr>
        <w:suppressAutoHyphens w:val="0"/>
        <w:autoSpaceDE w:val="0"/>
        <w:autoSpaceDN w:val="0"/>
        <w:adjustRightInd w:val="0"/>
        <w:jc w:val="both"/>
        <w:rPr>
          <w:rFonts w:eastAsia="Calibri"/>
          <w:b/>
          <w:bCs/>
          <w:szCs w:val="22"/>
          <w:lang w:val="sr-Cyrl-CS" w:eastAsia="en-US"/>
        </w:rPr>
      </w:pPr>
    </w:p>
    <w:p w:rsidR="00284166" w:rsidRPr="00566DEE" w:rsidRDefault="00284166" w:rsidP="00284166">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84166" w:rsidRPr="00566DEE" w:rsidRDefault="00284166" w:rsidP="00284166">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84166" w:rsidRDefault="00284166" w:rsidP="00284166">
      <w:pPr>
        <w:suppressAutoHyphens w:val="0"/>
        <w:autoSpaceDE w:val="0"/>
        <w:autoSpaceDN w:val="0"/>
        <w:adjustRightInd w:val="0"/>
        <w:ind w:firstLine="720"/>
        <w:jc w:val="both"/>
        <w:rPr>
          <w:rFonts w:eastAsia="Calibri"/>
          <w:szCs w:val="22"/>
          <w:lang w:val="sr-Cyrl-CS" w:eastAsia="en-US"/>
        </w:rPr>
      </w:pP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F3137">
        <w:rPr>
          <w:rFonts w:eastAsia="Calibri"/>
          <w:szCs w:val="22"/>
          <w:lang w:eastAsia="en-US"/>
        </w:rPr>
        <w:t>4</w:t>
      </w:r>
      <w:r w:rsidR="001F3137">
        <w:rPr>
          <w:rFonts w:eastAsia="Calibri"/>
          <w:szCs w:val="22"/>
          <w:lang w:eastAsia="en-US"/>
        </w:rPr>
        <w:t>9</w:t>
      </w:r>
      <w:r>
        <w:rPr>
          <w:rFonts w:eastAsia="Calibri"/>
          <w:szCs w:val="22"/>
          <w:lang w:eastAsia="en-US"/>
        </w:rPr>
        <w:t>/201</w:t>
      </w:r>
      <w:r w:rsidR="001F3137">
        <w:rPr>
          <w:rFonts w:eastAsia="Calibri"/>
          <w:szCs w:val="22"/>
          <w:lang w:val="sr-Cyrl-CS" w:eastAsia="en-US"/>
        </w:rPr>
        <w:t>9</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1</w:t>
      </w:r>
      <w:r w:rsidR="00EC26E7">
        <w:rPr>
          <w:rFonts w:eastAsia="Calibri"/>
          <w:szCs w:val="22"/>
          <w:lang w:val="sr-Cyrl-CS" w:eastAsia="en-US"/>
        </w:rPr>
        <w:t xml:space="preserve"> - </w:t>
      </w:r>
      <w:r w:rsidRPr="00566DEE">
        <w:rPr>
          <w:rFonts w:eastAsia="Calibri"/>
          <w:szCs w:val="22"/>
          <w:lang w:eastAsia="en-US"/>
        </w:rPr>
        <w:t xml:space="preserve"> </w:t>
      </w:r>
      <w:r w:rsidR="00EC26E7">
        <w:rPr>
          <w:lang w:val="sr-Cyrl-CS"/>
        </w:rPr>
        <w:t>Папир, коверти и обрасци</w:t>
      </w:r>
      <w:r w:rsidR="00EC26E7">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 xml:space="preserve">и меничног овлашћења је </w:t>
      </w:r>
      <w:r w:rsidR="008C6EC5">
        <w:rPr>
          <w:rFonts w:eastAsia="Calibri"/>
          <w:szCs w:val="22"/>
          <w:lang w:val="en-US" w:eastAsia="en-US"/>
        </w:rPr>
        <w:t>2</w:t>
      </w:r>
      <w:r w:rsidR="008C6EC5">
        <w:rPr>
          <w:rFonts w:eastAsia="Calibri"/>
          <w:szCs w:val="22"/>
          <w:lang w:val="sr-Cyrl-CS" w:eastAsia="en-US"/>
        </w:rPr>
        <w:t>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потпис издаваоца менице-трасанта. </w:t>
      </w:r>
    </w:p>
    <w:p w:rsidR="00284166" w:rsidRPr="00566DEE" w:rsidRDefault="00284166" w:rsidP="00284166">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284166" w:rsidRDefault="00284166" w:rsidP="00284166">
      <w:pPr>
        <w:suppressAutoHyphens w:val="0"/>
        <w:autoSpaceDE w:val="0"/>
        <w:autoSpaceDN w:val="0"/>
        <w:adjustRightInd w:val="0"/>
        <w:rPr>
          <w:rFonts w:eastAsia="Calibri"/>
          <w:b/>
          <w:bCs/>
          <w:szCs w:val="22"/>
          <w:lang w:val="sr-Cyrl-CS" w:eastAsia="en-US"/>
        </w:rPr>
      </w:pPr>
    </w:p>
    <w:p w:rsidR="00284166" w:rsidRPr="00566DEE" w:rsidRDefault="00284166" w:rsidP="00284166">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84166" w:rsidRPr="00566DEE" w:rsidRDefault="00284166" w:rsidP="00284166">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284166" w:rsidRPr="00566DEE" w:rsidRDefault="00284166" w:rsidP="00284166">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84166" w:rsidRPr="007D57AE" w:rsidRDefault="00284166" w:rsidP="00284166">
      <w:pPr>
        <w:suppressAutoHyphens w:val="0"/>
        <w:spacing w:after="200" w:line="276" w:lineRule="auto"/>
        <w:ind w:left="5040" w:firstLine="720"/>
        <w:rPr>
          <w:lang w:val="sr-Cyrl-CS"/>
        </w:rPr>
      </w:pPr>
      <w:r w:rsidRPr="00566DEE">
        <w:rPr>
          <w:rFonts w:eastAsia="Calibri"/>
          <w:szCs w:val="22"/>
          <w:lang w:eastAsia="en-US"/>
        </w:rPr>
        <w:t>потпис овлашћеног лица</w:t>
      </w:r>
    </w:p>
    <w:p w:rsidR="007D57AE" w:rsidRPr="008C6EC5" w:rsidRDefault="008C6EC5" w:rsidP="008C6EC5">
      <w:pPr>
        <w:autoSpaceDE w:val="0"/>
        <w:autoSpaceDN w:val="0"/>
        <w:adjustRightInd w:val="0"/>
        <w:spacing w:after="120"/>
        <w:rPr>
          <w:b/>
          <w:lang w:val="sr-Cyrl-CS" w:eastAsia="sr-Latn-CS"/>
        </w:rPr>
      </w:pPr>
      <w:r>
        <w:rPr>
          <w:b/>
          <w:lang w:val="sr-Cyrl-CS" w:eastAsia="sr-Latn-CS"/>
        </w:rPr>
        <w:br w:type="page"/>
      </w:r>
      <w:r w:rsidR="00F07121">
        <w:rPr>
          <w:b/>
          <w:lang w:val="sr-Cyrl-CS" w:eastAsia="sr-Latn-CS"/>
        </w:rPr>
        <w:lastRenderedPageBreak/>
        <w:t>ОБРАЗАЦ 9</w:t>
      </w:r>
      <w:r w:rsidR="0043027B">
        <w:rPr>
          <w:b/>
          <w:lang w:val="sr-Cyrl-CS" w:eastAsia="sr-Latn-CS"/>
        </w:rPr>
        <w:t>.2</w:t>
      </w:r>
      <w:r w:rsidR="007D57AE">
        <w:rPr>
          <w:b/>
          <w:lang w:val="sr-Cyrl-CS" w:eastAsia="sr-Latn-CS"/>
        </w:rPr>
        <w:t xml:space="preserve"> - </w:t>
      </w:r>
      <w:r w:rsidR="007D57AE" w:rsidRPr="00566DEE">
        <w:rPr>
          <w:b/>
          <w:lang w:val="sr-Cyrl-CS" w:eastAsia="sr-Latn-CS"/>
        </w:rPr>
        <w:t>МЕНИЧНО ОВЛАШЋ</w:t>
      </w:r>
      <w:r w:rsidR="007D57AE">
        <w:rPr>
          <w:b/>
          <w:lang w:val="sr-Cyrl-CS" w:eastAsia="sr-Latn-CS"/>
        </w:rPr>
        <w:t>ЕЊЕ ЗА ДОБРО ИЗВРШЕЊЕ ПОСЛА</w:t>
      </w:r>
      <w:r w:rsidR="00B2463F">
        <w:rPr>
          <w:b/>
          <w:lang w:val="sr-Cyrl-CS" w:eastAsia="sr-Latn-CS"/>
        </w:rPr>
        <w:t xml:space="preserve"> ЗА ПАРТИЈУ 2</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7D57AE" w:rsidRDefault="007D57AE" w:rsidP="007D57AE">
      <w:pPr>
        <w:suppressAutoHyphens w:val="0"/>
        <w:autoSpaceDE w:val="0"/>
        <w:autoSpaceDN w:val="0"/>
        <w:adjustRightInd w:val="0"/>
        <w:jc w:val="both"/>
        <w:rPr>
          <w:rFonts w:eastAsia="Calibri"/>
          <w:b/>
          <w:bCs/>
          <w:szCs w:val="22"/>
          <w:lang w:val="sr-Cyrl-CS" w:eastAsia="en-US"/>
        </w:rPr>
      </w:pP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7D57AE" w:rsidRPr="00566DEE" w:rsidRDefault="007D57AE" w:rsidP="007D57A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7D57AE" w:rsidRPr="00566DEE" w:rsidRDefault="007D57AE" w:rsidP="007D57A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7D57AE" w:rsidRDefault="007D57AE" w:rsidP="007D57AE">
      <w:pPr>
        <w:suppressAutoHyphens w:val="0"/>
        <w:autoSpaceDE w:val="0"/>
        <w:autoSpaceDN w:val="0"/>
        <w:adjustRightInd w:val="0"/>
        <w:jc w:val="both"/>
        <w:rPr>
          <w:rFonts w:eastAsia="Calibri"/>
          <w:b/>
          <w:bCs/>
          <w:szCs w:val="22"/>
          <w:lang w:val="sr-Cyrl-CS" w:eastAsia="en-US"/>
        </w:rPr>
      </w:pPr>
    </w:p>
    <w:p w:rsidR="007D57AE" w:rsidRPr="00566DEE" w:rsidRDefault="007D57AE" w:rsidP="007D57A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7D57AE" w:rsidRPr="00566DEE" w:rsidRDefault="007D57AE" w:rsidP="007D57AE">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7D57AE" w:rsidRDefault="007D57AE" w:rsidP="007D57AE">
      <w:pPr>
        <w:suppressAutoHyphens w:val="0"/>
        <w:autoSpaceDE w:val="0"/>
        <w:autoSpaceDN w:val="0"/>
        <w:adjustRightInd w:val="0"/>
        <w:ind w:firstLine="720"/>
        <w:jc w:val="both"/>
        <w:rPr>
          <w:rFonts w:eastAsia="Calibri"/>
          <w:szCs w:val="22"/>
          <w:lang w:val="sr-Cyrl-CS" w:eastAsia="en-US"/>
        </w:rPr>
      </w:pP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B2463F">
        <w:rPr>
          <w:rFonts w:eastAsia="Calibri"/>
          <w:szCs w:val="22"/>
          <w:lang w:val="sr-Cyrl-CS" w:eastAsia="en-US"/>
        </w:rPr>
        <w:t>49</w:t>
      </w:r>
      <w:r>
        <w:rPr>
          <w:rFonts w:eastAsia="Calibri"/>
          <w:szCs w:val="22"/>
          <w:lang w:eastAsia="en-US"/>
        </w:rPr>
        <w:t>/201</w:t>
      </w:r>
      <w:r w:rsidR="00B2463F">
        <w:rPr>
          <w:rFonts w:eastAsia="Calibri"/>
          <w:szCs w:val="22"/>
          <w:lang w:val="sr-Cyrl-CS" w:eastAsia="en-US"/>
        </w:rPr>
        <w:t>9</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2 - </w:t>
      </w:r>
      <w:r>
        <w:rPr>
          <w:lang w:val="sr-Cyrl-CS"/>
        </w:rPr>
        <w:t>Материјал за писање, архивирање и остала ситна канцеларијска опрема</w:t>
      </w:r>
      <w:r>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и меничног овлашћења је 20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потпис издаваоца менице-трасанта. </w:t>
      </w:r>
    </w:p>
    <w:p w:rsidR="007D57AE" w:rsidRPr="00566DEE" w:rsidRDefault="007D57AE" w:rsidP="007D57A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7D57AE" w:rsidRDefault="007D57AE" w:rsidP="007D57AE">
      <w:pPr>
        <w:suppressAutoHyphens w:val="0"/>
        <w:autoSpaceDE w:val="0"/>
        <w:autoSpaceDN w:val="0"/>
        <w:adjustRightInd w:val="0"/>
        <w:rPr>
          <w:rFonts w:eastAsia="Calibri"/>
          <w:b/>
          <w:bCs/>
          <w:szCs w:val="22"/>
          <w:lang w:val="sr-Cyrl-CS" w:eastAsia="en-US"/>
        </w:rPr>
      </w:pPr>
    </w:p>
    <w:p w:rsidR="007D57AE" w:rsidRPr="00566DEE" w:rsidRDefault="007D57AE" w:rsidP="007D57A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7D57AE" w:rsidRPr="00566DEE" w:rsidRDefault="007D57AE" w:rsidP="007D57A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7D57AE" w:rsidRPr="00566DEE" w:rsidRDefault="007D57AE" w:rsidP="007D57A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7D57AE" w:rsidRPr="007D57AE" w:rsidRDefault="007D57AE" w:rsidP="007D57AE">
      <w:pPr>
        <w:suppressAutoHyphens w:val="0"/>
        <w:spacing w:after="200" w:line="276" w:lineRule="auto"/>
        <w:ind w:left="5040" w:firstLine="720"/>
        <w:rPr>
          <w:lang w:val="sr-Cyrl-CS"/>
        </w:rPr>
      </w:pPr>
      <w:r w:rsidRPr="00566DEE">
        <w:rPr>
          <w:rFonts w:eastAsia="Calibri"/>
          <w:szCs w:val="22"/>
          <w:lang w:eastAsia="en-US"/>
        </w:rPr>
        <w:t>потпис овлашћеног лица</w:t>
      </w:r>
    </w:p>
    <w:p w:rsidR="0043027B" w:rsidRPr="008C6EC5" w:rsidRDefault="008C6EC5" w:rsidP="008C6EC5">
      <w:pPr>
        <w:autoSpaceDE w:val="0"/>
        <w:autoSpaceDN w:val="0"/>
        <w:adjustRightInd w:val="0"/>
        <w:spacing w:after="120"/>
        <w:rPr>
          <w:b/>
          <w:lang w:val="sr-Cyrl-CS" w:eastAsia="sr-Latn-CS"/>
        </w:rPr>
      </w:pPr>
      <w:r>
        <w:rPr>
          <w:b/>
          <w:lang w:val="sr-Cyrl-CS" w:eastAsia="sr-Latn-CS"/>
        </w:rPr>
        <w:br w:type="page"/>
      </w:r>
      <w:r w:rsidR="00F07121">
        <w:rPr>
          <w:b/>
          <w:lang w:val="sr-Cyrl-CS" w:eastAsia="sr-Latn-CS"/>
        </w:rPr>
        <w:lastRenderedPageBreak/>
        <w:t>ОБРАЗАЦ 9</w:t>
      </w:r>
      <w:r w:rsidR="0043027B">
        <w:rPr>
          <w:b/>
          <w:lang w:val="sr-Cyrl-CS" w:eastAsia="sr-Latn-CS"/>
        </w:rPr>
        <w:t xml:space="preserve">.3 - </w:t>
      </w:r>
      <w:r w:rsidR="0043027B" w:rsidRPr="00566DEE">
        <w:rPr>
          <w:b/>
          <w:lang w:val="sr-Cyrl-CS" w:eastAsia="sr-Latn-CS"/>
        </w:rPr>
        <w:t>МЕНИЧНО ОВЛАШЋ</w:t>
      </w:r>
      <w:r w:rsidR="0043027B">
        <w:rPr>
          <w:b/>
          <w:lang w:val="sr-Cyrl-CS" w:eastAsia="sr-Latn-CS"/>
        </w:rPr>
        <w:t>ЕЊЕ ЗА ДОБРО ИЗВРШЕЊЕ ПОСЛА</w:t>
      </w:r>
      <w:r w:rsidR="00B2463F">
        <w:rPr>
          <w:b/>
          <w:lang w:val="sr-Cyrl-CS" w:eastAsia="sr-Latn-CS"/>
        </w:rPr>
        <w:t xml:space="preserve"> ЗА ПАРТИЈУ 3</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43027B" w:rsidRDefault="0043027B" w:rsidP="0043027B">
      <w:pPr>
        <w:suppressAutoHyphens w:val="0"/>
        <w:autoSpaceDE w:val="0"/>
        <w:autoSpaceDN w:val="0"/>
        <w:adjustRightInd w:val="0"/>
        <w:jc w:val="both"/>
        <w:rPr>
          <w:rFonts w:eastAsia="Calibri"/>
          <w:b/>
          <w:bCs/>
          <w:szCs w:val="22"/>
          <w:lang w:val="sr-Cyrl-CS" w:eastAsia="en-US"/>
        </w:rPr>
      </w:pP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43027B" w:rsidRPr="00566DEE" w:rsidRDefault="0043027B" w:rsidP="0043027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43027B" w:rsidRPr="00566DEE" w:rsidRDefault="0043027B" w:rsidP="0043027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43027B" w:rsidRDefault="0043027B" w:rsidP="0043027B">
      <w:pPr>
        <w:suppressAutoHyphens w:val="0"/>
        <w:autoSpaceDE w:val="0"/>
        <w:autoSpaceDN w:val="0"/>
        <w:adjustRightInd w:val="0"/>
        <w:jc w:val="both"/>
        <w:rPr>
          <w:rFonts w:eastAsia="Calibri"/>
          <w:b/>
          <w:bCs/>
          <w:szCs w:val="22"/>
          <w:lang w:val="sr-Cyrl-CS" w:eastAsia="en-US"/>
        </w:rPr>
      </w:pPr>
    </w:p>
    <w:p w:rsidR="0043027B" w:rsidRPr="00566DEE" w:rsidRDefault="0043027B" w:rsidP="0043027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43027B" w:rsidRPr="00566DEE" w:rsidRDefault="0043027B" w:rsidP="0043027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43027B" w:rsidRDefault="0043027B" w:rsidP="0043027B">
      <w:pPr>
        <w:suppressAutoHyphens w:val="0"/>
        <w:autoSpaceDE w:val="0"/>
        <w:autoSpaceDN w:val="0"/>
        <w:adjustRightInd w:val="0"/>
        <w:ind w:firstLine="720"/>
        <w:jc w:val="both"/>
        <w:rPr>
          <w:rFonts w:eastAsia="Calibri"/>
          <w:szCs w:val="22"/>
          <w:lang w:val="sr-Cyrl-CS" w:eastAsia="en-US"/>
        </w:rPr>
      </w:pP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B2463F">
        <w:rPr>
          <w:rFonts w:eastAsia="Calibri"/>
          <w:szCs w:val="22"/>
          <w:lang w:val="sr-Cyrl-CS" w:eastAsia="en-US"/>
        </w:rPr>
        <w:t>49</w:t>
      </w:r>
      <w:r>
        <w:rPr>
          <w:rFonts w:eastAsia="Calibri"/>
          <w:szCs w:val="22"/>
          <w:lang w:eastAsia="en-US"/>
        </w:rPr>
        <w:t>/201</w:t>
      </w:r>
      <w:r w:rsidR="00B2463F">
        <w:rPr>
          <w:rFonts w:eastAsia="Calibri"/>
          <w:szCs w:val="22"/>
          <w:lang w:eastAsia="en-US"/>
        </w:rPr>
        <w:t>9</w:t>
      </w:r>
      <w:r>
        <w:rPr>
          <w:rFonts w:eastAsia="Calibri"/>
          <w:szCs w:val="22"/>
          <w:lang w:val="sr-Cyrl-CS" w:eastAsia="en-US"/>
        </w:rPr>
        <w:t xml:space="preserve"> -</w:t>
      </w:r>
      <w:r w:rsidRPr="006D1AC6">
        <w:rPr>
          <w:lang w:val="sr-Cyrl-CS"/>
        </w:rPr>
        <w:t xml:space="preserve"> </w:t>
      </w:r>
      <w:r>
        <w:rPr>
          <w:lang w:val="sr-Cyrl-CS"/>
        </w:rPr>
        <w:t>Набавка</w:t>
      </w:r>
      <w:r w:rsidRPr="00284166">
        <w:rPr>
          <w:lang w:val="sr-Cyrl-CS"/>
        </w:rPr>
        <w:t xml:space="preserve"> </w:t>
      </w:r>
      <w:r>
        <w:rPr>
          <w:lang w:val="sr-Cyrl-CS"/>
        </w:rPr>
        <w:t>канцеларијског материјала за потребе органа Општине Љубовија</w:t>
      </w:r>
      <w:r w:rsidRPr="00566DEE">
        <w:rPr>
          <w:rFonts w:eastAsia="Calibri"/>
          <w:szCs w:val="22"/>
          <w:lang w:eastAsia="en-US"/>
        </w:rPr>
        <w:t>,</w:t>
      </w:r>
      <w:r>
        <w:rPr>
          <w:rFonts w:eastAsia="Calibri"/>
          <w:szCs w:val="22"/>
          <w:lang w:val="sr-Cyrl-CS" w:eastAsia="en-US"/>
        </w:rPr>
        <w:t xml:space="preserve"> Партија 3 -</w:t>
      </w:r>
      <w:r w:rsidRPr="0043027B">
        <w:rPr>
          <w:lang w:val="sr-Cyrl-CS"/>
        </w:rPr>
        <w:t xml:space="preserve"> </w:t>
      </w:r>
      <w:r>
        <w:rPr>
          <w:lang w:val="sr-Cyrl-CS"/>
        </w:rPr>
        <w:t>Медијуми за смештање података, делови, прибор и материјал за рачунаре</w:t>
      </w:r>
      <w:r>
        <w:rPr>
          <w:rFonts w:eastAsia="Calibri"/>
          <w:szCs w:val="22"/>
          <w:lang w:val="sr-Cyrl-CS"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sidR="008C6EC5">
        <w:rPr>
          <w:rFonts w:eastAsia="Calibri"/>
          <w:szCs w:val="22"/>
          <w:lang w:val="sr-Cyrl-CS" w:eastAsia="en-US"/>
        </w:rPr>
        <w:t>и меничног овлашћења је 20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потпис издаваоца менице-трасанта. </w:t>
      </w:r>
    </w:p>
    <w:p w:rsidR="0043027B" w:rsidRPr="00566DEE" w:rsidRDefault="0043027B" w:rsidP="0043027B">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3027B" w:rsidRDefault="0043027B" w:rsidP="0043027B">
      <w:pPr>
        <w:suppressAutoHyphens w:val="0"/>
        <w:autoSpaceDE w:val="0"/>
        <w:autoSpaceDN w:val="0"/>
        <w:adjustRightInd w:val="0"/>
        <w:rPr>
          <w:rFonts w:eastAsia="Calibri"/>
          <w:b/>
          <w:bCs/>
          <w:szCs w:val="22"/>
          <w:lang w:val="sr-Cyrl-CS" w:eastAsia="en-US"/>
        </w:rPr>
      </w:pPr>
    </w:p>
    <w:p w:rsidR="0043027B" w:rsidRPr="00566DEE" w:rsidRDefault="0043027B" w:rsidP="0043027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43027B" w:rsidRPr="00566DEE" w:rsidRDefault="0043027B" w:rsidP="0043027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менице </w:t>
      </w:r>
    </w:p>
    <w:p w:rsidR="0043027B" w:rsidRPr="00566DEE" w:rsidRDefault="0043027B" w:rsidP="0043027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43027B" w:rsidP="0043027B">
      <w:pPr>
        <w:suppressAutoHyphens w:val="0"/>
        <w:spacing w:after="200" w:line="276" w:lineRule="auto"/>
        <w:ind w:left="5040" w:firstLine="720"/>
        <w:rPr>
          <w:rFonts w:eastAsia="Calibri"/>
          <w:szCs w:val="22"/>
          <w:lang w:val="sr-Cyrl-CS" w:eastAsia="en-US"/>
        </w:rPr>
      </w:pPr>
      <w:r w:rsidRPr="00566DEE">
        <w:rPr>
          <w:rFonts w:eastAsia="Calibri"/>
          <w:szCs w:val="22"/>
          <w:lang w:eastAsia="en-US"/>
        </w:rPr>
        <w:t>потпис овлашћеног лица</w:t>
      </w:r>
    </w:p>
    <w:sectPr w:rsidR="001D4E1C" w:rsidSect="00E91BD7">
      <w:footerReference w:type="default" r:id="rId20"/>
      <w:footerReference w:type="first" r:id="rId21"/>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D13" w:rsidRDefault="00FB2D13">
      <w:r>
        <w:separator/>
      </w:r>
    </w:p>
  </w:endnote>
  <w:endnote w:type="continuationSeparator" w:id="0">
    <w:p w:rsidR="00FB2D13" w:rsidRDefault="00FB2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Narrow,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3" w:rsidRDefault="00EA4053" w:rsidP="0069111A">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не набавке мале вредности, ЈН 49/</w:t>
    </w:r>
    <w:r w:rsidR="00C15342">
      <w:rPr>
        <w:lang w:val="sr-Cyrl-CS"/>
      </w:rPr>
      <w:t>2019</w:t>
    </w:r>
    <w:r>
      <w:rPr>
        <w:lang w:val="sr-Cyrl-CS"/>
      </w:rPr>
      <w:t xml:space="preserve"> </w:t>
    </w:r>
    <w:r w:rsidRPr="0069111A">
      <w:tab/>
    </w:r>
    <w:fldSimple w:instr=" PAGE   \* MERGEFORMAT ">
      <w:r w:rsidR="00C70E1C">
        <w:rPr>
          <w:noProof/>
        </w:rPr>
        <w:t>2</w:t>
      </w:r>
    </w:fldSimple>
    <w:r w:rsidR="004050D7">
      <w:rPr>
        <w:lang w:val="sr-Cyrl-CS"/>
      </w:rPr>
      <w:t>/64</w:t>
    </w:r>
  </w:p>
  <w:p w:rsidR="00EA4053" w:rsidRPr="0069111A" w:rsidRDefault="00EA4053" w:rsidP="0069111A">
    <w:pPr>
      <w:pStyle w:val="Footer"/>
      <w:pBdr>
        <w:top w:val="thinThickSmallGap" w:sz="24" w:space="1" w:color="622423"/>
      </w:pBdr>
      <w:tabs>
        <w:tab w:val="clear" w:pos="4153"/>
        <w:tab w:val="clear" w:pos="8306"/>
        <w:tab w:val="right" w:pos="9027"/>
      </w:tabs>
      <w:rPr>
        <w:rFonts w:ascii="Cambria" w:hAnsi="Cambria"/>
        <w:lang w:val="sr-Cyrl-CS"/>
      </w:rPr>
    </w:pPr>
  </w:p>
  <w:p w:rsidR="00EA4053" w:rsidRDefault="00EA40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053" w:rsidRPr="00226A45" w:rsidRDefault="00EA4053" w:rsidP="00226A45">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1</w:t>
    </w:r>
    <w:r>
      <w:rPr>
        <w:lang w:val="en-US"/>
      </w:rPr>
      <w:t>6</w:t>
    </w:r>
    <w:r>
      <w:rPr>
        <w:lang w:val="sr-Cyrl-CS"/>
      </w:rPr>
      <w:t>/2016</w:t>
    </w:r>
    <w:r>
      <w:rPr>
        <w:rFonts w:ascii="Cambria" w:hAnsi="Cambria"/>
      </w:rPr>
      <w:tab/>
      <w:t xml:space="preserve"> </w:t>
    </w:r>
    <w:fldSimple w:instr=" PAGE   \* MERGEFORMAT ">
      <w:r>
        <w:rPr>
          <w:noProof/>
        </w:rPr>
        <w:t>1</w:t>
      </w:r>
    </w:fldSimple>
  </w:p>
  <w:p w:rsidR="00EA4053" w:rsidRDefault="00EA4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D13" w:rsidRDefault="00FB2D13">
      <w:r>
        <w:separator/>
      </w:r>
    </w:p>
  </w:footnote>
  <w:footnote w:type="continuationSeparator" w:id="0">
    <w:p w:rsidR="00FB2D13" w:rsidRDefault="00FB2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E6384"/>
    <w:multiLevelType w:val="hybridMultilevel"/>
    <w:tmpl w:val="0562E08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D08A4"/>
    <w:multiLevelType w:val="hybridMultilevel"/>
    <w:tmpl w:val="C37AA67E"/>
    <w:lvl w:ilvl="0" w:tplc="38E4E8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08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B3E50"/>
    <w:multiLevelType w:val="hybridMultilevel"/>
    <w:tmpl w:val="CFC2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E4590E"/>
    <w:multiLevelType w:val="hybridMultilevel"/>
    <w:tmpl w:val="0562E08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410DA"/>
    <w:multiLevelType w:val="hybridMultilevel"/>
    <w:tmpl w:val="068CA8B6"/>
    <w:lvl w:ilvl="0" w:tplc="929011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1B25D4"/>
    <w:multiLevelType w:val="hybridMultilevel"/>
    <w:tmpl w:val="DCCC295C"/>
    <w:lvl w:ilvl="0" w:tplc="30F487C6">
      <w:start w:val="1"/>
      <w:numFmt w:val="decimal"/>
      <w:lvlText w:val="%1."/>
      <w:lvlJc w:val="left"/>
      <w:pPr>
        <w:ind w:left="720" w:hanging="360"/>
      </w:pPr>
      <w:rPr>
        <w:rFonts w:hint="default"/>
        <w:color w:val="auto"/>
      </w:rPr>
    </w:lvl>
    <w:lvl w:ilvl="1" w:tplc="F93AD6B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6"/>
  </w:num>
  <w:num w:numId="5">
    <w:abstractNumId w:val="24"/>
  </w:num>
  <w:num w:numId="6">
    <w:abstractNumId w:val="10"/>
  </w:num>
  <w:num w:numId="7">
    <w:abstractNumId w:val="17"/>
  </w:num>
  <w:num w:numId="8">
    <w:abstractNumId w:val="12"/>
  </w:num>
  <w:num w:numId="9">
    <w:abstractNumId w:val="25"/>
  </w:num>
  <w:num w:numId="10">
    <w:abstractNumId w:val="19"/>
  </w:num>
  <w:num w:numId="11">
    <w:abstractNumId w:val="4"/>
  </w:num>
  <w:num w:numId="12">
    <w:abstractNumId w:val="22"/>
  </w:num>
  <w:num w:numId="13">
    <w:abstractNumId w:val="6"/>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21"/>
  </w:num>
  <w:num w:numId="19">
    <w:abstractNumId w:val="13"/>
  </w:num>
  <w:num w:numId="20">
    <w:abstractNumId w:val="23"/>
  </w:num>
  <w:num w:numId="21">
    <w:abstractNumId w:val="8"/>
  </w:num>
  <w:num w:numId="22">
    <w:abstractNumId w:val="11"/>
  </w:num>
  <w:num w:numId="23">
    <w:abstractNumId w:val="1"/>
  </w:num>
  <w:num w:numId="24">
    <w:abstractNumId w:val="9"/>
  </w:num>
  <w:num w:numId="25">
    <w:abstractNumId w:val="20"/>
  </w:num>
  <w:num w:numId="26">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CB5662"/>
    <w:rsid w:val="000012BE"/>
    <w:rsid w:val="000013A8"/>
    <w:rsid w:val="00002401"/>
    <w:rsid w:val="000026BC"/>
    <w:rsid w:val="00003D5F"/>
    <w:rsid w:val="000065A1"/>
    <w:rsid w:val="0000694C"/>
    <w:rsid w:val="00010B9F"/>
    <w:rsid w:val="00011A1C"/>
    <w:rsid w:val="00015A73"/>
    <w:rsid w:val="00016526"/>
    <w:rsid w:val="000204E0"/>
    <w:rsid w:val="0002125B"/>
    <w:rsid w:val="00022490"/>
    <w:rsid w:val="00022A45"/>
    <w:rsid w:val="00027946"/>
    <w:rsid w:val="0003333D"/>
    <w:rsid w:val="0003420C"/>
    <w:rsid w:val="00035C95"/>
    <w:rsid w:val="00040947"/>
    <w:rsid w:val="00044517"/>
    <w:rsid w:val="000461D1"/>
    <w:rsid w:val="00052BE8"/>
    <w:rsid w:val="00054358"/>
    <w:rsid w:val="0005620F"/>
    <w:rsid w:val="00060515"/>
    <w:rsid w:val="00062927"/>
    <w:rsid w:val="00062F01"/>
    <w:rsid w:val="000635FC"/>
    <w:rsid w:val="00065BAF"/>
    <w:rsid w:val="00067B54"/>
    <w:rsid w:val="00070A9C"/>
    <w:rsid w:val="00071A71"/>
    <w:rsid w:val="0007254C"/>
    <w:rsid w:val="000727C6"/>
    <w:rsid w:val="00075C97"/>
    <w:rsid w:val="0008140F"/>
    <w:rsid w:val="0008246F"/>
    <w:rsid w:val="00082771"/>
    <w:rsid w:val="000827C3"/>
    <w:rsid w:val="000830DE"/>
    <w:rsid w:val="00086872"/>
    <w:rsid w:val="00086DF1"/>
    <w:rsid w:val="00087609"/>
    <w:rsid w:val="00091676"/>
    <w:rsid w:val="00091F62"/>
    <w:rsid w:val="000921FC"/>
    <w:rsid w:val="000A18E8"/>
    <w:rsid w:val="000A3AF3"/>
    <w:rsid w:val="000A4382"/>
    <w:rsid w:val="000A7983"/>
    <w:rsid w:val="000B2E70"/>
    <w:rsid w:val="000B5332"/>
    <w:rsid w:val="000B582F"/>
    <w:rsid w:val="000B5CD0"/>
    <w:rsid w:val="000B6C4D"/>
    <w:rsid w:val="000B70DC"/>
    <w:rsid w:val="000B7F88"/>
    <w:rsid w:val="000C57EA"/>
    <w:rsid w:val="000D0CB0"/>
    <w:rsid w:val="000D0E06"/>
    <w:rsid w:val="000D2F55"/>
    <w:rsid w:val="000D334A"/>
    <w:rsid w:val="000D5E80"/>
    <w:rsid w:val="000E23B3"/>
    <w:rsid w:val="000E2520"/>
    <w:rsid w:val="000E26D8"/>
    <w:rsid w:val="000E275B"/>
    <w:rsid w:val="000F0648"/>
    <w:rsid w:val="000F1E37"/>
    <w:rsid w:val="000F3AAE"/>
    <w:rsid w:val="000F60AB"/>
    <w:rsid w:val="000F63C6"/>
    <w:rsid w:val="001005BB"/>
    <w:rsid w:val="00100D35"/>
    <w:rsid w:val="0010282C"/>
    <w:rsid w:val="00105A18"/>
    <w:rsid w:val="00105CDD"/>
    <w:rsid w:val="00107352"/>
    <w:rsid w:val="00107AC5"/>
    <w:rsid w:val="00107D97"/>
    <w:rsid w:val="00111787"/>
    <w:rsid w:val="0011183F"/>
    <w:rsid w:val="00112289"/>
    <w:rsid w:val="00112C96"/>
    <w:rsid w:val="00112F93"/>
    <w:rsid w:val="001136EB"/>
    <w:rsid w:val="00114B51"/>
    <w:rsid w:val="00120B85"/>
    <w:rsid w:val="001233BC"/>
    <w:rsid w:val="00124329"/>
    <w:rsid w:val="001245B1"/>
    <w:rsid w:val="00125215"/>
    <w:rsid w:val="00127A77"/>
    <w:rsid w:val="00134070"/>
    <w:rsid w:val="001344B8"/>
    <w:rsid w:val="00141F11"/>
    <w:rsid w:val="00143662"/>
    <w:rsid w:val="00143F97"/>
    <w:rsid w:val="00146E1A"/>
    <w:rsid w:val="0015323C"/>
    <w:rsid w:val="00157553"/>
    <w:rsid w:val="00157AD8"/>
    <w:rsid w:val="00162C1C"/>
    <w:rsid w:val="00162DEA"/>
    <w:rsid w:val="00162E7E"/>
    <w:rsid w:val="00163B1B"/>
    <w:rsid w:val="00164496"/>
    <w:rsid w:val="00165953"/>
    <w:rsid w:val="0016740C"/>
    <w:rsid w:val="00167DED"/>
    <w:rsid w:val="0017459A"/>
    <w:rsid w:val="00180E60"/>
    <w:rsid w:val="00181671"/>
    <w:rsid w:val="00181CA7"/>
    <w:rsid w:val="00182A00"/>
    <w:rsid w:val="00183531"/>
    <w:rsid w:val="001843F1"/>
    <w:rsid w:val="00190652"/>
    <w:rsid w:val="00192E5E"/>
    <w:rsid w:val="00194B68"/>
    <w:rsid w:val="001955B2"/>
    <w:rsid w:val="001A0766"/>
    <w:rsid w:val="001A355F"/>
    <w:rsid w:val="001A356D"/>
    <w:rsid w:val="001A3C67"/>
    <w:rsid w:val="001A6CD7"/>
    <w:rsid w:val="001B1A43"/>
    <w:rsid w:val="001B4894"/>
    <w:rsid w:val="001B63E0"/>
    <w:rsid w:val="001C3838"/>
    <w:rsid w:val="001C4F89"/>
    <w:rsid w:val="001C7D75"/>
    <w:rsid w:val="001D2C38"/>
    <w:rsid w:val="001D3470"/>
    <w:rsid w:val="001D38EA"/>
    <w:rsid w:val="001D4E1C"/>
    <w:rsid w:val="001D67C0"/>
    <w:rsid w:val="001E2809"/>
    <w:rsid w:val="001E2E03"/>
    <w:rsid w:val="001E5BC8"/>
    <w:rsid w:val="001E665E"/>
    <w:rsid w:val="001E7760"/>
    <w:rsid w:val="001E7797"/>
    <w:rsid w:val="001F0D5C"/>
    <w:rsid w:val="001F1A13"/>
    <w:rsid w:val="001F2EBC"/>
    <w:rsid w:val="001F2F25"/>
    <w:rsid w:val="001F3069"/>
    <w:rsid w:val="001F3137"/>
    <w:rsid w:val="001F65F3"/>
    <w:rsid w:val="001F7371"/>
    <w:rsid w:val="00210117"/>
    <w:rsid w:val="002149C2"/>
    <w:rsid w:val="00214D37"/>
    <w:rsid w:val="0021610F"/>
    <w:rsid w:val="00216ED7"/>
    <w:rsid w:val="002211AE"/>
    <w:rsid w:val="002235AA"/>
    <w:rsid w:val="00225298"/>
    <w:rsid w:val="002268B2"/>
    <w:rsid w:val="00226A45"/>
    <w:rsid w:val="0023020E"/>
    <w:rsid w:val="002303EC"/>
    <w:rsid w:val="002303FE"/>
    <w:rsid w:val="002309AC"/>
    <w:rsid w:val="002315BD"/>
    <w:rsid w:val="00231C73"/>
    <w:rsid w:val="00237BC8"/>
    <w:rsid w:val="00240DC7"/>
    <w:rsid w:val="00245FB1"/>
    <w:rsid w:val="00247261"/>
    <w:rsid w:val="00247560"/>
    <w:rsid w:val="00251049"/>
    <w:rsid w:val="00251284"/>
    <w:rsid w:val="00251C3D"/>
    <w:rsid w:val="00252EB7"/>
    <w:rsid w:val="00253377"/>
    <w:rsid w:val="00255E30"/>
    <w:rsid w:val="00261307"/>
    <w:rsid w:val="00261642"/>
    <w:rsid w:val="00261C84"/>
    <w:rsid w:val="00261FB7"/>
    <w:rsid w:val="00263487"/>
    <w:rsid w:val="002659D6"/>
    <w:rsid w:val="00265EE3"/>
    <w:rsid w:val="00271555"/>
    <w:rsid w:val="002719D5"/>
    <w:rsid w:val="00272CE7"/>
    <w:rsid w:val="0027315D"/>
    <w:rsid w:val="00276D88"/>
    <w:rsid w:val="00283086"/>
    <w:rsid w:val="00284166"/>
    <w:rsid w:val="00286D36"/>
    <w:rsid w:val="00297122"/>
    <w:rsid w:val="002A0B36"/>
    <w:rsid w:val="002A3389"/>
    <w:rsid w:val="002A44F7"/>
    <w:rsid w:val="002A5EAF"/>
    <w:rsid w:val="002A6621"/>
    <w:rsid w:val="002A6B3E"/>
    <w:rsid w:val="002A74EF"/>
    <w:rsid w:val="002A78F8"/>
    <w:rsid w:val="002B2705"/>
    <w:rsid w:val="002B4087"/>
    <w:rsid w:val="002C0740"/>
    <w:rsid w:val="002C0ABB"/>
    <w:rsid w:val="002C65E7"/>
    <w:rsid w:val="002D108E"/>
    <w:rsid w:val="002D461A"/>
    <w:rsid w:val="002D47A6"/>
    <w:rsid w:val="002D615E"/>
    <w:rsid w:val="002D78DE"/>
    <w:rsid w:val="002E19FF"/>
    <w:rsid w:val="002E1E9A"/>
    <w:rsid w:val="002E2E41"/>
    <w:rsid w:val="002E3CDF"/>
    <w:rsid w:val="002E4A15"/>
    <w:rsid w:val="002E5AAB"/>
    <w:rsid w:val="002F1552"/>
    <w:rsid w:val="002F19FE"/>
    <w:rsid w:val="002F3BD7"/>
    <w:rsid w:val="002F3E85"/>
    <w:rsid w:val="002F6539"/>
    <w:rsid w:val="002F73FA"/>
    <w:rsid w:val="003045F5"/>
    <w:rsid w:val="003069CE"/>
    <w:rsid w:val="003075D7"/>
    <w:rsid w:val="00311F7F"/>
    <w:rsid w:val="0031617F"/>
    <w:rsid w:val="0032193A"/>
    <w:rsid w:val="00322CBC"/>
    <w:rsid w:val="00324144"/>
    <w:rsid w:val="00325A26"/>
    <w:rsid w:val="00330BCB"/>
    <w:rsid w:val="003321BD"/>
    <w:rsid w:val="00333389"/>
    <w:rsid w:val="0033367F"/>
    <w:rsid w:val="00335080"/>
    <w:rsid w:val="003372D4"/>
    <w:rsid w:val="00344F27"/>
    <w:rsid w:val="003504C2"/>
    <w:rsid w:val="003532F3"/>
    <w:rsid w:val="003536AD"/>
    <w:rsid w:val="0035526B"/>
    <w:rsid w:val="00360379"/>
    <w:rsid w:val="00361177"/>
    <w:rsid w:val="003616C2"/>
    <w:rsid w:val="003711C3"/>
    <w:rsid w:val="00373E9D"/>
    <w:rsid w:val="00375026"/>
    <w:rsid w:val="00376539"/>
    <w:rsid w:val="0037752A"/>
    <w:rsid w:val="00381076"/>
    <w:rsid w:val="00381132"/>
    <w:rsid w:val="00381797"/>
    <w:rsid w:val="00381A6A"/>
    <w:rsid w:val="00383B8B"/>
    <w:rsid w:val="00384DCE"/>
    <w:rsid w:val="00386B88"/>
    <w:rsid w:val="00393B44"/>
    <w:rsid w:val="003943CC"/>
    <w:rsid w:val="003969D9"/>
    <w:rsid w:val="003A0F29"/>
    <w:rsid w:val="003A13DC"/>
    <w:rsid w:val="003A2200"/>
    <w:rsid w:val="003A2610"/>
    <w:rsid w:val="003A391E"/>
    <w:rsid w:val="003A3E1C"/>
    <w:rsid w:val="003A5F6E"/>
    <w:rsid w:val="003A68EA"/>
    <w:rsid w:val="003A748E"/>
    <w:rsid w:val="003B44AA"/>
    <w:rsid w:val="003B7123"/>
    <w:rsid w:val="003B7558"/>
    <w:rsid w:val="003B7FD4"/>
    <w:rsid w:val="003C361D"/>
    <w:rsid w:val="003C3E9C"/>
    <w:rsid w:val="003C48C4"/>
    <w:rsid w:val="003C7586"/>
    <w:rsid w:val="003D2E2E"/>
    <w:rsid w:val="003D5E07"/>
    <w:rsid w:val="003D6995"/>
    <w:rsid w:val="003D6CA5"/>
    <w:rsid w:val="003D71F6"/>
    <w:rsid w:val="003E2760"/>
    <w:rsid w:val="003E4248"/>
    <w:rsid w:val="003E5AB1"/>
    <w:rsid w:val="003E7B94"/>
    <w:rsid w:val="003F6C07"/>
    <w:rsid w:val="00400666"/>
    <w:rsid w:val="00403FC6"/>
    <w:rsid w:val="00404713"/>
    <w:rsid w:val="00404EFE"/>
    <w:rsid w:val="004050D7"/>
    <w:rsid w:val="00410EFC"/>
    <w:rsid w:val="004133D6"/>
    <w:rsid w:val="00416239"/>
    <w:rsid w:val="00416A4D"/>
    <w:rsid w:val="0041723F"/>
    <w:rsid w:val="00423067"/>
    <w:rsid w:val="004236E2"/>
    <w:rsid w:val="00426DD6"/>
    <w:rsid w:val="004271FB"/>
    <w:rsid w:val="0043027B"/>
    <w:rsid w:val="0043499E"/>
    <w:rsid w:val="00435700"/>
    <w:rsid w:val="00442A03"/>
    <w:rsid w:val="00443235"/>
    <w:rsid w:val="00446672"/>
    <w:rsid w:val="00446B23"/>
    <w:rsid w:val="0045325D"/>
    <w:rsid w:val="0045647F"/>
    <w:rsid w:val="00470168"/>
    <w:rsid w:val="0047185D"/>
    <w:rsid w:val="00472046"/>
    <w:rsid w:val="004732AE"/>
    <w:rsid w:val="004732EC"/>
    <w:rsid w:val="00474935"/>
    <w:rsid w:val="004842E1"/>
    <w:rsid w:val="0048758B"/>
    <w:rsid w:val="004906B9"/>
    <w:rsid w:val="004936D3"/>
    <w:rsid w:val="004940EC"/>
    <w:rsid w:val="00494153"/>
    <w:rsid w:val="00495DA1"/>
    <w:rsid w:val="004A0740"/>
    <w:rsid w:val="004A1E29"/>
    <w:rsid w:val="004B2011"/>
    <w:rsid w:val="004B3FAC"/>
    <w:rsid w:val="004B4044"/>
    <w:rsid w:val="004B5AAE"/>
    <w:rsid w:val="004B6205"/>
    <w:rsid w:val="004C1F53"/>
    <w:rsid w:val="004C2843"/>
    <w:rsid w:val="004C2F7E"/>
    <w:rsid w:val="004C5174"/>
    <w:rsid w:val="004C63DC"/>
    <w:rsid w:val="004C6C07"/>
    <w:rsid w:val="004C7D96"/>
    <w:rsid w:val="004D07E1"/>
    <w:rsid w:val="004D1348"/>
    <w:rsid w:val="004D3BDE"/>
    <w:rsid w:val="004D5436"/>
    <w:rsid w:val="004D5591"/>
    <w:rsid w:val="004D6CA0"/>
    <w:rsid w:val="004E31EE"/>
    <w:rsid w:val="004E4559"/>
    <w:rsid w:val="004F2F66"/>
    <w:rsid w:val="004F622F"/>
    <w:rsid w:val="004F7489"/>
    <w:rsid w:val="005023E0"/>
    <w:rsid w:val="00505ABB"/>
    <w:rsid w:val="00512446"/>
    <w:rsid w:val="00512A87"/>
    <w:rsid w:val="00513BA1"/>
    <w:rsid w:val="0051536E"/>
    <w:rsid w:val="005217FB"/>
    <w:rsid w:val="00521941"/>
    <w:rsid w:val="0052350A"/>
    <w:rsid w:val="00525B0F"/>
    <w:rsid w:val="00532800"/>
    <w:rsid w:val="00533B69"/>
    <w:rsid w:val="00533CF3"/>
    <w:rsid w:val="00534C7D"/>
    <w:rsid w:val="005357DC"/>
    <w:rsid w:val="00535B58"/>
    <w:rsid w:val="00537614"/>
    <w:rsid w:val="00546F25"/>
    <w:rsid w:val="005478CF"/>
    <w:rsid w:val="00550B12"/>
    <w:rsid w:val="00551996"/>
    <w:rsid w:val="00554FBC"/>
    <w:rsid w:val="00555BC7"/>
    <w:rsid w:val="0055614E"/>
    <w:rsid w:val="00560FAF"/>
    <w:rsid w:val="00561755"/>
    <w:rsid w:val="005637BD"/>
    <w:rsid w:val="005641DB"/>
    <w:rsid w:val="00567727"/>
    <w:rsid w:val="0057199A"/>
    <w:rsid w:val="00571AA4"/>
    <w:rsid w:val="005724E6"/>
    <w:rsid w:val="005734E6"/>
    <w:rsid w:val="0057436B"/>
    <w:rsid w:val="00576CE5"/>
    <w:rsid w:val="00580A09"/>
    <w:rsid w:val="00580D9A"/>
    <w:rsid w:val="0058569A"/>
    <w:rsid w:val="00585BE9"/>
    <w:rsid w:val="00587371"/>
    <w:rsid w:val="00587EB5"/>
    <w:rsid w:val="005908C5"/>
    <w:rsid w:val="00593319"/>
    <w:rsid w:val="00594555"/>
    <w:rsid w:val="00594D6D"/>
    <w:rsid w:val="005A0C54"/>
    <w:rsid w:val="005A1A56"/>
    <w:rsid w:val="005A1AE3"/>
    <w:rsid w:val="005A3F3C"/>
    <w:rsid w:val="005B09F6"/>
    <w:rsid w:val="005B237B"/>
    <w:rsid w:val="005B2A0E"/>
    <w:rsid w:val="005B3032"/>
    <w:rsid w:val="005B5939"/>
    <w:rsid w:val="005B719D"/>
    <w:rsid w:val="005C13AB"/>
    <w:rsid w:val="005C175D"/>
    <w:rsid w:val="005C1B47"/>
    <w:rsid w:val="005C1DE5"/>
    <w:rsid w:val="005C6B29"/>
    <w:rsid w:val="005C6DEF"/>
    <w:rsid w:val="005C6FCA"/>
    <w:rsid w:val="005D08B8"/>
    <w:rsid w:val="005D10A5"/>
    <w:rsid w:val="005D1F77"/>
    <w:rsid w:val="005D48D9"/>
    <w:rsid w:val="005D7021"/>
    <w:rsid w:val="005E2095"/>
    <w:rsid w:val="005E3BD1"/>
    <w:rsid w:val="005E7781"/>
    <w:rsid w:val="005F1463"/>
    <w:rsid w:val="005F1DA7"/>
    <w:rsid w:val="005F5858"/>
    <w:rsid w:val="005F60D2"/>
    <w:rsid w:val="005F66AB"/>
    <w:rsid w:val="006023AF"/>
    <w:rsid w:val="00607284"/>
    <w:rsid w:val="006072B7"/>
    <w:rsid w:val="0060745D"/>
    <w:rsid w:val="006127EF"/>
    <w:rsid w:val="00620E15"/>
    <w:rsid w:val="00622859"/>
    <w:rsid w:val="006236E2"/>
    <w:rsid w:val="006242E6"/>
    <w:rsid w:val="00627CB0"/>
    <w:rsid w:val="00627EAB"/>
    <w:rsid w:val="00635ADF"/>
    <w:rsid w:val="00636916"/>
    <w:rsid w:val="00637143"/>
    <w:rsid w:val="00642EDA"/>
    <w:rsid w:val="00645228"/>
    <w:rsid w:val="006521EA"/>
    <w:rsid w:val="006549C1"/>
    <w:rsid w:val="00656829"/>
    <w:rsid w:val="006571B0"/>
    <w:rsid w:val="00657357"/>
    <w:rsid w:val="00657D10"/>
    <w:rsid w:val="006600D5"/>
    <w:rsid w:val="0066278E"/>
    <w:rsid w:val="006635E8"/>
    <w:rsid w:val="006660DA"/>
    <w:rsid w:val="00670321"/>
    <w:rsid w:val="00671314"/>
    <w:rsid w:val="00671957"/>
    <w:rsid w:val="00673164"/>
    <w:rsid w:val="00673352"/>
    <w:rsid w:val="006778A0"/>
    <w:rsid w:val="00681346"/>
    <w:rsid w:val="00683968"/>
    <w:rsid w:val="006870E8"/>
    <w:rsid w:val="00687283"/>
    <w:rsid w:val="006908C1"/>
    <w:rsid w:val="0069111A"/>
    <w:rsid w:val="0069115E"/>
    <w:rsid w:val="00695594"/>
    <w:rsid w:val="006A44AD"/>
    <w:rsid w:val="006A4DF7"/>
    <w:rsid w:val="006A56BC"/>
    <w:rsid w:val="006A5EA7"/>
    <w:rsid w:val="006A769D"/>
    <w:rsid w:val="006B0D58"/>
    <w:rsid w:val="006B1C81"/>
    <w:rsid w:val="006B3CAA"/>
    <w:rsid w:val="006C1297"/>
    <w:rsid w:val="006C23A3"/>
    <w:rsid w:val="006C606B"/>
    <w:rsid w:val="006C6C25"/>
    <w:rsid w:val="006C71F9"/>
    <w:rsid w:val="006D0257"/>
    <w:rsid w:val="006D207F"/>
    <w:rsid w:val="006D4B04"/>
    <w:rsid w:val="006D5A0F"/>
    <w:rsid w:val="006D5F8D"/>
    <w:rsid w:val="006E0F8D"/>
    <w:rsid w:val="006E36D3"/>
    <w:rsid w:val="006E3FBB"/>
    <w:rsid w:val="006E6BEA"/>
    <w:rsid w:val="006F1203"/>
    <w:rsid w:val="006F139E"/>
    <w:rsid w:val="006F1902"/>
    <w:rsid w:val="006F201E"/>
    <w:rsid w:val="006F58A8"/>
    <w:rsid w:val="00700146"/>
    <w:rsid w:val="007007CA"/>
    <w:rsid w:val="0070272C"/>
    <w:rsid w:val="0070278F"/>
    <w:rsid w:val="00704A44"/>
    <w:rsid w:val="00704D43"/>
    <w:rsid w:val="00705111"/>
    <w:rsid w:val="00710C7D"/>
    <w:rsid w:val="007119A4"/>
    <w:rsid w:val="00711AD0"/>
    <w:rsid w:val="00714C43"/>
    <w:rsid w:val="007156CE"/>
    <w:rsid w:val="00720A50"/>
    <w:rsid w:val="00722051"/>
    <w:rsid w:val="007231AD"/>
    <w:rsid w:val="00723840"/>
    <w:rsid w:val="007267CE"/>
    <w:rsid w:val="00730BE4"/>
    <w:rsid w:val="00731A3E"/>
    <w:rsid w:val="00734CB9"/>
    <w:rsid w:val="007354AB"/>
    <w:rsid w:val="007375A9"/>
    <w:rsid w:val="00742B85"/>
    <w:rsid w:val="007433BD"/>
    <w:rsid w:val="00750B89"/>
    <w:rsid w:val="00750F11"/>
    <w:rsid w:val="00751AF5"/>
    <w:rsid w:val="007534D4"/>
    <w:rsid w:val="00753BC2"/>
    <w:rsid w:val="0075613A"/>
    <w:rsid w:val="00756EBB"/>
    <w:rsid w:val="00757699"/>
    <w:rsid w:val="00757AD6"/>
    <w:rsid w:val="00762AC9"/>
    <w:rsid w:val="00764C55"/>
    <w:rsid w:val="007663E5"/>
    <w:rsid w:val="00767437"/>
    <w:rsid w:val="007734E0"/>
    <w:rsid w:val="00776B88"/>
    <w:rsid w:val="00776D67"/>
    <w:rsid w:val="00777173"/>
    <w:rsid w:val="00780DC5"/>
    <w:rsid w:val="00780E19"/>
    <w:rsid w:val="0078100D"/>
    <w:rsid w:val="0078304F"/>
    <w:rsid w:val="00783D08"/>
    <w:rsid w:val="0078607C"/>
    <w:rsid w:val="007876AE"/>
    <w:rsid w:val="007914BD"/>
    <w:rsid w:val="0079210D"/>
    <w:rsid w:val="00793561"/>
    <w:rsid w:val="00795FEB"/>
    <w:rsid w:val="0079793C"/>
    <w:rsid w:val="00797975"/>
    <w:rsid w:val="007A0E9E"/>
    <w:rsid w:val="007A19C8"/>
    <w:rsid w:val="007A2B03"/>
    <w:rsid w:val="007A5D28"/>
    <w:rsid w:val="007B0AD2"/>
    <w:rsid w:val="007B1FFB"/>
    <w:rsid w:val="007B2D53"/>
    <w:rsid w:val="007B2FB9"/>
    <w:rsid w:val="007B54B0"/>
    <w:rsid w:val="007B6807"/>
    <w:rsid w:val="007C022B"/>
    <w:rsid w:val="007C2C81"/>
    <w:rsid w:val="007C2CC0"/>
    <w:rsid w:val="007C586C"/>
    <w:rsid w:val="007D013C"/>
    <w:rsid w:val="007D11AD"/>
    <w:rsid w:val="007D4025"/>
    <w:rsid w:val="007D57AE"/>
    <w:rsid w:val="007D5ADF"/>
    <w:rsid w:val="007D5C0A"/>
    <w:rsid w:val="007E2BFD"/>
    <w:rsid w:val="007E35E2"/>
    <w:rsid w:val="007F359E"/>
    <w:rsid w:val="007F40DE"/>
    <w:rsid w:val="007F63F7"/>
    <w:rsid w:val="007F714F"/>
    <w:rsid w:val="007F736D"/>
    <w:rsid w:val="007F76CD"/>
    <w:rsid w:val="008022BC"/>
    <w:rsid w:val="008039AB"/>
    <w:rsid w:val="0080418B"/>
    <w:rsid w:val="008054D1"/>
    <w:rsid w:val="00811A58"/>
    <w:rsid w:val="0081479F"/>
    <w:rsid w:val="008148AA"/>
    <w:rsid w:val="00815FB8"/>
    <w:rsid w:val="00822BAA"/>
    <w:rsid w:val="00822C2D"/>
    <w:rsid w:val="008243CF"/>
    <w:rsid w:val="0083119F"/>
    <w:rsid w:val="008334F0"/>
    <w:rsid w:val="008338D5"/>
    <w:rsid w:val="008343C3"/>
    <w:rsid w:val="0083657E"/>
    <w:rsid w:val="0083778B"/>
    <w:rsid w:val="00837A1C"/>
    <w:rsid w:val="00837AAC"/>
    <w:rsid w:val="008403FE"/>
    <w:rsid w:val="00840463"/>
    <w:rsid w:val="00841DCF"/>
    <w:rsid w:val="00841E0C"/>
    <w:rsid w:val="00842007"/>
    <w:rsid w:val="00842D29"/>
    <w:rsid w:val="008504E5"/>
    <w:rsid w:val="00850D52"/>
    <w:rsid w:val="0085322B"/>
    <w:rsid w:val="0085671E"/>
    <w:rsid w:val="00857CF8"/>
    <w:rsid w:val="00860A5E"/>
    <w:rsid w:val="00862AEA"/>
    <w:rsid w:val="00862C9A"/>
    <w:rsid w:val="00865E85"/>
    <w:rsid w:val="00866372"/>
    <w:rsid w:val="0087351A"/>
    <w:rsid w:val="00876452"/>
    <w:rsid w:val="00876B4A"/>
    <w:rsid w:val="00877AE3"/>
    <w:rsid w:val="00881A28"/>
    <w:rsid w:val="00883B9C"/>
    <w:rsid w:val="0088611B"/>
    <w:rsid w:val="00891A6B"/>
    <w:rsid w:val="00891E10"/>
    <w:rsid w:val="008932FF"/>
    <w:rsid w:val="00894F59"/>
    <w:rsid w:val="008A159C"/>
    <w:rsid w:val="008A286D"/>
    <w:rsid w:val="008A6A5E"/>
    <w:rsid w:val="008B1A89"/>
    <w:rsid w:val="008B1CB4"/>
    <w:rsid w:val="008B3448"/>
    <w:rsid w:val="008B374A"/>
    <w:rsid w:val="008B3BB1"/>
    <w:rsid w:val="008B4193"/>
    <w:rsid w:val="008B551F"/>
    <w:rsid w:val="008B5C14"/>
    <w:rsid w:val="008B5F88"/>
    <w:rsid w:val="008B64B9"/>
    <w:rsid w:val="008B6A90"/>
    <w:rsid w:val="008C013E"/>
    <w:rsid w:val="008C20C9"/>
    <w:rsid w:val="008C38AA"/>
    <w:rsid w:val="008C4848"/>
    <w:rsid w:val="008C6401"/>
    <w:rsid w:val="008C6B66"/>
    <w:rsid w:val="008C6C99"/>
    <w:rsid w:val="008C6DC5"/>
    <w:rsid w:val="008C6EC5"/>
    <w:rsid w:val="008D2EBA"/>
    <w:rsid w:val="008D452E"/>
    <w:rsid w:val="008D6F40"/>
    <w:rsid w:val="008E1235"/>
    <w:rsid w:val="008E1B41"/>
    <w:rsid w:val="008E2184"/>
    <w:rsid w:val="008E2DCE"/>
    <w:rsid w:val="008E3732"/>
    <w:rsid w:val="008E5119"/>
    <w:rsid w:val="008F0B8B"/>
    <w:rsid w:val="008F0B8C"/>
    <w:rsid w:val="008F0D53"/>
    <w:rsid w:val="008F1142"/>
    <w:rsid w:val="008F4EB2"/>
    <w:rsid w:val="00902C51"/>
    <w:rsid w:val="009079B2"/>
    <w:rsid w:val="00911EAC"/>
    <w:rsid w:val="00914029"/>
    <w:rsid w:val="00914278"/>
    <w:rsid w:val="00914E0D"/>
    <w:rsid w:val="00915795"/>
    <w:rsid w:val="009171AB"/>
    <w:rsid w:val="00917768"/>
    <w:rsid w:val="00921814"/>
    <w:rsid w:val="00925991"/>
    <w:rsid w:val="009325E8"/>
    <w:rsid w:val="00932AFC"/>
    <w:rsid w:val="009335F4"/>
    <w:rsid w:val="009348E4"/>
    <w:rsid w:val="00935DEE"/>
    <w:rsid w:val="009372D8"/>
    <w:rsid w:val="0094339C"/>
    <w:rsid w:val="00943FDC"/>
    <w:rsid w:val="009501B1"/>
    <w:rsid w:val="00950297"/>
    <w:rsid w:val="00951F10"/>
    <w:rsid w:val="0095226F"/>
    <w:rsid w:val="00953096"/>
    <w:rsid w:val="00954BE1"/>
    <w:rsid w:val="009552B1"/>
    <w:rsid w:val="00956665"/>
    <w:rsid w:val="0096258F"/>
    <w:rsid w:val="00962A50"/>
    <w:rsid w:val="00962CCF"/>
    <w:rsid w:val="00966BCB"/>
    <w:rsid w:val="00967037"/>
    <w:rsid w:val="009719CF"/>
    <w:rsid w:val="00973816"/>
    <w:rsid w:val="009739B6"/>
    <w:rsid w:val="00974C08"/>
    <w:rsid w:val="00977A72"/>
    <w:rsid w:val="009826F3"/>
    <w:rsid w:val="0098333F"/>
    <w:rsid w:val="0098369A"/>
    <w:rsid w:val="009843B5"/>
    <w:rsid w:val="009851F0"/>
    <w:rsid w:val="00990591"/>
    <w:rsid w:val="009922D9"/>
    <w:rsid w:val="00993018"/>
    <w:rsid w:val="0099531F"/>
    <w:rsid w:val="0099755B"/>
    <w:rsid w:val="00997A31"/>
    <w:rsid w:val="009A1FF7"/>
    <w:rsid w:val="009A2C06"/>
    <w:rsid w:val="009A73E6"/>
    <w:rsid w:val="009B0C20"/>
    <w:rsid w:val="009B2734"/>
    <w:rsid w:val="009B2E3C"/>
    <w:rsid w:val="009B35FC"/>
    <w:rsid w:val="009B6500"/>
    <w:rsid w:val="009C06D1"/>
    <w:rsid w:val="009C1447"/>
    <w:rsid w:val="009C2477"/>
    <w:rsid w:val="009C250C"/>
    <w:rsid w:val="009C2F71"/>
    <w:rsid w:val="009C344D"/>
    <w:rsid w:val="009C4578"/>
    <w:rsid w:val="009C50C3"/>
    <w:rsid w:val="009C6A30"/>
    <w:rsid w:val="009D1EF8"/>
    <w:rsid w:val="009D254C"/>
    <w:rsid w:val="009D2676"/>
    <w:rsid w:val="009D4ECF"/>
    <w:rsid w:val="009D7569"/>
    <w:rsid w:val="009E0A5E"/>
    <w:rsid w:val="009E14BA"/>
    <w:rsid w:val="009E3A04"/>
    <w:rsid w:val="009E4997"/>
    <w:rsid w:val="009E55C7"/>
    <w:rsid w:val="009E5DF4"/>
    <w:rsid w:val="009E62CE"/>
    <w:rsid w:val="009E7AD5"/>
    <w:rsid w:val="009F12CB"/>
    <w:rsid w:val="009F4AD3"/>
    <w:rsid w:val="009F4D77"/>
    <w:rsid w:val="009F6539"/>
    <w:rsid w:val="009F69EC"/>
    <w:rsid w:val="009F7B0C"/>
    <w:rsid w:val="00A12189"/>
    <w:rsid w:val="00A13FC8"/>
    <w:rsid w:val="00A15BF6"/>
    <w:rsid w:val="00A17857"/>
    <w:rsid w:val="00A178FF"/>
    <w:rsid w:val="00A17CAA"/>
    <w:rsid w:val="00A201E6"/>
    <w:rsid w:val="00A22541"/>
    <w:rsid w:val="00A23C40"/>
    <w:rsid w:val="00A2552A"/>
    <w:rsid w:val="00A25DA5"/>
    <w:rsid w:val="00A2672C"/>
    <w:rsid w:val="00A270B7"/>
    <w:rsid w:val="00A30B06"/>
    <w:rsid w:val="00A32DFA"/>
    <w:rsid w:val="00A34E2F"/>
    <w:rsid w:val="00A41178"/>
    <w:rsid w:val="00A4399F"/>
    <w:rsid w:val="00A449CB"/>
    <w:rsid w:val="00A4713C"/>
    <w:rsid w:val="00A50671"/>
    <w:rsid w:val="00A55579"/>
    <w:rsid w:val="00A5559C"/>
    <w:rsid w:val="00A609F4"/>
    <w:rsid w:val="00A60A76"/>
    <w:rsid w:val="00A613D0"/>
    <w:rsid w:val="00A61CD7"/>
    <w:rsid w:val="00A63632"/>
    <w:rsid w:val="00A64229"/>
    <w:rsid w:val="00A70807"/>
    <w:rsid w:val="00A70E13"/>
    <w:rsid w:val="00A72D86"/>
    <w:rsid w:val="00A74969"/>
    <w:rsid w:val="00A75D36"/>
    <w:rsid w:val="00A81378"/>
    <w:rsid w:val="00A82B0E"/>
    <w:rsid w:val="00A82DFC"/>
    <w:rsid w:val="00A83C48"/>
    <w:rsid w:val="00A84B7F"/>
    <w:rsid w:val="00A85EF3"/>
    <w:rsid w:val="00A863C8"/>
    <w:rsid w:val="00A86901"/>
    <w:rsid w:val="00A8769A"/>
    <w:rsid w:val="00A91C9C"/>
    <w:rsid w:val="00A925A2"/>
    <w:rsid w:val="00A92EF3"/>
    <w:rsid w:val="00A933BE"/>
    <w:rsid w:val="00A96DC8"/>
    <w:rsid w:val="00AA0329"/>
    <w:rsid w:val="00AA038B"/>
    <w:rsid w:val="00AA0FBE"/>
    <w:rsid w:val="00AA1D23"/>
    <w:rsid w:val="00AA23CC"/>
    <w:rsid w:val="00AA3800"/>
    <w:rsid w:val="00AA4064"/>
    <w:rsid w:val="00AA5678"/>
    <w:rsid w:val="00AA70CE"/>
    <w:rsid w:val="00AA7289"/>
    <w:rsid w:val="00AA7C53"/>
    <w:rsid w:val="00AB0432"/>
    <w:rsid w:val="00AB0ECF"/>
    <w:rsid w:val="00AB17D4"/>
    <w:rsid w:val="00AB36D3"/>
    <w:rsid w:val="00AB41C1"/>
    <w:rsid w:val="00AB4BB3"/>
    <w:rsid w:val="00AB7AF5"/>
    <w:rsid w:val="00AB7D77"/>
    <w:rsid w:val="00AC1B60"/>
    <w:rsid w:val="00AC3B1D"/>
    <w:rsid w:val="00AC4748"/>
    <w:rsid w:val="00AC4BE4"/>
    <w:rsid w:val="00AC53EB"/>
    <w:rsid w:val="00AC6C21"/>
    <w:rsid w:val="00AC7E11"/>
    <w:rsid w:val="00AD20D9"/>
    <w:rsid w:val="00AD24B1"/>
    <w:rsid w:val="00AD76B2"/>
    <w:rsid w:val="00AE1B9F"/>
    <w:rsid w:val="00AE2AA5"/>
    <w:rsid w:val="00AE357E"/>
    <w:rsid w:val="00AE528E"/>
    <w:rsid w:val="00AE5762"/>
    <w:rsid w:val="00AE5D00"/>
    <w:rsid w:val="00AE6DC6"/>
    <w:rsid w:val="00AF224F"/>
    <w:rsid w:val="00AF5877"/>
    <w:rsid w:val="00AF5E30"/>
    <w:rsid w:val="00B07987"/>
    <w:rsid w:val="00B118E5"/>
    <w:rsid w:val="00B13059"/>
    <w:rsid w:val="00B14C53"/>
    <w:rsid w:val="00B163F6"/>
    <w:rsid w:val="00B16C03"/>
    <w:rsid w:val="00B16E91"/>
    <w:rsid w:val="00B221C5"/>
    <w:rsid w:val="00B2463F"/>
    <w:rsid w:val="00B24EA8"/>
    <w:rsid w:val="00B25099"/>
    <w:rsid w:val="00B35906"/>
    <w:rsid w:val="00B36924"/>
    <w:rsid w:val="00B403CC"/>
    <w:rsid w:val="00B41485"/>
    <w:rsid w:val="00B43915"/>
    <w:rsid w:val="00B469D2"/>
    <w:rsid w:val="00B46FE3"/>
    <w:rsid w:val="00B51B9A"/>
    <w:rsid w:val="00B52D07"/>
    <w:rsid w:val="00B53855"/>
    <w:rsid w:val="00B539FC"/>
    <w:rsid w:val="00B54374"/>
    <w:rsid w:val="00B57677"/>
    <w:rsid w:val="00B57FED"/>
    <w:rsid w:val="00B6165C"/>
    <w:rsid w:val="00B61661"/>
    <w:rsid w:val="00B63687"/>
    <w:rsid w:val="00B639D2"/>
    <w:rsid w:val="00B65804"/>
    <w:rsid w:val="00B65BB6"/>
    <w:rsid w:val="00B71C75"/>
    <w:rsid w:val="00B73FD5"/>
    <w:rsid w:val="00B749C7"/>
    <w:rsid w:val="00B77679"/>
    <w:rsid w:val="00B8129D"/>
    <w:rsid w:val="00B81D51"/>
    <w:rsid w:val="00B84C28"/>
    <w:rsid w:val="00B87A07"/>
    <w:rsid w:val="00B90821"/>
    <w:rsid w:val="00B9104A"/>
    <w:rsid w:val="00B929BE"/>
    <w:rsid w:val="00B93AAB"/>
    <w:rsid w:val="00B95A9C"/>
    <w:rsid w:val="00B97B6A"/>
    <w:rsid w:val="00BA35B2"/>
    <w:rsid w:val="00BA3F24"/>
    <w:rsid w:val="00BA4AAE"/>
    <w:rsid w:val="00BB2A99"/>
    <w:rsid w:val="00BB63C1"/>
    <w:rsid w:val="00BB69DB"/>
    <w:rsid w:val="00BC2210"/>
    <w:rsid w:val="00BC5CBE"/>
    <w:rsid w:val="00BC6640"/>
    <w:rsid w:val="00BC7173"/>
    <w:rsid w:val="00BD06D8"/>
    <w:rsid w:val="00BD7EDF"/>
    <w:rsid w:val="00BE0898"/>
    <w:rsid w:val="00BE368D"/>
    <w:rsid w:val="00BE56AD"/>
    <w:rsid w:val="00BF5597"/>
    <w:rsid w:val="00C008FD"/>
    <w:rsid w:val="00C020B2"/>
    <w:rsid w:val="00C02FD6"/>
    <w:rsid w:val="00C03634"/>
    <w:rsid w:val="00C053EE"/>
    <w:rsid w:val="00C05819"/>
    <w:rsid w:val="00C05A3F"/>
    <w:rsid w:val="00C05F03"/>
    <w:rsid w:val="00C0661C"/>
    <w:rsid w:val="00C0720A"/>
    <w:rsid w:val="00C114FC"/>
    <w:rsid w:val="00C1253B"/>
    <w:rsid w:val="00C14F45"/>
    <w:rsid w:val="00C15342"/>
    <w:rsid w:val="00C1534B"/>
    <w:rsid w:val="00C15530"/>
    <w:rsid w:val="00C16C27"/>
    <w:rsid w:val="00C16E77"/>
    <w:rsid w:val="00C224D0"/>
    <w:rsid w:val="00C22A08"/>
    <w:rsid w:val="00C256CA"/>
    <w:rsid w:val="00C259B9"/>
    <w:rsid w:val="00C25E80"/>
    <w:rsid w:val="00C26863"/>
    <w:rsid w:val="00C3159C"/>
    <w:rsid w:val="00C34C7E"/>
    <w:rsid w:val="00C35C60"/>
    <w:rsid w:val="00C40345"/>
    <w:rsid w:val="00C40E08"/>
    <w:rsid w:val="00C4297B"/>
    <w:rsid w:val="00C42DF1"/>
    <w:rsid w:val="00C42F12"/>
    <w:rsid w:val="00C44F90"/>
    <w:rsid w:val="00C44FEA"/>
    <w:rsid w:val="00C4593E"/>
    <w:rsid w:val="00C5046F"/>
    <w:rsid w:val="00C51C02"/>
    <w:rsid w:val="00C532B2"/>
    <w:rsid w:val="00C603AB"/>
    <w:rsid w:val="00C61BC2"/>
    <w:rsid w:val="00C70E1C"/>
    <w:rsid w:val="00C718FC"/>
    <w:rsid w:val="00C73B23"/>
    <w:rsid w:val="00C80226"/>
    <w:rsid w:val="00C80D3B"/>
    <w:rsid w:val="00C8115B"/>
    <w:rsid w:val="00C81699"/>
    <w:rsid w:val="00C92DD6"/>
    <w:rsid w:val="00C95243"/>
    <w:rsid w:val="00C97D2E"/>
    <w:rsid w:val="00CA0EBE"/>
    <w:rsid w:val="00CA1A3D"/>
    <w:rsid w:val="00CA1A67"/>
    <w:rsid w:val="00CA419E"/>
    <w:rsid w:val="00CA48FD"/>
    <w:rsid w:val="00CA6A59"/>
    <w:rsid w:val="00CA7B03"/>
    <w:rsid w:val="00CB094C"/>
    <w:rsid w:val="00CB25AA"/>
    <w:rsid w:val="00CB2794"/>
    <w:rsid w:val="00CB3113"/>
    <w:rsid w:val="00CB3EB1"/>
    <w:rsid w:val="00CB5662"/>
    <w:rsid w:val="00CC0852"/>
    <w:rsid w:val="00CC08A1"/>
    <w:rsid w:val="00CC1C30"/>
    <w:rsid w:val="00CC62C3"/>
    <w:rsid w:val="00CC6A8A"/>
    <w:rsid w:val="00CC7CD8"/>
    <w:rsid w:val="00CD6D18"/>
    <w:rsid w:val="00CD7386"/>
    <w:rsid w:val="00CE2138"/>
    <w:rsid w:val="00CE2214"/>
    <w:rsid w:val="00CE3A03"/>
    <w:rsid w:val="00CE426B"/>
    <w:rsid w:val="00CE66F8"/>
    <w:rsid w:val="00CE696B"/>
    <w:rsid w:val="00CE718B"/>
    <w:rsid w:val="00CE71F9"/>
    <w:rsid w:val="00CE788F"/>
    <w:rsid w:val="00CF387F"/>
    <w:rsid w:val="00D0080B"/>
    <w:rsid w:val="00D00DE2"/>
    <w:rsid w:val="00D015C5"/>
    <w:rsid w:val="00D041F4"/>
    <w:rsid w:val="00D043E5"/>
    <w:rsid w:val="00D0534E"/>
    <w:rsid w:val="00D11060"/>
    <w:rsid w:val="00D1457C"/>
    <w:rsid w:val="00D16007"/>
    <w:rsid w:val="00D20B40"/>
    <w:rsid w:val="00D24009"/>
    <w:rsid w:val="00D251D2"/>
    <w:rsid w:val="00D27FB3"/>
    <w:rsid w:val="00D31E64"/>
    <w:rsid w:val="00D329FD"/>
    <w:rsid w:val="00D33583"/>
    <w:rsid w:val="00D3389E"/>
    <w:rsid w:val="00D33DE1"/>
    <w:rsid w:val="00D3479A"/>
    <w:rsid w:val="00D35B55"/>
    <w:rsid w:val="00D42E83"/>
    <w:rsid w:val="00D44D6B"/>
    <w:rsid w:val="00D44DE7"/>
    <w:rsid w:val="00D45C03"/>
    <w:rsid w:val="00D50C7A"/>
    <w:rsid w:val="00D525E1"/>
    <w:rsid w:val="00D5339D"/>
    <w:rsid w:val="00D53CC2"/>
    <w:rsid w:val="00D55758"/>
    <w:rsid w:val="00D60F69"/>
    <w:rsid w:val="00D65A58"/>
    <w:rsid w:val="00D71081"/>
    <w:rsid w:val="00D71B42"/>
    <w:rsid w:val="00D72E69"/>
    <w:rsid w:val="00D75584"/>
    <w:rsid w:val="00D75B02"/>
    <w:rsid w:val="00D75F1B"/>
    <w:rsid w:val="00D76A18"/>
    <w:rsid w:val="00D8371B"/>
    <w:rsid w:val="00D85844"/>
    <w:rsid w:val="00D87E1F"/>
    <w:rsid w:val="00D9003D"/>
    <w:rsid w:val="00D91222"/>
    <w:rsid w:val="00D9206B"/>
    <w:rsid w:val="00D92C5E"/>
    <w:rsid w:val="00D934AA"/>
    <w:rsid w:val="00D93D9A"/>
    <w:rsid w:val="00D95619"/>
    <w:rsid w:val="00D96805"/>
    <w:rsid w:val="00D96E51"/>
    <w:rsid w:val="00DA0AC1"/>
    <w:rsid w:val="00DA17C9"/>
    <w:rsid w:val="00DA3BA1"/>
    <w:rsid w:val="00DA40F5"/>
    <w:rsid w:val="00DA7204"/>
    <w:rsid w:val="00DB050C"/>
    <w:rsid w:val="00DB0611"/>
    <w:rsid w:val="00DB420E"/>
    <w:rsid w:val="00DB4693"/>
    <w:rsid w:val="00DB4B39"/>
    <w:rsid w:val="00DB54DC"/>
    <w:rsid w:val="00DB627E"/>
    <w:rsid w:val="00DC00F6"/>
    <w:rsid w:val="00DC0E16"/>
    <w:rsid w:val="00DC2235"/>
    <w:rsid w:val="00DC2A0B"/>
    <w:rsid w:val="00DC7BA4"/>
    <w:rsid w:val="00DD1030"/>
    <w:rsid w:val="00DD12AA"/>
    <w:rsid w:val="00DD147C"/>
    <w:rsid w:val="00DD2F98"/>
    <w:rsid w:val="00DD5527"/>
    <w:rsid w:val="00DE0E5E"/>
    <w:rsid w:val="00DE2E03"/>
    <w:rsid w:val="00DE7406"/>
    <w:rsid w:val="00DE7515"/>
    <w:rsid w:val="00DE759F"/>
    <w:rsid w:val="00DF2978"/>
    <w:rsid w:val="00DF3120"/>
    <w:rsid w:val="00DF48B2"/>
    <w:rsid w:val="00DF6B49"/>
    <w:rsid w:val="00E0311D"/>
    <w:rsid w:val="00E03E1D"/>
    <w:rsid w:val="00E0647E"/>
    <w:rsid w:val="00E07819"/>
    <w:rsid w:val="00E11CB5"/>
    <w:rsid w:val="00E12E80"/>
    <w:rsid w:val="00E13BD8"/>
    <w:rsid w:val="00E14B1A"/>
    <w:rsid w:val="00E173C3"/>
    <w:rsid w:val="00E2097D"/>
    <w:rsid w:val="00E23480"/>
    <w:rsid w:val="00E2379B"/>
    <w:rsid w:val="00E248BC"/>
    <w:rsid w:val="00E27EF7"/>
    <w:rsid w:val="00E32937"/>
    <w:rsid w:val="00E33DBC"/>
    <w:rsid w:val="00E365D5"/>
    <w:rsid w:val="00E40673"/>
    <w:rsid w:val="00E4228A"/>
    <w:rsid w:val="00E43770"/>
    <w:rsid w:val="00E45D41"/>
    <w:rsid w:val="00E51736"/>
    <w:rsid w:val="00E52062"/>
    <w:rsid w:val="00E533F8"/>
    <w:rsid w:val="00E54D63"/>
    <w:rsid w:val="00E555AE"/>
    <w:rsid w:val="00E5637B"/>
    <w:rsid w:val="00E63817"/>
    <w:rsid w:val="00E67526"/>
    <w:rsid w:val="00E67D1B"/>
    <w:rsid w:val="00E7040B"/>
    <w:rsid w:val="00E71E85"/>
    <w:rsid w:val="00E721B5"/>
    <w:rsid w:val="00E76CEE"/>
    <w:rsid w:val="00E80971"/>
    <w:rsid w:val="00E90A51"/>
    <w:rsid w:val="00E90B10"/>
    <w:rsid w:val="00E91BD7"/>
    <w:rsid w:val="00E94F9F"/>
    <w:rsid w:val="00E950BF"/>
    <w:rsid w:val="00E954DD"/>
    <w:rsid w:val="00E97425"/>
    <w:rsid w:val="00E975A8"/>
    <w:rsid w:val="00EA2252"/>
    <w:rsid w:val="00EA22AD"/>
    <w:rsid w:val="00EA241A"/>
    <w:rsid w:val="00EA4053"/>
    <w:rsid w:val="00EA470A"/>
    <w:rsid w:val="00EA4E5A"/>
    <w:rsid w:val="00EA5D2E"/>
    <w:rsid w:val="00EA7A05"/>
    <w:rsid w:val="00EA7AD2"/>
    <w:rsid w:val="00EB54DB"/>
    <w:rsid w:val="00EB6D9A"/>
    <w:rsid w:val="00EC0036"/>
    <w:rsid w:val="00EC1CF6"/>
    <w:rsid w:val="00EC1D3B"/>
    <w:rsid w:val="00EC26E7"/>
    <w:rsid w:val="00EC3573"/>
    <w:rsid w:val="00EC36EC"/>
    <w:rsid w:val="00EC448A"/>
    <w:rsid w:val="00EC4821"/>
    <w:rsid w:val="00EC5B80"/>
    <w:rsid w:val="00EC72C5"/>
    <w:rsid w:val="00EC72DF"/>
    <w:rsid w:val="00ED0001"/>
    <w:rsid w:val="00ED0C77"/>
    <w:rsid w:val="00ED2272"/>
    <w:rsid w:val="00ED3FF1"/>
    <w:rsid w:val="00ED4DA8"/>
    <w:rsid w:val="00ED5C5E"/>
    <w:rsid w:val="00ED6365"/>
    <w:rsid w:val="00ED772A"/>
    <w:rsid w:val="00EE22F8"/>
    <w:rsid w:val="00EE2314"/>
    <w:rsid w:val="00EE4939"/>
    <w:rsid w:val="00EE5910"/>
    <w:rsid w:val="00EF36C5"/>
    <w:rsid w:val="00EF43C8"/>
    <w:rsid w:val="00EF61AF"/>
    <w:rsid w:val="00EF79F9"/>
    <w:rsid w:val="00F01969"/>
    <w:rsid w:val="00F0360F"/>
    <w:rsid w:val="00F04B39"/>
    <w:rsid w:val="00F056DA"/>
    <w:rsid w:val="00F070A5"/>
    <w:rsid w:val="00F07121"/>
    <w:rsid w:val="00F072C8"/>
    <w:rsid w:val="00F115A2"/>
    <w:rsid w:val="00F12159"/>
    <w:rsid w:val="00F138C6"/>
    <w:rsid w:val="00F16D9B"/>
    <w:rsid w:val="00F1705F"/>
    <w:rsid w:val="00F176E5"/>
    <w:rsid w:val="00F200BE"/>
    <w:rsid w:val="00F208C2"/>
    <w:rsid w:val="00F23CF1"/>
    <w:rsid w:val="00F34DFB"/>
    <w:rsid w:val="00F37697"/>
    <w:rsid w:val="00F37C3B"/>
    <w:rsid w:val="00F417E9"/>
    <w:rsid w:val="00F42B84"/>
    <w:rsid w:val="00F43307"/>
    <w:rsid w:val="00F4584F"/>
    <w:rsid w:val="00F45FC4"/>
    <w:rsid w:val="00F476B5"/>
    <w:rsid w:val="00F47842"/>
    <w:rsid w:val="00F521D1"/>
    <w:rsid w:val="00F541BD"/>
    <w:rsid w:val="00F54AAD"/>
    <w:rsid w:val="00F54EA0"/>
    <w:rsid w:val="00F54EA6"/>
    <w:rsid w:val="00F57264"/>
    <w:rsid w:val="00F65284"/>
    <w:rsid w:val="00F70559"/>
    <w:rsid w:val="00F72280"/>
    <w:rsid w:val="00F72DF2"/>
    <w:rsid w:val="00F738EC"/>
    <w:rsid w:val="00F74336"/>
    <w:rsid w:val="00F761DC"/>
    <w:rsid w:val="00F808A2"/>
    <w:rsid w:val="00F80E11"/>
    <w:rsid w:val="00F811F4"/>
    <w:rsid w:val="00F833D8"/>
    <w:rsid w:val="00F86D1A"/>
    <w:rsid w:val="00F874D4"/>
    <w:rsid w:val="00F87C1E"/>
    <w:rsid w:val="00F92674"/>
    <w:rsid w:val="00F92DB8"/>
    <w:rsid w:val="00F96444"/>
    <w:rsid w:val="00F96C5F"/>
    <w:rsid w:val="00F96D98"/>
    <w:rsid w:val="00FA1516"/>
    <w:rsid w:val="00FA1622"/>
    <w:rsid w:val="00FA1DCA"/>
    <w:rsid w:val="00FA22E3"/>
    <w:rsid w:val="00FA2991"/>
    <w:rsid w:val="00FA2F15"/>
    <w:rsid w:val="00FA3884"/>
    <w:rsid w:val="00FB034C"/>
    <w:rsid w:val="00FB21D6"/>
    <w:rsid w:val="00FB2D13"/>
    <w:rsid w:val="00FB686F"/>
    <w:rsid w:val="00FC2E92"/>
    <w:rsid w:val="00FC46AD"/>
    <w:rsid w:val="00FC75EE"/>
    <w:rsid w:val="00FC768C"/>
    <w:rsid w:val="00FD4DE8"/>
    <w:rsid w:val="00FE309C"/>
    <w:rsid w:val="00FE3B58"/>
    <w:rsid w:val="00FE4529"/>
    <w:rsid w:val="00FE798D"/>
    <w:rsid w:val="00FF05FA"/>
    <w:rsid w:val="00FF16DA"/>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9z1">
    <w:name w:val="WW8Num9z1"/>
    <w:rsid w:val="00C05819"/>
    <w:rPr>
      <w:rFonts w:ascii="Courier New" w:hAnsi="Courier New" w:cs="Courier New"/>
    </w:rPr>
  </w:style>
  <w:style w:type="character" w:customStyle="1" w:styleId="prodname">
    <w:name w:val="prodname"/>
    <w:basedOn w:val="DefaultParagraphFont"/>
    <w:rsid w:val="00EA2252"/>
  </w:style>
</w:styles>
</file>

<file path=word/webSettings.xml><?xml version="1.0" encoding="utf-8"?>
<w:webSettings xmlns:r="http://schemas.openxmlformats.org/officeDocument/2006/relationships" xmlns:w="http://schemas.openxmlformats.org/wordprocessingml/2006/main">
  <w:divs>
    <w:div w:id="349992820">
      <w:bodyDiv w:val="1"/>
      <w:marLeft w:val="0"/>
      <w:marRight w:val="0"/>
      <w:marTop w:val="0"/>
      <w:marBottom w:val="0"/>
      <w:divBdr>
        <w:top w:val="none" w:sz="0" w:space="0" w:color="auto"/>
        <w:left w:val="none" w:sz="0" w:space="0" w:color="auto"/>
        <w:bottom w:val="none" w:sz="0" w:space="0" w:color="auto"/>
        <w:right w:val="none" w:sz="0" w:space="0" w:color="auto"/>
      </w:divBdr>
    </w:div>
    <w:div w:id="512231529">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8.hp.com/rs/sr/products/oas/product-detail.html?oid=12780061" TargetMode="External"/><Relationship Id="rId18" Type="http://schemas.openxmlformats.org/officeDocument/2006/relationships/hyperlink" Target="http://www8.hp.com/rs/sr/products/oas/product-detail.html?oid=1278007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8.hp.com/rs/sr/products/oas/product-detail.html?oid=12780061" TargetMode="External"/><Relationship Id="rId17" Type="http://schemas.openxmlformats.org/officeDocument/2006/relationships/hyperlink" Target="http://www8.hp.com/rs/sr/products/oas/product-detail.html?oid=12780074" TargetMode="External"/><Relationship Id="rId2" Type="http://schemas.openxmlformats.org/officeDocument/2006/relationships/numbering" Target="numbering.xml"/><Relationship Id="rId16" Type="http://schemas.openxmlformats.org/officeDocument/2006/relationships/hyperlink" Target="http://www8.hp.com/rs/sr/products/oas/product-detail.html?oid=127800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5" Type="http://schemas.openxmlformats.org/officeDocument/2006/relationships/hyperlink" Target="http://www8.hp.com/rs/sr/products/oas/product-detail.html?oid=12780066" TargetMode="External"/><Relationship Id="rId23" Type="http://schemas.openxmlformats.org/officeDocument/2006/relationships/theme" Target="theme/theme1.xml"/><Relationship Id="rId10" Type="http://schemas.openxmlformats.org/officeDocument/2006/relationships/hyperlink" Target="http://www.ljubovija.rs" TargetMode="External"/><Relationship Id="rId19" Type="http://schemas.openxmlformats.org/officeDocument/2006/relationships/hyperlink" Target="http://www8.hp.com/rs/sr/products/oas/product-detail.html?oid=12780070"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8.hp.com/rs/sr/products/oas/product-detail.html?oid=1278006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8C63-5F2F-427E-96BE-BD10EF69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64</Pages>
  <Words>16728</Words>
  <Characters>95350</Characters>
  <Application>Microsoft Office Word</Application>
  <DocSecurity>0</DocSecurity>
  <Lines>794</Lines>
  <Paragraphs>223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111855</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334</cp:revision>
  <cp:lastPrinted>2019-09-09T10:28:00Z</cp:lastPrinted>
  <dcterms:created xsi:type="dcterms:W3CDTF">2017-06-02T09:17:00Z</dcterms:created>
  <dcterms:modified xsi:type="dcterms:W3CDTF">2019-09-09T11:31:00Z</dcterms:modified>
</cp:coreProperties>
</file>