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05" w:rsidRDefault="00BF5E05" w:rsidP="00BF5E05">
      <w:r>
        <w:t>Република Србија</w:t>
      </w:r>
    </w:p>
    <w:p w:rsidR="00BF5E05" w:rsidRDefault="00BF5E05" w:rsidP="00BF5E05">
      <w:r>
        <w:t>ОПШТИНА ЉУБОВИЈА</w:t>
      </w:r>
    </w:p>
    <w:p w:rsidR="00BF5E05" w:rsidRDefault="00BF5E05" w:rsidP="00BF5E05">
      <w:r>
        <w:t>Општинска управа</w:t>
      </w:r>
    </w:p>
    <w:p w:rsidR="00BF5E05" w:rsidRPr="00956DD4" w:rsidRDefault="00BF5E05" w:rsidP="00BF5E05">
      <w:pPr>
        <w:rPr>
          <w:b/>
        </w:rPr>
      </w:pPr>
      <w:r w:rsidRPr="00956DD4">
        <w:rPr>
          <w:b/>
        </w:rPr>
        <w:t>-Комисија за јавну набавку-</w:t>
      </w:r>
    </w:p>
    <w:p w:rsidR="00BF5E05" w:rsidRDefault="007C622A" w:rsidP="00BF5E05">
      <w:r>
        <w:t>Број: 404-23/2020</w:t>
      </w:r>
      <w:r w:rsidR="00BF5E05">
        <w:t>-04</w:t>
      </w:r>
    </w:p>
    <w:p w:rsidR="00BF5E05" w:rsidRDefault="00AF3360" w:rsidP="00BF5E05">
      <w:r>
        <w:t>01.06</w:t>
      </w:r>
      <w:r w:rsidR="00FF00D5">
        <w:t>.</w:t>
      </w:r>
      <w:r w:rsidR="007C622A">
        <w:t>2020</w:t>
      </w:r>
      <w:r w:rsidR="00BF5E05">
        <w:t xml:space="preserve">. </w:t>
      </w:r>
      <w:proofErr w:type="gramStart"/>
      <w:r w:rsidR="00BF5E05">
        <w:t>године</w:t>
      </w:r>
      <w:proofErr w:type="gramEnd"/>
    </w:p>
    <w:p w:rsidR="00BF5E05" w:rsidRDefault="00BF5E05" w:rsidP="00BF5E05">
      <w:r>
        <w:t>Војводе Мишића 45</w:t>
      </w:r>
    </w:p>
    <w:p w:rsidR="00BF5E05" w:rsidRDefault="00BF5E05" w:rsidP="00BF5E05">
      <w:r>
        <w:t>Љ у б о в и ј а</w:t>
      </w:r>
    </w:p>
    <w:p w:rsidR="00BF5E05" w:rsidRDefault="00BF5E05" w:rsidP="00BF5E05"/>
    <w:p w:rsidR="0017266A" w:rsidRDefault="0017266A" w:rsidP="00431177">
      <w:pPr>
        <w:spacing w:after="120"/>
      </w:pPr>
    </w:p>
    <w:p w:rsidR="00BF5E05" w:rsidRDefault="00BF5E05" w:rsidP="00BF5E05"/>
    <w:p w:rsidR="00BF5E05" w:rsidRDefault="00BF5E05" w:rsidP="000B52EF">
      <w:pPr>
        <w:spacing w:after="240"/>
        <w:jc w:val="both"/>
      </w:pPr>
      <w:r>
        <w:tab/>
      </w:r>
      <w:proofErr w:type="gramStart"/>
      <w:r>
        <w:t>На основу члана 63.</w:t>
      </w:r>
      <w:proofErr w:type="gramEnd"/>
      <w:r>
        <w:t xml:space="preserve"> </w:t>
      </w:r>
      <w:r w:rsidR="009925AA">
        <w:t>с</w:t>
      </w:r>
      <w:r>
        <w:t xml:space="preserve">тав </w:t>
      </w:r>
      <w:r w:rsidR="00E840AD">
        <w:t>1 Закона о јавним набавкама („Службени гласник Републике Србије“, бро</w:t>
      </w:r>
      <w:r w:rsidR="0049792A">
        <w:t>ј: 124/2012, 14/2015 и 68/2015)</w:t>
      </w:r>
      <w:r w:rsidR="00E47BAD">
        <w:t xml:space="preserve">, Комисија за за јавну набавку </w:t>
      </w:r>
      <w:r w:rsidR="00A2506E">
        <w:t xml:space="preserve">радова на </w:t>
      </w:r>
      <w:r w:rsidR="008F61E1">
        <w:t xml:space="preserve">унапређењу </w:t>
      </w:r>
      <w:r w:rsidR="00140D19">
        <w:t xml:space="preserve"> енергетске ефикасности</w:t>
      </w:r>
      <w:r w:rsidR="0041136D">
        <w:t xml:space="preserve"> </w:t>
      </w:r>
      <w:r w:rsidR="007C622A">
        <w:t>објекта Средње школе „Вук Караџић“ Љубовија, редни број ЈН 21/2020</w:t>
      </w:r>
      <w:r w:rsidR="00E47BAD">
        <w:t>, објављује</w:t>
      </w:r>
    </w:p>
    <w:p w:rsidR="005A1549" w:rsidRDefault="005A1549" w:rsidP="00BF5E05"/>
    <w:p w:rsidR="005A1549" w:rsidRPr="007C622A" w:rsidRDefault="006F2099" w:rsidP="005A1549">
      <w:pPr>
        <w:jc w:val="center"/>
        <w:rPr>
          <w:b/>
        </w:rPr>
      </w:pPr>
      <w:proofErr w:type="gramStart"/>
      <w:r>
        <w:rPr>
          <w:b/>
        </w:rPr>
        <w:t>ИЗМ</w:t>
      </w:r>
      <w:r w:rsidR="004F687F">
        <w:rPr>
          <w:b/>
        </w:rPr>
        <w:t>ЕНУ</w:t>
      </w:r>
      <w:r w:rsidR="005A1549" w:rsidRPr="005A1549">
        <w:rPr>
          <w:b/>
        </w:rPr>
        <w:t xml:space="preserve"> КОНКУРСНЕ ДОКУМЕНТАЦИЈЕ</w:t>
      </w:r>
      <w:r w:rsidR="007C622A">
        <w:rPr>
          <w:b/>
        </w:rPr>
        <w:t xml:space="preserve"> БР.</w:t>
      </w:r>
      <w:proofErr w:type="gramEnd"/>
      <w:r w:rsidR="007C622A">
        <w:rPr>
          <w:b/>
        </w:rPr>
        <w:t xml:space="preserve"> 1</w:t>
      </w:r>
    </w:p>
    <w:p w:rsidR="005A1549" w:rsidRDefault="007C622A" w:rsidP="00252252">
      <w:pPr>
        <w:spacing w:after="120"/>
        <w:jc w:val="center"/>
      </w:pPr>
      <w:r>
        <w:t>Број: 404-23/2020</w:t>
      </w:r>
      <w:r w:rsidR="00FF00D5">
        <w:t xml:space="preserve">-04 од </w:t>
      </w:r>
      <w:r>
        <w:t>15.05</w:t>
      </w:r>
      <w:r w:rsidR="00FF00D5">
        <w:t>.</w:t>
      </w:r>
      <w:r>
        <w:t>2020</w:t>
      </w:r>
      <w:r w:rsidR="005A1549">
        <w:t xml:space="preserve">. </w:t>
      </w:r>
      <w:proofErr w:type="gramStart"/>
      <w:r w:rsidR="00246E47">
        <w:t>г</w:t>
      </w:r>
      <w:r w:rsidR="005A1549">
        <w:t>одине</w:t>
      </w:r>
      <w:proofErr w:type="gramEnd"/>
      <w:r w:rsidR="00C06BF0">
        <w:t xml:space="preserve"> </w:t>
      </w:r>
    </w:p>
    <w:p w:rsidR="00C06BF0" w:rsidRDefault="00C06BF0" w:rsidP="005A1549">
      <w:pPr>
        <w:jc w:val="center"/>
      </w:pPr>
    </w:p>
    <w:p w:rsidR="00C06BF0" w:rsidRDefault="00C06BF0" w:rsidP="00C06BF0">
      <w:pPr>
        <w:jc w:val="both"/>
      </w:pPr>
      <w:r>
        <w:tab/>
        <w:t xml:space="preserve">У року предвиђеном за подношење понуда, Комисија за </w:t>
      </w:r>
      <w:r w:rsidR="003C3193">
        <w:t>јавну набавку извршила је измену</w:t>
      </w:r>
      <w:r>
        <w:t xml:space="preserve"> </w:t>
      </w:r>
      <w:r w:rsidR="008C7874">
        <w:t xml:space="preserve">Конкурсне документације </w:t>
      </w:r>
      <w:r>
        <w:t xml:space="preserve">за јавну набавку </w:t>
      </w:r>
      <w:r w:rsidR="000B52EF">
        <w:t>радова</w:t>
      </w:r>
      <w:r w:rsidR="00A2506E">
        <w:t xml:space="preserve"> </w:t>
      </w:r>
      <w:r w:rsidR="003C3193">
        <w:t xml:space="preserve">на унапређењу енергетске ефикасности </w:t>
      </w:r>
      <w:r w:rsidR="002D7935">
        <w:t>објекта Средње школе „Вук Караџић“ Љубовија, редни број ЈН 21/2020</w:t>
      </w:r>
      <w:r w:rsidR="003C3193">
        <w:t xml:space="preserve"> </w:t>
      </w:r>
      <w:r>
        <w:t>на следећи начин</w:t>
      </w:r>
      <w:r w:rsidR="000143AA">
        <w:t xml:space="preserve">: </w:t>
      </w:r>
    </w:p>
    <w:p w:rsidR="00CF36FF" w:rsidRDefault="00CF36FF" w:rsidP="00C06BF0">
      <w:pPr>
        <w:jc w:val="both"/>
      </w:pPr>
    </w:p>
    <w:p w:rsidR="006679D3" w:rsidRDefault="001F5F55" w:rsidP="009E583C">
      <w:pPr>
        <w:pStyle w:val="ListParagraph"/>
        <w:shd w:val="clear" w:color="auto" w:fill="FFFFFF"/>
        <w:spacing w:after="240"/>
        <w:ind w:left="0" w:firstLine="720"/>
        <w:rPr>
          <w:rFonts w:eastAsia="Times New Roman"/>
          <w:color w:val="000000"/>
          <w:lang w:val="sr-Cyrl-CS"/>
        </w:rPr>
      </w:pPr>
      <w:r w:rsidRPr="001F5F55">
        <w:rPr>
          <w:rFonts w:eastAsia="Times New Roman"/>
          <w:color w:val="000000"/>
          <w:lang w:val="sr-Cyrl-CS"/>
        </w:rPr>
        <w:t>У оквиру </w:t>
      </w:r>
      <w:r w:rsidR="004E6F41">
        <w:rPr>
          <w:rFonts w:eastAsia="Times New Roman"/>
          <w:color w:val="000000"/>
          <w:lang w:val="sr-Cyrl-CS"/>
        </w:rPr>
        <w:t xml:space="preserve"> </w:t>
      </w:r>
      <w:r w:rsidR="00252252">
        <w:rPr>
          <w:rFonts w:eastAsia="Times New Roman"/>
          <w:color w:val="000000"/>
          <w:lang w:val="sr-Cyrl-CS"/>
        </w:rPr>
        <w:t xml:space="preserve">обрасца </w:t>
      </w:r>
      <w:r w:rsidR="006679D3">
        <w:rPr>
          <w:rFonts w:eastAsia="Times New Roman"/>
          <w:color w:val="000000"/>
        </w:rPr>
        <w:t xml:space="preserve">XIV Образац структуре цене са упутством како да се попуни, </w:t>
      </w:r>
      <w:r w:rsidR="00AF3360">
        <w:rPr>
          <w:rFonts w:eastAsia="Times New Roman"/>
          <w:color w:val="000000"/>
          <w:lang w:val="sr-Cyrl-CS"/>
        </w:rPr>
        <w:t xml:space="preserve"> Предмер </w:t>
      </w:r>
      <w:r w:rsidR="006679D3">
        <w:rPr>
          <w:rFonts w:eastAsia="Times New Roman"/>
          <w:color w:val="000000"/>
          <w:lang w:val="sr-Cyrl-CS"/>
        </w:rPr>
        <w:t xml:space="preserve">радова, 1. Архитектура школа, </w:t>
      </w:r>
      <w:r w:rsidR="00252252">
        <w:rPr>
          <w:rFonts w:eastAsia="Times New Roman"/>
          <w:color w:val="000000"/>
          <w:lang w:val="sr-Cyrl-CS"/>
        </w:rPr>
        <w:t xml:space="preserve">на стр. 46/68 и 47/68, </w:t>
      </w:r>
      <w:r w:rsidR="006679D3">
        <w:rPr>
          <w:rFonts w:eastAsia="Times New Roman"/>
          <w:color w:val="000000"/>
        </w:rPr>
        <w:t>IV Лимарски радови</w:t>
      </w:r>
      <w:r w:rsidR="006679D3">
        <w:rPr>
          <w:rFonts w:eastAsia="Times New Roman"/>
          <w:color w:val="000000"/>
          <w:lang w:val="sr-Cyrl-CS"/>
        </w:rPr>
        <w:t xml:space="preserve"> </w:t>
      </w:r>
      <w:r w:rsidR="00C75E97">
        <w:rPr>
          <w:rFonts w:eastAsia="Times New Roman"/>
          <w:color w:val="000000"/>
          <w:lang w:val="sr-Cyrl-CS"/>
        </w:rPr>
        <w:t>под бр. 2, 3,</w:t>
      </w:r>
      <w:r w:rsidR="006679D3">
        <w:rPr>
          <w:rFonts w:eastAsia="Times New Roman"/>
          <w:color w:val="000000"/>
          <w:lang w:val="sr-Cyrl-CS"/>
        </w:rPr>
        <w:t xml:space="preserve"> 4 </w:t>
      </w:r>
      <w:r w:rsidR="00C75E97">
        <w:rPr>
          <w:rFonts w:eastAsia="Times New Roman"/>
          <w:color w:val="000000"/>
          <w:lang w:val="sr-Cyrl-CS"/>
        </w:rPr>
        <w:t>и 6</w:t>
      </w:r>
      <w:r w:rsidR="001C230E">
        <w:rPr>
          <w:rFonts w:eastAsia="Times New Roman"/>
          <w:color w:val="000000"/>
          <w:lang w:val="sr-Cyrl-CS"/>
        </w:rPr>
        <w:t xml:space="preserve"> мења се </w:t>
      </w:r>
      <w:r w:rsidR="006679D3">
        <w:rPr>
          <w:rFonts w:eastAsia="Times New Roman"/>
          <w:color w:val="000000"/>
          <w:lang w:val="sr-Cyrl-CS"/>
        </w:rPr>
        <w:t xml:space="preserve">дебљина </w:t>
      </w:r>
      <w:r w:rsidR="00C75E97">
        <w:rPr>
          <w:rFonts w:eastAsia="Times New Roman"/>
          <w:color w:val="000000"/>
          <w:lang w:val="sr-Cyrl-CS"/>
        </w:rPr>
        <w:t xml:space="preserve">алуминијумског </w:t>
      </w:r>
      <w:r w:rsidR="006679D3">
        <w:rPr>
          <w:rFonts w:eastAsia="Times New Roman"/>
          <w:color w:val="000000"/>
          <w:lang w:val="sr-Cyrl-CS"/>
        </w:rPr>
        <w:t xml:space="preserve">лима и </w:t>
      </w:r>
    </w:p>
    <w:p w:rsidR="001C230E" w:rsidRDefault="006679D3" w:rsidP="009E583C">
      <w:pPr>
        <w:pStyle w:val="ListParagraph"/>
        <w:shd w:val="clear" w:color="auto" w:fill="FFFFFF"/>
        <w:spacing w:after="240"/>
        <w:ind w:left="0" w:firstLine="720"/>
        <w:rPr>
          <w:rFonts w:eastAsia="Times New Roman"/>
          <w:color w:val="000000"/>
          <w:lang w:val="sr-Cyrl-CS"/>
        </w:rPr>
      </w:pPr>
      <w:r>
        <w:rPr>
          <w:rFonts w:eastAsia="Times New Roman"/>
          <w:color w:val="000000"/>
          <w:lang w:val="sr-Cyrl-CS"/>
        </w:rPr>
        <w:t>уместо „d-0.6mm“</w:t>
      </w:r>
      <w:r>
        <w:rPr>
          <w:rFonts w:eastAsia="Times New Roman"/>
          <w:color w:val="000000"/>
        </w:rPr>
        <w:t xml:space="preserve"> </w:t>
      </w:r>
      <w:r w:rsidR="00252252">
        <w:rPr>
          <w:rFonts w:eastAsia="Times New Roman"/>
          <w:color w:val="000000"/>
          <w:lang/>
        </w:rPr>
        <w:t>гласи</w:t>
      </w:r>
      <w:r>
        <w:rPr>
          <w:rFonts w:eastAsia="Times New Roman"/>
          <w:color w:val="000000"/>
        </w:rPr>
        <w:t xml:space="preserve"> „</w:t>
      </w:r>
      <w:r w:rsidRPr="006679D3">
        <w:rPr>
          <w:rFonts w:eastAsia="Times New Roman"/>
          <w:b/>
          <w:color w:val="000000"/>
          <w:lang w:val="sr-Cyrl-CS"/>
        </w:rPr>
        <w:t>d-0.7mm</w:t>
      </w:r>
      <w:r>
        <w:rPr>
          <w:rFonts w:eastAsia="Times New Roman"/>
          <w:color w:val="000000"/>
          <w:lang w:val="sr-Cyrl-CS"/>
        </w:rPr>
        <w:t>“</w:t>
      </w:r>
      <w:r w:rsidR="001C230E">
        <w:rPr>
          <w:rFonts w:eastAsia="Times New Roman"/>
          <w:color w:val="000000"/>
          <w:lang w:val="sr-Cyrl-CS"/>
        </w:rPr>
        <w:t>:</w:t>
      </w:r>
    </w:p>
    <w:p w:rsidR="00C35C41" w:rsidRPr="001C230E" w:rsidRDefault="001C230E" w:rsidP="004E6F41">
      <w:pPr>
        <w:pStyle w:val="ListParagraph"/>
        <w:shd w:val="clear" w:color="auto" w:fill="FFFFFF"/>
        <w:ind w:left="0"/>
        <w:rPr>
          <w:rFonts w:eastAsia="Times New Roman"/>
          <w:b/>
          <w:color w:val="000000"/>
        </w:rPr>
      </w:pPr>
      <w:r>
        <w:rPr>
          <w:rFonts w:eastAsia="Times New Roman"/>
          <w:color w:val="000000"/>
          <w:lang w:val="sr-Cyrl-CS"/>
        </w:rPr>
        <w:t xml:space="preserve">    </w:t>
      </w:r>
    </w:p>
    <w:p w:rsidR="00663C0D" w:rsidRDefault="00663C0D" w:rsidP="000161A5">
      <w:pPr>
        <w:pStyle w:val="ListParagraph"/>
        <w:spacing w:after="240"/>
        <w:jc w:val="both"/>
      </w:pPr>
      <w:r>
        <w:rPr>
          <w:b/>
        </w:rPr>
        <w:t xml:space="preserve">Прилог: </w:t>
      </w:r>
      <w:r w:rsidR="00A75289">
        <w:t>измењене стране</w:t>
      </w:r>
      <w:r w:rsidRPr="00663C0D">
        <w:t xml:space="preserve"> Конкурсне документације</w:t>
      </w:r>
      <w:r w:rsidR="004A6A2A">
        <w:t xml:space="preserve"> </w:t>
      </w:r>
    </w:p>
    <w:p w:rsidR="001D69D8" w:rsidRDefault="001D69D8" w:rsidP="000161A5">
      <w:pPr>
        <w:pStyle w:val="ListParagraph"/>
        <w:spacing w:after="240"/>
        <w:jc w:val="both"/>
      </w:pPr>
    </w:p>
    <w:p w:rsidR="001D69D8" w:rsidRDefault="001D69D8" w:rsidP="000161A5">
      <w:pPr>
        <w:pStyle w:val="ListParagraph"/>
        <w:spacing w:after="240"/>
        <w:jc w:val="both"/>
      </w:pPr>
    </w:p>
    <w:p w:rsidR="002B49AB" w:rsidRPr="002B49AB" w:rsidRDefault="002B49AB" w:rsidP="000161A5">
      <w:pPr>
        <w:pStyle w:val="ListParagraph"/>
        <w:spacing w:after="240"/>
        <w:jc w:val="both"/>
      </w:pPr>
    </w:p>
    <w:p w:rsidR="006C0AFD" w:rsidRDefault="00663C0D" w:rsidP="005A1549">
      <w:pPr>
        <w:jc w:val="center"/>
        <w:rPr>
          <w:b/>
        </w:rPr>
      </w:pPr>
      <w:r w:rsidRPr="00663C0D">
        <w:rPr>
          <w:b/>
        </w:rPr>
        <w:t>КОМИСИЈА ЗА ЈАВНУ НАБАВКУ</w:t>
      </w:r>
      <w:r w:rsidR="006C0AFD">
        <w:rPr>
          <w:b/>
        </w:rPr>
        <w:t xml:space="preserve"> </w:t>
      </w:r>
    </w:p>
    <w:p w:rsidR="00AB2979" w:rsidRPr="006C0AFD" w:rsidRDefault="006C0AFD" w:rsidP="005A1549">
      <w:pPr>
        <w:jc w:val="center"/>
        <w:rPr>
          <w:b/>
        </w:rPr>
      </w:pPr>
      <w:r>
        <w:rPr>
          <w:b/>
        </w:rPr>
        <w:t>ОПШТИНСКЕ УПРАВЕ ОПШТИНЕ ЉУБОВИЈА</w:t>
      </w: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2B49AB" w:rsidRPr="002B49AB" w:rsidRDefault="002B49AB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532512" w:rsidRDefault="00532512" w:rsidP="005A1549">
      <w:pPr>
        <w:jc w:val="center"/>
        <w:rPr>
          <w:b/>
        </w:rPr>
      </w:pPr>
    </w:p>
    <w:p w:rsidR="00532512" w:rsidRDefault="00532512" w:rsidP="005A1549">
      <w:pPr>
        <w:jc w:val="center"/>
        <w:rPr>
          <w:b/>
        </w:rPr>
      </w:pPr>
    </w:p>
    <w:p w:rsidR="00532512" w:rsidRDefault="00532512" w:rsidP="005A1549">
      <w:pPr>
        <w:jc w:val="center"/>
        <w:rPr>
          <w:b/>
        </w:rPr>
      </w:pPr>
    </w:p>
    <w:p w:rsidR="00532512" w:rsidRDefault="00532512" w:rsidP="005A1549">
      <w:pPr>
        <w:jc w:val="center"/>
        <w:rPr>
          <w:b/>
        </w:rPr>
      </w:pPr>
    </w:p>
    <w:p w:rsidR="00532512" w:rsidRDefault="00532512" w:rsidP="005A1549">
      <w:pPr>
        <w:jc w:val="center"/>
        <w:rPr>
          <w:b/>
        </w:rPr>
      </w:pPr>
    </w:p>
    <w:p w:rsidR="00B118B7" w:rsidRDefault="00B118B7" w:rsidP="005A1549">
      <w:pPr>
        <w:jc w:val="center"/>
        <w:rPr>
          <w:b/>
        </w:rPr>
      </w:pPr>
    </w:p>
    <w:p w:rsidR="00B118B7" w:rsidRDefault="00B118B7" w:rsidP="005A1549">
      <w:pPr>
        <w:jc w:val="center"/>
        <w:rPr>
          <w:b/>
        </w:rPr>
      </w:pPr>
    </w:p>
    <w:p w:rsidR="00B118B7" w:rsidRDefault="00B118B7" w:rsidP="005A1549">
      <w:pPr>
        <w:jc w:val="center"/>
        <w:rPr>
          <w:b/>
        </w:rPr>
      </w:pPr>
    </w:p>
    <w:p w:rsidR="00B118B7" w:rsidRDefault="00B118B7" w:rsidP="005A1549">
      <w:pPr>
        <w:jc w:val="center"/>
        <w:rPr>
          <w:b/>
        </w:rPr>
      </w:pPr>
    </w:p>
    <w:p w:rsidR="00F77E56" w:rsidRDefault="00F77E56" w:rsidP="005A1549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Ind w:w="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"/>
        <w:gridCol w:w="382"/>
        <w:gridCol w:w="10"/>
        <w:gridCol w:w="4054"/>
        <w:gridCol w:w="10"/>
        <w:gridCol w:w="833"/>
        <w:gridCol w:w="10"/>
        <w:gridCol w:w="1659"/>
        <w:gridCol w:w="10"/>
        <w:gridCol w:w="1398"/>
        <w:gridCol w:w="10"/>
        <w:gridCol w:w="1297"/>
        <w:gridCol w:w="10"/>
      </w:tblGrid>
      <w:tr w:rsidR="00F77E56" w:rsidTr="00B36F49">
        <w:trPr>
          <w:gridBefore w:val="1"/>
          <w:wBefore w:w="10" w:type="dxa"/>
          <w:trHeight w:val="704"/>
        </w:trPr>
        <w:tc>
          <w:tcPr>
            <w:tcW w:w="392" w:type="dxa"/>
            <w:gridSpan w:val="2"/>
          </w:tcPr>
          <w:p w:rsidR="00F77E56" w:rsidRDefault="00F77E56" w:rsidP="00B36F4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77E56" w:rsidRDefault="00F77E56" w:rsidP="00B36F49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64" w:type="dxa"/>
            <w:gridSpan w:val="2"/>
          </w:tcPr>
          <w:p w:rsidR="00F77E56" w:rsidRDefault="00F77E56" w:rsidP="00B36F49">
            <w:pPr>
              <w:pStyle w:val="TableParagraph"/>
              <w:spacing w:line="216" w:lineRule="exact"/>
              <w:ind w:left="35"/>
              <w:rPr>
                <w:sz w:val="20"/>
              </w:rPr>
            </w:pPr>
            <w:r>
              <w:rPr>
                <w:sz w:val="20"/>
              </w:rPr>
              <w:t>Nabavka i ugradnja folije paropropusne</w:t>
            </w:r>
          </w:p>
          <w:p w:rsidR="00F77E56" w:rsidRDefault="00F77E56" w:rsidP="00B36F49">
            <w:pPr>
              <w:pStyle w:val="TableParagraph"/>
              <w:spacing w:before="2" w:line="250" w:lineRule="atLeast"/>
              <w:ind w:left="35"/>
              <w:rPr>
                <w:sz w:val="20"/>
              </w:rPr>
            </w:pPr>
            <w:r>
              <w:rPr>
                <w:sz w:val="20"/>
              </w:rPr>
              <w:t>vodonepropusne po drvenoj konstrukciji rogova sa izradom preklopa.Obračun po m2</w:t>
            </w:r>
          </w:p>
        </w:tc>
        <w:tc>
          <w:tcPr>
            <w:tcW w:w="843" w:type="dxa"/>
            <w:gridSpan w:val="2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gridSpan w:val="2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gridSpan w:val="2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  <w:gridSpan w:val="2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</w:tr>
      <w:tr w:rsidR="00F77E56" w:rsidTr="00B36F49">
        <w:trPr>
          <w:gridBefore w:val="1"/>
          <w:wBefore w:w="10" w:type="dxa"/>
          <w:trHeight w:val="209"/>
        </w:trPr>
        <w:tc>
          <w:tcPr>
            <w:tcW w:w="392" w:type="dxa"/>
            <w:gridSpan w:val="2"/>
          </w:tcPr>
          <w:p w:rsidR="00F77E56" w:rsidRDefault="00F77E56" w:rsidP="00B36F49">
            <w:pPr>
              <w:pStyle w:val="TableParagraph"/>
              <w:rPr>
                <w:sz w:val="14"/>
              </w:rPr>
            </w:pPr>
          </w:p>
        </w:tc>
        <w:tc>
          <w:tcPr>
            <w:tcW w:w="4064" w:type="dxa"/>
            <w:gridSpan w:val="2"/>
          </w:tcPr>
          <w:p w:rsidR="00F77E56" w:rsidRDefault="00F77E56" w:rsidP="00B36F49">
            <w:pPr>
              <w:pStyle w:val="TableParagraph"/>
              <w:spacing w:line="189" w:lineRule="exact"/>
              <w:ind w:left="35"/>
              <w:rPr>
                <w:sz w:val="20"/>
              </w:rPr>
            </w:pPr>
            <w:r>
              <w:rPr>
                <w:sz w:val="20"/>
              </w:rPr>
              <w:t>krov objekta</w:t>
            </w:r>
          </w:p>
        </w:tc>
        <w:tc>
          <w:tcPr>
            <w:tcW w:w="843" w:type="dxa"/>
            <w:gridSpan w:val="2"/>
          </w:tcPr>
          <w:p w:rsidR="00F77E56" w:rsidRDefault="00F77E56" w:rsidP="00B36F49">
            <w:pPr>
              <w:pStyle w:val="TableParagraph"/>
              <w:spacing w:line="189" w:lineRule="exact"/>
              <w:ind w:left="258" w:right="227"/>
              <w:jc w:val="center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669" w:type="dxa"/>
            <w:gridSpan w:val="2"/>
          </w:tcPr>
          <w:p w:rsidR="00F77E56" w:rsidRDefault="00F77E56" w:rsidP="00B36F49">
            <w:pPr>
              <w:pStyle w:val="TableParagraph"/>
              <w:spacing w:line="189" w:lineRule="exact"/>
              <w:ind w:left="412" w:right="399"/>
              <w:jc w:val="center"/>
              <w:rPr>
                <w:sz w:val="20"/>
              </w:rPr>
            </w:pPr>
            <w:r>
              <w:rPr>
                <w:sz w:val="20"/>
              </w:rPr>
              <w:t>879.00</w:t>
            </w:r>
          </w:p>
        </w:tc>
        <w:tc>
          <w:tcPr>
            <w:tcW w:w="1408" w:type="dxa"/>
            <w:gridSpan w:val="2"/>
          </w:tcPr>
          <w:p w:rsidR="00F77E56" w:rsidRDefault="00F77E56" w:rsidP="00B36F49">
            <w:pPr>
              <w:pStyle w:val="TableParagraph"/>
              <w:rPr>
                <w:sz w:val="14"/>
              </w:rPr>
            </w:pPr>
          </w:p>
        </w:tc>
        <w:tc>
          <w:tcPr>
            <w:tcW w:w="1307" w:type="dxa"/>
            <w:gridSpan w:val="2"/>
          </w:tcPr>
          <w:p w:rsidR="00F77E56" w:rsidRDefault="00F77E56" w:rsidP="00B36F49">
            <w:pPr>
              <w:pStyle w:val="TableParagraph"/>
              <w:rPr>
                <w:sz w:val="14"/>
              </w:rPr>
            </w:pPr>
          </w:p>
        </w:tc>
      </w:tr>
      <w:tr w:rsidR="00F77E56" w:rsidTr="00B36F49">
        <w:trPr>
          <w:gridBefore w:val="1"/>
          <w:wBefore w:w="10" w:type="dxa"/>
          <w:trHeight w:val="222"/>
        </w:trPr>
        <w:tc>
          <w:tcPr>
            <w:tcW w:w="392" w:type="dxa"/>
            <w:gridSpan w:val="2"/>
          </w:tcPr>
          <w:p w:rsidR="00F77E56" w:rsidRDefault="00F77E56" w:rsidP="00B36F49">
            <w:pPr>
              <w:pStyle w:val="TableParagraph"/>
              <w:rPr>
                <w:sz w:val="14"/>
              </w:rPr>
            </w:pPr>
          </w:p>
        </w:tc>
        <w:tc>
          <w:tcPr>
            <w:tcW w:w="4064" w:type="dxa"/>
            <w:gridSpan w:val="2"/>
          </w:tcPr>
          <w:p w:rsidR="00F77E56" w:rsidRDefault="00F77E56" w:rsidP="00B36F49">
            <w:pPr>
              <w:pStyle w:val="TableParagraph"/>
              <w:spacing w:line="202" w:lineRule="exact"/>
              <w:ind w:left="35"/>
              <w:rPr>
                <w:sz w:val="20"/>
              </w:rPr>
            </w:pPr>
            <w:r>
              <w:rPr>
                <w:sz w:val="20"/>
              </w:rPr>
              <w:t>nadstrešnica</w:t>
            </w:r>
          </w:p>
        </w:tc>
        <w:tc>
          <w:tcPr>
            <w:tcW w:w="843" w:type="dxa"/>
            <w:gridSpan w:val="2"/>
          </w:tcPr>
          <w:p w:rsidR="00F77E56" w:rsidRDefault="00F77E56" w:rsidP="00B36F49">
            <w:pPr>
              <w:pStyle w:val="TableParagraph"/>
              <w:spacing w:line="202" w:lineRule="exact"/>
              <w:ind w:left="258" w:right="227"/>
              <w:jc w:val="center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669" w:type="dxa"/>
            <w:gridSpan w:val="2"/>
          </w:tcPr>
          <w:p w:rsidR="00F77E56" w:rsidRDefault="00F77E56" w:rsidP="00B36F49">
            <w:pPr>
              <w:pStyle w:val="TableParagraph"/>
              <w:spacing w:line="202" w:lineRule="exact"/>
              <w:ind w:left="414" w:right="399"/>
              <w:jc w:val="center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  <w:tc>
          <w:tcPr>
            <w:tcW w:w="1408" w:type="dxa"/>
            <w:gridSpan w:val="2"/>
          </w:tcPr>
          <w:p w:rsidR="00F77E56" w:rsidRDefault="00F77E56" w:rsidP="00B36F49">
            <w:pPr>
              <w:pStyle w:val="TableParagraph"/>
              <w:rPr>
                <w:sz w:val="14"/>
              </w:rPr>
            </w:pPr>
          </w:p>
        </w:tc>
        <w:tc>
          <w:tcPr>
            <w:tcW w:w="1307" w:type="dxa"/>
            <w:gridSpan w:val="2"/>
          </w:tcPr>
          <w:p w:rsidR="00F77E56" w:rsidRDefault="00F77E56" w:rsidP="00B36F49">
            <w:pPr>
              <w:pStyle w:val="TableParagraph"/>
              <w:rPr>
                <w:sz w:val="14"/>
              </w:rPr>
            </w:pPr>
          </w:p>
        </w:tc>
      </w:tr>
      <w:tr w:rsidR="00F77E56" w:rsidTr="00B36F49">
        <w:trPr>
          <w:gridBefore w:val="1"/>
          <w:wBefore w:w="10" w:type="dxa"/>
          <w:trHeight w:val="474"/>
        </w:trPr>
        <w:tc>
          <w:tcPr>
            <w:tcW w:w="392" w:type="dxa"/>
            <w:gridSpan w:val="2"/>
          </w:tcPr>
          <w:p w:rsidR="00F77E56" w:rsidRDefault="00F77E56" w:rsidP="00B36F49">
            <w:pPr>
              <w:pStyle w:val="TableParagraph"/>
              <w:spacing w:before="123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064" w:type="dxa"/>
            <w:gridSpan w:val="2"/>
          </w:tcPr>
          <w:p w:rsidR="00F77E56" w:rsidRDefault="00F77E56" w:rsidP="00B36F49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Nabavka i ugradnja daske d-24 mm po</w:t>
            </w:r>
          </w:p>
          <w:p w:rsidR="00F77E56" w:rsidRDefault="00F77E56" w:rsidP="00B36F49">
            <w:pPr>
              <w:pStyle w:val="TableParagraph"/>
              <w:spacing w:before="22" w:line="207" w:lineRule="exact"/>
              <w:ind w:left="35"/>
              <w:rPr>
                <w:sz w:val="20"/>
              </w:rPr>
            </w:pPr>
            <w:proofErr w:type="gramStart"/>
            <w:r>
              <w:rPr>
                <w:sz w:val="20"/>
              </w:rPr>
              <w:t>konstrukciji</w:t>
            </w:r>
            <w:proofErr w:type="gramEnd"/>
            <w:r>
              <w:rPr>
                <w:sz w:val="20"/>
              </w:rPr>
              <w:t xml:space="preserve"> rogova.Obračun po m2.</w:t>
            </w:r>
          </w:p>
        </w:tc>
        <w:tc>
          <w:tcPr>
            <w:tcW w:w="843" w:type="dxa"/>
            <w:gridSpan w:val="2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gridSpan w:val="2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gridSpan w:val="2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  <w:gridSpan w:val="2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</w:tr>
      <w:tr w:rsidR="00F77E56" w:rsidTr="00B36F49">
        <w:trPr>
          <w:gridAfter w:val="1"/>
          <w:wAfter w:w="10" w:type="dxa"/>
          <w:trHeight w:val="246"/>
        </w:trPr>
        <w:tc>
          <w:tcPr>
            <w:tcW w:w="392" w:type="dxa"/>
            <w:gridSpan w:val="2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2"/>
          </w:tcPr>
          <w:p w:rsidR="00F77E56" w:rsidRDefault="00F77E56" w:rsidP="00B36F49">
            <w:pPr>
              <w:pStyle w:val="TableParagraph"/>
              <w:spacing w:before="7" w:line="219" w:lineRule="exact"/>
              <w:ind w:left="44"/>
              <w:rPr>
                <w:sz w:val="20"/>
              </w:rPr>
            </w:pPr>
            <w:r>
              <w:rPr>
                <w:sz w:val="20"/>
              </w:rPr>
              <w:t>krov objekta</w:t>
            </w:r>
          </w:p>
        </w:tc>
        <w:tc>
          <w:tcPr>
            <w:tcW w:w="843" w:type="dxa"/>
            <w:gridSpan w:val="2"/>
          </w:tcPr>
          <w:p w:rsidR="00F77E56" w:rsidRDefault="00F77E56" w:rsidP="00B36F49">
            <w:pPr>
              <w:pStyle w:val="TableParagraph"/>
              <w:spacing w:before="5" w:line="221" w:lineRule="exact"/>
              <w:ind w:left="268" w:right="218"/>
              <w:jc w:val="center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669" w:type="dxa"/>
            <w:gridSpan w:val="2"/>
          </w:tcPr>
          <w:p w:rsidR="00F77E56" w:rsidRDefault="00F77E56" w:rsidP="00B36F49">
            <w:pPr>
              <w:pStyle w:val="TableParagraph"/>
              <w:spacing w:line="226" w:lineRule="exact"/>
              <w:ind w:left="421" w:right="389"/>
              <w:jc w:val="center"/>
              <w:rPr>
                <w:sz w:val="20"/>
              </w:rPr>
            </w:pPr>
            <w:r>
              <w:rPr>
                <w:sz w:val="20"/>
              </w:rPr>
              <w:t>836.00</w:t>
            </w:r>
          </w:p>
        </w:tc>
        <w:tc>
          <w:tcPr>
            <w:tcW w:w="1408" w:type="dxa"/>
            <w:gridSpan w:val="2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gridAfter w:val="1"/>
          <w:wAfter w:w="10" w:type="dxa"/>
          <w:trHeight w:val="246"/>
        </w:trPr>
        <w:tc>
          <w:tcPr>
            <w:tcW w:w="392" w:type="dxa"/>
            <w:gridSpan w:val="2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2"/>
          </w:tcPr>
          <w:p w:rsidR="00F77E56" w:rsidRDefault="00F77E56" w:rsidP="00B36F49">
            <w:pPr>
              <w:pStyle w:val="TableParagraph"/>
              <w:spacing w:before="7" w:line="219" w:lineRule="exact"/>
              <w:ind w:left="44"/>
              <w:rPr>
                <w:sz w:val="20"/>
              </w:rPr>
            </w:pPr>
            <w:r>
              <w:rPr>
                <w:sz w:val="20"/>
              </w:rPr>
              <w:t>nadstrešnica</w:t>
            </w:r>
          </w:p>
        </w:tc>
        <w:tc>
          <w:tcPr>
            <w:tcW w:w="843" w:type="dxa"/>
            <w:gridSpan w:val="2"/>
          </w:tcPr>
          <w:p w:rsidR="00F77E56" w:rsidRDefault="00F77E56" w:rsidP="00B36F49">
            <w:pPr>
              <w:pStyle w:val="TableParagraph"/>
              <w:spacing w:before="5" w:line="222" w:lineRule="exact"/>
              <w:ind w:left="268" w:right="218"/>
              <w:jc w:val="center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669" w:type="dxa"/>
            <w:gridSpan w:val="2"/>
          </w:tcPr>
          <w:p w:rsidR="00F77E56" w:rsidRDefault="00F77E56" w:rsidP="00B36F49">
            <w:pPr>
              <w:pStyle w:val="TableParagraph"/>
              <w:spacing w:line="227" w:lineRule="exact"/>
              <w:ind w:left="421" w:right="387"/>
              <w:jc w:val="center"/>
              <w:rPr>
                <w:sz w:val="20"/>
              </w:rPr>
            </w:pPr>
            <w:r>
              <w:rPr>
                <w:sz w:val="20"/>
              </w:rPr>
              <w:t>85.00</w:t>
            </w:r>
          </w:p>
        </w:tc>
        <w:tc>
          <w:tcPr>
            <w:tcW w:w="1408" w:type="dxa"/>
            <w:gridSpan w:val="2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gridAfter w:val="1"/>
          <w:wAfter w:w="10" w:type="dxa"/>
          <w:trHeight w:val="687"/>
        </w:trPr>
        <w:tc>
          <w:tcPr>
            <w:tcW w:w="392" w:type="dxa"/>
            <w:gridSpan w:val="2"/>
          </w:tcPr>
          <w:p w:rsidR="00F77E56" w:rsidRDefault="00F77E56" w:rsidP="00B36F49">
            <w:pPr>
              <w:pStyle w:val="TableParagraph"/>
              <w:rPr>
                <w:b/>
                <w:sz w:val="20"/>
              </w:rPr>
            </w:pPr>
          </w:p>
          <w:p w:rsidR="00F77E56" w:rsidRDefault="00F77E56" w:rsidP="00B36F49">
            <w:pPr>
              <w:pStyle w:val="TableParagraph"/>
              <w:spacing w:before="1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064" w:type="dxa"/>
            <w:gridSpan w:val="2"/>
          </w:tcPr>
          <w:p w:rsidR="00F77E56" w:rsidRDefault="00F77E56" w:rsidP="00B36F49">
            <w:pPr>
              <w:pStyle w:val="TableParagraph"/>
              <w:spacing w:line="206" w:lineRule="exact"/>
              <w:ind w:left="44"/>
              <w:rPr>
                <w:sz w:val="20"/>
              </w:rPr>
            </w:pPr>
            <w:r>
              <w:rPr>
                <w:sz w:val="20"/>
              </w:rPr>
              <w:t>Nabavka i ugradnja kontra letve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dimenzija</w:t>
            </w:r>
          </w:p>
          <w:p w:rsidR="00F77E56" w:rsidRDefault="00F77E56" w:rsidP="00B36F49">
            <w:pPr>
              <w:pStyle w:val="TableParagraph"/>
              <w:spacing w:before="2" w:line="250" w:lineRule="atLeast"/>
              <w:ind w:left="44" w:right="247"/>
              <w:rPr>
                <w:sz w:val="20"/>
              </w:rPr>
            </w:pPr>
            <w:r>
              <w:rPr>
                <w:sz w:val="20"/>
              </w:rPr>
              <w:t>2/3 po duzini drvenih rogova sa pričvršćivanjem za iste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ekserima.Obračun po m1</w:t>
            </w:r>
          </w:p>
        </w:tc>
        <w:tc>
          <w:tcPr>
            <w:tcW w:w="843" w:type="dxa"/>
            <w:gridSpan w:val="2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gridSpan w:val="2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gridSpan w:val="2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  <w:gridSpan w:val="2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</w:tr>
      <w:tr w:rsidR="00F77E56" w:rsidTr="00B36F49">
        <w:trPr>
          <w:gridAfter w:val="1"/>
          <w:wAfter w:w="10" w:type="dxa"/>
          <w:trHeight w:val="226"/>
        </w:trPr>
        <w:tc>
          <w:tcPr>
            <w:tcW w:w="392" w:type="dxa"/>
            <w:gridSpan w:val="2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2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843" w:type="dxa"/>
            <w:gridSpan w:val="2"/>
          </w:tcPr>
          <w:p w:rsidR="00F77E56" w:rsidRDefault="00F77E56" w:rsidP="00B36F49">
            <w:pPr>
              <w:pStyle w:val="TableParagraph"/>
              <w:spacing w:line="206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669" w:type="dxa"/>
            <w:gridSpan w:val="2"/>
          </w:tcPr>
          <w:p w:rsidR="00F77E56" w:rsidRDefault="00F77E56" w:rsidP="00B36F49">
            <w:pPr>
              <w:pStyle w:val="TableParagraph"/>
              <w:spacing w:line="206" w:lineRule="exact"/>
              <w:ind w:left="421" w:right="389"/>
              <w:jc w:val="center"/>
              <w:rPr>
                <w:sz w:val="20"/>
              </w:rPr>
            </w:pPr>
            <w:r>
              <w:rPr>
                <w:sz w:val="20"/>
              </w:rPr>
              <w:t>1,968.00</w:t>
            </w:r>
          </w:p>
        </w:tc>
        <w:tc>
          <w:tcPr>
            <w:tcW w:w="1408" w:type="dxa"/>
            <w:gridSpan w:val="2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gridAfter w:val="1"/>
          <w:wAfter w:w="10" w:type="dxa"/>
          <w:trHeight w:val="839"/>
        </w:trPr>
        <w:tc>
          <w:tcPr>
            <w:tcW w:w="392" w:type="dxa"/>
            <w:gridSpan w:val="2"/>
          </w:tcPr>
          <w:p w:rsidR="00F77E56" w:rsidRDefault="00F77E56" w:rsidP="00B36F4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F77E56" w:rsidRDefault="00F77E56" w:rsidP="00B36F49">
            <w:pPr>
              <w:pStyle w:val="TableParagraph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064" w:type="dxa"/>
            <w:gridSpan w:val="2"/>
          </w:tcPr>
          <w:p w:rsidR="00F77E56" w:rsidRDefault="00F77E56" w:rsidP="00B36F49">
            <w:pPr>
              <w:pStyle w:val="TableParagraph"/>
              <w:spacing w:before="51" w:line="264" w:lineRule="auto"/>
              <w:ind w:left="44" w:right="624"/>
              <w:jc w:val="both"/>
              <w:rPr>
                <w:sz w:val="20"/>
              </w:rPr>
            </w:pPr>
            <w:r>
              <w:rPr>
                <w:sz w:val="20"/>
              </w:rPr>
              <w:t>Nabavka i ugradnja letve preseka 5/5 upravno na rog za postavljanje crepa. Obračun po m2 kose površine krova.</w:t>
            </w:r>
          </w:p>
        </w:tc>
        <w:tc>
          <w:tcPr>
            <w:tcW w:w="843" w:type="dxa"/>
            <w:gridSpan w:val="2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gridSpan w:val="2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gridSpan w:val="2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  <w:gridSpan w:val="2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</w:tr>
      <w:tr w:rsidR="00F77E56" w:rsidTr="00B36F49">
        <w:trPr>
          <w:gridAfter w:val="1"/>
          <w:wAfter w:w="10" w:type="dxa"/>
          <w:trHeight w:val="246"/>
        </w:trPr>
        <w:tc>
          <w:tcPr>
            <w:tcW w:w="392" w:type="dxa"/>
            <w:gridSpan w:val="2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  <w:gridSpan w:val="2"/>
          </w:tcPr>
          <w:p w:rsidR="00F77E56" w:rsidRDefault="00F77E56" w:rsidP="00B36F49">
            <w:pPr>
              <w:pStyle w:val="TableParagraph"/>
              <w:spacing w:before="7" w:line="219" w:lineRule="exact"/>
              <w:ind w:left="44"/>
              <w:rPr>
                <w:sz w:val="20"/>
              </w:rPr>
            </w:pPr>
            <w:r>
              <w:rPr>
                <w:sz w:val="20"/>
              </w:rPr>
              <w:t>krov objekta</w:t>
            </w:r>
          </w:p>
        </w:tc>
        <w:tc>
          <w:tcPr>
            <w:tcW w:w="843" w:type="dxa"/>
            <w:gridSpan w:val="2"/>
          </w:tcPr>
          <w:p w:rsidR="00F77E56" w:rsidRDefault="00F77E56" w:rsidP="00B36F49">
            <w:pPr>
              <w:pStyle w:val="TableParagraph"/>
              <w:spacing w:before="5" w:line="221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669" w:type="dxa"/>
            <w:gridSpan w:val="2"/>
          </w:tcPr>
          <w:p w:rsidR="00F77E56" w:rsidRDefault="00F77E56" w:rsidP="00B36F49">
            <w:pPr>
              <w:pStyle w:val="TableParagraph"/>
              <w:spacing w:line="226" w:lineRule="exact"/>
              <w:ind w:left="421" w:right="389"/>
              <w:jc w:val="center"/>
              <w:rPr>
                <w:sz w:val="20"/>
              </w:rPr>
            </w:pPr>
            <w:r>
              <w:rPr>
                <w:sz w:val="20"/>
              </w:rPr>
              <w:t>2,758.00</w:t>
            </w:r>
          </w:p>
        </w:tc>
        <w:tc>
          <w:tcPr>
            <w:tcW w:w="1408" w:type="dxa"/>
            <w:gridSpan w:val="2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  <w:gridSpan w:val="2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gridAfter w:val="1"/>
          <w:wAfter w:w="10" w:type="dxa"/>
          <w:trHeight w:val="233"/>
        </w:trPr>
        <w:tc>
          <w:tcPr>
            <w:tcW w:w="392" w:type="dxa"/>
            <w:gridSpan w:val="2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9291" w:type="dxa"/>
            <w:gridSpan w:val="10"/>
            <w:tcBorders>
              <w:bottom w:val="single" w:sz="18" w:space="0" w:color="000000"/>
              <w:right w:val="nil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gridAfter w:val="1"/>
          <w:wAfter w:w="10" w:type="dxa"/>
          <w:trHeight w:val="221"/>
        </w:trPr>
        <w:tc>
          <w:tcPr>
            <w:tcW w:w="8376" w:type="dxa"/>
            <w:gridSpan w:val="10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F77E56" w:rsidRDefault="00F77E56" w:rsidP="00B36F49">
            <w:pPr>
              <w:pStyle w:val="TableParagraph"/>
              <w:spacing w:line="201" w:lineRule="exact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SVEGA RADOVI NA KONSTRUKCIJI KROVA :</w:t>
            </w:r>
          </w:p>
        </w:tc>
        <w:tc>
          <w:tcPr>
            <w:tcW w:w="13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4"/>
              </w:rPr>
            </w:pPr>
          </w:p>
        </w:tc>
      </w:tr>
    </w:tbl>
    <w:p w:rsidR="00F77E56" w:rsidRDefault="00F77E56" w:rsidP="00F77E56">
      <w:pPr>
        <w:pStyle w:val="BodyText"/>
        <w:spacing w:before="9"/>
        <w:rPr>
          <w:b/>
          <w:sz w:val="12"/>
        </w:rPr>
      </w:pPr>
    </w:p>
    <w:p w:rsidR="00F77E56" w:rsidRDefault="00F77E56" w:rsidP="00F77E56">
      <w:pPr>
        <w:pStyle w:val="BodyText"/>
        <w:spacing w:before="5"/>
        <w:rPr>
          <w:b/>
          <w:sz w:val="7"/>
        </w:rPr>
      </w:pPr>
    </w:p>
    <w:p w:rsidR="00F77E56" w:rsidRDefault="00F26123" w:rsidP="00F77E56">
      <w:pPr>
        <w:pStyle w:val="BodyText"/>
        <w:spacing w:line="36" w:lineRule="exact"/>
        <w:ind w:left="261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484.1pt;height:1.8pt;mso-position-horizontal-relative:char;mso-position-vertical-relative:line" coordsize="9682,36">
            <v:shape id="_x0000_s1029" style="position:absolute;width:9682;height:36" coordsize="9682,36" o:spt="100" adj="0,,0" path="m394,l,,,36r394,l394,xm9681,10l394,10r,16l9681,26r,-16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77E56" w:rsidRDefault="00F77E56" w:rsidP="00F77E56">
      <w:pPr>
        <w:tabs>
          <w:tab w:val="left" w:pos="691"/>
          <w:tab w:val="left" w:pos="9942"/>
        </w:tabs>
        <w:ind w:left="261"/>
        <w:rPr>
          <w:b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b/>
          <w:sz w:val="20"/>
          <w:u w:val="single"/>
        </w:rPr>
        <w:t>III  RADOVI</w:t>
      </w:r>
      <w:proofErr w:type="gramEnd"/>
      <w:r>
        <w:rPr>
          <w:b/>
          <w:sz w:val="20"/>
          <w:u w:val="single"/>
        </w:rPr>
        <w:t xml:space="preserve"> NA IZRADI KROVNOG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POKRIVAČA:</w:t>
      </w:r>
      <w:r>
        <w:rPr>
          <w:b/>
          <w:sz w:val="20"/>
          <w:u w:val="single"/>
        </w:rPr>
        <w:tab/>
      </w:r>
    </w:p>
    <w:p w:rsidR="00F77E56" w:rsidRDefault="00F77E56" w:rsidP="00F77E56">
      <w:pPr>
        <w:pStyle w:val="BodyText"/>
        <w:spacing w:before="3" w:after="1"/>
        <w:rPr>
          <w:b/>
        </w:rPr>
      </w:pPr>
    </w:p>
    <w:tbl>
      <w:tblPr>
        <w:tblW w:w="0" w:type="auto"/>
        <w:tblInd w:w="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2"/>
        <w:gridCol w:w="4064"/>
        <w:gridCol w:w="843"/>
        <w:gridCol w:w="1669"/>
        <w:gridCol w:w="1408"/>
        <w:gridCol w:w="1307"/>
      </w:tblGrid>
      <w:tr w:rsidR="00F77E56" w:rsidTr="00B36F49">
        <w:trPr>
          <w:trHeight w:val="1758"/>
        </w:trPr>
        <w:tc>
          <w:tcPr>
            <w:tcW w:w="392" w:type="dxa"/>
          </w:tcPr>
          <w:p w:rsidR="00F77E56" w:rsidRDefault="00F77E56" w:rsidP="00B36F49">
            <w:pPr>
              <w:pStyle w:val="TableParagraph"/>
              <w:rPr>
                <w:b/>
              </w:rPr>
            </w:pPr>
          </w:p>
          <w:p w:rsidR="00F77E56" w:rsidRDefault="00F77E56" w:rsidP="00B36F49">
            <w:pPr>
              <w:pStyle w:val="TableParagraph"/>
              <w:rPr>
                <w:b/>
              </w:rPr>
            </w:pPr>
          </w:p>
          <w:p w:rsidR="00F77E56" w:rsidRDefault="00F77E56" w:rsidP="00B36F49">
            <w:pPr>
              <w:pStyle w:val="TableParagraph"/>
              <w:spacing w:before="7"/>
              <w:rPr>
                <w:b/>
              </w:rPr>
            </w:pPr>
          </w:p>
          <w:p w:rsidR="00F77E56" w:rsidRDefault="00F77E56" w:rsidP="00B36F49">
            <w:pPr>
              <w:pStyle w:val="TableParagraph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064" w:type="dxa"/>
          </w:tcPr>
          <w:p w:rsidR="00F77E56" w:rsidRDefault="00F77E56" w:rsidP="00B36F49">
            <w:pPr>
              <w:pStyle w:val="TableParagraph"/>
              <w:spacing w:before="132" w:line="264" w:lineRule="auto"/>
              <w:ind w:left="44" w:right="115"/>
              <w:rPr>
                <w:sz w:val="20"/>
              </w:rPr>
            </w:pPr>
            <w:r>
              <w:rPr>
                <w:sz w:val="20"/>
              </w:rPr>
              <w:t>Nabavka i ugradnja Bramac crepa u boji po izboru Investitora</w:t>
            </w:r>
            <w:proofErr w:type="gramStart"/>
            <w:r>
              <w:rPr>
                <w:sz w:val="20"/>
              </w:rPr>
              <w:t>,nadzornog</w:t>
            </w:r>
            <w:proofErr w:type="gramEnd"/>
            <w:r>
              <w:rPr>
                <w:sz w:val="20"/>
              </w:rPr>
              <w:t xml:space="preserve"> organa I projektanta sa svim fazonskim delovima:elementima za ventilaciju,zavrsnim fazonskim komadima. Obracun po m2 kose površine.</w:t>
            </w: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</w:tr>
      <w:tr w:rsidR="00F77E56" w:rsidTr="00B36F49">
        <w:trPr>
          <w:trHeight w:val="234"/>
        </w:trPr>
        <w:tc>
          <w:tcPr>
            <w:tcW w:w="392" w:type="dxa"/>
            <w:tcBorders>
              <w:left w:val="nil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</w:tcPr>
          <w:p w:rsidR="00F77E56" w:rsidRDefault="00F77E56" w:rsidP="00B36F49">
            <w:pPr>
              <w:pStyle w:val="TableParagraph"/>
              <w:spacing w:line="214" w:lineRule="exact"/>
              <w:ind w:left="44"/>
              <w:rPr>
                <w:sz w:val="20"/>
              </w:rPr>
            </w:pPr>
            <w:r>
              <w:rPr>
                <w:sz w:val="20"/>
              </w:rPr>
              <w:t>krov objekta</w:t>
            </w: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spacing w:line="214" w:lineRule="exact"/>
              <w:ind w:left="268" w:right="218"/>
              <w:jc w:val="center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spacing w:line="214" w:lineRule="exact"/>
              <w:ind w:left="531"/>
              <w:rPr>
                <w:sz w:val="20"/>
              </w:rPr>
            </w:pPr>
            <w:r>
              <w:rPr>
                <w:sz w:val="20"/>
              </w:rPr>
              <w:t>836.00</w:t>
            </w: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trHeight w:val="246"/>
        </w:trPr>
        <w:tc>
          <w:tcPr>
            <w:tcW w:w="392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trHeight w:val="714"/>
        </w:trPr>
        <w:tc>
          <w:tcPr>
            <w:tcW w:w="392" w:type="dxa"/>
          </w:tcPr>
          <w:p w:rsidR="00F77E56" w:rsidRDefault="00F77E56" w:rsidP="00B36F4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77E56" w:rsidRDefault="00F77E56" w:rsidP="00B36F49">
            <w:pPr>
              <w:pStyle w:val="TableParagraph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064" w:type="dxa"/>
          </w:tcPr>
          <w:p w:rsidR="00F77E56" w:rsidRDefault="00F77E56" w:rsidP="00B36F49">
            <w:pPr>
              <w:pStyle w:val="TableParagraph"/>
              <w:spacing w:before="115" w:line="264" w:lineRule="auto"/>
              <w:ind w:left="44" w:right="87"/>
              <w:rPr>
                <w:sz w:val="20"/>
              </w:rPr>
            </w:pPr>
            <w:r>
              <w:rPr>
                <w:sz w:val="20"/>
              </w:rPr>
              <w:t xml:space="preserve">Izrada i montaža slemenjaka na delu grbine i </w:t>
            </w:r>
            <w:proofErr w:type="gramStart"/>
            <w:r>
              <w:rPr>
                <w:sz w:val="20"/>
              </w:rPr>
              <w:t>slemena .</w:t>
            </w:r>
            <w:proofErr w:type="gramEnd"/>
            <w:r>
              <w:rPr>
                <w:sz w:val="20"/>
              </w:rPr>
              <w:t xml:space="preserve"> Obračun po m1</w:t>
            </w: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77E56" w:rsidRDefault="00F77E56" w:rsidP="00B36F49">
            <w:pPr>
              <w:pStyle w:val="TableParagraph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rPr>
                <w:b/>
                <w:sz w:val="20"/>
              </w:rPr>
            </w:pPr>
          </w:p>
          <w:p w:rsidR="00F77E56" w:rsidRDefault="00F77E56" w:rsidP="00B36F49">
            <w:pPr>
              <w:pStyle w:val="TableParagraph"/>
              <w:spacing w:before="1"/>
              <w:ind w:left="589"/>
              <w:rPr>
                <w:sz w:val="20"/>
              </w:rPr>
            </w:pPr>
            <w:r>
              <w:rPr>
                <w:sz w:val="20"/>
              </w:rPr>
              <w:t>39.00</w:t>
            </w: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</w:tr>
      <w:tr w:rsidR="00F77E56" w:rsidTr="00B36F49">
        <w:trPr>
          <w:trHeight w:val="248"/>
        </w:trPr>
        <w:tc>
          <w:tcPr>
            <w:tcW w:w="392" w:type="dxa"/>
          </w:tcPr>
          <w:p w:rsidR="00F77E56" w:rsidRDefault="00F77E56" w:rsidP="00B36F49">
            <w:pPr>
              <w:pStyle w:val="TableParagraph"/>
              <w:rPr>
                <w:sz w:val="18"/>
              </w:rPr>
            </w:pPr>
          </w:p>
        </w:tc>
        <w:tc>
          <w:tcPr>
            <w:tcW w:w="9291" w:type="dxa"/>
            <w:gridSpan w:val="5"/>
            <w:tcBorders>
              <w:bottom w:val="single" w:sz="18" w:space="0" w:color="000000"/>
              <w:right w:val="nil"/>
            </w:tcBorders>
          </w:tcPr>
          <w:p w:rsidR="00F77E56" w:rsidRDefault="00F77E56" w:rsidP="00B36F49">
            <w:pPr>
              <w:pStyle w:val="TableParagraph"/>
              <w:rPr>
                <w:sz w:val="18"/>
              </w:rPr>
            </w:pPr>
          </w:p>
        </w:tc>
      </w:tr>
      <w:tr w:rsidR="00F77E56" w:rsidTr="00B36F49">
        <w:trPr>
          <w:trHeight w:val="197"/>
        </w:trPr>
        <w:tc>
          <w:tcPr>
            <w:tcW w:w="8376" w:type="dxa"/>
            <w:gridSpan w:val="5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F77E56" w:rsidRDefault="00F77E56" w:rsidP="00B36F49">
            <w:pPr>
              <w:pStyle w:val="TableParagraph"/>
              <w:spacing w:line="177" w:lineRule="exact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SVEGA RADOVI NA IZRADI KROVNOG POKRIVAČA</w:t>
            </w:r>
          </w:p>
        </w:tc>
        <w:tc>
          <w:tcPr>
            <w:tcW w:w="13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2"/>
              </w:rPr>
            </w:pPr>
          </w:p>
        </w:tc>
      </w:tr>
    </w:tbl>
    <w:p w:rsidR="00F77E56" w:rsidRDefault="00F26123" w:rsidP="00F77E56">
      <w:pPr>
        <w:pStyle w:val="BodyText"/>
        <w:spacing w:before="5"/>
        <w:rPr>
          <w:b/>
          <w:sz w:val="17"/>
        </w:rPr>
      </w:pPr>
      <w:r w:rsidRPr="00F26123">
        <w:pict>
          <v:rect id="_x0000_s1030" style="position:absolute;margin-left:49.1pt;margin-top:12pt;width:484.05pt;height:.85pt;z-index:-2516561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F77E56" w:rsidRDefault="00F77E56" w:rsidP="00F77E56">
      <w:pPr>
        <w:pStyle w:val="ListParagraph"/>
        <w:widowControl w:val="0"/>
        <w:numPr>
          <w:ilvl w:val="0"/>
          <w:numId w:val="22"/>
        </w:numPr>
        <w:tabs>
          <w:tab w:val="left" w:pos="1047"/>
        </w:tabs>
        <w:autoSpaceDE w:val="0"/>
        <w:autoSpaceDN w:val="0"/>
        <w:spacing w:after="18"/>
        <w:contextualSpacing w:val="0"/>
        <w:rPr>
          <w:b/>
          <w:sz w:val="20"/>
        </w:rPr>
      </w:pPr>
      <w:r>
        <w:rPr>
          <w:b/>
          <w:sz w:val="20"/>
        </w:rPr>
        <w:t>LIMARSKI RADOVI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:</w:t>
      </w: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2"/>
        <w:gridCol w:w="4064"/>
        <w:gridCol w:w="843"/>
        <w:gridCol w:w="1669"/>
        <w:gridCol w:w="1408"/>
        <w:gridCol w:w="1307"/>
      </w:tblGrid>
      <w:tr w:rsidR="00F77E56" w:rsidTr="00B36F49">
        <w:trPr>
          <w:trHeight w:val="222"/>
        </w:trPr>
        <w:tc>
          <w:tcPr>
            <w:tcW w:w="392" w:type="dxa"/>
          </w:tcPr>
          <w:p w:rsidR="00F77E56" w:rsidRDefault="00F77E56" w:rsidP="00B36F49">
            <w:pPr>
              <w:pStyle w:val="TableParagraph"/>
              <w:spacing w:line="202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291" w:type="dxa"/>
            <w:gridSpan w:val="5"/>
            <w:tcBorders>
              <w:right w:val="nil"/>
            </w:tcBorders>
          </w:tcPr>
          <w:p w:rsidR="00F77E56" w:rsidRDefault="00F77E56" w:rsidP="00B36F49">
            <w:pPr>
              <w:pStyle w:val="TableParagraph"/>
              <w:rPr>
                <w:sz w:val="14"/>
              </w:rPr>
            </w:pPr>
          </w:p>
        </w:tc>
      </w:tr>
      <w:tr w:rsidR="00F77E56" w:rsidTr="00B36F49">
        <w:trPr>
          <w:trHeight w:val="822"/>
        </w:trPr>
        <w:tc>
          <w:tcPr>
            <w:tcW w:w="392" w:type="dxa"/>
            <w:tcBorders>
              <w:left w:val="nil"/>
            </w:tcBorders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F77E56" w:rsidRDefault="00F77E56" w:rsidP="00B36F49">
            <w:pPr>
              <w:pStyle w:val="TableParagraph"/>
              <w:spacing w:line="149" w:lineRule="exact"/>
              <w:ind w:left="35"/>
              <w:jc w:val="both"/>
              <w:rPr>
                <w:sz w:val="20"/>
              </w:rPr>
            </w:pPr>
            <w:r>
              <w:rPr>
                <w:sz w:val="20"/>
              </w:rPr>
              <w:t>Izrada i montaža snegobrana od trake</w:t>
            </w:r>
          </w:p>
          <w:p w:rsidR="00F77E56" w:rsidRDefault="00F77E56" w:rsidP="00B36F49">
            <w:pPr>
              <w:pStyle w:val="TableParagraph"/>
              <w:spacing w:before="2" w:line="250" w:lineRule="atLeast"/>
              <w:ind w:left="35" w:right="3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FeZn 4/25 sa nosačima na novoizvedenu konstrukciju </w:t>
            </w:r>
            <w:proofErr w:type="gramStart"/>
            <w:r>
              <w:rPr>
                <w:sz w:val="20"/>
              </w:rPr>
              <w:t>krova(</w:t>
            </w:r>
            <w:proofErr w:type="gramEnd"/>
            <w:r>
              <w:rPr>
                <w:sz w:val="20"/>
              </w:rPr>
              <w:t xml:space="preserve">po opisu 3.2. Obračun po </w:t>
            </w:r>
            <w:proofErr w:type="gramStart"/>
            <w:r>
              <w:rPr>
                <w:sz w:val="20"/>
              </w:rPr>
              <w:t>m .</w:t>
            </w:r>
            <w:proofErr w:type="gramEnd"/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</w:tr>
      <w:tr w:rsidR="00F77E56" w:rsidTr="00B36F49">
        <w:trPr>
          <w:trHeight w:val="182"/>
        </w:trPr>
        <w:tc>
          <w:tcPr>
            <w:tcW w:w="392" w:type="dxa"/>
          </w:tcPr>
          <w:p w:rsidR="00F77E56" w:rsidRDefault="00F77E56" w:rsidP="00B36F49">
            <w:pPr>
              <w:pStyle w:val="TableParagraph"/>
              <w:spacing w:line="162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064" w:type="dxa"/>
          </w:tcPr>
          <w:p w:rsidR="00F77E56" w:rsidRDefault="00F77E56" w:rsidP="00B36F49">
            <w:pPr>
              <w:pStyle w:val="TableParagraph"/>
              <w:rPr>
                <w:sz w:val="12"/>
              </w:rPr>
            </w:pP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spacing w:line="162" w:lineRule="exact"/>
              <w:ind w:left="342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669" w:type="dxa"/>
          </w:tcPr>
          <w:p w:rsidR="00F77E56" w:rsidRPr="00A45690" w:rsidRDefault="00F77E56" w:rsidP="00B36F49">
            <w:pPr>
              <w:pStyle w:val="TableParagraph"/>
              <w:spacing w:line="157" w:lineRule="exact"/>
              <w:ind w:left="579"/>
              <w:rPr>
                <w:sz w:val="16"/>
                <w:szCs w:val="16"/>
              </w:rPr>
            </w:pPr>
            <w:r w:rsidRPr="00A45690">
              <w:rPr>
                <w:sz w:val="16"/>
                <w:szCs w:val="16"/>
              </w:rPr>
              <w:t>90.50</w:t>
            </w: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12"/>
              </w:rPr>
            </w:pPr>
          </w:p>
        </w:tc>
        <w:tc>
          <w:tcPr>
            <w:tcW w:w="1307" w:type="dxa"/>
          </w:tcPr>
          <w:p w:rsidR="00F77E56" w:rsidRDefault="00F77E56" w:rsidP="00B36F49">
            <w:pPr>
              <w:pStyle w:val="TableParagraph"/>
              <w:rPr>
                <w:sz w:val="12"/>
              </w:rPr>
            </w:pPr>
          </w:p>
        </w:tc>
      </w:tr>
      <w:tr w:rsidR="00F77E56" w:rsidTr="00B36F49">
        <w:trPr>
          <w:trHeight w:val="1504"/>
        </w:trPr>
        <w:tc>
          <w:tcPr>
            <w:tcW w:w="392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4064" w:type="dxa"/>
          </w:tcPr>
          <w:p w:rsidR="00F77E56" w:rsidRDefault="00F77E56" w:rsidP="00B36F49">
            <w:pPr>
              <w:pStyle w:val="TableParagraph"/>
              <w:spacing w:before="5" w:line="264" w:lineRule="auto"/>
              <w:ind w:left="35"/>
              <w:rPr>
                <w:sz w:val="20"/>
              </w:rPr>
            </w:pPr>
            <w:r>
              <w:rPr>
                <w:sz w:val="20"/>
              </w:rPr>
              <w:t>Nabavka</w:t>
            </w:r>
            <w:proofErr w:type="gramStart"/>
            <w:r>
              <w:rPr>
                <w:sz w:val="20"/>
              </w:rPr>
              <w:t>,izrada</w:t>
            </w:r>
            <w:proofErr w:type="gramEnd"/>
            <w:r>
              <w:rPr>
                <w:sz w:val="20"/>
              </w:rPr>
              <w:t xml:space="preserve"> i montaža visećih horizontalnih</w:t>
            </w:r>
            <w:r w:rsidR="00F46DD5">
              <w:rPr>
                <w:sz w:val="20"/>
              </w:rPr>
              <w:t xml:space="preserve"> oluka od al.glatkog lima d- 0.7</w:t>
            </w:r>
            <w:r>
              <w:rPr>
                <w:sz w:val="20"/>
              </w:rPr>
              <w:t>mm sa izradama vodonepropusnih spojeva , sa uvodnicom u oluk i čeličnim kukama 4/25 mm za presek o15 cm.</w:t>
            </w:r>
          </w:p>
          <w:p w:rsidR="00F77E56" w:rsidRDefault="00F77E56" w:rsidP="00B36F49">
            <w:pPr>
              <w:pStyle w:val="TableParagraph"/>
              <w:spacing w:line="215" w:lineRule="exact"/>
              <w:ind w:left="35"/>
              <w:rPr>
                <w:sz w:val="20"/>
              </w:rPr>
            </w:pPr>
            <w:r>
              <w:rPr>
                <w:sz w:val="20"/>
              </w:rPr>
              <w:t>Obračun po m</w:t>
            </w: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</w:tr>
      <w:tr w:rsidR="00F77E56" w:rsidTr="00B36F49">
        <w:trPr>
          <w:trHeight w:val="246"/>
        </w:trPr>
        <w:tc>
          <w:tcPr>
            <w:tcW w:w="392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  <w:p w:rsidR="00F77E56" w:rsidRDefault="00F77E56" w:rsidP="00B36F49">
            <w:pPr>
              <w:pStyle w:val="TableParagraph"/>
              <w:rPr>
                <w:sz w:val="16"/>
              </w:rPr>
            </w:pPr>
          </w:p>
          <w:p w:rsidR="00F77E56" w:rsidRDefault="00F77E56" w:rsidP="00B36F49">
            <w:pPr>
              <w:pStyle w:val="TableParagraph"/>
              <w:rPr>
                <w:sz w:val="16"/>
              </w:rPr>
            </w:pPr>
          </w:p>
          <w:p w:rsidR="00F77E56" w:rsidRDefault="00F77E56" w:rsidP="00B36F49">
            <w:pPr>
              <w:pStyle w:val="TableParagraph"/>
              <w:rPr>
                <w:sz w:val="16"/>
              </w:rPr>
            </w:pPr>
          </w:p>
          <w:p w:rsidR="00F77E56" w:rsidRP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spacing w:before="5" w:line="221" w:lineRule="exact"/>
              <w:ind w:left="342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spacing w:line="226" w:lineRule="exact"/>
              <w:ind w:left="579"/>
              <w:rPr>
                <w:sz w:val="20"/>
              </w:rPr>
            </w:pPr>
            <w:r>
              <w:rPr>
                <w:sz w:val="20"/>
              </w:rPr>
              <w:t>90.50</w:t>
            </w: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</w:tbl>
    <w:p w:rsidR="00B118B7" w:rsidRDefault="00F77E56" w:rsidP="005A1549">
      <w:pPr>
        <w:jc w:val="center"/>
        <w:rPr>
          <w:b/>
        </w:rPr>
      </w:pPr>
      <w:r>
        <w:rPr>
          <w:b/>
        </w:rPr>
        <w:t xml:space="preserve">                                                         </w:t>
      </w:r>
    </w:p>
    <w:p w:rsidR="00F77E56" w:rsidRDefault="00F77E56" w:rsidP="005A1549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F77E56">
        <w:t>46/68</w:t>
      </w: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2"/>
        <w:gridCol w:w="4064"/>
        <w:gridCol w:w="843"/>
        <w:gridCol w:w="1669"/>
        <w:gridCol w:w="1408"/>
        <w:gridCol w:w="1307"/>
      </w:tblGrid>
      <w:tr w:rsidR="00F77E56" w:rsidTr="00B36F49">
        <w:trPr>
          <w:trHeight w:val="1048"/>
        </w:trPr>
        <w:tc>
          <w:tcPr>
            <w:tcW w:w="392" w:type="dxa"/>
          </w:tcPr>
          <w:p w:rsidR="00F77E56" w:rsidRDefault="00F77E56" w:rsidP="00B36F49">
            <w:pPr>
              <w:pStyle w:val="TableParagraph"/>
              <w:rPr>
                <w:b/>
              </w:rPr>
            </w:pPr>
          </w:p>
          <w:p w:rsidR="00F77E56" w:rsidRDefault="00F77E56" w:rsidP="00B36F49">
            <w:pPr>
              <w:pStyle w:val="TableParagraph"/>
              <w:spacing w:before="158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064" w:type="dxa"/>
          </w:tcPr>
          <w:p w:rsidR="00F77E56" w:rsidRDefault="00F77E56" w:rsidP="00B36F49">
            <w:pPr>
              <w:pStyle w:val="TableParagraph"/>
              <w:spacing w:before="9" w:line="250" w:lineRule="atLeast"/>
              <w:ind w:left="35" w:right="162"/>
              <w:rPr>
                <w:sz w:val="20"/>
              </w:rPr>
            </w:pPr>
            <w:r>
              <w:rPr>
                <w:sz w:val="20"/>
              </w:rPr>
              <w:t>Nabavka</w:t>
            </w:r>
            <w:proofErr w:type="gramStart"/>
            <w:r>
              <w:rPr>
                <w:sz w:val="20"/>
              </w:rPr>
              <w:t>,izrada</w:t>
            </w:r>
            <w:proofErr w:type="gramEnd"/>
            <w:r>
              <w:rPr>
                <w:sz w:val="20"/>
              </w:rPr>
              <w:t xml:space="preserve"> i montaža olučnih vertikala</w:t>
            </w:r>
            <w:r w:rsidR="00F46DD5">
              <w:rPr>
                <w:sz w:val="20"/>
              </w:rPr>
              <w:t xml:space="preserve"> preseka o 20cm od al.lima d-0.7</w:t>
            </w:r>
            <w:r>
              <w:rPr>
                <w:sz w:val="20"/>
              </w:rPr>
              <w:t>0mm zajedno sa obujmicama u boji po izboru investitora..Obračun po m.</w:t>
            </w: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rPr>
                <w:b/>
              </w:rPr>
            </w:pPr>
          </w:p>
          <w:p w:rsidR="00F77E56" w:rsidRDefault="00F77E56" w:rsidP="00B36F49">
            <w:pPr>
              <w:pStyle w:val="TableParagraph"/>
              <w:spacing w:before="153"/>
              <w:ind w:left="342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rPr>
                <w:b/>
              </w:rPr>
            </w:pPr>
          </w:p>
          <w:p w:rsidR="00F77E56" w:rsidRDefault="00F77E56" w:rsidP="00B36F49">
            <w:pPr>
              <w:pStyle w:val="TableParagraph"/>
              <w:spacing w:before="146"/>
              <w:ind w:left="522"/>
              <w:rPr>
                <w:sz w:val="20"/>
              </w:rPr>
            </w:pPr>
            <w:r>
              <w:rPr>
                <w:sz w:val="20"/>
              </w:rPr>
              <w:t>110.50</w:t>
            </w: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</w:tr>
      <w:tr w:rsidR="00F77E56" w:rsidTr="00B36F49">
        <w:trPr>
          <w:trHeight w:val="246"/>
        </w:trPr>
        <w:tc>
          <w:tcPr>
            <w:tcW w:w="392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4064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trHeight w:val="771"/>
        </w:trPr>
        <w:tc>
          <w:tcPr>
            <w:tcW w:w="392" w:type="dxa"/>
          </w:tcPr>
          <w:p w:rsidR="00F77E56" w:rsidRDefault="00F77E56" w:rsidP="00B36F4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77E56" w:rsidRDefault="00F77E56" w:rsidP="00B36F49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64" w:type="dxa"/>
          </w:tcPr>
          <w:p w:rsidR="00F77E56" w:rsidRDefault="00F77E56" w:rsidP="00B36F49">
            <w:pPr>
              <w:pStyle w:val="TableParagraph"/>
              <w:spacing w:before="144" w:line="264" w:lineRule="auto"/>
              <w:ind w:left="35" w:right="115"/>
              <w:rPr>
                <w:sz w:val="20"/>
              </w:rPr>
            </w:pPr>
            <w:r>
              <w:rPr>
                <w:sz w:val="20"/>
              </w:rPr>
              <w:t>Nabavka.izrada I montaza z</w:t>
            </w:r>
            <w:r w:rsidR="00F46DD5">
              <w:rPr>
                <w:sz w:val="20"/>
              </w:rPr>
              <w:t>avrsnih opsivki od al.lima d-0.7</w:t>
            </w:r>
            <w:r>
              <w:rPr>
                <w:sz w:val="20"/>
              </w:rPr>
              <w:t>mm,razvijene sirine d-60cm</w:t>
            </w: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77E56" w:rsidRDefault="00F77E56" w:rsidP="00B36F49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spacing w:before="6"/>
              <w:rPr>
                <w:b/>
              </w:rPr>
            </w:pPr>
          </w:p>
          <w:p w:rsidR="00F77E56" w:rsidRDefault="00F77E56" w:rsidP="00B36F49">
            <w:pPr>
              <w:pStyle w:val="TableParagraph"/>
              <w:ind w:left="579"/>
              <w:rPr>
                <w:sz w:val="20"/>
              </w:rPr>
            </w:pPr>
            <w:r>
              <w:rPr>
                <w:sz w:val="20"/>
              </w:rPr>
              <w:t>87.95</w:t>
            </w: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</w:tr>
      <w:tr w:rsidR="00F77E56" w:rsidTr="00B36F49">
        <w:trPr>
          <w:trHeight w:val="222"/>
        </w:trPr>
        <w:tc>
          <w:tcPr>
            <w:tcW w:w="392" w:type="dxa"/>
          </w:tcPr>
          <w:p w:rsidR="00F77E56" w:rsidRDefault="00F77E56" w:rsidP="00B36F49">
            <w:pPr>
              <w:pStyle w:val="TableParagraph"/>
              <w:rPr>
                <w:sz w:val="14"/>
              </w:rPr>
            </w:pPr>
          </w:p>
        </w:tc>
        <w:tc>
          <w:tcPr>
            <w:tcW w:w="4064" w:type="dxa"/>
          </w:tcPr>
          <w:p w:rsidR="00F77E56" w:rsidRDefault="00F77E56" w:rsidP="00B36F49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rPr>
                <w:sz w:val="14"/>
              </w:rPr>
            </w:pP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14"/>
              </w:rPr>
            </w:pPr>
          </w:p>
        </w:tc>
        <w:tc>
          <w:tcPr>
            <w:tcW w:w="1307" w:type="dxa"/>
          </w:tcPr>
          <w:p w:rsidR="00F77E56" w:rsidRDefault="00F77E56" w:rsidP="00B36F49">
            <w:pPr>
              <w:pStyle w:val="TableParagraph"/>
              <w:rPr>
                <w:sz w:val="14"/>
              </w:rPr>
            </w:pPr>
          </w:p>
        </w:tc>
      </w:tr>
      <w:tr w:rsidR="00F77E56" w:rsidTr="00B36F49">
        <w:trPr>
          <w:trHeight w:val="299"/>
        </w:trPr>
        <w:tc>
          <w:tcPr>
            <w:tcW w:w="392" w:type="dxa"/>
            <w:vMerge w:val="restart"/>
          </w:tcPr>
          <w:p w:rsidR="00F77E56" w:rsidRDefault="00F77E56" w:rsidP="00B36F49">
            <w:pPr>
              <w:pStyle w:val="TableParagraph"/>
              <w:rPr>
                <w:b/>
              </w:rPr>
            </w:pPr>
          </w:p>
          <w:p w:rsidR="00F77E56" w:rsidRDefault="00F77E56" w:rsidP="00B36F4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77E56" w:rsidRDefault="00F77E56" w:rsidP="00B36F49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064" w:type="dxa"/>
          </w:tcPr>
          <w:p w:rsidR="00F77E56" w:rsidRDefault="00F77E56" w:rsidP="00B36F49">
            <w:pPr>
              <w:pStyle w:val="TableParagraph"/>
              <w:spacing w:before="34"/>
              <w:ind w:left="35"/>
              <w:rPr>
                <w:sz w:val="20"/>
              </w:rPr>
            </w:pPr>
            <w:r>
              <w:rPr>
                <w:sz w:val="20"/>
              </w:rPr>
              <w:t>Objekat :zidna opsivka L- 0.50m</w:t>
            </w: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spacing w:before="31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spacing w:before="24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57.50</w:t>
            </w: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</w:tr>
      <w:tr w:rsidR="00F77E56" w:rsidTr="00B36F49">
        <w:trPr>
          <w:trHeight w:val="234"/>
        </w:trPr>
        <w:tc>
          <w:tcPr>
            <w:tcW w:w="392" w:type="dxa"/>
            <w:vMerge/>
            <w:tcBorders>
              <w:top w:val="nil"/>
            </w:tcBorders>
          </w:tcPr>
          <w:p w:rsidR="00F77E56" w:rsidRDefault="00F77E56" w:rsidP="00B36F49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</w:tcPr>
          <w:p w:rsidR="00F77E56" w:rsidRDefault="00F77E56" w:rsidP="00B36F49">
            <w:pPr>
              <w:pStyle w:val="TableParagraph"/>
              <w:spacing w:line="214" w:lineRule="exact"/>
              <w:ind w:left="35"/>
              <w:rPr>
                <w:sz w:val="20"/>
              </w:rPr>
            </w:pPr>
            <w:r>
              <w:rPr>
                <w:sz w:val="20"/>
              </w:rPr>
              <w:t>Objekat :krovna uvala L-0.50 m</w:t>
            </w: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spacing w:line="214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spacing w:line="214" w:lineRule="exact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15.80</w:t>
            </w: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trHeight w:val="299"/>
        </w:trPr>
        <w:tc>
          <w:tcPr>
            <w:tcW w:w="392" w:type="dxa"/>
            <w:vMerge/>
            <w:tcBorders>
              <w:top w:val="nil"/>
            </w:tcBorders>
          </w:tcPr>
          <w:p w:rsidR="00F77E56" w:rsidRDefault="00F77E56" w:rsidP="00B36F49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</w:tcPr>
          <w:p w:rsidR="00F77E56" w:rsidRDefault="00F77E56" w:rsidP="00B36F49">
            <w:pPr>
              <w:pStyle w:val="TableParagraph"/>
              <w:spacing w:before="34"/>
              <w:ind w:left="35"/>
              <w:rPr>
                <w:sz w:val="20"/>
              </w:rPr>
            </w:pPr>
            <w:r>
              <w:rPr>
                <w:sz w:val="20"/>
              </w:rPr>
              <w:t>Nadstrešnica: opsivka L- 0.40m zidna</w:t>
            </w: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spacing w:before="31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spacing w:before="24"/>
              <w:ind w:left="412" w:right="399"/>
              <w:jc w:val="center"/>
              <w:rPr>
                <w:sz w:val="20"/>
              </w:rPr>
            </w:pPr>
            <w:r>
              <w:rPr>
                <w:sz w:val="20"/>
              </w:rPr>
              <w:t>6.40</w:t>
            </w: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</w:tr>
      <w:tr w:rsidR="00F77E56" w:rsidTr="00B36F49">
        <w:trPr>
          <w:trHeight w:val="260"/>
        </w:trPr>
        <w:tc>
          <w:tcPr>
            <w:tcW w:w="392" w:type="dxa"/>
            <w:vMerge/>
            <w:tcBorders>
              <w:top w:val="nil"/>
            </w:tcBorders>
          </w:tcPr>
          <w:p w:rsidR="00F77E56" w:rsidRDefault="00F77E56" w:rsidP="00B36F49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</w:tcPr>
          <w:p w:rsidR="00F77E56" w:rsidRDefault="00F77E56" w:rsidP="00B36F49">
            <w:pPr>
              <w:pStyle w:val="TableParagraph"/>
              <w:spacing w:before="15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Nadstrešnica: opsivka L- 0.50m krovna</w:t>
            </w: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spacing w:before="12" w:line="228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spacing w:before="5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 w:rsidR="00F77E56" w:rsidRDefault="00F77E56" w:rsidP="00B36F49">
            <w:pPr>
              <w:pStyle w:val="TableParagraph"/>
              <w:rPr>
                <w:sz w:val="18"/>
              </w:rPr>
            </w:pPr>
          </w:p>
        </w:tc>
      </w:tr>
      <w:tr w:rsidR="00F77E56" w:rsidTr="00B36F49">
        <w:trPr>
          <w:trHeight w:val="260"/>
        </w:trPr>
        <w:tc>
          <w:tcPr>
            <w:tcW w:w="392" w:type="dxa"/>
            <w:vMerge/>
            <w:tcBorders>
              <w:top w:val="nil"/>
            </w:tcBorders>
          </w:tcPr>
          <w:p w:rsidR="00F77E56" w:rsidRDefault="00F77E56" w:rsidP="00B36F49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</w:tcPr>
          <w:p w:rsidR="00F77E56" w:rsidRDefault="00F77E56" w:rsidP="00B36F49">
            <w:pPr>
              <w:pStyle w:val="TableParagraph"/>
              <w:spacing w:before="15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Nadstrešnica: opsivka L- 0.25m krovna</w:t>
            </w: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spacing w:before="12" w:line="228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spacing w:before="5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17.50</w:t>
            </w: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 w:rsidR="00F77E56" w:rsidRDefault="00F77E56" w:rsidP="00B36F49">
            <w:pPr>
              <w:pStyle w:val="TableParagraph"/>
              <w:rPr>
                <w:sz w:val="18"/>
              </w:rPr>
            </w:pPr>
          </w:p>
        </w:tc>
      </w:tr>
      <w:tr w:rsidR="00F77E56" w:rsidTr="00B36F49">
        <w:trPr>
          <w:trHeight w:val="260"/>
        </w:trPr>
        <w:tc>
          <w:tcPr>
            <w:tcW w:w="392" w:type="dxa"/>
          </w:tcPr>
          <w:p w:rsidR="00F77E56" w:rsidRDefault="00F77E56" w:rsidP="00B36F49">
            <w:pPr>
              <w:pStyle w:val="TableParagraph"/>
              <w:rPr>
                <w:sz w:val="18"/>
              </w:rPr>
            </w:pPr>
          </w:p>
        </w:tc>
        <w:tc>
          <w:tcPr>
            <w:tcW w:w="4064" w:type="dxa"/>
          </w:tcPr>
          <w:p w:rsidR="00F77E56" w:rsidRDefault="00F77E56" w:rsidP="00B36F49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 w:rsidR="00F77E56" w:rsidRDefault="00F77E56" w:rsidP="00B36F49">
            <w:pPr>
              <w:pStyle w:val="TableParagraph"/>
              <w:rPr>
                <w:sz w:val="18"/>
              </w:rPr>
            </w:pPr>
          </w:p>
        </w:tc>
      </w:tr>
      <w:tr w:rsidR="00F77E56" w:rsidTr="00B36F49">
        <w:trPr>
          <w:trHeight w:val="851"/>
        </w:trPr>
        <w:tc>
          <w:tcPr>
            <w:tcW w:w="392" w:type="dxa"/>
            <w:vMerge w:val="restart"/>
          </w:tcPr>
          <w:p w:rsidR="00F77E56" w:rsidRDefault="00F77E56" w:rsidP="00B36F49">
            <w:pPr>
              <w:pStyle w:val="TableParagraph"/>
              <w:rPr>
                <w:b/>
              </w:rPr>
            </w:pPr>
          </w:p>
          <w:p w:rsidR="00F77E56" w:rsidRDefault="00F77E56" w:rsidP="00B36F49">
            <w:pPr>
              <w:pStyle w:val="TableParagraph"/>
              <w:spacing w:before="186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064" w:type="dxa"/>
          </w:tcPr>
          <w:p w:rsidR="00F77E56" w:rsidRDefault="00F77E56" w:rsidP="00F46DD5">
            <w:pPr>
              <w:pStyle w:val="TableParagraph"/>
              <w:spacing w:before="58" w:line="264" w:lineRule="auto"/>
              <w:ind w:left="35"/>
              <w:rPr>
                <w:sz w:val="20"/>
              </w:rPr>
            </w:pPr>
            <w:r>
              <w:rPr>
                <w:sz w:val="20"/>
              </w:rPr>
              <w:t>Izrada i montaza prozorskih solbanaka od al.lima d-0.</w:t>
            </w:r>
            <w:r w:rsidR="00F46DD5">
              <w:rPr>
                <w:sz w:val="20"/>
              </w:rPr>
              <w:t>7</w:t>
            </w:r>
            <w:r>
              <w:rPr>
                <w:sz w:val="20"/>
              </w:rPr>
              <w:t>mm u boji oluka razvijene sirine 25cm. Preporuka boja-silver.Obracun po m1</w:t>
            </w: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</w:tr>
      <w:tr w:rsidR="00F77E56" w:rsidTr="00B36F49">
        <w:trPr>
          <w:trHeight w:val="243"/>
        </w:trPr>
        <w:tc>
          <w:tcPr>
            <w:tcW w:w="392" w:type="dxa"/>
            <w:vMerge/>
            <w:tcBorders>
              <w:top w:val="nil"/>
            </w:tcBorders>
          </w:tcPr>
          <w:p w:rsidR="00F77E56" w:rsidRDefault="00F77E56" w:rsidP="00B36F49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spacing w:before="10" w:line="213" w:lineRule="exact"/>
              <w:ind w:left="258" w:right="227"/>
              <w:jc w:val="center"/>
              <w:rPr>
                <w:sz w:val="20"/>
              </w:rPr>
            </w:pPr>
            <w:r>
              <w:rPr>
                <w:sz w:val="20"/>
              </w:rPr>
              <w:t>m1</w:t>
            </w: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spacing w:before="3" w:line="221" w:lineRule="exact"/>
              <w:ind w:right="506"/>
              <w:jc w:val="right"/>
              <w:rPr>
                <w:sz w:val="20"/>
              </w:rPr>
            </w:pPr>
            <w:r>
              <w:rPr>
                <w:sz w:val="20"/>
              </w:rPr>
              <w:t>167.10</w:t>
            </w: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  <w:tcBorders>
              <w:bottom w:val="single" w:sz="1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trHeight w:val="235"/>
        </w:trPr>
        <w:tc>
          <w:tcPr>
            <w:tcW w:w="392" w:type="dxa"/>
            <w:tcBorders>
              <w:bottom w:val="nil"/>
              <w:right w:val="nil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7984" w:type="dxa"/>
            <w:gridSpan w:val="4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F77E56" w:rsidRDefault="00F77E56" w:rsidP="00B36F49">
            <w:pPr>
              <w:pStyle w:val="TableParagraph"/>
              <w:spacing w:line="216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SVEGA LIMARSKI RADOVI :</w:t>
            </w:r>
          </w:p>
        </w:tc>
        <w:tc>
          <w:tcPr>
            <w:tcW w:w="13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</w:tbl>
    <w:p w:rsidR="00F77E56" w:rsidRDefault="00F26123" w:rsidP="00F77E56">
      <w:pPr>
        <w:pStyle w:val="BodyText"/>
        <w:spacing w:before="7"/>
        <w:rPr>
          <w:b/>
          <w:sz w:val="16"/>
        </w:rPr>
      </w:pPr>
      <w:r w:rsidRPr="00F26123">
        <w:pict>
          <v:rect id="_x0000_s1039" style="position:absolute;margin-left:49.1pt;margin-top:11.5pt;width:484.05pt;height:.85pt;z-index:-2516541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F77E56" w:rsidRDefault="00F77E56" w:rsidP="00F77E56">
      <w:pPr>
        <w:pStyle w:val="ListParagraph"/>
        <w:widowControl w:val="0"/>
        <w:numPr>
          <w:ilvl w:val="0"/>
          <w:numId w:val="23"/>
        </w:numPr>
        <w:tabs>
          <w:tab w:val="left" w:pos="882"/>
          <w:tab w:val="left" w:pos="1157"/>
        </w:tabs>
        <w:autoSpaceDE w:val="0"/>
        <w:autoSpaceDN w:val="0"/>
        <w:spacing w:after="10" w:line="199" w:lineRule="exact"/>
        <w:contextualSpacing w:val="0"/>
        <w:rPr>
          <w:b/>
          <w:sz w:val="20"/>
        </w:rPr>
      </w:pPr>
      <w:r>
        <w:rPr>
          <w:b/>
          <w:sz w:val="20"/>
        </w:rPr>
        <w:t>.</w:t>
      </w:r>
      <w:r>
        <w:rPr>
          <w:b/>
          <w:sz w:val="20"/>
        </w:rPr>
        <w:tab/>
        <w:t>IZOLATERSKI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RADOVI:</w:t>
      </w:r>
    </w:p>
    <w:p w:rsidR="00F77E56" w:rsidRDefault="00F26123" w:rsidP="00F77E56">
      <w:pPr>
        <w:pStyle w:val="BodyText"/>
        <w:spacing w:line="20" w:lineRule="exact"/>
        <w:ind w:left="2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484.1pt;height:.85pt;mso-position-horizontal-relative:char;mso-position-vertical-relative:line" coordsize="9682,17">
            <v:rect id="_x0000_s1038" style="position:absolute;width:9682;height:17" fillcolor="black" stroked="f"/>
            <w10:wrap type="none"/>
            <w10:anchorlock/>
          </v:group>
        </w:pict>
      </w:r>
    </w:p>
    <w:p w:rsidR="00F77E56" w:rsidRDefault="00F77E56" w:rsidP="00F77E56">
      <w:pPr>
        <w:pStyle w:val="BodyText"/>
        <w:spacing w:before="4" w:after="1"/>
        <w:rPr>
          <w:b/>
          <w:sz w:val="21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2"/>
        <w:gridCol w:w="4064"/>
        <w:gridCol w:w="843"/>
        <w:gridCol w:w="1669"/>
        <w:gridCol w:w="1408"/>
        <w:gridCol w:w="1307"/>
      </w:tblGrid>
      <w:tr w:rsidR="00F77E56" w:rsidTr="00B36F49">
        <w:trPr>
          <w:trHeight w:val="246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b/>
              </w:rPr>
            </w:pPr>
          </w:p>
          <w:p w:rsidR="00F77E56" w:rsidRDefault="00F77E56" w:rsidP="00B36F49">
            <w:pPr>
              <w:pStyle w:val="TableParagraph"/>
              <w:rPr>
                <w:b/>
              </w:rPr>
            </w:pPr>
          </w:p>
          <w:p w:rsidR="00F77E56" w:rsidRDefault="00F77E56" w:rsidP="00B36F49">
            <w:pPr>
              <w:pStyle w:val="TableParagraph"/>
              <w:rPr>
                <w:b/>
              </w:rPr>
            </w:pPr>
          </w:p>
          <w:p w:rsidR="00F77E56" w:rsidRDefault="00F77E56" w:rsidP="00B36F49">
            <w:pPr>
              <w:pStyle w:val="TableParagraph"/>
              <w:rPr>
                <w:b/>
              </w:rPr>
            </w:pPr>
          </w:p>
          <w:p w:rsidR="00F77E56" w:rsidRDefault="00F77E56" w:rsidP="00B36F49">
            <w:pPr>
              <w:pStyle w:val="TableParagraph"/>
              <w:rPr>
                <w:b/>
              </w:rPr>
            </w:pPr>
          </w:p>
          <w:p w:rsidR="00F77E56" w:rsidRDefault="00F77E56" w:rsidP="00B36F49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77E56" w:rsidRDefault="00F77E56" w:rsidP="00B36F49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76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F77E56" w:rsidRDefault="00F77E56" w:rsidP="00B36F49">
            <w:pPr>
              <w:pStyle w:val="TableParagraph"/>
              <w:spacing w:before="5"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Izrada termoizolacije fasade od kamene mineralne vune d=10cm</w:t>
            </w:r>
          </w:p>
        </w:tc>
        <w:tc>
          <w:tcPr>
            <w:tcW w:w="1408" w:type="dxa"/>
            <w:tcBorders>
              <w:top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  <w:tcBorders>
              <w:top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trHeight w:val="246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rPr>
                <w:sz w:val="2"/>
                <w:szCs w:val="2"/>
              </w:rPr>
            </w:pPr>
          </w:p>
        </w:tc>
        <w:tc>
          <w:tcPr>
            <w:tcW w:w="4907" w:type="dxa"/>
            <w:gridSpan w:val="2"/>
            <w:tcBorders>
              <w:left w:val="single" w:sz="8" w:space="0" w:color="000000"/>
            </w:tcBorders>
          </w:tcPr>
          <w:p w:rsidR="00F77E56" w:rsidRDefault="00F77E56" w:rsidP="00B36F49">
            <w:pPr>
              <w:pStyle w:val="TableParagraph"/>
              <w:spacing w:before="5" w:line="221" w:lineRule="exact"/>
              <w:ind w:left="35" w:right="-15"/>
              <w:rPr>
                <w:sz w:val="20"/>
              </w:rPr>
            </w:pPr>
            <w:r>
              <w:rPr>
                <w:sz w:val="20"/>
              </w:rPr>
              <w:t>tvrdih kompaktnih ploca postojane gustine sa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pratećim</w:t>
            </w: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trHeight w:val="246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rPr>
                <w:sz w:val="2"/>
                <w:szCs w:val="2"/>
              </w:rPr>
            </w:pPr>
          </w:p>
        </w:tc>
        <w:tc>
          <w:tcPr>
            <w:tcW w:w="6576" w:type="dxa"/>
            <w:gridSpan w:val="3"/>
            <w:tcBorders>
              <w:left w:val="single" w:sz="8" w:space="0" w:color="000000"/>
            </w:tcBorders>
          </w:tcPr>
          <w:p w:rsidR="00F77E56" w:rsidRDefault="00F77E56" w:rsidP="00B36F49">
            <w:pPr>
              <w:pStyle w:val="TableParagraph"/>
              <w:spacing w:before="5"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materijalom.Postavljanje vrsiti prema uputstvima proizvo</w:t>
            </w: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trHeight w:val="246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rPr>
                <w:sz w:val="2"/>
                <w:szCs w:val="2"/>
              </w:rPr>
            </w:pPr>
          </w:p>
        </w:tc>
        <w:tc>
          <w:tcPr>
            <w:tcW w:w="4907" w:type="dxa"/>
            <w:gridSpan w:val="2"/>
            <w:tcBorders>
              <w:left w:val="single" w:sz="8" w:space="0" w:color="000000"/>
            </w:tcBorders>
          </w:tcPr>
          <w:p w:rsidR="00F77E56" w:rsidRDefault="00F77E56" w:rsidP="00B36F49">
            <w:pPr>
              <w:pStyle w:val="TableParagraph"/>
              <w:spacing w:before="5"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đača i projektanta.U cenu ulazi i nabavka materijala</w:t>
            </w: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trHeight w:val="246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rPr>
                <w:sz w:val="2"/>
                <w:szCs w:val="2"/>
              </w:rPr>
            </w:pPr>
          </w:p>
        </w:tc>
        <w:tc>
          <w:tcPr>
            <w:tcW w:w="4907" w:type="dxa"/>
            <w:gridSpan w:val="2"/>
            <w:tcBorders>
              <w:left w:val="single" w:sz="8" w:space="0" w:color="000000"/>
            </w:tcBorders>
          </w:tcPr>
          <w:p w:rsidR="00F77E56" w:rsidRDefault="00F77E56" w:rsidP="00B36F49">
            <w:pPr>
              <w:pStyle w:val="TableParagraph"/>
              <w:spacing w:before="5"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Obračun po 1m2 komplet izvedenih radova pore-</w:t>
            </w: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trHeight w:val="246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  <w:tcBorders>
              <w:left w:val="single" w:sz="8" w:space="0" w:color="000000"/>
            </w:tcBorders>
          </w:tcPr>
          <w:p w:rsidR="00F77E56" w:rsidRDefault="00F77E56" w:rsidP="00B36F49">
            <w:pPr>
              <w:pStyle w:val="TableParagraph"/>
              <w:spacing w:before="5" w:line="221" w:lineRule="exact"/>
              <w:ind w:left="35"/>
              <w:rPr>
                <w:sz w:val="20"/>
              </w:rPr>
            </w:pPr>
            <w:proofErr w:type="gramStart"/>
            <w:r>
              <w:rPr>
                <w:sz w:val="20"/>
              </w:rPr>
              <w:t>dviđenih</w:t>
            </w:r>
            <w:proofErr w:type="gramEnd"/>
            <w:r>
              <w:rPr>
                <w:sz w:val="20"/>
              </w:rPr>
              <w:t xml:space="preserve"> ovom pozicijom.Obracun po m2.</w:t>
            </w: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trHeight w:val="373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rPr>
                <w:sz w:val="2"/>
                <w:szCs w:val="2"/>
              </w:rPr>
            </w:pPr>
          </w:p>
        </w:tc>
        <w:tc>
          <w:tcPr>
            <w:tcW w:w="4907" w:type="dxa"/>
            <w:gridSpan w:val="2"/>
            <w:tcBorders>
              <w:left w:val="single" w:sz="8" w:space="0" w:color="000000"/>
            </w:tcBorders>
          </w:tcPr>
          <w:p w:rsidR="00F77E56" w:rsidRDefault="00F77E56" w:rsidP="00B36F49">
            <w:pPr>
              <w:pStyle w:val="TableParagraph"/>
              <w:spacing w:before="5"/>
              <w:ind w:left="102"/>
              <w:rPr>
                <w:sz w:val="20"/>
              </w:rPr>
            </w:pPr>
            <w:r>
              <w:rPr>
                <w:sz w:val="20"/>
              </w:rPr>
              <w:t>tip ploca FKDS-S-Thermal kof.prolaza toplote 0.033</w:t>
            </w: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</w:tr>
      <w:tr w:rsidR="00F77E56" w:rsidTr="00B36F49">
        <w:trPr>
          <w:trHeight w:val="373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  <w:tcBorders>
              <w:left w:val="single" w:sz="8" w:space="0" w:color="000000"/>
            </w:tcBorders>
          </w:tcPr>
          <w:p w:rsidR="00F77E56" w:rsidRDefault="00F77E56" w:rsidP="00B36F49">
            <w:pPr>
              <w:pStyle w:val="TableParagraph"/>
              <w:spacing w:before="132"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Oduzimaju se povrsine otvora preko 3.0m2.</w:t>
            </w: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</w:tr>
      <w:tr w:rsidR="00F77E56" w:rsidTr="00B36F49">
        <w:trPr>
          <w:trHeight w:val="246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  <w:tcBorders>
              <w:left w:val="single" w:sz="8" w:space="0" w:color="000000"/>
            </w:tcBorders>
          </w:tcPr>
          <w:p w:rsidR="00F77E56" w:rsidRDefault="00F77E56" w:rsidP="00B36F49">
            <w:pPr>
              <w:pStyle w:val="TableParagraph"/>
              <w:spacing w:before="5"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jug-258,12m2</w:t>
            </w: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trHeight w:val="246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  <w:tcBorders>
              <w:left w:val="single" w:sz="8" w:space="0" w:color="000000"/>
            </w:tcBorders>
          </w:tcPr>
          <w:p w:rsidR="00F77E56" w:rsidRDefault="00F77E56" w:rsidP="00B36F49">
            <w:pPr>
              <w:pStyle w:val="TableParagraph"/>
              <w:spacing w:before="5"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istok-308.45m2</w:t>
            </w: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trHeight w:val="246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  <w:tcBorders>
              <w:left w:val="single" w:sz="8" w:space="0" w:color="000000"/>
            </w:tcBorders>
          </w:tcPr>
          <w:p w:rsidR="00F77E56" w:rsidRDefault="00F77E56" w:rsidP="00B36F49">
            <w:pPr>
              <w:pStyle w:val="TableParagraph"/>
              <w:spacing w:before="5"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zapad-308.45m2</w:t>
            </w:r>
          </w:p>
        </w:tc>
        <w:tc>
          <w:tcPr>
            <w:tcW w:w="843" w:type="dxa"/>
            <w:tcBorders>
              <w:bottom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tcBorders>
              <w:bottom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tcBorders>
              <w:bottom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8"/>
              </w:rPr>
            </w:pPr>
          </w:p>
        </w:tc>
      </w:tr>
      <w:tr w:rsidR="00F77E56" w:rsidTr="00B36F49">
        <w:trPr>
          <w:trHeight w:val="234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spacing w:line="214" w:lineRule="exact"/>
              <w:ind w:left="35"/>
              <w:rPr>
                <w:sz w:val="20"/>
              </w:rPr>
            </w:pPr>
            <w:r>
              <w:rPr>
                <w:sz w:val="20"/>
              </w:rPr>
              <w:t>sever-220.9m2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spacing w:line="214" w:lineRule="exact"/>
              <w:ind w:left="35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spacing w:line="214" w:lineRule="exact"/>
              <w:ind w:left="421" w:right="392"/>
              <w:jc w:val="center"/>
              <w:rPr>
                <w:sz w:val="20"/>
              </w:rPr>
            </w:pPr>
            <w:r>
              <w:rPr>
                <w:sz w:val="20"/>
              </w:rPr>
              <w:t>1096.00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trHeight w:val="246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b/>
              </w:rPr>
            </w:pPr>
          </w:p>
          <w:p w:rsidR="00F77E56" w:rsidRDefault="00F77E56" w:rsidP="00B36F49">
            <w:pPr>
              <w:pStyle w:val="TableParagraph"/>
              <w:rPr>
                <w:b/>
              </w:rPr>
            </w:pPr>
          </w:p>
          <w:p w:rsidR="00F77E56" w:rsidRDefault="00F77E56" w:rsidP="00B36F49">
            <w:pPr>
              <w:pStyle w:val="TableParagraph"/>
              <w:rPr>
                <w:b/>
              </w:rPr>
            </w:pPr>
          </w:p>
          <w:p w:rsidR="00F77E56" w:rsidRDefault="00F77E56" w:rsidP="00B36F49">
            <w:pPr>
              <w:pStyle w:val="TableParagraph"/>
              <w:spacing w:before="184"/>
              <w:ind w:left="1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0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F77E56" w:rsidRDefault="00F77E56" w:rsidP="00B36F49">
            <w:pPr>
              <w:pStyle w:val="TableParagraph"/>
              <w:spacing w:before="5"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Izrada termoizolacije od kamene vune d=15cm</w:t>
            </w:r>
          </w:p>
        </w:tc>
        <w:tc>
          <w:tcPr>
            <w:tcW w:w="1669" w:type="dxa"/>
            <w:tcBorders>
              <w:top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  <w:tcBorders>
              <w:top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  <w:tcBorders>
              <w:top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trHeight w:val="246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rPr>
                <w:sz w:val="2"/>
                <w:szCs w:val="2"/>
              </w:rPr>
            </w:pPr>
          </w:p>
        </w:tc>
        <w:tc>
          <w:tcPr>
            <w:tcW w:w="6576" w:type="dxa"/>
            <w:gridSpan w:val="3"/>
            <w:tcBorders>
              <w:left w:val="single" w:sz="8" w:space="0" w:color="000000"/>
            </w:tcBorders>
          </w:tcPr>
          <w:p w:rsidR="00F77E56" w:rsidRDefault="00F77E56" w:rsidP="00B36F49">
            <w:pPr>
              <w:pStyle w:val="TableParagraph"/>
              <w:spacing w:before="5"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mekih ili polutvrdih ploca postojane gustine sa pratećim</w:t>
            </w: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trHeight w:val="246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rPr>
                <w:sz w:val="2"/>
                <w:szCs w:val="2"/>
              </w:rPr>
            </w:pPr>
          </w:p>
        </w:tc>
        <w:tc>
          <w:tcPr>
            <w:tcW w:w="6576" w:type="dxa"/>
            <w:gridSpan w:val="3"/>
            <w:tcBorders>
              <w:left w:val="single" w:sz="8" w:space="0" w:color="000000"/>
            </w:tcBorders>
          </w:tcPr>
          <w:p w:rsidR="00F77E56" w:rsidRDefault="00F77E56" w:rsidP="00B36F49">
            <w:pPr>
              <w:pStyle w:val="TableParagraph"/>
              <w:spacing w:before="5"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materijalom.Postavljanje vrsiti prema uputstvima proizvo</w:t>
            </w: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trHeight w:val="246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rPr>
                <w:sz w:val="2"/>
                <w:szCs w:val="2"/>
              </w:rPr>
            </w:pPr>
          </w:p>
        </w:tc>
        <w:tc>
          <w:tcPr>
            <w:tcW w:w="4907" w:type="dxa"/>
            <w:gridSpan w:val="2"/>
            <w:tcBorders>
              <w:left w:val="single" w:sz="8" w:space="0" w:color="000000"/>
            </w:tcBorders>
          </w:tcPr>
          <w:p w:rsidR="00F77E56" w:rsidRDefault="00F77E56" w:rsidP="00B36F49">
            <w:pPr>
              <w:pStyle w:val="TableParagraph"/>
              <w:spacing w:before="5"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đača i projektanta.U cenu ulazi i nabavka materijala</w:t>
            </w: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trHeight w:val="246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rPr>
                <w:sz w:val="2"/>
                <w:szCs w:val="2"/>
              </w:rPr>
            </w:pPr>
          </w:p>
        </w:tc>
        <w:tc>
          <w:tcPr>
            <w:tcW w:w="4907" w:type="dxa"/>
            <w:gridSpan w:val="2"/>
            <w:tcBorders>
              <w:left w:val="single" w:sz="8" w:space="0" w:color="000000"/>
            </w:tcBorders>
          </w:tcPr>
          <w:p w:rsidR="00F77E56" w:rsidRDefault="00F77E56" w:rsidP="00B36F49">
            <w:pPr>
              <w:pStyle w:val="TableParagraph"/>
              <w:spacing w:before="5"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Obračun po 1m2 komplet izvedenih radova pore-</w:t>
            </w: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trHeight w:val="246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  <w:tcBorders>
              <w:left w:val="single" w:sz="8" w:space="0" w:color="000000"/>
            </w:tcBorders>
          </w:tcPr>
          <w:p w:rsidR="00F77E56" w:rsidRDefault="00F77E56" w:rsidP="00B36F49">
            <w:pPr>
              <w:pStyle w:val="TableParagraph"/>
              <w:spacing w:before="5" w:line="221" w:lineRule="exact"/>
              <w:ind w:left="35"/>
              <w:rPr>
                <w:sz w:val="20"/>
              </w:rPr>
            </w:pPr>
            <w:proofErr w:type="gramStart"/>
            <w:r>
              <w:rPr>
                <w:sz w:val="20"/>
              </w:rPr>
              <w:t>dviđenih</w:t>
            </w:r>
            <w:proofErr w:type="gramEnd"/>
            <w:r>
              <w:rPr>
                <w:sz w:val="20"/>
              </w:rPr>
              <w:t xml:space="preserve"> ovom pozicijom.</w:t>
            </w:r>
          </w:p>
        </w:tc>
        <w:tc>
          <w:tcPr>
            <w:tcW w:w="843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  <w:tcBorders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trHeight w:val="246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  <w:tcBorders>
              <w:left w:val="single" w:sz="8" w:space="0" w:color="000000"/>
            </w:tcBorders>
          </w:tcPr>
          <w:p w:rsidR="00F77E56" w:rsidRDefault="00F77E56" w:rsidP="00B36F49">
            <w:pPr>
              <w:pStyle w:val="TableParagraph"/>
              <w:spacing w:before="5"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tip ploca NATURBOARD FIT</w:t>
            </w:r>
          </w:p>
        </w:tc>
        <w:tc>
          <w:tcPr>
            <w:tcW w:w="843" w:type="dxa"/>
            <w:tcBorders>
              <w:bottom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669" w:type="dxa"/>
            <w:tcBorders>
              <w:bottom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  <w:tcBorders>
              <w:bottom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16"/>
              </w:rPr>
            </w:pPr>
          </w:p>
        </w:tc>
      </w:tr>
      <w:tr w:rsidR="00F77E56" w:rsidTr="00B36F49">
        <w:trPr>
          <w:trHeight w:val="272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Pr="00A45690" w:rsidRDefault="00F77E56" w:rsidP="00B36F49">
            <w:pPr>
              <w:pStyle w:val="TableParagraph"/>
              <w:spacing w:before="17"/>
              <w:ind w:left="35" w:right="-58"/>
              <w:rPr>
                <w:sz w:val="18"/>
                <w:szCs w:val="18"/>
              </w:rPr>
            </w:pPr>
            <w:r w:rsidRPr="00A45690">
              <w:rPr>
                <w:sz w:val="18"/>
                <w:szCs w:val="18"/>
              </w:rPr>
              <w:t>ploce prema tavanu I na kosom</w:t>
            </w:r>
            <w:r w:rsidRPr="00A45690">
              <w:rPr>
                <w:spacing w:val="37"/>
                <w:sz w:val="18"/>
                <w:szCs w:val="18"/>
              </w:rPr>
              <w:t xml:space="preserve"> </w:t>
            </w:r>
            <w:r w:rsidRPr="00A45690">
              <w:rPr>
                <w:sz w:val="18"/>
                <w:szCs w:val="18"/>
              </w:rPr>
              <w:t>krovu-718m2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spacing w:before="17"/>
              <w:ind w:left="35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spacing w:before="7"/>
              <w:ind w:left="421" w:right="394"/>
              <w:jc w:val="center"/>
              <w:rPr>
                <w:sz w:val="20"/>
              </w:rPr>
            </w:pPr>
            <w:r>
              <w:rPr>
                <w:sz w:val="20"/>
              </w:rPr>
              <w:t>718.00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E56" w:rsidRDefault="00F77E56" w:rsidP="00B36F49">
            <w:pPr>
              <w:pStyle w:val="TableParagraph"/>
              <w:rPr>
                <w:sz w:val="20"/>
              </w:rPr>
            </w:pPr>
          </w:p>
        </w:tc>
      </w:tr>
    </w:tbl>
    <w:p w:rsidR="00F77E56" w:rsidRDefault="00F26123" w:rsidP="00F77E56">
      <w:pPr>
        <w:pStyle w:val="BodyText"/>
        <w:spacing w:before="5"/>
        <w:rPr>
          <w:b/>
          <w:sz w:val="17"/>
        </w:rPr>
      </w:pPr>
      <w:r w:rsidRPr="00F26123">
        <w:pict>
          <v:group id="_x0000_s1040" style="position:absolute;margin-left:68.65pt;margin-top:12pt;width:465.35pt;height:15.85pt;z-index:-251653120;mso-wrap-distance-left:0;mso-wrap-distance-right:0;mso-position-horizontal-relative:page;mso-position-vertical-relative:text" coordorigin="1373,240" coordsize="9307,317">
            <v:shape id="_x0000_s1041" style="position:absolute;left:1373;top:240;width:9307;height:317" coordorigin="1373,240" coordsize="9307,317" o:spt="100" adj="0,,0" path="m9338,530r-1388,l7950,521r-6577,l1373,557r6577,l7950,547r1388,l9338,530xm9338,250r-7965,l1373,266r7965,l9338,250xm10680,240r-36,l10644,276r,245l9374,521r,-245l10644,276r,-36l9374,240r-36,l9338,557r36,l10644,557r36,l10680,557r,-36l10680,521r,-245l10680,276r,-3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373;top:240;width:9307;height:317" filled="f" stroked="f">
              <v:textbox inset="0,0,0,0">
                <w:txbxContent>
                  <w:p w:rsidR="00F77E56" w:rsidRDefault="00F77E56" w:rsidP="00F77E56">
                    <w:pPr>
                      <w:spacing w:before="45"/>
                      <w:ind w:left="3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SVEGA IZOLATERSKI </w:t>
                    </w:r>
                    <w:proofErr w:type="gramStart"/>
                    <w:r>
                      <w:rPr>
                        <w:b/>
                        <w:sz w:val="20"/>
                      </w:rPr>
                      <w:t>RADOVI 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Pr="00F26123">
        <w:pict>
          <v:rect id="_x0000_s1043" style="position:absolute;margin-left:68.65pt;margin-top:39.85pt;width:464.45pt;height:.85pt;z-index:-2516520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F77E56" w:rsidRDefault="00F77E56" w:rsidP="00F77E56">
      <w:pPr>
        <w:pStyle w:val="BodyText"/>
        <w:rPr>
          <w:b/>
          <w:sz w:val="15"/>
        </w:rPr>
      </w:pPr>
    </w:p>
    <w:p w:rsidR="00F77E56" w:rsidRDefault="00F77E56" w:rsidP="00F77E56">
      <w:pPr>
        <w:spacing w:before="117"/>
        <w:ind w:left="691"/>
        <w:rPr>
          <w:b/>
          <w:sz w:val="20"/>
        </w:rPr>
      </w:pPr>
      <w:r>
        <w:rPr>
          <w:b/>
          <w:sz w:val="20"/>
        </w:rPr>
        <w:t>VI. RADOVI NA IZRADI PVC STOLARIJE:</w:t>
      </w:r>
    </w:p>
    <w:p w:rsidR="00F77E56" w:rsidRDefault="00F26123" w:rsidP="00F77E56">
      <w:pPr>
        <w:pStyle w:val="BodyText"/>
        <w:spacing w:before="11"/>
        <w:rPr>
          <w:b/>
          <w:sz w:val="8"/>
        </w:rPr>
      </w:pPr>
      <w:r w:rsidRPr="00F26123">
        <w:pict>
          <v:rect id="_x0000_s1044" style="position:absolute;margin-left:68.65pt;margin-top:7.1pt;width:464.45pt;height:.85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F77E56" w:rsidRDefault="00F77E56" w:rsidP="00F77E56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2"/>
        <w:gridCol w:w="9287"/>
      </w:tblGrid>
      <w:tr w:rsidR="00F77E56" w:rsidTr="00B36F49">
        <w:trPr>
          <w:trHeight w:val="256"/>
        </w:trPr>
        <w:tc>
          <w:tcPr>
            <w:tcW w:w="392" w:type="dxa"/>
            <w:vMerge w:val="restart"/>
            <w:tcBorders>
              <w:bottom w:val="nil"/>
            </w:tcBorders>
          </w:tcPr>
          <w:p w:rsidR="00F77E56" w:rsidRDefault="00F77E56" w:rsidP="00B36F49">
            <w:pPr>
              <w:pStyle w:val="TableParagraph"/>
              <w:spacing w:before="5"/>
              <w:ind w:left="2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87" w:type="dxa"/>
            <w:tcBorders>
              <w:bottom w:val="nil"/>
            </w:tcBorders>
          </w:tcPr>
          <w:p w:rsidR="00F77E56" w:rsidRDefault="00F77E56" w:rsidP="00B36F49">
            <w:pPr>
              <w:pStyle w:val="TableParagraph"/>
              <w:spacing w:before="5"/>
              <w:ind w:left="35"/>
              <w:rPr>
                <w:sz w:val="20"/>
              </w:rPr>
            </w:pPr>
            <w:r>
              <w:rPr>
                <w:sz w:val="20"/>
              </w:rPr>
              <w:t>Izrada i postavljanje PVC prozora.</w:t>
            </w:r>
          </w:p>
        </w:tc>
      </w:tr>
    </w:tbl>
    <w:p w:rsidR="00F77E56" w:rsidRPr="00B118B7" w:rsidRDefault="00F77E56" w:rsidP="00F77E56">
      <w:pPr>
        <w:jc w:val="center"/>
        <w:rPr>
          <w:b/>
        </w:rPr>
      </w:pPr>
    </w:p>
    <w:p w:rsidR="00F77E56" w:rsidRPr="00F77E56" w:rsidRDefault="00F77E56" w:rsidP="005A1549">
      <w:pPr>
        <w:jc w:val="center"/>
      </w:pPr>
      <w:r>
        <w:t xml:space="preserve">                                                                                                                                                  47/68</w:t>
      </w:r>
    </w:p>
    <w:sectPr w:rsidR="00F77E56" w:rsidRPr="00F77E56" w:rsidSect="002C6364">
      <w:footerReference w:type="default" r:id="rId8"/>
      <w:pgSz w:w="11907" w:h="16839" w:code="9"/>
      <w:pgMar w:top="1152" w:right="720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DD" w:rsidRDefault="009830DD" w:rsidP="006970E0">
      <w:r>
        <w:separator/>
      </w:r>
    </w:p>
  </w:endnote>
  <w:endnote w:type="continuationSeparator" w:id="0">
    <w:p w:rsidR="009830DD" w:rsidRDefault="009830DD" w:rsidP="0069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AE" w:rsidRDefault="00F26123">
    <w:pPr>
      <w:pStyle w:val="BodyText"/>
      <w:spacing w:line="14" w:lineRule="auto"/>
      <w:rPr>
        <w:sz w:val="20"/>
      </w:rPr>
    </w:pPr>
    <w:r w:rsidRPr="00F261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5" type="#_x0000_t202" style="position:absolute;margin-left:524.5pt;margin-top:761pt;width:35.6pt;height:13.15pt;z-index:-251658752;mso-position-horizontal-relative:page;mso-position-vertical-relative:page" filled="f" stroked="f">
          <v:textbox inset="0,0,0,0">
            <w:txbxContent>
              <w:p w:rsidR="00825CAE" w:rsidRPr="008F57A8" w:rsidRDefault="00825CAE" w:rsidP="008F57A8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DD" w:rsidRDefault="009830DD" w:rsidP="006970E0">
      <w:r>
        <w:separator/>
      </w:r>
    </w:p>
  </w:footnote>
  <w:footnote w:type="continuationSeparator" w:id="0">
    <w:p w:rsidR="009830DD" w:rsidRDefault="009830DD" w:rsidP="00697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A88BE5C"/>
    <w:name w:val="WW8Num4"/>
    <w:lvl w:ilvl="0">
      <w:start w:val="1"/>
      <w:numFmt w:val="decimal"/>
      <w:lvlText w:val="%1)"/>
      <w:lvlJc w:val="left"/>
      <w:pPr>
        <w:tabs>
          <w:tab w:val="num" w:pos="990"/>
        </w:tabs>
        <w:ind w:left="1710" w:hanging="360"/>
      </w:pPr>
      <w:rPr>
        <w:rFonts w:cs="Aria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"/>
        </w:tabs>
        <w:ind w:left="7020" w:hanging="360"/>
      </w:pPr>
      <w:rPr>
        <w:rFonts w:ascii="Wingdings" w:hAnsi="Wingdings" w:cs="Wingdings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4"/>
    <w:multiLevelType w:val="singleLevel"/>
    <w:tmpl w:val="00000014"/>
    <w:name w:val="WW8Num20"/>
    <w:lvl w:ilvl="0">
      <w:start w:val="3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Courier New" w:hAnsi="Courier New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8">
    <w:nsid w:val="0F293FE6"/>
    <w:multiLevelType w:val="hybridMultilevel"/>
    <w:tmpl w:val="1CCE6EB2"/>
    <w:lvl w:ilvl="0" w:tplc="0BBC7DB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0F7E7D19"/>
    <w:multiLevelType w:val="multilevel"/>
    <w:tmpl w:val="92E27C10"/>
    <w:lvl w:ilvl="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/>
      </w:rPr>
    </w:lvl>
    <w:lvl w:ilvl="2">
      <w:start w:val="8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4A2E0C"/>
    <w:multiLevelType w:val="hybridMultilevel"/>
    <w:tmpl w:val="B3D462FC"/>
    <w:lvl w:ilvl="0" w:tplc="AC4C7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3D6519"/>
    <w:multiLevelType w:val="hybridMultilevel"/>
    <w:tmpl w:val="3A902CEA"/>
    <w:lvl w:ilvl="0" w:tplc="AC5E3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F26B2F"/>
    <w:multiLevelType w:val="hybridMultilevel"/>
    <w:tmpl w:val="27AA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57D72"/>
    <w:multiLevelType w:val="hybridMultilevel"/>
    <w:tmpl w:val="B3E877CA"/>
    <w:lvl w:ilvl="0" w:tplc="EFB0E6EC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4A60C72"/>
    <w:multiLevelType w:val="hybridMultilevel"/>
    <w:tmpl w:val="2EC00156"/>
    <w:lvl w:ilvl="0" w:tplc="8A182B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0768C"/>
    <w:multiLevelType w:val="hybridMultilevel"/>
    <w:tmpl w:val="B862FC94"/>
    <w:lvl w:ilvl="0" w:tplc="0576D3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6B0CE3"/>
    <w:multiLevelType w:val="hybridMultilevel"/>
    <w:tmpl w:val="BBD0A616"/>
    <w:lvl w:ilvl="0" w:tplc="2CC03544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E5C1193"/>
    <w:multiLevelType w:val="hybridMultilevel"/>
    <w:tmpl w:val="8E42E8E8"/>
    <w:lvl w:ilvl="0" w:tplc="30F23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2879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A9A0ED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D1892"/>
    <w:multiLevelType w:val="hybridMultilevel"/>
    <w:tmpl w:val="5E3217E2"/>
    <w:lvl w:ilvl="0" w:tplc="A16AE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87539"/>
    <w:multiLevelType w:val="hybridMultilevel"/>
    <w:tmpl w:val="CEA67538"/>
    <w:lvl w:ilvl="0" w:tplc="F69A2E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443CC3"/>
    <w:multiLevelType w:val="hybridMultilevel"/>
    <w:tmpl w:val="76F89A8A"/>
    <w:lvl w:ilvl="0" w:tplc="2BACA91A">
      <w:start w:val="4"/>
      <w:numFmt w:val="upperRoman"/>
      <w:lvlText w:val="%1"/>
      <w:lvlJc w:val="left"/>
      <w:pPr>
        <w:ind w:left="1046" w:hanging="356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eastAsia="en-US" w:bidi="ar-SA"/>
      </w:rPr>
    </w:lvl>
    <w:lvl w:ilvl="1" w:tplc="DC868902">
      <w:numFmt w:val="bullet"/>
      <w:lvlText w:val="•"/>
      <w:lvlJc w:val="left"/>
      <w:pPr>
        <w:ind w:left="1944" w:hanging="356"/>
      </w:pPr>
      <w:rPr>
        <w:rFonts w:hint="default"/>
        <w:lang w:eastAsia="en-US" w:bidi="ar-SA"/>
      </w:rPr>
    </w:lvl>
    <w:lvl w:ilvl="2" w:tplc="80FE37A4">
      <w:numFmt w:val="bullet"/>
      <w:lvlText w:val="•"/>
      <w:lvlJc w:val="left"/>
      <w:pPr>
        <w:ind w:left="2848" w:hanging="356"/>
      </w:pPr>
      <w:rPr>
        <w:rFonts w:hint="default"/>
        <w:lang w:eastAsia="en-US" w:bidi="ar-SA"/>
      </w:rPr>
    </w:lvl>
    <w:lvl w:ilvl="3" w:tplc="FAECC89A">
      <w:numFmt w:val="bullet"/>
      <w:lvlText w:val="•"/>
      <w:lvlJc w:val="left"/>
      <w:pPr>
        <w:ind w:left="3752" w:hanging="356"/>
      </w:pPr>
      <w:rPr>
        <w:rFonts w:hint="default"/>
        <w:lang w:eastAsia="en-US" w:bidi="ar-SA"/>
      </w:rPr>
    </w:lvl>
    <w:lvl w:ilvl="4" w:tplc="563461B6">
      <w:numFmt w:val="bullet"/>
      <w:lvlText w:val="•"/>
      <w:lvlJc w:val="left"/>
      <w:pPr>
        <w:ind w:left="4656" w:hanging="356"/>
      </w:pPr>
      <w:rPr>
        <w:rFonts w:hint="default"/>
        <w:lang w:eastAsia="en-US" w:bidi="ar-SA"/>
      </w:rPr>
    </w:lvl>
    <w:lvl w:ilvl="5" w:tplc="E516FA44">
      <w:numFmt w:val="bullet"/>
      <w:lvlText w:val="•"/>
      <w:lvlJc w:val="left"/>
      <w:pPr>
        <w:ind w:left="5560" w:hanging="356"/>
      </w:pPr>
      <w:rPr>
        <w:rFonts w:hint="default"/>
        <w:lang w:eastAsia="en-US" w:bidi="ar-SA"/>
      </w:rPr>
    </w:lvl>
    <w:lvl w:ilvl="6" w:tplc="9C62D914">
      <w:numFmt w:val="bullet"/>
      <w:lvlText w:val="•"/>
      <w:lvlJc w:val="left"/>
      <w:pPr>
        <w:ind w:left="6464" w:hanging="356"/>
      </w:pPr>
      <w:rPr>
        <w:rFonts w:hint="default"/>
        <w:lang w:eastAsia="en-US" w:bidi="ar-SA"/>
      </w:rPr>
    </w:lvl>
    <w:lvl w:ilvl="7" w:tplc="54DE5E28">
      <w:numFmt w:val="bullet"/>
      <w:lvlText w:val="•"/>
      <w:lvlJc w:val="left"/>
      <w:pPr>
        <w:ind w:left="7368" w:hanging="356"/>
      </w:pPr>
      <w:rPr>
        <w:rFonts w:hint="default"/>
        <w:lang w:eastAsia="en-US" w:bidi="ar-SA"/>
      </w:rPr>
    </w:lvl>
    <w:lvl w:ilvl="8" w:tplc="A768EC52">
      <w:numFmt w:val="bullet"/>
      <w:lvlText w:val="•"/>
      <w:lvlJc w:val="left"/>
      <w:pPr>
        <w:ind w:left="8272" w:hanging="356"/>
      </w:pPr>
      <w:rPr>
        <w:rFonts w:hint="default"/>
        <w:lang w:eastAsia="en-US" w:bidi="ar-SA"/>
      </w:rPr>
    </w:lvl>
  </w:abstractNum>
  <w:abstractNum w:abstractNumId="21">
    <w:nsid w:val="72B25A15"/>
    <w:multiLevelType w:val="hybridMultilevel"/>
    <w:tmpl w:val="E5DA6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47D11"/>
    <w:multiLevelType w:val="hybridMultilevel"/>
    <w:tmpl w:val="76F89A8A"/>
    <w:lvl w:ilvl="0" w:tplc="2BACA91A">
      <w:start w:val="4"/>
      <w:numFmt w:val="upperRoman"/>
      <w:lvlText w:val="%1"/>
      <w:lvlJc w:val="left"/>
      <w:pPr>
        <w:ind w:left="1046" w:hanging="356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eastAsia="en-US" w:bidi="ar-SA"/>
      </w:rPr>
    </w:lvl>
    <w:lvl w:ilvl="1" w:tplc="DC868902">
      <w:numFmt w:val="bullet"/>
      <w:lvlText w:val="•"/>
      <w:lvlJc w:val="left"/>
      <w:pPr>
        <w:ind w:left="1944" w:hanging="356"/>
      </w:pPr>
      <w:rPr>
        <w:rFonts w:hint="default"/>
        <w:lang w:eastAsia="en-US" w:bidi="ar-SA"/>
      </w:rPr>
    </w:lvl>
    <w:lvl w:ilvl="2" w:tplc="80FE37A4">
      <w:numFmt w:val="bullet"/>
      <w:lvlText w:val="•"/>
      <w:lvlJc w:val="left"/>
      <w:pPr>
        <w:ind w:left="2848" w:hanging="356"/>
      </w:pPr>
      <w:rPr>
        <w:rFonts w:hint="default"/>
        <w:lang w:eastAsia="en-US" w:bidi="ar-SA"/>
      </w:rPr>
    </w:lvl>
    <w:lvl w:ilvl="3" w:tplc="FAECC89A">
      <w:numFmt w:val="bullet"/>
      <w:lvlText w:val="•"/>
      <w:lvlJc w:val="left"/>
      <w:pPr>
        <w:ind w:left="3752" w:hanging="356"/>
      </w:pPr>
      <w:rPr>
        <w:rFonts w:hint="default"/>
        <w:lang w:eastAsia="en-US" w:bidi="ar-SA"/>
      </w:rPr>
    </w:lvl>
    <w:lvl w:ilvl="4" w:tplc="563461B6">
      <w:numFmt w:val="bullet"/>
      <w:lvlText w:val="•"/>
      <w:lvlJc w:val="left"/>
      <w:pPr>
        <w:ind w:left="4656" w:hanging="356"/>
      </w:pPr>
      <w:rPr>
        <w:rFonts w:hint="default"/>
        <w:lang w:eastAsia="en-US" w:bidi="ar-SA"/>
      </w:rPr>
    </w:lvl>
    <w:lvl w:ilvl="5" w:tplc="E516FA44">
      <w:numFmt w:val="bullet"/>
      <w:lvlText w:val="•"/>
      <w:lvlJc w:val="left"/>
      <w:pPr>
        <w:ind w:left="5560" w:hanging="356"/>
      </w:pPr>
      <w:rPr>
        <w:rFonts w:hint="default"/>
        <w:lang w:eastAsia="en-US" w:bidi="ar-SA"/>
      </w:rPr>
    </w:lvl>
    <w:lvl w:ilvl="6" w:tplc="9C62D914">
      <w:numFmt w:val="bullet"/>
      <w:lvlText w:val="•"/>
      <w:lvlJc w:val="left"/>
      <w:pPr>
        <w:ind w:left="6464" w:hanging="356"/>
      </w:pPr>
      <w:rPr>
        <w:rFonts w:hint="default"/>
        <w:lang w:eastAsia="en-US" w:bidi="ar-SA"/>
      </w:rPr>
    </w:lvl>
    <w:lvl w:ilvl="7" w:tplc="54DE5E28">
      <w:numFmt w:val="bullet"/>
      <w:lvlText w:val="•"/>
      <w:lvlJc w:val="left"/>
      <w:pPr>
        <w:ind w:left="7368" w:hanging="356"/>
      </w:pPr>
      <w:rPr>
        <w:rFonts w:hint="default"/>
        <w:lang w:eastAsia="en-US" w:bidi="ar-SA"/>
      </w:rPr>
    </w:lvl>
    <w:lvl w:ilvl="8" w:tplc="A768EC52">
      <w:numFmt w:val="bullet"/>
      <w:lvlText w:val="•"/>
      <w:lvlJc w:val="left"/>
      <w:pPr>
        <w:ind w:left="8272" w:hanging="356"/>
      </w:pPr>
      <w:rPr>
        <w:rFonts w:hint="default"/>
        <w:lang w:eastAsia="en-US" w:bidi="ar-SA"/>
      </w:r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18"/>
  </w:num>
  <w:num w:numId="5">
    <w:abstractNumId w:val="17"/>
  </w:num>
  <w:num w:numId="6">
    <w:abstractNumId w:val="12"/>
  </w:num>
  <w:num w:numId="7">
    <w:abstractNumId w:val="14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21"/>
  </w:num>
  <w:num w:numId="16">
    <w:abstractNumId w:val="16"/>
  </w:num>
  <w:num w:numId="17">
    <w:abstractNumId w:val="15"/>
  </w:num>
  <w:num w:numId="18">
    <w:abstractNumId w:val="13"/>
  </w:num>
  <w:num w:numId="19">
    <w:abstractNumId w:val="8"/>
  </w:num>
  <w:num w:numId="20">
    <w:abstractNumId w:val="0"/>
  </w:num>
  <w:num w:numId="21">
    <w:abstractNumId w:val="9"/>
  </w:num>
  <w:num w:numId="22">
    <w:abstractNumId w:val="2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70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2E186B"/>
    <w:rsid w:val="000143AA"/>
    <w:rsid w:val="000161A5"/>
    <w:rsid w:val="0002106F"/>
    <w:rsid w:val="0003327B"/>
    <w:rsid w:val="00054136"/>
    <w:rsid w:val="000809C7"/>
    <w:rsid w:val="00081E8D"/>
    <w:rsid w:val="000B52EF"/>
    <w:rsid w:val="000B709E"/>
    <w:rsid w:val="000E501F"/>
    <w:rsid w:val="00100E17"/>
    <w:rsid w:val="00105CD9"/>
    <w:rsid w:val="00140C66"/>
    <w:rsid w:val="00140D19"/>
    <w:rsid w:val="00143020"/>
    <w:rsid w:val="00143402"/>
    <w:rsid w:val="00162DF1"/>
    <w:rsid w:val="0017266A"/>
    <w:rsid w:val="001B33D8"/>
    <w:rsid w:val="001C230E"/>
    <w:rsid w:val="001D69D8"/>
    <w:rsid w:val="001F16A9"/>
    <w:rsid w:val="001F5F55"/>
    <w:rsid w:val="00204A47"/>
    <w:rsid w:val="0020594C"/>
    <w:rsid w:val="00207FEB"/>
    <w:rsid w:val="00222D67"/>
    <w:rsid w:val="0022543A"/>
    <w:rsid w:val="00233A7B"/>
    <w:rsid w:val="00246E47"/>
    <w:rsid w:val="00252252"/>
    <w:rsid w:val="00264EE8"/>
    <w:rsid w:val="002A2BE3"/>
    <w:rsid w:val="002A7C36"/>
    <w:rsid w:val="002B49AB"/>
    <w:rsid w:val="002C6364"/>
    <w:rsid w:val="002D1B6F"/>
    <w:rsid w:val="002D7935"/>
    <w:rsid w:val="002E186B"/>
    <w:rsid w:val="002E1AF0"/>
    <w:rsid w:val="002E21F5"/>
    <w:rsid w:val="002E6BD8"/>
    <w:rsid w:val="00303074"/>
    <w:rsid w:val="00306F4F"/>
    <w:rsid w:val="003333A0"/>
    <w:rsid w:val="003340B7"/>
    <w:rsid w:val="00341E94"/>
    <w:rsid w:val="00342CD8"/>
    <w:rsid w:val="0035601E"/>
    <w:rsid w:val="0037161E"/>
    <w:rsid w:val="0037207F"/>
    <w:rsid w:val="00372CC3"/>
    <w:rsid w:val="0038327F"/>
    <w:rsid w:val="003842E8"/>
    <w:rsid w:val="003922CA"/>
    <w:rsid w:val="00392AE0"/>
    <w:rsid w:val="003A08FF"/>
    <w:rsid w:val="003A3121"/>
    <w:rsid w:val="003B2D2C"/>
    <w:rsid w:val="003C3193"/>
    <w:rsid w:val="003C7DC2"/>
    <w:rsid w:val="003E1BAD"/>
    <w:rsid w:val="003E35EC"/>
    <w:rsid w:val="003E52CA"/>
    <w:rsid w:val="0041136D"/>
    <w:rsid w:val="00415409"/>
    <w:rsid w:val="0041769B"/>
    <w:rsid w:val="00431177"/>
    <w:rsid w:val="004321F5"/>
    <w:rsid w:val="00450EB9"/>
    <w:rsid w:val="00464CB2"/>
    <w:rsid w:val="00492ADA"/>
    <w:rsid w:val="0049792A"/>
    <w:rsid w:val="004A535D"/>
    <w:rsid w:val="004A6A2A"/>
    <w:rsid w:val="004B1F05"/>
    <w:rsid w:val="004E673D"/>
    <w:rsid w:val="004E6F41"/>
    <w:rsid w:val="004F687F"/>
    <w:rsid w:val="005101FD"/>
    <w:rsid w:val="00511084"/>
    <w:rsid w:val="00511BF6"/>
    <w:rsid w:val="005316EF"/>
    <w:rsid w:val="00532512"/>
    <w:rsid w:val="005466DF"/>
    <w:rsid w:val="00564BFF"/>
    <w:rsid w:val="00590CA0"/>
    <w:rsid w:val="005A1549"/>
    <w:rsid w:val="005A29EF"/>
    <w:rsid w:val="005A333A"/>
    <w:rsid w:val="005B1AF3"/>
    <w:rsid w:val="005D2FC9"/>
    <w:rsid w:val="005F147C"/>
    <w:rsid w:val="00600D5C"/>
    <w:rsid w:val="006062E9"/>
    <w:rsid w:val="00610E30"/>
    <w:rsid w:val="006130AD"/>
    <w:rsid w:val="00627FF4"/>
    <w:rsid w:val="00632EEC"/>
    <w:rsid w:val="00663C0D"/>
    <w:rsid w:val="006679D3"/>
    <w:rsid w:val="00670893"/>
    <w:rsid w:val="00670FC4"/>
    <w:rsid w:val="006851EE"/>
    <w:rsid w:val="006970E0"/>
    <w:rsid w:val="006A0828"/>
    <w:rsid w:val="006B0CEC"/>
    <w:rsid w:val="006B4B42"/>
    <w:rsid w:val="006C0AFD"/>
    <w:rsid w:val="006C3F02"/>
    <w:rsid w:val="006C7B16"/>
    <w:rsid w:val="006D3990"/>
    <w:rsid w:val="006F2099"/>
    <w:rsid w:val="006F77BF"/>
    <w:rsid w:val="007007CB"/>
    <w:rsid w:val="007206CB"/>
    <w:rsid w:val="007212B9"/>
    <w:rsid w:val="0072704F"/>
    <w:rsid w:val="00741068"/>
    <w:rsid w:val="00747593"/>
    <w:rsid w:val="00754283"/>
    <w:rsid w:val="007547AA"/>
    <w:rsid w:val="00790155"/>
    <w:rsid w:val="00791CCA"/>
    <w:rsid w:val="007A72E3"/>
    <w:rsid w:val="007C622A"/>
    <w:rsid w:val="007D67CD"/>
    <w:rsid w:val="007D7B7C"/>
    <w:rsid w:val="007E070E"/>
    <w:rsid w:val="008040CF"/>
    <w:rsid w:val="0082416C"/>
    <w:rsid w:val="00825CAE"/>
    <w:rsid w:val="00836371"/>
    <w:rsid w:val="0083642A"/>
    <w:rsid w:val="00836BA0"/>
    <w:rsid w:val="008642DD"/>
    <w:rsid w:val="00865B01"/>
    <w:rsid w:val="00877024"/>
    <w:rsid w:val="00896E4E"/>
    <w:rsid w:val="008A1393"/>
    <w:rsid w:val="008C7874"/>
    <w:rsid w:val="008F61E1"/>
    <w:rsid w:val="008F6517"/>
    <w:rsid w:val="008F77DB"/>
    <w:rsid w:val="00905E5F"/>
    <w:rsid w:val="009251ED"/>
    <w:rsid w:val="009326B1"/>
    <w:rsid w:val="00945225"/>
    <w:rsid w:val="00946798"/>
    <w:rsid w:val="0094787B"/>
    <w:rsid w:val="00953CF1"/>
    <w:rsid w:val="00960A06"/>
    <w:rsid w:val="00974CF4"/>
    <w:rsid w:val="00976A68"/>
    <w:rsid w:val="009830DD"/>
    <w:rsid w:val="0098441E"/>
    <w:rsid w:val="00990F77"/>
    <w:rsid w:val="009925AA"/>
    <w:rsid w:val="0099707F"/>
    <w:rsid w:val="009B4005"/>
    <w:rsid w:val="009C32EA"/>
    <w:rsid w:val="009C6351"/>
    <w:rsid w:val="009C6A89"/>
    <w:rsid w:val="009E0ED5"/>
    <w:rsid w:val="009E583C"/>
    <w:rsid w:val="009F10E7"/>
    <w:rsid w:val="00A01A74"/>
    <w:rsid w:val="00A06C32"/>
    <w:rsid w:val="00A135B1"/>
    <w:rsid w:val="00A15D75"/>
    <w:rsid w:val="00A165F4"/>
    <w:rsid w:val="00A2506E"/>
    <w:rsid w:val="00A44666"/>
    <w:rsid w:val="00A60F0C"/>
    <w:rsid w:val="00A63AAD"/>
    <w:rsid w:val="00A65895"/>
    <w:rsid w:val="00A7229B"/>
    <w:rsid w:val="00A75289"/>
    <w:rsid w:val="00A81035"/>
    <w:rsid w:val="00AA2873"/>
    <w:rsid w:val="00AB11E3"/>
    <w:rsid w:val="00AB2979"/>
    <w:rsid w:val="00AE2802"/>
    <w:rsid w:val="00AF094B"/>
    <w:rsid w:val="00AF3360"/>
    <w:rsid w:val="00B118B7"/>
    <w:rsid w:val="00B26183"/>
    <w:rsid w:val="00B4063B"/>
    <w:rsid w:val="00B43770"/>
    <w:rsid w:val="00B4611F"/>
    <w:rsid w:val="00B758EC"/>
    <w:rsid w:val="00B83069"/>
    <w:rsid w:val="00BD65C3"/>
    <w:rsid w:val="00BF5E05"/>
    <w:rsid w:val="00C020A5"/>
    <w:rsid w:val="00C03BC3"/>
    <w:rsid w:val="00C06BE1"/>
    <w:rsid w:val="00C06BF0"/>
    <w:rsid w:val="00C1657B"/>
    <w:rsid w:val="00C24178"/>
    <w:rsid w:val="00C35778"/>
    <w:rsid w:val="00C35C41"/>
    <w:rsid w:val="00C4136E"/>
    <w:rsid w:val="00C41BEB"/>
    <w:rsid w:val="00C57A3A"/>
    <w:rsid w:val="00C65E02"/>
    <w:rsid w:val="00C660CE"/>
    <w:rsid w:val="00C75E97"/>
    <w:rsid w:val="00CD5FCC"/>
    <w:rsid w:val="00CF36FF"/>
    <w:rsid w:val="00D65C06"/>
    <w:rsid w:val="00DA2ED8"/>
    <w:rsid w:val="00DC70A8"/>
    <w:rsid w:val="00DD1596"/>
    <w:rsid w:val="00DE0016"/>
    <w:rsid w:val="00E01EC4"/>
    <w:rsid w:val="00E122E2"/>
    <w:rsid w:val="00E23865"/>
    <w:rsid w:val="00E33231"/>
    <w:rsid w:val="00E47BAD"/>
    <w:rsid w:val="00E519EA"/>
    <w:rsid w:val="00E5368F"/>
    <w:rsid w:val="00E747CA"/>
    <w:rsid w:val="00E840AD"/>
    <w:rsid w:val="00EA3A59"/>
    <w:rsid w:val="00F02DEE"/>
    <w:rsid w:val="00F05760"/>
    <w:rsid w:val="00F26123"/>
    <w:rsid w:val="00F46DD5"/>
    <w:rsid w:val="00F77E56"/>
    <w:rsid w:val="00F840FC"/>
    <w:rsid w:val="00F93A49"/>
    <w:rsid w:val="00FA0B98"/>
    <w:rsid w:val="00FC15C1"/>
    <w:rsid w:val="00FD0893"/>
    <w:rsid w:val="00FD19FE"/>
    <w:rsid w:val="00FE525A"/>
    <w:rsid w:val="00FF00D5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068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0143AA"/>
    <w:pPr>
      <w:ind w:left="720"/>
      <w:contextualSpacing/>
    </w:pPr>
  </w:style>
  <w:style w:type="paragraph" w:customStyle="1" w:styleId="Default">
    <w:name w:val="Default"/>
    <w:link w:val="DefaultChar"/>
    <w:rsid w:val="006130AD"/>
    <w:pPr>
      <w:autoSpaceDE w:val="0"/>
      <w:autoSpaceDN w:val="0"/>
      <w:adjustRightInd w:val="0"/>
    </w:pPr>
    <w:rPr>
      <w:rFonts w:ascii="Arial" w:eastAsia="Calibri" w:hAnsi="Arial"/>
      <w:color w:val="000000"/>
    </w:rPr>
  </w:style>
  <w:style w:type="character" w:customStyle="1" w:styleId="DefaultChar">
    <w:name w:val="Default Char"/>
    <w:link w:val="Default"/>
    <w:rsid w:val="006130AD"/>
    <w:rPr>
      <w:rFonts w:ascii="Arial" w:eastAsia="Calibri" w:hAnsi="Arial"/>
      <w:color w:val="000000"/>
    </w:rPr>
  </w:style>
  <w:style w:type="paragraph" w:styleId="Header">
    <w:name w:val="header"/>
    <w:basedOn w:val="Normal"/>
    <w:link w:val="HeaderChar"/>
    <w:rsid w:val="0041769B"/>
    <w:pPr>
      <w:tabs>
        <w:tab w:val="center" w:pos="4536"/>
        <w:tab w:val="right" w:pos="9072"/>
      </w:tabs>
      <w:suppressAutoHyphens/>
    </w:pPr>
    <w:rPr>
      <w:rFonts w:eastAsia="Times New Roman"/>
      <w:color w:val="auto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41769B"/>
    <w:rPr>
      <w:rFonts w:eastAsia="Times New Roman"/>
      <w:color w:val="auto"/>
      <w:lang w:val="en-GB" w:eastAsia="ar-SA"/>
    </w:rPr>
  </w:style>
  <w:style w:type="paragraph" w:customStyle="1" w:styleId="Style15">
    <w:name w:val="Style15"/>
    <w:basedOn w:val="Normal"/>
    <w:rsid w:val="0041769B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Book Antiqua" w:eastAsia="Times New Roman" w:hAnsi="Book Antiqua"/>
      <w:color w:val="auto"/>
    </w:rPr>
  </w:style>
  <w:style w:type="paragraph" w:styleId="PlainText">
    <w:name w:val="Plain Text"/>
    <w:basedOn w:val="Normal"/>
    <w:link w:val="PlainTextChar"/>
    <w:rsid w:val="0041769B"/>
    <w:pPr>
      <w:suppressAutoHyphens/>
    </w:pPr>
    <w:rPr>
      <w:rFonts w:ascii="Courier New" w:eastAsia="Times New Roman" w:hAnsi="Courier New"/>
      <w:color w:val="auto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41769B"/>
    <w:rPr>
      <w:rFonts w:ascii="Courier New" w:eastAsia="Times New Roman" w:hAnsi="Courier New"/>
      <w:color w:val="auto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97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0E0"/>
  </w:style>
  <w:style w:type="character" w:styleId="Hyperlink">
    <w:name w:val="Hyperlink"/>
    <w:basedOn w:val="DefaultParagraphFont"/>
    <w:uiPriority w:val="99"/>
    <w:unhideWhenUsed/>
    <w:rsid w:val="00511BF6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101FD"/>
  </w:style>
  <w:style w:type="paragraph" w:customStyle="1" w:styleId="nabrajanjebold">
    <w:name w:val="nabrajanje bold"/>
    <w:basedOn w:val="Normal"/>
    <w:qFormat/>
    <w:rsid w:val="005101FD"/>
    <w:rPr>
      <w:rFonts w:eastAsia="Calibri-Bold"/>
      <w:b/>
      <w:color w:val="auto"/>
      <w:lang w:val="en-GB" w:eastAsia="ar-SA"/>
    </w:rPr>
  </w:style>
  <w:style w:type="paragraph" w:customStyle="1" w:styleId="ListParagraph1">
    <w:name w:val="List Paragraph1"/>
    <w:basedOn w:val="Normal"/>
    <w:qFormat/>
    <w:rsid w:val="00632EEC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41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styleId="BodyText">
    <w:name w:val="Body Text"/>
    <w:basedOn w:val="Normal"/>
    <w:link w:val="BodyTextChar"/>
    <w:uiPriority w:val="1"/>
    <w:qFormat/>
    <w:rsid w:val="00825CAE"/>
    <w:pPr>
      <w:widowControl w:val="0"/>
      <w:autoSpaceDE w:val="0"/>
      <w:autoSpaceDN w:val="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825CAE"/>
    <w:rPr>
      <w:rFonts w:eastAsia="Times New Roman"/>
      <w:color w:val="auto"/>
    </w:rPr>
  </w:style>
  <w:style w:type="paragraph" w:customStyle="1" w:styleId="TableParagraph">
    <w:name w:val="Table Paragraph"/>
    <w:basedOn w:val="Normal"/>
    <w:uiPriority w:val="1"/>
    <w:qFormat/>
    <w:rsid w:val="00825CAE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1E4F-B311-4148-89E8-36360B26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ANA_so</cp:lastModifiedBy>
  <cp:revision>250</cp:revision>
  <cp:lastPrinted>2017-10-20T15:35:00Z</cp:lastPrinted>
  <dcterms:created xsi:type="dcterms:W3CDTF">2016-10-25T11:10:00Z</dcterms:created>
  <dcterms:modified xsi:type="dcterms:W3CDTF">2020-06-01T05:33:00Z</dcterms:modified>
</cp:coreProperties>
</file>